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49" w:rsidRPr="00E77C17" w:rsidRDefault="00FB2149" w:rsidP="00FB2149">
      <w:pPr>
        <w:rPr>
          <w:rFonts w:ascii="Kruti Dev 050" w:hAnsi="Kruti Dev 050"/>
          <w:bCs/>
          <w:sz w:val="32"/>
          <w:szCs w:val="32"/>
        </w:rPr>
      </w:pPr>
      <w:r w:rsidRPr="00E77C17">
        <w:rPr>
          <w:bCs/>
          <w:sz w:val="26"/>
          <w:szCs w:val="26"/>
        </w:rPr>
        <w:t xml:space="preserve">ADDITIONAL DIRECTOR GENARAL OF POLICE RAILWAY, MAHARASHTRA STATE, </w:t>
      </w:r>
      <w:proofErr w:type="gramStart"/>
      <w:r w:rsidRPr="00E77C17">
        <w:rPr>
          <w:bCs/>
          <w:sz w:val="26"/>
          <w:szCs w:val="26"/>
        </w:rPr>
        <w:t>RAILWAY  MUMBAI</w:t>
      </w:r>
      <w:proofErr w:type="gramEnd"/>
    </w:p>
    <w:p w:rsidR="00FB2149" w:rsidRPr="00E77C17" w:rsidRDefault="00FB2149" w:rsidP="00FB2149">
      <w:pPr>
        <w:jc w:val="center"/>
        <w:rPr>
          <w:bCs/>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99"/>
        <w:gridCol w:w="1090"/>
        <w:gridCol w:w="799"/>
        <w:gridCol w:w="900"/>
        <w:gridCol w:w="900"/>
        <w:gridCol w:w="810"/>
        <w:gridCol w:w="720"/>
        <w:gridCol w:w="810"/>
        <w:gridCol w:w="831"/>
        <w:gridCol w:w="990"/>
        <w:gridCol w:w="879"/>
        <w:gridCol w:w="1101"/>
        <w:gridCol w:w="720"/>
        <w:gridCol w:w="900"/>
        <w:gridCol w:w="630"/>
        <w:gridCol w:w="810"/>
      </w:tblGrid>
      <w:tr w:rsidR="00FB2149" w:rsidRPr="00E77C17" w:rsidTr="00EC3A3C">
        <w:trPr>
          <w:trHeight w:val="573"/>
        </w:trPr>
        <w:tc>
          <w:tcPr>
            <w:tcW w:w="1079" w:type="dxa"/>
            <w:tcBorders>
              <w:top w:val="single" w:sz="4" w:space="0" w:color="auto"/>
              <w:left w:val="single" w:sz="4" w:space="0" w:color="auto"/>
              <w:bottom w:val="single" w:sz="4" w:space="0" w:color="auto"/>
              <w:right w:val="single" w:sz="4" w:space="0" w:color="auto"/>
            </w:tcBorders>
          </w:tcPr>
          <w:p w:rsidR="00FB2149" w:rsidRPr="00E77C17" w:rsidRDefault="00FB2149" w:rsidP="00EC3A3C">
            <w:pPr>
              <w:spacing w:line="276" w:lineRule="auto"/>
              <w:ind w:left="-108" w:right="-148"/>
              <w:jc w:val="center"/>
              <w:rPr>
                <w:bCs/>
                <w:sz w:val="26"/>
                <w:szCs w:val="26"/>
              </w:rPr>
            </w:pPr>
          </w:p>
        </w:tc>
        <w:tc>
          <w:tcPr>
            <w:tcW w:w="13789" w:type="dxa"/>
            <w:gridSpan w:val="16"/>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tabs>
                <w:tab w:val="left" w:pos="268"/>
                <w:tab w:val="center" w:pos="6806"/>
              </w:tabs>
              <w:spacing w:line="276" w:lineRule="auto"/>
              <w:ind w:left="-108" w:right="-148"/>
              <w:rPr>
                <w:b/>
                <w:bCs/>
                <w:sz w:val="26"/>
                <w:szCs w:val="26"/>
              </w:rPr>
            </w:pPr>
            <w:r w:rsidRPr="00E77C17">
              <w:rPr>
                <w:bCs/>
                <w:sz w:val="26"/>
                <w:szCs w:val="26"/>
              </w:rPr>
              <w:tab/>
            </w:r>
            <w:r w:rsidRPr="00E77C17">
              <w:rPr>
                <w:bCs/>
                <w:sz w:val="26"/>
                <w:szCs w:val="26"/>
              </w:rPr>
              <w:tab/>
            </w:r>
            <w:r w:rsidRPr="00E77C17">
              <w:rPr>
                <w:b/>
                <w:bCs/>
                <w:sz w:val="26"/>
                <w:szCs w:val="26"/>
              </w:rPr>
              <w:t>Daily Bulletein Of Railway Maharashtra State Nagpur Date :-24-07-2018</w:t>
            </w:r>
          </w:p>
          <w:p w:rsidR="00FB2149" w:rsidRPr="00E77C17" w:rsidRDefault="00FB2149" w:rsidP="00EC3A3C">
            <w:pPr>
              <w:spacing w:line="276" w:lineRule="auto"/>
              <w:ind w:left="-108" w:right="-148"/>
              <w:jc w:val="center"/>
              <w:rPr>
                <w:bCs/>
                <w:sz w:val="26"/>
                <w:szCs w:val="26"/>
              </w:rPr>
            </w:pPr>
            <w:r w:rsidRPr="00E77C17">
              <w:rPr>
                <w:bCs/>
                <w:sz w:val="26"/>
                <w:szCs w:val="26"/>
              </w:rPr>
              <w:t xml:space="preserve"> </w:t>
            </w:r>
          </w:p>
        </w:tc>
      </w:tr>
      <w:tr w:rsidR="00FB2149" w:rsidRPr="00E77C17" w:rsidTr="00EC3A3C">
        <w:trPr>
          <w:trHeight w:val="874"/>
        </w:trPr>
        <w:tc>
          <w:tcPr>
            <w:tcW w:w="1079" w:type="dxa"/>
            <w:vMerge w:val="restart"/>
            <w:tcBorders>
              <w:top w:val="single" w:sz="4" w:space="0" w:color="auto"/>
              <w:left w:val="single" w:sz="4" w:space="0" w:color="auto"/>
              <w:bottom w:val="single" w:sz="4" w:space="0" w:color="auto"/>
              <w:right w:val="single" w:sz="4" w:space="0" w:color="auto"/>
            </w:tcBorders>
          </w:tcPr>
          <w:p w:rsidR="00FB2149" w:rsidRPr="00E77C17" w:rsidRDefault="00FB2149" w:rsidP="00EC3A3C">
            <w:pPr>
              <w:spacing w:line="276" w:lineRule="auto"/>
              <w:ind w:left="-90" w:right="-77"/>
              <w:jc w:val="center"/>
              <w:rPr>
                <w:bCs/>
                <w:sz w:val="26"/>
                <w:szCs w:val="26"/>
              </w:rPr>
            </w:pPr>
            <w:r w:rsidRPr="00E77C17">
              <w:rPr>
                <w:bCs/>
                <w:sz w:val="26"/>
                <w:szCs w:val="26"/>
              </w:rPr>
              <w:t>Dist.</w:t>
            </w:r>
          </w:p>
          <w:p w:rsidR="00FB2149" w:rsidRPr="00E77C17" w:rsidRDefault="00FB2149" w:rsidP="00EC3A3C">
            <w:pPr>
              <w:spacing w:line="276" w:lineRule="auto"/>
              <w:ind w:left="-90" w:right="-77"/>
              <w:jc w:val="center"/>
              <w:rPr>
                <w:bCs/>
                <w:sz w:val="26"/>
                <w:szCs w:val="26"/>
              </w:rPr>
            </w:pPr>
            <w:r w:rsidRPr="00E77C17">
              <w:rPr>
                <w:bCs/>
                <w:sz w:val="26"/>
                <w:szCs w:val="26"/>
              </w:rPr>
              <w:t>Rlys Nagpur</w:t>
            </w:r>
          </w:p>
          <w:p w:rsidR="00FB2149" w:rsidRPr="00E77C17" w:rsidRDefault="00FB2149" w:rsidP="00EC3A3C">
            <w:pPr>
              <w:spacing w:line="276" w:lineRule="auto"/>
              <w:ind w:left="-90" w:right="-77"/>
              <w:jc w:val="center"/>
              <w:rPr>
                <w:bCs/>
                <w:sz w:val="26"/>
                <w:szCs w:val="26"/>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39" w:right="-118"/>
              <w:jc w:val="center"/>
              <w:rPr>
                <w:bCs/>
                <w:sz w:val="26"/>
                <w:szCs w:val="26"/>
              </w:rPr>
            </w:pPr>
            <w:r w:rsidRPr="00E77C17">
              <w:rPr>
                <w:bCs/>
                <w:sz w:val="26"/>
                <w:szCs w:val="26"/>
              </w:rPr>
              <w:t>Police Station Reg.Offences</w:t>
            </w:r>
          </w:p>
        </w:tc>
        <w:tc>
          <w:tcPr>
            <w:tcW w:w="799" w:type="dxa"/>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06" w:right="-60"/>
              <w:jc w:val="center"/>
              <w:rPr>
                <w:bCs/>
                <w:sz w:val="26"/>
                <w:szCs w:val="26"/>
              </w:rPr>
            </w:pPr>
            <w:r w:rsidRPr="00E77C17">
              <w:rPr>
                <w:bCs/>
                <w:sz w:val="26"/>
                <w:szCs w:val="26"/>
              </w:rPr>
              <w:t xml:space="preserve">NC  </w:t>
            </w:r>
          </w:p>
        </w:tc>
        <w:tc>
          <w:tcPr>
            <w:tcW w:w="1800" w:type="dxa"/>
            <w:gridSpan w:val="2"/>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08" w:right="-58"/>
              <w:jc w:val="center"/>
              <w:rPr>
                <w:bCs/>
                <w:sz w:val="26"/>
                <w:szCs w:val="26"/>
              </w:rPr>
            </w:pPr>
            <w:r w:rsidRPr="00E77C17">
              <w:rPr>
                <w:bCs/>
                <w:sz w:val="26"/>
                <w:szCs w:val="26"/>
              </w:rPr>
              <w:t>Missing person</w:t>
            </w:r>
          </w:p>
        </w:tc>
        <w:tc>
          <w:tcPr>
            <w:tcW w:w="1530" w:type="dxa"/>
            <w:gridSpan w:val="2"/>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08" w:right="-58"/>
              <w:jc w:val="center"/>
              <w:rPr>
                <w:bCs/>
                <w:sz w:val="26"/>
                <w:szCs w:val="26"/>
              </w:rPr>
            </w:pPr>
            <w:r w:rsidRPr="00E77C17">
              <w:rPr>
                <w:bCs/>
                <w:sz w:val="26"/>
                <w:szCs w:val="26"/>
              </w:rPr>
              <w:t>Missing Children</w:t>
            </w:r>
          </w:p>
        </w:tc>
        <w:tc>
          <w:tcPr>
            <w:tcW w:w="2631" w:type="dxa"/>
            <w:gridSpan w:val="3"/>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28" w:right="-128"/>
              <w:jc w:val="center"/>
              <w:rPr>
                <w:bCs/>
                <w:sz w:val="26"/>
                <w:szCs w:val="26"/>
              </w:rPr>
            </w:pPr>
            <w:r w:rsidRPr="00E77C17">
              <w:rPr>
                <w:bCs/>
                <w:sz w:val="26"/>
                <w:szCs w:val="26"/>
              </w:rPr>
              <w:t>Applications</w:t>
            </w:r>
          </w:p>
        </w:tc>
        <w:tc>
          <w:tcPr>
            <w:tcW w:w="87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88" w:right="-61"/>
              <w:jc w:val="center"/>
              <w:rPr>
                <w:bCs/>
                <w:sz w:val="26"/>
                <w:szCs w:val="26"/>
              </w:rPr>
            </w:pPr>
            <w:r w:rsidRPr="00E77C17">
              <w:rPr>
                <w:bCs/>
                <w:sz w:val="26"/>
                <w:szCs w:val="26"/>
              </w:rPr>
              <w:t>Total</w:t>
            </w:r>
          </w:p>
          <w:p w:rsidR="00FB2149" w:rsidRPr="00E77C17" w:rsidRDefault="00FB2149" w:rsidP="00EC3A3C">
            <w:pPr>
              <w:spacing w:line="276" w:lineRule="auto"/>
              <w:ind w:left="-88" w:right="-61"/>
              <w:jc w:val="center"/>
              <w:rPr>
                <w:bCs/>
                <w:sz w:val="26"/>
                <w:szCs w:val="26"/>
              </w:rPr>
            </w:pPr>
            <w:r w:rsidRPr="00E77C17">
              <w:rPr>
                <w:bCs/>
                <w:sz w:val="26"/>
                <w:szCs w:val="26"/>
              </w:rPr>
              <w:t>Applications</w:t>
            </w:r>
          </w:p>
        </w:tc>
        <w:tc>
          <w:tcPr>
            <w:tcW w:w="1101"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88" w:right="-61"/>
              <w:jc w:val="center"/>
              <w:rPr>
                <w:bCs/>
                <w:sz w:val="26"/>
                <w:szCs w:val="26"/>
              </w:rPr>
            </w:pPr>
            <w:r w:rsidRPr="00E77C17">
              <w:rPr>
                <w:bCs/>
                <w:sz w:val="26"/>
                <w:szCs w:val="26"/>
              </w:rPr>
              <w:t>Total Accidental deaths</w:t>
            </w:r>
          </w:p>
        </w:tc>
        <w:tc>
          <w:tcPr>
            <w:tcW w:w="1620" w:type="dxa"/>
            <w:gridSpan w:val="2"/>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98" w:right="-158"/>
              <w:jc w:val="center"/>
              <w:rPr>
                <w:bCs/>
                <w:sz w:val="26"/>
                <w:szCs w:val="26"/>
              </w:rPr>
            </w:pPr>
            <w:r w:rsidRPr="00E77C17">
              <w:rPr>
                <w:bCs/>
                <w:sz w:val="26"/>
                <w:szCs w:val="26"/>
              </w:rPr>
              <w:t>Traced</w:t>
            </w:r>
          </w:p>
        </w:tc>
        <w:tc>
          <w:tcPr>
            <w:tcW w:w="1440" w:type="dxa"/>
            <w:gridSpan w:val="2"/>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98" w:right="-158"/>
              <w:jc w:val="center"/>
              <w:rPr>
                <w:bCs/>
                <w:sz w:val="26"/>
                <w:szCs w:val="26"/>
              </w:rPr>
            </w:pPr>
            <w:r w:rsidRPr="00E77C17">
              <w:rPr>
                <w:bCs/>
                <w:sz w:val="26"/>
                <w:szCs w:val="26"/>
              </w:rPr>
              <w:t>Untraced</w:t>
            </w:r>
          </w:p>
        </w:tc>
      </w:tr>
      <w:tr w:rsidR="00FB2149" w:rsidRPr="00E77C17" w:rsidTr="00EC3A3C">
        <w:trPr>
          <w:trHeight w:val="908"/>
        </w:trPr>
        <w:tc>
          <w:tcPr>
            <w:tcW w:w="1079"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88" w:right="-69"/>
              <w:jc w:val="center"/>
              <w:rPr>
                <w:bCs/>
                <w:sz w:val="26"/>
                <w:szCs w:val="26"/>
              </w:rPr>
            </w:pPr>
            <w:r w:rsidRPr="00E77C17">
              <w:rPr>
                <w:bCs/>
                <w:sz w:val="26"/>
                <w:szCs w:val="26"/>
              </w:rPr>
              <w:t>Class</w:t>
            </w:r>
          </w:p>
          <w:p w:rsidR="00FB2149" w:rsidRPr="00E77C17" w:rsidRDefault="00FB2149" w:rsidP="00EC3A3C">
            <w:pPr>
              <w:spacing w:line="276" w:lineRule="auto"/>
              <w:ind w:left="-188" w:right="-69"/>
              <w:jc w:val="center"/>
              <w:rPr>
                <w:bCs/>
                <w:sz w:val="26"/>
                <w:szCs w:val="26"/>
              </w:rPr>
            </w:pPr>
            <w:r w:rsidRPr="00E77C17">
              <w:rPr>
                <w:bCs/>
                <w:sz w:val="26"/>
                <w:szCs w:val="26"/>
              </w:rPr>
              <w:t xml:space="preserve"> I to V</w:t>
            </w:r>
          </w:p>
        </w:tc>
        <w:tc>
          <w:tcPr>
            <w:tcW w:w="109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47" w:right="-110"/>
              <w:jc w:val="center"/>
              <w:rPr>
                <w:bCs/>
                <w:sz w:val="26"/>
                <w:szCs w:val="26"/>
              </w:rPr>
            </w:pPr>
            <w:r w:rsidRPr="00E77C17">
              <w:rPr>
                <w:bCs/>
                <w:sz w:val="26"/>
                <w:szCs w:val="26"/>
              </w:rPr>
              <w:t>Class</w:t>
            </w:r>
          </w:p>
          <w:p w:rsidR="00FB2149" w:rsidRPr="00E77C17" w:rsidRDefault="00FB2149" w:rsidP="00EC3A3C">
            <w:pPr>
              <w:spacing w:line="276" w:lineRule="auto"/>
              <w:ind w:left="-147" w:right="-110"/>
              <w:jc w:val="center"/>
              <w:rPr>
                <w:bCs/>
                <w:sz w:val="26"/>
                <w:szCs w:val="26"/>
              </w:rPr>
            </w:pPr>
            <w:r w:rsidRPr="00E77C17">
              <w:rPr>
                <w:bCs/>
                <w:sz w:val="26"/>
                <w:szCs w:val="26"/>
              </w:rPr>
              <w:t>VI</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08" w:right="-58"/>
              <w:jc w:val="center"/>
              <w:rPr>
                <w:bCs/>
                <w:sz w:val="26"/>
                <w:szCs w:val="26"/>
              </w:rPr>
            </w:pPr>
            <w:r w:rsidRPr="00E77C17">
              <w:rPr>
                <w:bCs/>
                <w:sz w:val="26"/>
                <w:szCs w:val="26"/>
              </w:rPr>
              <w:t>Female</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8" w:right="-98"/>
              <w:jc w:val="center"/>
              <w:rPr>
                <w:bCs/>
                <w:sz w:val="26"/>
                <w:szCs w:val="26"/>
              </w:rPr>
            </w:pPr>
            <w:r w:rsidRPr="00E77C17">
              <w:rPr>
                <w:bCs/>
                <w:sz w:val="26"/>
                <w:szCs w:val="26"/>
              </w:rPr>
              <w:t>Girl</w:t>
            </w:r>
          </w:p>
        </w:tc>
        <w:tc>
          <w:tcPr>
            <w:tcW w:w="72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18" w:right="-138"/>
              <w:jc w:val="center"/>
              <w:rPr>
                <w:bCs/>
                <w:sz w:val="26"/>
                <w:szCs w:val="26"/>
              </w:rPr>
            </w:pPr>
            <w:r w:rsidRPr="00E77C17">
              <w:rPr>
                <w:bCs/>
                <w:sz w:val="26"/>
                <w:szCs w:val="26"/>
              </w:rPr>
              <w:t>Boy</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78" w:right="-88"/>
              <w:jc w:val="center"/>
              <w:rPr>
                <w:bCs/>
                <w:sz w:val="26"/>
                <w:szCs w:val="26"/>
              </w:rPr>
            </w:pPr>
            <w:r w:rsidRPr="00E77C17">
              <w:rPr>
                <w:bCs/>
                <w:sz w:val="26"/>
                <w:szCs w:val="26"/>
              </w:rPr>
              <w:t>Public</w:t>
            </w:r>
          </w:p>
        </w:tc>
        <w:tc>
          <w:tcPr>
            <w:tcW w:w="831"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78" w:right="-88"/>
              <w:jc w:val="center"/>
              <w:rPr>
                <w:bCs/>
                <w:sz w:val="26"/>
                <w:szCs w:val="26"/>
              </w:rPr>
            </w:pPr>
            <w:r w:rsidRPr="00E77C17">
              <w:rPr>
                <w:bCs/>
                <w:sz w:val="26"/>
                <w:szCs w:val="26"/>
              </w:rPr>
              <w:t>SP office</w:t>
            </w:r>
          </w:p>
        </w:tc>
        <w:tc>
          <w:tcPr>
            <w:tcW w:w="99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16" w:right="2"/>
              <w:jc w:val="center"/>
              <w:rPr>
                <w:bCs/>
                <w:sz w:val="26"/>
                <w:szCs w:val="26"/>
              </w:rPr>
            </w:pPr>
            <w:r w:rsidRPr="00E77C17">
              <w:rPr>
                <w:bCs/>
                <w:sz w:val="26"/>
                <w:szCs w:val="26"/>
              </w:rPr>
              <w:t>Senior Offices</w:t>
            </w:r>
          </w:p>
        </w:tc>
        <w:tc>
          <w:tcPr>
            <w:tcW w:w="879" w:type="dxa"/>
            <w:vMerge w:val="restart"/>
            <w:tcBorders>
              <w:top w:val="single" w:sz="4" w:space="0" w:color="auto"/>
              <w:left w:val="single" w:sz="4" w:space="0" w:color="auto"/>
              <w:bottom w:val="single" w:sz="4" w:space="0" w:color="auto"/>
              <w:right w:val="single" w:sz="4" w:space="0" w:color="auto"/>
            </w:tcBorders>
          </w:tcPr>
          <w:p w:rsidR="00FB2149" w:rsidRPr="00E77C17" w:rsidRDefault="00FB2149" w:rsidP="00EC3A3C">
            <w:pPr>
              <w:spacing w:line="276" w:lineRule="auto"/>
              <w:jc w:val="center"/>
              <w:rPr>
                <w:bCs/>
                <w:sz w:val="26"/>
                <w:szCs w:val="26"/>
              </w:rPr>
            </w:pPr>
          </w:p>
          <w:p w:rsidR="00FB2149" w:rsidRPr="00E77C17" w:rsidRDefault="00FB2149" w:rsidP="00EC3A3C">
            <w:pPr>
              <w:spacing w:line="276" w:lineRule="auto"/>
              <w:jc w:val="center"/>
              <w:rPr>
                <w:bCs/>
                <w:sz w:val="26"/>
                <w:szCs w:val="26"/>
              </w:rPr>
            </w:pPr>
            <w:r w:rsidRPr="00E77C17">
              <w:rPr>
                <w:bCs/>
                <w:sz w:val="26"/>
                <w:szCs w:val="26"/>
              </w:rPr>
              <w:t>NIL</w:t>
            </w:r>
          </w:p>
        </w:tc>
        <w:tc>
          <w:tcPr>
            <w:tcW w:w="1101" w:type="dxa"/>
            <w:vMerge w:val="restart"/>
            <w:tcBorders>
              <w:top w:val="single" w:sz="4" w:space="0" w:color="auto"/>
              <w:left w:val="single" w:sz="4" w:space="0" w:color="auto"/>
              <w:bottom w:val="single" w:sz="4" w:space="0" w:color="auto"/>
              <w:right w:val="single" w:sz="4" w:space="0" w:color="auto"/>
            </w:tcBorders>
          </w:tcPr>
          <w:p w:rsidR="00FB2149" w:rsidRPr="00E77C17" w:rsidRDefault="00FB2149" w:rsidP="00EC3A3C">
            <w:pPr>
              <w:rPr>
                <w:bCs/>
                <w:sz w:val="26"/>
                <w:szCs w:val="26"/>
              </w:rPr>
            </w:pPr>
          </w:p>
          <w:p w:rsidR="00FB2149" w:rsidRPr="00E77C17" w:rsidRDefault="00FB2149" w:rsidP="00EC3A3C">
            <w:pPr>
              <w:rPr>
                <w:bCs/>
                <w:sz w:val="26"/>
                <w:szCs w:val="26"/>
              </w:rPr>
            </w:pPr>
          </w:p>
          <w:p w:rsidR="00FB2149" w:rsidRPr="00E77C17" w:rsidRDefault="00FB2149" w:rsidP="00EC3A3C">
            <w:pPr>
              <w:rPr>
                <w:bCs/>
                <w:sz w:val="26"/>
                <w:szCs w:val="26"/>
              </w:rPr>
            </w:pPr>
            <w:r w:rsidRPr="00E77C17">
              <w:rPr>
                <w:bCs/>
                <w:sz w:val="26"/>
                <w:szCs w:val="26"/>
              </w:rPr>
              <w:t xml:space="preserve">     0</w:t>
            </w:r>
            <w:r>
              <w:rPr>
                <w:bCs/>
                <w:sz w:val="26"/>
                <w:szCs w:val="26"/>
              </w:rPr>
              <w:t>1</w:t>
            </w:r>
          </w:p>
          <w:p w:rsidR="00FB2149" w:rsidRPr="00E77C17" w:rsidRDefault="00FB2149" w:rsidP="00EC3A3C">
            <w:pPr>
              <w:jc w:val="center"/>
              <w:rPr>
                <w:b/>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48" w:right="-43"/>
              <w:jc w:val="center"/>
              <w:rPr>
                <w:bCs/>
                <w:sz w:val="26"/>
                <w:szCs w:val="26"/>
              </w:rPr>
            </w:pPr>
            <w:r w:rsidRPr="00E77C17">
              <w:rPr>
                <w:bCs/>
                <w:sz w:val="26"/>
                <w:szCs w:val="26"/>
              </w:rPr>
              <w:t>Male</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98" w:right="-158"/>
              <w:jc w:val="center"/>
              <w:rPr>
                <w:bCs/>
                <w:sz w:val="26"/>
                <w:szCs w:val="26"/>
              </w:rPr>
            </w:pPr>
            <w:r w:rsidRPr="00E77C17">
              <w:rPr>
                <w:bCs/>
                <w:sz w:val="26"/>
                <w:szCs w:val="26"/>
              </w:rPr>
              <w:t>Female</w:t>
            </w:r>
          </w:p>
        </w:tc>
        <w:tc>
          <w:tcPr>
            <w:tcW w:w="63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98" w:right="-158"/>
              <w:jc w:val="center"/>
              <w:rPr>
                <w:bCs/>
                <w:sz w:val="26"/>
                <w:szCs w:val="26"/>
              </w:rPr>
            </w:pPr>
            <w:r w:rsidRPr="00E77C17">
              <w:rPr>
                <w:bCs/>
                <w:sz w:val="26"/>
                <w:szCs w:val="26"/>
              </w:rPr>
              <w:t>Male</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108" w:right="-148"/>
              <w:rPr>
                <w:bCs/>
                <w:sz w:val="26"/>
                <w:szCs w:val="26"/>
              </w:rPr>
            </w:pPr>
            <w:r w:rsidRPr="00E77C17">
              <w:rPr>
                <w:bCs/>
                <w:sz w:val="26"/>
                <w:szCs w:val="26"/>
              </w:rPr>
              <w:t xml:space="preserve"> female</w:t>
            </w:r>
          </w:p>
        </w:tc>
      </w:tr>
      <w:tr w:rsidR="00FB2149" w:rsidRPr="00E77C17" w:rsidTr="00EC3A3C">
        <w:trPr>
          <w:trHeight w:val="215"/>
        </w:trPr>
        <w:tc>
          <w:tcPr>
            <w:tcW w:w="107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90" w:right="-77"/>
              <w:jc w:val="center"/>
              <w:rPr>
                <w:bCs/>
                <w:sz w:val="26"/>
                <w:szCs w:val="26"/>
              </w:rPr>
            </w:pPr>
            <w:r w:rsidRPr="00E77C17">
              <w:rPr>
                <w:bCs/>
                <w:sz w:val="26"/>
                <w:szCs w:val="26"/>
              </w:rPr>
              <w:t>total</w:t>
            </w:r>
          </w:p>
        </w:tc>
        <w:tc>
          <w:tcPr>
            <w:tcW w:w="89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right="-69"/>
              <w:jc w:val="center"/>
              <w:rPr>
                <w:b/>
                <w:bCs/>
                <w:sz w:val="26"/>
                <w:szCs w:val="26"/>
              </w:rPr>
            </w:pPr>
            <w:r>
              <w:rPr>
                <w:b/>
                <w:bCs/>
                <w:sz w:val="26"/>
                <w:szCs w:val="26"/>
              </w:rPr>
              <w:t>22</w:t>
            </w:r>
          </w:p>
        </w:tc>
        <w:tc>
          <w:tcPr>
            <w:tcW w:w="109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b/>
                <w:sz w:val="26"/>
                <w:szCs w:val="26"/>
              </w:rPr>
            </w:pPr>
            <w:r w:rsidRPr="00E77C17">
              <w:rPr>
                <w:bCs/>
                <w:sz w:val="26"/>
                <w:szCs w:val="26"/>
              </w:rPr>
              <w:t>NIL</w:t>
            </w:r>
          </w:p>
        </w:tc>
        <w:tc>
          <w:tcPr>
            <w:tcW w:w="79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sidRPr="00E77C17">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sidRPr="00E77C17">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sidRPr="00E77C17">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72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831"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990" w:type="dxa"/>
            <w:tcBorders>
              <w:top w:val="single" w:sz="4" w:space="0" w:color="auto"/>
              <w:left w:val="single" w:sz="4" w:space="0" w:color="auto"/>
              <w:bottom w:val="single" w:sz="4" w:space="0" w:color="auto"/>
              <w:right w:val="single" w:sz="4" w:space="0" w:color="auto"/>
            </w:tcBorders>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72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sidRPr="00E77C17">
              <w:rPr>
                <w:sz w:val="26"/>
                <w:szCs w:val="26"/>
              </w:rPr>
              <w:t>0</w:t>
            </w:r>
            <w:r>
              <w:rPr>
                <w:sz w:val="26"/>
                <w:szCs w:val="26"/>
              </w:rPr>
              <w:t>1</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pPr>
            <w:r w:rsidRPr="00E77C17">
              <w:rPr>
                <w:sz w:val="26"/>
                <w:szCs w:val="26"/>
              </w:rPr>
              <w:t>-</w:t>
            </w:r>
          </w:p>
        </w:tc>
        <w:tc>
          <w:tcPr>
            <w:tcW w:w="63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Pr>
                <w:sz w:val="26"/>
                <w:szCs w:val="26"/>
              </w:rPr>
              <w:t>-</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jc w:val="center"/>
              <w:rPr>
                <w:sz w:val="26"/>
                <w:szCs w:val="26"/>
              </w:rPr>
            </w:pPr>
            <w:r w:rsidRPr="00E77C17">
              <w:rPr>
                <w:sz w:val="26"/>
                <w:szCs w:val="26"/>
              </w:rPr>
              <w:t>-</w:t>
            </w:r>
          </w:p>
        </w:tc>
      </w:tr>
    </w:tbl>
    <w:p w:rsidR="00FB2149" w:rsidRPr="00E77C17" w:rsidRDefault="00FB2149" w:rsidP="00FB2149">
      <w:pPr>
        <w:tabs>
          <w:tab w:val="left" w:pos="5844"/>
          <w:tab w:val="center" w:pos="7200"/>
        </w:tabs>
        <w:rPr>
          <w:bCs/>
          <w:sz w:val="26"/>
          <w:szCs w:val="26"/>
        </w:rPr>
      </w:pPr>
    </w:p>
    <w:p w:rsidR="00FB2149" w:rsidRPr="00E77C17" w:rsidRDefault="00FB2149" w:rsidP="00FB2149">
      <w:pPr>
        <w:tabs>
          <w:tab w:val="left" w:pos="5844"/>
          <w:tab w:val="center" w:pos="7200"/>
        </w:tabs>
        <w:rPr>
          <w:bCs/>
          <w:sz w:val="26"/>
          <w:szCs w:val="26"/>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9"/>
        <w:gridCol w:w="827"/>
        <w:gridCol w:w="792"/>
        <w:gridCol w:w="810"/>
        <w:gridCol w:w="918"/>
        <w:gridCol w:w="1064"/>
        <w:gridCol w:w="898"/>
        <w:gridCol w:w="900"/>
        <w:gridCol w:w="1069"/>
        <w:gridCol w:w="1170"/>
        <w:gridCol w:w="1501"/>
        <w:gridCol w:w="1440"/>
        <w:gridCol w:w="2292"/>
      </w:tblGrid>
      <w:tr w:rsidR="00FB2149" w:rsidRPr="00E77C17" w:rsidTr="00EC3A3C">
        <w:tc>
          <w:tcPr>
            <w:tcW w:w="1169" w:type="dxa"/>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Dist.</w:t>
            </w:r>
          </w:p>
          <w:p w:rsidR="00FB2149" w:rsidRPr="00E77C17" w:rsidRDefault="00FB2149" w:rsidP="00EC3A3C">
            <w:pPr>
              <w:spacing w:line="276" w:lineRule="auto"/>
              <w:jc w:val="center"/>
              <w:rPr>
                <w:bCs/>
                <w:sz w:val="26"/>
                <w:szCs w:val="26"/>
              </w:rPr>
            </w:pPr>
            <w:r w:rsidRPr="00E77C17">
              <w:rPr>
                <w:bCs/>
                <w:sz w:val="26"/>
                <w:szCs w:val="26"/>
              </w:rPr>
              <w:t>Rly Nagpur</w:t>
            </w:r>
          </w:p>
        </w:tc>
        <w:tc>
          <w:tcPr>
            <w:tcW w:w="3347" w:type="dxa"/>
            <w:gridSpan w:val="4"/>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Preventive action</w:t>
            </w:r>
          </w:p>
        </w:tc>
        <w:tc>
          <w:tcPr>
            <w:tcW w:w="2862" w:type="dxa"/>
            <w:gridSpan w:val="3"/>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 xml:space="preserve">BP Act. </w:t>
            </w:r>
          </w:p>
        </w:tc>
        <w:tc>
          <w:tcPr>
            <w:tcW w:w="2239" w:type="dxa"/>
            <w:gridSpan w:val="2"/>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Summons</w:t>
            </w:r>
          </w:p>
        </w:tc>
        <w:tc>
          <w:tcPr>
            <w:tcW w:w="2941" w:type="dxa"/>
            <w:gridSpan w:val="2"/>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Warrant</w:t>
            </w:r>
          </w:p>
        </w:tc>
        <w:tc>
          <w:tcPr>
            <w:tcW w:w="2292" w:type="dxa"/>
            <w:vMerge w:val="restart"/>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rPr>
                <w:bCs/>
                <w:sz w:val="26"/>
                <w:szCs w:val="26"/>
              </w:rPr>
            </w:pPr>
            <w:r w:rsidRPr="00E77C17">
              <w:rPr>
                <w:bCs/>
                <w:sz w:val="26"/>
                <w:szCs w:val="26"/>
              </w:rPr>
              <w:t>Police/homeguard detail</w:t>
            </w:r>
          </w:p>
        </w:tc>
      </w:tr>
      <w:tr w:rsidR="00FB2149" w:rsidRPr="00E77C17" w:rsidTr="00EC3A3C">
        <w:tc>
          <w:tcPr>
            <w:tcW w:w="1169"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3347" w:type="dxa"/>
            <w:gridSpan w:val="4"/>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CRPC</w:t>
            </w:r>
          </w:p>
        </w:tc>
        <w:tc>
          <w:tcPr>
            <w:tcW w:w="2862" w:type="dxa"/>
            <w:gridSpan w:val="3"/>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2239" w:type="dxa"/>
            <w:gridSpan w:val="2"/>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2941" w:type="dxa"/>
            <w:gridSpan w:val="2"/>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r>
      <w:tr w:rsidR="00FB2149" w:rsidRPr="00E77C17" w:rsidTr="00EC3A3C">
        <w:trPr>
          <w:trHeight w:val="1016"/>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FB2149" w:rsidRPr="00E77C17" w:rsidRDefault="00FB2149" w:rsidP="00EC3A3C">
            <w:pPr>
              <w:rPr>
                <w:bCs/>
                <w:sz w:val="26"/>
                <w:szCs w:val="26"/>
              </w:rPr>
            </w:pPr>
          </w:p>
        </w:tc>
        <w:tc>
          <w:tcPr>
            <w:tcW w:w="827"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107</w:t>
            </w:r>
          </w:p>
        </w:tc>
        <w:tc>
          <w:tcPr>
            <w:tcW w:w="792"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109</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110</w:t>
            </w:r>
          </w:p>
        </w:tc>
        <w:tc>
          <w:tcPr>
            <w:tcW w:w="918"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41 (1) , (2) D</w:t>
            </w:r>
          </w:p>
        </w:tc>
        <w:tc>
          <w:tcPr>
            <w:tcW w:w="1064"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122/</w:t>
            </w:r>
          </w:p>
          <w:p w:rsidR="00FB2149" w:rsidRPr="00E77C17" w:rsidRDefault="00FB2149" w:rsidP="00EC3A3C">
            <w:pPr>
              <w:spacing w:line="276" w:lineRule="auto"/>
              <w:jc w:val="center"/>
              <w:rPr>
                <w:bCs/>
                <w:sz w:val="26"/>
                <w:szCs w:val="26"/>
              </w:rPr>
            </w:pPr>
            <w:r w:rsidRPr="00E77C17">
              <w:rPr>
                <w:bCs/>
                <w:sz w:val="26"/>
                <w:szCs w:val="26"/>
                <w:u w:val="single"/>
              </w:rPr>
              <w:t>124</w:t>
            </w:r>
          </w:p>
        </w:tc>
        <w:tc>
          <w:tcPr>
            <w:tcW w:w="898"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99/</w:t>
            </w:r>
          </w:p>
          <w:p w:rsidR="00FB2149" w:rsidRPr="00E77C17" w:rsidRDefault="00FB2149" w:rsidP="00EC3A3C">
            <w:pPr>
              <w:spacing w:line="276" w:lineRule="auto"/>
              <w:rPr>
                <w:bCs/>
                <w:sz w:val="26"/>
                <w:szCs w:val="26"/>
              </w:rPr>
            </w:pPr>
            <w:r w:rsidRPr="00E77C17">
              <w:rPr>
                <w:bCs/>
                <w:sz w:val="26"/>
                <w:szCs w:val="26"/>
              </w:rPr>
              <w:t>112/</w:t>
            </w:r>
          </w:p>
          <w:p w:rsidR="00FB2149" w:rsidRPr="00E77C17" w:rsidRDefault="00FB2149" w:rsidP="00EC3A3C">
            <w:pPr>
              <w:spacing w:line="276" w:lineRule="auto"/>
              <w:rPr>
                <w:bCs/>
                <w:sz w:val="26"/>
                <w:szCs w:val="26"/>
              </w:rPr>
            </w:pPr>
            <w:r w:rsidRPr="00E77C17">
              <w:rPr>
                <w:bCs/>
                <w:sz w:val="26"/>
                <w:szCs w:val="26"/>
              </w:rPr>
              <w:t xml:space="preserve"> 117</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55/</w:t>
            </w:r>
          </w:p>
          <w:p w:rsidR="00FB2149" w:rsidRPr="00E77C17" w:rsidRDefault="00FB2149" w:rsidP="00EC3A3C">
            <w:pPr>
              <w:spacing w:line="276" w:lineRule="auto"/>
              <w:jc w:val="center"/>
              <w:rPr>
                <w:bCs/>
                <w:sz w:val="26"/>
                <w:szCs w:val="26"/>
              </w:rPr>
            </w:pPr>
            <w:r w:rsidRPr="00E77C17">
              <w:rPr>
                <w:bCs/>
                <w:sz w:val="26"/>
                <w:szCs w:val="26"/>
              </w:rPr>
              <w:t>57</w:t>
            </w:r>
          </w:p>
        </w:tc>
        <w:tc>
          <w:tcPr>
            <w:tcW w:w="106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Served</w:t>
            </w:r>
          </w:p>
        </w:tc>
        <w:tc>
          <w:tcPr>
            <w:tcW w:w="117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Balance</w:t>
            </w:r>
          </w:p>
        </w:tc>
        <w:tc>
          <w:tcPr>
            <w:tcW w:w="1501"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Served</w:t>
            </w:r>
          </w:p>
        </w:tc>
        <w:tc>
          <w:tcPr>
            <w:tcW w:w="144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Balance</w:t>
            </w:r>
          </w:p>
        </w:tc>
        <w:tc>
          <w:tcPr>
            <w:tcW w:w="2292"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tabs>
                <w:tab w:val="left" w:pos="2952"/>
              </w:tabs>
              <w:spacing w:line="276" w:lineRule="auto"/>
              <w:ind w:right="252"/>
              <w:rPr>
                <w:bCs/>
                <w:sz w:val="26"/>
                <w:szCs w:val="26"/>
              </w:rPr>
            </w:pPr>
            <w:r w:rsidRPr="00E77C17">
              <w:rPr>
                <w:bCs/>
                <w:sz w:val="26"/>
                <w:szCs w:val="26"/>
              </w:rPr>
              <w:t>Train Patrolling Staff Total</w:t>
            </w:r>
          </w:p>
        </w:tc>
      </w:tr>
      <w:tr w:rsidR="00FB2149" w:rsidRPr="00E77C17" w:rsidTr="00EC3A3C">
        <w:trPr>
          <w:trHeight w:val="476"/>
        </w:trPr>
        <w:tc>
          <w:tcPr>
            <w:tcW w:w="1169"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total</w:t>
            </w:r>
          </w:p>
        </w:tc>
        <w:tc>
          <w:tcPr>
            <w:tcW w:w="827"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rPr>
                <w:sz w:val="26"/>
                <w:szCs w:val="26"/>
              </w:rPr>
            </w:pPr>
            <w:r w:rsidRPr="00E77C17">
              <w:rPr>
                <w:bCs/>
                <w:sz w:val="26"/>
                <w:szCs w:val="26"/>
              </w:rPr>
              <w:t>NIL</w:t>
            </w:r>
          </w:p>
        </w:tc>
        <w:tc>
          <w:tcPr>
            <w:tcW w:w="792"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c>
          <w:tcPr>
            <w:tcW w:w="81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c>
          <w:tcPr>
            <w:tcW w:w="918"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r w:rsidRPr="00E77C17">
              <w:rPr>
                <w:sz w:val="26"/>
                <w:szCs w:val="26"/>
              </w:rPr>
              <w:t xml:space="preserve">              </w:t>
            </w:r>
          </w:p>
        </w:tc>
        <w:tc>
          <w:tcPr>
            <w:tcW w:w="1064"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c>
          <w:tcPr>
            <w:tcW w:w="898"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c>
          <w:tcPr>
            <w:tcW w:w="90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ind w:left="-66" w:right="-108"/>
              <w:jc w:val="center"/>
              <w:rPr>
                <w:bCs/>
                <w:sz w:val="26"/>
                <w:szCs w:val="26"/>
              </w:rPr>
            </w:pPr>
            <w:r w:rsidRPr="00E77C17">
              <w:rPr>
                <w:bCs/>
                <w:sz w:val="26"/>
                <w:szCs w:val="26"/>
              </w:rPr>
              <w:t>NIL</w:t>
            </w:r>
          </w:p>
        </w:tc>
        <w:tc>
          <w:tcPr>
            <w:tcW w:w="1069" w:type="dxa"/>
            <w:tcBorders>
              <w:top w:val="single" w:sz="4" w:space="0" w:color="auto"/>
              <w:left w:val="single" w:sz="4" w:space="0" w:color="auto"/>
              <w:bottom w:val="single" w:sz="4" w:space="0" w:color="auto"/>
              <w:right w:val="single" w:sz="4" w:space="0" w:color="auto"/>
            </w:tcBorders>
          </w:tcPr>
          <w:p w:rsidR="00FB2149" w:rsidRPr="00E77C17" w:rsidRDefault="00FB2149" w:rsidP="00EC3A3C">
            <w:pPr>
              <w:spacing w:line="276" w:lineRule="auto"/>
              <w:jc w:val="center"/>
              <w:rPr>
                <w:bCs/>
                <w:sz w:val="26"/>
                <w:szCs w:val="26"/>
              </w:rPr>
            </w:pPr>
            <w:r w:rsidRPr="00E77C17">
              <w:rPr>
                <w:bCs/>
                <w:sz w:val="26"/>
                <w:szCs w:val="26"/>
              </w:rPr>
              <w:t>-</w:t>
            </w:r>
          </w:p>
          <w:p w:rsidR="00FB2149" w:rsidRPr="00E77C17" w:rsidRDefault="00FB2149" w:rsidP="00EC3A3C">
            <w:pPr>
              <w:spacing w:line="276" w:lineRule="auto"/>
              <w:rPr>
                <w:bCs/>
                <w:sz w:val="26"/>
                <w:szCs w:val="26"/>
              </w:rPr>
            </w:pPr>
          </w:p>
        </w:tc>
        <w:tc>
          <w:tcPr>
            <w:tcW w:w="117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w:t>
            </w:r>
          </w:p>
        </w:tc>
        <w:tc>
          <w:tcPr>
            <w:tcW w:w="1501"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w:t>
            </w:r>
          </w:p>
        </w:tc>
        <w:tc>
          <w:tcPr>
            <w:tcW w:w="144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bCs/>
                <w:sz w:val="26"/>
                <w:szCs w:val="26"/>
              </w:rPr>
            </w:pPr>
            <w:r w:rsidRPr="00E77C17">
              <w:rPr>
                <w:bCs/>
                <w:sz w:val="26"/>
                <w:szCs w:val="26"/>
              </w:rPr>
              <w:t>-</w:t>
            </w:r>
          </w:p>
        </w:tc>
        <w:tc>
          <w:tcPr>
            <w:tcW w:w="2292"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tabs>
                <w:tab w:val="left" w:pos="1230"/>
                <w:tab w:val="center" w:pos="1422"/>
              </w:tabs>
              <w:spacing w:line="276" w:lineRule="auto"/>
              <w:jc w:val="center"/>
              <w:rPr>
                <w:sz w:val="26"/>
                <w:szCs w:val="26"/>
              </w:rPr>
            </w:pPr>
            <w:r w:rsidRPr="00E77C17">
              <w:rPr>
                <w:sz w:val="26"/>
                <w:szCs w:val="26"/>
              </w:rPr>
              <w:t>60</w:t>
            </w:r>
          </w:p>
        </w:tc>
      </w:tr>
    </w:tbl>
    <w:p w:rsidR="00FB2149" w:rsidRPr="00E77C17" w:rsidRDefault="00FB2149" w:rsidP="00FB2149">
      <w:pPr>
        <w:tabs>
          <w:tab w:val="left" w:pos="-720"/>
        </w:tabs>
        <w:spacing w:before="120"/>
        <w:contextualSpacing/>
        <w:rPr>
          <w:sz w:val="26"/>
          <w:szCs w:val="26"/>
        </w:rPr>
      </w:pPr>
    </w:p>
    <w:tbl>
      <w:tblPr>
        <w:tblpPr w:leftFromText="180" w:rightFromText="180" w:vertAnchor="text" w:horzAnchor="margin" w:tblpY="12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760"/>
        <w:gridCol w:w="7560"/>
      </w:tblGrid>
      <w:tr w:rsidR="00FB2149" w:rsidRPr="00E77C17" w:rsidTr="00EC3A3C">
        <w:trPr>
          <w:trHeight w:val="755"/>
        </w:trPr>
        <w:tc>
          <w:tcPr>
            <w:tcW w:w="153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sz w:val="26"/>
                <w:szCs w:val="26"/>
              </w:rPr>
              <w:t>Dist.</w:t>
            </w:r>
          </w:p>
          <w:p w:rsidR="00FB2149" w:rsidRPr="00E77C17" w:rsidRDefault="00FB2149" w:rsidP="00EC3A3C">
            <w:pPr>
              <w:spacing w:line="276" w:lineRule="auto"/>
              <w:jc w:val="center"/>
              <w:rPr>
                <w:sz w:val="26"/>
                <w:szCs w:val="26"/>
              </w:rPr>
            </w:pPr>
            <w:r w:rsidRPr="00E77C17">
              <w:rPr>
                <w:sz w:val="26"/>
                <w:szCs w:val="26"/>
              </w:rPr>
              <w:t>Rly Nagpur</w:t>
            </w:r>
          </w:p>
        </w:tc>
        <w:tc>
          <w:tcPr>
            <w:tcW w:w="576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sz w:val="26"/>
                <w:szCs w:val="26"/>
              </w:rPr>
              <w:t>Begger Cases</w:t>
            </w:r>
          </w:p>
        </w:tc>
        <w:tc>
          <w:tcPr>
            <w:tcW w:w="756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sz w:val="26"/>
                <w:szCs w:val="26"/>
              </w:rPr>
              <w:t>Hawkers  Cases</w:t>
            </w:r>
          </w:p>
        </w:tc>
      </w:tr>
      <w:tr w:rsidR="00FB2149" w:rsidRPr="00E77C17" w:rsidTr="00EC3A3C">
        <w:trPr>
          <w:trHeight w:val="539"/>
        </w:trPr>
        <w:tc>
          <w:tcPr>
            <w:tcW w:w="153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total</w:t>
            </w:r>
          </w:p>
        </w:tc>
        <w:tc>
          <w:tcPr>
            <w:tcW w:w="576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c>
          <w:tcPr>
            <w:tcW w:w="7560" w:type="dxa"/>
            <w:tcBorders>
              <w:top w:val="single" w:sz="4" w:space="0" w:color="auto"/>
              <w:left w:val="single" w:sz="4" w:space="0" w:color="auto"/>
              <w:bottom w:val="single" w:sz="4" w:space="0" w:color="auto"/>
              <w:right w:val="single" w:sz="4" w:space="0" w:color="auto"/>
            </w:tcBorders>
            <w:hideMark/>
          </w:tcPr>
          <w:p w:rsidR="00FB2149" w:rsidRPr="00E77C17" w:rsidRDefault="00FB2149" w:rsidP="00EC3A3C">
            <w:pPr>
              <w:spacing w:line="276" w:lineRule="auto"/>
              <w:jc w:val="center"/>
              <w:rPr>
                <w:sz w:val="26"/>
                <w:szCs w:val="26"/>
              </w:rPr>
            </w:pPr>
            <w:r w:rsidRPr="00E77C17">
              <w:rPr>
                <w:bCs/>
                <w:sz w:val="26"/>
                <w:szCs w:val="26"/>
              </w:rPr>
              <w:t>NIL</w:t>
            </w:r>
          </w:p>
        </w:tc>
      </w:tr>
    </w:tbl>
    <w:p w:rsidR="00FB2149" w:rsidRPr="00E77C17" w:rsidRDefault="00FB2149" w:rsidP="00FB2149">
      <w:pPr>
        <w:contextualSpacing/>
        <w:rPr>
          <w:sz w:val="26"/>
          <w:szCs w:val="26"/>
        </w:rPr>
      </w:pPr>
    </w:p>
    <w:p w:rsidR="00FB2149" w:rsidRPr="00E77C17" w:rsidRDefault="00FB2149" w:rsidP="00FB2149">
      <w:pPr>
        <w:contextualSpacing/>
        <w:rPr>
          <w:b/>
          <w:bCs/>
          <w:sz w:val="26"/>
          <w:szCs w:val="26"/>
          <w:u w:val="single"/>
        </w:rPr>
      </w:pPr>
    </w:p>
    <w:p w:rsidR="00FB2149" w:rsidRPr="00E77C17" w:rsidRDefault="00FB2149" w:rsidP="00FB2149">
      <w:pPr>
        <w:contextualSpacing/>
        <w:rPr>
          <w:b/>
          <w:bCs/>
          <w:sz w:val="26"/>
          <w:szCs w:val="26"/>
          <w:u w:val="single"/>
        </w:rPr>
      </w:pPr>
    </w:p>
    <w:p w:rsidR="00FB2149" w:rsidRPr="00E77C17" w:rsidRDefault="00FB2149" w:rsidP="00FB2149">
      <w:pPr>
        <w:contextualSpacing/>
        <w:rPr>
          <w:b/>
          <w:bCs/>
          <w:sz w:val="26"/>
          <w:szCs w:val="26"/>
          <w:u w:val="single"/>
        </w:rPr>
      </w:pPr>
    </w:p>
    <w:p w:rsidR="00FB2149" w:rsidRPr="00E77C17" w:rsidRDefault="00FB2149" w:rsidP="00FB2149">
      <w:pPr>
        <w:contextualSpacing/>
        <w:rPr>
          <w:b/>
          <w:bCs/>
          <w:sz w:val="26"/>
          <w:szCs w:val="26"/>
          <w:u w:val="single"/>
        </w:rPr>
      </w:pPr>
    </w:p>
    <w:p w:rsidR="00FB2149" w:rsidRPr="00E77C17"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FB2149" w:rsidRDefault="00FB2149" w:rsidP="00FB2149">
      <w:pPr>
        <w:contextualSpacing/>
        <w:rPr>
          <w:b/>
          <w:bCs/>
          <w:sz w:val="26"/>
          <w:szCs w:val="26"/>
          <w:u w:val="single"/>
        </w:rPr>
      </w:pPr>
    </w:p>
    <w:p w:rsidR="0049304F" w:rsidRPr="00E77C17" w:rsidRDefault="0049304F" w:rsidP="0049304F">
      <w:pPr>
        <w:contextualSpacing/>
        <w:rPr>
          <w:sz w:val="26"/>
          <w:szCs w:val="26"/>
        </w:rPr>
      </w:pPr>
      <w:r w:rsidRPr="00E77C17">
        <w:rPr>
          <w:b/>
          <w:bCs/>
          <w:sz w:val="26"/>
          <w:szCs w:val="26"/>
          <w:u w:val="single"/>
        </w:rPr>
        <w:t xml:space="preserve">Daily Bulleein </w:t>
      </w:r>
      <w:proofErr w:type="gramStart"/>
      <w:r w:rsidRPr="00E77C17">
        <w:rPr>
          <w:b/>
          <w:bCs/>
          <w:sz w:val="26"/>
          <w:szCs w:val="26"/>
          <w:u w:val="single"/>
        </w:rPr>
        <w:t>Of  Railways</w:t>
      </w:r>
      <w:proofErr w:type="gramEnd"/>
      <w:r w:rsidRPr="00E77C17">
        <w:rPr>
          <w:b/>
          <w:bCs/>
          <w:sz w:val="26"/>
          <w:szCs w:val="26"/>
          <w:u w:val="single"/>
        </w:rPr>
        <w:t xml:space="preserve"> Nagpur  Summary</w:t>
      </w:r>
    </w:p>
    <w:tbl>
      <w:tblPr>
        <w:tblStyle w:val="TableGrid"/>
        <w:tblpPr w:leftFromText="180" w:rightFromText="180" w:vertAnchor="page" w:horzAnchor="margin" w:tblpY="1460"/>
        <w:tblW w:w="14778" w:type="dxa"/>
        <w:tblLook w:val="04A0"/>
      </w:tblPr>
      <w:tblGrid>
        <w:gridCol w:w="1081"/>
        <w:gridCol w:w="3024"/>
        <w:gridCol w:w="2393"/>
        <w:gridCol w:w="2610"/>
        <w:gridCol w:w="2700"/>
        <w:gridCol w:w="2970"/>
      </w:tblGrid>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b/>
                <w:sz w:val="26"/>
                <w:szCs w:val="26"/>
              </w:rPr>
            </w:pPr>
            <w:r w:rsidRPr="00E77C17">
              <w:rPr>
                <w:b/>
                <w:sz w:val="26"/>
                <w:szCs w:val="26"/>
              </w:rPr>
              <w:t>SR N1o.</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b/>
                <w:sz w:val="26"/>
                <w:szCs w:val="26"/>
              </w:rPr>
            </w:pPr>
            <w:r w:rsidRPr="00E77C17">
              <w:rPr>
                <w:b/>
                <w:sz w:val="26"/>
                <w:szCs w:val="26"/>
              </w:rPr>
              <w:t>HEAD</w:t>
            </w: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b/>
                <w:sz w:val="26"/>
                <w:szCs w:val="26"/>
              </w:rPr>
            </w:pPr>
            <w:r w:rsidRPr="00E77C17">
              <w:rPr>
                <w:b/>
                <w:sz w:val="26"/>
                <w:szCs w:val="26"/>
              </w:rPr>
              <w:t>REP.</w:t>
            </w:r>
          </w:p>
        </w:tc>
        <w:tc>
          <w:tcPr>
            <w:tcW w:w="261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b/>
                <w:sz w:val="26"/>
                <w:szCs w:val="26"/>
              </w:rPr>
            </w:pPr>
            <w:r w:rsidRPr="00E77C17">
              <w:rPr>
                <w:b/>
                <w:sz w:val="26"/>
                <w:szCs w:val="26"/>
              </w:rPr>
              <w:t>DET.</w:t>
            </w:r>
          </w:p>
        </w:tc>
        <w:tc>
          <w:tcPr>
            <w:tcW w:w="270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b/>
                <w:sz w:val="26"/>
                <w:szCs w:val="26"/>
              </w:rPr>
            </w:pPr>
            <w:r w:rsidRPr="00E77C17">
              <w:rPr>
                <w:b/>
                <w:sz w:val="26"/>
                <w:szCs w:val="26"/>
              </w:rPr>
              <w:t>Stolen Property</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rPr>
                <w:b/>
                <w:sz w:val="26"/>
                <w:szCs w:val="26"/>
              </w:rPr>
            </w:pPr>
            <w:r w:rsidRPr="00E77C17">
              <w:rPr>
                <w:b/>
                <w:sz w:val="26"/>
                <w:szCs w:val="26"/>
              </w:rPr>
              <w:t xml:space="preserve"> Recoverd Property</w:t>
            </w:r>
          </w:p>
          <w:p w:rsidR="0049304F" w:rsidRPr="00E77C17" w:rsidRDefault="0049304F" w:rsidP="00EC3A3C">
            <w:pPr>
              <w:rPr>
                <w:b/>
                <w:sz w:val="26"/>
                <w:szCs w:val="26"/>
              </w:rPr>
            </w:pPr>
          </w:p>
        </w:tc>
      </w:tr>
      <w:tr w:rsidR="0049304F" w:rsidRPr="00E77C17" w:rsidTr="00EC3A3C">
        <w:trPr>
          <w:trHeight w:val="422"/>
        </w:trPr>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MURDER</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2</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ATT. MURDER</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3</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DACOTIY</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4</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PREP.OF. DACOTIY</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5</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ROBBERY</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rPr>
          <w:trHeight w:val="324"/>
        </w:trPr>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6</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H.B.T.</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vMerge w:val="restart"/>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7</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BAG  LIFTING</w:t>
            </w: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0</w:t>
            </w:r>
            <w:r>
              <w:rPr>
                <w:sz w:val="26"/>
                <w:szCs w:val="26"/>
              </w:rPr>
              <w:t>5</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Rs.</w:t>
            </w:r>
            <w:r>
              <w:rPr>
                <w:sz w:val="26"/>
                <w:szCs w:val="26"/>
              </w:rPr>
              <w:t>4,66,800/-</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0" w:type="auto"/>
            <w:vMerge/>
            <w:tcBorders>
              <w:top w:val="single" w:sz="4" w:space="0" w:color="auto"/>
              <w:left w:val="single" w:sz="4" w:space="0" w:color="auto"/>
              <w:bottom w:val="single" w:sz="4" w:space="0" w:color="auto"/>
              <w:right w:val="single" w:sz="4" w:space="0" w:color="auto"/>
            </w:tcBorders>
            <w:vAlign w:val="center"/>
            <w:hideMark/>
          </w:tcPr>
          <w:p w:rsidR="0049304F" w:rsidRPr="00E77C17" w:rsidRDefault="0049304F" w:rsidP="00EC3A3C">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BAG DROPPING</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0" w:type="auto"/>
            <w:vMerge/>
            <w:tcBorders>
              <w:top w:val="single" w:sz="4" w:space="0" w:color="auto"/>
              <w:left w:val="single" w:sz="4" w:space="0" w:color="auto"/>
              <w:bottom w:val="single" w:sz="4" w:space="0" w:color="auto"/>
              <w:right w:val="single" w:sz="4" w:space="0" w:color="auto"/>
            </w:tcBorders>
            <w:vAlign w:val="center"/>
            <w:hideMark/>
          </w:tcPr>
          <w:p w:rsidR="0049304F" w:rsidRPr="00E77C17" w:rsidRDefault="0049304F" w:rsidP="00EC3A3C">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BAG CUTTING</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0" w:type="auto"/>
            <w:vMerge/>
            <w:tcBorders>
              <w:top w:val="single" w:sz="4" w:space="0" w:color="auto"/>
              <w:left w:val="single" w:sz="4" w:space="0" w:color="auto"/>
              <w:bottom w:val="single" w:sz="4" w:space="0" w:color="auto"/>
              <w:right w:val="single" w:sz="4" w:space="0" w:color="auto"/>
            </w:tcBorders>
            <w:vAlign w:val="center"/>
            <w:hideMark/>
          </w:tcPr>
          <w:p w:rsidR="0049304F" w:rsidRPr="00E77C17" w:rsidRDefault="0049304F" w:rsidP="00EC3A3C">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MOBILE</w:t>
            </w: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Pr>
                <w:sz w:val="26"/>
                <w:szCs w:val="26"/>
              </w:rPr>
              <w:t>15</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c>
          <w:tcPr>
            <w:tcW w:w="270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Rs.</w:t>
            </w:r>
            <w:r>
              <w:rPr>
                <w:sz w:val="26"/>
                <w:szCs w:val="26"/>
              </w:rPr>
              <w:t>2,09,369/-</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r>
      <w:tr w:rsidR="0049304F" w:rsidRPr="00E77C17" w:rsidTr="00EC3A3C">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04F" w:rsidRPr="00E77C17" w:rsidRDefault="0049304F" w:rsidP="00EC3A3C">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CHAIN</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rPr>
                <w:sz w:val="26"/>
                <w:szCs w:val="26"/>
              </w:rPr>
            </w:pP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304F" w:rsidRPr="00E77C17" w:rsidRDefault="0049304F" w:rsidP="00EC3A3C">
            <w:pPr>
              <w:jc w:val="center"/>
              <w:rPr>
                <w:sz w:val="26"/>
                <w:szCs w:val="26"/>
              </w:rPr>
            </w:pP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OTHER  THEFT</w:t>
            </w: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Pr>
                <w:sz w:val="26"/>
                <w:szCs w:val="26"/>
              </w:rPr>
              <w:t>02</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Rs.</w:t>
            </w:r>
            <w:r>
              <w:rPr>
                <w:sz w:val="26"/>
                <w:szCs w:val="26"/>
              </w:rPr>
              <w:t>7,300/-</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softHyphen/>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8</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THEFT</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9</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A.S.D.</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10</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RIOT</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11</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HURT</w:t>
            </w: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12</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ASSA.ULT.</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 xml:space="preserve">- </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13</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CHEATING</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rPr>
          <w:trHeight w:val="386"/>
        </w:trPr>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14</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C.B.T.</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15</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MOLESTATION</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16</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RAEP</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17</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FORDG  NOTE</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18</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KIDNAPPING</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rPr>
          <w:trHeight w:val="343"/>
        </w:trPr>
        <w:tc>
          <w:tcPr>
            <w:tcW w:w="1081"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19</w:t>
            </w:r>
          </w:p>
        </w:tc>
        <w:tc>
          <w:tcPr>
            <w:tcW w:w="3024"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rPr>
                <w:sz w:val="26"/>
                <w:szCs w:val="26"/>
              </w:rPr>
            </w:pPr>
            <w:r w:rsidRPr="00E77C17">
              <w:rPr>
                <w:sz w:val="26"/>
                <w:szCs w:val="26"/>
              </w:rPr>
              <w:t>OTHER IPC</w:t>
            </w:r>
          </w:p>
        </w:tc>
        <w:tc>
          <w:tcPr>
            <w:tcW w:w="2393"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Pr>
                <w:sz w:val="26"/>
                <w:szCs w:val="26"/>
              </w:rPr>
              <w:t>01</w:t>
            </w:r>
          </w:p>
        </w:tc>
        <w:tc>
          <w:tcPr>
            <w:tcW w:w="261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Pr>
                <w:sz w:val="26"/>
                <w:szCs w:val="26"/>
              </w:rPr>
              <w:t>01</w:t>
            </w:r>
          </w:p>
        </w:tc>
        <w:tc>
          <w:tcPr>
            <w:tcW w:w="270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w:t>
            </w:r>
          </w:p>
        </w:tc>
      </w:tr>
      <w:tr w:rsidR="0049304F" w:rsidRPr="00E77C17" w:rsidTr="00EC3A3C">
        <w:trPr>
          <w:trHeight w:hRule="exact" w:val="406"/>
        </w:trPr>
        <w:tc>
          <w:tcPr>
            <w:tcW w:w="4105" w:type="dxa"/>
            <w:gridSpan w:val="2"/>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TOTAl</w:t>
            </w:r>
          </w:p>
          <w:p w:rsidR="0049304F" w:rsidRPr="00E77C17" w:rsidRDefault="0049304F" w:rsidP="00EC3A3C">
            <w:pPr>
              <w:jc w:val="center"/>
              <w:rPr>
                <w:sz w:val="26"/>
                <w:szCs w:val="26"/>
              </w:rPr>
            </w:pPr>
          </w:p>
        </w:tc>
        <w:tc>
          <w:tcPr>
            <w:tcW w:w="2393"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Pr>
                <w:sz w:val="26"/>
                <w:szCs w:val="26"/>
              </w:rPr>
              <w:t>23</w:t>
            </w:r>
          </w:p>
        </w:tc>
        <w:tc>
          <w:tcPr>
            <w:tcW w:w="261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Pr>
                <w:sz w:val="26"/>
                <w:szCs w:val="26"/>
              </w:rPr>
              <w:t>01</w:t>
            </w:r>
          </w:p>
        </w:tc>
        <w:tc>
          <w:tcPr>
            <w:tcW w:w="2700" w:type="dxa"/>
            <w:tcBorders>
              <w:top w:val="single" w:sz="4" w:space="0" w:color="auto"/>
              <w:left w:val="single" w:sz="4" w:space="0" w:color="auto"/>
              <w:bottom w:val="single" w:sz="4" w:space="0" w:color="auto"/>
              <w:right w:val="single" w:sz="4" w:space="0" w:color="auto"/>
            </w:tcBorders>
            <w:hideMark/>
          </w:tcPr>
          <w:p w:rsidR="0049304F" w:rsidRPr="00E77C17" w:rsidRDefault="0049304F" w:rsidP="00EC3A3C">
            <w:pPr>
              <w:jc w:val="center"/>
              <w:rPr>
                <w:sz w:val="26"/>
                <w:szCs w:val="26"/>
              </w:rPr>
            </w:pPr>
            <w:r w:rsidRPr="00E77C17">
              <w:rPr>
                <w:sz w:val="26"/>
                <w:szCs w:val="26"/>
              </w:rPr>
              <w:t xml:space="preserve">Rs </w:t>
            </w:r>
            <w:r>
              <w:rPr>
                <w:sz w:val="26"/>
                <w:szCs w:val="26"/>
              </w:rPr>
              <w:t>6,83,469/-</w:t>
            </w:r>
          </w:p>
        </w:tc>
        <w:tc>
          <w:tcPr>
            <w:tcW w:w="2970" w:type="dxa"/>
            <w:tcBorders>
              <w:top w:val="single" w:sz="4" w:space="0" w:color="auto"/>
              <w:left w:val="single" w:sz="4" w:space="0" w:color="auto"/>
              <w:bottom w:val="single" w:sz="4" w:space="0" w:color="auto"/>
              <w:right w:val="single" w:sz="4" w:space="0" w:color="auto"/>
            </w:tcBorders>
          </w:tcPr>
          <w:p w:rsidR="0049304F" w:rsidRPr="00E77C17" w:rsidRDefault="0049304F" w:rsidP="00EC3A3C">
            <w:pPr>
              <w:jc w:val="center"/>
              <w:rPr>
                <w:sz w:val="26"/>
                <w:szCs w:val="26"/>
              </w:rPr>
            </w:pPr>
            <w:r w:rsidRPr="00E77C17">
              <w:rPr>
                <w:sz w:val="26"/>
                <w:szCs w:val="26"/>
              </w:rPr>
              <w:t>NIL</w:t>
            </w:r>
          </w:p>
        </w:tc>
      </w:tr>
    </w:tbl>
    <w:p w:rsidR="00FB2149" w:rsidRPr="00E77C17" w:rsidRDefault="00FB2149" w:rsidP="00FB2149">
      <w:pPr>
        <w:contextualSpacing/>
        <w:rPr>
          <w:b/>
          <w:bCs/>
          <w:sz w:val="26"/>
          <w:szCs w:val="26"/>
          <w:u w:val="single"/>
        </w:rPr>
      </w:pPr>
    </w:p>
    <w:p w:rsidR="00FB2149" w:rsidRPr="00E77C17" w:rsidRDefault="00FB2149" w:rsidP="00FB2149">
      <w:pPr>
        <w:rPr>
          <w:rFonts w:ascii="Kruti Dev 050" w:hAnsi="Kruti Dev 050"/>
          <w:b/>
          <w:bCs/>
          <w:sz w:val="26"/>
          <w:szCs w:val="26"/>
        </w:rPr>
      </w:pPr>
    </w:p>
    <w:p w:rsidR="00FB2149" w:rsidRPr="00E77C17" w:rsidRDefault="00FB2149" w:rsidP="00FB2149">
      <w:pPr>
        <w:rPr>
          <w:rFonts w:ascii="Kruti Dev 050" w:hAnsi="Kruti Dev 050"/>
          <w:b/>
          <w:bCs/>
          <w:sz w:val="26"/>
          <w:szCs w:val="26"/>
        </w:rPr>
      </w:pPr>
    </w:p>
    <w:p w:rsidR="00FB2149" w:rsidRPr="00E77C17" w:rsidRDefault="00FB2149" w:rsidP="00FB2149">
      <w:pPr>
        <w:rPr>
          <w:rFonts w:ascii="Kruti Dev 050" w:hAnsi="Kruti Dev 050"/>
          <w:b/>
          <w:bCs/>
          <w:sz w:val="26"/>
          <w:szCs w:val="26"/>
        </w:rPr>
      </w:pPr>
    </w:p>
    <w:p w:rsidR="00FB2149" w:rsidRPr="00E77C17" w:rsidRDefault="00FB2149" w:rsidP="00FB2149">
      <w:pPr>
        <w:rPr>
          <w:rFonts w:ascii="Kruti Dev 050" w:hAnsi="Kruti Dev 050"/>
          <w:b/>
          <w:bCs/>
          <w:sz w:val="26"/>
          <w:szCs w:val="26"/>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Default="00FB2149" w:rsidP="00FB2149">
      <w:pPr>
        <w:rPr>
          <w:rFonts w:ascii="Kruti Dev 050" w:hAnsi="Kruti Dev 050"/>
          <w:b/>
          <w:bCs/>
        </w:rPr>
      </w:pPr>
    </w:p>
    <w:p w:rsidR="00FB2149" w:rsidRPr="00E77C17" w:rsidRDefault="00FB2149" w:rsidP="00FB2149">
      <w:pPr>
        <w:rPr>
          <w:rFonts w:ascii="Kruti Dev 050" w:hAnsi="Kruti Dev 050"/>
          <w:b/>
          <w:bCs/>
        </w:rPr>
      </w:pPr>
      <w:proofErr w:type="gramStart"/>
      <w:r w:rsidRPr="00E77C17">
        <w:rPr>
          <w:rFonts w:ascii="Kruti Dev 050" w:hAnsi="Kruti Dev 050"/>
          <w:b/>
          <w:bCs/>
        </w:rPr>
        <w:lastRenderedPageBreak/>
        <w:t>Hkkx  1</w:t>
      </w:r>
      <w:proofErr w:type="gramEnd"/>
      <w:r w:rsidRPr="00E77C17">
        <w:rPr>
          <w:rFonts w:ascii="Kruti Dev 050" w:hAnsi="Kruti Dev 050"/>
          <w:b/>
          <w:bCs/>
        </w:rPr>
        <w:t xml:space="preserve"> rs 5 e/;s nk[ky xqUg;kph ekghrh  fn- 24-07- 18</w:t>
      </w:r>
    </w:p>
    <w:tbl>
      <w:tblPr>
        <w:tblStyle w:val="TableGrid"/>
        <w:tblpPr w:leftFromText="180" w:rightFromText="180" w:vertAnchor="text" w:horzAnchor="margin" w:tblpY="199"/>
        <w:tblW w:w="15001" w:type="dxa"/>
        <w:tblLayout w:type="fixed"/>
        <w:tblLook w:val="04A0"/>
      </w:tblPr>
      <w:tblGrid>
        <w:gridCol w:w="380"/>
        <w:gridCol w:w="1168"/>
        <w:gridCol w:w="1440"/>
        <w:gridCol w:w="990"/>
        <w:gridCol w:w="1080"/>
        <w:gridCol w:w="1530"/>
        <w:gridCol w:w="990"/>
        <w:gridCol w:w="2520"/>
        <w:gridCol w:w="630"/>
        <w:gridCol w:w="3406"/>
        <w:gridCol w:w="867"/>
      </w:tblGrid>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sidRPr="00E77C17">
              <w:rPr>
                <w:rFonts w:ascii="Kruti Dev 050" w:hAnsi="Kruti Dev 050"/>
                <w:b/>
              </w:rPr>
              <w:t>v-dz-</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iks-LVs-</w:t>
            </w:r>
          </w:p>
          <w:p w:rsidR="00FB2149" w:rsidRPr="00E77C17" w:rsidRDefault="00FB2149" w:rsidP="00EC3A3C">
            <w:pPr>
              <w:jc w:val="center"/>
              <w:rPr>
                <w:rFonts w:ascii="Kruti Dev 050" w:hAnsi="Kruti Dev 050"/>
                <w:b/>
              </w:rPr>
            </w:pPr>
            <w:r w:rsidRPr="00E77C17">
              <w:rPr>
                <w:rFonts w:ascii="Kruti Dev 050" w:hAnsi="Kruti Dev 050"/>
                <w:b/>
              </w:rPr>
              <w:t>xq-j-ua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xqUgk ?kM tkxk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xqUgk ?kM rk- osG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xqUgk nk[ky rk- osG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fQ;kZnhps ukao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vkjksih</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bCs/>
              </w:rPr>
            </w:pPr>
            <w:r w:rsidRPr="00E77C17">
              <w:rPr>
                <w:rFonts w:ascii="Kruti Dev 050" w:hAnsi="Kruti Dev 050"/>
                <w:b/>
                <w:bCs/>
              </w:rPr>
              <w:t>xsyk 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both"/>
              <w:rPr>
                <w:rFonts w:ascii="Kruti Dev 050" w:hAnsi="Kruti Dev 050"/>
                <w:b/>
              </w:rPr>
            </w:pPr>
            <w:r w:rsidRPr="00E77C17">
              <w:rPr>
                <w:rFonts w:ascii="Kruti Dev 050" w:hAnsi="Kruti Dev 050"/>
                <w:b/>
              </w:rPr>
              <w:t xml:space="preserve">feGkyk </w:t>
            </w:r>
          </w:p>
          <w:p w:rsidR="00FB2149" w:rsidRPr="00E77C17" w:rsidRDefault="00FB2149" w:rsidP="00EC3A3C">
            <w:pPr>
              <w:jc w:val="both"/>
              <w:rPr>
                <w:rFonts w:ascii="Kruti Dev 050" w:hAnsi="Kruti Dev 050"/>
                <w:b/>
              </w:rPr>
            </w:pPr>
            <w:r w:rsidRPr="00E77C17">
              <w:rPr>
                <w:rFonts w:ascii="Kruti Dev 050" w:hAnsi="Kruti Dev 050"/>
                <w:b/>
              </w:rPr>
              <w:t>eky</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rPr>
            </w:pPr>
            <w:r w:rsidRPr="00E77C17">
              <w:rPr>
                <w:rFonts w:ascii="Kruti Dev 050" w:hAnsi="Kruti Dev 050"/>
                <w:b/>
              </w:rPr>
              <w:t>gdhdr o m’khjkps dkj.k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both"/>
              <w:rPr>
                <w:rFonts w:ascii="Kruti Dev 050" w:hAnsi="Kruti Dev 050"/>
                <w:b/>
              </w:rPr>
            </w:pPr>
            <w:r w:rsidRPr="00E77C17">
              <w:rPr>
                <w:rFonts w:ascii="Kruti Dev 050" w:hAnsi="Kruti Dev 050"/>
                <w:b/>
              </w:rPr>
              <w:t>riklh vaeynkj</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t>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rPr>
            </w:pPr>
            <w:r w:rsidRPr="00E1048F">
              <w:rPr>
                <w:rFonts w:ascii="Kruti Dev 050" w:hAnsi="Kruti Dev 050"/>
                <w:sz w:val="26"/>
                <w:szCs w:val="26"/>
              </w:rPr>
              <w:t>js-LVs ukxiqj</w:t>
            </w:r>
          </w:p>
          <w:p w:rsidR="00FB2149" w:rsidRPr="00E1048F" w:rsidRDefault="00FB2149" w:rsidP="00EC3A3C">
            <w:pPr>
              <w:jc w:val="center"/>
              <w:rPr>
                <w:rFonts w:ascii="Kruti Dev 050" w:hAnsi="Kruti Dev 050"/>
                <w:sz w:val="26"/>
                <w:szCs w:val="26"/>
              </w:rPr>
            </w:pPr>
            <w:r w:rsidRPr="00E1048F">
              <w:rPr>
                <w:rFonts w:ascii="Kruti Dev 050" w:hAnsi="Kruti Dev 050"/>
                <w:sz w:val="26"/>
                <w:szCs w:val="26"/>
              </w:rPr>
              <w:t xml:space="preserve">1118@2018 dye 379 Hkknafo xqUgkizdkj </w:t>
            </w:r>
            <w:r w:rsidRPr="00E1048F">
              <w:rPr>
                <w:rFonts w:ascii="Kruti Dev 050" w:hAnsi="Kruti Dev 050"/>
                <w:sz w:val="26"/>
                <w:szCs w:val="26"/>
                <w:lang w:bidi="he-IL"/>
              </w:rPr>
              <w:t xml:space="preserve"> </w:t>
            </w:r>
            <w:r w:rsidRPr="00E1048F">
              <w:rPr>
                <w:rFonts w:ascii="Kruti Dev 050" w:hAnsi="Kruti Dev 050"/>
                <w:sz w:val="26"/>
                <w:szCs w:val="26"/>
              </w:rPr>
              <w:t xml:space="preserve"> </w:t>
            </w:r>
            <w:r w:rsidRPr="00E1048F">
              <w:rPr>
                <w:rFonts w:ascii="Kruti Dev 050" w:hAnsi="Kruti Dev 050"/>
                <w:sz w:val="26"/>
                <w:szCs w:val="26"/>
                <w:lang w:bidi="he-IL"/>
              </w:rPr>
              <w:t>lWx cWx</w:t>
            </w:r>
            <w:r w:rsidRPr="00E1048F">
              <w:rPr>
                <w:rFonts w:ascii="Kruti Dev 050" w:hAnsi="Kruti Dev 050"/>
                <w:sz w:val="26"/>
                <w:szCs w:val="26"/>
              </w:rPr>
              <w:t xml:space="preserve"> </w:t>
            </w:r>
            <w:r w:rsidRPr="00E1048F">
              <w:rPr>
                <w:rFonts w:ascii="Kruti Dev 050" w:hAnsi="Kruti Dev 050"/>
                <w:sz w:val="26"/>
                <w:szCs w:val="26"/>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lang w:bidi="he-IL"/>
              </w:rPr>
            </w:pPr>
            <w:r w:rsidRPr="00E1048F">
              <w:rPr>
                <w:rFonts w:ascii="Kruti Dev 050" w:hAnsi="Kruti Dev 050"/>
                <w:sz w:val="26"/>
                <w:szCs w:val="26"/>
                <w:lang w:bidi="he-IL"/>
              </w:rPr>
              <w:t>Vsªu ua- 12861 nf{k.k ,Dl-ps dksp ua- ,l@3 cFkZ ua- 65 js-LVs- ukxiqj ;s.ksiqohZ</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rPr>
            </w:pPr>
            <w:r w:rsidRPr="00E1048F">
              <w:rPr>
                <w:rFonts w:ascii="Kruti Dev 050" w:hAnsi="Kruti Dev 050"/>
                <w:sz w:val="26"/>
                <w:szCs w:val="26"/>
              </w:rPr>
              <w:t>23</w:t>
            </w:r>
            <w:r>
              <w:rPr>
                <w:rFonts w:ascii="Kruti Dev 050" w:hAnsi="Kruti Dev 050"/>
                <w:sz w:val="26"/>
                <w:szCs w:val="26"/>
              </w:rPr>
              <w:t>-07-</w:t>
            </w:r>
            <w:r w:rsidRPr="00E1048F">
              <w:rPr>
                <w:rFonts w:ascii="Kruti Dev 050" w:hAnsi="Kruti Dev 050"/>
                <w:sz w:val="26"/>
                <w:szCs w:val="26"/>
              </w:rPr>
              <w:t>18 rs 24-07-2018 ps osG ueqn ukgh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rPr>
            </w:pPr>
            <w:r w:rsidRPr="00E1048F">
              <w:rPr>
                <w:rFonts w:ascii="Kruti Dev 050" w:hAnsi="Kruti Dev 050"/>
                <w:sz w:val="26"/>
                <w:szCs w:val="26"/>
              </w:rPr>
              <w:t>24</w:t>
            </w:r>
            <w:r>
              <w:rPr>
                <w:rFonts w:ascii="Kruti Dev 050" w:hAnsi="Kruti Dev 050"/>
                <w:sz w:val="26"/>
                <w:szCs w:val="26"/>
              </w:rPr>
              <w:t>-07-18 14-20</w:t>
            </w:r>
            <w:r w:rsidRPr="00E1048F">
              <w:rPr>
                <w:rFonts w:ascii="Kruti Dev 050" w:hAnsi="Kruti Dev 050"/>
                <w:sz w:val="26"/>
                <w:szCs w:val="26"/>
              </w:rPr>
              <w:t>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lang w:bidi="he-IL"/>
              </w:rPr>
            </w:pPr>
            <w:r w:rsidRPr="00E1048F">
              <w:rPr>
                <w:rFonts w:ascii="Kruti Dev 050" w:hAnsi="Kruti Dev 050"/>
                <w:sz w:val="26"/>
                <w:szCs w:val="26"/>
                <w:lang w:bidi="he-IL"/>
              </w:rPr>
              <w:t>cksUnhyh lfr’k dqekj o; 28 o"kZ jk- 374@ 2] d`".kk jk;iqje] iq:"kksRreiqje isUMqjVh] fo’kk[kkiV~Vue vk/kaizns’k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lang w:bidi="he-IL"/>
              </w:rPr>
            </w:pPr>
            <w:r w:rsidRPr="00E1048F">
              <w:rPr>
                <w:rFonts w:ascii="Kruti Dev 050" w:hAnsi="Kruti Dev 050"/>
                <w:sz w:val="26"/>
                <w:szCs w:val="26"/>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b/>
                <w:sz w:val="26"/>
                <w:szCs w:val="26"/>
                <w:u w:val="single"/>
              </w:rPr>
            </w:pPr>
            <w:r w:rsidRPr="00E1048F">
              <w:rPr>
                <w:rFonts w:ascii="Kruti Dev 050" w:hAnsi="Kruti Dev 050"/>
                <w:b/>
                <w:sz w:val="26"/>
                <w:szCs w:val="26"/>
                <w:u w:val="single"/>
              </w:rPr>
              <w:t xml:space="preserve">,dq.k </w:t>
            </w:r>
            <w:r>
              <w:rPr>
                <w:rFonts w:ascii="Kruti Dev 050" w:hAnsi="Kruti Dev 050"/>
                <w:b/>
                <w:sz w:val="26"/>
                <w:szCs w:val="26"/>
                <w:u w:val="single"/>
              </w:rPr>
              <w:t>5</w:t>
            </w:r>
            <w:r w:rsidRPr="00E1048F">
              <w:rPr>
                <w:rFonts w:ascii="Kruti Dev 050" w:hAnsi="Kruti Dev 050"/>
                <w:b/>
                <w:sz w:val="26"/>
                <w:szCs w:val="26"/>
                <w:u w:val="single"/>
              </w:rPr>
              <w:t>00 :</w:t>
            </w:r>
          </w:p>
          <w:p w:rsidR="00FB2149" w:rsidRPr="00E1048F" w:rsidRDefault="00FB2149" w:rsidP="00EC3A3C">
            <w:pPr>
              <w:jc w:val="center"/>
              <w:rPr>
                <w:rFonts w:ascii="Kruti Dev 050" w:hAnsi="Kruti Dev 050"/>
                <w:sz w:val="26"/>
                <w:szCs w:val="26"/>
                <w:lang w:bidi="he-IL"/>
              </w:rPr>
            </w:pPr>
            <w:r w:rsidRPr="00E1048F">
              <w:rPr>
                <w:rFonts w:ascii="Kruti Dev 050" w:hAnsi="Kruti Dev 050"/>
                <w:sz w:val="26"/>
                <w:szCs w:val="26"/>
                <w:lang w:bidi="he-IL"/>
              </w:rPr>
              <w:t>,d lWx cWx R;kr 10 ph ekdZf’kV] ek;xsz’ku lVfQZdsV] vkschlh dkLV lVfQZdsV] 0] 12 fyOghx lVfQZdsV] 12 ph ekdZf’kV] 12oh ph fjds’ku ekdZf’kVph dyj &gt;sjkWDl] ,-Vh-,e- dkMZ SBI ps ] jks[k 500@&amp;] pktZj] VkWosy] iz’uif=dk] ikliksVZ QksVks loZ dkxni=kps &gt;sjkWDl vlk ,dq.k 500 :-pk-eky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sz w:val="26"/>
                <w:szCs w:val="26"/>
              </w:rPr>
            </w:pPr>
            <w:r w:rsidRPr="00E1048F">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both"/>
              <w:rPr>
                <w:rFonts w:ascii="Kruti Dev 050" w:hAnsi="Kruti Dev 050"/>
                <w:sz w:val="26"/>
                <w:szCs w:val="26"/>
                <w:lang w:bidi="he-IL"/>
              </w:rPr>
            </w:pPr>
            <w:r w:rsidRPr="00E1048F">
              <w:rPr>
                <w:rFonts w:ascii="Kruti Dev 050" w:hAnsi="Kruti Dev 050"/>
                <w:sz w:val="26"/>
                <w:szCs w:val="26"/>
              </w:rPr>
              <w:t xml:space="preserve">ueqn rk- osGh o Bhdk.kh ;krhy fQ;kZnh gs ueqn Vªsu us fo’kk[kkiVVue rs ukxiqj vlk izokl djhr vlrkauk izoklk njE;ku js-LVs- fot;okMk rs js-LVs ukxiqj ;s.ksiqohZ dks.krjh vKkr pksjV;kus R;kapk   ueqn o.kZukph vkrhy lkekuklg </w:t>
            </w:r>
            <w:r w:rsidRPr="00E1048F">
              <w:rPr>
                <w:rFonts w:ascii="Kruti Dev 050" w:hAnsi="Kruti Dev 050"/>
                <w:sz w:val="26"/>
                <w:szCs w:val="26"/>
                <w:lang w:bidi="he-IL"/>
              </w:rPr>
              <w:t>eqn~nke yckMhus o diVkus pks#u usyk o#u 379 Hkk-n-fo pk xqUgk nk[ky</w:t>
            </w:r>
          </w:p>
          <w:p w:rsidR="00FB2149" w:rsidRDefault="00FB2149" w:rsidP="00EC3A3C">
            <w:pPr>
              <w:jc w:val="both"/>
              <w:rPr>
                <w:rFonts w:ascii="Kruti Dev 050" w:hAnsi="Kruti Dev 050"/>
                <w:sz w:val="26"/>
                <w:szCs w:val="26"/>
                <w:lang w:bidi="he-IL"/>
              </w:rPr>
            </w:pPr>
            <w:r w:rsidRPr="00E1048F">
              <w:rPr>
                <w:rFonts w:ascii="Kruti Dev 050" w:hAnsi="Kruti Dev 050"/>
                <w:sz w:val="26"/>
                <w:szCs w:val="26"/>
                <w:lang w:bidi="he-IL"/>
              </w:rPr>
              <w:t xml:space="preserve">fVi % ek- iksyhl vf/k{kd dk;kZ- ;kaps tk-Ø- vkj@23@oxZ@2018&amp;7230 fnukad 21@7@18 vUo;s xqUg;kps dkxni= izkIr &gt;kY;kus vkt jksth xqUgk  nk[ky dj.;kr vkysyk vkgs- </w:t>
            </w:r>
          </w:p>
          <w:p w:rsidR="00FB2149" w:rsidRPr="00E1048F" w:rsidRDefault="00FB2149" w:rsidP="00EC3A3C">
            <w:pPr>
              <w:jc w:val="both"/>
              <w:rPr>
                <w:rFonts w:ascii="Kruti Dev 050" w:hAnsi="Kruti Dev 050"/>
                <w:b/>
                <w:bCs/>
                <w:sz w:val="26"/>
                <w:szCs w:val="26"/>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rPr>
                <w:rFonts w:ascii="Kruti Dev 050" w:hAnsi="Kruti Dev 050"/>
                <w:sz w:val="28"/>
                <w:szCs w:val="28"/>
              </w:rPr>
            </w:pPr>
            <w:r>
              <w:rPr>
                <w:rFonts w:ascii="Kruti Dev 050" w:hAnsi="Kruti Dev 050"/>
                <w:sz w:val="28"/>
                <w:szCs w:val="28"/>
              </w:rPr>
              <w:t>iksuk@</w:t>
            </w:r>
          </w:p>
          <w:p w:rsidR="00FB2149" w:rsidRPr="00E77C17" w:rsidRDefault="00FB2149" w:rsidP="00EC3A3C">
            <w:pPr>
              <w:jc w:val="both"/>
              <w:rPr>
                <w:rFonts w:ascii="Kruti Dev 050" w:hAnsi="Kruti Dev 050"/>
                <w:b/>
              </w:rPr>
            </w:pPr>
            <w:r>
              <w:rPr>
                <w:rFonts w:ascii="Kruti Dev 050" w:hAnsi="Kruti Dev 050"/>
                <w:sz w:val="28"/>
                <w:szCs w:val="28"/>
              </w:rPr>
              <w:t>308 lkoth</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t>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js-LVs ukxiqj</w:t>
            </w:r>
          </w:p>
          <w:p w:rsidR="00FB2149" w:rsidRDefault="00FB2149" w:rsidP="00EC3A3C">
            <w:pPr>
              <w:jc w:val="center"/>
              <w:rPr>
                <w:rFonts w:ascii="Kruti Dev 050" w:hAnsi="Kruti Dev 050"/>
              </w:rPr>
            </w:pPr>
            <w:r w:rsidRPr="00C52467">
              <w:rPr>
                <w:rFonts w:ascii="Kruti Dev 050" w:hAnsi="Kruti Dev 050"/>
              </w:rPr>
              <w:t>1119@2018 dye 379 Hkknafo</w:t>
            </w:r>
          </w:p>
          <w:p w:rsidR="00FB2149" w:rsidRPr="00C52467" w:rsidRDefault="00FB2149" w:rsidP="00EC3A3C">
            <w:pPr>
              <w:jc w:val="center"/>
              <w:rPr>
                <w:rFonts w:ascii="Kruti Dev 050" w:hAnsi="Kruti Dev 050"/>
              </w:rPr>
            </w:pPr>
            <w:r w:rsidRPr="00C52467">
              <w:rPr>
                <w:rFonts w:ascii="Kruti Dev 050" w:hAnsi="Kruti Dev 050"/>
              </w:rPr>
              <w:t xml:space="preserve"> xqUgkizdkj </w:t>
            </w:r>
            <w:r w:rsidRPr="00C52467">
              <w:rPr>
                <w:rFonts w:ascii="Kruti Dev 050" w:hAnsi="Kruti Dev 050"/>
                <w:lang w:bidi="he-IL"/>
              </w:rPr>
              <w:t xml:space="preserve"> </w:t>
            </w:r>
            <w:r w:rsidRPr="00C52467">
              <w:rPr>
                <w:rFonts w:ascii="Kruti Dev 050" w:hAnsi="Kruti Dev 050"/>
              </w:rPr>
              <w:t xml:space="preserve"> eksckbZy </w:t>
            </w:r>
            <w:r w:rsidRPr="00C5246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Vsªu ua- 18030 'kkyhekj ,Dl-ps dksp ua- ch@2 cFkZ ua- 19 o:u js-LVs- ukxiqj IyQVQkeZ ua- 6 oj xkMh mHkh vlrkauk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2</w:t>
            </w:r>
            <w:r>
              <w:rPr>
                <w:rFonts w:ascii="Kruti Dev 050" w:hAnsi="Kruti Dev 050"/>
              </w:rPr>
              <w:t xml:space="preserve">0-07-18 </w:t>
            </w:r>
            <w:r w:rsidRPr="00C52467">
              <w:rPr>
                <w:rFonts w:ascii="Kruti Dev 050" w:hAnsi="Kruti Dev 050"/>
              </w:rPr>
              <w:t xml:space="preserve"> 14-35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24</w:t>
            </w:r>
            <w:r>
              <w:rPr>
                <w:rFonts w:ascii="Kruti Dev 050" w:hAnsi="Kruti Dev 050"/>
              </w:rPr>
              <w:t>-07-</w:t>
            </w:r>
            <w:r w:rsidRPr="00C52467">
              <w:rPr>
                <w:rFonts w:ascii="Kruti Dev 050" w:hAnsi="Kruti Dev 050"/>
              </w:rPr>
              <w:t>18 ps-15-11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egEen ’kjhQ eku o; 28 o"kZ jk- lcnyiqj] iksLV vlkjhngk ft- eq’khZnkckn eks-ua- 8436939102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b/>
                <w:u w:val="single"/>
              </w:rPr>
            </w:pPr>
            <w:r w:rsidRPr="00C52467">
              <w:rPr>
                <w:rFonts w:ascii="Kruti Dev 050" w:hAnsi="Kruti Dev 050"/>
                <w:b/>
                <w:u w:val="single"/>
              </w:rPr>
              <w:t>,dq.k 13]800 :</w:t>
            </w:r>
          </w:p>
          <w:p w:rsidR="00FB2149" w:rsidRPr="00C52467" w:rsidRDefault="00FB2149" w:rsidP="00EC3A3C">
            <w:pPr>
              <w:jc w:val="center"/>
              <w:rPr>
                <w:rFonts w:ascii="Kruti Dev 050" w:hAnsi="Kruti Dev 050"/>
                <w:lang w:bidi="he-IL"/>
              </w:rPr>
            </w:pPr>
            <w:r w:rsidRPr="00C52467">
              <w:rPr>
                <w:rFonts w:ascii="Kruti Dev 050" w:hAnsi="Kruti Dev 050"/>
                <w:lang w:bidi="he-IL"/>
              </w:rPr>
              <w:t>,d ika&lt;&amp;;k  jaxkpk ,evk; 2 daiuhpk eksckbZy R;ke/;s ,vjVsyps fle ua- 7023346870  fd- 13]800@&amp; vlk ,dq.k 13]800@&amp; :-pk-eky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both"/>
              <w:rPr>
                <w:rFonts w:ascii="Kruti Dev 050" w:hAnsi="Kruti Dev 050"/>
                <w:lang w:bidi="he-IL"/>
              </w:rPr>
            </w:pPr>
            <w:r w:rsidRPr="00C52467">
              <w:rPr>
                <w:rFonts w:ascii="Kruti Dev 050" w:hAnsi="Kruti Dev 050"/>
              </w:rPr>
              <w:t xml:space="preserve">ueqn rk- osGh o Bhdk.kh ;krhy fQ;kZnh gs ueqn Vªsu us 'kkyhekj rs dqykZ vlk izokl djhr vlrkauk izoklk njE;ku </w:t>
            </w:r>
            <w:r w:rsidRPr="00C52467">
              <w:rPr>
                <w:rFonts w:ascii="Kruti Dev 050" w:hAnsi="Kruti Dev 050"/>
                <w:lang w:bidi="he-IL"/>
              </w:rPr>
              <w:t>js-LVs- ukxiqj IyQVQkeZ ua- 6 oj xkMh mHkh vlrkauk fQ;kZnhu ckFk:eyk xsys vlrk R;kapk pkthZsxyk ykoysyk eksckbZy</w:t>
            </w:r>
            <w:r w:rsidRPr="00C52467">
              <w:rPr>
                <w:rFonts w:ascii="Kruti Dev 050" w:hAnsi="Kruti Dev 050"/>
              </w:rPr>
              <w:t xml:space="preserve"> dks.krjh vKkr pksjV;kus R;kapk xSjgtsjhpk Qk;nk ?ksoqu  </w:t>
            </w:r>
            <w:r w:rsidRPr="00C52467">
              <w:rPr>
                <w:rFonts w:ascii="Kruti Dev 050" w:hAnsi="Kruti Dev 050"/>
                <w:lang w:bidi="he-IL"/>
              </w:rPr>
              <w:t xml:space="preserve">pks#u usyk </w:t>
            </w:r>
          </w:p>
          <w:p w:rsidR="00FB2149" w:rsidRDefault="00FB2149" w:rsidP="00EC3A3C">
            <w:pPr>
              <w:jc w:val="both"/>
              <w:rPr>
                <w:rFonts w:ascii="Kruti Dev 050" w:hAnsi="Kruti Dev 050"/>
                <w:lang w:bidi="he-IL"/>
              </w:rPr>
            </w:pPr>
            <w:r w:rsidRPr="00C52467">
              <w:rPr>
                <w:rFonts w:ascii="Kruti Dev 050" w:hAnsi="Kruti Dev 050"/>
                <w:lang w:bidi="he-IL"/>
              </w:rPr>
              <w:t xml:space="preserve">fVi % jsiksLVs o/kkZ  tk-Ø- 2212@18 fn- 21@7@18 vUo;s xqUg;kpss dkxni= izkIr &gt;kY;kus vkt jksth xqUgk  nk[ky </w:t>
            </w:r>
          </w:p>
          <w:p w:rsidR="00FB2149" w:rsidRPr="00C52467" w:rsidRDefault="00FB2149" w:rsidP="00EC3A3C">
            <w:pPr>
              <w:jc w:val="both"/>
              <w:rPr>
                <w:rFonts w:ascii="Kruti Dev 050" w:hAnsi="Kruti Dev 05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rPr>
                <w:rFonts w:ascii="Kruti Dev 050" w:hAnsi="Kruti Dev 050"/>
                <w:sz w:val="28"/>
                <w:szCs w:val="28"/>
              </w:rPr>
            </w:pPr>
            <w:r>
              <w:rPr>
                <w:rFonts w:ascii="Kruti Dev 050" w:hAnsi="Kruti Dev 050"/>
                <w:sz w:val="28"/>
                <w:szCs w:val="28"/>
              </w:rPr>
              <w:t>iksuk@</w:t>
            </w:r>
          </w:p>
          <w:p w:rsidR="00FB2149" w:rsidRPr="00E77C17" w:rsidRDefault="00FB2149" w:rsidP="00EC3A3C">
            <w:pPr>
              <w:jc w:val="both"/>
              <w:rPr>
                <w:rFonts w:ascii="Kruti Dev 050" w:hAnsi="Kruti Dev 050"/>
                <w:b/>
              </w:rPr>
            </w:pPr>
            <w:r>
              <w:rPr>
                <w:rFonts w:ascii="Kruti Dev 050" w:hAnsi="Kruti Dev 050"/>
                <w:sz w:val="28"/>
                <w:szCs w:val="28"/>
              </w:rPr>
              <w:t>308 lkoth</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t>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js-LVs ukxiqj</w:t>
            </w:r>
          </w:p>
          <w:p w:rsidR="00FB2149" w:rsidRDefault="00FB2149" w:rsidP="00EC3A3C">
            <w:pPr>
              <w:jc w:val="center"/>
              <w:rPr>
                <w:rFonts w:ascii="Kruti Dev 050" w:hAnsi="Kruti Dev 050"/>
              </w:rPr>
            </w:pPr>
            <w:r w:rsidRPr="00C52467">
              <w:rPr>
                <w:rFonts w:ascii="Kruti Dev 050" w:hAnsi="Kruti Dev 050"/>
              </w:rPr>
              <w:t>1120@2018 dye 379] 34 Hkknafo</w:t>
            </w:r>
          </w:p>
          <w:p w:rsidR="00FB2149" w:rsidRPr="00C52467" w:rsidRDefault="00FB2149" w:rsidP="00EC3A3C">
            <w:pPr>
              <w:jc w:val="center"/>
              <w:rPr>
                <w:rFonts w:ascii="Kruti Dev 050" w:hAnsi="Kruti Dev 050"/>
              </w:rPr>
            </w:pPr>
            <w:r w:rsidRPr="00C52467">
              <w:rPr>
                <w:rFonts w:ascii="Kruti Dev 050" w:hAnsi="Kruti Dev 050"/>
              </w:rPr>
              <w:t xml:space="preserve"> xqUgkizdkj </w:t>
            </w:r>
            <w:r w:rsidRPr="00C52467">
              <w:rPr>
                <w:rFonts w:ascii="Kruti Dev 050" w:hAnsi="Kruti Dev 050"/>
                <w:lang w:bidi="he-IL"/>
              </w:rPr>
              <w:t xml:space="preserve"> </w:t>
            </w:r>
            <w:r w:rsidRPr="00C52467">
              <w:rPr>
                <w:rFonts w:ascii="Kruti Dev 050" w:hAnsi="Kruti Dev 050"/>
              </w:rPr>
              <w:t xml:space="preserve"> </w:t>
            </w:r>
            <w:r w:rsidRPr="00C52467">
              <w:rPr>
                <w:rFonts w:ascii="Kruti Dev 050" w:hAnsi="Kruti Dev 050"/>
                <w:lang w:bidi="he-IL"/>
              </w:rPr>
              <w:t>lqVdsl</w:t>
            </w:r>
            <w:r w:rsidRPr="00C52467">
              <w:rPr>
                <w:rFonts w:ascii="Kruti Dev 050" w:hAnsi="Kruti Dev 050"/>
              </w:rPr>
              <w:t xml:space="preserve"> </w:t>
            </w:r>
            <w:r w:rsidRPr="00C5246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Vsªu ua- 22645 vfgY;kuxjh ,Dl-ps dksp ua- ,l@1 cFkZ ua- 31 o:u js-LVs- ukxiqj ;s.ksiqohZ</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rPr>
                <w:rFonts w:ascii="Kruti Dev 050" w:hAnsi="Kruti Dev 050"/>
              </w:rPr>
            </w:pPr>
            <w:r w:rsidRPr="00C52467">
              <w:rPr>
                <w:rFonts w:ascii="Kruti Dev 050" w:hAnsi="Kruti Dev 050"/>
              </w:rPr>
              <w:t>24-</w:t>
            </w:r>
            <w:r>
              <w:rPr>
                <w:rFonts w:ascii="Kruti Dev 050" w:hAnsi="Kruti Dev 050"/>
              </w:rPr>
              <w:t>0</w:t>
            </w:r>
            <w:r w:rsidRPr="00C52467">
              <w:rPr>
                <w:rFonts w:ascii="Kruti Dev 050" w:hAnsi="Kruti Dev 050"/>
              </w:rPr>
              <w:t>7-</w:t>
            </w:r>
            <w:r>
              <w:rPr>
                <w:rFonts w:ascii="Kruti Dev 050" w:hAnsi="Kruti Dev 050"/>
              </w:rPr>
              <w:t xml:space="preserve">18 </w:t>
            </w:r>
            <w:r w:rsidRPr="00C52467">
              <w:rPr>
                <w:rFonts w:ascii="Kruti Dev 050" w:hAnsi="Kruti Dev 050"/>
              </w:rPr>
              <w:t>05-00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Pr>
                <w:rFonts w:ascii="Kruti Dev 050" w:hAnsi="Kruti Dev 050"/>
              </w:rPr>
              <w:t>24-07-</w:t>
            </w:r>
            <w:r w:rsidRPr="00C52467">
              <w:rPr>
                <w:rFonts w:ascii="Kruti Dev 050" w:hAnsi="Kruti Dev 050"/>
              </w:rPr>
              <w:t>18  16-29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jtuh W/o djepan tSu o; 33 o"kZ /kank&amp;?kjdke  jk- fVeuxj cs;ukcye] th- ds- vkWVksdWV 107] iksLV vkWQhl toG] xzsVj psUubZ eks-ua- 9600101570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,d 2 la’k;hr O;Drh 1½ dkG;k jaxp iWUV o yky jaxkpk ’kVZ 2½ dkG;k jaxkpk iWUV o ikaM;k jaxkpk ’kVZ</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b/>
                <w:u w:val="single"/>
              </w:rPr>
            </w:pPr>
            <w:r w:rsidRPr="00C52467">
              <w:rPr>
                <w:rFonts w:ascii="Kruti Dev 050" w:hAnsi="Kruti Dev 050"/>
                <w:b/>
                <w:u w:val="single"/>
              </w:rPr>
              <w:t>,dq.k 3]72]000 :</w:t>
            </w:r>
          </w:p>
          <w:p w:rsidR="00FB2149" w:rsidRDefault="00FB2149" w:rsidP="00EC3A3C">
            <w:pPr>
              <w:jc w:val="center"/>
              <w:rPr>
                <w:rFonts w:ascii="Kruti Dev 050" w:hAnsi="Kruti Dev 050"/>
                <w:lang w:bidi="he-IL"/>
              </w:rPr>
            </w:pPr>
            <w:r w:rsidRPr="00C52467">
              <w:rPr>
                <w:rFonts w:ascii="Kruti Dev 050" w:hAnsi="Kruti Dev 050"/>
                <w:lang w:bidi="he-IL"/>
              </w:rPr>
              <w:t>,d Cyq; jaxkph lqVdsl R;kr 4 lksU;kps ckxaM;k otu 60 xzWe fd- 1]92]000@&amp;] usdysl otu 36 xzWe fd- 1]00]000@&amp;] lksU;kph pSu otu 25 xzWe fd- 80]000@&amp;] diMs] lkMh] Msªl vkfVfQZ’k;y Tosyjh] ,d yky jaxkph lqVdsl R;kr diMs] [kk.;kps lkeku o vkS"k/kh vlk ,dq.k 3]72]000@&amp; :-pk-eky</w:t>
            </w:r>
          </w:p>
          <w:p w:rsidR="00FB2149" w:rsidRDefault="00FB2149" w:rsidP="00EC3A3C">
            <w:pPr>
              <w:jc w:val="center"/>
              <w:rPr>
                <w:rFonts w:ascii="Kruti Dev 050" w:hAnsi="Kruti Dev 050"/>
                <w:lang w:bidi="he-IL"/>
              </w:rPr>
            </w:pPr>
          </w:p>
          <w:p w:rsidR="00FB2149" w:rsidRPr="00C52467" w:rsidRDefault="00FB2149" w:rsidP="00EC3A3C">
            <w:pPr>
              <w:jc w:val="center"/>
              <w:rPr>
                <w:rFonts w:ascii="Kruti Dev 050" w:hAnsi="Kruti Dev 050"/>
                <w:lang w:bidi="he-IL"/>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both"/>
              <w:rPr>
                <w:rFonts w:ascii="Kruti Dev 050" w:hAnsi="Kruti Dev 050"/>
                <w:lang w:bidi="he-IL"/>
              </w:rPr>
            </w:pPr>
            <w:r w:rsidRPr="00C52467">
              <w:rPr>
                <w:rFonts w:ascii="Kruti Dev 050" w:hAnsi="Kruti Dev 050"/>
              </w:rPr>
              <w:t xml:space="preserve">ueqn rk- osGh o Bhdk.kh ;krhy fQ;kZnh gs ueqn Vªsu us banksj rs psUubZ vlk izokl djhr vlrkauk izoklk njE;ku </w:t>
            </w:r>
            <w:r w:rsidRPr="00C52467">
              <w:rPr>
                <w:rFonts w:ascii="Kruti Dev 050" w:hAnsi="Kruti Dev 050"/>
                <w:lang w:bidi="he-IL"/>
              </w:rPr>
              <w:t xml:space="preserve">js-LVs- ukxiqj ;s.ksiqohZ ;krhy la’k;hr vuksG[kh blekauh ueqn lqVdsl vkrhy lkekuklg &gt;ksispk </w:t>
            </w:r>
            <w:r w:rsidRPr="00C52467">
              <w:rPr>
                <w:rFonts w:ascii="Kruti Dev 050" w:hAnsi="Kruti Dev 050"/>
              </w:rPr>
              <w:t xml:space="preserve"> Qk;nk ?ksoqu  ueqn o.kZukpk lqVdsl </w:t>
            </w:r>
            <w:r w:rsidRPr="00C52467">
              <w:rPr>
                <w:rFonts w:ascii="Kruti Dev 050" w:hAnsi="Kruti Dev 050"/>
                <w:lang w:bidi="he-IL"/>
              </w:rPr>
              <w:t>pks#u usyh-</w:t>
            </w:r>
          </w:p>
          <w:p w:rsidR="00FB2149" w:rsidRPr="00C52467" w:rsidRDefault="00FB2149" w:rsidP="00EC3A3C">
            <w:pPr>
              <w:jc w:val="both"/>
              <w:rPr>
                <w:rFonts w:ascii="Kruti Dev 050" w:hAnsi="Kruti Dev 050"/>
                <w:lang w:bidi="he-IL"/>
              </w:rPr>
            </w:pPr>
            <w:r w:rsidRPr="00C52467">
              <w:rPr>
                <w:rFonts w:ascii="Kruti Dev 050" w:hAnsi="Kruti Dev 050"/>
                <w:lang w:bidi="he-IL"/>
              </w:rPr>
              <w:t xml:space="preserve">fVi % jsiksLVs o/kkZ  ;sFkqu bZ&amp;esy}kjk izkIr &gt;kY;kus  fn- 24@7@18 vUo;s xqUg;kpss dkxni= izkIr &gt;kY;kus vkt jksth xqUgk nk[ky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both"/>
              <w:rPr>
                <w:rFonts w:ascii="Kruti Dev 050" w:hAnsi="Kruti Dev 050"/>
              </w:rPr>
            </w:pPr>
            <w:r w:rsidRPr="00C52467">
              <w:rPr>
                <w:rFonts w:ascii="Kruti Dev 050" w:hAnsi="Kruti Dev 050"/>
              </w:rPr>
              <w:t>liksfu Jh 'ks[k</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lastRenderedPageBreak/>
              <w:t>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rPr>
            </w:pPr>
            <w:r w:rsidRPr="0021526B">
              <w:rPr>
                <w:rFonts w:ascii="Kruti Dev 050" w:hAnsi="Kruti Dev 050"/>
                <w:sz w:val="26"/>
                <w:szCs w:val="26"/>
              </w:rPr>
              <w:t>js-LVs ukxiqj</w:t>
            </w:r>
          </w:p>
          <w:p w:rsidR="00FB2149" w:rsidRDefault="00FB2149" w:rsidP="00EC3A3C">
            <w:pPr>
              <w:jc w:val="center"/>
              <w:rPr>
                <w:rFonts w:ascii="Kruti Dev 050" w:hAnsi="Kruti Dev 050"/>
              </w:rPr>
            </w:pPr>
            <w:r w:rsidRPr="0021526B">
              <w:rPr>
                <w:rFonts w:ascii="Kruti Dev 050" w:hAnsi="Kruti Dev 050"/>
                <w:sz w:val="26"/>
                <w:szCs w:val="26"/>
              </w:rPr>
              <w:t>1121@18 dye 379 Hkknafo</w:t>
            </w:r>
            <w:r w:rsidRPr="00C52467">
              <w:rPr>
                <w:rFonts w:ascii="Kruti Dev 050" w:hAnsi="Kruti Dev 050"/>
              </w:rPr>
              <w:t xml:space="preserve"> </w:t>
            </w:r>
          </w:p>
          <w:p w:rsidR="00FB2149" w:rsidRPr="0021526B" w:rsidRDefault="00FB2149" w:rsidP="00EC3A3C">
            <w:pPr>
              <w:jc w:val="center"/>
              <w:rPr>
                <w:rFonts w:ascii="Kruti Dev 050" w:hAnsi="Kruti Dev 050"/>
                <w:sz w:val="26"/>
                <w:szCs w:val="26"/>
              </w:rPr>
            </w:pPr>
            <w:r w:rsidRPr="00C52467">
              <w:rPr>
                <w:rFonts w:ascii="Kruti Dev 050" w:hAnsi="Kruti Dev 050"/>
              </w:rPr>
              <w:t xml:space="preserve">xqUgkizdkj </w:t>
            </w:r>
            <w:r w:rsidRPr="00C52467">
              <w:rPr>
                <w:rFonts w:ascii="Kruti Dev 050" w:hAnsi="Kruti Dev 050"/>
                <w:lang w:bidi="he-IL"/>
              </w:rPr>
              <w:t xml:space="preserve"> </w:t>
            </w:r>
            <w:r w:rsidRPr="00C52467">
              <w:rPr>
                <w:rFonts w:ascii="Kruti Dev 050" w:hAnsi="Kruti Dev 050"/>
              </w:rPr>
              <w:t xml:space="preserve"> </w:t>
            </w:r>
            <w:r>
              <w:rPr>
                <w:rFonts w:ascii="Kruti Dev 050" w:hAnsi="Kruti Dev 050"/>
                <w:lang w:bidi="he-IL"/>
              </w:rPr>
              <w:t>eksckbZy</w:t>
            </w:r>
            <w:r w:rsidRPr="00C52467">
              <w:rPr>
                <w:rFonts w:ascii="Kruti Dev 050" w:hAnsi="Kruti Dev 050"/>
              </w:rPr>
              <w:t xml:space="preserve"> </w:t>
            </w:r>
            <w:r w:rsidRPr="00C5246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lang w:bidi="he-IL"/>
              </w:rPr>
            </w:pPr>
            <w:r w:rsidRPr="0021526B">
              <w:rPr>
                <w:rFonts w:ascii="Kruti Dev 050" w:hAnsi="Kruti Dev 050"/>
                <w:sz w:val="26"/>
                <w:szCs w:val="26"/>
                <w:lang w:bidi="he-IL"/>
              </w:rPr>
              <w:t>Vsªu ua- 12860 fxrkatyh ,Dl-ps ekxhy tujy cksxhr  js-LVs- ukxiqj ;sFks p&lt;r vlrkauk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rPr>
            </w:pPr>
            <w:r>
              <w:rPr>
                <w:rFonts w:ascii="Kruti Dev 050" w:hAnsi="Kruti Dev 050"/>
                <w:sz w:val="26"/>
                <w:szCs w:val="26"/>
              </w:rPr>
              <w:t>24-07-</w:t>
            </w:r>
            <w:r w:rsidRPr="0021526B">
              <w:rPr>
                <w:rFonts w:ascii="Kruti Dev 050" w:hAnsi="Kruti Dev 050"/>
                <w:sz w:val="26"/>
                <w:szCs w:val="26"/>
              </w:rPr>
              <w:t>18 ps 08-10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rPr>
            </w:pPr>
            <w:r>
              <w:rPr>
                <w:rFonts w:ascii="Kruti Dev 050" w:hAnsi="Kruti Dev 050"/>
                <w:sz w:val="26"/>
                <w:szCs w:val="26"/>
              </w:rPr>
              <w:t>24-07-18 20-05</w:t>
            </w:r>
            <w:r w:rsidRPr="0021526B">
              <w:rPr>
                <w:rFonts w:ascii="Kruti Dev 050" w:hAnsi="Kruti Dev 050"/>
                <w:sz w:val="26"/>
                <w:szCs w:val="26"/>
              </w:rPr>
              <w:t>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lang w:bidi="he-IL"/>
              </w:rPr>
            </w:pPr>
            <w:r w:rsidRPr="0021526B">
              <w:rPr>
                <w:rFonts w:ascii="Kruti Dev 050" w:hAnsi="Kruti Dev 050"/>
                <w:sz w:val="26"/>
                <w:szCs w:val="26"/>
                <w:lang w:bidi="he-IL"/>
              </w:rPr>
              <w:t>lanhi Hksfnjke frMds o; 28 o"kZ jk- [kekjh cqVh iks- ekVksjk HkaMkjk eks-au- 9970949005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lang w:bidi="he-IL"/>
              </w:rPr>
            </w:pPr>
            <w:r w:rsidRPr="0021526B">
              <w:rPr>
                <w:rFonts w:ascii="Kruti Dev 050" w:hAnsi="Kruti Dev 050"/>
                <w:sz w:val="26"/>
                <w:szCs w:val="26"/>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b/>
                <w:sz w:val="26"/>
                <w:szCs w:val="26"/>
              </w:rPr>
            </w:pPr>
            <w:r>
              <w:rPr>
                <w:rFonts w:ascii="Kruti Dev 050" w:hAnsi="Kruti Dev 050"/>
                <w:b/>
                <w:sz w:val="26"/>
                <w:szCs w:val="26"/>
                <w:u w:val="single"/>
              </w:rPr>
              <w:t xml:space="preserve"> </w:t>
            </w:r>
            <w:r w:rsidRPr="00E1048F">
              <w:rPr>
                <w:rFonts w:ascii="Kruti Dev 050" w:hAnsi="Kruti Dev 050"/>
                <w:b/>
                <w:sz w:val="26"/>
                <w:szCs w:val="26"/>
                <w:u w:val="single"/>
              </w:rPr>
              <w:t xml:space="preserve">,dq.k </w:t>
            </w:r>
            <w:r>
              <w:rPr>
                <w:rFonts w:ascii="Kruti Dev 050" w:hAnsi="Kruti Dev 050"/>
                <w:b/>
                <w:sz w:val="26"/>
                <w:szCs w:val="26"/>
                <w:u w:val="single"/>
              </w:rPr>
              <w:t>16]5</w:t>
            </w:r>
            <w:r w:rsidRPr="00E1048F">
              <w:rPr>
                <w:rFonts w:ascii="Kruti Dev 050" w:hAnsi="Kruti Dev 050"/>
                <w:b/>
                <w:sz w:val="26"/>
                <w:szCs w:val="26"/>
                <w:u w:val="single"/>
              </w:rPr>
              <w:t>00 :</w:t>
            </w:r>
            <w:r w:rsidRPr="00E1048F">
              <w:rPr>
                <w:rFonts w:ascii="Kruti Dev 050" w:hAnsi="Kruti Dev 050"/>
                <w:b/>
                <w:sz w:val="26"/>
                <w:szCs w:val="26"/>
              </w:rPr>
              <w:t>””</w:t>
            </w:r>
          </w:p>
          <w:p w:rsidR="00FB2149" w:rsidRPr="0021526B" w:rsidRDefault="00FB2149" w:rsidP="00EC3A3C">
            <w:pPr>
              <w:jc w:val="center"/>
              <w:rPr>
                <w:rFonts w:ascii="Kruti Dev 050" w:hAnsi="Kruti Dev 050"/>
                <w:sz w:val="26"/>
                <w:szCs w:val="26"/>
                <w:lang w:bidi="he-IL"/>
              </w:rPr>
            </w:pPr>
            <w:r w:rsidRPr="0021526B">
              <w:rPr>
                <w:rFonts w:ascii="Kruti Dev 050" w:hAnsi="Kruti Dev 050"/>
                <w:sz w:val="26"/>
                <w:szCs w:val="26"/>
                <w:lang w:bidi="he-IL"/>
              </w:rPr>
              <w:t>,d lWelax xWYdlh ts 7 daiuhpk eksckbZy vk;,ebZvk; ua- 359473076662838] ,vjVsy fle ua- 9096315033 fd- 16]500 :-pk-eky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1526B" w:rsidRDefault="00FB2149" w:rsidP="00EC3A3C">
            <w:pPr>
              <w:jc w:val="center"/>
              <w:rPr>
                <w:rFonts w:ascii="Kruti Dev 050" w:hAnsi="Kruti Dev 050"/>
                <w:sz w:val="26"/>
                <w:szCs w:val="26"/>
              </w:rPr>
            </w:pPr>
            <w:r w:rsidRPr="0021526B">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both"/>
              <w:rPr>
                <w:rFonts w:ascii="Kruti Dev 050" w:hAnsi="Kruti Dev 050"/>
                <w:sz w:val="26"/>
                <w:szCs w:val="26"/>
                <w:lang w:bidi="he-IL"/>
              </w:rPr>
            </w:pPr>
            <w:r w:rsidRPr="0021526B">
              <w:rPr>
                <w:rFonts w:ascii="Kruti Dev 050" w:hAnsi="Kruti Dev 050"/>
                <w:sz w:val="26"/>
                <w:szCs w:val="26"/>
              </w:rPr>
              <w:t>ueqn rk- osGh o Bhdk.kh ;krhy fQ;kZnh gs ueqn Vªsu us ukxiqj rs vdksyk vlk izokl djhr vlrkauk izoklk njE;ku js-LVs- ukxiqj ;sFks frdhV dk&lt;qu xkMhr p&lt;r vlrkauk R;kaP;k iWUVP;k f[k’kkrhy eksckbZy utj pqdhpk Qk;nk ?ksoqu</w:t>
            </w:r>
            <w:r>
              <w:rPr>
                <w:rFonts w:ascii="Kruti Dev 050" w:hAnsi="Kruti Dev 050"/>
                <w:sz w:val="26"/>
                <w:szCs w:val="26"/>
              </w:rPr>
              <w:t xml:space="preserve"> dks.krjh vKkr pksjV;kus</w:t>
            </w:r>
            <w:r w:rsidRPr="0021526B">
              <w:rPr>
                <w:rFonts w:ascii="Kruti Dev 050" w:hAnsi="Kruti Dev 050"/>
                <w:sz w:val="26"/>
                <w:szCs w:val="26"/>
                <w:lang w:bidi="he-IL"/>
              </w:rPr>
              <w:t xml:space="preserve"> pks#u usyk </w:t>
            </w:r>
          </w:p>
          <w:p w:rsidR="00FB2149" w:rsidRPr="0021526B" w:rsidRDefault="00FB2149" w:rsidP="00EC3A3C">
            <w:pPr>
              <w:jc w:val="both"/>
              <w:rPr>
                <w:rFonts w:ascii="Kruti Dev 050" w:hAnsi="Kruti Dev 050"/>
                <w:b/>
                <w:bCs/>
                <w:sz w:val="26"/>
                <w:szCs w:val="26"/>
              </w:rPr>
            </w:pPr>
            <w:r w:rsidRPr="0021526B">
              <w:rPr>
                <w:rFonts w:ascii="Kruti Dev 050" w:hAnsi="Kruti Dev 050"/>
                <w:sz w:val="26"/>
                <w:szCs w:val="26"/>
                <w:lang w:bidi="he-IL"/>
              </w:rPr>
              <w:t xml:space="preserve">fVi % jsiksLVs vdksyk ;sFkqu bZ&amp;esy}kjk fn- 24@7@18 jksth izkIr &gt;kY;kus s vkt jksth xqUgk  nk[ky dj.;kr vkysyk vkgs-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rPr>
                <w:rFonts w:ascii="Kruti Dev 050" w:hAnsi="Kruti Dev 050"/>
                <w:sz w:val="26"/>
                <w:szCs w:val="26"/>
              </w:rPr>
            </w:pPr>
            <w:r w:rsidRPr="0021526B">
              <w:rPr>
                <w:rFonts w:ascii="Kruti Dev 050" w:hAnsi="Kruti Dev 050"/>
                <w:sz w:val="26"/>
                <w:szCs w:val="26"/>
              </w:rPr>
              <w:t>iksuk@</w:t>
            </w:r>
          </w:p>
          <w:p w:rsidR="00FB2149" w:rsidRPr="0021526B" w:rsidRDefault="00FB2149" w:rsidP="00EC3A3C">
            <w:pPr>
              <w:rPr>
                <w:rFonts w:ascii="Kruti Dev 050" w:hAnsi="Kruti Dev 050"/>
                <w:sz w:val="26"/>
                <w:szCs w:val="26"/>
              </w:rPr>
            </w:pPr>
            <w:r w:rsidRPr="0021526B">
              <w:rPr>
                <w:rFonts w:ascii="Kruti Dev 050" w:hAnsi="Kruti Dev 050"/>
                <w:sz w:val="26"/>
                <w:szCs w:val="26"/>
              </w:rPr>
              <w:t>308 lkoth</w:t>
            </w:r>
          </w:p>
        </w:tc>
      </w:tr>
      <w:tr w:rsidR="00FB2149" w:rsidRPr="00CB4895"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rFonts w:ascii="Kruti Dev 050" w:hAnsi="Kruti Dev 050"/>
                <w:sz w:val="26"/>
                <w:szCs w:val="26"/>
              </w:rPr>
            </w:pPr>
            <w:r w:rsidRPr="00CB4895">
              <w:rPr>
                <w:rFonts w:ascii="Kruti Dev 050" w:hAnsi="Kruti Dev 050"/>
                <w:sz w:val="26"/>
                <w:szCs w:val="26"/>
              </w:rPr>
              <w:t>js-LVs ukxiqj</w:t>
            </w:r>
          </w:p>
          <w:p w:rsidR="00FB2149" w:rsidRDefault="00FB2149" w:rsidP="00EC3A3C">
            <w:pPr>
              <w:jc w:val="center"/>
              <w:rPr>
                <w:rFonts w:ascii="Kruti Dev 050" w:hAnsi="Kruti Dev 050"/>
              </w:rPr>
            </w:pPr>
            <w:r w:rsidRPr="00CB4895">
              <w:rPr>
                <w:rFonts w:ascii="Kruti Dev 050" w:hAnsi="Kruti Dev 050"/>
                <w:sz w:val="26"/>
                <w:szCs w:val="26"/>
              </w:rPr>
              <w:t>vi ua 1122@18 dye 379 Hkknafo</w:t>
            </w:r>
            <w:r w:rsidRPr="00C52467">
              <w:rPr>
                <w:rFonts w:ascii="Kruti Dev 050" w:hAnsi="Kruti Dev 050"/>
              </w:rPr>
              <w:t xml:space="preserve"> </w:t>
            </w:r>
          </w:p>
          <w:p w:rsidR="00FB2149" w:rsidRPr="00CB4895" w:rsidRDefault="00FB2149" w:rsidP="00EC3A3C">
            <w:pPr>
              <w:jc w:val="center"/>
              <w:rPr>
                <w:rFonts w:ascii="Kruti Dev 050" w:hAnsi="Kruti Dev 050"/>
                <w:sz w:val="26"/>
                <w:szCs w:val="26"/>
              </w:rPr>
            </w:pPr>
            <w:r w:rsidRPr="00C52467">
              <w:rPr>
                <w:rFonts w:ascii="Kruti Dev 050" w:hAnsi="Kruti Dev 050"/>
              </w:rPr>
              <w:t xml:space="preserve">xqUgkizdkj </w:t>
            </w:r>
            <w:r w:rsidRPr="00C52467">
              <w:rPr>
                <w:rFonts w:ascii="Kruti Dev 050" w:hAnsi="Kruti Dev 050"/>
                <w:lang w:bidi="he-IL"/>
              </w:rPr>
              <w:t xml:space="preserve"> </w:t>
            </w:r>
            <w:r w:rsidRPr="00C52467">
              <w:rPr>
                <w:rFonts w:ascii="Kruti Dev 050" w:hAnsi="Kruti Dev 050"/>
              </w:rPr>
              <w:t xml:space="preserve"> </w:t>
            </w:r>
            <w:r>
              <w:rPr>
                <w:rFonts w:ascii="Kruti Dev 050" w:hAnsi="Kruti Dev 050"/>
                <w:lang w:bidi="he-IL"/>
              </w:rPr>
              <w:t>euhilZ</w:t>
            </w:r>
            <w:r w:rsidRPr="00C52467">
              <w:rPr>
                <w:rFonts w:ascii="Kruti Dev 050" w:hAnsi="Kruti Dev 050"/>
              </w:rPr>
              <w:t xml:space="preserve"> </w:t>
            </w:r>
            <w:r w:rsidRPr="00C5246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rFonts w:ascii="Kruti Dev 050" w:hAnsi="Kruti Dev 050"/>
                <w:sz w:val="26"/>
                <w:szCs w:val="26"/>
                <w:lang w:bidi="he-IL"/>
              </w:rPr>
            </w:pPr>
            <w:r w:rsidRPr="00CB4895">
              <w:rPr>
                <w:rFonts w:ascii="Kruti Dev 050" w:hAnsi="Kruti Dev 050"/>
                <w:sz w:val="26"/>
                <w:szCs w:val="26"/>
                <w:lang w:bidi="he-IL"/>
              </w:rPr>
              <w:t>Vsªu ua 12722 n{kh.k  ,Dl- ps dksp ua- ,l@5] cFkZ ua- 43 o#u   js LVs ukxiwj  ;sFks xkMh mHkh vlrkuk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ind w:left="-108"/>
              <w:jc w:val="center"/>
              <w:rPr>
                <w:rFonts w:ascii="Kruti Dev 050" w:hAnsi="Kruti Dev 050"/>
                <w:sz w:val="26"/>
                <w:szCs w:val="26"/>
              </w:rPr>
            </w:pPr>
            <w:r w:rsidRPr="00CB4895">
              <w:rPr>
                <w:rFonts w:ascii="Kruti Dev 050" w:hAnsi="Kruti Dev 050"/>
                <w:sz w:val="26"/>
                <w:szCs w:val="26"/>
              </w:rPr>
              <w:t>16-07</w:t>
            </w:r>
            <w:r>
              <w:rPr>
                <w:rFonts w:ascii="Kruti Dev 050" w:hAnsi="Kruti Dev 050"/>
                <w:sz w:val="26"/>
                <w:szCs w:val="26"/>
              </w:rPr>
              <w:t>-</w:t>
            </w:r>
            <w:r w:rsidRPr="00CB4895">
              <w:rPr>
                <w:rFonts w:ascii="Kruti Dev 050" w:hAnsi="Kruti Dev 050"/>
                <w:sz w:val="26"/>
                <w:szCs w:val="26"/>
              </w:rPr>
              <w:t>18 17-55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ind w:left="-108" w:right="-108"/>
              <w:jc w:val="center"/>
              <w:rPr>
                <w:rFonts w:ascii="Kruti Dev 050" w:hAnsi="Kruti Dev 050"/>
                <w:sz w:val="26"/>
                <w:szCs w:val="26"/>
              </w:rPr>
            </w:pPr>
            <w:r w:rsidRPr="00CB4895">
              <w:rPr>
                <w:rFonts w:ascii="Kruti Dev 050" w:hAnsi="Kruti Dev 050"/>
                <w:sz w:val="26"/>
                <w:szCs w:val="26"/>
              </w:rPr>
              <w:t>24-07</w:t>
            </w:r>
            <w:r>
              <w:rPr>
                <w:rFonts w:ascii="Kruti Dev 050" w:hAnsi="Kruti Dev 050"/>
                <w:sz w:val="26"/>
                <w:szCs w:val="26"/>
              </w:rPr>
              <w:t>-</w:t>
            </w:r>
            <w:r w:rsidRPr="00CB4895">
              <w:rPr>
                <w:rFonts w:ascii="Kruti Dev 050" w:hAnsi="Kruti Dev 050"/>
                <w:sz w:val="26"/>
                <w:szCs w:val="26"/>
              </w:rPr>
              <w:t>18-22-16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rFonts w:ascii="Kruti Dev 050" w:hAnsi="Kruti Dev 050"/>
                <w:sz w:val="26"/>
                <w:szCs w:val="26"/>
                <w:lang w:bidi="he-IL"/>
              </w:rPr>
            </w:pPr>
            <w:r w:rsidRPr="00CB4895">
              <w:rPr>
                <w:rFonts w:ascii="Kruti Dev 050" w:hAnsi="Kruti Dev 050"/>
                <w:sz w:val="26"/>
                <w:szCs w:val="26"/>
                <w:lang w:bidi="he-IL"/>
              </w:rPr>
              <w:t>gsear tkxs’oj lk[kjs o; 35 o"kZ] jk- ukjh jksM Vsdk ukdk ukxiwj eks ua 7020792748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rFonts w:ascii="Kruti Dev 050" w:hAnsi="Kruti Dev 050"/>
                <w:sz w:val="26"/>
                <w:szCs w:val="26"/>
                <w:lang w:bidi="he-IL"/>
              </w:rPr>
            </w:pPr>
            <w:r w:rsidRPr="00CB4895">
              <w:rPr>
                <w:rFonts w:ascii="Kruti Dev 050" w:hAnsi="Kruti Dev 050"/>
                <w:sz w:val="26"/>
                <w:szCs w:val="26"/>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ind w:left="-108" w:right="-108"/>
              <w:jc w:val="center"/>
              <w:rPr>
                <w:rFonts w:ascii="Kruti Dev 050" w:hAnsi="Kruti Dev 050"/>
                <w:b/>
                <w:sz w:val="26"/>
                <w:szCs w:val="26"/>
              </w:rPr>
            </w:pPr>
            <w:r w:rsidRPr="00242399">
              <w:rPr>
                <w:rFonts w:ascii="Kruti Dev 050" w:hAnsi="Kruti Dev 050"/>
                <w:sz w:val="26"/>
                <w:szCs w:val="26"/>
              </w:rPr>
              <w:t xml:space="preserve">    </w:t>
            </w:r>
            <w:r w:rsidRPr="00CB4895">
              <w:rPr>
                <w:rFonts w:ascii="Kruti Dev 050" w:hAnsi="Kruti Dev 050"/>
                <w:b/>
                <w:sz w:val="26"/>
                <w:szCs w:val="26"/>
                <w:u w:val="single"/>
              </w:rPr>
              <w:t xml:space="preserve">,dq.k </w:t>
            </w:r>
            <w:r>
              <w:rPr>
                <w:rFonts w:ascii="Kruti Dev 050" w:hAnsi="Kruti Dev 050"/>
                <w:b/>
                <w:sz w:val="26"/>
                <w:szCs w:val="26"/>
                <w:u w:val="single"/>
              </w:rPr>
              <w:t>18</w:t>
            </w:r>
            <w:r w:rsidRPr="00CB4895">
              <w:rPr>
                <w:rFonts w:ascii="Kruti Dev 050" w:hAnsi="Kruti Dev 050"/>
                <w:b/>
                <w:sz w:val="26"/>
                <w:szCs w:val="26"/>
                <w:u w:val="single"/>
              </w:rPr>
              <w:t>00 :</w:t>
            </w:r>
            <w:r w:rsidRPr="00CB4895">
              <w:rPr>
                <w:rFonts w:ascii="Kruti Dev 050" w:hAnsi="Kruti Dev 050"/>
                <w:b/>
                <w:sz w:val="26"/>
                <w:szCs w:val="26"/>
              </w:rPr>
              <w:t>””</w:t>
            </w:r>
          </w:p>
          <w:p w:rsidR="00FB2149" w:rsidRPr="00CB4895" w:rsidRDefault="00FB2149" w:rsidP="00EC3A3C">
            <w:pPr>
              <w:ind w:right="-108"/>
              <w:jc w:val="center"/>
              <w:rPr>
                <w:rFonts w:ascii="Kruti Dev 050" w:hAnsi="Kruti Dev 050"/>
                <w:sz w:val="26"/>
                <w:szCs w:val="26"/>
                <w:lang w:bidi="he-IL"/>
              </w:rPr>
            </w:pPr>
            <w:r w:rsidRPr="00CB4895">
              <w:rPr>
                <w:rFonts w:ascii="Kruti Dev 050" w:hAnsi="Kruti Dev 050"/>
                <w:sz w:val="26"/>
                <w:szCs w:val="26"/>
                <w:lang w:bidi="he-IL"/>
              </w:rPr>
              <w:t>,d dkG;k jaxkph euhilZ R;kr iWudkMZ]vk/kkj dkMZ  MschV dkMZ]M</w:t>
            </w:r>
            <w:r w:rsidRPr="00CB4895">
              <w:rPr>
                <w:rFonts w:ascii="Kruti Dev 020" w:hAnsi="Kruti Dev 020"/>
                <w:sz w:val="26"/>
                <w:szCs w:val="26"/>
                <w:lang w:bidi="he-IL"/>
              </w:rPr>
              <w:t>ª</w:t>
            </w:r>
            <w:r w:rsidRPr="00CB4895">
              <w:rPr>
                <w:rFonts w:ascii="Kruti Dev 050" w:hAnsi="Kruti Dev 050"/>
                <w:sz w:val="26"/>
                <w:szCs w:val="26"/>
                <w:lang w:bidi="he-IL"/>
              </w:rPr>
              <w:t>k yk;lUl]jks[k 1800 : vlk ,dq.k 1800@&amp;  : pk eky</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rFonts w:ascii="Kruti Dev 050" w:hAnsi="Kruti Dev 050"/>
                <w:sz w:val="26"/>
                <w:szCs w:val="26"/>
              </w:rPr>
            </w:pPr>
            <w:r w:rsidRPr="00CB4895">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rPr>
                <w:rFonts w:ascii="Kruti Dev 050" w:hAnsi="Kruti Dev 050"/>
                <w:sz w:val="26"/>
                <w:szCs w:val="26"/>
              </w:rPr>
            </w:pPr>
            <w:r w:rsidRPr="00CB4895">
              <w:rPr>
                <w:rFonts w:ascii="Kruti Dev 050" w:hAnsi="Kruti Dev 050"/>
                <w:sz w:val="26"/>
                <w:szCs w:val="26"/>
              </w:rPr>
              <w:t xml:space="preserve">ueqn rk- osGh o Bhdk.kh ;krhy fQ;kZnh gs ueqn Vªsu us ukxiwj rs gSnzkckn vlk izokl djhr vlrkauk izoklknjE;ku js-LVs ukxiwj ;sFks xkMh Fkkacyh vlrkauk dks.khrjh vKkr pksjV;kus R;kaps   xSjgtsjhpk Qk;nk ?ksowu   R;kaph ueqn o.kZukph euhilZ vkrhy lkekuklg  </w:t>
            </w:r>
            <w:r w:rsidRPr="00CB4895">
              <w:rPr>
                <w:rFonts w:ascii="Kruti Dev 050" w:hAnsi="Kruti Dev 050"/>
                <w:sz w:val="26"/>
                <w:szCs w:val="26"/>
                <w:lang w:bidi="he-IL"/>
              </w:rPr>
              <w:t>eqn~nke yckMhus o diVkus pks#u usyh o#u 379 Hkk-n-fo pk xqUgk nk[ky</w:t>
            </w:r>
          </w:p>
          <w:p w:rsidR="00FB2149" w:rsidRPr="00CB4895" w:rsidRDefault="00FB2149" w:rsidP="00EC3A3C">
            <w:pPr>
              <w:rPr>
                <w:rFonts w:ascii="Kruti Dev 050" w:hAnsi="Kruti Dev 050"/>
                <w:b/>
                <w:bCs/>
                <w:sz w:val="26"/>
                <w:szCs w:val="26"/>
              </w:rPr>
            </w:pPr>
            <w:r w:rsidRPr="00CB4895">
              <w:rPr>
                <w:rFonts w:ascii="Kruti Dev 050" w:hAnsi="Kruti Dev 050"/>
                <w:sz w:val="26"/>
                <w:szCs w:val="26"/>
                <w:lang w:bidi="he-IL"/>
              </w:rPr>
              <w:t xml:space="preserve">Vhi js iks LVs o/kkZ tk dz- 2188@18 fn- 18-07-2018 vUo;s xqUg;kps dkxni= Vikykus izkIr &gt;kyso#u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B4895" w:rsidRDefault="00FB2149" w:rsidP="00EC3A3C">
            <w:pPr>
              <w:jc w:val="center"/>
              <w:rPr>
                <w:sz w:val="26"/>
                <w:szCs w:val="26"/>
              </w:rPr>
            </w:pPr>
            <w:r w:rsidRPr="00CB4895">
              <w:rPr>
                <w:rFonts w:ascii="Kruti Dev 050" w:hAnsi="Kruti Dev 050"/>
                <w:sz w:val="26"/>
                <w:szCs w:val="26"/>
              </w:rPr>
              <w:t>eiksuk 307 fjuds</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t>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sz w:val="26"/>
                <w:szCs w:val="26"/>
              </w:rPr>
            </w:pPr>
            <w:r>
              <w:rPr>
                <w:rFonts w:ascii="Kruti Dev 050" w:hAnsi="Kruti Dev 050"/>
                <w:sz w:val="26"/>
                <w:szCs w:val="26"/>
              </w:rPr>
              <w:t>o/kkZ</w:t>
            </w:r>
          </w:p>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546@18 d</w:t>
            </w:r>
            <w:r>
              <w:rPr>
                <w:rFonts w:ascii="Kruti Dev 050" w:hAnsi="Kruti Dev 050"/>
                <w:sz w:val="26"/>
                <w:szCs w:val="26"/>
              </w:rPr>
              <w:t>ye</w:t>
            </w:r>
            <w:r w:rsidRPr="001267EE">
              <w:rPr>
                <w:rFonts w:ascii="Kruti Dev 050" w:hAnsi="Kruti Dev 050"/>
                <w:sz w:val="26"/>
                <w:szCs w:val="26"/>
              </w:rPr>
              <w:t xml:space="preserve"> 379 Hkknoh</w:t>
            </w:r>
            <w:r w:rsidRPr="00E1048F">
              <w:rPr>
                <w:rFonts w:ascii="Kruti Dev 050" w:hAnsi="Kruti Dev 050"/>
                <w:sz w:val="26"/>
                <w:szCs w:val="26"/>
              </w:rPr>
              <w:t xml:space="preserve"> xqUgkizdkj </w:t>
            </w:r>
            <w:r w:rsidRPr="00E1048F">
              <w:rPr>
                <w:rFonts w:ascii="Kruti Dev 050" w:hAnsi="Kruti Dev 050"/>
                <w:sz w:val="26"/>
                <w:szCs w:val="26"/>
                <w:lang w:bidi="he-IL"/>
              </w:rPr>
              <w:t xml:space="preserve"> </w:t>
            </w:r>
            <w:r w:rsidRPr="00E1048F">
              <w:rPr>
                <w:rFonts w:ascii="Kruti Dev 050" w:hAnsi="Kruti Dev 050"/>
                <w:sz w:val="26"/>
                <w:szCs w:val="26"/>
              </w:rPr>
              <w:t xml:space="preserve"> eksckbZy </w:t>
            </w:r>
            <w:r w:rsidRPr="00E1048F">
              <w:rPr>
                <w:rFonts w:ascii="Kruti Dev 050" w:hAnsi="Kruti Dev 050"/>
                <w:sz w:val="26"/>
                <w:szCs w:val="26"/>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12139 lsokxzke ,Dlps dkssp u ach@04 cFkZ ua 17 jsLVs  o/kkZ ;sFks ekghrh iMys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Pr>
                <w:rFonts w:ascii="Kruti Dev 050" w:hAnsi="Kruti Dev 050"/>
                <w:sz w:val="26"/>
                <w:szCs w:val="26"/>
              </w:rPr>
              <w:t>23-07-</w:t>
            </w:r>
            <w:r w:rsidRPr="001267EE">
              <w:rPr>
                <w:rFonts w:ascii="Kruti Dev 050" w:hAnsi="Kruti Dev 050"/>
                <w:sz w:val="26"/>
                <w:szCs w:val="26"/>
              </w:rPr>
              <w:t>18 ps 05-00 ok njE;ku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Pr>
                <w:rFonts w:ascii="Kruti Dev 050" w:hAnsi="Kruti Dev 050"/>
                <w:sz w:val="26"/>
                <w:szCs w:val="26"/>
              </w:rPr>
              <w:t>24-7-</w:t>
            </w:r>
            <w:r w:rsidRPr="001267EE">
              <w:rPr>
                <w:rFonts w:ascii="Kruti Dev 050" w:hAnsi="Kruti Dev 050"/>
                <w:sz w:val="26"/>
                <w:szCs w:val="26"/>
              </w:rPr>
              <w:t>18</w:t>
            </w:r>
          </w:p>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Psk 10-33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Pr>
                <w:rFonts w:ascii="Kruti Dev 050" w:hAnsi="Kruti Dev 050"/>
                <w:sz w:val="26"/>
                <w:szCs w:val="26"/>
              </w:rPr>
              <w:t>lqn'</w:t>
            </w:r>
            <w:r w:rsidRPr="001267EE">
              <w:rPr>
                <w:rFonts w:ascii="Kruti Dev 050" w:hAnsi="Kruti Dev 050"/>
                <w:sz w:val="26"/>
                <w:szCs w:val="26"/>
              </w:rPr>
              <w:t>kZu Hkxokujko fuedj o; 58 o</w:t>
            </w:r>
            <w:r>
              <w:rPr>
                <w:rFonts w:ascii="Kruti Dev 050" w:hAnsi="Kruti Dev 050"/>
                <w:sz w:val="26"/>
                <w:szCs w:val="26"/>
              </w:rPr>
              <w:t>"</w:t>
            </w:r>
            <w:r w:rsidRPr="001267EE">
              <w:rPr>
                <w:rFonts w:ascii="Kruti Dev 050" w:hAnsi="Kruti Dev 050"/>
                <w:sz w:val="26"/>
                <w:szCs w:val="26"/>
              </w:rPr>
              <w:t>kZ jkg ns’kikaMs okMh okMZ ua 01 jktqjk ft panziqj</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1048F" w:rsidRDefault="00FB2149" w:rsidP="00EC3A3C">
            <w:pPr>
              <w:jc w:val="center"/>
              <w:rPr>
                <w:rFonts w:ascii="Kruti Dev 050" w:hAnsi="Kruti Dev 050"/>
                <w:b/>
                <w:sz w:val="26"/>
                <w:szCs w:val="26"/>
              </w:rPr>
            </w:pPr>
            <w:r>
              <w:rPr>
                <w:rFonts w:ascii="Kruti Dev 050" w:hAnsi="Kruti Dev 050"/>
                <w:b/>
                <w:sz w:val="26"/>
                <w:szCs w:val="26"/>
                <w:u w:val="single"/>
              </w:rPr>
              <w:t xml:space="preserve">  </w:t>
            </w:r>
            <w:r w:rsidRPr="00E1048F">
              <w:rPr>
                <w:rFonts w:ascii="Kruti Dev 050" w:hAnsi="Kruti Dev 050"/>
                <w:b/>
                <w:sz w:val="26"/>
                <w:szCs w:val="26"/>
                <w:u w:val="single"/>
              </w:rPr>
              <w:t xml:space="preserve">,dq.k </w:t>
            </w:r>
            <w:r>
              <w:rPr>
                <w:rFonts w:ascii="Kruti Dev 050" w:hAnsi="Kruti Dev 050"/>
                <w:b/>
                <w:sz w:val="26"/>
                <w:szCs w:val="26"/>
                <w:u w:val="single"/>
              </w:rPr>
              <w:t>1]2</w:t>
            </w:r>
            <w:r w:rsidRPr="00E1048F">
              <w:rPr>
                <w:rFonts w:ascii="Kruti Dev 050" w:hAnsi="Kruti Dev 050"/>
                <w:b/>
                <w:sz w:val="26"/>
                <w:szCs w:val="26"/>
                <w:u w:val="single"/>
              </w:rPr>
              <w:t>00 :</w:t>
            </w:r>
            <w:r w:rsidRPr="00E1048F">
              <w:rPr>
                <w:rFonts w:ascii="Kruti Dev 050" w:hAnsi="Kruti Dev 050"/>
                <w:b/>
                <w:sz w:val="26"/>
                <w:szCs w:val="26"/>
              </w:rPr>
              <w:t>””</w:t>
            </w:r>
          </w:p>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lWelax daiuhpk eksckbzy pkTkZj fd 1]200@#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jc w:val="center"/>
              <w:rPr>
                <w:rFonts w:ascii="Kruti Dev 050" w:hAnsi="Kruti Dev 050"/>
                <w:sz w:val="26"/>
                <w:szCs w:val="26"/>
              </w:rPr>
            </w:pPr>
            <w:r w:rsidRPr="001267EE">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ind w:left="-108"/>
              <w:jc w:val="both"/>
              <w:rPr>
                <w:rFonts w:ascii="Kruti Dev 050" w:hAnsi="Kruti Dev 050"/>
                <w:sz w:val="26"/>
                <w:szCs w:val="26"/>
              </w:rPr>
            </w:pPr>
            <w:r w:rsidRPr="001267EE">
              <w:rPr>
                <w:rFonts w:ascii="Kruti Dev 050" w:hAnsi="Kruti Dev 050"/>
                <w:sz w:val="26"/>
                <w:szCs w:val="26"/>
              </w:rPr>
              <w:t xml:space="preserve">;krhy ueqn fQ;kZnh gs ueqn xkMhus  eqcabZ rs cYykj”kkg vlk izokl djhr vlrkauk R;kps ueqn eksackbZy pkTkZj Iyxyk ykoysyk vlrkauk R;kps &gt;ksispk Qk;nk ?ksoqu dksa.khrjh vKkr pksjV;kus psk:u usys ckcr jsiksLVs o/kkZ ;sFks &gt;kksi m?kMys uarj  y{;kr </w:t>
            </w:r>
            <w:r>
              <w:rPr>
                <w:rFonts w:ascii="Kruti Dev 050" w:hAnsi="Kruti Dev 050"/>
                <w:sz w:val="26"/>
                <w:szCs w:val="26"/>
              </w:rPr>
              <w:t>vkys ckcrph rdkzj nqj{ks= cYykj’</w:t>
            </w:r>
            <w:r w:rsidRPr="001267EE">
              <w:rPr>
                <w:rFonts w:ascii="Kruti Dev 050" w:hAnsi="Kruti Dev 050"/>
                <w:sz w:val="26"/>
                <w:szCs w:val="26"/>
              </w:rPr>
              <w:t>kkg ;sFks rdzkj fnys o:u dkxni= tk dz 386@18 fn 23@07@18 vUo;s izkIr &gt;kys o:u xqUgk nk[ky</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267EE" w:rsidRDefault="00FB2149" w:rsidP="00EC3A3C">
            <w:pPr>
              <w:rPr>
                <w:rFonts w:ascii="Kruti Dev 050" w:hAnsi="Kruti Dev 050"/>
                <w:sz w:val="26"/>
                <w:szCs w:val="26"/>
              </w:rPr>
            </w:pPr>
            <w:r w:rsidRPr="001267EE">
              <w:rPr>
                <w:rFonts w:ascii="Kruti Dev 050" w:hAnsi="Kruti Dev 050"/>
                <w:sz w:val="26"/>
                <w:szCs w:val="26"/>
              </w:rPr>
              <w:t xml:space="preserve"> lQkS  302 x.kksjdj</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t>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rPr>
            </w:pPr>
            <w:r w:rsidRPr="00C95890">
              <w:rPr>
                <w:rFonts w:ascii="Kruti Dev 050" w:hAnsi="Kruti Dev 050"/>
              </w:rPr>
              <w:t>- cMusjk</w:t>
            </w:r>
          </w:p>
          <w:p w:rsidR="00FB2149" w:rsidRPr="00C95890" w:rsidRDefault="00FB2149" w:rsidP="00EC3A3C">
            <w:pPr>
              <w:jc w:val="center"/>
              <w:rPr>
                <w:rFonts w:ascii="Kruti Dev 050" w:hAnsi="Kruti Dev 050"/>
              </w:rPr>
            </w:pPr>
            <w:r w:rsidRPr="00C95890">
              <w:rPr>
                <w:rFonts w:ascii="Kruti Dev 050" w:hAnsi="Kruti Dev 050"/>
              </w:rPr>
              <w:t>529</w:t>
            </w:r>
            <w:r w:rsidRPr="00C95890">
              <w:rPr>
                <w:rFonts w:ascii="Kruti Dev 050" w:hAnsi="Kruti Dev 050" w:cstheme="minorHAnsi"/>
              </w:rPr>
              <w:t>@18 dye 379  Hkknfo</w:t>
            </w:r>
            <w:r w:rsidRPr="00C95890">
              <w:rPr>
                <w:rFonts w:ascii="Kruti Dev 050" w:hAnsi="Kruti Dev 050"/>
              </w:rPr>
              <w:t xml:space="preserve"> </w:t>
            </w:r>
          </w:p>
          <w:p w:rsidR="00FB2149" w:rsidRPr="00C95890" w:rsidRDefault="00FB2149" w:rsidP="00EC3A3C">
            <w:pPr>
              <w:jc w:val="center"/>
              <w:rPr>
                <w:rFonts w:ascii="Kruti Dev 050" w:hAnsi="Kruti Dev 050"/>
              </w:rPr>
            </w:pPr>
            <w:r w:rsidRPr="00C95890">
              <w:rPr>
                <w:rFonts w:ascii="Kruti Dev 050" w:hAnsi="Kruti Dev 050"/>
              </w:rPr>
              <w:t xml:space="preserve">xqUgkizdkj </w:t>
            </w:r>
            <w:r w:rsidRPr="00C95890">
              <w:rPr>
                <w:rFonts w:ascii="Kruti Dev 050" w:hAnsi="Kruti Dev 050"/>
                <w:lang w:bidi="he-IL"/>
              </w:rPr>
              <w:t xml:space="preserve"> </w:t>
            </w:r>
            <w:r w:rsidRPr="00C95890">
              <w:rPr>
                <w:rFonts w:ascii="Kruti Dev 050" w:hAnsi="Kruti Dev 050"/>
              </w:rPr>
              <w:t xml:space="preserve"> eksckbZy </w:t>
            </w:r>
            <w:r w:rsidRPr="00C95890">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jc w:val="center"/>
              <w:rPr>
                <w:rFonts w:ascii="Kruti Dev 050" w:hAnsi="Kruti Dev 050" w:cs="Liberation Serif"/>
              </w:rPr>
            </w:pPr>
            <w:r w:rsidRPr="00C95890">
              <w:rPr>
                <w:rFonts w:ascii="Kruti Dev 050" w:hAnsi="Kruti Dev 050" w:cstheme="minorHAnsi"/>
              </w:rPr>
              <w:t>jsYos LVs’ku /kke.kxko IyWVQkeZ ua- 02 ojhy] izfr{kky; 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ind w:left="-108"/>
              <w:jc w:val="center"/>
              <w:rPr>
                <w:rFonts w:ascii="Kruti Dev 050" w:hAnsi="Kruti Dev 050"/>
                <w:u w:val="single"/>
              </w:rPr>
            </w:pPr>
            <w:r w:rsidRPr="00C95890">
              <w:rPr>
                <w:rFonts w:ascii="Kruti Dev 050" w:hAnsi="Kruti Dev 050"/>
                <w:u w:val="single"/>
              </w:rPr>
              <w:t>24-07-18s</w:t>
            </w:r>
          </w:p>
          <w:p w:rsidR="00FB2149" w:rsidRPr="00C95890" w:rsidRDefault="00FB2149" w:rsidP="00EC3A3C">
            <w:pPr>
              <w:jc w:val="center"/>
              <w:rPr>
                <w:rFonts w:ascii="Kruti Dev 050" w:hAnsi="Kruti Dev 050"/>
              </w:rPr>
            </w:pPr>
            <w:r w:rsidRPr="00C95890">
              <w:rPr>
                <w:rFonts w:ascii="Kruti Dev 050" w:hAnsi="Kruti Dev 050"/>
              </w:rPr>
              <w:t xml:space="preserve">05-45 ok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u w:val="single"/>
              </w:rPr>
            </w:pPr>
            <w:r w:rsidRPr="00C95890">
              <w:rPr>
                <w:rFonts w:ascii="Kruti Dev 050" w:hAnsi="Kruti Dev 050"/>
                <w:u w:val="single"/>
              </w:rPr>
              <w:t>24-07-18</w:t>
            </w:r>
          </w:p>
          <w:p w:rsidR="00FB2149" w:rsidRPr="00C95890" w:rsidRDefault="00FB2149" w:rsidP="00EC3A3C">
            <w:pPr>
              <w:jc w:val="center"/>
              <w:rPr>
                <w:rFonts w:ascii="Kruti Dev 050" w:hAnsi="Kruti Dev 050"/>
              </w:rPr>
            </w:pPr>
            <w:r w:rsidRPr="00C95890">
              <w:rPr>
                <w:rFonts w:ascii="Kruti Dev 050" w:hAnsi="Kruti Dev 050"/>
              </w:rPr>
              <w:t>12-14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ind w:left="-136" w:right="-108"/>
              <w:jc w:val="center"/>
              <w:rPr>
                <w:rFonts w:ascii="Kruti Dev 050" w:hAnsi="Kruti Dev 050"/>
              </w:rPr>
            </w:pPr>
            <w:r w:rsidRPr="00C95890">
              <w:rPr>
                <w:rFonts w:ascii="Kruti Dev 050" w:hAnsi="Kruti Dev 050"/>
              </w:rPr>
              <w:t>’ksSy’k eqdanjko pojs o; 24 o"ksZ jkg- johnkl uxj ckykth pkSd ;orekG</w:t>
            </w:r>
          </w:p>
          <w:p w:rsidR="00FB2149" w:rsidRPr="00C95890" w:rsidRDefault="00FB2149" w:rsidP="00EC3A3C">
            <w:pPr>
              <w:autoSpaceDE w:val="0"/>
              <w:autoSpaceDN w:val="0"/>
              <w:adjustRightInd w:val="0"/>
              <w:ind w:left="-136" w:right="-108"/>
              <w:jc w:val="center"/>
              <w:rPr>
                <w:rFonts w:ascii="Kruti Dev 050" w:hAnsi="Kruti Dev 050"/>
              </w:rPr>
            </w:pPr>
            <w:r w:rsidRPr="00C95890">
              <w:rPr>
                <w:rFonts w:ascii="Kruti Dev 050" w:hAnsi="Kruti Dev 050"/>
              </w:rPr>
              <w:t>eks-ua- 8669364479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ind w:left="-108" w:right="-108"/>
              <w:jc w:val="center"/>
              <w:rPr>
                <w:rFonts w:ascii="Kruti Dev 050" w:hAnsi="Kruti Dev 050" w:cstheme="minorHAnsi"/>
              </w:rPr>
            </w:pPr>
            <w:r w:rsidRPr="00C95890">
              <w:rPr>
                <w:rFonts w:ascii="Kruti Dev 050" w:hAnsi="Kruti Dev 050" w:cstheme="minorHAnsi"/>
              </w:rPr>
              <w:t>Lka’kbZr foDdh eksgjs  o; va-22 rs 24 o"ksZ  jax dkGk</w:t>
            </w:r>
          </w:p>
          <w:p w:rsidR="00FB2149" w:rsidRDefault="00FB2149" w:rsidP="00EC3A3C">
            <w:pPr>
              <w:jc w:val="center"/>
              <w:rPr>
                <w:rFonts w:ascii="Kruti Dev 050" w:hAnsi="Kruti Dev 050" w:cstheme="minorHAnsi"/>
              </w:rPr>
            </w:pPr>
            <w:r w:rsidRPr="00C95890">
              <w:rPr>
                <w:rFonts w:ascii="Kruti Dev 050" w:hAnsi="Kruti Dev 050" w:cstheme="minorHAnsi"/>
              </w:rPr>
              <w:t>lkoGkcka/kk lMikrG] MkdZ xqykch ’kVZ o czkoqu jaxkpk ftUl</w:t>
            </w:r>
          </w:p>
          <w:p w:rsidR="00FB2149" w:rsidRPr="00C95890" w:rsidRDefault="00FB2149" w:rsidP="00EC3A3C">
            <w:pPr>
              <w:jc w:val="center"/>
              <w:rPr>
                <w:rFonts w:ascii="Kruti Dev 050" w:hAnsi="Kruti Dev 050" w:cstheme="minorHAnsi"/>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b/>
              </w:rPr>
            </w:pPr>
            <w:r w:rsidRPr="00C95890">
              <w:rPr>
                <w:rFonts w:ascii="Kruti Dev 050" w:hAnsi="Kruti Dev 050"/>
                <w:b/>
              </w:rPr>
              <w:t xml:space="preserve">  </w:t>
            </w:r>
            <w:r w:rsidRPr="00C95890">
              <w:rPr>
                <w:rFonts w:ascii="Kruti Dev 050" w:hAnsi="Kruti Dev 050"/>
                <w:b/>
                <w:u w:val="single"/>
              </w:rPr>
              <w:t>,dq.k 20]000 :</w:t>
            </w:r>
            <w:r w:rsidRPr="00C95890">
              <w:rPr>
                <w:rFonts w:ascii="Kruti Dev 050" w:hAnsi="Kruti Dev 050"/>
                <w:b/>
              </w:rPr>
              <w:t>””</w:t>
            </w:r>
          </w:p>
          <w:p w:rsidR="00FB2149" w:rsidRPr="00C95890" w:rsidRDefault="00FB2149" w:rsidP="00EC3A3C">
            <w:pPr>
              <w:autoSpaceDE w:val="0"/>
              <w:autoSpaceDN w:val="0"/>
              <w:adjustRightInd w:val="0"/>
              <w:jc w:val="center"/>
              <w:rPr>
                <w:rFonts w:ascii="Kruti Dev 050" w:hAnsi="Kruti Dev 050" w:cstheme="minorHAnsi"/>
              </w:rPr>
            </w:pPr>
            <w:r w:rsidRPr="00C95890">
              <w:rPr>
                <w:rFonts w:ascii="Kruti Dev 050" w:hAnsi="Kruti Dev 050" w:cstheme="minorHAnsi"/>
              </w:rPr>
              <w:t>,d xksYMu jaxkpk fooks Ogh&amp;5 da- pk eksckbZy R;kr vk;Mh;k fle ua-8888333878 o ft;ks fle ua- 8830079830</w:t>
            </w:r>
          </w:p>
          <w:p w:rsidR="00FB2149" w:rsidRPr="00C95890" w:rsidRDefault="00FB2149" w:rsidP="00EC3A3C">
            <w:pPr>
              <w:autoSpaceDE w:val="0"/>
              <w:autoSpaceDN w:val="0"/>
              <w:adjustRightInd w:val="0"/>
              <w:jc w:val="center"/>
              <w:rPr>
                <w:rFonts w:ascii="Kruti Dev 050" w:hAnsi="Kruti Dev 050" w:cstheme="minorHAnsi"/>
              </w:rPr>
            </w:pPr>
            <w:r w:rsidRPr="00C95890">
              <w:t>IMEI NO</w:t>
            </w:r>
            <w:r w:rsidRPr="00C95890">
              <w:rPr>
                <w:rFonts w:ascii="Kruti Dev 050" w:hAnsi="Kruti Dev 050"/>
              </w:rPr>
              <w:t xml:space="preserve"> 862500035481957 , 862500035481940</w:t>
            </w:r>
          </w:p>
          <w:p w:rsidR="00FB2149" w:rsidRPr="00C95890" w:rsidRDefault="00FB2149" w:rsidP="00EC3A3C">
            <w:pPr>
              <w:autoSpaceDE w:val="0"/>
              <w:autoSpaceDN w:val="0"/>
              <w:adjustRightInd w:val="0"/>
              <w:jc w:val="center"/>
              <w:rPr>
                <w:rFonts w:ascii="Kruti Dev 050" w:hAnsi="Kruti Dev 050"/>
              </w:rPr>
            </w:pPr>
            <w:r w:rsidRPr="00C95890">
              <w:rPr>
                <w:rFonts w:ascii="Kruti Dev 050" w:hAnsi="Kruti Dev 050" w:cstheme="minorHAnsi"/>
              </w:rPr>
              <w:t>fda- 20]000@&amp;:</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jc w:val="both"/>
              <w:rPr>
                <w:rFonts w:ascii="Kruti Dev 050" w:hAnsi="Kruti Dev 050"/>
              </w:rPr>
            </w:pPr>
            <w:r w:rsidRPr="00C95890">
              <w:rPr>
                <w:rFonts w:ascii="Kruti Dev 050" w:hAnsi="Kruti Dev 050" w:cstheme="minorHAnsi"/>
              </w:rPr>
              <w:t xml:space="preserve">ojhy rk-osGh o Bhdk.kh ;krhy fQ;kZnh gs js-LVs-/kke.kxko IYkWVQkeZ ua-02 ojhy izfr{kky;e/;s R;kauh R;kapk eksckbZy pkathZax djhrk cksMkZoj ykoyk gksrk- ;krhy la’k;hr ukokP;k o.kZukP;k blekus f[kMdhrqu gkr Vkdqu pkthZaxoj ykoysyk eksckbZy pks:u iGr tkrkauk fQ;kZnh ;kauk fnlyk- R;kpk R;kauh ikBykx dsyk- vlrk rks /kke.kxko oLrhr utj pqdoqu iGqu xsyk- v’;k fQ;kZn o:u xqUgk nk[ky dj.;kr vkyk-  </w:t>
            </w:r>
            <w:r w:rsidRPr="00C95890">
              <w:rPr>
                <w:rFonts w:ascii="Kruti Dev 050" w:hAnsi="Kruti Dev 050"/>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r w:rsidRPr="00C95890">
              <w:t>HC/</w:t>
            </w:r>
          </w:p>
          <w:p w:rsidR="00FB2149" w:rsidRPr="00C95890" w:rsidRDefault="00FB2149" w:rsidP="00EC3A3C">
            <w:r w:rsidRPr="00C95890">
              <w:t>1027</w:t>
            </w:r>
          </w:p>
          <w:p w:rsidR="00FB2149" w:rsidRPr="00C95890" w:rsidRDefault="00FB2149" w:rsidP="00EC3A3C">
            <w:pPr>
              <w:rPr>
                <w:rFonts w:ascii="Kruti Dev 010" w:hAnsi="Kruti Dev 010" w:cstheme="minorHAnsi"/>
              </w:rPr>
            </w:pPr>
            <w:r w:rsidRPr="00C95890">
              <w:rPr>
                <w:rFonts w:ascii="Kruti Dev 010" w:hAnsi="Kruti Dev 010" w:cstheme="minorHAnsi"/>
              </w:rPr>
              <w:t>dkacGs</w:t>
            </w:r>
          </w:p>
          <w:p w:rsidR="00FB2149" w:rsidRPr="00C95890" w:rsidRDefault="00FB2149" w:rsidP="00EC3A3C"/>
          <w:p w:rsidR="00FB2149" w:rsidRPr="00C95890" w:rsidRDefault="00FB2149" w:rsidP="00EC3A3C"/>
          <w:p w:rsidR="00FB2149" w:rsidRPr="00C95890" w:rsidRDefault="00FB2149" w:rsidP="00EC3A3C">
            <w:pPr>
              <w:rPr>
                <w:rFonts w:ascii="Kruti Dev 010" w:hAnsi="Kruti Dev 010" w:cstheme="minorHAnsi"/>
              </w:rPr>
            </w:pPr>
          </w:p>
          <w:p w:rsidR="00FB2149" w:rsidRPr="00C95890" w:rsidRDefault="00FB2149" w:rsidP="00EC3A3C"/>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lastRenderedPageBreak/>
              <w:t>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rPr>
            </w:pPr>
            <w:r w:rsidRPr="00C95890">
              <w:rPr>
                <w:rFonts w:ascii="Kruti Dev 050" w:hAnsi="Kruti Dev 050"/>
              </w:rPr>
              <w:t>cMusjk</w:t>
            </w:r>
          </w:p>
          <w:p w:rsidR="00FB2149" w:rsidRPr="00C95890" w:rsidRDefault="00FB2149" w:rsidP="00EC3A3C">
            <w:pPr>
              <w:jc w:val="center"/>
              <w:rPr>
                <w:rFonts w:ascii="Kruti Dev 050" w:hAnsi="Kruti Dev 050"/>
              </w:rPr>
            </w:pPr>
            <w:r w:rsidRPr="00C95890">
              <w:rPr>
                <w:rFonts w:ascii="Kruti Dev 050" w:hAnsi="Kruti Dev 050"/>
              </w:rPr>
              <w:t>530</w:t>
            </w:r>
            <w:r w:rsidRPr="00C95890">
              <w:rPr>
                <w:rFonts w:ascii="Kruti Dev 050" w:hAnsi="Kruti Dev 050" w:cstheme="minorHAnsi"/>
              </w:rPr>
              <w:t>@18 dye 379  Hkknfo</w:t>
            </w:r>
            <w:r w:rsidRPr="00C95890">
              <w:rPr>
                <w:rFonts w:ascii="Kruti Dev 050" w:hAnsi="Kruti Dev 050"/>
              </w:rPr>
              <w:t xml:space="preserve"> </w:t>
            </w:r>
          </w:p>
          <w:p w:rsidR="00FB2149" w:rsidRPr="00C95890" w:rsidRDefault="00FB2149" w:rsidP="00EC3A3C">
            <w:pPr>
              <w:jc w:val="center"/>
              <w:rPr>
                <w:rFonts w:ascii="Kruti Dev 050" w:hAnsi="Kruti Dev 050"/>
              </w:rPr>
            </w:pPr>
            <w:r w:rsidRPr="00C95890">
              <w:rPr>
                <w:rFonts w:ascii="Kruti Dev 050" w:hAnsi="Kruti Dev 050"/>
              </w:rPr>
              <w:t xml:space="preserve">xqUgkizdkj </w:t>
            </w:r>
            <w:r w:rsidRPr="00C95890">
              <w:rPr>
                <w:rFonts w:ascii="Kruti Dev 050" w:hAnsi="Kruti Dev 050"/>
                <w:lang w:bidi="he-IL"/>
              </w:rPr>
              <w:t xml:space="preserve"> </w:t>
            </w:r>
            <w:r w:rsidRPr="00C95890">
              <w:rPr>
                <w:rFonts w:ascii="Kruti Dev 050" w:hAnsi="Kruti Dev 050"/>
              </w:rPr>
              <w:t xml:space="preserve"> </w:t>
            </w:r>
          </w:p>
          <w:p w:rsidR="00FB2149" w:rsidRPr="00C95890" w:rsidRDefault="00FB2149" w:rsidP="00EC3A3C">
            <w:pPr>
              <w:jc w:val="center"/>
              <w:rPr>
                <w:rFonts w:ascii="Kruti Dev 050" w:hAnsi="Kruti Dev 050"/>
              </w:rPr>
            </w:pPr>
            <w:r w:rsidRPr="00C95890">
              <w:rPr>
                <w:rFonts w:ascii="Kruti Dev 050" w:hAnsi="Kruti Dev 050"/>
              </w:rPr>
              <w:t xml:space="preserve">VWc </w:t>
            </w:r>
            <w:r w:rsidRPr="00C95890">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jc w:val="center"/>
              <w:rPr>
                <w:rFonts w:ascii="Kruti Dev 050" w:hAnsi="Kruti Dev 050" w:cs="Liberation Serif"/>
              </w:rPr>
            </w:pPr>
            <w:r w:rsidRPr="00C95890">
              <w:rPr>
                <w:rFonts w:ascii="Kruti Dev 050" w:hAnsi="Kruti Dev 050" w:cstheme="minorHAnsi"/>
              </w:rPr>
              <w:t>Vzsu ua 12152 gkoMk eqacbZ yksdekU;k fVyd VehZuy ,Dl ps ekxhy tujy MC;kr js LVs cMusjk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u w:val="single"/>
              </w:rPr>
            </w:pPr>
            <w:r w:rsidRPr="00C95890">
              <w:rPr>
                <w:rFonts w:ascii="Kruti Dev 050" w:hAnsi="Kruti Dev 050"/>
                <w:u w:val="single"/>
              </w:rPr>
              <w:t>21-07-18</w:t>
            </w:r>
          </w:p>
          <w:p w:rsidR="00FB2149" w:rsidRPr="00C95890" w:rsidRDefault="00FB2149" w:rsidP="00EC3A3C">
            <w:pPr>
              <w:jc w:val="center"/>
              <w:rPr>
                <w:rFonts w:ascii="Kruti Dev 050" w:hAnsi="Kruti Dev 050"/>
              </w:rPr>
            </w:pPr>
            <w:r w:rsidRPr="00C95890">
              <w:rPr>
                <w:rFonts w:ascii="Kruti Dev 050" w:hAnsi="Kruti Dev 050"/>
              </w:rPr>
              <w:t>osG ueqn ukgh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u w:val="single"/>
              </w:rPr>
            </w:pPr>
            <w:r w:rsidRPr="00C95890">
              <w:rPr>
                <w:rFonts w:ascii="Kruti Dev 050" w:hAnsi="Kruti Dev 050"/>
                <w:u w:val="single"/>
              </w:rPr>
              <w:t>24-07-18</w:t>
            </w:r>
          </w:p>
          <w:p w:rsidR="00FB2149" w:rsidRPr="00C95890" w:rsidRDefault="00FB2149" w:rsidP="00EC3A3C">
            <w:pPr>
              <w:jc w:val="center"/>
              <w:rPr>
                <w:rFonts w:ascii="Kruti Dev 050" w:hAnsi="Kruti Dev 050"/>
              </w:rPr>
            </w:pPr>
            <w:r w:rsidRPr="00C95890">
              <w:rPr>
                <w:rFonts w:ascii="Kruti Dev 050" w:hAnsi="Kruti Dev 050"/>
              </w:rPr>
              <w:t>16-36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ind w:left="-46" w:right="-108"/>
              <w:jc w:val="center"/>
              <w:rPr>
                <w:rFonts w:ascii="Kruti Dev 050" w:hAnsi="Kruti Dev 050"/>
              </w:rPr>
            </w:pPr>
            <w:r w:rsidRPr="00C95890">
              <w:rPr>
                <w:rFonts w:ascii="Kruti Dev 050" w:hAnsi="Kruti Dev 050"/>
              </w:rPr>
              <w:t>fnid fot; tk;Hkk;s jkg- fttkckbZ dksvkWijsVhOg lkslk fcYMhax ua-207@2, jks gkml ua-6 Jehd uxj lkriqj ukf’kd</w:t>
            </w:r>
          </w:p>
          <w:p w:rsidR="00FB2149" w:rsidRDefault="00FB2149" w:rsidP="00EC3A3C">
            <w:pPr>
              <w:autoSpaceDE w:val="0"/>
              <w:autoSpaceDN w:val="0"/>
              <w:adjustRightInd w:val="0"/>
              <w:ind w:left="-46" w:right="-18"/>
              <w:jc w:val="center"/>
              <w:rPr>
                <w:rFonts w:ascii="Kruti Dev 050" w:hAnsi="Kruti Dev 050"/>
              </w:rPr>
            </w:pPr>
            <w:r w:rsidRPr="00C95890">
              <w:rPr>
                <w:rFonts w:ascii="Kruti Dev 050" w:hAnsi="Kruti Dev 050"/>
              </w:rPr>
              <w:t>eks-ua- 7887428129</w:t>
            </w:r>
          </w:p>
          <w:p w:rsidR="00FB2149" w:rsidRPr="00C95890" w:rsidRDefault="00FB2149" w:rsidP="00EC3A3C">
            <w:pPr>
              <w:autoSpaceDE w:val="0"/>
              <w:autoSpaceDN w:val="0"/>
              <w:adjustRightInd w:val="0"/>
              <w:ind w:left="-46" w:right="-18"/>
              <w:jc w:val="center"/>
              <w:rPr>
                <w:rFonts w:ascii="Kruti Dev 050" w:hAnsi="Kruti Dev 050"/>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cstheme="minorHAnsi"/>
              </w:rPr>
            </w:pPr>
            <w:r w:rsidRPr="00C95890">
              <w:rPr>
                <w:rFonts w:ascii="Kruti Dev 050" w:hAnsi="Kruti Dev 050" w:cstheme="minorHAnsi"/>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jc w:val="center"/>
              <w:rPr>
                <w:rFonts w:ascii="Kruti Dev 050" w:hAnsi="Kruti Dev 050"/>
                <w:b/>
                <w:u w:val="single"/>
              </w:rPr>
            </w:pPr>
            <w:r w:rsidRPr="00C95890">
              <w:rPr>
                <w:rFonts w:ascii="Kruti Dev 050" w:hAnsi="Kruti Dev 050"/>
                <w:b/>
                <w:u w:val="single"/>
              </w:rPr>
              <w:t>,dq.k 16]500 :””</w:t>
            </w:r>
          </w:p>
          <w:p w:rsidR="00FB2149" w:rsidRPr="00C95890" w:rsidRDefault="00FB2149" w:rsidP="00EC3A3C">
            <w:pPr>
              <w:autoSpaceDE w:val="0"/>
              <w:autoSpaceDN w:val="0"/>
              <w:adjustRightInd w:val="0"/>
              <w:jc w:val="center"/>
              <w:rPr>
                <w:rFonts w:ascii="Kruti Dev 050" w:hAnsi="Kruti Dev 050" w:cstheme="minorHAnsi"/>
              </w:rPr>
            </w:pPr>
            <w:r w:rsidRPr="00C95890">
              <w:rPr>
                <w:rFonts w:ascii="Kruti Dev 050" w:hAnsi="Kruti Dev 050" w:cstheme="minorHAnsi"/>
              </w:rPr>
              <w:t xml:space="preserve">,d lWelax daiuhpk </w:t>
            </w:r>
            <w:r w:rsidRPr="00C95890">
              <w:rPr>
                <w:rFonts w:ascii="Kruti Dev 050" w:hAnsi="Kruti Dev 050"/>
              </w:rPr>
              <w:t xml:space="preserve">VWc , </w:t>
            </w:r>
            <w:r w:rsidRPr="00C95890">
              <w:t xml:space="preserve"> </w:t>
            </w:r>
            <w:r w:rsidRPr="00C95890">
              <w:rPr>
                <w:rFonts w:ascii="Kruti Dev 050" w:hAnsi="Kruti Dev 050" w:cstheme="minorHAnsi"/>
              </w:rPr>
              <w:t>8 R;kr fle ua-9285132201</w:t>
            </w:r>
          </w:p>
          <w:p w:rsidR="00FB2149" w:rsidRPr="00C95890" w:rsidRDefault="00FB2149" w:rsidP="00EC3A3C">
            <w:pPr>
              <w:autoSpaceDE w:val="0"/>
              <w:autoSpaceDN w:val="0"/>
              <w:adjustRightInd w:val="0"/>
              <w:jc w:val="center"/>
              <w:rPr>
                <w:rFonts w:ascii="Kruti Dev 050" w:hAnsi="Kruti Dev 050" w:cstheme="minorHAnsi"/>
              </w:rPr>
            </w:pPr>
            <w:r w:rsidRPr="00C95890">
              <w:t>IMEI no.</w:t>
            </w:r>
            <w:r w:rsidRPr="00C95890">
              <w:rPr>
                <w:rFonts w:ascii="Kruti Dev 050" w:hAnsi="Kruti Dev 050"/>
              </w:rPr>
              <w:t xml:space="preserve"> 351558073221071</w:t>
            </w:r>
          </w:p>
          <w:p w:rsidR="00FB2149" w:rsidRPr="00C95890" w:rsidRDefault="00FB2149" w:rsidP="00EC3A3C">
            <w:pPr>
              <w:autoSpaceDE w:val="0"/>
              <w:autoSpaceDN w:val="0"/>
              <w:adjustRightInd w:val="0"/>
              <w:jc w:val="center"/>
              <w:rPr>
                <w:rFonts w:ascii="Kruti Dev 050" w:hAnsi="Kruti Dev 050"/>
              </w:rPr>
            </w:pPr>
            <w:r w:rsidRPr="00C95890">
              <w:rPr>
                <w:rFonts w:ascii="Kruti Dev 050" w:hAnsi="Kruti Dev 050" w:cstheme="minorHAnsi"/>
              </w:rPr>
              <w:t>fda- 16</w:t>
            </w:r>
            <w:r>
              <w:rPr>
                <w:rFonts w:ascii="Kruti Dev 050" w:hAnsi="Kruti Dev 050" w:cstheme="minorHAnsi"/>
              </w:rPr>
              <w:t>]</w:t>
            </w:r>
            <w:r w:rsidRPr="00C95890">
              <w:rPr>
                <w:rFonts w:ascii="Kruti Dev 050" w:hAnsi="Kruti Dev 050" w:cstheme="minorHAnsi"/>
              </w:rPr>
              <w:t>500@&amp;:</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center"/>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center"/>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autoSpaceDE w:val="0"/>
              <w:autoSpaceDN w:val="0"/>
              <w:adjustRightInd w:val="0"/>
              <w:jc w:val="both"/>
              <w:rPr>
                <w:rFonts w:ascii="Kruti Dev 050" w:hAnsi="Kruti Dev 050" w:cstheme="minorHAnsi"/>
              </w:rPr>
            </w:pPr>
            <w:r w:rsidRPr="00C95890">
              <w:rPr>
                <w:rFonts w:ascii="Kruti Dev 050" w:hAnsi="Kruti Dev 050" w:cstheme="minorHAnsi"/>
              </w:rPr>
              <w:t>ojhy rk-osGh o Bhdk.kh ;krhy fQ;kZnh gs ueqn Vzsu us xksfn;k rs ukf’kd vlk izokl djhr vlrkauk R;kapk ueqn o.kZukpk VWc js LVs cMusjk njE;k.k dks.khrjh vKkr pksjV;kus R;kaps &gt;ksispk Qk;nk ?ksoqu pksjqu usyk o:.k xqUgk nk[ky</w:t>
            </w:r>
          </w:p>
          <w:p w:rsidR="00FB2149" w:rsidRPr="00C95890" w:rsidRDefault="00FB2149" w:rsidP="00EC3A3C">
            <w:pPr>
              <w:autoSpaceDE w:val="0"/>
              <w:autoSpaceDN w:val="0"/>
              <w:adjustRightInd w:val="0"/>
              <w:jc w:val="center"/>
              <w:rPr>
                <w:rFonts w:ascii="Kruti Dev 050" w:hAnsi="Kruti Dev 050" w:cstheme="minorHAnsi"/>
              </w:rPr>
            </w:pPr>
          </w:p>
          <w:p w:rsidR="00FB2149" w:rsidRPr="00C95890" w:rsidRDefault="00FB2149" w:rsidP="00EC3A3C">
            <w:pPr>
              <w:autoSpaceDE w:val="0"/>
              <w:autoSpaceDN w:val="0"/>
              <w:adjustRightInd w:val="0"/>
              <w:jc w:val="center"/>
              <w:rPr>
                <w:rFonts w:ascii="Kruti Dev 050" w:hAnsi="Kruti Dev 050"/>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r w:rsidRPr="00C95890">
              <w:t>WNK</w:t>
            </w:r>
          </w:p>
          <w:p w:rsidR="00FB2149" w:rsidRPr="00C95890" w:rsidRDefault="00FB2149" w:rsidP="00EC3A3C">
            <w:r w:rsidRPr="00C95890">
              <w:t>951</w:t>
            </w:r>
          </w:p>
          <w:p w:rsidR="00FB2149" w:rsidRPr="00C95890" w:rsidRDefault="00FB2149" w:rsidP="00EC3A3C">
            <w:pPr>
              <w:rPr>
                <w:rFonts w:ascii="Kruti Dev 010" w:hAnsi="Kruti Dev 010" w:cstheme="minorHAnsi"/>
              </w:rPr>
            </w:pPr>
            <w:r w:rsidRPr="00C95890">
              <w:rPr>
                <w:rFonts w:ascii="Kruti Dev 010" w:hAnsi="Kruti Dev 010" w:cstheme="minorHAnsi"/>
              </w:rPr>
              <w:t>&gt;kejdj</w:t>
            </w:r>
          </w:p>
          <w:p w:rsidR="00FB2149" w:rsidRPr="00C95890" w:rsidRDefault="00FB2149" w:rsidP="00EC3A3C"/>
          <w:p w:rsidR="00FB2149" w:rsidRPr="00C95890" w:rsidRDefault="00FB2149" w:rsidP="00EC3A3C"/>
          <w:p w:rsidR="00FB2149" w:rsidRPr="00C95890" w:rsidRDefault="00FB2149" w:rsidP="00EC3A3C"/>
        </w:tc>
      </w:tr>
      <w:tr w:rsidR="00FB2149" w:rsidRPr="00E77C17" w:rsidTr="00EC3A3C">
        <w:trPr>
          <w:trHeight w:hRule="exact" w:val="298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HkqlkoG</w:t>
            </w:r>
          </w:p>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1062@18</w:t>
            </w:r>
          </w:p>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379 Hkknfo</w:t>
            </w:r>
            <w:r w:rsidRPr="00EF7AB9">
              <w:rPr>
                <w:rFonts w:ascii="Kruti Dev 050" w:hAnsi="Kruti Dev 050"/>
                <w:sz w:val="26"/>
                <w:szCs w:val="26"/>
              </w:rPr>
              <w:t xml:space="preserve"> xqUgkizdkj </w:t>
            </w:r>
            <w:r w:rsidRPr="00EF7AB9">
              <w:rPr>
                <w:rFonts w:ascii="Kruti Dev 050" w:hAnsi="Kruti Dev 050"/>
                <w:sz w:val="26"/>
                <w:szCs w:val="26"/>
                <w:lang w:bidi="he-IL"/>
              </w:rPr>
              <w:t xml:space="preserve"> </w:t>
            </w:r>
            <w:r w:rsidRPr="00EF7AB9">
              <w:rPr>
                <w:rFonts w:ascii="Kruti Dev 050" w:hAnsi="Kruti Dev 050"/>
                <w:sz w:val="26"/>
                <w:szCs w:val="26"/>
              </w:rPr>
              <w:t xml:space="preserve"> eksckbZy </w:t>
            </w:r>
            <w:r w:rsidRPr="00EF7AB9">
              <w:rPr>
                <w:rFonts w:ascii="Kruti Dev 050" w:hAnsi="Kruti Dev 050"/>
                <w:sz w:val="26"/>
                <w:szCs w:val="26"/>
                <w:lang w:bidi="he-IL"/>
              </w:rPr>
              <w:t>pksjh</w:t>
            </w:r>
          </w:p>
          <w:p w:rsidR="00FB2149" w:rsidRPr="00EF7AB9" w:rsidRDefault="00FB2149" w:rsidP="00EC3A3C">
            <w:pPr>
              <w:jc w:val="center"/>
              <w:rPr>
                <w:rFonts w:ascii="Kruti Dev 050" w:hAnsi="Kruti Dev 050"/>
                <w:bCs/>
                <w:sz w:val="26"/>
                <w:szCs w:val="2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Vzsu ua 12655 Mk uothou ,Dl ps dksp ch@5 cFkZ ua 48]56]64 o:u js LVs tGxkao rs HkqlkoG njE;ku fn</w:t>
            </w:r>
          </w:p>
          <w:p w:rsidR="00FB2149" w:rsidRPr="00EF7AB9" w:rsidRDefault="00FB2149" w:rsidP="00EC3A3C">
            <w:pPr>
              <w:jc w:val="center"/>
              <w:rPr>
                <w:rFonts w:ascii="Kruti Dev 050" w:hAnsi="Kruti Dev 050"/>
                <w:bCs/>
                <w:sz w:val="26"/>
                <w:szCs w:val="2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20-07-2018 ps 22-30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24-07-18</w:t>
            </w:r>
          </w:p>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16-41 ok-</w:t>
            </w:r>
          </w:p>
          <w:p w:rsidR="00FB2149" w:rsidRPr="00EF7AB9" w:rsidRDefault="00FB2149" w:rsidP="00EC3A3C">
            <w:pPr>
              <w:jc w:val="center"/>
              <w:rPr>
                <w:rFonts w:ascii="Kruti Dev 050" w:hAnsi="Kruti Dev 050"/>
                <w:sz w:val="26"/>
                <w:szCs w:val="26"/>
                <w:u w:val="single"/>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gsry jktsnz esgrk o; 28 o"kZ jkg lgdkj isB psUubZ eks ua 8610422791</w:t>
            </w:r>
          </w:p>
          <w:p w:rsidR="00FB2149" w:rsidRPr="00EF7AB9" w:rsidRDefault="00FB2149" w:rsidP="00EC3A3C">
            <w:pPr>
              <w:jc w:val="center"/>
              <w:rPr>
                <w:rFonts w:ascii="Kruti Dev 050" w:hAnsi="Kruti Dev 050"/>
                <w:bCs/>
                <w:sz w:val="26"/>
                <w:szCs w:val="2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vKkr</w:t>
            </w:r>
          </w:p>
          <w:p w:rsidR="00FB2149" w:rsidRPr="00EF7AB9" w:rsidRDefault="00FB2149" w:rsidP="00EC3A3C">
            <w:pPr>
              <w:jc w:val="center"/>
              <w:rPr>
                <w:rFonts w:ascii="Kruti Dev 050" w:hAnsi="Kruti Dev 050" w:cstheme="minorHAnsi"/>
                <w:sz w:val="26"/>
                <w:szCs w:val="2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b/>
                <w:bCs/>
                <w:sz w:val="26"/>
                <w:szCs w:val="26"/>
                <w:u w:val="single"/>
              </w:rPr>
            </w:pPr>
            <w:r w:rsidRPr="00EF7AB9">
              <w:rPr>
                <w:rFonts w:ascii="Kruti Dev 050" w:hAnsi="Kruti Dev 050"/>
                <w:b/>
                <w:bCs/>
                <w:sz w:val="26"/>
                <w:szCs w:val="26"/>
                <w:u w:val="single"/>
              </w:rPr>
              <w:t>,dq.k 16]000:-</w:t>
            </w:r>
          </w:p>
          <w:p w:rsidR="00FB2149" w:rsidRPr="00EF7AB9" w:rsidRDefault="00FB2149" w:rsidP="00EC3A3C">
            <w:pPr>
              <w:jc w:val="center"/>
              <w:rPr>
                <w:rFonts w:ascii="Kruti Dev 050" w:hAnsi="Kruti Dev 050"/>
                <w:bCs/>
                <w:sz w:val="26"/>
                <w:szCs w:val="26"/>
              </w:rPr>
            </w:pPr>
            <w:r w:rsidRPr="00EF7AB9">
              <w:rPr>
                <w:rFonts w:ascii="Kruti Dev 050" w:hAnsi="Kruti Dev 050"/>
                <w:bCs/>
                <w:sz w:val="26"/>
                <w:szCs w:val="26"/>
              </w:rPr>
              <w:t>,d ysuksOgk daiuhpk eksckbZy R;kr ft;ks fle ua 8778012063 vk;Mh;k fle ua 8124907876vlk fd 16]000@#</w:t>
            </w:r>
          </w:p>
          <w:p w:rsidR="00FB2149" w:rsidRPr="00EF7AB9" w:rsidRDefault="00FB2149" w:rsidP="00EC3A3C">
            <w:pPr>
              <w:jc w:val="center"/>
              <w:rPr>
                <w:rFonts w:ascii="Kruti Dev 050" w:hAnsi="Kruti Dev 050"/>
                <w:bCs/>
                <w:sz w:val="26"/>
                <w:szCs w:val="26"/>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center"/>
              <w:rPr>
                <w:rFonts w:ascii="Kruti Dev 050" w:hAnsi="Kruti Dev 050" w:cstheme="minorHAnsi"/>
                <w:sz w:val="26"/>
                <w:szCs w:val="26"/>
              </w:rPr>
            </w:pPr>
            <w:r w:rsidRPr="00EF7AB9">
              <w:rPr>
                <w:rFonts w:ascii="Kruti Dev 050" w:hAnsi="Kruti Dev 050" w:cstheme="minorHAnsi"/>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jc w:val="both"/>
              <w:rPr>
                <w:rFonts w:ascii="Kruti Dev 050" w:hAnsi="Kruti Dev 050"/>
                <w:bCs/>
                <w:sz w:val="26"/>
                <w:szCs w:val="26"/>
              </w:rPr>
            </w:pPr>
            <w:r w:rsidRPr="00EF7AB9">
              <w:rPr>
                <w:rFonts w:ascii="Kruti Dev 050" w:hAnsi="Kruti Dev 050"/>
                <w:bCs/>
                <w:sz w:val="26"/>
                <w:szCs w:val="26"/>
              </w:rPr>
              <w:t>ueqn rk-osGh o fBdk.kh ;krhy fQ;kZnh gs ueqn xkMhus  vgenkckn rs pSUubZ vlk izokl djhr vlrkauk izoklk njE;ku js-LVs-tGxkao rs HkqlkoG njE;ku ;sFks dks.khrjh vKkr pksjV;kus R;kaps &gt;ksispk Qk;nk ?ksoqu R;kapk pkftZaxyk ykoysyk eksckbZy pks:u usY;k ckcr fQ;kZnh ;kauh js-iks-Bk.ks cMusjk ;sFks fQ;kZn fnY;kus ueqn xqUg;kaps dkxni= b esyOnkjs izkIr &gt;kY;kus ueqn izek.ks xqUgk nk[ky dj.;kr vkyk-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F7AB9" w:rsidRDefault="00FB2149" w:rsidP="00EC3A3C">
            <w:pPr>
              <w:rPr>
                <w:sz w:val="26"/>
                <w:szCs w:val="26"/>
              </w:rPr>
            </w:pPr>
            <w:r w:rsidRPr="00EF7AB9">
              <w:rPr>
                <w:rFonts w:ascii="Kruti Dev 050" w:hAnsi="Kruti Dev 050"/>
                <w:bCs/>
                <w:sz w:val="26"/>
                <w:szCs w:val="26"/>
              </w:rPr>
              <w:t>iksuk 510 fude</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HkqlkoG</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1063@18</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379 Hkknfo</w:t>
            </w:r>
            <w:r w:rsidRPr="00E77C17">
              <w:rPr>
                <w:rFonts w:ascii="Kruti Dev 050" w:hAnsi="Kruti Dev 050"/>
              </w:rPr>
              <w:t xml:space="preserve"> 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p w:rsidR="00FB2149" w:rsidRPr="002829E1" w:rsidRDefault="00FB2149" w:rsidP="00EC3A3C">
            <w:pPr>
              <w:jc w:val="center"/>
              <w:rPr>
                <w:rFonts w:ascii="Kruti Dev 050" w:hAnsi="Kruti Dev 050"/>
                <w:bCs/>
                <w:sz w:val="26"/>
                <w:szCs w:val="26"/>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jsYos LVs’ku HkqlkoG IyWVQkeZ ua 3 ojhy ysMht osVhax :e e/;s</w:t>
            </w:r>
          </w:p>
          <w:p w:rsidR="00FB2149" w:rsidRPr="002829E1" w:rsidRDefault="00FB2149" w:rsidP="00EC3A3C">
            <w:pPr>
              <w:jc w:val="center"/>
              <w:rPr>
                <w:rFonts w:ascii="Kruti Dev 050" w:hAnsi="Kruti Dev 050"/>
                <w:bCs/>
                <w:sz w:val="26"/>
                <w:szCs w:val="2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24-07-18</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osG ueqn ukgh</w:t>
            </w:r>
          </w:p>
          <w:p w:rsidR="00FB2149" w:rsidRPr="002829E1" w:rsidRDefault="00FB2149" w:rsidP="00EC3A3C">
            <w:pPr>
              <w:jc w:val="center"/>
              <w:rPr>
                <w:rFonts w:ascii="Kruti Dev 050" w:hAnsi="Kruti Dev 050"/>
                <w:bCs/>
                <w:sz w:val="26"/>
                <w:szCs w:val="2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24-07-18</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19-16 ok-</w:t>
            </w:r>
          </w:p>
          <w:p w:rsidR="00FB2149" w:rsidRPr="002829E1" w:rsidRDefault="00FB2149" w:rsidP="00EC3A3C">
            <w:pPr>
              <w:jc w:val="center"/>
              <w:rPr>
                <w:rFonts w:ascii="Kruti Dev 050" w:hAnsi="Kruti Dev 050"/>
                <w:sz w:val="26"/>
                <w:szCs w:val="26"/>
                <w:u w:val="single"/>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Jh jkt</w:t>
            </w:r>
            <w:r>
              <w:rPr>
                <w:rFonts w:ascii="Kruti Dev 050" w:hAnsi="Kruti Dev 050"/>
                <w:bCs/>
                <w:sz w:val="26"/>
                <w:szCs w:val="26"/>
              </w:rPr>
              <w:t>snzdqekj Jhyky/kj izlkn o; 21 o"</w:t>
            </w:r>
            <w:r w:rsidRPr="002829E1">
              <w:rPr>
                <w:rFonts w:ascii="Kruti Dev 050" w:hAnsi="Kruti Dev 050"/>
                <w:bCs/>
                <w:sz w:val="26"/>
                <w:szCs w:val="26"/>
              </w:rPr>
              <w:t>kZ jkg VMhxkao rk ft egq m-iz</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eks ua 6386157271]</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9118521425</w:t>
            </w:r>
          </w:p>
          <w:p w:rsidR="00FB2149" w:rsidRPr="002829E1" w:rsidRDefault="00FB2149" w:rsidP="00EC3A3C">
            <w:pPr>
              <w:jc w:val="center"/>
              <w:rPr>
                <w:rFonts w:ascii="Kruti Dev 050" w:hAnsi="Kruti Dev 050"/>
                <w:bCs/>
                <w:sz w:val="26"/>
                <w:szCs w:val="2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vKkr</w:t>
            </w:r>
          </w:p>
          <w:p w:rsidR="00FB2149" w:rsidRPr="002829E1" w:rsidRDefault="00FB2149" w:rsidP="00EC3A3C">
            <w:pPr>
              <w:jc w:val="center"/>
              <w:rPr>
                <w:rFonts w:ascii="Kruti Dev 050" w:hAnsi="Kruti Dev 050" w:cstheme="minorHAnsi"/>
                <w:sz w:val="26"/>
                <w:szCs w:val="26"/>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
                <w:bCs/>
                <w:sz w:val="26"/>
                <w:szCs w:val="26"/>
                <w:u w:val="single"/>
              </w:rPr>
            </w:pPr>
            <w:r w:rsidRPr="002829E1">
              <w:rPr>
                <w:rFonts w:ascii="Kruti Dev 050" w:hAnsi="Kruti Dev 050"/>
                <w:b/>
                <w:bCs/>
                <w:sz w:val="26"/>
                <w:szCs w:val="26"/>
                <w:u w:val="single"/>
              </w:rPr>
              <w:t>,dq.k 7]800:-</w:t>
            </w:r>
          </w:p>
          <w:p w:rsidR="00FB2149" w:rsidRPr="002829E1" w:rsidRDefault="00FB2149" w:rsidP="00EC3A3C">
            <w:pPr>
              <w:jc w:val="center"/>
              <w:rPr>
                <w:rFonts w:ascii="Kruti Dev 050" w:hAnsi="Kruti Dev 050"/>
                <w:bCs/>
                <w:sz w:val="26"/>
                <w:szCs w:val="26"/>
              </w:rPr>
            </w:pPr>
            <w:r w:rsidRPr="002829E1">
              <w:rPr>
                <w:rFonts w:ascii="Kruti Dev 050" w:hAnsi="Kruti Dev 050"/>
                <w:bCs/>
                <w:sz w:val="26"/>
                <w:szCs w:val="26"/>
              </w:rPr>
              <w:t>,d lWelax xWysDlh ts 2 daiuhpk eksckbZy R;kr ft;ks fle ua 6386157271 ,vjVsy fle ua 9118521425</w:t>
            </w:r>
          </w:p>
          <w:p w:rsidR="00FB2149" w:rsidRDefault="00FB2149" w:rsidP="00EC3A3C">
            <w:pPr>
              <w:jc w:val="center"/>
              <w:rPr>
                <w:rFonts w:ascii="Kruti Dev 050" w:hAnsi="Kruti Dev 050"/>
                <w:bCs/>
                <w:sz w:val="26"/>
                <w:szCs w:val="26"/>
              </w:rPr>
            </w:pPr>
            <w:r w:rsidRPr="002829E1">
              <w:rPr>
                <w:rFonts w:ascii="Kruti Dev 050" w:hAnsi="Kruti Dev 050"/>
                <w:bCs/>
                <w:sz w:val="26"/>
                <w:szCs w:val="26"/>
              </w:rPr>
              <w:t>vk;,ebvk; ua 355372092372519vlk fd 7]800@#</w:t>
            </w:r>
          </w:p>
          <w:p w:rsidR="00FB2149" w:rsidRPr="002829E1" w:rsidRDefault="00FB2149" w:rsidP="00EC3A3C">
            <w:pPr>
              <w:jc w:val="center"/>
              <w:rPr>
                <w:rFonts w:ascii="Kruti Dev 050" w:hAnsi="Kruti Dev 050"/>
                <w:bCs/>
                <w:sz w:val="26"/>
                <w:szCs w:val="26"/>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cstheme="minorHAnsi"/>
                <w:sz w:val="26"/>
                <w:szCs w:val="26"/>
              </w:rPr>
            </w:pPr>
            <w:r>
              <w:rPr>
                <w:rFonts w:ascii="Kruti Dev 050" w:hAnsi="Kruti Dev 050" w:cstheme="minorHAnsi"/>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both"/>
              <w:rPr>
                <w:rFonts w:ascii="Kruti Dev 050" w:hAnsi="Kruti Dev 050"/>
                <w:bCs/>
                <w:sz w:val="26"/>
                <w:szCs w:val="26"/>
              </w:rPr>
            </w:pPr>
            <w:r w:rsidRPr="002829E1">
              <w:rPr>
                <w:rFonts w:ascii="Kruti Dev 050" w:hAnsi="Kruti Dev 050"/>
                <w:bCs/>
                <w:sz w:val="26"/>
                <w:szCs w:val="26"/>
              </w:rPr>
              <w:t>ueqn rk-osGh o fBdk.kh ;krhy fQ;kZnh ;kauh js LVs HkqlkoG ;sfFky efgyk osVhax :e e/;s eksckbZy pkftZxyk ykoyk vlrk dks.khrjh vKkr pksjV;kus R;kaps xSjgtsjhpk Qk;nk ?ksoqu R;kapk pkftZaxyk ykoysyk eksckbZy pks:u usY;k ckcr fQ;kZnh ;kauh fQ;kZn fnY;kus ueqn izek.ks xqUgk nk[ky dj.;kr vkyk-</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rPr>
                <w:sz w:val="26"/>
                <w:szCs w:val="26"/>
              </w:rPr>
            </w:pPr>
            <w:r w:rsidRPr="002829E1">
              <w:rPr>
                <w:rFonts w:ascii="Kruti Dev 050" w:hAnsi="Kruti Dev 050"/>
                <w:bCs/>
                <w:sz w:val="26"/>
                <w:szCs w:val="26"/>
              </w:rPr>
              <w:t>iksuk 426 lksuo.ks</w:t>
            </w:r>
          </w:p>
        </w:tc>
      </w:tr>
      <w:tr w:rsidR="00FB2149" w:rsidRPr="00E77C17" w:rsidTr="00EC3A3C">
        <w:trPr>
          <w:trHeight w:val="242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rPr>
            </w:pP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814/2018 </w:t>
            </w:r>
            <w:r w:rsidRPr="00063F94">
              <w:rPr>
                <w:rFonts w:ascii="DVOT-Surekh" w:hAnsi="DVOT-Surekh" w:cs="DVOT-Surekh"/>
                <w:shadow/>
                <w:color w:val="000000"/>
                <w:sz w:val="18"/>
                <w:szCs w:val="18"/>
                <w:shd w:val="clear" w:color="auto" w:fill="FFFFFF"/>
                <w:cs/>
              </w:rPr>
              <w:t>कलम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379 </w:t>
            </w:r>
            <w:r w:rsidRPr="00063F94">
              <w:rPr>
                <w:rFonts w:ascii="DVOT-Surekh" w:hAnsi="DVOT-Surekh" w:cs="DVOT-Surekh"/>
                <w:shadow/>
                <w:color w:val="000000"/>
                <w:sz w:val="18"/>
                <w:szCs w:val="18"/>
                <w:shd w:val="clear" w:color="auto" w:fill="FFFFFF"/>
                <w:cs/>
              </w:rPr>
              <w:t>भादवी</w:t>
            </w:r>
            <w:r w:rsidRPr="00E77C17">
              <w:rPr>
                <w:rFonts w:ascii="Kruti Dev 050" w:hAnsi="Kruti Dev 050"/>
              </w:rPr>
              <w:t xml:space="preserve"> </w:t>
            </w:r>
          </w:p>
          <w:p w:rsidR="00FB2149" w:rsidRPr="002829E1" w:rsidRDefault="00FB2149" w:rsidP="00EC3A3C">
            <w:pPr>
              <w:jc w:val="center"/>
              <w:rPr>
                <w:rFonts w:ascii="Kruti Dev 050" w:hAnsi="Kruti Dev 050"/>
                <w:bCs/>
                <w:sz w:val="26"/>
                <w:szCs w:val="26"/>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p w:rsidR="00FB2149" w:rsidRPr="00063F94"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r w:rsidRPr="00063F94">
              <w:rPr>
                <w:rFonts w:ascii="DVOT-Surekh" w:hAnsi="DVOT-Surekh" w:cs="DVOT-Surekh"/>
                <w:shadow/>
                <w:color w:val="000000"/>
                <w:sz w:val="18"/>
                <w:szCs w:val="18"/>
                <w:shd w:val="clear" w:color="auto" w:fill="FFFFFF"/>
                <w:cs/>
              </w:rPr>
              <w:t>ट्रेन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अप</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शालीमार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EXP </w:t>
            </w:r>
            <w:r w:rsidRPr="00063F94">
              <w:rPr>
                <w:rFonts w:ascii="DVOT-Surekh" w:hAnsi="DVOT-Surekh" w:cs="DVOT-Surekh"/>
                <w:shadow/>
                <w:color w:val="000000"/>
                <w:sz w:val="18"/>
                <w:szCs w:val="18"/>
                <w:shd w:val="clear" w:color="auto" w:fill="FFFFFF"/>
                <w:cs/>
              </w:rPr>
              <w:t>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मागील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जनरल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कोच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मधून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रे</w:t>
            </w:r>
            <w:r w:rsidRPr="00063F94">
              <w:rPr>
                <w:rFonts w:ascii="DVOT-Surekh" w:hAnsi="DVOT-Surekh" w:cs="DVOT-Surekh"/>
                <w:shadow/>
                <w:color w:val="000000"/>
                <w:sz w:val="18"/>
                <w:szCs w:val="18"/>
                <w:shd w:val="clear" w:color="auto" w:fill="FFFFFF"/>
              </w:rPr>
              <w:t>.</w:t>
            </w:r>
            <w:r w:rsidRPr="00063F94">
              <w:rPr>
                <w:rFonts w:ascii="DVOT-Surekh" w:hAnsi="DVOT-Surekh" w:cs="DVOT-Surekh"/>
                <w:shadow/>
                <w:color w:val="000000"/>
                <w:sz w:val="18"/>
                <w:szCs w:val="18"/>
                <w:shd w:val="clear" w:color="auto" w:fill="FFFFFF"/>
                <w:cs/>
              </w:rPr>
              <w:t>स्टे</w:t>
            </w:r>
            <w:r w:rsidRPr="00063F94">
              <w:rPr>
                <w:rFonts w:ascii="DVOT-Surekh" w:hAnsi="DVOT-Surekh" w:cs="DVOT-Surekh"/>
                <w:shadow/>
                <w:color w:val="000000"/>
                <w:sz w:val="18"/>
                <w:szCs w:val="18"/>
                <w:shd w:val="clear" w:color="auto" w:fill="FFFFFF"/>
              </w:rPr>
              <w:t>.</w:t>
            </w: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येणे</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अगोदर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r w:rsidRPr="00063F94">
              <w:rPr>
                <w:rFonts w:ascii="DVOT-Surekh" w:hAnsi="DVOT-Surekh" w:cs="DVOT-Surekh"/>
                <w:shadow/>
                <w:color w:val="000000"/>
                <w:sz w:val="18"/>
                <w:szCs w:val="18"/>
                <w:shd w:val="clear" w:color="auto" w:fill="FFFFFF"/>
              </w:rPr>
              <w:t xml:space="preserve">24/07/18 </w:t>
            </w:r>
            <w:r w:rsidRPr="00063F94">
              <w:rPr>
                <w:rFonts w:ascii="DVOT-Surekh" w:hAnsi="DVOT-Surekh" w:cs="DVOT-Surekh"/>
                <w:shadow/>
                <w:color w:val="000000"/>
                <w:sz w:val="18"/>
                <w:szCs w:val="18"/>
                <w:shd w:val="clear" w:color="auto" w:fill="FFFFFF"/>
                <w:cs/>
              </w:rPr>
              <w:t>च</w:t>
            </w:r>
            <w:proofErr w:type="gramStart"/>
            <w:r w:rsidRPr="00063F94">
              <w:rPr>
                <w:rFonts w:ascii="DVOT-Surekh" w:hAnsi="DVOT-Surekh" w:cs="DVOT-Surekh"/>
                <w:shadow/>
                <w:color w:val="000000"/>
                <w:sz w:val="18"/>
                <w:szCs w:val="18"/>
                <w:shd w:val="clear" w:color="auto" w:fill="FFFFFF"/>
                <w:cs/>
              </w:rPr>
              <w:t>े</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00.45</w:t>
            </w:r>
            <w:proofErr w:type="gramEnd"/>
            <w:r w:rsidRPr="00063F94">
              <w:rPr>
                <w:rFonts w:ascii="DVOT-Surekh" w:hAnsi="DVOT-Surekh" w:cs="DVOT-Surekh"/>
                <w:shadow/>
                <w:color w:val="000000"/>
                <w:sz w:val="18"/>
                <w:szCs w:val="18"/>
                <w:shd w:val="clear" w:color="auto" w:fill="FFFFFF"/>
              </w:rPr>
              <w:t xml:space="preserve">  </w:t>
            </w:r>
            <w:r w:rsidRPr="00063F94">
              <w:rPr>
                <w:rFonts w:ascii="DVOT-Surekh" w:hAnsi="DVOT-Surekh" w:cs="DVOT-Surekh"/>
                <w:shadow/>
                <w:color w:val="000000"/>
                <w:sz w:val="18"/>
                <w:szCs w:val="18"/>
                <w:shd w:val="clear" w:color="auto" w:fill="FFFFFF"/>
                <w:cs/>
              </w:rPr>
              <w:t>वा</w:t>
            </w:r>
            <w:r w:rsidRPr="00063F94">
              <w:rPr>
                <w:rFonts w:ascii="DVOT-Surekh" w:hAnsi="DVOT-Surekh" w:cs="DVOT-Surekh"/>
                <w:shadow/>
                <w:color w:val="000000"/>
                <w:sz w:val="18"/>
                <w:szCs w:val="18"/>
                <w:shd w:val="clear" w:color="auto" w:fill="FFFFFF"/>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r>
              <w:rPr>
                <w:rFonts w:ascii="DVOT-Surekh" w:hAnsi="DVOT-Surekh" w:cs="DVOT-Surekh"/>
                <w:shadow/>
                <w:color w:val="000000"/>
                <w:sz w:val="18"/>
                <w:szCs w:val="18"/>
                <w:shd w:val="clear" w:color="auto" w:fill="FFFFFF"/>
              </w:rPr>
              <w:t>24/07/</w:t>
            </w:r>
            <w:r w:rsidRPr="00063F94">
              <w:rPr>
                <w:rFonts w:ascii="DVOT-Surekh" w:hAnsi="DVOT-Surekh" w:cs="DVOT-Surekh"/>
                <w:shadow/>
                <w:color w:val="000000"/>
                <w:sz w:val="18"/>
                <w:szCs w:val="18"/>
                <w:shd w:val="clear" w:color="auto" w:fill="FFFFFF"/>
              </w:rPr>
              <w:t xml:space="preserve">18 </w:t>
            </w:r>
            <w:r w:rsidRPr="00063F94">
              <w:rPr>
                <w:rFonts w:ascii="DVOT-Surekh" w:hAnsi="DVOT-Surekh" w:cs="DVOT-Surekh"/>
                <w:shadow/>
                <w:color w:val="000000"/>
                <w:sz w:val="18"/>
                <w:szCs w:val="18"/>
                <w:shd w:val="clear" w:color="auto" w:fill="FFFFFF"/>
                <w:cs/>
              </w:rPr>
              <w:t>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07.37 </w:t>
            </w:r>
            <w:r w:rsidRPr="00063F94">
              <w:rPr>
                <w:rFonts w:ascii="DVOT-Surekh" w:hAnsi="DVOT-Surekh" w:cs="DVOT-Surekh"/>
                <w:shadow/>
                <w:color w:val="000000"/>
                <w:sz w:val="18"/>
                <w:szCs w:val="18"/>
                <w:shd w:val="clear" w:color="auto" w:fill="FFFFFF"/>
                <w:cs/>
              </w:rPr>
              <w:t>वा</w:t>
            </w:r>
            <w:r w:rsidRPr="00063F94">
              <w:rPr>
                <w:rFonts w:ascii="DVOT-Surekh" w:hAnsi="DVOT-Surekh" w:cs="DVOT-Surekh"/>
                <w:shadow/>
                <w:color w:val="000000"/>
                <w:sz w:val="18"/>
                <w:szCs w:val="18"/>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063F94">
              <w:rPr>
                <w:rFonts w:ascii="DVOT-Surekh" w:eastAsia="Lohit Hindi" w:hAnsi="DVOT-Surekh" w:cs="DVOT-Surekh"/>
                <w:shadow/>
                <w:color w:val="000000"/>
                <w:sz w:val="18"/>
                <w:szCs w:val="18"/>
                <w:shd w:val="clear" w:color="auto" w:fill="FFFFFF"/>
                <w:cs/>
              </w:rPr>
              <w:t xml:space="preserve">बलीराम विश्वनाथ इंगळे  वय </w:t>
            </w:r>
            <w:r w:rsidRPr="00063F94">
              <w:rPr>
                <w:rFonts w:ascii="DVOT-Surekh" w:eastAsia="Lohit Hindi" w:hAnsi="DVOT-Surekh" w:cs="DVOT-Surekh"/>
                <w:shadow/>
                <w:color w:val="000000"/>
                <w:sz w:val="18"/>
                <w:szCs w:val="18"/>
                <w:shd w:val="clear" w:color="auto" w:fill="FFFFFF"/>
              </w:rPr>
              <w:t xml:space="preserve">45 </w:t>
            </w:r>
            <w:r w:rsidRPr="00063F94">
              <w:rPr>
                <w:rFonts w:ascii="DVOT-Surekh" w:eastAsia="Lohit Hindi" w:hAnsi="DVOT-Surekh" w:cs="DVOT-Surekh"/>
                <w:shadow/>
                <w:color w:val="000000"/>
                <w:sz w:val="18"/>
                <w:szCs w:val="18"/>
                <w:shd w:val="clear" w:color="auto" w:fill="FFFFFF"/>
                <w:cs/>
              </w:rPr>
              <w:t>वर्ष धंदा मजूरी राह</w:t>
            </w:r>
            <w:r w:rsidRPr="00063F94">
              <w:rPr>
                <w:rFonts w:ascii="DVOT-Surekh" w:eastAsia="Lohit Hindi" w:hAnsi="DVOT-Surekh" w:cs="DVOT-Surekh"/>
                <w:shadow/>
                <w:color w:val="000000"/>
                <w:sz w:val="18"/>
                <w:szCs w:val="18"/>
                <w:shd w:val="clear" w:color="auto" w:fill="FFFFFF"/>
              </w:rPr>
              <w:t xml:space="preserve">. </w:t>
            </w:r>
            <w:r w:rsidRPr="00063F94">
              <w:rPr>
                <w:rFonts w:ascii="DVOT-Surekh" w:eastAsia="Lohit Hindi" w:hAnsi="DVOT-Surekh" w:cs="DVOT-Surekh"/>
                <w:shadow/>
                <w:color w:val="000000"/>
                <w:sz w:val="18"/>
                <w:szCs w:val="18"/>
                <w:shd w:val="clear" w:color="auto" w:fill="FFFFFF"/>
                <w:cs/>
              </w:rPr>
              <w:t>न्यु अमरनगर मानेवाडा जि</w:t>
            </w:r>
            <w:r w:rsidRPr="00063F94">
              <w:rPr>
                <w:rFonts w:ascii="DVOT-Surekh" w:eastAsia="Lohit Hindi" w:hAnsi="DVOT-Surekh" w:cs="DVOT-Surekh"/>
                <w:shadow/>
                <w:color w:val="000000"/>
                <w:sz w:val="18"/>
                <w:szCs w:val="18"/>
                <w:shd w:val="clear" w:color="auto" w:fill="FFFFFF"/>
              </w:rPr>
              <w:t>.</w:t>
            </w:r>
            <w:r w:rsidRPr="00063F94">
              <w:rPr>
                <w:rFonts w:ascii="DVOT-Surekh" w:eastAsia="Lohit Hindi" w:hAnsi="DVOT-Surekh" w:cs="DVOT-Surekh"/>
                <w:shadow/>
                <w:color w:val="000000"/>
                <w:sz w:val="18"/>
                <w:szCs w:val="18"/>
                <w:shd w:val="clear" w:color="auto" w:fill="FFFFFF"/>
                <w:cs/>
              </w:rPr>
              <w:t>नागपुर मो नं</w:t>
            </w:r>
            <w:r w:rsidRPr="00063F94">
              <w:rPr>
                <w:rFonts w:ascii="DVOT-Surekh" w:eastAsia="Lohit Hindi" w:hAnsi="DVOT-Surekh" w:cs="DVOT-Surekh"/>
                <w:shadow/>
                <w:color w:val="000000"/>
                <w:sz w:val="18"/>
                <w:szCs w:val="18"/>
                <w:shd w:val="clear" w:color="auto" w:fill="FFFFFF"/>
              </w:rPr>
              <w:t>. 8669747039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rPr>
            </w:pPr>
            <w:r w:rsidRPr="00063F94">
              <w:rPr>
                <w:rFonts w:ascii="DVOT-Surekh" w:hAnsi="DVOT-Surekh" w:cs="DVOT-Surekh"/>
                <w:shadow/>
                <w:color w:val="000000"/>
                <w:sz w:val="18"/>
                <w:szCs w:val="18"/>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
                <w:bCs/>
                <w:sz w:val="26"/>
                <w:szCs w:val="26"/>
                <w:u w:val="single"/>
              </w:rPr>
            </w:pPr>
            <w:r>
              <w:rPr>
                <w:rFonts w:ascii="Kruti Dev 050" w:hAnsi="Kruti Dev 050"/>
                <w:b/>
                <w:bCs/>
                <w:sz w:val="26"/>
                <w:szCs w:val="26"/>
                <w:u w:val="single"/>
              </w:rPr>
              <w:t>,dq.k 11]0</w:t>
            </w:r>
            <w:r w:rsidRPr="002829E1">
              <w:rPr>
                <w:rFonts w:ascii="Kruti Dev 050" w:hAnsi="Kruti Dev 050"/>
                <w:b/>
                <w:bCs/>
                <w:sz w:val="26"/>
                <w:szCs w:val="26"/>
                <w:u w:val="single"/>
              </w:rPr>
              <w:t>00:-</w:t>
            </w:r>
          </w:p>
          <w:p w:rsidR="00FB2149" w:rsidRPr="00063F94"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063F94">
              <w:rPr>
                <w:rFonts w:ascii="DVOT-Surekh" w:eastAsia="Lohit Hindi" w:hAnsi="DVOT-Surekh" w:cs="DVOT-Surekh"/>
                <w:shadow/>
                <w:color w:val="000000"/>
                <w:sz w:val="18"/>
                <w:szCs w:val="18"/>
                <w:shd w:val="clear" w:color="auto" w:fill="FFFFFF"/>
                <w:cs/>
              </w:rPr>
              <w:t xml:space="preserve">एक ओपो </w:t>
            </w:r>
            <w:r w:rsidRPr="00063F94">
              <w:rPr>
                <w:rFonts w:ascii="DVOT-Surekh" w:eastAsia="Lohit Hindi" w:hAnsi="DVOT-Surekh" w:cs="DVOT-Surekh"/>
                <w:shadow/>
                <w:color w:val="000000"/>
                <w:sz w:val="18"/>
                <w:szCs w:val="18"/>
                <w:shd w:val="clear" w:color="auto" w:fill="FFFFFF"/>
              </w:rPr>
              <w:t xml:space="preserve">F7  </w:t>
            </w:r>
            <w:r w:rsidRPr="00063F94">
              <w:rPr>
                <w:rFonts w:ascii="DVOT-Surekh" w:eastAsia="Lohit Hindi" w:hAnsi="DVOT-Surekh" w:cs="DVOT-Surekh"/>
                <w:shadow/>
                <w:color w:val="000000"/>
                <w:sz w:val="18"/>
                <w:szCs w:val="18"/>
                <w:shd w:val="clear" w:color="auto" w:fill="FFFFFF"/>
                <w:cs/>
              </w:rPr>
              <w:t>कं</w:t>
            </w:r>
            <w:r w:rsidRPr="00063F94">
              <w:rPr>
                <w:rFonts w:ascii="DVOT-Surekh" w:eastAsia="Lohit Hindi" w:hAnsi="DVOT-Surekh" w:cs="DVOT-Surekh"/>
                <w:shadow/>
                <w:color w:val="000000"/>
                <w:sz w:val="18"/>
                <w:szCs w:val="18"/>
                <w:shd w:val="clear" w:color="auto" w:fill="FFFFFF"/>
              </w:rPr>
              <w:t xml:space="preserve">. </w:t>
            </w:r>
            <w:r w:rsidRPr="00063F94">
              <w:rPr>
                <w:rFonts w:ascii="DVOT-Surekh" w:eastAsia="Lohit Hindi" w:hAnsi="DVOT-Surekh" w:cs="DVOT-Surekh"/>
                <w:shadow/>
                <w:color w:val="000000"/>
                <w:sz w:val="18"/>
                <w:szCs w:val="18"/>
                <w:shd w:val="clear" w:color="auto" w:fill="FFFFFF"/>
                <w:cs/>
              </w:rPr>
              <w:t xml:space="preserve">चा काळ्या रंगाचा  मोबाईल त्यात आयडीया सिम </w:t>
            </w:r>
            <w:r w:rsidRPr="00063F94">
              <w:rPr>
                <w:rFonts w:ascii="DVOT-Surekh" w:eastAsia="Lohit Hindi" w:hAnsi="DVOT-Surekh" w:cs="DVOT-Surekh"/>
                <w:shadow/>
                <w:color w:val="000000"/>
                <w:sz w:val="18"/>
                <w:szCs w:val="18"/>
                <w:shd w:val="clear" w:color="auto" w:fill="FFFFFF"/>
              </w:rPr>
              <w:t xml:space="preserve">8975503932  IMEI NO  </w:t>
            </w:r>
            <w:r w:rsidRPr="00063F94">
              <w:rPr>
                <w:rFonts w:ascii="DVOT-Surekh" w:eastAsia="Lohit Hindi" w:hAnsi="DVOT-Surekh" w:cs="DVOT-Surekh"/>
                <w:shadow/>
                <w:color w:val="000000"/>
                <w:sz w:val="18"/>
                <w:szCs w:val="18"/>
                <w:shd w:val="clear" w:color="auto" w:fill="FFFFFF"/>
                <w:cs/>
              </w:rPr>
              <w:t xml:space="preserve">सद्या माहीत नाही किमत </w:t>
            </w:r>
            <w:r w:rsidRPr="00063F94">
              <w:rPr>
                <w:rFonts w:ascii="DVOT-Surekh" w:eastAsia="Lohit Hindi" w:hAnsi="DVOT-Surekh" w:cs="DVOT-Surekh"/>
                <w:shadow/>
                <w:color w:val="000000"/>
                <w:sz w:val="18"/>
                <w:szCs w:val="18"/>
                <w:shd w:val="clear" w:color="auto" w:fill="FFFFFF"/>
              </w:rPr>
              <w:t>11</w:t>
            </w:r>
            <w:r>
              <w:rPr>
                <w:rFonts w:ascii="DVOT-Surekh" w:eastAsia="Lohit Hindi" w:hAnsi="DVOT-Surekh" w:cs="DVOT-Surekh"/>
                <w:shadow/>
                <w:color w:val="000000"/>
                <w:sz w:val="18"/>
                <w:szCs w:val="18"/>
                <w:shd w:val="clear" w:color="auto" w:fill="FFFFFF"/>
              </w:rPr>
              <w:t>,</w:t>
            </w:r>
            <w:r w:rsidRPr="00063F94">
              <w:rPr>
                <w:rFonts w:ascii="DVOT-Surekh" w:eastAsia="Lohit Hindi" w:hAnsi="DVOT-Surekh" w:cs="DVOT-Surekh"/>
                <w:shadow/>
                <w:color w:val="000000"/>
                <w:sz w:val="18"/>
                <w:szCs w:val="18"/>
                <w:shd w:val="clear" w:color="auto" w:fill="FFFFFF"/>
              </w:rPr>
              <w:t xml:space="preserve">000/- </w:t>
            </w:r>
            <w:r w:rsidRPr="00063F94">
              <w:rPr>
                <w:rFonts w:ascii="DVOT-Surekh" w:eastAsia="Lohit Hindi" w:hAnsi="DVOT-Surekh" w:cs="DVOT-Surekh"/>
                <w:shadow/>
                <w:color w:val="000000"/>
                <w:sz w:val="18"/>
                <w:szCs w:val="18"/>
                <w:shd w:val="clear" w:color="auto" w:fill="FFFFFF"/>
                <w:cs/>
              </w:rPr>
              <w:t>रु  चा 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pStyle w:val="TableContents"/>
              <w:snapToGrid w:val="0"/>
              <w:jc w:val="both"/>
              <w:rPr>
                <w:rFonts w:ascii="DVOT-Surekh" w:hAnsi="DVOT-Surekh" w:cs="DVOT-Surekh"/>
                <w:shadow/>
                <w:color w:val="000000"/>
                <w:sz w:val="18"/>
                <w:szCs w:val="18"/>
                <w:shd w:val="clear" w:color="auto" w:fill="FFFFFF"/>
                <w:cs/>
              </w:rPr>
            </w:pPr>
            <w:r w:rsidRPr="00063F94">
              <w:rPr>
                <w:rFonts w:ascii="DVOT-Surekh" w:hAnsi="DVOT-Surekh" w:cs="DVOT-Surekh"/>
                <w:shadow/>
                <w:color w:val="000000"/>
                <w:sz w:val="18"/>
                <w:szCs w:val="18"/>
                <w:shd w:val="clear" w:color="auto" w:fill="FFFFFF"/>
                <w:cs/>
              </w:rPr>
              <w:t>नमुद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वेऴी</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व</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ठिकाणी</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यातील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फिर्यादी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मजकुर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नमुद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गाडीने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कोच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वरून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नागपुर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प्रवास</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करीत</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असतांना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स्टे</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येणे</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अगोदर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कोणीतरी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अज्ञात</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चोरट्याने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त्यांचा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वरिल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नमुद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वर्णनाची</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मोबाईल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मुद्दाम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लबाडीने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चोरुन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नेले</w:t>
            </w:r>
            <w:r>
              <w:rPr>
                <w:rFonts w:ascii="DVOT-Surekh" w:hAnsi="DVOT-Surekh" w:cs="DVOT-Surekh"/>
                <w:shadow/>
                <w:color w:val="000000"/>
                <w:sz w:val="18"/>
                <w:szCs w:val="18"/>
                <w:shd w:val="clear" w:color="auto" w:fill="FFFFFF"/>
                <w:cs/>
              </w:rPr>
              <w:t>.</w:t>
            </w:r>
          </w:p>
          <w:p w:rsidR="00FB2149" w:rsidRDefault="00FB2149" w:rsidP="00EC3A3C">
            <w:pPr>
              <w:pStyle w:val="TableContents"/>
              <w:snapToGrid w:val="0"/>
              <w:jc w:val="both"/>
              <w:rPr>
                <w:rFonts w:ascii="DVOT-Surekh" w:eastAsia="Lohit Hindi" w:hAnsi="DVOT-Surekh" w:cs="DVOT-Surekh"/>
                <w:shadow/>
                <w:color w:val="000000"/>
                <w:sz w:val="18"/>
                <w:szCs w:val="18"/>
                <w:shd w:val="clear" w:color="auto" w:fill="FFFFFF"/>
                <w:cs/>
              </w:rPr>
            </w:pP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फिर्यादी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पो</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स्टे</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समक्ष</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हजर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राहुन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लेखी</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तक्रार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दिल्यावरुन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नंबरी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गुन्हा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दाखल</w:t>
            </w:r>
            <w:r w:rsidRPr="00063F94">
              <w:rPr>
                <w:rFonts w:ascii="DVOT-Surekh" w:eastAsia="Lohit Hindi" w:hAnsi="DVOT-Surekh" w:cs="DVOT-Surekh"/>
                <w:shadow/>
                <w:color w:val="000000"/>
                <w:sz w:val="18"/>
                <w:szCs w:val="18"/>
                <w:shd w:val="clear" w:color="auto" w:fill="FFFFFF"/>
                <w:cs/>
              </w:rPr>
              <w:t xml:space="preserve"> </w:t>
            </w:r>
          </w:p>
          <w:p w:rsidR="00FB2149" w:rsidRDefault="00FB2149" w:rsidP="00EC3A3C">
            <w:pPr>
              <w:pStyle w:val="TableContents"/>
              <w:snapToGrid w:val="0"/>
              <w:jc w:val="both"/>
              <w:rPr>
                <w:rFonts w:ascii="DVOT-Surekh" w:eastAsia="Lohit Hindi" w:hAnsi="DVOT-Surekh" w:cs="DVOT-Surekh"/>
                <w:shadow/>
                <w:color w:val="000000"/>
                <w:sz w:val="18"/>
                <w:szCs w:val="18"/>
                <w:shd w:val="clear" w:color="auto" w:fill="FFFFFF"/>
                <w:cs/>
              </w:rPr>
            </w:pPr>
          </w:p>
          <w:p w:rsidR="00FB2149" w:rsidRDefault="00FB2149" w:rsidP="00EC3A3C">
            <w:pPr>
              <w:pStyle w:val="TableContents"/>
              <w:snapToGrid w:val="0"/>
              <w:jc w:val="both"/>
              <w:rPr>
                <w:rFonts w:ascii="DVOT-Surekh" w:hAnsi="DVOT-Surekh" w:cs="DVOT-Surekh"/>
                <w:shadow/>
                <w:color w:val="000000"/>
                <w:sz w:val="18"/>
                <w:szCs w:val="18"/>
                <w:shd w:val="clear" w:color="auto" w:fill="FFFFFF"/>
              </w:rPr>
            </w:pPr>
          </w:p>
          <w:p w:rsidR="00FB2149" w:rsidRDefault="00FB2149" w:rsidP="00EC3A3C">
            <w:pPr>
              <w:pStyle w:val="TableContents"/>
              <w:snapToGrid w:val="0"/>
              <w:jc w:val="both"/>
              <w:rPr>
                <w:rFonts w:ascii="DVOT-Surekh" w:hAnsi="DVOT-Surekh" w:cs="DVOT-Surekh"/>
                <w:shadow/>
                <w:color w:val="000000"/>
                <w:sz w:val="18"/>
                <w:szCs w:val="18"/>
                <w:shd w:val="clear" w:color="auto" w:fill="FFFFFF"/>
              </w:rPr>
            </w:pPr>
          </w:p>
          <w:p w:rsidR="00FB2149" w:rsidRPr="00063F94" w:rsidRDefault="00FB2149" w:rsidP="00EC3A3C">
            <w:pPr>
              <w:pStyle w:val="TableContents"/>
              <w:snapToGrid w:val="0"/>
              <w:jc w:val="both"/>
              <w:rPr>
                <w:rFonts w:ascii="DVOT-Surekh" w:hAnsi="DVOT-Surekh" w:cs="DVOT-Surekh"/>
                <w:shadow/>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63F94" w:rsidRDefault="00FB2149" w:rsidP="00EC3A3C">
            <w:pPr>
              <w:tabs>
                <w:tab w:val="left" w:pos="7626"/>
              </w:tabs>
              <w:snapToGrid w:val="0"/>
              <w:spacing w:line="100" w:lineRule="atLeast"/>
              <w:jc w:val="both"/>
              <w:rPr>
                <w:rFonts w:ascii="DVOT-Surekh" w:hAnsi="DVOT-Surekh" w:cs="DVOT-Surekh"/>
                <w:sz w:val="18"/>
                <w:szCs w:val="18"/>
              </w:rPr>
            </w:pPr>
            <w:r w:rsidRPr="00063F94">
              <w:rPr>
                <w:rFonts w:ascii="DVOT-Surekh" w:eastAsia="Lohit Hindi" w:hAnsi="DVOT-Surekh" w:cs="DVOT-Surekh"/>
                <w:shadow/>
                <w:color w:val="000000"/>
                <w:sz w:val="18"/>
                <w:szCs w:val="18"/>
                <w:shd w:val="clear" w:color="auto" w:fill="FFFFFF"/>
                <w:lang w:bidi="hi-IN"/>
              </w:rPr>
              <w:t xml:space="preserve">HC/311 </w:t>
            </w:r>
            <w:r w:rsidRPr="00063F94">
              <w:rPr>
                <w:rFonts w:ascii="DVOT-Surekh" w:eastAsia="Lohit Hindi" w:hAnsi="DVOT-Surekh" w:cs="DVOT-Surekh"/>
                <w:shadow/>
                <w:color w:val="000000"/>
                <w:sz w:val="18"/>
                <w:szCs w:val="18"/>
                <w:shd w:val="clear" w:color="auto" w:fill="FFFFFF"/>
                <w:cs/>
                <w:lang w:bidi="hi-IN"/>
              </w:rPr>
              <w:t>इंगळे</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lastRenderedPageBreak/>
              <w:t>12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rPr>
            </w:pP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Pr>
                <w:rFonts w:ascii="DVOT-Surekh" w:hAnsi="DVOT-Surekh" w:cs="DVOT-Surekh"/>
                <w:shadow/>
                <w:color w:val="000000"/>
                <w:sz w:val="18"/>
                <w:szCs w:val="18"/>
                <w:shd w:val="clear" w:color="auto" w:fill="FFFFFF"/>
              </w:rPr>
              <w:t>815</w:t>
            </w:r>
            <w:r w:rsidRPr="00063F94">
              <w:rPr>
                <w:rFonts w:ascii="DVOT-Surekh" w:hAnsi="DVOT-Surekh" w:cs="DVOT-Surekh"/>
                <w:shadow/>
                <w:color w:val="000000"/>
                <w:sz w:val="18"/>
                <w:szCs w:val="18"/>
                <w:shd w:val="clear" w:color="auto" w:fill="FFFFFF"/>
              </w:rPr>
              <w:t xml:space="preserve">/2018 </w:t>
            </w:r>
            <w:r w:rsidRPr="00063F94">
              <w:rPr>
                <w:rFonts w:ascii="DVOT-Surekh" w:hAnsi="DVOT-Surekh" w:cs="DVOT-Surekh"/>
                <w:shadow/>
                <w:color w:val="000000"/>
                <w:sz w:val="18"/>
                <w:szCs w:val="18"/>
                <w:shd w:val="clear" w:color="auto" w:fill="FFFFFF"/>
                <w:cs/>
              </w:rPr>
              <w:t>कलम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379 </w:t>
            </w:r>
            <w:r w:rsidRPr="00063F94">
              <w:rPr>
                <w:rFonts w:ascii="DVOT-Surekh" w:hAnsi="DVOT-Surekh" w:cs="DVOT-Surekh"/>
                <w:shadow/>
                <w:color w:val="000000"/>
                <w:sz w:val="18"/>
                <w:szCs w:val="18"/>
                <w:shd w:val="clear" w:color="auto" w:fill="FFFFFF"/>
                <w:cs/>
              </w:rPr>
              <w:t>भादवी</w:t>
            </w:r>
            <w:r w:rsidRPr="00E77C17">
              <w:rPr>
                <w:rFonts w:ascii="Kruti Dev 050" w:hAnsi="Kruti Dev 050"/>
              </w:rPr>
              <w:t xml:space="preserve"> </w:t>
            </w:r>
          </w:p>
          <w:p w:rsidR="00FB2149" w:rsidRPr="002829E1" w:rsidRDefault="00FB2149" w:rsidP="00EC3A3C">
            <w:pPr>
              <w:jc w:val="center"/>
              <w:rPr>
                <w:rFonts w:ascii="Kruti Dev 050" w:hAnsi="Kruti Dev 050"/>
                <w:bCs/>
                <w:sz w:val="26"/>
                <w:szCs w:val="26"/>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p w:rsidR="00FB2149" w:rsidRPr="001B1FAF"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r w:rsidRPr="001B1FAF">
              <w:rPr>
                <w:rFonts w:ascii="DVOT-Surekh" w:eastAsia="Lohit Hindi" w:hAnsi="DVOT-Surekh" w:cs="DVOT-Surekh"/>
                <w:shadow/>
                <w:color w:val="000000"/>
                <w:sz w:val="18"/>
                <w:szCs w:val="18"/>
                <w:shd w:val="clear" w:color="auto" w:fill="FFFFFF"/>
                <w:cs/>
              </w:rPr>
              <w:t>रे</w:t>
            </w:r>
            <w:r w:rsidRPr="001B1FAF">
              <w:rPr>
                <w:rFonts w:ascii="DVOT-Surekh" w:eastAsia="Lohit Hindi" w:hAnsi="DVOT-Surekh" w:cs="DVOT-Surekh"/>
                <w:shadow/>
                <w:color w:val="000000"/>
                <w:sz w:val="18"/>
                <w:szCs w:val="18"/>
                <w:shd w:val="clear" w:color="auto" w:fill="FFFFFF"/>
              </w:rPr>
              <w:t>.</w:t>
            </w:r>
            <w:r w:rsidRPr="001B1FAF">
              <w:rPr>
                <w:rFonts w:ascii="DVOT-Surekh" w:eastAsia="Lohit Hindi" w:hAnsi="DVOT-Surekh" w:cs="DVOT-Surekh"/>
                <w:shadow/>
                <w:color w:val="000000"/>
                <w:sz w:val="18"/>
                <w:szCs w:val="18"/>
                <w:shd w:val="clear" w:color="auto" w:fill="FFFFFF"/>
                <w:cs/>
              </w:rPr>
              <w:t>स्टे</w:t>
            </w:r>
            <w:r w:rsidRPr="001B1FAF">
              <w:rPr>
                <w:rFonts w:ascii="DVOT-Surekh" w:eastAsia="Lohit Hindi" w:hAnsi="DVOT-Surekh" w:cs="DVOT-Surekh"/>
                <w:shadow/>
                <w:color w:val="000000"/>
                <w:sz w:val="18"/>
                <w:szCs w:val="18"/>
                <w:shd w:val="clear" w:color="auto" w:fill="FFFFFF"/>
              </w:rPr>
              <w:t>.</w:t>
            </w:r>
            <w:r w:rsidRPr="001B1FAF">
              <w:rPr>
                <w:rFonts w:ascii="DVOT-Surekh" w:eastAsia="Lohit Hindi" w:hAnsi="DVOT-Surekh" w:cs="DVOT-Surekh"/>
                <w:shadow/>
                <w:color w:val="000000"/>
                <w:sz w:val="18"/>
                <w:szCs w:val="18"/>
                <w:shd w:val="clear" w:color="auto" w:fill="FFFFFF"/>
                <w:cs/>
              </w:rPr>
              <w:t xml:space="preserve">मनमाड </w:t>
            </w:r>
            <w:r w:rsidRPr="001B1FAF">
              <w:rPr>
                <w:rFonts w:ascii="DVOT-Surekh" w:eastAsia="Lohit Hindi" w:hAnsi="DVOT-Surekh" w:cs="DVOT-Surekh"/>
                <w:shadow/>
                <w:color w:val="000000"/>
                <w:sz w:val="18"/>
                <w:szCs w:val="18"/>
                <w:shd w:val="clear" w:color="auto" w:fill="FFFFFF"/>
              </w:rPr>
              <w:t xml:space="preserve">PF no.06 </w:t>
            </w:r>
            <w:r w:rsidRPr="001B1FAF">
              <w:rPr>
                <w:rFonts w:ascii="DVOT-Surekh" w:eastAsia="Lohit Hindi" w:hAnsi="DVOT-Surekh" w:cs="DVOT-Surekh"/>
                <w:shadow/>
                <w:color w:val="000000"/>
                <w:sz w:val="18"/>
                <w:szCs w:val="18"/>
                <w:shd w:val="clear" w:color="auto" w:fill="FFFFFF"/>
                <w:cs/>
              </w:rPr>
              <w:t>वर बाकड्यावर झोपले असतांना मुंबई साईड</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rPr>
            </w:pPr>
            <w:r w:rsidRPr="001B1FAF">
              <w:rPr>
                <w:rFonts w:ascii="DVOT-Surekh" w:eastAsia="Lohit Hindi" w:hAnsi="DVOT-Surekh" w:cs="DVOT-Surekh"/>
                <w:shadow/>
                <w:color w:val="000000"/>
                <w:sz w:val="18"/>
                <w:szCs w:val="18"/>
                <w:shd w:val="clear" w:color="auto" w:fill="FFFFFF"/>
                <w:cs/>
              </w:rPr>
              <w:t>दि</w:t>
            </w:r>
            <w:r w:rsidRPr="001B1FAF">
              <w:rPr>
                <w:rFonts w:ascii="DVOT-Surekh" w:eastAsia="Lohit Hindi" w:hAnsi="DVOT-Surekh" w:cs="DVOT-Surekh"/>
                <w:shadow/>
                <w:color w:val="000000"/>
                <w:sz w:val="18"/>
                <w:szCs w:val="18"/>
                <w:shd w:val="clear" w:color="auto" w:fill="FFFFFF"/>
              </w:rPr>
              <w:t xml:space="preserve">. 24/07/18 </w:t>
            </w:r>
            <w:r w:rsidRPr="001B1FAF">
              <w:rPr>
                <w:rFonts w:ascii="DVOT-Surekh" w:eastAsia="Lohit Hindi" w:hAnsi="DVOT-Surekh" w:cs="DVOT-Surekh"/>
                <w:shadow/>
                <w:color w:val="000000"/>
                <w:sz w:val="18"/>
                <w:szCs w:val="18"/>
                <w:shd w:val="clear" w:color="auto" w:fill="FFFFFF"/>
                <w:cs/>
              </w:rPr>
              <w:t>चे वेळ नमुद नाही</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1B1FAF">
              <w:rPr>
                <w:rFonts w:ascii="DVOT-Surekh" w:hAnsi="DVOT-Surekh" w:cs="DVOT-Surekh"/>
                <w:shadow/>
                <w:color w:val="000000"/>
                <w:sz w:val="18"/>
                <w:szCs w:val="18"/>
                <w:shd w:val="clear" w:color="auto" w:fill="FFFFFF"/>
                <w:cs/>
              </w:rPr>
              <w:t>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rPr>
              <w:t xml:space="preserve">.24/07/2018 </w:t>
            </w:r>
            <w:r w:rsidRPr="001B1FAF">
              <w:rPr>
                <w:rFonts w:ascii="DVOT-Surekh" w:hAnsi="DVOT-Surekh" w:cs="DVOT-Surekh"/>
                <w:shadow/>
                <w:color w:val="000000"/>
                <w:sz w:val="18"/>
                <w:szCs w:val="18"/>
                <w:shd w:val="clear" w:color="auto" w:fill="FFFFFF"/>
                <w:cs/>
              </w:rPr>
              <w:t>चे</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rPr>
              <w:t xml:space="preserve">07.45  </w:t>
            </w:r>
            <w:r w:rsidRPr="001B1FAF">
              <w:rPr>
                <w:rFonts w:ascii="DVOT-Surekh" w:hAnsi="DVOT-Surekh" w:cs="DVOT-Surekh"/>
                <w:shadow/>
                <w:color w:val="000000"/>
                <w:sz w:val="18"/>
                <w:szCs w:val="18"/>
                <w:shd w:val="clear" w:color="auto" w:fill="FFFFFF"/>
                <w:cs/>
              </w:rPr>
              <w:t>वा</w:t>
            </w:r>
            <w:r w:rsidRPr="001B1FAF">
              <w:rPr>
                <w:rFonts w:ascii="DVOT-Surekh" w:hAnsi="DVOT-Surekh" w:cs="DVOT-Surekh"/>
                <w:shadow/>
                <w:color w:val="000000"/>
                <w:sz w:val="18"/>
                <w:szCs w:val="18"/>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1B1FAF">
              <w:rPr>
                <w:rFonts w:ascii="DVOT-Surekh" w:hAnsi="DVOT-Surekh" w:cs="DVOT-Surekh"/>
                <w:shadow/>
                <w:color w:val="000000"/>
                <w:sz w:val="18"/>
                <w:szCs w:val="18"/>
                <w:shd w:val="clear" w:color="auto" w:fill="FFFFFF"/>
                <w:cs/>
              </w:rPr>
              <w:t>बाबासाहेब</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मारोती</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खाडे</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वय</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rPr>
              <w:t xml:space="preserve">38  </w:t>
            </w:r>
            <w:r w:rsidRPr="001B1FAF">
              <w:rPr>
                <w:rFonts w:ascii="DVOT-Surekh" w:hAnsi="DVOT-Surekh" w:cs="DVOT-Surekh"/>
                <w:shadow/>
                <w:color w:val="000000"/>
                <w:sz w:val="18"/>
                <w:szCs w:val="18"/>
                <w:shd w:val="clear" w:color="auto" w:fill="FFFFFF"/>
                <w:cs/>
              </w:rPr>
              <w:t>वर्ष</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धंदा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व्यापार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राह</w:t>
            </w:r>
            <w:r w:rsidRPr="001B1FAF">
              <w:rPr>
                <w:rFonts w:ascii="DVOT-Surekh" w:hAnsi="DVOT-Surekh" w:cs="DVOT-Surekh"/>
                <w:shadow/>
                <w:color w:val="000000"/>
                <w:sz w:val="18"/>
                <w:szCs w:val="18"/>
                <w:shd w:val="clear" w:color="auto" w:fill="FFFFFF"/>
              </w:rPr>
              <w:t xml:space="preserve">. </w:t>
            </w:r>
            <w:r w:rsidRPr="001B1FAF">
              <w:rPr>
                <w:rFonts w:ascii="DVOT-Surekh" w:hAnsi="DVOT-Surekh" w:cs="DVOT-Surekh"/>
                <w:shadow/>
                <w:color w:val="000000"/>
                <w:sz w:val="18"/>
                <w:szCs w:val="18"/>
                <w:shd w:val="clear" w:color="auto" w:fill="FFFFFF"/>
                <w:cs/>
              </w:rPr>
              <w:t>रवपोली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ता</w:t>
            </w:r>
            <w:r w:rsidRPr="001B1FAF">
              <w:rPr>
                <w:rFonts w:ascii="DVOT-Surekh" w:hAnsi="DVOT-Surekh" w:cs="DVOT-Surekh"/>
                <w:shadow/>
                <w:color w:val="000000"/>
                <w:sz w:val="18"/>
                <w:szCs w:val="18"/>
                <w:shd w:val="clear" w:color="auto" w:fill="FFFFFF"/>
              </w:rPr>
              <w:t>.</w:t>
            </w:r>
            <w:r w:rsidRPr="001B1FAF">
              <w:rPr>
                <w:rFonts w:ascii="DVOT-Surekh" w:hAnsi="DVOT-Surekh" w:cs="DVOT-Surekh"/>
                <w:shadow/>
                <w:color w:val="000000"/>
                <w:sz w:val="18"/>
                <w:szCs w:val="18"/>
                <w:shd w:val="clear" w:color="auto" w:fill="FFFFFF"/>
                <w:cs/>
              </w:rPr>
              <w:t>खालापुर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जि</w:t>
            </w:r>
            <w:r w:rsidRPr="001B1FAF">
              <w:rPr>
                <w:rFonts w:ascii="DVOT-Surekh" w:hAnsi="DVOT-Surekh" w:cs="DVOT-Surekh"/>
                <w:shadow/>
                <w:color w:val="000000"/>
                <w:sz w:val="18"/>
                <w:szCs w:val="18"/>
                <w:shd w:val="clear" w:color="auto" w:fill="FFFFFF"/>
              </w:rPr>
              <w:t>.</w:t>
            </w:r>
            <w:r w:rsidRPr="001B1FAF">
              <w:rPr>
                <w:rFonts w:ascii="DVOT-Surekh" w:hAnsi="DVOT-Surekh" w:cs="DVOT-Surekh"/>
                <w:shadow/>
                <w:color w:val="000000"/>
                <w:sz w:val="18"/>
                <w:szCs w:val="18"/>
                <w:shd w:val="clear" w:color="auto" w:fill="FFFFFF"/>
                <w:cs/>
              </w:rPr>
              <w:t>रायगड</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नं</w:t>
            </w:r>
            <w:r w:rsidRPr="001B1FAF">
              <w:rPr>
                <w:rFonts w:ascii="DVOT-Surekh" w:hAnsi="DVOT-Surekh" w:cs="DVOT-Surekh"/>
                <w:shadow/>
                <w:color w:val="000000"/>
                <w:sz w:val="18"/>
                <w:szCs w:val="18"/>
                <w:shd w:val="clear" w:color="auto" w:fill="FFFFFF"/>
              </w:rPr>
              <w:t>. 7083642638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rPr>
            </w:pPr>
            <w:r w:rsidRPr="001B1FAF">
              <w:rPr>
                <w:rFonts w:ascii="DVOT-Surekh" w:hAnsi="DVOT-Surekh" w:cs="DVOT-Surekh"/>
                <w:shadow/>
                <w:color w:val="000000"/>
                <w:sz w:val="18"/>
                <w:szCs w:val="18"/>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
                <w:bCs/>
                <w:sz w:val="26"/>
                <w:szCs w:val="26"/>
                <w:u w:val="single"/>
              </w:rPr>
            </w:pPr>
            <w:r>
              <w:rPr>
                <w:rFonts w:ascii="Kruti Dev 050" w:hAnsi="Kruti Dev 050"/>
                <w:b/>
                <w:bCs/>
                <w:sz w:val="26"/>
                <w:szCs w:val="26"/>
                <w:u w:val="single"/>
              </w:rPr>
              <w:t>,dq.k 23]0</w:t>
            </w:r>
            <w:r w:rsidRPr="002829E1">
              <w:rPr>
                <w:rFonts w:ascii="Kruti Dev 050" w:hAnsi="Kruti Dev 050"/>
                <w:b/>
                <w:bCs/>
                <w:sz w:val="26"/>
                <w:szCs w:val="26"/>
                <w:u w:val="single"/>
              </w:rPr>
              <w:t>00:-</w:t>
            </w:r>
          </w:p>
          <w:p w:rsidR="00FB2149" w:rsidRPr="001B1FAF" w:rsidRDefault="00FB2149" w:rsidP="00EC3A3C">
            <w:pPr>
              <w:pStyle w:val="TableContents"/>
              <w:tabs>
                <w:tab w:val="left" w:pos="7626"/>
              </w:tabs>
              <w:snapToGrid w:val="0"/>
              <w:spacing w:line="100" w:lineRule="atLeast"/>
              <w:jc w:val="center"/>
              <w:rPr>
                <w:rFonts w:ascii="DVOT-Surekh" w:eastAsia="Lohit Hindi" w:hAnsi="DVOT-Surekh" w:cs="DVOT-Surekh"/>
                <w:shadow/>
                <w:color w:val="000000"/>
                <w:sz w:val="18"/>
                <w:szCs w:val="18"/>
                <w:shd w:val="clear" w:color="auto" w:fill="FFFFFF"/>
                <w:cs/>
              </w:rPr>
            </w:pPr>
            <w:r w:rsidRPr="001B1FAF">
              <w:rPr>
                <w:rFonts w:ascii="DVOT-Surekh" w:eastAsia="Lohit Hindi" w:hAnsi="DVOT-Surekh" w:cs="DVOT-Surekh"/>
                <w:shadow/>
                <w:color w:val="000000"/>
                <w:sz w:val="18"/>
                <w:szCs w:val="18"/>
                <w:shd w:val="clear" w:color="auto" w:fill="FFFFFF"/>
                <w:cs/>
              </w:rPr>
              <w:t xml:space="preserve">एक विवो </w:t>
            </w:r>
            <w:r w:rsidRPr="001B1FAF">
              <w:rPr>
                <w:rFonts w:ascii="DVOT-Surekh" w:eastAsia="Lohit Hindi" w:hAnsi="DVOT-Surekh" w:cs="DVOT-Surekh"/>
                <w:shadow/>
                <w:color w:val="000000"/>
                <w:sz w:val="18"/>
                <w:szCs w:val="18"/>
                <w:shd w:val="clear" w:color="auto" w:fill="FFFFFF"/>
              </w:rPr>
              <w:t xml:space="preserve">V19  </w:t>
            </w:r>
            <w:r w:rsidRPr="001B1FAF">
              <w:rPr>
                <w:rFonts w:ascii="DVOT-Surekh" w:eastAsia="Lohit Hindi" w:hAnsi="DVOT-Surekh" w:cs="DVOT-Surekh"/>
                <w:shadow/>
                <w:color w:val="000000"/>
                <w:sz w:val="18"/>
                <w:szCs w:val="18"/>
                <w:shd w:val="clear" w:color="auto" w:fill="FFFFFF"/>
                <w:cs/>
              </w:rPr>
              <w:t>कं</w:t>
            </w:r>
            <w:r w:rsidRPr="001B1FAF">
              <w:rPr>
                <w:rFonts w:ascii="DVOT-Surekh" w:eastAsia="Lohit Hindi" w:hAnsi="DVOT-Surekh" w:cs="DVOT-Surekh"/>
                <w:shadow/>
                <w:color w:val="000000"/>
                <w:sz w:val="18"/>
                <w:szCs w:val="18"/>
                <w:shd w:val="clear" w:color="auto" w:fill="FFFFFF"/>
              </w:rPr>
              <w:t xml:space="preserve">. </w:t>
            </w:r>
            <w:r w:rsidRPr="001B1FAF">
              <w:rPr>
                <w:rFonts w:ascii="DVOT-Surekh" w:eastAsia="Lohit Hindi" w:hAnsi="DVOT-Surekh" w:cs="DVOT-Surekh"/>
                <w:shadow/>
                <w:color w:val="000000"/>
                <w:sz w:val="18"/>
                <w:szCs w:val="18"/>
                <w:shd w:val="clear" w:color="auto" w:fill="FFFFFF"/>
                <w:cs/>
              </w:rPr>
              <w:t xml:space="preserve">चा काळ्या रंगाचा  मोबाईल त्यात आयडीया सिम </w:t>
            </w:r>
            <w:r w:rsidRPr="001B1FAF">
              <w:rPr>
                <w:rFonts w:ascii="DVOT-Surekh" w:eastAsia="Lohit Hindi" w:hAnsi="DVOT-Surekh" w:cs="DVOT-Surekh"/>
                <w:shadow/>
                <w:color w:val="000000"/>
                <w:sz w:val="18"/>
                <w:szCs w:val="18"/>
                <w:shd w:val="clear" w:color="auto" w:fill="FFFFFF"/>
              </w:rPr>
              <w:t xml:space="preserve">9011718548, </w:t>
            </w:r>
            <w:r w:rsidRPr="001B1FAF">
              <w:rPr>
                <w:rFonts w:ascii="DVOT-Surekh" w:eastAsia="Lohit Hindi" w:hAnsi="DVOT-Surekh" w:cs="DVOT-Surekh"/>
                <w:shadow/>
                <w:color w:val="000000"/>
                <w:sz w:val="18"/>
                <w:szCs w:val="18"/>
                <w:shd w:val="clear" w:color="auto" w:fill="FFFFFF"/>
                <w:cs/>
              </w:rPr>
              <w:t xml:space="preserve">वोडाफोन सिम </w:t>
            </w:r>
            <w:r w:rsidRPr="001B1FAF">
              <w:rPr>
                <w:rFonts w:ascii="DVOT-Surekh" w:eastAsia="Lohit Hindi" w:hAnsi="DVOT-Surekh" w:cs="DVOT-Surekh"/>
                <w:shadow/>
                <w:color w:val="000000"/>
                <w:sz w:val="18"/>
                <w:szCs w:val="18"/>
                <w:shd w:val="clear" w:color="auto" w:fill="FFFFFF"/>
              </w:rPr>
              <w:t xml:space="preserve">7507821480  IMEI NO  </w:t>
            </w:r>
            <w:r w:rsidRPr="001B1FAF">
              <w:rPr>
                <w:rFonts w:ascii="DVOT-Surekh" w:eastAsia="Lohit Hindi" w:hAnsi="DVOT-Surekh" w:cs="DVOT-Surekh"/>
                <w:shadow/>
                <w:color w:val="000000"/>
                <w:sz w:val="18"/>
                <w:szCs w:val="18"/>
                <w:shd w:val="clear" w:color="auto" w:fill="FFFFFF"/>
                <w:cs/>
              </w:rPr>
              <w:t xml:space="preserve">सद्या माहीत नाही किमत </w:t>
            </w:r>
            <w:r w:rsidRPr="001B1FAF">
              <w:rPr>
                <w:rFonts w:ascii="DVOT-Surekh" w:eastAsia="Lohit Hindi" w:hAnsi="DVOT-Surekh" w:cs="DVOT-Surekh"/>
                <w:shadow/>
                <w:color w:val="000000"/>
                <w:sz w:val="18"/>
                <w:szCs w:val="18"/>
                <w:shd w:val="clear" w:color="auto" w:fill="FFFFFF"/>
              </w:rPr>
              <w:t>23</w:t>
            </w:r>
            <w:r>
              <w:rPr>
                <w:rFonts w:ascii="DVOT-Surekh" w:eastAsia="Lohit Hindi" w:hAnsi="DVOT-Surekh" w:cs="DVOT-Surekh"/>
                <w:shadow/>
                <w:color w:val="000000"/>
                <w:sz w:val="18"/>
                <w:szCs w:val="18"/>
                <w:shd w:val="clear" w:color="auto" w:fill="FFFFFF"/>
              </w:rPr>
              <w:t>,</w:t>
            </w:r>
            <w:r w:rsidRPr="001B1FAF">
              <w:rPr>
                <w:rFonts w:ascii="DVOT-Surekh" w:eastAsia="Lohit Hindi" w:hAnsi="DVOT-Surekh" w:cs="DVOT-Surekh"/>
                <w:shadow/>
                <w:color w:val="000000"/>
                <w:sz w:val="18"/>
                <w:szCs w:val="18"/>
                <w:shd w:val="clear" w:color="auto" w:fill="FFFFFF"/>
              </w:rPr>
              <w:t xml:space="preserve">000/- </w:t>
            </w:r>
            <w:r w:rsidRPr="001B1FAF">
              <w:rPr>
                <w:rFonts w:ascii="DVOT-Surekh" w:eastAsia="Lohit Hindi" w:hAnsi="DVOT-Surekh" w:cs="DVOT-Surekh"/>
                <w:shadow/>
                <w:color w:val="000000"/>
                <w:sz w:val="18"/>
                <w:szCs w:val="18"/>
                <w:shd w:val="clear" w:color="auto" w:fill="FFFFFF"/>
                <w:cs/>
              </w:rPr>
              <w:t>रु  चा 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both"/>
              <w:rPr>
                <w:rFonts w:ascii="DVOT-Surekh" w:eastAsia="Lohit Hindi" w:hAnsi="DVOT-Surekh" w:cs="DVOT-Surekh"/>
                <w:shadow/>
                <w:color w:val="000000"/>
                <w:sz w:val="18"/>
                <w:szCs w:val="18"/>
                <w:shd w:val="clear" w:color="auto" w:fill="FFFFFF"/>
                <w:cs/>
              </w:rPr>
            </w:pPr>
            <w:r w:rsidRPr="001B1FAF">
              <w:rPr>
                <w:rFonts w:ascii="DVOT-Surekh" w:hAnsi="DVOT-Surekh" w:cs="DVOT-Surekh"/>
                <w:shadow/>
                <w:color w:val="000000"/>
                <w:sz w:val="18"/>
                <w:szCs w:val="18"/>
                <w:shd w:val="clear" w:color="auto" w:fill="FFFFFF"/>
                <w:cs/>
              </w:rPr>
              <w:t>नमुद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ता</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वेऴी</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ठिकाणी</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यातील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फिर्यादी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मजकुर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हे</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मनमाड</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ते</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कल्याण</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असा</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प्रवास</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करण्या</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करीता</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आले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असतांना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स्टे</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मनमाड</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rPr>
              <w:t xml:space="preserve">PF no.06 </w:t>
            </w:r>
            <w:r w:rsidRPr="001B1FAF">
              <w:rPr>
                <w:rFonts w:ascii="DVOT-Surekh" w:hAnsi="DVOT-Surekh" w:cs="DVOT-Surekh"/>
                <w:shadow/>
                <w:color w:val="000000"/>
                <w:sz w:val="18"/>
                <w:szCs w:val="18"/>
                <w:shd w:val="clear" w:color="auto" w:fill="FFFFFF"/>
                <w:cs/>
              </w:rPr>
              <w:t>वर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बाकड्यावर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झोपले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असतांना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त्यांचा</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झोपेचा</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फायदा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घेवुन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कोणीतरी</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अज्ञात</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चोरट्याने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त्यांचा</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वरिल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नमुद</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वर्णनाची</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मोबाईल</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मुद्दाम</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लबाडीने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चोरुन</w:t>
            </w:r>
            <w:r w:rsidRPr="001B1FAF">
              <w:rPr>
                <w:rFonts w:ascii="DVOT-Surekh" w:eastAsia="Lohit Hindi" w:hAnsi="DVOT-Surekh" w:cs="DVOT-Surekh"/>
                <w:shadow/>
                <w:color w:val="000000"/>
                <w:sz w:val="18"/>
                <w:szCs w:val="18"/>
                <w:shd w:val="clear" w:color="auto" w:fill="FFFFFF"/>
                <w:cs/>
              </w:rPr>
              <w:t xml:space="preserve"> </w:t>
            </w:r>
            <w:r w:rsidRPr="001B1FAF">
              <w:rPr>
                <w:rFonts w:ascii="DVOT-Surekh" w:hAnsi="DVOT-Surekh" w:cs="DVOT-Surekh"/>
                <w:shadow/>
                <w:color w:val="000000"/>
                <w:sz w:val="18"/>
                <w:szCs w:val="18"/>
                <w:shd w:val="clear" w:color="auto" w:fill="FFFFFF"/>
                <w:cs/>
              </w:rPr>
              <w:t>नेले</w:t>
            </w:r>
            <w:r w:rsidRPr="001B1FAF">
              <w:rPr>
                <w:rFonts w:ascii="DVOT-Surekh" w:eastAsia="Lohit Hindi" w:hAnsi="DVOT-Surekh" w:cs="DVOT-Surekh"/>
                <w:shadow/>
                <w:color w:val="000000"/>
                <w:sz w:val="18"/>
                <w:szCs w:val="18"/>
                <w:shd w:val="clear" w:color="auto" w:fill="FFFFFF"/>
                <w:cs/>
              </w:rPr>
              <w:t xml:space="preserve">  </w:t>
            </w:r>
            <w:r>
              <w:rPr>
                <w:rFonts w:ascii="DVOT-Surekh" w:eastAsia="Lohit Hindi" w:hAnsi="DVOT-Surekh" w:cs="DVOT-Surekh"/>
                <w:shadow/>
                <w:color w:val="000000"/>
                <w:sz w:val="18"/>
                <w:szCs w:val="18"/>
                <w:shd w:val="clear" w:color="auto" w:fill="FFFFFF"/>
                <w:cs/>
              </w:rPr>
              <w:t>.</w:t>
            </w:r>
          </w:p>
          <w:p w:rsidR="00FB2149" w:rsidRPr="001B1FAF" w:rsidRDefault="00FB2149" w:rsidP="00EC3A3C">
            <w:pPr>
              <w:jc w:val="both"/>
              <w:rPr>
                <w:rFonts w:ascii="DVOT-Surekh" w:eastAsia="Lohit Hindi" w:hAnsi="DVOT-Surekh" w:cs="DVOT-Surekh"/>
                <w:shadow/>
                <w:color w:val="000000"/>
                <w:sz w:val="18"/>
                <w:szCs w:val="18"/>
                <w:shd w:val="clear" w:color="auto" w:fill="FFFFFF"/>
              </w:rPr>
            </w:pPr>
            <w:r w:rsidRPr="00063F94">
              <w:rPr>
                <w:rFonts w:ascii="DVOT-Surekh" w:hAnsi="DVOT-Surekh" w:cs="DVOT-Surekh"/>
                <w:shadow/>
                <w:color w:val="000000"/>
                <w:sz w:val="18"/>
                <w:szCs w:val="18"/>
                <w:shd w:val="clear" w:color="auto" w:fill="FFFFFF"/>
                <w:cs/>
              </w:rPr>
              <w:t>फिर्यादी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पो</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स्टे</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समक्ष</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हजर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राहुन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लेखी</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तक्रार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दिल्यावरुन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नंबरी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गुन्हा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B1FAF" w:rsidRDefault="00FB2149" w:rsidP="00EC3A3C">
            <w:pPr>
              <w:tabs>
                <w:tab w:val="left" w:pos="7626"/>
              </w:tabs>
              <w:snapToGrid w:val="0"/>
              <w:spacing w:line="100" w:lineRule="atLeast"/>
              <w:jc w:val="both"/>
              <w:rPr>
                <w:rFonts w:ascii="DVOT-Surekh" w:hAnsi="DVOT-Surekh" w:cs="DVOT-Surekh"/>
                <w:sz w:val="18"/>
                <w:szCs w:val="18"/>
              </w:rPr>
            </w:pPr>
            <w:r w:rsidRPr="001B1FAF">
              <w:rPr>
                <w:rFonts w:ascii="DVOT-Surekh" w:eastAsia="Lohit Hindi" w:hAnsi="DVOT-Surekh" w:cs="DVOT-Surekh"/>
                <w:shadow/>
                <w:color w:val="000000"/>
                <w:sz w:val="18"/>
                <w:szCs w:val="18"/>
                <w:shd w:val="clear" w:color="auto" w:fill="FFFFFF"/>
                <w:lang w:bidi="hi-IN"/>
              </w:rPr>
              <w:t xml:space="preserve">HC/185 </w:t>
            </w:r>
            <w:r w:rsidRPr="001B1FAF">
              <w:rPr>
                <w:rFonts w:ascii="DVOT-Surekh" w:eastAsia="Lohit Hindi" w:hAnsi="DVOT-Surekh" w:cs="DVOT-Surekh"/>
                <w:shadow/>
                <w:color w:val="000000"/>
                <w:sz w:val="18"/>
                <w:szCs w:val="18"/>
                <w:shd w:val="clear" w:color="auto" w:fill="FFFFFF"/>
                <w:cs/>
                <w:lang w:bidi="hi-IN"/>
              </w:rPr>
              <w:t>जाधव</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rPr>
            </w:pPr>
            <w:r w:rsidRPr="009B10E8">
              <w:rPr>
                <w:rFonts w:ascii="DVOT-Surekh" w:eastAsia="Lohit Hindi" w:hAnsi="DVOT-Surekh" w:cs="DVOT-Surekh"/>
                <w:shadow/>
                <w:color w:val="000000"/>
                <w:sz w:val="18"/>
                <w:szCs w:val="18"/>
                <w:shd w:val="clear" w:color="auto" w:fill="FFFFFF"/>
              </w:rPr>
              <w:t xml:space="preserve"> </w:t>
            </w: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Pr>
                <w:rFonts w:ascii="DVOT-Surekh" w:hAnsi="DVOT-Surekh" w:cs="DVOT-Surekh"/>
                <w:shadow/>
                <w:color w:val="000000"/>
                <w:sz w:val="18"/>
                <w:szCs w:val="18"/>
                <w:shd w:val="clear" w:color="auto" w:fill="FFFFFF"/>
              </w:rPr>
              <w:t>817</w:t>
            </w:r>
            <w:r w:rsidRPr="00063F94">
              <w:rPr>
                <w:rFonts w:ascii="DVOT-Surekh" w:hAnsi="DVOT-Surekh" w:cs="DVOT-Surekh"/>
                <w:shadow/>
                <w:color w:val="000000"/>
                <w:sz w:val="18"/>
                <w:szCs w:val="18"/>
                <w:shd w:val="clear" w:color="auto" w:fill="FFFFFF"/>
              </w:rPr>
              <w:t xml:space="preserve">/2018 </w:t>
            </w:r>
            <w:r w:rsidRPr="00063F94">
              <w:rPr>
                <w:rFonts w:ascii="DVOT-Surekh" w:hAnsi="DVOT-Surekh" w:cs="DVOT-Surekh"/>
                <w:shadow/>
                <w:color w:val="000000"/>
                <w:sz w:val="18"/>
                <w:szCs w:val="18"/>
                <w:shd w:val="clear" w:color="auto" w:fill="FFFFFF"/>
                <w:cs/>
              </w:rPr>
              <w:t>कलम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379 </w:t>
            </w:r>
            <w:r w:rsidRPr="00063F94">
              <w:rPr>
                <w:rFonts w:ascii="DVOT-Surekh" w:hAnsi="DVOT-Surekh" w:cs="DVOT-Surekh"/>
                <w:shadow/>
                <w:color w:val="000000"/>
                <w:sz w:val="18"/>
                <w:szCs w:val="18"/>
                <w:shd w:val="clear" w:color="auto" w:fill="FFFFFF"/>
                <w:cs/>
              </w:rPr>
              <w:t>भादवी</w:t>
            </w:r>
            <w:r w:rsidRPr="00E77C17">
              <w:rPr>
                <w:rFonts w:ascii="Kruti Dev 050" w:hAnsi="Kruti Dev 050"/>
              </w:rPr>
              <w:t xml:space="preserve"> </w:t>
            </w:r>
          </w:p>
          <w:p w:rsidR="00FB2149" w:rsidRPr="009B10E8"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9B10E8">
              <w:rPr>
                <w:rFonts w:ascii="DVOT-Surekh" w:hAnsi="DVOT-Surekh" w:cs="DVOT-Surekh"/>
                <w:shadow/>
                <w:color w:val="000000"/>
                <w:sz w:val="18"/>
                <w:szCs w:val="18"/>
                <w:shd w:val="clear" w:color="auto" w:fill="FFFFFF"/>
                <w:cs/>
              </w:rPr>
              <w:t>गाडी</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17618 </w:t>
            </w:r>
            <w:r w:rsidRPr="009B10E8">
              <w:rPr>
                <w:rFonts w:ascii="DVOT-Surekh" w:hAnsi="DVOT-Surekh" w:cs="DVOT-Surekh"/>
                <w:shadow/>
                <w:color w:val="000000"/>
                <w:sz w:val="18"/>
                <w:szCs w:val="18"/>
                <w:shd w:val="clear" w:color="auto" w:fill="FFFFFF"/>
                <w:cs/>
              </w:rPr>
              <w:t>अप</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तपोवन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एक्स</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जनरल</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कोच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मधुन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उतरत</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असतांना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मनमाड</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रे</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w:t>
            </w:r>
            <w:r w:rsidRPr="009B10E8">
              <w:rPr>
                <w:rFonts w:ascii="DVOT-Surekh" w:hAnsi="DVOT-Surekh" w:cs="DVOT-Surekh"/>
                <w:shadow/>
                <w:color w:val="000000"/>
                <w:sz w:val="18"/>
                <w:szCs w:val="18"/>
                <w:shd w:val="clear" w:color="auto" w:fill="FFFFFF"/>
                <w:cs/>
              </w:rPr>
              <w:t>स्टे</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फलाट</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4</w:t>
            </w:r>
            <w:r w:rsidRPr="009B10E8">
              <w:rPr>
                <w:rFonts w:ascii="DVOT-Surekh" w:hAnsi="DVOT-Surekh" w:cs="DVOT-Surekh"/>
                <w:shadow/>
                <w:color w:val="000000"/>
                <w:sz w:val="18"/>
                <w:szCs w:val="18"/>
                <w:shd w:val="clear" w:color="auto" w:fill="FFFFFF"/>
                <w:cs/>
              </w:rPr>
              <w:t>वर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cs/>
              </w:rPr>
            </w:pPr>
            <w:r w:rsidRPr="009B10E8">
              <w:rPr>
                <w:rFonts w:ascii="DVOT-Surekh" w:hAnsi="DVOT-Surekh" w:cs="DVOT-Surekh"/>
                <w:shadow/>
                <w:color w:val="000000"/>
                <w:sz w:val="18"/>
                <w:szCs w:val="18"/>
                <w:shd w:val="clear" w:color="auto" w:fill="FFFFFF"/>
              </w:rPr>
              <w:t xml:space="preserve">23/07/18 </w:t>
            </w:r>
            <w:r w:rsidRPr="009B10E8">
              <w:rPr>
                <w:rFonts w:ascii="DVOT-Surekh" w:hAnsi="DVOT-Surekh" w:cs="DVOT-Surekh"/>
                <w:shadow/>
                <w:color w:val="000000"/>
                <w:sz w:val="18"/>
                <w:szCs w:val="18"/>
                <w:shd w:val="clear" w:color="auto" w:fill="FFFFFF"/>
                <w:cs/>
              </w:rPr>
              <w:t>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16.30 </w:t>
            </w:r>
            <w:r w:rsidRPr="009B10E8">
              <w:rPr>
                <w:rFonts w:ascii="DVOT-Surekh" w:hAnsi="DVOT-Surekh" w:cs="DVOT-Surekh"/>
                <w:shadow/>
                <w:color w:val="000000"/>
                <w:sz w:val="18"/>
                <w:szCs w:val="18"/>
                <w:shd w:val="clear" w:color="auto" w:fill="FFFFFF"/>
                <w:cs/>
              </w:rPr>
              <w:t>वा</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सुमारास</w:t>
            </w:r>
            <w:r w:rsidRPr="009B10E8">
              <w:rPr>
                <w:rFonts w:ascii="DVOT-Surekh" w:eastAsia="Lohit Hindi" w:hAnsi="DVOT-Surekh" w:cs="DVOT-Surekh"/>
                <w:shadow/>
                <w:color w:val="000000"/>
                <w:sz w:val="18"/>
                <w:szCs w:val="18"/>
                <w:shd w:val="clear" w:color="auto" w:fill="FFFFFF"/>
                <w:cs/>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rPr>
            </w:pPr>
            <w:r>
              <w:rPr>
                <w:rFonts w:ascii="DVOT-Surekh" w:hAnsi="DVOT-Surekh" w:cs="DVOT-Surekh"/>
                <w:shadow/>
                <w:color w:val="000000"/>
                <w:sz w:val="18"/>
                <w:szCs w:val="18"/>
                <w:shd w:val="clear" w:color="auto" w:fill="FFFFFF"/>
              </w:rPr>
              <w:t>24/07/</w:t>
            </w:r>
            <w:r w:rsidRPr="009B10E8">
              <w:rPr>
                <w:rFonts w:ascii="DVOT-Surekh" w:hAnsi="DVOT-Surekh" w:cs="DVOT-Surekh"/>
                <w:shadow/>
                <w:color w:val="000000"/>
                <w:sz w:val="18"/>
                <w:szCs w:val="18"/>
                <w:shd w:val="clear" w:color="auto" w:fill="FFFFFF"/>
              </w:rPr>
              <w:t xml:space="preserve">18 </w:t>
            </w:r>
            <w:r w:rsidRPr="009B10E8">
              <w:rPr>
                <w:rFonts w:ascii="DVOT-Surekh" w:hAnsi="DVOT-Surekh" w:cs="DVOT-Surekh"/>
                <w:shadow/>
                <w:color w:val="000000"/>
                <w:sz w:val="18"/>
                <w:szCs w:val="18"/>
                <w:shd w:val="clear" w:color="auto" w:fill="FFFFFF"/>
                <w:cs/>
              </w:rPr>
              <w:t>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11.15 </w:t>
            </w:r>
            <w:r w:rsidRPr="009B10E8">
              <w:rPr>
                <w:rFonts w:ascii="DVOT-Surekh" w:hAnsi="DVOT-Surekh" w:cs="DVOT-Surekh"/>
                <w:shadow/>
                <w:color w:val="000000"/>
                <w:sz w:val="18"/>
                <w:szCs w:val="18"/>
                <w:shd w:val="clear" w:color="auto" w:fill="FFFFFF"/>
                <w:cs/>
              </w:rPr>
              <w:t>वा</w:t>
            </w:r>
            <w:r w:rsidRPr="009B10E8">
              <w:rPr>
                <w:rFonts w:ascii="DVOT-Surekh" w:eastAsia="Lohit Hindi" w:hAnsi="DVOT-Surekh" w:cs="DVOT-Surekh"/>
                <w:shadow/>
                <w:color w:val="000000"/>
                <w:sz w:val="18"/>
                <w:szCs w:val="18"/>
                <w:shd w:val="clear" w:color="auto" w:fill="FFFFFF"/>
                <w:cs/>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9B10E8">
              <w:rPr>
                <w:rFonts w:ascii="DVOT-Surekh" w:hAnsi="DVOT-Surekh" w:cs="DVOT-Surekh"/>
                <w:shadow/>
                <w:color w:val="000000"/>
                <w:sz w:val="18"/>
                <w:szCs w:val="18"/>
                <w:shd w:val="clear" w:color="auto" w:fill="FFFFFF"/>
                <w:cs/>
              </w:rPr>
              <w:t>संदिप</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श्रावण</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जाधव</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वय</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30 </w:t>
            </w:r>
            <w:r w:rsidRPr="009B10E8">
              <w:rPr>
                <w:rFonts w:ascii="DVOT-Surekh" w:hAnsi="DVOT-Surekh" w:cs="DVOT-Surekh"/>
                <w:shadow/>
                <w:color w:val="000000"/>
                <w:sz w:val="18"/>
                <w:szCs w:val="18"/>
                <w:shd w:val="clear" w:color="auto" w:fill="FFFFFF"/>
                <w:cs/>
              </w:rPr>
              <w:t>वर्ष</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धंदा</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मजुरी</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राह</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स्वाईदे</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मालेगाव</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जि</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नाशिक</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9921164835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rPr>
            </w:pPr>
            <w:r w:rsidRPr="009B10E8">
              <w:rPr>
                <w:rFonts w:ascii="DVOT-Surekh" w:hAnsi="DVOT-Surekh" w:cs="DVOT-Surekh"/>
                <w:shadow/>
                <w:color w:val="000000"/>
                <w:sz w:val="18"/>
                <w:szCs w:val="18"/>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2829E1" w:rsidRDefault="00FB2149" w:rsidP="00EC3A3C">
            <w:pPr>
              <w:jc w:val="center"/>
              <w:rPr>
                <w:rFonts w:ascii="Kruti Dev 050" w:hAnsi="Kruti Dev 050"/>
                <w:b/>
                <w:bCs/>
                <w:sz w:val="26"/>
                <w:szCs w:val="26"/>
                <w:u w:val="single"/>
              </w:rPr>
            </w:pPr>
            <w:r w:rsidRPr="009B10E8">
              <w:rPr>
                <w:rFonts w:ascii="DVOT-Surekh" w:eastAsia="Lohit Hindi" w:hAnsi="DVOT-Surekh" w:cs="DVOT-Surekh"/>
                <w:shadow/>
                <w:color w:val="000000"/>
                <w:sz w:val="18"/>
                <w:szCs w:val="18"/>
                <w:shd w:val="clear" w:color="auto" w:fill="FFFFFF"/>
              </w:rPr>
              <w:t xml:space="preserve"> </w:t>
            </w:r>
            <w:r>
              <w:rPr>
                <w:rFonts w:ascii="Kruti Dev 050" w:hAnsi="Kruti Dev 050"/>
                <w:b/>
                <w:bCs/>
                <w:sz w:val="26"/>
                <w:szCs w:val="26"/>
                <w:u w:val="single"/>
              </w:rPr>
              <w:t>,dq.k 6]0</w:t>
            </w:r>
            <w:r w:rsidRPr="002829E1">
              <w:rPr>
                <w:rFonts w:ascii="Kruti Dev 050" w:hAnsi="Kruti Dev 050"/>
                <w:b/>
                <w:bCs/>
                <w:sz w:val="26"/>
                <w:szCs w:val="26"/>
                <w:u w:val="single"/>
              </w:rPr>
              <w:t>00:-</w:t>
            </w:r>
          </w:p>
          <w:p w:rsidR="00FB2149" w:rsidRPr="009B10E8" w:rsidRDefault="00FB2149" w:rsidP="00EC3A3C">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cs/>
              </w:rPr>
            </w:pPr>
            <w:r w:rsidRPr="009B10E8">
              <w:rPr>
                <w:rFonts w:ascii="DVOT-Surekh" w:hAnsi="DVOT-Surekh" w:cs="DVOT-Surekh"/>
                <w:shadow/>
                <w:color w:val="000000"/>
                <w:sz w:val="18"/>
                <w:szCs w:val="18"/>
                <w:shd w:val="clear" w:color="auto" w:fill="FFFFFF"/>
                <w:cs/>
              </w:rPr>
              <w:t>एक</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MI </w:t>
            </w:r>
            <w:r w:rsidRPr="009B10E8">
              <w:rPr>
                <w:rFonts w:ascii="DVOT-Surekh" w:hAnsi="DVOT-Surekh" w:cs="DVOT-Surekh"/>
                <w:shadow/>
                <w:color w:val="000000"/>
                <w:sz w:val="18"/>
                <w:szCs w:val="18"/>
                <w:shd w:val="clear" w:color="auto" w:fill="FFFFFF"/>
                <w:cs/>
              </w:rPr>
              <w:t>कं</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रेड</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4/A </w:t>
            </w:r>
            <w:r w:rsidRPr="009B10E8">
              <w:rPr>
                <w:rFonts w:ascii="DVOT-Surekh" w:hAnsi="DVOT-Surekh" w:cs="DVOT-Surekh"/>
                <w:shadow/>
                <w:color w:val="000000"/>
                <w:sz w:val="18"/>
                <w:szCs w:val="18"/>
                <w:shd w:val="clear" w:color="auto" w:fill="FFFFFF"/>
                <w:cs/>
              </w:rPr>
              <w:t>मॉडेलचा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ग्रे</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रंगाचा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मोबाईल</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त्यामध्ये</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एअरटेल</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कंचे</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सिम</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9594601426 </w:t>
            </w:r>
            <w:r w:rsidRPr="009B10E8">
              <w:rPr>
                <w:rFonts w:ascii="DVOT-Surekh" w:hAnsi="DVOT-Surekh" w:cs="DVOT-Surekh"/>
                <w:shadow/>
                <w:color w:val="000000"/>
                <w:sz w:val="18"/>
                <w:szCs w:val="18"/>
                <w:shd w:val="clear" w:color="auto" w:fill="FFFFFF"/>
                <w:cs/>
              </w:rPr>
              <w:t>व</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जिओ</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cs/>
              </w:rPr>
              <w:t>नं</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 xml:space="preserve">9518560462 IMEI No 865404038858245/52 </w:t>
            </w:r>
            <w:r w:rsidRPr="009B10E8">
              <w:rPr>
                <w:rFonts w:ascii="DVOT-Surekh" w:hAnsi="DVOT-Surekh" w:cs="DVOT-Surekh"/>
                <w:shadow/>
                <w:color w:val="000000"/>
                <w:sz w:val="18"/>
                <w:szCs w:val="18"/>
                <w:shd w:val="clear" w:color="auto" w:fill="FFFFFF"/>
                <w:cs/>
              </w:rPr>
              <w:t>किमत</w:t>
            </w:r>
            <w:r w:rsidRPr="009B10E8">
              <w:rPr>
                <w:rFonts w:ascii="DVOT-Surekh" w:eastAsia="Lohit Hindi" w:hAnsi="DVOT-Surekh" w:cs="DVOT-Surekh"/>
                <w:shadow/>
                <w:color w:val="000000"/>
                <w:sz w:val="18"/>
                <w:szCs w:val="18"/>
                <w:shd w:val="clear" w:color="auto" w:fill="FFFFFF"/>
                <w:cs/>
              </w:rPr>
              <w:t xml:space="preserve"> </w:t>
            </w:r>
            <w:r w:rsidRPr="009B10E8">
              <w:rPr>
                <w:rFonts w:ascii="DVOT-Surekh" w:hAnsi="DVOT-Surekh" w:cs="DVOT-Surekh"/>
                <w:shadow/>
                <w:color w:val="000000"/>
                <w:sz w:val="18"/>
                <w:szCs w:val="18"/>
                <w:shd w:val="clear" w:color="auto" w:fill="FFFFFF"/>
              </w:rPr>
              <w:t>6,000</w:t>
            </w:r>
            <w:r w:rsidRPr="009B10E8">
              <w:rPr>
                <w:rFonts w:ascii="DVOT-Surekh" w:hAnsi="DVOT-Surekh" w:cs="DVOT-Surekh"/>
                <w:shadow/>
                <w:color w:val="000000"/>
                <w:sz w:val="18"/>
                <w:szCs w:val="18"/>
                <w:shd w:val="clear" w:color="auto" w:fill="FFFFFF"/>
                <w:cs/>
              </w:rPr>
              <w:t>रु</w:t>
            </w:r>
            <w:r w:rsidRPr="009B10E8">
              <w:rPr>
                <w:rFonts w:ascii="DVOT-Surekh" w:eastAsia="Lohit Hindi" w:hAnsi="DVOT-Surekh" w:cs="DVOT-Surekh"/>
                <w:shadow/>
                <w:color w:val="000000"/>
                <w:sz w:val="18"/>
                <w:szCs w:val="18"/>
                <w:shd w:val="clear" w:color="auto" w:fill="FFFFFF"/>
                <w:cs/>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jc w:val="both"/>
              <w:rPr>
                <w:rFonts w:ascii="DVOT-Surekh" w:eastAsia="Lohit Hindi" w:hAnsi="DVOT-Surekh" w:cs="DVOT-Surekh"/>
                <w:shadow/>
                <w:color w:val="000000"/>
                <w:sz w:val="18"/>
                <w:szCs w:val="18"/>
                <w:shd w:val="clear" w:color="auto" w:fill="FFFFFF"/>
                <w:cs/>
              </w:rPr>
            </w:pPr>
            <w:r w:rsidRPr="009B10E8">
              <w:rPr>
                <w:rFonts w:ascii="DVOT-Surekh" w:eastAsia="Lohit Hindi" w:hAnsi="DVOT-Surekh" w:cs="DVOT-Surekh"/>
                <w:shadow/>
                <w:color w:val="000000"/>
                <w:sz w:val="18"/>
                <w:szCs w:val="18"/>
                <w:shd w:val="clear" w:color="auto" w:fill="FFFFFF"/>
                <w:cs/>
              </w:rPr>
              <w:t xml:space="preserve">नमुद ता वेऴी व ठिकाणी यातील फिर्यादी  मजकुर हे नमुद गाडीने औरंगाबाद ते मनमाड प्रवास करीत असताना  सदर ची गाडी रे स्टे मनमाड येथे फलाट नं </w:t>
            </w:r>
            <w:r w:rsidRPr="009B10E8">
              <w:rPr>
                <w:rFonts w:ascii="DVOT-Surekh" w:eastAsia="Lohit Hindi" w:hAnsi="DVOT-Surekh" w:cs="DVOT-Surekh"/>
                <w:shadow/>
                <w:color w:val="000000"/>
                <w:sz w:val="18"/>
                <w:szCs w:val="18"/>
                <w:shd w:val="clear" w:color="auto" w:fill="FFFFFF"/>
              </w:rPr>
              <w:t>4</w:t>
            </w:r>
            <w:r w:rsidRPr="009B10E8">
              <w:rPr>
                <w:rFonts w:ascii="DVOT-Surekh" w:eastAsia="Lohit Hindi" w:hAnsi="DVOT-Surekh" w:cs="DVOT-Surekh"/>
                <w:shadow/>
                <w:color w:val="000000"/>
                <w:sz w:val="18"/>
                <w:szCs w:val="18"/>
                <w:shd w:val="clear" w:color="auto" w:fill="FFFFFF"/>
                <w:cs/>
              </w:rPr>
              <w:t xml:space="preserve">वर आला असतांना जनरल बोगीतुन उतरत असतांना गर्दीचा फायदा घेवुन  कोणीतरी अज्ञात चोरट्याने   मुद्दाम लबाडीने नमुद वर्णनाचा मोबाईल चोरुन नेले </w:t>
            </w:r>
            <w:r>
              <w:rPr>
                <w:rFonts w:ascii="DVOT-Surekh" w:eastAsia="Lohit Hindi" w:hAnsi="DVOT-Surekh" w:cs="DVOT-Surekh"/>
                <w:shadow/>
                <w:color w:val="000000"/>
                <w:sz w:val="18"/>
                <w:szCs w:val="18"/>
                <w:shd w:val="clear" w:color="auto" w:fill="FFFFFF"/>
                <w:cs/>
              </w:rPr>
              <w:t>.</w:t>
            </w:r>
            <w:r w:rsidRPr="00063F94">
              <w:rPr>
                <w:rFonts w:ascii="DVOT-Surekh" w:hAnsi="DVOT-Surekh" w:cs="DVOT-Surekh"/>
                <w:shadow/>
                <w:color w:val="000000"/>
                <w:sz w:val="18"/>
                <w:szCs w:val="18"/>
                <w:shd w:val="clear" w:color="auto" w:fill="FFFFFF"/>
                <w:cs/>
              </w:rPr>
              <w:t xml:space="preserve"> फिर्यादी</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पो</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स्टे</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समक्ष</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हजर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राहुन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लेखी</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तक्रार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दिल्यावरुन</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नंबरी</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गुन्हा</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cs/>
              </w:rPr>
              <w:t>दाखल</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B10E8" w:rsidRDefault="00FB2149" w:rsidP="00EC3A3C">
            <w:pPr>
              <w:pStyle w:val="TableContents"/>
              <w:tabs>
                <w:tab w:val="left" w:pos="7626"/>
              </w:tabs>
              <w:snapToGrid w:val="0"/>
              <w:spacing w:line="100" w:lineRule="atLeast"/>
              <w:jc w:val="both"/>
              <w:rPr>
                <w:rFonts w:ascii="DVOT-Surekh" w:hAnsi="DVOT-Surekh" w:cs="DVOT-Surekh"/>
                <w:sz w:val="18"/>
                <w:szCs w:val="18"/>
              </w:rPr>
            </w:pPr>
            <w:r>
              <w:rPr>
                <w:rFonts w:ascii="DVOT-Surekh" w:eastAsia="Lohit Hindi" w:hAnsi="DVOT-Surekh" w:cs="DVOT-Surekh"/>
                <w:shadow/>
                <w:color w:val="000000"/>
                <w:sz w:val="18"/>
                <w:szCs w:val="18"/>
                <w:shd w:val="clear" w:color="auto" w:fill="FFFFFF"/>
                <w:cs/>
              </w:rPr>
              <w:t>पो</w:t>
            </w:r>
            <w:r w:rsidRPr="009B10E8">
              <w:rPr>
                <w:rFonts w:ascii="DVOT-Surekh" w:eastAsia="Lohit Hindi" w:hAnsi="DVOT-Surekh" w:cs="DVOT-Surekh"/>
                <w:shadow/>
                <w:color w:val="000000"/>
                <w:sz w:val="18"/>
                <w:szCs w:val="18"/>
                <w:shd w:val="clear" w:color="auto" w:fill="FFFFFF"/>
                <w:cs/>
              </w:rPr>
              <w:t xml:space="preserve">हवा </w:t>
            </w:r>
            <w:r w:rsidRPr="009B10E8">
              <w:rPr>
                <w:rFonts w:ascii="DVOT-Surekh" w:eastAsia="Lohit Hindi" w:hAnsi="DVOT-Surekh" w:cs="DVOT-Surekh"/>
                <w:shadow/>
                <w:color w:val="000000"/>
                <w:sz w:val="18"/>
                <w:szCs w:val="18"/>
                <w:shd w:val="clear" w:color="auto" w:fill="FFFFFF"/>
              </w:rPr>
              <w:t xml:space="preserve">535 </w:t>
            </w:r>
            <w:r w:rsidRPr="009B10E8">
              <w:rPr>
                <w:rFonts w:ascii="DVOT-Surekh" w:eastAsia="Lohit Hindi" w:hAnsi="DVOT-Surekh" w:cs="DVOT-Surekh"/>
                <w:shadow/>
                <w:color w:val="000000"/>
                <w:sz w:val="18"/>
                <w:szCs w:val="18"/>
                <w:shd w:val="clear" w:color="auto" w:fill="FFFFFF"/>
                <w:cs/>
              </w:rPr>
              <w:t xml:space="preserve">बोडके </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14</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rPr>
            </w:pP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Pr>
                <w:rFonts w:ascii="DVOT-Surekh" w:hAnsi="DVOT-Surekh" w:cs="DVOT-Surekh"/>
                <w:shadow/>
                <w:color w:val="000000"/>
                <w:sz w:val="18"/>
                <w:szCs w:val="18"/>
                <w:shd w:val="clear" w:color="auto" w:fill="FFFFFF"/>
              </w:rPr>
              <w:t>818</w:t>
            </w:r>
            <w:r w:rsidRPr="00063F94">
              <w:rPr>
                <w:rFonts w:ascii="DVOT-Surekh" w:hAnsi="DVOT-Surekh" w:cs="DVOT-Surekh"/>
                <w:shadow/>
                <w:color w:val="000000"/>
                <w:sz w:val="18"/>
                <w:szCs w:val="18"/>
                <w:shd w:val="clear" w:color="auto" w:fill="FFFFFF"/>
              </w:rPr>
              <w:t xml:space="preserve">/2018 </w:t>
            </w:r>
            <w:r w:rsidRPr="00063F94">
              <w:rPr>
                <w:rFonts w:ascii="DVOT-Surekh" w:hAnsi="DVOT-Surekh" w:cs="DVOT-Surekh"/>
                <w:shadow/>
                <w:color w:val="000000"/>
                <w:sz w:val="18"/>
                <w:szCs w:val="18"/>
                <w:shd w:val="clear" w:color="auto" w:fill="FFFFFF"/>
                <w:cs/>
              </w:rPr>
              <w:t>कलम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379 </w:t>
            </w:r>
            <w:r w:rsidRPr="00063F94">
              <w:rPr>
                <w:rFonts w:ascii="DVOT-Surekh" w:hAnsi="DVOT-Surekh" w:cs="DVOT-Surekh"/>
                <w:shadow/>
                <w:color w:val="000000"/>
                <w:sz w:val="18"/>
                <w:szCs w:val="18"/>
                <w:shd w:val="clear" w:color="auto" w:fill="FFFFFF"/>
                <w:cs/>
              </w:rPr>
              <w:t>भादवी</w:t>
            </w:r>
            <w:r w:rsidRPr="00E77C17">
              <w:rPr>
                <w:rFonts w:ascii="Kruti Dev 050" w:hAnsi="Kruti Dev 050"/>
              </w:rPr>
              <w:t xml:space="preserve"> </w:t>
            </w:r>
          </w:p>
          <w:p w:rsidR="00FB2149" w:rsidRPr="00114521" w:rsidRDefault="00FB2149" w:rsidP="00EC3A3C">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गाडी</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18030 LTT </w:t>
            </w:r>
            <w:r w:rsidRPr="00114521">
              <w:rPr>
                <w:rFonts w:ascii="DVOT-Surekh" w:hAnsi="DVOT-Surekh" w:cs="DVOT-Surekh"/>
                <w:shadow/>
                <w:color w:val="000000"/>
                <w:sz w:val="18"/>
                <w:szCs w:val="18"/>
                <w:shd w:val="clear" w:color="auto" w:fill="FFFFFF"/>
                <w:cs/>
              </w:rPr>
              <w:t>हाटीया</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एक्स</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कोच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B/2 </w:t>
            </w:r>
            <w:r w:rsidRPr="00114521">
              <w:rPr>
                <w:rFonts w:ascii="DVOT-Surekh" w:hAnsi="DVOT-Surekh" w:cs="DVOT-Surekh"/>
                <w:shadow/>
                <w:color w:val="000000"/>
                <w:sz w:val="18"/>
                <w:szCs w:val="18"/>
                <w:shd w:val="clear" w:color="auto" w:fill="FFFFFF"/>
                <w:cs/>
              </w:rPr>
              <w:t>सिट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25 </w:t>
            </w:r>
            <w:r w:rsidRPr="00114521">
              <w:rPr>
                <w:rFonts w:ascii="DVOT-Surekh" w:hAnsi="DVOT-Surekh" w:cs="DVOT-Surekh"/>
                <w:shadow/>
                <w:color w:val="000000"/>
                <w:sz w:val="18"/>
                <w:szCs w:val="18"/>
                <w:shd w:val="clear" w:color="auto" w:fill="FFFFFF"/>
                <w:cs/>
              </w:rPr>
              <w:t>वरुन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w:t>
            </w:r>
            <w:r w:rsidRPr="00114521">
              <w:rPr>
                <w:rFonts w:ascii="DVOT-Surekh" w:hAnsi="DVOT-Surekh" w:cs="DVOT-Surekh"/>
                <w:shadow/>
                <w:color w:val="000000"/>
                <w:sz w:val="18"/>
                <w:szCs w:val="18"/>
                <w:shd w:val="clear" w:color="auto" w:fill="FFFFFF"/>
                <w:cs/>
              </w:rPr>
              <w:t>स्टे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मनमाड</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येथुन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गाडी</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सुटताच</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both"/>
              <w:rPr>
                <w:rFonts w:ascii="DVOT-Surekh" w:eastAsia="Lohit Hindi" w:hAnsi="DVOT-Surekh" w:cs="DVOT-Surekh"/>
                <w:shadow/>
                <w:color w:val="000000"/>
                <w:sz w:val="18"/>
                <w:szCs w:val="18"/>
                <w:shd w:val="clear" w:color="auto" w:fill="FFFFFF"/>
              </w:rPr>
            </w:pPr>
            <w:r w:rsidRPr="00114521">
              <w:rPr>
                <w:rFonts w:ascii="DVOT-Surekh" w:hAnsi="DVOT-Surekh" w:cs="DVOT-Surekh"/>
                <w:shadow/>
                <w:color w:val="000000"/>
                <w:sz w:val="18"/>
                <w:szCs w:val="18"/>
                <w:shd w:val="clear" w:color="auto" w:fill="FFFFFF"/>
              </w:rPr>
              <w:t xml:space="preserve">23/07/18 </w:t>
            </w:r>
            <w:r w:rsidRPr="00114521">
              <w:rPr>
                <w:rFonts w:ascii="DVOT-Surekh" w:hAnsi="DVOT-Surekh" w:cs="DVOT-Surekh"/>
                <w:shadow/>
                <w:color w:val="000000"/>
                <w:sz w:val="18"/>
                <w:szCs w:val="18"/>
                <w:shd w:val="clear" w:color="auto" w:fill="FFFFFF"/>
                <w:cs/>
              </w:rPr>
              <w:t>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04.15 </w:t>
            </w:r>
            <w:r w:rsidRPr="00114521">
              <w:rPr>
                <w:rFonts w:ascii="DVOT-Surekh" w:hAnsi="DVOT-Surekh" w:cs="DVOT-Surekh"/>
                <w:shadow/>
                <w:color w:val="000000"/>
                <w:sz w:val="18"/>
                <w:szCs w:val="18"/>
                <w:shd w:val="clear" w:color="auto" w:fill="FFFFFF"/>
                <w:cs/>
              </w:rPr>
              <w:t>वा</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सुमारास</w:t>
            </w:r>
            <w:r w:rsidRPr="00114521">
              <w:rPr>
                <w:rFonts w:ascii="DVOT-Surekh" w:eastAsia="Lohit Hindi" w:hAnsi="DVOT-Surekh" w:cs="DVOT-Surekh"/>
                <w:shadow/>
                <w:color w:val="000000"/>
                <w:sz w:val="18"/>
                <w:szCs w:val="18"/>
                <w:shd w:val="clear" w:color="auto" w:fill="FFFFFF"/>
                <w:cs/>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cs/>
              </w:rPr>
            </w:pPr>
            <w:r w:rsidRPr="00114521">
              <w:rPr>
                <w:rFonts w:ascii="DVOT-Surekh" w:eastAsia="Lohit Hindi" w:hAnsi="DVOT-Surekh" w:cs="DVOT-Surekh"/>
                <w:shadow/>
                <w:color w:val="000000"/>
                <w:sz w:val="18"/>
                <w:szCs w:val="18"/>
                <w:shd w:val="clear" w:color="auto" w:fill="FFFFFF"/>
              </w:rPr>
              <w:t xml:space="preserve"> </w:t>
            </w:r>
            <w:r w:rsidRPr="00114521">
              <w:rPr>
                <w:rFonts w:ascii="DVOT-Surekh" w:hAnsi="DVOT-Surekh" w:cs="DVOT-Surekh"/>
                <w:shadow/>
                <w:color w:val="000000"/>
                <w:sz w:val="18"/>
                <w:szCs w:val="18"/>
                <w:shd w:val="clear" w:color="auto" w:fill="FFFFFF"/>
              </w:rPr>
              <w:t>24/0</w:t>
            </w:r>
            <w:r>
              <w:rPr>
                <w:rFonts w:ascii="DVOT-Surekh" w:hAnsi="DVOT-Surekh" w:cs="DVOT-Surekh"/>
                <w:shadow/>
                <w:color w:val="000000"/>
                <w:sz w:val="18"/>
                <w:szCs w:val="18"/>
                <w:shd w:val="clear" w:color="auto" w:fill="FFFFFF"/>
              </w:rPr>
              <w:t>7/</w:t>
            </w:r>
            <w:r w:rsidRPr="00114521">
              <w:rPr>
                <w:rFonts w:ascii="DVOT-Surekh" w:hAnsi="DVOT-Surekh" w:cs="DVOT-Surekh"/>
                <w:shadow/>
                <w:color w:val="000000"/>
                <w:sz w:val="18"/>
                <w:szCs w:val="18"/>
                <w:shd w:val="clear" w:color="auto" w:fill="FFFFFF"/>
              </w:rPr>
              <w:t xml:space="preserve">18 </w:t>
            </w:r>
            <w:r w:rsidRPr="00114521">
              <w:rPr>
                <w:rFonts w:ascii="DVOT-Surekh" w:hAnsi="DVOT-Surekh" w:cs="DVOT-Surekh"/>
                <w:shadow/>
                <w:color w:val="000000"/>
                <w:sz w:val="18"/>
                <w:szCs w:val="18"/>
                <w:shd w:val="clear" w:color="auto" w:fill="FFFFFF"/>
                <w:cs/>
              </w:rPr>
              <w:t>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12.23  </w:t>
            </w:r>
            <w:r w:rsidRPr="00114521">
              <w:rPr>
                <w:rFonts w:ascii="DVOT-Surekh" w:hAnsi="DVOT-Surekh" w:cs="DVOT-Surekh"/>
                <w:shadow/>
                <w:color w:val="000000"/>
                <w:sz w:val="18"/>
                <w:szCs w:val="18"/>
                <w:shd w:val="clear" w:color="auto" w:fill="FFFFFF"/>
                <w:cs/>
              </w:rPr>
              <w:t>वा</w:t>
            </w:r>
            <w:r w:rsidRPr="00114521">
              <w:rPr>
                <w:rFonts w:ascii="DVOT-Surekh" w:eastAsia="Lohit Hindi" w:hAnsi="DVOT-Surekh" w:cs="DVOT-Surekh"/>
                <w:shadow/>
                <w:color w:val="000000"/>
                <w:sz w:val="18"/>
                <w:szCs w:val="18"/>
                <w:shd w:val="clear" w:color="auto" w:fill="FFFFFF"/>
                <w:cs/>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अंकुश</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दिगंबर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पिंजरकर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वय</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23 </w:t>
            </w:r>
            <w:r w:rsidRPr="00114521">
              <w:rPr>
                <w:rFonts w:ascii="DVOT-Surekh" w:hAnsi="DVOT-Surekh" w:cs="DVOT-Surekh"/>
                <w:shadow/>
                <w:color w:val="000000"/>
                <w:sz w:val="18"/>
                <w:szCs w:val="18"/>
                <w:shd w:val="clear" w:color="auto" w:fill="FFFFFF"/>
                <w:cs/>
              </w:rPr>
              <w:t>वर्ष</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धंदा</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नोकरी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 </w:t>
            </w:r>
            <w:r w:rsidRPr="00114521">
              <w:rPr>
                <w:rFonts w:ascii="DVOT-Surekh" w:hAnsi="DVOT-Surekh" w:cs="DVOT-Surekh"/>
                <w:shadow/>
                <w:color w:val="000000"/>
                <w:sz w:val="18"/>
                <w:szCs w:val="18"/>
                <w:shd w:val="clear" w:color="auto" w:fill="FFFFFF"/>
                <w:cs/>
              </w:rPr>
              <w:t>वैद्यकीय</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अधिकाऱी</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सरकारी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दवाखाना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अकोला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 </w:t>
            </w:r>
            <w:r w:rsidRPr="00114521">
              <w:rPr>
                <w:rFonts w:ascii="DVOT-Surekh" w:hAnsi="DVOT-Surekh" w:cs="DVOT-Surekh"/>
                <w:shadow/>
                <w:color w:val="000000"/>
                <w:sz w:val="18"/>
                <w:szCs w:val="18"/>
                <w:shd w:val="clear" w:color="auto" w:fill="FFFFFF"/>
                <w:cs/>
              </w:rPr>
              <w:t>राह</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छोटी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उंबरी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 </w:t>
            </w:r>
            <w:r w:rsidRPr="00114521">
              <w:rPr>
                <w:rFonts w:ascii="DVOT-Surekh" w:hAnsi="DVOT-Surekh" w:cs="DVOT-Surekh"/>
                <w:shadow/>
                <w:color w:val="000000"/>
                <w:sz w:val="18"/>
                <w:szCs w:val="18"/>
                <w:shd w:val="clear" w:color="auto" w:fill="FFFFFF"/>
                <w:cs/>
              </w:rPr>
              <w:t>डोके</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पेट्रोलपंपा</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जवळ</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अकोला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जि</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अकोला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8275395912,  9405678096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pStyle w:val="TableContents"/>
              <w:tabs>
                <w:tab w:val="left" w:pos="7626"/>
              </w:tabs>
              <w:snapToGrid w:val="0"/>
              <w:spacing w:line="100" w:lineRule="atLeast"/>
              <w:jc w:val="center"/>
              <w:rPr>
                <w:rFonts w:ascii="Kruti Dev 050" w:hAnsi="Kruti Dev 050"/>
                <w:b/>
                <w:bCs/>
                <w:sz w:val="26"/>
                <w:szCs w:val="26"/>
                <w:u w:val="single"/>
              </w:rPr>
            </w:pPr>
            <w:r>
              <w:rPr>
                <w:rFonts w:ascii="Kruti Dev 050" w:hAnsi="Kruti Dev 050"/>
                <w:b/>
                <w:bCs/>
                <w:sz w:val="26"/>
                <w:szCs w:val="26"/>
                <w:u w:val="single"/>
              </w:rPr>
              <w:t>,dq.k 30]0</w:t>
            </w:r>
            <w:r w:rsidRPr="002829E1">
              <w:rPr>
                <w:rFonts w:ascii="Kruti Dev 050" w:hAnsi="Kruti Dev 050"/>
                <w:b/>
                <w:bCs/>
                <w:sz w:val="26"/>
                <w:szCs w:val="26"/>
                <w:u w:val="single"/>
              </w:rPr>
              <w:t>00:-</w:t>
            </w:r>
          </w:p>
          <w:p w:rsidR="00FB2149" w:rsidRPr="00114521" w:rsidRDefault="00FB2149" w:rsidP="00EC3A3C">
            <w:pPr>
              <w:pStyle w:val="TableContents"/>
              <w:tabs>
                <w:tab w:val="left" w:pos="7626"/>
              </w:tabs>
              <w:snapToGrid w:val="0"/>
              <w:spacing w:line="100" w:lineRule="atLeast"/>
              <w:jc w:val="center"/>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एक</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Honer 8 pro </w:t>
            </w:r>
            <w:r w:rsidRPr="00114521">
              <w:rPr>
                <w:rFonts w:ascii="DVOT-Surekh" w:hAnsi="DVOT-Surekh" w:cs="DVOT-Surekh"/>
                <w:shadow/>
                <w:color w:val="000000"/>
                <w:sz w:val="18"/>
                <w:szCs w:val="18"/>
                <w:shd w:val="clear" w:color="auto" w:fill="FFFFFF"/>
                <w:cs/>
              </w:rPr>
              <w:t>कं</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मोबाईल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त्यात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एअरटेल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सिम</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9561692600, </w:t>
            </w:r>
            <w:r w:rsidRPr="00114521">
              <w:rPr>
                <w:rFonts w:ascii="DVOT-Surekh" w:hAnsi="DVOT-Surekh" w:cs="DVOT-Surekh"/>
                <w:shadow/>
                <w:color w:val="000000"/>
                <w:sz w:val="18"/>
                <w:szCs w:val="18"/>
                <w:shd w:val="clear" w:color="auto" w:fill="FFFFFF"/>
                <w:cs/>
              </w:rPr>
              <w:t>किमत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30,000 </w:t>
            </w:r>
            <w:r w:rsidRPr="00114521">
              <w:rPr>
                <w:rFonts w:ascii="DVOT-Surekh" w:hAnsi="DVOT-Surekh" w:cs="DVOT-Surekh"/>
                <w:shadow/>
                <w:color w:val="000000"/>
                <w:sz w:val="18"/>
                <w:szCs w:val="18"/>
                <w:shd w:val="clear" w:color="auto" w:fill="FFFFFF"/>
                <w:cs/>
              </w:rPr>
              <w:t>रु</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नमुद</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वेऴी</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ठिकाणी</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यातील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फिर्यादी</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मजकुर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हे</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नमुद</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गाडीने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ठाणे</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अकोला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प्रवास</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करीत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असताना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सदर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गाडी</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मनमाड</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येथुन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सुटल्यानंतर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त्यांची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झोप</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उघडली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असता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त्यांचे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बॅग</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मधील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वरील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वर्णनाचा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मोबाईल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कोणीतरी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अज्ञात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चोरट्याने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त्यांचे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झोपेचा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फायदा</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घेवुन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मुद्दाम</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लबाडीने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चोरुन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नेल्याचे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समजले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वरुन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गुन्हा</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दाखल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पोस्टे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अकोला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येथुन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ईमेलद्वारे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गुन्हयाचे</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कागदपत्रे</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पोस्टे</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प्राप्त</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झाल्याने</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गुन्हा</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दाखल</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cs/>
              </w:rPr>
              <w:t>केला</w:t>
            </w:r>
            <w:r w:rsidRPr="00114521">
              <w:rPr>
                <w:rFonts w:ascii="DVOT-Surekh" w:eastAsia="Lohit Hindi" w:hAnsi="DVOT-Surekh" w:cs="DVOT-Surekh"/>
                <w:shadow/>
                <w:color w:val="000000"/>
                <w:sz w:val="18"/>
                <w:szCs w:val="18"/>
                <w:shd w:val="clear" w:color="auto" w:fill="FFFFFF"/>
                <w:cs/>
              </w:rPr>
              <w:t xml:space="preserve"> </w:t>
            </w:r>
            <w:r>
              <w:rPr>
                <w:rFonts w:ascii="DVOT-Surekh" w:eastAsia="Lohit Hindi" w:hAnsi="DVOT-Surekh" w:cs="DVOT-Surekh"/>
                <w:shadow/>
                <w:color w:val="000000"/>
                <w:sz w:val="18"/>
                <w:szCs w:val="18"/>
                <w:shd w:val="clear" w:color="auto" w:fill="FFFFFF"/>
                <w:cs/>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both"/>
              <w:rPr>
                <w:rFonts w:ascii="DVOT-Surekh" w:hAnsi="DVOT-Surekh" w:cs="DVOT-Surekh"/>
                <w:sz w:val="18"/>
                <w:szCs w:val="18"/>
              </w:rPr>
            </w:pPr>
            <w:r w:rsidRPr="00114521">
              <w:rPr>
                <w:rFonts w:ascii="DVOT-Surekh" w:hAnsi="DVOT-Surekh" w:cs="DVOT-Surekh"/>
                <w:shadow/>
                <w:color w:val="000000"/>
                <w:sz w:val="18"/>
                <w:szCs w:val="18"/>
                <w:shd w:val="clear" w:color="auto" w:fill="FFFFFF"/>
                <w:cs/>
              </w:rPr>
              <w:t>पोहवा</w:t>
            </w:r>
            <w:r w:rsidRPr="00114521">
              <w:rPr>
                <w:rFonts w:ascii="DVOT-Surekh" w:eastAsia="Lohit Hindi" w:hAnsi="DVOT-Surekh" w:cs="DVOT-Surekh"/>
                <w:shadow/>
                <w:color w:val="000000"/>
                <w:sz w:val="18"/>
                <w:szCs w:val="18"/>
                <w:shd w:val="clear" w:color="auto" w:fill="FFFFFF"/>
                <w:cs/>
              </w:rPr>
              <w:t xml:space="preserve"> </w:t>
            </w:r>
            <w:r w:rsidRPr="00114521">
              <w:rPr>
                <w:rFonts w:ascii="DVOT-Surekh" w:hAnsi="DVOT-Surekh" w:cs="DVOT-Surekh"/>
                <w:shadow/>
                <w:color w:val="000000"/>
                <w:sz w:val="18"/>
                <w:szCs w:val="18"/>
                <w:shd w:val="clear" w:color="auto" w:fill="FFFFFF"/>
              </w:rPr>
              <w:t xml:space="preserve">578 </w:t>
            </w:r>
            <w:r w:rsidRPr="00114521">
              <w:rPr>
                <w:rFonts w:ascii="DVOT-Surekh" w:hAnsi="DVOT-Surekh" w:cs="DVOT-Surekh"/>
                <w:shadow/>
                <w:color w:val="000000"/>
                <w:sz w:val="18"/>
                <w:szCs w:val="18"/>
                <w:shd w:val="clear" w:color="auto" w:fill="FFFFFF"/>
                <w:cs/>
              </w:rPr>
              <w:t>महाजन</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15</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jc w:val="center"/>
              <w:rPr>
                <w:rFonts w:ascii="Kruti Dev 050" w:hAnsi="Kruti Dev 050"/>
              </w:rPr>
            </w:pPr>
            <w:r w:rsidRPr="00063F94">
              <w:rPr>
                <w:rFonts w:ascii="DVOT-Surekh" w:hAnsi="DVOT-Surekh" w:cs="DVOT-Surekh"/>
                <w:shadow/>
                <w:color w:val="000000"/>
                <w:sz w:val="18"/>
                <w:szCs w:val="18"/>
                <w:shd w:val="clear" w:color="auto" w:fill="FFFFFF"/>
                <w:cs/>
              </w:rPr>
              <w:t>मनमाड</w:t>
            </w:r>
            <w:r w:rsidRPr="00063F94">
              <w:rPr>
                <w:rFonts w:ascii="DVOT-Surekh" w:eastAsia="Lohit Hindi" w:hAnsi="DVOT-Surekh" w:cs="DVOT-Surekh"/>
                <w:shadow/>
                <w:color w:val="000000"/>
                <w:sz w:val="18"/>
                <w:szCs w:val="18"/>
                <w:shd w:val="clear" w:color="auto" w:fill="FFFFFF"/>
                <w:cs/>
              </w:rPr>
              <w:t xml:space="preserve"> </w:t>
            </w:r>
            <w:r>
              <w:rPr>
                <w:rFonts w:ascii="DVOT-Surekh" w:hAnsi="DVOT-Surekh" w:cs="DVOT-Surekh"/>
                <w:shadow/>
                <w:color w:val="000000"/>
                <w:sz w:val="18"/>
                <w:szCs w:val="18"/>
                <w:shd w:val="clear" w:color="auto" w:fill="FFFFFF"/>
              </w:rPr>
              <w:t>819</w:t>
            </w:r>
            <w:r w:rsidRPr="00063F94">
              <w:rPr>
                <w:rFonts w:ascii="DVOT-Surekh" w:hAnsi="DVOT-Surekh" w:cs="DVOT-Surekh"/>
                <w:shadow/>
                <w:color w:val="000000"/>
                <w:sz w:val="18"/>
                <w:szCs w:val="18"/>
                <w:shd w:val="clear" w:color="auto" w:fill="FFFFFF"/>
              </w:rPr>
              <w:t xml:space="preserve">/2018 </w:t>
            </w:r>
            <w:r w:rsidRPr="00063F94">
              <w:rPr>
                <w:rFonts w:ascii="DVOT-Surekh" w:hAnsi="DVOT-Surekh" w:cs="DVOT-Surekh"/>
                <w:shadow/>
                <w:color w:val="000000"/>
                <w:sz w:val="18"/>
                <w:szCs w:val="18"/>
                <w:shd w:val="clear" w:color="auto" w:fill="FFFFFF"/>
                <w:cs/>
              </w:rPr>
              <w:t>कलम</w:t>
            </w:r>
            <w:r w:rsidRPr="00063F94">
              <w:rPr>
                <w:rFonts w:ascii="DVOT-Surekh" w:eastAsia="Lohit Hindi" w:hAnsi="DVOT-Surekh" w:cs="DVOT-Surekh"/>
                <w:shadow/>
                <w:color w:val="000000"/>
                <w:sz w:val="18"/>
                <w:szCs w:val="18"/>
                <w:shd w:val="clear" w:color="auto" w:fill="FFFFFF"/>
                <w:cs/>
              </w:rPr>
              <w:t xml:space="preserve"> </w:t>
            </w:r>
            <w:r w:rsidRPr="00063F94">
              <w:rPr>
                <w:rFonts w:ascii="DVOT-Surekh" w:hAnsi="DVOT-Surekh" w:cs="DVOT-Surekh"/>
                <w:shadow/>
                <w:color w:val="000000"/>
                <w:sz w:val="18"/>
                <w:szCs w:val="18"/>
                <w:shd w:val="clear" w:color="auto" w:fill="FFFFFF"/>
              </w:rPr>
              <w:t xml:space="preserve">379 </w:t>
            </w:r>
            <w:r w:rsidRPr="00063F94">
              <w:rPr>
                <w:rFonts w:ascii="DVOT-Surekh" w:hAnsi="DVOT-Surekh" w:cs="DVOT-Surekh"/>
                <w:shadow/>
                <w:color w:val="000000"/>
                <w:sz w:val="18"/>
                <w:szCs w:val="18"/>
                <w:shd w:val="clear" w:color="auto" w:fill="FFFFFF"/>
                <w:cs/>
              </w:rPr>
              <w:t>भादवी</w:t>
            </w:r>
            <w:r w:rsidRPr="00E77C17">
              <w:rPr>
                <w:rFonts w:ascii="Kruti Dev 050" w:hAnsi="Kruti Dev 050"/>
              </w:rPr>
              <w:t xml:space="preserve"> </w:t>
            </w:r>
          </w:p>
          <w:p w:rsidR="00FB2149" w:rsidRDefault="00FB2149" w:rsidP="00EC3A3C">
            <w:pPr>
              <w:pStyle w:val="TableContents"/>
              <w:tabs>
                <w:tab w:val="left" w:pos="7626"/>
              </w:tabs>
              <w:snapToGrid w:val="0"/>
              <w:spacing w:line="100" w:lineRule="atLeast"/>
              <w:jc w:val="center"/>
              <w:rPr>
                <w:rFonts w:ascii="Kruti Dev 050" w:hAnsi="Kruti Dev 050"/>
                <w:sz w:val="26"/>
                <w:szCs w:val="26"/>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w:t>
            </w:r>
          </w:p>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rPr>
            </w:pPr>
            <w:r w:rsidRPr="00114521">
              <w:rPr>
                <w:rFonts w:ascii="DVOT-Surekh" w:eastAsia="Aparajita" w:hAnsi="DVOT-Surekh" w:cs="DVOT-Surekh"/>
                <w:shadow/>
                <w:color w:val="000000"/>
                <w:sz w:val="18"/>
                <w:szCs w:val="18"/>
                <w:shd w:val="clear" w:color="auto" w:fill="FFFFFF"/>
                <w:cs/>
              </w:rPr>
              <w:t xml:space="preserve">हँड बॅग </w:t>
            </w:r>
            <w:r>
              <w:rPr>
                <w:rFonts w:ascii="DVOT-Surekh" w:eastAsia="Aparajita" w:hAnsi="DVOT-Surekh" w:cs="DVOT-Surekh"/>
                <w:shadow/>
                <w:color w:val="000000"/>
                <w:sz w:val="18"/>
                <w:szCs w:val="18"/>
                <w:shd w:val="clear" w:color="auto" w:fill="FFFFFF"/>
                <w:cs/>
              </w:rPr>
              <w:t xml:space="preserve"> </w:t>
            </w:r>
            <w:r w:rsidRPr="00E77C1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rPr>
            </w:pPr>
            <w:r w:rsidRPr="00114521">
              <w:rPr>
                <w:rFonts w:ascii="DVOT-Surekh" w:eastAsia="Aparajita" w:hAnsi="DVOT-Surekh" w:cs="DVOT-Surekh"/>
                <w:shadow/>
                <w:color w:val="000000"/>
                <w:sz w:val="18"/>
                <w:szCs w:val="18"/>
                <w:shd w:val="clear" w:color="auto" w:fill="FFFFFF"/>
                <w:cs/>
              </w:rPr>
              <w:t xml:space="preserve">गाडी </w:t>
            </w:r>
            <w:r w:rsidRPr="00114521">
              <w:rPr>
                <w:rFonts w:ascii="DVOT-Surekh" w:eastAsia="Aparajita" w:hAnsi="DVOT-Surekh" w:cs="DVOT-Surekh"/>
                <w:shadow/>
                <w:color w:val="000000"/>
                <w:sz w:val="18"/>
                <w:szCs w:val="18"/>
                <w:shd w:val="clear" w:color="auto" w:fill="FFFFFF"/>
              </w:rPr>
              <w:t xml:space="preserve">11039 </w:t>
            </w:r>
            <w:r w:rsidRPr="00114521">
              <w:rPr>
                <w:rFonts w:ascii="DVOT-Surekh" w:eastAsia="Aparajita" w:hAnsi="DVOT-Surekh" w:cs="DVOT-Surekh"/>
                <w:shadow/>
                <w:color w:val="000000"/>
                <w:sz w:val="18"/>
                <w:szCs w:val="18"/>
                <w:shd w:val="clear" w:color="auto" w:fill="FFFFFF"/>
                <w:cs/>
              </w:rPr>
              <w:t xml:space="preserve">डा महाराष्ट्र एक्स चे कोच एस </w:t>
            </w:r>
            <w:r w:rsidRPr="00114521">
              <w:rPr>
                <w:rFonts w:ascii="DVOT-Surekh" w:eastAsia="Aparajita" w:hAnsi="DVOT-Surekh" w:cs="DVOT-Surekh"/>
                <w:shadow/>
                <w:color w:val="000000"/>
                <w:sz w:val="18"/>
                <w:szCs w:val="18"/>
                <w:shd w:val="clear" w:color="auto" w:fill="FFFFFF"/>
              </w:rPr>
              <w:t>8</w:t>
            </w:r>
            <w:r w:rsidRPr="00114521">
              <w:rPr>
                <w:rFonts w:ascii="DVOT-Surekh" w:eastAsia="Aparajita" w:hAnsi="DVOT-Surekh" w:cs="DVOT-Surekh"/>
                <w:shadow/>
                <w:color w:val="000000"/>
                <w:sz w:val="18"/>
                <w:szCs w:val="18"/>
                <w:shd w:val="clear" w:color="auto" w:fill="FFFFFF"/>
                <w:cs/>
              </w:rPr>
              <w:t xml:space="preserve">सिट नं </w:t>
            </w:r>
            <w:r w:rsidRPr="00114521">
              <w:rPr>
                <w:rFonts w:ascii="DVOT-Surekh" w:eastAsia="Aparajita" w:hAnsi="DVOT-Surekh" w:cs="DVOT-Surekh"/>
                <w:shadow/>
                <w:color w:val="000000"/>
                <w:sz w:val="18"/>
                <w:szCs w:val="18"/>
                <w:shd w:val="clear" w:color="auto" w:fill="FFFFFF"/>
              </w:rPr>
              <w:t xml:space="preserve">14,16  </w:t>
            </w:r>
            <w:r w:rsidRPr="00114521">
              <w:rPr>
                <w:rFonts w:ascii="DVOT-Surekh" w:eastAsia="Aparajita" w:hAnsi="DVOT-Surekh" w:cs="DVOT-Surekh"/>
                <w:shadow/>
                <w:color w:val="000000"/>
                <w:sz w:val="18"/>
                <w:szCs w:val="18"/>
                <w:shd w:val="clear" w:color="auto" w:fill="FFFFFF"/>
                <w:cs/>
              </w:rPr>
              <w:t>वरुन रे स्टे कोपरगाव येथुन गाडी सुटताच</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rPr>
            </w:pPr>
            <w:r w:rsidRPr="00114521">
              <w:rPr>
                <w:rFonts w:ascii="DVOT-Surekh" w:eastAsia="Aparajita" w:hAnsi="DVOT-Surekh" w:cs="DVOT-Surekh"/>
                <w:shadow/>
                <w:color w:val="000000"/>
                <w:sz w:val="18"/>
                <w:szCs w:val="18"/>
                <w:shd w:val="clear" w:color="auto" w:fill="FFFFFF"/>
                <w:cs/>
              </w:rPr>
              <w:t>दि</w:t>
            </w:r>
            <w:r w:rsidRPr="00114521">
              <w:rPr>
                <w:rFonts w:ascii="DVOT-Surekh" w:eastAsia="Aparajita" w:hAnsi="DVOT-Surekh" w:cs="DVOT-Surekh"/>
                <w:shadow/>
                <w:color w:val="000000"/>
                <w:sz w:val="18"/>
                <w:szCs w:val="18"/>
                <w:shd w:val="clear" w:color="auto" w:fill="FFFFFF"/>
              </w:rPr>
              <w:t xml:space="preserve">. 24/07/18 </w:t>
            </w:r>
            <w:r w:rsidRPr="00114521">
              <w:rPr>
                <w:rFonts w:ascii="DVOT-Surekh" w:eastAsia="Aparajita" w:hAnsi="DVOT-Surekh" w:cs="DVOT-Surekh"/>
                <w:shadow/>
                <w:color w:val="000000"/>
                <w:sz w:val="18"/>
                <w:szCs w:val="18"/>
                <w:shd w:val="clear" w:color="auto" w:fill="FFFFFF"/>
                <w:cs/>
              </w:rPr>
              <w:t xml:space="preserve">चे </w:t>
            </w:r>
            <w:r w:rsidRPr="00114521">
              <w:rPr>
                <w:rFonts w:ascii="DVOT-Surekh" w:eastAsia="Aparajita" w:hAnsi="DVOT-Surekh" w:cs="DVOT-Surekh"/>
                <w:shadow/>
                <w:color w:val="000000"/>
                <w:sz w:val="18"/>
                <w:szCs w:val="18"/>
                <w:shd w:val="clear" w:color="auto" w:fill="FFFFFF"/>
              </w:rPr>
              <w:t xml:space="preserve">05.30 </w:t>
            </w:r>
            <w:r w:rsidRPr="00114521">
              <w:rPr>
                <w:rFonts w:ascii="DVOT-Surekh" w:eastAsia="Aparajita" w:hAnsi="DVOT-Surekh" w:cs="DVOT-Surekh"/>
                <w:shadow/>
                <w:color w:val="000000"/>
                <w:sz w:val="18"/>
                <w:szCs w:val="18"/>
                <w:shd w:val="clear" w:color="auto" w:fill="FFFFFF"/>
                <w:cs/>
              </w:rPr>
              <w:t>वा</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rPr>
            </w:pPr>
            <w:r>
              <w:rPr>
                <w:rFonts w:ascii="DVOT-Surekh" w:eastAsia="Aparajita" w:hAnsi="DVOT-Surekh" w:cs="DVOT-Surekh"/>
                <w:shadow/>
                <w:color w:val="000000"/>
                <w:sz w:val="18"/>
                <w:szCs w:val="18"/>
                <w:shd w:val="clear" w:color="auto" w:fill="FFFFFF"/>
              </w:rPr>
              <w:t>24/07/</w:t>
            </w:r>
            <w:r w:rsidRPr="00114521">
              <w:rPr>
                <w:rFonts w:ascii="DVOT-Surekh" w:eastAsia="Aparajita" w:hAnsi="DVOT-Surekh" w:cs="DVOT-Surekh"/>
                <w:shadow/>
                <w:color w:val="000000"/>
                <w:sz w:val="18"/>
                <w:szCs w:val="18"/>
                <w:shd w:val="clear" w:color="auto" w:fill="FFFFFF"/>
              </w:rPr>
              <w:t xml:space="preserve">18 </w:t>
            </w:r>
            <w:r w:rsidRPr="00114521">
              <w:rPr>
                <w:rFonts w:ascii="DVOT-Surekh" w:eastAsia="Aparajita" w:hAnsi="DVOT-Surekh" w:cs="DVOT-Surekh"/>
                <w:shadow/>
                <w:color w:val="000000"/>
                <w:sz w:val="18"/>
                <w:szCs w:val="18"/>
                <w:shd w:val="clear" w:color="auto" w:fill="FFFFFF"/>
                <w:cs/>
              </w:rPr>
              <w:t xml:space="preserve">चे </w:t>
            </w:r>
            <w:r w:rsidRPr="00114521">
              <w:rPr>
                <w:rFonts w:ascii="DVOT-Surekh" w:eastAsia="Aparajita" w:hAnsi="DVOT-Surekh" w:cs="DVOT-Surekh"/>
                <w:shadow/>
                <w:color w:val="000000"/>
                <w:sz w:val="18"/>
                <w:szCs w:val="18"/>
                <w:shd w:val="clear" w:color="auto" w:fill="FFFFFF"/>
              </w:rPr>
              <w:t xml:space="preserve">15.49 </w:t>
            </w:r>
            <w:r w:rsidRPr="00114521">
              <w:rPr>
                <w:rFonts w:ascii="DVOT-Surekh" w:eastAsia="Aparajita" w:hAnsi="DVOT-Surekh" w:cs="DVOT-Surekh"/>
                <w:shadow/>
                <w:color w:val="000000"/>
                <w:sz w:val="18"/>
                <w:szCs w:val="18"/>
                <w:shd w:val="clear" w:color="auto" w:fill="FFFFFF"/>
                <w:cs/>
              </w:rPr>
              <w:t>वा</w:t>
            </w:r>
            <w:r w:rsidRPr="00114521">
              <w:rPr>
                <w:rFonts w:ascii="DVOT-Surekh" w:eastAsia="Aparajita" w:hAnsi="DVOT-Surekh" w:cs="DVOT-Surekh"/>
                <w:shadow/>
                <w:color w:val="000000"/>
                <w:sz w:val="18"/>
                <w:szCs w:val="18"/>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cs/>
              </w:rPr>
            </w:pPr>
            <w:r w:rsidRPr="00114521">
              <w:rPr>
                <w:rFonts w:ascii="DVOT-Surekh" w:eastAsia="Aparajita" w:hAnsi="DVOT-Surekh" w:cs="DVOT-Surekh"/>
                <w:shadow/>
                <w:color w:val="000000"/>
                <w:sz w:val="18"/>
                <w:szCs w:val="18"/>
                <w:shd w:val="clear" w:color="auto" w:fill="FFFFFF"/>
                <w:cs/>
              </w:rPr>
              <w:t xml:space="preserve">सुषमा मुकुंद निवळ वय </w:t>
            </w:r>
            <w:r w:rsidRPr="00114521">
              <w:rPr>
                <w:rFonts w:ascii="DVOT-Surekh" w:eastAsia="Aparajita" w:hAnsi="DVOT-Surekh" w:cs="DVOT-Surekh"/>
                <w:shadow/>
                <w:color w:val="000000"/>
                <w:sz w:val="18"/>
                <w:szCs w:val="18"/>
                <w:shd w:val="clear" w:color="auto" w:fill="FFFFFF"/>
              </w:rPr>
              <w:t xml:space="preserve">48 </w:t>
            </w:r>
            <w:r w:rsidRPr="00114521">
              <w:rPr>
                <w:rFonts w:ascii="DVOT-Surekh" w:eastAsia="Aparajita" w:hAnsi="DVOT-Surekh" w:cs="DVOT-Surekh"/>
                <w:shadow/>
                <w:color w:val="000000"/>
                <w:sz w:val="18"/>
                <w:szCs w:val="18"/>
                <w:shd w:val="clear" w:color="auto" w:fill="FFFFFF"/>
                <w:cs/>
              </w:rPr>
              <w:t xml:space="preserve">वर्ष व्यवसाय </w:t>
            </w:r>
            <w:r w:rsidRPr="00114521">
              <w:rPr>
                <w:rFonts w:ascii="DVOT-Surekh" w:eastAsia="Aparajita" w:hAnsi="DVOT-Surekh" w:cs="DVOT-Surekh"/>
                <w:shadow/>
                <w:color w:val="000000"/>
                <w:sz w:val="18"/>
                <w:szCs w:val="18"/>
                <w:shd w:val="clear" w:color="auto" w:fill="FFFFFF"/>
              </w:rPr>
              <w:t xml:space="preserve">- </w:t>
            </w:r>
            <w:r w:rsidRPr="00114521">
              <w:rPr>
                <w:rFonts w:ascii="DVOT-Surekh" w:eastAsia="Aparajita" w:hAnsi="DVOT-Surekh" w:cs="DVOT-Surekh"/>
                <w:shadow/>
                <w:color w:val="000000"/>
                <w:sz w:val="18"/>
                <w:szCs w:val="18"/>
                <w:shd w:val="clear" w:color="auto" w:fill="FFFFFF"/>
                <w:cs/>
              </w:rPr>
              <w:t xml:space="preserve">गृहीणी राह हरीराम नगर वार्ड नं  </w:t>
            </w:r>
            <w:r w:rsidRPr="00114521">
              <w:rPr>
                <w:rFonts w:ascii="DVOT-Surekh" w:eastAsia="Aparajita" w:hAnsi="DVOT-Surekh" w:cs="DVOT-Surekh"/>
                <w:shadow/>
                <w:color w:val="000000"/>
                <w:sz w:val="18"/>
                <w:szCs w:val="18"/>
                <w:shd w:val="clear" w:color="auto" w:fill="FFFFFF"/>
              </w:rPr>
              <w:t xml:space="preserve">11  </w:t>
            </w:r>
            <w:r w:rsidRPr="00114521">
              <w:rPr>
                <w:rFonts w:ascii="DVOT-Surekh" w:eastAsia="Aparajita" w:hAnsi="DVOT-Surekh" w:cs="DVOT-Surekh"/>
                <w:shadow/>
                <w:color w:val="000000"/>
                <w:sz w:val="18"/>
                <w:szCs w:val="18"/>
                <w:shd w:val="clear" w:color="auto" w:fill="FFFFFF"/>
                <w:cs/>
              </w:rPr>
              <w:t xml:space="preserve">देवळी जि वर्धा </w:t>
            </w:r>
            <w:r w:rsidRPr="00114521">
              <w:rPr>
                <w:rFonts w:ascii="DVOT-Surekh" w:eastAsia="Aparajita" w:hAnsi="DVOT-Surekh" w:cs="DVOT-Surekh"/>
                <w:shadow/>
                <w:color w:val="000000"/>
                <w:sz w:val="18"/>
                <w:szCs w:val="18"/>
                <w:shd w:val="clear" w:color="auto" w:fill="FFFFFF"/>
              </w:rPr>
              <w:t xml:space="preserve">( </w:t>
            </w:r>
            <w:r w:rsidRPr="00114521">
              <w:rPr>
                <w:rFonts w:ascii="DVOT-Surekh" w:eastAsia="Aparajita" w:hAnsi="DVOT-Surekh" w:cs="DVOT-Surekh"/>
                <w:shadow/>
                <w:color w:val="000000"/>
                <w:sz w:val="18"/>
                <w:szCs w:val="18"/>
                <w:shd w:val="clear" w:color="auto" w:fill="FFFFFF"/>
                <w:cs/>
              </w:rPr>
              <w:t xml:space="preserve">पुलगाव </w:t>
            </w:r>
            <w:r w:rsidRPr="00114521">
              <w:rPr>
                <w:rFonts w:ascii="DVOT-Surekh" w:eastAsia="Aparajita" w:hAnsi="DVOT-Surekh" w:cs="DVOT-Surekh"/>
                <w:shadow/>
                <w:color w:val="000000"/>
                <w:sz w:val="18"/>
                <w:szCs w:val="18"/>
                <w:shd w:val="clear" w:color="auto" w:fill="FFFFFF"/>
              </w:rPr>
              <w:t xml:space="preserve">) </w:t>
            </w:r>
            <w:r w:rsidRPr="00114521">
              <w:rPr>
                <w:rFonts w:ascii="DVOT-Surekh" w:eastAsia="Aparajita" w:hAnsi="DVOT-Surekh" w:cs="DVOT-Surekh"/>
                <w:shadow/>
                <w:color w:val="000000"/>
                <w:sz w:val="18"/>
                <w:szCs w:val="18"/>
                <w:shd w:val="clear" w:color="auto" w:fill="FFFFFF"/>
                <w:cs/>
              </w:rPr>
              <w:t xml:space="preserve">मो नं  </w:t>
            </w:r>
            <w:r w:rsidRPr="00114521">
              <w:rPr>
                <w:rFonts w:ascii="DVOT-Surekh" w:eastAsia="Aparajita" w:hAnsi="DVOT-Surekh" w:cs="DVOT-Surekh"/>
                <w:shadow/>
                <w:color w:val="000000"/>
                <w:sz w:val="18"/>
                <w:szCs w:val="18"/>
                <w:shd w:val="clear" w:color="auto" w:fill="FFFFFF"/>
              </w:rPr>
              <w:t>9922191664, 9370717987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rPr>
            </w:pPr>
            <w:r w:rsidRPr="00114521">
              <w:rPr>
                <w:rFonts w:ascii="DVOT-Surekh" w:eastAsia="Aparajita" w:hAnsi="DVOT-Surekh" w:cs="DVOT-Surekh"/>
                <w:shadow/>
                <w:color w:val="000000"/>
                <w:sz w:val="18"/>
                <w:szCs w:val="18"/>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pStyle w:val="TableContents"/>
              <w:tabs>
                <w:tab w:val="left" w:pos="7626"/>
              </w:tabs>
              <w:snapToGrid w:val="0"/>
              <w:spacing w:line="100" w:lineRule="atLeast"/>
              <w:jc w:val="center"/>
              <w:rPr>
                <w:rFonts w:ascii="Kruti Dev 050" w:hAnsi="Kruti Dev 050"/>
                <w:b/>
                <w:bCs/>
                <w:sz w:val="26"/>
                <w:szCs w:val="26"/>
                <w:u w:val="single"/>
              </w:rPr>
            </w:pPr>
            <w:r>
              <w:rPr>
                <w:rFonts w:ascii="Kruti Dev 050" w:hAnsi="Kruti Dev 050"/>
                <w:b/>
                <w:bCs/>
                <w:sz w:val="26"/>
                <w:szCs w:val="26"/>
                <w:u w:val="single"/>
              </w:rPr>
              <w:t>,dq.k 8]4</w:t>
            </w:r>
            <w:r w:rsidRPr="002829E1">
              <w:rPr>
                <w:rFonts w:ascii="Kruti Dev 050" w:hAnsi="Kruti Dev 050"/>
                <w:b/>
                <w:bCs/>
                <w:sz w:val="26"/>
                <w:szCs w:val="26"/>
                <w:u w:val="single"/>
              </w:rPr>
              <w:t>00:-</w:t>
            </w:r>
          </w:p>
          <w:p w:rsidR="00FB2149"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cs/>
              </w:rPr>
            </w:pPr>
            <w:r w:rsidRPr="00114521">
              <w:rPr>
                <w:rFonts w:ascii="DVOT-Surekh" w:eastAsia="Aparajita" w:hAnsi="DVOT-Surekh" w:cs="DVOT-Surekh"/>
                <w:shadow/>
                <w:color w:val="000000"/>
                <w:sz w:val="18"/>
                <w:szCs w:val="18"/>
                <w:shd w:val="clear" w:color="auto" w:fill="FFFFFF"/>
              </w:rPr>
              <w:t xml:space="preserve">1) </w:t>
            </w:r>
            <w:r w:rsidRPr="00114521">
              <w:rPr>
                <w:rFonts w:ascii="DVOT-Surekh" w:eastAsia="Aparajita" w:hAnsi="DVOT-Surekh" w:cs="DVOT-Surekh"/>
                <w:shadow/>
                <w:color w:val="000000"/>
                <w:sz w:val="18"/>
                <w:szCs w:val="18"/>
                <w:shd w:val="clear" w:color="auto" w:fill="FFFFFF"/>
                <w:cs/>
              </w:rPr>
              <w:t xml:space="preserve">एक लेडीज हँड बॅग काळ्या रंगाची त्या मध्ये लहान पर्स त्यात मायक्रोमॅक्स कं चा मोबाईल त्यात एअरटेल कं चे सिम नं </w:t>
            </w:r>
            <w:r w:rsidRPr="00114521">
              <w:rPr>
                <w:rFonts w:ascii="DVOT-Surekh" w:eastAsia="Aparajita" w:hAnsi="DVOT-Surekh" w:cs="DVOT-Surekh"/>
                <w:shadow/>
                <w:color w:val="000000"/>
                <w:sz w:val="18"/>
                <w:szCs w:val="18"/>
                <w:shd w:val="clear" w:color="auto" w:fill="FFFFFF"/>
              </w:rPr>
              <w:t>7985259246</w:t>
            </w:r>
            <w:r w:rsidRPr="00114521">
              <w:rPr>
                <w:rFonts w:ascii="DVOT-Surekh" w:eastAsia="Aparajita" w:hAnsi="DVOT-Surekh" w:cs="DVOT-Surekh"/>
                <w:shadow/>
                <w:color w:val="000000"/>
                <w:sz w:val="18"/>
                <w:szCs w:val="18"/>
                <w:shd w:val="clear" w:color="auto" w:fill="FFFFFF"/>
                <w:cs/>
              </w:rPr>
              <w:t xml:space="preserve">कि </w:t>
            </w:r>
            <w:r w:rsidRPr="00114521">
              <w:rPr>
                <w:rFonts w:ascii="DVOT-Surekh" w:eastAsia="Aparajita" w:hAnsi="DVOT-Surekh" w:cs="DVOT-Surekh"/>
                <w:shadow/>
                <w:color w:val="000000"/>
                <w:sz w:val="18"/>
                <w:szCs w:val="18"/>
                <w:shd w:val="clear" w:color="auto" w:fill="FFFFFF"/>
              </w:rPr>
              <w:t xml:space="preserve">8000/- </w:t>
            </w:r>
            <w:r w:rsidRPr="00114521">
              <w:rPr>
                <w:rFonts w:ascii="DVOT-Surekh" w:eastAsia="Aparajita" w:hAnsi="DVOT-Surekh" w:cs="DVOT-Surekh"/>
                <w:shadow/>
                <w:color w:val="000000"/>
                <w:sz w:val="18"/>
                <w:szCs w:val="18"/>
                <w:shd w:val="clear" w:color="auto" w:fill="FFFFFF"/>
                <w:cs/>
              </w:rPr>
              <w:t xml:space="preserve">रु </w:t>
            </w:r>
            <w:r w:rsidRPr="00114521">
              <w:rPr>
                <w:rFonts w:ascii="DVOT-Surekh" w:eastAsia="Aparajita" w:hAnsi="DVOT-Surekh" w:cs="DVOT-Surekh"/>
                <w:shadow/>
                <w:color w:val="000000"/>
                <w:sz w:val="18"/>
                <w:szCs w:val="18"/>
                <w:shd w:val="clear" w:color="auto" w:fill="FFFFFF"/>
              </w:rPr>
              <w:t xml:space="preserve">IMEI </w:t>
            </w:r>
            <w:r w:rsidRPr="00114521">
              <w:rPr>
                <w:rFonts w:ascii="DVOT-Surekh" w:eastAsia="Aparajita" w:hAnsi="DVOT-Surekh" w:cs="DVOT-Surekh"/>
                <w:shadow/>
                <w:color w:val="000000"/>
                <w:sz w:val="18"/>
                <w:szCs w:val="18"/>
                <w:shd w:val="clear" w:color="auto" w:fill="FFFFFF"/>
                <w:cs/>
              </w:rPr>
              <w:t xml:space="preserve">माहीत नाही </w:t>
            </w:r>
            <w:r w:rsidRPr="00114521">
              <w:rPr>
                <w:rFonts w:ascii="DVOT-Surekh" w:eastAsia="Aparajita" w:hAnsi="DVOT-Surekh" w:cs="DVOT-Surekh"/>
                <w:shadow/>
                <w:color w:val="000000"/>
                <w:sz w:val="18"/>
                <w:szCs w:val="18"/>
                <w:shd w:val="clear" w:color="auto" w:fill="FFFFFF"/>
              </w:rPr>
              <w:t xml:space="preserve">.2)  </w:t>
            </w:r>
            <w:r w:rsidRPr="00114521">
              <w:rPr>
                <w:rFonts w:ascii="DVOT-Surekh" w:eastAsia="Aparajita" w:hAnsi="DVOT-Surekh" w:cs="DVOT-Surekh"/>
                <w:shadow/>
                <w:color w:val="000000"/>
                <w:sz w:val="18"/>
                <w:szCs w:val="18"/>
                <w:shd w:val="clear" w:color="auto" w:fill="FFFFFF"/>
                <w:cs/>
              </w:rPr>
              <w:t xml:space="preserve">एक चष्मा रोख </w:t>
            </w:r>
            <w:r w:rsidRPr="00114521">
              <w:rPr>
                <w:rFonts w:ascii="DVOT-Surekh" w:eastAsia="Aparajita" w:hAnsi="DVOT-Surekh" w:cs="DVOT-Surekh"/>
                <w:shadow/>
                <w:color w:val="000000"/>
                <w:sz w:val="18"/>
                <w:szCs w:val="18"/>
                <w:shd w:val="clear" w:color="auto" w:fill="FFFFFF"/>
              </w:rPr>
              <w:t>400</w:t>
            </w:r>
            <w:r w:rsidRPr="00114521">
              <w:rPr>
                <w:rFonts w:ascii="DVOT-Surekh" w:eastAsia="Aparajita" w:hAnsi="DVOT-Surekh" w:cs="DVOT-Surekh"/>
                <w:shadow/>
                <w:color w:val="000000"/>
                <w:sz w:val="18"/>
                <w:szCs w:val="18"/>
                <w:shd w:val="clear" w:color="auto" w:fill="FFFFFF"/>
                <w:cs/>
              </w:rPr>
              <w:t xml:space="preserve">रु आधार कार्ड </w:t>
            </w:r>
            <w:r w:rsidRPr="00114521">
              <w:rPr>
                <w:rFonts w:ascii="DVOT-Surekh" w:eastAsia="Aparajita" w:hAnsi="DVOT-Surekh" w:cs="DVOT-Surekh"/>
                <w:shadow/>
                <w:color w:val="000000"/>
                <w:sz w:val="18"/>
                <w:szCs w:val="18"/>
                <w:shd w:val="clear" w:color="auto" w:fill="FFFFFF"/>
              </w:rPr>
              <w:t>,</w:t>
            </w:r>
            <w:r w:rsidRPr="00114521">
              <w:rPr>
                <w:rFonts w:ascii="DVOT-Surekh" w:eastAsia="Aparajita" w:hAnsi="DVOT-Surekh" w:cs="DVOT-Surekh"/>
                <w:shadow/>
                <w:color w:val="000000"/>
                <w:sz w:val="18"/>
                <w:szCs w:val="18"/>
                <w:shd w:val="clear" w:color="auto" w:fill="FFFFFF"/>
                <w:cs/>
              </w:rPr>
              <w:t>मतदान कार्ड</w:t>
            </w:r>
            <w:r w:rsidRPr="00114521">
              <w:rPr>
                <w:rFonts w:ascii="DVOT-Surekh" w:eastAsia="Aparajita" w:hAnsi="DVOT-Surekh" w:cs="DVOT-Surekh"/>
                <w:shadow/>
                <w:color w:val="000000"/>
                <w:sz w:val="18"/>
                <w:szCs w:val="18"/>
                <w:shd w:val="clear" w:color="auto" w:fill="FFFFFF"/>
              </w:rPr>
              <w:t xml:space="preserve">, </w:t>
            </w:r>
            <w:r w:rsidRPr="00114521">
              <w:rPr>
                <w:rFonts w:ascii="DVOT-Surekh" w:eastAsia="Aparajita" w:hAnsi="DVOT-Surekh" w:cs="DVOT-Surekh"/>
                <w:shadow/>
                <w:color w:val="000000"/>
                <w:sz w:val="18"/>
                <w:szCs w:val="18"/>
                <w:shd w:val="clear" w:color="auto" w:fill="FFFFFF"/>
                <w:cs/>
              </w:rPr>
              <w:t xml:space="preserve">एक डायरी </w:t>
            </w:r>
            <w:r w:rsidRPr="00114521">
              <w:rPr>
                <w:rFonts w:ascii="DVOT-Surekh" w:eastAsia="Aparajita" w:hAnsi="DVOT-Surekh" w:cs="DVOT-Surekh"/>
                <w:shadow/>
                <w:color w:val="000000"/>
                <w:sz w:val="18"/>
                <w:szCs w:val="18"/>
                <w:shd w:val="clear" w:color="auto" w:fill="FFFFFF"/>
              </w:rPr>
              <w:t>,</w:t>
            </w:r>
            <w:r w:rsidRPr="00114521">
              <w:rPr>
                <w:rFonts w:ascii="DVOT-Surekh" w:eastAsia="Aparajita" w:hAnsi="DVOT-Surekh" w:cs="DVOT-Surekh"/>
                <w:shadow/>
                <w:color w:val="000000"/>
                <w:sz w:val="18"/>
                <w:szCs w:val="18"/>
                <w:shd w:val="clear" w:color="auto" w:fill="FFFFFF"/>
                <w:cs/>
              </w:rPr>
              <w:t xml:space="preserve">मोबाईल चार्जर </w:t>
            </w:r>
            <w:r w:rsidRPr="00114521">
              <w:rPr>
                <w:rFonts w:ascii="DVOT-Surekh" w:eastAsia="Aparajita" w:hAnsi="DVOT-Surekh" w:cs="DVOT-Surekh"/>
                <w:shadow/>
                <w:color w:val="000000"/>
                <w:sz w:val="18"/>
                <w:szCs w:val="18"/>
                <w:shd w:val="clear" w:color="auto" w:fill="FFFFFF"/>
              </w:rPr>
              <w:t xml:space="preserve">,ATM </w:t>
            </w:r>
            <w:r w:rsidRPr="00114521">
              <w:rPr>
                <w:rFonts w:ascii="DVOT-Surekh" w:eastAsia="Aparajita" w:hAnsi="DVOT-Surekh" w:cs="DVOT-Surekh"/>
                <w:shadow/>
                <w:color w:val="000000"/>
                <w:sz w:val="18"/>
                <w:szCs w:val="18"/>
                <w:shd w:val="clear" w:color="auto" w:fill="FFFFFF"/>
                <w:cs/>
              </w:rPr>
              <w:t xml:space="preserve">कार्ड </w:t>
            </w:r>
            <w:r w:rsidRPr="00114521">
              <w:rPr>
                <w:rFonts w:ascii="DVOT-Surekh" w:eastAsia="Aparajita" w:hAnsi="DVOT-Surekh" w:cs="DVOT-Surekh"/>
                <w:shadow/>
                <w:color w:val="000000"/>
                <w:sz w:val="18"/>
                <w:szCs w:val="18"/>
                <w:shd w:val="clear" w:color="auto" w:fill="FFFFFF"/>
              </w:rPr>
              <w:t xml:space="preserve">, SBI ,  </w:t>
            </w:r>
            <w:r w:rsidRPr="00114521">
              <w:rPr>
                <w:rFonts w:ascii="DVOT-Surekh" w:eastAsia="Aparajita" w:hAnsi="DVOT-Surekh" w:cs="DVOT-Surekh"/>
                <w:shadow/>
                <w:color w:val="000000"/>
                <w:sz w:val="18"/>
                <w:szCs w:val="18"/>
                <w:shd w:val="clear" w:color="auto" w:fill="FFFFFF"/>
                <w:cs/>
              </w:rPr>
              <w:t xml:space="preserve">इंडीया बँकचे असा एकुण </w:t>
            </w:r>
            <w:r w:rsidRPr="00114521">
              <w:rPr>
                <w:rFonts w:ascii="DVOT-Surekh" w:eastAsia="Aparajita" w:hAnsi="DVOT-Surekh" w:cs="DVOT-Surekh"/>
                <w:shadow/>
                <w:color w:val="000000"/>
                <w:sz w:val="18"/>
                <w:szCs w:val="18"/>
                <w:shd w:val="clear" w:color="auto" w:fill="FFFFFF"/>
              </w:rPr>
              <w:t xml:space="preserve">8400/- </w:t>
            </w:r>
            <w:r w:rsidRPr="00114521">
              <w:rPr>
                <w:rFonts w:ascii="DVOT-Surekh" w:eastAsia="Aparajita" w:hAnsi="DVOT-Surekh" w:cs="DVOT-Surekh"/>
                <w:shadow/>
                <w:color w:val="000000"/>
                <w:sz w:val="18"/>
                <w:szCs w:val="18"/>
                <w:shd w:val="clear" w:color="auto" w:fill="FFFFFF"/>
                <w:cs/>
              </w:rPr>
              <w:t xml:space="preserve">रु चा माल एकुण  </w:t>
            </w:r>
            <w:r w:rsidRPr="00114521">
              <w:rPr>
                <w:rFonts w:ascii="DVOT-Surekh" w:eastAsia="Aparajita" w:hAnsi="DVOT-Surekh" w:cs="DVOT-Surekh"/>
                <w:shadow/>
                <w:color w:val="000000"/>
                <w:sz w:val="18"/>
                <w:szCs w:val="18"/>
                <w:shd w:val="clear" w:color="auto" w:fill="FFFFFF"/>
              </w:rPr>
              <w:t>8</w:t>
            </w:r>
            <w:r>
              <w:rPr>
                <w:rFonts w:ascii="DVOT-Surekh" w:eastAsia="Aparajita" w:hAnsi="DVOT-Surekh" w:cs="DVOT-Surekh"/>
                <w:shadow/>
                <w:color w:val="000000"/>
                <w:sz w:val="18"/>
                <w:szCs w:val="18"/>
                <w:shd w:val="clear" w:color="auto" w:fill="FFFFFF"/>
              </w:rPr>
              <w:t>,</w:t>
            </w:r>
            <w:r w:rsidRPr="00114521">
              <w:rPr>
                <w:rFonts w:ascii="DVOT-Surekh" w:eastAsia="Aparajita" w:hAnsi="DVOT-Surekh" w:cs="DVOT-Surekh"/>
                <w:shadow/>
                <w:color w:val="000000"/>
                <w:sz w:val="18"/>
                <w:szCs w:val="18"/>
                <w:shd w:val="clear" w:color="auto" w:fill="FFFFFF"/>
              </w:rPr>
              <w:t xml:space="preserve">400/- </w:t>
            </w:r>
            <w:r w:rsidRPr="00114521">
              <w:rPr>
                <w:rFonts w:ascii="DVOT-Surekh" w:eastAsia="Aparajita" w:hAnsi="DVOT-Surekh" w:cs="DVOT-Surekh"/>
                <w:shadow/>
                <w:color w:val="000000"/>
                <w:sz w:val="18"/>
                <w:szCs w:val="18"/>
                <w:shd w:val="clear" w:color="auto" w:fill="FFFFFF"/>
                <w:cs/>
              </w:rPr>
              <w:t>रु  चा माल</w:t>
            </w:r>
          </w:p>
          <w:p w:rsidR="00FB2149" w:rsidRPr="00114521" w:rsidRDefault="00FB2149" w:rsidP="00EC3A3C">
            <w:pPr>
              <w:pStyle w:val="TableContents"/>
              <w:tabs>
                <w:tab w:val="left" w:pos="7626"/>
              </w:tabs>
              <w:snapToGrid w:val="0"/>
              <w:spacing w:line="100" w:lineRule="atLeast"/>
              <w:jc w:val="center"/>
              <w:rPr>
                <w:rFonts w:ascii="DVOT-Surekh" w:eastAsia="Aparajita" w:hAnsi="DVOT-Surekh" w:cs="DVOT-Surekh"/>
                <w:shadow/>
                <w:color w:val="000000"/>
                <w:sz w:val="18"/>
                <w:szCs w:val="18"/>
                <w:shd w:val="clear" w:color="auto" w:fill="FFFFFF"/>
                <w:cs/>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95890" w:rsidRDefault="00FB2149" w:rsidP="00EC3A3C">
            <w:pPr>
              <w:jc w:val="both"/>
              <w:rPr>
                <w:rFonts w:ascii="Kruti Dev 050" w:hAnsi="Kruti Dev 050" w:cstheme="minorHAnsi"/>
              </w:rPr>
            </w:pPr>
            <w:r w:rsidRPr="00C95890">
              <w:rPr>
                <w:rFonts w:ascii="Kruti Dev 050" w:hAnsi="Kruti Dev 050" w:cstheme="minorHAnsi"/>
              </w:rPr>
              <w:t>fujad</w:t>
            </w:r>
          </w:p>
          <w:p w:rsidR="00FB2149" w:rsidRPr="00C95890" w:rsidRDefault="00FB2149" w:rsidP="00EC3A3C">
            <w:pPr>
              <w:jc w:val="both"/>
              <w:rPr>
                <w:rFonts w:ascii="Kruti Dev 050" w:hAnsi="Kruti Dev 050" w:cstheme="minorHAnsi"/>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cs/>
              </w:rPr>
            </w:pPr>
            <w:r w:rsidRPr="00114521">
              <w:rPr>
                <w:rFonts w:ascii="DVOT-Surekh" w:hAnsi="DVOT-Surekh" w:cs="DVOT-Surekh"/>
                <w:shadow/>
                <w:color w:val="000000"/>
                <w:sz w:val="18"/>
                <w:szCs w:val="18"/>
                <w:shd w:val="clear" w:color="auto" w:fill="FFFFFF"/>
                <w:cs/>
              </w:rPr>
              <w:t xml:space="preserve">नमुद ता वेऴी व ठिकाणी यातील फिर्यादी  मजकुर ह्या नमुद गाडीने त्यांचे पती सह पुणे  ते पुलगाव  प्रवास करीत असताना   कोणीतरी अज्ञात चोरट्याने फिर्यादी य़ांचा झोपेचा फायदा  घेवुन  रे स्टे कोपरगाव येथुन गाडी सुटल्यानंतर त्यांची नमुद वर्णनाची लेडीज बॅग आतील सामानासह   मुद्दाम लबाडीने  चोरुन नेले </w:t>
            </w:r>
            <w:r>
              <w:rPr>
                <w:rFonts w:ascii="DVOT-Surekh" w:hAnsi="DVOT-Surekh" w:cs="DVOT-Surekh"/>
                <w:shadow/>
                <w:color w:val="000000"/>
                <w:sz w:val="18"/>
                <w:szCs w:val="18"/>
                <w:shd w:val="clear" w:color="auto" w:fill="FFFFFF"/>
                <w:cs/>
              </w:rPr>
              <w:t>.</w:t>
            </w:r>
          </w:p>
          <w:p w:rsidR="00FB2149" w:rsidRPr="00114521" w:rsidRDefault="00FB2149" w:rsidP="00EC3A3C">
            <w:pPr>
              <w:pStyle w:val="TableContents"/>
              <w:tabs>
                <w:tab w:val="left" w:pos="7626"/>
              </w:tabs>
              <w:snapToGrid w:val="0"/>
              <w:spacing w:line="100" w:lineRule="atLeast"/>
              <w:jc w:val="both"/>
              <w:rPr>
                <w:rFonts w:ascii="DVOT-Surekh" w:hAnsi="DVOT-Surekh" w:cs="DVOT-Surekh"/>
                <w:shadow/>
                <w:color w:val="000000"/>
                <w:sz w:val="18"/>
                <w:szCs w:val="18"/>
                <w:shd w:val="clear" w:color="auto" w:fill="FFFFFF"/>
              </w:rPr>
            </w:pPr>
            <w:r w:rsidRPr="00114521">
              <w:rPr>
                <w:rFonts w:ascii="DVOT-Surekh" w:eastAsia="Aparajita" w:hAnsi="DVOT-Surekh" w:cs="DVOT-Surekh"/>
                <w:shadow/>
                <w:color w:val="000000"/>
                <w:sz w:val="18"/>
                <w:szCs w:val="18"/>
                <w:shd w:val="clear" w:color="auto" w:fill="FFFFFF"/>
              </w:rPr>
              <w:t xml:space="preserve">PSI </w:t>
            </w:r>
            <w:r w:rsidRPr="00114521">
              <w:rPr>
                <w:rFonts w:ascii="DVOT-Surekh" w:eastAsia="Aparajita" w:hAnsi="DVOT-Surekh" w:cs="DVOT-Surekh"/>
                <w:shadow/>
                <w:color w:val="000000"/>
                <w:sz w:val="18"/>
                <w:szCs w:val="18"/>
                <w:shd w:val="clear" w:color="auto" w:fill="FFFFFF"/>
                <w:cs/>
              </w:rPr>
              <w:t xml:space="preserve">श्री झेंडे सो यांनी गाडी </w:t>
            </w:r>
            <w:r w:rsidRPr="00114521">
              <w:rPr>
                <w:rFonts w:ascii="DVOT-Surekh" w:eastAsia="Aparajita" w:hAnsi="DVOT-Surekh" w:cs="DVOT-Surekh"/>
                <w:shadow/>
                <w:color w:val="000000"/>
                <w:sz w:val="18"/>
                <w:szCs w:val="18"/>
                <w:shd w:val="clear" w:color="auto" w:fill="FFFFFF"/>
              </w:rPr>
              <w:t xml:space="preserve">11039 </w:t>
            </w:r>
            <w:r w:rsidRPr="00114521">
              <w:rPr>
                <w:rFonts w:ascii="DVOT-Surekh" w:eastAsia="Aparajita" w:hAnsi="DVOT-Surekh" w:cs="DVOT-Surekh"/>
                <w:shadow/>
                <w:color w:val="000000"/>
                <w:sz w:val="18"/>
                <w:szCs w:val="18"/>
                <w:shd w:val="clear" w:color="auto" w:fill="FFFFFF"/>
                <w:cs/>
              </w:rPr>
              <w:t>डा महाराष्ट्र एक्स ने पेट्रोलींग करीत असातांना  फिर्यादी सुषमा मुकुंद निवळ यांची तक्रार घेवु</w:t>
            </w:r>
            <w:r>
              <w:rPr>
                <w:rFonts w:ascii="DVOT-Surekh" w:eastAsia="Aparajita" w:hAnsi="DVOT-Surekh" w:cs="DVOT-Surekh"/>
                <w:shadow/>
                <w:color w:val="000000"/>
                <w:sz w:val="18"/>
                <w:szCs w:val="18"/>
                <w:shd w:val="clear" w:color="auto" w:fill="FFFFFF"/>
                <w:cs/>
              </w:rPr>
              <w:t xml:space="preserve">न पोस्टे ला येवुन  दिल्यावरुन </w:t>
            </w:r>
            <w:r w:rsidRPr="00114521">
              <w:rPr>
                <w:rFonts w:ascii="DVOT-Surekh" w:eastAsia="Aparajita" w:hAnsi="DVOT-Surekh" w:cs="DVOT-Surekh"/>
                <w:shadow/>
                <w:color w:val="000000"/>
                <w:sz w:val="18"/>
                <w:szCs w:val="18"/>
                <w:shd w:val="clear" w:color="auto" w:fill="FFFFFF"/>
                <w:cs/>
              </w:rPr>
              <w:t xml:space="preserve"> गुन्हा दाखल </w:t>
            </w:r>
          </w:p>
          <w:p w:rsidR="00FB2149" w:rsidRPr="00114521" w:rsidRDefault="00FB2149" w:rsidP="00EC3A3C">
            <w:pPr>
              <w:pStyle w:val="TableContents"/>
              <w:tabs>
                <w:tab w:val="left" w:pos="7626"/>
              </w:tabs>
              <w:snapToGrid w:val="0"/>
              <w:spacing w:line="100" w:lineRule="atLeast"/>
              <w:jc w:val="both"/>
              <w:rPr>
                <w:rFonts w:ascii="DVOT-Surekh" w:eastAsia="Aparajita" w:hAnsi="DVOT-Surekh" w:cs="DVOT-Surekh"/>
                <w:shadow/>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114521" w:rsidRDefault="00FB2149" w:rsidP="00EC3A3C">
            <w:pPr>
              <w:tabs>
                <w:tab w:val="left" w:pos="7626"/>
              </w:tabs>
              <w:snapToGrid w:val="0"/>
              <w:spacing w:line="100" w:lineRule="atLeast"/>
              <w:jc w:val="both"/>
              <w:rPr>
                <w:rFonts w:ascii="DVOT-Surekh" w:hAnsi="DVOT-Surekh" w:cs="DVOT-Surekh"/>
                <w:sz w:val="18"/>
                <w:szCs w:val="18"/>
              </w:rPr>
            </w:pPr>
            <w:r>
              <w:rPr>
                <w:rFonts w:ascii="DVOT-Surekh" w:eastAsia="Aparajita" w:hAnsi="DVOT-Surekh" w:cs="DVOT-Surekh"/>
                <w:shadow/>
                <w:color w:val="000000"/>
                <w:sz w:val="18"/>
                <w:szCs w:val="18"/>
                <w:shd w:val="clear" w:color="auto" w:fill="FFFFFF"/>
                <w:cs/>
                <w:lang w:bidi="hi-IN"/>
              </w:rPr>
              <w:t>पो</w:t>
            </w:r>
            <w:r w:rsidRPr="00114521">
              <w:rPr>
                <w:rFonts w:ascii="DVOT-Surekh" w:eastAsia="Aparajita" w:hAnsi="DVOT-Surekh" w:cs="DVOT-Surekh"/>
                <w:shadow/>
                <w:color w:val="000000"/>
                <w:sz w:val="18"/>
                <w:szCs w:val="18"/>
                <w:shd w:val="clear" w:color="auto" w:fill="FFFFFF"/>
                <w:cs/>
                <w:lang w:bidi="hi-IN"/>
              </w:rPr>
              <w:t xml:space="preserve">ना </w:t>
            </w:r>
            <w:r w:rsidRPr="00114521">
              <w:rPr>
                <w:rFonts w:ascii="DVOT-Surekh" w:eastAsia="Aparajita" w:hAnsi="DVOT-Surekh" w:cs="DVOT-Surekh"/>
                <w:shadow/>
                <w:color w:val="000000"/>
                <w:sz w:val="18"/>
                <w:szCs w:val="18"/>
                <w:shd w:val="clear" w:color="auto" w:fill="FFFFFF"/>
                <w:lang w:bidi="hi-IN"/>
              </w:rPr>
              <w:t xml:space="preserve">563 </w:t>
            </w:r>
            <w:r w:rsidRPr="00114521">
              <w:rPr>
                <w:rFonts w:ascii="DVOT-Surekh" w:eastAsia="Aparajita" w:hAnsi="DVOT-Surekh" w:cs="DVOT-Surekh"/>
                <w:shadow/>
                <w:color w:val="000000"/>
                <w:sz w:val="18"/>
                <w:szCs w:val="18"/>
                <w:shd w:val="clear" w:color="auto" w:fill="FFFFFF"/>
                <w:cs/>
                <w:lang w:bidi="hi-IN"/>
              </w:rPr>
              <w:t xml:space="preserve">रोडे </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ind w:left="-86"/>
              <w:jc w:val="center"/>
              <w:rPr>
                <w:rFonts w:ascii="Kruti Dev 050" w:hAnsi="Kruti Dev 050"/>
                <w:b/>
              </w:rPr>
            </w:pPr>
            <w:r>
              <w:rPr>
                <w:rFonts w:ascii="Kruti Dev 050" w:hAnsi="Kruti Dev 050"/>
                <w:b/>
              </w:rPr>
              <w:lastRenderedPageBreak/>
              <w:t>16</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ukf’kdjksM 300@18 379</w:t>
            </w:r>
          </w:p>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 xml:space="preserve">Hkk-n-oh </w:t>
            </w:r>
            <w:r w:rsidRPr="00952F2C">
              <w:rPr>
                <w:rFonts w:ascii="Kruti Dev 050" w:hAnsi="Kruti Dev 050"/>
                <w:sz w:val="26"/>
                <w:szCs w:val="26"/>
              </w:rPr>
              <w:t xml:space="preserve">xqUgkizdkj </w:t>
            </w:r>
            <w:r w:rsidRPr="00952F2C">
              <w:rPr>
                <w:rFonts w:ascii="Kruti Dev 050" w:hAnsi="Kruti Dev 050"/>
                <w:sz w:val="26"/>
                <w:szCs w:val="26"/>
                <w:lang w:bidi="he-IL"/>
              </w:rPr>
              <w:t xml:space="preserve"> </w:t>
            </w:r>
            <w:r w:rsidRPr="00952F2C">
              <w:rPr>
                <w:rFonts w:ascii="Kruti Dev 050" w:hAnsi="Kruti Dev 050"/>
                <w:sz w:val="26"/>
                <w:szCs w:val="26"/>
              </w:rPr>
              <w:t xml:space="preserve"> ikWdhV pksjh</w:t>
            </w:r>
          </w:p>
          <w:p w:rsidR="00FB2149" w:rsidRPr="00952F2C" w:rsidRDefault="00FB2149" w:rsidP="00EC3A3C">
            <w:pPr>
              <w:jc w:val="center"/>
              <w:rPr>
                <w:rFonts w:ascii="DVOT-Surekh" w:hAnsi="DVOT-Surekh" w:cs="DVOT-Surekh"/>
                <w:shadow/>
                <w:color w:val="000000"/>
                <w:sz w:val="26"/>
                <w:szCs w:val="26"/>
                <w:shd w:val="clear" w:color="auto" w:fill="FFFFFF"/>
                <w:cs/>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js-LVs-nknj rs ukf’kdjksM njE;k.k Vzsu riksou ,Dlizsl ps dkps ua- lh,@1 cFkZ ua- 49 oj</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24-07-18 ps 10-00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24-7-18 ps 11-54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jc w:val="center"/>
              <w:rPr>
                <w:rFonts w:ascii="Kruti Dev 050" w:hAnsi="Kruti Dev 050"/>
                <w:sz w:val="26"/>
                <w:szCs w:val="26"/>
              </w:rPr>
            </w:pPr>
            <w:r w:rsidRPr="00952F2C">
              <w:rPr>
                <w:rFonts w:ascii="Kruti Dev 050" w:hAnsi="Kruti Dev 050"/>
                <w:sz w:val="26"/>
                <w:szCs w:val="26"/>
              </w:rPr>
              <w:t>eukst dqekj jktuyky o;- 38 o"kZ jk- ujheu ikWbZaV eqqacbZ</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u w:val="single"/>
              </w:rPr>
            </w:pPr>
            <w:r>
              <w:rPr>
                <w:rFonts w:ascii="Kruti Dev 050" w:hAnsi="Kruti Dev 050"/>
                <w:b/>
                <w:u w:val="single"/>
              </w:rPr>
              <w:t>,dq.k 5]50</w:t>
            </w:r>
            <w:r w:rsidRPr="00E77C17">
              <w:rPr>
                <w:rFonts w:ascii="Kruti Dev 050" w:hAnsi="Kruti Dev 050"/>
                <w:b/>
                <w:u w:val="single"/>
              </w:rPr>
              <w:t>0 :””</w:t>
            </w:r>
          </w:p>
          <w:p w:rsidR="00FB2149" w:rsidRPr="00952F2C" w:rsidRDefault="00FB2149" w:rsidP="00EC3A3C">
            <w:pPr>
              <w:tabs>
                <w:tab w:val="left" w:pos="1014"/>
                <w:tab w:val="left" w:pos="1319"/>
              </w:tabs>
              <w:jc w:val="center"/>
              <w:rPr>
                <w:rFonts w:ascii="Kruti Dev 050" w:hAnsi="Kruti Dev 050"/>
                <w:sz w:val="26"/>
                <w:szCs w:val="26"/>
              </w:rPr>
            </w:pPr>
            <w:r w:rsidRPr="00952F2C">
              <w:rPr>
                <w:rFonts w:ascii="Kruti Dev 050" w:hAnsi="Kruti Dev 050"/>
                <w:sz w:val="26"/>
                <w:szCs w:val="26"/>
              </w:rPr>
              <w:t xml:space="preserve">,d dkG;k jaxkps ikWdhV R;kr iWUkdkMZ vk/kkdjkMZ] ,-Vh-,e-dkMZ o jks[k </w:t>
            </w:r>
            <w:r w:rsidRPr="00952F2C">
              <w:rPr>
                <w:rFonts w:ascii="Kruti Dev 050" w:hAnsi="Kruti Dev 050"/>
                <w:b/>
                <w:bCs/>
                <w:sz w:val="26"/>
                <w:szCs w:val="26"/>
              </w:rPr>
              <w:t>5</w:t>
            </w:r>
            <w:r>
              <w:rPr>
                <w:rFonts w:ascii="Kruti Dev 050" w:hAnsi="Kruti Dev 050"/>
                <w:b/>
                <w:bCs/>
                <w:sz w:val="26"/>
                <w:szCs w:val="26"/>
              </w:rPr>
              <w:t>]</w:t>
            </w:r>
            <w:r w:rsidRPr="00952F2C">
              <w:rPr>
                <w:rFonts w:ascii="Kruti Dev 050" w:hAnsi="Kruti Dev 050"/>
                <w:b/>
                <w:bCs/>
                <w:sz w:val="26"/>
                <w:szCs w:val="26"/>
              </w:rPr>
              <w:t>500</w:t>
            </w:r>
            <w:r w:rsidRPr="00952F2C">
              <w:rPr>
                <w:rFonts w:ascii="Kruti Dev 050" w:hAnsi="Kruti Dev 050"/>
                <w:sz w:val="26"/>
                <w:szCs w:val="26"/>
              </w:rPr>
              <w:t xml:space="preserve"> #i;kpk ,ost vlysys ikWdhV</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center"/>
              <w:rPr>
                <w:rFonts w:ascii="Kruti Dev 050" w:hAnsi="Kruti Dev 050"/>
                <w:bCs/>
                <w:sz w:val="26"/>
                <w:szCs w:val="26"/>
              </w:rPr>
            </w:pPr>
            <w:r w:rsidRPr="00952F2C">
              <w:rPr>
                <w:rFonts w:ascii="Kruti Dev 050" w:hAnsi="Kruti Dev 050"/>
                <w:bCs/>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jc w:val="both"/>
              <w:rPr>
                <w:rFonts w:ascii="Kruti Dev 050" w:hAnsi="Kruti Dev 050"/>
                <w:bCs/>
                <w:sz w:val="26"/>
                <w:szCs w:val="26"/>
              </w:rPr>
            </w:pPr>
            <w:r w:rsidRPr="00952F2C">
              <w:rPr>
                <w:rFonts w:ascii="Kruti Dev 050" w:hAnsi="Kruti Dev 050"/>
                <w:bCs/>
                <w:sz w:val="26"/>
                <w:szCs w:val="26"/>
              </w:rPr>
              <w:t xml:space="preserve">;krhy fQ etdqj gs ueqn xkMhus nknj rs ukf’kdjksM vlk izokl dfjr vlkrauk fQ;kZnh ;kaps dkGs jaxkps ikWdhV vkrhy lkekuklg dks.khrjh vKkr pksjV;kus eqnnke ycMhus pks#Uk usys vkgs- lnj vijk/k dye 379 Hkk-n-oh izek.ks nk[ky-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952F2C" w:rsidRDefault="00FB2149" w:rsidP="00EC3A3C">
            <w:pPr>
              <w:tabs>
                <w:tab w:val="left" w:pos="-720"/>
              </w:tabs>
              <w:spacing w:before="120"/>
              <w:contextualSpacing/>
              <w:rPr>
                <w:rFonts w:ascii="Kruti Dev 050" w:hAnsi="Kruti Dev 050"/>
                <w:bCs/>
                <w:sz w:val="26"/>
                <w:szCs w:val="26"/>
              </w:rPr>
            </w:pPr>
            <w:r w:rsidRPr="00952F2C">
              <w:rPr>
                <w:rFonts w:ascii="Kruti Dev 050" w:hAnsi="Kruti Dev 050"/>
                <w:bCs/>
                <w:sz w:val="26"/>
                <w:szCs w:val="26"/>
              </w:rPr>
              <w:t xml:space="preserve">e-iskuk-649  lkGos </w:t>
            </w:r>
          </w:p>
        </w:tc>
      </w:tr>
      <w:tr w:rsidR="00FB2149" w:rsidRPr="00E77C17" w:rsidTr="00EC3A3C">
        <w:trPr>
          <w:trHeight w:val="260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rPr>
            </w:pPr>
            <w:r w:rsidRPr="00E77C17">
              <w:rPr>
                <w:rFonts w:ascii="Kruti Dev 050" w:hAnsi="Kruti Dev 050"/>
                <w:sz w:val="26"/>
                <w:szCs w:val="26"/>
              </w:rPr>
              <w:t>bZxriqjh</w:t>
            </w:r>
          </w:p>
          <w:p w:rsidR="00FB2149" w:rsidRPr="00E77C17" w:rsidRDefault="00FB2149" w:rsidP="00EC3A3C">
            <w:pPr>
              <w:jc w:val="center"/>
              <w:rPr>
                <w:rFonts w:ascii="Kruti Dev 050" w:hAnsi="Kruti Dev 050"/>
              </w:rPr>
            </w:pPr>
            <w:r w:rsidRPr="00E77C17">
              <w:rPr>
                <w:rFonts w:ascii="Kruti Dev 050" w:hAnsi="Kruti Dev 050"/>
                <w:sz w:val="26"/>
                <w:szCs w:val="26"/>
              </w:rPr>
              <w:t>158@2018 dye 379 Hkknafo</w:t>
            </w:r>
            <w:r w:rsidRPr="00E77C17">
              <w:rPr>
                <w:rFonts w:ascii="Kruti Dev 050" w:hAnsi="Kruti Dev 050"/>
              </w:rPr>
              <w:t xml:space="preserve"> </w:t>
            </w:r>
          </w:p>
          <w:p w:rsidR="00FB2149" w:rsidRPr="00E77C17" w:rsidRDefault="00FB2149" w:rsidP="00EC3A3C">
            <w:pPr>
              <w:jc w:val="center"/>
              <w:rPr>
                <w:rFonts w:ascii="Kruti Dev 050" w:hAnsi="Kruti Dev 050"/>
                <w:sz w:val="26"/>
                <w:szCs w:val="26"/>
              </w:rPr>
            </w:pPr>
            <w:r w:rsidRPr="00E77C17">
              <w:rPr>
                <w:rFonts w:ascii="Kruti Dev 050" w:hAnsi="Kruti Dev 050"/>
              </w:rPr>
              <w:t xml:space="preserve">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lang w:bidi="he-IL"/>
              </w:rPr>
            </w:pPr>
            <w:r w:rsidRPr="00E77C17">
              <w:rPr>
                <w:rFonts w:ascii="Kruti Dev 050" w:hAnsi="Kruti Dev 050"/>
                <w:sz w:val="26"/>
                <w:szCs w:val="26"/>
                <w:lang w:bidi="he-IL"/>
              </w:rPr>
              <w:t>Vsªu nsofxjh ,Dl xkMhps dksp u- ,l 2 cFkZ u- 71 o:u js-LVs vSjaxkckn rs bZxriqjh  njE;ku</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rPr>
            </w:pPr>
            <w:r w:rsidRPr="00E77C17">
              <w:rPr>
                <w:rFonts w:ascii="Kruti Dev 050" w:hAnsi="Kruti Dev 050"/>
                <w:u w:val="single"/>
              </w:rPr>
              <w:t>09-07-18</w:t>
            </w:r>
            <w:r w:rsidRPr="00E77C17">
              <w:rPr>
                <w:rFonts w:ascii="Kruti Dev 050" w:hAnsi="Kruti Dev 050"/>
              </w:rPr>
              <w:t xml:space="preserve"> 03-45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rPr>
            </w:pPr>
            <w:r w:rsidRPr="00E77C17">
              <w:rPr>
                <w:rFonts w:ascii="Kruti Dev 050" w:hAnsi="Kruti Dev 050"/>
                <w:sz w:val="26"/>
                <w:szCs w:val="26"/>
                <w:u w:val="single"/>
              </w:rPr>
              <w:t>24-07-18</w:t>
            </w:r>
            <w:r w:rsidRPr="00E77C17">
              <w:rPr>
                <w:rFonts w:ascii="Kruti Dev 050" w:hAnsi="Kruti Dev 050"/>
                <w:sz w:val="26"/>
                <w:szCs w:val="26"/>
              </w:rPr>
              <w:t xml:space="preserve"> 10-18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lang w:bidi="he-IL"/>
              </w:rPr>
            </w:pPr>
            <w:r w:rsidRPr="00E77C17">
              <w:rPr>
                <w:rFonts w:ascii="Kruti Dev 050" w:hAnsi="Kruti Dev 050"/>
                <w:sz w:val="26"/>
                <w:szCs w:val="26"/>
                <w:lang w:bidi="he-IL"/>
              </w:rPr>
              <w:t>Jh jfoanz lq[knso pkSjs o; 28 o"kZ jk- 101 jkf/kdk vikVZaesaV iky?kj LVs’kutoG iqoZ ft- iky?kj eks-ua- 9730042834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lang w:bidi="he-IL"/>
              </w:rPr>
            </w:pPr>
            <w:r w:rsidRPr="00E77C17">
              <w:rPr>
                <w:rFonts w:ascii="Kruti Dev 050" w:hAnsi="Kruti Dev 050"/>
                <w:sz w:val="26"/>
                <w:szCs w:val="26"/>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u w:val="single"/>
              </w:rPr>
            </w:pPr>
            <w:r w:rsidRPr="00E77C17">
              <w:rPr>
                <w:rFonts w:ascii="Kruti Dev 050" w:hAnsi="Kruti Dev 050"/>
                <w:b/>
                <w:u w:val="single"/>
              </w:rPr>
              <w:t>,dq.k 16]080 :””</w:t>
            </w:r>
          </w:p>
          <w:p w:rsidR="00FB2149" w:rsidRDefault="00FB2149" w:rsidP="00EC3A3C">
            <w:pPr>
              <w:jc w:val="center"/>
              <w:rPr>
                <w:rFonts w:ascii="Kruti Dev 050" w:hAnsi="Kruti Dev 050"/>
                <w:sz w:val="26"/>
                <w:szCs w:val="26"/>
                <w:lang w:bidi="he-IL"/>
              </w:rPr>
            </w:pPr>
            <w:r w:rsidRPr="00E77C17">
              <w:rPr>
                <w:rFonts w:ascii="Kruti Dev 050" w:hAnsi="Kruti Dev 050"/>
                <w:sz w:val="26"/>
                <w:szCs w:val="26"/>
                <w:lang w:bidi="he-IL"/>
              </w:rPr>
              <w:t xml:space="preserve">,d </w:t>
            </w:r>
            <w:r w:rsidRPr="00E77C17">
              <w:rPr>
                <w:szCs w:val="26"/>
                <w:lang w:bidi="he-IL"/>
              </w:rPr>
              <w:t>Honer</w:t>
            </w:r>
            <w:r w:rsidRPr="00E77C17">
              <w:rPr>
                <w:rFonts w:ascii="Kruti Dev 050" w:hAnsi="Kruti Dev 050"/>
                <w:sz w:val="26"/>
                <w:szCs w:val="26"/>
                <w:lang w:bidi="he-IL"/>
              </w:rPr>
              <w:t xml:space="preserve"> daiuhpk fuG;k jaxkpk eksckbZy R;kr fle ua- 9975741808] </w:t>
            </w:r>
          </w:p>
          <w:p w:rsidR="00FB2149" w:rsidRPr="00E77C17" w:rsidRDefault="00FB2149" w:rsidP="00EC3A3C">
            <w:pPr>
              <w:jc w:val="center"/>
              <w:rPr>
                <w:rFonts w:ascii="Kruti Dev 050" w:hAnsi="Kruti Dev 050"/>
                <w:sz w:val="26"/>
                <w:szCs w:val="26"/>
                <w:lang w:bidi="he-IL"/>
              </w:rPr>
            </w:pPr>
            <w:r w:rsidRPr="00E77C17">
              <w:rPr>
                <w:sz w:val="20"/>
                <w:szCs w:val="26"/>
                <w:lang w:bidi="he-IL"/>
              </w:rPr>
              <w:t>IMEI NO</w:t>
            </w:r>
            <w:r w:rsidRPr="00E77C17">
              <w:rPr>
                <w:rFonts w:ascii="Kruti Dev 050" w:hAnsi="Kruti Dev 050"/>
                <w:sz w:val="26"/>
                <w:szCs w:val="26"/>
                <w:lang w:bidi="he-IL"/>
              </w:rPr>
              <w:t xml:space="preserve"> 866676030741979</w:t>
            </w:r>
          </w:p>
          <w:p w:rsidR="00FB2149" w:rsidRPr="00E77C17" w:rsidRDefault="00FB2149" w:rsidP="00EC3A3C">
            <w:pPr>
              <w:jc w:val="center"/>
              <w:rPr>
                <w:rFonts w:ascii="Kruti Dev 050" w:hAnsi="Kruti Dev 050"/>
                <w:sz w:val="26"/>
                <w:szCs w:val="26"/>
                <w:lang w:bidi="he-IL"/>
              </w:rPr>
            </w:pPr>
            <w:r w:rsidRPr="00E77C17">
              <w:rPr>
                <w:rFonts w:ascii="Kruti Dev 050" w:hAnsi="Kruti Dev 050"/>
                <w:sz w:val="26"/>
                <w:szCs w:val="26"/>
                <w:lang w:bidi="he-IL"/>
              </w:rPr>
              <w:t xml:space="preserve">fd- </w:t>
            </w:r>
            <w:r w:rsidRPr="00E77C17">
              <w:rPr>
                <w:rFonts w:ascii="Kruti Dev 050" w:hAnsi="Kruti Dev 050"/>
              </w:rPr>
              <w:t>16]080</w:t>
            </w:r>
            <w:r w:rsidRPr="00E77C17">
              <w:rPr>
                <w:rFonts w:ascii="Kruti Dev 050" w:hAnsi="Kruti Dev 050"/>
                <w:b/>
              </w:rPr>
              <w:t xml:space="preserve"> </w:t>
            </w:r>
            <w:r w:rsidRPr="00E77C17">
              <w:rPr>
                <w:rFonts w:ascii="Kruti Dev 050" w:hAnsi="Kruti Dev 050"/>
                <w:sz w:val="26"/>
                <w:szCs w:val="26"/>
                <w:lang w:bidi="he-IL"/>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both"/>
              <w:rPr>
                <w:rFonts w:ascii="Kruti Dev 050" w:hAnsi="Kruti Dev 050"/>
                <w:sz w:val="26"/>
                <w:szCs w:val="26"/>
              </w:rPr>
            </w:pPr>
            <w:r w:rsidRPr="00E77C17">
              <w:rPr>
                <w:rFonts w:ascii="Kruti Dev 050" w:hAnsi="Kruti Dev 050"/>
                <w:sz w:val="26"/>
                <w:szCs w:val="26"/>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both"/>
              <w:rPr>
                <w:rFonts w:ascii="Kruti Dev 050" w:hAnsi="Kruti Dev 050"/>
                <w:sz w:val="26"/>
                <w:szCs w:val="26"/>
                <w:lang w:bidi="he-IL"/>
              </w:rPr>
            </w:pPr>
            <w:r w:rsidRPr="00E77C17">
              <w:rPr>
                <w:rFonts w:ascii="Kruti Dev 050" w:hAnsi="Kruti Dev 050"/>
                <w:sz w:val="26"/>
                <w:szCs w:val="26"/>
              </w:rPr>
              <w:t xml:space="preserve">;krhy fQ;kZnh gs ueqn Vªsu us ukansM rs eqcabZ izokl djhr vlrkauk izoklk njE;ku dks.krjh vKkr pksjV;kus fQ;kZfnps &gt;ksispk Qk;nk ?ksoqu R;kapk ueqn o.kZukpk eksckbZy </w:t>
            </w:r>
            <w:r w:rsidRPr="00E77C17">
              <w:rPr>
                <w:rFonts w:ascii="Kruti Dev 050" w:hAnsi="Kruti Dev 050"/>
                <w:sz w:val="26"/>
                <w:szCs w:val="26"/>
                <w:lang w:bidi="he-IL"/>
              </w:rPr>
              <w:t xml:space="preserve">eqn~nke yckMhus o diVkus pks#u usyk </w:t>
            </w:r>
          </w:p>
          <w:p w:rsidR="00FB2149" w:rsidRPr="00E77C17" w:rsidRDefault="00FB2149" w:rsidP="00EC3A3C">
            <w:pPr>
              <w:jc w:val="both"/>
              <w:rPr>
                <w:rFonts w:ascii="Kruti Dev 050" w:hAnsi="Kruti Dev 050"/>
                <w:b/>
                <w:bCs/>
                <w:sz w:val="26"/>
                <w:szCs w:val="26"/>
              </w:rPr>
            </w:pPr>
            <w:r w:rsidRPr="00E77C17">
              <w:rPr>
                <w:rFonts w:ascii="Kruti Dev 050" w:hAnsi="Kruti Dev 050"/>
                <w:sz w:val="26"/>
                <w:szCs w:val="26"/>
                <w:lang w:bidi="he-IL"/>
              </w:rPr>
              <w:t xml:space="preserve">fVi % ek- iksyhl vf/k{kd dk;kZ- ;kaps tk-Ø- vkj@23@oxZ@2018&amp;7131 fnukad 20@7@18 vUo;s xqUg;kps dkxni= izkIr &gt;kY;kus xqUgk  nk[ky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sz w:val="26"/>
                <w:szCs w:val="26"/>
              </w:rPr>
            </w:pPr>
            <w:r w:rsidRPr="00E77C17">
              <w:rPr>
                <w:rFonts w:ascii="Kruti Dev 050" w:hAnsi="Kruti Dev 050"/>
                <w:sz w:val="26"/>
                <w:szCs w:val="26"/>
              </w:rPr>
              <w:t>lQkS culksMs</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18</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cs/>
              </w:rPr>
              <w:t>औरंगाबाद</w:t>
            </w:r>
            <w:r w:rsidRPr="00CD77C3">
              <w:rPr>
                <w:rFonts w:ascii="DVOT-Surekh" w:eastAsia="Liberation Serif" w:hAnsi="DVOT-Surekh" w:cs="DVOT-Surekh"/>
                <w:color w:val="000000"/>
                <w:sz w:val="18"/>
                <w:szCs w:val="18"/>
              </w:rPr>
              <w:t xml:space="preserve"> 544/18 U/S 379 IPC</w:t>
            </w:r>
            <w:r w:rsidRPr="00E77C17">
              <w:rPr>
                <w:rFonts w:ascii="Kruti Dev 050" w:hAnsi="Kruti Dev 050"/>
              </w:rPr>
              <w:t xml:space="preserve"> xqUgkizdkj </w:t>
            </w:r>
            <w:r w:rsidRPr="00E77C17">
              <w:rPr>
                <w:rFonts w:ascii="Kruti Dev 050" w:hAnsi="Kruti Dev 050"/>
                <w:lang w:bidi="he-IL"/>
              </w:rPr>
              <w:t xml:space="preserve"> </w:t>
            </w:r>
            <w:r w:rsidRPr="00E77C17">
              <w:rPr>
                <w:rFonts w:ascii="Kruti Dev 050" w:hAnsi="Kruti Dev 050"/>
                <w:sz w:val="26"/>
                <w:szCs w:val="26"/>
              </w:rPr>
              <w:t xml:space="preserve"> eksckbZy </w:t>
            </w:r>
            <w:r w:rsidRPr="00E77C17">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cs/>
              </w:rPr>
              <w:t>ट्रेन हैद्राबाद पॅसेंजर मध्ये रेस्टे औरंगाबाद ते मुंकुदवाडी दरम्यान</w:t>
            </w:r>
            <w:r w:rsidRPr="00CD77C3">
              <w:rPr>
                <w:rFonts w:ascii="DVOT-Surekh" w:eastAsia="Liberation Serif" w:hAnsi="DVOT-Surekh" w:cs="DVOT-Surekh"/>
                <w:color w:val="000000"/>
                <w:sz w:val="18"/>
                <w:szCs w:val="18"/>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rPr>
              <w:t xml:space="preserve">22/07/18 </w:t>
            </w:r>
            <w:r w:rsidRPr="00CD77C3">
              <w:rPr>
                <w:rFonts w:ascii="DVOT-Surekh" w:eastAsia="Liberation Serif" w:hAnsi="DVOT-Surekh" w:cs="DVOT-Surekh"/>
                <w:color w:val="000000"/>
                <w:sz w:val="18"/>
                <w:szCs w:val="18"/>
                <w:cs/>
              </w:rPr>
              <w:t xml:space="preserve">चे </w:t>
            </w:r>
            <w:r w:rsidRPr="00CD77C3">
              <w:rPr>
                <w:rFonts w:ascii="DVOT-Surekh" w:eastAsia="Liberation Serif" w:hAnsi="DVOT-Surekh" w:cs="DVOT-Surekh"/>
                <w:color w:val="000000"/>
                <w:sz w:val="18"/>
                <w:szCs w:val="18"/>
              </w:rPr>
              <w:t xml:space="preserve">16.25 </w:t>
            </w:r>
            <w:r w:rsidRPr="00CD77C3">
              <w:rPr>
                <w:rFonts w:ascii="DVOT-Surekh" w:eastAsia="Liberation Serif" w:hAnsi="DVOT-Surekh" w:cs="DVOT-Surekh"/>
                <w:color w:val="000000"/>
                <w:sz w:val="18"/>
                <w:szCs w:val="18"/>
                <w:cs/>
              </w:rPr>
              <w:t xml:space="preserve">ते </w:t>
            </w:r>
            <w:r w:rsidRPr="00CD77C3">
              <w:rPr>
                <w:rFonts w:ascii="DVOT-Surekh" w:eastAsia="Liberation Serif" w:hAnsi="DVOT-Surekh" w:cs="DVOT-Surekh"/>
                <w:color w:val="000000"/>
                <w:sz w:val="18"/>
                <w:szCs w:val="18"/>
              </w:rPr>
              <w:t xml:space="preserve">16.35 </w:t>
            </w:r>
            <w:r w:rsidRPr="00CD77C3">
              <w:rPr>
                <w:rFonts w:ascii="DVOT-Surekh" w:eastAsia="Liberation Serif" w:hAnsi="DVOT-Surekh" w:cs="DVOT-Surekh"/>
                <w:color w:val="000000"/>
                <w:sz w:val="18"/>
                <w:szCs w:val="18"/>
                <w:cs/>
              </w:rPr>
              <w:t>वा</w:t>
            </w:r>
            <w:r w:rsidRPr="00CD77C3">
              <w:rPr>
                <w:rFonts w:ascii="DVOT-Surekh" w:eastAsia="Liberation Serif" w:hAnsi="DVOT-Surekh" w:cs="DVOT-Surekh"/>
                <w:color w:val="000000"/>
                <w:sz w:val="18"/>
                <w:szCs w:val="18"/>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rPr>
              <w:t xml:space="preserve">24/07/18 </w:t>
            </w:r>
            <w:r w:rsidRPr="00CD77C3">
              <w:rPr>
                <w:rFonts w:ascii="DVOT-Surekh" w:eastAsia="Liberation Serif" w:hAnsi="DVOT-Surekh" w:cs="DVOT-Surekh"/>
                <w:color w:val="000000"/>
                <w:sz w:val="18"/>
                <w:szCs w:val="18"/>
                <w:cs/>
              </w:rPr>
              <w:t xml:space="preserve">चे </w:t>
            </w:r>
            <w:r w:rsidRPr="00CD77C3">
              <w:rPr>
                <w:rFonts w:ascii="DVOT-Surekh" w:eastAsia="Liberation Serif" w:hAnsi="DVOT-Surekh" w:cs="DVOT-Surekh"/>
                <w:color w:val="000000"/>
                <w:sz w:val="18"/>
                <w:szCs w:val="18"/>
              </w:rPr>
              <w:t xml:space="preserve">13.15 </w:t>
            </w:r>
            <w:r w:rsidRPr="00CD77C3">
              <w:rPr>
                <w:rFonts w:ascii="DVOT-Surekh" w:eastAsia="Liberation Serif" w:hAnsi="DVOT-Surekh" w:cs="DVOT-Surekh"/>
                <w:color w:val="000000"/>
                <w:sz w:val="18"/>
                <w:szCs w:val="18"/>
                <w:cs/>
              </w:rPr>
              <w:t>वा</w:t>
            </w:r>
            <w:r w:rsidRPr="00CD77C3">
              <w:rPr>
                <w:rFonts w:ascii="DVOT-Surekh" w:eastAsia="Liberation Serif" w:hAnsi="DVOT-Surekh" w:cs="DVOT-Surekh"/>
                <w:color w:val="000000"/>
                <w:sz w:val="18"/>
                <w:szCs w:val="1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bookmarkStart w:id="0" w:name="__DdeLink__10428_713491219"/>
            <w:r w:rsidRPr="00CD77C3">
              <w:rPr>
                <w:rFonts w:ascii="DVOT-Surekh" w:eastAsia="Liberation Serif" w:hAnsi="DVOT-Surekh" w:cs="DVOT-Surekh"/>
                <w:color w:val="000000"/>
                <w:sz w:val="18"/>
                <w:szCs w:val="18"/>
                <w:cs/>
              </w:rPr>
              <w:t>विष्णु कचरू पाटील</w:t>
            </w:r>
            <w:bookmarkEnd w:id="0"/>
            <w:r w:rsidRPr="00CD77C3">
              <w:rPr>
                <w:rFonts w:ascii="DVOT-Surekh" w:eastAsia="Liberation Serif" w:hAnsi="DVOT-Surekh" w:cs="DVOT-Surekh"/>
                <w:color w:val="000000"/>
                <w:sz w:val="18"/>
                <w:szCs w:val="18"/>
              </w:rPr>
              <w:t xml:space="preserve"> वय 37 </w:t>
            </w:r>
            <w:r w:rsidRPr="00CD77C3">
              <w:rPr>
                <w:rFonts w:ascii="DVOT-Surekh" w:eastAsia="Liberation Serif" w:hAnsi="DVOT-Surekh" w:cs="DVOT-Surekh"/>
                <w:color w:val="000000"/>
                <w:sz w:val="18"/>
                <w:szCs w:val="18"/>
                <w:cs/>
              </w:rPr>
              <w:t>धंदा सिक्षण रा</w:t>
            </w:r>
            <w:r w:rsidRPr="00CD77C3">
              <w:rPr>
                <w:rFonts w:ascii="DVOT-Surekh" w:eastAsia="Liberation Serif" w:hAnsi="DVOT-Surekh" w:cs="DVOT-Surekh"/>
                <w:color w:val="000000"/>
                <w:sz w:val="18"/>
                <w:szCs w:val="18"/>
              </w:rPr>
              <w:t xml:space="preserve">. </w:t>
            </w:r>
            <w:bookmarkStart w:id="1" w:name="__DdeLink__10430_713491219"/>
            <w:r w:rsidRPr="00CD77C3">
              <w:rPr>
                <w:rFonts w:ascii="DVOT-Surekh" w:eastAsia="Liberation Serif" w:hAnsi="DVOT-Surekh" w:cs="DVOT-Surekh"/>
                <w:color w:val="000000"/>
                <w:sz w:val="18"/>
                <w:szCs w:val="18"/>
                <w:cs/>
              </w:rPr>
              <w:t xml:space="preserve">रांजणी </w:t>
            </w:r>
            <w:bookmarkEnd w:id="1"/>
            <w:r w:rsidRPr="00CD77C3">
              <w:rPr>
                <w:rFonts w:ascii="DVOT-Surekh" w:eastAsia="Liberation Serif" w:hAnsi="DVOT-Surekh" w:cs="DVOT-Surekh"/>
                <w:color w:val="000000"/>
                <w:sz w:val="18"/>
                <w:szCs w:val="18"/>
              </w:rPr>
              <w:t xml:space="preserve">ता. </w:t>
            </w:r>
            <w:bookmarkStart w:id="2" w:name="__DdeLink__10432_713491219"/>
            <w:r w:rsidRPr="00CD77C3">
              <w:rPr>
                <w:rFonts w:ascii="DVOT-Surekh" w:eastAsia="Liberation Serif" w:hAnsi="DVOT-Surekh" w:cs="DVOT-Surekh"/>
                <w:color w:val="000000"/>
                <w:sz w:val="18"/>
                <w:szCs w:val="18"/>
                <w:cs/>
              </w:rPr>
              <w:t>घनसावंगी</w:t>
            </w:r>
            <w:bookmarkEnd w:id="2"/>
            <w:r w:rsidRPr="00CD77C3">
              <w:rPr>
                <w:rFonts w:ascii="DVOT-Surekh" w:eastAsia="Liberation Serif" w:hAnsi="DVOT-Surekh" w:cs="DVOT-Surekh"/>
                <w:color w:val="000000"/>
                <w:sz w:val="18"/>
                <w:szCs w:val="18"/>
              </w:rPr>
              <w:t xml:space="preserve"> जि. </w:t>
            </w:r>
            <w:r w:rsidRPr="00CD77C3">
              <w:rPr>
                <w:rFonts w:ascii="DVOT-Surekh" w:eastAsia="Liberation Serif" w:hAnsi="DVOT-Surekh" w:cs="DVOT-Surekh"/>
                <w:color w:val="000000"/>
                <w:sz w:val="18"/>
                <w:szCs w:val="18"/>
                <w:cs/>
              </w:rPr>
              <w:t>जालना मो</w:t>
            </w:r>
            <w:r w:rsidRPr="00CD77C3">
              <w:rPr>
                <w:rFonts w:ascii="DVOT-Surekh" w:eastAsia="Liberation Serif" w:hAnsi="DVOT-Surekh" w:cs="DVOT-Surekh"/>
                <w:color w:val="000000"/>
                <w:sz w:val="18"/>
                <w:szCs w:val="18"/>
              </w:rPr>
              <w:t xml:space="preserve">. </w:t>
            </w:r>
            <w:r w:rsidRPr="00CD77C3">
              <w:rPr>
                <w:rFonts w:ascii="DVOT-Surekh" w:eastAsia="Liberation Serif" w:hAnsi="DVOT-Surekh" w:cs="DVOT-Surekh"/>
                <w:color w:val="000000"/>
                <w:sz w:val="18"/>
                <w:szCs w:val="18"/>
                <w:cs/>
              </w:rPr>
              <w:t>नं</w:t>
            </w:r>
            <w:r w:rsidRPr="00CD77C3">
              <w:rPr>
                <w:rFonts w:ascii="DVOT-Surekh" w:eastAsia="Liberation Serif" w:hAnsi="DVOT-Surekh" w:cs="DVOT-Surekh"/>
                <w:color w:val="000000"/>
                <w:sz w:val="18"/>
                <w:szCs w:val="18"/>
              </w:rPr>
              <w:t>. 9850592390.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77C17" w:rsidRDefault="00FB2149" w:rsidP="00EC3A3C">
            <w:pPr>
              <w:jc w:val="center"/>
              <w:rPr>
                <w:rFonts w:ascii="Kruti Dev 050" w:hAnsi="Kruti Dev 050"/>
                <w:b/>
                <w:u w:val="single"/>
              </w:rPr>
            </w:pPr>
            <w:r>
              <w:rPr>
                <w:rFonts w:ascii="Kruti Dev 050" w:hAnsi="Kruti Dev 050"/>
                <w:b/>
                <w:u w:val="single"/>
              </w:rPr>
              <w:t xml:space="preserve">  </w:t>
            </w:r>
            <w:r w:rsidRPr="00E77C17">
              <w:rPr>
                <w:rFonts w:ascii="Kruti Dev 050" w:hAnsi="Kruti Dev 050"/>
                <w:b/>
                <w:u w:val="single"/>
              </w:rPr>
              <w:t xml:space="preserve">,dq.k </w:t>
            </w:r>
            <w:r>
              <w:rPr>
                <w:rFonts w:ascii="Kruti Dev 050" w:hAnsi="Kruti Dev 050"/>
                <w:b/>
                <w:u w:val="single"/>
              </w:rPr>
              <w:t>12]999</w:t>
            </w:r>
            <w:r w:rsidRPr="00E77C17">
              <w:rPr>
                <w:rFonts w:ascii="Kruti Dev 050" w:hAnsi="Kruti Dev 050"/>
                <w:b/>
                <w:u w:val="single"/>
              </w:rPr>
              <w:t xml:space="preserve"> :””</w:t>
            </w:r>
          </w:p>
          <w:p w:rsidR="00FB2149" w:rsidRDefault="00FB2149" w:rsidP="00EC3A3C">
            <w:pPr>
              <w:snapToGrid w:val="0"/>
              <w:jc w:val="center"/>
              <w:rPr>
                <w:rFonts w:ascii="DVOT-Surekh" w:eastAsia="Liberation Serif" w:hAnsi="DVOT-Surekh" w:cs="DVOT-Surekh"/>
                <w:color w:val="000000"/>
                <w:sz w:val="18"/>
                <w:szCs w:val="18"/>
              </w:rPr>
            </w:pPr>
            <w:r w:rsidRPr="00CD77C3">
              <w:rPr>
                <w:rFonts w:ascii="DVOT-Surekh" w:eastAsia="Liberation Serif" w:hAnsi="DVOT-Surekh" w:cs="DVOT-Surekh"/>
                <w:color w:val="000000"/>
                <w:sz w:val="18"/>
                <w:szCs w:val="18"/>
                <w:cs/>
              </w:rPr>
              <w:t xml:space="preserve">एक रेडमी नोट </w:t>
            </w:r>
            <w:r w:rsidRPr="00CD77C3">
              <w:rPr>
                <w:rFonts w:ascii="DVOT-Surekh" w:eastAsia="Liberation Serif" w:hAnsi="DVOT-Surekh" w:cs="DVOT-Surekh"/>
                <w:color w:val="000000"/>
                <w:sz w:val="18"/>
                <w:szCs w:val="18"/>
              </w:rPr>
              <w:t xml:space="preserve">4 </w:t>
            </w:r>
            <w:r w:rsidRPr="00CD77C3">
              <w:rPr>
                <w:rFonts w:ascii="DVOT-Surekh" w:eastAsia="Liberation Serif" w:hAnsi="DVOT-Surekh" w:cs="DVOT-Surekh"/>
                <w:color w:val="000000"/>
                <w:sz w:val="18"/>
                <w:szCs w:val="18"/>
                <w:cs/>
              </w:rPr>
              <w:t xml:space="preserve">कंपनीचा मोबाईल रंग गोल्डन त्यात सिम आयडीया </w:t>
            </w:r>
            <w:r w:rsidRPr="00CD77C3">
              <w:rPr>
                <w:rFonts w:ascii="DVOT-Surekh" w:eastAsia="Liberation Serif" w:hAnsi="DVOT-Surekh" w:cs="DVOT-Surekh"/>
                <w:color w:val="000000"/>
                <w:sz w:val="18"/>
                <w:szCs w:val="18"/>
              </w:rPr>
              <w:t xml:space="preserve">9850592390 </w:t>
            </w:r>
            <w:r w:rsidRPr="00CD77C3">
              <w:rPr>
                <w:rFonts w:ascii="DVOT-Surekh" w:eastAsia="Liberation Serif" w:hAnsi="DVOT-Surekh" w:cs="DVOT-Surekh"/>
                <w:color w:val="000000"/>
                <w:sz w:val="18"/>
                <w:szCs w:val="18"/>
                <w:cs/>
              </w:rPr>
              <w:t xml:space="preserve">एअरटेल </w:t>
            </w:r>
            <w:r w:rsidRPr="00CD77C3">
              <w:rPr>
                <w:rFonts w:ascii="DVOT-Surekh" w:eastAsia="Liberation Serif" w:hAnsi="DVOT-Surekh" w:cs="DVOT-Surekh"/>
                <w:color w:val="000000"/>
                <w:sz w:val="18"/>
                <w:szCs w:val="18"/>
              </w:rPr>
              <w:t xml:space="preserve">9096611556 IMEI NO  865221036525004,  865221036528012 </w:t>
            </w:r>
            <w:r w:rsidRPr="00CD77C3">
              <w:rPr>
                <w:rFonts w:ascii="DVOT-Surekh" w:eastAsia="Liberation Serif" w:hAnsi="DVOT-Surekh" w:cs="DVOT-Surekh"/>
                <w:color w:val="000000"/>
                <w:sz w:val="18"/>
                <w:szCs w:val="18"/>
                <w:cs/>
              </w:rPr>
              <w:t>कि</w:t>
            </w:r>
            <w:r w:rsidRPr="00CD77C3">
              <w:rPr>
                <w:rFonts w:ascii="DVOT-Surekh" w:eastAsia="Liberation Serif" w:hAnsi="DVOT-Surekh" w:cs="DVOT-Surekh"/>
                <w:color w:val="000000"/>
                <w:sz w:val="18"/>
                <w:szCs w:val="18"/>
              </w:rPr>
              <w:t>. 12</w:t>
            </w:r>
            <w:r>
              <w:rPr>
                <w:rFonts w:ascii="DVOT-Surekh" w:eastAsia="Liberation Serif" w:hAnsi="DVOT-Surekh" w:cs="DVOT-Surekh"/>
                <w:color w:val="000000"/>
                <w:sz w:val="18"/>
                <w:szCs w:val="18"/>
              </w:rPr>
              <w:t>,</w:t>
            </w:r>
            <w:r w:rsidRPr="00CD77C3">
              <w:rPr>
                <w:rFonts w:ascii="DVOT-Surekh" w:eastAsia="Liberation Serif" w:hAnsi="DVOT-Surekh" w:cs="DVOT-Surekh"/>
                <w:color w:val="000000"/>
                <w:sz w:val="18"/>
                <w:szCs w:val="18"/>
              </w:rPr>
              <w:t xml:space="preserve">999/- </w:t>
            </w:r>
            <w:r w:rsidRPr="00CD77C3">
              <w:rPr>
                <w:rFonts w:ascii="DVOT-Surekh" w:eastAsia="Liberation Serif" w:hAnsi="DVOT-Surekh" w:cs="DVOT-Surekh"/>
                <w:color w:val="000000"/>
                <w:sz w:val="18"/>
                <w:szCs w:val="18"/>
                <w:cs/>
              </w:rPr>
              <w:t>रू</w:t>
            </w:r>
            <w:r w:rsidRPr="00CD77C3">
              <w:rPr>
                <w:rFonts w:ascii="DVOT-Surekh" w:eastAsia="Liberation Serif" w:hAnsi="DVOT-Surekh" w:cs="DVOT-Surekh"/>
                <w:color w:val="000000"/>
                <w:sz w:val="18"/>
                <w:szCs w:val="18"/>
              </w:rPr>
              <w:t>.</w:t>
            </w:r>
          </w:p>
          <w:p w:rsidR="00FB2149" w:rsidRPr="00CD77C3" w:rsidRDefault="00FB2149" w:rsidP="00EC3A3C">
            <w:pPr>
              <w:snapToGrid w:val="0"/>
              <w:jc w:val="center"/>
              <w:rPr>
                <w:rFonts w:ascii="DVOT-Surekh" w:eastAsia="Liberation Serif" w:hAnsi="DVOT-Surekh" w:cs="DVOT-Surekh"/>
                <w:color w:val="000000"/>
                <w:sz w:val="18"/>
                <w:szCs w:val="18"/>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cs/>
              </w:rPr>
            </w:pPr>
            <w:r w:rsidRPr="00CD77C3">
              <w:rPr>
                <w:rFonts w:ascii="DVOT-Surekh" w:eastAsia="Liberation Serif" w:hAnsi="DVOT-Surekh" w:cs="DVOT-Surekh"/>
                <w:color w:val="000000"/>
                <w:sz w:val="18"/>
                <w:szCs w:val="18"/>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both"/>
              <w:rPr>
                <w:rFonts w:ascii="DVOT-Surekh" w:eastAsia="Liberation Serif" w:hAnsi="DVOT-Surekh" w:cs="DVOT-Surekh"/>
                <w:color w:val="000000"/>
                <w:sz w:val="18"/>
                <w:szCs w:val="18"/>
              </w:rPr>
            </w:pPr>
            <w:r w:rsidRPr="00CD77C3">
              <w:rPr>
                <w:rFonts w:ascii="DVOT-Surekh" w:eastAsia="Liberation Serif" w:hAnsi="DVOT-Surekh" w:cs="DVOT-Surekh"/>
                <w:color w:val="000000"/>
                <w:sz w:val="18"/>
                <w:szCs w:val="18"/>
                <w:cs/>
              </w:rPr>
              <w:t>नमुद ता</w:t>
            </w:r>
            <w:r w:rsidRPr="00CD77C3">
              <w:rPr>
                <w:rFonts w:ascii="DVOT-Surekh" w:eastAsia="Liberation Serif" w:hAnsi="DVOT-Surekh" w:cs="DVOT-Surekh"/>
                <w:color w:val="000000"/>
                <w:sz w:val="18"/>
                <w:szCs w:val="18"/>
              </w:rPr>
              <w:t xml:space="preserve">. </w:t>
            </w:r>
            <w:r w:rsidRPr="00CD77C3">
              <w:rPr>
                <w:rFonts w:ascii="DVOT-Surekh" w:eastAsia="Liberation Serif" w:hAnsi="DVOT-Surekh" w:cs="DVOT-Surekh"/>
                <w:color w:val="000000"/>
                <w:sz w:val="18"/>
                <w:szCs w:val="18"/>
                <w:cs/>
              </w:rPr>
              <w:t xml:space="preserve">वेळी व ठिकाणी </w:t>
            </w:r>
            <w:bookmarkStart w:id="3" w:name="__DdeLink__10434_713491219"/>
            <w:r w:rsidRPr="00CD77C3">
              <w:rPr>
                <w:rFonts w:ascii="DVOT-Surekh" w:eastAsia="Liberation Serif" w:hAnsi="DVOT-Surekh" w:cs="DVOT-Surekh"/>
                <w:color w:val="000000"/>
                <w:sz w:val="18"/>
                <w:szCs w:val="18"/>
                <w:cs/>
              </w:rPr>
              <w:t xml:space="preserve">यातील फिर्यादी हे नमुद ट्रेन ने उभा राहुन प्रवास करीत असताना सदर ट्रेन मध्ये खुप गर्दी असल्याने कोणीतरी अज्ञात चोरट्याने गर्दीचा फायदा घेऊन मोबाईल चोरून नेले </w:t>
            </w:r>
            <w:bookmarkEnd w:id="3"/>
            <w:r w:rsidRPr="00CD77C3">
              <w:rPr>
                <w:rFonts w:ascii="DVOT-Surekh" w:eastAsia="Liberation Serif" w:hAnsi="DVOT-Surekh" w:cs="DVOT-Surekh"/>
                <w:color w:val="000000"/>
                <w:sz w:val="18"/>
                <w:szCs w:val="18"/>
                <w:cs/>
              </w:rPr>
              <w:t>फिर्यादी आज रोजी पोस्टेला येवुन तक्रार दिल्याने</w:t>
            </w:r>
            <w:r w:rsidRPr="00E77C17">
              <w:rPr>
                <w:rFonts w:ascii="Kruti Dev 050" w:hAnsi="Kruti Dev 050"/>
                <w:sz w:val="26"/>
                <w:szCs w:val="26"/>
                <w:lang w:bidi="he-IL"/>
              </w:rPr>
              <w:t xml:space="preserve"> xqUgk  nk[ky</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D77C3" w:rsidRDefault="00FB2149" w:rsidP="00EC3A3C">
            <w:pPr>
              <w:snapToGrid w:val="0"/>
              <w:jc w:val="center"/>
              <w:rPr>
                <w:rFonts w:ascii="DVOT-Surekh" w:eastAsia="Liberation Serif" w:hAnsi="DVOT-Surekh" w:cs="DVOT-Surekh"/>
                <w:color w:val="000000"/>
                <w:sz w:val="18"/>
                <w:szCs w:val="18"/>
              </w:rPr>
            </w:pPr>
            <w:r w:rsidRPr="00CD77C3">
              <w:rPr>
                <w:rFonts w:ascii="DVOT-Surekh" w:eastAsia="Liberation Serif" w:hAnsi="DVOT-Surekh" w:cs="DVOT-Surekh"/>
                <w:color w:val="000000"/>
                <w:sz w:val="18"/>
                <w:szCs w:val="18"/>
              </w:rPr>
              <w:t xml:space="preserve">ASI 670 </w:t>
            </w:r>
          </w:p>
          <w:p w:rsidR="00FB2149" w:rsidRPr="00CD77C3" w:rsidRDefault="00FB2149" w:rsidP="00EC3A3C">
            <w:pPr>
              <w:snapToGrid w:val="0"/>
              <w:jc w:val="center"/>
              <w:rPr>
                <w:rFonts w:ascii="DVOT-Surekh" w:eastAsia="Liberation Serif" w:hAnsi="DVOT-Surekh" w:cs="DVOT-Surekh"/>
                <w:sz w:val="18"/>
                <w:szCs w:val="18"/>
              </w:rPr>
            </w:pPr>
            <w:r w:rsidRPr="00CD77C3">
              <w:rPr>
                <w:rFonts w:ascii="DVOT-Surekh" w:eastAsia="Liberation Serif" w:hAnsi="DVOT-Surekh" w:cs="DVOT-Surekh"/>
                <w:color w:val="000000"/>
                <w:sz w:val="18"/>
                <w:szCs w:val="18"/>
              </w:rPr>
              <w:t xml:space="preserve">ASI 670 </w:t>
            </w:r>
            <w:r w:rsidRPr="00CD77C3">
              <w:rPr>
                <w:rFonts w:ascii="DVOT-Surekh" w:eastAsia="Liberation Serif" w:hAnsi="DVOT-Surekh" w:cs="DVOT-Surekh"/>
                <w:color w:val="000000"/>
                <w:sz w:val="18"/>
                <w:szCs w:val="18"/>
                <w:cs/>
              </w:rPr>
              <w:t xml:space="preserve">बैनाडे </w:t>
            </w:r>
          </w:p>
        </w:tc>
      </w:tr>
      <w:tr w:rsidR="00FB2149" w:rsidRPr="00E77C17" w:rsidTr="00EC3A3C">
        <w:trPr>
          <w:trHeight w:hRule="exact" w:val="316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19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snapToGrid w:val="0"/>
              <w:spacing w:line="100" w:lineRule="atLeast"/>
              <w:jc w:val="center"/>
              <w:rPr>
                <w:rFonts w:ascii="DVOT-Surekh" w:eastAsia="Times New Roman" w:hAnsi="DVOT-Surekh" w:cs="DVOT-Surekh"/>
                <w:sz w:val="20"/>
                <w:szCs w:val="20"/>
                <w:shd w:val="clear" w:color="auto" w:fill="FFFFFF"/>
              </w:rPr>
            </w:pPr>
            <w:r w:rsidRPr="00B732F2">
              <w:rPr>
                <w:rFonts w:ascii="DVOT-Surekh" w:eastAsia="Times New Roman" w:hAnsi="DVOT-Surekh" w:cs="DVOT-Surekh"/>
                <w:sz w:val="20"/>
                <w:szCs w:val="20"/>
                <w:shd w:val="clear" w:color="auto" w:fill="FFFFFF"/>
                <w:cs/>
              </w:rPr>
              <w:t>नांदेड</w:t>
            </w:r>
            <w:r w:rsidRPr="00B732F2">
              <w:rPr>
                <w:rFonts w:ascii="DVOT-Surekh" w:eastAsia="Times New Roman" w:hAnsi="DVOT-Surekh" w:cs="DVOT-Surekh"/>
                <w:sz w:val="20"/>
                <w:szCs w:val="20"/>
                <w:shd w:val="clear" w:color="auto" w:fill="FFFFFF"/>
              </w:rPr>
              <w:t xml:space="preserve"> </w:t>
            </w:r>
          </w:p>
          <w:p w:rsidR="00FB2149" w:rsidRDefault="00FB2149" w:rsidP="00EC3A3C">
            <w:pPr>
              <w:snapToGrid w:val="0"/>
              <w:spacing w:line="100" w:lineRule="atLeast"/>
              <w:jc w:val="center"/>
              <w:rPr>
                <w:rFonts w:ascii="Kruti Dev 050" w:hAnsi="Kruti Dev 050"/>
              </w:rPr>
            </w:pPr>
            <w:r w:rsidRPr="00B732F2">
              <w:rPr>
                <w:rFonts w:ascii="DVOT-Surekh" w:eastAsia="Times New Roman" w:hAnsi="DVOT-Surekh" w:cs="DVOT-Surekh"/>
                <w:sz w:val="20"/>
                <w:szCs w:val="20"/>
                <w:shd w:val="clear" w:color="auto" w:fill="FFFFFF"/>
              </w:rPr>
              <w:t>966/18 us 379 IPC</w:t>
            </w:r>
            <w:r w:rsidRPr="00B732F2">
              <w:rPr>
                <w:rFonts w:ascii="Kruti Dev 050" w:hAnsi="Kruti Dev 050"/>
              </w:rPr>
              <w:t xml:space="preserve"> </w:t>
            </w:r>
          </w:p>
          <w:p w:rsidR="00FB2149" w:rsidRDefault="00FB2149" w:rsidP="00EC3A3C">
            <w:pPr>
              <w:snapToGrid w:val="0"/>
              <w:spacing w:line="100" w:lineRule="atLeast"/>
              <w:jc w:val="center"/>
              <w:rPr>
                <w:rFonts w:ascii="Kruti Dev 050" w:hAnsi="Kruti Dev 050"/>
              </w:rPr>
            </w:pPr>
          </w:p>
          <w:p w:rsidR="00FB2149" w:rsidRPr="00B732F2" w:rsidRDefault="00FB2149" w:rsidP="00EC3A3C">
            <w:pPr>
              <w:snapToGrid w:val="0"/>
              <w:spacing w:line="100" w:lineRule="atLeast"/>
              <w:jc w:val="center"/>
              <w:rPr>
                <w:rFonts w:ascii="DVOT-Surekh" w:eastAsia="Times New Roman" w:hAnsi="DVOT-Surekh" w:cs="DVOT-Surekh"/>
                <w:sz w:val="20"/>
                <w:szCs w:val="20"/>
                <w:shd w:val="clear" w:color="auto" w:fill="FFFFFF"/>
                <w:cs/>
              </w:rPr>
            </w:pPr>
            <w:r w:rsidRPr="00B732F2">
              <w:rPr>
                <w:rFonts w:ascii="Kruti Dev 050" w:hAnsi="Kruti Dev 050"/>
              </w:rPr>
              <w:t xml:space="preserve">xqUgkizdkj </w:t>
            </w:r>
            <w:r w:rsidRPr="00B732F2">
              <w:rPr>
                <w:rFonts w:ascii="Kruti Dev 050" w:hAnsi="Kruti Dev 050"/>
                <w:lang w:bidi="he-IL"/>
              </w:rPr>
              <w:t xml:space="preserve"> </w:t>
            </w:r>
            <w:r w:rsidRPr="00B732F2">
              <w:rPr>
                <w:rFonts w:ascii="Kruti Dev 050" w:hAnsi="Kruti Dev 050"/>
                <w:sz w:val="26"/>
                <w:szCs w:val="26"/>
              </w:rPr>
              <w:t xml:space="preserve"> </w:t>
            </w:r>
            <w:r w:rsidRPr="00B732F2">
              <w:rPr>
                <w:rFonts w:ascii="DVOT-Surekh" w:eastAsia="Aparajita" w:hAnsi="DVOT-Surekh" w:cs="DVOT-Surekh"/>
                <w:sz w:val="20"/>
                <w:szCs w:val="20"/>
                <w:shd w:val="clear" w:color="auto" w:fill="FFFFFF"/>
                <w:cs/>
              </w:rPr>
              <w:t>ट्रँवेलिंग</w:t>
            </w:r>
            <w:r w:rsidRPr="00B732F2">
              <w:rPr>
                <w:rFonts w:ascii="DVOT-Surekh" w:eastAsia="Calibri" w:hAnsi="DVOT-Surekh" w:cs="DVOT-Surekh"/>
                <w:sz w:val="20"/>
                <w:szCs w:val="20"/>
                <w:shd w:val="clear" w:color="auto" w:fill="FFFFFF"/>
                <w:cs/>
              </w:rPr>
              <w:t xml:space="preserve"> </w:t>
            </w:r>
            <w:r w:rsidRPr="00B732F2">
              <w:rPr>
                <w:rFonts w:ascii="DVOT-Surekh" w:eastAsia="Aparajita" w:hAnsi="DVOT-Surekh" w:cs="DVOT-Surekh"/>
                <w:sz w:val="20"/>
                <w:szCs w:val="20"/>
                <w:shd w:val="clear" w:color="auto" w:fill="FFFFFF"/>
                <w:cs/>
              </w:rPr>
              <w:t>बँग</w:t>
            </w:r>
            <w:r w:rsidRPr="00B732F2">
              <w:rPr>
                <w:rFonts w:ascii="Kruti Dev 050" w:hAnsi="Kruti Dev 050"/>
                <w:sz w:val="26"/>
                <w:szCs w:val="26"/>
              </w:rPr>
              <w:t xml:space="preserve"> </w:t>
            </w:r>
            <w:r w:rsidRPr="00B732F2">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eastAsia="Aparajita" w:hAnsi="DVOT-Surekh" w:cs="DVOT-Surekh"/>
                <w:sz w:val="18"/>
                <w:szCs w:val="18"/>
                <w:shd w:val="clear" w:color="auto" w:fill="FFFFFF"/>
                <w:cs/>
              </w:rPr>
            </w:pPr>
            <w:r w:rsidRPr="00B732F2">
              <w:rPr>
                <w:rFonts w:ascii="DVOT-Surekh" w:eastAsia="Times New Roman" w:hAnsi="DVOT-Surekh" w:cs="DVOT-Surekh"/>
                <w:sz w:val="18"/>
                <w:szCs w:val="18"/>
                <w:shd w:val="clear" w:color="auto" w:fill="FFFFFF"/>
                <w:cs/>
              </w:rPr>
              <w:t>रेस्टे</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नांदेड</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rPr>
              <w:t xml:space="preserve">PF no. 4 </w:t>
            </w:r>
            <w:r w:rsidRPr="00B732F2">
              <w:rPr>
                <w:rFonts w:ascii="DVOT-Surekh" w:eastAsia="Times New Roman" w:hAnsi="DVOT-Surekh" w:cs="DVOT-Surekh"/>
                <w:sz w:val="18"/>
                <w:szCs w:val="18"/>
                <w:shd w:val="clear" w:color="auto" w:fill="FFFFFF"/>
                <w:cs/>
              </w:rPr>
              <w:t>वर</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ट्रेन</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देवगिरी</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एक्सचे</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कोच</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नं</w:t>
            </w:r>
            <w:r w:rsidRPr="00B732F2">
              <w:rPr>
                <w:rFonts w:ascii="DVOT-Surekh" w:eastAsia="Times New Roman" w:hAnsi="DVOT-Surekh" w:cs="DVOT-Surekh"/>
                <w:sz w:val="18"/>
                <w:szCs w:val="18"/>
                <w:shd w:val="clear" w:color="auto" w:fill="FFFFFF"/>
              </w:rPr>
              <w:t xml:space="preserve">.S/11 </w:t>
            </w:r>
            <w:r w:rsidRPr="00B732F2">
              <w:rPr>
                <w:rFonts w:ascii="DVOT-Surekh" w:eastAsia="Times New Roman" w:hAnsi="DVOT-Surekh" w:cs="DVOT-Surekh"/>
                <w:sz w:val="18"/>
                <w:szCs w:val="18"/>
                <w:shd w:val="clear" w:color="auto" w:fill="FFFFFF"/>
                <w:cs/>
              </w:rPr>
              <w:t>बर्</w:t>
            </w:r>
            <w:proofErr w:type="gramStart"/>
            <w:r w:rsidRPr="00B732F2">
              <w:rPr>
                <w:rFonts w:ascii="DVOT-Surekh" w:eastAsia="Times New Roman" w:hAnsi="DVOT-Surekh" w:cs="DVOT-Surekh"/>
                <w:sz w:val="18"/>
                <w:szCs w:val="18"/>
                <w:shd w:val="clear" w:color="auto" w:fill="FFFFFF"/>
                <w:cs/>
              </w:rPr>
              <w:t>थ</w:t>
            </w:r>
            <w:r w:rsidRPr="00B732F2">
              <w:rPr>
                <w:rFonts w:ascii="DVOT-Surekh" w:eastAsia="Calibri" w:hAnsi="DVOT-Surekh" w:cs="DVOT-Surekh"/>
                <w:sz w:val="18"/>
                <w:szCs w:val="18"/>
                <w:shd w:val="clear" w:color="auto" w:fill="FFFFFF"/>
                <w:cs/>
              </w:rPr>
              <w:t xml:space="preserve">  </w:t>
            </w:r>
            <w:r w:rsidRPr="00B732F2">
              <w:rPr>
                <w:rFonts w:ascii="DVOT-Surekh" w:eastAsia="Times New Roman" w:hAnsi="DVOT-Surekh" w:cs="DVOT-Surekh"/>
                <w:sz w:val="18"/>
                <w:szCs w:val="18"/>
                <w:shd w:val="clear" w:color="auto" w:fill="FFFFFF"/>
                <w:cs/>
              </w:rPr>
              <w:t>न</w:t>
            </w:r>
            <w:proofErr w:type="gramEnd"/>
            <w:r w:rsidRPr="00B732F2">
              <w:rPr>
                <w:rFonts w:ascii="DVOT-Surekh" w:eastAsia="Times New Roman" w:hAnsi="DVOT-Surekh" w:cs="DVOT-Surekh"/>
                <w:sz w:val="18"/>
                <w:szCs w:val="18"/>
                <w:shd w:val="clear" w:color="auto" w:fill="FFFFFF"/>
                <w:cs/>
              </w:rPr>
              <w:t>ं</w:t>
            </w:r>
            <w:r w:rsidRPr="00B732F2">
              <w:rPr>
                <w:rFonts w:ascii="DVOT-Surekh" w:eastAsia="Times New Roman" w:hAnsi="DVOT-Surekh" w:cs="DVOT-Surekh"/>
                <w:sz w:val="18"/>
                <w:szCs w:val="18"/>
                <w:shd w:val="clear" w:color="auto" w:fill="FFFFFF"/>
              </w:rPr>
              <w:t xml:space="preserve">. 67, 69,70 </w:t>
            </w:r>
            <w:r w:rsidRPr="00B732F2">
              <w:rPr>
                <w:rFonts w:ascii="DVOT-Surekh" w:eastAsia="Times New Roman" w:hAnsi="DVOT-Surekh" w:cs="DVOT-Surekh"/>
                <w:sz w:val="18"/>
                <w:szCs w:val="18"/>
                <w:shd w:val="clear" w:color="auto" w:fill="FFFFFF"/>
                <w:cs/>
              </w:rPr>
              <w:t>वरुन</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after="120" w:line="100" w:lineRule="atLeast"/>
              <w:ind w:right="236"/>
              <w:jc w:val="center"/>
              <w:rPr>
                <w:rFonts w:ascii="DVOT-Surekh" w:eastAsia="Lohit Marathi" w:hAnsi="DVOT-Surekh" w:cs="DVOT-Surekh"/>
                <w:sz w:val="16"/>
                <w:szCs w:val="16"/>
                <w:shd w:val="clear" w:color="auto" w:fill="FFFFFF"/>
                <w:cs/>
              </w:rPr>
            </w:pPr>
            <w:proofErr w:type="gramStart"/>
            <w:r w:rsidRPr="00B732F2">
              <w:rPr>
                <w:rFonts w:ascii="DVOT-Surekh" w:eastAsia="Aparajita" w:hAnsi="DVOT-Surekh" w:cs="DVOT-Surekh"/>
                <w:sz w:val="16"/>
                <w:szCs w:val="16"/>
                <w:shd w:val="clear" w:color="auto" w:fill="FFFFFF"/>
              </w:rPr>
              <w:t xml:space="preserve">15.06.18 </w:t>
            </w:r>
            <w:r w:rsidRPr="00B732F2">
              <w:rPr>
                <w:rFonts w:ascii="DVOT-Surekh" w:eastAsia="Calibri" w:hAnsi="DVOT-Surekh" w:cs="DVOT-Surekh"/>
                <w:sz w:val="16"/>
                <w:szCs w:val="16"/>
                <w:shd w:val="clear" w:color="auto" w:fill="FFFFFF"/>
                <w:cs/>
              </w:rPr>
              <w:t xml:space="preserve"> </w:t>
            </w:r>
            <w:r w:rsidRPr="00B732F2">
              <w:rPr>
                <w:rFonts w:ascii="DVOT-Surekh" w:eastAsia="Aparajita" w:hAnsi="DVOT-Surekh" w:cs="DVOT-Surekh"/>
                <w:sz w:val="16"/>
                <w:szCs w:val="16"/>
                <w:shd w:val="clear" w:color="auto" w:fill="FFFFFF"/>
              </w:rPr>
              <w:t>09.00</w:t>
            </w:r>
            <w:proofErr w:type="gramEnd"/>
            <w:r w:rsidRPr="00B732F2">
              <w:rPr>
                <w:rFonts w:ascii="DVOT-Surekh" w:eastAsia="Aparajita" w:hAnsi="DVOT-Surekh" w:cs="DVOT-Surekh"/>
                <w:sz w:val="16"/>
                <w:szCs w:val="16"/>
                <w:shd w:val="clear" w:color="auto" w:fill="FFFFFF"/>
              </w:rPr>
              <w:t xml:space="preserve"> </w:t>
            </w:r>
            <w:r w:rsidRPr="00B732F2">
              <w:rPr>
                <w:rFonts w:ascii="DVOT-Surekh" w:eastAsia="Aparajita" w:hAnsi="DVOT-Surekh" w:cs="DVOT-Surekh"/>
                <w:sz w:val="16"/>
                <w:szCs w:val="16"/>
                <w:shd w:val="clear" w:color="auto" w:fill="FFFFFF"/>
                <w:cs/>
              </w:rPr>
              <w:t>वा</w:t>
            </w:r>
            <w:r w:rsidRPr="00B732F2">
              <w:rPr>
                <w:rFonts w:ascii="DVOT-Surekh" w:eastAsia="Aparajita" w:hAnsi="DVOT-Surekh" w:cs="DVOT-Surekh"/>
                <w:sz w:val="16"/>
                <w:szCs w:val="16"/>
                <w:shd w:val="clear" w:color="auto" w:fill="FFFFFF"/>
              </w:rPr>
              <w:t xml:space="preserve">. </w:t>
            </w:r>
            <w:r w:rsidRPr="00B732F2">
              <w:rPr>
                <w:rFonts w:ascii="DVOT-Surekh" w:eastAsia="Aparajita" w:hAnsi="DVOT-Surekh" w:cs="DVOT-Surekh"/>
                <w:sz w:val="16"/>
                <w:szCs w:val="16"/>
                <w:shd w:val="clear" w:color="auto" w:fill="FFFFFF"/>
                <w:cs/>
              </w:rPr>
              <w:t>दरम्यान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jc w:val="center"/>
              <w:rPr>
                <w:rFonts w:ascii="DVOT-Surekh" w:eastAsia="Lohit Marathi" w:hAnsi="DVOT-Surekh" w:cs="DVOT-Surekh"/>
                <w:sz w:val="20"/>
                <w:szCs w:val="20"/>
                <w:shd w:val="clear" w:color="auto" w:fill="FFFFFF"/>
                <w:cs/>
              </w:rPr>
            </w:pPr>
            <w:r w:rsidRPr="00B732F2">
              <w:rPr>
                <w:rFonts w:ascii="DVOT-Surekh" w:eastAsia="Lohit Marathi" w:hAnsi="DVOT-Surekh" w:cs="DVOT-Surekh"/>
                <w:sz w:val="20"/>
                <w:szCs w:val="20"/>
                <w:shd w:val="clear" w:color="auto" w:fill="FFFFFF"/>
              </w:rPr>
              <w:t xml:space="preserve">24/07/18 </w:t>
            </w:r>
            <w:r w:rsidRPr="00B732F2">
              <w:rPr>
                <w:rFonts w:ascii="DVOT-Surekh" w:eastAsia="Lohit Marathi" w:hAnsi="DVOT-Surekh" w:cs="DVOT-Surekh"/>
                <w:sz w:val="20"/>
                <w:szCs w:val="20"/>
                <w:shd w:val="clear" w:color="auto" w:fill="FFFFFF"/>
                <w:cs/>
              </w:rPr>
              <w:t>चे</w:t>
            </w:r>
            <w:r w:rsidRPr="00B732F2">
              <w:rPr>
                <w:rFonts w:ascii="DVOT-Surekh" w:eastAsia="Calibri" w:hAnsi="DVOT-Surekh" w:cs="DVOT-Surekh"/>
                <w:sz w:val="20"/>
                <w:szCs w:val="20"/>
                <w:shd w:val="clear" w:color="auto" w:fill="FFFFFF"/>
                <w:cs/>
              </w:rPr>
              <w:t xml:space="preserve"> </w:t>
            </w:r>
            <w:r w:rsidRPr="00B732F2">
              <w:rPr>
                <w:rFonts w:ascii="DVOT-Surekh" w:eastAsia="Lohit Marathi" w:hAnsi="DVOT-Surekh" w:cs="DVOT-Surekh"/>
                <w:sz w:val="20"/>
                <w:szCs w:val="20"/>
                <w:shd w:val="clear" w:color="auto" w:fill="FFFFFF"/>
              </w:rPr>
              <w:t xml:space="preserve">00.35 </w:t>
            </w:r>
            <w:r w:rsidRPr="00B732F2">
              <w:rPr>
                <w:rFonts w:ascii="DVOT-Surekh" w:eastAsia="Lohit Marathi" w:hAnsi="DVOT-Surekh" w:cs="DVOT-Surekh"/>
                <w:sz w:val="20"/>
                <w:szCs w:val="20"/>
                <w:shd w:val="clear" w:color="auto" w:fill="FFFFFF"/>
                <w:cs/>
              </w:rPr>
              <w:t>वा</w:t>
            </w:r>
            <w:r w:rsidRPr="00B732F2">
              <w:rPr>
                <w:rFonts w:ascii="DVOT-Surekh" w:eastAsia="Lohit Marathi" w:hAnsi="DVOT-Surekh" w:cs="DVOT-Surekh"/>
                <w:sz w:val="20"/>
                <w:szCs w:val="20"/>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eastAsia="Aparajita" w:hAnsi="DVOT-Surekh" w:cs="DVOT-Surekh"/>
                <w:sz w:val="18"/>
                <w:szCs w:val="18"/>
                <w:shd w:val="clear" w:color="auto" w:fill="FFFFFF"/>
                <w:cs/>
              </w:rPr>
            </w:pPr>
            <w:r w:rsidRPr="00B732F2">
              <w:rPr>
                <w:rFonts w:ascii="DVOT-Surekh" w:eastAsia="Aparajita" w:hAnsi="DVOT-Surekh" w:cs="DVOT-Surekh"/>
                <w:sz w:val="18"/>
                <w:szCs w:val="18"/>
                <w:shd w:val="clear" w:color="auto" w:fill="FFFFFF"/>
                <w:cs/>
              </w:rPr>
              <w:t>श्रीमती</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इतीकला</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ज्योती</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w/o </w:t>
            </w:r>
            <w:r w:rsidRPr="00B732F2">
              <w:rPr>
                <w:rFonts w:ascii="DVOT-Surekh" w:eastAsia="Aparajita" w:hAnsi="DVOT-Surekh" w:cs="DVOT-Surekh"/>
                <w:sz w:val="18"/>
                <w:szCs w:val="18"/>
                <w:shd w:val="clear" w:color="auto" w:fill="FFFFFF"/>
                <w:cs/>
              </w:rPr>
              <w:t>नरेंद्र</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वय</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43 </w:t>
            </w:r>
            <w:r w:rsidRPr="00B732F2">
              <w:rPr>
                <w:rFonts w:ascii="DVOT-Surekh" w:eastAsia="Aparajita" w:hAnsi="DVOT-Surekh" w:cs="DVOT-Surekh"/>
                <w:sz w:val="18"/>
                <w:szCs w:val="18"/>
                <w:shd w:val="clear" w:color="auto" w:fill="FFFFFF"/>
                <w:cs/>
              </w:rPr>
              <w:t>वर्षे</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 xml:space="preserve">घरकाम </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रा</w:t>
            </w:r>
            <w:r w:rsidRPr="00B732F2">
              <w:rPr>
                <w:rFonts w:ascii="DVOT-Surekh" w:eastAsia="Aparajita" w:hAnsi="DVOT-Surekh" w:cs="DVOT-Surekh"/>
                <w:sz w:val="18"/>
                <w:szCs w:val="18"/>
                <w:shd w:val="clear" w:color="auto" w:fill="FFFFFF"/>
              </w:rPr>
              <w:t xml:space="preserve">. </w:t>
            </w:r>
            <w:r w:rsidRPr="00B732F2">
              <w:rPr>
                <w:rFonts w:ascii="DVOT-Surekh" w:eastAsia="Aparajita" w:hAnsi="DVOT-Surekh" w:cs="DVOT-Surekh"/>
                <w:sz w:val="18"/>
                <w:szCs w:val="18"/>
                <w:shd w:val="clear" w:color="auto" w:fill="FFFFFF"/>
                <w:cs/>
              </w:rPr>
              <w:t>अनाथ</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पार्क</w:t>
            </w:r>
            <w:r w:rsidRPr="00B732F2">
              <w:rPr>
                <w:rFonts w:ascii="DVOT-Surekh" w:eastAsia="Aparajita" w:hAnsi="DVOT-Surekh" w:cs="DVOT-Surekh"/>
                <w:sz w:val="18"/>
                <w:szCs w:val="18"/>
                <w:shd w:val="clear" w:color="auto" w:fill="FFFFFF"/>
              </w:rPr>
              <w:t xml:space="preserve">, </w:t>
            </w:r>
            <w:r w:rsidRPr="00B732F2">
              <w:rPr>
                <w:rFonts w:ascii="DVOT-Surekh" w:eastAsia="Aparajita" w:hAnsi="DVOT-Surekh" w:cs="DVOT-Surekh"/>
                <w:sz w:val="18"/>
                <w:szCs w:val="18"/>
                <w:shd w:val="clear" w:color="auto" w:fill="FFFFFF"/>
                <w:cs/>
              </w:rPr>
              <w:t>बी</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विंग</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3 rd </w:t>
            </w:r>
            <w:r w:rsidRPr="00B732F2">
              <w:rPr>
                <w:rFonts w:ascii="DVOT-Surekh" w:eastAsia="Aparajita" w:hAnsi="DVOT-Surekh" w:cs="DVOT-Surekh"/>
                <w:sz w:val="18"/>
                <w:szCs w:val="18"/>
                <w:shd w:val="clear" w:color="auto" w:fill="FFFFFF"/>
                <w:cs/>
              </w:rPr>
              <w:t>फ्लोअर</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फ्लँट</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नं</w:t>
            </w:r>
            <w:r w:rsidRPr="00B732F2">
              <w:rPr>
                <w:rFonts w:ascii="DVOT-Surekh" w:eastAsia="Aparajita" w:hAnsi="DVOT-Surekh" w:cs="DVOT-Surekh"/>
                <w:sz w:val="18"/>
                <w:szCs w:val="18"/>
                <w:shd w:val="clear" w:color="auto" w:fill="FFFFFF"/>
              </w:rPr>
              <w:t xml:space="preserve">. 306 </w:t>
            </w:r>
            <w:r w:rsidRPr="00B732F2">
              <w:rPr>
                <w:rFonts w:ascii="DVOT-Surekh" w:eastAsia="Aparajita" w:hAnsi="DVOT-Surekh" w:cs="DVOT-Surekh"/>
                <w:sz w:val="18"/>
                <w:szCs w:val="18"/>
                <w:shd w:val="clear" w:color="auto" w:fill="FFFFFF"/>
                <w:cs/>
              </w:rPr>
              <w:t>दिवा</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ईस्ट</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मुंबई</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मो</w:t>
            </w:r>
            <w:r w:rsidRPr="00B732F2">
              <w:rPr>
                <w:rFonts w:ascii="DVOT-Surekh" w:eastAsia="Aparajita" w:hAnsi="DVOT-Surekh" w:cs="DVOT-Surekh"/>
                <w:sz w:val="18"/>
                <w:szCs w:val="18"/>
                <w:shd w:val="clear" w:color="auto" w:fill="FFFFFF"/>
              </w:rPr>
              <w:t>.</w:t>
            </w:r>
            <w:r w:rsidRPr="00B732F2">
              <w:rPr>
                <w:rFonts w:ascii="DVOT-Surekh" w:eastAsia="Aparajita" w:hAnsi="DVOT-Surekh" w:cs="DVOT-Surekh"/>
                <w:sz w:val="18"/>
                <w:szCs w:val="18"/>
                <w:shd w:val="clear" w:color="auto" w:fill="FFFFFF"/>
                <w:cs/>
              </w:rPr>
              <w:t>नं</w:t>
            </w:r>
            <w:r w:rsidRPr="00B732F2">
              <w:rPr>
                <w:rFonts w:ascii="DVOT-Surekh" w:eastAsia="Aparajita" w:hAnsi="DVOT-Surekh" w:cs="DVOT-Surekh"/>
                <w:sz w:val="18"/>
                <w:szCs w:val="18"/>
                <w:shd w:val="clear" w:color="auto" w:fill="FFFFFF"/>
              </w:rPr>
              <w:t>. 9619396304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line="100" w:lineRule="atLeast"/>
              <w:ind w:left="47" w:right="-4"/>
              <w:jc w:val="center"/>
              <w:rPr>
                <w:rFonts w:ascii="DVOT-Surekh" w:eastAsia="Aparajita" w:hAnsi="DVOT-Surekh" w:cs="DVOT-Surekh"/>
                <w:sz w:val="20"/>
                <w:szCs w:val="20"/>
                <w:shd w:val="clear" w:color="auto" w:fill="FFFFFF"/>
                <w:cs/>
              </w:rPr>
            </w:pPr>
            <w:r w:rsidRPr="00B732F2">
              <w:rPr>
                <w:rFonts w:ascii="DVOT-Surekh" w:eastAsia="Aparajita" w:hAnsi="DVOT-Surekh" w:cs="DVOT-Surekh"/>
                <w:sz w:val="20"/>
                <w:szCs w:val="20"/>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Kruti Dev 050" w:hAnsi="Kruti Dev 050"/>
                <w:b/>
                <w:u w:val="single"/>
              </w:rPr>
            </w:pPr>
            <w:r w:rsidRPr="00B732F2">
              <w:rPr>
                <w:rFonts w:ascii="Kruti Dev 050" w:hAnsi="Kruti Dev 050"/>
                <w:b/>
                <w:u w:val="single"/>
              </w:rPr>
              <w:t xml:space="preserve"> ,dq.k 80]000 :””</w:t>
            </w:r>
          </w:p>
          <w:p w:rsidR="00FB2149" w:rsidRPr="00B732F2" w:rsidRDefault="00FB2149" w:rsidP="00EC3A3C">
            <w:pPr>
              <w:tabs>
                <w:tab w:val="left" w:pos="13399"/>
              </w:tabs>
              <w:spacing w:line="100" w:lineRule="atLeast"/>
              <w:ind w:right="236"/>
              <w:jc w:val="center"/>
              <w:rPr>
                <w:rFonts w:ascii="DVOT-Surekh" w:eastAsia="Aparajita" w:hAnsi="DVOT-Surekh" w:cs="DVOT-Surekh"/>
                <w:sz w:val="20"/>
                <w:szCs w:val="20"/>
                <w:shd w:val="clear" w:color="auto" w:fill="FFFFFF"/>
                <w:cs/>
              </w:rPr>
            </w:pPr>
            <w:r w:rsidRPr="00B732F2">
              <w:rPr>
                <w:rFonts w:ascii="DVOT-Surekh" w:eastAsia="Aparajita" w:hAnsi="DVOT-Surekh" w:cs="DVOT-Surekh"/>
                <w:sz w:val="18"/>
                <w:szCs w:val="18"/>
                <w:shd w:val="clear" w:color="auto" w:fill="FFFFFF"/>
                <w:cs/>
              </w:rPr>
              <w:t>एक</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ट्रँवेलिंग</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बँग</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त्यात</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एक</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सोन्याचे</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मंगळसुत्र</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वजन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3</w:t>
            </w:r>
            <w:r w:rsidRPr="00B732F2">
              <w:rPr>
                <w:rFonts w:ascii="DVOT-Surekh" w:eastAsia="Aparajita" w:hAnsi="DVOT-Surekh" w:cs="DVOT-Surekh"/>
                <w:sz w:val="18"/>
                <w:szCs w:val="18"/>
                <w:shd w:val="clear" w:color="auto" w:fill="FFFFFF"/>
                <w:cs/>
              </w:rPr>
              <w:t>तोळे</w:t>
            </w:r>
            <w:r w:rsidRPr="00B732F2">
              <w:rPr>
                <w:rFonts w:ascii="DVOT-Surekh" w:eastAsia="Aparajita" w:hAnsi="DVOT-Surekh" w:cs="DVOT-Surekh"/>
                <w:sz w:val="18"/>
                <w:szCs w:val="18"/>
                <w:shd w:val="clear" w:color="auto" w:fill="FFFFFF"/>
              </w:rPr>
              <w:t xml:space="preserve">, </w:t>
            </w:r>
            <w:r w:rsidRPr="00B732F2">
              <w:rPr>
                <w:rFonts w:ascii="DVOT-Surekh" w:eastAsia="Aparajita" w:hAnsi="DVOT-Surekh" w:cs="DVOT-Surekh"/>
                <w:sz w:val="18"/>
                <w:szCs w:val="18"/>
                <w:shd w:val="clear" w:color="auto" w:fill="FFFFFF"/>
                <w:cs/>
              </w:rPr>
              <w:t>सोन्याचे</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कानातले</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टॉप्स</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वजन</w:t>
            </w:r>
            <w:r w:rsidRPr="00B732F2">
              <w:rPr>
                <w:rFonts w:ascii="DVOT-Surekh" w:eastAsia="Aparajita" w:hAnsi="DVOT-Surekh" w:cs="DVOT-Surekh"/>
                <w:sz w:val="18"/>
                <w:szCs w:val="18"/>
                <w:shd w:val="clear" w:color="auto" w:fill="FFFFFF"/>
              </w:rPr>
              <w:t xml:space="preserve">1 </w:t>
            </w:r>
            <w:r w:rsidRPr="00B732F2">
              <w:rPr>
                <w:rFonts w:ascii="DVOT-Surekh" w:eastAsia="Aparajita" w:hAnsi="DVOT-Surekh" w:cs="DVOT-Surekh"/>
                <w:sz w:val="18"/>
                <w:szCs w:val="18"/>
                <w:shd w:val="clear" w:color="auto" w:fill="FFFFFF"/>
                <w:cs/>
              </w:rPr>
              <w:t>तोळा</w:t>
            </w:r>
            <w:r w:rsidRPr="00B732F2">
              <w:rPr>
                <w:rFonts w:ascii="DVOT-Surekh" w:eastAsia="Aparajita" w:hAnsi="DVOT-Surekh" w:cs="DVOT-Surekh"/>
                <w:sz w:val="18"/>
                <w:szCs w:val="18"/>
                <w:shd w:val="clear" w:color="auto" w:fill="FFFFFF"/>
              </w:rPr>
              <w:t xml:space="preserve">, </w:t>
            </w:r>
            <w:r w:rsidRPr="00B732F2">
              <w:rPr>
                <w:rFonts w:ascii="DVOT-Surekh" w:eastAsia="Aparajita" w:hAnsi="DVOT-Surekh" w:cs="DVOT-Surekh"/>
                <w:sz w:val="18"/>
                <w:szCs w:val="18"/>
                <w:shd w:val="clear" w:color="auto" w:fill="FFFFFF"/>
                <w:cs/>
              </w:rPr>
              <w:t>दोन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रिंग</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वजन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8 gm , </w:t>
            </w:r>
            <w:r w:rsidRPr="00B732F2">
              <w:rPr>
                <w:rFonts w:ascii="DVOT-Surekh" w:eastAsia="Aparajita" w:hAnsi="DVOT-Surekh" w:cs="DVOT-Surekh"/>
                <w:sz w:val="18"/>
                <w:szCs w:val="18"/>
                <w:shd w:val="clear" w:color="auto" w:fill="FFFFFF"/>
                <w:cs/>
              </w:rPr>
              <w:t>कानातले</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टॉप्स</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वजन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4 gm, </w:t>
            </w:r>
            <w:r w:rsidRPr="00B732F2">
              <w:rPr>
                <w:rFonts w:ascii="DVOT-Surekh" w:eastAsia="Aparajita" w:hAnsi="DVOT-Surekh" w:cs="DVOT-Surekh"/>
                <w:sz w:val="18"/>
                <w:szCs w:val="18"/>
                <w:shd w:val="clear" w:color="auto" w:fill="FFFFFF"/>
                <w:cs/>
              </w:rPr>
              <w:t>चांदिचा</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चैन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वजन</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 xml:space="preserve">6 </w:t>
            </w:r>
            <w:r w:rsidRPr="00B732F2">
              <w:rPr>
                <w:rFonts w:ascii="DVOT-Surekh" w:eastAsia="Aparajita" w:hAnsi="DVOT-Surekh" w:cs="DVOT-Surekh"/>
                <w:sz w:val="18"/>
                <w:szCs w:val="18"/>
                <w:shd w:val="clear" w:color="auto" w:fill="FFFFFF"/>
                <w:cs/>
              </w:rPr>
              <w:t>तोळे</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असा</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cs/>
              </w:rPr>
              <w:t>एकुण</w:t>
            </w:r>
            <w:r w:rsidRPr="00B732F2">
              <w:rPr>
                <w:rFonts w:ascii="DVOT-Surekh" w:eastAsia="Calibri" w:hAnsi="DVOT-Surekh" w:cs="DVOT-Surekh"/>
                <w:sz w:val="18"/>
                <w:szCs w:val="18"/>
                <w:shd w:val="clear" w:color="auto" w:fill="FFFFFF"/>
                <w:cs/>
              </w:rPr>
              <w:t xml:space="preserve"> </w:t>
            </w:r>
            <w:r w:rsidRPr="00B732F2">
              <w:rPr>
                <w:rFonts w:ascii="DVOT-Surekh" w:eastAsia="Aparajita" w:hAnsi="DVOT-Surekh" w:cs="DVOT-Surekh"/>
                <w:sz w:val="18"/>
                <w:szCs w:val="18"/>
                <w:shd w:val="clear" w:color="auto" w:fill="FFFFFF"/>
              </w:rPr>
              <w:t>80,000</w:t>
            </w:r>
            <w:r w:rsidRPr="00B732F2">
              <w:rPr>
                <w:rFonts w:ascii="DVOT-Surekh" w:eastAsia="Aparajita" w:hAnsi="DVOT-Surekh" w:cs="DVOT-Surekh"/>
                <w:sz w:val="20"/>
                <w:szCs w:val="20"/>
                <w:shd w:val="clear" w:color="auto" w:fill="FFFFFF"/>
              </w:rPr>
              <w:t>/-</w:t>
            </w:r>
            <w:r w:rsidRPr="00B732F2">
              <w:rPr>
                <w:rFonts w:ascii="DVOT-Surekh" w:eastAsia="Aparajita" w:hAnsi="DVOT-Surekh" w:cs="DVOT-Surekh"/>
                <w:sz w:val="20"/>
                <w:szCs w:val="20"/>
                <w:shd w:val="clear" w:color="auto" w:fill="FFFFFF"/>
                <w:cs/>
              </w:rPr>
              <w:t>रु</w:t>
            </w:r>
            <w:r w:rsidRPr="00B732F2">
              <w:rPr>
                <w:rFonts w:ascii="DVOT-Surekh" w:eastAsia="Aparajita" w:hAnsi="DVOT-Surekh" w:cs="DVOT-Surekh"/>
                <w:sz w:val="20"/>
                <w:szCs w:val="20"/>
                <w:shd w:val="clear" w:color="auto" w:fill="FFFFFF"/>
              </w:rPr>
              <w:t xml:space="preserve">. </w:t>
            </w:r>
            <w:r w:rsidRPr="00B732F2">
              <w:rPr>
                <w:rFonts w:ascii="DVOT-Surekh" w:eastAsia="Aparajita" w:hAnsi="DVOT-Surekh" w:cs="DVOT-Surekh"/>
                <w:sz w:val="20"/>
                <w:szCs w:val="20"/>
                <w:shd w:val="clear" w:color="auto" w:fill="FFFFFF"/>
                <w:cs/>
              </w:rPr>
              <w:t>चा</w:t>
            </w:r>
            <w:r w:rsidRPr="00B732F2">
              <w:rPr>
                <w:rFonts w:ascii="DVOT-Surekh" w:eastAsia="Calibri" w:hAnsi="DVOT-Surekh" w:cs="DVOT-Surekh"/>
                <w:sz w:val="20"/>
                <w:szCs w:val="20"/>
                <w:shd w:val="clear" w:color="auto" w:fill="FFFFFF"/>
                <w:cs/>
              </w:rPr>
              <w:t xml:space="preserve"> </w:t>
            </w:r>
            <w:r w:rsidRPr="00B732F2">
              <w:rPr>
                <w:rFonts w:ascii="DVOT-Surekh" w:eastAsia="Aparajita" w:hAnsi="DVOT-Surekh" w:cs="DVOT-Surekh"/>
                <w:sz w:val="20"/>
                <w:szCs w:val="20"/>
                <w:shd w:val="clear" w:color="auto" w:fill="FFFFFF"/>
                <w:cs/>
              </w:rPr>
              <w:t>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D9299B" w:rsidRDefault="00FB2149" w:rsidP="00EC3A3C">
            <w:pPr>
              <w:snapToGrid w:val="0"/>
              <w:spacing w:line="100" w:lineRule="atLeast"/>
              <w:ind w:left="-108" w:right="-4"/>
              <w:jc w:val="center"/>
              <w:rPr>
                <w:rFonts w:ascii="DVOT-Surekh" w:eastAsia="Lohit Marathi" w:hAnsi="DVOT-Surekh" w:cs="DVOT-Surekh"/>
                <w:color w:val="000000"/>
                <w:sz w:val="20"/>
                <w:szCs w:val="20"/>
                <w:shd w:val="clear" w:color="auto" w:fill="FFFFFF"/>
                <w:cs/>
              </w:rPr>
            </w:pPr>
            <w:r w:rsidRPr="00D9299B">
              <w:rPr>
                <w:rFonts w:ascii="DVOT-Surekh" w:eastAsia="Aparajita" w:hAnsi="DVOT-Surekh" w:cs="DVOT-Surekh"/>
                <w:color w:val="000000"/>
                <w:sz w:val="20"/>
                <w:szCs w:val="20"/>
                <w:shd w:val="clear" w:color="auto" w:fill="FFFFFF"/>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ind w:left="93" w:right="-6"/>
              <w:jc w:val="both"/>
              <w:rPr>
                <w:rFonts w:ascii="DVOT-Surekh" w:eastAsia="Lohit Marathi" w:hAnsi="DVOT-Surekh" w:cs="DVOT-Surekh"/>
                <w:color w:val="000000"/>
                <w:sz w:val="18"/>
                <w:szCs w:val="18"/>
                <w:shd w:val="clear" w:color="auto" w:fill="FFFFFF"/>
                <w:cs/>
              </w:rPr>
            </w:pPr>
            <w:r w:rsidRPr="00B732F2">
              <w:rPr>
                <w:rFonts w:ascii="DVOT-Surekh" w:eastAsia="Lohit Marathi" w:hAnsi="DVOT-Surekh" w:cs="DVOT-Surekh"/>
                <w:color w:val="000000"/>
                <w:sz w:val="18"/>
                <w:szCs w:val="18"/>
                <w:shd w:val="clear" w:color="auto" w:fill="FFFFFF"/>
                <w:cs/>
              </w:rPr>
              <w:t>वरील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w:t>
            </w:r>
            <w:r w:rsidRPr="00B732F2">
              <w:rPr>
                <w:rFonts w:ascii="DVOT-Surekh" w:eastAsia="Lohit Marathi" w:hAnsi="DVOT-Surekh" w:cs="DVOT-Surekh"/>
                <w:color w:val="000000"/>
                <w:sz w:val="18"/>
                <w:szCs w:val="18"/>
                <w:shd w:val="clear" w:color="auto" w:fill="FFFFFF"/>
              </w:rPr>
              <w:t xml:space="preserve">. </w:t>
            </w:r>
            <w:r w:rsidRPr="00B732F2">
              <w:rPr>
                <w:rFonts w:ascii="DVOT-Surekh" w:eastAsia="Lohit Marathi" w:hAnsi="DVOT-Surekh" w:cs="DVOT-Surekh"/>
                <w:color w:val="000000"/>
                <w:sz w:val="18"/>
                <w:szCs w:val="18"/>
                <w:shd w:val="clear" w:color="auto" w:fill="FFFFFF"/>
                <w:cs/>
              </w:rPr>
              <w:t>वेळी</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व</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ठीकाणी</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यातील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w:t>
            </w:r>
            <w:r w:rsidRPr="00B732F2">
              <w:rPr>
                <w:rFonts w:ascii="DVOT-Surekh" w:eastAsia="Lohit Marathi" w:hAnsi="DVOT-Surekh" w:cs="DVOT-Surekh"/>
                <w:color w:val="000000"/>
                <w:sz w:val="18"/>
                <w:szCs w:val="18"/>
                <w:shd w:val="clear" w:color="auto" w:fill="FFFFFF"/>
              </w:rPr>
              <w:t xml:space="preserve">" </w:t>
            </w:r>
            <w:r w:rsidRPr="00B732F2">
              <w:rPr>
                <w:rFonts w:ascii="DVOT-Surekh" w:eastAsia="Lohit Marathi" w:hAnsi="DVOT-Surekh" w:cs="DVOT-Surekh"/>
                <w:color w:val="000000"/>
                <w:sz w:val="18"/>
                <w:szCs w:val="18"/>
                <w:shd w:val="clear" w:color="auto" w:fill="FFFFFF"/>
                <w:cs/>
              </w:rPr>
              <w:t>मजकुर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ट्रेन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देवगिरी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एक्सने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w:t>
            </w:r>
            <w:r w:rsidRPr="00B732F2">
              <w:rPr>
                <w:rFonts w:ascii="DVOT-Surekh" w:eastAsia="Lohit Marathi" w:hAnsi="DVOT-Surekh" w:cs="DVOT-Surekh"/>
                <w:color w:val="000000"/>
                <w:sz w:val="18"/>
                <w:szCs w:val="18"/>
                <w:shd w:val="clear" w:color="auto" w:fill="FFFFFF"/>
              </w:rPr>
              <w:t xml:space="preserve">.S/11 </w:t>
            </w:r>
            <w:r w:rsidRPr="00B732F2">
              <w:rPr>
                <w:rFonts w:ascii="DVOT-Surekh" w:eastAsia="Lohit Marathi" w:hAnsi="DVOT-Surekh" w:cs="DVOT-Surekh"/>
                <w:color w:val="000000"/>
                <w:sz w:val="18"/>
                <w:szCs w:val="18"/>
                <w:shd w:val="clear" w:color="auto" w:fill="FFFFFF"/>
                <w:cs/>
              </w:rPr>
              <w:t>बर्थ</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w:t>
            </w:r>
            <w:r w:rsidRPr="00B732F2">
              <w:rPr>
                <w:rFonts w:ascii="DVOT-Surekh" w:eastAsia="Lohit Marathi" w:hAnsi="DVOT-Surekh" w:cs="DVOT-Surekh"/>
                <w:color w:val="000000"/>
                <w:sz w:val="18"/>
                <w:szCs w:val="18"/>
                <w:shd w:val="clear" w:color="auto" w:fill="FFFFFF"/>
              </w:rPr>
              <w:t xml:space="preserve">. 67, 69,70 </w:t>
            </w:r>
            <w:r w:rsidRPr="00B732F2">
              <w:rPr>
                <w:rFonts w:ascii="DVOT-Surekh" w:eastAsia="Lohit Marathi" w:hAnsi="DVOT-Surekh" w:cs="DVOT-Surekh"/>
                <w:color w:val="000000"/>
                <w:sz w:val="18"/>
                <w:szCs w:val="18"/>
                <w:shd w:val="clear" w:color="auto" w:fill="FFFFFF"/>
                <w:cs/>
              </w:rPr>
              <w:t>वरुन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ठाणे</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निझामाबाद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प्रवास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करीत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असताना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प्रवासा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दरम्यान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रेस्टे</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नांदेड</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येथे</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कोणितरी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अज्ञात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चोरट्याने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त्यांचे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दागीणे</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चोरुन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बाबत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फिर्यादी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वरुन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गुन्हा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दाखल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Aparajita" w:hAnsi="DVOT-Surekh" w:cs="DVOT-Surekh"/>
                <w:b/>
                <w:bCs/>
                <w:sz w:val="18"/>
                <w:szCs w:val="18"/>
                <w:shd w:val="clear" w:color="auto" w:fill="FFFFFF"/>
                <w:cs/>
              </w:rPr>
              <w:t>उशिराचे</w:t>
            </w:r>
            <w:r w:rsidRPr="00B732F2">
              <w:rPr>
                <w:rFonts w:ascii="DVOT-Surekh" w:eastAsia="Calibri" w:hAnsi="DVOT-Surekh" w:cs="DVOT-Surekh"/>
                <w:b/>
                <w:bCs/>
                <w:sz w:val="18"/>
                <w:szCs w:val="18"/>
                <w:shd w:val="clear" w:color="auto" w:fill="FFFFFF"/>
                <w:cs/>
              </w:rPr>
              <w:t xml:space="preserve"> </w:t>
            </w:r>
            <w:r w:rsidRPr="00B732F2">
              <w:rPr>
                <w:rFonts w:ascii="DVOT-Surekh" w:eastAsia="Aparajita" w:hAnsi="DVOT-Surekh" w:cs="DVOT-Surekh"/>
                <w:b/>
                <w:bCs/>
                <w:sz w:val="18"/>
                <w:szCs w:val="18"/>
                <w:shd w:val="clear" w:color="auto" w:fill="FFFFFF"/>
                <w:cs/>
              </w:rPr>
              <w:t>कारण</w:t>
            </w:r>
          </w:p>
          <w:p w:rsidR="00FB2149" w:rsidRPr="00B732F2" w:rsidRDefault="00FB2149" w:rsidP="00EC3A3C">
            <w:pPr>
              <w:ind w:left="207" w:right="660"/>
              <w:jc w:val="both"/>
              <w:rPr>
                <w:rFonts w:ascii="DVOT-Surekh" w:eastAsia="Calibri" w:hAnsi="DVOT-Surekh" w:cs="DVOT-Surekh"/>
                <w:color w:val="000000"/>
                <w:sz w:val="18"/>
                <w:szCs w:val="18"/>
                <w:shd w:val="clear" w:color="auto" w:fill="FFFFFF"/>
                <w:cs/>
              </w:rPr>
            </w:pPr>
            <w:r w:rsidRPr="00B732F2">
              <w:rPr>
                <w:rFonts w:ascii="DVOT-Surekh" w:eastAsia="Lohit Marathi" w:hAnsi="DVOT-Surekh" w:cs="DVOT-Surekh"/>
                <w:color w:val="000000"/>
                <w:sz w:val="18"/>
                <w:szCs w:val="18"/>
                <w:shd w:val="clear" w:color="auto" w:fill="FFFFFF"/>
                <w:cs/>
              </w:rPr>
              <w:t>पोलिस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अधिक्षक</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कार्यालय</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लोहमार्ग</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नागपुर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यांचे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क्रं</w:t>
            </w:r>
            <w:r w:rsidRPr="00B732F2">
              <w:rPr>
                <w:rFonts w:ascii="DVOT-Surekh" w:eastAsia="Lohit Marathi" w:hAnsi="DVOT-Surekh" w:cs="DVOT-Surekh"/>
                <w:color w:val="000000"/>
                <w:sz w:val="18"/>
                <w:szCs w:val="18"/>
                <w:shd w:val="clear" w:color="auto" w:fill="FFFFFF"/>
              </w:rPr>
              <w:t xml:space="preserve">. </w:t>
            </w:r>
            <w:r w:rsidRPr="00B732F2">
              <w:rPr>
                <w:rFonts w:ascii="DVOT-Surekh" w:eastAsia="Lohit Marathi" w:hAnsi="DVOT-Surekh" w:cs="DVOT-Surekh"/>
                <w:color w:val="000000"/>
                <w:sz w:val="18"/>
                <w:szCs w:val="18"/>
                <w:shd w:val="clear" w:color="auto" w:fill="FFFFFF"/>
                <w:cs/>
              </w:rPr>
              <w:t>आर</w:t>
            </w:r>
            <w:r w:rsidRPr="00B732F2">
              <w:rPr>
                <w:rFonts w:ascii="DVOT-Surekh" w:eastAsia="Lohit Marathi" w:hAnsi="DVOT-Surekh" w:cs="DVOT-Surekh"/>
                <w:color w:val="000000"/>
                <w:sz w:val="18"/>
                <w:szCs w:val="18"/>
                <w:shd w:val="clear" w:color="auto" w:fill="FFFFFF"/>
              </w:rPr>
              <w:t>/23/</w:t>
            </w:r>
            <w:r w:rsidRPr="00B732F2">
              <w:rPr>
                <w:rFonts w:ascii="DVOT-Surekh" w:eastAsia="Lohit Marathi" w:hAnsi="DVOT-Surekh" w:cs="DVOT-Surekh"/>
                <w:color w:val="000000"/>
                <w:sz w:val="18"/>
                <w:szCs w:val="18"/>
                <w:shd w:val="clear" w:color="auto" w:fill="FFFFFF"/>
                <w:cs/>
              </w:rPr>
              <w:t>वर्ग</w:t>
            </w:r>
            <w:r w:rsidRPr="00B732F2">
              <w:rPr>
                <w:rFonts w:ascii="DVOT-Surekh" w:eastAsia="Lohit Marathi" w:hAnsi="DVOT-Surekh" w:cs="DVOT-Surekh"/>
                <w:color w:val="000000"/>
                <w:sz w:val="18"/>
                <w:szCs w:val="18"/>
                <w:shd w:val="clear" w:color="auto" w:fill="FFFFFF"/>
              </w:rPr>
              <w:t xml:space="preserve">/2018- 6957 </w:t>
            </w:r>
            <w:r w:rsidRPr="00B732F2">
              <w:rPr>
                <w:rFonts w:ascii="DVOT-Surekh" w:eastAsia="Lohit Marathi" w:hAnsi="DVOT-Surekh" w:cs="DVOT-Surekh"/>
                <w:color w:val="000000"/>
                <w:sz w:val="18"/>
                <w:szCs w:val="18"/>
                <w:shd w:val="clear" w:color="auto" w:fill="FFFFFF"/>
                <w:cs/>
              </w:rPr>
              <w:t>दि</w:t>
            </w:r>
            <w:r w:rsidRPr="00B732F2">
              <w:rPr>
                <w:rFonts w:ascii="DVOT-Surekh" w:eastAsia="Lohit Marathi" w:hAnsi="DVOT-Surekh" w:cs="DVOT-Surekh"/>
                <w:color w:val="000000"/>
                <w:sz w:val="18"/>
                <w:szCs w:val="18"/>
                <w:shd w:val="clear" w:color="auto" w:fill="FFFFFF"/>
              </w:rPr>
              <w:t xml:space="preserve">. 13.07.18 </w:t>
            </w:r>
            <w:r w:rsidRPr="00B732F2">
              <w:rPr>
                <w:rFonts w:ascii="DVOT-Surekh" w:eastAsia="Lohit Marathi" w:hAnsi="DVOT-Surekh" w:cs="DVOT-Surekh"/>
                <w:color w:val="000000"/>
                <w:sz w:val="18"/>
                <w:szCs w:val="18"/>
                <w:shd w:val="clear" w:color="auto" w:fill="FFFFFF"/>
                <w:cs/>
              </w:rPr>
              <w:t>अन्वये</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गुन्हाचे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कागदपत्र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प्राप्त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झाल्याने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गुन्हा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दाखल</w:t>
            </w:r>
            <w:r w:rsidRPr="00B732F2">
              <w:rPr>
                <w:rFonts w:ascii="DVOT-Surekh" w:eastAsia="Calibri" w:hAnsi="DVOT-Surekh" w:cs="DVOT-Surekh"/>
                <w:color w:val="000000"/>
                <w:sz w:val="18"/>
                <w:szCs w:val="18"/>
                <w:shd w:val="clear" w:color="auto" w:fill="FFFFFF"/>
                <w:cs/>
              </w:rPr>
              <w:t xml:space="preserve">   </w:t>
            </w:r>
          </w:p>
          <w:p w:rsidR="00FB2149" w:rsidRPr="00B732F2" w:rsidRDefault="00FB2149" w:rsidP="00EC3A3C">
            <w:pPr>
              <w:ind w:left="207" w:right="660"/>
              <w:jc w:val="both"/>
              <w:rPr>
                <w:rFonts w:ascii="DVOT-Surekh" w:eastAsia="Lohit Marathi" w:hAnsi="DVOT-Surekh" w:cs="DVOT-Surekh"/>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snapToGrid w:val="0"/>
              <w:spacing w:line="100" w:lineRule="atLeast"/>
              <w:ind w:left="93" w:right="-6"/>
              <w:jc w:val="both"/>
              <w:rPr>
                <w:rFonts w:ascii="DVOT-Surekh" w:eastAsia="Lohit Marathi" w:hAnsi="DVOT-Surekh" w:cs="DVOT-Surekh"/>
                <w:color w:val="000000"/>
                <w:sz w:val="20"/>
                <w:szCs w:val="20"/>
                <w:shd w:val="clear" w:color="auto" w:fill="FFFFFF"/>
              </w:rPr>
            </w:pPr>
            <w:r w:rsidRPr="00D9299B">
              <w:rPr>
                <w:rFonts w:ascii="DVOT-Surekh" w:eastAsia="Lohit Marathi" w:hAnsi="DVOT-Surekh" w:cs="DVOT-Surekh"/>
                <w:color w:val="000000"/>
                <w:sz w:val="20"/>
                <w:szCs w:val="20"/>
                <w:shd w:val="clear" w:color="auto" w:fill="FFFFFF"/>
              </w:rPr>
              <w:t>NK 688</w:t>
            </w:r>
          </w:p>
          <w:p w:rsidR="00FB2149" w:rsidRPr="00D9299B" w:rsidRDefault="00FB2149" w:rsidP="00EC3A3C">
            <w:pPr>
              <w:snapToGrid w:val="0"/>
              <w:spacing w:line="100" w:lineRule="atLeast"/>
              <w:ind w:left="93" w:right="-6"/>
              <w:jc w:val="both"/>
              <w:rPr>
                <w:rFonts w:ascii="DVOT-Surekh" w:hAnsi="DVOT-Surekh" w:cs="DVOT-Surekh"/>
                <w:b/>
                <w:bCs/>
                <w:sz w:val="20"/>
                <w:szCs w:val="20"/>
              </w:rPr>
            </w:pPr>
            <w:r w:rsidRPr="00D9299B">
              <w:rPr>
                <w:rFonts w:ascii="DVOT-Surekh" w:eastAsia="Lohit Marathi" w:hAnsi="DVOT-Surekh" w:cs="DVOT-Surekh"/>
                <w:color w:val="000000"/>
                <w:sz w:val="20"/>
                <w:szCs w:val="20"/>
                <w:shd w:val="clear" w:color="auto" w:fill="FFFFFF"/>
                <w:cs/>
              </w:rPr>
              <w:t>जोगदंड</w:t>
            </w:r>
            <w:r w:rsidRPr="00D9299B">
              <w:rPr>
                <w:rFonts w:ascii="DVOT-Surekh" w:eastAsia="Calibri" w:hAnsi="DVOT-Surekh" w:cs="DVOT-Surekh"/>
                <w:sz w:val="20"/>
                <w:szCs w:val="20"/>
                <w:shd w:val="clear" w:color="auto" w:fill="FFFFFF"/>
                <w:cs/>
              </w:rPr>
              <w:t xml:space="preserve"> </w:t>
            </w:r>
          </w:p>
        </w:tc>
      </w:tr>
      <w:tr w:rsidR="00FB2149" w:rsidRPr="00E77C17" w:rsidTr="00EC3A3C">
        <w:trPr>
          <w:trHeight w:hRule="exact" w:val="2062"/>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lastRenderedPageBreak/>
              <w:t>20</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snapToGrid w:val="0"/>
              <w:spacing w:line="100" w:lineRule="atLeast"/>
              <w:jc w:val="center"/>
              <w:rPr>
                <w:rFonts w:ascii="DVOT-Surekh" w:eastAsia="Times New Roman" w:hAnsi="DVOT-Surekh" w:cs="DVOT-Surekh"/>
                <w:sz w:val="20"/>
                <w:szCs w:val="20"/>
                <w:shd w:val="clear" w:color="auto" w:fill="FFFFFF"/>
              </w:rPr>
            </w:pPr>
            <w:r w:rsidRPr="00B732F2">
              <w:rPr>
                <w:rFonts w:ascii="DVOT-Surekh" w:eastAsia="Lohit Marathi" w:hAnsi="DVOT-Surekh" w:cs="DVOT-Surekh"/>
                <w:sz w:val="20"/>
                <w:szCs w:val="20"/>
                <w:shd w:val="clear" w:color="auto" w:fill="FFFFFF"/>
                <w:cs/>
              </w:rPr>
              <w:t>नांदेड</w:t>
            </w:r>
          </w:p>
          <w:p w:rsidR="00FB2149" w:rsidRDefault="00FB2149" w:rsidP="00EC3A3C">
            <w:pPr>
              <w:snapToGrid w:val="0"/>
              <w:spacing w:line="100" w:lineRule="atLeast"/>
              <w:jc w:val="center"/>
              <w:rPr>
                <w:rFonts w:ascii="Kruti Dev 050" w:hAnsi="Kruti Dev 050"/>
              </w:rPr>
            </w:pPr>
            <w:r w:rsidRPr="00B732F2">
              <w:rPr>
                <w:rFonts w:ascii="DVOT-Surekh" w:eastAsia="Times New Roman" w:hAnsi="DVOT-Surekh" w:cs="DVOT-Surekh"/>
                <w:sz w:val="20"/>
                <w:szCs w:val="20"/>
                <w:shd w:val="clear" w:color="auto" w:fill="FFFFFF"/>
              </w:rPr>
              <w:t>967/18 us 379 IPC</w:t>
            </w:r>
            <w:r w:rsidRPr="00B732F2">
              <w:rPr>
                <w:rFonts w:ascii="Kruti Dev 050" w:hAnsi="Kruti Dev 050"/>
              </w:rPr>
              <w:t xml:space="preserve"> </w:t>
            </w:r>
          </w:p>
          <w:p w:rsidR="00FB2149" w:rsidRDefault="00FB2149" w:rsidP="00EC3A3C">
            <w:pPr>
              <w:snapToGrid w:val="0"/>
              <w:spacing w:line="100" w:lineRule="atLeast"/>
              <w:jc w:val="center"/>
              <w:rPr>
                <w:rFonts w:ascii="Kruti Dev 050" w:hAnsi="Kruti Dev 050"/>
              </w:rPr>
            </w:pPr>
          </w:p>
          <w:p w:rsidR="00FB2149" w:rsidRPr="00B732F2" w:rsidRDefault="00FB2149" w:rsidP="00EC3A3C">
            <w:pPr>
              <w:snapToGrid w:val="0"/>
              <w:spacing w:line="100" w:lineRule="atLeast"/>
              <w:jc w:val="center"/>
              <w:rPr>
                <w:rFonts w:ascii="DVOT-Surekh" w:eastAsia="Lohit Marathi" w:hAnsi="DVOT-Surekh" w:cs="DVOT-Surekh"/>
                <w:sz w:val="20"/>
                <w:szCs w:val="20"/>
                <w:shd w:val="clear" w:color="auto" w:fill="FFFFFF"/>
                <w:cs/>
              </w:rPr>
            </w:pPr>
            <w:r w:rsidRPr="00B732F2">
              <w:rPr>
                <w:rFonts w:ascii="Kruti Dev 050" w:hAnsi="Kruti Dev 050"/>
              </w:rPr>
              <w:t>xqUgkizdkj</w:t>
            </w:r>
            <w:r w:rsidRPr="00B732F2">
              <w:rPr>
                <w:rFonts w:ascii="Kruti Dev 050" w:hAnsi="Kruti Dev 050"/>
                <w:sz w:val="26"/>
                <w:szCs w:val="26"/>
              </w:rPr>
              <w:t xml:space="preserve"> eksckbZy </w:t>
            </w:r>
            <w:r w:rsidRPr="00B732F2">
              <w:rPr>
                <w:rFonts w:ascii="Kruti Dev 050" w:hAnsi="Kruti Dev 050"/>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eastAsia="Lohit Marathi" w:hAnsi="DVOT-Surekh" w:cs="DVOT-Surekh"/>
                <w:sz w:val="18"/>
                <w:szCs w:val="18"/>
                <w:shd w:val="clear" w:color="auto" w:fill="FFFFFF"/>
                <w:cs/>
              </w:rPr>
            </w:pPr>
            <w:r w:rsidRPr="00B732F2">
              <w:rPr>
                <w:rFonts w:ascii="DVOT-Surekh" w:eastAsia="Lohit Marathi" w:hAnsi="DVOT-Surekh" w:cs="DVOT-Surekh"/>
                <w:sz w:val="18"/>
                <w:szCs w:val="18"/>
                <w:shd w:val="clear" w:color="auto" w:fill="FFFFFF"/>
                <w:cs/>
              </w:rPr>
              <w:t>ट्रेन</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देवगिरी</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एक्स</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चे</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दरवाज्यामध्ये</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बसले</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असता</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रेस्टे</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नांदेड</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ते</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लालवाडी</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दरम्यान</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after="120" w:line="100" w:lineRule="atLeast"/>
              <w:ind w:right="236"/>
              <w:jc w:val="center"/>
              <w:rPr>
                <w:rFonts w:ascii="DVOT-Surekh" w:eastAsia="Lohit Marathi" w:hAnsi="DVOT-Surekh" w:cs="DVOT-Surekh"/>
                <w:sz w:val="18"/>
                <w:szCs w:val="18"/>
                <w:shd w:val="clear" w:color="auto" w:fill="FFFFFF"/>
                <w:cs/>
              </w:rPr>
            </w:pPr>
            <w:r w:rsidRPr="00B732F2">
              <w:rPr>
                <w:rFonts w:ascii="DVOT-Surekh" w:eastAsia="Lohit Marathi" w:hAnsi="DVOT-Surekh" w:cs="DVOT-Surekh"/>
                <w:sz w:val="18"/>
                <w:szCs w:val="18"/>
                <w:shd w:val="clear" w:color="auto" w:fill="FFFFFF"/>
              </w:rPr>
              <w:t xml:space="preserve">23.07.18 </w:t>
            </w:r>
            <w:r w:rsidRPr="00B732F2">
              <w:rPr>
                <w:rFonts w:ascii="DVOT-Surekh" w:eastAsia="Lohit Marathi" w:hAnsi="DVOT-Surekh" w:cs="DVOT-Surekh"/>
                <w:sz w:val="18"/>
                <w:szCs w:val="18"/>
                <w:shd w:val="clear" w:color="auto" w:fill="FFFFFF"/>
                <w:cs/>
              </w:rPr>
              <w:t>चे</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rPr>
              <w:t xml:space="preserve">18.30 </w:t>
            </w:r>
            <w:r w:rsidRPr="00B732F2">
              <w:rPr>
                <w:rFonts w:ascii="DVOT-Surekh" w:eastAsia="Lohit Marathi" w:hAnsi="DVOT-Surekh" w:cs="DVOT-Surekh"/>
                <w:sz w:val="18"/>
                <w:szCs w:val="18"/>
                <w:shd w:val="clear" w:color="auto" w:fill="FFFFFF"/>
                <w:cs/>
              </w:rPr>
              <w:t>वा</w:t>
            </w:r>
            <w:r w:rsidRPr="00B732F2">
              <w:rPr>
                <w:rFonts w:ascii="DVOT-Surekh" w:eastAsia="Lohit Marathi" w:hAnsi="DVOT-Surekh" w:cs="DVOT-Surekh"/>
                <w:sz w:val="18"/>
                <w:szCs w:val="18"/>
                <w:shd w:val="clear" w:color="auto" w:fill="FFFFFF"/>
              </w:rPr>
              <w:t xml:space="preserve">. </w:t>
            </w:r>
            <w:r w:rsidRPr="00B732F2">
              <w:rPr>
                <w:rFonts w:ascii="DVOT-Surekh" w:eastAsia="Lohit Marathi" w:hAnsi="DVOT-Surekh" w:cs="DVOT-Surekh"/>
                <w:sz w:val="18"/>
                <w:szCs w:val="18"/>
                <w:shd w:val="clear" w:color="auto" w:fill="FFFFFF"/>
                <w:cs/>
              </w:rPr>
              <w:t>दरम्यान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jc w:val="center"/>
              <w:rPr>
                <w:rFonts w:ascii="DVOT-Surekh" w:eastAsia="Lohit Marathi" w:hAnsi="DVOT-Surekh" w:cs="DVOT-Surekh"/>
                <w:sz w:val="20"/>
                <w:szCs w:val="20"/>
                <w:shd w:val="clear" w:color="auto" w:fill="FFFFFF"/>
                <w:cs/>
              </w:rPr>
            </w:pPr>
            <w:r w:rsidRPr="00B732F2">
              <w:rPr>
                <w:rFonts w:ascii="DVOT-Surekh" w:eastAsia="Lohit Marathi" w:hAnsi="DVOT-Surekh" w:cs="DVOT-Surekh"/>
                <w:sz w:val="20"/>
                <w:szCs w:val="20"/>
                <w:shd w:val="clear" w:color="auto" w:fill="FFFFFF"/>
              </w:rPr>
              <w:t xml:space="preserve">24/07/18 </w:t>
            </w:r>
            <w:r w:rsidRPr="00B732F2">
              <w:rPr>
                <w:rFonts w:ascii="DVOT-Surekh" w:eastAsia="Lohit Marathi" w:hAnsi="DVOT-Surekh" w:cs="DVOT-Surekh"/>
                <w:sz w:val="20"/>
                <w:szCs w:val="20"/>
                <w:shd w:val="clear" w:color="auto" w:fill="FFFFFF"/>
                <w:cs/>
              </w:rPr>
              <w:t>चे</w:t>
            </w:r>
            <w:r w:rsidRPr="00B732F2">
              <w:rPr>
                <w:rFonts w:ascii="DVOT-Surekh" w:eastAsia="Calibri" w:hAnsi="DVOT-Surekh" w:cs="DVOT-Surekh"/>
                <w:sz w:val="20"/>
                <w:szCs w:val="20"/>
                <w:shd w:val="clear" w:color="auto" w:fill="FFFFFF"/>
                <w:cs/>
              </w:rPr>
              <w:t xml:space="preserve"> </w:t>
            </w:r>
            <w:r w:rsidRPr="00B732F2">
              <w:rPr>
                <w:rFonts w:ascii="DVOT-Surekh" w:eastAsia="Lohit Marathi" w:hAnsi="DVOT-Surekh" w:cs="DVOT-Surekh"/>
                <w:sz w:val="20"/>
                <w:szCs w:val="20"/>
                <w:shd w:val="clear" w:color="auto" w:fill="FFFFFF"/>
              </w:rPr>
              <w:t xml:space="preserve">11.35 </w:t>
            </w:r>
            <w:r w:rsidRPr="00B732F2">
              <w:rPr>
                <w:rFonts w:ascii="DVOT-Surekh" w:eastAsia="Lohit Marathi" w:hAnsi="DVOT-Surekh" w:cs="DVOT-Surekh"/>
                <w:sz w:val="20"/>
                <w:szCs w:val="20"/>
                <w:shd w:val="clear" w:color="auto" w:fill="FFFFFF"/>
                <w:cs/>
              </w:rPr>
              <w:t>वा</w:t>
            </w:r>
            <w:r w:rsidRPr="00B732F2">
              <w:rPr>
                <w:rFonts w:ascii="DVOT-Surekh" w:eastAsia="Lohit Marathi" w:hAnsi="DVOT-Surekh" w:cs="DVOT-Surekh"/>
                <w:sz w:val="20"/>
                <w:szCs w:val="20"/>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eastAsia="Aparajita" w:hAnsi="DVOT-Surekh" w:cs="DVOT-Surekh"/>
                <w:sz w:val="18"/>
                <w:szCs w:val="18"/>
                <w:shd w:val="clear" w:color="auto" w:fill="FFFFFF"/>
                <w:cs/>
              </w:rPr>
            </w:pPr>
            <w:r w:rsidRPr="00B732F2">
              <w:rPr>
                <w:rFonts w:ascii="DVOT-Surekh" w:eastAsia="Lohit Marathi" w:hAnsi="DVOT-Surekh" w:cs="DVOT-Surekh"/>
                <w:sz w:val="18"/>
                <w:szCs w:val="18"/>
                <w:shd w:val="clear" w:color="auto" w:fill="FFFFFF"/>
                <w:cs/>
              </w:rPr>
              <w:t>माजीद</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अली</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खान</w:t>
            </w:r>
            <w:r w:rsidRPr="00B732F2">
              <w:rPr>
                <w:rFonts w:ascii="DVOT-Surekh" w:eastAsia="Lohit Marathi" w:hAnsi="DVOT-Surekh" w:cs="DVOT-Surekh"/>
                <w:sz w:val="18"/>
                <w:szCs w:val="18"/>
                <w:shd w:val="clear" w:color="auto" w:fill="FFFFFF"/>
              </w:rPr>
              <w:t xml:space="preserve">s/o </w:t>
            </w:r>
            <w:r w:rsidRPr="00B732F2">
              <w:rPr>
                <w:rFonts w:ascii="DVOT-Surekh" w:eastAsia="Lohit Marathi" w:hAnsi="DVOT-Surekh" w:cs="DVOT-Surekh"/>
                <w:sz w:val="18"/>
                <w:szCs w:val="18"/>
                <w:shd w:val="clear" w:color="auto" w:fill="FFFFFF"/>
                <w:cs/>
              </w:rPr>
              <w:t>जब्बार</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असी</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खान</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वय</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rPr>
              <w:t xml:space="preserve">34 </w:t>
            </w:r>
            <w:r w:rsidRPr="00B732F2">
              <w:rPr>
                <w:rFonts w:ascii="DVOT-Surekh" w:eastAsia="Lohit Marathi" w:hAnsi="DVOT-Surekh" w:cs="DVOT-Surekh"/>
                <w:sz w:val="18"/>
                <w:szCs w:val="18"/>
                <w:shd w:val="clear" w:color="auto" w:fill="FFFFFF"/>
                <w:cs/>
              </w:rPr>
              <w:t>वर्षे</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व्यव</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नोकरी</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रा</w:t>
            </w:r>
            <w:r w:rsidRPr="00B732F2">
              <w:rPr>
                <w:rFonts w:ascii="DVOT-Surekh" w:eastAsia="Lohit Marathi" w:hAnsi="DVOT-Surekh" w:cs="DVOT-Surekh"/>
                <w:sz w:val="18"/>
                <w:szCs w:val="18"/>
                <w:shd w:val="clear" w:color="auto" w:fill="FFFFFF"/>
              </w:rPr>
              <w:t xml:space="preserve">. </w:t>
            </w:r>
            <w:r w:rsidRPr="00B732F2">
              <w:rPr>
                <w:rFonts w:ascii="DVOT-Surekh" w:eastAsia="Lohit Marathi" w:hAnsi="DVOT-Surekh" w:cs="DVOT-Surekh"/>
                <w:sz w:val="18"/>
                <w:szCs w:val="18"/>
                <w:shd w:val="clear" w:color="auto" w:fill="FFFFFF"/>
                <w:cs/>
              </w:rPr>
              <w:t>विजयनगर</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पुर्णा</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मो</w:t>
            </w:r>
            <w:r w:rsidRPr="00B732F2">
              <w:rPr>
                <w:rFonts w:ascii="DVOT-Surekh" w:eastAsia="Lohit Marathi" w:hAnsi="DVOT-Surekh" w:cs="DVOT-Surekh"/>
                <w:sz w:val="18"/>
                <w:szCs w:val="18"/>
                <w:shd w:val="clear" w:color="auto" w:fill="FFFFFF"/>
              </w:rPr>
              <w:t>.</w:t>
            </w:r>
            <w:r w:rsidRPr="00B732F2">
              <w:rPr>
                <w:rFonts w:ascii="DVOT-Surekh" w:eastAsia="Lohit Marathi" w:hAnsi="DVOT-Surekh" w:cs="DVOT-Surekh"/>
                <w:sz w:val="18"/>
                <w:szCs w:val="18"/>
                <w:shd w:val="clear" w:color="auto" w:fill="FFFFFF"/>
                <w:cs/>
              </w:rPr>
              <w:t>नं</w:t>
            </w:r>
            <w:r w:rsidRPr="00B732F2">
              <w:rPr>
                <w:rFonts w:ascii="DVOT-Surekh" w:eastAsia="Lohit Marathi" w:hAnsi="DVOT-Surekh" w:cs="DVOT-Surekh"/>
                <w:sz w:val="18"/>
                <w:szCs w:val="18"/>
                <w:shd w:val="clear" w:color="auto" w:fill="FFFFFF"/>
              </w:rPr>
              <w:t>.  8793670107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line="100" w:lineRule="atLeast"/>
              <w:ind w:left="47" w:right="-4"/>
              <w:jc w:val="center"/>
              <w:rPr>
                <w:rFonts w:ascii="DVOT-Surekh" w:eastAsia="Lohit Marathi" w:hAnsi="DVOT-Surekh" w:cs="DVOT-Surekh"/>
                <w:sz w:val="20"/>
                <w:szCs w:val="20"/>
                <w:shd w:val="clear" w:color="auto" w:fill="FFFFFF"/>
                <w:cs/>
              </w:rPr>
            </w:pPr>
            <w:r w:rsidRPr="00B732F2">
              <w:rPr>
                <w:rFonts w:ascii="DVOT-Surekh" w:eastAsia="Aparajita" w:hAnsi="DVOT-Surekh" w:cs="DVOT-Surekh"/>
                <w:sz w:val="20"/>
                <w:szCs w:val="20"/>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Kruti Dev 050" w:hAnsi="Kruti Dev 050"/>
                <w:b/>
                <w:u w:val="single"/>
              </w:rPr>
            </w:pPr>
            <w:r w:rsidRPr="00B732F2">
              <w:rPr>
                <w:rFonts w:ascii="Kruti Dev 050" w:hAnsi="Kruti Dev 050"/>
                <w:b/>
                <w:u w:val="single"/>
              </w:rPr>
              <w:t>,dq.k 8]500 :””</w:t>
            </w:r>
          </w:p>
          <w:p w:rsidR="00FB2149" w:rsidRPr="00B732F2" w:rsidRDefault="00FB2149" w:rsidP="00EC3A3C">
            <w:pPr>
              <w:tabs>
                <w:tab w:val="left" w:pos="13399"/>
              </w:tabs>
              <w:spacing w:line="100" w:lineRule="atLeast"/>
              <w:ind w:right="236"/>
              <w:jc w:val="center"/>
              <w:rPr>
                <w:rFonts w:ascii="DVOT-Surekh" w:eastAsia="Aparajita" w:hAnsi="DVOT-Surekh" w:cs="DVOT-Surekh"/>
                <w:sz w:val="20"/>
                <w:szCs w:val="20"/>
                <w:shd w:val="clear" w:color="auto" w:fill="FFFFFF"/>
                <w:cs/>
              </w:rPr>
            </w:pPr>
            <w:r w:rsidRPr="00B732F2">
              <w:rPr>
                <w:rFonts w:ascii="DVOT-Surekh" w:eastAsia="Lohit Marathi" w:hAnsi="DVOT-Surekh" w:cs="DVOT-Surekh"/>
                <w:sz w:val="18"/>
                <w:szCs w:val="18"/>
                <w:shd w:val="clear" w:color="auto" w:fill="FFFFFF"/>
                <w:cs/>
              </w:rPr>
              <w:t>एक</w:t>
            </w:r>
            <w:r w:rsidRPr="00B732F2">
              <w:rPr>
                <w:rFonts w:ascii="DVOT-Surekh" w:eastAsia="Aparajita"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rPr>
              <w:t>Oppo</w:t>
            </w:r>
            <w:r w:rsidRPr="00B732F2">
              <w:rPr>
                <w:rFonts w:ascii="DVOT-Surekh" w:eastAsia="Lohit Marathi" w:hAnsi="DVOT-Surekh" w:cs="DVOT-Surekh"/>
                <w:sz w:val="18"/>
                <w:szCs w:val="18"/>
                <w:shd w:val="clear" w:color="auto" w:fill="FFFFFF"/>
                <w:cs/>
              </w:rPr>
              <w:t>कंपनीचा</w:t>
            </w:r>
            <w:r w:rsidRPr="00B732F2">
              <w:rPr>
                <w:rFonts w:ascii="DVOT-Surekh" w:eastAsia="Aparajita"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मोबाईल</w:t>
            </w:r>
            <w:r w:rsidRPr="00B732F2">
              <w:rPr>
                <w:rFonts w:ascii="DVOT-Surekh" w:eastAsia="Aparajita"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मॉ</w:t>
            </w:r>
            <w:r w:rsidRPr="00B732F2">
              <w:rPr>
                <w:rFonts w:ascii="DVOT-Surekh" w:eastAsia="Lohit Marathi" w:hAnsi="DVOT-Surekh" w:cs="DVOT-Surekh"/>
                <w:sz w:val="18"/>
                <w:szCs w:val="18"/>
                <w:shd w:val="clear" w:color="auto" w:fill="FFFFFF"/>
              </w:rPr>
              <w:t>.</w:t>
            </w:r>
            <w:r w:rsidRPr="00B732F2">
              <w:rPr>
                <w:rFonts w:ascii="DVOT-Surekh" w:eastAsia="Lohit Marathi" w:hAnsi="DVOT-Surekh" w:cs="DVOT-Surekh"/>
                <w:sz w:val="18"/>
                <w:szCs w:val="18"/>
                <w:shd w:val="clear" w:color="auto" w:fill="FFFFFF"/>
                <w:cs/>
              </w:rPr>
              <w:t>नं</w:t>
            </w:r>
            <w:r w:rsidRPr="00B732F2">
              <w:rPr>
                <w:rFonts w:ascii="DVOT-Surekh" w:eastAsia="Lohit Marathi" w:hAnsi="DVOT-Surekh" w:cs="DVOT-Surekh"/>
                <w:sz w:val="18"/>
                <w:szCs w:val="18"/>
                <w:shd w:val="clear" w:color="auto" w:fill="FFFFFF"/>
              </w:rPr>
              <w:t xml:space="preserve">. 1201 </w:t>
            </w:r>
            <w:r w:rsidRPr="00B732F2">
              <w:rPr>
                <w:rFonts w:ascii="DVOT-Surekh" w:eastAsia="Lohit Marathi" w:hAnsi="DVOT-Surekh" w:cs="DVOT-Surekh"/>
                <w:sz w:val="18"/>
                <w:szCs w:val="18"/>
                <w:shd w:val="clear" w:color="auto" w:fill="FFFFFF"/>
                <w:cs/>
              </w:rPr>
              <w:t>त्यामध्ये</w:t>
            </w:r>
            <w:r w:rsidRPr="00B732F2">
              <w:rPr>
                <w:rFonts w:ascii="DVOT-Surekh" w:eastAsia="Aparajita"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सिंकार्ड</w:t>
            </w:r>
            <w:r w:rsidRPr="00B732F2">
              <w:rPr>
                <w:rFonts w:ascii="DVOT-Surekh" w:eastAsia="Aparajita"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rPr>
              <w:t xml:space="preserve">Idea – 9075581420, IMEI no. </w:t>
            </w:r>
            <w:r w:rsidRPr="00E21C37">
              <w:rPr>
                <w:rFonts w:ascii="DVOT-Surekh" w:eastAsia="Lohit Marathi" w:hAnsi="DVOT-Surekh" w:cs="DVOT-Surekh"/>
                <w:sz w:val="16"/>
                <w:szCs w:val="16"/>
                <w:shd w:val="clear" w:color="auto" w:fill="FFFFFF"/>
              </w:rPr>
              <w:t>861566031037516, 861566031037508</w:t>
            </w:r>
            <w:r w:rsidRPr="00B732F2">
              <w:rPr>
                <w:rFonts w:ascii="DVOT-Surekh" w:eastAsia="Lohit Marathi" w:hAnsi="DVOT-Surekh" w:cs="DVOT-Surekh"/>
                <w:sz w:val="18"/>
                <w:szCs w:val="18"/>
                <w:shd w:val="clear" w:color="auto" w:fill="FFFFFF"/>
              </w:rPr>
              <w:t xml:space="preserve"> </w:t>
            </w:r>
            <w:r w:rsidRPr="00B732F2">
              <w:rPr>
                <w:rFonts w:ascii="DVOT-Surekh" w:eastAsia="Lohit Marathi" w:hAnsi="DVOT-Surekh" w:cs="DVOT-Surekh"/>
                <w:sz w:val="18"/>
                <w:szCs w:val="18"/>
                <w:shd w:val="clear" w:color="auto" w:fill="FFFFFF"/>
                <w:cs/>
              </w:rPr>
              <w:t>कि</w:t>
            </w:r>
            <w:r w:rsidRPr="00B732F2">
              <w:rPr>
                <w:rFonts w:ascii="DVOT-Surekh" w:eastAsia="Lohit Marathi" w:hAnsi="DVOT-Surekh" w:cs="DVOT-Surekh"/>
                <w:sz w:val="18"/>
                <w:szCs w:val="18"/>
                <w:shd w:val="clear" w:color="auto" w:fill="FFFFFF"/>
              </w:rPr>
              <w:t>.8500/-</w:t>
            </w:r>
            <w:r w:rsidRPr="00B732F2">
              <w:rPr>
                <w:rFonts w:ascii="DVOT-Surekh" w:eastAsia="Lohit Marathi" w:hAnsi="DVOT-Surekh" w:cs="DVOT-Surekh"/>
                <w:sz w:val="20"/>
                <w:szCs w:val="20"/>
                <w:shd w:val="clear" w:color="auto" w:fill="FFFFFF"/>
              </w:rPr>
              <w:t xml:space="preserve"> </w:t>
            </w:r>
            <w:r w:rsidRPr="00B732F2">
              <w:rPr>
                <w:rFonts w:ascii="DVOT-Surekh" w:eastAsia="Lohit Marathi" w:hAnsi="DVOT-Surekh" w:cs="DVOT-Surekh"/>
                <w:sz w:val="20"/>
                <w:szCs w:val="20"/>
                <w:shd w:val="clear" w:color="auto" w:fill="FFFFFF"/>
                <w:cs/>
              </w:rPr>
              <w:t>रु</w:t>
            </w:r>
            <w:r w:rsidRPr="00B732F2">
              <w:rPr>
                <w:rFonts w:ascii="DVOT-Surekh" w:eastAsia="Lohit Marathi" w:hAnsi="DVOT-Surekh" w:cs="DVOT-Surekh"/>
                <w:sz w:val="20"/>
                <w:szCs w:val="20"/>
                <w:shd w:val="clear" w:color="auto" w:fill="FFFFFF"/>
              </w:rPr>
              <w: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D9299B" w:rsidRDefault="00FB2149" w:rsidP="00EC3A3C">
            <w:pPr>
              <w:snapToGrid w:val="0"/>
              <w:spacing w:line="100" w:lineRule="atLeast"/>
              <w:ind w:left="-108" w:right="-4"/>
              <w:rPr>
                <w:rFonts w:ascii="DVOT-Surekh" w:eastAsia="Lohit Marathi" w:hAnsi="DVOT-Surekh" w:cs="DVOT-Surekh"/>
                <w:color w:val="000000"/>
                <w:sz w:val="20"/>
                <w:szCs w:val="20"/>
                <w:shd w:val="clear" w:color="auto" w:fill="FFFFFF"/>
                <w:cs/>
              </w:rPr>
            </w:pPr>
            <w:r w:rsidRPr="00D9299B">
              <w:rPr>
                <w:rFonts w:ascii="DVOT-Surekh" w:eastAsia="Aparajita" w:hAnsi="DVOT-Surekh" w:cs="DVOT-Surekh"/>
                <w:color w:val="000000"/>
                <w:sz w:val="20"/>
                <w:szCs w:val="20"/>
                <w:shd w:val="clear" w:color="auto" w:fill="FFFFFF"/>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E21C37" w:rsidRDefault="00FB2149" w:rsidP="00EC3A3C">
            <w:pPr>
              <w:jc w:val="both"/>
              <w:rPr>
                <w:rFonts w:ascii="DVOT-Surekh" w:eastAsia="Aparajita" w:hAnsi="DVOT-Surekh" w:cs="DVOT-Surekh"/>
                <w:b/>
                <w:bCs/>
                <w:color w:val="000000"/>
                <w:sz w:val="18"/>
                <w:szCs w:val="18"/>
                <w:shd w:val="clear" w:color="auto" w:fill="FFFFFF"/>
              </w:rPr>
            </w:pPr>
            <w:r w:rsidRPr="00B732F2">
              <w:rPr>
                <w:rFonts w:ascii="DVOT-Surekh" w:eastAsia="Lohit Marathi" w:hAnsi="DVOT-Surekh" w:cs="DVOT-Surekh"/>
                <w:color w:val="000000"/>
                <w:sz w:val="18"/>
                <w:szCs w:val="18"/>
                <w:shd w:val="clear" w:color="auto" w:fill="FFFFFF"/>
                <w:cs/>
              </w:rPr>
              <w:t>वरील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w:t>
            </w:r>
            <w:r w:rsidRPr="00B732F2">
              <w:rPr>
                <w:rFonts w:ascii="DVOT-Surekh" w:eastAsia="Lohit Marathi" w:hAnsi="DVOT-Surekh" w:cs="DVOT-Surekh"/>
                <w:color w:val="000000"/>
                <w:sz w:val="18"/>
                <w:szCs w:val="18"/>
                <w:shd w:val="clear" w:color="auto" w:fill="FFFFFF"/>
              </w:rPr>
              <w:t xml:space="preserve">. </w:t>
            </w:r>
            <w:r w:rsidRPr="00B732F2">
              <w:rPr>
                <w:rFonts w:ascii="DVOT-Surekh" w:eastAsia="Lohit Marathi" w:hAnsi="DVOT-Surekh" w:cs="DVOT-Surekh"/>
                <w:color w:val="000000"/>
                <w:sz w:val="18"/>
                <w:szCs w:val="18"/>
                <w:shd w:val="clear" w:color="auto" w:fill="FFFFFF"/>
                <w:cs/>
              </w:rPr>
              <w:t>वेळी</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व</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ठीकाणी</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यातील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w:t>
            </w:r>
            <w:r w:rsidRPr="00B732F2">
              <w:rPr>
                <w:rFonts w:ascii="DVOT-Surekh" w:eastAsia="Lohit Marathi" w:hAnsi="DVOT-Surekh" w:cs="DVOT-Surekh"/>
                <w:color w:val="000000"/>
                <w:sz w:val="18"/>
                <w:szCs w:val="18"/>
                <w:shd w:val="clear" w:color="auto" w:fill="FFFFFF"/>
              </w:rPr>
              <w:t xml:space="preserve">" </w:t>
            </w:r>
            <w:r w:rsidRPr="00B732F2">
              <w:rPr>
                <w:rFonts w:ascii="DVOT-Surekh" w:eastAsia="Lohit Marathi" w:hAnsi="DVOT-Surekh" w:cs="DVOT-Surekh"/>
                <w:color w:val="000000"/>
                <w:sz w:val="18"/>
                <w:szCs w:val="18"/>
                <w:shd w:val="clear" w:color="auto" w:fill="FFFFFF"/>
                <w:cs/>
              </w:rPr>
              <w:t>मजकुर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ट्रेन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देवगिरी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एक्सने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नांदेड</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पुर्णा</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प्रवास</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करण्यासाठी</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ट्रेन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दरवाज्या</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जवळ</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बसले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असता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गर्दीचा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फायदा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घेउन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कोणितरी</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अज्ञात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चोरट्याने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त्यांचा</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मोबाईल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चोरुन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नेला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बाबत</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फिर्यादी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गुन्हा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दाखल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Aparajita" w:hAnsi="DVOT-Surekh" w:cs="DVOT-Surekh"/>
                <w:b/>
                <w:bCs/>
                <w:color w:val="000000"/>
                <w:sz w:val="18"/>
                <w:szCs w:val="18"/>
                <w:shd w:val="clear" w:color="auto" w:fill="FFFFFF"/>
                <w:cs/>
              </w:rPr>
              <w:t>उशिराचे कारण</w:t>
            </w:r>
            <w:r>
              <w:rPr>
                <w:rFonts w:ascii="DVOT-Surekh" w:eastAsia="Lohit Marath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फिर्यादी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हे</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आज</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रोजी</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समक्ष</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पोस्टे</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ला</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येउन</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लेखी</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फिर्याद</w:t>
            </w:r>
            <w:r w:rsidRPr="00B732F2">
              <w:rPr>
                <w:rFonts w:ascii="DVOT-Surekh" w:eastAsia="Calibri" w:hAnsi="DVOT-Surekh" w:cs="DVOT-Surekh"/>
                <w:color w:val="000000"/>
                <w:sz w:val="18"/>
                <w:szCs w:val="18"/>
                <w:shd w:val="clear" w:color="auto" w:fill="FFFFFF"/>
                <w:cs/>
              </w:rPr>
              <w:t xml:space="preserve"> </w:t>
            </w:r>
            <w:r w:rsidRPr="00B732F2">
              <w:rPr>
                <w:rFonts w:ascii="DVOT-Surekh" w:eastAsia="Lohit Marathi" w:hAnsi="DVOT-Surekh" w:cs="DVOT-Surekh"/>
                <w:color w:val="000000"/>
                <w:sz w:val="18"/>
                <w:szCs w:val="18"/>
                <w:shd w:val="clear" w:color="auto" w:fill="FFFFFF"/>
                <w:cs/>
              </w:rPr>
              <w:t xml:space="preserve"> दिल्याने</w:t>
            </w:r>
            <w:r w:rsidRPr="00B732F2">
              <w:rPr>
                <w:rFonts w:ascii="DVOT-Surekh" w:eastAsia="Calibri" w:hAnsi="DVOT-Surekh" w:cs="DVOT-Surekh"/>
                <w:color w:val="000000"/>
                <w:sz w:val="18"/>
                <w:szCs w:val="18"/>
                <w:shd w:val="clear" w:color="auto" w:fill="FFFFFF"/>
                <w:cs/>
              </w:rPr>
              <w:t xml:space="preserve"> </w:t>
            </w:r>
          </w:p>
          <w:p w:rsidR="00FB2149" w:rsidRPr="00B732F2" w:rsidRDefault="00FB2149" w:rsidP="00EC3A3C">
            <w:pPr>
              <w:jc w:val="both"/>
              <w:rPr>
                <w:rFonts w:ascii="DVOT-Surekh" w:hAnsi="DVOT-Surekh" w:cs="DVOT-Surekh"/>
                <w:color w:val="000000"/>
                <w:sz w:val="18"/>
                <w:szCs w:val="18"/>
                <w:shd w:val="clear" w:color="auto" w:fill="FFFFFF"/>
              </w:rPr>
            </w:pPr>
          </w:p>
          <w:p w:rsidR="00FB2149" w:rsidRPr="00B732F2" w:rsidRDefault="00FB2149" w:rsidP="00EC3A3C">
            <w:pPr>
              <w:jc w:val="both"/>
              <w:rPr>
                <w:rFonts w:ascii="DVOT-Surekh" w:hAnsi="DVOT-Surekh" w:cs="DVOT-Surekh"/>
                <w:color w:val="000000"/>
                <w:sz w:val="18"/>
                <w:szCs w:val="18"/>
                <w:shd w:val="clear" w:color="auto" w:fill="FFFFFF"/>
              </w:rPr>
            </w:pPr>
          </w:p>
          <w:p w:rsidR="00FB2149" w:rsidRPr="00B732F2" w:rsidRDefault="00FB2149" w:rsidP="00EC3A3C">
            <w:pPr>
              <w:ind w:right="-6"/>
              <w:jc w:val="both"/>
              <w:rPr>
                <w:rFonts w:ascii="DVOT-Surekh" w:hAnsi="DVOT-Surekh" w:cs="DVOT-Surekh"/>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D9299B" w:rsidRDefault="00FB2149" w:rsidP="00EC3A3C">
            <w:pPr>
              <w:snapToGrid w:val="0"/>
              <w:spacing w:line="100" w:lineRule="atLeast"/>
              <w:ind w:left="93" w:right="-6"/>
              <w:jc w:val="both"/>
              <w:rPr>
                <w:rFonts w:ascii="DVOT-Surekh" w:hAnsi="DVOT-Surekh" w:cs="DVOT-Surekh"/>
                <w:b/>
                <w:bCs/>
                <w:sz w:val="20"/>
                <w:szCs w:val="20"/>
              </w:rPr>
            </w:pPr>
            <w:r w:rsidRPr="00D9299B">
              <w:rPr>
                <w:rFonts w:ascii="DVOT-Surekh" w:eastAsia="Lohit Marathi" w:hAnsi="DVOT-Surekh" w:cs="DVOT-Surekh"/>
                <w:sz w:val="20"/>
                <w:szCs w:val="20"/>
                <w:shd w:val="clear" w:color="auto" w:fill="FFFFFF"/>
              </w:rPr>
              <w:t xml:space="preserve">HC 472 </w:t>
            </w:r>
            <w:r w:rsidRPr="00D9299B">
              <w:rPr>
                <w:rFonts w:ascii="DVOT-Surekh" w:eastAsia="Lohit Marathi" w:hAnsi="DVOT-Surekh" w:cs="DVOT-Surekh"/>
                <w:sz w:val="20"/>
                <w:szCs w:val="20"/>
                <w:shd w:val="clear" w:color="auto" w:fill="FFFFFF"/>
                <w:cs/>
              </w:rPr>
              <w:t>श्री</w:t>
            </w:r>
            <w:r w:rsidRPr="00D9299B">
              <w:rPr>
                <w:rFonts w:ascii="DVOT-Surekh" w:eastAsia="Calibri" w:hAnsi="DVOT-Surekh" w:cs="DVOT-Surekh"/>
                <w:sz w:val="20"/>
                <w:szCs w:val="20"/>
                <w:shd w:val="clear" w:color="auto" w:fill="FFFFFF"/>
                <w:cs/>
              </w:rPr>
              <w:t xml:space="preserve"> </w:t>
            </w:r>
            <w:r w:rsidRPr="00D9299B">
              <w:rPr>
                <w:rFonts w:ascii="DVOT-Surekh" w:eastAsia="Lohit Marathi" w:hAnsi="DVOT-Surekh" w:cs="DVOT-Surekh"/>
                <w:sz w:val="20"/>
                <w:szCs w:val="20"/>
                <w:shd w:val="clear" w:color="auto" w:fill="FFFFFF"/>
                <w:cs/>
              </w:rPr>
              <w:t>कांबळे</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t>21</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snapToGrid w:val="0"/>
              <w:spacing w:line="100" w:lineRule="atLeast"/>
              <w:jc w:val="center"/>
              <w:rPr>
                <w:rFonts w:ascii="DVOT-Surekh" w:eastAsia="Calibri" w:hAnsi="DVOT-Surekh" w:cs="DVOT-Surekh"/>
                <w:sz w:val="20"/>
                <w:szCs w:val="20"/>
                <w:shd w:val="clear" w:color="auto" w:fill="FFFFFF"/>
                <w:cs/>
              </w:rPr>
            </w:pPr>
            <w:r w:rsidRPr="00B732F2">
              <w:rPr>
                <w:rFonts w:ascii="DVOT-Surekh" w:hAnsi="DVOT-Surekh" w:cs="DVOT-Surekh"/>
                <w:sz w:val="20"/>
                <w:szCs w:val="20"/>
                <w:shd w:val="clear" w:color="auto" w:fill="FFFFFF"/>
                <w:cs/>
              </w:rPr>
              <w:t>नांदेड</w:t>
            </w:r>
            <w:r w:rsidRPr="00B732F2">
              <w:rPr>
                <w:rFonts w:ascii="DVOT-Surekh" w:eastAsia="Calibri" w:hAnsi="DVOT-Surekh" w:cs="DVOT-Surekh"/>
                <w:sz w:val="20"/>
                <w:szCs w:val="20"/>
                <w:shd w:val="clear" w:color="auto" w:fill="FFFFFF"/>
                <w:cs/>
              </w:rPr>
              <w:t xml:space="preserve"> </w:t>
            </w:r>
          </w:p>
          <w:p w:rsidR="00FB2149" w:rsidRPr="00B732F2" w:rsidRDefault="00FB2149" w:rsidP="00EC3A3C">
            <w:pPr>
              <w:snapToGrid w:val="0"/>
              <w:spacing w:line="100" w:lineRule="atLeast"/>
              <w:jc w:val="center"/>
              <w:rPr>
                <w:rFonts w:ascii="Kruti Dev 050" w:hAnsi="Kruti Dev 050"/>
                <w:sz w:val="26"/>
                <w:szCs w:val="26"/>
              </w:rPr>
            </w:pPr>
            <w:r w:rsidRPr="00B732F2">
              <w:rPr>
                <w:rFonts w:ascii="DVOT-Surekh" w:eastAsia="Times New Roman" w:hAnsi="DVOT-Surekh" w:cs="DVOT-Surekh"/>
                <w:sz w:val="20"/>
                <w:szCs w:val="20"/>
                <w:shd w:val="clear" w:color="auto" w:fill="FFFFFF"/>
              </w:rPr>
              <w:t>968/18 us 379 IPC</w:t>
            </w:r>
            <w:r w:rsidRPr="00B732F2">
              <w:rPr>
                <w:rFonts w:ascii="DVOT-Surekh" w:hAnsi="DVOT-Surekh" w:cs="DVOT-Surekh"/>
                <w:sz w:val="20"/>
                <w:szCs w:val="20"/>
                <w:shd w:val="clear" w:color="auto" w:fill="FFFFFF"/>
                <w:cs/>
              </w:rPr>
              <w:t xml:space="preserve"> </w:t>
            </w:r>
            <w:r w:rsidRPr="00B732F2">
              <w:rPr>
                <w:rFonts w:ascii="Kruti Dev 050" w:hAnsi="Kruti Dev 050"/>
              </w:rPr>
              <w:t xml:space="preserve"> xqUgkizdkj</w:t>
            </w:r>
            <w:r w:rsidRPr="00B732F2">
              <w:rPr>
                <w:rFonts w:ascii="Kruti Dev 050" w:hAnsi="Kruti Dev 050"/>
                <w:sz w:val="26"/>
                <w:szCs w:val="26"/>
              </w:rPr>
              <w:t xml:space="preserve"> </w:t>
            </w:r>
          </w:p>
          <w:p w:rsidR="00FB2149" w:rsidRPr="00B732F2" w:rsidRDefault="00FB2149" w:rsidP="00EC3A3C">
            <w:pPr>
              <w:snapToGrid w:val="0"/>
              <w:spacing w:line="100" w:lineRule="atLeast"/>
              <w:jc w:val="center"/>
              <w:rPr>
                <w:rFonts w:ascii="DVOT-Surekh" w:hAnsi="DVOT-Surekh" w:cs="DVOT-Surekh"/>
                <w:sz w:val="20"/>
                <w:szCs w:val="20"/>
                <w:shd w:val="clear" w:color="auto" w:fill="FFFFFF"/>
                <w:cs/>
              </w:rPr>
            </w:pPr>
            <w:r w:rsidRPr="00B732F2">
              <w:rPr>
                <w:rFonts w:ascii="DVOT-Surekh" w:hAnsi="DVOT-Surekh" w:cs="DVOT-Surekh"/>
                <w:sz w:val="20"/>
                <w:szCs w:val="20"/>
                <w:shd w:val="clear" w:color="auto" w:fill="FFFFFF"/>
                <w:cs/>
              </w:rPr>
              <w:t>लगेज</w:t>
            </w:r>
            <w:r w:rsidRPr="00B732F2">
              <w:rPr>
                <w:rFonts w:ascii="DVOT-Surekh" w:eastAsia="Calibri" w:hAnsi="DVOT-Surekh" w:cs="DVOT-Surekh"/>
                <w:sz w:val="20"/>
                <w:szCs w:val="20"/>
                <w:shd w:val="clear" w:color="auto" w:fill="FFFFFF"/>
                <w:cs/>
              </w:rPr>
              <w:t xml:space="preserve"> </w:t>
            </w:r>
            <w:r w:rsidRPr="00B732F2">
              <w:rPr>
                <w:rFonts w:ascii="DVOT-Surekh" w:hAnsi="DVOT-Surekh" w:cs="DVOT-Surekh"/>
                <w:sz w:val="20"/>
                <w:szCs w:val="20"/>
                <w:shd w:val="clear" w:color="auto" w:fill="FFFFFF"/>
                <w:cs/>
              </w:rPr>
              <w:t>बँग</w:t>
            </w:r>
            <w:r w:rsidRPr="00B732F2">
              <w:rPr>
                <w:rFonts w:ascii="Kruti Dev 050" w:hAnsi="Kruti Dev 050"/>
                <w:lang w:bidi="he-IL"/>
              </w:rPr>
              <w:t xml:space="preserve"> 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hAnsi="DVOT-Surekh" w:cs="DVOT-Surekh"/>
                <w:sz w:val="18"/>
                <w:szCs w:val="18"/>
                <w:shd w:val="clear" w:color="auto" w:fill="FFFFFF"/>
                <w:cs/>
              </w:rPr>
            </w:pPr>
            <w:r w:rsidRPr="00B732F2">
              <w:rPr>
                <w:rFonts w:ascii="DVOT-Surekh" w:hAnsi="DVOT-Surekh" w:cs="DVOT-Surekh"/>
                <w:sz w:val="18"/>
                <w:szCs w:val="18"/>
                <w:shd w:val="clear" w:color="auto" w:fill="FFFFFF"/>
                <w:cs/>
              </w:rPr>
              <w:t>रेस्टे</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नांदेड</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rPr>
              <w:t xml:space="preserve">PF no. 1 </w:t>
            </w:r>
            <w:r w:rsidRPr="00B732F2">
              <w:rPr>
                <w:rFonts w:ascii="DVOT-Surekh" w:hAnsi="DVOT-Surekh" w:cs="DVOT-Surekh"/>
                <w:sz w:val="18"/>
                <w:szCs w:val="18"/>
                <w:shd w:val="clear" w:color="auto" w:fill="FFFFFF"/>
                <w:cs/>
              </w:rPr>
              <w:t>वर</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उभी</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असलेली</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नागापल्ली</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एक्स</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चे</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कोच</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w:t>
            </w:r>
            <w:r w:rsidRPr="00B732F2">
              <w:rPr>
                <w:rFonts w:ascii="DVOT-Surekh" w:hAnsi="DVOT-Surekh" w:cs="DVOT-Surekh"/>
                <w:sz w:val="18"/>
                <w:szCs w:val="18"/>
                <w:shd w:val="clear" w:color="auto" w:fill="FFFFFF"/>
              </w:rPr>
              <w:t xml:space="preserve">.S/4 </w:t>
            </w:r>
            <w:r w:rsidRPr="00B732F2">
              <w:rPr>
                <w:rFonts w:ascii="DVOT-Surekh" w:hAnsi="DVOT-Surekh" w:cs="DVOT-Surekh"/>
                <w:sz w:val="18"/>
                <w:szCs w:val="18"/>
                <w:shd w:val="clear" w:color="auto" w:fill="FFFFFF"/>
                <w:cs/>
              </w:rPr>
              <w:t>बर्थ</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w:t>
            </w:r>
            <w:r w:rsidRPr="00B732F2">
              <w:rPr>
                <w:rFonts w:ascii="DVOT-Surekh" w:hAnsi="DVOT-Surekh" w:cs="DVOT-Surekh"/>
                <w:sz w:val="18"/>
                <w:szCs w:val="18"/>
                <w:shd w:val="clear" w:color="auto" w:fill="FFFFFF"/>
              </w:rPr>
              <w:t>.47</w:t>
            </w:r>
            <w:r w:rsidRPr="00B732F2">
              <w:rPr>
                <w:rFonts w:ascii="DVOT-Surekh" w:hAnsi="DVOT-Surekh" w:cs="DVOT-Surekh"/>
                <w:sz w:val="18"/>
                <w:szCs w:val="18"/>
                <w:shd w:val="clear" w:color="auto" w:fill="FFFFFF"/>
                <w:cs/>
              </w:rPr>
              <w:t>वरुन</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after="120" w:line="100" w:lineRule="atLeast"/>
              <w:ind w:right="-108"/>
              <w:jc w:val="center"/>
              <w:rPr>
                <w:rFonts w:ascii="DVOT-Surekh" w:hAnsi="DVOT-Surekh" w:cs="DVOT-Surekh"/>
                <w:sz w:val="20"/>
                <w:szCs w:val="20"/>
                <w:shd w:val="clear" w:color="auto" w:fill="FFFFFF"/>
                <w:cs/>
              </w:rPr>
            </w:pPr>
            <w:r w:rsidRPr="00B732F2">
              <w:rPr>
                <w:rFonts w:ascii="DVOT-Surekh" w:hAnsi="DVOT-Surekh" w:cs="DVOT-Surekh"/>
                <w:sz w:val="20"/>
                <w:szCs w:val="20"/>
                <w:shd w:val="clear" w:color="auto" w:fill="FFFFFF"/>
              </w:rPr>
              <w:t xml:space="preserve">24.07.18 </w:t>
            </w:r>
            <w:r w:rsidRPr="00B732F2">
              <w:rPr>
                <w:rFonts w:ascii="DVOT-Surekh" w:hAnsi="DVOT-Surekh" w:cs="DVOT-Surekh"/>
                <w:sz w:val="20"/>
                <w:szCs w:val="20"/>
                <w:shd w:val="clear" w:color="auto" w:fill="FFFFFF"/>
                <w:cs/>
              </w:rPr>
              <w:t>चे</w:t>
            </w:r>
            <w:r w:rsidRPr="00B732F2">
              <w:rPr>
                <w:rFonts w:ascii="DVOT-Surekh" w:eastAsia="Calibri" w:hAnsi="DVOT-Surekh" w:cs="DVOT-Surekh"/>
                <w:sz w:val="20"/>
                <w:szCs w:val="20"/>
                <w:shd w:val="clear" w:color="auto" w:fill="FFFFFF"/>
                <w:cs/>
              </w:rPr>
              <w:t xml:space="preserve"> </w:t>
            </w:r>
            <w:r w:rsidRPr="00B732F2">
              <w:rPr>
                <w:rFonts w:ascii="DVOT-Surekh" w:hAnsi="DVOT-Surekh" w:cs="DVOT-Surekh"/>
                <w:sz w:val="20"/>
                <w:szCs w:val="20"/>
                <w:shd w:val="clear" w:color="auto" w:fill="FFFFFF"/>
              </w:rPr>
              <w:t xml:space="preserve">16.00 </w:t>
            </w:r>
            <w:r w:rsidRPr="00B732F2">
              <w:rPr>
                <w:rFonts w:ascii="DVOT-Surekh" w:hAnsi="DVOT-Surekh" w:cs="DVOT-Surekh"/>
                <w:sz w:val="20"/>
                <w:szCs w:val="20"/>
                <w:shd w:val="clear" w:color="auto" w:fill="FFFFFF"/>
                <w:cs/>
              </w:rPr>
              <w:t>वा</w:t>
            </w:r>
            <w:r w:rsidRPr="00B732F2">
              <w:rPr>
                <w:rFonts w:ascii="DVOT-Surekh" w:hAnsi="DVOT-Surekh" w:cs="DVOT-Surekh"/>
                <w:sz w:val="20"/>
                <w:szCs w:val="20"/>
                <w:shd w:val="clear" w:color="auto" w:fill="FFFFFF"/>
              </w:rPr>
              <w:t xml:space="preserve">. </w:t>
            </w:r>
            <w:r w:rsidRPr="00B732F2">
              <w:rPr>
                <w:rFonts w:ascii="DVOT-Surekh" w:hAnsi="DVOT-Surekh" w:cs="DVOT-Surekh"/>
                <w:sz w:val="20"/>
                <w:szCs w:val="20"/>
                <w:shd w:val="clear" w:color="auto" w:fill="FFFFFF"/>
                <w:cs/>
              </w:rPr>
              <w:t>दरम्यान</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jc w:val="center"/>
              <w:rPr>
                <w:rFonts w:ascii="DVOT-Surekh" w:hAnsi="DVOT-Surekh" w:cs="DVOT-Surekh"/>
                <w:sz w:val="20"/>
                <w:szCs w:val="20"/>
                <w:shd w:val="clear" w:color="auto" w:fill="FFFFFF"/>
                <w:cs/>
              </w:rPr>
            </w:pPr>
            <w:r w:rsidRPr="00B732F2">
              <w:rPr>
                <w:rFonts w:ascii="DVOT-Surekh" w:hAnsi="DVOT-Surekh" w:cs="DVOT-Surekh"/>
                <w:sz w:val="20"/>
                <w:szCs w:val="20"/>
                <w:shd w:val="clear" w:color="auto" w:fill="FFFFFF"/>
              </w:rPr>
              <w:t xml:space="preserve">24/07/18 </w:t>
            </w:r>
            <w:r w:rsidRPr="00B732F2">
              <w:rPr>
                <w:rFonts w:ascii="DVOT-Surekh" w:hAnsi="DVOT-Surekh" w:cs="DVOT-Surekh"/>
                <w:sz w:val="20"/>
                <w:szCs w:val="20"/>
                <w:shd w:val="clear" w:color="auto" w:fill="FFFFFF"/>
                <w:cs/>
              </w:rPr>
              <w:t>चे</w:t>
            </w:r>
            <w:r w:rsidRPr="00B732F2">
              <w:rPr>
                <w:rFonts w:ascii="DVOT-Surekh" w:eastAsia="Calibri" w:hAnsi="DVOT-Surekh" w:cs="DVOT-Surekh"/>
                <w:sz w:val="20"/>
                <w:szCs w:val="20"/>
                <w:shd w:val="clear" w:color="auto" w:fill="FFFFFF"/>
                <w:cs/>
              </w:rPr>
              <w:t xml:space="preserve"> </w:t>
            </w:r>
            <w:r w:rsidRPr="00B732F2">
              <w:rPr>
                <w:rFonts w:ascii="DVOT-Surekh" w:hAnsi="DVOT-Surekh" w:cs="DVOT-Surekh"/>
                <w:sz w:val="20"/>
                <w:szCs w:val="20"/>
                <w:shd w:val="clear" w:color="auto" w:fill="FFFFFF"/>
              </w:rPr>
              <w:t xml:space="preserve">19.25 </w:t>
            </w:r>
            <w:r w:rsidRPr="00B732F2">
              <w:rPr>
                <w:rFonts w:ascii="DVOT-Surekh" w:hAnsi="DVOT-Surekh" w:cs="DVOT-Surekh"/>
                <w:sz w:val="20"/>
                <w:szCs w:val="20"/>
                <w:shd w:val="clear" w:color="auto" w:fill="FFFFFF"/>
                <w:cs/>
              </w:rPr>
              <w:t>वा</w:t>
            </w:r>
            <w:r w:rsidRPr="00B732F2">
              <w:rPr>
                <w:rFonts w:ascii="DVOT-Surekh" w:hAnsi="DVOT-Surekh" w:cs="DVOT-Surekh"/>
                <w:sz w:val="20"/>
                <w:szCs w:val="20"/>
                <w:shd w:val="clear" w:color="auto" w:fill="FFFFFF"/>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DVOT-Surekh" w:eastAsia="Aparajita" w:hAnsi="DVOT-Surekh" w:cs="DVOT-Surekh"/>
                <w:sz w:val="18"/>
                <w:szCs w:val="18"/>
                <w:shd w:val="clear" w:color="auto" w:fill="FFFFFF"/>
                <w:cs/>
              </w:rPr>
            </w:pPr>
            <w:r w:rsidRPr="00B732F2">
              <w:rPr>
                <w:rFonts w:ascii="DVOT-Surekh" w:hAnsi="DVOT-Surekh" w:cs="DVOT-Surekh"/>
                <w:sz w:val="18"/>
                <w:szCs w:val="18"/>
                <w:shd w:val="clear" w:color="auto" w:fill="FFFFFF"/>
                <w:cs/>
              </w:rPr>
              <w:t>शिवकुमार</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ईश्वर</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बिमारायडु</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वय</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rPr>
              <w:t xml:space="preserve">30 </w:t>
            </w:r>
            <w:r w:rsidRPr="00B732F2">
              <w:rPr>
                <w:rFonts w:ascii="DVOT-Surekh" w:hAnsi="DVOT-Surekh" w:cs="DVOT-Surekh"/>
                <w:sz w:val="18"/>
                <w:szCs w:val="18"/>
                <w:shd w:val="clear" w:color="auto" w:fill="FFFFFF"/>
                <w:cs/>
              </w:rPr>
              <w:t>वर्षे</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व्यव</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नोकरी</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कंपनीमध्ये</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रा</w:t>
            </w:r>
            <w:r w:rsidRPr="00B732F2">
              <w:rPr>
                <w:rFonts w:ascii="DVOT-Surekh" w:hAnsi="DVOT-Surekh" w:cs="DVOT-Surekh"/>
                <w:sz w:val="18"/>
                <w:szCs w:val="18"/>
                <w:shd w:val="clear" w:color="auto" w:fill="FFFFFF"/>
              </w:rPr>
              <w:t xml:space="preserve">. P.No. 402 </w:t>
            </w:r>
            <w:r w:rsidRPr="00B732F2">
              <w:rPr>
                <w:rFonts w:ascii="DVOT-Surekh" w:hAnsi="DVOT-Surekh" w:cs="DVOT-Surekh"/>
                <w:sz w:val="18"/>
                <w:szCs w:val="18"/>
                <w:shd w:val="clear" w:color="auto" w:fill="FFFFFF"/>
                <w:cs/>
              </w:rPr>
              <w:t>राधा</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अपार्टमेंट</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रोड</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नं</w:t>
            </w:r>
            <w:r w:rsidRPr="00B732F2">
              <w:rPr>
                <w:rFonts w:ascii="DVOT-Surekh" w:hAnsi="DVOT-Surekh" w:cs="DVOT-Surekh"/>
                <w:sz w:val="18"/>
                <w:szCs w:val="18"/>
                <w:shd w:val="clear" w:color="auto" w:fill="FFFFFF"/>
              </w:rPr>
              <w:t xml:space="preserve">. </w:t>
            </w:r>
            <w:proofErr w:type="gramStart"/>
            <w:r w:rsidRPr="00B732F2">
              <w:rPr>
                <w:rFonts w:ascii="DVOT-Surekh" w:hAnsi="DVOT-Surekh" w:cs="DVOT-Surekh"/>
                <w:sz w:val="18"/>
                <w:szCs w:val="18"/>
                <w:shd w:val="clear" w:color="auto" w:fill="FFFFFF"/>
              </w:rPr>
              <w:t xml:space="preserve">4  </w:t>
            </w:r>
            <w:r w:rsidRPr="00B732F2">
              <w:rPr>
                <w:rFonts w:ascii="DVOT-Surekh" w:hAnsi="DVOT-Surekh" w:cs="DVOT-Surekh"/>
                <w:sz w:val="18"/>
                <w:szCs w:val="18"/>
                <w:shd w:val="clear" w:color="auto" w:fill="FFFFFF"/>
                <w:cs/>
              </w:rPr>
              <w:t>ग</w:t>
            </w:r>
            <w:proofErr w:type="gramEnd"/>
            <w:r w:rsidRPr="00B732F2">
              <w:rPr>
                <w:rFonts w:ascii="DVOT-Surekh" w:hAnsi="DVOT-Surekh" w:cs="DVOT-Surekh"/>
                <w:sz w:val="18"/>
                <w:szCs w:val="18"/>
                <w:shd w:val="clear" w:color="auto" w:fill="FFFFFF"/>
                <w:cs/>
              </w:rPr>
              <w:t>्रीन</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हील्स</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कॉलनी</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rPr>
              <w:t xml:space="preserve">LB </w:t>
            </w:r>
            <w:r w:rsidRPr="00B732F2">
              <w:rPr>
                <w:rFonts w:ascii="DVOT-Surekh" w:hAnsi="DVOT-Surekh" w:cs="DVOT-Surekh"/>
                <w:sz w:val="18"/>
                <w:szCs w:val="18"/>
                <w:shd w:val="clear" w:color="auto" w:fill="FFFFFF"/>
                <w:cs/>
              </w:rPr>
              <w:t>नगर</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हैद्राबाद</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मो</w:t>
            </w:r>
            <w:r w:rsidRPr="00B732F2">
              <w:rPr>
                <w:rFonts w:ascii="DVOT-Surekh" w:hAnsi="DVOT-Surekh" w:cs="DVOT-Surekh"/>
                <w:sz w:val="18"/>
                <w:szCs w:val="18"/>
                <w:shd w:val="clear" w:color="auto" w:fill="FFFFFF"/>
              </w:rPr>
              <w:t>.</w:t>
            </w:r>
            <w:r w:rsidRPr="00B732F2">
              <w:rPr>
                <w:rFonts w:ascii="DVOT-Surekh" w:hAnsi="DVOT-Surekh" w:cs="DVOT-Surekh"/>
                <w:sz w:val="18"/>
                <w:szCs w:val="18"/>
                <w:shd w:val="clear" w:color="auto" w:fill="FFFFFF"/>
                <w:cs/>
              </w:rPr>
              <w:t>नं</w:t>
            </w:r>
            <w:r w:rsidRPr="00B732F2">
              <w:rPr>
                <w:rFonts w:ascii="DVOT-Surekh" w:hAnsi="DVOT-Surekh" w:cs="DVOT-Surekh"/>
                <w:sz w:val="18"/>
                <w:szCs w:val="18"/>
                <w:shd w:val="clear" w:color="auto" w:fill="FFFFFF"/>
              </w:rPr>
              <w:t>.  8885255500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napToGrid w:val="0"/>
              <w:spacing w:line="100" w:lineRule="atLeast"/>
              <w:ind w:left="47" w:right="-4"/>
              <w:jc w:val="center"/>
              <w:rPr>
                <w:rFonts w:ascii="DVOT-Surekh" w:hAnsi="DVOT-Surekh" w:cs="DVOT-Surekh"/>
                <w:sz w:val="20"/>
                <w:szCs w:val="20"/>
                <w:shd w:val="clear" w:color="auto" w:fill="FFFFFF"/>
              </w:rPr>
            </w:pPr>
            <w:r w:rsidRPr="00B732F2">
              <w:rPr>
                <w:rFonts w:ascii="DVOT-Surekh" w:eastAsia="Aparajita" w:hAnsi="DVOT-Surekh" w:cs="DVOT-Surekh"/>
                <w:sz w:val="20"/>
                <w:szCs w:val="20"/>
                <w:shd w:val="clear" w:color="auto" w:fill="FFFFFF"/>
                <w:cs/>
              </w:rPr>
              <w:t>अज्ञात</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tabs>
                <w:tab w:val="left" w:pos="13399"/>
              </w:tabs>
              <w:spacing w:line="100" w:lineRule="atLeast"/>
              <w:ind w:right="236"/>
              <w:jc w:val="center"/>
              <w:rPr>
                <w:rFonts w:ascii="Kruti Dev 050" w:hAnsi="Kruti Dev 050"/>
                <w:b/>
                <w:u w:val="single"/>
              </w:rPr>
            </w:pPr>
            <w:r w:rsidRPr="00B732F2">
              <w:rPr>
                <w:rFonts w:ascii="Kruti Dev 050" w:hAnsi="Kruti Dev 050"/>
                <w:b/>
                <w:u w:val="single"/>
              </w:rPr>
              <w:t>,dq.k 5]900 :””</w:t>
            </w:r>
          </w:p>
          <w:p w:rsidR="00FB2149" w:rsidRPr="00B732F2" w:rsidRDefault="00FB2149" w:rsidP="00EC3A3C">
            <w:pPr>
              <w:tabs>
                <w:tab w:val="left" w:pos="13399"/>
              </w:tabs>
              <w:spacing w:line="100" w:lineRule="atLeast"/>
              <w:ind w:right="236"/>
              <w:jc w:val="center"/>
              <w:rPr>
                <w:rFonts w:ascii="DVOT-Surekh" w:hAnsi="DVOT-Surekh" w:cs="DVOT-Surekh"/>
                <w:sz w:val="20"/>
                <w:szCs w:val="20"/>
                <w:shd w:val="clear" w:color="auto" w:fill="FFFFFF"/>
              </w:rPr>
            </w:pPr>
            <w:r w:rsidRPr="00B732F2">
              <w:rPr>
                <w:rFonts w:ascii="DVOT-Surekh" w:eastAsia="Lohit Marathi" w:hAnsi="DVOT-Surekh" w:cs="DVOT-Surekh"/>
                <w:sz w:val="18"/>
                <w:szCs w:val="18"/>
                <w:shd w:val="clear" w:color="auto" w:fill="FFFFFF"/>
                <w:cs/>
              </w:rPr>
              <w:t>एक</w:t>
            </w:r>
            <w:r w:rsidRPr="00B732F2">
              <w:rPr>
                <w:rFonts w:ascii="DVOT-Surekh" w:hAnsi="DVOT-Surekh" w:cs="DVOT-Surekh"/>
                <w:sz w:val="18"/>
                <w:szCs w:val="18"/>
                <w:shd w:val="clear" w:color="auto" w:fill="FFFFFF"/>
                <w:cs/>
              </w:rPr>
              <w:t xml:space="preserve"> खाकी</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कलरची</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लगेज</w:t>
            </w:r>
            <w:r w:rsidRPr="00B732F2">
              <w:rPr>
                <w:rFonts w:ascii="DVOT-Surekh" w:eastAsia="Calibri"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बँग</w:t>
            </w:r>
            <w:r w:rsidRPr="00B732F2">
              <w:rPr>
                <w:rFonts w:ascii="DVOT-Surekh" w:eastAsia="Calibri" w:hAnsi="DVOT-Surekh" w:cs="DVOT-Surekh"/>
                <w:sz w:val="18"/>
                <w:szCs w:val="18"/>
                <w:shd w:val="clear" w:color="auto" w:fill="FFFFFF"/>
                <w:cs/>
              </w:rPr>
              <w:t xml:space="preserve"> </w:t>
            </w:r>
            <w:r w:rsidRPr="00B732F2">
              <w:rPr>
                <w:rFonts w:ascii="DVOT-Surekh" w:eastAsia="Lohit Marathi" w:hAnsi="DVOT-Surekh" w:cs="DVOT-Surekh"/>
                <w:sz w:val="18"/>
                <w:szCs w:val="18"/>
                <w:shd w:val="clear" w:color="auto" w:fill="FFFFFF"/>
                <w:cs/>
              </w:rPr>
              <w:t xml:space="preserve"> त्यामध्ये</w:t>
            </w:r>
            <w:r w:rsidRPr="00B732F2">
              <w:rPr>
                <w:rFonts w:ascii="DVOT-Surekh" w:hAnsi="DVOT-Surekh" w:cs="DVOT-Surekh"/>
                <w:sz w:val="20"/>
                <w:szCs w:val="20"/>
                <w:shd w:val="clear" w:color="auto" w:fill="FFFFFF"/>
              </w:rPr>
              <w:t xml:space="preserve">  </w:t>
            </w:r>
            <w:r w:rsidRPr="00B732F2">
              <w:rPr>
                <w:rFonts w:ascii="Kruti Dev 050" w:hAnsi="Kruti Dev 050"/>
                <w:sz w:val="26"/>
                <w:szCs w:val="26"/>
                <w:lang w:bidi="he-IL"/>
              </w:rPr>
              <w:t>ikWoj cWad o eksckbY pktZj fd- 1800:] nksu isuMªkbZOg fd- 1600:] diMs o vkWQhl cWx fd- 2]500:-</w:t>
            </w:r>
            <w:r w:rsidRPr="00B732F2">
              <w:rPr>
                <w:rFonts w:ascii="Kruti Dev 050" w:hAnsi="Kruti Dev 050"/>
                <w:lang w:bidi="he-IL"/>
              </w:rPr>
              <w:t xml:space="preserve"> o egRokps [kkyhy izek.ks dkxni= </w:t>
            </w:r>
            <w:r w:rsidRPr="00B732F2">
              <w:rPr>
                <w:rFonts w:ascii="DVOT-Surekh" w:hAnsi="DVOT-Surekh" w:cs="DVOT-Surekh"/>
                <w:sz w:val="20"/>
                <w:szCs w:val="20"/>
                <w:shd w:val="clear" w:color="auto" w:fill="FFFFFF"/>
              </w:rPr>
              <w:t xml:space="preserve"> </w:t>
            </w:r>
          </w:p>
          <w:p w:rsidR="00FB2149" w:rsidRPr="00E21C37" w:rsidRDefault="00FB2149" w:rsidP="00EC3A3C">
            <w:pPr>
              <w:tabs>
                <w:tab w:val="left" w:pos="13399"/>
              </w:tabs>
              <w:spacing w:line="100" w:lineRule="atLeast"/>
              <w:ind w:right="236"/>
              <w:jc w:val="center"/>
              <w:rPr>
                <w:rFonts w:ascii="DVOT-Surekh" w:hAnsi="DVOT-Surekh" w:cs="DVOT-Surekh"/>
                <w:b/>
                <w:sz w:val="16"/>
                <w:szCs w:val="16"/>
                <w:shd w:val="clear" w:color="auto" w:fill="FFFFFF"/>
              </w:rPr>
            </w:pPr>
            <w:r w:rsidRPr="00E21C37">
              <w:rPr>
                <w:b/>
                <w:sz w:val="16"/>
                <w:szCs w:val="16"/>
                <w:shd w:val="clear" w:color="auto" w:fill="FFFFFF"/>
              </w:rPr>
              <w:t>(</w:t>
            </w:r>
            <w:r w:rsidRPr="00E21C37">
              <w:rPr>
                <w:rFonts w:ascii="DVOT-Surekh" w:hAnsi="DVOT-Surekh" w:cs="DVOT-Surekh"/>
                <w:b/>
                <w:sz w:val="16"/>
                <w:szCs w:val="16"/>
                <w:shd w:val="clear" w:color="auto" w:fill="FFFFFF"/>
              </w:rPr>
              <w:t>Luqmanuddin Anisuddin Sayyad- Rental Agreement</w:t>
            </w:r>
          </w:p>
          <w:p w:rsidR="00FB2149" w:rsidRPr="00E21C37" w:rsidRDefault="00FB2149" w:rsidP="00EC3A3C">
            <w:pPr>
              <w:tabs>
                <w:tab w:val="left" w:pos="13399"/>
              </w:tabs>
              <w:spacing w:line="100" w:lineRule="atLeast"/>
              <w:ind w:right="236"/>
              <w:jc w:val="center"/>
              <w:rPr>
                <w:rFonts w:ascii="DVOT-Surekh" w:hAnsi="DVOT-Surekh" w:cs="DVOT-Surekh"/>
                <w:b/>
                <w:sz w:val="16"/>
                <w:szCs w:val="16"/>
                <w:shd w:val="clear" w:color="auto" w:fill="FFFFFF"/>
              </w:rPr>
            </w:pPr>
            <w:r w:rsidRPr="00E21C37">
              <w:rPr>
                <w:rFonts w:ascii="DVOT-Surekh" w:hAnsi="DVOT-Surekh" w:cs="DVOT-Surekh"/>
                <w:b/>
                <w:sz w:val="16"/>
                <w:szCs w:val="16"/>
                <w:shd w:val="clear" w:color="auto" w:fill="FFFFFF"/>
              </w:rPr>
              <w:t>Suresh Sheshrao Pagrut - Rental Agreement</w:t>
            </w:r>
          </w:p>
          <w:p w:rsidR="00FB2149" w:rsidRPr="00E21C37" w:rsidRDefault="00FB2149" w:rsidP="00EC3A3C">
            <w:pPr>
              <w:tabs>
                <w:tab w:val="left" w:pos="13399"/>
              </w:tabs>
              <w:spacing w:line="100" w:lineRule="atLeast"/>
              <w:ind w:right="236"/>
              <w:jc w:val="center"/>
              <w:rPr>
                <w:rFonts w:ascii="DVOT-Surekh" w:hAnsi="DVOT-Surekh" w:cs="DVOT-Surekh"/>
                <w:b/>
                <w:sz w:val="16"/>
                <w:szCs w:val="16"/>
                <w:shd w:val="clear" w:color="auto" w:fill="FFFFFF"/>
              </w:rPr>
            </w:pPr>
            <w:r w:rsidRPr="00E21C37">
              <w:rPr>
                <w:rFonts w:ascii="DVOT-Surekh" w:hAnsi="DVOT-Surekh" w:cs="DVOT-Surekh"/>
                <w:b/>
                <w:sz w:val="16"/>
                <w:szCs w:val="16"/>
                <w:shd w:val="clear" w:color="auto" w:fill="FFFFFF"/>
              </w:rPr>
              <w:t>Ramabai Dashrath Kaithwas -Rental Agreement</w:t>
            </w:r>
          </w:p>
          <w:p w:rsidR="00FB2149" w:rsidRPr="00E21C37" w:rsidRDefault="00FB2149" w:rsidP="00EC3A3C">
            <w:pPr>
              <w:tabs>
                <w:tab w:val="left" w:pos="13399"/>
              </w:tabs>
              <w:spacing w:line="100" w:lineRule="atLeast"/>
              <w:ind w:right="236"/>
              <w:jc w:val="center"/>
              <w:rPr>
                <w:rFonts w:ascii="DVOT-Surekh" w:hAnsi="DVOT-Surekh" w:cs="DVOT-Surekh"/>
                <w:sz w:val="16"/>
                <w:szCs w:val="16"/>
                <w:shd w:val="clear" w:color="auto" w:fill="FFFFFF"/>
              </w:rPr>
            </w:pPr>
            <w:r w:rsidRPr="00E21C37">
              <w:rPr>
                <w:rFonts w:ascii="DVOT-Surekh" w:hAnsi="DVOT-Surekh" w:cs="DVOT-Surekh"/>
                <w:b/>
                <w:sz w:val="16"/>
                <w:szCs w:val="16"/>
                <w:shd w:val="clear" w:color="auto" w:fill="FFFFFF"/>
              </w:rPr>
              <w:t xml:space="preserve"> Shiva Kumar Bheemanarayan – ID Proofs in Wallet)</w:t>
            </w:r>
          </w:p>
          <w:p w:rsidR="00FB2149" w:rsidRPr="00B732F2" w:rsidRDefault="00FB2149" w:rsidP="00EC3A3C">
            <w:pPr>
              <w:tabs>
                <w:tab w:val="left" w:pos="13399"/>
              </w:tabs>
              <w:spacing w:line="100" w:lineRule="atLeast"/>
              <w:ind w:right="236"/>
              <w:jc w:val="center"/>
              <w:rPr>
                <w:rFonts w:ascii="DVOT-Surekh" w:eastAsia="Aparajita" w:hAnsi="DVOT-Surekh" w:cs="DVOT-Surekh"/>
                <w:sz w:val="20"/>
                <w:szCs w:val="20"/>
                <w:shd w:val="clear" w:color="auto" w:fill="FFFFFF"/>
                <w:cs/>
              </w:rPr>
            </w:pPr>
            <w:r w:rsidRPr="00E21C37">
              <w:rPr>
                <w:rFonts w:ascii="DVOT-Surekh" w:hAnsi="DVOT-Surekh" w:cs="DVOT-Surekh"/>
                <w:sz w:val="16"/>
                <w:szCs w:val="16"/>
                <w:shd w:val="clear" w:color="auto" w:fill="FFFFFF"/>
                <w:cs/>
              </w:rPr>
              <w:t>असा</w:t>
            </w:r>
            <w:r w:rsidRPr="00E21C37">
              <w:rPr>
                <w:rFonts w:ascii="DVOT-Surekh" w:eastAsia="Aparajita" w:hAnsi="DVOT-Surekh" w:cs="DVOT-Surekh"/>
                <w:sz w:val="16"/>
                <w:szCs w:val="16"/>
                <w:shd w:val="clear" w:color="auto" w:fill="FFFFFF"/>
                <w:cs/>
              </w:rPr>
              <w:t xml:space="preserve"> </w:t>
            </w:r>
            <w:r w:rsidRPr="00E21C37">
              <w:rPr>
                <w:rFonts w:ascii="DVOT-Surekh" w:hAnsi="DVOT-Surekh" w:cs="DVOT-Surekh"/>
                <w:sz w:val="16"/>
                <w:szCs w:val="16"/>
                <w:shd w:val="clear" w:color="auto" w:fill="FFFFFF"/>
                <w:cs/>
              </w:rPr>
              <w:t>एकुण</w:t>
            </w:r>
            <w:r w:rsidRPr="00E21C37">
              <w:rPr>
                <w:rFonts w:ascii="DVOT-Surekh" w:eastAsia="Aparajita" w:hAnsi="DVOT-Surekh" w:cs="DVOT-Surekh"/>
                <w:sz w:val="16"/>
                <w:szCs w:val="16"/>
                <w:shd w:val="clear" w:color="auto" w:fill="FFFFFF"/>
                <w:cs/>
              </w:rPr>
              <w:t xml:space="preserve"> </w:t>
            </w:r>
            <w:r w:rsidRPr="00E21C37">
              <w:rPr>
                <w:rFonts w:ascii="DVOT-Surekh" w:hAnsi="DVOT-Surekh" w:cs="DVOT-Surekh"/>
                <w:sz w:val="16"/>
                <w:szCs w:val="16"/>
                <w:shd w:val="clear" w:color="auto" w:fill="FFFFFF"/>
              </w:rPr>
              <w:t>5,900</w:t>
            </w:r>
            <w:r w:rsidRPr="00B732F2">
              <w:rPr>
                <w:rFonts w:ascii="DVOT-Surekh" w:hAnsi="DVOT-Surekh" w:cs="DVOT-Surekh"/>
                <w:sz w:val="18"/>
                <w:szCs w:val="18"/>
                <w:shd w:val="clear" w:color="auto" w:fill="FFFFFF"/>
              </w:rPr>
              <w:t xml:space="preserve">/- </w:t>
            </w:r>
            <w:r w:rsidRPr="00B732F2">
              <w:rPr>
                <w:rFonts w:ascii="DVOT-Surekh" w:hAnsi="DVOT-Surekh" w:cs="DVOT-Surekh"/>
                <w:sz w:val="18"/>
                <w:szCs w:val="18"/>
                <w:shd w:val="clear" w:color="auto" w:fill="FFFFFF"/>
                <w:cs/>
              </w:rPr>
              <w:t>रु</w:t>
            </w:r>
            <w:r w:rsidRPr="00B732F2">
              <w:rPr>
                <w:rFonts w:ascii="DVOT-Surekh" w:hAnsi="DVOT-Surekh" w:cs="DVOT-Surekh"/>
                <w:sz w:val="18"/>
                <w:szCs w:val="18"/>
                <w:shd w:val="clear" w:color="auto" w:fill="FFFFFF"/>
              </w:rPr>
              <w:t xml:space="preserve">. </w:t>
            </w:r>
            <w:r w:rsidRPr="00B732F2">
              <w:rPr>
                <w:rFonts w:ascii="DVOT-Surekh" w:hAnsi="DVOT-Surekh" w:cs="DVOT-Surekh"/>
                <w:sz w:val="18"/>
                <w:szCs w:val="18"/>
                <w:shd w:val="clear" w:color="auto" w:fill="FFFFFF"/>
                <w:cs/>
              </w:rPr>
              <w:t>चा</w:t>
            </w:r>
            <w:r w:rsidRPr="00B732F2">
              <w:rPr>
                <w:rFonts w:ascii="DVOT-Surekh" w:eastAsia="Aparajita" w:hAnsi="DVOT-Surekh" w:cs="DVOT-Surekh"/>
                <w:sz w:val="18"/>
                <w:szCs w:val="18"/>
                <w:shd w:val="clear" w:color="auto" w:fill="FFFFFF"/>
                <w:cs/>
              </w:rPr>
              <w:t xml:space="preserve"> </w:t>
            </w:r>
            <w:r w:rsidRPr="00B732F2">
              <w:rPr>
                <w:rFonts w:ascii="DVOT-Surekh" w:hAnsi="DVOT-Surekh" w:cs="DVOT-Surekh"/>
                <w:sz w:val="18"/>
                <w:szCs w:val="18"/>
                <w:shd w:val="clear" w:color="auto" w:fill="FFFFFF"/>
                <w:cs/>
              </w:rPr>
              <w:t>माल</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D9299B" w:rsidRDefault="00FB2149" w:rsidP="00EC3A3C">
            <w:pPr>
              <w:snapToGrid w:val="0"/>
              <w:spacing w:line="100" w:lineRule="atLeast"/>
              <w:ind w:left="-108" w:right="-4"/>
              <w:jc w:val="center"/>
              <w:rPr>
                <w:rFonts w:ascii="DVOT-Surekh" w:hAnsi="DVOT-Surekh" w:cs="DVOT-Surekh"/>
                <w:color w:val="000000"/>
                <w:sz w:val="20"/>
                <w:szCs w:val="20"/>
                <w:shd w:val="clear" w:color="auto" w:fill="FFFFFF"/>
                <w:cs/>
              </w:rPr>
            </w:pPr>
            <w:r w:rsidRPr="00D9299B">
              <w:rPr>
                <w:rFonts w:ascii="DVOT-Surekh" w:eastAsia="Aparajita" w:hAnsi="DVOT-Surekh" w:cs="DVOT-Surekh"/>
                <w:color w:val="000000"/>
                <w:sz w:val="20"/>
                <w:szCs w:val="20"/>
                <w:shd w:val="clear" w:color="auto" w:fill="FFFFFF"/>
                <w:cs/>
              </w:rPr>
              <w:t>निरंक</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B732F2" w:rsidRDefault="00FB2149" w:rsidP="00EC3A3C">
            <w:pPr>
              <w:jc w:val="both"/>
              <w:rPr>
                <w:rFonts w:ascii="DVOT-Surekh" w:eastAsia="Calibri" w:hAnsi="DVOT-Surekh" w:cs="DVOT-Surekh"/>
                <w:color w:val="000000"/>
                <w:sz w:val="18"/>
                <w:szCs w:val="18"/>
                <w:shd w:val="clear" w:color="auto" w:fill="FFFFFF"/>
                <w:cs/>
              </w:rPr>
            </w:pPr>
            <w:r w:rsidRPr="00B732F2">
              <w:rPr>
                <w:rFonts w:ascii="DVOT-Surekh" w:hAnsi="DVOT-Surekh" w:cs="DVOT-Surekh"/>
                <w:color w:val="000000"/>
                <w:sz w:val="18"/>
                <w:szCs w:val="18"/>
                <w:shd w:val="clear" w:color="auto" w:fill="FFFFFF"/>
                <w:cs/>
              </w:rPr>
              <w:t>वरील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ता</w:t>
            </w:r>
            <w:r w:rsidRPr="00B732F2">
              <w:rPr>
                <w:rFonts w:ascii="DVOT-Surekh" w:hAnsi="DVOT-Surekh" w:cs="DVOT-Surekh"/>
                <w:color w:val="000000"/>
                <w:sz w:val="18"/>
                <w:szCs w:val="18"/>
                <w:shd w:val="clear" w:color="auto" w:fill="FFFFFF"/>
              </w:rPr>
              <w:t xml:space="preserve">. </w:t>
            </w:r>
            <w:r w:rsidRPr="00B732F2">
              <w:rPr>
                <w:rFonts w:ascii="DVOT-Surekh" w:hAnsi="DVOT-Surekh" w:cs="DVOT-Surekh"/>
                <w:color w:val="000000"/>
                <w:sz w:val="18"/>
                <w:szCs w:val="18"/>
                <w:shd w:val="clear" w:color="auto" w:fill="FFFFFF"/>
                <w:cs/>
              </w:rPr>
              <w:t>वेळी</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व</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ठीकाणी</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यातील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फि</w:t>
            </w:r>
            <w:r w:rsidRPr="00B732F2">
              <w:rPr>
                <w:rFonts w:ascii="DVOT-Surekh" w:hAnsi="DVOT-Surekh" w:cs="DVOT-Surekh"/>
                <w:color w:val="000000"/>
                <w:sz w:val="18"/>
                <w:szCs w:val="18"/>
                <w:shd w:val="clear" w:color="auto" w:fill="FFFFFF"/>
              </w:rPr>
              <w:t xml:space="preserve">" </w:t>
            </w:r>
            <w:r w:rsidRPr="00B732F2">
              <w:rPr>
                <w:rFonts w:ascii="DVOT-Surekh" w:hAnsi="DVOT-Surekh" w:cs="DVOT-Surekh"/>
                <w:color w:val="000000"/>
                <w:sz w:val="18"/>
                <w:szCs w:val="18"/>
                <w:shd w:val="clear" w:color="auto" w:fill="FFFFFF"/>
                <w:cs/>
              </w:rPr>
              <w:t>मजकुर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हे</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रेस्टे</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नांदेड</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rPr>
              <w:t xml:space="preserve">PF no. 1 </w:t>
            </w:r>
            <w:r w:rsidRPr="00B732F2">
              <w:rPr>
                <w:rFonts w:ascii="DVOT-Surekh" w:hAnsi="DVOT-Surekh" w:cs="DVOT-Surekh"/>
                <w:color w:val="000000"/>
                <w:sz w:val="18"/>
                <w:szCs w:val="18"/>
                <w:shd w:val="clear" w:color="auto" w:fill="FFFFFF"/>
                <w:cs/>
              </w:rPr>
              <w:t>वर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नागापल्ली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एक्समध्ये</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कोच</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नं</w:t>
            </w:r>
            <w:r w:rsidRPr="00B732F2">
              <w:rPr>
                <w:rFonts w:ascii="DVOT-Surekh" w:hAnsi="DVOT-Surekh" w:cs="DVOT-Surekh"/>
                <w:color w:val="000000"/>
                <w:sz w:val="18"/>
                <w:szCs w:val="18"/>
                <w:shd w:val="clear" w:color="auto" w:fill="FFFFFF"/>
              </w:rPr>
              <w:t xml:space="preserve">.S/4 </w:t>
            </w:r>
            <w:r w:rsidRPr="00B732F2">
              <w:rPr>
                <w:rFonts w:ascii="DVOT-Surekh" w:hAnsi="DVOT-Surekh" w:cs="DVOT-Surekh"/>
                <w:color w:val="000000"/>
                <w:sz w:val="18"/>
                <w:szCs w:val="18"/>
                <w:shd w:val="clear" w:color="auto" w:fill="FFFFFF"/>
                <w:cs/>
              </w:rPr>
              <w:t>बर्थ</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नं</w:t>
            </w:r>
            <w:r w:rsidRPr="00B732F2">
              <w:rPr>
                <w:rFonts w:ascii="DVOT-Surekh" w:hAnsi="DVOT-Surekh" w:cs="DVOT-Surekh"/>
                <w:color w:val="000000"/>
                <w:sz w:val="18"/>
                <w:szCs w:val="18"/>
                <w:shd w:val="clear" w:color="auto" w:fill="FFFFFF"/>
              </w:rPr>
              <w:t xml:space="preserve">.47 </w:t>
            </w:r>
            <w:r w:rsidRPr="00B732F2">
              <w:rPr>
                <w:rFonts w:ascii="DVOT-Surekh" w:hAnsi="DVOT-Surekh" w:cs="DVOT-Surekh"/>
                <w:color w:val="000000"/>
                <w:sz w:val="18"/>
                <w:szCs w:val="18"/>
                <w:shd w:val="clear" w:color="auto" w:fill="FFFFFF"/>
                <w:cs/>
              </w:rPr>
              <w:t>वर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त्यांची</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खाकी</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कलरची</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लगेज</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बँग</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त्यांचे</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सिटवर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ठेउन</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बाहेर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थांबले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असता</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कोणितरी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अज्ञात</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चोरट्याने</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त्यांची</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लगेज</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बँग</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कागदपत्रआसह</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चोरुन</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नेले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बाबत</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दिले</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फिर्यादी</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वरुन</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सदर</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गुन्हा</w:t>
            </w:r>
            <w:r w:rsidRPr="00B732F2">
              <w:rPr>
                <w:rFonts w:ascii="DVOT-Surekh" w:eastAsia="Calibri" w:hAnsi="DVOT-Surekh" w:cs="DVOT-Surekh"/>
                <w:color w:val="000000"/>
                <w:sz w:val="18"/>
                <w:szCs w:val="18"/>
                <w:shd w:val="clear" w:color="auto" w:fill="FFFFFF"/>
                <w:cs/>
              </w:rPr>
              <w:t xml:space="preserve"> </w:t>
            </w:r>
            <w:r w:rsidRPr="00B732F2">
              <w:rPr>
                <w:rFonts w:ascii="DVOT-Surekh" w:hAnsi="DVOT-Surekh" w:cs="DVOT-Surekh"/>
                <w:color w:val="000000"/>
                <w:sz w:val="18"/>
                <w:szCs w:val="18"/>
                <w:shd w:val="clear" w:color="auto" w:fill="FFFFFF"/>
                <w:cs/>
              </w:rPr>
              <w:t>दाखल</w:t>
            </w:r>
            <w:r w:rsidRPr="00B732F2">
              <w:rPr>
                <w:rFonts w:ascii="DVOT-Surekh" w:eastAsia="Calibri" w:hAnsi="DVOT-Surekh" w:cs="DVOT-Surekh"/>
                <w:color w:val="000000"/>
                <w:sz w:val="18"/>
                <w:szCs w:val="18"/>
                <w:shd w:val="clear" w:color="auto" w:fill="FFFFFF"/>
                <w:cs/>
              </w:rPr>
              <w:t xml:space="preserve"> </w:t>
            </w:r>
          </w:p>
          <w:p w:rsidR="00FB2149" w:rsidRPr="00B732F2" w:rsidRDefault="00FB2149" w:rsidP="00EC3A3C">
            <w:pPr>
              <w:jc w:val="both"/>
              <w:rPr>
                <w:rFonts w:ascii="DVOT-Surekh" w:hAnsi="DVOT-Surekh" w:cs="DVOT-Surekh"/>
                <w:color w:val="000000"/>
                <w:sz w:val="18"/>
                <w:szCs w:val="18"/>
                <w:shd w:val="clear" w:color="auto" w:fill="FFFFFF"/>
              </w:rPr>
            </w:pPr>
          </w:p>
          <w:p w:rsidR="00FB2149" w:rsidRPr="00B732F2" w:rsidRDefault="00FB2149" w:rsidP="00EC3A3C">
            <w:pPr>
              <w:jc w:val="both"/>
              <w:rPr>
                <w:rFonts w:ascii="DVOT-Surekh" w:hAnsi="DVOT-Surekh" w:cs="DVOT-Surekh"/>
                <w:color w:val="000000"/>
                <w:sz w:val="18"/>
                <w:szCs w:val="18"/>
                <w:shd w:val="clear" w:color="auto" w:fill="FFFFFF"/>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D9299B" w:rsidRDefault="00FB2149" w:rsidP="00EC3A3C">
            <w:pPr>
              <w:snapToGrid w:val="0"/>
              <w:spacing w:line="100" w:lineRule="atLeast"/>
              <w:ind w:left="93" w:right="-6"/>
              <w:jc w:val="both"/>
              <w:rPr>
                <w:rFonts w:ascii="DVOT-Surekh" w:eastAsia="Aparajita" w:hAnsi="DVOT-Surekh" w:cs="DVOT-Surekh"/>
                <w:b/>
                <w:bCs/>
                <w:sz w:val="20"/>
                <w:szCs w:val="20"/>
              </w:rPr>
            </w:pPr>
            <w:r w:rsidRPr="00D9299B">
              <w:rPr>
                <w:rFonts w:ascii="DVOT-Surekh" w:hAnsi="DVOT-Surekh" w:cs="DVOT-Surekh"/>
                <w:color w:val="000000"/>
                <w:sz w:val="20"/>
                <w:szCs w:val="20"/>
                <w:shd w:val="clear" w:color="auto" w:fill="FFFFFF"/>
              </w:rPr>
              <w:t xml:space="preserve">HC 83 </w:t>
            </w:r>
            <w:r w:rsidRPr="00D9299B">
              <w:rPr>
                <w:rFonts w:ascii="DVOT-Surekh" w:hAnsi="DVOT-Surekh" w:cs="DVOT-Surekh"/>
                <w:color w:val="000000"/>
                <w:sz w:val="20"/>
                <w:szCs w:val="20"/>
                <w:shd w:val="clear" w:color="auto" w:fill="FFFFFF"/>
                <w:cs/>
              </w:rPr>
              <w:t>राठोड</w:t>
            </w:r>
            <w:r w:rsidRPr="00D9299B">
              <w:rPr>
                <w:rFonts w:ascii="DVOT-Surekh" w:eastAsia="Calibri" w:hAnsi="DVOT-Surekh" w:cs="DVOT-Surekh"/>
                <w:color w:val="000000"/>
                <w:sz w:val="20"/>
                <w:szCs w:val="20"/>
                <w:shd w:val="clear" w:color="auto" w:fill="FFFFFF"/>
                <w:cs/>
              </w:rPr>
              <w:t xml:space="preserve"> </w:t>
            </w:r>
          </w:p>
        </w:tc>
      </w:tr>
      <w:tr w:rsidR="00FB2149" w:rsidRPr="00051366" w:rsidTr="00EC3A3C">
        <w:trPr>
          <w:trHeight w:val="350"/>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ind w:left="-86" w:right="-106"/>
              <w:jc w:val="center"/>
              <w:rPr>
                <w:rFonts w:ascii="Kruti Dev 050" w:hAnsi="Kruti Dev 050"/>
                <w:b/>
                <w:sz w:val="28"/>
              </w:rPr>
            </w:pPr>
            <w:r w:rsidRPr="00051366">
              <w:rPr>
                <w:rFonts w:ascii="Kruti Dev 050" w:hAnsi="Kruti Dev 050"/>
                <w:b/>
                <w:sz w:val="28"/>
              </w:rPr>
              <w:t>22</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rPr>
            </w:pPr>
            <w:r w:rsidRPr="00051366">
              <w:rPr>
                <w:rFonts w:ascii="Kruti Dev 050" w:hAnsi="Kruti Dev 050"/>
                <w:sz w:val="28"/>
              </w:rPr>
              <w:t>ijGh oS-</w:t>
            </w:r>
          </w:p>
          <w:p w:rsidR="00FB2149" w:rsidRPr="00051366" w:rsidRDefault="00FB2149" w:rsidP="00EC3A3C">
            <w:pPr>
              <w:jc w:val="center"/>
              <w:rPr>
                <w:rFonts w:ascii="Kruti Dev 050" w:hAnsi="Kruti Dev 050"/>
                <w:sz w:val="28"/>
              </w:rPr>
            </w:pPr>
            <w:r w:rsidRPr="00051366">
              <w:rPr>
                <w:rFonts w:ascii="Kruti Dev 050" w:hAnsi="Kruti Dev 050"/>
                <w:sz w:val="28"/>
              </w:rPr>
              <w:t xml:space="preserve">55@2018 dye 379 Hkknafo </w:t>
            </w:r>
          </w:p>
          <w:p w:rsidR="00FB2149" w:rsidRPr="00051366" w:rsidRDefault="00FB2149" w:rsidP="00EC3A3C">
            <w:pPr>
              <w:jc w:val="center"/>
              <w:rPr>
                <w:rFonts w:ascii="Kruti Dev 050" w:hAnsi="Kruti Dev 050"/>
                <w:sz w:val="28"/>
              </w:rPr>
            </w:pPr>
            <w:r w:rsidRPr="00051366">
              <w:rPr>
                <w:rFonts w:ascii="Kruti Dev 050" w:hAnsi="Kruti Dev 050"/>
                <w:sz w:val="28"/>
              </w:rPr>
              <w:t xml:space="preserve">xqUgkizdkj </w:t>
            </w:r>
            <w:r w:rsidRPr="00051366">
              <w:rPr>
                <w:rFonts w:ascii="Kruti Dev 050" w:hAnsi="Kruti Dev 050"/>
                <w:sz w:val="28"/>
                <w:lang w:bidi="he-IL"/>
              </w:rPr>
              <w:t xml:space="preserve"> </w:t>
            </w:r>
            <w:r w:rsidRPr="00051366">
              <w:rPr>
                <w:rFonts w:ascii="Kruti Dev 050" w:hAnsi="Kruti Dev 050"/>
                <w:sz w:val="28"/>
              </w:rPr>
              <w:t xml:space="preserve"> eksckbZy </w:t>
            </w:r>
            <w:r w:rsidRPr="00051366">
              <w:rPr>
                <w:rFonts w:ascii="Kruti Dev 050" w:hAnsi="Kruti Dev 050"/>
                <w:sz w:val="28"/>
                <w:lang w:bidi="he-IL"/>
              </w:rPr>
              <w:t>pksjh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lang w:bidi="he-IL"/>
              </w:rPr>
            </w:pPr>
            <w:r w:rsidRPr="00051366">
              <w:rPr>
                <w:rFonts w:ascii="Kruti Dev 050" w:hAnsi="Kruti Dev 050"/>
                <w:sz w:val="28"/>
                <w:lang w:bidi="he-IL"/>
              </w:rPr>
              <w:t>Vsªu ua- yksdekU; fVGd ,Dl-ps dksp ua- ,l@5 cFkZ ua- 55 o:u js-LVs- xaxk[ksM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rPr>
            </w:pPr>
            <w:r w:rsidRPr="00051366">
              <w:rPr>
                <w:rFonts w:ascii="Kruti Dev 050" w:hAnsi="Kruti Dev 050"/>
                <w:sz w:val="28"/>
              </w:rPr>
              <w:t>12-07-18  04-00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rPr>
            </w:pPr>
            <w:r w:rsidRPr="00051366">
              <w:rPr>
                <w:rFonts w:ascii="Kruti Dev 050" w:hAnsi="Kruti Dev 050"/>
                <w:sz w:val="28"/>
              </w:rPr>
              <w:t>24-07-18 12-30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lang w:bidi="he-IL"/>
              </w:rPr>
            </w:pPr>
            <w:r w:rsidRPr="00051366">
              <w:rPr>
                <w:rFonts w:ascii="Kruti Dev 050" w:hAnsi="Kruti Dev 050"/>
                <w:sz w:val="28"/>
                <w:lang w:bidi="he-IL"/>
              </w:rPr>
              <w:t>izktDrk epdjjko oku[ksMs o; 23 o"kZ jk- lk[kjk rk- mej[ksM ft- ;orekG  gYyh eq- vkaunuxj ukansM eks ua- 7888097766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lang w:bidi="he-IL"/>
              </w:rPr>
            </w:pPr>
            <w:r w:rsidRPr="00051366">
              <w:rPr>
                <w:rFonts w:ascii="Kruti Dev 050" w:hAnsi="Kruti Dev 050"/>
                <w:sz w:val="28"/>
                <w:lang w:bidi="he-IL"/>
              </w:rPr>
              <w:t>vKkr</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b/>
                <w:sz w:val="28"/>
                <w:u w:val="single"/>
              </w:rPr>
            </w:pPr>
            <w:r w:rsidRPr="00051366">
              <w:rPr>
                <w:rFonts w:ascii="Kruti Dev 050" w:hAnsi="Kruti Dev 050"/>
                <w:b/>
                <w:sz w:val="28"/>
                <w:u w:val="single"/>
              </w:rPr>
              <w:t>,dq.k 9]990 :</w:t>
            </w:r>
          </w:p>
          <w:p w:rsidR="00FB2149" w:rsidRPr="00051366" w:rsidRDefault="00FB2149" w:rsidP="00EC3A3C">
            <w:pPr>
              <w:jc w:val="center"/>
              <w:rPr>
                <w:rFonts w:ascii="Kruti Dev 050" w:hAnsi="Kruti Dev 050"/>
                <w:sz w:val="28"/>
                <w:lang w:bidi="he-IL"/>
              </w:rPr>
            </w:pPr>
            <w:r w:rsidRPr="00051366">
              <w:rPr>
                <w:rFonts w:ascii="Kruti Dev 050" w:hAnsi="Kruti Dev 050"/>
                <w:sz w:val="28"/>
                <w:lang w:bidi="he-IL"/>
              </w:rPr>
              <w:t xml:space="preserve">,d ika&lt;&amp;;k  jaxkpk vksiks daiuhpk eksckbZy R;ke/;s fle ua- 8208330765 </w:t>
            </w:r>
            <w:r w:rsidRPr="00051366">
              <w:rPr>
                <w:rFonts w:ascii="DVOT-Surekh" w:eastAsia="Lohit Marathi" w:hAnsi="DVOT-Surekh" w:cs="DVOT-Surekh"/>
                <w:sz w:val="28"/>
                <w:szCs w:val="18"/>
                <w:shd w:val="clear" w:color="auto" w:fill="FFFFFF"/>
              </w:rPr>
              <w:t xml:space="preserve"> IMEI no</w:t>
            </w:r>
            <w:r w:rsidRPr="00051366">
              <w:rPr>
                <w:rFonts w:ascii="Kruti Dev 050" w:hAnsi="Kruti Dev 050"/>
                <w:sz w:val="28"/>
                <w:lang w:bidi="he-IL"/>
              </w:rPr>
              <w:t xml:space="preserve"> 869990021987659 </w:t>
            </w:r>
          </w:p>
          <w:p w:rsidR="00FB2149" w:rsidRPr="00051366" w:rsidRDefault="00FB2149" w:rsidP="00EC3A3C">
            <w:pPr>
              <w:jc w:val="center"/>
              <w:rPr>
                <w:rFonts w:ascii="Kruti Dev 050" w:hAnsi="Kruti Dev 050"/>
                <w:sz w:val="28"/>
                <w:lang w:bidi="he-IL"/>
              </w:rPr>
            </w:pPr>
            <w:r w:rsidRPr="00051366">
              <w:rPr>
                <w:rFonts w:ascii="Kruti Dev 050" w:hAnsi="Kruti Dev 050"/>
                <w:sz w:val="28"/>
                <w:lang w:bidi="he-IL"/>
              </w:rPr>
              <w:t xml:space="preserve">fd- 9]990@&amp; vlk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center"/>
              <w:rPr>
                <w:rFonts w:ascii="Kruti Dev 050" w:hAnsi="Kruti Dev 050"/>
                <w:sz w:val="28"/>
              </w:rPr>
            </w:pPr>
            <w:r w:rsidRPr="00051366">
              <w:rPr>
                <w:rFonts w:ascii="Kruti Dev 050" w:hAnsi="Kruti Dev 050"/>
                <w:sz w:val="28"/>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jc w:val="both"/>
              <w:rPr>
                <w:rFonts w:ascii="Kruti Dev 050" w:hAnsi="Kruti Dev 050"/>
                <w:sz w:val="28"/>
                <w:lang w:bidi="he-IL"/>
              </w:rPr>
            </w:pPr>
            <w:r w:rsidRPr="00051366">
              <w:rPr>
                <w:rFonts w:ascii="Kruti Dev 050" w:hAnsi="Kruti Dev 050"/>
                <w:sz w:val="28"/>
              </w:rPr>
              <w:t xml:space="preserve">ueqn rk- osGh o Bhdk.kh ;krhy fQ;kZnh g;k ueqn Vªsu us mLekukckn rs ukansM vlk izokl djhr vlrkauk izoklk njE;ku </w:t>
            </w:r>
            <w:r w:rsidRPr="00051366">
              <w:rPr>
                <w:rFonts w:ascii="Kruti Dev 050" w:hAnsi="Kruti Dev 050"/>
                <w:sz w:val="28"/>
                <w:lang w:bidi="he-IL"/>
              </w:rPr>
              <w:t>js-LVs- xaxk[ksM ;sFks xkMh mHkh vlrkauk R;kaps &gt;ksispk Qk;nk ?ksoqu ueqn eksckbZy</w:t>
            </w:r>
            <w:r w:rsidRPr="00051366">
              <w:rPr>
                <w:rFonts w:ascii="Kruti Dev 050" w:hAnsi="Kruti Dev 050"/>
                <w:sz w:val="28"/>
              </w:rPr>
              <w:t xml:space="preserve"> dks.krjh vKkr pksjV;kus R; </w:t>
            </w:r>
            <w:r w:rsidRPr="00051366">
              <w:rPr>
                <w:rFonts w:ascii="Kruti Dev 050" w:hAnsi="Kruti Dev 050"/>
                <w:sz w:val="28"/>
                <w:lang w:bidi="he-IL"/>
              </w:rPr>
              <w:t xml:space="preserve">pks#u usyk </w:t>
            </w:r>
          </w:p>
          <w:p w:rsidR="00FB2149" w:rsidRPr="00051366" w:rsidRDefault="00FB2149" w:rsidP="00EC3A3C">
            <w:pPr>
              <w:jc w:val="both"/>
              <w:rPr>
                <w:rFonts w:ascii="Kruti Dev 050" w:hAnsi="Kruti Dev 050"/>
                <w:sz w:val="28"/>
                <w:lang w:bidi="he-IL"/>
              </w:rPr>
            </w:pPr>
            <w:r w:rsidRPr="00051366">
              <w:rPr>
                <w:rFonts w:ascii="Kruti Dev 050" w:hAnsi="Kruti Dev 050"/>
                <w:sz w:val="28"/>
                <w:lang w:bidi="he-IL"/>
              </w:rPr>
              <w:t xml:space="preserve">fVi % jsiksLVs ukansM ;sFkqu xqUg;kpss dkxni= izkIr &gt;kY;kus vkt jksth xqUgk  nk[ky </w:t>
            </w:r>
          </w:p>
          <w:p w:rsidR="00FB2149" w:rsidRPr="00051366" w:rsidRDefault="00FB2149" w:rsidP="00EC3A3C">
            <w:pPr>
              <w:jc w:val="both"/>
              <w:rPr>
                <w:rFonts w:ascii="Kruti Dev 050" w:hAnsi="Kruti Dev 050"/>
                <w:sz w:val="28"/>
                <w:lang w:bidi="he-IL"/>
              </w:rPr>
            </w:pPr>
          </w:p>
          <w:p w:rsidR="00FB2149" w:rsidRPr="00051366" w:rsidRDefault="00FB2149" w:rsidP="00EC3A3C">
            <w:pPr>
              <w:jc w:val="both"/>
              <w:rPr>
                <w:rFonts w:ascii="Kruti Dev 050" w:hAnsi="Kruti Dev 050"/>
                <w:sz w:val="28"/>
                <w:lang w:bidi="he-IL"/>
              </w:rPr>
            </w:pPr>
          </w:p>
          <w:p w:rsidR="00FB2149" w:rsidRDefault="00FB2149" w:rsidP="00EC3A3C">
            <w:pPr>
              <w:jc w:val="both"/>
              <w:rPr>
                <w:rFonts w:ascii="Kruti Dev 050" w:hAnsi="Kruti Dev 050"/>
                <w:sz w:val="28"/>
              </w:rPr>
            </w:pPr>
          </w:p>
          <w:p w:rsidR="00FB2149" w:rsidRPr="00051366" w:rsidRDefault="00FB2149" w:rsidP="00EC3A3C">
            <w:pPr>
              <w:jc w:val="both"/>
              <w:rPr>
                <w:rFonts w:ascii="Kruti Dev 050" w:hAnsi="Kruti Dev 050"/>
                <w:sz w:val="28"/>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051366" w:rsidRDefault="00FB2149" w:rsidP="00EC3A3C">
            <w:pPr>
              <w:rPr>
                <w:rFonts w:ascii="Kruti Dev 050" w:hAnsi="Kruti Dev 050"/>
                <w:sz w:val="28"/>
                <w:szCs w:val="28"/>
              </w:rPr>
            </w:pPr>
            <w:r w:rsidRPr="00051366">
              <w:rPr>
                <w:rFonts w:ascii="Kruti Dev 050" w:hAnsi="Kruti Dev 050"/>
                <w:sz w:val="28"/>
                <w:szCs w:val="28"/>
              </w:rPr>
              <w:t>iksgok 615 iBk.k</w:t>
            </w:r>
          </w:p>
        </w:tc>
      </w:tr>
      <w:tr w:rsidR="00FB2149" w:rsidRPr="00E77C17" w:rsidTr="00EC3A3C">
        <w:trPr>
          <w:trHeight w:val="229"/>
        </w:trPr>
        <w:tc>
          <w:tcPr>
            <w:tcW w:w="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Default="00FB2149" w:rsidP="00EC3A3C">
            <w:pPr>
              <w:ind w:left="-86"/>
              <w:jc w:val="center"/>
              <w:rPr>
                <w:rFonts w:ascii="Kruti Dev 050" w:hAnsi="Kruti Dev 050"/>
                <w:b/>
              </w:rPr>
            </w:pPr>
            <w:r>
              <w:rPr>
                <w:rFonts w:ascii="Kruti Dev 050" w:hAnsi="Kruti Dev 050"/>
                <w:b/>
              </w:rPr>
              <w:lastRenderedPageBreak/>
              <w:t>23</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Pr>
                <w:rFonts w:ascii="Kruti Dev 050" w:hAnsi="Kruti Dev 050"/>
              </w:rPr>
              <w:t>ijGh oS-</w:t>
            </w:r>
          </w:p>
          <w:p w:rsidR="00FB2149" w:rsidRDefault="00FB2149" w:rsidP="00EC3A3C">
            <w:pPr>
              <w:jc w:val="center"/>
              <w:rPr>
                <w:rFonts w:ascii="Kruti Dev 050" w:hAnsi="Kruti Dev 050"/>
              </w:rPr>
            </w:pPr>
            <w:r>
              <w:rPr>
                <w:rFonts w:ascii="Kruti Dev 050" w:hAnsi="Kruti Dev 050"/>
              </w:rPr>
              <w:t>56</w:t>
            </w:r>
            <w:r w:rsidRPr="00C52467">
              <w:rPr>
                <w:rFonts w:ascii="Kruti Dev 050" w:hAnsi="Kruti Dev 050"/>
              </w:rPr>
              <w:t>@2018 dye 379</w:t>
            </w:r>
            <w:r>
              <w:rPr>
                <w:rFonts w:ascii="Kruti Dev 050" w:hAnsi="Kruti Dev 050"/>
              </w:rPr>
              <w:t>]511</w:t>
            </w:r>
            <w:r w:rsidRPr="00C52467">
              <w:rPr>
                <w:rFonts w:ascii="Kruti Dev 050" w:hAnsi="Kruti Dev 050"/>
              </w:rPr>
              <w:t xml:space="preserve"> Hkknafo </w:t>
            </w:r>
          </w:p>
          <w:p w:rsidR="00FB2149" w:rsidRDefault="00FB2149" w:rsidP="00EC3A3C">
            <w:pPr>
              <w:jc w:val="center"/>
              <w:rPr>
                <w:rFonts w:ascii="Kruti Dev 050" w:hAnsi="Kruti Dev 050"/>
                <w:lang w:bidi="he-IL"/>
              </w:rPr>
            </w:pPr>
            <w:r w:rsidRPr="00C52467">
              <w:rPr>
                <w:rFonts w:ascii="Kruti Dev 050" w:hAnsi="Kruti Dev 050"/>
              </w:rPr>
              <w:t xml:space="preserve">xqUgkizdkj </w:t>
            </w:r>
            <w:r w:rsidRPr="00C52467">
              <w:rPr>
                <w:rFonts w:ascii="Kruti Dev 050" w:hAnsi="Kruti Dev 050"/>
                <w:lang w:bidi="he-IL"/>
              </w:rPr>
              <w:t xml:space="preserve"> </w:t>
            </w:r>
          </w:p>
          <w:p w:rsidR="00FB2149" w:rsidRPr="00C52467" w:rsidRDefault="00FB2149" w:rsidP="00EC3A3C">
            <w:pPr>
              <w:jc w:val="center"/>
              <w:rPr>
                <w:rFonts w:ascii="Kruti Dev 050" w:hAnsi="Kruti Dev 050"/>
              </w:rPr>
            </w:pPr>
            <w:r>
              <w:rPr>
                <w:rFonts w:ascii="Kruti Dev 050" w:hAnsi="Kruti Dev 050"/>
                <w:lang w:bidi="he-IL"/>
              </w:rPr>
              <w:t>pksjhpk iz;Ru</w:t>
            </w:r>
            <w:r w:rsidRPr="00C52467">
              <w:rPr>
                <w:rFonts w:ascii="Kruti Dev 050" w:hAnsi="Kruti Dev 050"/>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sidRPr="00C52467">
              <w:rPr>
                <w:rFonts w:ascii="Kruti Dev 050" w:hAnsi="Kruti Dev 050"/>
                <w:lang w:bidi="he-IL"/>
              </w:rPr>
              <w:t xml:space="preserve">Vsªu ua- </w:t>
            </w:r>
            <w:r>
              <w:rPr>
                <w:rFonts w:ascii="Kruti Dev 050" w:hAnsi="Kruti Dev 050"/>
                <w:lang w:bidi="he-IL"/>
              </w:rPr>
              <w:t xml:space="preserve">gSnzkckn iq.kkZ iWlsatj xkMhe/;s p&lt;r vlrkauk jsLVs- ijGh oS- ih-,Q ua- 1 oj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Pr>
                <w:rFonts w:ascii="Kruti Dev 050" w:hAnsi="Kruti Dev 050"/>
              </w:rPr>
              <w:t xml:space="preserve">24-07-18 </w:t>
            </w:r>
            <w:r w:rsidRPr="00C52467">
              <w:rPr>
                <w:rFonts w:ascii="Kruti Dev 050" w:hAnsi="Kruti Dev 050"/>
              </w:rPr>
              <w:t xml:space="preserve"> </w:t>
            </w:r>
            <w:r>
              <w:rPr>
                <w:rFonts w:ascii="Kruti Dev 050" w:hAnsi="Kruti Dev 050"/>
              </w:rPr>
              <w:t>18-30</w:t>
            </w:r>
            <w:r w:rsidRPr="00C52467">
              <w:rPr>
                <w:rFonts w:ascii="Kruti Dev 050" w:hAnsi="Kruti Dev 050"/>
              </w:rPr>
              <w:t xml:space="preserve"> ok-</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24</w:t>
            </w:r>
            <w:r>
              <w:rPr>
                <w:rFonts w:ascii="Kruti Dev 050" w:hAnsi="Kruti Dev 050"/>
              </w:rPr>
              <w:t>-07-</w:t>
            </w:r>
            <w:r w:rsidRPr="00C52467">
              <w:rPr>
                <w:rFonts w:ascii="Kruti Dev 050" w:hAnsi="Kruti Dev 050"/>
              </w:rPr>
              <w:t xml:space="preserve">18 </w:t>
            </w:r>
            <w:r>
              <w:rPr>
                <w:rFonts w:ascii="Kruti Dev 050" w:hAnsi="Kruti Dev 050"/>
              </w:rPr>
              <w:t>19-00</w:t>
            </w:r>
            <w:r w:rsidRPr="00C52467">
              <w:rPr>
                <w:rFonts w:ascii="Kruti Dev 050" w:hAnsi="Kruti Dev 050"/>
              </w:rPr>
              <w:t xml:space="preserve"> ok-</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Pr>
                <w:rFonts w:ascii="Kruti Dev 050" w:hAnsi="Kruti Dev 050"/>
                <w:lang w:bidi="he-IL"/>
              </w:rPr>
              <w:t>lkS ofurk lq[knso lkoVs o; 50</w:t>
            </w:r>
            <w:r w:rsidRPr="00C52467">
              <w:rPr>
                <w:rFonts w:ascii="Kruti Dev 050" w:hAnsi="Kruti Dev 050"/>
                <w:lang w:bidi="he-IL"/>
              </w:rPr>
              <w:t xml:space="preserve"> o"kZ jk- </w:t>
            </w:r>
            <w:r>
              <w:rPr>
                <w:rFonts w:ascii="Kruti Dev 050" w:hAnsi="Kruti Dev 050"/>
                <w:lang w:bidi="he-IL"/>
              </w:rPr>
              <w:t>rksjukMk ft- okf’ke eks ua- 9763250179</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Pr>
                <w:rFonts w:ascii="Kruti Dev 050" w:hAnsi="Kruti Dev 050"/>
                <w:lang w:bidi="he-IL"/>
              </w:rPr>
              <w:t xml:space="preserve">lafxrk lqfuy tk/ko o; 22 o"kZ jk- naMkjokMk &gt;ksiMiVVh rk- iq.kkZ ft- ijHk.kh vVd </w:t>
            </w:r>
            <w:r w:rsidRPr="00F96B5F">
              <w:rPr>
                <w:rFonts w:ascii="Kruti Dev 050" w:hAnsi="Kruti Dev 050"/>
                <w:b/>
              </w:rPr>
              <w:t>24-07-18 19-00 ok-</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lang w:bidi="he-IL"/>
              </w:rPr>
            </w:pPr>
            <w:r>
              <w:rPr>
                <w:rFonts w:ascii="Kruti Dev 050" w:hAnsi="Kruti Dev 050"/>
                <w:b/>
                <w:u w:val="single"/>
              </w:rPr>
              <w:t>fujad</w:t>
            </w:r>
            <w:r w:rsidRPr="00C52467">
              <w:rPr>
                <w:rFonts w:ascii="Kruti Dev 050" w:hAnsi="Kruti Dev 050"/>
                <w:lang w:bidi="he-IL"/>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center"/>
              <w:rPr>
                <w:rFonts w:ascii="Kruti Dev 050" w:hAnsi="Kruti Dev 050"/>
              </w:rPr>
            </w:pPr>
            <w:r w:rsidRPr="00C52467">
              <w:rPr>
                <w:rFonts w:ascii="Kruti Dev 050" w:hAnsi="Kruti Dev 050"/>
              </w:rPr>
              <w:t>fujad</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C52467" w:rsidRDefault="00FB2149" w:rsidP="00EC3A3C">
            <w:pPr>
              <w:jc w:val="both"/>
              <w:rPr>
                <w:rFonts w:ascii="Kruti Dev 050" w:hAnsi="Kruti Dev 050"/>
              </w:rPr>
            </w:pPr>
            <w:r w:rsidRPr="00C52467">
              <w:rPr>
                <w:rFonts w:ascii="Kruti Dev 050" w:hAnsi="Kruti Dev 050"/>
              </w:rPr>
              <w:t>ueqn rk- osGh o Bhdk.kh ;krhy fQ;kZnh g</w:t>
            </w:r>
            <w:r>
              <w:rPr>
                <w:rFonts w:ascii="Kruti Dev 050" w:hAnsi="Kruti Dev 050"/>
              </w:rPr>
              <w:t>;k</w:t>
            </w:r>
            <w:r w:rsidRPr="00C52467">
              <w:rPr>
                <w:rFonts w:ascii="Kruti Dev 050" w:hAnsi="Kruti Dev 050"/>
              </w:rPr>
              <w:t xml:space="preserve"> ueqn Vªsu us </w:t>
            </w:r>
            <w:r>
              <w:rPr>
                <w:rFonts w:ascii="Kruti Dev 050" w:hAnsi="Kruti Dev 050"/>
              </w:rPr>
              <w:t>izokl dj.ksdkeh ueqn xkMhe/;s p&lt;r</w:t>
            </w:r>
            <w:r w:rsidRPr="00C52467">
              <w:rPr>
                <w:rFonts w:ascii="Kruti Dev 050" w:hAnsi="Kruti Dev 050"/>
              </w:rPr>
              <w:t xml:space="preserve"> vlrkauk </w:t>
            </w:r>
            <w:r>
              <w:rPr>
                <w:rFonts w:ascii="Kruti Dev 050" w:hAnsi="Kruti Dev 050"/>
              </w:rPr>
              <w:t>xnhZpk</w:t>
            </w:r>
            <w:r>
              <w:rPr>
                <w:rFonts w:ascii="Kruti Dev 050" w:hAnsi="Kruti Dev 050"/>
                <w:lang w:bidi="he-IL"/>
              </w:rPr>
              <w:t xml:space="preserve"> Qk;nk ?ksoqu ueqn vVd efgyk vkjksihus R;kaps xG;krhy lks-U;kpk eaxGlq=</w:t>
            </w:r>
            <w:r w:rsidRPr="00C52467">
              <w:rPr>
                <w:rFonts w:ascii="Kruti Dev 050" w:hAnsi="Kruti Dev 050"/>
              </w:rPr>
              <w:t xml:space="preserve"> </w:t>
            </w:r>
            <w:r>
              <w:rPr>
                <w:rFonts w:ascii="Kruti Dev 050" w:hAnsi="Kruti Dev 050"/>
              </w:rPr>
              <w:t>pks:u us.;kpk iz;Ru djhr vlrkauk fQ;kZnhus iksf’k 347] 462 ;kpas enrhus vkjksih efgysl idMwu jsikLVs yk vk.kqu gtj dsys-</w:t>
            </w:r>
            <w:r w:rsidRPr="00C52467">
              <w:rPr>
                <w:rFonts w:ascii="Kruti Dev 050" w:hAnsi="Kruti Dev 050"/>
                <w:lang w:bidi="he-IL"/>
              </w:rPr>
              <w:t xml:space="preserve"> </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149" w:rsidRPr="006A4068" w:rsidRDefault="00FB2149" w:rsidP="00EC3A3C">
            <w:pPr>
              <w:rPr>
                <w:rFonts w:ascii="Kruti Dev 050" w:hAnsi="Kruti Dev 050"/>
                <w:sz w:val="28"/>
                <w:szCs w:val="28"/>
              </w:rPr>
            </w:pPr>
            <w:r>
              <w:rPr>
                <w:rFonts w:ascii="Kruti Dev 050" w:hAnsi="Kruti Dev 050"/>
                <w:sz w:val="28"/>
                <w:szCs w:val="28"/>
              </w:rPr>
              <w:t>iksgok 493 Mksek</w:t>
            </w:r>
          </w:p>
        </w:tc>
      </w:tr>
    </w:tbl>
    <w:p w:rsidR="00FB2149" w:rsidRPr="00E77C17" w:rsidRDefault="00FB2149" w:rsidP="00FB2149">
      <w:pPr>
        <w:tabs>
          <w:tab w:val="left" w:pos="-720"/>
        </w:tabs>
        <w:spacing w:before="120"/>
        <w:contextualSpacing/>
        <w:rPr>
          <w:rFonts w:ascii="Kruti Dev 050" w:hAnsi="Kruti Dev 050"/>
          <w:b/>
        </w:rPr>
      </w:pPr>
    </w:p>
    <w:p w:rsidR="00FB2149" w:rsidRPr="00E77C17" w:rsidRDefault="00FB2149" w:rsidP="00FB2149">
      <w:pPr>
        <w:tabs>
          <w:tab w:val="left" w:pos="-720"/>
        </w:tabs>
        <w:spacing w:before="120"/>
        <w:contextualSpacing/>
        <w:rPr>
          <w:rFonts w:ascii="Kruti Dev 050" w:hAnsi="Kruti Dev 050"/>
          <w:b/>
        </w:rPr>
      </w:pPr>
    </w:p>
    <w:p w:rsidR="00FB2149" w:rsidRPr="00E77C17" w:rsidRDefault="00FB2149" w:rsidP="00FB2149">
      <w:pPr>
        <w:tabs>
          <w:tab w:val="left" w:pos="-720"/>
        </w:tabs>
        <w:spacing w:before="120"/>
        <w:contextualSpacing/>
        <w:rPr>
          <w:rFonts w:ascii="Kruti Dev 050" w:hAnsi="Kruti Dev 050"/>
          <w:b/>
        </w:rPr>
      </w:pPr>
      <w:proofErr w:type="gramStart"/>
      <w:r w:rsidRPr="00E77C17">
        <w:rPr>
          <w:rFonts w:ascii="Kruti Dev 050" w:hAnsi="Kruti Dev 050"/>
          <w:b/>
        </w:rPr>
        <w:t>yksgekxZ</w:t>
      </w:r>
      <w:proofErr w:type="gramEnd"/>
      <w:r w:rsidRPr="00E77C17">
        <w:rPr>
          <w:rFonts w:ascii="Kruti Dev 050" w:hAnsi="Kruti Dev 050"/>
          <w:b/>
        </w:rPr>
        <w:t xml:space="preserve"> ftYg;krhy Hkkx 6 ef/ky nk[ky xqUg;kph ekghrh</w:t>
      </w:r>
    </w:p>
    <w:tbl>
      <w:tblPr>
        <w:tblStyle w:val="TableGrid"/>
        <w:tblpPr w:leftFromText="180" w:rightFromText="180" w:vertAnchor="text" w:horzAnchor="margin" w:tblpY="48"/>
        <w:tblW w:w="15138" w:type="dxa"/>
        <w:tblLayout w:type="fixed"/>
        <w:tblLook w:val="04A0"/>
      </w:tblPr>
      <w:tblGrid>
        <w:gridCol w:w="558"/>
        <w:gridCol w:w="1170"/>
        <w:gridCol w:w="1620"/>
        <w:gridCol w:w="1530"/>
        <w:gridCol w:w="1260"/>
        <w:gridCol w:w="1350"/>
        <w:gridCol w:w="1170"/>
        <w:gridCol w:w="1980"/>
        <w:gridCol w:w="3060"/>
        <w:gridCol w:w="1440"/>
      </w:tblGrid>
      <w:tr w:rsidR="00FB2149" w:rsidRPr="00E77C17" w:rsidTr="00EC3A3C">
        <w:trPr>
          <w:trHeight w:val="526"/>
        </w:trPr>
        <w:tc>
          <w:tcPr>
            <w:tcW w:w="558" w:type="dxa"/>
          </w:tcPr>
          <w:p w:rsidR="00FB2149" w:rsidRPr="00E77C17" w:rsidRDefault="00FB2149" w:rsidP="00EC3A3C">
            <w:pPr>
              <w:rPr>
                <w:rFonts w:ascii="Kruti Dev 010" w:hAnsi="Kruti Dev 010"/>
              </w:rPr>
            </w:pPr>
            <w:r w:rsidRPr="00E77C17">
              <w:rPr>
                <w:rFonts w:ascii="Kruti Dev 010" w:hAnsi="Kruti Dev 010"/>
              </w:rPr>
              <w:t>vd</w:t>
            </w:r>
          </w:p>
        </w:tc>
        <w:tc>
          <w:tcPr>
            <w:tcW w:w="1170" w:type="dxa"/>
          </w:tcPr>
          <w:p w:rsidR="00FB2149" w:rsidRPr="00E77C17" w:rsidRDefault="00FB2149" w:rsidP="00EC3A3C">
            <w:pPr>
              <w:rPr>
                <w:rFonts w:ascii="Kruti Dev 010" w:hAnsi="Kruti Dev 010"/>
              </w:rPr>
            </w:pPr>
            <w:r w:rsidRPr="00E77C17">
              <w:rPr>
                <w:rFonts w:ascii="Kruti Dev 010" w:hAnsi="Kruti Dev 010"/>
              </w:rPr>
              <w:t>iksLVs xq-j-ua</w:t>
            </w:r>
          </w:p>
        </w:tc>
        <w:tc>
          <w:tcPr>
            <w:tcW w:w="1620" w:type="dxa"/>
            <w:tcBorders>
              <w:right w:val="single" w:sz="4" w:space="0" w:color="auto"/>
            </w:tcBorders>
          </w:tcPr>
          <w:p w:rsidR="00FB2149" w:rsidRPr="00E77C17" w:rsidRDefault="00FB2149" w:rsidP="00EC3A3C">
            <w:pPr>
              <w:rPr>
                <w:rFonts w:ascii="Kruti Dev 010" w:hAnsi="Kruti Dev 010"/>
              </w:rPr>
            </w:pPr>
            <w:r w:rsidRPr="00E77C17">
              <w:rPr>
                <w:rFonts w:ascii="Kruti Dev 010" w:hAnsi="Kruti Dev 010"/>
              </w:rPr>
              <w:t>xqUgk ?kM tkxk</w:t>
            </w:r>
          </w:p>
        </w:tc>
        <w:tc>
          <w:tcPr>
            <w:tcW w:w="1530" w:type="dxa"/>
            <w:tcBorders>
              <w:left w:val="single" w:sz="4" w:space="0" w:color="auto"/>
            </w:tcBorders>
          </w:tcPr>
          <w:p w:rsidR="00FB2149" w:rsidRPr="00E77C17" w:rsidRDefault="00FB2149" w:rsidP="00EC3A3C">
            <w:pPr>
              <w:rPr>
                <w:rFonts w:ascii="Kruti Dev 010" w:hAnsi="Kruti Dev 010"/>
              </w:rPr>
            </w:pPr>
            <w:r w:rsidRPr="00E77C17">
              <w:rPr>
                <w:rFonts w:ascii="Kruti Dev 010" w:hAnsi="Kruti Dev 010"/>
              </w:rPr>
              <w:t>xq- ?kM- rk-osG</w:t>
            </w:r>
          </w:p>
        </w:tc>
        <w:tc>
          <w:tcPr>
            <w:tcW w:w="1260" w:type="dxa"/>
          </w:tcPr>
          <w:p w:rsidR="00FB2149" w:rsidRPr="00E77C17" w:rsidRDefault="00FB2149" w:rsidP="00EC3A3C">
            <w:pPr>
              <w:rPr>
                <w:rFonts w:ascii="Kruti Dev 010" w:hAnsi="Kruti Dev 010"/>
              </w:rPr>
            </w:pPr>
            <w:r w:rsidRPr="00E77C17">
              <w:rPr>
                <w:rFonts w:ascii="Kruti Dev 010" w:hAnsi="Kruti Dev 010"/>
              </w:rPr>
              <w:t>xq-nk- rk-osG</w:t>
            </w:r>
          </w:p>
        </w:tc>
        <w:tc>
          <w:tcPr>
            <w:tcW w:w="1350" w:type="dxa"/>
          </w:tcPr>
          <w:p w:rsidR="00FB2149" w:rsidRPr="00E77C17" w:rsidRDefault="00FB2149" w:rsidP="00EC3A3C">
            <w:pPr>
              <w:rPr>
                <w:rFonts w:ascii="Kruti Dev 010" w:hAnsi="Kruti Dev 010"/>
              </w:rPr>
            </w:pPr>
            <w:r w:rsidRPr="00E77C17">
              <w:rPr>
                <w:rFonts w:ascii="Kruti Dev 010" w:hAnsi="Kruti Dev 010"/>
              </w:rPr>
              <w:t>fQ;kZnhps uko</w:t>
            </w:r>
          </w:p>
        </w:tc>
        <w:tc>
          <w:tcPr>
            <w:tcW w:w="1170" w:type="dxa"/>
            <w:tcBorders>
              <w:right w:val="single" w:sz="4" w:space="0" w:color="auto"/>
            </w:tcBorders>
          </w:tcPr>
          <w:p w:rsidR="00FB2149" w:rsidRPr="00E77C17" w:rsidRDefault="00FB2149" w:rsidP="00EC3A3C">
            <w:pPr>
              <w:rPr>
                <w:rFonts w:ascii="Kruti Dev 010" w:hAnsi="Kruti Dev 010"/>
              </w:rPr>
            </w:pPr>
            <w:r w:rsidRPr="00E77C17">
              <w:rPr>
                <w:rFonts w:ascii="Kruti Dev 010" w:hAnsi="Kruti Dev 010"/>
              </w:rPr>
              <w:t>vkjksih</w:t>
            </w:r>
          </w:p>
        </w:tc>
        <w:tc>
          <w:tcPr>
            <w:tcW w:w="1980" w:type="dxa"/>
            <w:tcBorders>
              <w:left w:val="single" w:sz="4" w:space="0" w:color="auto"/>
            </w:tcBorders>
          </w:tcPr>
          <w:p w:rsidR="00FB2149" w:rsidRPr="00E77C17" w:rsidRDefault="00FB2149" w:rsidP="00EC3A3C">
            <w:pPr>
              <w:ind w:left="117"/>
              <w:rPr>
                <w:rFonts w:ascii="Kruti Dev 010" w:hAnsi="Kruti Dev 010"/>
              </w:rPr>
            </w:pPr>
            <w:r w:rsidRPr="00E77C17">
              <w:rPr>
                <w:rFonts w:ascii="Kruti Dev 010" w:hAnsi="Kruti Dev 010"/>
              </w:rPr>
              <w:t xml:space="preserve">feGkyk eky </w:t>
            </w:r>
          </w:p>
        </w:tc>
        <w:tc>
          <w:tcPr>
            <w:tcW w:w="3060" w:type="dxa"/>
          </w:tcPr>
          <w:p w:rsidR="00FB2149" w:rsidRPr="00E77C17" w:rsidRDefault="00FB2149" w:rsidP="00EC3A3C">
            <w:pPr>
              <w:rPr>
                <w:rFonts w:ascii="Kruti Dev 010" w:hAnsi="Kruti Dev 010"/>
              </w:rPr>
            </w:pPr>
            <w:r w:rsidRPr="00E77C17">
              <w:rPr>
                <w:rFonts w:ascii="Kruti Dev 010" w:hAnsi="Kruti Dev 010"/>
              </w:rPr>
              <w:t xml:space="preserve">gdhxr </w:t>
            </w:r>
          </w:p>
        </w:tc>
        <w:tc>
          <w:tcPr>
            <w:tcW w:w="1440" w:type="dxa"/>
          </w:tcPr>
          <w:p w:rsidR="00FB2149" w:rsidRPr="00E77C17" w:rsidRDefault="00FB2149" w:rsidP="00EC3A3C">
            <w:pPr>
              <w:rPr>
                <w:rFonts w:ascii="Kruti Dev 010" w:hAnsi="Kruti Dev 010"/>
              </w:rPr>
            </w:pPr>
            <w:r w:rsidRPr="00E77C17">
              <w:rPr>
                <w:rFonts w:ascii="Kruti Dev 010" w:hAnsi="Kruti Dev 010"/>
              </w:rPr>
              <w:t>riklh vaeynkj</w:t>
            </w:r>
          </w:p>
        </w:tc>
      </w:tr>
      <w:tr w:rsidR="00FB2149" w:rsidRPr="00E77C17" w:rsidTr="00EC3A3C">
        <w:trPr>
          <w:trHeight w:hRule="exact" w:val="278"/>
        </w:trPr>
        <w:tc>
          <w:tcPr>
            <w:tcW w:w="558" w:type="dxa"/>
          </w:tcPr>
          <w:p w:rsidR="00FB2149" w:rsidRPr="00E77C17" w:rsidRDefault="00FB2149" w:rsidP="00EC3A3C">
            <w:pPr>
              <w:rPr>
                <w:rFonts w:ascii="Kruti Dev 010" w:hAnsi="Kruti Dev 010"/>
              </w:rPr>
            </w:pPr>
          </w:p>
          <w:p w:rsidR="00FB2149" w:rsidRPr="00E77C17" w:rsidRDefault="00FB2149" w:rsidP="00EC3A3C">
            <w:pPr>
              <w:rPr>
                <w:rFonts w:ascii="Kruti Dev 010" w:hAnsi="Kruti Dev 010"/>
              </w:rPr>
            </w:pPr>
          </w:p>
          <w:p w:rsidR="00FB2149" w:rsidRPr="00E77C17" w:rsidRDefault="00FB2149" w:rsidP="00EC3A3C">
            <w:pPr>
              <w:rPr>
                <w:rFonts w:ascii="Kruti Dev 010" w:hAnsi="Kruti Dev 010"/>
              </w:rPr>
            </w:pPr>
          </w:p>
          <w:p w:rsidR="00FB2149" w:rsidRPr="00E77C17" w:rsidRDefault="00FB2149" w:rsidP="00EC3A3C">
            <w:pPr>
              <w:rPr>
                <w:rFonts w:ascii="Kruti Dev 010" w:hAnsi="Kruti Dev 010"/>
              </w:rPr>
            </w:pPr>
          </w:p>
        </w:tc>
        <w:tc>
          <w:tcPr>
            <w:tcW w:w="1170" w:type="dxa"/>
          </w:tcPr>
          <w:p w:rsidR="00FB2149" w:rsidRPr="00E77C17" w:rsidRDefault="00FB2149" w:rsidP="00EC3A3C">
            <w:pPr>
              <w:ind w:right="-108"/>
              <w:jc w:val="center"/>
              <w:rPr>
                <w:rFonts w:ascii="Kruti Dev 010" w:hAnsi="Kruti Dev 010"/>
              </w:rPr>
            </w:pPr>
          </w:p>
        </w:tc>
        <w:tc>
          <w:tcPr>
            <w:tcW w:w="1620" w:type="dxa"/>
            <w:tcBorders>
              <w:right w:val="single" w:sz="4" w:space="0" w:color="auto"/>
            </w:tcBorders>
          </w:tcPr>
          <w:p w:rsidR="00FB2149" w:rsidRPr="00E77C17" w:rsidRDefault="00FB2149" w:rsidP="00EC3A3C">
            <w:pPr>
              <w:jc w:val="center"/>
              <w:rPr>
                <w:rFonts w:ascii="Kruti Dev 010" w:hAnsi="Kruti Dev 010"/>
              </w:rPr>
            </w:pPr>
          </w:p>
        </w:tc>
        <w:tc>
          <w:tcPr>
            <w:tcW w:w="1530" w:type="dxa"/>
            <w:tcBorders>
              <w:left w:val="single" w:sz="4" w:space="0" w:color="auto"/>
            </w:tcBorders>
          </w:tcPr>
          <w:p w:rsidR="00FB2149" w:rsidRPr="00E77C17" w:rsidRDefault="00FB2149" w:rsidP="00EC3A3C">
            <w:pPr>
              <w:jc w:val="center"/>
              <w:rPr>
                <w:rFonts w:ascii="Kruti Dev 010" w:hAnsi="Kruti Dev 010"/>
              </w:rPr>
            </w:pPr>
          </w:p>
        </w:tc>
        <w:tc>
          <w:tcPr>
            <w:tcW w:w="1260" w:type="dxa"/>
          </w:tcPr>
          <w:p w:rsidR="00FB2149" w:rsidRPr="00E77C17" w:rsidRDefault="00FB2149" w:rsidP="00EC3A3C">
            <w:pPr>
              <w:jc w:val="center"/>
              <w:rPr>
                <w:rFonts w:ascii="Kruti Dev 010" w:hAnsi="Kruti Dev 010"/>
              </w:rPr>
            </w:pPr>
          </w:p>
        </w:tc>
        <w:tc>
          <w:tcPr>
            <w:tcW w:w="1350" w:type="dxa"/>
          </w:tcPr>
          <w:p w:rsidR="00FB2149" w:rsidRPr="00E77C17" w:rsidRDefault="00FB2149" w:rsidP="00EC3A3C">
            <w:pPr>
              <w:jc w:val="center"/>
              <w:rPr>
                <w:rFonts w:ascii="Kruti Dev 010" w:hAnsi="Kruti Dev 010"/>
              </w:rPr>
            </w:pPr>
          </w:p>
        </w:tc>
        <w:tc>
          <w:tcPr>
            <w:tcW w:w="1170" w:type="dxa"/>
            <w:tcBorders>
              <w:right w:val="single" w:sz="4" w:space="0" w:color="auto"/>
            </w:tcBorders>
          </w:tcPr>
          <w:p w:rsidR="00FB2149" w:rsidRPr="00E77C17" w:rsidRDefault="00FB2149" w:rsidP="00EC3A3C">
            <w:pPr>
              <w:jc w:val="center"/>
              <w:rPr>
                <w:rFonts w:ascii="Kruti Dev 010" w:hAnsi="Kruti Dev 010"/>
                <w:b/>
              </w:rPr>
            </w:pPr>
          </w:p>
        </w:tc>
        <w:tc>
          <w:tcPr>
            <w:tcW w:w="1980" w:type="dxa"/>
            <w:tcBorders>
              <w:left w:val="single" w:sz="4" w:space="0" w:color="auto"/>
            </w:tcBorders>
          </w:tcPr>
          <w:p w:rsidR="00FB2149" w:rsidRPr="00E77C17" w:rsidRDefault="00FB2149" w:rsidP="00EC3A3C">
            <w:pPr>
              <w:jc w:val="center"/>
              <w:rPr>
                <w:rFonts w:ascii="Kruti Dev 010" w:hAnsi="Kruti Dev 010"/>
              </w:rPr>
            </w:pPr>
          </w:p>
        </w:tc>
        <w:tc>
          <w:tcPr>
            <w:tcW w:w="3060" w:type="dxa"/>
          </w:tcPr>
          <w:p w:rsidR="00FB2149" w:rsidRPr="00E77C17" w:rsidRDefault="00FB2149" w:rsidP="00EC3A3C">
            <w:pPr>
              <w:jc w:val="both"/>
              <w:rPr>
                <w:rFonts w:ascii="Kruti Dev 010" w:hAnsi="Kruti Dev 010"/>
              </w:rPr>
            </w:pPr>
          </w:p>
        </w:tc>
        <w:tc>
          <w:tcPr>
            <w:tcW w:w="1440" w:type="dxa"/>
          </w:tcPr>
          <w:p w:rsidR="00FB2149" w:rsidRPr="00E77C17" w:rsidRDefault="00FB2149" w:rsidP="00EC3A3C">
            <w:pPr>
              <w:rPr>
                <w:rFonts w:ascii="Kruti Dev 010" w:hAnsi="Kruti Dev 010"/>
              </w:rPr>
            </w:pPr>
          </w:p>
        </w:tc>
      </w:tr>
    </w:tbl>
    <w:p w:rsidR="00FB2149" w:rsidRPr="00E77C17" w:rsidRDefault="00FB2149" w:rsidP="00FB2149">
      <w:pPr>
        <w:rPr>
          <w:rFonts w:ascii="Kruti Dev 050" w:hAnsi="Kruti Dev 050" w:cs="Kruti Dev 010"/>
          <w:b/>
          <w:bCs/>
        </w:rPr>
      </w:pPr>
    </w:p>
    <w:p w:rsidR="00FB2149" w:rsidRPr="00E77C17" w:rsidRDefault="00FB2149" w:rsidP="00FB2149">
      <w:pPr>
        <w:rPr>
          <w:rFonts w:ascii="Kruti Dev 010" w:hAnsi="Kruti Dev 010"/>
          <w:b/>
          <w:szCs w:val="22"/>
        </w:rPr>
      </w:pPr>
      <w:proofErr w:type="gramStart"/>
      <w:r w:rsidRPr="00E77C17">
        <w:rPr>
          <w:rFonts w:ascii="Kruti Dev 050" w:hAnsi="Kruti Dev 050" w:cs="Kruti Dev 010"/>
          <w:b/>
          <w:bCs/>
          <w:szCs w:val="22"/>
        </w:rPr>
        <w:t>yksgekxZ</w:t>
      </w:r>
      <w:proofErr w:type="gramEnd"/>
      <w:r w:rsidRPr="00E77C17">
        <w:rPr>
          <w:rFonts w:ascii="Kruti Dev 050" w:hAnsi="Kruti Dev 050" w:cs="Kruti Dev 010"/>
          <w:b/>
          <w:bCs/>
          <w:szCs w:val="22"/>
        </w:rPr>
        <w:t xml:space="preserve"> ukxiwj ftYg;krhy</w:t>
      </w:r>
      <w:r w:rsidRPr="00E77C17">
        <w:rPr>
          <w:rFonts w:ascii="Kruti Dev 010" w:hAnsi="Kruti Dev 010"/>
          <w:b/>
          <w:szCs w:val="22"/>
        </w:rPr>
        <w:t xml:space="preserve"> </w:t>
      </w:r>
      <w:r w:rsidRPr="00E77C17">
        <w:rPr>
          <w:rFonts w:ascii="Kruti Dev 050" w:hAnsi="Kruti Dev 050"/>
          <w:b/>
          <w:szCs w:val="22"/>
        </w:rPr>
        <w:t>nk[ky vlysY;k exZ ckcrph ekghrh %&amp;</w:t>
      </w:r>
      <w:r w:rsidRPr="00E77C17">
        <w:rPr>
          <w:rFonts w:ascii="Kruti Dev 010" w:hAnsi="Kruti Dev 010"/>
          <w:b/>
          <w:szCs w:val="22"/>
        </w:rPr>
        <w:t xml:space="preserve"> </w:t>
      </w:r>
    </w:p>
    <w:p w:rsidR="00FB2149" w:rsidRPr="00E77C17" w:rsidRDefault="00FB2149" w:rsidP="00FB2149">
      <w:pPr>
        <w:rPr>
          <w:rFonts w:ascii="Kruti Dev 010" w:hAnsi="Kruti Dev 010"/>
          <w:b/>
          <w:szCs w:val="22"/>
        </w:rPr>
      </w:pPr>
      <w:r w:rsidRPr="00E77C17">
        <w:rPr>
          <w:rFonts w:ascii="Kruti Dev 010" w:hAnsi="Kruti Dev 010"/>
          <w:b/>
          <w:szCs w:val="22"/>
        </w:rPr>
        <w:t xml:space="preserve"> </w:t>
      </w:r>
    </w:p>
    <w:tbl>
      <w:tblPr>
        <w:tblStyle w:val="TableGrid"/>
        <w:tblW w:w="14973" w:type="dxa"/>
        <w:tblLayout w:type="fixed"/>
        <w:tblLook w:val="04A0"/>
      </w:tblPr>
      <w:tblGrid>
        <w:gridCol w:w="477"/>
        <w:gridCol w:w="1284"/>
        <w:gridCol w:w="1857"/>
        <w:gridCol w:w="1260"/>
        <w:gridCol w:w="1260"/>
        <w:gridCol w:w="1587"/>
        <w:gridCol w:w="1833"/>
        <w:gridCol w:w="4410"/>
        <w:gridCol w:w="1005"/>
      </w:tblGrid>
      <w:tr w:rsidR="00FB2149" w:rsidRPr="00E77C17" w:rsidTr="00EC3A3C">
        <w:trPr>
          <w:trHeight w:val="494"/>
        </w:trPr>
        <w:tc>
          <w:tcPr>
            <w:tcW w:w="477"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v-Ø</w:t>
            </w:r>
          </w:p>
        </w:tc>
        <w:tc>
          <w:tcPr>
            <w:tcW w:w="1284" w:type="dxa"/>
            <w:tcBorders>
              <w:left w:val="single" w:sz="4" w:space="0" w:color="auto"/>
            </w:tcBorders>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exZ dz o dye</w:t>
            </w:r>
          </w:p>
        </w:tc>
        <w:tc>
          <w:tcPr>
            <w:tcW w:w="1857"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Ek;r  ?kMyk tkxk</w:t>
            </w:r>
          </w:p>
        </w:tc>
        <w:tc>
          <w:tcPr>
            <w:tcW w:w="1260"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Ek;r ?kM-rk- osG</w:t>
            </w:r>
          </w:p>
        </w:tc>
        <w:tc>
          <w:tcPr>
            <w:tcW w:w="1260"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nk[ky rk osG</w:t>
            </w:r>
          </w:p>
        </w:tc>
        <w:tc>
          <w:tcPr>
            <w:tcW w:w="1587"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fQ;kZnh@ [kcj ns.kkjk</w:t>
            </w:r>
          </w:p>
        </w:tc>
        <w:tc>
          <w:tcPr>
            <w:tcW w:w="1833"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Ek`rdkps uko</w:t>
            </w:r>
          </w:p>
        </w:tc>
        <w:tc>
          <w:tcPr>
            <w:tcW w:w="4410"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gdhdr</w:t>
            </w:r>
          </w:p>
        </w:tc>
        <w:tc>
          <w:tcPr>
            <w:tcW w:w="1005" w:type="dxa"/>
          </w:tcPr>
          <w:p w:rsidR="00FB2149" w:rsidRPr="00E77C17" w:rsidRDefault="00FB2149" w:rsidP="00EC3A3C">
            <w:pPr>
              <w:jc w:val="center"/>
              <w:rPr>
                <w:rFonts w:ascii="Kruti Dev 010" w:hAnsi="Kruti Dev 010"/>
                <w:b/>
                <w:sz w:val="22"/>
                <w:szCs w:val="22"/>
              </w:rPr>
            </w:pPr>
            <w:r w:rsidRPr="00E77C17">
              <w:rPr>
                <w:rFonts w:ascii="Kruti Dev 010" w:hAnsi="Kruti Dev 010"/>
                <w:b/>
                <w:sz w:val="22"/>
                <w:szCs w:val="22"/>
              </w:rPr>
              <w:t>riklh vf/kdkjh</w:t>
            </w:r>
          </w:p>
        </w:tc>
      </w:tr>
      <w:tr w:rsidR="00FB2149" w:rsidRPr="00E77C17" w:rsidTr="00EC3A3C">
        <w:trPr>
          <w:trHeight w:val="1052"/>
        </w:trPr>
        <w:tc>
          <w:tcPr>
            <w:tcW w:w="477" w:type="dxa"/>
          </w:tcPr>
          <w:p w:rsidR="00FB2149" w:rsidRPr="00CC2886" w:rsidRDefault="00FB2149" w:rsidP="00EC3A3C">
            <w:pPr>
              <w:rPr>
                <w:rFonts w:ascii="Kruti Dev 050" w:hAnsi="Kruti Dev 050"/>
                <w:sz w:val="28"/>
                <w:szCs w:val="28"/>
              </w:rPr>
            </w:pPr>
            <w:r>
              <w:rPr>
                <w:rFonts w:ascii="Kruti Dev 050" w:hAnsi="Kruti Dev 050"/>
                <w:sz w:val="28"/>
                <w:szCs w:val="28"/>
              </w:rPr>
              <w:t>1</w:t>
            </w:r>
          </w:p>
        </w:tc>
        <w:tc>
          <w:tcPr>
            <w:tcW w:w="1284" w:type="dxa"/>
            <w:tcBorders>
              <w:left w:val="single" w:sz="4" w:space="0" w:color="auto"/>
            </w:tcBorders>
          </w:tcPr>
          <w:p w:rsidR="00FB2149" w:rsidRPr="002829E1" w:rsidRDefault="00FB2149" w:rsidP="00EC3A3C">
            <w:pPr>
              <w:rPr>
                <w:rFonts w:ascii="Kruti Dev 050" w:hAnsi="Kruti Dev 050"/>
                <w:sz w:val="26"/>
                <w:szCs w:val="26"/>
              </w:rPr>
            </w:pPr>
            <w:r w:rsidRPr="002829E1">
              <w:rPr>
                <w:rFonts w:ascii="Kruti Dev 050" w:hAnsi="Kruti Dev 050"/>
                <w:sz w:val="26"/>
                <w:szCs w:val="26"/>
              </w:rPr>
              <w:t>vdksyk 39@18dye 174 tk-QkS-</w:t>
            </w:r>
          </w:p>
        </w:tc>
        <w:tc>
          <w:tcPr>
            <w:tcW w:w="1857" w:type="dxa"/>
          </w:tcPr>
          <w:p w:rsidR="00FB2149" w:rsidRPr="002829E1" w:rsidRDefault="00FB2149" w:rsidP="00EC3A3C">
            <w:pPr>
              <w:spacing w:before="120"/>
              <w:ind w:left="-108" w:right="-18" w:firstLine="144"/>
              <w:contextualSpacing/>
              <w:jc w:val="center"/>
              <w:rPr>
                <w:rFonts w:ascii="Kruti Dev 050" w:hAnsi="Kruti Dev 050" w:cs="Kruti Dev 010"/>
                <w:sz w:val="26"/>
                <w:szCs w:val="26"/>
              </w:rPr>
            </w:pPr>
            <w:r w:rsidRPr="002829E1">
              <w:rPr>
                <w:rFonts w:ascii="Kruti Dev 050" w:hAnsi="Kruti Dev 050" w:cs="Kruti Dev 010"/>
                <w:sz w:val="26"/>
                <w:szCs w:val="26"/>
              </w:rPr>
              <w:t>th-lk-: vdksyk vi?kkr foHkkx</w:t>
            </w:r>
          </w:p>
        </w:tc>
        <w:tc>
          <w:tcPr>
            <w:tcW w:w="1260" w:type="dxa"/>
          </w:tcPr>
          <w:p w:rsidR="00FB2149" w:rsidRPr="002829E1" w:rsidRDefault="00FB2149" w:rsidP="00EC3A3C">
            <w:pPr>
              <w:rPr>
                <w:rFonts w:ascii="Kruti Dev 050" w:hAnsi="Kruti Dev 050"/>
                <w:sz w:val="26"/>
                <w:szCs w:val="26"/>
              </w:rPr>
            </w:pPr>
            <w:r w:rsidRPr="002829E1">
              <w:rPr>
                <w:rFonts w:ascii="Kruti Dev 050" w:hAnsi="Kruti Dev 050"/>
                <w:sz w:val="26"/>
                <w:szCs w:val="26"/>
              </w:rPr>
              <w:t>23@07@18 ps 8-55 ok iqohZ-</w:t>
            </w:r>
          </w:p>
        </w:tc>
        <w:tc>
          <w:tcPr>
            <w:tcW w:w="1260" w:type="dxa"/>
          </w:tcPr>
          <w:p w:rsidR="00FB2149" w:rsidRPr="002829E1" w:rsidRDefault="00FB2149" w:rsidP="00EC3A3C">
            <w:pPr>
              <w:rPr>
                <w:rFonts w:ascii="Kruti Dev 050" w:hAnsi="Kruti Dev 050"/>
                <w:sz w:val="26"/>
                <w:szCs w:val="26"/>
              </w:rPr>
            </w:pPr>
            <w:r w:rsidRPr="002829E1">
              <w:rPr>
                <w:rFonts w:ascii="Kruti Dev 050" w:hAnsi="Kruti Dev 050"/>
                <w:sz w:val="26"/>
                <w:szCs w:val="26"/>
              </w:rPr>
              <w:t xml:space="preserve">24@07@18 ps 12-32 ok- </w:t>
            </w:r>
          </w:p>
        </w:tc>
        <w:tc>
          <w:tcPr>
            <w:tcW w:w="1587" w:type="dxa"/>
          </w:tcPr>
          <w:p w:rsidR="00FB2149" w:rsidRPr="002829E1" w:rsidRDefault="00FB2149" w:rsidP="00EC3A3C">
            <w:pPr>
              <w:rPr>
                <w:rFonts w:ascii="Kruti Dev 050" w:hAnsi="Kruti Dev 050" w:cs="Kruti Dev 010"/>
                <w:sz w:val="26"/>
                <w:szCs w:val="26"/>
              </w:rPr>
            </w:pPr>
            <w:r w:rsidRPr="002829E1">
              <w:rPr>
                <w:rFonts w:ascii="Kruti Dev 050" w:hAnsi="Kruti Dev 050" w:cs="Kruti Dev 010"/>
                <w:sz w:val="26"/>
                <w:szCs w:val="26"/>
              </w:rPr>
              <w:t xml:space="preserve">th-lk-: vdksyk </w:t>
            </w:r>
          </w:p>
          <w:p w:rsidR="00FB2149" w:rsidRPr="002829E1" w:rsidRDefault="00FB2149" w:rsidP="00EC3A3C">
            <w:pPr>
              <w:rPr>
                <w:rFonts w:ascii="Kruti Dev 050" w:hAnsi="Kruti Dev 050" w:cs="Kruti Dev 010"/>
                <w:sz w:val="26"/>
                <w:szCs w:val="26"/>
              </w:rPr>
            </w:pPr>
            <w:r w:rsidRPr="002829E1">
              <w:rPr>
                <w:rFonts w:ascii="Kruti Dev 050" w:hAnsi="Kruti Dev 050" w:cs="Kruti Dev 010"/>
                <w:sz w:val="26"/>
                <w:szCs w:val="26"/>
              </w:rPr>
              <w:t>;sFkhy oSn;dh; vf/kdkjh</w:t>
            </w:r>
          </w:p>
        </w:tc>
        <w:tc>
          <w:tcPr>
            <w:tcW w:w="1833" w:type="dxa"/>
          </w:tcPr>
          <w:p w:rsidR="00FB2149" w:rsidRPr="002829E1" w:rsidRDefault="00FB2149" w:rsidP="00EC3A3C">
            <w:pPr>
              <w:spacing w:before="120"/>
              <w:ind w:left="-108" w:right="-18" w:firstLine="144"/>
              <w:contextualSpacing/>
              <w:jc w:val="center"/>
              <w:rPr>
                <w:rFonts w:ascii="Kruti Dev 050" w:hAnsi="Kruti Dev 050" w:cs="Kruti Dev 010"/>
                <w:sz w:val="26"/>
                <w:szCs w:val="26"/>
              </w:rPr>
            </w:pPr>
            <w:r w:rsidRPr="002829E1">
              <w:rPr>
                <w:rFonts w:ascii="Kruti Dev 050" w:hAnsi="Kruti Dev 050" w:cs="Kruti Dev 010"/>
                <w:sz w:val="26"/>
                <w:szCs w:val="26"/>
              </w:rPr>
              <w:t>Eksgu jktkjke tk/ko o; vankts 50</w:t>
            </w:r>
            <w:r>
              <w:rPr>
                <w:rFonts w:ascii="Kruti Dev 050" w:hAnsi="Kruti Dev 050" w:cs="Kruti Dev 010"/>
                <w:sz w:val="26"/>
                <w:szCs w:val="26"/>
              </w:rPr>
              <w:t xml:space="preserve"> o"</w:t>
            </w:r>
            <w:r w:rsidRPr="002829E1">
              <w:rPr>
                <w:rFonts w:ascii="Kruti Dev 050" w:hAnsi="Kruti Dev 050" w:cs="Kruti Dev 010"/>
                <w:sz w:val="26"/>
                <w:szCs w:val="26"/>
              </w:rPr>
              <w:t>ksZ]jk- nxM mejk rk-ft okf’ke -</w:t>
            </w:r>
          </w:p>
        </w:tc>
        <w:tc>
          <w:tcPr>
            <w:tcW w:w="4410" w:type="dxa"/>
          </w:tcPr>
          <w:p w:rsidR="00FB2149" w:rsidRPr="002829E1" w:rsidRDefault="00FB2149" w:rsidP="00EC3A3C">
            <w:pPr>
              <w:jc w:val="both"/>
              <w:rPr>
                <w:rFonts w:ascii="Kruti Dev 050" w:hAnsi="Kruti Dev 050"/>
                <w:sz w:val="26"/>
                <w:szCs w:val="26"/>
              </w:rPr>
            </w:pPr>
            <w:r w:rsidRPr="002829E1">
              <w:rPr>
                <w:rFonts w:ascii="Kruti Dev 050" w:hAnsi="Kruti Dev 050"/>
                <w:sz w:val="26"/>
                <w:szCs w:val="26"/>
              </w:rPr>
              <w:t xml:space="preserve">v'kkizdkjs vkgs dh] </w:t>
            </w:r>
            <w:r w:rsidRPr="002829E1">
              <w:rPr>
                <w:rFonts w:ascii="Calibri" w:hAnsi="Calibri" w:cs="Calibri"/>
                <w:sz w:val="26"/>
                <w:szCs w:val="26"/>
              </w:rPr>
              <w:t xml:space="preserve"> </w:t>
            </w:r>
            <w:r w:rsidRPr="008B692C">
              <w:rPr>
                <w:rFonts w:ascii="Calibri" w:hAnsi="Calibri" w:cs="Calibri"/>
                <w:sz w:val="20"/>
                <w:szCs w:val="26"/>
              </w:rPr>
              <w:t xml:space="preserve">ON Duty Dyss </w:t>
            </w:r>
            <w:r w:rsidRPr="002829E1">
              <w:rPr>
                <w:rFonts w:ascii="Kruti Dev 050" w:hAnsi="Kruti Dev 050" w:cs="Kruti Dev 010"/>
                <w:sz w:val="26"/>
                <w:szCs w:val="26"/>
              </w:rPr>
              <w:t xml:space="preserve"> js-LVs- vdksyk ;akuh fnysY;k ys[kh esekso:u  js-LVs- vdksyk IykWVQkeZ dz-2 oj cMusjk ,UM toG ,d ble csgks’k voLFksr iMyk vkgs v’kk eseks o:u lnj blekl ft-lk-:X.k-vdksyk ;sFks mipkj dkeh usys vlrk R;kl riklqu e;r ?k</w:t>
            </w:r>
            <w:r>
              <w:rPr>
                <w:rFonts w:ascii="Kruti Dev 050" w:hAnsi="Kruti Dev 050" w:cs="Kruti Dev 010"/>
                <w:sz w:val="26"/>
                <w:szCs w:val="26"/>
              </w:rPr>
              <w:t>ksf"</w:t>
            </w:r>
            <w:r w:rsidRPr="002829E1">
              <w:rPr>
                <w:rFonts w:ascii="Kruti Dev 050" w:hAnsi="Kruti Dev 050" w:cs="Kruti Dev 010"/>
                <w:sz w:val="26"/>
                <w:szCs w:val="26"/>
              </w:rPr>
              <w:t xml:space="preserve">kr dsys-  </w:t>
            </w:r>
          </w:p>
        </w:tc>
        <w:tc>
          <w:tcPr>
            <w:tcW w:w="1005" w:type="dxa"/>
          </w:tcPr>
          <w:p w:rsidR="00FB2149" w:rsidRPr="009A2D24" w:rsidRDefault="00FB2149" w:rsidP="00EC3A3C">
            <w:pPr>
              <w:rPr>
                <w:rFonts w:ascii="Kruti Dev 050" w:hAnsi="Kruti Dev 050"/>
                <w:sz w:val="28"/>
                <w:szCs w:val="28"/>
              </w:rPr>
            </w:pPr>
            <w:r>
              <w:rPr>
                <w:rFonts w:ascii="Kruti Dev 050" w:hAnsi="Kruti Dev 050"/>
                <w:sz w:val="28"/>
                <w:szCs w:val="28"/>
              </w:rPr>
              <w:t>iksgok 941 iokj</w:t>
            </w:r>
          </w:p>
        </w:tc>
      </w:tr>
    </w:tbl>
    <w:p w:rsidR="00FB2149" w:rsidRPr="00E77C17" w:rsidRDefault="00FB2149" w:rsidP="00FB2149">
      <w:pPr>
        <w:rPr>
          <w:rFonts w:ascii="Kruti Dev 050" w:hAnsi="Kruti Dev 050" w:cs="Kruti Dev 010"/>
          <w:b/>
          <w:bCs/>
        </w:rPr>
      </w:pPr>
    </w:p>
    <w:p w:rsidR="00FB2149" w:rsidRPr="00E77C17" w:rsidRDefault="00FB2149" w:rsidP="00FB2149">
      <w:pPr>
        <w:rPr>
          <w:rFonts w:ascii="Kruti Dev 050" w:hAnsi="Kruti Dev 050" w:cs="Kruti Dev 010"/>
          <w:b/>
          <w:bCs/>
        </w:rPr>
      </w:pPr>
    </w:p>
    <w:p w:rsidR="00FB2149" w:rsidRPr="00E77C17" w:rsidRDefault="00FB2149" w:rsidP="00FB2149">
      <w:pPr>
        <w:rPr>
          <w:rFonts w:ascii="Kruti Dev 050" w:hAnsi="Kruti Dev 050"/>
        </w:rPr>
      </w:pPr>
      <w:proofErr w:type="gramStart"/>
      <w:r w:rsidRPr="00E77C17">
        <w:rPr>
          <w:rFonts w:ascii="Kruti Dev 050" w:hAnsi="Kruti Dev 050" w:cs="Kruti Dev 010"/>
          <w:b/>
          <w:bCs/>
        </w:rPr>
        <w:t>yksgekxZ</w:t>
      </w:r>
      <w:proofErr w:type="gramEnd"/>
      <w:r w:rsidRPr="00E77C17">
        <w:rPr>
          <w:rFonts w:ascii="Kruti Dev 050" w:hAnsi="Kruti Dev 050" w:cs="Kruti Dev 010"/>
          <w:b/>
          <w:bCs/>
        </w:rPr>
        <w:t xml:space="preserve"> ukxiwj ftYg;krhy vVd vkjksihph ekfgrh </w:t>
      </w:r>
      <w:r w:rsidRPr="00E77C17">
        <w:rPr>
          <w:rFonts w:ascii="Kruti Dev 050" w:hAnsi="Kruti Dev 050"/>
        </w:rPr>
        <w:t xml:space="preserve">                                                                                                                            </w:t>
      </w:r>
    </w:p>
    <w:tbl>
      <w:tblPr>
        <w:tblpPr w:leftFromText="180" w:rightFromText="180" w:vertAnchor="text" w:horzAnchor="margin" w:tblpXSpec="center" w:tblpY="114"/>
        <w:tblOverlap w:val="neve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091"/>
        <w:gridCol w:w="2870"/>
        <w:gridCol w:w="3228"/>
        <w:gridCol w:w="7182"/>
      </w:tblGrid>
      <w:tr w:rsidR="00FB2149" w:rsidRPr="00E77C17" w:rsidTr="00EC3A3C">
        <w:trPr>
          <w:trHeight w:hRule="exact" w:val="493"/>
        </w:trPr>
        <w:tc>
          <w:tcPr>
            <w:tcW w:w="646" w:type="dxa"/>
          </w:tcPr>
          <w:p w:rsidR="00FB2149" w:rsidRPr="00E77C17" w:rsidRDefault="00FB2149" w:rsidP="00EC3A3C">
            <w:pPr>
              <w:jc w:val="center"/>
              <w:rPr>
                <w:rFonts w:ascii="Kruti Dev 050" w:hAnsi="Kruti Dev 050"/>
                <w:b/>
              </w:rPr>
            </w:pPr>
            <w:r w:rsidRPr="00E77C17">
              <w:rPr>
                <w:rFonts w:ascii="Kruti Dev 050" w:hAnsi="Kruti Dev 050"/>
                <w:b/>
              </w:rPr>
              <w:t>v-dz-</w:t>
            </w:r>
          </w:p>
        </w:tc>
        <w:tc>
          <w:tcPr>
            <w:tcW w:w="1091" w:type="dxa"/>
          </w:tcPr>
          <w:p w:rsidR="00FB2149" w:rsidRPr="00E77C17" w:rsidRDefault="00FB2149" w:rsidP="00EC3A3C">
            <w:pPr>
              <w:jc w:val="center"/>
              <w:rPr>
                <w:rFonts w:ascii="Kruti Dev 050" w:hAnsi="Kruti Dev 050"/>
                <w:b/>
              </w:rPr>
            </w:pPr>
            <w:r w:rsidRPr="00E77C17">
              <w:rPr>
                <w:rFonts w:ascii="Kruti Dev 050" w:hAnsi="Kruti Dev 050"/>
                <w:b/>
              </w:rPr>
              <w:t>js-iks-LVsps uko</w:t>
            </w:r>
          </w:p>
        </w:tc>
        <w:tc>
          <w:tcPr>
            <w:tcW w:w="2870" w:type="dxa"/>
          </w:tcPr>
          <w:p w:rsidR="00FB2149" w:rsidRPr="00E77C17" w:rsidRDefault="00FB2149" w:rsidP="00EC3A3C">
            <w:pPr>
              <w:jc w:val="center"/>
              <w:rPr>
                <w:rFonts w:ascii="Kruti Dev 050" w:hAnsi="Kruti Dev 050"/>
                <w:b/>
              </w:rPr>
            </w:pPr>
            <w:r w:rsidRPr="00E77C17">
              <w:rPr>
                <w:rFonts w:ascii="Kruti Dev 050" w:hAnsi="Kruti Dev 050"/>
                <w:b/>
              </w:rPr>
              <w:t>Xkq-ja-ua- o dye</w:t>
            </w:r>
          </w:p>
        </w:tc>
        <w:tc>
          <w:tcPr>
            <w:tcW w:w="3228" w:type="dxa"/>
          </w:tcPr>
          <w:p w:rsidR="00FB2149" w:rsidRPr="00E77C17" w:rsidRDefault="00FB2149" w:rsidP="00EC3A3C">
            <w:pPr>
              <w:jc w:val="center"/>
              <w:rPr>
                <w:rFonts w:ascii="Kruti Dev 050" w:hAnsi="Kruti Dev 050"/>
                <w:b/>
              </w:rPr>
            </w:pPr>
            <w:r w:rsidRPr="00E77C17">
              <w:rPr>
                <w:rFonts w:ascii="Kruti Dev 050" w:hAnsi="Kruti Dev 050"/>
                <w:b/>
              </w:rPr>
              <w:t>vkjksih vVd fnukad o osG</w:t>
            </w:r>
          </w:p>
        </w:tc>
        <w:tc>
          <w:tcPr>
            <w:tcW w:w="7182" w:type="dxa"/>
          </w:tcPr>
          <w:p w:rsidR="00FB2149" w:rsidRPr="00E77C17" w:rsidRDefault="00FB2149" w:rsidP="00EC3A3C">
            <w:pPr>
              <w:jc w:val="center"/>
              <w:rPr>
                <w:rFonts w:ascii="Kruti Dev 050" w:hAnsi="Kruti Dev 050"/>
                <w:b/>
              </w:rPr>
            </w:pPr>
            <w:r w:rsidRPr="00E77C17">
              <w:rPr>
                <w:rFonts w:ascii="Kruti Dev 050" w:hAnsi="Kruti Dev 050"/>
                <w:b/>
              </w:rPr>
              <w:t>vkjksihps uko</w:t>
            </w:r>
          </w:p>
        </w:tc>
      </w:tr>
      <w:tr w:rsidR="00FB2149" w:rsidRPr="00E77C17" w:rsidTr="00EC3A3C">
        <w:trPr>
          <w:trHeight w:hRule="exact" w:val="600"/>
        </w:trPr>
        <w:tc>
          <w:tcPr>
            <w:tcW w:w="646" w:type="dxa"/>
          </w:tcPr>
          <w:p w:rsidR="00FB2149" w:rsidRPr="00E77C17" w:rsidRDefault="00FB2149" w:rsidP="00EC3A3C">
            <w:pPr>
              <w:jc w:val="center"/>
              <w:rPr>
                <w:rFonts w:ascii="Kruti Dev 050" w:hAnsi="Kruti Dev 050"/>
                <w:b/>
              </w:rPr>
            </w:pPr>
            <w:r>
              <w:rPr>
                <w:rFonts w:ascii="Kruti Dev 050" w:hAnsi="Kruti Dev 050"/>
                <w:b/>
              </w:rPr>
              <w:t>1</w:t>
            </w:r>
          </w:p>
        </w:tc>
        <w:tc>
          <w:tcPr>
            <w:tcW w:w="1091" w:type="dxa"/>
          </w:tcPr>
          <w:p w:rsidR="00FB2149" w:rsidRPr="00C52467" w:rsidRDefault="00FB2149" w:rsidP="00EC3A3C">
            <w:pPr>
              <w:jc w:val="center"/>
              <w:rPr>
                <w:rFonts w:ascii="Kruti Dev 050" w:hAnsi="Kruti Dev 050"/>
              </w:rPr>
            </w:pPr>
            <w:r>
              <w:rPr>
                <w:rFonts w:ascii="Kruti Dev 050" w:hAnsi="Kruti Dev 050"/>
              </w:rPr>
              <w:t>ijGh oS-</w:t>
            </w:r>
          </w:p>
          <w:p w:rsidR="00FB2149" w:rsidRPr="00E77C17" w:rsidRDefault="00FB2149" w:rsidP="00EC3A3C">
            <w:pPr>
              <w:jc w:val="center"/>
              <w:rPr>
                <w:rFonts w:ascii="Kruti Dev 050" w:hAnsi="Kruti Dev 050"/>
                <w:sz w:val="26"/>
                <w:szCs w:val="26"/>
              </w:rPr>
            </w:pPr>
          </w:p>
        </w:tc>
        <w:tc>
          <w:tcPr>
            <w:tcW w:w="2870" w:type="dxa"/>
          </w:tcPr>
          <w:p w:rsidR="00FB2149" w:rsidRDefault="00FB2149" w:rsidP="00EC3A3C">
            <w:pPr>
              <w:jc w:val="center"/>
              <w:rPr>
                <w:rFonts w:ascii="Kruti Dev 050" w:hAnsi="Kruti Dev 050"/>
              </w:rPr>
            </w:pPr>
            <w:r>
              <w:rPr>
                <w:rFonts w:ascii="Kruti Dev 050" w:hAnsi="Kruti Dev 050"/>
              </w:rPr>
              <w:t>56</w:t>
            </w:r>
            <w:r w:rsidRPr="00C52467">
              <w:rPr>
                <w:rFonts w:ascii="Kruti Dev 050" w:hAnsi="Kruti Dev 050"/>
              </w:rPr>
              <w:t>@2018 dye 379</w:t>
            </w:r>
            <w:r>
              <w:rPr>
                <w:rFonts w:ascii="Kruti Dev 050" w:hAnsi="Kruti Dev 050"/>
              </w:rPr>
              <w:t>]511</w:t>
            </w:r>
            <w:r w:rsidRPr="00C52467">
              <w:rPr>
                <w:rFonts w:ascii="Kruti Dev 050" w:hAnsi="Kruti Dev 050"/>
              </w:rPr>
              <w:t xml:space="preserve"> Hkknafo </w:t>
            </w:r>
          </w:p>
          <w:p w:rsidR="00FB2149" w:rsidRPr="00E77C17" w:rsidRDefault="00FB2149" w:rsidP="00EC3A3C">
            <w:pPr>
              <w:pStyle w:val="PlainText"/>
              <w:ind w:left="-18" w:firstLine="18"/>
              <w:rPr>
                <w:rFonts w:ascii="Kruti Dev 050" w:hAnsi="Kruti Dev 050"/>
                <w:sz w:val="26"/>
                <w:szCs w:val="26"/>
              </w:rPr>
            </w:pPr>
          </w:p>
        </w:tc>
        <w:tc>
          <w:tcPr>
            <w:tcW w:w="3228" w:type="dxa"/>
          </w:tcPr>
          <w:p w:rsidR="00FB2149" w:rsidRPr="00E77C17" w:rsidRDefault="00FB2149" w:rsidP="00EC3A3C">
            <w:pPr>
              <w:pStyle w:val="PlainText"/>
              <w:ind w:left="-18" w:firstLine="18"/>
              <w:jc w:val="center"/>
              <w:rPr>
                <w:rFonts w:ascii="Kruti Dev 050" w:hAnsi="Kruti Dev 050"/>
                <w:b/>
                <w:sz w:val="26"/>
                <w:szCs w:val="26"/>
              </w:rPr>
            </w:pPr>
            <w:r>
              <w:rPr>
                <w:rFonts w:ascii="Kruti Dev 050" w:hAnsi="Kruti Dev 050"/>
                <w:lang w:bidi="he-IL"/>
              </w:rPr>
              <w:t xml:space="preserve">vVd </w:t>
            </w:r>
            <w:r w:rsidRPr="00C52467">
              <w:rPr>
                <w:rFonts w:ascii="Kruti Dev 050" w:hAnsi="Kruti Dev 050"/>
              </w:rPr>
              <w:t>24</w:t>
            </w:r>
            <w:r>
              <w:rPr>
                <w:rFonts w:ascii="Kruti Dev 050" w:hAnsi="Kruti Dev 050"/>
              </w:rPr>
              <w:t>-07-</w:t>
            </w:r>
            <w:r w:rsidRPr="00C52467">
              <w:rPr>
                <w:rFonts w:ascii="Kruti Dev 050" w:hAnsi="Kruti Dev 050"/>
              </w:rPr>
              <w:t xml:space="preserve">18 </w:t>
            </w:r>
            <w:r>
              <w:rPr>
                <w:rFonts w:ascii="Kruti Dev 050" w:hAnsi="Kruti Dev 050"/>
              </w:rPr>
              <w:t>19-00</w:t>
            </w:r>
            <w:r w:rsidRPr="00C52467">
              <w:rPr>
                <w:rFonts w:ascii="Kruti Dev 050" w:hAnsi="Kruti Dev 050"/>
              </w:rPr>
              <w:t xml:space="preserve"> ok-</w:t>
            </w:r>
          </w:p>
        </w:tc>
        <w:tc>
          <w:tcPr>
            <w:tcW w:w="7182" w:type="dxa"/>
          </w:tcPr>
          <w:p w:rsidR="00FB2149" w:rsidRPr="00E77C17" w:rsidRDefault="00FB2149" w:rsidP="00EC3A3C">
            <w:pPr>
              <w:rPr>
                <w:rFonts w:ascii="Kruti Dev 050" w:hAnsi="Kruti Dev 050"/>
                <w:b/>
                <w:sz w:val="26"/>
                <w:szCs w:val="26"/>
              </w:rPr>
            </w:pPr>
            <w:r>
              <w:rPr>
                <w:rFonts w:ascii="Kruti Dev 050" w:hAnsi="Kruti Dev 050"/>
                <w:lang w:bidi="he-IL"/>
              </w:rPr>
              <w:t xml:space="preserve">lafxrk lqfuy tk/ko o; 22 o"kZ jk- naMkjokMk &gt;ksiMiVVh rk- iq.kkZ ft- ijHk.kh </w:t>
            </w:r>
          </w:p>
        </w:tc>
      </w:tr>
    </w:tbl>
    <w:p w:rsidR="00FB2149" w:rsidRPr="00E77C17" w:rsidRDefault="00FB2149" w:rsidP="00FB2149">
      <w:pPr>
        <w:rPr>
          <w:rFonts w:ascii="Kruti Dev 050" w:hAnsi="Kruti Dev 050"/>
          <w:b/>
        </w:rPr>
      </w:pPr>
    </w:p>
    <w:p w:rsidR="00FB2149" w:rsidRPr="00E77C17"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Default="00FB2149" w:rsidP="00FB2149">
      <w:pPr>
        <w:ind w:left="5760" w:firstLine="720"/>
        <w:rPr>
          <w:rFonts w:ascii="Kruti Dev 050" w:hAnsi="Kruti Dev 050"/>
          <w:b/>
        </w:rPr>
      </w:pPr>
    </w:p>
    <w:p w:rsidR="00FB2149" w:rsidRPr="00E77C17" w:rsidRDefault="00FB2149" w:rsidP="00FB2149">
      <w:pPr>
        <w:ind w:left="5760" w:firstLine="720"/>
        <w:rPr>
          <w:rFonts w:ascii="Kruti Dev 050" w:hAnsi="Kruti Dev 050"/>
          <w:b/>
        </w:rPr>
      </w:pPr>
      <w:r w:rsidRPr="00E77C17">
        <w:rPr>
          <w:rFonts w:ascii="Kruti Dev 050" w:hAnsi="Kruti Dev 050"/>
          <w:b/>
        </w:rPr>
        <w:t>&amp;%xks"kokjk%&amp;</w:t>
      </w:r>
    </w:p>
    <w:p w:rsidR="00FB2149" w:rsidRPr="00E77C17" w:rsidRDefault="00FB2149" w:rsidP="00FB2149">
      <w:pPr>
        <w:rPr>
          <w:rFonts w:ascii="Kruti Dev 010" w:hAnsi="Kruti Dev 010"/>
          <w:b/>
        </w:rPr>
      </w:pPr>
    </w:p>
    <w:tbl>
      <w:tblPr>
        <w:tblpPr w:leftFromText="180" w:rightFromText="180" w:vertAnchor="text" w:horzAnchor="margin" w:tblpXSpec="center" w:tblpY="-63"/>
        <w:tblOverlap w:val="never"/>
        <w:tblW w:w="13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2"/>
        <w:gridCol w:w="7390"/>
      </w:tblGrid>
      <w:tr w:rsidR="00FB2149" w:rsidRPr="00E77C17" w:rsidTr="00EC3A3C">
        <w:trPr>
          <w:trHeight w:hRule="exact" w:val="273"/>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Hkkx 1 rs 5 [kkyhy nk[ky xqUgs</w:t>
            </w:r>
          </w:p>
        </w:tc>
        <w:tc>
          <w:tcPr>
            <w:tcW w:w="7390" w:type="dxa"/>
          </w:tcPr>
          <w:p w:rsidR="00FB2149" w:rsidRPr="00E77C17" w:rsidRDefault="00FB2149" w:rsidP="00EC3A3C">
            <w:pPr>
              <w:contextualSpacing/>
              <w:jc w:val="both"/>
              <w:rPr>
                <w:rFonts w:ascii="Kruti Dev 050" w:hAnsi="Kruti Dev 050"/>
              </w:rPr>
            </w:pPr>
            <w:r>
              <w:rPr>
                <w:rFonts w:ascii="Kruti Dev 050" w:hAnsi="Kruti Dev 050"/>
              </w:rPr>
              <w:t>23</w:t>
            </w:r>
          </w:p>
          <w:p w:rsidR="00FB2149" w:rsidRPr="00E77C17" w:rsidRDefault="00FB2149" w:rsidP="00EC3A3C">
            <w:pPr>
              <w:contextualSpacing/>
              <w:jc w:val="both"/>
              <w:rPr>
                <w:rFonts w:ascii="Kruti Dev 050" w:hAnsi="Kruti Dev 050"/>
              </w:rPr>
            </w:pPr>
          </w:p>
        </w:tc>
      </w:tr>
      <w:tr w:rsidR="00FB2149" w:rsidRPr="00E77C17" w:rsidTr="00EC3A3C">
        <w:trPr>
          <w:trHeight w:hRule="exact" w:val="259"/>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Hkkx 1 rs 5 [kkyhy vVd vkjksih</w:t>
            </w:r>
          </w:p>
        </w:tc>
        <w:tc>
          <w:tcPr>
            <w:tcW w:w="7390" w:type="dxa"/>
          </w:tcPr>
          <w:p w:rsidR="00FB2149" w:rsidRPr="00E77C17" w:rsidRDefault="00FB2149" w:rsidP="00EC3A3C">
            <w:r w:rsidRPr="00E77C17">
              <w:rPr>
                <w:rFonts w:ascii="Kruti Dev 050" w:hAnsi="Kruti Dev 050"/>
              </w:rPr>
              <w:t>0</w:t>
            </w:r>
            <w:r>
              <w:rPr>
                <w:rFonts w:ascii="Kruti Dev 050" w:hAnsi="Kruti Dev 050"/>
              </w:rPr>
              <w:t>1</w:t>
            </w:r>
          </w:p>
        </w:tc>
      </w:tr>
      <w:tr w:rsidR="00FB2149" w:rsidRPr="00E77C17" w:rsidTr="00EC3A3C">
        <w:trPr>
          <w:trHeight w:hRule="exact" w:val="259"/>
        </w:trPr>
        <w:tc>
          <w:tcPr>
            <w:tcW w:w="6142" w:type="dxa"/>
          </w:tcPr>
          <w:p w:rsidR="00FB2149" w:rsidRPr="00E77C17" w:rsidRDefault="00FB2149" w:rsidP="00EC3A3C">
            <w:pPr>
              <w:tabs>
                <w:tab w:val="left" w:pos="3790"/>
              </w:tabs>
              <w:contextualSpacing/>
              <w:jc w:val="both"/>
              <w:rPr>
                <w:rFonts w:ascii="Kruti Dev 050" w:hAnsi="Kruti Dev 050"/>
              </w:rPr>
            </w:pPr>
            <w:r w:rsidRPr="00E77C17">
              <w:rPr>
                <w:rFonts w:ascii="Kruti Dev 050" w:hAnsi="Kruti Dev 050"/>
              </w:rPr>
              <w:t>Hkkx 6 [kkyhy nk[ky xqUgs</w:t>
            </w:r>
            <w:r w:rsidRPr="00E77C17">
              <w:rPr>
                <w:rFonts w:ascii="Kruti Dev 050" w:hAnsi="Kruti Dev 050"/>
              </w:rPr>
              <w:tab/>
            </w:r>
          </w:p>
        </w:tc>
        <w:tc>
          <w:tcPr>
            <w:tcW w:w="7390" w:type="dxa"/>
          </w:tcPr>
          <w:p w:rsidR="00FB2149" w:rsidRPr="00E77C17" w:rsidRDefault="00FB2149" w:rsidP="00EC3A3C">
            <w:r w:rsidRPr="00E77C17">
              <w:rPr>
                <w:rFonts w:ascii="Kruti Dev 050" w:hAnsi="Kruti Dev 050"/>
              </w:rPr>
              <w:t>fujad</w:t>
            </w:r>
          </w:p>
        </w:tc>
      </w:tr>
      <w:tr w:rsidR="00FB2149" w:rsidRPr="00E77C17" w:rsidTr="00EC3A3C">
        <w:trPr>
          <w:trHeight w:hRule="exact" w:val="259"/>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Hkkx 6 [kkyhy vVd vkjksih</w:t>
            </w:r>
          </w:p>
        </w:tc>
        <w:tc>
          <w:tcPr>
            <w:tcW w:w="7390" w:type="dxa"/>
          </w:tcPr>
          <w:p w:rsidR="00FB2149" w:rsidRPr="00E77C17" w:rsidRDefault="00FB2149" w:rsidP="00EC3A3C">
            <w:r w:rsidRPr="00E77C17">
              <w:rPr>
                <w:rFonts w:ascii="Kruti Dev 050" w:hAnsi="Kruti Dev 050"/>
              </w:rPr>
              <w:t>fujad</w:t>
            </w:r>
          </w:p>
        </w:tc>
      </w:tr>
      <w:tr w:rsidR="00FB2149" w:rsidRPr="00E77C17" w:rsidTr="00EC3A3C">
        <w:trPr>
          <w:trHeight w:hRule="exact" w:val="259"/>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izfrca/kd dk;Zokgh dslsl</w:t>
            </w:r>
          </w:p>
        </w:tc>
        <w:tc>
          <w:tcPr>
            <w:tcW w:w="7390" w:type="dxa"/>
          </w:tcPr>
          <w:p w:rsidR="00FB2149" w:rsidRPr="00E77C17" w:rsidRDefault="00FB2149" w:rsidP="00EC3A3C">
            <w:r w:rsidRPr="00E77C17">
              <w:rPr>
                <w:rFonts w:ascii="Kruti Dev 050" w:hAnsi="Kruti Dev 050"/>
              </w:rPr>
              <w:t>fujad</w:t>
            </w:r>
          </w:p>
        </w:tc>
      </w:tr>
      <w:tr w:rsidR="00FB2149" w:rsidRPr="00E77C17" w:rsidTr="00EC3A3C">
        <w:trPr>
          <w:trHeight w:hRule="exact" w:val="259"/>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vdLekr e`R;q</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0</w:t>
            </w:r>
            <w:r>
              <w:rPr>
                <w:rFonts w:ascii="Kruti Dev 050" w:hAnsi="Kruti Dev 050"/>
              </w:rPr>
              <w:t>1</w:t>
            </w:r>
            <w:r w:rsidRPr="00E77C17">
              <w:rPr>
                <w:rFonts w:ascii="Kruti Dev 050" w:hAnsi="Kruti Dev 050"/>
              </w:rPr>
              <w:t xml:space="preserve"> ¼</w:t>
            </w:r>
            <w:r w:rsidRPr="00E77C17">
              <w:t xml:space="preserve"> </w:t>
            </w:r>
            <w:r w:rsidRPr="00E77C17">
              <w:rPr>
                <w:rFonts w:ascii="Kruti Dev 050" w:hAnsi="Kruti Dev 050"/>
              </w:rPr>
              <w:t>0</w:t>
            </w:r>
            <w:r>
              <w:rPr>
                <w:rFonts w:ascii="Kruti Dev 050" w:hAnsi="Kruti Dev 050"/>
              </w:rPr>
              <w:t>1</w:t>
            </w:r>
            <w:r w:rsidRPr="00E77C17">
              <w:rPr>
                <w:rFonts w:ascii="Kruti Dev 050" w:hAnsi="Kruti Dev 050"/>
              </w:rPr>
              <w:t xml:space="preserve"> okjl</w:t>
            </w:r>
            <w:r w:rsidRPr="00E77C17">
              <w:t xml:space="preserve"> </w:t>
            </w:r>
            <w:r w:rsidRPr="00E77C17">
              <w:rPr>
                <w:rFonts w:ascii="Kruti Dev 050" w:hAnsi="Kruti Dev 050"/>
              </w:rPr>
              <w:t>i:"k ½</w:t>
            </w:r>
          </w:p>
        </w:tc>
      </w:tr>
      <w:tr w:rsidR="00FB2149" w:rsidRPr="00E77C17" w:rsidTr="00EC3A3C">
        <w:trPr>
          <w:trHeight w:hRule="exact" w:val="317"/>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fHk{ksdjh o QsjhokY;koj dsysY;k dslsl</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fujad</w:t>
            </w:r>
          </w:p>
        </w:tc>
      </w:tr>
      <w:tr w:rsidR="00FB2149" w:rsidRPr="00E77C17" w:rsidTr="00EC3A3C">
        <w:trPr>
          <w:trHeight w:hRule="exact" w:val="285"/>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feflax ilZu</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fujad</w:t>
            </w:r>
          </w:p>
        </w:tc>
      </w:tr>
      <w:tr w:rsidR="00FB2149" w:rsidRPr="00E77C17" w:rsidTr="00EC3A3C">
        <w:trPr>
          <w:trHeight w:hRule="exact" w:val="276"/>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brj dslsl</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fujad</w:t>
            </w:r>
          </w:p>
        </w:tc>
      </w:tr>
      <w:tr w:rsidR="00FB2149" w:rsidRPr="00E77C17" w:rsidTr="00EC3A3C">
        <w:trPr>
          <w:trHeight w:hRule="exact" w:val="259"/>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fjQzs’kj dkslZ</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fujad</w:t>
            </w:r>
          </w:p>
        </w:tc>
      </w:tr>
      <w:tr w:rsidR="00FB2149" w:rsidRPr="00E77C17" w:rsidTr="00EC3A3C">
        <w:trPr>
          <w:trHeight w:hRule="exact" w:val="265"/>
        </w:trPr>
        <w:tc>
          <w:tcPr>
            <w:tcW w:w="6142" w:type="dxa"/>
          </w:tcPr>
          <w:p w:rsidR="00FB2149" w:rsidRPr="00E77C17" w:rsidRDefault="00FB2149" w:rsidP="00EC3A3C">
            <w:pPr>
              <w:contextualSpacing/>
              <w:jc w:val="both"/>
              <w:rPr>
                <w:rFonts w:ascii="Kruti Dev 050" w:hAnsi="Kruti Dev 050"/>
              </w:rPr>
            </w:pPr>
            <w:r w:rsidRPr="00E77C17">
              <w:rPr>
                <w:rFonts w:ascii="Kruti Dev 050" w:hAnsi="Kruti Dev 050"/>
              </w:rPr>
              <w:t>t[eh</w:t>
            </w:r>
          </w:p>
        </w:tc>
        <w:tc>
          <w:tcPr>
            <w:tcW w:w="7390" w:type="dxa"/>
          </w:tcPr>
          <w:p w:rsidR="00FB2149" w:rsidRPr="00E77C17" w:rsidRDefault="00FB2149" w:rsidP="00EC3A3C">
            <w:pPr>
              <w:contextualSpacing/>
              <w:jc w:val="both"/>
              <w:rPr>
                <w:rFonts w:ascii="Kruti Dev 050" w:hAnsi="Kruti Dev 050"/>
              </w:rPr>
            </w:pPr>
            <w:r w:rsidRPr="00E77C17">
              <w:rPr>
                <w:rFonts w:ascii="Kruti Dev 050" w:hAnsi="Kruti Dev 050"/>
              </w:rPr>
              <w:t>fujad</w:t>
            </w:r>
          </w:p>
        </w:tc>
      </w:tr>
    </w:tbl>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rPr>
          <w:rFonts w:ascii="Kruti Dev 050" w:hAnsi="Kruti Dev 050"/>
          <w:b/>
          <w:u w:val="single"/>
        </w:rPr>
      </w:pPr>
    </w:p>
    <w:p w:rsidR="00FB2149" w:rsidRPr="00E77C17" w:rsidRDefault="00FB2149" w:rsidP="00FB2149">
      <w:pPr>
        <w:jc w:val="center"/>
        <w:rPr>
          <w:rFonts w:ascii="Kruti Dev 050" w:hAnsi="Kruti Dev 050"/>
          <w:b/>
          <w:u w:val="single"/>
        </w:rPr>
      </w:pPr>
    </w:p>
    <w:p w:rsidR="00FB2149" w:rsidRPr="00E77C17" w:rsidRDefault="00FB2149" w:rsidP="00FB2149">
      <w:pPr>
        <w:jc w:val="center"/>
        <w:rPr>
          <w:rFonts w:ascii="Kruti Dev 050" w:hAnsi="Kruti Dev 050"/>
          <w:b/>
          <w:u w:val="single"/>
        </w:rPr>
      </w:pPr>
      <w:proofErr w:type="gramStart"/>
      <w:r w:rsidRPr="00E77C17">
        <w:rPr>
          <w:rFonts w:ascii="Kruti Dev 050" w:hAnsi="Kruti Dev 050"/>
          <w:b/>
          <w:u w:val="single"/>
        </w:rPr>
        <w:t>yksgekxZ</w:t>
      </w:r>
      <w:proofErr w:type="gramEnd"/>
      <w:r w:rsidRPr="00E77C17">
        <w:rPr>
          <w:rFonts w:ascii="Kruti Dev 050" w:hAnsi="Kruti Dev 050"/>
          <w:b/>
          <w:u w:val="single"/>
        </w:rPr>
        <w:t xml:space="preserve"> ukxiwj ftYg;krhy vf/kdkjh yksds’ku</w:t>
      </w:r>
    </w:p>
    <w:tbl>
      <w:tblPr>
        <w:tblpPr w:leftFromText="180" w:rightFromText="180" w:vertAnchor="text" w:horzAnchor="margin" w:tblpXSpec="center"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185"/>
        <w:gridCol w:w="4842"/>
        <w:gridCol w:w="6289"/>
      </w:tblGrid>
      <w:tr w:rsidR="00FB2149" w:rsidRPr="00E77C17" w:rsidTr="00EC3A3C">
        <w:trPr>
          <w:trHeight w:hRule="exact" w:val="315"/>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1</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 xml:space="preserve"> iksyhl vf/k{kd</w:t>
            </w:r>
          </w:p>
        </w:tc>
        <w:tc>
          <w:tcPr>
            <w:tcW w:w="4842" w:type="dxa"/>
            <w:vAlign w:val="center"/>
          </w:tcPr>
          <w:p w:rsidR="00FB2149" w:rsidRPr="00E77C17" w:rsidRDefault="00FB2149" w:rsidP="00EC3A3C">
            <w:pPr>
              <w:tabs>
                <w:tab w:val="left" w:pos="9360"/>
              </w:tabs>
              <w:contextualSpacing/>
              <w:rPr>
                <w:rFonts w:ascii="Kruti Dev 050" w:hAnsi="Kruti Dev 050" w:cs="Kruti Dev 010"/>
                <w:bCs/>
              </w:rPr>
            </w:pPr>
            <w:r w:rsidRPr="00E77C17">
              <w:rPr>
                <w:rFonts w:ascii="Kruti Dev 050" w:hAnsi="Kruti Dev 050" w:cs="Kruti Dev 010"/>
                <w:bCs/>
              </w:rPr>
              <w:t>Jh- veks?k xkaodj</w:t>
            </w:r>
          </w:p>
        </w:tc>
        <w:tc>
          <w:tcPr>
            <w:tcW w:w="6289" w:type="dxa"/>
            <w:vAlign w:val="center"/>
          </w:tcPr>
          <w:p w:rsidR="00FB2149" w:rsidRPr="00E77C17" w:rsidRDefault="00FB2149" w:rsidP="00EC3A3C">
            <w:pPr>
              <w:jc w:val="center"/>
              <w:rPr>
                <w:rFonts w:ascii="Kruti Dev 050" w:hAnsi="Kruti Dev 050"/>
              </w:rPr>
            </w:pPr>
            <w:r w:rsidRPr="00E77C17">
              <w:rPr>
                <w:rFonts w:ascii="Kruti Dev 050" w:hAnsi="Kruti Dev 050"/>
              </w:rPr>
              <w:t>gtj</w:t>
            </w:r>
          </w:p>
        </w:tc>
      </w:tr>
      <w:tr w:rsidR="00FB2149" w:rsidRPr="00E77C17" w:rsidTr="00EC3A3C">
        <w:trPr>
          <w:trHeight w:hRule="exact" w:val="417"/>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2</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vIij iksyhl vf/k{kd</w:t>
            </w:r>
          </w:p>
        </w:tc>
        <w:tc>
          <w:tcPr>
            <w:tcW w:w="4842" w:type="dxa"/>
            <w:vAlign w:val="center"/>
          </w:tcPr>
          <w:p w:rsidR="00FB2149" w:rsidRPr="00E77C17" w:rsidRDefault="00FB2149" w:rsidP="00EC3A3C">
            <w:pPr>
              <w:tabs>
                <w:tab w:val="left" w:pos="9360"/>
              </w:tabs>
              <w:contextualSpacing/>
              <w:rPr>
                <w:rFonts w:ascii="Kruti Dev 050" w:hAnsi="Kruti Dev 050" w:cs="Kruti Dev 010"/>
                <w:bCs/>
              </w:rPr>
            </w:pPr>
            <w:r w:rsidRPr="00E77C17">
              <w:rPr>
                <w:rFonts w:ascii="Kruti Dev 050" w:hAnsi="Kruti Dev 050" w:cs="Kruti Dev 010"/>
                <w:bCs/>
              </w:rPr>
              <w:t>Jh- nRrkjke-jkBksM</w:t>
            </w:r>
          </w:p>
        </w:tc>
        <w:tc>
          <w:tcPr>
            <w:tcW w:w="6289" w:type="dxa"/>
            <w:vAlign w:val="center"/>
          </w:tcPr>
          <w:p w:rsidR="00FB2149" w:rsidRPr="00E77C17" w:rsidRDefault="00FB2149" w:rsidP="00EC3A3C">
            <w:pPr>
              <w:jc w:val="center"/>
              <w:rPr>
                <w:rFonts w:ascii="Kruti Dev 050" w:hAnsi="Kruti Dev 050"/>
              </w:rPr>
            </w:pPr>
            <w:r w:rsidRPr="00E77C17">
              <w:rPr>
                <w:rFonts w:ascii="Kruti Dev 050" w:hAnsi="Kruti Dev 050"/>
              </w:rPr>
              <w:t xml:space="preserve">gtj ¼ fOgthVdjhrk js-iks-LVs- </w:t>
            </w:r>
            <w:r>
              <w:rPr>
                <w:rFonts w:ascii="Kruti Dev 050" w:hAnsi="Kruti Dev 050"/>
              </w:rPr>
              <w:t>vkSjaxkckn</w:t>
            </w:r>
            <w:r w:rsidRPr="00E77C17">
              <w:rPr>
                <w:rFonts w:ascii="Kruti Dev 050" w:hAnsi="Kruti Dev 050"/>
              </w:rPr>
              <w:t>½</w:t>
            </w:r>
          </w:p>
        </w:tc>
      </w:tr>
      <w:tr w:rsidR="00FB2149" w:rsidRPr="00E77C17" w:rsidTr="00EC3A3C">
        <w:trPr>
          <w:trHeight w:hRule="exact" w:val="396"/>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3</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 xml:space="preserve">Mhok;,lih ¼ gkse ½ </w:t>
            </w:r>
          </w:p>
        </w:tc>
        <w:tc>
          <w:tcPr>
            <w:tcW w:w="4842" w:type="dxa"/>
            <w:vAlign w:val="center"/>
          </w:tcPr>
          <w:p w:rsidR="00FB2149" w:rsidRPr="00E77C17" w:rsidRDefault="00FB2149" w:rsidP="00EC3A3C">
            <w:pPr>
              <w:contextualSpacing/>
              <w:rPr>
                <w:rFonts w:ascii="Kruti Dev 050" w:hAnsi="Kruti Dev 050"/>
              </w:rPr>
            </w:pPr>
            <w:r w:rsidRPr="00E77C17">
              <w:rPr>
                <w:rFonts w:ascii="Kruti Dev 050" w:hAnsi="Kruti Dev 050"/>
              </w:rPr>
              <w:t xml:space="preserve">Jh- </w:t>
            </w:r>
            <w:r w:rsidRPr="00E77C17">
              <w:rPr>
                <w:rFonts w:ascii="Kruti Dev 050" w:hAnsi="Kruti Dev 050" w:cs="Kruti Dev 010"/>
                <w:bCs/>
              </w:rPr>
              <w:t xml:space="preserve">eqfuj[kkWu </w:t>
            </w:r>
            <w:r w:rsidRPr="00E77C17">
              <w:rPr>
                <w:rFonts w:ascii="Kruti Dev 050" w:hAnsi="Kruti Dev 050"/>
              </w:rPr>
              <w:t xml:space="preserve"> bukenkj </w:t>
            </w:r>
            <w:r w:rsidRPr="00E77C17">
              <w:t>DYSP Home</w:t>
            </w:r>
          </w:p>
        </w:tc>
        <w:tc>
          <w:tcPr>
            <w:tcW w:w="6289" w:type="dxa"/>
          </w:tcPr>
          <w:p w:rsidR="00FB2149" w:rsidRPr="00E77C17" w:rsidRDefault="00FB2149" w:rsidP="00EC3A3C">
            <w:pPr>
              <w:jc w:val="center"/>
              <w:rPr>
                <w:rFonts w:ascii="Kruti Dev 050" w:hAnsi="Kruti Dev 050"/>
              </w:rPr>
            </w:pPr>
            <w:r w:rsidRPr="00E77C17">
              <w:rPr>
                <w:rFonts w:ascii="Kruti Dev 050" w:hAnsi="Kruti Dev 050"/>
              </w:rPr>
              <w:t>gtj</w:t>
            </w:r>
          </w:p>
        </w:tc>
      </w:tr>
      <w:tr w:rsidR="00FB2149" w:rsidRPr="00E77C17" w:rsidTr="00EC3A3C">
        <w:trPr>
          <w:trHeight w:hRule="exact" w:val="315"/>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4</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jsYos ukxiqj foHkkx</w:t>
            </w:r>
          </w:p>
        </w:tc>
        <w:tc>
          <w:tcPr>
            <w:tcW w:w="4842" w:type="dxa"/>
          </w:tcPr>
          <w:p w:rsidR="00FB2149" w:rsidRPr="00E77C17" w:rsidRDefault="00FB2149" w:rsidP="00EC3A3C">
            <w:pPr>
              <w:rPr>
                <w:rFonts w:ascii="Kruti Dev 050" w:hAnsi="Kruti Dev 050"/>
              </w:rPr>
            </w:pPr>
            <w:r w:rsidRPr="00E77C17">
              <w:rPr>
                <w:rFonts w:ascii="Kruti Dev 050" w:hAnsi="Kruti Dev 050"/>
              </w:rPr>
              <w:t xml:space="preserve">infjDr pktZ Jh- </w:t>
            </w:r>
            <w:r w:rsidRPr="00E77C17">
              <w:rPr>
                <w:rFonts w:ascii="Kruti Dev 050" w:hAnsi="Kruti Dev 050" w:cs="Kruti Dev 010"/>
                <w:bCs/>
              </w:rPr>
              <w:t xml:space="preserve"> eqfuj[kkWu </w:t>
            </w:r>
            <w:r w:rsidRPr="00E77C17">
              <w:rPr>
                <w:rFonts w:ascii="Kruti Dev 050" w:hAnsi="Kruti Dev 050"/>
              </w:rPr>
              <w:t xml:space="preserve"> bukenkj </w:t>
            </w:r>
            <w:r w:rsidRPr="00E77C17">
              <w:t>DYSP Home</w:t>
            </w:r>
          </w:p>
        </w:tc>
        <w:tc>
          <w:tcPr>
            <w:tcW w:w="6289" w:type="dxa"/>
          </w:tcPr>
          <w:p w:rsidR="00FB2149" w:rsidRPr="00E77C17" w:rsidRDefault="00FB2149" w:rsidP="00EC3A3C">
            <w:pPr>
              <w:jc w:val="center"/>
              <w:rPr>
                <w:rFonts w:ascii="Kruti Dev 050" w:hAnsi="Kruti Dev 050"/>
              </w:rPr>
            </w:pPr>
            <w:r w:rsidRPr="00E77C17">
              <w:rPr>
                <w:rFonts w:ascii="Kruti Dev 050" w:hAnsi="Kruti Dev 050"/>
              </w:rPr>
              <w:t>gtj</w:t>
            </w:r>
          </w:p>
        </w:tc>
      </w:tr>
      <w:tr w:rsidR="00FB2149" w:rsidRPr="00E77C17" w:rsidTr="00EC3A3C">
        <w:trPr>
          <w:trHeight w:hRule="exact" w:val="315"/>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5</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vdksyk foHkkx</w:t>
            </w:r>
          </w:p>
        </w:tc>
        <w:tc>
          <w:tcPr>
            <w:tcW w:w="4842" w:type="dxa"/>
          </w:tcPr>
          <w:p w:rsidR="00FB2149" w:rsidRPr="00E77C17" w:rsidRDefault="00FB2149" w:rsidP="00EC3A3C">
            <w:pPr>
              <w:rPr>
                <w:rFonts w:ascii="Kruti Dev 050" w:hAnsi="Kruti Dev 050"/>
              </w:rPr>
            </w:pPr>
            <w:r w:rsidRPr="00E77C17">
              <w:rPr>
                <w:rFonts w:ascii="Kruti Dev 050" w:hAnsi="Kruti Dev 050"/>
              </w:rPr>
              <w:t xml:space="preserve">Jh- lrh'k f’kans </w:t>
            </w:r>
            <w:r w:rsidRPr="00E77C17">
              <w:t xml:space="preserve"> SDPO</w:t>
            </w:r>
          </w:p>
        </w:tc>
        <w:tc>
          <w:tcPr>
            <w:tcW w:w="6289" w:type="dxa"/>
          </w:tcPr>
          <w:p w:rsidR="00FB2149" w:rsidRPr="00E77C17" w:rsidRDefault="00FB2149" w:rsidP="00EC3A3C">
            <w:pPr>
              <w:jc w:val="center"/>
              <w:rPr>
                <w:rFonts w:ascii="Kruti Dev 050" w:hAnsi="Kruti Dev 050"/>
              </w:rPr>
            </w:pPr>
            <w:r w:rsidRPr="00E77C17">
              <w:rPr>
                <w:rFonts w:ascii="Kruti Dev 050" w:hAnsi="Kruti Dev 050"/>
              </w:rPr>
              <w:t>gtj</w:t>
            </w:r>
          </w:p>
        </w:tc>
      </w:tr>
      <w:tr w:rsidR="00FB2149" w:rsidRPr="00E77C17" w:rsidTr="00EC3A3C">
        <w:trPr>
          <w:trHeight w:hRule="exact" w:val="329"/>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6</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jsYos euekM foHkkx</w:t>
            </w:r>
          </w:p>
        </w:tc>
        <w:tc>
          <w:tcPr>
            <w:tcW w:w="4842" w:type="dxa"/>
            <w:vAlign w:val="center"/>
          </w:tcPr>
          <w:p w:rsidR="00FB2149" w:rsidRPr="00E77C17" w:rsidRDefault="00FB2149" w:rsidP="00EC3A3C">
            <w:pPr>
              <w:contextualSpacing/>
              <w:rPr>
                <w:rFonts w:ascii="Kruti Dev 050" w:hAnsi="Kruti Dev 050"/>
              </w:rPr>
            </w:pPr>
            <w:r w:rsidRPr="00E77C17">
              <w:rPr>
                <w:rFonts w:ascii="Kruti Dev 050" w:hAnsi="Kruti Dev 050"/>
              </w:rPr>
              <w:t xml:space="preserve">Jh-lat; lkro </w:t>
            </w:r>
            <w:r w:rsidRPr="00E77C17">
              <w:t>SDPO</w:t>
            </w:r>
            <w:r w:rsidRPr="00E77C17">
              <w:rPr>
                <w:rFonts w:ascii="Kruti Dev 050" w:hAnsi="Kruti Dev 050"/>
              </w:rPr>
              <w:t xml:space="preserve"> ¼vfrfjDr dk;ZHkkj½</w:t>
            </w:r>
          </w:p>
        </w:tc>
        <w:tc>
          <w:tcPr>
            <w:tcW w:w="6289" w:type="dxa"/>
          </w:tcPr>
          <w:p w:rsidR="00FB2149" w:rsidRPr="00E77C17" w:rsidRDefault="00FB2149" w:rsidP="00EC3A3C">
            <w:pPr>
              <w:jc w:val="center"/>
            </w:pPr>
            <w:r w:rsidRPr="00E77C17">
              <w:rPr>
                <w:rFonts w:ascii="Kruti Dev 050" w:hAnsi="Kruti Dev 050"/>
              </w:rPr>
              <w:t>gtj</w:t>
            </w:r>
          </w:p>
        </w:tc>
      </w:tr>
      <w:tr w:rsidR="00FB2149" w:rsidRPr="00E77C17" w:rsidTr="00EC3A3C">
        <w:trPr>
          <w:trHeight w:hRule="exact" w:val="365"/>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7</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jsYos tkyuk foHkkx</w:t>
            </w:r>
          </w:p>
        </w:tc>
        <w:tc>
          <w:tcPr>
            <w:tcW w:w="4842" w:type="dxa"/>
            <w:vAlign w:val="center"/>
          </w:tcPr>
          <w:p w:rsidR="00FB2149" w:rsidRPr="00E77C17" w:rsidRDefault="00FB2149" w:rsidP="00EC3A3C">
            <w:pPr>
              <w:contextualSpacing/>
              <w:rPr>
                <w:rFonts w:ascii="Kruti Dev 050" w:hAnsi="Kruti Dev 050"/>
              </w:rPr>
            </w:pPr>
            <w:r w:rsidRPr="00E77C17">
              <w:rPr>
                <w:rFonts w:ascii="Kruti Dev 050" w:hAnsi="Kruti Dev 050"/>
              </w:rPr>
              <w:t xml:space="preserve">Jh-lat; lkro </w:t>
            </w:r>
            <w:r w:rsidRPr="00E77C17">
              <w:t xml:space="preserve"> SDPO</w:t>
            </w:r>
          </w:p>
        </w:tc>
        <w:tc>
          <w:tcPr>
            <w:tcW w:w="6289" w:type="dxa"/>
          </w:tcPr>
          <w:p w:rsidR="00FB2149" w:rsidRPr="00E77C17" w:rsidRDefault="00FB2149" w:rsidP="00EC3A3C">
            <w:pPr>
              <w:jc w:val="center"/>
            </w:pPr>
            <w:r w:rsidRPr="00E77C17">
              <w:rPr>
                <w:rFonts w:ascii="Kruti Dev 050" w:hAnsi="Kruti Dev 050"/>
              </w:rPr>
              <w:t>gtj</w:t>
            </w:r>
          </w:p>
        </w:tc>
      </w:tr>
      <w:tr w:rsidR="00FB2149" w:rsidRPr="00E77C17" w:rsidTr="00EC3A3C">
        <w:trPr>
          <w:trHeight w:hRule="exact" w:val="446"/>
        </w:trPr>
        <w:tc>
          <w:tcPr>
            <w:tcW w:w="565" w:type="dxa"/>
            <w:vAlign w:val="center"/>
          </w:tcPr>
          <w:p w:rsidR="00FB2149" w:rsidRPr="00E77C17" w:rsidRDefault="00FB2149" w:rsidP="00EC3A3C">
            <w:pPr>
              <w:ind w:right="-109"/>
              <w:contextualSpacing/>
              <w:jc w:val="center"/>
              <w:rPr>
                <w:rFonts w:ascii="Kruti Dev 050" w:hAnsi="Kruti Dev 050"/>
              </w:rPr>
            </w:pPr>
            <w:r w:rsidRPr="00E77C17">
              <w:rPr>
                <w:rFonts w:ascii="Kruti Dev 050" w:hAnsi="Kruti Dev 050"/>
              </w:rPr>
              <w:t>8</w:t>
            </w:r>
          </w:p>
        </w:tc>
        <w:tc>
          <w:tcPr>
            <w:tcW w:w="2185" w:type="dxa"/>
            <w:vAlign w:val="center"/>
          </w:tcPr>
          <w:p w:rsidR="00FB2149" w:rsidRPr="00E77C17" w:rsidRDefault="00FB2149" w:rsidP="00EC3A3C">
            <w:pPr>
              <w:contextualSpacing/>
              <w:rPr>
                <w:rFonts w:ascii="Kruti Dev 050" w:hAnsi="Kruti Dev 050"/>
              </w:rPr>
            </w:pPr>
            <w:r w:rsidRPr="00E77C17">
              <w:rPr>
                <w:rFonts w:ascii="Kruti Dev 050" w:hAnsi="Kruti Dev 050"/>
              </w:rPr>
              <w:t>iks-fu;a=.k d{k ukxiqj</w:t>
            </w:r>
          </w:p>
        </w:tc>
        <w:tc>
          <w:tcPr>
            <w:tcW w:w="4842" w:type="dxa"/>
            <w:vAlign w:val="center"/>
          </w:tcPr>
          <w:p w:rsidR="00FB2149" w:rsidRPr="00E77C17" w:rsidRDefault="00FB2149" w:rsidP="00EC3A3C">
            <w:pPr>
              <w:contextualSpacing/>
              <w:rPr>
                <w:rFonts w:ascii="Kruti Dev 050" w:hAnsi="Kruti Dev 050"/>
              </w:rPr>
            </w:pPr>
            <w:r w:rsidRPr="00E77C17">
              <w:rPr>
                <w:rFonts w:ascii="Kruti Dev 050" w:hAnsi="Kruti Dev 050" w:cs="Kruti Dev 010"/>
                <w:bCs/>
              </w:rPr>
              <w:t xml:space="preserve">Jh- foykl ukjuoj </w:t>
            </w:r>
            <w:r w:rsidRPr="00E77C17">
              <w:t>Dysp</w:t>
            </w:r>
          </w:p>
        </w:tc>
        <w:tc>
          <w:tcPr>
            <w:tcW w:w="6289" w:type="dxa"/>
          </w:tcPr>
          <w:p w:rsidR="00FB2149" w:rsidRPr="00E77C17" w:rsidRDefault="00FB2149" w:rsidP="00EC3A3C">
            <w:pPr>
              <w:shd w:val="clear" w:color="auto" w:fill="FFFFFF"/>
              <w:jc w:val="center"/>
              <w:rPr>
                <w:rFonts w:ascii="Kruti Dev 050" w:hAnsi="Kruti Dev 050"/>
              </w:rPr>
            </w:pPr>
            <w:r w:rsidRPr="00E77C17">
              <w:rPr>
                <w:rFonts w:ascii="Kruti Dev 050" w:hAnsi="Kruti Dev 050"/>
              </w:rPr>
              <w:t>gtj</w:t>
            </w:r>
          </w:p>
          <w:p w:rsidR="00FB2149" w:rsidRPr="00E77C17" w:rsidRDefault="00FB2149" w:rsidP="00EC3A3C">
            <w:pPr>
              <w:rPr>
                <w:rFonts w:ascii="Kruti Dev 050" w:hAnsi="Kruti Dev 050"/>
              </w:rPr>
            </w:pPr>
          </w:p>
        </w:tc>
      </w:tr>
    </w:tbl>
    <w:p w:rsidR="00FF7492" w:rsidRPr="00FB2149" w:rsidRDefault="00FF7492" w:rsidP="00FB2149">
      <w:pPr>
        <w:rPr>
          <w:szCs w:val="28"/>
        </w:rPr>
      </w:pPr>
    </w:p>
    <w:sectPr w:rsidR="00FF7492" w:rsidRPr="00FB2149" w:rsidSect="00902F2C">
      <w:pgSz w:w="15840" w:h="12240" w:orient="landscape"/>
      <w:pgMar w:top="432" w:right="0" w:bottom="432"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sig w:usb0="00000003" w:usb1="00000000" w:usb2="00000000" w:usb3="00000000" w:csb0="00000001" w:csb1="00000000"/>
  </w:font>
  <w:font w:name="Lohit Hindi">
    <w:altName w:val="MS Mincho"/>
    <w:charset w:val="8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Kruti Dev 050">
    <w:panose1 w:val="00000000000000000000"/>
    <w:charset w:val="00"/>
    <w:family w:val="auto"/>
    <w:pitch w:val="variable"/>
    <w:sig w:usb0="00000003" w:usb1="00000000" w:usb2="00000000" w:usb3="00000000" w:csb0="00000001" w:csb1="00000000"/>
  </w:font>
  <w:font w:name="Kruti Dev 02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Lohit Marath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BCE49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E6C2412"/>
    <w:lvl w:ilvl="0">
      <w:numFmt w:val="bullet"/>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E7871"/>
    <w:multiLevelType w:val="hybridMultilevel"/>
    <w:tmpl w:val="4C50EE02"/>
    <w:lvl w:ilvl="0" w:tplc="E580DAB8">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1111DA"/>
    <w:multiLevelType w:val="multilevel"/>
    <w:tmpl w:val="35A8D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10EE1"/>
    <w:multiLevelType w:val="hybridMultilevel"/>
    <w:tmpl w:val="BF5A50A2"/>
    <w:lvl w:ilvl="0" w:tplc="76B4700A">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9BF12AD"/>
    <w:multiLevelType w:val="hybridMultilevel"/>
    <w:tmpl w:val="E876861A"/>
    <w:lvl w:ilvl="0" w:tplc="BFE66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8D1443"/>
    <w:multiLevelType w:val="hybridMultilevel"/>
    <w:tmpl w:val="8DA8F7D6"/>
    <w:lvl w:ilvl="0" w:tplc="09C07712">
      <w:start w:val="1"/>
      <w:numFmt w:val="decimal"/>
      <w:lvlText w:val="%1)"/>
      <w:lvlJc w:val="left"/>
      <w:pPr>
        <w:ind w:left="810" w:hanging="360"/>
      </w:pPr>
      <w:rPr>
        <w:rFonts w:eastAsia="Liberation Serif"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0F9D2EAE"/>
    <w:multiLevelType w:val="hybridMultilevel"/>
    <w:tmpl w:val="EAE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2763DF"/>
    <w:multiLevelType w:val="hybridMultilevel"/>
    <w:tmpl w:val="C276CD66"/>
    <w:lvl w:ilvl="0" w:tplc="1B004B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44D799F"/>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5C30BA"/>
    <w:multiLevelType w:val="hybridMultilevel"/>
    <w:tmpl w:val="9140CCFC"/>
    <w:lvl w:ilvl="0" w:tplc="C71273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5AE6359"/>
    <w:multiLevelType w:val="hybridMultilevel"/>
    <w:tmpl w:val="D48C92D6"/>
    <w:lvl w:ilvl="0" w:tplc="B38478E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59B0"/>
    <w:multiLevelType w:val="hybridMultilevel"/>
    <w:tmpl w:val="D6785802"/>
    <w:lvl w:ilvl="0" w:tplc="77B271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5631D"/>
    <w:multiLevelType w:val="multilevel"/>
    <w:tmpl w:val="57A61562"/>
    <w:lvl w:ilvl="0">
      <w:numFmt w:val="decimalZero"/>
      <w:lvlText w:val="%1-0"/>
      <w:lvlJc w:val="left"/>
      <w:pPr>
        <w:ind w:left="432" w:hanging="432"/>
      </w:pPr>
      <w:rPr>
        <w:rFonts w:hint="default"/>
      </w:rPr>
    </w:lvl>
    <w:lvl w:ilvl="1">
      <w:start w:val="1"/>
      <w:numFmt w:val="decimalZero"/>
      <w:lvlText w:val="%1-%2"/>
      <w:lvlJc w:val="left"/>
      <w:pPr>
        <w:ind w:left="1152" w:hanging="432"/>
      </w:pPr>
      <w:rPr>
        <w:rFonts w:hint="default"/>
      </w:rPr>
    </w:lvl>
    <w:lvl w:ilvl="2">
      <w:start w:val="1"/>
      <w:numFmt w:val="decimal"/>
      <w:lvlText w:val="%1-%2.%3"/>
      <w:lvlJc w:val="left"/>
      <w:pPr>
        <w:ind w:left="1872" w:hanging="432"/>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1ACD6E5C"/>
    <w:multiLevelType w:val="multilevel"/>
    <w:tmpl w:val="2F52DA38"/>
    <w:lvl w:ilvl="0">
      <w:numFmt w:val="decimalZero"/>
      <w:lvlText w:val="%1-0"/>
      <w:lvlJc w:val="left"/>
      <w:pPr>
        <w:ind w:left="504" w:hanging="504"/>
      </w:pPr>
      <w:rPr>
        <w:rFonts w:hint="default"/>
      </w:rPr>
    </w:lvl>
    <w:lvl w:ilvl="1">
      <w:start w:val="1"/>
      <w:numFmt w:val="decimalZero"/>
      <w:lvlText w:val="%1-%2"/>
      <w:lvlJc w:val="left"/>
      <w:pPr>
        <w:ind w:left="1224" w:hanging="504"/>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2089606A"/>
    <w:multiLevelType w:val="multilevel"/>
    <w:tmpl w:val="001C9BB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1877553"/>
    <w:multiLevelType w:val="hybridMultilevel"/>
    <w:tmpl w:val="DD0C9EC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6F26B2"/>
    <w:multiLevelType w:val="hybridMultilevel"/>
    <w:tmpl w:val="DF5434F8"/>
    <w:lvl w:ilvl="0" w:tplc="BC42D6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091F3A"/>
    <w:multiLevelType w:val="hybridMultilevel"/>
    <w:tmpl w:val="36E8C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6769F6"/>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9248E8"/>
    <w:multiLevelType w:val="hybridMultilevel"/>
    <w:tmpl w:val="6DBEA4B6"/>
    <w:lvl w:ilvl="0" w:tplc="17F42B8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68166D"/>
    <w:multiLevelType w:val="hybridMultilevel"/>
    <w:tmpl w:val="D3B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E74B40"/>
    <w:multiLevelType w:val="multilevel"/>
    <w:tmpl w:val="4B5EE73A"/>
    <w:lvl w:ilvl="0">
      <w:start w:val="1"/>
      <w:numFmt w:val="decimalZero"/>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0246DC3"/>
    <w:multiLevelType w:val="hybridMultilevel"/>
    <w:tmpl w:val="F2E620E0"/>
    <w:lvl w:ilvl="0" w:tplc="68C4C7D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85F0E"/>
    <w:multiLevelType w:val="multilevel"/>
    <w:tmpl w:val="C428E398"/>
    <w:lvl w:ilvl="0">
      <w:start w:val="30"/>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17"/>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7734DF6"/>
    <w:multiLevelType w:val="hybridMultilevel"/>
    <w:tmpl w:val="40BCD4B0"/>
    <w:lvl w:ilvl="0" w:tplc="ADC86530">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E90BBD"/>
    <w:multiLevelType w:val="multilevel"/>
    <w:tmpl w:val="1C204FB8"/>
    <w:lvl w:ilvl="0">
      <w:start w:val="19"/>
      <w:numFmt w:val="decimal"/>
      <w:lvlText w:val="%1"/>
      <w:lvlJc w:val="left"/>
      <w:pPr>
        <w:ind w:left="1188" w:hanging="1188"/>
      </w:pPr>
      <w:rPr>
        <w:rFonts w:hint="default"/>
      </w:rPr>
    </w:lvl>
    <w:lvl w:ilvl="1">
      <w:start w:val="5"/>
      <w:numFmt w:val="decimalZero"/>
      <w:lvlText w:val="%1-%2"/>
      <w:lvlJc w:val="left"/>
      <w:pPr>
        <w:ind w:left="1188" w:hanging="1188"/>
      </w:pPr>
      <w:rPr>
        <w:rFonts w:hint="default"/>
      </w:rPr>
    </w:lvl>
    <w:lvl w:ilvl="2">
      <w:start w:val="2018"/>
      <w:numFmt w:val="decimal"/>
      <w:lvlText w:val="%1-%2-%3"/>
      <w:lvlJc w:val="left"/>
      <w:pPr>
        <w:ind w:left="1188" w:hanging="1188"/>
      </w:pPr>
      <w:rPr>
        <w:rFonts w:hint="default"/>
      </w:rPr>
    </w:lvl>
    <w:lvl w:ilvl="3">
      <w:start w:val="1"/>
      <w:numFmt w:val="decimal"/>
      <w:lvlText w:val="%1-%2-%3.%4"/>
      <w:lvlJc w:val="left"/>
      <w:pPr>
        <w:ind w:left="1188" w:hanging="1188"/>
      </w:pPr>
      <w:rPr>
        <w:rFonts w:hint="default"/>
      </w:rPr>
    </w:lvl>
    <w:lvl w:ilvl="4">
      <w:start w:val="1"/>
      <w:numFmt w:val="decimal"/>
      <w:lvlText w:val="%1-%2-%3.%4.%5"/>
      <w:lvlJc w:val="left"/>
      <w:pPr>
        <w:ind w:left="1188" w:hanging="118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8F532ED"/>
    <w:multiLevelType w:val="hybridMultilevel"/>
    <w:tmpl w:val="F490D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1C718B"/>
    <w:multiLevelType w:val="multilevel"/>
    <w:tmpl w:val="54829736"/>
    <w:lvl w:ilvl="0">
      <w:numFmt w:val="decimalZero"/>
      <w:lvlText w:val="%1-0"/>
      <w:lvlJc w:val="left"/>
      <w:pPr>
        <w:ind w:left="385" w:hanging="432"/>
      </w:pPr>
      <w:rPr>
        <w:rFonts w:hint="default"/>
      </w:rPr>
    </w:lvl>
    <w:lvl w:ilvl="1">
      <w:start w:val="1"/>
      <w:numFmt w:val="decimalZero"/>
      <w:lvlText w:val="%1-%2"/>
      <w:lvlJc w:val="left"/>
      <w:pPr>
        <w:ind w:left="1105" w:hanging="432"/>
      </w:pPr>
      <w:rPr>
        <w:rFonts w:hint="default"/>
      </w:rPr>
    </w:lvl>
    <w:lvl w:ilvl="2">
      <w:start w:val="1"/>
      <w:numFmt w:val="decimal"/>
      <w:lvlText w:val="%1-%2.%3"/>
      <w:lvlJc w:val="left"/>
      <w:pPr>
        <w:ind w:left="1825" w:hanging="432"/>
      </w:pPr>
      <w:rPr>
        <w:rFonts w:hint="default"/>
      </w:rPr>
    </w:lvl>
    <w:lvl w:ilvl="3">
      <w:start w:val="1"/>
      <w:numFmt w:val="decimal"/>
      <w:lvlText w:val="%1-%2.%3.%4"/>
      <w:lvlJc w:val="left"/>
      <w:pPr>
        <w:ind w:left="2833" w:hanging="720"/>
      </w:pPr>
      <w:rPr>
        <w:rFonts w:hint="default"/>
      </w:rPr>
    </w:lvl>
    <w:lvl w:ilvl="4">
      <w:start w:val="1"/>
      <w:numFmt w:val="decimal"/>
      <w:lvlText w:val="%1-%2.%3.%4.%5"/>
      <w:lvlJc w:val="left"/>
      <w:pPr>
        <w:ind w:left="3553" w:hanging="720"/>
      </w:pPr>
      <w:rPr>
        <w:rFonts w:hint="default"/>
      </w:rPr>
    </w:lvl>
    <w:lvl w:ilvl="5">
      <w:start w:val="1"/>
      <w:numFmt w:val="decimal"/>
      <w:lvlText w:val="%1-%2.%3.%4.%5.%6"/>
      <w:lvlJc w:val="left"/>
      <w:pPr>
        <w:ind w:left="4633" w:hanging="1080"/>
      </w:pPr>
      <w:rPr>
        <w:rFonts w:hint="default"/>
      </w:rPr>
    </w:lvl>
    <w:lvl w:ilvl="6">
      <w:start w:val="1"/>
      <w:numFmt w:val="decimal"/>
      <w:lvlText w:val="%1-%2.%3.%4.%5.%6.%7"/>
      <w:lvlJc w:val="left"/>
      <w:pPr>
        <w:ind w:left="5353" w:hanging="1080"/>
      </w:pPr>
      <w:rPr>
        <w:rFonts w:hint="default"/>
      </w:rPr>
    </w:lvl>
    <w:lvl w:ilvl="7">
      <w:start w:val="1"/>
      <w:numFmt w:val="decimal"/>
      <w:lvlText w:val="%1-%2.%3.%4.%5.%6.%7.%8"/>
      <w:lvlJc w:val="left"/>
      <w:pPr>
        <w:ind w:left="6433" w:hanging="1440"/>
      </w:pPr>
      <w:rPr>
        <w:rFonts w:hint="default"/>
      </w:rPr>
    </w:lvl>
    <w:lvl w:ilvl="8">
      <w:start w:val="1"/>
      <w:numFmt w:val="decimal"/>
      <w:lvlText w:val="%1-%2.%3.%4.%5.%6.%7.%8.%9"/>
      <w:lvlJc w:val="left"/>
      <w:pPr>
        <w:ind w:left="7153" w:hanging="1440"/>
      </w:pPr>
      <w:rPr>
        <w:rFonts w:hint="default"/>
      </w:rPr>
    </w:lvl>
  </w:abstractNum>
  <w:abstractNum w:abstractNumId="38">
    <w:nsid w:val="4B942DAE"/>
    <w:multiLevelType w:val="hybridMultilevel"/>
    <w:tmpl w:val="A2D4348E"/>
    <w:lvl w:ilvl="0" w:tplc="3CACF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5B2C8B"/>
    <w:multiLevelType w:val="multilevel"/>
    <w:tmpl w:val="0A5EF60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596B35E1"/>
    <w:multiLevelType w:val="hybridMultilevel"/>
    <w:tmpl w:val="E8140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5620CB"/>
    <w:multiLevelType w:val="hybridMultilevel"/>
    <w:tmpl w:val="9ED0FF00"/>
    <w:lvl w:ilvl="0" w:tplc="60C4A384">
      <w:start w:val="1"/>
      <w:numFmt w:val="decimal"/>
      <w:lvlText w:val="(%1)"/>
      <w:lvlJc w:val="left"/>
      <w:pPr>
        <w:ind w:left="420" w:hanging="360"/>
      </w:pPr>
      <w:rPr>
        <w:rFonts w:ascii="Liberation Serif" w:eastAsia="Liberation Serif" w:hAnsi="Times New Roman" w:cs="Lohit Hindi"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nsid w:val="6ED65C96"/>
    <w:multiLevelType w:val="multilevel"/>
    <w:tmpl w:val="4D6CB1F6"/>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F8332B2"/>
    <w:multiLevelType w:val="multilevel"/>
    <w:tmpl w:val="463CFCA8"/>
    <w:lvl w:ilvl="0">
      <w:numFmt w:val="decimalZero"/>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17D2495"/>
    <w:multiLevelType w:val="hybridMultilevel"/>
    <w:tmpl w:val="46B2A0C0"/>
    <w:lvl w:ilvl="0" w:tplc="DB5026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2A1619F"/>
    <w:multiLevelType w:val="hybridMultilevel"/>
    <w:tmpl w:val="A938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1B1CC8"/>
    <w:multiLevelType w:val="multilevel"/>
    <w:tmpl w:val="BBC0659A"/>
    <w:lvl w:ilvl="0">
      <w:numFmt w:val="decimalZero"/>
      <w:lvlText w:val="%1-0"/>
      <w:lvlJc w:val="left"/>
      <w:pPr>
        <w:ind w:left="864" w:hanging="504"/>
      </w:pPr>
      <w:rPr>
        <w:rFonts w:hint="default"/>
      </w:rPr>
    </w:lvl>
    <w:lvl w:ilvl="1">
      <w:start w:val="1"/>
      <w:numFmt w:val="decimalZero"/>
      <w:lvlText w:val="%1-%2"/>
      <w:lvlJc w:val="left"/>
      <w:pPr>
        <w:ind w:left="1584" w:hanging="504"/>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7">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48">
    <w:nsid w:val="7CA6384E"/>
    <w:multiLevelType w:val="hybridMultilevel"/>
    <w:tmpl w:val="595EDD32"/>
    <w:lvl w:ilvl="0" w:tplc="85F6C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7"/>
  </w:num>
  <w:num w:numId="3">
    <w:abstractNumId w:val="10"/>
  </w:num>
  <w:num w:numId="4">
    <w:abstractNumId w:val="2"/>
  </w:num>
  <w:num w:numId="5">
    <w:abstractNumId w:val="0"/>
  </w:num>
  <w:num w:numId="6">
    <w:abstractNumId w:val="38"/>
  </w:num>
  <w:num w:numId="7">
    <w:abstractNumId w:val="43"/>
  </w:num>
  <w:num w:numId="8">
    <w:abstractNumId w:val="31"/>
  </w:num>
  <w:num w:numId="9">
    <w:abstractNumId w:val="23"/>
  </w:num>
  <w:num w:numId="10">
    <w:abstractNumId w:val="1"/>
    <w:lvlOverride w:ilvl="0">
      <w:lvl w:ilvl="0">
        <w:numFmt w:val="bullet"/>
        <w:lvlText w:val=""/>
        <w:legacy w:legacy="1" w:legacySpace="0" w:legacyIndent="0"/>
        <w:lvlJc w:val="left"/>
        <w:rPr>
          <w:rFonts w:ascii="Symbol" w:hAnsi="Symbol" w:hint="default"/>
        </w:rPr>
      </w:lvl>
    </w:lvlOverride>
  </w:num>
  <w:num w:numId="11">
    <w:abstractNumId w:val="19"/>
  </w:num>
  <w:num w:numId="12">
    <w:abstractNumId w:val="33"/>
  </w:num>
  <w:num w:numId="13">
    <w:abstractNumId w:val="41"/>
  </w:num>
  <w:num w:numId="14">
    <w:abstractNumId w:val="46"/>
  </w:num>
  <w:num w:numId="15">
    <w:abstractNumId w:val="37"/>
  </w:num>
  <w:num w:numId="16">
    <w:abstractNumId w:val="21"/>
  </w:num>
  <w:num w:numId="17">
    <w:abstractNumId w:val="48"/>
  </w:num>
  <w:num w:numId="18">
    <w:abstractNumId w:val="20"/>
  </w:num>
  <w:num w:numId="19">
    <w:abstractNumId w:val="22"/>
  </w:num>
  <w:num w:numId="20">
    <w:abstractNumId w:val="7"/>
  </w:num>
  <w:num w:numId="21">
    <w:abstractNumId w:val="8"/>
  </w:num>
  <w:num w:numId="22">
    <w:abstractNumId w:val="14"/>
  </w:num>
  <w:num w:numId="23">
    <w:abstractNumId w:val="3"/>
  </w:num>
  <w:num w:numId="24">
    <w:abstractNumId w:val="4"/>
  </w:num>
  <w:num w:numId="25">
    <w:abstractNumId w:val="5"/>
  </w:num>
  <w:num w:numId="26">
    <w:abstractNumId w:val="15"/>
  </w:num>
  <w:num w:numId="27">
    <w:abstractNumId w:val="24"/>
  </w:num>
  <w:num w:numId="28">
    <w:abstractNumId w:val="9"/>
  </w:num>
  <w:num w:numId="29">
    <w:abstractNumId w:val="34"/>
  </w:num>
  <w:num w:numId="30">
    <w:abstractNumId w:val="12"/>
  </w:num>
  <w:num w:numId="31">
    <w:abstractNumId w:val="32"/>
  </w:num>
  <w:num w:numId="32">
    <w:abstractNumId w:val="29"/>
  </w:num>
  <w:num w:numId="33">
    <w:abstractNumId w:val="36"/>
  </w:num>
  <w:num w:numId="34">
    <w:abstractNumId w:val="42"/>
  </w:num>
  <w:num w:numId="35">
    <w:abstractNumId w:val="6"/>
  </w:num>
  <w:num w:numId="36">
    <w:abstractNumId w:val="44"/>
  </w:num>
  <w:num w:numId="37">
    <w:abstractNumId w:val="27"/>
  </w:num>
  <w:num w:numId="38">
    <w:abstractNumId w:val="28"/>
  </w:num>
  <w:num w:numId="39">
    <w:abstractNumId w:val="26"/>
  </w:num>
  <w:num w:numId="40">
    <w:abstractNumId w:val="35"/>
  </w:num>
  <w:num w:numId="41">
    <w:abstractNumId w:val="17"/>
  </w:num>
  <w:num w:numId="42">
    <w:abstractNumId w:val="45"/>
  </w:num>
  <w:num w:numId="43">
    <w:abstractNumId w:val="39"/>
  </w:num>
  <w:num w:numId="44">
    <w:abstractNumId w:val="25"/>
  </w:num>
  <w:num w:numId="45">
    <w:abstractNumId w:val="16"/>
  </w:num>
  <w:num w:numId="46">
    <w:abstractNumId w:val="40"/>
  </w:num>
  <w:num w:numId="47">
    <w:abstractNumId w:val="18"/>
  </w:num>
  <w:num w:numId="48">
    <w:abstractNumId w:val="30"/>
  </w:num>
  <w:num w:numId="4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EA7825"/>
    <w:rsid w:val="000012BF"/>
    <w:rsid w:val="000016E5"/>
    <w:rsid w:val="000019F7"/>
    <w:rsid w:val="00002901"/>
    <w:rsid w:val="00002AB0"/>
    <w:rsid w:val="000030F5"/>
    <w:rsid w:val="00004083"/>
    <w:rsid w:val="00004091"/>
    <w:rsid w:val="000042CE"/>
    <w:rsid w:val="00004E8D"/>
    <w:rsid w:val="00005A71"/>
    <w:rsid w:val="00005C33"/>
    <w:rsid w:val="00005D4C"/>
    <w:rsid w:val="00006EA1"/>
    <w:rsid w:val="00007064"/>
    <w:rsid w:val="00007D10"/>
    <w:rsid w:val="000105B4"/>
    <w:rsid w:val="00010FF7"/>
    <w:rsid w:val="000121B2"/>
    <w:rsid w:val="000123BA"/>
    <w:rsid w:val="0001276C"/>
    <w:rsid w:val="00013DC3"/>
    <w:rsid w:val="00014F41"/>
    <w:rsid w:val="000157C2"/>
    <w:rsid w:val="00015DE5"/>
    <w:rsid w:val="00016950"/>
    <w:rsid w:val="00016CE3"/>
    <w:rsid w:val="0001726B"/>
    <w:rsid w:val="000178DA"/>
    <w:rsid w:val="00017B10"/>
    <w:rsid w:val="000224E7"/>
    <w:rsid w:val="0002268B"/>
    <w:rsid w:val="0002320E"/>
    <w:rsid w:val="00023B1F"/>
    <w:rsid w:val="00023E32"/>
    <w:rsid w:val="0002469B"/>
    <w:rsid w:val="00026378"/>
    <w:rsid w:val="0002650E"/>
    <w:rsid w:val="0002662D"/>
    <w:rsid w:val="000266C4"/>
    <w:rsid w:val="00026ACC"/>
    <w:rsid w:val="00027DAE"/>
    <w:rsid w:val="00030DB6"/>
    <w:rsid w:val="0003116A"/>
    <w:rsid w:val="00031D58"/>
    <w:rsid w:val="00031FB2"/>
    <w:rsid w:val="00032FED"/>
    <w:rsid w:val="0003329C"/>
    <w:rsid w:val="0003355A"/>
    <w:rsid w:val="00033B91"/>
    <w:rsid w:val="00033D5C"/>
    <w:rsid w:val="00033E08"/>
    <w:rsid w:val="00034C40"/>
    <w:rsid w:val="00037552"/>
    <w:rsid w:val="00037836"/>
    <w:rsid w:val="00037B65"/>
    <w:rsid w:val="000402F9"/>
    <w:rsid w:val="00040AE4"/>
    <w:rsid w:val="00041AFF"/>
    <w:rsid w:val="00042C47"/>
    <w:rsid w:val="000435B8"/>
    <w:rsid w:val="00044067"/>
    <w:rsid w:val="00044680"/>
    <w:rsid w:val="000473A2"/>
    <w:rsid w:val="00047BF8"/>
    <w:rsid w:val="00052244"/>
    <w:rsid w:val="00052305"/>
    <w:rsid w:val="00052588"/>
    <w:rsid w:val="00052625"/>
    <w:rsid w:val="0005453E"/>
    <w:rsid w:val="00054C1B"/>
    <w:rsid w:val="000573B2"/>
    <w:rsid w:val="000601A4"/>
    <w:rsid w:val="00061D83"/>
    <w:rsid w:val="00061E5E"/>
    <w:rsid w:val="00065DEF"/>
    <w:rsid w:val="00066D62"/>
    <w:rsid w:val="00066F0F"/>
    <w:rsid w:val="000671C1"/>
    <w:rsid w:val="00067AB4"/>
    <w:rsid w:val="00070BC1"/>
    <w:rsid w:val="00071FE0"/>
    <w:rsid w:val="000733AF"/>
    <w:rsid w:val="00073D39"/>
    <w:rsid w:val="000748A1"/>
    <w:rsid w:val="0007516C"/>
    <w:rsid w:val="00076DC1"/>
    <w:rsid w:val="00076DEE"/>
    <w:rsid w:val="000774B8"/>
    <w:rsid w:val="00077500"/>
    <w:rsid w:val="000776FD"/>
    <w:rsid w:val="00077F43"/>
    <w:rsid w:val="000802C1"/>
    <w:rsid w:val="0008031C"/>
    <w:rsid w:val="00081BE8"/>
    <w:rsid w:val="000820B0"/>
    <w:rsid w:val="000823F0"/>
    <w:rsid w:val="0008309F"/>
    <w:rsid w:val="00083C86"/>
    <w:rsid w:val="00084210"/>
    <w:rsid w:val="00084497"/>
    <w:rsid w:val="000845D7"/>
    <w:rsid w:val="000850C1"/>
    <w:rsid w:val="000857B6"/>
    <w:rsid w:val="00085C9D"/>
    <w:rsid w:val="000861CC"/>
    <w:rsid w:val="00086895"/>
    <w:rsid w:val="00090A4D"/>
    <w:rsid w:val="00090CEF"/>
    <w:rsid w:val="0009176D"/>
    <w:rsid w:val="00091FDA"/>
    <w:rsid w:val="000926B6"/>
    <w:rsid w:val="0009299D"/>
    <w:rsid w:val="00095225"/>
    <w:rsid w:val="0009749E"/>
    <w:rsid w:val="000A15DF"/>
    <w:rsid w:val="000A209F"/>
    <w:rsid w:val="000A2AD7"/>
    <w:rsid w:val="000A306A"/>
    <w:rsid w:val="000A3095"/>
    <w:rsid w:val="000A3A4C"/>
    <w:rsid w:val="000A6FF3"/>
    <w:rsid w:val="000A7407"/>
    <w:rsid w:val="000A75D4"/>
    <w:rsid w:val="000A760D"/>
    <w:rsid w:val="000A7962"/>
    <w:rsid w:val="000A7B18"/>
    <w:rsid w:val="000B142D"/>
    <w:rsid w:val="000B1F19"/>
    <w:rsid w:val="000B20EB"/>
    <w:rsid w:val="000B332A"/>
    <w:rsid w:val="000B3EC9"/>
    <w:rsid w:val="000B4134"/>
    <w:rsid w:val="000B45D6"/>
    <w:rsid w:val="000B4688"/>
    <w:rsid w:val="000B55B4"/>
    <w:rsid w:val="000B6AFF"/>
    <w:rsid w:val="000B7B56"/>
    <w:rsid w:val="000B7E60"/>
    <w:rsid w:val="000C0FB7"/>
    <w:rsid w:val="000C1492"/>
    <w:rsid w:val="000C20A2"/>
    <w:rsid w:val="000C25A2"/>
    <w:rsid w:val="000C3252"/>
    <w:rsid w:val="000C403D"/>
    <w:rsid w:val="000C43D4"/>
    <w:rsid w:val="000C58B3"/>
    <w:rsid w:val="000C76EE"/>
    <w:rsid w:val="000D0108"/>
    <w:rsid w:val="000D0646"/>
    <w:rsid w:val="000D090E"/>
    <w:rsid w:val="000D159D"/>
    <w:rsid w:val="000D1B01"/>
    <w:rsid w:val="000D1F17"/>
    <w:rsid w:val="000D23BC"/>
    <w:rsid w:val="000D3408"/>
    <w:rsid w:val="000D3421"/>
    <w:rsid w:val="000D353B"/>
    <w:rsid w:val="000D3622"/>
    <w:rsid w:val="000D5189"/>
    <w:rsid w:val="000D51F0"/>
    <w:rsid w:val="000D523C"/>
    <w:rsid w:val="000D5548"/>
    <w:rsid w:val="000D611D"/>
    <w:rsid w:val="000D71D8"/>
    <w:rsid w:val="000E027C"/>
    <w:rsid w:val="000E0EE1"/>
    <w:rsid w:val="000E0F45"/>
    <w:rsid w:val="000E128F"/>
    <w:rsid w:val="000E343A"/>
    <w:rsid w:val="000E37A8"/>
    <w:rsid w:val="000E3B34"/>
    <w:rsid w:val="000E52B7"/>
    <w:rsid w:val="000E59DB"/>
    <w:rsid w:val="000E66F1"/>
    <w:rsid w:val="000E7A4B"/>
    <w:rsid w:val="000F0409"/>
    <w:rsid w:val="000F1BE7"/>
    <w:rsid w:val="000F1F8B"/>
    <w:rsid w:val="000F2655"/>
    <w:rsid w:val="000F4975"/>
    <w:rsid w:val="000F4C9C"/>
    <w:rsid w:val="000F5075"/>
    <w:rsid w:val="000F56FF"/>
    <w:rsid w:val="000F75CB"/>
    <w:rsid w:val="00100256"/>
    <w:rsid w:val="00100F65"/>
    <w:rsid w:val="001016DA"/>
    <w:rsid w:val="00101A6D"/>
    <w:rsid w:val="00104650"/>
    <w:rsid w:val="00105B07"/>
    <w:rsid w:val="00105B45"/>
    <w:rsid w:val="00106DD2"/>
    <w:rsid w:val="00106E2A"/>
    <w:rsid w:val="00106ECF"/>
    <w:rsid w:val="00107631"/>
    <w:rsid w:val="00107CDF"/>
    <w:rsid w:val="00107CE1"/>
    <w:rsid w:val="00107DC7"/>
    <w:rsid w:val="00110A67"/>
    <w:rsid w:val="00110D50"/>
    <w:rsid w:val="00110D83"/>
    <w:rsid w:val="001116DE"/>
    <w:rsid w:val="00111994"/>
    <w:rsid w:val="00111DB5"/>
    <w:rsid w:val="00112ACF"/>
    <w:rsid w:val="00113141"/>
    <w:rsid w:val="00113664"/>
    <w:rsid w:val="00113B65"/>
    <w:rsid w:val="00114B3C"/>
    <w:rsid w:val="00114C09"/>
    <w:rsid w:val="00115858"/>
    <w:rsid w:val="00116418"/>
    <w:rsid w:val="00116422"/>
    <w:rsid w:val="0011706B"/>
    <w:rsid w:val="001178C4"/>
    <w:rsid w:val="00117B98"/>
    <w:rsid w:val="00120362"/>
    <w:rsid w:val="00120B38"/>
    <w:rsid w:val="00120E99"/>
    <w:rsid w:val="00121A4A"/>
    <w:rsid w:val="001241F2"/>
    <w:rsid w:val="00124307"/>
    <w:rsid w:val="00124479"/>
    <w:rsid w:val="00124D26"/>
    <w:rsid w:val="00125526"/>
    <w:rsid w:val="00125A33"/>
    <w:rsid w:val="00125EC4"/>
    <w:rsid w:val="00127030"/>
    <w:rsid w:val="00127D44"/>
    <w:rsid w:val="0013024C"/>
    <w:rsid w:val="001306C6"/>
    <w:rsid w:val="00130B04"/>
    <w:rsid w:val="001314EA"/>
    <w:rsid w:val="00131B01"/>
    <w:rsid w:val="00131BCD"/>
    <w:rsid w:val="001329FE"/>
    <w:rsid w:val="00132AD5"/>
    <w:rsid w:val="00133039"/>
    <w:rsid w:val="001337EF"/>
    <w:rsid w:val="001348CF"/>
    <w:rsid w:val="001360A1"/>
    <w:rsid w:val="00136342"/>
    <w:rsid w:val="00136626"/>
    <w:rsid w:val="00137111"/>
    <w:rsid w:val="001377A1"/>
    <w:rsid w:val="00137848"/>
    <w:rsid w:val="001378AF"/>
    <w:rsid w:val="00137ABB"/>
    <w:rsid w:val="00140FB4"/>
    <w:rsid w:val="001416B9"/>
    <w:rsid w:val="00141719"/>
    <w:rsid w:val="00141981"/>
    <w:rsid w:val="00141D13"/>
    <w:rsid w:val="00142719"/>
    <w:rsid w:val="00143272"/>
    <w:rsid w:val="0014358A"/>
    <w:rsid w:val="00143B31"/>
    <w:rsid w:val="00143E06"/>
    <w:rsid w:val="00144F3D"/>
    <w:rsid w:val="00145B94"/>
    <w:rsid w:val="00146952"/>
    <w:rsid w:val="00146A76"/>
    <w:rsid w:val="00147448"/>
    <w:rsid w:val="001479F0"/>
    <w:rsid w:val="0015049A"/>
    <w:rsid w:val="0015083D"/>
    <w:rsid w:val="00150A2F"/>
    <w:rsid w:val="00150DD5"/>
    <w:rsid w:val="00151055"/>
    <w:rsid w:val="0015122D"/>
    <w:rsid w:val="00151C9F"/>
    <w:rsid w:val="00152822"/>
    <w:rsid w:val="00152B41"/>
    <w:rsid w:val="00152D15"/>
    <w:rsid w:val="001531AA"/>
    <w:rsid w:val="001531B7"/>
    <w:rsid w:val="0015398D"/>
    <w:rsid w:val="001548D4"/>
    <w:rsid w:val="001551C0"/>
    <w:rsid w:val="001560D4"/>
    <w:rsid w:val="00156736"/>
    <w:rsid w:val="00156D19"/>
    <w:rsid w:val="00157C96"/>
    <w:rsid w:val="00157CEF"/>
    <w:rsid w:val="0016343F"/>
    <w:rsid w:val="00163E8E"/>
    <w:rsid w:val="00163EFE"/>
    <w:rsid w:val="00164216"/>
    <w:rsid w:val="0016455E"/>
    <w:rsid w:val="0016610F"/>
    <w:rsid w:val="0016640D"/>
    <w:rsid w:val="00166479"/>
    <w:rsid w:val="00167F6D"/>
    <w:rsid w:val="0017037E"/>
    <w:rsid w:val="00171B92"/>
    <w:rsid w:val="00171F71"/>
    <w:rsid w:val="00171F9B"/>
    <w:rsid w:val="001721B6"/>
    <w:rsid w:val="00172CFE"/>
    <w:rsid w:val="001737B0"/>
    <w:rsid w:val="00173BBE"/>
    <w:rsid w:val="00173D97"/>
    <w:rsid w:val="001760BB"/>
    <w:rsid w:val="001764A4"/>
    <w:rsid w:val="00177BF3"/>
    <w:rsid w:val="00177F53"/>
    <w:rsid w:val="0018137B"/>
    <w:rsid w:val="00181C7F"/>
    <w:rsid w:val="00181EEF"/>
    <w:rsid w:val="00181EF7"/>
    <w:rsid w:val="00182C72"/>
    <w:rsid w:val="001834F3"/>
    <w:rsid w:val="00183B32"/>
    <w:rsid w:val="00183B5D"/>
    <w:rsid w:val="001841C7"/>
    <w:rsid w:val="00184770"/>
    <w:rsid w:val="00184A43"/>
    <w:rsid w:val="00187193"/>
    <w:rsid w:val="00187575"/>
    <w:rsid w:val="00191777"/>
    <w:rsid w:val="00193566"/>
    <w:rsid w:val="00193649"/>
    <w:rsid w:val="00193BBD"/>
    <w:rsid w:val="00195390"/>
    <w:rsid w:val="00195DC0"/>
    <w:rsid w:val="00196AFD"/>
    <w:rsid w:val="00196FB1"/>
    <w:rsid w:val="001976A5"/>
    <w:rsid w:val="00197AA2"/>
    <w:rsid w:val="00197EAB"/>
    <w:rsid w:val="001A04D8"/>
    <w:rsid w:val="001A08AE"/>
    <w:rsid w:val="001A0F46"/>
    <w:rsid w:val="001A246F"/>
    <w:rsid w:val="001A25FF"/>
    <w:rsid w:val="001A311A"/>
    <w:rsid w:val="001A57AD"/>
    <w:rsid w:val="001A68AA"/>
    <w:rsid w:val="001A6B52"/>
    <w:rsid w:val="001A6E99"/>
    <w:rsid w:val="001A7239"/>
    <w:rsid w:val="001A79D2"/>
    <w:rsid w:val="001A79ED"/>
    <w:rsid w:val="001B138C"/>
    <w:rsid w:val="001B1450"/>
    <w:rsid w:val="001B16F4"/>
    <w:rsid w:val="001B1775"/>
    <w:rsid w:val="001B2486"/>
    <w:rsid w:val="001B3DF4"/>
    <w:rsid w:val="001B3FFA"/>
    <w:rsid w:val="001B4927"/>
    <w:rsid w:val="001B6532"/>
    <w:rsid w:val="001B6B73"/>
    <w:rsid w:val="001C0B2A"/>
    <w:rsid w:val="001C190D"/>
    <w:rsid w:val="001C1A3A"/>
    <w:rsid w:val="001C2FDA"/>
    <w:rsid w:val="001C3103"/>
    <w:rsid w:val="001C3793"/>
    <w:rsid w:val="001C3D51"/>
    <w:rsid w:val="001C485B"/>
    <w:rsid w:val="001C4CE1"/>
    <w:rsid w:val="001C4FDE"/>
    <w:rsid w:val="001C54FA"/>
    <w:rsid w:val="001C5709"/>
    <w:rsid w:val="001C620F"/>
    <w:rsid w:val="001C74AF"/>
    <w:rsid w:val="001D0026"/>
    <w:rsid w:val="001D0536"/>
    <w:rsid w:val="001D0F74"/>
    <w:rsid w:val="001D11B5"/>
    <w:rsid w:val="001D2FE2"/>
    <w:rsid w:val="001D33CB"/>
    <w:rsid w:val="001D3549"/>
    <w:rsid w:val="001D4653"/>
    <w:rsid w:val="001D4FDB"/>
    <w:rsid w:val="001D533E"/>
    <w:rsid w:val="001D709D"/>
    <w:rsid w:val="001D7385"/>
    <w:rsid w:val="001E2585"/>
    <w:rsid w:val="001E2B04"/>
    <w:rsid w:val="001E2BD7"/>
    <w:rsid w:val="001E3249"/>
    <w:rsid w:val="001E3B0B"/>
    <w:rsid w:val="001E57EB"/>
    <w:rsid w:val="001E592D"/>
    <w:rsid w:val="001E59D9"/>
    <w:rsid w:val="001E5A16"/>
    <w:rsid w:val="001E65D4"/>
    <w:rsid w:val="001E6606"/>
    <w:rsid w:val="001E699F"/>
    <w:rsid w:val="001E6C66"/>
    <w:rsid w:val="001F0BFF"/>
    <w:rsid w:val="001F1A6C"/>
    <w:rsid w:val="001F1BB4"/>
    <w:rsid w:val="001F1E6F"/>
    <w:rsid w:val="001F2336"/>
    <w:rsid w:val="001F2765"/>
    <w:rsid w:val="001F387B"/>
    <w:rsid w:val="001F3A35"/>
    <w:rsid w:val="001F4521"/>
    <w:rsid w:val="001F4843"/>
    <w:rsid w:val="001F487E"/>
    <w:rsid w:val="001F4AED"/>
    <w:rsid w:val="001F5863"/>
    <w:rsid w:val="001F608D"/>
    <w:rsid w:val="001F62F5"/>
    <w:rsid w:val="001F6D33"/>
    <w:rsid w:val="001F6E84"/>
    <w:rsid w:val="00200553"/>
    <w:rsid w:val="00200842"/>
    <w:rsid w:val="00200FDA"/>
    <w:rsid w:val="00201BE9"/>
    <w:rsid w:val="00203119"/>
    <w:rsid w:val="00203CC1"/>
    <w:rsid w:val="002045F1"/>
    <w:rsid w:val="002056DA"/>
    <w:rsid w:val="00205CC0"/>
    <w:rsid w:val="0020612F"/>
    <w:rsid w:val="0020634D"/>
    <w:rsid w:val="002073B6"/>
    <w:rsid w:val="00212211"/>
    <w:rsid w:val="002125D9"/>
    <w:rsid w:val="00212A51"/>
    <w:rsid w:val="00212B4A"/>
    <w:rsid w:val="00213AEF"/>
    <w:rsid w:val="00214CDF"/>
    <w:rsid w:val="00214ED5"/>
    <w:rsid w:val="0021512F"/>
    <w:rsid w:val="002165E3"/>
    <w:rsid w:val="00216B23"/>
    <w:rsid w:val="00220AA8"/>
    <w:rsid w:val="002219A8"/>
    <w:rsid w:val="002225F9"/>
    <w:rsid w:val="00222FE2"/>
    <w:rsid w:val="002232E9"/>
    <w:rsid w:val="00224867"/>
    <w:rsid w:val="00224C38"/>
    <w:rsid w:val="00224DC2"/>
    <w:rsid w:val="002250F8"/>
    <w:rsid w:val="00225A4E"/>
    <w:rsid w:val="0023300B"/>
    <w:rsid w:val="002330A9"/>
    <w:rsid w:val="00234179"/>
    <w:rsid w:val="002360D5"/>
    <w:rsid w:val="00237086"/>
    <w:rsid w:val="002371D7"/>
    <w:rsid w:val="00237D7E"/>
    <w:rsid w:val="00240E15"/>
    <w:rsid w:val="00241435"/>
    <w:rsid w:val="0024396D"/>
    <w:rsid w:val="00243DB6"/>
    <w:rsid w:val="00244022"/>
    <w:rsid w:val="00244278"/>
    <w:rsid w:val="00245734"/>
    <w:rsid w:val="002461AD"/>
    <w:rsid w:val="00250368"/>
    <w:rsid w:val="00250AFD"/>
    <w:rsid w:val="00250E48"/>
    <w:rsid w:val="00250EE4"/>
    <w:rsid w:val="00251F95"/>
    <w:rsid w:val="00252318"/>
    <w:rsid w:val="0025279C"/>
    <w:rsid w:val="00252D96"/>
    <w:rsid w:val="002534B5"/>
    <w:rsid w:val="002539E0"/>
    <w:rsid w:val="002555C5"/>
    <w:rsid w:val="00255693"/>
    <w:rsid w:val="00255E30"/>
    <w:rsid w:val="00256EF7"/>
    <w:rsid w:val="00257AB9"/>
    <w:rsid w:val="0026083D"/>
    <w:rsid w:val="00261105"/>
    <w:rsid w:val="002612AC"/>
    <w:rsid w:val="002631BA"/>
    <w:rsid w:val="00263319"/>
    <w:rsid w:val="00263799"/>
    <w:rsid w:val="00264DED"/>
    <w:rsid w:val="00265B84"/>
    <w:rsid w:val="00266B4D"/>
    <w:rsid w:val="00267A5E"/>
    <w:rsid w:val="00267D24"/>
    <w:rsid w:val="00270A2F"/>
    <w:rsid w:val="00270C5B"/>
    <w:rsid w:val="00271401"/>
    <w:rsid w:val="00271CB6"/>
    <w:rsid w:val="00271CFA"/>
    <w:rsid w:val="00271D65"/>
    <w:rsid w:val="002722C4"/>
    <w:rsid w:val="002725D3"/>
    <w:rsid w:val="00272950"/>
    <w:rsid w:val="002729D2"/>
    <w:rsid w:val="00275143"/>
    <w:rsid w:val="00275960"/>
    <w:rsid w:val="00275DF0"/>
    <w:rsid w:val="0027601D"/>
    <w:rsid w:val="00276D07"/>
    <w:rsid w:val="00277019"/>
    <w:rsid w:val="002770F4"/>
    <w:rsid w:val="00277A24"/>
    <w:rsid w:val="002801AA"/>
    <w:rsid w:val="0028072D"/>
    <w:rsid w:val="00281490"/>
    <w:rsid w:val="002834F8"/>
    <w:rsid w:val="00283AB9"/>
    <w:rsid w:val="00283E87"/>
    <w:rsid w:val="00284381"/>
    <w:rsid w:val="00284D98"/>
    <w:rsid w:val="00285DB7"/>
    <w:rsid w:val="002861EA"/>
    <w:rsid w:val="00286364"/>
    <w:rsid w:val="00286F03"/>
    <w:rsid w:val="002914EF"/>
    <w:rsid w:val="00291B8F"/>
    <w:rsid w:val="00292206"/>
    <w:rsid w:val="00292E3F"/>
    <w:rsid w:val="0029302E"/>
    <w:rsid w:val="00293B15"/>
    <w:rsid w:val="00294902"/>
    <w:rsid w:val="002952CB"/>
    <w:rsid w:val="00295C51"/>
    <w:rsid w:val="0029601A"/>
    <w:rsid w:val="00296306"/>
    <w:rsid w:val="00296C19"/>
    <w:rsid w:val="00296C5C"/>
    <w:rsid w:val="002970B9"/>
    <w:rsid w:val="002A019A"/>
    <w:rsid w:val="002A0444"/>
    <w:rsid w:val="002A1103"/>
    <w:rsid w:val="002A1612"/>
    <w:rsid w:val="002A1968"/>
    <w:rsid w:val="002A1D8A"/>
    <w:rsid w:val="002A2201"/>
    <w:rsid w:val="002A2756"/>
    <w:rsid w:val="002A2B8C"/>
    <w:rsid w:val="002A2C55"/>
    <w:rsid w:val="002A4134"/>
    <w:rsid w:val="002A41AE"/>
    <w:rsid w:val="002A47DA"/>
    <w:rsid w:val="002A4ADA"/>
    <w:rsid w:val="002B0B6F"/>
    <w:rsid w:val="002B1582"/>
    <w:rsid w:val="002B18FA"/>
    <w:rsid w:val="002B21E7"/>
    <w:rsid w:val="002B24F9"/>
    <w:rsid w:val="002B401F"/>
    <w:rsid w:val="002B51C6"/>
    <w:rsid w:val="002B53D9"/>
    <w:rsid w:val="002B5710"/>
    <w:rsid w:val="002B5AA5"/>
    <w:rsid w:val="002B612F"/>
    <w:rsid w:val="002B61E5"/>
    <w:rsid w:val="002B622E"/>
    <w:rsid w:val="002B6C97"/>
    <w:rsid w:val="002B7488"/>
    <w:rsid w:val="002C0DC9"/>
    <w:rsid w:val="002C13E5"/>
    <w:rsid w:val="002C1ADE"/>
    <w:rsid w:val="002C1DD4"/>
    <w:rsid w:val="002C28F1"/>
    <w:rsid w:val="002C32AA"/>
    <w:rsid w:val="002C34F2"/>
    <w:rsid w:val="002C3E82"/>
    <w:rsid w:val="002C429A"/>
    <w:rsid w:val="002C43D5"/>
    <w:rsid w:val="002C50D2"/>
    <w:rsid w:val="002C5507"/>
    <w:rsid w:val="002C5FB7"/>
    <w:rsid w:val="002C66FE"/>
    <w:rsid w:val="002C6B4A"/>
    <w:rsid w:val="002C710B"/>
    <w:rsid w:val="002C733B"/>
    <w:rsid w:val="002C737C"/>
    <w:rsid w:val="002C7414"/>
    <w:rsid w:val="002D0201"/>
    <w:rsid w:val="002D1E8D"/>
    <w:rsid w:val="002D20A5"/>
    <w:rsid w:val="002D242E"/>
    <w:rsid w:val="002D2750"/>
    <w:rsid w:val="002D27B5"/>
    <w:rsid w:val="002D2AFF"/>
    <w:rsid w:val="002D67E4"/>
    <w:rsid w:val="002D6A28"/>
    <w:rsid w:val="002D7244"/>
    <w:rsid w:val="002D7F6E"/>
    <w:rsid w:val="002E039E"/>
    <w:rsid w:val="002E03C2"/>
    <w:rsid w:val="002E210E"/>
    <w:rsid w:val="002E2ADE"/>
    <w:rsid w:val="002E30E8"/>
    <w:rsid w:val="002E3515"/>
    <w:rsid w:val="002E37D9"/>
    <w:rsid w:val="002E3DED"/>
    <w:rsid w:val="002E5AE8"/>
    <w:rsid w:val="002E61EC"/>
    <w:rsid w:val="002E6713"/>
    <w:rsid w:val="002E78D8"/>
    <w:rsid w:val="002E7938"/>
    <w:rsid w:val="002F069D"/>
    <w:rsid w:val="002F32E4"/>
    <w:rsid w:val="002F3DF7"/>
    <w:rsid w:val="002F4103"/>
    <w:rsid w:val="002F65BC"/>
    <w:rsid w:val="002F7690"/>
    <w:rsid w:val="002F7E71"/>
    <w:rsid w:val="003005EE"/>
    <w:rsid w:val="00300912"/>
    <w:rsid w:val="00300AFE"/>
    <w:rsid w:val="003015B5"/>
    <w:rsid w:val="00301868"/>
    <w:rsid w:val="003019B2"/>
    <w:rsid w:val="00301B5D"/>
    <w:rsid w:val="00302E25"/>
    <w:rsid w:val="0030336E"/>
    <w:rsid w:val="00303686"/>
    <w:rsid w:val="00303CF9"/>
    <w:rsid w:val="00303EFC"/>
    <w:rsid w:val="00304060"/>
    <w:rsid w:val="003042E6"/>
    <w:rsid w:val="00304703"/>
    <w:rsid w:val="003057CD"/>
    <w:rsid w:val="00306F78"/>
    <w:rsid w:val="0030702F"/>
    <w:rsid w:val="00307B48"/>
    <w:rsid w:val="00311190"/>
    <w:rsid w:val="00311985"/>
    <w:rsid w:val="00312DE3"/>
    <w:rsid w:val="0031329B"/>
    <w:rsid w:val="00313EC3"/>
    <w:rsid w:val="00314357"/>
    <w:rsid w:val="00314402"/>
    <w:rsid w:val="003148E4"/>
    <w:rsid w:val="003155AC"/>
    <w:rsid w:val="00315FD0"/>
    <w:rsid w:val="003165E7"/>
    <w:rsid w:val="00317214"/>
    <w:rsid w:val="003172D3"/>
    <w:rsid w:val="0031732A"/>
    <w:rsid w:val="003176DD"/>
    <w:rsid w:val="00317F5A"/>
    <w:rsid w:val="0032045C"/>
    <w:rsid w:val="003209C3"/>
    <w:rsid w:val="003223CC"/>
    <w:rsid w:val="00322567"/>
    <w:rsid w:val="0032284C"/>
    <w:rsid w:val="003237C2"/>
    <w:rsid w:val="0032380C"/>
    <w:rsid w:val="00323862"/>
    <w:rsid w:val="00324AB5"/>
    <w:rsid w:val="00324DD6"/>
    <w:rsid w:val="0032559F"/>
    <w:rsid w:val="00325A8F"/>
    <w:rsid w:val="003260D9"/>
    <w:rsid w:val="00327122"/>
    <w:rsid w:val="00327802"/>
    <w:rsid w:val="00327C9F"/>
    <w:rsid w:val="0033039D"/>
    <w:rsid w:val="00330753"/>
    <w:rsid w:val="003308FA"/>
    <w:rsid w:val="00332226"/>
    <w:rsid w:val="00335A4E"/>
    <w:rsid w:val="00335B36"/>
    <w:rsid w:val="00336199"/>
    <w:rsid w:val="003374DE"/>
    <w:rsid w:val="00337969"/>
    <w:rsid w:val="00337A85"/>
    <w:rsid w:val="00337CCE"/>
    <w:rsid w:val="00337DD7"/>
    <w:rsid w:val="00340C2C"/>
    <w:rsid w:val="00340D62"/>
    <w:rsid w:val="003424B8"/>
    <w:rsid w:val="0034279A"/>
    <w:rsid w:val="00343AF1"/>
    <w:rsid w:val="00343B8B"/>
    <w:rsid w:val="00345306"/>
    <w:rsid w:val="0034591E"/>
    <w:rsid w:val="00345AF6"/>
    <w:rsid w:val="00345D0A"/>
    <w:rsid w:val="00345F46"/>
    <w:rsid w:val="00346F17"/>
    <w:rsid w:val="0034721C"/>
    <w:rsid w:val="003475E0"/>
    <w:rsid w:val="00347ADF"/>
    <w:rsid w:val="00350040"/>
    <w:rsid w:val="00350438"/>
    <w:rsid w:val="00351D01"/>
    <w:rsid w:val="00351DDB"/>
    <w:rsid w:val="00351EBF"/>
    <w:rsid w:val="00351FED"/>
    <w:rsid w:val="00352482"/>
    <w:rsid w:val="00352559"/>
    <w:rsid w:val="0035260A"/>
    <w:rsid w:val="00355C2B"/>
    <w:rsid w:val="00356339"/>
    <w:rsid w:val="00356FA2"/>
    <w:rsid w:val="00360E36"/>
    <w:rsid w:val="003610E1"/>
    <w:rsid w:val="00361925"/>
    <w:rsid w:val="00361B07"/>
    <w:rsid w:val="00361B0F"/>
    <w:rsid w:val="00361CA5"/>
    <w:rsid w:val="003621DC"/>
    <w:rsid w:val="003630D3"/>
    <w:rsid w:val="00363ADA"/>
    <w:rsid w:val="00363D74"/>
    <w:rsid w:val="00363E90"/>
    <w:rsid w:val="00364055"/>
    <w:rsid w:val="00364B1C"/>
    <w:rsid w:val="00364C33"/>
    <w:rsid w:val="003654B3"/>
    <w:rsid w:val="00366D5C"/>
    <w:rsid w:val="00366EAE"/>
    <w:rsid w:val="00367C26"/>
    <w:rsid w:val="00367E13"/>
    <w:rsid w:val="003703E9"/>
    <w:rsid w:val="00371DD9"/>
    <w:rsid w:val="0037250B"/>
    <w:rsid w:val="00374565"/>
    <w:rsid w:val="00374C41"/>
    <w:rsid w:val="00375BD2"/>
    <w:rsid w:val="003768AC"/>
    <w:rsid w:val="00377C13"/>
    <w:rsid w:val="00381E3A"/>
    <w:rsid w:val="00381E93"/>
    <w:rsid w:val="003823A0"/>
    <w:rsid w:val="00382773"/>
    <w:rsid w:val="003828BB"/>
    <w:rsid w:val="003832AA"/>
    <w:rsid w:val="003847F8"/>
    <w:rsid w:val="00384A33"/>
    <w:rsid w:val="003854F7"/>
    <w:rsid w:val="00386209"/>
    <w:rsid w:val="0038791A"/>
    <w:rsid w:val="00387A69"/>
    <w:rsid w:val="0039052A"/>
    <w:rsid w:val="0039065A"/>
    <w:rsid w:val="00391876"/>
    <w:rsid w:val="00391BB6"/>
    <w:rsid w:val="00391E48"/>
    <w:rsid w:val="00392253"/>
    <w:rsid w:val="003928F5"/>
    <w:rsid w:val="00394C2E"/>
    <w:rsid w:val="00394D22"/>
    <w:rsid w:val="0039500D"/>
    <w:rsid w:val="0039554D"/>
    <w:rsid w:val="00395D28"/>
    <w:rsid w:val="00396F08"/>
    <w:rsid w:val="0039768F"/>
    <w:rsid w:val="00397AE1"/>
    <w:rsid w:val="003A10B2"/>
    <w:rsid w:val="003A1B2C"/>
    <w:rsid w:val="003A1F1F"/>
    <w:rsid w:val="003A21AA"/>
    <w:rsid w:val="003A3930"/>
    <w:rsid w:val="003A3B5C"/>
    <w:rsid w:val="003A3C89"/>
    <w:rsid w:val="003A3E24"/>
    <w:rsid w:val="003A3E68"/>
    <w:rsid w:val="003A5964"/>
    <w:rsid w:val="003A62BC"/>
    <w:rsid w:val="003A68E2"/>
    <w:rsid w:val="003A741C"/>
    <w:rsid w:val="003B0078"/>
    <w:rsid w:val="003B0155"/>
    <w:rsid w:val="003B04F8"/>
    <w:rsid w:val="003B0535"/>
    <w:rsid w:val="003B09A9"/>
    <w:rsid w:val="003B134A"/>
    <w:rsid w:val="003B1426"/>
    <w:rsid w:val="003B1BE0"/>
    <w:rsid w:val="003B1EC5"/>
    <w:rsid w:val="003B291F"/>
    <w:rsid w:val="003B2979"/>
    <w:rsid w:val="003B2CDE"/>
    <w:rsid w:val="003B313F"/>
    <w:rsid w:val="003B41B1"/>
    <w:rsid w:val="003B4C05"/>
    <w:rsid w:val="003B4C60"/>
    <w:rsid w:val="003B5F38"/>
    <w:rsid w:val="003C0133"/>
    <w:rsid w:val="003C0191"/>
    <w:rsid w:val="003C1B07"/>
    <w:rsid w:val="003C3056"/>
    <w:rsid w:val="003C419A"/>
    <w:rsid w:val="003C4C4E"/>
    <w:rsid w:val="003C530D"/>
    <w:rsid w:val="003C5BED"/>
    <w:rsid w:val="003C5EE8"/>
    <w:rsid w:val="003C6B5C"/>
    <w:rsid w:val="003D0073"/>
    <w:rsid w:val="003D24E2"/>
    <w:rsid w:val="003D3CA1"/>
    <w:rsid w:val="003D4EE7"/>
    <w:rsid w:val="003D50AD"/>
    <w:rsid w:val="003D68B7"/>
    <w:rsid w:val="003D69E3"/>
    <w:rsid w:val="003E02D4"/>
    <w:rsid w:val="003E0751"/>
    <w:rsid w:val="003E10BC"/>
    <w:rsid w:val="003E180D"/>
    <w:rsid w:val="003E1CB4"/>
    <w:rsid w:val="003E28BA"/>
    <w:rsid w:val="003E38F8"/>
    <w:rsid w:val="003E3A1F"/>
    <w:rsid w:val="003E4284"/>
    <w:rsid w:val="003E5520"/>
    <w:rsid w:val="003E5521"/>
    <w:rsid w:val="003E5FE1"/>
    <w:rsid w:val="003E64E2"/>
    <w:rsid w:val="003E6933"/>
    <w:rsid w:val="003E7229"/>
    <w:rsid w:val="003E7504"/>
    <w:rsid w:val="003E771F"/>
    <w:rsid w:val="003E7C80"/>
    <w:rsid w:val="003E7E15"/>
    <w:rsid w:val="003F00EA"/>
    <w:rsid w:val="003F0118"/>
    <w:rsid w:val="003F0E70"/>
    <w:rsid w:val="003F1308"/>
    <w:rsid w:val="003F1B5F"/>
    <w:rsid w:val="003F22E5"/>
    <w:rsid w:val="003F49A2"/>
    <w:rsid w:val="003F49F8"/>
    <w:rsid w:val="003F4D99"/>
    <w:rsid w:val="003F523C"/>
    <w:rsid w:val="003F534F"/>
    <w:rsid w:val="003F5C70"/>
    <w:rsid w:val="003F66F2"/>
    <w:rsid w:val="003F6CA5"/>
    <w:rsid w:val="003F71FD"/>
    <w:rsid w:val="003F7A3C"/>
    <w:rsid w:val="003F7D2D"/>
    <w:rsid w:val="00402C8B"/>
    <w:rsid w:val="004033C0"/>
    <w:rsid w:val="0040387D"/>
    <w:rsid w:val="00404284"/>
    <w:rsid w:val="0040449E"/>
    <w:rsid w:val="00404B4C"/>
    <w:rsid w:val="00406C55"/>
    <w:rsid w:val="00410091"/>
    <w:rsid w:val="00410EE3"/>
    <w:rsid w:val="004111BD"/>
    <w:rsid w:val="004115C2"/>
    <w:rsid w:val="004117B1"/>
    <w:rsid w:val="00411BEA"/>
    <w:rsid w:val="004140D1"/>
    <w:rsid w:val="004151BB"/>
    <w:rsid w:val="00415CF3"/>
    <w:rsid w:val="00415DB8"/>
    <w:rsid w:val="0041649E"/>
    <w:rsid w:val="004169CB"/>
    <w:rsid w:val="00417753"/>
    <w:rsid w:val="00417872"/>
    <w:rsid w:val="00417C76"/>
    <w:rsid w:val="00417F08"/>
    <w:rsid w:val="004202EC"/>
    <w:rsid w:val="00421020"/>
    <w:rsid w:val="00421A5D"/>
    <w:rsid w:val="00421CB2"/>
    <w:rsid w:val="00422912"/>
    <w:rsid w:val="004229A0"/>
    <w:rsid w:val="004236B2"/>
    <w:rsid w:val="00423EB5"/>
    <w:rsid w:val="00424340"/>
    <w:rsid w:val="004257AA"/>
    <w:rsid w:val="0042754D"/>
    <w:rsid w:val="00427D8A"/>
    <w:rsid w:val="00427E9B"/>
    <w:rsid w:val="00427F52"/>
    <w:rsid w:val="00430734"/>
    <w:rsid w:val="0043088E"/>
    <w:rsid w:val="00430C8D"/>
    <w:rsid w:val="004321DF"/>
    <w:rsid w:val="004322F7"/>
    <w:rsid w:val="00432DEA"/>
    <w:rsid w:val="0043312F"/>
    <w:rsid w:val="004339C8"/>
    <w:rsid w:val="00433BE3"/>
    <w:rsid w:val="00433EFF"/>
    <w:rsid w:val="0043495D"/>
    <w:rsid w:val="00434BB6"/>
    <w:rsid w:val="00435185"/>
    <w:rsid w:val="004361D3"/>
    <w:rsid w:val="004363EB"/>
    <w:rsid w:val="00436B3F"/>
    <w:rsid w:val="00436F50"/>
    <w:rsid w:val="0044061E"/>
    <w:rsid w:val="00440BDC"/>
    <w:rsid w:val="00441DDA"/>
    <w:rsid w:val="00442317"/>
    <w:rsid w:val="00442976"/>
    <w:rsid w:val="00442DAE"/>
    <w:rsid w:val="004431EC"/>
    <w:rsid w:val="0044334D"/>
    <w:rsid w:val="00443577"/>
    <w:rsid w:val="004444AC"/>
    <w:rsid w:val="004450FF"/>
    <w:rsid w:val="004460D2"/>
    <w:rsid w:val="00446D38"/>
    <w:rsid w:val="00446F6D"/>
    <w:rsid w:val="0045083C"/>
    <w:rsid w:val="00450934"/>
    <w:rsid w:val="00450A6E"/>
    <w:rsid w:val="0045102E"/>
    <w:rsid w:val="004514FC"/>
    <w:rsid w:val="00452214"/>
    <w:rsid w:val="00452328"/>
    <w:rsid w:val="004531F8"/>
    <w:rsid w:val="004536CF"/>
    <w:rsid w:val="004548CC"/>
    <w:rsid w:val="004556C0"/>
    <w:rsid w:val="0045630B"/>
    <w:rsid w:val="00456803"/>
    <w:rsid w:val="00456E0A"/>
    <w:rsid w:val="0046029E"/>
    <w:rsid w:val="0046118B"/>
    <w:rsid w:val="004615E5"/>
    <w:rsid w:val="004619B5"/>
    <w:rsid w:val="00462594"/>
    <w:rsid w:val="004627F9"/>
    <w:rsid w:val="0046287C"/>
    <w:rsid w:val="004648C5"/>
    <w:rsid w:val="00464D6E"/>
    <w:rsid w:val="004652E2"/>
    <w:rsid w:val="00465745"/>
    <w:rsid w:val="004658A0"/>
    <w:rsid w:val="00465FF0"/>
    <w:rsid w:val="0046727E"/>
    <w:rsid w:val="004672A1"/>
    <w:rsid w:val="00467C26"/>
    <w:rsid w:val="00471636"/>
    <w:rsid w:val="00471B73"/>
    <w:rsid w:val="00471F15"/>
    <w:rsid w:val="00471FF5"/>
    <w:rsid w:val="00472902"/>
    <w:rsid w:val="0047347D"/>
    <w:rsid w:val="00475812"/>
    <w:rsid w:val="00475F85"/>
    <w:rsid w:val="0047663D"/>
    <w:rsid w:val="004768FF"/>
    <w:rsid w:val="004810BA"/>
    <w:rsid w:val="00483960"/>
    <w:rsid w:val="004845E2"/>
    <w:rsid w:val="00484835"/>
    <w:rsid w:val="00484F15"/>
    <w:rsid w:val="00485956"/>
    <w:rsid w:val="00485AD6"/>
    <w:rsid w:val="00485D7E"/>
    <w:rsid w:val="00487328"/>
    <w:rsid w:val="00490C15"/>
    <w:rsid w:val="00490FA7"/>
    <w:rsid w:val="0049304F"/>
    <w:rsid w:val="004936E5"/>
    <w:rsid w:val="004942E9"/>
    <w:rsid w:val="00494FDA"/>
    <w:rsid w:val="00495112"/>
    <w:rsid w:val="00495A0A"/>
    <w:rsid w:val="00496450"/>
    <w:rsid w:val="0049663D"/>
    <w:rsid w:val="0049682D"/>
    <w:rsid w:val="00496A8B"/>
    <w:rsid w:val="00496ED6"/>
    <w:rsid w:val="004A1679"/>
    <w:rsid w:val="004A1FFB"/>
    <w:rsid w:val="004A28E7"/>
    <w:rsid w:val="004A2EE6"/>
    <w:rsid w:val="004A39D9"/>
    <w:rsid w:val="004A3E47"/>
    <w:rsid w:val="004A42BE"/>
    <w:rsid w:val="004A440E"/>
    <w:rsid w:val="004A4759"/>
    <w:rsid w:val="004A4E36"/>
    <w:rsid w:val="004A4FE7"/>
    <w:rsid w:val="004A5035"/>
    <w:rsid w:val="004A6107"/>
    <w:rsid w:val="004A7CD4"/>
    <w:rsid w:val="004B0C73"/>
    <w:rsid w:val="004B4085"/>
    <w:rsid w:val="004B43D1"/>
    <w:rsid w:val="004B4577"/>
    <w:rsid w:val="004B4929"/>
    <w:rsid w:val="004B5028"/>
    <w:rsid w:val="004B5425"/>
    <w:rsid w:val="004B56FE"/>
    <w:rsid w:val="004B571D"/>
    <w:rsid w:val="004B5DF1"/>
    <w:rsid w:val="004B6607"/>
    <w:rsid w:val="004B665E"/>
    <w:rsid w:val="004B69B5"/>
    <w:rsid w:val="004B6E03"/>
    <w:rsid w:val="004B710F"/>
    <w:rsid w:val="004B77B1"/>
    <w:rsid w:val="004B79CF"/>
    <w:rsid w:val="004B7EE8"/>
    <w:rsid w:val="004C2693"/>
    <w:rsid w:val="004C2A8D"/>
    <w:rsid w:val="004C41B6"/>
    <w:rsid w:val="004C4AED"/>
    <w:rsid w:val="004C58D7"/>
    <w:rsid w:val="004C5CB5"/>
    <w:rsid w:val="004C625B"/>
    <w:rsid w:val="004C682F"/>
    <w:rsid w:val="004C7F57"/>
    <w:rsid w:val="004D06A7"/>
    <w:rsid w:val="004D0729"/>
    <w:rsid w:val="004D0DA5"/>
    <w:rsid w:val="004D122B"/>
    <w:rsid w:val="004D1DF2"/>
    <w:rsid w:val="004D1F91"/>
    <w:rsid w:val="004D2219"/>
    <w:rsid w:val="004D2F1D"/>
    <w:rsid w:val="004D39DC"/>
    <w:rsid w:val="004D3D02"/>
    <w:rsid w:val="004D4D37"/>
    <w:rsid w:val="004D5121"/>
    <w:rsid w:val="004D566D"/>
    <w:rsid w:val="004D6197"/>
    <w:rsid w:val="004D631B"/>
    <w:rsid w:val="004D6BDE"/>
    <w:rsid w:val="004D70E8"/>
    <w:rsid w:val="004D7FD9"/>
    <w:rsid w:val="004E0C3D"/>
    <w:rsid w:val="004E1AA5"/>
    <w:rsid w:val="004E213C"/>
    <w:rsid w:val="004E25C2"/>
    <w:rsid w:val="004E2999"/>
    <w:rsid w:val="004E3161"/>
    <w:rsid w:val="004E340D"/>
    <w:rsid w:val="004E48BC"/>
    <w:rsid w:val="004E4B6F"/>
    <w:rsid w:val="004E4DCA"/>
    <w:rsid w:val="004E5503"/>
    <w:rsid w:val="004E5D2F"/>
    <w:rsid w:val="004E6921"/>
    <w:rsid w:val="004F0494"/>
    <w:rsid w:val="004F0A9B"/>
    <w:rsid w:val="004F17EB"/>
    <w:rsid w:val="004F2E65"/>
    <w:rsid w:val="004F365C"/>
    <w:rsid w:val="004F4591"/>
    <w:rsid w:val="004F4AF8"/>
    <w:rsid w:val="004F4F7E"/>
    <w:rsid w:val="004F60AD"/>
    <w:rsid w:val="004F60E2"/>
    <w:rsid w:val="004F646C"/>
    <w:rsid w:val="00500628"/>
    <w:rsid w:val="00500D1C"/>
    <w:rsid w:val="00500E80"/>
    <w:rsid w:val="005016A0"/>
    <w:rsid w:val="00501F3C"/>
    <w:rsid w:val="00502CA2"/>
    <w:rsid w:val="005030F3"/>
    <w:rsid w:val="00503210"/>
    <w:rsid w:val="00503ECF"/>
    <w:rsid w:val="0050430D"/>
    <w:rsid w:val="00504498"/>
    <w:rsid w:val="00504599"/>
    <w:rsid w:val="00504636"/>
    <w:rsid w:val="00506CED"/>
    <w:rsid w:val="00507D0D"/>
    <w:rsid w:val="0051029C"/>
    <w:rsid w:val="00510537"/>
    <w:rsid w:val="00510B0F"/>
    <w:rsid w:val="005118DB"/>
    <w:rsid w:val="00511CCA"/>
    <w:rsid w:val="00511F8D"/>
    <w:rsid w:val="00512793"/>
    <w:rsid w:val="00512A07"/>
    <w:rsid w:val="00512A68"/>
    <w:rsid w:val="00513D10"/>
    <w:rsid w:val="00513F60"/>
    <w:rsid w:val="005149E4"/>
    <w:rsid w:val="0051521E"/>
    <w:rsid w:val="0051554C"/>
    <w:rsid w:val="005162FD"/>
    <w:rsid w:val="00517A0D"/>
    <w:rsid w:val="00517FB0"/>
    <w:rsid w:val="00520119"/>
    <w:rsid w:val="005201A3"/>
    <w:rsid w:val="00520BA2"/>
    <w:rsid w:val="00520F12"/>
    <w:rsid w:val="00521B6A"/>
    <w:rsid w:val="00521BFE"/>
    <w:rsid w:val="00521D9D"/>
    <w:rsid w:val="00523D36"/>
    <w:rsid w:val="00524526"/>
    <w:rsid w:val="00524994"/>
    <w:rsid w:val="00524F8D"/>
    <w:rsid w:val="0053006D"/>
    <w:rsid w:val="00530664"/>
    <w:rsid w:val="005316B3"/>
    <w:rsid w:val="005331C3"/>
    <w:rsid w:val="00533664"/>
    <w:rsid w:val="00534CCE"/>
    <w:rsid w:val="0053560F"/>
    <w:rsid w:val="00536B93"/>
    <w:rsid w:val="00537CA3"/>
    <w:rsid w:val="00537D09"/>
    <w:rsid w:val="0054158A"/>
    <w:rsid w:val="0054169D"/>
    <w:rsid w:val="00543217"/>
    <w:rsid w:val="00543276"/>
    <w:rsid w:val="005440C1"/>
    <w:rsid w:val="005455C7"/>
    <w:rsid w:val="005460A0"/>
    <w:rsid w:val="005463DE"/>
    <w:rsid w:val="0054684E"/>
    <w:rsid w:val="00546A69"/>
    <w:rsid w:val="005471E1"/>
    <w:rsid w:val="00547837"/>
    <w:rsid w:val="00547AD1"/>
    <w:rsid w:val="00547D00"/>
    <w:rsid w:val="00547DDA"/>
    <w:rsid w:val="00550D6F"/>
    <w:rsid w:val="00551AD9"/>
    <w:rsid w:val="00551DE4"/>
    <w:rsid w:val="00551E8D"/>
    <w:rsid w:val="00552B2C"/>
    <w:rsid w:val="00553295"/>
    <w:rsid w:val="00553A21"/>
    <w:rsid w:val="00553B77"/>
    <w:rsid w:val="00553EB8"/>
    <w:rsid w:val="005558F2"/>
    <w:rsid w:val="00555B2E"/>
    <w:rsid w:val="00555CC4"/>
    <w:rsid w:val="00557484"/>
    <w:rsid w:val="0056006E"/>
    <w:rsid w:val="005600A0"/>
    <w:rsid w:val="00560575"/>
    <w:rsid w:val="005606A2"/>
    <w:rsid w:val="0056084F"/>
    <w:rsid w:val="00560D8F"/>
    <w:rsid w:val="00560F0B"/>
    <w:rsid w:val="0056259C"/>
    <w:rsid w:val="00562853"/>
    <w:rsid w:val="00563E7D"/>
    <w:rsid w:val="0056537F"/>
    <w:rsid w:val="00565B5F"/>
    <w:rsid w:val="005665BD"/>
    <w:rsid w:val="00566828"/>
    <w:rsid w:val="00567151"/>
    <w:rsid w:val="005674F5"/>
    <w:rsid w:val="00567C47"/>
    <w:rsid w:val="005708AB"/>
    <w:rsid w:val="0057091A"/>
    <w:rsid w:val="00570E8E"/>
    <w:rsid w:val="0057117F"/>
    <w:rsid w:val="00571268"/>
    <w:rsid w:val="00571D5E"/>
    <w:rsid w:val="005731FC"/>
    <w:rsid w:val="00573A4F"/>
    <w:rsid w:val="005743F0"/>
    <w:rsid w:val="00574C5B"/>
    <w:rsid w:val="00574D66"/>
    <w:rsid w:val="00575216"/>
    <w:rsid w:val="005759D7"/>
    <w:rsid w:val="005761A3"/>
    <w:rsid w:val="00577B15"/>
    <w:rsid w:val="00577F6F"/>
    <w:rsid w:val="00580600"/>
    <w:rsid w:val="00580E33"/>
    <w:rsid w:val="00580E66"/>
    <w:rsid w:val="00582C92"/>
    <w:rsid w:val="00583397"/>
    <w:rsid w:val="00583A1B"/>
    <w:rsid w:val="0058549D"/>
    <w:rsid w:val="00585A00"/>
    <w:rsid w:val="00585A66"/>
    <w:rsid w:val="00585B01"/>
    <w:rsid w:val="00586221"/>
    <w:rsid w:val="00586657"/>
    <w:rsid w:val="00587914"/>
    <w:rsid w:val="00587FA3"/>
    <w:rsid w:val="005900A2"/>
    <w:rsid w:val="005902F6"/>
    <w:rsid w:val="005916B1"/>
    <w:rsid w:val="00591802"/>
    <w:rsid w:val="00591F49"/>
    <w:rsid w:val="005942AA"/>
    <w:rsid w:val="005944A1"/>
    <w:rsid w:val="00594E3D"/>
    <w:rsid w:val="00595512"/>
    <w:rsid w:val="00595D64"/>
    <w:rsid w:val="00596139"/>
    <w:rsid w:val="005961BD"/>
    <w:rsid w:val="005962F3"/>
    <w:rsid w:val="00597A8C"/>
    <w:rsid w:val="00597DA8"/>
    <w:rsid w:val="005A0629"/>
    <w:rsid w:val="005A06A2"/>
    <w:rsid w:val="005A08B0"/>
    <w:rsid w:val="005A11F7"/>
    <w:rsid w:val="005A1FF9"/>
    <w:rsid w:val="005A221C"/>
    <w:rsid w:val="005A3B07"/>
    <w:rsid w:val="005A3BB9"/>
    <w:rsid w:val="005A3E93"/>
    <w:rsid w:val="005A443C"/>
    <w:rsid w:val="005A475E"/>
    <w:rsid w:val="005A56BC"/>
    <w:rsid w:val="005A642F"/>
    <w:rsid w:val="005A79A9"/>
    <w:rsid w:val="005B1D77"/>
    <w:rsid w:val="005B1F16"/>
    <w:rsid w:val="005B6350"/>
    <w:rsid w:val="005B6B83"/>
    <w:rsid w:val="005B7044"/>
    <w:rsid w:val="005B7055"/>
    <w:rsid w:val="005B7600"/>
    <w:rsid w:val="005C009B"/>
    <w:rsid w:val="005C0639"/>
    <w:rsid w:val="005C070C"/>
    <w:rsid w:val="005C0CBF"/>
    <w:rsid w:val="005C1C14"/>
    <w:rsid w:val="005C24DF"/>
    <w:rsid w:val="005C4559"/>
    <w:rsid w:val="005C5D29"/>
    <w:rsid w:val="005C5E24"/>
    <w:rsid w:val="005C7A61"/>
    <w:rsid w:val="005D0A0E"/>
    <w:rsid w:val="005D1A35"/>
    <w:rsid w:val="005D1DF5"/>
    <w:rsid w:val="005D2AEA"/>
    <w:rsid w:val="005D2D3F"/>
    <w:rsid w:val="005D3130"/>
    <w:rsid w:val="005D4B8B"/>
    <w:rsid w:val="005D5BDB"/>
    <w:rsid w:val="005D5DA2"/>
    <w:rsid w:val="005D67AF"/>
    <w:rsid w:val="005D6F80"/>
    <w:rsid w:val="005D736A"/>
    <w:rsid w:val="005D74AB"/>
    <w:rsid w:val="005D7512"/>
    <w:rsid w:val="005E0240"/>
    <w:rsid w:val="005E0818"/>
    <w:rsid w:val="005E0AEA"/>
    <w:rsid w:val="005E28AD"/>
    <w:rsid w:val="005E35C2"/>
    <w:rsid w:val="005E60DF"/>
    <w:rsid w:val="005E6AD2"/>
    <w:rsid w:val="005E72E4"/>
    <w:rsid w:val="005E7CBC"/>
    <w:rsid w:val="005F0810"/>
    <w:rsid w:val="005F23DF"/>
    <w:rsid w:val="005F332D"/>
    <w:rsid w:val="005F34CC"/>
    <w:rsid w:val="005F36CE"/>
    <w:rsid w:val="005F4AE3"/>
    <w:rsid w:val="005F50AA"/>
    <w:rsid w:val="005F5D51"/>
    <w:rsid w:val="005F5E94"/>
    <w:rsid w:val="005F6917"/>
    <w:rsid w:val="005F6C65"/>
    <w:rsid w:val="005F6D88"/>
    <w:rsid w:val="005F71AA"/>
    <w:rsid w:val="005F73D4"/>
    <w:rsid w:val="005F7A42"/>
    <w:rsid w:val="00602466"/>
    <w:rsid w:val="0060339B"/>
    <w:rsid w:val="00603727"/>
    <w:rsid w:val="00603D0C"/>
    <w:rsid w:val="00603DC2"/>
    <w:rsid w:val="006047E4"/>
    <w:rsid w:val="00606C13"/>
    <w:rsid w:val="0061029A"/>
    <w:rsid w:val="006103E8"/>
    <w:rsid w:val="00611084"/>
    <w:rsid w:val="00611D1A"/>
    <w:rsid w:val="00612525"/>
    <w:rsid w:val="0061353F"/>
    <w:rsid w:val="006137D5"/>
    <w:rsid w:val="00614814"/>
    <w:rsid w:val="006149BA"/>
    <w:rsid w:val="00614EF4"/>
    <w:rsid w:val="00615854"/>
    <w:rsid w:val="00616A46"/>
    <w:rsid w:val="00616B7B"/>
    <w:rsid w:val="00616D0A"/>
    <w:rsid w:val="00616F48"/>
    <w:rsid w:val="0061764D"/>
    <w:rsid w:val="00620399"/>
    <w:rsid w:val="00621D84"/>
    <w:rsid w:val="00621F78"/>
    <w:rsid w:val="00622F3A"/>
    <w:rsid w:val="006249D6"/>
    <w:rsid w:val="00625868"/>
    <w:rsid w:val="00626A8D"/>
    <w:rsid w:val="00626B62"/>
    <w:rsid w:val="00626C79"/>
    <w:rsid w:val="006272BB"/>
    <w:rsid w:val="00627F3A"/>
    <w:rsid w:val="00630DF1"/>
    <w:rsid w:val="006315A4"/>
    <w:rsid w:val="00631FA2"/>
    <w:rsid w:val="00632E2D"/>
    <w:rsid w:val="006331C1"/>
    <w:rsid w:val="00634387"/>
    <w:rsid w:val="006344A0"/>
    <w:rsid w:val="00634708"/>
    <w:rsid w:val="00634E09"/>
    <w:rsid w:val="006357E1"/>
    <w:rsid w:val="006358FE"/>
    <w:rsid w:val="0063683A"/>
    <w:rsid w:val="00636BB4"/>
    <w:rsid w:val="00637293"/>
    <w:rsid w:val="00637D2D"/>
    <w:rsid w:val="00637F01"/>
    <w:rsid w:val="0064096B"/>
    <w:rsid w:val="00640DA7"/>
    <w:rsid w:val="00640F48"/>
    <w:rsid w:val="00643B9E"/>
    <w:rsid w:val="00643BA4"/>
    <w:rsid w:val="00645B03"/>
    <w:rsid w:val="00646C37"/>
    <w:rsid w:val="00646CBF"/>
    <w:rsid w:val="006472A6"/>
    <w:rsid w:val="006501C3"/>
    <w:rsid w:val="0065026C"/>
    <w:rsid w:val="00650EE9"/>
    <w:rsid w:val="0065273C"/>
    <w:rsid w:val="0065285F"/>
    <w:rsid w:val="006532C7"/>
    <w:rsid w:val="00653D16"/>
    <w:rsid w:val="00655D40"/>
    <w:rsid w:val="00657069"/>
    <w:rsid w:val="006601D7"/>
    <w:rsid w:val="006603D7"/>
    <w:rsid w:val="0066086E"/>
    <w:rsid w:val="0066284F"/>
    <w:rsid w:val="00662AF6"/>
    <w:rsid w:val="00662B1C"/>
    <w:rsid w:val="00662DE5"/>
    <w:rsid w:val="00662E5B"/>
    <w:rsid w:val="00663494"/>
    <w:rsid w:val="00663B74"/>
    <w:rsid w:val="006641C0"/>
    <w:rsid w:val="00664646"/>
    <w:rsid w:val="00664749"/>
    <w:rsid w:val="00665BE9"/>
    <w:rsid w:val="006660EF"/>
    <w:rsid w:val="006673C4"/>
    <w:rsid w:val="00667B4B"/>
    <w:rsid w:val="00671196"/>
    <w:rsid w:val="00671246"/>
    <w:rsid w:val="006717B6"/>
    <w:rsid w:val="0067197C"/>
    <w:rsid w:val="00672289"/>
    <w:rsid w:val="00673DCA"/>
    <w:rsid w:val="00674461"/>
    <w:rsid w:val="0067474F"/>
    <w:rsid w:val="00674E8B"/>
    <w:rsid w:val="006767BB"/>
    <w:rsid w:val="00676962"/>
    <w:rsid w:val="00676DE5"/>
    <w:rsid w:val="006779A8"/>
    <w:rsid w:val="0068072D"/>
    <w:rsid w:val="00680B5B"/>
    <w:rsid w:val="00682D56"/>
    <w:rsid w:val="00683B83"/>
    <w:rsid w:val="0068459D"/>
    <w:rsid w:val="006846BA"/>
    <w:rsid w:val="00685555"/>
    <w:rsid w:val="006856A5"/>
    <w:rsid w:val="00686CC8"/>
    <w:rsid w:val="00687047"/>
    <w:rsid w:val="00687216"/>
    <w:rsid w:val="00687363"/>
    <w:rsid w:val="0069117B"/>
    <w:rsid w:val="006919D5"/>
    <w:rsid w:val="00691A8E"/>
    <w:rsid w:val="00692081"/>
    <w:rsid w:val="00692E3C"/>
    <w:rsid w:val="00694EC7"/>
    <w:rsid w:val="006951BE"/>
    <w:rsid w:val="0069679B"/>
    <w:rsid w:val="006969F1"/>
    <w:rsid w:val="00696A97"/>
    <w:rsid w:val="00697137"/>
    <w:rsid w:val="00697C7D"/>
    <w:rsid w:val="006A03E7"/>
    <w:rsid w:val="006A0D78"/>
    <w:rsid w:val="006A16DB"/>
    <w:rsid w:val="006A2174"/>
    <w:rsid w:val="006A25C9"/>
    <w:rsid w:val="006A2B59"/>
    <w:rsid w:val="006A3EB1"/>
    <w:rsid w:val="006A488A"/>
    <w:rsid w:val="006A56CE"/>
    <w:rsid w:val="006A60BB"/>
    <w:rsid w:val="006A6762"/>
    <w:rsid w:val="006A749C"/>
    <w:rsid w:val="006A7D7A"/>
    <w:rsid w:val="006B05C5"/>
    <w:rsid w:val="006B11C4"/>
    <w:rsid w:val="006B1CB4"/>
    <w:rsid w:val="006B1CD1"/>
    <w:rsid w:val="006B1E1F"/>
    <w:rsid w:val="006B2815"/>
    <w:rsid w:val="006B32F8"/>
    <w:rsid w:val="006B3852"/>
    <w:rsid w:val="006B40F2"/>
    <w:rsid w:val="006B4784"/>
    <w:rsid w:val="006B47CF"/>
    <w:rsid w:val="006B6BDE"/>
    <w:rsid w:val="006B7DD3"/>
    <w:rsid w:val="006C113A"/>
    <w:rsid w:val="006C19E5"/>
    <w:rsid w:val="006C1A58"/>
    <w:rsid w:val="006C2A28"/>
    <w:rsid w:val="006C2B9F"/>
    <w:rsid w:val="006C38A8"/>
    <w:rsid w:val="006C4489"/>
    <w:rsid w:val="006C4AC0"/>
    <w:rsid w:val="006C6503"/>
    <w:rsid w:val="006C6A33"/>
    <w:rsid w:val="006C7168"/>
    <w:rsid w:val="006C7B1C"/>
    <w:rsid w:val="006C7BDF"/>
    <w:rsid w:val="006D08D3"/>
    <w:rsid w:val="006D1B6A"/>
    <w:rsid w:val="006D207A"/>
    <w:rsid w:val="006D271A"/>
    <w:rsid w:val="006D2C90"/>
    <w:rsid w:val="006D36D4"/>
    <w:rsid w:val="006D5877"/>
    <w:rsid w:val="006D69F2"/>
    <w:rsid w:val="006E0709"/>
    <w:rsid w:val="006E0762"/>
    <w:rsid w:val="006E24ED"/>
    <w:rsid w:val="006E25A9"/>
    <w:rsid w:val="006E29AC"/>
    <w:rsid w:val="006E2E71"/>
    <w:rsid w:val="006E3001"/>
    <w:rsid w:val="006E3242"/>
    <w:rsid w:val="006E340D"/>
    <w:rsid w:val="006E35E5"/>
    <w:rsid w:val="006E37F3"/>
    <w:rsid w:val="006E4E49"/>
    <w:rsid w:val="006E516D"/>
    <w:rsid w:val="006E64C4"/>
    <w:rsid w:val="006E7545"/>
    <w:rsid w:val="006E7A65"/>
    <w:rsid w:val="006F03F7"/>
    <w:rsid w:val="006F0BEB"/>
    <w:rsid w:val="006F0C2B"/>
    <w:rsid w:val="006F0E53"/>
    <w:rsid w:val="006F16F3"/>
    <w:rsid w:val="006F2A66"/>
    <w:rsid w:val="006F2CBD"/>
    <w:rsid w:val="006F35E6"/>
    <w:rsid w:val="006F363D"/>
    <w:rsid w:val="006F3F24"/>
    <w:rsid w:val="006F464E"/>
    <w:rsid w:val="006F4EBB"/>
    <w:rsid w:val="006F541E"/>
    <w:rsid w:val="006F5B3D"/>
    <w:rsid w:val="006F6C60"/>
    <w:rsid w:val="006F6F93"/>
    <w:rsid w:val="006F76C9"/>
    <w:rsid w:val="006F7C86"/>
    <w:rsid w:val="00701252"/>
    <w:rsid w:val="007036F7"/>
    <w:rsid w:val="00703A5B"/>
    <w:rsid w:val="00703D2C"/>
    <w:rsid w:val="007055F6"/>
    <w:rsid w:val="00705D34"/>
    <w:rsid w:val="00706EF5"/>
    <w:rsid w:val="00707542"/>
    <w:rsid w:val="00707E7A"/>
    <w:rsid w:val="00707F14"/>
    <w:rsid w:val="00710077"/>
    <w:rsid w:val="007103E2"/>
    <w:rsid w:val="007104CD"/>
    <w:rsid w:val="00710959"/>
    <w:rsid w:val="007113A5"/>
    <w:rsid w:val="00711691"/>
    <w:rsid w:val="00711698"/>
    <w:rsid w:val="007122D8"/>
    <w:rsid w:val="007123AC"/>
    <w:rsid w:val="007123F8"/>
    <w:rsid w:val="00712BC6"/>
    <w:rsid w:val="00713FFF"/>
    <w:rsid w:val="00714285"/>
    <w:rsid w:val="00714C8B"/>
    <w:rsid w:val="00714EAB"/>
    <w:rsid w:val="00715F79"/>
    <w:rsid w:val="00716D5B"/>
    <w:rsid w:val="0071791B"/>
    <w:rsid w:val="00717DD2"/>
    <w:rsid w:val="0072108B"/>
    <w:rsid w:val="00721CB1"/>
    <w:rsid w:val="0072266B"/>
    <w:rsid w:val="007228D9"/>
    <w:rsid w:val="00723CC9"/>
    <w:rsid w:val="00724331"/>
    <w:rsid w:val="00724CE0"/>
    <w:rsid w:val="00726813"/>
    <w:rsid w:val="007302D7"/>
    <w:rsid w:val="00731424"/>
    <w:rsid w:val="007315F0"/>
    <w:rsid w:val="00732A7C"/>
    <w:rsid w:val="007331ED"/>
    <w:rsid w:val="00733365"/>
    <w:rsid w:val="007354C7"/>
    <w:rsid w:val="007358AF"/>
    <w:rsid w:val="0073610F"/>
    <w:rsid w:val="00736BA7"/>
    <w:rsid w:val="00737F5E"/>
    <w:rsid w:val="00741C07"/>
    <w:rsid w:val="00741D28"/>
    <w:rsid w:val="00742450"/>
    <w:rsid w:val="00743632"/>
    <w:rsid w:val="00743974"/>
    <w:rsid w:val="00745D90"/>
    <w:rsid w:val="00746362"/>
    <w:rsid w:val="00747064"/>
    <w:rsid w:val="007503CB"/>
    <w:rsid w:val="00751232"/>
    <w:rsid w:val="007518B2"/>
    <w:rsid w:val="00752D2E"/>
    <w:rsid w:val="007534A3"/>
    <w:rsid w:val="00753AF4"/>
    <w:rsid w:val="007542A8"/>
    <w:rsid w:val="00756DD7"/>
    <w:rsid w:val="007606F9"/>
    <w:rsid w:val="00761113"/>
    <w:rsid w:val="0076111A"/>
    <w:rsid w:val="00761619"/>
    <w:rsid w:val="007620B2"/>
    <w:rsid w:val="00762B9C"/>
    <w:rsid w:val="007632B5"/>
    <w:rsid w:val="00764056"/>
    <w:rsid w:val="00765037"/>
    <w:rsid w:val="007651F3"/>
    <w:rsid w:val="00765F59"/>
    <w:rsid w:val="007663A5"/>
    <w:rsid w:val="007663DD"/>
    <w:rsid w:val="007668E6"/>
    <w:rsid w:val="00766F4E"/>
    <w:rsid w:val="0076724B"/>
    <w:rsid w:val="00767388"/>
    <w:rsid w:val="00767AAA"/>
    <w:rsid w:val="00770BCE"/>
    <w:rsid w:val="00771107"/>
    <w:rsid w:val="00771869"/>
    <w:rsid w:val="00771F34"/>
    <w:rsid w:val="007723A9"/>
    <w:rsid w:val="007725C3"/>
    <w:rsid w:val="00772AEF"/>
    <w:rsid w:val="00772E0A"/>
    <w:rsid w:val="00773EF0"/>
    <w:rsid w:val="00773EFF"/>
    <w:rsid w:val="0077413D"/>
    <w:rsid w:val="00774F77"/>
    <w:rsid w:val="0077536C"/>
    <w:rsid w:val="00775F6E"/>
    <w:rsid w:val="00775FB8"/>
    <w:rsid w:val="0077687C"/>
    <w:rsid w:val="007769B1"/>
    <w:rsid w:val="007769D6"/>
    <w:rsid w:val="007779AE"/>
    <w:rsid w:val="00782597"/>
    <w:rsid w:val="007837FB"/>
    <w:rsid w:val="00783E63"/>
    <w:rsid w:val="0078451F"/>
    <w:rsid w:val="00784847"/>
    <w:rsid w:val="007850B3"/>
    <w:rsid w:val="007858A1"/>
    <w:rsid w:val="00787554"/>
    <w:rsid w:val="007876CE"/>
    <w:rsid w:val="007879D8"/>
    <w:rsid w:val="00787BE3"/>
    <w:rsid w:val="00787F50"/>
    <w:rsid w:val="0079064E"/>
    <w:rsid w:val="00790978"/>
    <w:rsid w:val="007912BC"/>
    <w:rsid w:val="007925F3"/>
    <w:rsid w:val="00792B34"/>
    <w:rsid w:val="0079343F"/>
    <w:rsid w:val="0079400A"/>
    <w:rsid w:val="007951CB"/>
    <w:rsid w:val="0079543F"/>
    <w:rsid w:val="00795983"/>
    <w:rsid w:val="00795C91"/>
    <w:rsid w:val="00795D07"/>
    <w:rsid w:val="00797252"/>
    <w:rsid w:val="00797709"/>
    <w:rsid w:val="007A066A"/>
    <w:rsid w:val="007A1A5B"/>
    <w:rsid w:val="007A20B2"/>
    <w:rsid w:val="007A34A4"/>
    <w:rsid w:val="007A36EB"/>
    <w:rsid w:val="007A3FC5"/>
    <w:rsid w:val="007A464D"/>
    <w:rsid w:val="007A488E"/>
    <w:rsid w:val="007A49DA"/>
    <w:rsid w:val="007A6602"/>
    <w:rsid w:val="007A6B38"/>
    <w:rsid w:val="007A6F04"/>
    <w:rsid w:val="007A71CF"/>
    <w:rsid w:val="007A74BC"/>
    <w:rsid w:val="007A77C7"/>
    <w:rsid w:val="007B0CDC"/>
    <w:rsid w:val="007B1958"/>
    <w:rsid w:val="007B228A"/>
    <w:rsid w:val="007B33D6"/>
    <w:rsid w:val="007B3503"/>
    <w:rsid w:val="007B46DE"/>
    <w:rsid w:val="007B4F22"/>
    <w:rsid w:val="007B623E"/>
    <w:rsid w:val="007B6AD6"/>
    <w:rsid w:val="007B6F18"/>
    <w:rsid w:val="007B742D"/>
    <w:rsid w:val="007B7F45"/>
    <w:rsid w:val="007C1D68"/>
    <w:rsid w:val="007C36C5"/>
    <w:rsid w:val="007C3DCE"/>
    <w:rsid w:val="007C47C2"/>
    <w:rsid w:val="007C4E71"/>
    <w:rsid w:val="007C5990"/>
    <w:rsid w:val="007C5BF8"/>
    <w:rsid w:val="007C5EB4"/>
    <w:rsid w:val="007C62FC"/>
    <w:rsid w:val="007C6813"/>
    <w:rsid w:val="007C7CCF"/>
    <w:rsid w:val="007C7DB4"/>
    <w:rsid w:val="007C7F43"/>
    <w:rsid w:val="007D037E"/>
    <w:rsid w:val="007D0DFE"/>
    <w:rsid w:val="007D1B46"/>
    <w:rsid w:val="007D1BAE"/>
    <w:rsid w:val="007D1DB1"/>
    <w:rsid w:val="007D3EF0"/>
    <w:rsid w:val="007D4485"/>
    <w:rsid w:val="007D4B00"/>
    <w:rsid w:val="007D4B38"/>
    <w:rsid w:val="007D4CB9"/>
    <w:rsid w:val="007D5ED2"/>
    <w:rsid w:val="007D7195"/>
    <w:rsid w:val="007D762F"/>
    <w:rsid w:val="007D7C9D"/>
    <w:rsid w:val="007E04BB"/>
    <w:rsid w:val="007E13A0"/>
    <w:rsid w:val="007E1F85"/>
    <w:rsid w:val="007E25D3"/>
    <w:rsid w:val="007E402A"/>
    <w:rsid w:val="007E47BC"/>
    <w:rsid w:val="007E49E8"/>
    <w:rsid w:val="007E5387"/>
    <w:rsid w:val="007E59E8"/>
    <w:rsid w:val="007E5A20"/>
    <w:rsid w:val="007E71EA"/>
    <w:rsid w:val="007E7781"/>
    <w:rsid w:val="007E785B"/>
    <w:rsid w:val="007E7D7B"/>
    <w:rsid w:val="007F0369"/>
    <w:rsid w:val="007F039B"/>
    <w:rsid w:val="007F0843"/>
    <w:rsid w:val="007F1620"/>
    <w:rsid w:val="007F26B2"/>
    <w:rsid w:val="007F2B96"/>
    <w:rsid w:val="007F473D"/>
    <w:rsid w:val="007F47D6"/>
    <w:rsid w:val="007F5472"/>
    <w:rsid w:val="007F5C7A"/>
    <w:rsid w:val="007F668D"/>
    <w:rsid w:val="007F7602"/>
    <w:rsid w:val="007F7649"/>
    <w:rsid w:val="007F766A"/>
    <w:rsid w:val="00800493"/>
    <w:rsid w:val="00800550"/>
    <w:rsid w:val="008005FE"/>
    <w:rsid w:val="0080095F"/>
    <w:rsid w:val="00801011"/>
    <w:rsid w:val="0080104A"/>
    <w:rsid w:val="0080194E"/>
    <w:rsid w:val="00801B73"/>
    <w:rsid w:val="00801FEF"/>
    <w:rsid w:val="008022E3"/>
    <w:rsid w:val="008062EA"/>
    <w:rsid w:val="00806DCC"/>
    <w:rsid w:val="008078DD"/>
    <w:rsid w:val="00807F90"/>
    <w:rsid w:val="00810B2B"/>
    <w:rsid w:val="008112D4"/>
    <w:rsid w:val="00813029"/>
    <w:rsid w:val="008142BC"/>
    <w:rsid w:val="008151FD"/>
    <w:rsid w:val="00816AF1"/>
    <w:rsid w:val="008178A8"/>
    <w:rsid w:val="00817A09"/>
    <w:rsid w:val="008213D9"/>
    <w:rsid w:val="0082155B"/>
    <w:rsid w:val="00821762"/>
    <w:rsid w:val="00822430"/>
    <w:rsid w:val="00822846"/>
    <w:rsid w:val="00822989"/>
    <w:rsid w:val="0082317C"/>
    <w:rsid w:val="00823354"/>
    <w:rsid w:val="00823B35"/>
    <w:rsid w:val="008256C4"/>
    <w:rsid w:val="00826F21"/>
    <w:rsid w:val="00830024"/>
    <w:rsid w:val="008300DD"/>
    <w:rsid w:val="008308F3"/>
    <w:rsid w:val="00830B83"/>
    <w:rsid w:val="00830E3F"/>
    <w:rsid w:val="00833603"/>
    <w:rsid w:val="00835253"/>
    <w:rsid w:val="00835421"/>
    <w:rsid w:val="00835A52"/>
    <w:rsid w:val="00840199"/>
    <w:rsid w:val="008406D1"/>
    <w:rsid w:val="008416B3"/>
    <w:rsid w:val="00841786"/>
    <w:rsid w:val="00841C53"/>
    <w:rsid w:val="00842355"/>
    <w:rsid w:val="00842BF9"/>
    <w:rsid w:val="00844C86"/>
    <w:rsid w:val="0084637D"/>
    <w:rsid w:val="00846CA5"/>
    <w:rsid w:val="008477F8"/>
    <w:rsid w:val="0085106E"/>
    <w:rsid w:val="0085169E"/>
    <w:rsid w:val="008524ED"/>
    <w:rsid w:val="0085448C"/>
    <w:rsid w:val="00854C91"/>
    <w:rsid w:val="0085650B"/>
    <w:rsid w:val="00861912"/>
    <w:rsid w:val="00862128"/>
    <w:rsid w:val="008622E2"/>
    <w:rsid w:val="008630AC"/>
    <w:rsid w:val="00864008"/>
    <w:rsid w:val="008641A6"/>
    <w:rsid w:val="008644E1"/>
    <w:rsid w:val="00865BD6"/>
    <w:rsid w:val="00866B4A"/>
    <w:rsid w:val="00866D26"/>
    <w:rsid w:val="00867C59"/>
    <w:rsid w:val="0087044A"/>
    <w:rsid w:val="00870BED"/>
    <w:rsid w:val="00871C79"/>
    <w:rsid w:val="008722E4"/>
    <w:rsid w:val="008723AD"/>
    <w:rsid w:val="008724EB"/>
    <w:rsid w:val="0087257A"/>
    <w:rsid w:val="0087269A"/>
    <w:rsid w:val="00872A0E"/>
    <w:rsid w:val="00872EFE"/>
    <w:rsid w:val="008754AB"/>
    <w:rsid w:val="008760BF"/>
    <w:rsid w:val="00876F52"/>
    <w:rsid w:val="0087706C"/>
    <w:rsid w:val="0088056F"/>
    <w:rsid w:val="008808F5"/>
    <w:rsid w:val="00880D0C"/>
    <w:rsid w:val="00881035"/>
    <w:rsid w:val="0088186F"/>
    <w:rsid w:val="00881B01"/>
    <w:rsid w:val="008827C9"/>
    <w:rsid w:val="008829BA"/>
    <w:rsid w:val="00883103"/>
    <w:rsid w:val="008831B2"/>
    <w:rsid w:val="00883D6E"/>
    <w:rsid w:val="00884D1C"/>
    <w:rsid w:val="00884F18"/>
    <w:rsid w:val="008851B3"/>
    <w:rsid w:val="00886A74"/>
    <w:rsid w:val="00886BC0"/>
    <w:rsid w:val="00886C92"/>
    <w:rsid w:val="00887721"/>
    <w:rsid w:val="00891127"/>
    <w:rsid w:val="00891AD2"/>
    <w:rsid w:val="00891F2E"/>
    <w:rsid w:val="0089222A"/>
    <w:rsid w:val="008923F1"/>
    <w:rsid w:val="0089247D"/>
    <w:rsid w:val="00892BDB"/>
    <w:rsid w:val="0089311E"/>
    <w:rsid w:val="00893D19"/>
    <w:rsid w:val="008944D3"/>
    <w:rsid w:val="0089508C"/>
    <w:rsid w:val="0089748D"/>
    <w:rsid w:val="008975D1"/>
    <w:rsid w:val="00897B61"/>
    <w:rsid w:val="008A041C"/>
    <w:rsid w:val="008A1E07"/>
    <w:rsid w:val="008A2330"/>
    <w:rsid w:val="008A282D"/>
    <w:rsid w:val="008A2A78"/>
    <w:rsid w:val="008A2A81"/>
    <w:rsid w:val="008A458B"/>
    <w:rsid w:val="008A525D"/>
    <w:rsid w:val="008A5B5B"/>
    <w:rsid w:val="008A6645"/>
    <w:rsid w:val="008A7205"/>
    <w:rsid w:val="008A724F"/>
    <w:rsid w:val="008B018B"/>
    <w:rsid w:val="008B0863"/>
    <w:rsid w:val="008B086F"/>
    <w:rsid w:val="008B10B8"/>
    <w:rsid w:val="008B2883"/>
    <w:rsid w:val="008B2F34"/>
    <w:rsid w:val="008B3192"/>
    <w:rsid w:val="008B3CC0"/>
    <w:rsid w:val="008B3F9A"/>
    <w:rsid w:val="008B5B43"/>
    <w:rsid w:val="008B5BE2"/>
    <w:rsid w:val="008B6271"/>
    <w:rsid w:val="008B6F43"/>
    <w:rsid w:val="008C0F5E"/>
    <w:rsid w:val="008C1AEC"/>
    <w:rsid w:val="008C1B00"/>
    <w:rsid w:val="008C1BB2"/>
    <w:rsid w:val="008C2205"/>
    <w:rsid w:val="008C413F"/>
    <w:rsid w:val="008C4440"/>
    <w:rsid w:val="008C45B5"/>
    <w:rsid w:val="008C6555"/>
    <w:rsid w:val="008C6815"/>
    <w:rsid w:val="008C689B"/>
    <w:rsid w:val="008C6C21"/>
    <w:rsid w:val="008C740B"/>
    <w:rsid w:val="008C7496"/>
    <w:rsid w:val="008C7ED2"/>
    <w:rsid w:val="008D0073"/>
    <w:rsid w:val="008D0148"/>
    <w:rsid w:val="008D099A"/>
    <w:rsid w:val="008D0C40"/>
    <w:rsid w:val="008D16E1"/>
    <w:rsid w:val="008D25BD"/>
    <w:rsid w:val="008D2907"/>
    <w:rsid w:val="008D2A74"/>
    <w:rsid w:val="008D365F"/>
    <w:rsid w:val="008D36DA"/>
    <w:rsid w:val="008D415C"/>
    <w:rsid w:val="008D6BEC"/>
    <w:rsid w:val="008D6CA8"/>
    <w:rsid w:val="008D728B"/>
    <w:rsid w:val="008E0A10"/>
    <w:rsid w:val="008E1659"/>
    <w:rsid w:val="008E1891"/>
    <w:rsid w:val="008E2C20"/>
    <w:rsid w:val="008E3159"/>
    <w:rsid w:val="008E3675"/>
    <w:rsid w:val="008E3D70"/>
    <w:rsid w:val="008E44BA"/>
    <w:rsid w:val="008E4A88"/>
    <w:rsid w:val="008E5370"/>
    <w:rsid w:val="008E619D"/>
    <w:rsid w:val="008E656A"/>
    <w:rsid w:val="008E6A6A"/>
    <w:rsid w:val="008E6D34"/>
    <w:rsid w:val="008F0783"/>
    <w:rsid w:val="008F0C19"/>
    <w:rsid w:val="008F1960"/>
    <w:rsid w:val="008F1C6E"/>
    <w:rsid w:val="008F288E"/>
    <w:rsid w:val="008F2AA3"/>
    <w:rsid w:val="008F2B57"/>
    <w:rsid w:val="008F3125"/>
    <w:rsid w:val="008F31B4"/>
    <w:rsid w:val="008F39CE"/>
    <w:rsid w:val="008F4BF2"/>
    <w:rsid w:val="008F4E73"/>
    <w:rsid w:val="008F4FC9"/>
    <w:rsid w:val="008F5F9A"/>
    <w:rsid w:val="008F6655"/>
    <w:rsid w:val="008F6738"/>
    <w:rsid w:val="008F7AF1"/>
    <w:rsid w:val="0090044F"/>
    <w:rsid w:val="009004DB"/>
    <w:rsid w:val="00900848"/>
    <w:rsid w:val="00900985"/>
    <w:rsid w:val="00900FAD"/>
    <w:rsid w:val="0090126D"/>
    <w:rsid w:val="009012A9"/>
    <w:rsid w:val="009012AE"/>
    <w:rsid w:val="00901489"/>
    <w:rsid w:val="00901D71"/>
    <w:rsid w:val="00901EE8"/>
    <w:rsid w:val="00902705"/>
    <w:rsid w:val="00902873"/>
    <w:rsid w:val="00902994"/>
    <w:rsid w:val="00902AA9"/>
    <w:rsid w:val="00902AC0"/>
    <w:rsid w:val="00902F2C"/>
    <w:rsid w:val="009037FC"/>
    <w:rsid w:val="009043CB"/>
    <w:rsid w:val="00904702"/>
    <w:rsid w:val="00904BB0"/>
    <w:rsid w:val="00907335"/>
    <w:rsid w:val="00907489"/>
    <w:rsid w:val="00910930"/>
    <w:rsid w:val="00910AB1"/>
    <w:rsid w:val="00910EDF"/>
    <w:rsid w:val="0091104E"/>
    <w:rsid w:val="009124D4"/>
    <w:rsid w:val="00912533"/>
    <w:rsid w:val="009137FA"/>
    <w:rsid w:val="00913B15"/>
    <w:rsid w:val="00913D3C"/>
    <w:rsid w:val="009142C6"/>
    <w:rsid w:val="00914DBB"/>
    <w:rsid w:val="00914DFB"/>
    <w:rsid w:val="009167A0"/>
    <w:rsid w:val="0091744B"/>
    <w:rsid w:val="009179B4"/>
    <w:rsid w:val="00920B07"/>
    <w:rsid w:val="00921255"/>
    <w:rsid w:val="009225F3"/>
    <w:rsid w:val="00923062"/>
    <w:rsid w:val="0092407A"/>
    <w:rsid w:val="00924443"/>
    <w:rsid w:val="00924F43"/>
    <w:rsid w:val="00925AF2"/>
    <w:rsid w:val="00926287"/>
    <w:rsid w:val="00930211"/>
    <w:rsid w:val="00930963"/>
    <w:rsid w:val="00930B39"/>
    <w:rsid w:val="00931C3F"/>
    <w:rsid w:val="009321B9"/>
    <w:rsid w:val="00933D09"/>
    <w:rsid w:val="0093472C"/>
    <w:rsid w:val="00934BB9"/>
    <w:rsid w:val="00934FB9"/>
    <w:rsid w:val="00935063"/>
    <w:rsid w:val="00937154"/>
    <w:rsid w:val="00942A21"/>
    <w:rsid w:val="00943792"/>
    <w:rsid w:val="00943D9A"/>
    <w:rsid w:val="00945C08"/>
    <w:rsid w:val="00946062"/>
    <w:rsid w:val="009462C0"/>
    <w:rsid w:val="00946921"/>
    <w:rsid w:val="009500D5"/>
    <w:rsid w:val="00950F15"/>
    <w:rsid w:val="00951AEE"/>
    <w:rsid w:val="00954538"/>
    <w:rsid w:val="00955AFC"/>
    <w:rsid w:val="009564D5"/>
    <w:rsid w:val="00956864"/>
    <w:rsid w:val="0095792B"/>
    <w:rsid w:val="0096126F"/>
    <w:rsid w:val="00961F24"/>
    <w:rsid w:val="009631DF"/>
    <w:rsid w:val="00963508"/>
    <w:rsid w:val="009650ED"/>
    <w:rsid w:val="00966030"/>
    <w:rsid w:val="0096638E"/>
    <w:rsid w:val="009675B0"/>
    <w:rsid w:val="009705F0"/>
    <w:rsid w:val="0097081B"/>
    <w:rsid w:val="00970F54"/>
    <w:rsid w:val="00971575"/>
    <w:rsid w:val="009716F0"/>
    <w:rsid w:val="00972406"/>
    <w:rsid w:val="00972831"/>
    <w:rsid w:val="00972CC5"/>
    <w:rsid w:val="00972CD6"/>
    <w:rsid w:val="00973CA7"/>
    <w:rsid w:val="00974F9D"/>
    <w:rsid w:val="00975817"/>
    <w:rsid w:val="0097585E"/>
    <w:rsid w:val="00975A69"/>
    <w:rsid w:val="00975BFC"/>
    <w:rsid w:val="0097734B"/>
    <w:rsid w:val="00977423"/>
    <w:rsid w:val="009809D5"/>
    <w:rsid w:val="00980B96"/>
    <w:rsid w:val="00980CC8"/>
    <w:rsid w:val="009829A4"/>
    <w:rsid w:val="00982B63"/>
    <w:rsid w:val="00982F06"/>
    <w:rsid w:val="00983250"/>
    <w:rsid w:val="00983652"/>
    <w:rsid w:val="009836FB"/>
    <w:rsid w:val="009839F1"/>
    <w:rsid w:val="00984A1A"/>
    <w:rsid w:val="00985255"/>
    <w:rsid w:val="00985FC7"/>
    <w:rsid w:val="009862E2"/>
    <w:rsid w:val="00986630"/>
    <w:rsid w:val="00986879"/>
    <w:rsid w:val="00986A71"/>
    <w:rsid w:val="00987AA3"/>
    <w:rsid w:val="00990B40"/>
    <w:rsid w:val="00990D2A"/>
    <w:rsid w:val="00992B28"/>
    <w:rsid w:val="00992E95"/>
    <w:rsid w:val="009930E9"/>
    <w:rsid w:val="00993193"/>
    <w:rsid w:val="009933CB"/>
    <w:rsid w:val="009937CA"/>
    <w:rsid w:val="00993F40"/>
    <w:rsid w:val="009944C7"/>
    <w:rsid w:val="00994865"/>
    <w:rsid w:val="009953A3"/>
    <w:rsid w:val="009959AD"/>
    <w:rsid w:val="00996C52"/>
    <w:rsid w:val="0099787E"/>
    <w:rsid w:val="009A0047"/>
    <w:rsid w:val="009A0B59"/>
    <w:rsid w:val="009A2C14"/>
    <w:rsid w:val="009A3022"/>
    <w:rsid w:val="009A3A9E"/>
    <w:rsid w:val="009A3E5F"/>
    <w:rsid w:val="009A40FC"/>
    <w:rsid w:val="009A45DF"/>
    <w:rsid w:val="009A4D5F"/>
    <w:rsid w:val="009A6DD1"/>
    <w:rsid w:val="009A6DFE"/>
    <w:rsid w:val="009B0482"/>
    <w:rsid w:val="009B19F1"/>
    <w:rsid w:val="009B37FF"/>
    <w:rsid w:val="009B452C"/>
    <w:rsid w:val="009B59DB"/>
    <w:rsid w:val="009B5ABF"/>
    <w:rsid w:val="009B620C"/>
    <w:rsid w:val="009B6639"/>
    <w:rsid w:val="009B6ABF"/>
    <w:rsid w:val="009B7027"/>
    <w:rsid w:val="009B716A"/>
    <w:rsid w:val="009B73FF"/>
    <w:rsid w:val="009B795C"/>
    <w:rsid w:val="009C0190"/>
    <w:rsid w:val="009C04D5"/>
    <w:rsid w:val="009C2057"/>
    <w:rsid w:val="009C26E9"/>
    <w:rsid w:val="009C361D"/>
    <w:rsid w:val="009C3A52"/>
    <w:rsid w:val="009C3D7E"/>
    <w:rsid w:val="009C46A3"/>
    <w:rsid w:val="009C4796"/>
    <w:rsid w:val="009C5129"/>
    <w:rsid w:val="009C59E8"/>
    <w:rsid w:val="009C5ACA"/>
    <w:rsid w:val="009C72DC"/>
    <w:rsid w:val="009C762A"/>
    <w:rsid w:val="009C7AC9"/>
    <w:rsid w:val="009D03AF"/>
    <w:rsid w:val="009D18A8"/>
    <w:rsid w:val="009D1C47"/>
    <w:rsid w:val="009D238E"/>
    <w:rsid w:val="009D2DF0"/>
    <w:rsid w:val="009D30BD"/>
    <w:rsid w:val="009D39EE"/>
    <w:rsid w:val="009D3ACF"/>
    <w:rsid w:val="009D41D6"/>
    <w:rsid w:val="009D4F73"/>
    <w:rsid w:val="009D69F5"/>
    <w:rsid w:val="009D6B16"/>
    <w:rsid w:val="009D763B"/>
    <w:rsid w:val="009D7D55"/>
    <w:rsid w:val="009E046F"/>
    <w:rsid w:val="009E1147"/>
    <w:rsid w:val="009E1248"/>
    <w:rsid w:val="009E14B2"/>
    <w:rsid w:val="009E1C71"/>
    <w:rsid w:val="009E2B52"/>
    <w:rsid w:val="009E2E63"/>
    <w:rsid w:val="009E2EA8"/>
    <w:rsid w:val="009E3391"/>
    <w:rsid w:val="009E35E8"/>
    <w:rsid w:val="009E3F7A"/>
    <w:rsid w:val="009E4129"/>
    <w:rsid w:val="009E47C5"/>
    <w:rsid w:val="009E4885"/>
    <w:rsid w:val="009E4A8B"/>
    <w:rsid w:val="009E562A"/>
    <w:rsid w:val="009E57BB"/>
    <w:rsid w:val="009E6A43"/>
    <w:rsid w:val="009E747D"/>
    <w:rsid w:val="009F0ABF"/>
    <w:rsid w:val="009F0B86"/>
    <w:rsid w:val="009F106F"/>
    <w:rsid w:val="009F2BE9"/>
    <w:rsid w:val="009F3CC6"/>
    <w:rsid w:val="009F3F97"/>
    <w:rsid w:val="009F4686"/>
    <w:rsid w:val="009F4B13"/>
    <w:rsid w:val="009F54DD"/>
    <w:rsid w:val="009F59FD"/>
    <w:rsid w:val="009F6098"/>
    <w:rsid w:val="009F6A89"/>
    <w:rsid w:val="009F723E"/>
    <w:rsid w:val="009F77EB"/>
    <w:rsid w:val="009F799E"/>
    <w:rsid w:val="00A00F1C"/>
    <w:rsid w:val="00A0194D"/>
    <w:rsid w:val="00A02F64"/>
    <w:rsid w:val="00A039AC"/>
    <w:rsid w:val="00A04CF0"/>
    <w:rsid w:val="00A07174"/>
    <w:rsid w:val="00A10159"/>
    <w:rsid w:val="00A102EC"/>
    <w:rsid w:val="00A107EE"/>
    <w:rsid w:val="00A10EBF"/>
    <w:rsid w:val="00A1152E"/>
    <w:rsid w:val="00A11FEE"/>
    <w:rsid w:val="00A1259C"/>
    <w:rsid w:val="00A13C4D"/>
    <w:rsid w:val="00A1475B"/>
    <w:rsid w:val="00A14B2F"/>
    <w:rsid w:val="00A1549E"/>
    <w:rsid w:val="00A16F55"/>
    <w:rsid w:val="00A17FEB"/>
    <w:rsid w:val="00A2175F"/>
    <w:rsid w:val="00A22DED"/>
    <w:rsid w:val="00A24276"/>
    <w:rsid w:val="00A27A1B"/>
    <w:rsid w:val="00A3116A"/>
    <w:rsid w:val="00A3159B"/>
    <w:rsid w:val="00A32B14"/>
    <w:rsid w:val="00A32B69"/>
    <w:rsid w:val="00A33161"/>
    <w:rsid w:val="00A3379A"/>
    <w:rsid w:val="00A33B78"/>
    <w:rsid w:val="00A358B2"/>
    <w:rsid w:val="00A35F6F"/>
    <w:rsid w:val="00A36098"/>
    <w:rsid w:val="00A375D6"/>
    <w:rsid w:val="00A37862"/>
    <w:rsid w:val="00A403EB"/>
    <w:rsid w:val="00A411CA"/>
    <w:rsid w:val="00A41EB2"/>
    <w:rsid w:val="00A4262F"/>
    <w:rsid w:val="00A43912"/>
    <w:rsid w:val="00A44000"/>
    <w:rsid w:val="00A46BA2"/>
    <w:rsid w:val="00A479B8"/>
    <w:rsid w:val="00A50C83"/>
    <w:rsid w:val="00A52B20"/>
    <w:rsid w:val="00A53FE6"/>
    <w:rsid w:val="00A5479E"/>
    <w:rsid w:val="00A55169"/>
    <w:rsid w:val="00A55981"/>
    <w:rsid w:val="00A563EB"/>
    <w:rsid w:val="00A5728D"/>
    <w:rsid w:val="00A577CF"/>
    <w:rsid w:val="00A57C22"/>
    <w:rsid w:val="00A57C23"/>
    <w:rsid w:val="00A57F74"/>
    <w:rsid w:val="00A60698"/>
    <w:rsid w:val="00A6102D"/>
    <w:rsid w:val="00A619CD"/>
    <w:rsid w:val="00A61C4C"/>
    <w:rsid w:val="00A6254E"/>
    <w:rsid w:val="00A63306"/>
    <w:rsid w:val="00A63D73"/>
    <w:rsid w:val="00A645B1"/>
    <w:rsid w:val="00A647F7"/>
    <w:rsid w:val="00A649CD"/>
    <w:rsid w:val="00A64A73"/>
    <w:rsid w:val="00A64BF8"/>
    <w:rsid w:val="00A64CE1"/>
    <w:rsid w:val="00A65944"/>
    <w:rsid w:val="00A66AFF"/>
    <w:rsid w:val="00A66B23"/>
    <w:rsid w:val="00A66E68"/>
    <w:rsid w:val="00A66F97"/>
    <w:rsid w:val="00A67BB8"/>
    <w:rsid w:val="00A67D88"/>
    <w:rsid w:val="00A71266"/>
    <w:rsid w:val="00A72709"/>
    <w:rsid w:val="00A73936"/>
    <w:rsid w:val="00A744D2"/>
    <w:rsid w:val="00A745E2"/>
    <w:rsid w:val="00A74772"/>
    <w:rsid w:val="00A75488"/>
    <w:rsid w:val="00A771BB"/>
    <w:rsid w:val="00A77C4D"/>
    <w:rsid w:val="00A80C6A"/>
    <w:rsid w:val="00A81992"/>
    <w:rsid w:val="00A82EDA"/>
    <w:rsid w:val="00A83025"/>
    <w:rsid w:val="00A83424"/>
    <w:rsid w:val="00A83DD4"/>
    <w:rsid w:val="00A83E15"/>
    <w:rsid w:val="00A83F7C"/>
    <w:rsid w:val="00A844E6"/>
    <w:rsid w:val="00A84D05"/>
    <w:rsid w:val="00A853F5"/>
    <w:rsid w:val="00A861BC"/>
    <w:rsid w:val="00A86DE3"/>
    <w:rsid w:val="00A87032"/>
    <w:rsid w:val="00A8775F"/>
    <w:rsid w:val="00A9069F"/>
    <w:rsid w:val="00A91DB4"/>
    <w:rsid w:val="00A929E7"/>
    <w:rsid w:val="00A9397B"/>
    <w:rsid w:val="00A94475"/>
    <w:rsid w:val="00A946B7"/>
    <w:rsid w:val="00A94C8A"/>
    <w:rsid w:val="00A94EDE"/>
    <w:rsid w:val="00A958EE"/>
    <w:rsid w:val="00A966CA"/>
    <w:rsid w:val="00A967B1"/>
    <w:rsid w:val="00A97D5F"/>
    <w:rsid w:val="00AA00C0"/>
    <w:rsid w:val="00AA0923"/>
    <w:rsid w:val="00AA0C24"/>
    <w:rsid w:val="00AA1127"/>
    <w:rsid w:val="00AA2984"/>
    <w:rsid w:val="00AA37CA"/>
    <w:rsid w:val="00AA464B"/>
    <w:rsid w:val="00AA4C3F"/>
    <w:rsid w:val="00AA4DDE"/>
    <w:rsid w:val="00AA4ED6"/>
    <w:rsid w:val="00AB082C"/>
    <w:rsid w:val="00AB2242"/>
    <w:rsid w:val="00AB24F6"/>
    <w:rsid w:val="00AB4CDF"/>
    <w:rsid w:val="00AB5663"/>
    <w:rsid w:val="00AB6162"/>
    <w:rsid w:val="00AB6B21"/>
    <w:rsid w:val="00AC0E3E"/>
    <w:rsid w:val="00AC135E"/>
    <w:rsid w:val="00AC1431"/>
    <w:rsid w:val="00AC1FD9"/>
    <w:rsid w:val="00AC2338"/>
    <w:rsid w:val="00AC2FF0"/>
    <w:rsid w:val="00AC31FC"/>
    <w:rsid w:val="00AC32AA"/>
    <w:rsid w:val="00AC425F"/>
    <w:rsid w:val="00AC4C67"/>
    <w:rsid w:val="00AC594C"/>
    <w:rsid w:val="00AC5F80"/>
    <w:rsid w:val="00AC6EE2"/>
    <w:rsid w:val="00AC73F9"/>
    <w:rsid w:val="00AD1BF6"/>
    <w:rsid w:val="00AD23C3"/>
    <w:rsid w:val="00AD277B"/>
    <w:rsid w:val="00AD4099"/>
    <w:rsid w:val="00AD4448"/>
    <w:rsid w:val="00AD506C"/>
    <w:rsid w:val="00AD5B80"/>
    <w:rsid w:val="00AD6687"/>
    <w:rsid w:val="00AD6B80"/>
    <w:rsid w:val="00AD7363"/>
    <w:rsid w:val="00AE0002"/>
    <w:rsid w:val="00AE05DB"/>
    <w:rsid w:val="00AE1733"/>
    <w:rsid w:val="00AE277C"/>
    <w:rsid w:val="00AE34A8"/>
    <w:rsid w:val="00AE5324"/>
    <w:rsid w:val="00AE568D"/>
    <w:rsid w:val="00AE673C"/>
    <w:rsid w:val="00AE6CBA"/>
    <w:rsid w:val="00AE77D2"/>
    <w:rsid w:val="00AE7C02"/>
    <w:rsid w:val="00AF101E"/>
    <w:rsid w:val="00AF1087"/>
    <w:rsid w:val="00AF17DB"/>
    <w:rsid w:val="00AF1865"/>
    <w:rsid w:val="00AF24E8"/>
    <w:rsid w:val="00AF289B"/>
    <w:rsid w:val="00AF3153"/>
    <w:rsid w:val="00AF397D"/>
    <w:rsid w:val="00AF3A61"/>
    <w:rsid w:val="00AF449A"/>
    <w:rsid w:val="00AF509C"/>
    <w:rsid w:val="00AF544F"/>
    <w:rsid w:val="00AF57DA"/>
    <w:rsid w:val="00AF6479"/>
    <w:rsid w:val="00AF678C"/>
    <w:rsid w:val="00AF7967"/>
    <w:rsid w:val="00B00AE6"/>
    <w:rsid w:val="00B0158D"/>
    <w:rsid w:val="00B0277F"/>
    <w:rsid w:val="00B03236"/>
    <w:rsid w:val="00B03722"/>
    <w:rsid w:val="00B03D26"/>
    <w:rsid w:val="00B03D71"/>
    <w:rsid w:val="00B04BF7"/>
    <w:rsid w:val="00B052B8"/>
    <w:rsid w:val="00B05F2F"/>
    <w:rsid w:val="00B06DC4"/>
    <w:rsid w:val="00B112D3"/>
    <w:rsid w:val="00B11C08"/>
    <w:rsid w:val="00B1496A"/>
    <w:rsid w:val="00B14BF0"/>
    <w:rsid w:val="00B1505C"/>
    <w:rsid w:val="00B166B9"/>
    <w:rsid w:val="00B16783"/>
    <w:rsid w:val="00B172A1"/>
    <w:rsid w:val="00B1730E"/>
    <w:rsid w:val="00B17B4D"/>
    <w:rsid w:val="00B2032E"/>
    <w:rsid w:val="00B2068F"/>
    <w:rsid w:val="00B20702"/>
    <w:rsid w:val="00B20CBC"/>
    <w:rsid w:val="00B20E0C"/>
    <w:rsid w:val="00B2210E"/>
    <w:rsid w:val="00B22A56"/>
    <w:rsid w:val="00B22C94"/>
    <w:rsid w:val="00B22D9D"/>
    <w:rsid w:val="00B2321E"/>
    <w:rsid w:val="00B23958"/>
    <w:rsid w:val="00B24BE4"/>
    <w:rsid w:val="00B27E98"/>
    <w:rsid w:val="00B30E63"/>
    <w:rsid w:val="00B320DB"/>
    <w:rsid w:val="00B3217E"/>
    <w:rsid w:val="00B32389"/>
    <w:rsid w:val="00B32C73"/>
    <w:rsid w:val="00B33058"/>
    <w:rsid w:val="00B3364E"/>
    <w:rsid w:val="00B33A6F"/>
    <w:rsid w:val="00B33FCA"/>
    <w:rsid w:val="00B34C2D"/>
    <w:rsid w:val="00B34E89"/>
    <w:rsid w:val="00B3644A"/>
    <w:rsid w:val="00B365CD"/>
    <w:rsid w:val="00B36876"/>
    <w:rsid w:val="00B37411"/>
    <w:rsid w:val="00B375A4"/>
    <w:rsid w:val="00B37F3F"/>
    <w:rsid w:val="00B42359"/>
    <w:rsid w:val="00B42B5B"/>
    <w:rsid w:val="00B42ECB"/>
    <w:rsid w:val="00B43041"/>
    <w:rsid w:val="00B4327E"/>
    <w:rsid w:val="00B43D4B"/>
    <w:rsid w:val="00B44A5F"/>
    <w:rsid w:val="00B44E05"/>
    <w:rsid w:val="00B44E15"/>
    <w:rsid w:val="00B44E1C"/>
    <w:rsid w:val="00B453E9"/>
    <w:rsid w:val="00B45923"/>
    <w:rsid w:val="00B45B8C"/>
    <w:rsid w:val="00B46B73"/>
    <w:rsid w:val="00B46B91"/>
    <w:rsid w:val="00B46E7C"/>
    <w:rsid w:val="00B46F40"/>
    <w:rsid w:val="00B47FA2"/>
    <w:rsid w:val="00B5027B"/>
    <w:rsid w:val="00B50711"/>
    <w:rsid w:val="00B52CF6"/>
    <w:rsid w:val="00B536C6"/>
    <w:rsid w:val="00B539F0"/>
    <w:rsid w:val="00B54953"/>
    <w:rsid w:val="00B55952"/>
    <w:rsid w:val="00B55A49"/>
    <w:rsid w:val="00B55A75"/>
    <w:rsid w:val="00B55C53"/>
    <w:rsid w:val="00B56BB5"/>
    <w:rsid w:val="00B602BC"/>
    <w:rsid w:val="00B60613"/>
    <w:rsid w:val="00B60A52"/>
    <w:rsid w:val="00B60ACA"/>
    <w:rsid w:val="00B62319"/>
    <w:rsid w:val="00B62506"/>
    <w:rsid w:val="00B63222"/>
    <w:rsid w:val="00B63D09"/>
    <w:rsid w:val="00B654A2"/>
    <w:rsid w:val="00B65F4D"/>
    <w:rsid w:val="00B665C3"/>
    <w:rsid w:val="00B67028"/>
    <w:rsid w:val="00B67B0B"/>
    <w:rsid w:val="00B70B1B"/>
    <w:rsid w:val="00B70C42"/>
    <w:rsid w:val="00B70DAF"/>
    <w:rsid w:val="00B714FB"/>
    <w:rsid w:val="00B71778"/>
    <w:rsid w:val="00B71832"/>
    <w:rsid w:val="00B71DB1"/>
    <w:rsid w:val="00B71EC8"/>
    <w:rsid w:val="00B731F6"/>
    <w:rsid w:val="00B73D3F"/>
    <w:rsid w:val="00B741B6"/>
    <w:rsid w:val="00B7528F"/>
    <w:rsid w:val="00B753E1"/>
    <w:rsid w:val="00B76057"/>
    <w:rsid w:val="00B7625A"/>
    <w:rsid w:val="00B76EEB"/>
    <w:rsid w:val="00B77578"/>
    <w:rsid w:val="00B77DFF"/>
    <w:rsid w:val="00B80816"/>
    <w:rsid w:val="00B80857"/>
    <w:rsid w:val="00B80C4B"/>
    <w:rsid w:val="00B8295A"/>
    <w:rsid w:val="00B83662"/>
    <w:rsid w:val="00B837E7"/>
    <w:rsid w:val="00B85843"/>
    <w:rsid w:val="00B85923"/>
    <w:rsid w:val="00B85CEC"/>
    <w:rsid w:val="00B85E1B"/>
    <w:rsid w:val="00B85E8E"/>
    <w:rsid w:val="00B86BED"/>
    <w:rsid w:val="00B87224"/>
    <w:rsid w:val="00B87881"/>
    <w:rsid w:val="00B87A88"/>
    <w:rsid w:val="00B90775"/>
    <w:rsid w:val="00B9091B"/>
    <w:rsid w:val="00B91953"/>
    <w:rsid w:val="00B920F3"/>
    <w:rsid w:val="00B9411F"/>
    <w:rsid w:val="00B9451B"/>
    <w:rsid w:val="00B95085"/>
    <w:rsid w:val="00B96557"/>
    <w:rsid w:val="00B97095"/>
    <w:rsid w:val="00B973B5"/>
    <w:rsid w:val="00B97458"/>
    <w:rsid w:val="00B979DA"/>
    <w:rsid w:val="00BA08D1"/>
    <w:rsid w:val="00BA0DBA"/>
    <w:rsid w:val="00BA11F2"/>
    <w:rsid w:val="00BA184C"/>
    <w:rsid w:val="00BA2660"/>
    <w:rsid w:val="00BA2DC9"/>
    <w:rsid w:val="00BA3110"/>
    <w:rsid w:val="00BA320E"/>
    <w:rsid w:val="00BA3346"/>
    <w:rsid w:val="00BA3A62"/>
    <w:rsid w:val="00BA3F95"/>
    <w:rsid w:val="00BA46D1"/>
    <w:rsid w:val="00BA4FC9"/>
    <w:rsid w:val="00BB04FD"/>
    <w:rsid w:val="00BB0996"/>
    <w:rsid w:val="00BB1480"/>
    <w:rsid w:val="00BB1E05"/>
    <w:rsid w:val="00BB2200"/>
    <w:rsid w:val="00BB2AAE"/>
    <w:rsid w:val="00BB3A9D"/>
    <w:rsid w:val="00BB3DAB"/>
    <w:rsid w:val="00BB45D7"/>
    <w:rsid w:val="00BB4B0C"/>
    <w:rsid w:val="00BB4B68"/>
    <w:rsid w:val="00BB4DDD"/>
    <w:rsid w:val="00BB617E"/>
    <w:rsid w:val="00BB64B0"/>
    <w:rsid w:val="00BB64CC"/>
    <w:rsid w:val="00BB6634"/>
    <w:rsid w:val="00BB70D1"/>
    <w:rsid w:val="00BB7B72"/>
    <w:rsid w:val="00BC2690"/>
    <w:rsid w:val="00BC27B0"/>
    <w:rsid w:val="00BC32DC"/>
    <w:rsid w:val="00BC38F8"/>
    <w:rsid w:val="00BC3B5C"/>
    <w:rsid w:val="00BC5F1C"/>
    <w:rsid w:val="00BC676E"/>
    <w:rsid w:val="00BC6B51"/>
    <w:rsid w:val="00BC7C24"/>
    <w:rsid w:val="00BD256E"/>
    <w:rsid w:val="00BD2943"/>
    <w:rsid w:val="00BD2CE2"/>
    <w:rsid w:val="00BD3041"/>
    <w:rsid w:val="00BD332C"/>
    <w:rsid w:val="00BD3D2B"/>
    <w:rsid w:val="00BD44AB"/>
    <w:rsid w:val="00BD4D0B"/>
    <w:rsid w:val="00BD4FCD"/>
    <w:rsid w:val="00BD503A"/>
    <w:rsid w:val="00BD59BF"/>
    <w:rsid w:val="00BD64FD"/>
    <w:rsid w:val="00BD66E3"/>
    <w:rsid w:val="00BD687D"/>
    <w:rsid w:val="00BD6998"/>
    <w:rsid w:val="00BD777B"/>
    <w:rsid w:val="00BD7C92"/>
    <w:rsid w:val="00BE0C5D"/>
    <w:rsid w:val="00BE0E39"/>
    <w:rsid w:val="00BE0FFA"/>
    <w:rsid w:val="00BE1167"/>
    <w:rsid w:val="00BE23B3"/>
    <w:rsid w:val="00BE279B"/>
    <w:rsid w:val="00BE2FA7"/>
    <w:rsid w:val="00BE3563"/>
    <w:rsid w:val="00BE511F"/>
    <w:rsid w:val="00BE53DF"/>
    <w:rsid w:val="00BE70AF"/>
    <w:rsid w:val="00BE7FB3"/>
    <w:rsid w:val="00BF0080"/>
    <w:rsid w:val="00BF027C"/>
    <w:rsid w:val="00BF0BCC"/>
    <w:rsid w:val="00BF137F"/>
    <w:rsid w:val="00BF1574"/>
    <w:rsid w:val="00BF4D7A"/>
    <w:rsid w:val="00BF66B8"/>
    <w:rsid w:val="00C02866"/>
    <w:rsid w:val="00C0346D"/>
    <w:rsid w:val="00C03B9E"/>
    <w:rsid w:val="00C03CCD"/>
    <w:rsid w:val="00C04A9C"/>
    <w:rsid w:val="00C05082"/>
    <w:rsid w:val="00C065E4"/>
    <w:rsid w:val="00C06797"/>
    <w:rsid w:val="00C06DCF"/>
    <w:rsid w:val="00C0737F"/>
    <w:rsid w:val="00C07E6F"/>
    <w:rsid w:val="00C10E6D"/>
    <w:rsid w:val="00C12CAE"/>
    <w:rsid w:val="00C13029"/>
    <w:rsid w:val="00C13486"/>
    <w:rsid w:val="00C139C7"/>
    <w:rsid w:val="00C14708"/>
    <w:rsid w:val="00C158A1"/>
    <w:rsid w:val="00C15E7A"/>
    <w:rsid w:val="00C16556"/>
    <w:rsid w:val="00C167F9"/>
    <w:rsid w:val="00C16944"/>
    <w:rsid w:val="00C16992"/>
    <w:rsid w:val="00C16D58"/>
    <w:rsid w:val="00C17EDB"/>
    <w:rsid w:val="00C17F46"/>
    <w:rsid w:val="00C2087D"/>
    <w:rsid w:val="00C22DED"/>
    <w:rsid w:val="00C2324F"/>
    <w:rsid w:val="00C23429"/>
    <w:rsid w:val="00C23A2A"/>
    <w:rsid w:val="00C23F12"/>
    <w:rsid w:val="00C2525A"/>
    <w:rsid w:val="00C2550C"/>
    <w:rsid w:val="00C25650"/>
    <w:rsid w:val="00C27CEF"/>
    <w:rsid w:val="00C30C2B"/>
    <w:rsid w:val="00C30EBF"/>
    <w:rsid w:val="00C31145"/>
    <w:rsid w:val="00C3175C"/>
    <w:rsid w:val="00C3186E"/>
    <w:rsid w:val="00C329E2"/>
    <w:rsid w:val="00C33250"/>
    <w:rsid w:val="00C3377C"/>
    <w:rsid w:val="00C339F3"/>
    <w:rsid w:val="00C33D7B"/>
    <w:rsid w:val="00C3486B"/>
    <w:rsid w:val="00C34F57"/>
    <w:rsid w:val="00C35D58"/>
    <w:rsid w:val="00C35F5F"/>
    <w:rsid w:val="00C40021"/>
    <w:rsid w:val="00C40897"/>
    <w:rsid w:val="00C40C1F"/>
    <w:rsid w:val="00C41E05"/>
    <w:rsid w:val="00C421A7"/>
    <w:rsid w:val="00C4228D"/>
    <w:rsid w:val="00C43350"/>
    <w:rsid w:val="00C43526"/>
    <w:rsid w:val="00C436AC"/>
    <w:rsid w:val="00C44B0E"/>
    <w:rsid w:val="00C46B1F"/>
    <w:rsid w:val="00C47353"/>
    <w:rsid w:val="00C47A57"/>
    <w:rsid w:val="00C50331"/>
    <w:rsid w:val="00C50F2E"/>
    <w:rsid w:val="00C5148B"/>
    <w:rsid w:val="00C523C4"/>
    <w:rsid w:val="00C53B6E"/>
    <w:rsid w:val="00C53F9F"/>
    <w:rsid w:val="00C541CD"/>
    <w:rsid w:val="00C54546"/>
    <w:rsid w:val="00C547EF"/>
    <w:rsid w:val="00C55193"/>
    <w:rsid w:val="00C556D8"/>
    <w:rsid w:val="00C55AD2"/>
    <w:rsid w:val="00C5658B"/>
    <w:rsid w:val="00C56596"/>
    <w:rsid w:val="00C567DF"/>
    <w:rsid w:val="00C5698D"/>
    <w:rsid w:val="00C60F15"/>
    <w:rsid w:val="00C61442"/>
    <w:rsid w:val="00C63651"/>
    <w:rsid w:val="00C644C1"/>
    <w:rsid w:val="00C6529B"/>
    <w:rsid w:val="00C675D2"/>
    <w:rsid w:val="00C67A7B"/>
    <w:rsid w:val="00C7015F"/>
    <w:rsid w:val="00C70C1C"/>
    <w:rsid w:val="00C70D65"/>
    <w:rsid w:val="00C7106A"/>
    <w:rsid w:val="00C71779"/>
    <w:rsid w:val="00C719A5"/>
    <w:rsid w:val="00C71DDE"/>
    <w:rsid w:val="00C72589"/>
    <w:rsid w:val="00C72C80"/>
    <w:rsid w:val="00C738D4"/>
    <w:rsid w:val="00C73F11"/>
    <w:rsid w:val="00C74131"/>
    <w:rsid w:val="00C742AD"/>
    <w:rsid w:val="00C75F71"/>
    <w:rsid w:val="00C7692E"/>
    <w:rsid w:val="00C76F09"/>
    <w:rsid w:val="00C775E1"/>
    <w:rsid w:val="00C8006A"/>
    <w:rsid w:val="00C802BD"/>
    <w:rsid w:val="00C80825"/>
    <w:rsid w:val="00C820F4"/>
    <w:rsid w:val="00C82722"/>
    <w:rsid w:val="00C829CC"/>
    <w:rsid w:val="00C831C9"/>
    <w:rsid w:val="00C83211"/>
    <w:rsid w:val="00C832C8"/>
    <w:rsid w:val="00C85DD4"/>
    <w:rsid w:val="00C865CE"/>
    <w:rsid w:val="00C86B2E"/>
    <w:rsid w:val="00C86F08"/>
    <w:rsid w:val="00C877FA"/>
    <w:rsid w:val="00C8784C"/>
    <w:rsid w:val="00C879C9"/>
    <w:rsid w:val="00C87C06"/>
    <w:rsid w:val="00C87D74"/>
    <w:rsid w:val="00C90F18"/>
    <w:rsid w:val="00C91570"/>
    <w:rsid w:val="00C92146"/>
    <w:rsid w:val="00C92B2A"/>
    <w:rsid w:val="00C9306A"/>
    <w:rsid w:val="00C9443F"/>
    <w:rsid w:val="00C949FE"/>
    <w:rsid w:val="00C95004"/>
    <w:rsid w:val="00C9522E"/>
    <w:rsid w:val="00C95A20"/>
    <w:rsid w:val="00C96A16"/>
    <w:rsid w:val="00C971FC"/>
    <w:rsid w:val="00C97DAA"/>
    <w:rsid w:val="00CA068E"/>
    <w:rsid w:val="00CA1EC7"/>
    <w:rsid w:val="00CA1F90"/>
    <w:rsid w:val="00CA23EC"/>
    <w:rsid w:val="00CA2751"/>
    <w:rsid w:val="00CA314C"/>
    <w:rsid w:val="00CA33D2"/>
    <w:rsid w:val="00CA3545"/>
    <w:rsid w:val="00CA48BD"/>
    <w:rsid w:val="00CA4911"/>
    <w:rsid w:val="00CA5D27"/>
    <w:rsid w:val="00CA603B"/>
    <w:rsid w:val="00CA71D6"/>
    <w:rsid w:val="00CB0BFD"/>
    <w:rsid w:val="00CB0E8F"/>
    <w:rsid w:val="00CB1057"/>
    <w:rsid w:val="00CB105A"/>
    <w:rsid w:val="00CB1914"/>
    <w:rsid w:val="00CB3925"/>
    <w:rsid w:val="00CB3CDA"/>
    <w:rsid w:val="00CB4B8D"/>
    <w:rsid w:val="00CB6136"/>
    <w:rsid w:val="00CB634E"/>
    <w:rsid w:val="00CB63D1"/>
    <w:rsid w:val="00CB63D8"/>
    <w:rsid w:val="00CB6CEC"/>
    <w:rsid w:val="00CC04F0"/>
    <w:rsid w:val="00CC1BE3"/>
    <w:rsid w:val="00CC2808"/>
    <w:rsid w:val="00CC3B4A"/>
    <w:rsid w:val="00CC3EAB"/>
    <w:rsid w:val="00CC47A4"/>
    <w:rsid w:val="00CC490A"/>
    <w:rsid w:val="00CC5593"/>
    <w:rsid w:val="00CC5DAF"/>
    <w:rsid w:val="00CC6B73"/>
    <w:rsid w:val="00CC718F"/>
    <w:rsid w:val="00CD0B40"/>
    <w:rsid w:val="00CD0B55"/>
    <w:rsid w:val="00CD0C63"/>
    <w:rsid w:val="00CD192A"/>
    <w:rsid w:val="00CD1FE3"/>
    <w:rsid w:val="00CD2227"/>
    <w:rsid w:val="00CD27B5"/>
    <w:rsid w:val="00CD3F8C"/>
    <w:rsid w:val="00CD40DB"/>
    <w:rsid w:val="00CD430B"/>
    <w:rsid w:val="00CD444B"/>
    <w:rsid w:val="00CD50F7"/>
    <w:rsid w:val="00CD58B8"/>
    <w:rsid w:val="00CD5EC2"/>
    <w:rsid w:val="00CD621A"/>
    <w:rsid w:val="00CD6966"/>
    <w:rsid w:val="00CD6B36"/>
    <w:rsid w:val="00CD6D49"/>
    <w:rsid w:val="00CD7190"/>
    <w:rsid w:val="00CE0CE5"/>
    <w:rsid w:val="00CE0DBA"/>
    <w:rsid w:val="00CE1E7A"/>
    <w:rsid w:val="00CE25AC"/>
    <w:rsid w:val="00CE596F"/>
    <w:rsid w:val="00CE5A98"/>
    <w:rsid w:val="00CE72DD"/>
    <w:rsid w:val="00CE7D38"/>
    <w:rsid w:val="00CF03C5"/>
    <w:rsid w:val="00CF1781"/>
    <w:rsid w:val="00CF17B8"/>
    <w:rsid w:val="00CF17D9"/>
    <w:rsid w:val="00CF1F26"/>
    <w:rsid w:val="00CF1FEC"/>
    <w:rsid w:val="00CF22FA"/>
    <w:rsid w:val="00CF251C"/>
    <w:rsid w:val="00CF2F07"/>
    <w:rsid w:val="00CF52BE"/>
    <w:rsid w:val="00CF59CA"/>
    <w:rsid w:val="00CF5D4F"/>
    <w:rsid w:val="00CF607E"/>
    <w:rsid w:val="00CF622A"/>
    <w:rsid w:val="00CF667A"/>
    <w:rsid w:val="00CF66E0"/>
    <w:rsid w:val="00CF798A"/>
    <w:rsid w:val="00D0008A"/>
    <w:rsid w:val="00D00527"/>
    <w:rsid w:val="00D01F13"/>
    <w:rsid w:val="00D042AD"/>
    <w:rsid w:val="00D046BD"/>
    <w:rsid w:val="00D04F47"/>
    <w:rsid w:val="00D05166"/>
    <w:rsid w:val="00D05A91"/>
    <w:rsid w:val="00D06281"/>
    <w:rsid w:val="00D06710"/>
    <w:rsid w:val="00D07097"/>
    <w:rsid w:val="00D07829"/>
    <w:rsid w:val="00D07A9A"/>
    <w:rsid w:val="00D109E9"/>
    <w:rsid w:val="00D11D8C"/>
    <w:rsid w:val="00D126C6"/>
    <w:rsid w:val="00D131C7"/>
    <w:rsid w:val="00D13EC0"/>
    <w:rsid w:val="00D14034"/>
    <w:rsid w:val="00D140BF"/>
    <w:rsid w:val="00D154ED"/>
    <w:rsid w:val="00D155B0"/>
    <w:rsid w:val="00D15BEF"/>
    <w:rsid w:val="00D15EA0"/>
    <w:rsid w:val="00D15EBE"/>
    <w:rsid w:val="00D15F2B"/>
    <w:rsid w:val="00D1607E"/>
    <w:rsid w:val="00D16351"/>
    <w:rsid w:val="00D1673D"/>
    <w:rsid w:val="00D17B9F"/>
    <w:rsid w:val="00D17E11"/>
    <w:rsid w:val="00D20947"/>
    <w:rsid w:val="00D20D36"/>
    <w:rsid w:val="00D20F54"/>
    <w:rsid w:val="00D2136F"/>
    <w:rsid w:val="00D21817"/>
    <w:rsid w:val="00D23A9B"/>
    <w:rsid w:val="00D260B4"/>
    <w:rsid w:val="00D26B08"/>
    <w:rsid w:val="00D26B4C"/>
    <w:rsid w:val="00D306CE"/>
    <w:rsid w:val="00D31BB4"/>
    <w:rsid w:val="00D31D0E"/>
    <w:rsid w:val="00D3331B"/>
    <w:rsid w:val="00D33A7E"/>
    <w:rsid w:val="00D34FC6"/>
    <w:rsid w:val="00D36A9C"/>
    <w:rsid w:val="00D37DFA"/>
    <w:rsid w:val="00D409EE"/>
    <w:rsid w:val="00D41853"/>
    <w:rsid w:val="00D41FA2"/>
    <w:rsid w:val="00D43390"/>
    <w:rsid w:val="00D44DB8"/>
    <w:rsid w:val="00D45295"/>
    <w:rsid w:val="00D4683C"/>
    <w:rsid w:val="00D46FF6"/>
    <w:rsid w:val="00D502AF"/>
    <w:rsid w:val="00D50A7D"/>
    <w:rsid w:val="00D5157C"/>
    <w:rsid w:val="00D5291E"/>
    <w:rsid w:val="00D529D4"/>
    <w:rsid w:val="00D529E7"/>
    <w:rsid w:val="00D534E3"/>
    <w:rsid w:val="00D53859"/>
    <w:rsid w:val="00D53B38"/>
    <w:rsid w:val="00D53E43"/>
    <w:rsid w:val="00D5507F"/>
    <w:rsid w:val="00D555FA"/>
    <w:rsid w:val="00D556E3"/>
    <w:rsid w:val="00D56030"/>
    <w:rsid w:val="00D57075"/>
    <w:rsid w:val="00D6048D"/>
    <w:rsid w:val="00D607A4"/>
    <w:rsid w:val="00D60A2B"/>
    <w:rsid w:val="00D60AAD"/>
    <w:rsid w:val="00D61A1C"/>
    <w:rsid w:val="00D6380D"/>
    <w:rsid w:val="00D65104"/>
    <w:rsid w:val="00D65DB9"/>
    <w:rsid w:val="00D66AAD"/>
    <w:rsid w:val="00D675E2"/>
    <w:rsid w:val="00D677D5"/>
    <w:rsid w:val="00D7071E"/>
    <w:rsid w:val="00D71C61"/>
    <w:rsid w:val="00D71E52"/>
    <w:rsid w:val="00D72414"/>
    <w:rsid w:val="00D72FBD"/>
    <w:rsid w:val="00D7387C"/>
    <w:rsid w:val="00D74A7D"/>
    <w:rsid w:val="00D76969"/>
    <w:rsid w:val="00D76DCA"/>
    <w:rsid w:val="00D76DCF"/>
    <w:rsid w:val="00D772D2"/>
    <w:rsid w:val="00D77AEA"/>
    <w:rsid w:val="00D77BAD"/>
    <w:rsid w:val="00D77C3A"/>
    <w:rsid w:val="00D77CE1"/>
    <w:rsid w:val="00D8035C"/>
    <w:rsid w:val="00D80A01"/>
    <w:rsid w:val="00D815DF"/>
    <w:rsid w:val="00D81F24"/>
    <w:rsid w:val="00D82CBD"/>
    <w:rsid w:val="00D82F65"/>
    <w:rsid w:val="00D83496"/>
    <w:rsid w:val="00D8366C"/>
    <w:rsid w:val="00D84350"/>
    <w:rsid w:val="00D84A2E"/>
    <w:rsid w:val="00D861EA"/>
    <w:rsid w:val="00D86CB3"/>
    <w:rsid w:val="00D87428"/>
    <w:rsid w:val="00D9005C"/>
    <w:rsid w:val="00D906A9"/>
    <w:rsid w:val="00D9230B"/>
    <w:rsid w:val="00D92630"/>
    <w:rsid w:val="00D94119"/>
    <w:rsid w:val="00D95731"/>
    <w:rsid w:val="00D95E2C"/>
    <w:rsid w:val="00D9687C"/>
    <w:rsid w:val="00D973EF"/>
    <w:rsid w:val="00DA0381"/>
    <w:rsid w:val="00DA0521"/>
    <w:rsid w:val="00DA144A"/>
    <w:rsid w:val="00DA1EF6"/>
    <w:rsid w:val="00DA2383"/>
    <w:rsid w:val="00DA31E0"/>
    <w:rsid w:val="00DA3E82"/>
    <w:rsid w:val="00DA481D"/>
    <w:rsid w:val="00DA6DF0"/>
    <w:rsid w:val="00DA7229"/>
    <w:rsid w:val="00DA7AB8"/>
    <w:rsid w:val="00DB00D7"/>
    <w:rsid w:val="00DB0817"/>
    <w:rsid w:val="00DB0900"/>
    <w:rsid w:val="00DB0F9A"/>
    <w:rsid w:val="00DB2900"/>
    <w:rsid w:val="00DB2ABD"/>
    <w:rsid w:val="00DB2FC0"/>
    <w:rsid w:val="00DB63C7"/>
    <w:rsid w:val="00DB67CB"/>
    <w:rsid w:val="00DB79E9"/>
    <w:rsid w:val="00DB7D8E"/>
    <w:rsid w:val="00DB7FAB"/>
    <w:rsid w:val="00DC0BD0"/>
    <w:rsid w:val="00DC126C"/>
    <w:rsid w:val="00DC18C1"/>
    <w:rsid w:val="00DC1FE8"/>
    <w:rsid w:val="00DC2757"/>
    <w:rsid w:val="00DC2CFC"/>
    <w:rsid w:val="00DC31DD"/>
    <w:rsid w:val="00DC3E01"/>
    <w:rsid w:val="00DC3FE3"/>
    <w:rsid w:val="00DC52F0"/>
    <w:rsid w:val="00DC61D2"/>
    <w:rsid w:val="00DC6D8C"/>
    <w:rsid w:val="00DC7BCB"/>
    <w:rsid w:val="00DD014E"/>
    <w:rsid w:val="00DD015E"/>
    <w:rsid w:val="00DD06A0"/>
    <w:rsid w:val="00DD0A0E"/>
    <w:rsid w:val="00DD1296"/>
    <w:rsid w:val="00DD1439"/>
    <w:rsid w:val="00DD1FD1"/>
    <w:rsid w:val="00DD245D"/>
    <w:rsid w:val="00DD2C31"/>
    <w:rsid w:val="00DD33AA"/>
    <w:rsid w:val="00DD3BE7"/>
    <w:rsid w:val="00DD3C0E"/>
    <w:rsid w:val="00DD3F1F"/>
    <w:rsid w:val="00DD4371"/>
    <w:rsid w:val="00DD52D1"/>
    <w:rsid w:val="00DD5EE3"/>
    <w:rsid w:val="00DD64C3"/>
    <w:rsid w:val="00DD6A31"/>
    <w:rsid w:val="00DD71D7"/>
    <w:rsid w:val="00DE0E61"/>
    <w:rsid w:val="00DE14D0"/>
    <w:rsid w:val="00DE22F2"/>
    <w:rsid w:val="00DE2DC3"/>
    <w:rsid w:val="00DE31C4"/>
    <w:rsid w:val="00DE39E8"/>
    <w:rsid w:val="00DE412E"/>
    <w:rsid w:val="00DE4EB3"/>
    <w:rsid w:val="00DE5542"/>
    <w:rsid w:val="00DE61A6"/>
    <w:rsid w:val="00DE6509"/>
    <w:rsid w:val="00DE6C68"/>
    <w:rsid w:val="00DE728C"/>
    <w:rsid w:val="00DF0C77"/>
    <w:rsid w:val="00DF1FD0"/>
    <w:rsid w:val="00DF29B7"/>
    <w:rsid w:val="00DF3929"/>
    <w:rsid w:val="00DF4556"/>
    <w:rsid w:val="00DF4E88"/>
    <w:rsid w:val="00DF5B7F"/>
    <w:rsid w:val="00DF5CB7"/>
    <w:rsid w:val="00DF65B6"/>
    <w:rsid w:val="00DF78BB"/>
    <w:rsid w:val="00DF7BC2"/>
    <w:rsid w:val="00E002EA"/>
    <w:rsid w:val="00E0120E"/>
    <w:rsid w:val="00E0354E"/>
    <w:rsid w:val="00E03FA0"/>
    <w:rsid w:val="00E040F7"/>
    <w:rsid w:val="00E050C7"/>
    <w:rsid w:val="00E061CC"/>
    <w:rsid w:val="00E064D6"/>
    <w:rsid w:val="00E0651C"/>
    <w:rsid w:val="00E0797C"/>
    <w:rsid w:val="00E1088B"/>
    <w:rsid w:val="00E11CBD"/>
    <w:rsid w:val="00E12D9A"/>
    <w:rsid w:val="00E135FE"/>
    <w:rsid w:val="00E147AC"/>
    <w:rsid w:val="00E1520F"/>
    <w:rsid w:val="00E16B49"/>
    <w:rsid w:val="00E20DBF"/>
    <w:rsid w:val="00E2122F"/>
    <w:rsid w:val="00E216D6"/>
    <w:rsid w:val="00E21F88"/>
    <w:rsid w:val="00E22099"/>
    <w:rsid w:val="00E23C49"/>
    <w:rsid w:val="00E25945"/>
    <w:rsid w:val="00E263A6"/>
    <w:rsid w:val="00E275C4"/>
    <w:rsid w:val="00E300F2"/>
    <w:rsid w:val="00E30B5A"/>
    <w:rsid w:val="00E30C05"/>
    <w:rsid w:val="00E32209"/>
    <w:rsid w:val="00E32EEE"/>
    <w:rsid w:val="00E33827"/>
    <w:rsid w:val="00E33DBF"/>
    <w:rsid w:val="00E4017F"/>
    <w:rsid w:val="00E409A8"/>
    <w:rsid w:val="00E41E4D"/>
    <w:rsid w:val="00E41F49"/>
    <w:rsid w:val="00E42DED"/>
    <w:rsid w:val="00E43166"/>
    <w:rsid w:val="00E4340C"/>
    <w:rsid w:val="00E4342F"/>
    <w:rsid w:val="00E4402C"/>
    <w:rsid w:val="00E44D34"/>
    <w:rsid w:val="00E45C9E"/>
    <w:rsid w:val="00E46CFD"/>
    <w:rsid w:val="00E47003"/>
    <w:rsid w:val="00E502DC"/>
    <w:rsid w:val="00E5106A"/>
    <w:rsid w:val="00E5162C"/>
    <w:rsid w:val="00E5188B"/>
    <w:rsid w:val="00E51D3F"/>
    <w:rsid w:val="00E5243B"/>
    <w:rsid w:val="00E52A58"/>
    <w:rsid w:val="00E52AAD"/>
    <w:rsid w:val="00E53279"/>
    <w:rsid w:val="00E54405"/>
    <w:rsid w:val="00E54E39"/>
    <w:rsid w:val="00E55187"/>
    <w:rsid w:val="00E563F6"/>
    <w:rsid w:val="00E56453"/>
    <w:rsid w:val="00E5709D"/>
    <w:rsid w:val="00E60873"/>
    <w:rsid w:val="00E60DBF"/>
    <w:rsid w:val="00E60DF6"/>
    <w:rsid w:val="00E626BE"/>
    <w:rsid w:val="00E645F1"/>
    <w:rsid w:val="00E64F12"/>
    <w:rsid w:val="00E6500F"/>
    <w:rsid w:val="00E65169"/>
    <w:rsid w:val="00E65536"/>
    <w:rsid w:val="00E6572D"/>
    <w:rsid w:val="00E66DC2"/>
    <w:rsid w:val="00E672E7"/>
    <w:rsid w:val="00E67405"/>
    <w:rsid w:val="00E676A9"/>
    <w:rsid w:val="00E70558"/>
    <w:rsid w:val="00E70568"/>
    <w:rsid w:val="00E70AA2"/>
    <w:rsid w:val="00E70D2A"/>
    <w:rsid w:val="00E72B16"/>
    <w:rsid w:val="00E7319A"/>
    <w:rsid w:val="00E748BD"/>
    <w:rsid w:val="00E76F89"/>
    <w:rsid w:val="00E77427"/>
    <w:rsid w:val="00E77E55"/>
    <w:rsid w:val="00E80602"/>
    <w:rsid w:val="00E80A08"/>
    <w:rsid w:val="00E80FF5"/>
    <w:rsid w:val="00E81642"/>
    <w:rsid w:val="00E822C6"/>
    <w:rsid w:val="00E82387"/>
    <w:rsid w:val="00E823DA"/>
    <w:rsid w:val="00E825B5"/>
    <w:rsid w:val="00E8301C"/>
    <w:rsid w:val="00E8412B"/>
    <w:rsid w:val="00E8516A"/>
    <w:rsid w:val="00E86949"/>
    <w:rsid w:val="00E875AB"/>
    <w:rsid w:val="00E90CA0"/>
    <w:rsid w:val="00E9109C"/>
    <w:rsid w:val="00E93ABE"/>
    <w:rsid w:val="00E93E80"/>
    <w:rsid w:val="00E949D7"/>
    <w:rsid w:val="00E9543D"/>
    <w:rsid w:val="00E9694D"/>
    <w:rsid w:val="00EA07D7"/>
    <w:rsid w:val="00EA1D56"/>
    <w:rsid w:val="00EA1EDF"/>
    <w:rsid w:val="00EA263B"/>
    <w:rsid w:val="00EA2FB2"/>
    <w:rsid w:val="00EA307F"/>
    <w:rsid w:val="00EA3A0E"/>
    <w:rsid w:val="00EA3F41"/>
    <w:rsid w:val="00EA49E9"/>
    <w:rsid w:val="00EA52D3"/>
    <w:rsid w:val="00EA5EA8"/>
    <w:rsid w:val="00EA61EC"/>
    <w:rsid w:val="00EA63F5"/>
    <w:rsid w:val="00EA65C1"/>
    <w:rsid w:val="00EA671A"/>
    <w:rsid w:val="00EA676F"/>
    <w:rsid w:val="00EA6867"/>
    <w:rsid w:val="00EA7825"/>
    <w:rsid w:val="00EB00C9"/>
    <w:rsid w:val="00EB1852"/>
    <w:rsid w:val="00EB26BD"/>
    <w:rsid w:val="00EB33DE"/>
    <w:rsid w:val="00EB4C25"/>
    <w:rsid w:val="00EB4C96"/>
    <w:rsid w:val="00EB56A0"/>
    <w:rsid w:val="00EB5B05"/>
    <w:rsid w:val="00EB63C4"/>
    <w:rsid w:val="00EB71E8"/>
    <w:rsid w:val="00EB7F40"/>
    <w:rsid w:val="00EC000B"/>
    <w:rsid w:val="00EC025D"/>
    <w:rsid w:val="00EC0D5E"/>
    <w:rsid w:val="00EC127F"/>
    <w:rsid w:val="00EC1E45"/>
    <w:rsid w:val="00EC32CD"/>
    <w:rsid w:val="00EC401E"/>
    <w:rsid w:val="00EC46F9"/>
    <w:rsid w:val="00EC4B41"/>
    <w:rsid w:val="00EC50E6"/>
    <w:rsid w:val="00EC5B15"/>
    <w:rsid w:val="00EC5DD1"/>
    <w:rsid w:val="00EC6A0B"/>
    <w:rsid w:val="00EC6F75"/>
    <w:rsid w:val="00EC77C3"/>
    <w:rsid w:val="00ED064C"/>
    <w:rsid w:val="00ED1C86"/>
    <w:rsid w:val="00ED24D0"/>
    <w:rsid w:val="00ED2A9C"/>
    <w:rsid w:val="00ED2C3E"/>
    <w:rsid w:val="00ED36E3"/>
    <w:rsid w:val="00ED3BFE"/>
    <w:rsid w:val="00ED3F7B"/>
    <w:rsid w:val="00ED5D46"/>
    <w:rsid w:val="00ED6A0F"/>
    <w:rsid w:val="00ED7022"/>
    <w:rsid w:val="00ED735A"/>
    <w:rsid w:val="00ED7602"/>
    <w:rsid w:val="00ED7BF4"/>
    <w:rsid w:val="00ED7F44"/>
    <w:rsid w:val="00EE024E"/>
    <w:rsid w:val="00EE0B5C"/>
    <w:rsid w:val="00EE0E56"/>
    <w:rsid w:val="00EE12E6"/>
    <w:rsid w:val="00EE1E06"/>
    <w:rsid w:val="00EE2AE6"/>
    <w:rsid w:val="00EE3C8C"/>
    <w:rsid w:val="00EE4CE6"/>
    <w:rsid w:val="00EE50B9"/>
    <w:rsid w:val="00EE542F"/>
    <w:rsid w:val="00EE5A76"/>
    <w:rsid w:val="00EE6585"/>
    <w:rsid w:val="00EE68A8"/>
    <w:rsid w:val="00EE69CF"/>
    <w:rsid w:val="00EE74BB"/>
    <w:rsid w:val="00EE76EE"/>
    <w:rsid w:val="00EE7A27"/>
    <w:rsid w:val="00EE7EB0"/>
    <w:rsid w:val="00EF05F6"/>
    <w:rsid w:val="00EF0F41"/>
    <w:rsid w:val="00EF1049"/>
    <w:rsid w:val="00EF10B1"/>
    <w:rsid w:val="00EF1535"/>
    <w:rsid w:val="00EF1C12"/>
    <w:rsid w:val="00EF2C92"/>
    <w:rsid w:val="00EF4140"/>
    <w:rsid w:val="00EF4209"/>
    <w:rsid w:val="00EF4A14"/>
    <w:rsid w:val="00EF4EEB"/>
    <w:rsid w:val="00EF508C"/>
    <w:rsid w:val="00EF55CD"/>
    <w:rsid w:val="00EF6385"/>
    <w:rsid w:val="00EF69DF"/>
    <w:rsid w:val="00EF6CBC"/>
    <w:rsid w:val="00EF7098"/>
    <w:rsid w:val="00EF7579"/>
    <w:rsid w:val="00F008F6"/>
    <w:rsid w:val="00F015C6"/>
    <w:rsid w:val="00F03A42"/>
    <w:rsid w:val="00F04EC8"/>
    <w:rsid w:val="00F05713"/>
    <w:rsid w:val="00F05A4B"/>
    <w:rsid w:val="00F062B1"/>
    <w:rsid w:val="00F079DB"/>
    <w:rsid w:val="00F10522"/>
    <w:rsid w:val="00F108C0"/>
    <w:rsid w:val="00F110A9"/>
    <w:rsid w:val="00F1290E"/>
    <w:rsid w:val="00F1292D"/>
    <w:rsid w:val="00F1307E"/>
    <w:rsid w:val="00F138AC"/>
    <w:rsid w:val="00F15537"/>
    <w:rsid w:val="00F15A4A"/>
    <w:rsid w:val="00F16121"/>
    <w:rsid w:val="00F161CA"/>
    <w:rsid w:val="00F163A4"/>
    <w:rsid w:val="00F16FD3"/>
    <w:rsid w:val="00F17935"/>
    <w:rsid w:val="00F20455"/>
    <w:rsid w:val="00F20897"/>
    <w:rsid w:val="00F20A38"/>
    <w:rsid w:val="00F20CDA"/>
    <w:rsid w:val="00F21EC8"/>
    <w:rsid w:val="00F25463"/>
    <w:rsid w:val="00F25BCF"/>
    <w:rsid w:val="00F25E9D"/>
    <w:rsid w:val="00F27085"/>
    <w:rsid w:val="00F27640"/>
    <w:rsid w:val="00F27BF5"/>
    <w:rsid w:val="00F27EC0"/>
    <w:rsid w:val="00F3110B"/>
    <w:rsid w:val="00F324E7"/>
    <w:rsid w:val="00F32EDA"/>
    <w:rsid w:val="00F33F02"/>
    <w:rsid w:val="00F350E3"/>
    <w:rsid w:val="00F35AE1"/>
    <w:rsid w:val="00F35D80"/>
    <w:rsid w:val="00F379BF"/>
    <w:rsid w:val="00F37DDD"/>
    <w:rsid w:val="00F41162"/>
    <w:rsid w:val="00F41742"/>
    <w:rsid w:val="00F42565"/>
    <w:rsid w:val="00F42B88"/>
    <w:rsid w:val="00F42C46"/>
    <w:rsid w:val="00F433B2"/>
    <w:rsid w:val="00F43921"/>
    <w:rsid w:val="00F43A49"/>
    <w:rsid w:val="00F440A0"/>
    <w:rsid w:val="00F44827"/>
    <w:rsid w:val="00F44F4D"/>
    <w:rsid w:val="00F466A3"/>
    <w:rsid w:val="00F5051D"/>
    <w:rsid w:val="00F50FFF"/>
    <w:rsid w:val="00F516FD"/>
    <w:rsid w:val="00F5187F"/>
    <w:rsid w:val="00F51CBD"/>
    <w:rsid w:val="00F521C0"/>
    <w:rsid w:val="00F53FC7"/>
    <w:rsid w:val="00F5429F"/>
    <w:rsid w:val="00F54402"/>
    <w:rsid w:val="00F54D86"/>
    <w:rsid w:val="00F55E99"/>
    <w:rsid w:val="00F569FF"/>
    <w:rsid w:val="00F5764D"/>
    <w:rsid w:val="00F57875"/>
    <w:rsid w:val="00F60628"/>
    <w:rsid w:val="00F6081E"/>
    <w:rsid w:val="00F60AC0"/>
    <w:rsid w:val="00F61B13"/>
    <w:rsid w:val="00F62AAA"/>
    <w:rsid w:val="00F631CD"/>
    <w:rsid w:val="00F64A76"/>
    <w:rsid w:val="00F653FC"/>
    <w:rsid w:val="00F655F1"/>
    <w:rsid w:val="00F65E1C"/>
    <w:rsid w:val="00F66165"/>
    <w:rsid w:val="00F66C96"/>
    <w:rsid w:val="00F66DC6"/>
    <w:rsid w:val="00F67B3D"/>
    <w:rsid w:val="00F67EB7"/>
    <w:rsid w:val="00F70446"/>
    <w:rsid w:val="00F7098C"/>
    <w:rsid w:val="00F71587"/>
    <w:rsid w:val="00F71DCD"/>
    <w:rsid w:val="00F7223E"/>
    <w:rsid w:val="00F75E18"/>
    <w:rsid w:val="00F76277"/>
    <w:rsid w:val="00F76935"/>
    <w:rsid w:val="00F774A1"/>
    <w:rsid w:val="00F80788"/>
    <w:rsid w:val="00F80E65"/>
    <w:rsid w:val="00F81707"/>
    <w:rsid w:val="00F81972"/>
    <w:rsid w:val="00F81D39"/>
    <w:rsid w:val="00F81E68"/>
    <w:rsid w:val="00F81FAB"/>
    <w:rsid w:val="00F82B6C"/>
    <w:rsid w:val="00F84326"/>
    <w:rsid w:val="00F847D8"/>
    <w:rsid w:val="00F85333"/>
    <w:rsid w:val="00F85B1D"/>
    <w:rsid w:val="00F86332"/>
    <w:rsid w:val="00F870F0"/>
    <w:rsid w:val="00F87632"/>
    <w:rsid w:val="00F87E18"/>
    <w:rsid w:val="00F90972"/>
    <w:rsid w:val="00F911B6"/>
    <w:rsid w:val="00F91C4A"/>
    <w:rsid w:val="00F92405"/>
    <w:rsid w:val="00F92580"/>
    <w:rsid w:val="00F92D24"/>
    <w:rsid w:val="00F93E1F"/>
    <w:rsid w:val="00F953A5"/>
    <w:rsid w:val="00F957EB"/>
    <w:rsid w:val="00F95DF1"/>
    <w:rsid w:val="00F9692E"/>
    <w:rsid w:val="00F96A70"/>
    <w:rsid w:val="00F96CDA"/>
    <w:rsid w:val="00F97369"/>
    <w:rsid w:val="00F97AA0"/>
    <w:rsid w:val="00F97DC1"/>
    <w:rsid w:val="00FA00B1"/>
    <w:rsid w:val="00FA0A68"/>
    <w:rsid w:val="00FA1AA9"/>
    <w:rsid w:val="00FA1AC3"/>
    <w:rsid w:val="00FA1F5E"/>
    <w:rsid w:val="00FA2383"/>
    <w:rsid w:val="00FA241D"/>
    <w:rsid w:val="00FA2D57"/>
    <w:rsid w:val="00FA2D7A"/>
    <w:rsid w:val="00FA2E98"/>
    <w:rsid w:val="00FA403C"/>
    <w:rsid w:val="00FA40F3"/>
    <w:rsid w:val="00FA50BA"/>
    <w:rsid w:val="00FA5EA1"/>
    <w:rsid w:val="00FA66E3"/>
    <w:rsid w:val="00FA7F95"/>
    <w:rsid w:val="00FB0ABC"/>
    <w:rsid w:val="00FB1036"/>
    <w:rsid w:val="00FB2149"/>
    <w:rsid w:val="00FB22C7"/>
    <w:rsid w:val="00FB2E45"/>
    <w:rsid w:val="00FB3559"/>
    <w:rsid w:val="00FB39FC"/>
    <w:rsid w:val="00FB41A5"/>
    <w:rsid w:val="00FB4309"/>
    <w:rsid w:val="00FB4AF8"/>
    <w:rsid w:val="00FB4C52"/>
    <w:rsid w:val="00FB5B4E"/>
    <w:rsid w:val="00FB5F9B"/>
    <w:rsid w:val="00FB60FA"/>
    <w:rsid w:val="00FB62EC"/>
    <w:rsid w:val="00FB74EF"/>
    <w:rsid w:val="00FB76FA"/>
    <w:rsid w:val="00FB77D0"/>
    <w:rsid w:val="00FB7E04"/>
    <w:rsid w:val="00FC15AA"/>
    <w:rsid w:val="00FC1659"/>
    <w:rsid w:val="00FC172C"/>
    <w:rsid w:val="00FC1CC3"/>
    <w:rsid w:val="00FC2651"/>
    <w:rsid w:val="00FC37AC"/>
    <w:rsid w:val="00FC4345"/>
    <w:rsid w:val="00FC43B9"/>
    <w:rsid w:val="00FC52BF"/>
    <w:rsid w:val="00FC552F"/>
    <w:rsid w:val="00FC6506"/>
    <w:rsid w:val="00FC6AEF"/>
    <w:rsid w:val="00FC758E"/>
    <w:rsid w:val="00FC77AD"/>
    <w:rsid w:val="00FC7E43"/>
    <w:rsid w:val="00FD053B"/>
    <w:rsid w:val="00FD063F"/>
    <w:rsid w:val="00FD19FA"/>
    <w:rsid w:val="00FD2D9F"/>
    <w:rsid w:val="00FD3732"/>
    <w:rsid w:val="00FD3FE4"/>
    <w:rsid w:val="00FD4256"/>
    <w:rsid w:val="00FD5CD6"/>
    <w:rsid w:val="00FD6292"/>
    <w:rsid w:val="00FD7E78"/>
    <w:rsid w:val="00FE03A8"/>
    <w:rsid w:val="00FE09D2"/>
    <w:rsid w:val="00FE0A4D"/>
    <w:rsid w:val="00FE0C24"/>
    <w:rsid w:val="00FE0F74"/>
    <w:rsid w:val="00FE24BA"/>
    <w:rsid w:val="00FE2543"/>
    <w:rsid w:val="00FE2912"/>
    <w:rsid w:val="00FE328A"/>
    <w:rsid w:val="00FE3D3A"/>
    <w:rsid w:val="00FE3FC7"/>
    <w:rsid w:val="00FE58FE"/>
    <w:rsid w:val="00FE5945"/>
    <w:rsid w:val="00FE5CE7"/>
    <w:rsid w:val="00FE6162"/>
    <w:rsid w:val="00FE6749"/>
    <w:rsid w:val="00FF169C"/>
    <w:rsid w:val="00FF1E97"/>
    <w:rsid w:val="00FF3BF2"/>
    <w:rsid w:val="00FF4A15"/>
    <w:rsid w:val="00FF5B05"/>
    <w:rsid w:val="00FF5CA4"/>
    <w:rsid w:val="00FF7492"/>
    <w:rsid w:val="00FF763F"/>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2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F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3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3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1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3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31F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C31FC"/>
    <w:pPr>
      <w:tabs>
        <w:tab w:val="center" w:pos="4680"/>
        <w:tab w:val="right" w:pos="9360"/>
      </w:tabs>
    </w:pPr>
  </w:style>
  <w:style w:type="character" w:customStyle="1" w:styleId="HeaderChar">
    <w:name w:val="Header Char"/>
    <w:basedOn w:val="DefaultParagraphFont"/>
    <w:link w:val="Header"/>
    <w:uiPriority w:val="99"/>
    <w:rsid w:val="00AC31FC"/>
    <w:rPr>
      <w:rFonts w:ascii="Times New Roman" w:eastAsia="SimSun" w:hAnsi="Times New Roman" w:cs="Times New Roman"/>
      <w:sz w:val="24"/>
      <w:szCs w:val="24"/>
    </w:rPr>
  </w:style>
  <w:style w:type="paragraph" w:styleId="Footer">
    <w:name w:val="footer"/>
    <w:basedOn w:val="Normal"/>
    <w:link w:val="FooterChar"/>
    <w:uiPriority w:val="99"/>
    <w:unhideWhenUsed/>
    <w:rsid w:val="00AC31FC"/>
    <w:pPr>
      <w:tabs>
        <w:tab w:val="center" w:pos="4680"/>
        <w:tab w:val="right" w:pos="9360"/>
      </w:tabs>
    </w:pPr>
  </w:style>
  <w:style w:type="character" w:customStyle="1" w:styleId="FooterChar">
    <w:name w:val="Footer Char"/>
    <w:basedOn w:val="DefaultParagraphFont"/>
    <w:link w:val="Footer"/>
    <w:uiPriority w:val="99"/>
    <w:rsid w:val="00AC31FC"/>
    <w:rPr>
      <w:rFonts w:ascii="Times New Roman" w:eastAsia="SimSun" w:hAnsi="Times New Roman" w:cs="Times New Roman"/>
      <w:sz w:val="24"/>
      <w:szCs w:val="24"/>
    </w:rPr>
  </w:style>
  <w:style w:type="table" w:styleId="TableGrid">
    <w:name w:val="Table Grid"/>
    <w:basedOn w:val="TableNormal"/>
    <w:uiPriority w:val="59"/>
    <w:rsid w:val="00AC31F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C31FC"/>
    <w:rPr>
      <w:rFonts w:ascii="KrutiPad 035" w:eastAsia="Batang" w:hAnsi="KrutiPad 035"/>
      <w:sz w:val="28"/>
      <w:szCs w:val="20"/>
    </w:rPr>
  </w:style>
  <w:style w:type="character" w:customStyle="1" w:styleId="BodyTextChar">
    <w:name w:val="Body Text Char"/>
    <w:basedOn w:val="DefaultParagraphFont"/>
    <w:link w:val="BodyText"/>
    <w:uiPriority w:val="99"/>
    <w:rsid w:val="00AC31FC"/>
    <w:rPr>
      <w:rFonts w:ascii="KrutiPad 035" w:eastAsia="Batang" w:hAnsi="KrutiPad 035" w:cs="Times New Roman"/>
      <w:sz w:val="28"/>
      <w:szCs w:val="20"/>
    </w:rPr>
  </w:style>
  <w:style w:type="character" w:styleId="Hyperlink">
    <w:name w:val="Hyperlink"/>
    <w:basedOn w:val="DefaultParagraphFont"/>
    <w:uiPriority w:val="99"/>
    <w:rsid w:val="00AC31FC"/>
    <w:rPr>
      <w:rFonts w:cs="Times New Roman"/>
      <w:color w:val="0000FF"/>
      <w:u w:val="single"/>
    </w:rPr>
  </w:style>
  <w:style w:type="paragraph" w:styleId="ListBullet">
    <w:name w:val="List Bullet"/>
    <w:basedOn w:val="Normal"/>
    <w:uiPriority w:val="99"/>
    <w:rsid w:val="00AC31FC"/>
    <w:pPr>
      <w:tabs>
        <w:tab w:val="num" w:pos="360"/>
      </w:tabs>
      <w:ind w:left="360" w:hanging="360"/>
      <w:contextualSpacing/>
    </w:pPr>
  </w:style>
  <w:style w:type="paragraph" w:styleId="ListParagraph">
    <w:name w:val="List Paragraph"/>
    <w:basedOn w:val="Normal"/>
    <w:uiPriority w:val="34"/>
    <w:qFormat/>
    <w:rsid w:val="00AC31FC"/>
    <w:pPr>
      <w:ind w:left="720"/>
    </w:pPr>
  </w:style>
  <w:style w:type="character" w:styleId="CommentReference">
    <w:name w:val="annotation reference"/>
    <w:basedOn w:val="DefaultParagraphFont"/>
    <w:uiPriority w:val="99"/>
    <w:rsid w:val="00AC31FC"/>
    <w:rPr>
      <w:rFonts w:cs="Times New Roman"/>
      <w:sz w:val="16"/>
      <w:szCs w:val="16"/>
    </w:rPr>
  </w:style>
  <w:style w:type="paragraph" w:styleId="CommentText">
    <w:name w:val="annotation text"/>
    <w:basedOn w:val="Normal"/>
    <w:link w:val="CommentTextChar"/>
    <w:uiPriority w:val="99"/>
    <w:rsid w:val="00AC31FC"/>
    <w:rPr>
      <w:sz w:val="20"/>
      <w:szCs w:val="20"/>
    </w:rPr>
  </w:style>
  <w:style w:type="character" w:customStyle="1" w:styleId="CommentTextChar">
    <w:name w:val="Comment Text Char"/>
    <w:basedOn w:val="DefaultParagraphFont"/>
    <w:link w:val="CommentText"/>
    <w:uiPriority w:val="99"/>
    <w:rsid w:val="00AC31F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C31FC"/>
    <w:rPr>
      <w:b/>
      <w:bCs/>
    </w:rPr>
  </w:style>
  <w:style w:type="character" w:customStyle="1" w:styleId="CommentSubjectChar">
    <w:name w:val="Comment Subject Char"/>
    <w:basedOn w:val="CommentTextChar"/>
    <w:link w:val="CommentSubject"/>
    <w:uiPriority w:val="99"/>
    <w:rsid w:val="00AC31FC"/>
    <w:rPr>
      <w:b/>
      <w:bCs/>
    </w:rPr>
  </w:style>
  <w:style w:type="paragraph" w:styleId="BalloonText">
    <w:name w:val="Balloon Text"/>
    <w:basedOn w:val="Normal"/>
    <w:link w:val="BalloonTextChar"/>
    <w:uiPriority w:val="99"/>
    <w:rsid w:val="00AC31FC"/>
    <w:rPr>
      <w:rFonts w:ascii="Tahoma" w:hAnsi="Tahoma" w:cs="Tahoma"/>
      <w:sz w:val="16"/>
      <w:szCs w:val="16"/>
    </w:rPr>
  </w:style>
  <w:style w:type="character" w:customStyle="1" w:styleId="BalloonTextChar">
    <w:name w:val="Balloon Text Char"/>
    <w:basedOn w:val="DefaultParagraphFont"/>
    <w:link w:val="BalloonText"/>
    <w:uiPriority w:val="99"/>
    <w:rsid w:val="00AC31FC"/>
    <w:rPr>
      <w:rFonts w:ascii="Tahoma" w:eastAsia="SimSun" w:hAnsi="Tahoma" w:cs="Tahoma"/>
      <w:sz w:val="16"/>
      <w:szCs w:val="16"/>
    </w:rPr>
  </w:style>
  <w:style w:type="paragraph" w:styleId="DocumentMap">
    <w:name w:val="Document Map"/>
    <w:basedOn w:val="Normal"/>
    <w:link w:val="DocumentMapChar"/>
    <w:uiPriority w:val="99"/>
    <w:rsid w:val="00AC31FC"/>
    <w:rPr>
      <w:rFonts w:ascii="Tahoma" w:hAnsi="Tahoma" w:cs="Tahoma"/>
      <w:sz w:val="16"/>
      <w:szCs w:val="16"/>
    </w:rPr>
  </w:style>
  <w:style w:type="character" w:customStyle="1" w:styleId="DocumentMapChar">
    <w:name w:val="Document Map Char"/>
    <w:basedOn w:val="DefaultParagraphFont"/>
    <w:link w:val="DocumentMap"/>
    <w:uiPriority w:val="99"/>
    <w:rsid w:val="00AC31FC"/>
    <w:rPr>
      <w:rFonts w:ascii="Tahoma" w:eastAsia="SimSun" w:hAnsi="Tahoma" w:cs="Tahoma"/>
      <w:sz w:val="16"/>
      <w:szCs w:val="16"/>
    </w:rPr>
  </w:style>
  <w:style w:type="character" w:styleId="Strong">
    <w:name w:val="Strong"/>
    <w:basedOn w:val="DefaultParagraphFont"/>
    <w:uiPriority w:val="22"/>
    <w:qFormat/>
    <w:rsid w:val="00AC31FC"/>
    <w:rPr>
      <w:rFonts w:cs="Times New Roman"/>
      <w:b/>
      <w:bCs/>
    </w:rPr>
  </w:style>
  <w:style w:type="character" w:styleId="SubtleEmphasis">
    <w:name w:val="Subtle Emphasis"/>
    <w:basedOn w:val="DefaultParagraphFont"/>
    <w:uiPriority w:val="19"/>
    <w:qFormat/>
    <w:rsid w:val="00AC31FC"/>
    <w:rPr>
      <w:rFonts w:cs="Times New Roman"/>
      <w:i/>
      <w:iCs/>
      <w:color w:val="808080" w:themeColor="text1" w:themeTint="7F"/>
    </w:rPr>
  </w:style>
  <w:style w:type="paragraph" w:styleId="Subtitle">
    <w:name w:val="Subtitle"/>
    <w:basedOn w:val="Normal"/>
    <w:next w:val="Normal"/>
    <w:link w:val="SubtitleChar"/>
    <w:uiPriority w:val="11"/>
    <w:qFormat/>
    <w:rsid w:val="00AC3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31F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C31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31FC"/>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AC31FC"/>
    <w:rPr>
      <w:rFonts w:cs="Times New Roman"/>
      <w:i/>
      <w:iCs/>
    </w:rPr>
  </w:style>
  <w:style w:type="character" w:styleId="IntenseEmphasis">
    <w:name w:val="Intense Emphasis"/>
    <w:basedOn w:val="DefaultParagraphFont"/>
    <w:uiPriority w:val="21"/>
    <w:qFormat/>
    <w:rsid w:val="00AC31FC"/>
    <w:rPr>
      <w:rFonts w:cs="Times New Roman"/>
      <w:b/>
      <w:bCs/>
      <w:i/>
      <w:iCs/>
      <w:color w:val="4F81BD" w:themeColor="accent1"/>
    </w:rPr>
  </w:style>
  <w:style w:type="character" w:styleId="BookTitle">
    <w:name w:val="Book Title"/>
    <w:basedOn w:val="DefaultParagraphFont"/>
    <w:uiPriority w:val="33"/>
    <w:qFormat/>
    <w:rsid w:val="00AC31FC"/>
    <w:rPr>
      <w:rFonts w:cs="Times New Roman"/>
      <w:b/>
      <w:bCs/>
      <w:smallCaps/>
      <w:spacing w:val="5"/>
    </w:rPr>
  </w:style>
  <w:style w:type="character" w:customStyle="1" w:styleId="gd">
    <w:name w:val="gd"/>
    <w:basedOn w:val="DefaultParagraphFont"/>
    <w:rsid w:val="00AC31FC"/>
    <w:rPr>
      <w:rFonts w:cs="Times New Roman"/>
    </w:rPr>
  </w:style>
  <w:style w:type="character" w:customStyle="1" w:styleId="apple-converted-space">
    <w:name w:val="apple-converted-space"/>
    <w:basedOn w:val="DefaultParagraphFont"/>
    <w:rsid w:val="00AC31FC"/>
    <w:rPr>
      <w:rFonts w:cs="Times New Roman"/>
    </w:rPr>
  </w:style>
  <w:style w:type="character" w:customStyle="1" w:styleId="go">
    <w:name w:val="go"/>
    <w:basedOn w:val="DefaultParagraphFont"/>
    <w:rsid w:val="00AC31FC"/>
    <w:rPr>
      <w:rFonts w:cs="Times New Roman"/>
    </w:rPr>
  </w:style>
  <w:style w:type="character" w:customStyle="1" w:styleId="g3">
    <w:name w:val="g3"/>
    <w:basedOn w:val="DefaultParagraphFont"/>
    <w:rsid w:val="00AC31FC"/>
    <w:rPr>
      <w:rFonts w:cs="Times New Roman"/>
    </w:rPr>
  </w:style>
  <w:style w:type="character" w:customStyle="1" w:styleId="hb">
    <w:name w:val="hb"/>
    <w:basedOn w:val="DefaultParagraphFont"/>
    <w:rsid w:val="00AC31FC"/>
    <w:rPr>
      <w:rFonts w:cs="Times New Roman"/>
    </w:rPr>
  </w:style>
  <w:style w:type="character" w:customStyle="1" w:styleId="g2">
    <w:name w:val="g2"/>
    <w:basedOn w:val="DefaultParagraphFont"/>
    <w:rsid w:val="00AC31FC"/>
    <w:rPr>
      <w:rFonts w:cs="Times New Roman"/>
    </w:rPr>
  </w:style>
  <w:style w:type="character" w:customStyle="1" w:styleId="aqj">
    <w:name w:val="aqj"/>
    <w:basedOn w:val="DefaultParagraphFont"/>
    <w:rsid w:val="00AC31FC"/>
    <w:rPr>
      <w:rFonts w:cs="Times New Roman"/>
    </w:rPr>
  </w:style>
  <w:style w:type="character" w:styleId="PlaceholderText">
    <w:name w:val="Placeholder Text"/>
    <w:basedOn w:val="DefaultParagraphFont"/>
    <w:uiPriority w:val="99"/>
    <w:semiHidden/>
    <w:rsid w:val="00AC31FC"/>
    <w:rPr>
      <w:rFonts w:cs="Times New Roman"/>
      <w:color w:val="808080"/>
    </w:rPr>
  </w:style>
  <w:style w:type="paragraph" w:customStyle="1" w:styleId="Default">
    <w:name w:val="Default"/>
    <w:uiPriority w:val="99"/>
    <w:rsid w:val="00AC31FC"/>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C31FC"/>
    <w:pPr>
      <w:widowControl w:val="0"/>
      <w:suppressLineNumbers/>
      <w:suppressAutoHyphens/>
    </w:pPr>
    <w:rPr>
      <w:rFonts w:ascii="Liberation Serif" w:eastAsia="Times New Roman" w:cs="Lohit Hindi"/>
      <w:kern w:val="1"/>
      <w:lang w:eastAsia="zh-CN" w:bidi="hi-IN"/>
    </w:rPr>
  </w:style>
  <w:style w:type="character" w:customStyle="1" w:styleId="InternetLink">
    <w:name w:val="Internet Link"/>
    <w:rsid w:val="00AC31FC"/>
    <w:rPr>
      <w:color w:val="000080"/>
      <w:u w:val="single"/>
      <w:lang w:val="en-US" w:eastAsia="en-US"/>
    </w:rPr>
  </w:style>
  <w:style w:type="paragraph" w:customStyle="1" w:styleId="Textbody">
    <w:name w:val="Text body"/>
    <w:basedOn w:val="Normal"/>
    <w:uiPriority w:val="99"/>
    <w:rsid w:val="00AC31FC"/>
    <w:pPr>
      <w:tabs>
        <w:tab w:val="left" w:pos="720"/>
      </w:tabs>
      <w:suppressAutoHyphens/>
      <w:spacing w:after="120" w:line="276" w:lineRule="auto"/>
    </w:pPr>
    <w:rPr>
      <w:rFonts w:ascii="Calibri" w:eastAsia="Batang" w:hAnsi="Calibri" w:cs="Calibri"/>
      <w:color w:val="00000A"/>
      <w:sz w:val="22"/>
      <w:szCs w:val="20"/>
      <w:lang w:bidi="mr-IN"/>
    </w:rPr>
  </w:style>
  <w:style w:type="paragraph" w:styleId="PlainText">
    <w:name w:val="Plain Text"/>
    <w:basedOn w:val="Normal"/>
    <w:link w:val="PlainTextChar"/>
    <w:uiPriority w:val="99"/>
    <w:rsid w:val="00AC31FC"/>
    <w:pPr>
      <w:widowControl w:val="0"/>
      <w:suppressAutoHyphens/>
      <w:spacing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uiPriority w:val="99"/>
    <w:rsid w:val="00AC31FC"/>
    <w:rPr>
      <w:rFonts w:ascii="Consolas" w:eastAsia="Batang" w:hAnsi="Consolas" w:cs="Consolas"/>
      <w:kern w:val="1"/>
      <w:sz w:val="21"/>
      <w:szCs w:val="21"/>
      <w:lang w:eastAsia="zh-CN" w:bidi="hi-IN"/>
    </w:rPr>
  </w:style>
  <w:style w:type="paragraph" w:styleId="BodyText2">
    <w:name w:val="Body Text 2"/>
    <w:basedOn w:val="Normal"/>
    <w:link w:val="BodyText2Char"/>
    <w:uiPriority w:val="99"/>
    <w:rsid w:val="00AC31FC"/>
    <w:pPr>
      <w:jc w:val="both"/>
    </w:pPr>
    <w:rPr>
      <w:rFonts w:ascii="DVB-TTYogesh" w:eastAsia="MS Mincho" w:hAnsi="DVB-TTYogesh"/>
      <w:sz w:val="28"/>
      <w:szCs w:val="28"/>
    </w:rPr>
  </w:style>
  <w:style w:type="character" w:customStyle="1" w:styleId="BodyText2Char">
    <w:name w:val="Body Text 2 Char"/>
    <w:basedOn w:val="DefaultParagraphFont"/>
    <w:link w:val="BodyText2"/>
    <w:uiPriority w:val="99"/>
    <w:rsid w:val="00AC31FC"/>
    <w:rPr>
      <w:rFonts w:ascii="DVB-TTYogesh" w:eastAsia="MS Mincho" w:hAnsi="DVB-TTYogesh" w:cs="Times New Roman"/>
      <w:sz w:val="28"/>
      <w:szCs w:val="28"/>
    </w:rPr>
  </w:style>
  <w:style w:type="character" w:customStyle="1" w:styleId="WW-DefaultParagraphFont">
    <w:name w:val="WW-Default Paragraph Font"/>
    <w:rsid w:val="00AC31FC"/>
  </w:style>
  <w:style w:type="paragraph" w:customStyle="1" w:styleId="Standard">
    <w:name w:val="Standard"/>
    <w:uiPriority w:val="99"/>
    <w:rsid w:val="00AC31FC"/>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F43921"/>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8F0783"/>
    <w:rPr>
      <w:rFonts w:cs="Times New Roman"/>
      <w:color w:val="800080" w:themeColor="followedHyperlink"/>
      <w:u w:val="single"/>
    </w:rPr>
  </w:style>
  <w:style w:type="paragraph" w:styleId="NormalWeb">
    <w:name w:val="Normal (Web)"/>
    <w:basedOn w:val="Normal"/>
    <w:uiPriority w:val="99"/>
    <w:unhideWhenUsed/>
    <w:rsid w:val="006A749C"/>
    <w:pPr>
      <w:spacing w:before="100" w:beforeAutospacing="1" w:after="100" w:afterAutospacing="1"/>
    </w:pPr>
    <w:rPr>
      <w:rFonts w:eastAsia="Batang"/>
    </w:rPr>
  </w:style>
  <w:style w:type="table" w:customStyle="1" w:styleId="TableGrid1">
    <w:name w:val="Table Grid1"/>
    <w:basedOn w:val="TableNormal"/>
    <w:next w:val="TableGrid"/>
    <w:uiPriority w:val="59"/>
    <w:rsid w:val="001A6B5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1A6B52"/>
  </w:style>
  <w:style w:type="character" w:customStyle="1" w:styleId="WW-DefaultParagraphFont11111111">
    <w:name w:val="WW-Default Paragraph Font11111111"/>
    <w:rsid w:val="001A6B52"/>
  </w:style>
  <w:style w:type="character" w:customStyle="1" w:styleId="WW-DefaultParagraphFont11">
    <w:name w:val="WW-Default Paragraph Font11"/>
    <w:rsid w:val="00943D9A"/>
  </w:style>
  <w:style w:type="character" w:customStyle="1" w:styleId="WW-DefaultParagraphFont111">
    <w:name w:val="WW-Default Paragraph Font111"/>
    <w:rsid w:val="00943D9A"/>
  </w:style>
  <w:style w:type="character" w:customStyle="1" w:styleId="DefaultParagraphFont2">
    <w:name w:val="Default Paragraph Font2"/>
    <w:rsid w:val="00BC32DC"/>
  </w:style>
  <w:style w:type="character" w:customStyle="1" w:styleId="WW-Absatz-Standardschriftart11111">
    <w:name w:val="WW-Absatz-Standardschriftart11111"/>
    <w:rsid w:val="009809D5"/>
  </w:style>
  <w:style w:type="character" w:styleId="LineNumber">
    <w:name w:val="line number"/>
    <w:basedOn w:val="DefaultParagraphFont"/>
    <w:uiPriority w:val="99"/>
    <w:semiHidden/>
    <w:unhideWhenUsed/>
    <w:rsid w:val="00E11CBD"/>
  </w:style>
  <w:style w:type="character" w:customStyle="1" w:styleId="WW-Absatz-Standardschriftart111111">
    <w:name w:val="WW-Absatz-Standardschriftart111111"/>
    <w:rsid w:val="00C53F9F"/>
  </w:style>
  <w:style w:type="paragraph" w:customStyle="1" w:styleId="TableHeading">
    <w:name w:val="Table Heading"/>
    <w:basedOn w:val="TableContents"/>
    <w:uiPriority w:val="99"/>
    <w:rsid w:val="004B6E03"/>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052305"/>
  </w:style>
  <w:style w:type="character" w:customStyle="1" w:styleId="WW-Absatz-Standardschriftart11">
    <w:name w:val="WW-Absatz-Standardschriftart11"/>
    <w:rsid w:val="00C738D4"/>
  </w:style>
  <w:style w:type="character" w:customStyle="1" w:styleId="WW-Absatz-Standardschriftart11111111111111111111111111111111111111111111111111">
    <w:name w:val="WW-Absatz-Standardschriftart11111111111111111111111111111111111111111111111111"/>
    <w:rsid w:val="00B71832"/>
  </w:style>
  <w:style w:type="character" w:customStyle="1" w:styleId="WW-Absatz-Standardschriftart1111111111111111111111111111111111111111111111">
    <w:name w:val="WW-Absatz-Standardschriftart1111111111111111111111111111111111111111111111"/>
    <w:rsid w:val="00117B98"/>
  </w:style>
  <w:style w:type="character" w:customStyle="1" w:styleId="Absatz-Standardschriftart">
    <w:name w:val="Absatz-Standardschriftart"/>
    <w:rsid w:val="0068072D"/>
  </w:style>
</w:styles>
</file>

<file path=word/webSettings.xml><?xml version="1.0" encoding="utf-8"?>
<w:webSettings xmlns:r="http://schemas.openxmlformats.org/officeDocument/2006/relationships" xmlns:w="http://schemas.openxmlformats.org/wordprocessingml/2006/main">
  <w:divs>
    <w:div w:id="328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0BB9-1168-4EC5-B77A-34E3BB70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10</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c:creator>
  <cp:lastModifiedBy>USER</cp:lastModifiedBy>
  <cp:revision>130</cp:revision>
  <cp:lastPrinted>2018-07-19T18:04:00Z</cp:lastPrinted>
  <dcterms:created xsi:type="dcterms:W3CDTF">2018-06-27T02:36:00Z</dcterms:created>
  <dcterms:modified xsi:type="dcterms:W3CDTF">2018-07-24T19:41:00Z</dcterms:modified>
</cp:coreProperties>
</file>