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29" w:rsidRPr="00D412A6" w:rsidRDefault="001C6829" w:rsidP="001C6829">
      <w:pPr>
        <w:rPr>
          <w:rFonts w:ascii="Kruti Dev 050" w:hAnsi="Kruti Dev 050"/>
          <w:b/>
          <w:bCs/>
          <w:sz w:val="26"/>
          <w:szCs w:val="26"/>
        </w:rPr>
      </w:pPr>
      <w:proofErr w:type="gramStart"/>
      <w:r w:rsidRPr="00D412A6">
        <w:rPr>
          <w:rFonts w:ascii="Kruti Dev 050" w:hAnsi="Kruti Dev 050"/>
          <w:b/>
          <w:bCs/>
          <w:sz w:val="26"/>
          <w:szCs w:val="26"/>
        </w:rPr>
        <w:t>Hkkx  1</w:t>
      </w:r>
      <w:proofErr w:type="gramEnd"/>
      <w:r w:rsidRPr="00D412A6">
        <w:rPr>
          <w:rFonts w:ascii="Kruti Dev 050" w:hAnsi="Kruti Dev 050"/>
          <w:b/>
          <w:bCs/>
          <w:sz w:val="26"/>
          <w:szCs w:val="26"/>
        </w:rPr>
        <w:t xml:space="preserve"> rs 5 e/;s nk[ky xqUg;kph ekghrh  fn- 13-08- 18</w:t>
      </w:r>
    </w:p>
    <w:tbl>
      <w:tblPr>
        <w:tblStyle w:val="TableGrid"/>
        <w:tblpPr w:leftFromText="180" w:rightFromText="180" w:vertAnchor="text" w:horzAnchor="margin" w:tblpY="299"/>
        <w:tblW w:w="14958" w:type="dxa"/>
        <w:tblLayout w:type="fixed"/>
        <w:tblLook w:val="04A0"/>
      </w:tblPr>
      <w:tblGrid>
        <w:gridCol w:w="380"/>
        <w:gridCol w:w="1267"/>
        <w:gridCol w:w="1176"/>
        <w:gridCol w:w="1170"/>
        <w:gridCol w:w="1175"/>
        <w:gridCol w:w="1420"/>
        <w:gridCol w:w="810"/>
        <w:gridCol w:w="2250"/>
        <w:gridCol w:w="720"/>
        <w:gridCol w:w="3690"/>
        <w:gridCol w:w="900"/>
      </w:tblGrid>
      <w:tr w:rsidR="001C6829" w:rsidRPr="00D412A6" w:rsidTr="00317531">
        <w:trPr>
          <w:trHeight w:hRule="exact" w:val="554"/>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Kruti Dev 050" w:hAnsi="Kruti Dev 050"/>
                <w:b/>
              </w:rPr>
            </w:pPr>
            <w:r w:rsidRPr="00D412A6">
              <w:rPr>
                <w:rFonts w:ascii="Kruti Dev 050" w:hAnsi="Kruti Dev 050"/>
                <w:b/>
              </w:rPr>
              <w:t>v-dz-</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b/>
              </w:rPr>
            </w:pPr>
            <w:r w:rsidRPr="00D412A6">
              <w:rPr>
                <w:rFonts w:ascii="Kruti Dev 050" w:hAnsi="Kruti Dev 050"/>
                <w:b/>
              </w:rPr>
              <w:t>iks-LVs-</w:t>
            </w:r>
          </w:p>
          <w:p w:rsidR="001C6829" w:rsidRPr="00D412A6" w:rsidRDefault="001C6829" w:rsidP="00317531">
            <w:pPr>
              <w:jc w:val="center"/>
              <w:rPr>
                <w:rFonts w:ascii="Kruti Dev 050" w:hAnsi="Kruti Dev 050"/>
                <w:b/>
              </w:rPr>
            </w:pPr>
            <w:r w:rsidRPr="00D412A6">
              <w:rPr>
                <w:rFonts w:ascii="Kruti Dev 050" w:hAnsi="Kruti Dev 050"/>
                <w:b/>
              </w:rPr>
              <w:t>xq-j-ua</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b/>
              </w:rPr>
            </w:pPr>
            <w:r w:rsidRPr="00D412A6">
              <w:rPr>
                <w:rFonts w:ascii="Kruti Dev 050" w:hAnsi="Kruti Dev 050"/>
                <w:b/>
              </w:rPr>
              <w:t>xqUgk ?kM tkxk</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b/>
              </w:rPr>
            </w:pPr>
            <w:r w:rsidRPr="00D412A6">
              <w:rPr>
                <w:rFonts w:ascii="Kruti Dev 050" w:hAnsi="Kruti Dev 050"/>
                <w:b/>
              </w:rPr>
              <w:t>xqUgk ?kM rk- osG</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b/>
              </w:rPr>
            </w:pPr>
            <w:r w:rsidRPr="00D412A6">
              <w:rPr>
                <w:rFonts w:ascii="Kruti Dev 050" w:hAnsi="Kruti Dev 050"/>
                <w:b/>
              </w:rPr>
              <w:t>xqUgk nk[ky rk- osG</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b/>
              </w:rPr>
            </w:pPr>
            <w:r w:rsidRPr="00D412A6">
              <w:rPr>
                <w:rFonts w:ascii="Kruti Dev 050" w:hAnsi="Kruti Dev 050"/>
                <w:b/>
              </w:rPr>
              <w:t>fQ;kZnhps ukao</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b/>
              </w:rPr>
            </w:pPr>
            <w:r w:rsidRPr="00D412A6">
              <w:rPr>
                <w:rFonts w:ascii="Kruti Dev 050" w:hAnsi="Kruti Dev 050"/>
                <w:b/>
              </w:rPr>
              <w:t>vkjksih</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b/>
                <w:bCs/>
              </w:rPr>
            </w:pPr>
            <w:r w:rsidRPr="00D412A6">
              <w:rPr>
                <w:rFonts w:ascii="Kruti Dev 050" w:hAnsi="Kruti Dev 050"/>
                <w:b/>
                <w:bCs/>
              </w:rPr>
              <w:t>xsyk eky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both"/>
              <w:rPr>
                <w:rFonts w:ascii="Kruti Dev 050" w:hAnsi="Kruti Dev 050"/>
                <w:b/>
                <w:sz w:val="20"/>
              </w:rPr>
            </w:pPr>
            <w:r w:rsidRPr="00D412A6">
              <w:rPr>
                <w:rFonts w:ascii="Kruti Dev 050" w:hAnsi="Kruti Dev 050"/>
                <w:b/>
                <w:sz w:val="20"/>
              </w:rPr>
              <w:t xml:space="preserve">feGkyk </w:t>
            </w:r>
          </w:p>
          <w:p w:rsidR="001C6829" w:rsidRPr="00D412A6" w:rsidRDefault="001C6829" w:rsidP="00317531">
            <w:pPr>
              <w:jc w:val="both"/>
              <w:rPr>
                <w:rFonts w:ascii="Kruti Dev 050" w:hAnsi="Kruti Dev 050"/>
                <w:b/>
                <w:sz w:val="20"/>
              </w:rPr>
            </w:pPr>
            <w:r w:rsidRPr="00D412A6">
              <w:rPr>
                <w:rFonts w:ascii="Kruti Dev 050" w:hAnsi="Kruti Dev 050"/>
                <w:b/>
                <w:sz w:val="20"/>
              </w:rPr>
              <w:t>eky</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b/>
              </w:rPr>
            </w:pPr>
            <w:r w:rsidRPr="00D412A6">
              <w:rPr>
                <w:rFonts w:ascii="Kruti Dev 050" w:hAnsi="Kruti Dev 050"/>
                <w:b/>
              </w:rPr>
              <w:t>gdhdr o m’khjkps dkj.k</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both"/>
              <w:rPr>
                <w:rFonts w:ascii="Kruti Dev 050" w:hAnsi="Kruti Dev 050"/>
                <w:b/>
              </w:rPr>
            </w:pPr>
            <w:r w:rsidRPr="00D412A6">
              <w:rPr>
                <w:rFonts w:ascii="Kruti Dev 050" w:hAnsi="Kruti Dev 050"/>
                <w:b/>
              </w:rPr>
              <w:t>riklh v</w:t>
            </w:r>
            <w:r w:rsidRPr="00D412A6">
              <w:rPr>
                <w:rFonts w:ascii="Kruti Dev 050" w:hAnsi="Kruti Dev 050"/>
                <w:b/>
                <w:sz w:val="22"/>
              </w:rPr>
              <w:t>aeynkj</w:t>
            </w:r>
          </w:p>
        </w:tc>
      </w:tr>
      <w:tr w:rsidR="001C6829" w:rsidRPr="00D412A6" w:rsidTr="00317531">
        <w:trPr>
          <w:trHeight w:hRule="exact" w:val="2158"/>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Kruti Dev 050" w:hAnsi="Kruti Dev 050"/>
                <w:b/>
              </w:rPr>
            </w:pPr>
            <w:r w:rsidRPr="00D412A6">
              <w:rPr>
                <w:rFonts w:ascii="Kruti Dev 050" w:hAnsi="Kruti Dev 050"/>
                <w:b/>
              </w:rPr>
              <w:t>1</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cstheme="minorHAnsi"/>
                <w:sz w:val="26"/>
                <w:szCs w:val="26"/>
              </w:rPr>
            </w:pPr>
            <w:r w:rsidRPr="00D412A6">
              <w:rPr>
                <w:rFonts w:ascii="Kruti Dev 010" w:hAnsi="Kruti Dev 010"/>
                <w:bCs/>
                <w:sz w:val="26"/>
                <w:szCs w:val="26"/>
              </w:rPr>
              <w:t>-ukxiwj - 1248@18 dye 379 Hkknfo</w:t>
            </w:r>
            <w:r w:rsidRPr="00D412A6">
              <w:rPr>
                <w:rFonts w:ascii="Kruti Dev 010" w:hAnsi="Kruti Dev 010" w:cstheme="minorHAnsi"/>
                <w:sz w:val="26"/>
                <w:szCs w:val="26"/>
              </w:rPr>
              <w:t xml:space="preserve"> xqUgkizdkj</w:t>
            </w:r>
          </w:p>
          <w:p w:rsidR="001C6829" w:rsidRPr="00D412A6" w:rsidRDefault="001C6829" w:rsidP="00317531">
            <w:pPr>
              <w:jc w:val="center"/>
              <w:rPr>
                <w:rFonts w:ascii="Kruti Dev 010" w:hAnsi="Kruti Dev 010"/>
                <w:bCs/>
                <w:sz w:val="26"/>
                <w:szCs w:val="26"/>
              </w:rPr>
            </w:pPr>
            <w:r w:rsidRPr="00D412A6">
              <w:rPr>
                <w:rFonts w:ascii="Kruti Dev 010" w:hAnsi="Kruti Dev 010" w:cstheme="minorHAnsi"/>
                <w:sz w:val="26"/>
                <w:szCs w:val="26"/>
              </w:rPr>
              <w:t>eksckbZy pksjh</w:t>
            </w:r>
            <w:r w:rsidRPr="00D412A6">
              <w:rPr>
                <w:rFonts w:ascii="Kruti Dev 010" w:hAnsi="Kruti Dev 010"/>
                <w:bCs/>
                <w:vanish/>
                <w:sz w:val="26"/>
                <w:szCs w:val="26"/>
              </w:rPr>
              <w:t xml:space="preserve"> k</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xkMh rkfeyukMq ,Dl tujy dksp e/kqu js-LVs- ukxiwj ;sFkqu</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02-07-2018 14-00 ok</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 xml:space="preserve">13-08-18 </w:t>
            </w:r>
          </w:p>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13-56 ok</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'kadj isjksekjk o; 23 o"kZ] jk- eknjcsjh fcYyqiqje rkfeyukMq eks-ua- 7871433318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u w:val="single"/>
              </w:rPr>
            </w:pPr>
            <w:r w:rsidRPr="00D412A6">
              <w:rPr>
                <w:rFonts w:ascii="Kruti Dev 010" w:hAnsi="Kruti Dev 010"/>
                <w:bCs/>
                <w:sz w:val="26"/>
                <w:szCs w:val="26"/>
                <w:u w:val="single"/>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10" w:hAnsi="Kruti Dev 010" w:cstheme="minorHAnsi"/>
                <w:sz w:val="26"/>
                <w:szCs w:val="26"/>
              </w:rPr>
            </w:pPr>
            <w:r w:rsidRPr="00D412A6">
              <w:rPr>
                <w:rFonts w:ascii="Kruti Dev 010" w:hAnsi="Kruti Dev 010" w:cstheme="minorHAnsi"/>
                <w:b/>
                <w:sz w:val="26"/>
                <w:szCs w:val="26"/>
                <w:u w:val="single"/>
              </w:rPr>
              <w:t>,dq.k 10]000:-</w:t>
            </w:r>
            <w:r w:rsidRPr="00D412A6">
              <w:rPr>
                <w:rFonts w:ascii="Kruti Dev 010" w:hAnsi="Kruti Dev 010" w:cstheme="minorHAnsi"/>
                <w:sz w:val="26"/>
                <w:szCs w:val="26"/>
              </w:rPr>
              <w:t xml:space="preserve"> </w:t>
            </w:r>
          </w:p>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,d vksiks eksckbZy R;kr fle ua- 7871422216 fd- 10]000@&amp;#</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rPr>
                <w:rFonts w:ascii="Kruti Dev 010" w:hAnsi="Kruti Dev 010"/>
                <w:bCs/>
                <w:sz w:val="26"/>
                <w:szCs w:val="26"/>
              </w:rPr>
            </w:pPr>
            <w:r w:rsidRPr="00D412A6">
              <w:rPr>
                <w:rFonts w:ascii="Kruti Dev 010" w:hAnsi="Kruti Dev 010"/>
                <w:bCs/>
                <w:sz w:val="26"/>
                <w:szCs w:val="26"/>
              </w:rPr>
              <w:t>fujad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both"/>
              <w:rPr>
                <w:rFonts w:ascii="Kruti Dev 010" w:hAnsi="Kruti Dev 010"/>
                <w:bCs/>
                <w:sz w:val="26"/>
                <w:szCs w:val="26"/>
              </w:rPr>
            </w:pPr>
            <w:r w:rsidRPr="00D412A6">
              <w:rPr>
                <w:rFonts w:ascii="Kruti Dev 010" w:hAnsi="Kruti Dev 010"/>
                <w:bCs/>
                <w:sz w:val="26"/>
                <w:szCs w:val="26"/>
              </w:rPr>
              <w:t>;krhy fQ;kZnh etdqj gs ueqn xkMh us pSUubZ rs Hkksiky vlk izokl djhr vlrk izoklknjE;ku js-LVs- ukxiwj ;sFks dksf.krjh vKkr pksjV;kus R;kaps &gt;ksispk Qk;nk ?ksoqu ueqn eksckbZy pks#u usyk</w:t>
            </w:r>
          </w:p>
          <w:p w:rsidR="001C6829" w:rsidRPr="00D412A6" w:rsidRDefault="001C6829" w:rsidP="00317531">
            <w:pPr>
              <w:jc w:val="both"/>
              <w:rPr>
                <w:rFonts w:ascii="Kruti Dev 010" w:hAnsi="Kruti Dev 010"/>
                <w:bCs/>
                <w:sz w:val="26"/>
                <w:szCs w:val="26"/>
              </w:rPr>
            </w:pPr>
            <w:r w:rsidRPr="00D412A6">
              <w:rPr>
                <w:rFonts w:ascii="Kruti Dev 010" w:hAnsi="Kruti Dev 010"/>
                <w:bCs/>
                <w:sz w:val="26"/>
                <w:szCs w:val="26"/>
              </w:rPr>
              <w:t>fVi- &amp; ek-iks-vf/k yskg ukxiwj tk dz- vkj @23@oxZ @2018 @7882 fn- 10-08-18 vUo;s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rPr>
                <w:rFonts w:ascii="Kruti Dev 010" w:hAnsi="Kruti Dev 010"/>
                <w:bCs/>
                <w:sz w:val="26"/>
                <w:szCs w:val="26"/>
              </w:rPr>
            </w:pPr>
            <w:r w:rsidRPr="00D412A6">
              <w:rPr>
                <w:rFonts w:ascii="Kruti Dev 010" w:hAnsi="Kruti Dev 010"/>
                <w:bCs/>
                <w:sz w:val="26"/>
                <w:szCs w:val="26"/>
              </w:rPr>
              <w:t>eiksgok 522 esJke</w:t>
            </w:r>
          </w:p>
        </w:tc>
      </w:tr>
      <w:tr w:rsidR="001C6829" w:rsidRPr="00D412A6" w:rsidTr="00317531">
        <w:trPr>
          <w:trHeight w:hRule="exact" w:val="2338"/>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Kruti Dev 050" w:hAnsi="Kruti Dev 050"/>
                <w:b/>
              </w:rPr>
            </w:pPr>
            <w:r w:rsidRPr="00D412A6">
              <w:rPr>
                <w:rFonts w:ascii="Kruti Dev 050" w:hAnsi="Kruti Dev 050"/>
                <w:b/>
              </w:rPr>
              <w:t>2</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cstheme="minorHAnsi"/>
                <w:sz w:val="26"/>
                <w:szCs w:val="26"/>
              </w:rPr>
            </w:pPr>
            <w:r w:rsidRPr="00D412A6">
              <w:rPr>
                <w:rFonts w:ascii="Kruti Dev 010" w:hAnsi="Kruti Dev 010"/>
                <w:bCs/>
                <w:sz w:val="26"/>
                <w:szCs w:val="26"/>
              </w:rPr>
              <w:t>ukxiwj 1249@18 dye 379 Hkknfo</w:t>
            </w:r>
            <w:r w:rsidRPr="00D412A6">
              <w:rPr>
                <w:rFonts w:ascii="Kruti Dev 010" w:hAnsi="Kruti Dev 010" w:cstheme="minorHAnsi"/>
                <w:sz w:val="26"/>
                <w:szCs w:val="26"/>
              </w:rPr>
              <w:t xml:space="preserve"> xqUgkizdkj</w:t>
            </w:r>
          </w:p>
          <w:p w:rsidR="001C6829" w:rsidRPr="00D412A6" w:rsidRDefault="001C6829" w:rsidP="00317531">
            <w:pPr>
              <w:jc w:val="center"/>
              <w:rPr>
                <w:rFonts w:ascii="Kruti Dev 010" w:hAnsi="Kruti Dev 010"/>
                <w:bCs/>
                <w:sz w:val="26"/>
                <w:szCs w:val="26"/>
              </w:rPr>
            </w:pPr>
            <w:r w:rsidRPr="00D412A6">
              <w:rPr>
                <w:rFonts w:ascii="Kruti Dev 010" w:hAnsi="Kruti Dev 010" w:cstheme="minorHAnsi"/>
                <w:sz w:val="26"/>
                <w:szCs w:val="26"/>
              </w:rPr>
              <w:t>eksckbZy pksjh</w:t>
            </w:r>
            <w:r w:rsidRPr="00D412A6">
              <w:rPr>
                <w:rFonts w:ascii="Kruti Dev 010" w:hAnsi="Kruti Dev 010"/>
                <w:bCs/>
                <w:vanish/>
                <w:sz w:val="26"/>
                <w:szCs w:val="26"/>
              </w:rPr>
              <w:t xml:space="preserve"> k</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xkMh ua 12670 xaxkdkosjh ,Dl ps cFkZ ua- 51]52 o#u js-LV-s ukxiwj ;sFks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29-12-17 s 01-30 ok</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13--08-18 14-23 ok-</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iykuh lh vkj ukxjktu o; 40 o"kZ jk- 49 ysuhu uxj x.kirh dks;Ecrqj 641006 eksua- 7305846888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u w:val="single"/>
              </w:rPr>
            </w:pPr>
            <w:r w:rsidRPr="00D412A6">
              <w:rPr>
                <w:rFonts w:ascii="Kruti Dev 010" w:hAnsi="Kruti Dev 010"/>
                <w:bCs/>
                <w:sz w:val="26"/>
                <w:szCs w:val="26"/>
                <w:u w:val="single"/>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10" w:hAnsi="Kruti Dev 010" w:cstheme="minorHAnsi"/>
                <w:sz w:val="26"/>
                <w:szCs w:val="26"/>
              </w:rPr>
            </w:pPr>
            <w:r w:rsidRPr="00D412A6">
              <w:rPr>
                <w:rFonts w:ascii="Kruti Dev 010" w:hAnsi="Kruti Dev 010" w:cstheme="minorHAnsi"/>
                <w:b/>
                <w:sz w:val="26"/>
                <w:szCs w:val="26"/>
                <w:u w:val="single"/>
              </w:rPr>
              <w:t>,dq.k 19]000:-</w:t>
            </w:r>
            <w:r w:rsidRPr="00D412A6">
              <w:rPr>
                <w:rFonts w:ascii="Kruti Dev 010" w:hAnsi="Kruti Dev 010" w:cstheme="minorHAnsi"/>
                <w:sz w:val="26"/>
                <w:szCs w:val="26"/>
              </w:rPr>
              <w:t xml:space="preserve"> </w:t>
            </w:r>
          </w:p>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,d dqyiWM uksV 5 fle us- 8778708276 fd- 19000@&amp;#</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rPr>
                <w:rFonts w:ascii="Kruti Dev 010" w:hAnsi="Kruti Dev 010"/>
                <w:bCs/>
                <w:sz w:val="26"/>
                <w:szCs w:val="26"/>
              </w:rPr>
            </w:pPr>
            <w:r w:rsidRPr="00D412A6">
              <w:rPr>
                <w:rFonts w:ascii="Kruti Dev 010" w:hAnsi="Kruti Dev 010"/>
                <w:bCs/>
                <w:sz w:val="26"/>
                <w:szCs w:val="26"/>
              </w:rPr>
              <w:t>fujad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both"/>
              <w:rPr>
                <w:rFonts w:ascii="Kruti Dev 010" w:hAnsi="Kruti Dev 010"/>
                <w:bCs/>
                <w:sz w:val="26"/>
                <w:szCs w:val="26"/>
              </w:rPr>
            </w:pPr>
            <w:r w:rsidRPr="00D412A6">
              <w:rPr>
                <w:rFonts w:ascii="Kruti Dev 010" w:hAnsi="Kruti Dev 010"/>
                <w:bCs/>
                <w:sz w:val="26"/>
                <w:szCs w:val="26"/>
              </w:rPr>
              <w:t>;krhy fQ;kZnh etdqj gs ueqn xkMh us dkf’k rs  rs pSUUkbZ  vlk izokl djhr vlrk izoklknjE;ku js-LVs- ukxiwj ;sFks dksf.krjh vKkr pksjV;kus R;kaps &gt;ksispk Qk;nk ?ksoqu ueqn eksckbZy pks#u usyk</w:t>
            </w:r>
          </w:p>
          <w:p w:rsidR="001C6829" w:rsidRPr="00D412A6" w:rsidRDefault="001C6829" w:rsidP="00317531">
            <w:pPr>
              <w:jc w:val="both"/>
              <w:rPr>
                <w:rFonts w:ascii="Kruti Dev 010" w:hAnsi="Kruti Dev 010"/>
                <w:bCs/>
                <w:sz w:val="26"/>
                <w:szCs w:val="26"/>
              </w:rPr>
            </w:pPr>
            <w:r w:rsidRPr="00D412A6">
              <w:rPr>
                <w:rFonts w:ascii="Kruti Dev 010" w:hAnsi="Kruti Dev 010"/>
                <w:bCs/>
                <w:sz w:val="26"/>
                <w:szCs w:val="26"/>
              </w:rPr>
              <w:t xml:space="preserve">fVi &amp; ek-iks-vf/k yskg ukxiwj tk dz- vkj @23@oxZ @2018 @7850 fn- 10-08-18 vUo;s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rPr>
                <w:rFonts w:ascii="Kruti Dev 010" w:hAnsi="Kruti Dev 010"/>
                <w:bCs/>
                <w:sz w:val="26"/>
                <w:szCs w:val="26"/>
              </w:rPr>
            </w:pPr>
            <w:r w:rsidRPr="00D412A6">
              <w:rPr>
                <w:rFonts w:ascii="Kruti Dev 010" w:hAnsi="Kruti Dev 010"/>
                <w:bCs/>
                <w:sz w:val="26"/>
                <w:szCs w:val="26"/>
              </w:rPr>
              <w:t>iksgok 181 ckcj 'ks[k</w:t>
            </w:r>
          </w:p>
        </w:tc>
      </w:tr>
      <w:tr w:rsidR="001C6829" w:rsidRPr="00D412A6" w:rsidTr="00317531">
        <w:trPr>
          <w:trHeight w:hRule="exact" w:val="1888"/>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Kruti Dev 050" w:hAnsi="Kruti Dev 050"/>
                <w:b/>
              </w:rPr>
            </w:pPr>
            <w:r w:rsidRPr="00D412A6">
              <w:rPr>
                <w:rFonts w:ascii="Kruti Dev 050" w:hAnsi="Kruti Dev 050"/>
                <w:b/>
              </w:rPr>
              <w:t>3</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cstheme="minorHAnsi"/>
                <w:sz w:val="26"/>
                <w:szCs w:val="26"/>
              </w:rPr>
            </w:pPr>
            <w:r w:rsidRPr="00D412A6">
              <w:rPr>
                <w:rFonts w:ascii="Kruti Dev 010" w:hAnsi="Kruti Dev 010"/>
                <w:bCs/>
                <w:sz w:val="26"/>
                <w:szCs w:val="26"/>
              </w:rPr>
              <w:t>- ukxiwj 1250@18 dye 379 Hkknfo</w:t>
            </w:r>
            <w:r w:rsidRPr="00D412A6">
              <w:rPr>
                <w:rFonts w:ascii="Kruti Dev 010" w:hAnsi="Kruti Dev 010" w:cstheme="minorHAnsi"/>
                <w:sz w:val="26"/>
                <w:szCs w:val="26"/>
              </w:rPr>
              <w:t xml:space="preserve"> xqUgkizdkj</w:t>
            </w:r>
          </w:p>
          <w:p w:rsidR="001C6829" w:rsidRPr="00D412A6" w:rsidRDefault="001C6829" w:rsidP="00317531">
            <w:pPr>
              <w:jc w:val="center"/>
              <w:rPr>
                <w:rFonts w:ascii="Kruti Dev 010" w:hAnsi="Kruti Dev 010"/>
                <w:bCs/>
                <w:vanish/>
                <w:sz w:val="26"/>
                <w:szCs w:val="26"/>
              </w:rPr>
            </w:pPr>
            <w:r w:rsidRPr="00D412A6">
              <w:rPr>
                <w:rFonts w:ascii="Kruti Dev 010" w:hAnsi="Kruti Dev 010" w:cstheme="minorHAnsi"/>
                <w:sz w:val="26"/>
                <w:szCs w:val="26"/>
              </w:rPr>
              <w:t>eksckbZy pksjh</w:t>
            </w:r>
            <w:r w:rsidRPr="00D412A6">
              <w:rPr>
                <w:rFonts w:ascii="Kruti Dev 010" w:hAnsi="Kruti Dev 010"/>
                <w:bCs/>
                <w:vanish/>
                <w:sz w:val="26"/>
                <w:szCs w:val="26"/>
              </w:rPr>
              <w:t xml:space="preserve"> k</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tabs>
                <w:tab w:val="left" w:pos="960"/>
              </w:tabs>
              <w:ind w:left="-117"/>
              <w:jc w:val="center"/>
              <w:rPr>
                <w:rFonts w:ascii="Kruti Dev 010" w:hAnsi="Kruti Dev 010"/>
                <w:bCs/>
                <w:sz w:val="26"/>
                <w:szCs w:val="26"/>
              </w:rPr>
            </w:pPr>
            <w:r w:rsidRPr="00D412A6">
              <w:rPr>
                <w:rFonts w:ascii="Kruti Dev 010" w:hAnsi="Kruti Dev 010"/>
                <w:bCs/>
                <w:sz w:val="26"/>
                <w:szCs w:val="26"/>
              </w:rPr>
              <w:t>Vªsu ua- 12135 iw.ks ukxiwj ,Dl ps dksp ua- ,l 1 js-LVs- ukxiwj ;sFks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13-08-18 ps 09-00 ok</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- 13-08-18 15-10ok-</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ccu j?kqukFk vkacVdj o; 53 o"kZ] jk- ckykth uxj lkBo.ks uxj lkouxh es?ks o/kkZ</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u w:val="single"/>
              </w:rPr>
            </w:pPr>
            <w:r w:rsidRPr="00D412A6">
              <w:rPr>
                <w:rFonts w:ascii="Kruti Dev 010" w:hAnsi="Kruti Dev 010"/>
                <w:bCs/>
                <w:sz w:val="26"/>
                <w:szCs w:val="26"/>
                <w:u w:val="single"/>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10" w:hAnsi="Kruti Dev 010" w:cstheme="minorHAnsi"/>
                <w:sz w:val="26"/>
                <w:szCs w:val="26"/>
              </w:rPr>
            </w:pPr>
            <w:r w:rsidRPr="00D412A6">
              <w:rPr>
                <w:rFonts w:ascii="Kruti Dev 010" w:hAnsi="Kruti Dev 010" w:cstheme="minorHAnsi"/>
                <w:b/>
                <w:sz w:val="26"/>
                <w:szCs w:val="26"/>
                <w:u w:val="single"/>
              </w:rPr>
              <w:t>,dq.k 5]000:-</w:t>
            </w:r>
            <w:r w:rsidRPr="00D412A6">
              <w:rPr>
                <w:rFonts w:ascii="Kruti Dev 010" w:hAnsi="Kruti Dev 010" w:cstheme="minorHAnsi"/>
                <w:sz w:val="26"/>
                <w:szCs w:val="26"/>
              </w:rPr>
              <w:t xml:space="preserve"> </w:t>
            </w:r>
          </w:p>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,d ek;dzkseWDl eksckbZy fle ua- 9921624676 fd- 5000@&amp;#</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rPr>
                <w:rFonts w:ascii="Kruti Dev 010" w:hAnsi="Kruti Dev 010"/>
                <w:bCs/>
                <w:sz w:val="26"/>
                <w:szCs w:val="26"/>
              </w:rPr>
            </w:pPr>
            <w:r w:rsidRPr="00D412A6">
              <w:rPr>
                <w:rFonts w:ascii="Kruti Dev 010" w:hAnsi="Kruti Dev 010"/>
                <w:bCs/>
                <w:sz w:val="26"/>
                <w:szCs w:val="26"/>
              </w:rPr>
              <w:t>fujad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both"/>
              <w:rPr>
                <w:rFonts w:ascii="Kruti Dev 010" w:hAnsi="Kruti Dev 010"/>
                <w:bCs/>
                <w:sz w:val="26"/>
                <w:szCs w:val="26"/>
              </w:rPr>
            </w:pPr>
            <w:r w:rsidRPr="00D412A6">
              <w:rPr>
                <w:rFonts w:ascii="Kruti Dev 010" w:hAnsi="Kruti Dev 010"/>
                <w:bCs/>
                <w:sz w:val="26"/>
                <w:szCs w:val="26"/>
              </w:rPr>
              <w:t>v’kk izdkjs vkgs dh] ;krhy fQ;kZnh etdqj gs ueqn xkMh us o/kkZ rs ukxiwj  vlk izokl djhr vlrk izoklknjE;ku js-LVs- ukxiwj ;sFks dksf.krjh vKkr pksjV;kus R;kaps utjpqdhpk  Qk;nk ?ksoqu ueqn eksckbZy pks#u usyk</w:t>
            </w:r>
          </w:p>
          <w:p w:rsidR="001C6829" w:rsidRPr="00D412A6" w:rsidRDefault="001C6829" w:rsidP="00317531">
            <w:pPr>
              <w:jc w:val="both"/>
              <w:rPr>
                <w:rFonts w:ascii="Kruti Dev 010" w:hAnsi="Kruti Dev 010"/>
                <w:bCs/>
                <w:sz w:val="26"/>
                <w:szCs w:val="26"/>
              </w:rPr>
            </w:pPr>
            <w:r w:rsidRPr="00D412A6">
              <w:rPr>
                <w:rFonts w:ascii="Kruti Dev 010" w:hAnsi="Kruti Dev 010"/>
                <w:bCs/>
                <w:sz w:val="26"/>
                <w:szCs w:val="26"/>
              </w:rPr>
              <w:t xml:space="preserve">fVi &amp; fQAA iks-LVs- yk vkY;kus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rPr>
                <w:rFonts w:ascii="Kruti Dev 010" w:hAnsi="Kruti Dev 010"/>
                <w:bCs/>
                <w:sz w:val="26"/>
                <w:szCs w:val="26"/>
              </w:rPr>
            </w:pPr>
            <w:r w:rsidRPr="00D412A6">
              <w:rPr>
                <w:rFonts w:ascii="Kruti Dev 010" w:hAnsi="Kruti Dev 010"/>
                <w:bCs/>
                <w:sz w:val="26"/>
                <w:szCs w:val="26"/>
              </w:rPr>
              <w:t xml:space="preserve">iksgok 64 ?;kjs </w:t>
            </w:r>
          </w:p>
        </w:tc>
      </w:tr>
      <w:tr w:rsidR="001C6829" w:rsidRPr="00D412A6" w:rsidTr="00317531">
        <w:trPr>
          <w:trHeight w:hRule="exact" w:val="2788"/>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Kruti Dev 050" w:hAnsi="Kruti Dev 050"/>
                <w:b/>
              </w:rPr>
            </w:pPr>
            <w:r w:rsidRPr="00D412A6">
              <w:rPr>
                <w:rFonts w:ascii="Kruti Dev 050" w:hAnsi="Kruti Dev 050"/>
                <w:b/>
              </w:rPr>
              <w:t>4</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Default="001C6829" w:rsidP="00317531">
            <w:pPr>
              <w:jc w:val="center"/>
              <w:rPr>
                <w:rFonts w:ascii="Kruti Dev 010" w:hAnsi="Kruti Dev 010"/>
                <w:bCs/>
                <w:sz w:val="26"/>
                <w:szCs w:val="26"/>
              </w:rPr>
            </w:pPr>
            <w:r w:rsidRPr="00D412A6">
              <w:rPr>
                <w:rFonts w:ascii="Kruti Dev 010" w:hAnsi="Kruti Dev 010"/>
                <w:bCs/>
                <w:sz w:val="26"/>
                <w:szCs w:val="26"/>
              </w:rPr>
              <w:t>- ukxiwj - 1251@18 dye 353]332]34 Hkknfo</w:t>
            </w:r>
            <w:r>
              <w:rPr>
                <w:rFonts w:ascii="Kruti Dev 010" w:hAnsi="Kruti Dev 010"/>
                <w:bCs/>
                <w:sz w:val="26"/>
                <w:szCs w:val="26"/>
              </w:rPr>
              <w:t xml:space="preserve"> xqUgkizdkj</w:t>
            </w:r>
          </w:p>
          <w:p w:rsidR="001C6829" w:rsidRPr="00D412A6" w:rsidRDefault="001C6829" w:rsidP="00317531">
            <w:pPr>
              <w:jc w:val="center"/>
              <w:rPr>
                <w:rFonts w:ascii="Kruti Dev 010" w:hAnsi="Kruti Dev 010"/>
                <w:bCs/>
                <w:vanish/>
                <w:sz w:val="26"/>
                <w:szCs w:val="26"/>
              </w:rPr>
            </w:pPr>
            <w:r>
              <w:rPr>
                <w:rFonts w:ascii="Kruti Dev 010" w:hAnsi="Kruti Dev 010"/>
                <w:bCs/>
                <w:sz w:val="26"/>
                <w:szCs w:val="26"/>
              </w:rPr>
              <w:t>ljdkjh dkekr vMFkGk</w:t>
            </w:r>
            <w:r w:rsidRPr="00D412A6">
              <w:rPr>
                <w:rFonts w:ascii="Kruti Dev 010" w:hAnsi="Kruti Dev 010"/>
                <w:bCs/>
                <w:vanish/>
                <w:sz w:val="26"/>
                <w:szCs w:val="26"/>
              </w:rPr>
              <w:t>k</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Vªsu ua- 12792 nkukiwj fldanjkckn ,Dl e/;s js-LVs- uj[ksM njE;ku</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 xml:space="preserve">13-08-2018 s 12-00 ok </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- 13-08-18 19-38 ok</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y{ehukjk;.k fdluyky lksuh o; 55 o"kZ] /kank fVfV jk- lkaseokjh pkSd okMZ ua- 3 vkeyk e-iz- eks-ua- 9893903171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Cs/>
                <w:sz w:val="26"/>
                <w:szCs w:val="26"/>
              </w:rPr>
            </w:pPr>
            <w:r w:rsidRPr="00D412A6">
              <w:rPr>
                <w:rFonts w:ascii="Kruti Dev 010" w:hAnsi="Kruti Dev 010"/>
                <w:bCs/>
                <w:sz w:val="26"/>
                <w:szCs w:val="26"/>
              </w:rPr>
              <w:t>nksu rs fru vKkr ble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b/>
                <w:bCs/>
                <w:sz w:val="26"/>
                <w:szCs w:val="26"/>
                <w:u w:val="single"/>
              </w:rPr>
            </w:pPr>
            <w:r w:rsidRPr="00D412A6">
              <w:rPr>
                <w:rFonts w:ascii="Kruti Dev 010" w:hAnsi="Kruti Dev 010"/>
                <w:b/>
                <w:bCs/>
                <w:sz w:val="26"/>
                <w:szCs w:val="26"/>
                <w:u w:val="single"/>
              </w:rPr>
              <w:t>fujad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rPr>
                <w:rFonts w:ascii="Kruti Dev 010" w:hAnsi="Kruti Dev 010"/>
                <w:bCs/>
                <w:sz w:val="26"/>
                <w:szCs w:val="26"/>
              </w:rPr>
            </w:pPr>
            <w:r w:rsidRPr="00D412A6">
              <w:rPr>
                <w:rFonts w:ascii="Kruti Dev 010" w:hAnsi="Kruti Dev 010"/>
                <w:bCs/>
                <w:sz w:val="26"/>
                <w:szCs w:val="26"/>
              </w:rPr>
              <w:t>fujad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both"/>
              <w:rPr>
                <w:rFonts w:ascii="Kruti Dev 010" w:hAnsi="Kruti Dev 010"/>
                <w:bCs/>
                <w:sz w:val="26"/>
                <w:szCs w:val="26"/>
              </w:rPr>
            </w:pPr>
            <w:r w:rsidRPr="00D412A6">
              <w:rPr>
                <w:rFonts w:ascii="Kruti Dev 010" w:hAnsi="Kruti Dev 010"/>
                <w:bCs/>
                <w:sz w:val="26"/>
                <w:szCs w:val="26"/>
              </w:rPr>
              <w:t>] ;krhy fQAA gs R;kaps lgdkjh efgyk fVfV ukes 'kkfyuh feuk fgps lg ika&lt;q.kkZ ;sFkqu ueqn Vªsu e/;s fouk fVdhV psd dj.;klkVh p&lt;ys vlrk R;kaps efgyk lgdkjh fgpk gkr /k#u yksViksV dsyh - fryk okpfo.;kdfjrk xsyks vlrk fryk ?ksoqu ijr tkr vlrkuk ;krhy vKkr nksu fru blekuh &lt;dywu xsys o xkykoj ekjys o:u xqUgk nk[ky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rPr>
                <w:rFonts w:ascii="Kruti Dev 010" w:hAnsi="Kruti Dev 010"/>
                <w:bCs/>
                <w:sz w:val="26"/>
                <w:szCs w:val="26"/>
              </w:rPr>
            </w:pPr>
            <w:r w:rsidRPr="00D412A6">
              <w:rPr>
                <w:rFonts w:ascii="Kruti Dev 010" w:hAnsi="Kruti Dev 010"/>
                <w:bCs/>
                <w:sz w:val="26"/>
                <w:szCs w:val="26"/>
              </w:rPr>
              <w:t>liksfu ukp.kdj</w:t>
            </w:r>
          </w:p>
        </w:tc>
      </w:tr>
      <w:tr w:rsidR="001C6829" w:rsidRPr="00D412A6" w:rsidTr="00317531">
        <w:trPr>
          <w:trHeight w:hRule="exact" w:val="352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Kruti Dev 050" w:hAnsi="Kruti Dev 050"/>
                <w:b/>
              </w:rPr>
            </w:pPr>
            <w:r w:rsidRPr="00D412A6">
              <w:rPr>
                <w:rFonts w:ascii="Kruti Dev 050" w:hAnsi="Kruti Dev 050"/>
                <w:b/>
              </w:rPr>
              <w:lastRenderedPageBreak/>
              <w:t>5</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sz w:val="26"/>
                <w:szCs w:val="26"/>
              </w:rPr>
            </w:pPr>
            <w:r w:rsidRPr="00D412A6">
              <w:rPr>
                <w:rFonts w:ascii="Kruti Dev 050" w:hAnsi="Kruti Dev 050"/>
                <w:sz w:val="26"/>
                <w:szCs w:val="26"/>
              </w:rPr>
              <w:t>ukxiqj</w:t>
            </w:r>
          </w:p>
          <w:p w:rsidR="001C6829" w:rsidRPr="00D412A6" w:rsidRDefault="001C6829" w:rsidP="00317531">
            <w:pPr>
              <w:jc w:val="center"/>
              <w:rPr>
                <w:rFonts w:ascii="Kruti Dev 050 Wide" w:hAnsi="Kruti Dev 050 Wide" w:cstheme="minorHAnsi"/>
                <w:sz w:val="26"/>
                <w:szCs w:val="26"/>
              </w:rPr>
            </w:pPr>
            <w:r w:rsidRPr="00D412A6">
              <w:rPr>
                <w:rFonts w:ascii="Kruti Dev 050" w:hAnsi="Kruti Dev 050"/>
                <w:sz w:val="26"/>
                <w:szCs w:val="26"/>
              </w:rPr>
              <w:t>1252@18 dye 379 Hkknafo</w:t>
            </w:r>
            <w:r w:rsidRPr="00D412A6">
              <w:rPr>
                <w:rFonts w:ascii="Kruti Dev 050 Wide" w:hAnsi="Kruti Dev 050 Wide" w:cstheme="minorHAnsi"/>
                <w:sz w:val="26"/>
                <w:szCs w:val="26"/>
              </w:rPr>
              <w:t xml:space="preserve"> xqUgkizdkj</w:t>
            </w:r>
          </w:p>
          <w:p w:rsidR="001C6829" w:rsidRPr="00D412A6" w:rsidRDefault="001C6829" w:rsidP="00317531">
            <w:pPr>
              <w:jc w:val="center"/>
              <w:rPr>
                <w:rFonts w:ascii="Kruti Dev 050" w:hAnsi="Kruti Dev 050"/>
                <w:sz w:val="26"/>
                <w:szCs w:val="26"/>
              </w:rPr>
            </w:pPr>
            <w:r w:rsidRPr="00D412A6">
              <w:rPr>
                <w:rFonts w:ascii="Kruti Dev 050 Wide" w:hAnsi="Kruti Dev 050 Wide" w:cstheme="minorHAnsi"/>
                <w:sz w:val="26"/>
                <w:szCs w:val="26"/>
              </w:rPr>
              <w:t>cWx pksjh</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sz w:val="26"/>
                <w:szCs w:val="26"/>
                <w:lang w:bidi="he-IL"/>
              </w:rPr>
            </w:pPr>
            <w:r w:rsidRPr="00D412A6">
              <w:rPr>
                <w:rFonts w:ascii="Kruti Dev 050" w:hAnsi="Kruti Dev 050"/>
                <w:sz w:val="26"/>
                <w:szCs w:val="26"/>
                <w:lang w:bidi="he-IL"/>
              </w:rPr>
              <w:t>Vzsu u- 12406 xksMokuk ,Dl;s dksp u- ,l 10 cFkZ 36 o:u js LVs ukxiwj ;sFks  xkMh vlrkuk</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sz w:val="26"/>
                <w:szCs w:val="26"/>
              </w:rPr>
            </w:pPr>
            <w:r w:rsidRPr="00D412A6">
              <w:rPr>
                <w:rFonts w:ascii="Kruti Dev 050" w:hAnsi="Kruti Dev 050"/>
                <w:sz w:val="26"/>
                <w:szCs w:val="26"/>
                <w:u w:val="single"/>
              </w:rPr>
              <w:t>11-08-18</w:t>
            </w:r>
            <w:r w:rsidRPr="00D412A6">
              <w:rPr>
                <w:rFonts w:ascii="Kruti Dev 050" w:hAnsi="Kruti Dev 050"/>
                <w:sz w:val="26"/>
                <w:szCs w:val="26"/>
              </w:rPr>
              <w:t xml:space="preserve">  10-10ok-</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sz w:val="26"/>
                <w:szCs w:val="26"/>
              </w:rPr>
            </w:pPr>
            <w:r w:rsidRPr="00D412A6">
              <w:rPr>
                <w:rFonts w:ascii="Kruti Dev 050" w:hAnsi="Kruti Dev 050"/>
                <w:sz w:val="26"/>
                <w:szCs w:val="26"/>
                <w:u w:val="single"/>
              </w:rPr>
              <w:t>13-08-18</w:t>
            </w:r>
            <w:r w:rsidRPr="00D412A6">
              <w:rPr>
                <w:rFonts w:ascii="Kruti Dev 050" w:hAnsi="Kruti Dev 050"/>
                <w:sz w:val="26"/>
                <w:szCs w:val="26"/>
              </w:rPr>
              <w:t xml:space="preserve"> ps- 22-18 ok-</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sz w:val="26"/>
                <w:szCs w:val="26"/>
                <w:lang w:bidi="he-IL"/>
              </w:rPr>
            </w:pPr>
            <w:r w:rsidRPr="00D412A6">
              <w:rPr>
                <w:rFonts w:ascii="Kruti Dev 050" w:hAnsi="Kruti Dev 050"/>
                <w:sz w:val="26"/>
                <w:szCs w:val="26"/>
                <w:lang w:bidi="he-IL"/>
              </w:rPr>
              <w:t>veksy iMhrjko baxksys o; 29 o"kZ] /kank &amp; uksdjh jk- cksjh vjc jktho uxj rk nkjOgk ft- ;orekG  eks-ua- 7720905299] 9503389398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sz w:val="26"/>
                <w:szCs w:val="26"/>
                <w:lang w:bidi="he-IL"/>
              </w:rPr>
            </w:pPr>
            <w:r w:rsidRPr="00D412A6">
              <w:rPr>
                <w:rFonts w:ascii="Kruti Dev 050" w:hAnsi="Kruti Dev 050"/>
                <w:sz w:val="26"/>
                <w:szCs w:val="26"/>
                <w:lang w:bidi="he-IL"/>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10" w:hAnsi="Kruti Dev 010" w:cstheme="minorHAnsi"/>
                <w:sz w:val="26"/>
                <w:szCs w:val="26"/>
              </w:rPr>
            </w:pPr>
            <w:r w:rsidRPr="00D412A6">
              <w:rPr>
                <w:rFonts w:ascii="Kruti Dev 010" w:hAnsi="Kruti Dev 010" w:cstheme="minorHAnsi"/>
                <w:b/>
                <w:sz w:val="26"/>
                <w:szCs w:val="26"/>
                <w:u w:val="single"/>
              </w:rPr>
              <w:t>,dq.k 12]00:-</w:t>
            </w:r>
            <w:r w:rsidRPr="00D412A6">
              <w:rPr>
                <w:rFonts w:ascii="Kruti Dev 010" w:hAnsi="Kruti Dev 010" w:cstheme="minorHAnsi"/>
                <w:sz w:val="26"/>
                <w:szCs w:val="26"/>
              </w:rPr>
              <w:t xml:space="preserve"> </w:t>
            </w:r>
          </w:p>
          <w:p w:rsidR="001C6829" w:rsidRPr="00D412A6" w:rsidRDefault="001C6829" w:rsidP="00317531">
            <w:pPr>
              <w:jc w:val="center"/>
              <w:rPr>
                <w:rFonts w:ascii="Kruti Dev 050" w:hAnsi="Kruti Dev 050"/>
                <w:sz w:val="26"/>
                <w:szCs w:val="26"/>
                <w:lang w:bidi="he-IL"/>
              </w:rPr>
            </w:pPr>
            <w:r w:rsidRPr="00D412A6">
              <w:rPr>
                <w:rFonts w:ascii="Kruti Dev 050" w:hAnsi="Kruti Dev 050"/>
                <w:sz w:val="26"/>
                <w:szCs w:val="26"/>
                <w:lang w:bidi="he-IL"/>
              </w:rPr>
              <w:t>,d ika&lt;;k jxkph dkWyst cWx R;kr jsk[k 1200 : vk/kkj dkMZ bysD’ku dkMZ ,Vh,e ,lchvk; ;wih,llh esuph Qkby bfrgklkps fru cwd rkehyukMw rsyaxuk ;wuhOglhVhps bfrgklkps cwd twus okijrs diMS ,D tksM iWUV ‘’kVZukbV iWuv Mkvjh  vlk ,dwu 1200 : eky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sz w:val="26"/>
                <w:szCs w:val="26"/>
                <w:lang w:bidi="he-IL"/>
              </w:rPr>
            </w:pPr>
            <w:r w:rsidRPr="00D412A6">
              <w:rPr>
                <w:rFonts w:ascii="Kruti Dev 050" w:hAnsi="Kruti Dev 050"/>
                <w:sz w:val="26"/>
                <w:szCs w:val="26"/>
                <w:lang w:bidi="he-IL"/>
              </w:rPr>
              <w:t>fujad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both"/>
              <w:rPr>
                <w:rFonts w:ascii="Kruti Dev 050" w:hAnsi="Kruti Dev 050"/>
                <w:sz w:val="26"/>
                <w:szCs w:val="26"/>
                <w:lang w:bidi="he-IL"/>
              </w:rPr>
            </w:pPr>
            <w:r w:rsidRPr="00D412A6">
              <w:rPr>
                <w:rFonts w:ascii="Kruti Dev 050" w:hAnsi="Kruti Dev 050"/>
                <w:sz w:val="26"/>
                <w:szCs w:val="26"/>
              </w:rPr>
              <w:t xml:space="preserve">ueqn rk- osGh o Bhdk.kh ;krhy fQ;kZnh </w:t>
            </w:r>
            <w:r w:rsidRPr="00D412A6">
              <w:rPr>
                <w:rFonts w:ascii="Kruti Dev 050" w:hAnsi="Kruti Dev 050"/>
                <w:sz w:val="26"/>
                <w:szCs w:val="26"/>
                <w:lang w:bidi="he-IL"/>
              </w:rPr>
              <w:t xml:space="preserve"> gs ueqn Vsªuus futkewnnhu  rs cMusjk vlk izokl djhr vlrkauk izoklk njE;ku  js LVs ukxiwj ;sFks  xkMh vlrkuk </w:t>
            </w:r>
            <w:r w:rsidRPr="00D412A6">
              <w:rPr>
                <w:rFonts w:ascii="Kruti Dev 050" w:hAnsi="Kruti Dev 050"/>
                <w:sz w:val="26"/>
                <w:szCs w:val="26"/>
              </w:rPr>
              <w:t xml:space="preserve">dks.khrjh vKkr pksjV;kus xSjgtsjhpkk Qk;nk ?ksoqu uen o.kZukph cWx vkrhy lkekulg </w:t>
            </w:r>
            <w:r w:rsidRPr="00D412A6">
              <w:rPr>
                <w:rFonts w:ascii="Kruti Dev 050" w:hAnsi="Kruti Dev 050"/>
                <w:sz w:val="26"/>
                <w:szCs w:val="26"/>
                <w:lang w:bidi="he-IL"/>
              </w:rPr>
              <w:t>eqn~nke yckMhus o diVkus pks#u usys- o#u 379 Hkk-n-fo pk xqUgk nk[ky-</w:t>
            </w:r>
          </w:p>
          <w:p w:rsidR="001C6829" w:rsidRPr="00D412A6" w:rsidRDefault="001C6829" w:rsidP="00317531">
            <w:pPr>
              <w:jc w:val="both"/>
              <w:rPr>
                <w:rFonts w:ascii="Kruti Dev 050" w:hAnsi="Kruti Dev 050"/>
                <w:b/>
                <w:bCs/>
                <w:sz w:val="26"/>
                <w:szCs w:val="26"/>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rPr>
                <w:rFonts w:ascii="Kruti Dev 050" w:hAnsi="Kruti Dev 050"/>
                <w:sz w:val="26"/>
                <w:szCs w:val="26"/>
              </w:rPr>
            </w:pPr>
            <w:r w:rsidRPr="00D412A6">
              <w:rPr>
                <w:rFonts w:ascii="Kruti Dev 050" w:hAnsi="Kruti Dev 050"/>
                <w:sz w:val="26"/>
                <w:szCs w:val="26"/>
              </w:rPr>
              <w:t>eiksuk@</w:t>
            </w:r>
          </w:p>
          <w:p w:rsidR="001C6829" w:rsidRPr="00D412A6" w:rsidRDefault="001C6829" w:rsidP="00317531">
            <w:pPr>
              <w:rPr>
                <w:sz w:val="26"/>
                <w:szCs w:val="26"/>
              </w:rPr>
            </w:pPr>
            <w:r w:rsidRPr="00D412A6">
              <w:rPr>
                <w:rFonts w:ascii="Kruti Dev 050" w:hAnsi="Kruti Dev 050"/>
                <w:sz w:val="26"/>
                <w:szCs w:val="26"/>
              </w:rPr>
              <w:t>1003 jxkjh</w:t>
            </w:r>
          </w:p>
        </w:tc>
      </w:tr>
      <w:tr w:rsidR="001C6829" w:rsidRPr="00D412A6" w:rsidTr="00317531">
        <w:trPr>
          <w:trHeight w:hRule="exact" w:val="307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Kruti Dev 050" w:hAnsi="Kruti Dev 050"/>
                <w:b/>
              </w:rPr>
            </w:pPr>
            <w:r w:rsidRPr="00D412A6">
              <w:rPr>
                <w:rFonts w:ascii="Kruti Dev 050" w:hAnsi="Kruti Dev 050"/>
                <w:b/>
              </w:rPr>
              <w:t>6</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sz w:val="26"/>
                <w:szCs w:val="26"/>
              </w:rPr>
            </w:pPr>
            <w:r w:rsidRPr="00D412A6">
              <w:rPr>
                <w:rFonts w:ascii="Kruti Dev 050" w:hAnsi="Kruti Dev 050"/>
                <w:sz w:val="26"/>
                <w:szCs w:val="26"/>
              </w:rPr>
              <w:t>ukxiqj</w:t>
            </w:r>
          </w:p>
          <w:p w:rsidR="001C6829" w:rsidRPr="00D412A6" w:rsidRDefault="001C6829" w:rsidP="00317531">
            <w:pPr>
              <w:jc w:val="center"/>
              <w:rPr>
                <w:rFonts w:ascii="Kruti Dev 050 Wide" w:hAnsi="Kruti Dev 050 Wide" w:cstheme="minorHAnsi"/>
                <w:sz w:val="26"/>
                <w:szCs w:val="26"/>
              </w:rPr>
            </w:pPr>
            <w:r w:rsidRPr="00D412A6">
              <w:rPr>
                <w:rFonts w:ascii="Kruti Dev 050" w:hAnsi="Kruti Dev 050"/>
                <w:sz w:val="26"/>
                <w:szCs w:val="26"/>
              </w:rPr>
              <w:t>1253@18 dye 379 Hkknafo</w:t>
            </w:r>
            <w:r w:rsidRPr="00D412A6">
              <w:rPr>
                <w:rFonts w:ascii="Kruti Dev 050 Wide" w:hAnsi="Kruti Dev 050 Wide" w:cstheme="minorHAnsi"/>
                <w:sz w:val="26"/>
                <w:szCs w:val="26"/>
              </w:rPr>
              <w:t xml:space="preserve"> xqUgkizdkj</w:t>
            </w:r>
          </w:p>
          <w:p w:rsidR="001C6829" w:rsidRPr="00D412A6" w:rsidRDefault="001C6829" w:rsidP="00317531">
            <w:pPr>
              <w:jc w:val="center"/>
              <w:rPr>
                <w:rFonts w:ascii="Kruti Dev 050" w:hAnsi="Kruti Dev 050"/>
                <w:sz w:val="26"/>
                <w:szCs w:val="26"/>
              </w:rPr>
            </w:pPr>
            <w:r w:rsidRPr="00D412A6">
              <w:rPr>
                <w:rFonts w:ascii="Kruti Dev 050 Wide" w:hAnsi="Kruti Dev 050 Wide" w:cstheme="minorHAnsi"/>
                <w:sz w:val="26"/>
                <w:szCs w:val="26"/>
              </w:rPr>
              <w:t>cWx pksjh</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sz w:val="26"/>
                <w:szCs w:val="26"/>
                <w:lang w:bidi="he-IL"/>
              </w:rPr>
            </w:pPr>
            <w:r w:rsidRPr="00D412A6">
              <w:rPr>
                <w:rFonts w:ascii="Kruti Dev 050" w:hAnsi="Kruti Dev 050"/>
                <w:sz w:val="26"/>
                <w:szCs w:val="26"/>
                <w:lang w:bidi="he-IL"/>
              </w:rPr>
              <w:t>js LVs ukxiwj ;sFkqu xkMh lqVY;kuarj</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sz w:val="26"/>
                <w:szCs w:val="26"/>
              </w:rPr>
            </w:pPr>
            <w:r w:rsidRPr="00D412A6">
              <w:rPr>
                <w:rFonts w:ascii="Kruti Dev 050" w:hAnsi="Kruti Dev 050"/>
                <w:sz w:val="26"/>
                <w:szCs w:val="26"/>
                <w:u w:val="single"/>
              </w:rPr>
              <w:t>06-08-18</w:t>
            </w:r>
            <w:r w:rsidRPr="00D412A6">
              <w:rPr>
                <w:rFonts w:ascii="Kruti Dev 050" w:hAnsi="Kruti Dev 050"/>
                <w:sz w:val="26"/>
                <w:szCs w:val="26"/>
              </w:rPr>
              <w:t xml:space="preserve">  10-10ok-</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sz w:val="26"/>
                <w:szCs w:val="26"/>
              </w:rPr>
            </w:pPr>
            <w:r w:rsidRPr="00D412A6">
              <w:rPr>
                <w:rFonts w:ascii="Kruti Dev 050" w:hAnsi="Kruti Dev 050"/>
                <w:sz w:val="26"/>
                <w:szCs w:val="26"/>
                <w:u w:val="single"/>
              </w:rPr>
              <w:t>13-08-18</w:t>
            </w:r>
            <w:r w:rsidRPr="00D412A6">
              <w:rPr>
                <w:rFonts w:ascii="Kruti Dev 050" w:hAnsi="Kruti Dev 050"/>
                <w:sz w:val="26"/>
                <w:szCs w:val="26"/>
              </w:rPr>
              <w:t xml:space="preserve"> ps- ok-</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sz w:val="26"/>
                <w:szCs w:val="26"/>
                <w:lang w:bidi="he-IL"/>
              </w:rPr>
            </w:pPr>
            <w:r w:rsidRPr="00D412A6">
              <w:rPr>
                <w:rFonts w:ascii="Kruti Dev 050" w:hAnsi="Kruti Dev 050"/>
                <w:sz w:val="26"/>
                <w:szCs w:val="26"/>
                <w:lang w:bidi="he-IL"/>
              </w:rPr>
              <w:t>Jhdkar fot; cksjkMs o; 27 o"kZ] /kank &amp;uksdjh jk- VkdGh [kkst rk- ckGkiqj vdksyk eks-ua- 9881982403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sz w:val="26"/>
                <w:szCs w:val="26"/>
                <w:lang w:bidi="he-IL"/>
              </w:rPr>
            </w:pPr>
            <w:r w:rsidRPr="00D412A6">
              <w:rPr>
                <w:rFonts w:ascii="Kruti Dev 050" w:hAnsi="Kruti Dev 050"/>
                <w:sz w:val="26"/>
                <w:szCs w:val="26"/>
                <w:lang w:bidi="he-IL"/>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10" w:hAnsi="Kruti Dev 010" w:cstheme="minorHAnsi"/>
                <w:sz w:val="26"/>
                <w:szCs w:val="26"/>
              </w:rPr>
            </w:pPr>
            <w:r w:rsidRPr="00D412A6">
              <w:rPr>
                <w:rFonts w:ascii="Kruti Dev 010" w:hAnsi="Kruti Dev 010" w:cstheme="minorHAnsi"/>
                <w:b/>
                <w:sz w:val="26"/>
                <w:szCs w:val="26"/>
                <w:u w:val="single"/>
              </w:rPr>
              <w:t>,dq.k 26]00:-</w:t>
            </w:r>
            <w:r w:rsidRPr="00D412A6">
              <w:rPr>
                <w:rFonts w:ascii="Kruti Dev 010" w:hAnsi="Kruti Dev 010" w:cstheme="minorHAnsi"/>
                <w:sz w:val="26"/>
                <w:szCs w:val="26"/>
              </w:rPr>
              <w:t xml:space="preserve"> </w:t>
            </w:r>
          </w:p>
          <w:p w:rsidR="001C6829" w:rsidRPr="00D412A6" w:rsidRDefault="001C6829" w:rsidP="00317531">
            <w:pPr>
              <w:jc w:val="center"/>
              <w:rPr>
                <w:rFonts w:ascii="Kruti Dev 050" w:hAnsi="Kruti Dev 050"/>
                <w:sz w:val="26"/>
                <w:szCs w:val="26"/>
                <w:lang w:bidi="he-IL"/>
              </w:rPr>
            </w:pPr>
            <w:r w:rsidRPr="00D412A6">
              <w:rPr>
                <w:rFonts w:ascii="Kruti Dev 050" w:hAnsi="Kruti Dev 050"/>
                <w:sz w:val="26"/>
                <w:szCs w:val="26"/>
                <w:lang w:bidi="he-IL"/>
              </w:rPr>
              <w:t>,d cWx dkG;k jaxkph jsXthu cWx fd- 300R;kr y[kkuh TUch pk cqV ika&lt;&amp;;k jaxkpk fd- 900:] ,d 'kVZ o iWUV fd- 1400: lhvkjih,Q phs nksu iqLrds R;ke/;s okijysys 2 jsYos okWjUV o brj dkxni= vlk ,dq.k 2600@&amp; :-pk-eky-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sz w:val="26"/>
                <w:szCs w:val="26"/>
                <w:lang w:bidi="he-IL"/>
              </w:rPr>
            </w:pPr>
            <w:r w:rsidRPr="00D412A6">
              <w:rPr>
                <w:rFonts w:ascii="Kruti Dev 050" w:hAnsi="Kruti Dev 050"/>
                <w:sz w:val="26"/>
                <w:szCs w:val="26"/>
                <w:lang w:bidi="he-IL"/>
              </w:rPr>
              <w:t>fujad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both"/>
              <w:rPr>
                <w:rFonts w:ascii="Kruti Dev 050" w:hAnsi="Kruti Dev 050"/>
                <w:sz w:val="26"/>
                <w:szCs w:val="26"/>
                <w:lang w:bidi="he-IL"/>
              </w:rPr>
            </w:pPr>
            <w:r w:rsidRPr="00D412A6">
              <w:rPr>
                <w:rFonts w:ascii="Kruti Dev 050" w:hAnsi="Kruti Dev 050"/>
                <w:sz w:val="26"/>
                <w:szCs w:val="26"/>
              </w:rPr>
              <w:t xml:space="preserve">ueqn rk- osGh o Bhdk.kh ;krhy fQ;kZnh </w:t>
            </w:r>
            <w:r w:rsidRPr="00D412A6">
              <w:rPr>
                <w:rFonts w:ascii="Kruti Dev 050" w:hAnsi="Kruti Dev 050"/>
                <w:sz w:val="26"/>
                <w:szCs w:val="26"/>
                <w:lang w:bidi="he-IL"/>
              </w:rPr>
              <w:t xml:space="preserve"> gs ueqn Vsªuus Xokfy;j rs vdksyk vlk izokl djhr vlrkauk izoklk njE;ku js LVs ukxiwj ;sFkqu xkMh lqVY;kuarj </w:t>
            </w:r>
            <w:r w:rsidRPr="00D412A6">
              <w:rPr>
                <w:rFonts w:ascii="Kruti Dev 050" w:hAnsi="Kruti Dev 050"/>
                <w:sz w:val="26"/>
                <w:szCs w:val="26"/>
              </w:rPr>
              <w:t xml:space="preserve">dks.khrjh vKkr pksjV;kus &gt;ksispkk Qk;nk ?ksoqu uen o.kZukph cWx vkrhy lkekulg </w:t>
            </w:r>
            <w:r w:rsidRPr="00D412A6">
              <w:rPr>
                <w:rFonts w:ascii="Kruti Dev 050" w:hAnsi="Kruti Dev 050"/>
                <w:sz w:val="26"/>
                <w:szCs w:val="26"/>
                <w:lang w:bidi="he-IL"/>
              </w:rPr>
              <w:t>eqn~nke yckMhus o diVkus pks#u usys- o#u 379 Hkk-n-fo pk xqUgk nk[ky-</w:t>
            </w:r>
          </w:p>
          <w:p w:rsidR="001C6829" w:rsidRPr="00D412A6" w:rsidRDefault="001C6829" w:rsidP="00317531">
            <w:pPr>
              <w:jc w:val="both"/>
              <w:rPr>
                <w:rFonts w:ascii="Kruti Dev 050" w:hAnsi="Kruti Dev 050"/>
                <w:b/>
                <w:bCs/>
                <w:sz w:val="26"/>
                <w:szCs w:val="26"/>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rPr>
                <w:rFonts w:ascii="Kruti Dev 050" w:hAnsi="Kruti Dev 050"/>
                <w:sz w:val="26"/>
                <w:szCs w:val="26"/>
              </w:rPr>
            </w:pPr>
            <w:r w:rsidRPr="00D412A6">
              <w:rPr>
                <w:rFonts w:ascii="Kruti Dev 050" w:hAnsi="Kruti Dev 050"/>
                <w:sz w:val="26"/>
                <w:szCs w:val="26"/>
              </w:rPr>
              <w:t>iksuk@</w:t>
            </w:r>
          </w:p>
          <w:p w:rsidR="001C6829" w:rsidRPr="00D412A6" w:rsidRDefault="001C6829" w:rsidP="00317531">
            <w:pPr>
              <w:rPr>
                <w:sz w:val="26"/>
                <w:szCs w:val="26"/>
              </w:rPr>
            </w:pPr>
            <w:r w:rsidRPr="00D412A6">
              <w:rPr>
                <w:rFonts w:ascii="Kruti Dev 050" w:hAnsi="Kruti Dev 050"/>
                <w:sz w:val="26"/>
                <w:szCs w:val="26"/>
              </w:rPr>
              <w:t>308 lkoth</w:t>
            </w:r>
          </w:p>
        </w:tc>
      </w:tr>
      <w:tr w:rsidR="001C6829" w:rsidRPr="00D412A6" w:rsidTr="00317531">
        <w:trPr>
          <w:trHeight w:hRule="exact" w:val="2593"/>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Kruti Dev 050" w:hAnsi="Kruti Dev 050"/>
                <w:b/>
                <w:sz w:val="26"/>
                <w:szCs w:val="26"/>
              </w:rPr>
            </w:pPr>
            <w:r w:rsidRPr="00D412A6">
              <w:rPr>
                <w:rFonts w:ascii="Kruti Dev 050" w:hAnsi="Kruti Dev 050"/>
                <w:b/>
                <w:sz w:val="26"/>
                <w:szCs w:val="26"/>
              </w:rPr>
              <w:t>7</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ide" w:hAnsi="Kruti Dev 050 Wide"/>
                <w:sz w:val="26"/>
                <w:szCs w:val="26"/>
              </w:rPr>
            </w:pPr>
            <w:r w:rsidRPr="00D412A6">
              <w:rPr>
                <w:rFonts w:ascii="Kruti Dev 050 Wide" w:hAnsi="Kruti Dev 050 Wide"/>
                <w:sz w:val="26"/>
                <w:szCs w:val="26"/>
              </w:rPr>
              <w:t>cMusjk</w:t>
            </w:r>
          </w:p>
          <w:p w:rsidR="001C6829" w:rsidRPr="00D412A6" w:rsidRDefault="001C6829" w:rsidP="00317531">
            <w:pPr>
              <w:jc w:val="center"/>
              <w:rPr>
                <w:rFonts w:ascii="Kruti Dev 050 Wide" w:hAnsi="Kruti Dev 050 Wide" w:cstheme="minorHAnsi"/>
                <w:sz w:val="26"/>
                <w:szCs w:val="26"/>
              </w:rPr>
            </w:pPr>
            <w:r w:rsidRPr="00D412A6">
              <w:rPr>
                <w:rFonts w:ascii="Kruti Dev 050 Wide" w:hAnsi="Kruti Dev 050 Wide"/>
                <w:sz w:val="26"/>
                <w:szCs w:val="26"/>
              </w:rPr>
              <w:t>566</w:t>
            </w:r>
            <w:r w:rsidRPr="00D412A6">
              <w:rPr>
                <w:rFonts w:ascii="Kruti Dev 050 Wide" w:hAnsi="Kruti Dev 050 Wide" w:cstheme="minorHAnsi"/>
                <w:sz w:val="26"/>
                <w:szCs w:val="26"/>
              </w:rPr>
              <w:t>@18 dye 379</w:t>
            </w:r>
          </w:p>
          <w:p w:rsidR="001C6829" w:rsidRPr="00D412A6" w:rsidRDefault="001C6829" w:rsidP="00317531">
            <w:pPr>
              <w:jc w:val="center"/>
              <w:rPr>
                <w:rFonts w:ascii="Kruti Dev 050 Wide" w:hAnsi="Kruti Dev 050 Wide" w:cstheme="minorHAnsi"/>
                <w:sz w:val="26"/>
                <w:szCs w:val="26"/>
              </w:rPr>
            </w:pPr>
            <w:r w:rsidRPr="00D412A6">
              <w:rPr>
                <w:rFonts w:ascii="Kruti Dev 050 Wide" w:hAnsi="Kruti Dev 050 Wide" w:cstheme="minorHAnsi"/>
                <w:sz w:val="26"/>
                <w:szCs w:val="26"/>
              </w:rPr>
              <w:t>Hkk-n-oh</w:t>
            </w:r>
          </w:p>
          <w:p w:rsidR="001C6829" w:rsidRPr="00D412A6" w:rsidRDefault="001C6829" w:rsidP="00317531">
            <w:pPr>
              <w:jc w:val="center"/>
              <w:rPr>
                <w:rFonts w:ascii="Kruti Dev 050 Wide" w:hAnsi="Kruti Dev 050 Wide" w:cstheme="minorHAnsi"/>
                <w:sz w:val="26"/>
                <w:szCs w:val="26"/>
              </w:rPr>
            </w:pPr>
            <w:r w:rsidRPr="00D412A6">
              <w:rPr>
                <w:rFonts w:ascii="Kruti Dev 050 Wide" w:hAnsi="Kruti Dev 050 Wide" w:cstheme="minorHAnsi"/>
                <w:sz w:val="26"/>
                <w:szCs w:val="26"/>
              </w:rPr>
              <w:t>xqUgkizdkj</w:t>
            </w:r>
          </w:p>
          <w:p w:rsidR="001C6829" w:rsidRPr="00D412A6" w:rsidRDefault="001C6829" w:rsidP="00317531">
            <w:pPr>
              <w:jc w:val="center"/>
              <w:rPr>
                <w:rFonts w:ascii="Kruti Dev 050 Wide" w:hAnsi="Kruti Dev 050 Wide"/>
                <w:sz w:val="26"/>
                <w:szCs w:val="26"/>
              </w:rPr>
            </w:pPr>
            <w:r w:rsidRPr="00D412A6">
              <w:rPr>
                <w:rFonts w:ascii="Kruti Dev 050 Wide" w:hAnsi="Kruti Dev 050 Wide" w:cstheme="minorHAnsi"/>
                <w:sz w:val="26"/>
                <w:szCs w:val="26"/>
              </w:rPr>
              <w:t>cWx pksjh</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ind w:left="-117" w:right="-93"/>
              <w:jc w:val="center"/>
              <w:rPr>
                <w:rFonts w:ascii="Kruti Dev 050 Wide" w:hAnsi="Kruti Dev 050 Wide"/>
                <w:sz w:val="26"/>
                <w:szCs w:val="26"/>
              </w:rPr>
            </w:pPr>
            <w:r w:rsidRPr="00D412A6">
              <w:rPr>
                <w:rFonts w:ascii="Kruti Dev 050 Wide" w:hAnsi="Kruti Dev 050 Wide"/>
                <w:sz w:val="26"/>
                <w:szCs w:val="26"/>
              </w:rPr>
              <w:t>Vzsu vtuh ukxiqj baVjlhVh ,Dl  ps tujy MC;krqu js LVs iqyxko rs /kke.kxko njE;k.k</w:t>
            </w:r>
          </w:p>
          <w:p w:rsidR="001C6829" w:rsidRPr="00D412A6" w:rsidRDefault="001C6829" w:rsidP="00317531">
            <w:pPr>
              <w:autoSpaceDE w:val="0"/>
              <w:autoSpaceDN w:val="0"/>
              <w:adjustRightInd w:val="0"/>
              <w:jc w:val="center"/>
              <w:rPr>
                <w:rFonts w:ascii="Kruti Dev 050 Wide" w:hAnsi="Kruti Dev 050 Wide" w:cs="Liberation Serif"/>
                <w:sz w:val="26"/>
                <w:szCs w:val="26"/>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ide" w:hAnsi="Kruti Dev 050 Wide"/>
                <w:sz w:val="26"/>
                <w:szCs w:val="26"/>
              </w:rPr>
            </w:pPr>
            <w:r w:rsidRPr="00D412A6">
              <w:rPr>
                <w:rFonts w:ascii="Kruti Dev 050 Wide" w:hAnsi="Kruti Dev 050 Wide"/>
                <w:sz w:val="26"/>
                <w:szCs w:val="26"/>
              </w:rPr>
              <w:t>12-08-18</w:t>
            </w:r>
          </w:p>
          <w:p w:rsidR="001C6829" w:rsidRPr="00D412A6" w:rsidRDefault="001C6829" w:rsidP="00317531">
            <w:pPr>
              <w:jc w:val="center"/>
              <w:rPr>
                <w:rFonts w:ascii="Kruti Dev 050 Wide" w:hAnsi="Kruti Dev 050 Wide"/>
                <w:sz w:val="26"/>
                <w:szCs w:val="26"/>
              </w:rPr>
            </w:pPr>
            <w:r w:rsidRPr="00D412A6">
              <w:rPr>
                <w:rFonts w:ascii="Kruti Dev 050 Wide" w:hAnsi="Kruti Dev 050 Wide"/>
                <w:sz w:val="26"/>
                <w:szCs w:val="26"/>
              </w:rPr>
              <w:t>osG ueqn ukgh</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ide" w:hAnsi="Kruti Dev 050 Wide"/>
                <w:sz w:val="26"/>
                <w:szCs w:val="26"/>
              </w:rPr>
            </w:pPr>
            <w:r w:rsidRPr="00D412A6">
              <w:rPr>
                <w:rFonts w:ascii="Kruti Dev 050 Wide" w:hAnsi="Kruti Dev 050 Wide"/>
                <w:sz w:val="26"/>
                <w:szCs w:val="26"/>
              </w:rPr>
              <w:t>13-08-18</w:t>
            </w:r>
          </w:p>
          <w:p w:rsidR="001C6829" w:rsidRPr="00D412A6" w:rsidRDefault="001C6829" w:rsidP="00317531">
            <w:pPr>
              <w:jc w:val="center"/>
              <w:rPr>
                <w:rFonts w:ascii="Kruti Dev 050 Wide" w:hAnsi="Kruti Dev 050 Wide"/>
                <w:sz w:val="26"/>
                <w:szCs w:val="26"/>
              </w:rPr>
            </w:pPr>
            <w:r w:rsidRPr="00D412A6">
              <w:rPr>
                <w:rFonts w:ascii="Kruti Dev 050 Wide" w:hAnsi="Kruti Dev 050 Wide"/>
                <w:sz w:val="26"/>
                <w:szCs w:val="26"/>
              </w:rPr>
              <w:t>00@23 ok</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50 Wide" w:hAnsi="Kruti Dev 050 Wide"/>
                <w:sz w:val="26"/>
                <w:szCs w:val="26"/>
              </w:rPr>
            </w:pPr>
            <w:r w:rsidRPr="00D412A6">
              <w:rPr>
                <w:rFonts w:ascii="Kruti Dev 050 Wide" w:hAnsi="Kruti Dev 050 Wide"/>
                <w:sz w:val="26"/>
                <w:szCs w:val="26"/>
              </w:rPr>
              <w:t>egs’k ’sk"kjko csyljs  o;&amp;40 o"kZ jk-dksaMs’oj fon;qr dkWyuh lkbXZuxj vejkorh  eks-ua-</w:t>
            </w:r>
          </w:p>
          <w:p w:rsidR="001C6829" w:rsidRPr="00D412A6" w:rsidRDefault="001C6829" w:rsidP="00317531">
            <w:pPr>
              <w:autoSpaceDE w:val="0"/>
              <w:autoSpaceDN w:val="0"/>
              <w:adjustRightInd w:val="0"/>
              <w:jc w:val="center"/>
              <w:rPr>
                <w:rFonts w:ascii="Kruti Dev 050 Wide" w:hAnsi="Kruti Dev 050 Wide"/>
                <w:sz w:val="26"/>
                <w:szCs w:val="26"/>
              </w:rPr>
            </w:pPr>
            <w:r w:rsidRPr="00D412A6">
              <w:rPr>
                <w:rFonts w:ascii="Kruti Dev 050 Wide" w:hAnsi="Kruti Dev 050 Wide"/>
                <w:sz w:val="26"/>
                <w:szCs w:val="26"/>
              </w:rPr>
              <w:t>9226145757</w:t>
            </w:r>
          </w:p>
          <w:p w:rsidR="001C6829" w:rsidRPr="00D412A6" w:rsidRDefault="001C6829" w:rsidP="00317531">
            <w:pPr>
              <w:autoSpaceDE w:val="0"/>
              <w:autoSpaceDN w:val="0"/>
              <w:adjustRightInd w:val="0"/>
              <w:jc w:val="center"/>
              <w:rPr>
                <w:rFonts w:ascii="Kruti Dev 050 Wide" w:hAnsi="Kruti Dev 050 Wide"/>
                <w:sz w:val="26"/>
                <w:szCs w:val="26"/>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ide" w:hAnsi="Kruti Dev 050 Wide" w:cstheme="minorHAnsi"/>
                <w:sz w:val="26"/>
                <w:szCs w:val="26"/>
              </w:rPr>
            </w:pPr>
            <w:r w:rsidRPr="00D412A6">
              <w:rPr>
                <w:rFonts w:ascii="Kruti Dev 050 Wide" w:hAnsi="Kruti Dev 050 Wide" w:cstheme="minorHAnsi"/>
                <w:sz w:val="26"/>
                <w:szCs w:val="26"/>
              </w:rPr>
              <w:t>vKkr</w:t>
            </w:r>
          </w:p>
          <w:p w:rsidR="001C6829" w:rsidRPr="00D412A6" w:rsidRDefault="001C6829" w:rsidP="00317531">
            <w:pPr>
              <w:jc w:val="center"/>
              <w:rPr>
                <w:rFonts w:ascii="Kruti Dev 050 Wide" w:hAnsi="Kruti Dev 050 Wide" w:cstheme="minorHAnsi"/>
                <w:sz w:val="26"/>
                <w:szCs w:val="26"/>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50 Wide" w:hAnsi="Kruti Dev 050 Wide" w:cstheme="minorHAnsi"/>
                <w:sz w:val="26"/>
                <w:szCs w:val="26"/>
              </w:rPr>
            </w:pPr>
            <w:r w:rsidRPr="00D412A6">
              <w:rPr>
                <w:rFonts w:ascii="Kruti Dev 050 Wide" w:hAnsi="Kruti Dev 050 Wide" w:cstheme="minorHAnsi"/>
                <w:b/>
                <w:sz w:val="26"/>
                <w:szCs w:val="26"/>
                <w:u w:val="single"/>
              </w:rPr>
              <w:t>,dq.k 15]000:-</w:t>
            </w:r>
            <w:r w:rsidRPr="00D412A6">
              <w:rPr>
                <w:rFonts w:ascii="Kruti Dev 050 Wide" w:hAnsi="Kruti Dev 050 Wide" w:cstheme="minorHAnsi"/>
                <w:sz w:val="26"/>
                <w:szCs w:val="26"/>
              </w:rPr>
              <w:t xml:space="preserve"> </w:t>
            </w:r>
          </w:p>
          <w:p w:rsidR="001C6829" w:rsidRPr="00D412A6" w:rsidRDefault="001C6829" w:rsidP="00317531">
            <w:pPr>
              <w:autoSpaceDE w:val="0"/>
              <w:autoSpaceDN w:val="0"/>
              <w:adjustRightInd w:val="0"/>
              <w:jc w:val="center"/>
              <w:rPr>
                <w:rFonts w:ascii="Kruti Dev 050 Wide" w:hAnsi="Kruti Dev 050 Wide" w:cstheme="minorHAnsi"/>
                <w:sz w:val="26"/>
                <w:szCs w:val="26"/>
              </w:rPr>
            </w:pPr>
            <w:r w:rsidRPr="00D412A6">
              <w:rPr>
                <w:rFonts w:ascii="Kruti Dev 050 Wide" w:hAnsi="Kruti Dev 050 Wide" w:cstheme="minorHAnsi"/>
                <w:sz w:val="26"/>
                <w:szCs w:val="26"/>
              </w:rPr>
              <w:t xml:space="preserve">,d cWx R;kr okijrs diMs Vzk;oy fdV  fd-2]000@&amp; : ,d fudksu da pk nqchZu fd 13]000 : vlk ,dq.k 15]000 :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ide" w:hAnsi="Kruti Dev 050 Wide" w:cstheme="minorHAnsi"/>
                <w:sz w:val="26"/>
                <w:szCs w:val="26"/>
              </w:rPr>
            </w:pPr>
            <w:r w:rsidRPr="00D412A6">
              <w:rPr>
                <w:rFonts w:ascii="Kruti Dev 050 Wide" w:hAnsi="Kruti Dev 050 Wide" w:cstheme="minorHAnsi"/>
                <w:sz w:val="26"/>
                <w:szCs w:val="26"/>
              </w:rPr>
              <w:t>fujad</w:t>
            </w:r>
          </w:p>
          <w:p w:rsidR="001C6829" w:rsidRPr="00D412A6" w:rsidRDefault="001C6829" w:rsidP="00317531">
            <w:pPr>
              <w:jc w:val="center"/>
              <w:rPr>
                <w:rFonts w:ascii="Kruti Dev 050 Wide" w:hAnsi="Kruti Dev 050 Wide" w:cstheme="minorHAnsi"/>
                <w:sz w:val="26"/>
                <w:szCs w:val="26"/>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both"/>
              <w:rPr>
                <w:rFonts w:ascii="Kruti Dev 050 Wide" w:hAnsi="Kruti Dev 050 Wide" w:cstheme="minorHAnsi"/>
                <w:sz w:val="26"/>
                <w:szCs w:val="26"/>
              </w:rPr>
            </w:pPr>
            <w:r w:rsidRPr="00D412A6">
              <w:rPr>
                <w:rFonts w:ascii="Kruti Dev 050 Wide" w:hAnsi="Kruti Dev 050 Wide" w:cstheme="minorHAnsi"/>
                <w:sz w:val="26"/>
                <w:szCs w:val="26"/>
              </w:rPr>
              <w:t xml:space="preserve">ojhy rk-osGh o Bhdk.kh ;krhy fQ;kZnh gs ueqn Vzsu us vtuh rs ukxiqj  vlk izokl djhr vlrkauk izoklk njE;k.k js LVs iqyxko rs /kke.kxko njE;k.k ojhy ueqn o.kZukpk eky dks.khrjh vKkr pksjV;kus R;kapk utj pqdhpk Qk;nk ?ksoqu pksjqu usys o:.k ueqn izek.ks xqUgk nk[ky </w:t>
            </w:r>
          </w:p>
          <w:p w:rsidR="001C6829" w:rsidRPr="00D412A6" w:rsidRDefault="001C6829" w:rsidP="00317531">
            <w:pPr>
              <w:autoSpaceDE w:val="0"/>
              <w:autoSpaceDN w:val="0"/>
              <w:adjustRightInd w:val="0"/>
              <w:jc w:val="both"/>
              <w:rPr>
                <w:rFonts w:ascii="Kruti Dev 050 Wide" w:hAnsi="Kruti Dev 050 Wide" w:cstheme="minorHAnsi"/>
                <w:sz w:val="26"/>
                <w:szCs w:val="26"/>
              </w:rPr>
            </w:pPr>
          </w:p>
          <w:p w:rsidR="001C6829" w:rsidRPr="00D412A6" w:rsidRDefault="001C6829" w:rsidP="00317531">
            <w:pPr>
              <w:autoSpaceDE w:val="0"/>
              <w:autoSpaceDN w:val="0"/>
              <w:adjustRightInd w:val="0"/>
              <w:jc w:val="both"/>
              <w:rPr>
                <w:rFonts w:ascii="Kruti Dev 050 Wide" w:hAnsi="Kruti Dev 050 Wide" w:cstheme="minorHAnsi"/>
                <w:sz w:val="26"/>
                <w:szCs w:val="26"/>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rPr>
                <w:rFonts w:ascii="Kruti Dev 050 Wide" w:hAnsi="Kruti Dev 050 Wide"/>
                <w:sz w:val="26"/>
                <w:szCs w:val="26"/>
              </w:rPr>
            </w:pPr>
            <w:r w:rsidRPr="00D412A6">
              <w:rPr>
                <w:rFonts w:ascii="Kruti Dev 050 Wide" w:hAnsi="Kruti Dev 050 Wide"/>
                <w:sz w:val="26"/>
                <w:szCs w:val="26"/>
              </w:rPr>
              <w:t>HC/</w:t>
            </w:r>
          </w:p>
          <w:p w:rsidR="001C6829" w:rsidRPr="00D412A6" w:rsidRDefault="001C6829" w:rsidP="00317531">
            <w:pPr>
              <w:rPr>
                <w:rFonts w:ascii="Kruti Dev 050 Wide" w:hAnsi="Kruti Dev 050 Wide"/>
                <w:sz w:val="26"/>
                <w:szCs w:val="26"/>
              </w:rPr>
            </w:pPr>
            <w:r w:rsidRPr="00D412A6">
              <w:rPr>
                <w:rFonts w:ascii="Kruti Dev 050 Wide" w:hAnsi="Kruti Dev 050 Wide"/>
                <w:sz w:val="26"/>
                <w:szCs w:val="26"/>
              </w:rPr>
              <w:t xml:space="preserve">1027 </w:t>
            </w:r>
          </w:p>
          <w:p w:rsidR="001C6829" w:rsidRPr="00D412A6" w:rsidRDefault="001C6829" w:rsidP="00317531">
            <w:pPr>
              <w:rPr>
                <w:rFonts w:ascii="Kruti Dev 050 Wide" w:hAnsi="Kruti Dev 050 Wide" w:cstheme="minorHAnsi"/>
                <w:sz w:val="26"/>
                <w:szCs w:val="26"/>
              </w:rPr>
            </w:pPr>
            <w:r w:rsidRPr="00D412A6">
              <w:rPr>
                <w:rFonts w:ascii="Kruti Dev 050 Wide" w:hAnsi="Kruti Dev 050 Wide"/>
                <w:sz w:val="26"/>
                <w:szCs w:val="26"/>
              </w:rPr>
              <w:t xml:space="preserve">dkacGs </w:t>
            </w:r>
          </w:p>
          <w:p w:rsidR="001C6829" w:rsidRPr="00D412A6" w:rsidRDefault="001C6829" w:rsidP="00317531">
            <w:pPr>
              <w:rPr>
                <w:rFonts w:ascii="Kruti Dev 050 Wide" w:hAnsi="Kruti Dev 050 Wide"/>
                <w:sz w:val="26"/>
                <w:szCs w:val="26"/>
                <w:highlight w:val="yellow"/>
              </w:rPr>
            </w:pPr>
          </w:p>
        </w:tc>
      </w:tr>
      <w:tr w:rsidR="001C6829" w:rsidRPr="00D412A6" w:rsidTr="00317531">
        <w:trPr>
          <w:trHeight w:hRule="exact" w:val="2782"/>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Kruti Dev 050" w:hAnsi="Kruti Dev 050"/>
                <w:b/>
                <w:sz w:val="26"/>
                <w:szCs w:val="26"/>
              </w:rPr>
            </w:pPr>
            <w:r w:rsidRPr="00D412A6">
              <w:rPr>
                <w:rFonts w:ascii="Kruti Dev 050" w:hAnsi="Kruti Dev 050"/>
                <w:b/>
                <w:sz w:val="26"/>
                <w:szCs w:val="26"/>
              </w:rPr>
              <w:t>8</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ide" w:hAnsi="Kruti Dev 050 Wide"/>
                <w:sz w:val="26"/>
                <w:szCs w:val="26"/>
              </w:rPr>
            </w:pPr>
            <w:r w:rsidRPr="00D412A6">
              <w:rPr>
                <w:rFonts w:ascii="Kruti Dev 050 Wide" w:hAnsi="Kruti Dev 050 Wide"/>
                <w:sz w:val="26"/>
                <w:szCs w:val="26"/>
              </w:rPr>
              <w:t>cMusjk</w:t>
            </w:r>
          </w:p>
          <w:p w:rsidR="001C6829" w:rsidRPr="00D412A6" w:rsidRDefault="001C6829" w:rsidP="00317531">
            <w:pPr>
              <w:jc w:val="center"/>
              <w:rPr>
                <w:rFonts w:ascii="Kruti Dev 050 Wide" w:hAnsi="Kruti Dev 050 Wide" w:cstheme="minorHAnsi"/>
                <w:sz w:val="26"/>
                <w:szCs w:val="26"/>
              </w:rPr>
            </w:pPr>
            <w:r w:rsidRPr="00D412A6">
              <w:rPr>
                <w:rFonts w:ascii="Kruti Dev 050 Wide" w:hAnsi="Kruti Dev 050 Wide"/>
                <w:sz w:val="26"/>
                <w:szCs w:val="26"/>
              </w:rPr>
              <w:t>567</w:t>
            </w:r>
            <w:r w:rsidRPr="00D412A6">
              <w:rPr>
                <w:rFonts w:ascii="Kruti Dev 050 Wide" w:hAnsi="Kruti Dev 050 Wide" w:cstheme="minorHAnsi"/>
                <w:sz w:val="26"/>
                <w:szCs w:val="26"/>
              </w:rPr>
              <w:t>@18 dye 379</w:t>
            </w:r>
          </w:p>
          <w:p w:rsidR="001C6829" w:rsidRPr="00D412A6" w:rsidRDefault="001C6829" w:rsidP="00317531">
            <w:pPr>
              <w:jc w:val="center"/>
              <w:rPr>
                <w:rFonts w:ascii="Kruti Dev 050 Wide" w:hAnsi="Kruti Dev 050 Wide" w:cstheme="minorHAnsi"/>
                <w:sz w:val="26"/>
                <w:szCs w:val="26"/>
              </w:rPr>
            </w:pPr>
            <w:r w:rsidRPr="00D412A6">
              <w:rPr>
                <w:rFonts w:ascii="Kruti Dev 050 Wide" w:hAnsi="Kruti Dev 050 Wide" w:cstheme="minorHAnsi"/>
                <w:sz w:val="26"/>
                <w:szCs w:val="26"/>
              </w:rPr>
              <w:t>Hkk-n-oh xqUgkizdkj</w:t>
            </w:r>
          </w:p>
          <w:p w:rsidR="001C6829" w:rsidRPr="00D412A6" w:rsidRDefault="001C6829" w:rsidP="00317531">
            <w:pPr>
              <w:jc w:val="center"/>
              <w:rPr>
                <w:rFonts w:ascii="Kruti Dev 050 Wide" w:hAnsi="Kruti Dev 050 Wide"/>
                <w:sz w:val="26"/>
                <w:szCs w:val="26"/>
              </w:rPr>
            </w:pPr>
            <w:r w:rsidRPr="00D412A6">
              <w:rPr>
                <w:rFonts w:ascii="Kruti Dev 050 Wide" w:hAnsi="Kruti Dev 050 Wide" w:cstheme="minorHAnsi"/>
                <w:sz w:val="26"/>
                <w:szCs w:val="26"/>
              </w:rPr>
              <w:t>eksckbZy pksjh</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50 Wide" w:hAnsi="Kruti Dev 050 Wide"/>
                <w:sz w:val="26"/>
                <w:szCs w:val="26"/>
              </w:rPr>
            </w:pPr>
            <w:r w:rsidRPr="00D412A6">
              <w:rPr>
                <w:rFonts w:ascii="Kruti Dev 050 Wide" w:hAnsi="Kruti Dev 050 Wide"/>
                <w:sz w:val="26"/>
                <w:szCs w:val="26"/>
              </w:rPr>
              <w:t>jsYos LVs”ku cMusjk IyWVQkWeZ dz 2 oj</w:t>
            </w:r>
          </w:p>
          <w:p w:rsidR="001C6829" w:rsidRPr="00D412A6" w:rsidRDefault="001C6829" w:rsidP="00317531">
            <w:pPr>
              <w:autoSpaceDE w:val="0"/>
              <w:autoSpaceDN w:val="0"/>
              <w:adjustRightInd w:val="0"/>
              <w:jc w:val="center"/>
              <w:rPr>
                <w:rFonts w:ascii="Kruti Dev 050 Wide" w:hAnsi="Kruti Dev 050 Wide" w:cs="Liberation Serif"/>
                <w:sz w:val="26"/>
                <w:szCs w:val="26"/>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ide" w:hAnsi="Kruti Dev 050 Wide"/>
                <w:sz w:val="26"/>
                <w:szCs w:val="26"/>
              </w:rPr>
            </w:pPr>
            <w:r w:rsidRPr="00D412A6">
              <w:rPr>
                <w:rFonts w:ascii="Kruti Dev 050 Wide" w:hAnsi="Kruti Dev 050 Wide"/>
                <w:sz w:val="26"/>
                <w:szCs w:val="26"/>
              </w:rPr>
              <w:t>13-08-18</w:t>
            </w:r>
          </w:p>
          <w:p w:rsidR="001C6829" w:rsidRPr="00D412A6" w:rsidRDefault="001C6829" w:rsidP="00317531">
            <w:pPr>
              <w:jc w:val="center"/>
              <w:rPr>
                <w:rFonts w:ascii="Kruti Dev 050 Wide" w:hAnsi="Kruti Dev 050 Wide"/>
                <w:sz w:val="26"/>
                <w:szCs w:val="26"/>
              </w:rPr>
            </w:pPr>
            <w:r w:rsidRPr="00D412A6">
              <w:rPr>
                <w:rFonts w:ascii="Kruti Dev 050 Wide" w:hAnsi="Kruti Dev 050 Wide"/>
                <w:sz w:val="26"/>
                <w:szCs w:val="26"/>
              </w:rPr>
              <w:t>12-00 ok-</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33"/>
              <w:jc w:val="center"/>
              <w:rPr>
                <w:rFonts w:ascii="Kruti Dev 050 Wide" w:hAnsi="Kruti Dev 050 Wide"/>
                <w:sz w:val="26"/>
                <w:szCs w:val="26"/>
              </w:rPr>
            </w:pPr>
            <w:r w:rsidRPr="00D412A6">
              <w:rPr>
                <w:rFonts w:ascii="Kruti Dev 050 Wide" w:hAnsi="Kruti Dev 050 Wide"/>
                <w:sz w:val="26"/>
                <w:szCs w:val="26"/>
              </w:rPr>
              <w:t>13-08-18</w:t>
            </w:r>
          </w:p>
          <w:p w:rsidR="001C6829" w:rsidRPr="00D412A6" w:rsidRDefault="001C6829" w:rsidP="00317531">
            <w:pPr>
              <w:jc w:val="center"/>
              <w:rPr>
                <w:rFonts w:ascii="Kruti Dev 050 Wide" w:hAnsi="Kruti Dev 050 Wide"/>
                <w:sz w:val="26"/>
                <w:szCs w:val="26"/>
              </w:rPr>
            </w:pPr>
            <w:r w:rsidRPr="00D412A6">
              <w:rPr>
                <w:rFonts w:ascii="Kruti Dev 050 Wide" w:hAnsi="Kruti Dev 050 Wide"/>
                <w:sz w:val="26"/>
                <w:szCs w:val="26"/>
              </w:rPr>
              <w:t>12-53 ok</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50 Wide" w:hAnsi="Kruti Dev 050 Wide"/>
                <w:sz w:val="26"/>
                <w:szCs w:val="26"/>
              </w:rPr>
            </w:pPr>
            <w:r w:rsidRPr="00D412A6">
              <w:rPr>
                <w:rFonts w:ascii="Kruti Dev 050 Wide" w:hAnsi="Kruti Dev 050 Wide"/>
                <w:sz w:val="26"/>
                <w:szCs w:val="26"/>
              </w:rPr>
              <w:t>furhu ikaMqjax fxn  o;&amp;29 o"kZ jk- t:M rk o:M ft vejkorh  eks-ua-8007522219</w:t>
            </w:r>
          </w:p>
          <w:p w:rsidR="001C6829" w:rsidRPr="00D412A6" w:rsidRDefault="001C6829" w:rsidP="00317531">
            <w:pPr>
              <w:autoSpaceDE w:val="0"/>
              <w:autoSpaceDN w:val="0"/>
              <w:adjustRightInd w:val="0"/>
              <w:jc w:val="center"/>
              <w:rPr>
                <w:rFonts w:ascii="Kruti Dev 050 Wide" w:hAnsi="Kruti Dev 050 Wide"/>
                <w:sz w:val="26"/>
                <w:szCs w:val="26"/>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ide" w:hAnsi="Kruti Dev 050 Wide" w:cstheme="minorHAnsi"/>
                <w:sz w:val="26"/>
                <w:szCs w:val="26"/>
              </w:rPr>
            </w:pPr>
            <w:r w:rsidRPr="00D412A6">
              <w:rPr>
                <w:rFonts w:ascii="Kruti Dev 050 Wide" w:hAnsi="Kruti Dev 050 Wide" w:cstheme="minorHAnsi"/>
                <w:sz w:val="26"/>
                <w:szCs w:val="26"/>
              </w:rPr>
              <w:t>vKkr</w:t>
            </w:r>
          </w:p>
          <w:p w:rsidR="001C6829" w:rsidRPr="00D412A6" w:rsidRDefault="001C6829" w:rsidP="00317531">
            <w:pPr>
              <w:jc w:val="center"/>
              <w:rPr>
                <w:rFonts w:ascii="Kruti Dev 050 Wide" w:hAnsi="Kruti Dev 050 Wide" w:cstheme="minorHAnsi"/>
                <w:sz w:val="26"/>
                <w:szCs w:val="26"/>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50 Wide" w:hAnsi="Kruti Dev 050 Wide" w:cstheme="minorHAnsi"/>
                <w:sz w:val="26"/>
                <w:szCs w:val="26"/>
              </w:rPr>
            </w:pPr>
            <w:r w:rsidRPr="00D412A6">
              <w:rPr>
                <w:rFonts w:ascii="Kruti Dev 050 Wide" w:hAnsi="Kruti Dev 050 Wide" w:cstheme="minorHAnsi"/>
                <w:b/>
                <w:sz w:val="26"/>
                <w:szCs w:val="26"/>
                <w:u w:val="single"/>
              </w:rPr>
              <w:t>,dq.k 7400 :-</w:t>
            </w:r>
            <w:r w:rsidRPr="00D412A6">
              <w:rPr>
                <w:rFonts w:ascii="Kruti Dev 050 Wide" w:hAnsi="Kruti Dev 050 Wide" w:cstheme="minorHAnsi"/>
                <w:sz w:val="26"/>
                <w:szCs w:val="26"/>
              </w:rPr>
              <w:t xml:space="preserve"> </w:t>
            </w:r>
          </w:p>
          <w:p w:rsidR="001C6829" w:rsidRPr="00D412A6" w:rsidRDefault="001C6829" w:rsidP="00317531">
            <w:pPr>
              <w:autoSpaceDE w:val="0"/>
              <w:autoSpaceDN w:val="0"/>
              <w:adjustRightInd w:val="0"/>
              <w:jc w:val="center"/>
              <w:rPr>
                <w:rFonts w:ascii="Kruti Dev 050 Wide" w:hAnsi="Kruti Dev 050 Wide" w:cstheme="minorHAnsi"/>
                <w:sz w:val="26"/>
                <w:szCs w:val="26"/>
              </w:rPr>
            </w:pPr>
            <w:r w:rsidRPr="00D412A6">
              <w:rPr>
                <w:rFonts w:ascii="Kruti Dev 050 Wide" w:hAnsi="Kruti Dev 050 Wide" w:cstheme="minorHAnsi"/>
                <w:sz w:val="26"/>
                <w:szCs w:val="26"/>
              </w:rPr>
              <w:t>,d ek;dzskeWDl da p k eksckbZy ekW ua 350 R;kr oksMkQksu fle ua 8698275601 fd 7400@&amp;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both"/>
              <w:rPr>
                <w:rFonts w:ascii="Kruti Dev 050 Wide" w:hAnsi="Kruti Dev 050 Wide" w:cstheme="minorHAnsi"/>
                <w:sz w:val="26"/>
                <w:szCs w:val="26"/>
              </w:rPr>
            </w:pPr>
            <w:r w:rsidRPr="00D412A6">
              <w:rPr>
                <w:rFonts w:ascii="Kruti Dev 050 Wide" w:hAnsi="Kruti Dev 050 Wide" w:cstheme="minorHAnsi"/>
                <w:sz w:val="26"/>
                <w:szCs w:val="26"/>
              </w:rPr>
              <w:t>fujad</w:t>
            </w:r>
          </w:p>
          <w:p w:rsidR="001C6829" w:rsidRPr="00D412A6" w:rsidRDefault="001C6829" w:rsidP="00317531">
            <w:pPr>
              <w:jc w:val="both"/>
              <w:rPr>
                <w:rFonts w:ascii="Kruti Dev 050 Wide" w:hAnsi="Kruti Dev 050 Wide" w:cstheme="minorHAnsi"/>
                <w:sz w:val="26"/>
                <w:szCs w:val="26"/>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both"/>
              <w:rPr>
                <w:rFonts w:ascii="Kruti Dev 050 Wide" w:hAnsi="Kruti Dev 050 Wide" w:cstheme="minorHAnsi"/>
                <w:sz w:val="26"/>
                <w:szCs w:val="26"/>
              </w:rPr>
            </w:pPr>
            <w:r w:rsidRPr="00D412A6">
              <w:rPr>
                <w:rFonts w:ascii="Kruti Dev 050 Wide" w:hAnsi="Kruti Dev 050 Wide" w:cstheme="minorHAnsi"/>
                <w:sz w:val="26"/>
                <w:szCs w:val="26"/>
              </w:rPr>
              <w:t xml:space="preserve">ojhy rk-osGh o Bhdk.kh ;krhy fQ;kZnh gs uj[ksM HkqlkoG iWlsatjus cMusjk ;sFks tkusdjhrk jsYos LVs’ku cMusjk IyWVQkWeZoj vkys vlrk rs eksckbZy pkthZaxyk ykowu &gt;ksiys vlrk ojhy ueqn o.kZukpk eksckbZy dks.khrjh vKkr pksjV;kus R;kapk utj pqdhpk Qk;nk ?ksoqu pksjqu usys o:.k ueqn izek.ks xqUgk nk[ky </w:t>
            </w:r>
          </w:p>
          <w:p w:rsidR="001C6829" w:rsidRPr="00D412A6" w:rsidRDefault="001C6829" w:rsidP="00317531">
            <w:pPr>
              <w:autoSpaceDE w:val="0"/>
              <w:autoSpaceDN w:val="0"/>
              <w:adjustRightInd w:val="0"/>
              <w:jc w:val="both"/>
              <w:rPr>
                <w:rFonts w:ascii="Kruti Dev 050 Wide" w:hAnsi="Kruti Dev 050 Wide" w:cstheme="minorHAnsi"/>
                <w:sz w:val="26"/>
                <w:szCs w:val="26"/>
              </w:rPr>
            </w:pPr>
          </w:p>
          <w:p w:rsidR="001C6829" w:rsidRPr="00D412A6" w:rsidRDefault="001C6829" w:rsidP="00317531">
            <w:pPr>
              <w:autoSpaceDE w:val="0"/>
              <w:autoSpaceDN w:val="0"/>
              <w:adjustRightInd w:val="0"/>
              <w:jc w:val="both"/>
              <w:rPr>
                <w:rFonts w:ascii="Kruti Dev 050 Wide" w:hAnsi="Kruti Dev 050 Wide" w:cstheme="minorHAnsi"/>
                <w:sz w:val="26"/>
                <w:szCs w:val="26"/>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rPr>
                <w:rFonts w:ascii="Kruti Dev 050 Wide" w:hAnsi="Kruti Dev 050 Wide"/>
                <w:sz w:val="26"/>
                <w:szCs w:val="26"/>
              </w:rPr>
            </w:pPr>
            <w:r w:rsidRPr="00D412A6">
              <w:rPr>
                <w:rFonts w:ascii="Kruti Dev 050 Wide" w:hAnsi="Kruti Dev 050 Wide"/>
                <w:sz w:val="26"/>
                <w:szCs w:val="26"/>
              </w:rPr>
              <w:t>ASI/812</w:t>
            </w:r>
          </w:p>
          <w:p w:rsidR="001C6829" w:rsidRPr="00D412A6" w:rsidRDefault="001C6829" w:rsidP="00317531">
            <w:pPr>
              <w:rPr>
                <w:rFonts w:ascii="Kruti Dev 050 Wide" w:hAnsi="Kruti Dev 050 Wide" w:cstheme="minorHAnsi"/>
                <w:sz w:val="26"/>
                <w:szCs w:val="26"/>
              </w:rPr>
            </w:pPr>
            <w:r w:rsidRPr="00D412A6">
              <w:rPr>
                <w:rFonts w:ascii="Kruti Dev 050 Wide" w:hAnsi="Kruti Dev 050 Wide"/>
                <w:sz w:val="26"/>
                <w:szCs w:val="26"/>
              </w:rPr>
              <w:t xml:space="preserve">feJk </w:t>
            </w:r>
          </w:p>
          <w:p w:rsidR="001C6829" w:rsidRPr="00D412A6" w:rsidRDefault="001C6829" w:rsidP="00317531">
            <w:pPr>
              <w:rPr>
                <w:rFonts w:ascii="Kruti Dev 050 Wide" w:hAnsi="Kruti Dev 050 Wide"/>
                <w:sz w:val="26"/>
                <w:szCs w:val="26"/>
                <w:highlight w:val="yellow"/>
              </w:rPr>
            </w:pPr>
          </w:p>
        </w:tc>
      </w:tr>
      <w:tr w:rsidR="001C6829" w:rsidRPr="00D412A6" w:rsidTr="00317531">
        <w:trPr>
          <w:trHeight w:hRule="exact" w:val="2518"/>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Kruti Dev 050" w:hAnsi="Kruti Dev 050"/>
                <w:b/>
                <w:sz w:val="26"/>
                <w:szCs w:val="26"/>
              </w:rPr>
            </w:pPr>
            <w:r w:rsidRPr="00D412A6">
              <w:rPr>
                <w:rFonts w:ascii="Kruti Dev 050" w:hAnsi="Kruti Dev 050"/>
                <w:b/>
                <w:sz w:val="26"/>
                <w:szCs w:val="26"/>
              </w:rPr>
              <w:t>9</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08" w:right="-129" w:firstLine="144"/>
              <w:contextualSpacing/>
              <w:jc w:val="center"/>
              <w:rPr>
                <w:rFonts w:ascii="Kruti Dev 050" w:hAnsi="Kruti Dev 050" w:cs="Kruti Dev 010"/>
                <w:sz w:val="28"/>
                <w:szCs w:val="28"/>
              </w:rPr>
            </w:pPr>
            <w:r w:rsidRPr="00D412A6">
              <w:rPr>
                <w:rFonts w:ascii="Kruti Dev 050" w:hAnsi="Kruti Dev 050" w:cs="Kruti Dev 010"/>
                <w:sz w:val="28"/>
                <w:szCs w:val="28"/>
              </w:rPr>
              <w:t>vdksyk</w:t>
            </w:r>
          </w:p>
          <w:p w:rsidR="001C6829" w:rsidRPr="00D412A6" w:rsidRDefault="001C6829" w:rsidP="00317531">
            <w:pPr>
              <w:jc w:val="center"/>
              <w:rPr>
                <w:rFonts w:ascii="Kruti Dev 010" w:hAnsi="Kruti Dev 010" w:cstheme="minorHAnsi"/>
                <w:sz w:val="26"/>
                <w:szCs w:val="26"/>
              </w:rPr>
            </w:pPr>
            <w:r w:rsidRPr="00D412A6">
              <w:rPr>
                <w:rFonts w:ascii="Kruti Dev 050" w:hAnsi="Kruti Dev 050" w:cs="Kruti Dev 010"/>
                <w:sz w:val="28"/>
                <w:szCs w:val="28"/>
              </w:rPr>
              <w:t>819@2018 dye379 Hkknfo</w:t>
            </w:r>
            <w:r w:rsidRPr="00D412A6">
              <w:rPr>
                <w:rFonts w:ascii="Kruti Dev 010" w:hAnsi="Kruti Dev 010" w:cstheme="minorHAnsi"/>
                <w:sz w:val="26"/>
                <w:szCs w:val="26"/>
              </w:rPr>
              <w:t xml:space="preserve"> xqUgkizdkj</w:t>
            </w:r>
          </w:p>
          <w:p w:rsidR="001C6829" w:rsidRPr="00D412A6" w:rsidRDefault="001C6829" w:rsidP="00317531">
            <w:pPr>
              <w:spacing w:before="120"/>
              <w:ind w:left="-108" w:right="-129"/>
              <w:contextualSpacing/>
              <w:jc w:val="center"/>
              <w:rPr>
                <w:rFonts w:ascii="Kruti Dev 050" w:hAnsi="Kruti Dev 050" w:cs="Kruti Dev 010"/>
                <w:sz w:val="28"/>
                <w:szCs w:val="28"/>
              </w:rPr>
            </w:pPr>
            <w:r w:rsidRPr="00D412A6">
              <w:rPr>
                <w:rFonts w:ascii="Kruti Dev 010" w:hAnsi="Kruti Dev 010" w:cstheme="minorHAnsi"/>
                <w:sz w:val="26"/>
                <w:szCs w:val="26"/>
              </w:rPr>
              <w:t>eksckbZy pksjh</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08" w:right="-18" w:firstLine="144"/>
              <w:contextualSpacing/>
              <w:jc w:val="center"/>
              <w:rPr>
                <w:rFonts w:ascii="Kruti Dev 050" w:eastAsia="Times New Roman" w:hAnsi="Kruti Dev 050" w:cs="Kruti Dev 010"/>
                <w:sz w:val="28"/>
                <w:szCs w:val="28"/>
              </w:rPr>
            </w:pPr>
            <w:r w:rsidRPr="00D412A6">
              <w:rPr>
                <w:rFonts w:ascii="Kruti Dev 050" w:eastAsia="Times New Roman" w:hAnsi="Kruti Dev 050" w:cs="Kruti Dev 010"/>
                <w:sz w:val="28"/>
                <w:szCs w:val="28"/>
              </w:rPr>
              <w:t>Vsªu vdksyk iq.kkZ iWlstj xkMh e/;s  js-LVs- vdksyk IykWV-dz-3 oj</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08" w:right="-18" w:hanging="7"/>
              <w:contextualSpacing/>
              <w:jc w:val="center"/>
              <w:rPr>
                <w:rFonts w:ascii="Kruti Dev 050" w:eastAsia="Times New Roman" w:hAnsi="Kruti Dev 050" w:cs="Kruti Dev 010"/>
                <w:sz w:val="28"/>
                <w:szCs w:val="28"/>
              </w:rPr>
            </w:pPr>
            <w:r w:rsidRPr="00D412A6">
              <w:rPr>
                <w:rFonts w:ascii="Kruti Dev 050" w:eastAsia="Times New Roman" w:hAnsi="Kruti Dev 050" w:cs="Kruti Dev 010"/>
                <w:sz w:val="28"/>
                <w:szCs w:val="28"/>
              </w:rPr>
              <w:t>13@08@18 04-00 ok-</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08" w:right="-18"/>
              <w:contextualSpacing/>
              <w:jc w:val="center"/>
              <w:rPr>
                <w:rFonts w:ascii="Kruti Dev 050" w:eastAsia="Times New Roman" w:hAnsi="Kruti Dev 050" w:cs="Kruti Dev 010"/>
                <w:sz w:val="28"/>
                <w:szCs w:val="28"/>
              </w:rPr>
            </w:pPr>
            <w:r w:rsidRPr="00D412A6">
              <w:rPr>
                <w:rFonts w:ascii="Kruti Dev 050" w:eastAsia="Times New Roman" w:hAnsi="Kruti Dev 050" w:cs="Kruti Dev 010"/>
                <w:sz w:val="28"/>
                <w:szCs w:val="28"/>
              </w:rPr>
              <w:t>13@08@18 s 06-32 ok-</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right="72"/>
              <w:jc w:val="center"/>
              <w:rPr>
                <w:rFonts w:ascii="Kruti Dev 050" w:hAnsi="Kruti Dev 050" w:cs="Kruti Dev 010"/>
                <w:sz w:val="28"/>
                <w:szCs w:val="28"/>
              </w:rPr>
            </w:pPr>
            <w:r w:rsidRPr="00D412A6">
              <w:rPr>
                <w:rFonts w:ascii="Kruti Dev 050" w:hAnsi="Kruti Dev 050" w:cs="Kruti Dev 010"/>
                <w:sz w:val="28"/>
                <w:szCs w:val="28"/>
              </w:rPr>
              <w:t xml:space="preserve">iz'kkar e/kqdj ns’keq[k o; 45 </w:t>
            </w:r>
            <w:r w:rsidRPr="00D412A6">
              <w:rPr>
                <w:rFonts w:ascii="Kruti Dev 010" w:hAnsi="Kruti Dev 010"/>
                <w:sz w:val="26"/>
                <w:szCs w:val="26"/>
              </w:rPr>
              <w:t xml:space="preserve"> o"kZ </w:t>
            </w:r>
            <w:r w:rsidRPr="00D412A6">
              <w:rPr>
                <w:rFonts w:ascii="Kruti Dev 050" w:hAnsi="Kruti Dev 050" w:cs="Kruti Dev 010"/>
                <w:sz w:val="28"/>
                <w:szCs w:val="28"/>
              </w:rPr>
              <w:t>jk-fiiaGksn rk-n;kZiqj ft-vejkorh</w:t>
            </w:r>
          </w:p>
          <w:p w:rsidR="001C6829" w:rsidRPr="00D412A6" w:rsidRDefault="001C6829" w:rsidP="00317531">
            <w:pPr>
              <w:ind w:right="72"/>
              <w:jc w:val="center"/>
              <w:rPr>
                <w:rFonts w:ascii="Kruti Dev 050" w:hAnsi="Kruti Dev 050" w:cs="Kruti Dev 010"/>
                <w:sz w:val="28"/>
                <w:szCs w:val="28"/>
              </w:rPr>
            </w:pPr>
            <w:r w:rsidRPr="00D412A6">
              <w:rPr>
                <w:rFonts w:ascii="Kruti Dev 050" w:hAnsi="Kruti Dev 050" w:cs="Kruti Dev 010"/>
                <w:sz w:val="28"/>
                <w:szCs w:val="28"/>
              </w:rPr>
              <w:t>eks-9561603087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08" w:right="-115" w:hanging="7"/>
              <w:contextualSpacing/>
              <w:jc w:val="center"/>
              <w:rPr>
                <w:rFonts w:ascii="Kruti Dev 050" w:hAnsi="Kruti Dev 050" w:cs="Kruti Dev 010"/>
                <w:sz w:val="28"/>
                <w:szCs w:val="28"/>
              </w:rPr>
            </w:pPr>
            <w:r w:rsidRPr="00D412A6">
              <w:rPr>
                <w:rFonts w:ascii="Kruti Dev 050" w:hAnsi="Kruti Dev 050" w:cs="Kruti Dev 010"/>
                <w:sz w:val="28"/>
                <w:szCs w:val="28"/>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10" w:hAnsi="Kruti Dev 010" w:cstheme="minorHAnsi"/>
                <w:sz w:val="26"/>
                <w:szCs w:val="26"/>
              </w:rPr>
            </w:pPr>
            <w:r w:rsidRPr="00D412A6">
              <w:rPr>
                <w:rFonts w:ascii="Kruti Dev 010" w:hAnsi="Kruti Dev 010" w:cstheme="minorHAnsi"/>
                <w:b/>
                <w:sz w:val="26"/>
                <w:szCs w:val="26"/>
                <w:u w:val="single"/>
              </w:rPr>
              <w:t>,dq.k 15]500:-</w:t>
            </w:r>
            <w:r w:rsidRPr="00D412A6">
              <w:rPr>
                <w:rFonts w:ascii="Kruti Dev 010" w:hAnsi="Kruti Dev 010" w:cstheme="minorHAnsi"/>
                <w:sz w:val="26"/>
                <w:szCs w:val="26"/>
              </w:rPr>
              <w:t xml:space="preserve"> </w:t>
            </w:r>
          </w:p>
          <w:p w:rsidR="001C6829" w:rsidRPr="00D412A6" w:rsidRDefault="001C6829" w:rsidP="00317531">
            <w:pPr>
              <w:ind w:right="252"/>
              <w:jc w:val="center"/>
              <w:rPr>
                <w:rFonts w:ascii="Calibri" w:eastAsia="Times New Roman" w:hAnsi="Calibri" w:cs="Calibri"/>
                <w:sz w:val="28"/>
                <w:szCs w:val="28"/>
              </w:rPr>
            </w:pPr>
            <w:r w:rsidRPr="00D412A6">
              <w:rPr>
                <w:rFonts w:ascii="Kruti Dev 050" w:eastAsia="Times New Roman" w:hAnsi="Kruti Dev 050" w:cs="Kruti Dev 010"/>
                <w:sz w:val="28"/>
                <w:szCs w:val="28"/>
              </w:rPr>
              <w:t xml:space="preserve">,d </w:t>
            </w:r>
            <w:r w:rsidRPr="00D412A6">
              <w:rPr>
                <w:rFonts w:ascii="Calibri" w:eastAsia="Times New Roman" w:hAnsi="Calibri" w:cs="Calibri"/>
                <w:szCs w:val="28"/>
              </w:rPr>
              <w:t>MI A-1</w:t>
            </w:r>
          </w:p>
          <w:p w:rsidR="001C6829" w:rsidRPr="00D412A6" w:rsidRDefault="001C6829" w:rsidP="00317531">
            <w:pPr>
              <w:ind w:right="252"/>
              <w:jc w:val="center"/>
              <w:rPr>
                <w:rFonts w:ascii="Kruti Dev 050" w:eastAsia="Times New Roman" w:hAnsi="Kruti Dev 050" w:cs="Kruti Dev 010"/>
                <w:sz w:val="28"/>
                <w:szCs w:val="28"/>
              </w:rPr>
            </w:pPr>
            <w:r w:rsidRPr="00D412A6">
              <w:rPr>
                <w:rFonts w:ascii="Kruti Dev 050" w:eastAsia="Times New Roman" w:hAnsi="Kruti Dev 050" w:cs="Kruti Dev 010"/>
                <w:sz w:val="28"/>
                <w:szCs w:val="28"/>
              </w:rPr>
              <w:t>Da- pk eksckby</w:t>
            </w:r>
          </w:p>
          <w:p w:rsidR="001C6829" w:rsidRPr="00D412A6" w:rsidRDefault="001C6829" w:rsidP="00317531">
            <w:pPr>
              <w:ind w:right="252"/>
              <w:jc w:val="center"/>
              <w:rPr>
                <w:rFonts w:ascii="Kruti Dev 050" w:eastAsia="Times New Roman" w:hAnsi="Kruti Dev 050" w:cs="Kruti Dev 010"/>
                <w:sz w:val="28"/>
                <w:szCs w:val="28"/>
              </w:rPr>
            </w:pPr>
            <w:r w:rsidRPr="00D412A6">
              <w:rPr>
                <w:rFonts w:ascii="Kruti Dev 050" w:eastAsia="Times New Roman" w:hAnsi="Kruti Dev 050" w:cs="Kruti Dev 010"/>
                <w:sz w:val="28"/>
                <w:szCs w:val="28"/>
              </w:rPr>
              <w:t>fda- 15500@&amp; :-</w:t>
            </w:r>
          </w:p>
          <w:p w:rsidR="001C6829" w:rsidRPr="00D412A6" w:rsidRDefault="001C6829" w:rsidP="00317531">
            <w:pPr>
              <w:ind w:right="-874"/>
              <w:jc w:val="center"/>
              <w:rPr>
                <w:rFonts w:ascii="Kruti Dev 050" w:eastAsia="Times New Roman" w:hAnsi="Kruti Dev 050" w:cs="Kruti Dev 010"/>
                <w:sz w:val="28"/>
                <w:szCs w:val="2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08" w:right="-115" w:hanging="7"/>
              <w:contextualSpacing/>
              <w:rPr>
                <w:rFonts w:ascii="Kruti Dev 050" w:hAnsi="Kruti Dev 050" w:cs="Kruti Dev 010"/>
                <w:sz w:val="28"/>
                <w:szCs w:val="28"/>
              </w:rPr>
            </w:pPr>
            <w:r w:rsidRPr="00D412A6">
              <w:rPr>
                <w:rFonts w:ascii="Kruti Dev 050" w:hAnsi="Kruti Dev 050" w:cs="Kruti Dev 010"/>
                <w:sz w:val="28"/>
                <w:szCs w:val="28"/>
              </w:rPr>
              <w:t>fujad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right="72"/>
              <w:jc w:val="both"/>
              <w:rPr>
                <w:rFonts w:ascii="Kruti Dev 050" w:eastAsia="Times New Roman" w:hAnsi="Kruti Dev 050" w:cs="Kruti Dev 010"/>
                <w:sz w:val="28"/>
                <w:szCs w:val="28"/>
              </w:rPr>
            </w:pPr>
            <w:r w:rsidRPr="00D412A6">
              <w:rPr>
                <w:rFonts w:ascii="Kruti Dev 050" w:eastAsia="Times New Roman" w:hAnsi="Kruti Dev 050" w:cs="Kruti Dev 010"/>
                <w:sz w:val="28"/>
                <w:szCs w:val="28"/>
              </w:rPr>
              <w:t xml:space="preserve">  ;krhy fQ;kZnh gs ok’khe tk.;k dfjrk IykWV dz-3oj ;soqu &gt;ksiys vlrk R;kaps &gt;ksispk Qk;nk ?ksoqu dks.khrjh vKkr pksjV;kus  pks:u usys o:u lcc vijk/k dye 379 Hkk-na-fo- izek.ks nk[ky dj.;kr vkyk-</w:t>
            </w:r>
          </w:p>
          <w:p w:rsidR="001C6829" w:rsidRPr="00D412A6" w:rsidRDefault="001C6829" w:rsidP="00317531">
            <w:pPr>
              <w:ind w:right="-180"/>
              <w:rPr>
                <w:rFonts w:ascii="Kruti Dev 050" w:eastAsia="Times New Roman" w:hAnsi="Kruti Dev 050" w:cs="Kruti Dev 010"/>
                <w:sz w:val="28"/>
                <w:szCs w:val="2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11" w:right="-36"/>
              <w:contextualSpacing/>
              <w:jc w:val="center"/>
              <w:rPr>
                <w:rFonts w:ascii="Kruti Dev 050" w:hAnsi="Kruti Dev 050" w:cs="Kruti Dev 010"/>
                <w:sz w:val="28"/>
                <w:szCs w:val="28"/>
              </w:rPr>
            </w:pPr>
            <w:r w:rsidRPr="00D412A6">
              <w:rPr>
                <w:rFonts w:ascii="Kruti Dev 050" w:hAnsi="Kruti Dev 050" w:cs="Kruti Dev 010"/>
                <w:sz w:val="28"/>
                <w:szCs w:val="28"/>
              </w:rPr>
              <w:t>Ikskgok@</w:t>
            </w:r>
          </w:p>
          <w:p w:rsidR="001C6829" w:rsidRPr="00D412A6" w:rsidRDefault="001C6829" w:rsidP="00317531">
            <w:pPr>
              <w:spacing w:before="120"/>
              <w:ind w:left="-111" w:right="-36"/>
              <w:contextualSpacing/>
              <w:jc w:val="center"/>
              <w:rPr>
                <w:rFonts w:ascii="Kruti Dev 050" w:hAnsi="Kruti Dev 050" w:cs="Kruti Dev 010"/>
                <w:sz w:val="28"/>
                <w:szCs w:val="28"/>
              </w:rPr>
            </w:pPr>
            <w:r w:rsidRPr="00D412A6">
              <w:rPr>
                <w:rFonts w:ascii="Kruti Dev 050" w:hAnsi="Kruti Dev 050" w:cs="Kruti Dev 010"/>
                <w:sz w:val="28"/>
                <w:szCs w:val="28"/>
              </w:rPr>
              <w:t>370</w:t>
            </w:r>
          </w:p>
        </w:tc>
      </w:tr>
      <w:tr w:rsidR="001C6829" w:rsidRPr="00D412A6" w:rsidTr="00317531">
        <w:trPr>
          <w:trHeight w:hRule="exact" w:val="208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Kruti Dev 050" w:hAnsi="Kruti Dev 050"/>
                <w:b/>
                <w:sz w:val="26"/>
                <w:szCs w:val="26"/>
              </w:rPr>
            </w:pPr>
            <w:r w:rsidRPr="00D412A6">
              <w:rPr>
                <w:rFonts w:ascii="Kruti Dev 050" w:hAnsi="Kruti Dev 050"/>
                <w:b/>
                <w:sz w:val="26"/>
                <w:szCs w:val="26"/>
              </w:rPr>
              <w:t>10</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08" w:right="-129" w:firstLine="144"/>
              <w:contextualSpacing/>
              <w:jc w:val="center"/>
              <w:rPr>
                <w:rFonts w:ascii="Kruti Dev 050" w:hAnsi="Kruti Dev 050" w:cs="Kruti Dev 010"/>
                <w:sz w:val="28"/>
                <w:szCs w:val="28"/>
              </w:rPr>
            </w:pPr>
            <w:r w:rsidRPr="00D412A6">
              <w:rPr>
                <w:rFonts w:ascii="Kruti Dev 050" w:hAnsi="Kruti Dev 050" w:cs="Kruti Dev 010"/>
                <w:sz w:val="28"/>
                <w:szCs w:val="28"/>
              </w:rPr>
              <w:t>vdksyk</w:t>
            </w:r>
          </w:p>
          <w:p w:rsidR="001C6829" w:rsidRPr="00D412A6" w:rsidRDefault="001C6829" w:rsidP="00317531">
            <w:pPr>
              <w:jc w:val="center"/>
              <w:rPr>
                <w:rFonts w:ascii="Kruti Dev 010" w:hAnsi="Kruti Dev 010" w:cstheme="minorHAnsi"/>
                <w:sz w:val="26"/>
                <w:szCs w:val="26"/>
              </w:rPr>
            </w:pPr>
            <w:r w:rsidRPr="00D412A6">
              <w:rPr>
                <w:rFonts w:ascii="Kruti Dev 050" w:hAnsi="Kruti Dev 050" w:cs="Kruti Dev 010"/>
                <w:sz w:val="28"/>
                <w:szCs w:val="28"/>
              </w:rPr>
              <w:t>820@2018 dye379 Hkknfo</w:t>
            </w:r>
            <w:r w:rsidRPr="00D412A6">
              <w:rPr>
                <w:rFonts w:ascii="Kruti Dev 010" w:hAnsi="Kruti Dev 010" w:cstheme="minorHAnsi"/>
                <w:sz w:val="26"/>
                <w:szCs w:val="26"/>
              </w:rPr>
              <w:t xml:space="preserve"> xqUgkizdkj</w:t>
            </w:r>
          </w:p>
          <w:p w:rsidR="001C6829" w:rsidRPr="00D412A6" w:rsidRDefault="001C6829" w:rsidP="00317531">
            <w:pPr>
              <w:spacing w:before="120"/>
              <w:ind w:left="-108" w:right="-129"/>
              <w:contextualSpacing/>
              <w:jc w:val="center"/>
              <w:rPr>
                <w:rFonts w:ascii="Kruti Dev 050" w:hAnsi="Kruti Dev 050" w:cs="Kruti Dev 010"/>
                <w:sz w:val="28"/>
                <w:szCs w:val="28"/>
              </w:rPr>
            </w:pPr>
            <w:r w:rsidRPr="00D412A6">
              <w:rPr>
                <w:rFonts w:ascii="Kruti Dev 010" w:hAnsi="Kruti Dev 010" w:cstheme="minorHAnsi"/>
                <w:sz w:val="26"/>
                <w:szCs w:val="26"/>
              </w:rPr>
              <w:t>eksckbZy pksjh</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08" w:right="-18" w:firstLine="144"/>
              <w:contextualSpacing/>
              <w:jc w:val="center"/>
              <w:rPr>
                <w:rFonts w:ascii="Kruti Dev 050" w:eastAsia="Times New Roman" w:hAnsi="Kruti Dev 050" w:cs="Kruti Dev 010"/>
                <w:sz w:val="28"/>
                <w:szCs w:val="28"/>
              </w:rPr>
            </w:pPr>
            <w:r w:rsidRPr="00D412A6">
              <w:rPr>
                <w:rFonts w:ascii="Kruti Dev 050" w:eastAsia="Times New Roman" w:hAnsi="Kruti Dev 050" w:cs="Kruti Dev 010"/>
                <w:sz w:val="28"/>
                <w:szCs w:val="28"/>
              </w:rPr>
              <w:t>Vsªu izsj.k ,Dl- e/;s IykWV-dz-1 js-LVs- vdksyk ekxhy tujy MC;kr p&lt;r vlrkauk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08" w:right="-18" w:hanging="7"/>
              <w:contextualSpacing/>
              <w:jc w:val="center"/>
              <w:rPr>
                <w:rFonts w:ascii="Kruti Dev 050" w:eastAsia="Times New Roman" w:hAnsi="Kruti Dev 050" w:cs="Kruti Dev 010"/>
                <w:sz w:val="28"/>
                <w:szCs w:val="28"/>
              </w:rPr>
            </w:pPr>
            <w:r w:rsidRPr="00D412A6">
              <w:rPr>
                <w:rFonts w:ascii="Kruti Dev 050" w:eastAsia="Times New Roman" w:hAnsi="Kruti Dev 050" w:cs="Kruti Dev 010"/>
                <w:sz w:val="28"/>
                <w:szCs w:val="28"/>
              </w:rPr>
              <w:t xml:space="preserve">11@08@18 s 14-15 ok- </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08" w:right="-18"/>
              <w:contextualSpacing/>
              <w:jc w:val="center"/>
              <w:rPr>
                <w:rFonts w:ascii="Kruti Dev 050" w:eastAsia="Times New Roman" w:hAnsi="Kruti Dev 050" w:cs="Kruti Dev 010"/>
                <w:sz w:val="28"/>
                <w:szCs w:val="28"/>
              </w:rPr>
            </w:pPr>
            <w:r w:rsidRPr="00D412A6">
              <w:rPr>
                <w:rFonts w:ascii="Kruti Dev 050" w:eastAsia="Times New Roman" w:hAnsi="Kruti Dev 050" w:cs="Kruti Dev 010"/>
                <w:sz w:val="28"/>
                <w:szCs w:val="28"/>
              </w:rPr>
              <w:t>13@08@18 09-52ok-</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cs="Kruti Dev 010"/>
                <w:sz w:val="28"/>
                <w:szCs w:val="28"/>
              </w:rPr>
            </w:pPr>
            <w:r w:rsidRPr="00D412A6">
              <w:rPr>
                <w:rFonts w:ascii="Kruti Dev 050" w:hAnsi="Kruti Dev 050" w:cs="Kruti Dev 010"/>
                <w:sz w:val="28"/>
                <w:szCs w:val="28"/>
              </w:rPr>
              <w:t xml:space="preserve">fot; txUukFk ekgqydj o; 40 </w:t>
            </w:r>
            <w:r w:rsidRPr="00D412A6">
              <w:rPr>
                <w:rFonts w:ascii="Kruti Dev 010" w:hAnsi="Kruti Dev 010"/>
                <w:sz w:val="26"/>
                <w:szCs w:val="26"/>
              </w:rPr>
              <w:t xml:space="preserve"> o"kZ </w:t>
            </w:r>
            <w:r w:rsidRPr="00D412A6">
              <w:rPr>
                <w:rFonts w:ascii="Kruti Dev 050" w:hAnsi="Kruti Dev 050" w:cs="Kruti Dev 010"/>
                <w:sz w:val="28"/>
                <w:szCs w:val="28"/>
              </w:rPr>
              <w:t>jk- yksdekU; uxj]ckGkiqj ukdk tqus’kgj vdksyk</w:t>
            </w:r>
          </w:p>
          <w:p w:rsidR="001C6829" w:rsidRPr="00D412A6" w:rsidRDefault="001C6829" w:rsidP="00317531">
            <w:pPr>
              <w:jc w:val="center"/>
              <w:rPr>
                <w:rFonts w:ascii="Kruti Dev 050" w:hAnsi="Kruti Dev 050" w:cs="Kruti Dev 010"/>
                <w:sz w:val="28"/>
                <w:szCs w:val="28"/>
              </w:rPr>
            </w:pPr>
            <w:r w:rsidRPr="00D412A6">
              <w:rPr>
                <w:rFonts w:ascii="Kruti Dev 050" w:hAnsi="Kruti Dev 050" w:cs="Kruti Dev 010"/>
                <w:sz w:val="28"/>
                <w:szCs w:val="28"/>
              </w:rPr>
              <w:t>eks-7588825469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08" w:right="-115" w:hanging="7"/>
              <w:contextualSpacing/>
              <w:jc w:val="center"/>
              <w:rPr>
                <w:rFonts w:ascii="Kruti Dev 050" w:hAnsi="Kruti Dev 050" w:cs="Kruti Dev 010"/>
                <w:sz w:val="28"/>
                <w:szCs w:val="28"/>
              </w:rPr>
            </w:pPr>
            <w:r w:rsidRPr="00D412A6">
              <w:rPr>
                <w:rFonts w:ascii="Kruti Dev 050" w:hAnsi="Kruti Dev 050" w:cs="Kruti Dev 010"/>
                <w:sz w:val="28"/>
                <w:szCs w:val="28"/>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10" w:hAnsi="Kruti Dev 010" w:cstheme="minorHAnsi"/>
                <w:sz w:val="26"/>
                <w:szCs w:val="26"/>
              </w:rPr>
            </w:pPr>
            <w:r w:rsidRPr="00D412A6">
              <w:rPr>
                <w:rFonts w:ascii="Kruti Dev 010" w:hAnsi="Kruti Dev 010" w:cstheme="minorHAnsi"/>
                <w:b/>
                <w:sz w:val="26"/>
                <w:szCs w:val="26"/>
                <w:u w:val="single"/>
              </w:rPr>
              <w:t>,dq.k 18]000:-</w:t>
            </w:r>
            <w:r w:rsidRPr="00D412A6">
              <w:rPr>
                <w:rFonts w:ascii="Kruti Dev 010" w:hAnsi="Kruti Dev 010" w:cstheme="minorHAnsi"/>
                <w:sz w:val="26"/>
                <w:szCs w:val="26"/>
              </w:rPr>
              <w:t xml:space="preserve"> </w:t>
            </w:r>
          </w:p>
          <w:p w:rsidR="001C6829" w:rsidRPr="00D412A6" w:rsidRDefault="001C6829" w:rsidP="00317531">
            <w:pPr>
              <w:ind w:right="162"/>
              <w:jc w:val="center"/>
              <w:rPr>
                <w:rFonts w:ascii="Kruti Dev 050" w:eastAsia="Times New Roman" w:hAnsi="Kruti Dev 050" w:cs="Kruti Dev 010"/>
                <w:sz w:val="28"/>
                <w:szCs w:val="28"/>
              </w:rPr>
            </w:pPr>
            <w:r w:rsidRPr="00D412A6">
              <w:rPr>
                <w:rFonts w:ascii="Kruti Dev 050" w:eastAsia="Times New Roman" w:hAnsi="Kruti Dev 050" w:cs="Kruti Dev 010"/>
                <w:sz w:val="28"/>
                <w:szCs w:val="28"/>
              </w:rPr>
              <w:t xml:space="preserve">,d </w:t>
            </w:r>
            <w:r w:rsidRPr="00D412A6">
              <w:rPr>
                <w:rFonts w:ascii="Calibri" w:eastAsia="Times New Roman" w:hAnsi="Calibri" w:cs="Calibri"/>
                <w:szCs w:val="28"/>
              </w:rPr>
              <w:t>OPPO</w:t>
            </w:r>
            <w:r w:rsidRPr="00D412A6">
              <w:rPr>
                <w:rFonts w:ascii="Kruti Dev 050" w:eastAsia="Times New Roman" w:hAnsi="Kruti Dev 050" w:cs="Kruti Dev 010"/>
                <w:sz w:val="28"/>
                <w:szCs w:val="28"/>
              </w:rPr>
              <w:t xml:space="preserve">Da- pk </w:t>
            </w:r>
          </w:p>
          <w:p w:rsidR="001C6829" w:rsidRPr="00D412A6" w:rsidRDefault="001C6829" w:rsidP="00317531">
            <w:pPr>
              <w:ind w:right="162"/>
              <w:jc w:val="center"/>
              <w:rPr>
                <w:rFonts w:ascii="Calibri" w:eastAsia="Times New Roman" w:hAnsi="Calibri" w:cs="Calibri"/>
                <w:sz w:val="22"/>
                <w:szCs w:val="28"/>
              </w:rPr>
            </w:pPr>
            <w:r w:rsidRPr="00D412A6">
              <w:rPr>
                <w:rFonts w:ascii="Kruti Dev 050" w:eastAsia="Times New Roman" w:hAnsi="Kruti Dev 050" w:cs="Kruti Dev 010"/>
                <w:sz w:val="28"/>
                <w:szCs w:val="28"/>
              </w:rPr>
              <w:t xml:space="preserve">eksckby </w:t>
            </w:r>
          </w:p>
          <w:p w:rsidR="001C6829" w:rsidRPr="00D412A6" w:rsidRDefault="001C6829" w:rsidP="00317531">
            <w:pPr>
              <w:ind w:right="162"/>
              <w:jc w:val="center"/>
              <w:rPr>
                <w:rFonts w:ascii="Kruti Dev 050" w:eastAsia="Times New Roman" w:hAnsi="Kruti Dev 050" w:cs="Kruti Dev 010"/>
                <w:sz w:val="28"/>
                <w:szCs w:val="28"/>
              </w:rPr>
            </w:pPr>
            <w:r w:rsidRPr="00D412A6">
              <w:rPr>
                <w:rFonts w:ascii="Kruti Dev 050" w:eastAsia="Times New Roman" w:hAnsi="Kruti Dev 050" w:cs="Kruti Dev 010"/>
                <w:sz w:val="28"/>
                <w:szCs w:val="28"/>
              </w:rPr>
              <w:t>fda- 18000@&amp;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08" w:right="-115" w:hanging="7"/>
              <w:contextualSpacing/>
              <w:rPr>
                <w:rFonts w:ascii="Kruti Dev 050" w:hAnsi="Kruti Dev 050" w:cs="Kruti Dev 010"/>
                <w:sz w:val="28"/>
                <w:szCs w:val="28"/>
              </w:rPr>
            </w:pPr>
            <w:r w:rsidRPr="00D412A6">
              <w:rPr>
                <w:rFonts w:ascii="Kruti Dev 050" w:hAnsi="Kruti Dev 050" w:cs="Kruti Dev 010"/>
                <w:sz w:val="28"/>
                <w:szCs w:val="28"/>
              </w:rPr>
              <w:t>fujad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right="-18"/>
              <w:jc w:val="both"/>
              <w:rPr>
                <w:rFonts w:ascii="Kruti Dev 050" w:eastAsia="Times New Roman" w:hAnsi="Kruti Dev 050" w:cs="Kruti Dev 010"/>
                <w:sz w:val="28"/>
                <w:szCs w:val="28"/>
              </w:rPr>
            </w:pPr>
            <w:r w:rsidRPr="00D412A6">
              <w:rPr>
                <w:rFonts w:ascii="Kruti Dev 050" w:eastAsia="Times New Roman" w:hAnsi="Kruti Dev 050" w:cs="Kruti Dev 010"/>
                <w:sz w:val="28"/>
                <w:szCs w:val="28"/>
              </w:rPr>
              <w:t xml:space="preserve">;krhy fQ;kZnh gs ueqn xkMhus vdksyk rs xqtjkr vlk izoklkr js-LVs-vdksyk ;sFkqu ekxhy tujy MC;kr p&lt;r vlrkauk R;kaps iWUVps f[k’;krhy ojhy ueqn o.kZukpk eksckbZy Qksu  dks.khrjh vKkr pksjV;kus  pks:u usysk dye 379 Hkk-na-fo- izek.ks nk[ky </w:t>
            </w:r>
          </w:p>
          <w:p w:rsidR="001C6829" w:rsidRPr="00D412A6" w:rsidRDefault="001C6829" w:rsidP="00317531">
            <w:pPr>
              <w:ind w:right="-180"/>
              <w:rPr>
                <w:rFonts w:ascii="Kruti Dev 050" w:eastAsia="Times New Roman" w:hAnsi="Kruti Dev 050" w:cs="Kruti Dev 010"/>
                <w:sz w:val="28"/>
                <w:szCs w:val="2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08" w:right="-108"/>
              <w:contextualSpacing/>
              <w:rPr>
                <w:rFonts w:ascii="Kruti Dev 050" w:hAnsi="Kruti Dev 050" w:cs="Kruti Dev 010"/>
                <w:sz w:val="28"/>
                <w:szCs w:val="28"/>
              </w:rPr>
            </w:pPr>
            <w:r w:rsidRPr="00D412A6">
              <w:rPr>
                <w:rFonts w:ascii="Kruti Dev 050" w:hAnsi="Kruti Dev 050" w:cs="Kruti Dev 010"/>
                <w:sz w:val="28"/>
                <w:szCs w:val="28"/>
              </w:rPr>
              <w:t xml:space="preserve"> Ikks-uk-</w:t>
            </w:r>
          </w:p>
          <w:p w:rsidR="001C6829" w:rsidRPr="00D412A6" w:rsidRDefault="001C6829" w:rsidP="00317531">
            <w:pPr>
              <w:spacing w:before="120"/>
              <w:ind w:left="-111" w:right="-36"/>
              <w:contextualSpacing/>
              <w:rPr>
                <w:rFonts w:ascii="Kruti Dev 050" w:hAnsi="Kruti Dev 050" w:cs="Kruti Dev 010"/>
                <w:sz w:val="28"/>
                <w:szCs w:val="28"/>
              </w:rPr>
            </w:pPr>
            <w:r w:rsidRPr="00D412A6">
              <w:rPr>
                <w:rFonts w:ascii="Kruti Dev 050" w:hAnsi="Kruti Dev 050" w:cs="Kruti Dev 010"/>
                <w:sz w:val="28"/>
                <w:szCs w:val="28"/>
              </w:rPr>
              <w:t xml:space="preserve">  76</w:t>
            </w:r>
          </w:p>
        </w:tc>
      </w:tr>
      <w:tr w:rsidR="001C6829" w:rsidRPr="00D412A6" w:rsidTr="00317531">
        <w:trPr>
          <w:trHeight w:hRule="exact" w:val="2422"/>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Kruti Dev 050" w:hAnsi="Kruti Dev 050"/>
                <w:b/>
                <w:sz w:val="26"/>
                <w:szCs w:val="26"/>
              </w:rPr>
            </w:pPr>
            <w:r w:rsidRPr="00D412A6">
              <w:rPr>
                <w:rFonts w:ascii="Kruti Dev 050" w:hAnsi="Kruti Dev 050"/>
                <w:b/>
                <w:sz w:val="26"/>
                <w:szCs w:val="26"/>
              </w:rPr>
              <w:t>11</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cstheme="minorHAnsi"/>
                <w:sz w:val="26"/>
                <w:szCs w:val="26"/>
              </w:rPr>
            </w:pPr>
            <w:r w:rsidRPr="00D412A6">
              <w:rPr>
                <w:rFonts w:ascii="Kruti Dev 050" w:hAnsi="Kruti Dev 050" w:cs="Kruti Dev 010"/>
                <w:sz w:val="28"/>
                <w:szCs w:val="28"/>
              </w:rPr>
              <w:t>- vdksyk 821@2018 dye379 Hkknfo</w:t>
            </w:r>
            <w:r w:rsidRPr="00D412A6">
              <w:rPr>
                <w:rFonts w:ascii="Kruti Dev 010" w:hAnsi="Kruti Dev 010" w:cstheme="minorHAnsi"/>
                <w:sz w:val="26"/>
                <w:szCs w:val="26"/>
              </w:rPr>
              <w:t xml:space="preserve"> xqUgkizdkj</w:t>
            </w:r>
          </w:p>
          <w:p w:rsidR="001C6829" w:rsidRPr="00D412A6" w:rsidRDefault="001C6829" w:rsidP="00317531">
            <w:pPr>
              <w:spacing w:before="120"/>
              <w:ind w:left="-108" w:right="-129" w:firstLine="144"/>
              <w:contextualSpacing/>
              <w:jc w:val="center"/>
              <w:rPr>
                <w:rFonts w:ascii="Kruti Dev 050" w:hAnsi="Kruti Dev 050" w:cs="Kruti Dev 010"/>
                <w:sz w:val="28"/>
                <w:szCs w:val="28"/>
              </w:rPr>
            </w:pPr>
            <w:r w:rsidRPr="00D412A6">
              <w:rPr>
                <w:rFonts w:ascii="Kruti Dev 010" w:hAnsi="Kruti Dev 010" w:cstheme="minorHAnsi"/>
                <w:sz w:val="26"/>
                <w:szCs w:val="26"/>
              </w:rPr>
              <w:t>eksckbZy pksjh</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08" w:right="-18" w:firstLine="144"/>
              <w:contextualSpacing/>
              <w:jc w:val="center"/>
              <w:rPr>
                <w:rFonts w:ascii="Kruti Dev 050" w:eastAsia="Times New Roman" w:hAnsi="Kruti Dev 050" w:cs="Kruti Dev 010"/>
                <w:sz w:val="28"/>
                <w:szCs w:val="28"/>
              </w:rPr>
            </w:pPr>
            <w:r w:rsidRPr="00D412A6">
              <w:rPr>
                <w:rFonts w:ascii="Kruti Dev 050" w:eastAsia="Times New Roman" w:hAnsi="Kruti Dev 050" w:cs="Kruti Dev 010"/>
                <w:sz w:val="28"/>
                <w:szCs w:val="28"/>
              </w:rPr>
              <w:t>Vsªu 12810 gkoMk eqcbZ esy ,Dl- ps ekxhytujy dksp e/;s xkMhr p&lt;r vlrkauk js-LVs- vdksyk-</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08" w:right="-18" w:hanging="7"/>
              <w:contextualSpacing/>
              <w:jc w:val="center"/>
              <w:rPr>
                <w:rFonts w:ascii="Kruti Dev 050" w:eastAsia="Times New Roman" w:hAnsi="Kruti Dev 050" w:cs="Kruti Dev 010"/>
                <w:sz w:val="28"/>
                <w:szCs w:val="28"/>
              </w:rPr>
            </w:pPr>
            <w:r w:rsidRPr="00D412A6">
              <w:rPr>
                <w:rFonts w:ascii="Kruti Dev 050" w:eastAsia="Times New Roman" w:hAnsi="Kruti Dev 050" w:cs="Kruti Dev 010"/>
                <w:sz w:val="28"/>
                <w:szCs w:val="28"/>
              </w:rPr>
              <w:t>12@08@18 19-20 ok-</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08" w:right="-18"/>
              <w:contextualSpacing/>
              <w:jc w:val="center"/>
              <w:rPr>
                <w:rFonts w:ascii="Kruti Dev 050" w:eastAsia="Times New Roman" w:hAnsi="Kruti Dev 050" w:cs="Kruti Dev 010"/>
                <w:sz w:val="28"/>
                <w:szCs w:val="28"/>
              </w:rPr>
            </w:pPr>
            <w:r w:rsidRPr="00D412A6">
              <w:rPr>
                <w:rFonts w:ascii="Kruti Dev 050" w:eastAsia="Times New Roman" w:hAnsi="Kruti Dev 050" w:cs="Kruti Dev 010"/>
                <w:sz w:val="28"/>
                <w:szCs w:val="28"/>
              </w:rPr>
              <w:t>13@08@18 16-18 ok-</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128" w:right="-108"/>
              <w:jc w:val="center"/>
              <w:rPr>
                <w:rFonts w:ascii="Kruti Dev 050" w:hAnsi="Kruti Dev 050" w:cs="Kruti Dev 010"/>
                <w:sz w:val="28"/>
                <w:szCs w:val="28"/>
              </w:rPr>
            </w:pPr>
            <w:r w:rsidRPr="00D412A6">
              <w:rPr>
                <w:rFonts w:ascii="Kruti Dev 050" w:hAnsi="Kruti Dev 050" w:cs="Kruti Dev 010"/>
                <w:sz w:val="28"/>
                <w:szCs w:val="28"/>
              </w:rPr>
              <w:t xml:space="preserve">jfonz vkuank eqjedkj ] o; 33 </w:t>
            </w:r>
            <w:r w:rsidRPr="00D412A6">
              <w:rPr>
                <w:rFonts w:ascii="Kruti Dev 010" w:hAnsi="Kruti Dev 010"/>
                <w:sz w:val="26"/>
                <w:szCs w:val="26"/>
              </w:rPr>
              <w:t xml:space="preserve"> o"kZ </w:t>
            </w:r>
            <w:r w:rsidRPr="00D412A6">
              <w:rPr>
                <w:rFonts w:ascii="Kruti Dev 050" w:hAnsi="Kruti Dev 050" w:cs="Kruti Dev 010"/>
                <w:sz w:val="28"/>
                <w:szCs w:val="28"/>
              </w:rPr>
              <w:t>jk- xtkuu egkjkt vfHk;ka=hdh egkfon;ky; ijhlj ‘ksxkao ft-cqy&lt;k.k</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08" w:right="-115" w:hanging="7"/>
              <w:contextualSpacing/>
              <w:jc w:val="center"/>
              <w:rPr>
                <w:rFonts w:ascii="Kruti Dev 050" w:hAnsi="Kruti Dev 050" w:cs="Kruti Dev 010"/>
                <w:sz w:val="28"/>
                <w:szCs w:val="2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10" w:hAnsi="Kruti Dev 010" w:cstheme="minorHAnsi"/>
                <w:sz w:val="26"/>
                <w:szCs w:val="26"/>
              </w:rPr>
            </w:pPr>
            <w:r w:rsidRPr="00D412A6">
              <w:rPr>
                <w:rFonts w:ascii="Kruti Dev 010" w:hAnsi="Kruti Dev 010" w:cstheme="minorHAnsi"/>
                <w:b/>
                <w:sz w:val="26"/>
                <w:szCs w:val="26"/>
                <w:u w:val="single"/>
              </w:rPr>
              <w:t>,dq.k 9000:-</w:t>
            </w:r>
          </w:p>
          <w:p w:rsidR="001C6829" w:rsidRPr="00D412A6" w:rsidRDefault="001C6829" w:rsidP="00317531">
            <w:pPr>
              <w:ind w:right="72"/>
              <w:jc w:val="center"/>
              <w:rPr>
                <w:rFonts w:ascii="Kruti Dev 050" w:eastAsia="Times New Roman" w:hAnsi="Kruti Dev 050" w:cs="Kruti Dev 010"/>
                <w:sz w:val="28"/>
                <w:szCs w:val="28"/>
              </w:rPr>
            </w:pPr>
            <w:r w:rsidRPr="00D412A6">
              <w:rPr>
                <w:rFonts w:ascii="Kruti Dev 050" w:eastAsia="Times New Roman" w:hAnsi="Kruti Dev 050" w:cs="Kruti Dev 010"/>
                <w:sz w:val="28"/>
                <w:szCs w:val="28"/>
              </w:rPr>
              <w:t xml:space="preserve">,d dkG;k jaxkpk </w:t>
            </w:r>
            <w:r w:rsidRPr="00D412A6">
              <w:rPr>
                <w:rFonts w:ascii="Calibri" w:eastAsia="Times New Roman" w:hAnsi="Calibri" w:cs="Calibri"/>
                <w:szCs w:val="28"/>
              </w:rPr>
              <w:t>Samsung</w:t>
            </w:r>
          </w:p>
          <w:p w:rsidR="001C6829" w:rsidRPr="00D412A6" w:rsidRDefault="001C6829" w:rsidP="00317531">
            <w:pPr>
              <w:ind w:right="72"/>
              <w:jc w:val="center"/>
              <w:rPr>
                <w:rFonts w:ascii="Kruti Dev 050" w:eastAsia="Times New Roman" w:hAnsi="Kruti Dev 050" w:cs="Kruti Dev 010"/>
                <w:sz w:val="28"/>
                <w:szCs w:val="28"/>
              </w:rPr>
            </w:pPr>
            <w:r w:rsidRPr="00D412A6">
              <w:rPr>
                <w:rFonts w:ascii="Kruti Dev 050" w:eastAsia="Times New Roman" w:hAnsi="Kruti Dev 050" w:cs="Kruti Dev 010"/>
                <w:sz w:val="28"/>
                <w:szCs w:val="28"/>
              </w:rPr>
              <w:t>Da- pk eksckby</w:t>
            </w:r>
          </w:p>
          <w:p w:rsidR="001C6829" w:rsidRPr="00D412A6" w:rsidRDefault="001C6829" w:rsidP="00317531">
            <w:pPr>
              <w:ind w:right="72"/>
              <w:jc w:val="center"/>
              <w:rPr>
                <w:rFonts w:ascii="Kruti Dev 050" w:eastAsia="Times New Roman" w:hAnsi="Kruti Dev 050" w:cs="Kruti Dev 010"/>
                <w:sz w:val="28"/>
                <w:szCs w:val="28"/>
              </w:rPr>
            </w:pPr>
            <w:r w:rsidRPr="00D412A6">
              <w:rPr>
                <w:rFonts w:ascii="Kruti Dev 050" w:eastAsia="Times New Roman" w:hAnsi="Kruti Dev 050" w:cs="Kruti Dev 010"/>
                <w:sz w:val="28"/>
                <w:szCs w:val="28"/>
              </w:rPr>
              <w:t>fda- 9000@&amp;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08" w:right="-115" w:hanging="7"/>
              <w:contextualSpacing/>
              <w:rPr>
                <w:rFonts w:ascii="Kruti Dev 050" w:hAnsi="Kruti Dev 050" w:cs="Kruti Dev 010"/>
                <w:sz w:val="28"/>
                <w:szCs w:val="28"/>
              </w:rPr>
            </w:pPr>
            <w:r w:rsidRPr="00D412A6">
              <w:rPr>
                <w:rFonts w:ascii="Kruti Dev 050" w:hAnsi="Kruti Dev 050" w:cs="Kruti Dev 010"/>
                <w:sz w:val="28"/>
                <w:szCs w:val="28"/>
              </w:rPr>
              <w:t>fujad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right="-18"/>
              <w:jc w:val="both"/>
              <w:rPr>
                <w:rFonts w:ascii="Kruti Dev 050" w:eastAsia="Times New Roman" w:hAnsi="Kruti Dev 050" w:cs="Kruti Dev 010"/>
                <w:sz w:val="28"/>
                <w:szCs w:val="28"/>
              </w:rPr>
            </w:pPr>
            <w:r w:rsidRPr="00D412A6">
              <w:rPr>
                <w:rFonts w:ascii="Kruti Dev 050" w:eastAsia="Times New Roman" w:hAnsi="Kruti Dev 050" w:cs="Kruti Dev 010"/>
                <w:sz w:val="28"/>
                <w:szCs w:val="28"/>
              </w:rPr>
              <w:t xml:space="preserve"> ;krhy fQ;kZnh gs ueqn xkMhus js-LVs-vdksyk rs ’ksxkao vlk izokl ekxhy tujy dksp e/kqu dj.;klkBh js-LVs-vdksyk ;sFkqu p&lt;r fQ;kZnhps f[k’kkrhy ueqn eksckbZy dks.khrjh vKkr pksjV;kus  pks:u usys o:u lcc vijk/k dye 379 Hkk-na-fo- izek.ks nk[ky dj.;kr vkyk-</w:t>
            </w:r>
          </w:p>
          <w:p w:rsidR="001C6829" w:rsidRPr="00D412A6" w:rsidRDefault="001C6829" w:rsidP="00317531">
            <w:pPr>
              <w:ind w:right="-180"/>
              <w:rPr>
                <w:rFonts w:ascii="Kruti Dev 050" w:eastAsia="Times New Roman" w:hAnsi="Kruti Dev 050" w:cs="Kruti Dev 010"/>
                <w:sz w:val="28"/>
                <w:szCs w:val="2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pacing w:before="120"/>
              <w:ind w:left="-111" w:right="-36"/>
              <w:contextualSpacing/>
              <w:jc w:val="center"/>
              <w:rPr>
                <w:rFonts w:ascii="Kruti Dev 050" w:hAnsi="Kruti Dev 050" w:cs="Kruti Dev 010"/>
                <w:sz w:val="28"/>
                <w:szCs w:val="28"/>
              </w:rPr>
            </w:pPr>
            <w:r w:rsidRPr="00D412A6">
              <w:rPr>
                <w:rFonts w:ascii="Kruti Dev 050" w:hAnsi="Kruti Dev 050" w:cs="Kruti Dev 010"/>
                <w:sz w:val="28"/>
                <w:szCs w:val="28"/>
              </w:rPr>
              <w:t>&amp; Ikskgok@</w:t>
            </w:r>
          </w:p>
          <w:p w:rsidR="001C6829" w:rsidRPr="00D412A6" w:rsidRDefault="001C6829" w:rsidP="00317531">
            <w:pPr>
              <w:spacing w:before="120"/>
              <w:ind w:left="-111" w:right="-36"/>
              <w:contextualSpacing/>
              <w:rPr>
                <w:rFonts w:ascii="Kruti Dev 050" w:hAnsi="Kruti Dev 050" w:cs="Kruti Dev 010"/>
                <w:sz w:val="28"/>
                <w:szCs w:val="28"/>
              </w:rPr>
            </w:pPr>
            <w:r w:rsidRPr="00D412A6">
              <w:rPr>
                <w:rFonts w:ascii="Kruti Dev 050" w:hAnsi="Kruti Dev 050" w:cs="Kruti Dev 010"/>
                <w:sz w:val="28"/>
                <w:szCs w:val="28"/>
              </w:rPr>
              <w:t>370</w:t>
            </w:r>
          </w:p>
        </w:tc>
      </w:tr>
      <w:tr w:rsidR="001C6829" w:rsidRPr="00D412A6" w:rsidTr="00317531">
        <w:trPr>
          <w:trHeight w:hRule="exact" w:val="271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Kruti Dev 050" w:hAnsi="Kruti Dev 050"/>
                <w:b/>
                <w:sz w:val="26"/>
                <w:szCs w:val="26"/>
              </w:rPr>
            </w:pPr>
            <w:r w:rsidRPr="00D412A6">
              <w:rPr>
                <w:rFonts w:ascii="Kruti Dev 050" w:hAnsi="Kruti Dev 050"/>
                <w:b/>
                <w:sz w:val="26"/>
                <w:szCs w:val="26"/>
              </w:rPr>
              <w:t>12</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bCs/>
                <w:sz w:val="28"/>
                <w:szCs w:val="28"/>
              </w:rPr>
            </w:pPr>
            <w:r w:rsidRPr="00D412A6">
              <w:rPr>
                <w:rFonts w:ascii="Kruti Dev 050" w:hAnsi="Kruti Dev 050"/>
                <w:bCs/>
                <w:sz w:val="28"/>
                <w:szCs w:val="28"/>
              </w:rPr>
              <w:t>HkqlkoG</w:t>
            </w:r>
          </w:p>
          <w:p w:rsidR="001C6829" w:rsidRPr="00D412A6" w:rsidRDefault="001C6829" w:rsidP="00317531">
            <w:pPr>
              <w:jc w:val="center"/>
              <w:rPr>
                <w:rFonts w:ascii="Kruti Dev 010" w:hAnsi="Kruti Dev 010" w:cstheme="minorHAnsi"/>
                <w:sz w:val="26"/>
                <w:szCs w:val="26"/>
              </w:rPr>
            </w:pPr>
            <w:r w:rsidRPr="00D412A6">
              <w:rPr>
                <w:rFonts w:ascii="Kruti Dev 050" w:hAnsi="Kruti Dev 050"/>
                <w:bCs/>
                <w:sz w:val="28"/>
                <w:szCs w:val="28"/>
              </w:rPr>
              <w:t>1161@18 Hkknfo dye 379</w:t>
            </w:r>
            <w:r w:rsidRPr="00D412A6">
              <w:rPr>
                <w:rFonts w:ascii="Kruti Dev 010" w:hAnsi="Kruti Dev 010" w:cstheme="minorHAnsi"/>
                <w:sz w:val="26"/>
                <w:szCs w:val="26"/>
              </w:rPr>
              <w:t xml:space="preserve"> xqUgkizdkj</w:t>
            </w:r>
          </w:p>
          <w:p w:rsidR="001C6829" w:rsidRPr="00D412A6" w:rsidRDefault="001C6829" w:rsidP="00317531">
            <w:pPr>
              <w:jc w:val="center"/>
              <w:rPr>
                <w:rFonts w:ascii="Kruti Dev 050" w:hAnsi="Kruti Dev 050"/>
                <w:bCs/>
                <w:sz w:val="28"/>
                <w:szCs w:val="28"/>
              </w:rPr>
            </w:pPr>
            <w:r w:rsidRPr="00D412A6">
              <w:rPr>
                <w:rFonts w:ascii="Kruti Dev 010" w:hAnsi="Kruti Dev 010" w:cstheme="minorHAnsi"/>
                <w:sz w:val="26"/>
                <w:szCs w:val="26"/>
              </w:rPr>
              <w:t>ikWdhV pksjh</w:t>
            </w:r>
          </w:p>
          <w:p w:rsidR="001C6829" w:rsidRPr="00D412A6" w:rsidRDefault="001C6829" w:rsidP="00317531">
            <w:pPr>
              <w:jc w:val="center"/>
              <w:rPr>
                <w:rFonts w:ascii="Kruti Dev 050" w:hAnsi="Kruti Dev 050"/>
                <w:bCs/>
                <w:sz w:val="28"/>
                <w:szCs w:val="28"/>
              </w:rPr>
            </w:pP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tabs>
                <w:tab w:val="left" w:pos="960"/>
              </w:tabs>
              <w:ind w:left="-117" w:right="-3"/>
              <w:jc w:val="center"/>
              <w:rPr>
                <w:rFonts w:ascii="Kruti Dev 050" w:hAnsi="Kruti Dev 050" w:cs="Mangal"/>
                <w:bCs/>
                <w:sz w:val="28"/>
                <w:szCs w:val="28"/>
              </w:rPr>
            </w:pPr>
            <w:r w:rsidRPr="00D412A6">
              <w:rPr>
                <w:rFonts w:ascii="Kruti Dev 050" w:hAnsi="Kruti Dev 050" w:cs="Mangal"/>
                <w:bCs/>
                <w:sz w:val="28"/>
                <w:szCs w:val="28"/>
              </w:rPr>
              <w:t>Vzsu ua 12130 vi- vk&gt;knfgan ,Dl- ps dksp ua- ,@1 cFkZ ua- 20 o:u js-LVs- HkqlkoG ;sFkqu xkMh lqVY;k uarj</w:t>
            </w:r>
          </w:p>
          <w:p w:rsidR="001C6829" w:rsidRPr="00D412A6" w:rsidRDefault="001C6829" w:rsidP="00317531">
            <w:pPr>
              <w:jc w:val="center"/>
              <w:rPr>
                <w:rFonts w:ascii="Cambria" w:hAnsi="Cambria" w:cs="Mangal"/>
                <w:bCs/>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cs="Mangal"/>
                <w:bCs/>
                <w:sz w:val="28"/>
                <w:szCs w:val="28"/>
              </w:rPr>
            </w:pPr>
            <w:r w:rsidRPr="00D412A6">
              <w:rPr>
                <w:rFonts w:ascii="Kruti Dev 050" w:hAnsi="Kruti Dev 050" w:cs="Mangal"/>
                <w:bCs/>
                <w:sz w:val="28"/>
                <w:szCs w:val="28"/>
              </w:rPr>
              <w:t>25-07-18 s osG ueqn ukgh</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123"/>
              <w:jc w:val="center"/>
              <w:rPr>
                <w:rFonts w:ascii="Kruti Dev 050" w:hAnsi="Kruti Dev 050" w:cs="Mangal"/>
                <w:bCs/>
                <w:sz w:val="28"/>
                <w:szCs w:val="28"/>
              </w:rPr>
            </w:pPr>
            <w:r w:rsidRPr="00D412A6">
              <w:rPr>
                <w:rFonts w:ascii="Kruti Dev 050" w:hAnsi="Kruti Dev 050" w:cs="Mangal"/>
                <w:bCs/>
                <w:sz w:val="28"/>
                <w:szCs w:val="28"/>
              </w:rPr>
              <w:t>13@08@18 s 00-43 ok-</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cs="Mangal"/>
                <w:bCs/>
                <w:sz w:val="28"/>
                <w:szCs w:val="28"/>
              </w:rPr>
            </w:pPr>
            <w:r w:rsidRPr="00D412A6">
              <w:rPr>
                <w:rFonts w:ascii="Kruti Dev 050" w:hAnsi="Kruti Dev 050" w:cs="Mangal"/>
                <w:bCs/>
                <w:sz w:val="28"/>
                <w:szCs w:val="28"/>
              </w:rPr>
              <w:t xml:space="preserve">v:.k dqekj ctukFkflag o; 46 </w:t>
            </w:r>
            <w:r w:rsidRPr="00D412A6">
              <w:rPr>
                <w:rFonts w:ascii="Kruti Dev 010" w:hAnsi="Kruti Dev 010"/>
                <w:sz w:val="26"/>
                <w:szCs w:val="26"/>
              </w:rPr>
              <w:t xml:space="preserve">o"kZ </w:t>
            </w:r>
            <w:r w:rsidRPr="00D412A6">
              <w:rPr>
                <w:rFonts w:ascii="Kruti Dev 050" w:hAnsi="Kruti Dev 050" w:cs="Mangal"/>
                <w:bCs/>
                <w:sz w:val="28"/>
                <w:szCs w:val="28"/>
              </w:rPr>
              <w:t>jk- 304] izxrh gkbVl] egkuank enu egy] tcyiqj e-iz- eks-ua 9752 322048</w:t>
            </w:r>
          </w:p>
          <w:p w:rsidR="001C6829" w:rsidRPr="00D412A6" w:rsidRDefault="001C6829" w:rsidP="00317531">
            <w:pPr>
              <w:jc w:val="center"/>
              <w:rPr>
                <w:rFonts w:ascii="Kruti Dev 050" w:hAnsi="Kruti Dev 050" w:cs="Mangal"/>
                <w:b/>
                <w:sz w:val="28"/>
                <w:szCs w:val="28"/>
                <w:u w:val="single"/>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cs="Mangal"/>
                <w:bCs/>
                <w:sz w:val="28"/>
                <w:szCs w:val="28"/>
              </w:rPr>
            </w:pPr>
            <w:r w:rsidRPr="00D412A6">
              <w:rPr>
                <w:rFonts w:ascii="Kruti Dev 050" w:hAnsi="Kruti Dev 050" w:cs="Kruti Dev 010"/>
                <w:sz w:val="28"/>
                <w:szCs w:val="28"/>
              </w:rPr>
              <w:t>vKkr</w:t>
            </w:r>
            <w:r w:rsidRPr="00D412A6">
              <w:rPr>
                <w:rFonts w:ascii="Kruti Dev 050" w:hAnsi="Kruti Dev 050" w:cs="Mangal"/>
                <w:bCs/>
                <w:sz w:val="28"/>
                <w:szCs w:val="28"/>
              </w:rPr>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10" w:hAnsi="Kruti Dev 010" w:cstheme="minorHAnsi"/>
                <w:sz w:val="26"/>
                <w:szCs w:val="26"/>
              </w:rPr>
            </w:pPr>
            <w:r w:rsidRPr="00D412A6">
              <w:rPr>
                <w:rFonts w:ascii="Kruti Dev 010" w:hAnsi="Kruti Dev 010" w:cstheme="minorHAnsi"/>
                <w:b/>
                <w:sz w:val="26"/>
                <w:szCs w:val="26"/>
                <w:u w:val="single"/>
              </w:rPr>
              <w:t>,dq.k 2500 :-</w:t>
            </w:r>
            <w:r w:rsidRPr="00D412A6">
              <w:rPr>
                <w:rFonts w:ascii="Kruti Dev 010" w:hAnsi="Kruti Dev 010" w:cstheme="minorHAnsi"/>
                <w:sz w:val="26"/>
                <w:szCs w:val="26"/>
              </w:rPr>
              <w:t xml:space="preserve"> </w:t>
            </w:r>
          </w:p>
          <w:p w:rsidR="001C6829" w:rsidRPr="00D412A6" w:rsidRDefault="001C6829" w:rsidP="00317531">
            <w:pPr>
              <w:jc w:val="center"/>
              <w:rPr>
                <w:rFonts w:ascii="Kruti Dev 050" w:hAnsi="Kruti Dev 050" w:cs="Mangal"/>
                <w:bCs/>
                <w:sz w:val="28"/>
                <w:szCs w:val="28"/>
              </w:rPr>
            </w:pPr>
            <w:r w:rsidRPr="00D412A6">
              <w:rPr>
                <w:rFonts w:ascii="Kruti Dev 050" w:hAnsi="Kruti Dev 050" w:cs="Mangal"/>
                <w:bCs/>
                <w:sz w:val="28"/>
                <w:szCs w:val="28"/>
              </w:rPr>
              <w:t>,d ikdhV R;kr vk/kkj dkMZ] iWu dkMZ] MschV dkMZ jks[k 2500 :i;s</w:t>
            </w:r>
          </w:p>
          <w:p w:rsidR="001C6829" w:rsidRPr="00D412A6" w:rsidRDefault="001C6829" w:rsidP="00317531">
            <w:pPr>
              <w:autoSpaceDE w:val="0"/>
              <w:autoSpaceDN w:val="0"/>
              <w:adjustRightInd w:val="0"/>
              <w:jc w:val="center"/>
              <w:rPr>
                <w:rFonts w:ascii="Kruti Dev 010" w:hAnsi="Kruti Dev 010" w:cstheme="minorHAnsi"/>
                <w:b/>
                <w:sz w:val="26"/>
                <w:szCs w:val="26"/>
                <w:u w:val="single"/>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cstheme="minorHAnsi"/>
                <w:sz w:val="26"/>
                <w:szCs w:val="26"/>
              </w:rPr>
            </w:pPr>
            <w:r w:rsidRPr="00D412A6">
              <w:rPr>
                <w:rFonts w:ascii="Kruti Dev 010" w:hAnsi="Kruti Dev 010" w:cstheme="minorHAnsi"/>
                <w:sz w:val="28"/>
                <w:szCs w:val="28"/>
              </w:rPr>
              <w:t>fujad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both"/>
              <w:rPr>
                <w:rFonts w:ascii="Kruti Dev 050" w:hAnsi="Kruti Dev 050" w:cs="Mangal"/>
                <w:bCs/>
                <w:sz w:val="28"/>
                <w:szCs w:val="28"/>
              </w:rPr>
            </w:pPr>
            <w:r w:rsidRPr="00D412A6">
              <w:rPr>
                <w:rFonts w:ascii="Kruti Dev 050" w:hAnsi="Kruti Dev 050" w:cs="Mangal"/>
                <w:bCs/>
                <w:sz w:val="28"/>
                <w:szCs w:val="28"/>
              </w:rPr>
              <w:t xml:space="preserve">?;krhy fQ;kZnh gs ueqn xkMhus ukxiqj rs iq.ks vlk izokl djhr vlrkauk izoklk njE;ku js-LVs- HkqlkoG ;sFkqu xkMh lqVY;k uarj dks.krjh vKkr pksjV;kus R;kapk ueqn ikdhV &gt;ksispk Qk;nk ?ksoqu pks:u usYkk </w:t>
            </w:r>
          </w:p>
          <w:p w:rsidR="001C6829" w:rsidRPr="00D412A6" w:rsidRDefault="001C6829" w:rsidP="00317531">
            <w:pPr>
              <w:jc w:val="both"/>
              <w:rPr>
                <w:rFonts w:ascii="Kruti Dev 050" w:hAnsi="Kruti Dev 050" w:cs="Mangal"/>
                <w:bCs/>
                <w:sz w:val="28"/>
                <w:szCs w:val="28"/>
              </w:rPr>
            </w:pPr>
            <w:r w:rsidRPr="00D412A6">
              <w:rPr>
                <w:rFonts w:ascii="Kruti Dev 050" w:hAnsi="Kruti Dev 050" w:cs="Mangal"/>
                <w:bCs/>
                <w:sz w:val="28"/>
                <w:szCs w:val="28"/>
              </w:rPr>
              <w:t xml:space="preserve"> js-iks-Bk.ks iq.ks ;sFks rdzkj fnY;kus ueqn xqUg;kaps dkxni= tk-dz- 7849@18 fn- 10@08@2018 vUo;s iks-LVs-yk izkIr &gt;kY;kus ueqn izek.ks xqUgk nk[ky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rPr>
                <w:sz w:val="26"/>
                <w:szCs w:val="26"/>
              </w:rPr>
            </w:pPr>
            <w:r w:rsidRPr="00D412A6">
              <w:rPr>
                <w:rFonts w:ascii="Kruti Dev 050" w:hAnsi="Kruti Dev 050"/>
                <w:bCs/>
                <w:sz w:val="28"/>
                <w:szCs w:val="28"/>
              </w:rPr>
              <w:t>liksmifu@291 [kjkr</w:t>
            </w:r>
          </w:p>
        </w:tc>
      </w:tr>
      <w:tr w:rsidR="001C6829" w:rsidRPr="00D412A6" w:rsidTr="00317531">
        <w:trPr>
          <w:trHeight w:hRule="exact" w:val="415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Kruti Dev 050" w:hAnsi="Kruti Dev 050"/>
                <w:b/>
                <w:sz w:val="26"/>
                <w:szCs w:val="26"/>
              </w:rPr>
            </w:pPr>
            <w:r w:rsidRPr="00D412A6">
              <w:rPr>
                <w:rFonts w:ascii="Kruti Dev 050" w:hAnsi="Kruti Dev 050"/>
                <w:b/>
                <w:sz w:val="26"/>
                <w:szCs w:val="26"/>
              </w:rPr>
              <w:t>13</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bCs/>
                <w:sz w:val="26"/>
                <w:szCs w:val="26"/>
              </w:rPr>
            </w:pPr>
            <w:r w:rsidRPr="00D412A6">
              <w:rPr>
                <w:rFonts w:ascii="Kruti Dev 050" w:hAnsi="Kruti Dev 050"/>
                <w:bCs/>
                <w:sz w:val="26"/>
                <w:szCs w:val="26"/>
              </w:rPr>
              <w:t>HkqlkoG</w:t>
            </w:r>
          </w:p>
          <w:p w:rsidR="001C6829" w:rsidRPr="00D412A6" w:rsidRDefault="001C6829" w:rsidP="00317531">
            <w:pPr>
              <w:jc w:val="center"/>
              <w:rPr>
                <w:rFonts w:ascii="Kruti Dev 010" w:hAnsi="Kruti Dev 010" w:cstheme="minorHAnsi"/>
                <w:sz w:val="26"/>
                <w:szCs w:val="26"/>
              </w:rPr>
            </w:pPr>
            <w:r w:rsidRPr="00D412A6">
              <w:rPr>
                <w:rFonts w:ascii="Kruti Dev 050" w:hAnsi="Kruti Dev 050"/>
                <w:bCs/>
                <w:sz w:val="26"/>
                <w:szCs w:val="26"/>
              </w:rPr>
              <w:t>1164@18 Hkknfo dye 379</w:t>
            </w:r>
            <w:r w:rsidRPr="00D412A6">
              <w:rPr>
                <w:rFonts w:ascii="Kruti Dev 010" w:hAnsi="Kruti Dev 010" w:cstheme="minorHAnsi"/>
                <w:sz w:val="26"/>
                <w:szCs w:val="26"/>
              </w:rPr>
              <w:t xml:space="preserve"> xqUgkizdkj</w:t>
            </w:r>
          </w:p>
          <w:p w:rsidR="001C6829" w:rsidRPr="00D412A6" w:rsidRDefault="001C6829" w:rsidP="00317531">
            <w:pPr>
              <w:jc w:val="center"/>
              <w:rPr>
                <w:rFonts w:ascii="Kruti Dev 050" w:hAnsi="Kruti Dev 050"/>
                <w:bCs/>
                <w:sz w:val="26"/>
                <w:szCs w:val="26"/>
              </w:rPr>
            </w:pPr>
            <w:r w:rsidRPr="00D412A6">
              <w:rPr>
                <w:rFonts w:ascii="Kruti Dev 010" w:hAnsi="Kruti Dev 010" w:cstheme="minorHAnsi"/>
                <w:sz w:val="26"/>
                <w:szCs w:val="26"/>
              </w:rPr>
              <w:t>ysMht ilZ pksjh</w:t>
            </w:r>
          </w:p>
          <w:p w:rsidR="001C6829" w:rsidRPr="00D412A6" w:rsidRDefault="001C6829" w:rsidP="00317531">
            <w:pPr>
              <w:jc w:val="center"/>
              <w:rPr>
                <w:rFonts w:ascii="Kruti Dev 050" w:hAnsi="Kruti Dev 050"/>
                <w:bCs/>
                <w:sz w:val="26"/>
                <w:szCs w:val="26"/>
              </w:rPr>
            </w:pP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cs="Mangal"/>
                <w:bCs/>
                <w:sz w:val="26"/>
                <w:szCs w:val="26"/>
              </w:rPr>
            </w:pPr>
            <w:r w:rsidRPr="00D412A6">
              <w:rPr>
                <w:rFonts w:ascii="Kruti Dev 050" w:hAnsi="Kruti Dev 050" w:cs="Mangal"/>
                <w:bCs/>
                <w:sz w:val="26"/>
                <w:szCs w:val="26"/>
              </w:rPr>
              <w:t>Vzsu ua 12322 Mk- gkoMk esy ,Dl-ps dksp ua- ch@4 cFkZ ua- 43]45 o:u js-LVs- HkqlkoG ;sFkqu xkMh lqVY;k uarj</w:t>
            </w:r>
          </w:p>
          <w:p w:rsidR="001C6829" w:rsidRPr="00D412A6" w:rsidRDefault="001C6829" w:rsidP="00317531">
            <w:pPr>
              <w:jc w:val="center"/>
              <w:rPr>
                <w:rFonts w:ascii="Cambria" w:hAnsi="Cambria" w:cs="Mangal"/>
                <w:bCs/>
                <w:sz w:val="26"/>
                <w:szCs w:val="26"/>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cs="Mangal"/>
                <w:bCs/>
                <w:sz w:val="26"/>
                <w:szCs w:val="26"/>
              </w:rPr>
            </w:pPr>
            <w:r w:rsidRPr="00D412A6">
              <w:rPr>
                <w:rFonts w:ascii="Kruti Dev 050" w:hAnsi="Kruti Dev 050" w:cs="Mangal"/>
                <w:bCs/>
                <w:sz w:val="26"/>
                <w:szCs w:val="26"/>
              </w:rPr>
              <w:t>27-07-18 11-19 ok</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33"/>
              <w:jc w:val="center"/>
              <w:rPr>
                <w:rFonts w:ascii="Kruti Dev 050" w:hAnsi="Kruti Dev 050" w:cs="Mangal"/>
                <w:bCs/>
                <w:sz w:val="26"/>
                <w:szCs w:val="26"/>
              </w:rPr>
            </w:pPr>
            <w:r w:rsidRPr="00D412A6">
              <w:rPr>
                <w:rFonts w:ascii="Kruti Dev 050" w:hAnsi="Kruti Dev 050" w:cs="Mangal"/>
                <w:bCs/>
                <w:sz w:val="26"/>
                <w:szCs w:val="26"/>
              </w:rPr>
              <w:t>13@08@18 11-19 ok-</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cs="Mangal"/>
                <w:bCs/>
                <w:sz w:val="26"/>
                <w:szCs w:val="26"/>
              </w:rPr>
            </w:pPr>
            <w:r w:rsidRPr="00D412A6">
              <w:rPr>
                <w:rFonts w:ascii="Kruti Dev 050" w:hAnsi="Kruti Dev 050" w:cs="Mangal"/>
                <w:bCs/>
                <w:sz w:val="26"/>
                <w:szCs w:val="26"/>
              </w:rPr>
              <w:t xml:space="preserve">fQ;kZnh%&amp;  jkts’k ckykth Bkdqj o; 56 </w:t>
            </w:r>
            <w:r w:rsidRPr="00D412A6">
              <w:rPr>
                <w:rFonts w:ascii="Kruti Dev 010" w:hAnsi="Kruti Dev 010"/>
                <w:sz w:val="26"/>
                <w:szCs w:val="26"/>
              </w:rPr>
              <w:t xml:space="preserve"> o"kZ </w:t>
            </w:r>
            <w:r w:rsidRPr="00D412A6">
              <w:rPr>
                <w:rFonts w:ascii="Kruti Dev 050" w:hAnsi="Kruti Dev 050" w:cs="Mangal"/>
                <w:bCs/>
                <w:sz w:val="26"/>
                <w:szCs w:val="26"/>
              </w:rPr>
              <w:t>jk- ch@1401] egkehj jslhMsaUlh ,y-ch-,l ekxZ eqyqaM iks-LVs- eqacbZ eks-ua- 9820191441</w:t>
            </w:r>
          </w:p>
          <w:p w:rsidR="001C6829" w:rsidRPr="00D412A6" w:rsidRDefault="001C6829" w:rsidP="00317531">
            <w:pPr>
              <w:jc w:val="center"/>
              <w:rPr>
                <w:rFonts w:ascii="Kruti Dev 050" w:hAnsi="Kruti Dev 050" w:cs="Mangal"/>
                <w:bCs/>
                <w:sz w:val="26"/>
                <w:szCs w:val="26"/>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50" w:hAnsi="Kruti Dev 050" w:cs="Mangal"/>
                <w:bCs/>
                <w:sz w:val="26"/>
                <w:szCs w:val="26"/>
              </w:rPr>
            </w:pPr>
            <w:r w:rsidRPr="00D412A6">
              <w:rPr>
                <w:rFonts w:ascii="Kruti Dev 050" w:hAnsi="Kruti Dev 050" w:cs="Kruti Dev 010"/>
                <w:sz w:val="26"/>
                <w:szCs w:val="26"/>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10" w:hAnsi="Kruti Dev 010" w:cstheme="minorHAnsi"/>
                <w:sz w:val="26"/>
                <w:szCs w:val="26"/>
              </w:rPr>
            </w:pPr>
            <w:r w:rsidRPr="00D412A6">
              <w:rPr>
                <w:rFonts w:ascii="Kruti Dev 010" w:hAnsi="Kruti Dev 010" w:cstheme="minorHAnsi"/>
                <w:b/>
                <w:sz w:val="26"/>
                <w:szCs w:val="26"/>
                <w:u w:val="single"/>
              </w:rPr>
              <w:t>,dq.k 65000 :-</w:t>
            </w:r>
            <w:r w:rsidRPr="00D412A6">
              <w:rPr>
                <w:rFonts w:ascii="Kruti Dev 010" w:hAnsi="Kruti Dev 010" w:cstheme="minorHAnsi"/>
                <w:sz w:val="26"/>
                <w:szCs w:val="26"/>
              </w:rPr>
              <w:t xml:space="preserve"> </w:t>
            </w:r>
          </w:p>
          <w:p w:rsidR="001C6829" w:rsidRPr="00D412A6" w:rsidRDefault="001C6829" w:rsidP="00317531">
            <w:pPr>
              <w:ind w:left="-108" w:right="-18"/>
              <w:jc w:val="center"/>
              <w:rPr>
                <w:rFonts w:ascii="Kruti Dev 050" w:hAnsi="Kruti Dev 050" w:cs="Mangal"/>
                <w:b/>
                <w:sz w:val="26"/>
                <w:szCs w:val="26"/>
                <w:u w:val="single"/>
              </w:rPr>
            </w:pPr>
            <w:r w:rsidRPr="00D412A6">
              <w:rPr>
                <w:rFonts w:ascii="Kruti Dev 050" w:hAnsi="Kruti Dev 050" w:cs="Mangal"/>
                <w:bCs/>
                <w:sz w:val="26"/>
                <w:szCs w:val="26"/>
              </w:rPr>
              <w:t>,d ysMht ilZ czkmu jaxkph R;kr nksu eksckbZy ,d dkG;k jaxkpk vk;Qksu R;kr fle ua8779652496 fda- 40000 :] nqljk dkG;k jaxkpk eksVksjksyk th&amp;5 da- pk eksckbZy R;kr fle 9619591565 fda- 10000 :] jks[k 15000 : o brj lkeku vlk ,dq.k 65000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cstheme="minorHAnsi"/>
                <w:sz w:val="26"/>
                <w:szCs w:val="26"/>
              </w:rPr>
            </w:pPr>
            <w:r w:rsidRPr="00D412A6">
              <w:rPr>
                <w:rFonts w:ascii="Kruti Dev 010" w:hAnsi="Kruti Dev 010" w:cstheme="minorHAnsi"/>
                <w:sz w:val="26"/>
                <w:szCs w:val="26"/>
              </w:rPr>
              <w:t>fujad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both"/>
              <w:rPr>
                <w:rFonts w:ascii="Kruti Dev 050" w:hAnsi="Kruti Dev 050" w:cs="Mangal"/>
                <w:bCs/>
                <w:sz w:val="26"/>
                <w:szCs w:val="26"/>
              </w:rPr>
            </w:pPr>
            <w:r w:rsidRPr="00D412A6">
              <w:rPr>
                <w:rFonts w:ascii="Kruti Dev 050" w:hAnsi="Kruti Dev 050" w:cs="Mangal"/>
                <w:bCs/>
                <w:sz w:val="26"/>
                <w:szCs w:val="26"/>
              </w:rPr>
              <w:t>?kVuk rkj[ksl osGh fBdk.kh ;krhy fQ;kZnh gs ueqn xkMhus fl,lVh,e rs fiijh;k vlk izokl djhr vlrkauk izoklk njE;ku js-LVs- HkqlkoG ;sFkqu xkMh lqVY;k uarj dks.krjh vKkr pksjV;kus R;kaph ueqn ilZ vkrhy lkekuklg &gt;ksispk Qk;nk ?ksoqu pks:u usYkk R;kckcr fQ;kZnh ;kauh js-iks-Bk.ks [ka.Mok ;sFks rdzkj fnY;kus ueqn xqUg;kaps dkxni= tk-dz- 7895@18 fn- 10@08@2018 vUo;s iks-LVs-yk izkIr &gt;kY;kus ueqn izek.ks xqUgk nk[ky dj.;kr vkyk-</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rPr>
                <w:sz w:val="26"/>
                <w:szCs w:val="26"/>
              </w:rPr>
            </w:pPr>
            <w:r w:rsidRPr="00D412A6">
              <w:rPr>
                <w:rFonts w:ascii="Kruti Dev 050" w:hAnsi="Kruti Dev 050"/>
                <w:bCs/>
                <w:sz w:val="26"/>
                <w:szCs w:val="26"/>
              </w:rPr>
              <w:t>liksmifu@291 [kjkr</w:t>
            </w:r>
          </w:p>
        </w:tc>
      </w:tr>
      <w:tr w:rsidR="001C6829" w:rsidRPr="00D412A6" w:rsidTr="00317531">
        <w:trPr>
          <w:trHeight w:hRule="exact" w:val="2422"/>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Kruti Dev 050" w:hAnsi="Kruti Dev 050"/>
                <w:b/>
                <w:sz w:val="26"/>
                <w:szCs w:val="26"/>
              </w:rPr>
            </w:pPr>
            <w:r w:rsidRPr="00D412A6">
              <w:rPr>
                <w:rFonts w:ascii="Kruti Dev 050" w:hAnsi="Kruti Dev 050"/>
                <w:b/>
                <w:sz w:val="26"/>
                <w:szCs w:val="26"/>
              </w:rPr>
              <w:t>14</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cstheme="minorHAnsi"/>
                <w:sz w:val="26"/>
                <w:szCs w:val="26"/>
              </w:rPr>
            </w:pPr>
            <w:r w:rsidRPr="00D412A6">
              <w:rPr>
                <w:rFonts w:ascii="DVOT-Surekh" w:eastAsia="Lohit Marathi" w:hAnsi="DVOT-Surekh" w:cs="DVOT-Surekh"/>
                <w:shadow/>
                <w:sz w:val="18"/>
                <w:szCs w:val="18"/>
                <w:shd w:val="clear" w:color="auto" w:fill="FFFFFF"/>
              </w:rPr>
              <w:t xml:space="preserve">. </w:t>
            </w:r>
            <w:r w:rsidRPr="00D412A6">
              <w:rPr>
                <w:rFonts w:ascii="DVOT-Surekh" w:hAnsi="DVOT-Surekh" w:cs="DVOT-Surekh"/>
                <w:shadow/>
                <w:sz w:val="18"/>
                <w:szCs w:val="18"/>
                <w:shd w:val="clear" w:color="auto" w:fill="FFFFFF"/>
                <w:cs/>
              </w:rPr>
              <w:t xml:space="preserve"> मनमाड</w:t>
            </w:r>
            <w:r w:rsidRPr="00D412A6">
              <w:rPr>
                <w:rFonts w:ascii="DVOT-Surekh" w:eastAsia="Lohit Marathi" w:hAnsi="DVOT-Surekh" w:cs="DVOT-Surekh"/>
                <w:shadow/>
                <w:sz w:val="18"/>
                <w:szCs w:val="18"/>
                <w:shd w:val="clear" w:color="auto" w:fill="FFFFFF"/>
              </w:rPr>
              <w:t xml:space="preserve"> 890/18 </w:t>
            </w:r>
            <w:r w:rsidRPr="00D412A6">
              <w:rPr>
                <w:rFonts w:ascii="DVOT-Surekh" w:eastAsia="Lohit Marathi" w:hAnsi="DVOT-Surekh" w:cs="DVOT-Surekh"/>
                <w:shadow/>
                <w:sz w:val="18"/>
                <w:szCs w:val="18"/>
                <w:shd w:val="clear" w:color="auto" w:fill="FFFFFF"/>
                <w:cs/>
              </w:rPr>
              <w:t xml:space="preserve">कलम </w:t>
            </w:r>
            <w:r w:rsidRPr="00D412A6">
              <w:rPr>
                <w:rFonts w:ascii="DVOT-Surekh" w:eastAsia="Lohit Marathi" w:hAnsi="DVOT-Surekh" w:cs="DVOT-Surekh"/>
                <w:shadow/>
                <w:sz w:val="18"/>
                <w:szCs w:val="18"/>
                <w:shd w:val="clear" w:color="auto" w:fill="FFFFFF"/>
              </w:rPr>
              <w:t xml:space="preserve">379 </w:t>
            </w:r>
            <w:r w:rsidRPr="00D412A6">
              <w:rPr>
                <w:rFonts w:ascii="DVOT-Surekh" w:eastAsia="Lohit Marathi" w:hAnsi="DVOT-Surekh" w:cs="DVOT-Surekh"/>
                <w:shadow/>
                <w:sz w:val="18"/>
                <w:szCs w:val="18"/>
                <w:shd w:val="clear" w:color="auto" w:fill="FFFFFF"/>
                <w:cs/>
              </w:rPr>
              <w:t>भादवी</w:t>
            </w:r>
            <w:r w:rsidRPr="00D412A6">
              <w:rPr>
                <w:rFonts w:ascii="Kruti Dev 010" w:hAnsi="Kruti Dev 010" w:cstheme="minorHAnsi"/>
                <w:sz w:val="26"/>
                <w:szCs w:val="26"/>
              </w:rPr>
              <w:t xml:space="preserve"> xqUgkizdkj</w:t>
            </w:r>
          </w:p>
          <w:p w:rsidR="001C6829" w:rsidRPr="00D412A6" w:rsidRDefault="001C6829" w:rsidP="00317531">
            <w:pPr>
              <w:jc w:val="center"/>
              <w:rPr>
                <w:rFonts w:ascii="Kruti Dev 050" w:hAnsi="Kruti Dev 050"/>
                <w:bCs/>
                <w:sz w:val="28"/>
                <w:szCs w:val="28"/>
              </w:rPr>
            </w:pPr>
            <w:r w:rsidRPr="00D412A6">
              <w:rPr>
                <w:rFonts w:ascii="Kruti Dev 010" w:hAnsi="Kruti Dev 010" w:cstheme="minorHAnsi"/>
                <w:sz w:val="26"/>
                <w:szCs w:val="26"/>
              </w:rPr>
              <w:t>eksckbZy pksjh</w:t>
            </w:r>
          </w:p>
          <w:p w:rsidR="001C6829" w:rsidRPr="00D412A6" w:rsidRDefault="001C6829" w:rsidP="00317531">
            <w:pPr>
              <w:tabs>
                <w:tab w:val="left" w:pos="7626"/>
              </w:tabs>
              <w:snapToGrid w:val="0"/>
              <w:spacing w:line="100" w:lineRule="atLeast"/>
              <w:jc w:val="center"/>
              <w:rPr>
                <w:rFonts w:ascii="DVOT-Surekh" w:eastAsia="Lohit Marathi" w:hAnsi="DVOT-Surekh" w:cs="DVOT-Surekh"/>
                <w:shadow/>
                <w:sz w:val="18"/>
                <w:szCs w:val="18"/>
                <w:shd w:val="clear" w:color="auto" w:fill="FFFFFF"/>
              </w:rPr>
            </w:pP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tabs>
                <w:tab w:val="left" w:pos="7626"/>
              </w:tabs>
              <w:snapToGrid w:val="0"/>
              <w:spacing w:line="100" w:lineRule="atLeast"/>
              <w:jc w:val="center"/>
              <w:rPr>
                <w:rFonts w:ascii="DVOT-Surekh" w:eastAsia="Lohit Marathi" w:hAnsi="DVOT-Surekh" w:cs="DVOT-Surekh"/>
                <w:shadow/>
                <w:sz w:val="18"/>
                <w:szCs w:val="18"/>
                <w:shd w:val="clear" w:color="auto" w:fill="FFFFFF"/>
                <w:cs/>
              </w:rPr>
            </w:pPr>
            <w:r w:rsidRPr="00D412A6">
              <w:rPr>
                <w:rFonts w:ascii="DVOT-Surekh" w:hAnsi="DVOT-Surekh" w:cs="DVOT-Surekh"/>
                <w:shadow/>
                <w:sz w:val="18"/>
                <w:szCs w:val="18"/>
                <w:shd w:val="clear" w:color="auto" w:fill="FFFFFF"/>
                <w:cs/>
              </w:rPr>
              <w:t>ट्रेन</w:t>
            </w:r>
            <w:r w:rsidRPr="00D412A6">
              <w:rPr>
                <w:rFonts w:ascii="DVOT-Surekh" w:eastAsia="Lohit Marathi" w:hAnsi="DVOT-Surekh" w:cs="DVOT-Surekh"/>
                <w:shadow/>
                <w:sz w:val="18"/>
                <w:szCs w:val="18"/>
                <w:shd w:val="clear" w:color="auto" w:fill="FFFFFF"/>
                <w:cs/>
              </w:rPr>
              <w:t xml:space="preserve"> </w:t>
            </w:r>
            <w:r w:rsidRPr="00D412A6">
              <w:rPr>
                <w:rFonts w:ascii="DVOT-Surekh" w:hAnsi="DVOT-Surekh" w:cs="DVOT-Surekh"/>
                <w:shadow/>
                <w:sz w:val="18"/>
                <w:szCs w:val="18"/>
                <w:shd w:val="clear" w:color="auto" w:fill="FFFFFF"/>
                <w:cs/>
              </w:rPr>
              <w:t>नं</w:t>
            </w:r>
            <w:r w:rsidRPr="00D412A6">
              <w:rPr>
                <w:rFonts w:ascii="DVOT-Surekh" w:hAnsi="DVOT-Surekh" w:cs="DVOT-Surekh"/>
                <w:shadow/>
                <w:sz w:val="18"/>
                <w:szCs w:val="18"/>
                <w:shd w:val="clear" w:color="auto" w:fill="FFFFFF"/>
              </w:rPr>
              <w:t xml:space="preserve">.  </w:t>
            </w:r>
            <w:r w:rsidRPr="00D412A6">
              <w:rPr>
                <w:rFonts w:ascii="DVOT-Surekh" w:hAnsi="DVOT-Surekh" w:cs="DVOT-Surekh"/>
                <w:shadow/>
                <w:sz w:val="18"/>
                <w:szCs w:val="18"/>
                <w:shd w:val="clear" w:color="auto" w:fill="FFFFFF"/>
                <w:cs/>
              </w:rPr>
              <w:t>देवगीरी</w:t>
            </w:r>
            <w:r w:rsidRPr="00D412A6">
              <w:rPr>
                <w:rFonts w:ascii="DVOT-Surekh" w:eastAsia="Lohit Marathi" w:hAnsi="DVOT-Surekh" w:cs="DVOT-Surekh"/>
                <w:shadow/>
                <w:sz w:val="18"/>
                <w:szCs w:val="18"/>
                <w:shd w:val="clear" w:color="auto" w:fill="FFFFFF"/>
                <w:cs/>
              </w:rPr>
              <w:t xml:space="preserve"> </w:t>
            </w:r>
            <w:r w:rsidRPr="00D412A6">
              <w:rPr>
                <w:rFonts w:ascii="DVOT-Surekh" w:hAnsi="DVOT-Surekh" w:cs="DVOT-Surekh"/>
                <w:shadow/>
                <w:sz w:val="18"/>
                <w:szCs w:val="18"/>
                <w:shd w:val="clear" w:color="auto" w:fill="FFFFFF"/>
                <w:cs/>
              </w:rPr>
              <w:t>एक्स</w:t>
            </w:r>
            <w:r w:rsidRPr="00D412A6">
              <w:rPr>
                <w:rFonts w:ascii="DVOT-Surekh" w:eastAsia="Lohit Marathi" w:hAnsi="DVOT-Surekh" w:cs="DVOT-Surekh"/>
                <w:shadow/>
                <w:sz w:val="18"/>
                <w:szCs w:val="18"/>
                <w:shd w:val="clear" w:color="auto" w:fill="FFFFFF"/>
                <w:cs/>
              </w:rPr>
              <w:t xml:space="preserve"> </w:t>
            </w:r>
            <w:r w:rsidRPr="00D412A6">
              <w:rPr>
                <w:rFonts w:ascii="DVOT-Surekh" w:hAnsi="DVOT-Surekh" w:cs="DVOT-Surekh"/>
                <w:shadow/>
                <w:sz w:val="18"/>
                <w:szCs w:val="18"/>
                <w:shd w:val="clear" w:color="auto" w:fill="FFFFFF"/>
                <w:cs/>
              </w:rPr>
              <w:t>डा</w:t>
            </w:r>
            <w:r w:rsidRPr="00D412A6">
              <w:rPr>
                <w:rFonts w:ascii="DVOT-Surekh" w:eastAsia="Lohit Marathi" w:hAnsi="DVOT-Surekh" w:cs="DVOT-Surekh"/>
                <w:shadow/>
                <w:sz w:val="18"/>
                <w:szCs w:val="18"/>
                <w:shd w:val="clear" w:color="auto" w:fill="FFFFFF"/>
                <w:cs/>
              </w:rPr>
              <w:t xml:space="preserve"> </w:t>
            </w:r>
            <w:r w:rsidRPr="00D412A6">
              <w:rPr>
                <w:rFonts w:ascii="DVOT-Surekh" w:hAnsi="DVOT-Surekh" w:cs="DVOT-Surekh"/>
                <w:shadow/>
                <w:sz w:val="18"/>
                <w:szCs w:val="18"/>
                <w:shd w:val="clear" w:color="auto" w:fill="FFFFFF"/>
                <w:cs/>
              </w:rPr>
              <w:t>कोच</w:t>
            </w:r>
            <w:r w:rsidRPr="00D412A6">
              <w:rPr>
                <w:rFonts w:ascii="DVOT-Surekh" w:eastAsia="Lohit Marathi" w:hAnsi="DVOT-Surekh" w:cs="DVOT-Surekh"/>
                <w:shadow/>
                <w:sz w:val="18"/>
                <w:szCs w:val="18"/>
                <w:shd w:val="clear" w:color="auto" w:fill="FFFFFF"/>
                <w:cs/>
              </w:rPr>
              <w:t xml:space="preserve"> </w:t>
            </w:r>
            <w:r w:rsidRPr="00D412A6">
              <w:rPr>
                <w:rFonts w:ascii="DVOT-Surekh" w:hAnsi="DVOT-Surekh" w:cs="DVOT-Surekh"/>
                <w:shadow/>
                <w:sz w:val="18"/>
                <w:szCs w:val="18"/>
                <w:shd w:val="clear" w:color="auto" w:fill="FFFFFF"/>
              </w:rPr>
              <w:t xml:space="preserve">S/4 </w:t>
            </w:r>
            <w:r w:rsidRPr="00D412A6">
              <w:rPr>
                <w:rFonts w:ascii="DVOT-Surekh" w:hAnsi="DVOT-Surekh" w:cs="DVOT-Surekh"/>
                <w:shadow/>
                <w:sz w:val="18"/>
                <w:szCs w:val="18"/>
                <w:shd w:val="clear" w:color="auto" w:fill="FFFFFF"/>
                <w:cs/>
              </w:rPr>
              <w:t>सिट</w:t>
            </w:r>
            <w:r w:rsidRPr="00D412A6">
              <w:rPr>
                <w:rFonts w:ascii="DVOT-Surekh" w:eastAsia="Lohit Marathi" w:hAnsi="DVOT-Surekh" w:cs="DVOT-Surekh"/>
                <w:shadow/>
                <w:sz w:val="18"/>
                <w:szCs w:val="18"/>
                <w:shd w:val="clear" w:color="auto" w:fill="FFFFFF"/>
                <w:cs/>
              </w:rPr>
              <w:t xml:space="preserve"> </w:t>
            </w:r>
            <w:r w:rsidRPr="00D412A6">
              <w:rPr>
                <w:rFonts w:ascii="DVOT-Surekh" w:hAnsi="DVOT-Surekh" w:cs="DVOT-Surekh"/>
                <w:shadow/>
                <w:sz w:val="18"/>
                <w:szCs w:val="18"/>
                <w:shd w:val="clear" w:color="auto" w:fill="FFFFFF"/>
                <w:cs/>
              </w:rPr>
              <w:t>नं</w:t>
            </w:r>
            <w:r w:rsidRPr="00D412A6">
              <w:rPr>
                <w:rFonts w:ascii="DVOT-Surekh" w:eastAsia="Lohit Marathi" w:hAnsi="DVOT-Surekh" w:cs="DVOT-Surekh"/>
                <w:shadow/>
                <w:sz w:val="18"/>
                <w:szCs w:val="18"/>
                <w:shd w:val="clear" w:color="auto" w:fill="FFFFFF"/>
                <w:cs/>
              </w:rPr>
              <w:t xml:space="preserve">  </w:t>
            </w:r>
            <w:r w:rsidRPr="00D412A6">
              <w:rPr>
                <w:rFonts w:ascii="DVOT-Surekh" w:hAnsi="DVOT-Surekh" w:cs="DVOT-Surekh"/>
                <w:shadow/>
                <w:sz w:val="18"/>
                <w:szCs w:val="18"/>
                <w:shd w:val="clear" w:color="auto" w:fill="FFFFFF"/>
              </w:rPr>
              <w:t xml:space="preserve">39,40 </w:t>
            </w:r>
            <w:r w:rsidRPr="00D412A6">
              <w:rPr>
                <w:rFonts w:ascii="DVOT-Surekh" w:hAnsi="DVOT-Surekh" w:cs="DVOT-Surekh"/>
                <w:shadow/>
                <w:sz w:val="18"/>
                <w:szCs w:val="18"/>
                <w:shd w:val="clear" w:color="auto" w:fill="FFFFFF"/>
                <w:cs/>
              </w:rPr>
              <w:t>वरुन</w:t>
            </w:r>
            <w:r w:rsidRPr="00D412A6">
              <w:rPr>
                <w:rFonts w:ascii="DVOT-Surekh" w:eastAsia="Lohit Marathi" w:hAnsi="DVOT-Surekh" w:cs="DVOT-Surekh"/>
                <w:shadow/>
                <w:sz w:val="18"/>
                <w:szCs w:val="18"/>
                <w:shd w:val="clear" w:color="auto" w:fill="FFFFFF"/>
                <w:cs/>
              </w:rPr>
              <w:t xml:space="preserve"> </w:t>
            </w:r>
            <w:r w:rsidRPr="00D412A6">
              <w:rPr>
                <w:rFonts w:ascii="DVOT-Surekh" w:hAnsi="DVOT-Surekh" w:cs="DVOT-Surekh"/>
                <w:shadow/>
                <w:sz w:val="18"/>
                <w:szCs w:val="18"/>
                <w:shd w:val="clear" w:color="auto" w:fill="FFFFFF"/>
                <w:cs/>
              </w:rPr>
              <w:t>रे</w:t>
            </w:r>
            <w:r w:rsidRPr="00D412A6">
              <w:rPr>
                <w:rFonts w:ascii="DVOT-Surekh" w:eastAsia="Lohit Marathi" w:hAnsi="DVOT-Surekh" w:cs="DVOT-Surekh"/>
                <w:shadow/>
                <w:sz w:val="18"/>
                <w:szCs w:val="18"/>
                <w:shd w:val="clear" w:color="auto" w:fill="FFFFFF"/>
                <w:cs/>
              </w:rPr>
              <w:t xml:space="preserve"> </w:t>
            </w:r>
            <w:r w:rsidRPr="00D412A6">
              <w:rPr>
                <w:rFonts w:ascii="DVOT-Surekh" w:hAnsi="DVOT-Surekh" w:cs="DVOT-Surekh"/>
                <w:shadow/>
                <w:sz w:val="18"/>
                <w:szCs w:val="18"/>
                <w:shd w:val="clear" w:color="auto" w:fill="FFFFFF"/>
                <w:cs/>
              </w:rPr>
              <w:t>स्टे</w:t>
            </w:r>
            <w:r w:rsidRPr="00D412A6">
              <w:rPr>
                <w:rFonts w:ascii="DVOT-Surekh" w:eastAsia="Lohit Marathi" w:hAnsi="DVOT-Surekh" w:cs="DVOT-Surekh"/>
                <w:shadow/>
                <w:sz w:val="18"/>
                <w:szCs w:val="18"/>
                <w:shd w:val="clear" w:color="auto" w:fill="FFFFFF"/>
                <w:cs/>
              </w:rPr>
              <w:t xml:space="preserve"> </w:t>
            </w:r>
            <w:r w:rsidRPr="00D412A6">
              <w:rPr>
                <w:rFonts w:ascii="DVOT-Surekh" w:hAnsi="DVOT-Surekh" w:cs="DVOT-Surekh"/>
                <w:shadow/>
                <w:sz w:val="18"/>
                <w:szCs w:val="18"/>
                <w:shd w:val="clear" w:color="auto" w:fill="FFFFFF"/>
                <w:cs/>
              </w:rPr>
              <w:t>मनमाड</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tabs>
                <w:tab w:val="left" w:pos="7626"/>
              </w:tabs>
              <w:snapToGrid w:val="0"/>
              <w:spacing w:line="100" w:lineRule="atLeast"/>
              <w:jc w:val="center"/>
              <w:rPr>
                <w:rFonts w:ascii="DVOT-Surekh" w:hAnsi="DVOT-Surekh" w:cs="DVOT-Surekh"/>
                <w:shadow/>
                <w:sz w:val="18"/>
                <w:szCs w:val="18"/>
                <w:shd w:val="clear" w:color="auto" w:fill="FFFFFF"/>
              </w:rPr>
            </w:pPr>
            <w:r w:rsidRPr="00D412A6">
              <w:rPr>
                <w:rFonts w:ascii="DVOT-Surekh" w:eastAsia="Lohit Marathi" w:hAnsi="DVOT-Surekh" w:cs="DVOT-Surekh"/>
                <w:shadow/>
                <w:sz w:val="18"/>
                <w:szCs w:val="18"/>
                <w:shd w:val="clear" w:color="auto" w:fill="FFFFFF"/>
              </w:rPr>
              <w:t>.13/08/18</w:t>
            </w:r>
            <w:r w:rsidRPr="00D412A6">
              <w:rPr>
                <w:rFonts w:ascii="DVOT-Surekh" w:eastAsia="Lohit Marathi" w:hAnsi="DVOT-Surekh" w:cs="DVOT-Surekh"/>
                <w:shadow/>
                <w:sz w:val="18"/>
                <w:szCs w:val="18"/>
                <w:shd w:val="clear" w:color="auto" w:fill="FFFFFF"/>
                <w:cs/>
              </w:rPr>
              <w:t xml:space="preserve">  </w:t>
            </w:r>
            <w:r w:rsidRPr="00D412A6">
              <w:rPr>
                <w:rFonts w:ascii="DVOT-Surekh" w:eastAsia="Lohit Marathi" w:hAnsi="DVOT-Surekh" w:cs="DVOT-Surekh"/>
                <w:shadow/>
                <w:sz w:val="18"/>
                <w:szCs w:val="18"/>
                <w:shd w:val="clear" w:color="auto" w:fill="FFFFFF"/>
              </w:rPr>
              <w:t xml:space="preserve">03.00 </w:t>
            </w:r>
            <w:r w:rsidRPr="00D412A6">
              <w:rPr>
                <w:rFonts w:ascii="DVOT-Surekh" w:eastAsia="Lohit Marathi" w:hAnsi="DVOT-Surekh" w:cs="DVOT-Surekh"/>
                <w:shadow/>
                <w:sz w:val="18"/>
                <w:szCs w:val="18"/>
                <w:shd w:val="clear" w:color="auto" w:fill="FFFFFF"/>
                <w:cs/>
              </w:rPr>
              <w:t>वा</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tabs>
                <w:tab w:val="left" w:pos="7626"/>
              </w:tabs>
              <w:snapToGrid w:val="0"/>
              <w:spacing w:line="100" w:lineRule="atLeast"/>
              <w:jc w:val="center"/>
              <w:rPr>
                <w:rFonts w:ascii="DVOT-Surekh" w:hAnsi="DVOT-Surekh" w:cs="DVOT-Surekh"/>
                <w:shadow/>
                <w:sz w:val="18"/>
                <w:szCs w:val="18"/>
                <w:shd w:val="clear" w:color="auto" w:fill="FFFFFF"/>
                <w:cs/>
                <w:lang w:bidi="hi-IN"/>
              </w:rPr>
            </w:pPr>
            <w:r w:rsidRPr="00D412A6">
              <w:rPr>
                <w:rFonts w:ascii="DVOT-Surekh" w:hAnsi="DVOT-Surekh" w:cs="DVOT-Surekh"/>
                <w:shadow/>
                <w:sz w:val="18"/>
                <w:szCs w:val="18"/>
                <w:shd w:val="clear" w:color="auto" w:fill="FFFFFF"/>
              </w:rPr>
              <w:t>13/08/2018 04.49</w:t>
            </w:r>
            <w:r w:rsidRPr="00D412A6">
              <w:rPr>
                <w:rFonts w:ascii="DVOT-Surekh" w:eastAsia="Lohit Marathi" w:hAnsi="DVOT-Surekh" w:cs="DVOT-Surekh"/>
                <w:shadow/>
                <w:sz w:val="18"/>
                <w:szCs w:val="18"/>
                <w:shd w:val="clear" w:color="auto" w:fill="FFFFFF"/>
                <w:cs/>
              </w:rPr>
              <w:t xml:space="preserve"> वा</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tabs>
                <w:tab w:val="left" w:pos="7626"/>
              </w:tabs>
              <w:snapToGrid w:val="0"/>
              <w:spacing w:line="100" w:lineRule="atLeast"/>
              <w:jc w:val="center"/>
              <w:rPr>
                <w:rFonts w:ascii="DVOT-Surekh" w:hAnsi="DVOT-Surekh" w:cs="DVOT-Surekh"/>
                <w:shadow/>
                <w:sz w:val="18"/>
                <w:szCs w:val="18"/>
                <w:shd w:val="clear" w:color="auto" w:fill="FFFFFF"/>
                <w:cs/>
                <w:lang w:bidi="hi-IN"/>
              </w:rPr>
            </w:pPr>
            <w:r w:rsidRPr="00D412A6">
              <w:rPr>
                <w:rFonts w:ascii="DVOT-Surekh" w:hAnsi="DVOT-Surekh" w:cs="DVOT-Surekh"/>
                <w:shadow/>
                <w:sz w:val="18"/>
                <w:szCs w:val="18"/>
                <w:shd w:val="clear" w:color="auto" w:fill="FFFFFF"/>
                <w:cs/>
                <w:lang w:bidi="hi-IN"/>
              </w:rPr>
              <w:t>प्रमोद</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प्रकाश</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गुरव</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वय</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lang w:bidi="hi-IN"/>
              </w:rPr>
              <w:t xml:space="preserve">43 </w:t>
            </w:r>
            <w:r w:rsidRPr="00D412A6">
              <w:rPr>
                <w:rFonts w:ascii="DVOT-Surekh" w:hAnsi="DVOT-Surekh" w:cs="DVOT-Surekh"/>
                <w:shadow/>
                <w:sz w:val="18"/>
                <w:szCs w:val="18"/>
                <w:shd w:val="clear" w:color="auto" w:fill="FFFFFF"/>
                <w:cs/>
                <w:lang w:bidi="hi-IN"/>
              </w:rPr>
              <w:t>वर्ष</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धंदा</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मजुरी</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राह</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रुनवाल</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क्लासेस</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नेहरु</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रोड</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कादराबाद</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जालना</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मो</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नं</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lang w:bidi="hi-IN"/>
              </w:rPr>
              <w:t>9423046242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tabs>
                <w:tab w:val="left" w:pos="7626"/>
              </w:tabs>
              <w:snapToGrid w:val="0"/>
              <w:spacing w:line="100" w:lineRule="atLeast"/>
              <w:jc w:val="center"/>
              <w:rPr>
                <w:rFonts w:ascii="DVOT-Surekh" w:hAnsi="DVOT-Surekh" w:cs="DVOT-Surekh"/>
                <w:shadow/>
                <w:sz w:val="18"/>
                <w:szCs w:val="18"/>
                <w:shd w:val="clear" w:color="auto" w:fill="FFFFFF"/>
                <w:cs/>
                <w:lang w:bidi="hi-IN"/>
              </w:rPr>
            </w:pPr>
            <w:r w:rsidRPr="00D412A6">
              <w:rPr>
                <w:rFonts w:ascii="DVOT-Surekh" w:hAnsi="DVOT-Surekh" w:cs="DVOT-Surekh"/>
                <w:shadow/>
                <w:sz w:val="18"/>
                <w:szCs w:val="18"/>
                <w:shd w:val="clear" w:color="auto" w:fill="FFFFFF"/>
                <w:cs/>
                <w:lang w:bidi="hi-IN"/>
              </w:rPr>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10" w:hAnsi="Kruti Dev 010" w:cstheme="minorHAnsi"/>
                <w:sz w:val="26"/>
                <w:szCs w:val="26"/>
              </w:rPr>
            </w:pPr>
            <w:r w:rsidRPr="00D412A6">
              <w:rPr>
                <w:rFonts w:ascii="Kruti Dev 010" w:hAnsi="Kruti Dev 010" w:cstheme="minorHAnsi"/>
                <w:b/>
                <w:sz w:val="26"/>
                <w:szCs w:val="26"/>
                <w:u w:val="single"/>
              </w:rPr>
              <w:t>,dq.k 11000 :-</w:t>
            </w:r>
            <w:r w:rsidRPr="00D412A6">
              <w:rPr>
                <w:rFonts w:ascii="Kruti Dev 010" w:hAnsi="Kruti Dev 010" w:cstheme="minorHAnsi"/>
                <w:sz w:val="26"/>
                <w:szCs w:val="26"/>
              </w:rPr>
              <w:t xml:space="preserve"> </w:t>
            </w:r>
          </w:p>
          <w:p w:rsidR="001C6829" w:rsidRPr="00D412A6" w:rsidRDefault="001C6829" w:rsidP="00317531">
            <w:pPr>
              <w:tabs>
                <w:tab w:val="left" w:pos="7626"/>
              </w:tabs>
              <w:snapToGrid w:val="0"/>
              <w:spacing w:line="100" w:lineRule="atLeast"/>
              <w:jc w:val="center"/>
              <w:rPr>
                <w:rFonts w:ascii="DVOT-Surekh" w:eastAsia="Lohit Marathi" w:hAnsi="DVOT-Surekh" w:cs="DVOT-Surekh"/>
                <w:shadow/>
                <w:sz w:val="18"/>
                <w:szCs w:val="18"/>
                <w:shd w:val="clear" w:color="auto" w:fill="FFFFFF"/>
                <w:cs/>
                <w:lang w:bidi="hi-IN"/>
              </w:rPr>
            </w:pPr>
            <w:r w:rsidRPr="00D412A6">
              <w:rPr>
                <w:rFonts w:ascii="DVOT-Surekh" w:hAnsi="DVOT-Surekh" w:cs="DVOT-Surekh"/>
                <w:shadow/>
                <w:sz w:val="18"/>
                <w:szCs w:val="18"/>
                <w:shd w:val="clear" w:color="auto" w:fill="FFFFFF"/>
                <w:cs/>
                <w:lang w:bidi="hi-IN"/>
              </w:rPr>
              <w:t>एक</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गोल्डन</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रंगाचा</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सॅमसंग</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मोबाईल</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मॉडल</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नं</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ऑन</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सेवन</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प्रो</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त्यात</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lang w:bidi="hi-IN"/>
              </w:rPr>
              <w:t xml:space="preserve">BSNL </w:t>
            </w:r>
            <w:r w:rsidRPr="00D412A6">
              <w:rPr>
                <w:rFonts w:ascii="DVOT-Surekh" w:hAnsi="DVOT-Surekh" w:cs="DVOT-Surekh"/>
                <w:shadow/>
                <w:sz w:val="18"/>
                <w:szCs w:val="18"/>
                <w:shd w:val="clear" w:color="auto" w:fill="FFFFFF"/>
                <w:cs/>
                <w:lang w:bidi="hi-IN"/>
              </w:rPr>
              <w:t>सिम</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lang w:bidi="hi-IN"/>
              </w:rPr>
              <w:t xml:space="preserve">9421653611,JIO 8788034839 IMEI </w:t>
            </w:r>
            <w:r w:rsidRPr="00D412A6">
              <w:rPr>
                <w:rFonts w:ascii="DVOT-Surekh" w:hAnsi="DVOT-Surekh" w:cs="DVOT-Surekh"/>
                <w:shadow/>
                <w:sz w:val="18"/>
                <w:szCs w:val="18"/>
                <w:shd w:val="clear" w:color="auto" w:fill="FFFFFF"/>
                <w:cs/>
                <w:lang w:bidi="hi-IN"/>
              </w:rPr>
              <w:t>नं</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माहीत</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नाही</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cs/>
                <w:lang w:bidi="hi-IN"/>
              </w:rPr>
              <w:t>कि</w:t>
            </w:r>
            <w:r w:rsidRPr="00D412A6">
              <w:rPr>
                <w:rFonts w:ascii="DVOT-Surekh" w:eastAsia="Lohit Marathi" w:hAnsi="DVOT-Surekh" w:cs="DVOT-Surekh"/>
                <w:shadow/>
                <w:sz w:val="18"/>
                <w:szCs w:val="18"/>
                <w:shd w:val="clear" w:color="auto" w:fill="FFFFFF"/>
                <w:cs/>
                <w:lang w:bidi="hi-IN"/>
              </w:rPr>
              <w:t xml:space="preserve"> </w:t>
            </w:r>
            <w:r w:rsidRPr="00D412A6">
              <w:rPr>
                <w:rFonts w:ascii="DVOT-Surekh" w:hAnsi="DVOT-Surekh" w:cs="DVOT-Surekh"/>
                <w:shadow/>
                <w:sz w:val="18"/>
                <w:szCs w:val="18"/>
                <w:shd w:val="clear" w:color="auto" w:fill="FFFFFF"/>
                <w:lang w:bidi="hi-IN"/>
              </w:rPr>
              <w:t>11,000/</w:t>
            </w:r>
            <w:r w:rsidRPr="00D412A6">
              <w:rPr>
                <w:rFonts w:ascii="DVOT-Surekh" w:hAnsi="DVOT-Surekh" w:cs="DVOT-Surekh"/>
                <w:shadow/>
                <w:sz w:val="18"/>
                <w:szCs w:val="18"/>
                <w:shd w:val="clear" w:color="auto" w:fill="FFFFFF"/>
                <w:cs/>
                <w:lang w:bidi="hi-IN"/>
              </w:rPr>
              <w:t>रु</w:t>
            </w:r>
            <w:r w:rsidRPr="00D412A6">
              <w:rPr>
                <w:rFonts w:ascii="DVOT-Surekh" w:eastAsia="Lohit Marathi" w:hAnsi="DVOT-Surekh" w:cs="DVOT-Surekh"/>
                <w:shadow/>
                <w:sz w:val="18"/>
                <w:szCs w:val="18"/>
                <w:shd w:val="clear" w:color="auto" w:fill="FFFFFF"/>
                <w:cs/>
                <w:lang w:bidi="hi-IN"/>
              </w:rPr>
              <w:t xml:space="preserve">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napToGrid w:val="0"/>
              <w:rPr>
                <w:rFonts w:ascii="DVOT-Surekh" w:eastAsia="Lohit Marathi" w:hAnsi="DVOT-Surekh" w:cs="DVOT-Surekh"/>
                <w:shadow/>
                <w:sz w:val="22"/>
                <w:szCs w:val="22"/>
                <w:shd w:val="clear" w:color="auto" w:fill="FFFFFF"/>
                <w:lang w:bidi="hi-IN"/>
              </w:rPr>
            </w:pPr>
            <w:r w:rsidRPr="00D412A6">
              <w:rPr>
                <w:rFonts w:ascii="Kruti Dev 010" w:hAnsi="Kruti Dev 010" w:cstheme="minorHAnsi"/>
                <w:sz w:val="28"/>
                <w:szCs w:val="28"/>
              </w:rPr>
              <w:t>fujad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napToGrid w:val="0"/>
              <w:jc w:val="both"/>
              <w:rPr>
                <w:rFonts w:ascii="DVOT-Surekh" w:eastAsia="Lohit Marathi" w:hAnsi="DVOT-Surekh" w:cs="DVOT-Surekh"/>
                <w:shadow/>
                <w:sz w:val="18"/>
                <w:szCs w:val="18"/>
                <w:shd w:val="clear" w:color="auto" w:fill="FFFFFF"/>
                <w:lang w:bidi="hi-IN"/>
              </w:rPr>
            </w:pPr>
            <w:r w:rsidRPr="00D412A6">
              <w:rPr>
                <w:rFonts w:ascii="DVOT-Surekh" w:eastAsia="Lohit Marathi" w:hAnsi="DVOT-Surekh" w:cs="DVOT-Surekh"/>
                <w:shadow/>
                <w:sz w:val="18"/>
                <w:szCs w:val="18"/>
                <w:shd w:val="clear" w:color="auto" w:fill="FFFFFF"/>
                <w:cs/>
                <w:lang w:bidi="hi-IN"/>
              </w:rPr>
              <w:t>वरील  नमुद तारखेस वेळी व ठिकाणी यातील फिर्यादी हे नमुद गाडी ने कोच व बर्थ वरून आपले परीवारासह मुंबई  ते जालना  असा झोपुन प्रवास करीत असतांना फिर्यादी यांचा झोपेचा फायदा घेवुन  कोणीतरी अज्ञात चोरट्याने त्यांचा फोन न कळत मुद्दाम लबाडीने चोरुन नेला आहे  अशी  लेखी तक्रार दिल्यावरून गुरन</w:t>
            </w:r>
            <w:r w:rsidRPr="00D412A6">
              <w:rPr>
                <w:rFonts w:ascii="DVOT-Surekh" w:eastAsia="Lohit Marathi" w:hAnsi="DVOT-Surekh" w:cs="DVOT-Surekh"/>
                <w:shadow/>
                <w:sz w:val="18"/>
                <w:szCs w:val="18"/>
                <w:shd w:val="clear" w:color="auto" w:fill="FFFFFF"/>
                <w:lang w:bidi="hi-IN"/>
              </w:rPr>
              <w:t xml:space="preserve">. 890/18 </w:t>
            </w:r>
            <w:r w:rsidRPr="00D412A6">
              <w:rPr>
                <w:rFonts w:ascii="DVOT-Surekh" w:eastAsia="Lohit Marathi" w:hAnsi="DVOT-Surekh" w:cs="DVOT-Surekh"/>
                <w:shadow/>
                <w:sz w:val="18"/>
                <w:szCs w:val="18"/>
                <w:shd w:val="clear" w:color="auto" w:fill="FFFFFF"/>
                <w:cs/>
                <w:lang w:bidi="hi-IN"/>
              </w:rPr>
              <w:t xml:space="preserve">कलम </w:t>
            </w:r>
            <w:r w:rsidRPr="00D412A6">
              <w:rPr>
                <w:rFonts w:ascii="DVOT-Surekh" w:eastAsia="Lohit Marathi" w:hAnsi="DVOT-Surekh" w:cs="DVOT-Surekh"/>
                <w:shadow/>
                <w:sz w:val="18"/>
                <w:szCs w:val="18"/>
                <w:shd w:val="clear" w:color="auto" w:fill="FFFFFF"/>
                <w:lang w:bidi="hi-IN"/>
              </w:rPr>
              <w:t xml:space="preserve">379 </w:t>
            </w:r>
            <w:r w:rsidRPr="00D412A6">
              <w:rPr>
                <w:rFonts w:ascii="DVOT-Surekh" w:eastAsia="Lohit Marathi" w:hAnsi="DVOT-Surekh" w:cs="DVOT-Surekh"/>
                <w:shadow/>
                <w:sz w:val="18"/>
                <w:szCs w:val="18"/>
                <w:shd w:val="clear" w:color="auto" w:fill="FFFFFF"/>
                <w:cs/>
                <w:lang w:bidi="hi-IN"/>
              </w:rPr>
              <w:t xml:space="preserve">भादवी प्रमाणे गुन्हा दाखल </w:t>
            </w:r>
          </w:p>
          <w:p w:rsidR="001C6829" w:rsidRPr="00D412A6" w:rsidRDefault="001C6829" w:rsidP="00317531">
            <w:pPr>
              <w:snapToGrid w:val="0"/>
              <w:jc w:val="both"/>
              <w:rPr>
                <w:rFonts w:ascii="DVOT-Surekh" w:eastAsia="Lohit Marathi" w:hAnsi="DVOT-Surekh" w:cs="DVOT-Surekh"/>
                <w:shadow/>
                <w:sz w:val="18"/>
                <w:szCs w:val="18"/>
                <w:shd w:val="clear" w:color="auto" w:fill="FFFFFF"/>
                <w:lang w:bidi="hi-IN"/>
              </w:rPr>
            </w:pPr>
          </w:p>
          <w:p w:rsidR="001C6829" w:rsidRPr="00D412A6" w:rsidRDefault="001C6829" w:rsidP="00317531">
            <w:pPr>
              <w:snapToGrid w:val="0"/>
              <w:jc w:val="both"/>
              <w:rPr>
                <w:rFonts w:ascii="DVOT-Surekh" w:eastAsia="Lohit Marathi" w:hAnsi="DVOT-Surekh" w:cs="DVOT-Surekh"/>
                <w:shadow/>
                <w:sz w:val="18"/>
                <w:szCs w:val="18"/>
                <w:shd w:val="clear" w:color="auto" w:fill="FFFFFF"/>
                <w:lang w:bidi="hi-IN"/>
              </w:rPr>
            </w:pPr>
          </w:p>
          <w:p w:rsidR="001C6829" w:rsidRPr="00D412A6" w:rsidRDefault="001C6829" w:rsidP="00317531">
            <w:pPr>
              <w:snapToGrid w:val="0"/>
              <w:jc w:val="both"/>
              <w:rPr>
                <w:rFonts w:ascii="DVOT-Surekh" w:eastAsia="Lohit Marathi" w:hAnsi="DVOT-Surekh" w:cs="DVOT-Surekh"/>
                <w:shadow/>
                <w:sz w:val="22"/>
                <w:szCs w:val="22"/>
                <w:shd w:val="clear" w:color="auto" w:fill="FFFFFF"/>
                <w:lang w:bidi="hi-IN"/>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rPr>
                <w:rFonts w:ascii="DVOT-Surekh" w:hAnsi="DVOT-Surekh" w:cs="DVOT-Surekh"/>
                <w:bCs/>
                <w:sz w:val="28"/>
                <w:szCs w:val="28"/>
              </w:rPr>
            </w:pPr>
            <w:r w:rsidRPr="00D412A6">
              <w:rPr>
                <w:rFonts w:ascii="DVOT-Surekh" w:eastAsia="Lohit Marathi" w:hAnsi="DVOT-Surekh" w:cs="DVOT-Surekh"/>
                <w:shadow/>
                <w:sz w:val="22"/>
                <w:szCs w:val="22"/>
                <w:shd w:val="clear" w:color="auto" w:fill="FFFFFF"/>
                <w:lang w:bidi="hi-IN"/>
              </w:rPr>
              <w:t xml:space="preserve">ASI 122 </w:t>
            </w:r>
            <w:r w:rsidRPr="00D412A6">
              <w:rPr>
                <w:rFonts w:ascii="DVOT-Surekh" w:eastAsia="Lohit Marathi" w:hAnsi="DVOT-Surekh" w:cs="DVOT-Surekh"/>
                <w:shadow/>
                <w:sz w:val="22"/>
                <w:szCs w:val="22"/>
                <w:shd w:val="clear" w:color="auto" w:fill="FFFFFF"/>
                <w:cs/>
                <w:lang w:bidi="hi-IN"/>
              </w:rPr>
              <w:t>ठाकुर</w:t>
            </w:r>
          </w:p>
        </w:tc>
      </w:tr>
      <w:tr w:rsidR="001C6829" w:rsidRPr="00D412A6" w:rsidTr="00317531">
        <w:trPr>
          <w:trHeight w:hRule="exact" w:val="613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Kruti Dev 050" w:hAnsi="Kruti Dev 050"/>
                <w:b/>
                <w:sz w:val="26"/>
                <w:szCs w:val="26"/>
              </w:rPr>
            </w:pPr>
            <w:r w:rsidRPr="00D412A6">
              <w:rPr>
                <w:rFonts w:ascii="Kruti Dev 050" w:hAnsi="Kruti Dev 050"/>
                <w:b/>
                <w:sz w:val="26"/>
                <w:szCs w:val="26"/>
              </w:rPr>
              <w:t>15</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cstheme="minorHAnsi"/>
                <w:sz w:val="26"/>
                <w:szCs w:val="26"/>
              </w:rPr>
            </w:pPr>
            <w:r w:rsidRPr="00D412A6">
              <w:rPr>
                <w:rFonts w:ascii="DVOT-Surekh" w:eastAsia="Lohit Marathi" w:hAnsi="DVOT-Surekh" w:cs="DVOT-Surekh"/>
                <w:shadow/>
                <w:sz w:val="18"/>
                <w:szCs w:val="18"/>
                <w:shd w:val="clear" w:color="auto" w:fill="FFFFFF"/>
              </w:rPr>
              <w:t xml:space="preserve">. </w:t>
            </w:r>
            <w:r w:rsidRPr="00D412A6">
              <w:rPr>
                <w:rFonts w:ascii="DVOT-Surekh" w:hAnsi="DVOT-Surekh" w:cs="DVOT-Surekh"/>
                <w:shadow/>
                <w:sz w:val="18"/>
                <w:szCs w:val="18"/>
                <w:shd w:val="clear" w:color="auto" w:fill="FFFFFF"/>
                <w:cs/>
              </w:rPr>
              <w:t xml:space="preserve"> मनमाड</w:t>
            </w:r>
            <w:r w:rsidRPr="00D412A6">
              <w:rPr>
                <w:rFonts w:ascii="DVOT-Surekh" w:eastAsia="Lohit Marathi" w:hAnsi="DVOT-Surekh" w:cs="DVOT-Surekh"/>
                <w:shadow/>
                <w:sz w:val="18"/>
                <w:szCs w:val="18"/>
                <w:shd w:val="clear" w:color="auto" w:fill="FFFFFF"/>
              </w:rPr>
              <w:t xml:space="preserve"> </w:t>
            </w:r>
            <w:r w:rsidRPr="00D412A6">
              <w:rPr>
                <w:rFonts w:ascii="DVOT-Surekh" w:eastAsia="Lohit Hindi" w:hAnsi="DVOT-Surekh" w:cs="DVOT-Surekh"/>
                <w:shadow/>
                <w:sz w:val="20"/>
                <w:szCs w:val="20"/>
              </w:rPr>
              <w:t xml:space="preserve">892/18 </w:t>
            </w:r>
            <w:r w:rsidRPr="00D412A6">
              <w:rPr>
                <w:rFonts w:ascii="DVOT-Surekh" w:eastAsia="Lohit Hindi" w:hAnsi="DVOT-Surekh" w:cs="DVOT-Surekh"/>
                <w:shadow/>
                <w:sz w:val="20"/>
                <w:szCs w:val="20"/>
                <w:cs/>
              </w:rPr>
              <w:t xml:space="preserve">कलम </w:t>
            </w:r>
            <w:r w:rsidRPr="00D412A6">
              <w:rPr>
                <w:rFonts w:ascii="DVOT-Surekh" w:eastAsia="Lohit Hindi" w:hAnsi="DVOT-Surekh" w:cs="DVOT-Surekh"/>
                <w:shadow/>
                <w:sz w:val="20"/>
                <w:szCs w:val="20"/>
              </w:rPr>
              <w:t xml:space="preserve">379  </w:t>
            </w:r>
            <w:r w:rsidRPr="00D412A6">
              <w:rPr>
                <w:rFonts w:ascii="DVOT-Surekh" w:eastAsia="Lohit Hindi" w:hAnsi="DVOT-Surekh" w:cs="DVOT-Surekh"/>
                <w:shadow/>
                <w:sz w:val="20"/>
                <w:szCs w:val="20"/>
                <w:cs/>
              </w:rPr>
              <w:t>भादवी</w:t>
            </w:r>
            <w:r w:rsidRPr="00D412A6">
              <w:rPr>
                <w:rFonts w:ascii="Kruti Dev 010" w:hAnsi="Kruti Dev 010" w:cstheme="minorHAnsi"/>
                <w:sz w:val="26"/>
                <w:szCs w:val="26"/>
              </w:rPr>
              <w:t xml:space="preserve"> xqUgkizdkj</w:t>
            </w:r>
          </w:p>
          <w:p w:rsidR="001C6829" w:rsidRPr="00D412A6" w:rsidRDefault="001C6829" w:rsidP="00317531">
            <w:pPr>
              <w:jc w:val="center"/>
              <w:rPr>
                <w:rFonts w:ascii="Kruti Dev 050" w:hAnsi="Kruti Dev 050"/>
                <w:bCs/>
                <w:sz w:val="28"/>
                <w:szCs w:val="28"/>
              </w:rPr>
            </w:pPr>
            <w:r w:rsidRPr="00D412A6">
              <w:rPr>
                <w:rFonts w:ascii="Kruti Dev 010" w:hAnsi="Kruti Dev 010" w:cstheme="minorHAnsi"/>
                <w:sz w:val="26"/>
                <w:szCs w:val="26"/>
              </w:rPr>
              <w:t>eksckbZy pksjh</w:t>
            </w:r>
          </w:p>
          <w:p w:rsidR="001C6829" w:rsidRPr="00D412A6" w:rsidRDefault="001C6829" w:rsidP="00317531">
            <w:pPr>
              <w:snapToGrid w:val="0"/>
              <w:spacing w:line="100" w:lineRule="atLeast"/>
              <w:ind w:right="171"/>
              <w:jc w:val="center"/>
              <w:rPr>
                <w:rFonts w:ascii="DVOT-Surekh" w:eastAsia="Lohit Hindi" w:hAnsi="DVOT-Surekh" w:cs="DVOT-Surekh"/>
                <w:shadow/>
                <w:sz w:val="20"/>
                <w:szCs w:val="20"/>
                <w:cs/>
              </w:rPr>
            </w:pP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napToGrid w:val="0"/>
              <w:spacing w:line="100" w:lineRule="atLeast"/>
              <w:ind w:left="5" w:right="-25"/>
              <w:jc w:val="center"/>
              <w:rPr>
                <w:rFonts w:ascii="DVOT-Surekh" w:eastAsia="Lohit Hindi" w:hAnsi="DVOT-Surekh" w:cs="DVOT-Surekh"/>
                <w:shadow/>
                <w:sz w:val="20"/>
                <w:szCs w:val="20"/>
                <w:cs/>
              </w:rPr>
            </w:pPr>
            <w:r w:rsidRPr="00D412A6">
              <w:rPr>
                <w:rFonts w:ascii="DVOT-Surekh" w:eastAsia="Lohit Hindi" w:hAnsi="DVOT-Surekh" w:cs="DVOT-Surekh"/>
                <w:shadow/>
                <w:sz w:val="20"/>
                <w:szCs w:val="20"/>
                <w:cs/>
              </w:rPr>
              <w:t>ट्रेन नं</w:t>
            </w:r>
            <w:r w:rsidRPr="00D412A6">
              <w:rPr>
                <w:rFonts w:ascii="DVOT-Surekh" w:eastAsia="Lohit Hindi" w:hAnsi="DVOT-Surekh" w:cs="DVOT-Surekh"/>
                <w:shadow/>
                <w:sz w:val="20"/>
                <w:szCs w:val="20"/>
              </w:rPr>
              <w:t xml:space="preserve">. 12106 </w:t>
            </w:r>
            <w:r w:rsidRPr="00D412A6">
              <w:rPr>
                <w:rFonts w:ascii="DVOT-Surekh" w:eastAsia="Lohit Hindi" w:hAnsi="DVOT-Surekh" w:cs="DVOT-Surekh"/>
                <w:shadow/>
                <w:sz w:val="20"/>
                <w:szCs w:val="20"/>
                <w:cs/>
              </w:rPr>
              <w:t xml:space="preserve">अप विदर्भ एक्स </w:t>
            </w:r>
            <w:bookmarkStart w:id="0" w:name="__DdeLink__36681_13126374462"/>
            <w:r w:rsidRPr="00D412A6">
              <w:rPr>
                <w:rFonts w:ascii="DVOT-Surekh" w:eastAsia="Lohit Hindi" w:hAnsi="DVOT-Surekh" w:cs="DVOT-Surekh"/>
                <w:shadow/>
                <w:sz w:val="20"/>
                <w:szCs w:val="20"/>
                <w:cs/>
              </w:rPr>
              <w:t xml:space="preserve">चे मागील जनरल कोच मध्ये </w:t>
            </w:r>
            <w:bookmarkStart w:id="1" w:name="__DdeLink__36683_13126374462"/>
            <w:bookmarkEnd w:id="0"/>
            <w:r w:rsidRPr="00D412A6">
              <w:rPr>
                <w:rFonts w:ascii="DVOT-Surekh" w:eastAsia="Lohit Hindi" w:hAnsi="DVOT-Surekh" w:cs="DVOT-Surekh"/>
                <w:shadow/>
                <w:sz w:val="20"/>
                <w:szCs w:val="20"/>
                <w:cs/>
              </w:rPr>
              <w:t>रे स्टे मनमाड येथे गाडी उभी असताना</w:t>
            </w:r>
            <w:bookmarkEnd w:id="1"/>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tabs>
                <w:tab w:val="left" w:pos="3135"/>
              </w:tabs>
              <w:snapToGrid w:val="0"/>
              <w:spacing w:line="100" w:lineRule="atLeast"/>
              <w:ind w:left="5" w:right="-40"/>
              <w:jc w:val="center"/>
              <w:rPr>
                <w:rFonts w:ascii="DVOT-Surekh" w:eastAsia="Lohit Hindi" w:hAnsi="DVOT-Surekh" w:cs="DVOT-Surekh"/>
                <w:shadow/>
                <w:sz w:val="20"/>
                <w:szCs w:val="20"/>
                <w:cs/>
              </w:rPr>
            </w:pPr>
            <w:r w:rsidRPr="00D412A6">
              <w:rPr>
                <w:rFonts w:ascii="DVOT-Surekh" w:eastAsia="Lohit Hindi" w:hAnsi="DVOT-Surekh" w:cs="DVOT-Surekh"/>
                <w:shadow/>
                <w:sz w:val="20"/>
                <w:szCs w:val="20"/>
              </w:rPr>
              <w:t xml:space="preserve">.13/8/2018 </w:t>
            </w:r>
            <w:r w:rsidRPr="00D412A6">
              <w:rPr>
                <w:rFonts w:ascii="DVOT-Surekh" w:eastAsia="Lohit Hindi" w:hAnsi="DVOT-Surekh" w:cs="DVOT-Surekh"/>
                <w:shadow/>
                <w:sz w:val="20"/>
                <w:szCs w:val="20"/>
                <w:cs/>
              </w:rPr>
              <w:t>वेऴ नमुद नाही</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napToGrid w:val="0"/>
              <w:spacing w:line="100" w:lineRule="atLeast"/>
              <w:ind w:left="5" w:right="-55"/>
              <w:jc w:val="center"/>
              <w:rPr>
                <w:rFonts w:ascii="DVOT-Surekh" w:eastAsia="Lohit Hindi" w:hAnsi="DVOT-Surekh" w:cs="DVOT-Surekh"/>
                <w:shadow/>
                <w:sz w:val="20"/>
                <w:szCs w:val="20"/>
                <w:lang w:bidi="hi-IN"/>
              </w:rPr>
            </w:pPr>
            <w:r w:rsidRPr="00D412A6">
              <w:rPr>
                <w:rFonts w:ascii="DVOT-Surekh" w:eastAsia="Lohit Hindi" w:hAnsi="DVOT-Surekh" w:cs="DVOT-Surekh"/>
                <w:shadow/>
                <w:sz w:val="20"/>
                <w:szCs w:val="20"/>
              </w:rPr>
              <w:t xml:space="preserve">13/08 /18 20.17    </w:t>
            </w:r>
            <w:r w:rsidRPr="00D412A6">
              <w:rPr>
                <w:rFonts w:ascii="DVOT-Surekh" w:eastAsia="Lohit Hindi" w:hAnsi="DVOT-Surekh" w:cs="DVOT-Surekh"/>
                <w:shadow/>
                <w:sz w:val="20"/>
                <w:szCs w:val="20"/>
                <w:cs/>
              </w:rPr>
              <w:t>वा</w:t>
            </w:r>
            <w:r w:rsidRPr="00D412A6">
              <w:rPr>
                <w:rFonts w:ascii="DVOT-Surekh" w:eastAsia="Lohit Hindi" w:hAnsi="DVOT-Surekh" w:cs="DVOT-Surekh"/>
                <w:shadow/>
                <w:sz w:val="20"/>
                <w:szCs w:val="20"/>
              </w:rPr>
              <w:t>.</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napToGrid w:val="0"/>
              <w:spacing w:line="100" w:lineRule="atLeast"/>
              <w:ind w:left="5" w:right="-40"/>
              <w:jc w:val="center"/>
              <w:rPr>
                <w:rFonts w:ascii="DVOT-Surekh" w:eastAsia="Lohit Hindi" w:hAnsi="DVOT-Surekh" w:cs="DVOT-Surekh"/>
                <w:shadow/>
                <w:sz w:val="20"/>
                <w:szCs w:val="20"/>
                <w:cs/>
                <w:lang w:bidi="hi-IN"/>
              </w:rPr>
            </w:pPr>
            <w:bookmarkStart w:id="2" w:name="__DdeLink__36685_13126374462"/>
            <w:r w:rsidRPr="00D412A6">
              <w:rPr>
                <w:rFonts w:ascii="DVOT-Surekh" w:eastAsia="Lohit Hindi" w:hAnsi="DVOT-Surekh" w:cs="DVOT-Surekh"/>
                <w:shadow/>
                <w:sz w:val="20"/>
                <w:szCs w:val="20"/>
                <w:cs/>
                <w:lang w:bidi="hi-IN"/>
              </w:rPr>
              <w:t xml:space="preserve">श्री विशाल डुलीचंद सोनेवाने </w:t>
            </w:r>
            <w:bookmarkEnd w:id="2"/>
            <w:r w:rsidRPr="00D412A6">
              <w:rPr>
                <w:rFonts w:ascii="DVOT-Surekh" w:eastAsia="Lohit Hindi" w:hAnsi="DVOT-Surekh" w:cs="DVOT-Surekh"/>
                <w:shadow/>
                <w:sz w:val="20"/>
                <w:szCs w:val="20"/>
                <w:lang w:bidi="hi-IN"/>
              </w:rPr>
              <w:t xml:space="preserve">वय 19 </w:t>
            </w:r>
            <w:r w:rsidRPr="00D412A6">
              <w:rPr>
                <w:rFonts w:ascii="DVOT-Surekh" w:eastAsia="Lohit Hindi" w:hAnsi="DVOT-Surekh" w:cs="DVOT-Surekh"/>
                <w:shadow/>
                <w:sz w:val="20"/>
                <w:szCs w:val="20"/>
                <w:cs/>
                <w:lang w:bidi="hi-IN"/>
              </w:rPr>
              <w:t>वर्ष धंदा मजुरी राह</w:t>
            </w:r>
            <w:r w:rsidRPr="00D412A6">
              <w:rPr>
                <w:rFonts w:ascii="DVOT-Surekh" w:eastAsia="Lohit Hindi" w:hAnsi="DVOT-Surekh" w:cs="DVOT-Surekh"/>
                <w:shadow/>
                <w:sz w:val="20"/>
                <w:szCs w:val="20"/>
                <w:lang w:bidi="hi-IN"/>
              </w:rPr>
              <w:t>.</w:t>
            </w:r>
            <w:bookmarkStart w:id="3" w:name="__DdeLink__36689_13126374462"/>
            <w:r w:rsidRPr="00D412A6">
              <w:rPr>
                <w:rFonts w:ascii="DVOT-Surekh" w:eastAsia="Lohit Hindi" w:hAnsi="DVOT-Surekh" w:cs="DVOT-Surekh"/>
                <w:shadow/>
                <w:sz w:val="20"/>
                <w:szCs w:val="20"/>
                <w:cs/>
                <w:lang w:bidi="hi-IN"/>
              </w:rPr>
              <w:t xml:space="preserve"> कारली </w:t>
            </w:r>
            <w:r w:rsidRPr="00D412A6">
              <w:rPr>
                <w:rFonts w:ascii="DVOT-Surekh" w:eastAsia="Lohit Hindi" w:hAnsi="DVOT-Surekh" w:cs="DVOT-Surekh"/>
                <w:shadow/>
                <w:sz w:val="20"/>
                <w:szCs w:val="20"/>
                <w:lang w:bidi="hi-IN"/>
              </w:rPr>
              <w:t>(</w:t>
            </w:r>
            <w:r w:rsidRPr="00D412A6">
              <w:rPr>
                <w:rFonts w:ascii="DVOT-Surekh" w:eastAsia="Lohit Hindi" w:hAnsi="DVOT-Surekh" w:cs="DVOT-Surekh"/>
                <w:shadow/>
                <w:sz w:val="20"/>
                <w:szCs w:val="20"/>
                <w:cs/>
                <w:lang w:bidi="hi-IN"/>
              </w:rPr>
              <w:t xml:space="preserve">गररा बगेडा </w:t>
            </w:r>
            <w:r w:rsidRPr="00D412A6">
              <w:rPr>
                <w:rFonts w:ascii="DVOT-Surekh" w:eastAsia="Lohit Hindi" w:hAnsi="DVOT-Surekh" w:cs="DVOT-Surekh"/>
                <w:shadow/>
                <w:sz w:val="20"/>
                <w:szCs w:val="20"/>
                <w:lang w:bidi="hi-IN"/>
              </w:rPr>
              <w:t xml:space="preserve">) </w:t>
            </w:r>
            <w:bookmarkStart w:id="4" w:name="__DdeLink__36691_13126374462"/>
            <w:bookmarkEnd w:id="3"/>
            <w:r w:rsidRPr="00D412A6">
              <w:rPr>
                <w:rFonts w:ascii="DVOT-Surekh" w:eastAsia="Lohit Hindi" w:hAnsi="DVOT-Surekh" w:cs="DVOT-Surekh"/>
                <w:shadow/>
                <w:sz w:val="20"/>
                <w:szCs w:val="20"/>
                <w:cs/>
                <w:lang w:bidi="hi-IN"/>
              </w:rPr>
              <w:t>ता</w:t>
            </w:r>
            <w:r w:rsidRPr="00D412A6">
              <w:rPr>
                <w:rFonts w:ascii="DVOT-Surekh" w:eastAsia="Lohit Hindi" w:hAnsi="DVOT-Surekh" w:cs="DVOT-Surekh"/>
                <w:shadow/>
                <w:sz w:val="20"/>
                <w:szCs w:val="20"/>
                <w:lang w:bidi="hi-IN"/>
              </w:rPr>
              <w:t xml:space="preserve">. </w:t>
            </w:r>
            <w:r w:rsidRPr="00D412A6">
              <w:rPr>
                <w:rFonts w:ascii="DVOT-Surekh" w:eastAsia="Lohit Hindi" w:hAnsi="DVOT-Surekh" w:cs="DVOT-Surekh"/>
                <w:shadow/>
                <w:sz w:val="20"/>
                <w:szCs w:val="20"/>
                <w:cs/>
                <w:lang w:bidi="hi-IN"/>
              </w:rPr>
              <w:t>तुमसर जि</w:t>
            </w:r>
            <w:r w:rsidRPr="00D412A6">
              <w:rPr>
                <w:rFonts w:ascii="DVOT-Surekh" w:eastAsia="Lohit Hindi" w:hAnsi="DVOT-Surekh" w:cs="DVOT-Surekh"/>
                <w:shadow/>
                <w:sz w:val="20"/>
                <w:szCs w:val="20"/>
                <w:lang w:bidi="hi-IN"/>
              </w:rPr>
              <w:t xml:space="preserve">. </w:t>
            </w:r>
            <w:r w:rsidRPr="00D412A6">
              <w:rPr>
                <w:rFonts w:ascii="DVOT-Surekh" w:eastAsia="Lohit Hindi" w:hAnsi="DVOT-Surekh" w:cs="DVOT-Surekh"/>
                <w:shadow/>
                <w:sz w:val="20"/>
                <w:szCs w:val="20"/>
                <w:cs/>
                <w:lang w:bidi="hi-IN"/>
              </w:rPr>
              <w:t>भंडारा</w:t>
            </w:r>
            <w:bookmarkEnd w:id="4"/>
            <w:r w:rsidRPr="00D412A6">
              <w:rPr>
                <w:rFonts w:ascii="DVOT-Surekh" w:eastAsia="Lohit Hindi" w:hAnsi="DVOT-Surekh" w:cs="DVOT-Surekh"/>
                <w:shadow/>
                <w:sz w:val="20"/>
                <w:szCs w:val="20"/>
                <w:lang w:bidi="hi-IN"/>
              </w:rPr>
              <w:t xml:space="preserve"> मो नं. </w:t>
            </w:r>
            <w:bookmarkStart w:id="5" w:name="__DdeLink__36687_13126374462"/>
            <w:r w:rsidRPr="00D412A6">
              <w:rPr>
                <w:rFonts w:ascii="DVOT-Surekh" w:eastAsia="Lohit Hindi" w:hAnsi="DVOT-Surekh" w:cs="DVOT-Surekh"/>
                <w:shadow/>
                <w:sz w:val="20"/>
                <w:szCs w:val="20"/>
                <w:lang w:bidi="hi-IN"/>
              </w:rPr>
              <w:t>7738820023</w:t>
            </w:r>
            <w:bookmarkEnd w:id="5"/>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tabs>
                <w:tab w:val="left" w:pos="864"/>
              </w:tabs>
              <w:snapToGrid w:val="0"/>
              <w:spacing w:line="100" w:lineRule="atLeast"/>
              <w:ind w:left="-108" w:right="-18"/>
              <w:jc w:val="both"/>
              <w:rPr>
                <w:rFonts w:ascii="Kruti Dev 010" w:hAnsi="Kruti Dev 010" w:cstheme="minorHAnsi"/>
                <w:sz w:val="28"/>
                <w:szCs w:val="28"/>
              </w:rPr>
            </w:pPr>
            <w:r w:rsidRPr="00D412A6">
              <w:rPr>
                <w:rFonts w:ascii="DVOT-Surekh" w:eastAsia="Lohit Hindi" w:hAnsi="DVOT-Surekh" w:cs="DVOT-Surekh"/>
                <w:shadow/>
                <w:sz w:val="20"/>
                <w:szCs w:val="20"/>
                <w:cs/>
                <w:lang w:bidi="hi-IN"/>
              </w:rPr>
              <w:t xml:space="preserve">मोहम्मद रफिक शहा वय </w:t>
            </w:r>
            <w:r w:rsidRPr="00D412A6">
              <w:rPr>
                <w:rFonts w:ascii="DVOT-Surekh" w:eastAsia="Lohit Hindi" w:hAnsi="DVOT-Surekh" w:cs="DVOT-Surekh"/>
                <w:shadow/>
                <w:sz w:val="20"/>
                <w:szCs w:val="20"/>
                <w:lang w:bidi="hi-IN"/>
              </w:rPr>
              <w:t xml:space="preserve">24 </w:t>
            </w:r>
            <w:r w:rsidRPr="00D412A6">
              <w:rPr>
                <w:rFonts w:ascii="DVOT-Surekh" w:eastAsia="Lohit Hindi" w:hAnsi="DVOT-Surekh" w:cs="DVOT-Surekh"/>
                <w:shadow/>
                <w:sz w:val="20"/>
                <w:szCs w:val="20"/>
                <w:cs/>
                <w:lang w:bidi="hi-IN"/>
              </w:rPr>
              <w:t>वर्ष राह</w:t>
            </w:r>
            <w:r w:rsidRPr="00D412A6">
              <w:rPr>
                <w:rFonts w:ascii="DVOT-Surekh" w:eastAsia="Lohit Hindi" w:hAnsi="DVOT-Surekh" w:cs="DVOT-Surekh"/>
                <w:shadow/>
                <w:sz w:val="20"/>
                <w:szCs w:val="20"/>
                <w:lang w:bidi="hi-IN"/>
              </w:rPr>
              <w:t xml:space="preserve">. </w:t>
            </w:r>
            <w:r w:rsidRPr="00D412A6">
              <w:rPr>
                <w:rFonts w:ascii="DVOT-Surekh" w:eastAsia="Lohit Hindi" w:hAnsi="DVOT-Surekh" w:cs="DVOT-Surekh"/>
                <w:shadow/>
                <w:sz w:val="20"/>
                <w:szCs w:val="20"/>
                <w:cs/>
                <w:lang w:bidi="hi-IN"/>
              </w:rPr>
              <w:t>घर नं</w:t>
            </w:r>
            <w:r w:rsidRPr="00D412A6">
              <w:rPr>
                <w:rFonts w:ascii="DVOT-Surekh" w:eastAsia="Lohit Hindi" w:hAnsi="DVOT-Surekh" w:cs="DVOT-Surekh"/>
                <w:shadow/>
                <w:sz w:val="20"/>
                <w:szCs w:val="20"/>
                <w:lang w:bidi="hi-IN"/>
              </w:rPr>
              <w:t xml:space="preserve">. 81 </w:t>
            </w:r>
            <w:r w:rsidRPr="00D412A6">
              <w:rPr>
                <w:rFonts w:ascii="DVOT-Surekh" w:eastAsia="Lohit Hindi" w:hAnsi="DVOT-Surekh" w:cs="DVOT-Surekh"/>
                <w:shadow/>
                <w:sz w:val="20"/>
                <w:szCs w:val="20"/>
                <w:cs/>
                <w:lang w:bidi="hi-IN"/>
              </w:rPr>
              <w:t>मौलाना मोहमद अस्पाक रोड संगमेश्वर मालेगाव ता</w:t>
            </w:r>
            <w:r w:rsidRPr="00D412A6">
              <w:rPr>
                <w:rFonts w:ascii="DVOT-Surekh" w:eastAsia="Lohit Hindi" w:hAnsi="DVOT-Surekh" w:cs="DVOT-Surekh"/>
                <w:shadow/>
                <w:sz w:val="20"/>
                <w:szCs w:val="20"/>
                <w:lang w:bidi="hi-IN"/>
              </w:rPr>
              <w:t xml:space="preserve">. </w:t>
            </w:r>
            <w:r w:rsidRPr="00D412A6">
              <w:rPr>
                <w:rFonts w:ascii="DVOT-Surekh" w:eastAsia="Lohit Hindi" w:hAnsi="DVOT-Surekh" w:cs="DVOT-Surekh"/>
                <w:shadow/>
                <w:sz w:val="20"/>
                <w:szCs w:val="20"/>
                <w:cs/>
                <w:lang w:bidi="hi-IN"/>
              </w:rPr>
              <w:t>मालेगाव जि</w:t>
            </w:r>
            <w:r w:rsidRPr="00D412A6">
              <w:rPr>
                <w:rFonts w:ascii="DVOT-Surekh" w:eastAsia="Lohit Hindi" w:hAnsi="DVOT-Surekh" w:cs="DVOT-Surekh"/>
                <w:shadow/>
                <w:sz w:val="20"/>
                <w:szCs w:val="20"/>
                <w:lang w:bidi="hi-IN"/>
              </w:rPr>
              <w:t xml:space="preserve">. </w:t>
            </w:r>
            <w:r w:rsidRPr="00D412A6">
              <w:rPr>
                <w:rFonts w:ascii="DVOT-Surekh" w:eastAsia="Lohit Hindi" w:hAnsi="DVOT-Surekh" w:cs="DVOT-Surekh"/>
                <w:shadow/>
                <w:sz w:val="20"/>
                <w:szCs w:val="20"/>
                <w:cs/>
                <w:lang w:bidi="hi-IN"/>
              </w:rPr>
              <w:t>नाशिक</w:t>
            </w:r>
            <w:r w:rsidRPr="00D412A6">
              <w:rPr>
                <w:rFonts w:ascii="Kruti Dev 010" w:hAnsi="Kruti Dev 010" w:cstheme="minorHAnsi"/>
                <w:sz w:val="28"/>
                <w:szCs w:val="28"/>
              </w:rPr>
              <w:t xml:space="preserve"> vVd fn- 13-08-18 ps 20-17</w:t>
            </w:r>
            <w:r>
              <w:rPr>
                <w:rFonts w:ascii="Kruti Dev 010" w:hAnsi="Kruti Dev 010" w:cstheme="minorHAnsi"/>
                <w:sz w:val="28"/>
                <w:szCs w:val="28"/>
              </w:rPr>
              <w:t xml:space="preserve"> </w:t>
            </w:r>
            <w:r w:rsidRPr="00D412A6">
              <w:rPr>
                <w:rFonts w:ascii="Kruti Dev 010" w:hAnsi="Kruti Dev 010" w:cstheme="minorHAnsi"/>
                <w:sz w:val="28"/>
                <w:szCs w:val="28"/>
              </w:rPr>
              <w:t>ok-</w:t>
            </w:r>
          </w:p>
          <w:p w:rsidR="001C6829" w:rsidRPr="00D412A6" w:rsidRDefault="001C6829" w:rsidP="00317531">
            <w:pPr>
              <w:snapToGrid w:val="0"/>
              <w:spacing w:line="100" w:lineRule="atLeast"/>
              <w:ind w:left="-10" w:right="-55"/>
              <w:jc w:val="center"/>
              <w:rPr>
                <w:rFonts w:ascii="DVOT-Surekh" w:eastAsia="Lohit Hindi" w:hAnsi="DVOT-Surekh" w:cs="DVOT-Surekh"/>
                <w:shadow/>
                <w:sz w:val="20"/>
                <w:szCs w:val="20"/>
                <w:lang w:bidi="hi-IN"/>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10" w:hAnsi="Kruti Dev 010" w:cstheme="minorHAnsi"/>
                <w:sz w:val="26"/>
                <w:szCs w:val="26"/>
              </w:rPr>
            </w:pPr>
            <w:bookmarkStart w:id="6" w:name="__DdeLink__36704_13126374461"/>
            <w:r w:rsidRPr="00D412A6">
              <w:rPr>
                <w:rFonts w:ascii="Kruti Dev 010" w:hAnsi="Kruti Dev 010" w:cstheme="minorHAnsi"/>
                <w:b/>
                <w:sz w:val="26"/>
                <w:szCs w:val="26"/>
                <w:u w:val="single"/>
              </w:rPr>
              <w:t>,dq.k 10000 :-</w:t>
            </w:r>
            <w:r w:rsidRPr="00D412A6">
              <w:rPr>
                <w:rFonts w:ascii="Kruti Dev 010" w:hAnsi="Kruti Dev 010" w:cstheme="minorHAnsi"/>
                <w:sz w:val="26"/>
                <w:szCs w:val="26"/>
              </w:rPr>
              <w:t xml:space="preserve"> </w:t>
            </w:r>
          </w:p>
          <w:p w:rsidR="001C6829" w:rsidRPr="00D412A6" w:rsidRDefault="001C6829" w:rsidP="00317531">
            <w:pPr>
              <w:snapToGrid w:val="0"/>
              <w:spacing w:line="100" w:lineRule="atLeast"/>
              <w:ind w:left="5" w:right="-100"/>
              <w:jc w:val="center"/>
              <w:rPr>
                <w:rFonts w:ascii="DVOT-Surekh" w:eastAsia="Lohit Hindi" w:hAnsi="DVOT-Surekh" w:cs="DVOT-Surekh"/>
                <w:shadow/>
                <w:sz w:val="20"/>
                <w:szCs w:val="20"/>
                <w:cs/>
                <w:lang w:bidi="hi-IN"/>
              </w:rPr>
            </w:pPr>
            <w:r w:rsidRPr="00D412A6">
              <w:rPr>
                <w:rFonts w:ascii="DVOT-Surekh" w:eastAsia="Lohit Hindi" w:hAnsi="DVOT-Surekh" w:cs="DVOT-Surekh"/>
                <w:shadow/>
                <w:sz w:val="20"/>
                <w:szCs w:val="20"/>
                <w:cs/>
                <w:lang w:bidi="hi-IN"/>
              </w:rPr>
              <w:t>खिशात ठेवलेला विवो कं</w:t>
            </w:r>
            <w:r w:rsidRPr="00D412A6">
              <w:rPr>
                <w:rFonts w:ascii="DVOT-Surekh" w:eastAsia="Lohit Hindi" w:hAnsi="DVOT-Surekh" w:cs="DVOT-Surekh"/>
                <w:shadow/>
                <w:sz w:val="20"/>
                <w:szCs w:val="20"/>
                <w:lang w:bidi="hi-IN"/>
              </w:rPr>
              <w:t xml:space="preserve">. </w:t>
            </w:r>
            <w:r w:rsidRPr="00D412A6">
              <w:rPr>
                <w:rFonts w:ascii="DVOT-Surekh" w:eastAsia="Lohit Hindi" w:hAnsi="DVOT-Surekh" w:cs="DVOT-Surekh"/>
                <w:shadow/>
                <w:sz w:val="20"/>
                <w:szCs w:val="20"/>
                <w:cs/>
                <w:lang w:bidi="hi-IN"/>
              </w:rPr>
              <w:t>चा मोबाईल मॉडेल नं</w:t>
            </w:r>
            <w:r w:rsidRPr="00D412A6">
              <w:rPr>
                <w:rFonts w:ascii="DVOT-Surekh" w:eastAsia="Lohit Hindi" w:hAnsi="DVOT-Surekh" w:cs="DVOT-Surekh"/>
                <w:shadow/>
                <w:sz w:val="20"/>
                <w:szCs w:val="20"/>
                <w:lang w:bidi="hi-IN"/>
              </w:rPr>
              <w:t xml:space="preserve">.1606 </w:t>
            </w:r>
            <w:r w:rsidRPr="00D412A6">
              <w:rPr>
                <w:rFonts w:ascii="DVOT-Surekh" w:eastAsia="Lohit Hindi" w:hAnsi="DVOT-Surekh" w:cs="DVOT-Surekh"/>
                <w:shadow/>
                <w:sz w:val="20"/>
                <w:szCs w:val="20"/>
                <w:cs/>
                <w:lang w:bidi="hi-IN"/>
              </w:rPr>
              <w:t xml:space="preserve">सोनेरी रंगाचा </w:t>
            </w:r>
            <w:r w:rsidRPr="00D412A6">
              <w:rPr>
                <w:rFonts w:ascii="DVOT-Surekh" w:eastAsia="Lohit Hindi" w:hAnsi="DVOT-Surekh" w:cs="DVOT-Surekh"/>
                <w:shadow/>
                <w:sz w:val="20"/>
                <w:szCs w:val="20"/>
                <w:lang w:bidi="hi-IN"/>
              </w:rPr>
              <w:t xml:space="preserve">IMEI NO  863973035813033/86397330358130 </w:t>
            </w:r>
            <w:bookmarkEnd w:id="6"/>
            <w:r w:rsidRPr="00D412A6">
              <w:rPr>
                <w:rFonts w:ascii="DVOT-Surekh" w:eastAsia="Lohit Hindi" w:hAnsi="DVOT-Surekh" w:cs="DVOT-Surekh"/>
                <w:shadow/>
                <w:sz w:val="20"/>
                <w:szCs w:val="20"/>
                <w:cs/>
                <w:lang w:bidi="hi-IN"/>
              </w:rPr>
              <w:t xml:space="preserve">किंमत </w:t>
            </w:r>
            <w:r w:rsidRPr="00D412A6">
              <w:rPr>
                <w:rFonts w:ascii="DVOT-Surekh" w:eastAsia="Lohit Hindi" w:hAnsi="DVOT-Surekh" w:cs="DVOT-Surekh"/>
                <w:shadow/>
                <w:sz w:val="20"/>
                <w:szCs w:val="20"/>
                <w:lang w:bidi="hi-IN"/>
              </w:rPr>
              <w:t xml:space="preserve">10000 </w:t>
            </w:r>
            <w:r w:rsidRPr="00D412A6">
              <w:rPr>
                <w:rFonts w:ascii="DVOT-Surekh" w:eastAsia="Lohit Hindi" w:hAnsi="DVOT-Surekh" w:cs="DVOT-Surekh"/>
                <w:shadow/>
                <w:sz w:val="20"/>
                <w:szCs w:val="20"/>
                <w:cs/>
                <w:lang w:bidi="hi-IN"/>
              </w:rPr>
              <w:t xml:space="preserve">रु असा एकुन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napToGrid w:val="0"/>
              <w:spacing w:line="100" w:lineRule="atLeast"/>
              <w:ind w:right="-108"/>
              <w:jc w:val="both"/>
              <w:rPr>
                <w:rFonts w:ascii="Kruti Dev 010" w:hAnsi="Kruti Dev 010" w:cstheme="minorHAnsi"/>
                <w:sz w:val="28"/>
                <w:szCs w:val="28"/>
              </w:rPr>
            </w:pPr>
            <w:r w:rsidRPr="00D412A6">
              <w:rPr>
                <w:rFonts w:ascii="Kruti Dev 010" w:hAnsi="Kruti Dev 010" w:cstheme="minorHAnsi"/>
                <w:sz w:val="28"/>
                <w:szCs w:val="28"/>
              </w:rPr>
              <w:t>ueqn</w:t>
            </w:r>
          </w:p>
          <w:p w:rsidR="001C6829" w:rsidRPr="00D412A6" w:rsidRDefault="001C6829" w:rsidP="00317531">
            <w:pPr>
              <w:snapToGrid w:val="0"/>
              <w:spacing w:line="100" w:lineRule="atLeast"/>
              <w:ind w:right="-108"/>
              <w:jc w:val="both"/>
              <w:rPr>
                <w:rFonts w:ascii="DVOT-Surekh" w:eastAsia="Lohit Hindi" w:hAnsi="DVOT-Surekh" w:cs="DVOT-Surekh"/>
                <w:shadow/>
                <w:sz w:val="20"/>
                <w:szCs w:val="20"/>
                <w:lang w:bidi="hi-IN"/>
              </w:rPr>
            </w:pPr>
            <w:r w:rsidRPr="00D412A6">
              <w:rPr>
                <w:rFonts w:ascii="Kruti Dev 010" w:hAnsi="Kruti Dev 010" w:cstheme="minorHAnsi"/>
                <w:sz w:val="28"/>
                <w:szCs w:val="28"/>
              </w:rPr>
              <w:t>izek.ks xqUgk O;rhjhDr  fru eksckbZy fd- 22000:</w:t>
            </w:r>
            <w:r>
              <w:rPr>
                <w:rFonts w:ascii="Kruti Dev 010" w:hAnsi="Kruti Dev 010" w:cstheme="minorHAnsi"/>
                <w:sz w:val="28"/>
                <w:szCs w:val="28"/>
              </w:rPr>
              <w:t xml:space="preserve"> vlk ,dq.k 32]000</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napToGrid w:val="0"/>
              <w:spacing w:line="100" w:lineRule="atLeast"/>
              <w:ind w:left="5" w:right="-40"/>
              <w:jc w:val="both"/>
              <w:rPr>
                <w:rFonts w:ascii="DVOT-Surekh" w:eastAsia="Lohit Hindi" w:hAnsi="DVOT-Surekh" w:cs="DVOT-Surekh"/>
                <w:sz w:val="20"/>
                <w:szCs w:val="20"/>
                <w:cs/>
              </w:rPr>
            </w:pPr>
            <w:r w:rsidRPr="00D412A6">
              <w:rPr>
                <w:rFonts w:ascii="DVOT-Surekh" w:eastAsia="Lohit Hindi" w:hAnsi="DVOT-Surekh" w:cs="DVOT-Surekh"/>
                <w:sz w:val="20"/>
                <w:szCs w:val="20"/>
                <w:cs/>
              </w:rPr>
              <w:t>यातील फिर्यादी मजकुर हे मित्रासह नमुद गाडीचे जनरल डब्यातुन तुमसर ते मुबइ असा प्रवास करीत असाताना त्याचे झोपेचा फायदा घेवुन त्याचे खिशातील नमुद वर्णनाचा मोबाईल गुन्ह्यातील सदर आरोपीताने चोरुन नेला आहे रे स्टे मनमाड येथे गाडी उभी असताना चोरुन नेले नतर  फिर्यादी ने नमुद मोबाईल ओऴखले आहे मा</w:t>
            </w:r>
            <w:r w:rsidRPr="00D412A6">
              <w:rPr>
                <w:rFonts w:ascii="DVOT-Surekh" w:eastAsia="Lohit Hindi" w:hAnsi="DVOT-Surekh" w:cs="DVOT-Surekh"/>
                <w:sz w:val="20"/>
                <w:szCs w:val="20"/>
              </w:rPr>
              <w:t xml:space="preserve">. </w:t>
            </w:r>
            <w:r w:rsidRPr="00D412A6">
              <w:rPr>
                <w:rFonts w:ascii="DVOT-Surekh" w:eastAsia="Lohit Hindi" w:hAnsi="DVOT-Surekh" w:cs="DVOT-Surekh"/>
                <w:sz w:val="20"/>
                <w:szCs w:val="20"/>
                <w:cs/>
              </w:rPr>
              <w:t>प्रभारी अधिकारी सो याचे आदेशांन्वये नंबरी गुन्हा नं</w:t>
            </w:r>
            <w:r w:rsidRPr="00D412A6">
              <w:rPr>
                <w:rFonts w:ascii="DVOT-Surekh" w:eastAsia="Lohit Hindi" w:hAnsi="DVOT-Surekh" w:cs="DVOT-Surekh"/>
                <w:sz w:val="20"/>
                <w:szCs w:val="20"/>
              </w:rPr>
              <w:t xml:space="preserve">, 892/18 </w:t>
            </w:r>
            <w:r w:rsidRPr="00D412A6">
              <w:rPr>
                <w:rFonts w:ascii="DVOT-Surekh" w:eastAsia="Lohit Hindi" w:hAnsi="DVOT-Surekh" w:cs="DVOT-Surekh"/>
                <w:sz w:val="20"/>
                <w:szCs w:val="20"/>
                <w:cs/>
              </w:rPr>
              <w:t xml:space="preserve">कलम </w:t>
            </w:r>
            <w:r w:rsidRPr="00D412A6">
              <w:rPr>
                <w:rFonts w:ascii="DVOT-Surekh" w:eastAsia="Lohit Hindi" w:hAnsi="DVOT-Surekh" w:cs="DVOT-Surekh"/>
                <w:sz w:val="20"/>
                <w:szCs w:val="20"/>
              </w:rPr>
              <w:t xml:space="preserve">379  </w:t>
            </w:r>
            <w:r w:rsidRPr="00D412A6">
              <w:rPr>
                <w:rFonts w:ascii="DVOT-Surekh" w:eastAsia="Lohit Hindi" w:hAnsi="DVOT-Surekh" w:cs="DVOT-Surekh"/>
                <w:sz w:val="20"/>
                <w:szCs w:val="20"/>
                <w:cs/>
              </w:rPr>
              <w:t xml:space="preserve">भादवी </w:t>
            </w:r>
            <w:r w:rsidRPr="00D412A6">
              <w:rPr>
                <w:rFonts w:ascii="DVOT-Surekh" w:eastAsia="Lohit Hindi" w:hAnsi="DVOT-Surekh" w:cs="DVOT-Surekh"/>
                <w:shadow/>
                <w:sz w:val="20"/>
                <w:szCs w:val="20"/>
                <w:cs/>
                <w:lang w:bidi="hi-IN"/>
              </w:rPr>
              <w:t xml:space="preserve"> यावेऴी </w:t>
            </w:r>
            <w:r w:rsidRPr="00D412A6">
              <w:rPr>
                <w:rFonts w:ascii="DVOT-Surekh" w:eastAsia="Lohit Hindi" w:hAnsi="DVOT-Surekh" w:cs="DVOT-Surekh"/>
                <w:shadow/>
                <w:sz w:val="20"/>
                <w:szCs w:val="20"/>
                <w:lang w:bidi="hi-IN"/>
              </w:rPr>
              <w:t xml:space="preserve">RPF </w:t>
            </w:r>
            <w:r w:rsidRPr="00D412A6">
              <w:rPr>
                <w:rFonts w:ascii="DVOT-Surekh" w:eastAsia="Lohit Hindi" w:hAnsi="DVOT-Surekh" w:cs="DVOT-Surekh"/>
                <w:shadow/>
                <w:sz w:val="20"/>
                <w:szCs w:val="20"/>
                <w:cs/>
                <w:lang w:bidi="hi-IN"/>
              </w:rPr>
              <w:t xml:space="preserve">मनमाड यानी उपनिरीक्षक श्री डी के तिवारी नेम रे सु ब मनमाड याचा लेखी रिपोर्ट आरोपी मुदद्देमालसह नमुद गुन्ह्यातीस व व्यतेरिक्त मुद्देमास </w:t>
            </w:r>
            <w:r w:rsidRPr="00D412A6">
              <w:rPr>
                <w:rFonts w:ascii="DVOT-Surekh" w:eastAsia="Lohit Hindi" w:hAnsi="DVOT-Surekh" w:cs="DVOT-Surekh"/>
                <w:shadow/>
                <w:sz w:val="20"/>
                <w:szCs w:val="20"/>
                <w:lang w:bidi="hi-IN"/>
              </w:rPr>
              <w:t xml:space="preserve">PS </w:t>
            </w:r>
            <w:r w:rsidRPr="00D412A6">
              <w:rPr>
                <w:rFonts w:ascii="DVOT-Surekh" w:eastAsia="Lohit Hindi" w:hAnsi="DVOT-Surekh" w:cs="DVOT-Surekh"/>
                <w:shadow/>
                <w:sz w:val="20"/>
                <w:szCs w:val="20"/>
                <w:cs/>
                <w:lang w:bidi="hi-IN"/>
              </w:rPr>
              <w:t xml:space="preserve">ला आणुन हजर केले लेखि फिर्याद दिल्यावरुन गुन्हा दाखल केला तो खालीलप्रमाणे </w:t>
            </w:r>
          </w:p>
          <w:p w:rsidR="001C6829" w:rsidRPr="00D412A6" w:rsidRDefault="001C6829" w:rsidP="00317531">
            <w:pPr>
              <w:spacing w:line="100" w:lineRule="atLeast"/>
              <w:ind w:right="480"/>
              <w:jc w:val="both"/>
              <w:rPr>
                <w:rFonts w:ascii="DVOT-Surekh" w:eastAsia="Lohit Hindi" w:hAnsi="DVOT-Surekh" w:cs="DVOT-Surekh"/>
                <w:shadow/>
                <w:sz w:val="20"/>
                <w:szCs w:val="20"/>
                <w:lang w:bidi="hi-IN"/>
              </w:rPr>
            </w:pPr>
          </w:p>
          <w:p w:rsidR="001C6829" w:rsidRPr="00D412A6" w:rsidRDefault="001C6829" w:rsidP="00317531">
            <w:pPr>
              <w:snapToGrid w:val="0"/>
              <w:spacing w:line="100" w:lineRule="atLeast"/>
              <w:ind w:right="480"/>
              <w:jc w:val="both"/>
              <w:rPr>
                <w:rFonts w:ascii="DVOT-Surekh" w:eastAsia="Lohit Hindi" w:hAnsi="DVOT-Surekh" w:cs="DVOT-Surekh"/>
                <w:shadow/>
                <w:sz w:val="20"/>
                <w:szCs w:val="20"/>
                <w:lang w:bidi="hi-IN"/>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rPr>
                <w:rFonts w:ascii="DVOT-Surekh" w:eastAsia="Lohit Hindi" w:hAnsi="DVOT-Surekh" w:cs="DVOT-Surekh"/>
                <w:shadow/>
                <w:sz w:val="20"/>
                <w:szCs w:val="20"/>
                <w:lang w:bidi="hi-IN"/>
              </w:rPr>
            </w:pPr>
            <w:r w:rsidRPr="00D412A6">
              <w:rPr>
                <w:rFonts w:ascii="DVOT-Surekh" w:eastAsia="Lohit Hindi" w:hAnsi="DVOT-Surekh" w:cs="DVOT-Surekh"/>
                <w:shadow/>
                <w:sz w:val="20"/>
                <w:szCs w:val="20"/>
                <w:lang w:bidi="hi-IN"/>
              </w:rPr>
              <w:t>PN/</w:t>
            </w:r>
          </w:p>
          <w:p w:rsidR="001C6829" w:rsidRPr="00D412A6" w:rsidRDefault="001C6829" w:rsidP="00317531">
            <w:pPr>
              <w:rPr>
                <w:rFonts w:ascii="DVOT-Surekh" w:eastAsia="Lohit Marathi" w:hAnsi="DVOT-Surekh" w:cs="DVOT-Surekh"/>
                <w:shadow/>
                <w:sz w:val="22"/>
                <w:szCs w:val="22"/>
                <w:shd w:val="clear" w:color="auto" w:fill="FFFFFF"/>
                <w:lang w:bidi="hi-IN"/>
              </w:rPr>
            </w:pPr>
            <w:r w:rsidRPr="00D412A6">
              <w:rPr>
                <w:rFonts w:ascii="DVOT-Surekh" w:eastAsia="Lohit Hindi" w:hAnsi="DVOT-Surekh" w:cs="DVOT-Surekh"/>
                <w:shadow/>
                <w:sz w:val="20"/>
                <w:szCs w:val="20"/>
                <w:lang w:bidi="hi-IN"/>
              </w:rPr>
              <w:t xml:space="preserve">1070 </w:t>
            </w:r>
            <w:r w:rsidRPr="00D412A6">
              <w:rPr>
                <w:rFonts w:ascii="DVOT-Surekh" w:eastAsia="Lohit Hindi" w:hAnsi="DVOT-Surekh" w:cs="DVOT-Surekh"/>
                <w:shadow/>
                <w:sz w:val="20"/>
                <w:szCs w:val="20"/>
                <w:cs/>
                <w:lang w:bidi="hi-IN"/>
              </w:rPr>
              <w:t>राठोड़</w:t>
            </w:r>
          </w:p>
        </w:tc>
      </w:tr>
      <w:tr w:rsidR="001C6829" w:rsidRPr="00D412A6" w:rsidTr="00317531">
        <w:trPr>
          <w:trHeight w:hRule="exact" w:val="4492"/>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Kruti Dev 050" w:hAnsi="Kruti Dev 050"/>
                <w:b/>
                <w:sz w:val="26"/>
                <w:szCs w:val="26"/>
              </w:rPr>
            </w:pPr>
            <w:r w:rsidRPr="00D412A6">
              <w:rPr>
                <w:rFonts w:ascii="Kruti Dev 050" w:hAnsi="Kruti Dev 050"/>
                <w:b/>
                <w:sz w:val="26"/>
                <w:szCs w:val="26"/>
              </w:rPr>
              <w:t>16</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30" w:hAnsi="Kruti Dev 030"/>
                <w:sz w:val="26"/>
                <w:szCs w:val="26"/>
              </w:rPr>
            </w:pPr>
            <w:r w:rsidRPr="00D412A6">
              <w:rPr>
                <w:rFonts w:ascii="Kruti Dev 030" w:hAnsi="Kruti Dev 030"/>
                <w:sz w:val="26"/>
                <w:szCs w:val="26"/>
              </w:rPr>
              <w:t>ukf’kdjksM</w:t>
            </w:r>
          </w:p>
          <w:p w:rsidR="001C6829" w:rsidRPr="00D412A6" w:rsidRDefault="001C6829" w:rsidP="00317531">
            <w:pPr>
              <w:jc w:val="center"/>
              <w:rPr>
                <w:rFonts w:ascii="Kruti Dev 010" w:hAnsi="Kruti Dev 010" w:cstheme="minorHAnsi"/>
                <w:sz w:val="26"/>
                <w:szCs w:val="26"/>
              </w:rPr>
            </w:pPr>
            <w:r w:rsidRPr="00D412A6">
              <w:rPr>
                <w:rFonts w:ascii="Kruti Dev 030" w:hAnsi="Kruti Dev 030"/>
                <w:sz w:val="26"/>
                <w:szCs w:val="26"/>
              </w:rPr>
              <w:t>479@18 dye 379 Hkknfo</w:t>
            </w:r>
            <w:r w:rsidRPr="00D412A6">
              <w:rPr>
                <w:rFonts w:ascii="Kruti Dev 010" w:hAnsi="Kruti Dev 010" w:cstheme="minorHAnsi"/>
                <w:sz w:val="26"/>
                <w:szCs w:val="26"/>
              </w:rPr>
              <w:t xml:space="preserve"> xqUgkizdkj</w:t>
            </w:r>
          </w:p>
          <w:p w:rsidR="001C6829" w:rsidRPr="00D412A6" w:rsidRDefault="001C6829" w:rsidP="00317531">
            <w:pPr>
              <w:jc w:val="center"/>
              <w:rPr>
                <w:rFonts w:ascii="Kruti Dev 050" w:hAnsi="Kruti Dev 050"/>
                <w:bCs/>
                <w:sz w:val="26"/>
                <w:szCs w:val="26"/>
              </w:rPr>
            </w:pPr>
            <w:r w:rsidRPr="00D412A6">
              <w:rPr>
                <w:rFonts w:ascii="Kruti Dev 010" w:hAnsi="Kruti Dev 010" w:cstheme="minorHAnsi"/>
                <w:sz w:val="26"/>
                <w:szCs w:val="26"/>
              </w:rPr>
              <w:t>eksckbZy pksjh</w:t>
            </w:r>
          </w:p>
          <w:p w:rsidR="001C6829" w:rsidRPr="00D412A6" w:rsidRDefault="001C6829" w:rsidP="00317531">
            <w:pPr>
              <w:jc w:val="center"/>
              <w:rPr>
                <w:rFonts w:ascii="Kruti Dev 030" w:hAnsi="Kruti Dev 030"/>
                <w:sz w:val="26"/>
                <w:szCs w:val="26"/>
              </w:rPr>
            </w:pP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30" w:hAnsi="Kruti Dev 030"/>
                <w:sz w:val="26"/>
                <w:szCs w:val="26"/>
              </w:rPr>
            </w:pPr>
            <w:r w:rsidRPr="00D412A6">
              <w:rPr>
                <w:rFonts w:ascii="Kruti Dev 030" w:hAnsi="Kruti Dev 030"/>
                <w:sz w:val="26"/>
                <w:szCs w:val="26"/>
              </w:rPr>
              <w:t>Vªsu aua- 11015 dq’khuxj ,Dl~- ps dksp ua- ,l@4 cFkZ ua- 53 o:u jsLVs bxriqjh rs jsLVs ns-dWEi njE;ku</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30" w:hAnsi="Kruti Dev 030"/>
                <w:sz w:val="26"/>
                <w:szCs w:val="26"/>
              </w:rPr>
            </w:pPr>
            <w:r w:rsidRPr="00D412A6">
              <w:rPr>
                <w:rFonts w:ascii="Kruti Dev 030" w:hAnsi="Kruti Dev 030"/>
                <w:sz w:val="26"/>
                <w:szCs w:val="26"/>
              </w:rPr>
              <w:t>09-08-18 02-00 ok-</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30" w:hAnsi="Kruti Dev 030"/>
                <w:sz w:val="26"/>
                <w:szCs w:val="26"/>
              </w:rPr>
            </w:pPr>
            <w:r w:rsidRPr="00D412A6">
              <w:rPr>
                <w:rFonts w:ascii="Kruti Dev 030" w:hAnsi="Kruti Dev 030"/>
                <w:sz w:val="26"/>
                <w:szCs w:val="26"/>
              </w:rPr>
              <w:t>13-08-18 14-48 ok-</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30" w:hAnsi="Kruti Dev 030"/>
                <w:sz w:val="26"/>
                <w:szCs w:val="26"/>
              </w:rPr>
            </w:pPr>
            <w:r w:rsidRPr="00D412A6">
              <w:rPr>
                <w:rFonts w:ascii="Kruti Dev 030" w:hAnsi="Kruti Dev 030"/>
                <w:sz w:val="26"/>
                <w:szCs w:val="26"/>
              </w:rPr>
              <w:t>jes'k canzhukFk xqIrk o; 52 o”kZ jkg- fQYVj jksM djsjk xYyh ckWMZ ua- 15 rg- djsjk ft- f’koiqjh e-iz-</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30" w:hAnsi="Kruti Dev 030"/>
                <w:sz w:val="26"/>
                <w:szCs w:val="26"/>
              </w:rPr>
            </w:pPr>
            <w:r w:rsidRPr="00D412A6">
              <w:rPr>
                <w:rFonts w:ascii="Kruti Dev 030" w:hAnsi="Kruti Dev 030"/>
                <w:sz w:val="26"/>
                <w:szCs w:val="26"/>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10" w:hAnsi="Kruti Dev 010" w:cstheme="minorHAnsi"/>
                <w:sz w:val="26"/>
                <w:szCs w:val="26"/>
              </w:rPr>
            </w:pPr>
            <w:r w:rsidRPr="00D412A6">
              <w:rPr>
                <w:rFonts w:ascii="Kruti Dev 010" w:hAnsi="Kruti Dev 010" w:cstheme="minorHAnsi"/>
                <w:b/>
                <w:sz w:val="26"/>
                <w:szCs w:val="26"/>
                <w:u w:val="single"/>
              </w:rPr>
              <w:t>,dq.k 16000 :-</w:t>
            </w:r>
          </w:p>
          <w:p w:rsidR="001C6829" w:rsidRPr="00D412A6" w:rsidRDefault="001C6829" w:rsidP="00317531">
            <w:pPr>
              <w:ind w:left="-108"/>
              <w:jc w:val="center"/>
              <w:rPr>
                <w:rFonts w:ascii="Kruti Dev 030" w:hAnsi="Kruti Dev 030"/>
                <w:sz w:val="26"/>
                <w:szCs w:val="26"/>
              </w:rPr>
            </w:pPr>
            <w:r w:rsidRPr="00D412A6">
              <w:rPr>
                <w:rFonts w:ascii="Kruti Dev 030" w:hAnsi="Kruti Dev 030"/>
                <w:sz w:val="26"/>
                <w:szCs w:val="26"/>
              </w:rPr>
              <w:t>jsMeh 5 da-pk  xksYM jaxkpk eksckbZy R;kpk vk;,ebZvk; ua- 864092035900747 R;kr fledkMZ ua-9340660492 fd- 9000 :- 2- jsMeh 4 da-pk  eksckbZy R;kpk vk;,ebZvk; ua866132039355486 R;kr vk;Mh;k da-ps fledkMZ ua-  7354110928 fda- 7000 :- vlk ,dq.k 16]000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30" w:hAnsi="Kruti Dev 030"/>
                <w:sz w:val="26"/>
                <w:szCs w:val="26"/>
              </w:rPr>
            </w:pPr>
            <w:r w:rsidRPr="00D412A6">
              <w:rPr>
                <w:rFonts w:ascii="Kruti Dev 030" w:hAnsi="Kruti Dev 030"/>
                <w:sz w:val="26"/>
                <w:szCs w:val="26"/>
              </w:rPr>
              <w:t xml:space="preserve">fujad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both"/>
              <w:rPr>
                <w:rFonts w:ascii="Kruti Dev 050" w:hAnsi="Kruti Dev 050"/>
                <w:bCs/>
                <w:sz w:val="26"/>
                <w:szCs w:val="26"/>
              </w:rPr>
            </w:pPr>
            <w:r w:rsidRPr="00D412A6">
              <w:rPr>
                <w:rFonts w:ascii="Kruti Dev 050" w:hAnsi="Kruti Dev 050"/>
                <w:bCs/>
                <w:sz w:val="26"/>
                <w:szCs w:val="26"/>
              </w:rPr>
              <w:t>;krhy fQ;kZnh gs ueqn rk-osGh o fBdk.kh ueqn xkMhus dY;k.k rs &gt;ka’kh vlk izokl djhr vlrkauk jsLVs bxriqjh rs jsLVs nsoykyh dWEi vlk izoklk njE;ku dks.khrjh vKkr pksjV;kus R;kaps cFkZ oj Bsysys nksu oj ueqn eksckbZy eqn~nke yckMhus pks:u usyk vkgs- v’kh fQ;kZn pkGhlxkao jsIkksLVs ;sFks fnY;ko:u ueqn xqUg;kaps dkxni= Vikykus izkIRk gksrkp ueqn 379 Hkknfo izek.ks xqUgk nk[ky-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rPr>
                <w:rFonts w:ascii="Kruti Dev 030" w:hAnsi="Kruti Dev 030"/>
                <w:sz w:val="26"/>
                <w:szCs w:val="26"/>
              </w:rPr>
            </w:pPr>
            <w:r w:rsidRPr="00D412A6">
              <w:rPr>
                <w:rFonts w:ascii="Kruti Dev 030" w:hAnsi="Kruti Dev 030"/>
                <w:sz w:val="26"/>
                <w:szCs w:val="26"/>
              </w:rPr>
              <w:t>iksuk@263 cksjkGs</w:t>
            </w:r>
          </w:p>
        </w:tc>
      </w:tr>
      <w:tr w:rsidR="001C6829" w:rsidRPr="00D412A6" w:rsidTr="00317531">
        <w:trPr>
          <w:trHeight w:hRule="exact" w:val="2698"/>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Kruti Dev 050" w:hAnsi="Kruti Dev 050"/>
                <w:b/>
                <w:sz w:val="26"/>
                <w:szCs w:val="26"/>
              </w:rPr>
            </w:pPr>
            <w:r w:rsidRPr="00D412A6">
              <w:rPr>
                <w:rFonts w:ascii="Kruti Dev 050" w:hAnsi="Kruti Dev 050"/>
                <w:b/>
                <w:sz w:val="26"/>
                <w:szCs w:val="26"/>
              </w:rPr>
              <w:t>17</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Kruti Dev 010" w:hAnsi="Kruti Dev 010" w:cstheme="minorHAnsi"/>
                <w:sz w:val="26"/>
                <w:szCs w:val="26"/>
              </w:rPr>
            </w:pPr>
            <w:r w:rsidRPr="00D412A6">
              <w:rPr>
                <w:rFonts w:ascii="Kruti Dev 010" w:hAnsi="Kruti Dev 010"/>
                <w:sz w:val="26"/>
                <w:szCs w:val="26"/>
              </w:rPr>
              <w:t xml:space="preserve">vkSjaxkckn  </w:t>
            </w:r>
            <w:r w:rsidRPr="00D412A6">
              <w:rPr>
                <w:rFonts w:ascii="DVOT-Surekh" w:eastAsia="Liberation Serif" w:hAnsi="DVOT-Surekh" w:cs="DVOT-Surekh"/>
                <w:sz w:val="18"/>
                <w:szCs w:val="18"/>
              </w:rPr>
              <w:t xml:space="preserve">593/18 u/s ,379 IPC  </w:t>
            </w:r>
            <w:r w:rsidRPr="00D412A6">
              <w:rPr>
                <w:rFonts w:ascii="Kruti Dev 010" w:hAnsi="Kruti Dev 010" w:cstheme="minorHAnsi"/>
                <w:sz w:val="26"/>
                <w:szCs w:val="26"/>
              </w:rPr>
              <w:t>xqUgkizdkj</w:t>
            </w:r>
          </w:p>
          <w:p w:rsidR="001C6829" w:rsidRPr="00D412A6" w:rsidRDefault="001C6829" w:rsidP="00317531">
            <w:pPr>
              <w:snapToGrid w:val="0"/>
              <w:jc w:val="center"/>
              <w:rPr>
                <w:rFonts w:ascii="DVOT-Surekh" w:eastAsia="Liberation Serif" w:hAnsi="DVOT-Surekh" w:cs="DVOT-Surekh"/>
                <w:sz w:val="18"/>
                <w:szCs w:val="18"/>
                <w:cs/>
              </w:rPr>
            </w:pPr>
            <w:r w:rsidRPr="00D412A6">
              <w:rPr>
                <w:rFonts w:ascii="Kruti Dev 010" w:hAnsi="Kruti Dev 010" w:cstheme="minorHAnsi"/>
                <w:sz w:val="26"/>
                <w:szCs w:val="26"/>
              </w:rPr>
              <w:t>eksckbZy pksjh</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napToGrid w:val="0"/>
              <w:jc w:val="center"/>
              <w:rPr>
                <w:rFonts w:ascii="DVOT-Surekh" w:eastAsia="Liberation Serif" w:hAnsi="DVOT-Surekh" w:cs="DVOT-Surekh"/>
                <w:sz w:val="18"/>
                <w:szCs w:val="18"/>
                <w:cs/>
              </w:rPr>
            </w:pPr>
            <w:r w:rsidRPr="00D412A6">
              <w:rPr>
                <w:rFonts w:ascii="DVOT-Surekh" w:eastAsia="Liberation Serif" w:hAnsi="DVOT-Surekh" w:cs="DVOT-Surekh"/>
                <w:sz w:val="18"/>
                <w:szCs w:val="18"/>
                <w:cs/>
              </w:rPr>
              <w:t>ट्रेन नं</w:t>
            </w:r>
            <w:r w:rsidRPr="00D412A6">
              <w:rPr>
                <w:rFonts w:ascii="DVOT-Surekh" w:eastAsia="Liberation Serif" w:hAnsi="DVOT-Surekh" w:cs="DVOT-Surekh"/>
                <w:sz w:val="18"/>
                <w:szCs w:val="18"/>
              </w:rPr>
              <w:t>17618</w:t>
            </w:r>
            <w:r w:rsidRPr="00D412A6">
              <w:rPr>
                <w:rFonts w:ascii="DVOT-Surekh" w:eastAsia="Liberation Serif" w:hAnsi="DVOT-Surekh" w:cs="DVOT-Surekh"/>
                <w:sz w:val="18"/>
                <w:szCs w:val="18"/>
                <w:cs/>
              </w:rPr>
              <w:t>तपोवन</w:t>
            </w:r>
            <w:r w:rsidRPr="00D412A6">
              <w:rPr>
                <w:rFonts w:ascii="DVOT-Surekh" w:eastAsia="Liberation Serif" w:hAnsi="DVOT-Surekh" w:cs="DVOT-Surekh"/>
                <w:sz w:val="18"/>
                <w:szCs w:val="18"/>
              </w:rPr>
              <w:t>EXP</w:t>
            </w:r>
            <w:r w:rsidRPr="00D412A6">
              <w:rPr>
                <w:rFonts w:ascii="DVOT-Surekh" w:eastAsia="Liberation Serif" w:hAnsi="DVOT-Surekh" w:cs="DVOT-Surekh"/>
                <w:sz w:val="18"/>
                <w:szCs w:val="18"/>
                <w:cs/>
              </w:rPr>
              <w:t xml:space="preserve">बोगी नं </w:t>
            </w:r>
            <w:r w:rsidRPr="00D412A6">
              <w:rPr>
                <w:rFonts w:ascii="DVOT-Surekh" w:eastAsia="Liberation Serif" w:hAnsi="DVOT-Surekh" w:cs="DVOT-Surekh"/>
                <w:sz w:val="18"/>
                <w:szCs w:val="18"/>
              </w:rPr>
              <w:t>D-1</w:t>
            </w:r>
            <w:r w:rsidRPr="00D412A6">
              <w:rPr>
                <w:rFonts w:ascii="DVOT-Surekh" w:eastAsia="Liberation Serif" w:hAnsi="DVOT-Surekh" w:cs="DVOT-Surekh"/>
                <w:sz w:val="18"/>
                <w:szCs w:val="18"/>
                <w:cs/>
              </w:rPr>
              <w:t xml:space="preserve">मध्ये </w:t>
            </w:r>
            <w:r w:rsidRPr="00D412A6">
              <w:rPr>
                <w:rFonts w:ascii="DVOT-Surekh" w:eastAsia="Liberation Serif" w:hAnsi="DVOT-Surekh" w:cs="DVOT-Surekh"/>
                <w:sz w:val="18"/>
                <w:szCs w:val="18"/>
              </w:rPr>
              <w:t>PFNO-1</w:t>
            </w:r>
            <w:r w:rsidRPr="00D412A6">
              <w:rPr>
                <w:rFonts w:ascii="DVOT-Surekh" w:eastAsia="Liberation Serif" w:hAnsi="DVOT-Surekh" w:cs="DVOT-Surekh"/>
                <w:sz w:val="18"/>
                <w:szCs w:val="18"/>
                <w:cs/>
              </w:rPr>
              <w:t>वर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napToGrid w:val="0"/>
              <w:jc w:val="center"/>
              <w:rPr>
                <w:rFonts w:ascii="DVOT-Surekh" w:eastAsia="Liberation Serif" w:hAnsi="DVOT-Surekh" w:cs="DVOT-Surekh"/>
                <w:sz w:val="18"/>
                <w:szCs w:val="18"/>
                <w:cs/>
              </w:rPr>
            </w:pPr>
            <w:r w:rsidRPr="00D412A6">
              <w:rPr>
                <w:rFonts w:ascii="DVOT-Surekh" w:eastAsia="Liberation Serif" w:hAnsi="DVOT-Surekh" w:cs="DVOT-Surekh"/>
                <w:sz w:val="18"/>
                <w:szCs w:val="18"/>
              </w:rPr>
              <w:t xml:space="preserve">29/7/18 14:50 </w:t>
            </w:r>
            <w:r w:rsidRPr="00D412A6">
              <w:rPr>
                <w:rFonts w:ascii="DVOT-Surekh" w:eastAsia="Liberation Serif" w:hAnsi="DVOT-Surekh" w:cs="DVOT-Surekh"/>
                <w:sz w:val="18"/>
                <w:szCs w:val="18"/>
                <w:cs/>
              </w:rPr>
              <w:t>वा</w:t>
            </w:r>
            <w:r w:rsidRPr="00D412A6">
              <w:rPr>
                <w:rFonts w:ascii="DVOT-Surekh" w:eastAsia="Liberation Serif" w:hAnsi="DVOT-Surekh" w:cs="DVOT-Surekh"/>
                <w:sz w:val="18"/>
                <w:szCs w:val="18"/>
              </w:rPr>
              <w:t xml:space="preserve">. </w:t>
            </w:r>
            <w:r w:rsidRPr="00D412A6">
              <w:rPr>
                <w:rFonts w:ascii="DVOT-Surekh" w:eastAsia="Liberation Serif" w:hAnsi="DVOT-Surekh" w:cs="DVOT-Surekh"/>
                <w:sz w:val="18"/>
                <w:szCs w:val="18"/>
                <w:cs/>
              </w:rPr>
              <w:t>सुमारास</w:t>
            </w:r>
            <w:r w:rsidRPr="00D412A6">
              <w:rPr>
                <w:rFonts w:ascii="DVOT-Surekh" w:eastAsia="Liberation Serif" w:hAnsi="DVOT-Surekh" w:cs="DVOT-Surekh"/>
                <w:sz w:val="18"/>
                <w:szCs w:val="18"/>
              </w:rPr>
              <w:t>.</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napToGrid w:val="0"/>
              <w:jc w:val="center"/>
              <w:rPr>
                <w:rFonts w:ascii="DVOT-Surekh" w:eastAsia="Liberation Serif" w:hAnsi="DVOT-Surekh" w:cs="DVOT-Surekh"/>
                <w:sz w:val="18"/>
                <w:szCs w:val="18"/>
                <w:cs/>
              </w:rPr>
            </w:pPr>
            <w:r w:rsidRPr="00D412A6">
              <w:rPr>
                <w:rFonts w:ascii="DVOT-Surekh" w:eastAsia="Liberation Serif" w:hAnsi="DVOT-Surekh" w:cs="DVOT-Surekh"/>
                <w:sz w:val="18"/>
                <w:szCs w:val="18"/>
              </w:rPr>
              <w:t xml:space="preserve">13/8/18 12:19 </w:t>
            </w:r>
            <w:r w:rsidRPr="00D412A6">
              <w:rPr>
                <w:rFonts w:ascii="DVOT-Surekh" w:eastAsia="Liberation Serif" w:hAnsi="DVOT-Surekh" w:cs="DVOT-Surekh"/>
                <w:sz w:val="18"/>
                <w:szCs w:val="18"/>
                <w:cs/>
              </w:rPr>
              <w:t>वा</w:t>
            </w:r>
            <w:r w:rsidRPr="00D412A6">
              <w:rPr>
                <w:rFonts w:ascii="DVOT-Surekh" w:eastAsia="Liberation Serif" w:hAnsi="DVOT-Surekh" w:cs="DVOT-Surekh"/>
                <w:sz w:val="18"/>
                <w:szCs w:val="18"/>
              </w:rPr>
              <w:t>.</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napToGrid w:val="0"/>
              <w:jc w:val="center"/>
              <w:rPr>
                <w:rFonts w:ascii="DVOT-Surekh" w:eastAsia="Liberation Serif" w:hAnsi="DVOT-Surekh" w:cs="DVOT-Surekh"/>
                <w:sz w:val="18"/>
                <w:szCs w:val="18"/>
                <w:cs/>
              </w:rPr>
            </w:pPr>
            <w:r w:rsidRPr="00D412A6">
              <w:rPr>
                <w:rFonts w:ascii="DVOT-Surekh" w:eastAsia="Liberation Serif" w:hAnsi="DVOT-Surekh" w:cs="DVOT-Surekh"/>
                <w:sz w:val="18"/>
                <w:szCs w:val="18"/>
                <w:cs/>
              </w:rPr>
              <w:t>रिया बाबू छाझूकारण वय</w:t>
            </w:r>
            <w:r w:rsidRPr="00D412A6">
              <w:rPr>
                <w:rFonts w:ascii="DVOT-Surekh" w:eastAsia="Liberation Serif" w:hAnsi="DVOT-Surekh" w:cs="DVOT-Surekh"/>
                <w:sz w:val="18"/>
                <w:szCs w:val="18"/>
              </w:rPr>
              <w:t>-</w:t>
            </w:r>
            <w:r w:rsidRPr="00D412A6">
              <w:rPr>
                <w:rFonts w:ascii="DVOT-Surekh" w:eastAsia="Liberation Serif" w:hAnsi="DVOT-Surekh" w:cs="DVOT-Surekh"/>
                <w:sz w:val="18"/>
                <w:szCs w:val="18"/>
                <w:cs/>
              </w:rPr>
              <w:t>२४ रा</w:t>
            </w:r>
            <w:r w:rsidRPr="00D412A6">
              <w:rPr>
                <w:rFonts w:ascii="DVOT-Surekh" w:eastAsia="Liberation Serif" w:hAnsi="DVOT-Surekh" w:cs="DVOT-Surekh"/>
                <w:sz w:val="18"/>
                <w:szCs w:val="18"/>
              </w:rPr>
              <w:t xml:space="preserve">- </w:t>
            </w:r>
            <w:r w:rsidRPr="00D412A6">
              <w:rPr>
                <w:rFonts w:ascii="DVOT-Surekh" w:eastAsia="Liberation Serif" w:hAnsi="DVOT-Surekh" w:cs="DVOT-Surekh"/>
                <w:sz w:val="18"/>
                <w:szCs w:val="18"/>
                <w:cs/>
              </w:rPr>
              <w:t xml:space="preserve">रूम नं </w:t>
            </w:r>
            <w:r w:rsidRPr="00D412A6">
              <w:rPr>
                <w:rFonts w:ascii="DVOT-Surekh" w:eastAsia="Liberation Serif" w:hAnsi="DVOT-Surekh" w:cs="DVOT-Surekh"/>
                <w:sz w:val="18"/>
                <w:szCs w:val="18"/>
              </w:rPr>
              <w:t>-304</w:t>
            </w:r>
            <w:r w:rsidRPr="00D412A6">
              <w:rPr>
                <w:rFonts w:ascii="DVOT-Surekh" w:eastAsia="Liberation Serif" w:hAnsi="DVOT-Surekh" w:cs="DVOT-Surekh"/>
                <w:sz w:val="18"/>
                <w:szCs w:val="18"/>
                <w:cs/>
              </w:rPr>
              <w:t>ए</w:t>
            </w:r>
            <w:r w:rsidRPr="00D412A6">
              <w:rPr>
                <w:rFonts w:ascii="DVOT-Surekh" w:eastAsia="Liberation Serif" w:hAnsi="DVOT-Surekh" w:cs="DVOT-Surekh"/>
                <w:sz w:val="18"/>
                <w:szCs w:val="18"/>
              </w:rPr>
              <w:t>/3</w:t>
            </w:r>
            <w:r w:rsidRPr="00D412A6">
              <w:rPr>
                <w:rFonts w:ascii="DVOT-Surekh" w:eastAsia="Liberation Serif" w:hAnsi="DVOT-Surekh" w:cs="DVOT-Surekh"/>
                <w:sz w:val="18"/>
                <w:szCs w:val="18"/>
                <w:cs/>
              </w:rPr>
              <w:t xml:space="preserve">गगनगीरी एनक्लेव्ह बारावे गाव खडकपाडा कल्यान </w:t>
            </w:r>
            <w:r w:rsidRPr="00D412A6">
              <w:rPr>
                <w:rFonts w:ascii="DVOT-Surekh" w:eastAsia="Liberation Serif" w:hAnsi="DVOT-Surekh" w:cs="DVOT-Surekh"/>
                <w:sz w:val="18"/>
                <w:szCs w:val="18"/>
              </w:rPr>
              <w:t>(</w:t>
            </w:r>
            <w:r w:rsidRPr="00D412A6">
              <w:rPr>
                <w:rFonts w:ascii="DVOT-Surekh" w:eastAsia="Liberation Serif" w:hAnsi="DVOT-Surekh" w:cs="DVOT-Surekh"/>
                <w:sz w:val="18"/>
                <w:szCs w:val="18"/>
                <w:cs/>
              </w:rPr>
              <w:t>प</w:t>
            </w:r>
            <w:r w:rsidRPr="00D412A6">
              <w:rPr>
                <w:rFonts w:ascii="DVOT-Surekh" w:eastAsia="Liberation Serif" w:hAnsi="DVOT-Surekh" w:cs="DVOT-Surekh"/>
                <w:sz w:val="18"/>
                <w:szCs w:val="18"/>
              </w:rPr>
              <w:t xml:space="preserve">) </w:t>
            </w:r>
            <w:r w:rsidRPr="00D412A6">
              <w:rPr>
                <w:rFonts w:ascii="DVOT-Surekh" w:eastAsia="Liberation Serif" w:hAnsi="DVOT-Surekh" w:cs="DVOT-Surekh"/>
                <w:sz w:val="18"/>
                <w:szCs w:val="18"/>
                <w:cs/>
              </w:rPr>
              <w:t>जि ठाने मो</w:t>
            </w:r>
            <w:r w:rsidRPr="00D412A6">
              <w:rPr>
                <w:rFonts w:ascii="DVOT-Surekh" w:eastAsia="Liberation Serif" w:hAnsi="DVOT-Surekh" w:cs="DVOT-Surekh"/>
                <w:sz w:val="18"/>
                <w:szCs w:val="18"/>
              </w:rPr>
              <w:t xml:space="preserve">. </w:t>
            </w:r>
            <w:r w:rsidRPr="00D412A6">
              <w:rPr>
                <w:rFonts w:ascii="DVOT-Surekh" w:eastAsia="Liberation Serif" w:hAnsi="DVOT-Surekh" w:cs="DVOT-Surekh"/>
                <w:sz w:val="18"/>
                <w:szCs w:val="18"/>
                <w:cs/>
              </w:rPr>
              <w:t>नं</w:t>
            </w:r>
            <w:r w:rsidRPr="00D412A6">
              <w:rPr>
                <w:rFonts w:ascii="DVOT-Surekh" w:eastAsia="Liberation Serif" w:hAnsi="DVOT-Surekh" w:cs="DVOT-Surekh"/>
                <w:sz w:val="18"/>
                <w:szCs w:val="18"/>
              </w:rPr>
              <w:t>.-  9969744262.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napToGrid w:val="0"/>
              <w:jc w:val="center"/>
              <w:rPr>
                <w:rFonts w:ascii="DVOT-Surekh" w:eastAsia="Liberation Serif" w:hAnsi="DVOT-Surekh" w:cs="DVOT-Surekh"/>
                <w:sz w:val="18"/>
                <w:szCs w:val="18"/>
              </w:rPr>
            </w:pPr>
            <w:r w:rsidRPr="00D412A6">
              <w:rPr>
                <w:rFonts w:ascii="DVOT-Surekh" w:eastAsia="Liberation Serif" w:hAnsi="DVOT-Surekh" w:cs="DVOT-Surekh"/>
                <w:sz w:val="18"/>
                <w:szCs w:val="18"/>
                <w:cs/>
              </w:rPr>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10" w:hAnsi="Kruti Dev 010" w:cstheme="minorHAnsi"/>
                <w:sz w:val="26"/>
                <w:szCs w:val="26"/>
              </w:rPr>
            </w:pPr>
            <w:r w:rsidRPr="00D412A6">
              <w:rPr>
                <w:rFonts w:ascii="Kruti Dev 010" w:hAnsi="Kruti Dev 010" w:cstheme="minorHAnsi"/>
                <w:b/>
                <w:sz w:val="26"/>
                <w:szCs w:val="26"/>
                <w:u w:val="single"/>
              </w:rPr>
              <w:t>,dq.k 9990:-</w:t>
            </w:r>
          </w:p>
          <w:p w:rsidR="001C6829" w:rsidRPr="00D412A6" w:rsidRDefault="001C6829" w:rsidP="00317531">
            <w:pPr>
              <w:snapToGrid w:val="0"/>
              <w:jc w:val="center"/>
              <w:rPr>
                <w:rFonts w:ascii="DVOT-Surekh" w:eastAsia="Liberation Serif" w:hAnsi="DVOT-Surekh" w:cs="DVOT-Surekh"/>
                <w:sz w:val="16"/>
                <w:szCs w:val="16"/>
                <w:cs/>
              </w:rPr>
            </w:pPr>
            <w:r w:rsidRPr="00D412A6">
              <w:rPr>
                <w:rFonts w:ascii="DVOT-Surekh" w:eastAsia="Liberation Serif" w:hAnsi="DVOT-Surekh" w:cs="DVOT-Surekh"/>
                <w:sz w:val="18"/>
                <w:szCs w:val="18"/>
                <w:cs/>
              </w:rPr>
              <w:t xml:space="preserve">एक </w:t>
            </w:r>
            <w:r w:rsidRPr="00D412A6">
              <w:rPr>
                <w:rFonts w:ascii="DVOT-Surekh" w:eastAsia="Liberation Serif" w:hAnsi="DVOT-Surekh" w:cs="DVOT-Surekh"/>
                <w:sz w:val="18"/>
                <w:szCs w:val="18"/>
              </w:rPr>
              <w:t>OPPO</w:t>
            </w:r>
            <w:r w:rsidRPr="00D412A6">
              <w:rPr>
                <w:rFonts w:ascii="DVOT-Surekh" w:eastAsia="Liberation Serif" w:hAnsi="DVOT-Surekh" w:cs="DVOT-Surekh"/>
                <w:sz w:val="18"/>
                <w:szCs w:val="18"/>
                <w:cs/>
              </w:rPr>
              <w:t>कंपनीचा</w:t>
            </w:r>
            <w:r w:rsidRPr="00D412A6">
              <w:rPr>
                <w:rFonts w:ascii="DVOT-Surekh" w:eastAsia="Liberation Serif" w:hAnsi="DVOT-Surekh" w:cs="DVOT-Surekh"/>
                <w:sz w:val="18"/>
                <w:szCs w:val="18"/>
              </w:rPr>
              <w:t>A-71</w:t>
            </w:r>
            <w:r w:rsidRPr="00D412A6">
              <w:rPr>
                <w:rFonts w:ascii="DVOT-Surekh" w:eastAsia="Liberation Serif" w:hAnsi="DVOT-Surekh" w:cs="DVOT-Surekh"/>
                <w:sz w:val="18"/>
                <w:szCs w:val="18"/>
                <w:cs/>
              </w:rPr>
              <w:t>काऴ्या रंगाचा मोबाईल फोन त्याचा</w:t>
            </w:r>
            <w:r w:rsidRPr="00D412A6">
              <w:rPr>
                <w:rFonts w:ascii="DVOT-Surekh" w:eastAsia="Liberation Serif" w:hAnsi="DVOT-Surekh" w:cs="DVOT-Surekh"/>
                <w:sz w:val="18"/>
                <w:szCs w:val="18"/>
              </w:rPr>
              <w:t>IMEINO-867767034835351/44</w:t>
            </w:r>
            <w:r w:rsidRPr="00D412A6">
              <w:rPr>
                <w:rFonts w:ascii="DVOT-Surekh" w:eastAsia="Liberation Serif" w:hAnsi="DVOT-Surekh" w:cs="DVOT-Surekh"/>
                <w:sz w:val="18"/>
                <w:szCs w:val="18"/>
                <w:cs/>
              </w:rPr>
              <w:t xml:space="preserve">त्यात एअरटेल नं </w:t>
            </w:r>
            <w:r w:rsidRPr="00D412A6">
              <w:rPr>
                <w:rFonts w:ascii="DVOT-Surekh" w:eastAsia="Liberation Serif" w:hAnsi="DVOT-Surekh" w:cs="DVOT-Surekh"/>
                <w:sz w:val="18"/>
                <w:szCs w:val="18"/>
              </w:rPr>
              <w:t>-9987640648.</w:t>
            </w:r>
            <w:r w:rsidRPr="00D412A6">
              <w:rPr>
                <w:rFonts w:ascii="DVOT-Surekh" w:eastAsia="Liberation Serif" w:hAnsi="DVOT-Surekh" w:cs="DVOT-Surekh"/>
                <w:sz w:val="18"/>
                <w:szCs w:val="18"/>
                <w:cs/>
              </w:rPr>
              <w:t xml:space="preserve">जिओ नं </w:t>
            </w:r>
            <w:r w:rsidRPr="00D412A6">
              <w:rPr>
                <w:rFonts w:ascii="DVOT-Surekh" w:eastAsia="Liberation Serif" w:hAnsi="DVOT-Surekh" w:cs="DVOT-Surekh"/>
                <w:sz w:val="18"/>
                <w:szCs w:val="18"/>
              </w:rPr>
              <w:t>-7977030349</w:t>
            </w:r>
            <w:r w:rsidRPr="00D412A6">
              <w:rPr>
                <w:rFonts w:ascii="DVOT-Surekh" w:eastAsia="Liberation Serif" w:hAnsi="DVOT-Surekh" w:cs="DVOT-Surekh"/>
                <w:sz w:val="18"/>
                <w:szCs w:val="18"/>
                <w:cs/>
              </w:rPr>
              <w:t xml:space="preserve">जु </w:t>
            </w:r>
            <w:r w:rsidRPr="00D412A6">
              <w:rPr>
                <w:rFonts w:ascii="DVOT-Surekh" w:eastAsia="Liberation Serif" w:hAnsi="DVOT-Surekh" w:cs="DVOT-Surekh"/>
                <w:sz w:val="18"/>
                <w:szCs w:val="18"/>
              </w:rPr>
              <w:t xml:space="preserve">. </w:t>
            </w:r>
            <w:r w:rsidRPr="00D412A6">
              <w:rPr>
                <w:rFonts w:ascii="DVOT-Surekh" w:eastAsia="Liberation Serif" w:hAnsi="DVOT-Surekh" w:cs="DVOT-Surekh"/>
                <w:sz w:val="18"/>
                <w:szCs w:val="18"/>
                <w:cs/>
              </w:rPr>
              <w:t xml:space="preserve">वा कि </w:t>
            </w:r>
            <w:r w:rsidRPr="00D412A6">
              <w:rPr>
                <w:rFonts w:ascii="DVOT-Surekh" w:eastAsia="Liberation Serif" w:hAnsi="DVOT-Surekh" w:cs="DVOT-Surekh"/>
                <w:sz w:val="18"/>
                <w:szCs w:val="18"/>
              </w:rPr>
              <w:t>-</w:t>
            </w:r>
            <w:r w:rsidRPr="00D412A6">
              <w:rPr>
                <w:rFonts w:ascii="DVOT-Surekh" w:eastAsia="Liberation Serif" w:hAnsi="DVOT-Surekh" w:cs="DVOT-Surekh"/>
                <w:sz w:val="18"/>
                <w:szCs w:val="18"/>
                <w:cs/>
              </w:rPr>
              <w:t xml:space="preserve">पावती प्रमाने </w:t>
            </w:r>
            <w:r w:rsidRPr="00D412A6">
              <w:rPr>
                <w:rFonts w:ascii="DVOT-Surekh" w:eastAsia="Liberation Serif" w:hAnsi="DVOT-Surekh" w:cs="DVOT-Surekh"/>
                <w:sz w:val="18"/>
                <w:szCs w:val="18"/>
              </w:rPr>
              <w:t>-</w:t>
            </w:r>
            <w:r w:rsidRPr="00D412A6">
              <w:rPr>
                <w:rFonts w:ascii="DVOT-Surekh" w:eastAsia="Liberation Serif" w:hAnsi="DVOT-Surekh" w:cs="DVOT-Surekh"/>
                <w:sz w:val="18"/>
                <w:szCs w:val="18"/>
                <w:cs/>
              </w:rPr>
              <w:t>किमत</w:t>
            </w:r>
            <w:r w:rsidRPr="00D412A6">
              <w:rPr>
                <w:rFonts w:ascii="DVOT-Surekh" w:eastAsia="Liberation Serif" w:hAnsi="DVOT-Surekh" w:cs="DVOT-Surekh"/>
                <w:sz w:val="18"/>
                <w:szCs w:val="18"/>
              </w:rPr>
              <w:t>-9990/-</w:t>
            </w:r>
            <w:r w:rsidRPr="00D412A6">
              <w:rPr>
                <w:rFonts w:ascii="DVOT-Surekh" w:eastAsia="Liberation Serif" w:hAnsi="DVOT-Surekh" w:cs="DVOT-Surekh"/>
                <w:sz w:val="18"/>
                <w:szCs w:val="18"/>
                <w:cs/>
              </w:rPr>
              <w:t>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napToGrid w:val="0"/>
              <w:jc w:val="center"/>
              <w:rPr>
                <w:rFonts w:ascii="DVOT-Surekh" w:eastAsia="Liberation Serif" w:hAnsi="DVOT-Surekh" w:cs="DVOT-Surekh"/>
                <w:sz w:val="16"/>
                <w:szCs w:val="16"/>
              </w:rPr>
            </w:pPr>
            <w:r w:rsidRPr="00D412A6">
              <w:rPr>
                <w:rFonts w:ascii="DVOT-Surekh" w:eastAsia="Liberation Serif" w:hAnsi="DVOT-Surekh" w:cs="DVOT-Surekh"/>
                <w:sz w:val="16"/>
                <w:szCs w:val="16"/>
                <w:cs/>
              </w:rPr>
              <w:t>निरंक</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both"/>
              <w:rPr>
                <w:rFonts w:ascii="DVOT-Surekh" w:eastAsia="Liberation Serif" w:hAnsi="DVOT-Surekh" w:cs="DVOT-Surekh"/>
                <w:sz w:val="16"/>
                <w:szCs w:val="16"/>
                <w:cs/>
              </w:rPr>
            </w:pPr>
            <w:r w:rsidRPr="00D412A6">
              <w:rPr>
                <w:rFonts w:ascii="DVOT-Surekh" w:eastAsia="Liberation Serif" w:hAnsi="DVOT-Surekh" w:cs="DVOT-Surekh"/>
                <w:sz w:val="16"/>
                <w:szCs w:val="16"/>
              </w:rPr>
              <w:t xml:space="preserve"> </w:t>
            </w:r>
            <w:r w:rsidRPr="00D412A6">
              <w:rPr>
                <w:rFonts w:ascii="DVOT-Surekh" w:eastAsia="Liberation Serif" w:hAnsi="DVOT-Surekh" w:cs="DVOT-Surekh"/>
                <w:sz w:val="16"/>
                <w:szCs w:val="16"/>
                <w:cs/>
              </w:rPr>
              <w:t>नमुद ता</w:t>
            </w:r>
            <w:r w:rsidRPr="00D412A6">
              <w:rPr>
                <w:rFonts w:ascii="DVOT-Surekh" w:eastAsia="Liberation Serif" w:hAnsi="DVOT-Surekh" w:cs="DVOT-Surekh"/>
                <w:sz w:val="16"/>
                <w:szCs w:val="16"/>
              </w:rPr>
              <w:t xml:space="preserve">. </w:t>
            </w:r>
            <w:r w:rsidRPr="00D412A6">
              <w:rPr>
                <w:rFonts w:ascii="DVOT-Surekh" w:eastAsia="Liberation Serif" w:hAnsi="DVOT-Surekh" w:cs="DVOT-Surekh"/>
                <w:sz w:val="16"/>
                <w:szCs w:val="16"/>
                <w:cs/>
              </w:rPr>
              <w:t xml:space="preserve">वेळी व ठिकाणी यातील फिर्यादी हे नमुद ट्रेन तपोवन </w:t>
            </w:r>
            <w:r w:rsidRPr="00D412A6">
              <w:rPr>
                <w:rFonts w:ascii="DVOT-Surekh" w:eastAsia="Liberation Serif" w:hAnsi="DVOT-Surekh" w:cs="DVOT-Surekh"/>
                <w:sz w:val="16"/>
                <w:szCs w:val="16"/>
              </w:rPr>
              <w:t>EXP</w:t>
            </w:r>
            <w:r w:rsidRPr="00D412A6">
              <w:rPr>
                <w:rFonts w:ascii="DVOT-Surekh" w:eastAsia="Liberation Serif" w:hAnsi="DVOT-Surekh" w:cs="DVOT-Surekh"/>
                <w:sz w:val="16"/>
                <w:szCs w:val="16"/>
                <w:cs/>
              </w:rPr>
              <w:t xml:space="preserve">च्या बोगी नं </w:t>
            </w:r>
            <w:r w:rsidRPr="00D412A6">
              <w:rPr>
                <w:rFonts w:ascii="DVOT-Surekh" w:eastAsia="Liberation Serif" w:hAnsi="DVOT-Surekh" w:cs="DVOT-Surekh"/>
                <w:sz w:val="16"/>
                <w:szCs w:val="16"/>
              </w:rPr>
              <w:t>D-1</w:t>
            </w:r>
            <w:r w:rsidRPr="00D412A6">
              <w:rPr>
                <w:rFonts w:ascii="DVOT-Surekh" w:eastAsia="Liberation Serif" w:hAnsi="DVOT-Surekh" w:cs="DVOT-Surekh"/>
                <w:sz w:val="16"/>
                <w:szCs w:val="16"/>
                <w:cs/>
              </w:rPr>
              <w:t xml:space="preserve">मध्ये चढत असतांना वत्याचे  सिट नं </w:t>
            </w:r>
            <w:r w:rsidRPr="00D412A6">
              <w:rPr>
                <w:rFonts w:ascii="DVOT-Surekh" w:eastAsia="Liberation Serif" w:hAnsi="DVOT-Surekh" w:cs="DVOT-Surekh"/>
                <w:sz w:val="16"/>
                <w:szCs w:val="16"/>
              </w:rPr>
              <w:t xml:space="preserve">-57 </w:t>
            </w:r>
            <w:r w:rsidRPr="00D412A6">
              <w:rPr>
                <w:rFonts w:ascii="DVOT-Surekh" w:eastAsia="Liberation Serif" w:hAnsi="DVOT-Surekh" w:cs="DVOT-Surekh"/>
                <w:sz w:val="16"/>
                <w:szCs w:val="16"/>
                <w:cs/>
              </w:rPr>
              <w:t xml:space="preserve">बसले असता त्याच्या  शोल्डर पर्स मधील ठेललेला नमूद वर्ऩनाचा व किमतीचा मोबाईल फोन त्यांना नकऴत  कोनीतरी अज्ञात चोरट्याने  मूद्दाम लबाडीने चोरून नेले बाबत  फिर्यादी यानी सदरची तक्रार रेपोस्टे कल्याण  येथे दिल्याने इकडील पोस्टेला आज रोजी कागदपत्र प्राप्त झाल्याने नमुद प्रमाणे दाखल करण्यात आला </w:t>
            </w:r>
          </w:p>
          <w:p w:rsidR="001C6829" w:rsidRPr="00D412A6" w:rsidRDefault="001C6829" w:rsidP="00317531">
            <w:pPr>
              <w:jc w:val="both"/>
              <w:rPr>
                <w:rFonts w:ascii="DVOT-Surekh" w:eastAsia="Liberation Serif" w:hAnsi="DVOT-Surekh" w:cs="DVOT-Surekh"/>
                <w:sz w:val="18"/>
                <w:szCs w:val="18"/>
                <w:cs/>
              </w:rPr>
            </w:pPr>
            <w:r w:rsidRPr="00D412A6">
              <w:rPr>
                <w:rFonts w:ascii="DVOT-Surekh" w:eastAsia="Liberation Serif" w:hAnsi="DVOT-Surekh" w:cs="DVOT-Surekh"/>
                <w:sz w:val="18"/>
                <w:szCs w:val="18"/>
                <w:cs/>
              </w:rPr>
              <w:t xml:space="preserve">यावेळी </w:t>
            </w:r>
            <w:r w:rsidRPr="00D412A6">
              <w:rPr>
                <w:rFonts w:ascii="DVOT-Surekh" w:eastAsia="Liberation Serif" w:hAnsi="DVOT-Surekh" w:cs="DVOT-Surekh"/>
                <w:sz w:val="18"/>
                <w:szCs w:val="18"/>
              </w:rPr>
              <w:t xml:space="preserve">SP </w:t>
            </w:r>
            <w:r w:rsidRPr="00D412A6">
              <w:rPr>
                <w:rFonts w:ascii="DVOT-Surekh" w:eastAsia="Liberation Serif" w:hAnsi="DVOT-Surekh" w:cs="DVOT-Surekh"/>
                <w:sz w:val="18"/>
                <w:szCs w:val="18"/>
                <w:cs/>
              </w:rPr>
              <w:t>कार्यलय रेल्वे नागपुर जा</w:t>
            </w:r>
            <w:r w:rsidRPr="00D412A6">
              <w:rPr>
                <w:rFonts w:ascii="DVOT-Surekh" w:eastAsia="Liberation Serif" w:hAnsi="DVOT-Surekh" w:cs="DVOT-Surekh"/>
                <w:sz w:val="18"/>
                <w:szCs w:val="18"/>
              </w:rPr>
              <w:t xml:space="preserve">. </w:t>
            </w:r>
            <w:r w:rsidRPr="00D412A6">
              <w:rPr>
                <w:rFonts w:ascii="DVOT-Surekh" w:eastAsia="Liberation Serif" w:hAnsi="DVOT-Surekh" w:cs="DVOT-Surekh"/>
                <w:sz w:val="18"/>
                <w:szCs w:val="18"/>
                <w:cs/>
              </w:rPr>
              <w:t>क्र</w:t>
            </w:r>
            <w:r w:rsidRPr="00D412A6">
              <w:rPr>
                <w:rFonts w:ascii="DVOT-Surekh" w:eastAsia="Liberation Serif" w:hAnsi="DVOT-Surekh" w:cs="DVOT-Surekh"/>
                <w:sz w:val="18"/>
                <w:szCs w:val="18"/>
              </w:rPr>
              <w:t xml:space="preserve">. 7900/18 </w:t>
            </w:r>
            <w:r w:rsidRPr="00D412A6">
              <w:rPr>
                <w:rFonts w:ascii="DVOT-Surekh" w:eastAsia="Liberation Serif" w:hAnsi="DVOT-Surekh" w:cs="DVOT-Surekh"/>
                <w:sz w:val="18"/>
                <w:szCs w:val="18"/>
                <w:cs/>
              </w:rPr>
              <w:t>दि</w:t>
            </w:r>
            <w:r w:rsidRPr="00D412A6">
              <w:rPr>
                <w:rFonts w:ascii="DVOT-Surekh" w:eastAsia="Liberation Serif" w:hAnsi="DVOT-Surekh" w:cs="DVOT-Surekh"/>
                <w:sz w:val="18"/>
                <w:szCs w:val="18"/>
              </w:rPr>
              <w:t xml:space="preserve">. 10/8/18 </w:t>
            </w:r>
            <w:r w:rsidRPr="00D412A6">
              <w:rPr>
                <w:rFonts w:ascii="DVOT-Surekh" w:eastAsia="Liberation Serif" w:hAnsi="DVOT-Surekh" w:cs="DVOT-Surekh"/>
                <w:sz w:val="18"/>
                <w:szCs w:val="18"/>
                <w:cs/>
              </w:rPr>
              <w:t>अन्वये गुन्ह्याचे कागदपत्र पोस्टे येथे टपाला द्वारे प्राप्त</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napToGrid w:val="0"/>
              <w:jc w:val="both"/>
              <w:rPr>
                <w:rFonts w:ascii="DVOT-Surekh" w:hAnsi="DVOT-Surekh" w:cs="DVOT-Surekh"/>
              </w:rPr>
            </w:pPr>
            <w:r w:rsidRPr="00D412A6">
              <w:rPr>
                <w:rFonts w:ascii="DVOT-Surekh" w:eastAsia="Liberation Serif" w:hAnsi="DVOT-Surekh" w:cs="DVOT-Surekh"/>
                <w:sz w:val="16"/>
                <w:szCs w:val="16"/>
                <w:cs/>
              </w:rPr>
              <w:t xml:space="preserve">कागदपत्र  </w:t>
            </w:r>
            <w:r w:rsidRPr="00D412A6">
              <w:rPr>
                <w:rFonts w:ascii="DVOT-Surekh" w:eastAsia="Liberation Serif" w:hAnsi="DVOT-Surekh" w:cs="DVOT-Surekh"/>
                <w:sz w:val="16"/>
                <w:szCs w:val="16"/>
              </w:rPr>
              <w:t>HC-499</w:t>
            </w:r>
            <w:r w:rsidRPr="00D412A6">
              <w:rPr>
                <w:rFonts w:ascii="DVOT-Surekh" w:eastAsia="Liberation Serif" w:hAnsi="DVOT-Surekh" w:cs="DVOT-Surekh"/>
                <w:sz w:val="16"/>
                <w:szCs w:val="16"/>
                <w:cs/>
              </w:rPr>
              <w:t>प्रधान</w:t>
            </w:r>
          </w:p>
        </w:tc>
      </w:tr>
      <w:tr w:rsidR="001C6829" w:rsidRPr="00D412A6" w:rsidTr="00317531">
        <w:trPr>
          <w:trHeight w:hRule="exact" w:val="262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DVOT-Surekh" w:hAnsi="DVOT-Surekh" w:cs="DVOT-Surekh"/>
                <w:b/>
                <w:sz w:val="18"/>
                <w:szCs w:val="18"/>
              </w:rPr>
            </w:pPr>
            <w:r w:rsidRPr="00D412A6">
              <w:rPr>
                <w:rFonts w:ascii="DVOT-Surekh" w:hAnsi="DVOT-Surekh" w:cs="DVOT-Surekh"/>
                <w:b/>
                <w:sz w:val="18"/>
                <w:szCs w:val="18"/>
              </w:rPr>
              <w:t>18</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pStyle w:val="TableContents"/>
              <w:jc w:val="center"/>
              <w:rPr>
                <w:rFonts w:ascii="DVOT-Surekh" w:hAnsi="DVOT-Surekh" w:cs="DVOT-Surekh"/>
                <w:sz w:val="18"/>
                <w:szCs w:val="18"/>
                <w:cs/>
              </w:rPr>
            </w:pPr>
            <w:r w:rsidRPr="00D412A6">
              <w:rPr>
                <w:rFonts w:ascii="DVOT-Surekh" w:hAnsi="DVOT-Surekh" w:cs="DVOT-Surekh"/>
                <w:sz w:val="18"/>
                <w:szCs w:val="18"/>
                <w:cs/>
              </w:rPr>
              <w:t>नांदेड</w:t>
            </w:r>
          </w:p>
          <w:p w:rsidR="001C6829" w:rsidRPr="00D412A6" w:rsidRDefault="001C6829" w:rsidP="00317531">
            <w:pPr>
              <w:jc w:val="center"/>
              <w:rPr>
                <w:rFonts w:ascii="Kruti Dev 010" w:hAnsi="Kruti Dev 010" w:cstheme="minorHAnsi"/>
                <w:sz w:val="26"/>
                <w:szCs w:val="26"/>
              </w:rPr>
            </w:pPr>
            <w:r w:rsidRPr="00D412A6">
              <w:rPr>
                <w:rFonts w:ascii="DVOT-Surekh" w:hAnsi="DVOT-Surekh" w:cs="DVOT-Surekh"/>
                <w:sz w:val="18"/>
                <w:szCs w:val="18"/>
              </w:rPr>
              <w:t xml:space="preserve">1041/18 us 379 IPC </w:t>
            </w:r>
            <w:r w:rsidRPr="00D412A6">
              <w:rPr>
                <w:rFonts w:ascii="Kruti Dev 010" w:hAnsi="Kruti Dev 010" w:cstheme="minorHAnsi"/>
                <w:sz w:val="26"/>
                <w:szCs w:val="26"/>
              </w:rPr>
              <w:t>xqUgkizdkj</w:t>
            </w:r>
          </w:p>
          <w:p w:rsidR="001C6829" w:rsidRPr="00D412A6" w:rsidRDefault="001C6829" w:rsidP="00317531">
            <w:pPr>
              <w:pStyle w:val="TableContents"/>
              <w:jc w:val="center"/>
              <w:rPr>
                <w:rFonts w:ascii="DVOT-Surekh" w:hAnsi="DVOT-Surekh" w:cs="DVOT-Surekh"/>
                <w:sz w:val="18"/>
                <w:szCs w:val="18"/>
                <w:cs/>
              </w:rPr>
            </w:pPr>
            <w:r w:rsidRPr="00D412A6">
              <w:rPr>
                <w:rFonts w:ascii="Kruti Dev 010" w:hAnsi="Kruti Dev 010" w:cstheme="minorHAnsi"/>
                <w:sz w:val="26"/>
                <w:szCs w:val="26"/>
              </w:rPr>
              <w:t>eksckbZy pksjh</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pStyle w:val="TableContents"/>
              <w:jc w:val="center"/>
              <w:rPr>
                <w:rFonts w:ascii="DVOT-Surekh" w:hAnsi="DVOT-Surekh" w:cs="DVOT-Surekh"/>
                <w:sz w:val="18"/>
                <w:szCs w:val="18"/>
                <w:cs/>
              </w:rPr>
            </w:pPr>
            <w:r w:rsidRPr="00D412A6">
              <w:rPr>
                <w:rFonts w:ascii="DVOT-Surekh" w:hAnsi="DVOT-Surekh" w:cs="DVOT-Surekh"/>
                <w:sz w:val="18"/>
                <w:szCs w:val="18"/>
                <w:cs/>
              </w:rPr>
              <w:t xml:space="preserve">रेस्टे परभणी </w:t>
            </w:r>
            <w:r w:rsidRPr="00D412A6">
              <w:rPr>
                <w:rFonts w:ascii="DVOT-Surekh" w:hAnsi="DVOT-Surekh" w:cs="DVOT-Surekh"/>
                <w:sz w:val="18"/>
                <w:szCs w:val="18"/>
              </w:rPr>
              <w:t xml:space="preserve">PF no. 3 </w:t>
            </w:r>
            <w:r w:rsidRPr="00D412A6">
              <w:rPr>
                <w:rFonts w:ascii="DVOT-Surekh" w:hAnsi="DVOT-Surekh" w:cs="DVOT-Surekh"/>
                <w:sz w:val="18"/>
                <w:szCs w:val="18"/>
                <w:cs/>
              </w:rPr>
              <w:t>वर ट्रेन नंदीग्राम एक्स चे जनरल डब्यात</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pStyle w:val="TableContents"/>
              <w:jc w:val="center"/>
              <w:rPr>
                <w:rFonts w:ascii="DVOT-Surekh" w:hAnsi="DVOT-Surekh" w:cs="DVOT-Surekh"/>
                <w:sz w:val="18"/>
                <w:szCs w:val="18"/>
                <w:cs/>
              </w:rPr>
            </w:pPr>
            <w:r w:rsidRPr="00D412A6">
              <w:rPr>
                <w:rFonts w:ascii="DVOT-Surekh" w:hAnsi="DVOT-Surekh" w:cs="DVOT-Surekh"/>
                <w:sz w:val="18"/>
                <w:szCs w:val="18"/>
              </w:rPr>
              <w:t xml:space="preserve">12/08/18 </w:t>
            </w:r>
            <w:r w:rsidRPr="00D412A6">
              <w:rPr>
                <w:rFonts w:ascii="DVOT-Surekh" w:hAnsi="DVOT-Surekh" w:cs="DVOT-Surekh"/>
                <w:sz w:val="18"/>
                <w:szCs w:val="18"/>
                <w:cs/>
              </w:rPr>
              <w:t xml:space="preserve">चे </w:t>
            </w:r>
            <w:r w:rsidRPr="00D412A6">
              <w:rPr>
                <w:rFonts w:ascii="DVOT-Surekh" w:hAnsi="DVOT-Surekh" w:cs="DVOT-Surekh"/>
                <w:sz w:val="18"/>
                <w:szCs w:val="18"/>
              </w:rPr>
              <w:t xml:space="preserve">18.10 </w:t>
            </w:r>
            <w:r w:rsidRPr="00D412A6">
              <w:rPr>
                <w:rFonts w:ascii="DVOT-Surekh" w:hAnsi="DVOT-Surekh" w:cs="DVOT-Surekh"/>
                <w:sz w:val="18"/>
                <w:szCs w:val="18"/>
                <w:cs/>
              </w:rPr>
              <w:t>वा</w:t>
            </w:r>
            <w:r w:rsidRPr="00D412A6">
              <w:rPr>
                <w:rFonts w:ascii="DVOT-Surekh" w:hAnsi="DVOT-Surekh" w:cs="DVOT-Surekh"/>
                <w:sz w:val="18"/>
                <w:szCs w:val="18"/>
              </w:rPr>
              <w:t xml:space="preserve">. </w:t>
            </w:r>
            <w:r w:rsidRPr="00D412A6">
              <w:rPr>
                <w:rFonts w:ascii="DVOT-Surekh" w:hAnsi="DVOT-Surekh" w:cs="DVOT-Surekh"/>
                <w:sz w:val="18"/>
                <w:szCs w:val="18"/>
                <w:cs/>
              </w:rPr>
              <w:t>दरम्यान</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pStyle w:val="TableContents"/>
              <w:jc w:val="center"/>
              <w:rPr>
                <w:rFonts w:ascii="DVOT-Surekh" w:hAnsi="DVOT-Surekh" w:cs="DVOT-Surekh"/>
                <w:sz w:val="18"/>
                <w:szCs w:val="18"/>
                <w:cs/>
              </w:rPr>
            </w:pPr>
            <w:r w:rsidRPr="00D412A6">
              <w:rPr>
                <w:rFonts w:ascii="DVOT-Surekh" w:hAnsi="DVOT-Surekh" w:cs="DVOT-Surekh"/>
                <w:sz w:val="18"/>
                <w:szCs w:val="18"/>
              </w:rPr>
              <w:t xml:space="preserve">13/08/2018 </w:t>
            </w:r>
            <w:r w:rsidRPr="00D412A6">
              <w:rPr>
                <w:rFonts w:ascii="DVOT-Surekh" w:hAnsi="DVOT-Surekh" w:cs="DVOT-Surekh"/>
                <w:sz w:val="18"/>
                <w:szCs w:val="18"/>
                <w:cs/>
              </w:rPr>
              <w:t xml:space="preserve">चे </w:t>
            </w:r>
            <w:r w:rsidRPr="00D412A6">
              <w:rPr>
                <w:rFonts w:ascii="DVOT-Surekh" w:hAnsi="DVOT-Surekh" w:cs="DVOT-Surekh"/>
                <w:sz w:val="18"/>
                <w:szCs w:val="18"/>
              </w:rPr>
              <w:t xml:space="preserve">11.34 </w:t>
            </w:r>
            <w:r w:rsidRPr="00D412A6">
              <w:rPr>
                <w:rFonts w:ascii="DVOT-Surekh" w:hAnsi="DVOT-Surekh" w:cs="DVOT-Surekh"/>
                <w:sz w:val="18"/>
                <w:szCs w:val="18"/>
                <w:cs/>
              </w:rPr>
              <w:t>वा</w:t>
            </w:r>
            <w:r w:rsidRPr="00D412A6">
              <w:rPr>
                <w:rFonts w:ascii="DVOT-Surekh" w:hAnsi="DVOT-Surekh" w:cs="DVOT-Surekh"/>
                <w:sz w:val="18"/>
                <w:szCs w:val="18"/>
              </w:rPr>
              <w:t>.</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pStyle w:val="TableContents"/>
              <w:jc w:val="center"/>
              <w:rPr>
                <w:rFonts w:ascii="DVOT-Surekh" w:hAnsi="DVOT-Surekh" w:cs="DVOT-Surekh"/>
                <w:sz w:val="18"/>
                <w:szCs w:val="18"/>
                <w:cs/>
              </w:rPr>
            </w:pPr>
            <w:r w:rsidRPr="00D412A6">
              <w:rPr>
                <w:rFonts w:ascii="DVOT-Surekh" w:hAnsi="DVOT-Surekh" w:cs="DVOT-Surekh"/>
                <w:sz w:val="18"/>
                <w:szCs w:val="18"/>
                <w:cs/>
              </w:rPr>
              <w:t xml:space="preserve">अक्षय रमेशराव पौळ वय </w:t>
            </w:r>
            <w:r w:rsidRPr="00D412A6">
              <w:rPr>
                <w:rFonts w:ascii="DVOT-Surekh" w:hAnsi="DVOT-Surekh" w:cs="DVOT-Surekh"/>
                <w:sz w:val="18"/>
                <w:szCs w:val="18"/>
              </w:rPr>
              <w:t xml:space="preserve">23 </w:t>
            </w:r>
            <w:r w:rsidRPr="00D412A6">
              <w:rPr>
                <w:rFonts w:ascii="DVOT-Surekh" w:hAnsi="DVOT-Surekh" w:cs="DVOT-Surekh"/>
                <w:sz w:val="18"/>
                <w:szCs w:val="18"/>
                <w:cs/>
              </w:rPr>
              <w:t>वर्ष</w:t>
            </w:r>
            <w:r w:rsidRPr="00D412A6">
              <w:rPr>
                <w:rFonts w:ascii="DVOT-Surekh" w:hAnsi="DVOT-Surekh" w:cs="DVOT-Surekh"/>
                <w:sz w:val="18"/>
                <w:szCs w:val="18"/>
              </w:rPr>
              <w:t xml:space="preserve">, </w:t>
            </w:r>
            <w:r w:rsidRPr="00D412A6">
              <w:rPr>
                <w:rFonts w:ascii="DVOT-Surekh" w:hAnsi="DVOT-Surekh" w:cs="DVOT-Surekh"/>
                <w:sz w:val="18"/>
                <w:szCs w:val="18"/>
                <w:cs/>
              </w:rPr>
              <w:t>धंदा खाजगी नोकरी रा</w:t>
            </w:r>
            <w:r w:rsidRPr="00D412A6">
              <w:rPr>
                <w:rFonts w:ascii="DVOT-Surekh" w:hAnsi="DVOT-Surekh" w:cs="DVOT-Surekh"/>
                <w:sz w:val="18"/>
                <w:szCs w:val="18"/>
              </w:rPr>
              <w:t xml:space="preserve">. </w:t>
            </w:r>
            <w:r w:rsidRPr="00D412A6">
              <w:rPr>
                <w:rFonts w:ascii="DVOT-Surekh" w:hAnsi="DVOT-Surekh" w:cs="DVOT-Surekh"/>
                <w:sz w:val="18"/>
                <w:szCs w:val="18"/>
                <w:cs/>
              </w:rPr>
              <w:t>आशिर्वाद नगर देशमुख हॉटेल कारेगाव रोड परभणी  मो</w:t>
            </w:r>
            <w:r w:rsidRPr="00D412A6">
              <w:rPr>
                <w:rFonts w:ascii="DVOT-Surekh" w:hAnsi="DVOT-Surekh" w:cs="DVOT-Surekh"/>
                <w:sz w:val="18"/>
                <w:szCs w:val="18"/>
              </w:rPr>
              <w:t>.</w:t>
            </w:r>
            <w:r w:rsidRPr="00D412A6">
              <w:rPr>
                <w:rFonts w:ascii="DVOT-Surekh" w:hAnsi="DVOT-Surekh" w:cs="DVOT-Surekh"/>
                <w:sz w:val="18"/>
                <w:szCs w:val="18"/>
                <w:cs/>
              </w:rPr>
              <w:t>नं</w:t>
            </w:r>
            <w:r w:rsidRPr="00D412A6">
              <w:rPr>
                <w:rFonts w:ascii="DVOT-Surekh" w:hAnsi="DVOT-Surekh" w:cs="DVOT-Surekh"/>
                <w:sz w:val="18"/>
                <w:szCs w:val="18"/>
              </w:rPr>
              <w:t>. 9145772307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pStyle w:val="TableContents"/>
              <w:jc w:val="center"/>
              <w:rPr>
                <w:rFonts w:ascii="DVOT-Surekh" w:eastAsia="Aparajita" w:hAnsi="DVOT-Surekh" w:cs="DVOT-Surekh"/>
                <w:sz w:val="18"/>
                <w:szCs w:val="18"/>
              </w:rPr>
            </w:pPr>
            <w:r w:rsidRPr="00D412A6">
              <w:rPr>
                <w:rFonts w:ascii="DVOT-Surekh" w:hAnsi="DVOT-Surekh" w:cs="DVOT-Surekh"/>
                <w:sz w:val="18"/>
                <w:szCs w:val="18"/>
                <w:cs/>
              </w:rPr>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10" w:hAnsi="Kruti Dev 010" w:cstheme="minorHAnsi"/>
                <w:sz w:val="26"/>
                <w:szCs w:val="26"/>
              </w:rPr>
            </w:pPr>
            <w:r w:rsidRPr="00D412A6">
              <w:rPr>
                <w:rFonts w:ascii="Kruti Dev 010" w:hAnsi="Kruti Dev 010" w:cstheme="minorHAnsi"/>
                <w:b/>
                <w:sz w:val="26"/>
                <w:szCs w:val="26"/>
                <w:u w:val="single"/>
              </w:rPr>
              <w:t>,dq.k 15000 :-</w:t>
            </w:r>
          </w:p>
          <w:p w:rsidR="001C6829" w:rsidRPr="00D412A6" w:rsidRDefault="001C6829" w:rsidP="00317531">
            <w:pPr>
              <w:jc w:val="center"/>
              <w:rPr>
                <w:rFonts w:ascii="DVOT-Surekh" w:hAnsi="DVOT-Surekh" w:cs="DVOT-Surekh"/>
                <w:sz w:val="18"/>
                <w:szCs w:val="18"/>
                <w:cs/>
              </w:rPr>
            </w:pPr>
            <w:r w:rsidRPr="00D412A6">
              <w:rPr>
                <w:rFonts w:ascii="DVOT-Surekh" w:eastAsia="Aparajita" w:hAnsi="DVOT-Surekh" w:cs="DVOT-Surekh"/>
                <w:sz w:val="18"/>
                <w:szCs w:val="18"/>
                <w:cs/>
              </w:rPr>
              <w:t xml:space="preserve">एक सँमसंग </w:t>
            </w:r>
            <w:r w:rsidRPr="00D412A6">
              <w:rPr>
                <w:rFonts w:ascii="DVOT-Surekh" w:eastAsia="Aparajita" w:hAnsi="DVOT-Surekh" w:cs="DVOT-Surekh"/>
                <w:sz w:val="18"/>
                <w:szCs w:val="18"/>
              </w:rPr>
              <w:t>J 7 Max</w:t>
            </w:r>
            <w:r w:rsidRPr="00D412A6">
              <w:rPr>
                <w:rFonts w:ascii="DVOT-Surekh" w:eastAsia="Aparajita" w:hAnsi="DVOT-Surekh" w:cs="DVOT-Surekh"/>
                <w:sz w:val="18"/>
                <w:szCs w:val="18"/>
                <w:cs/>
              </w:rPr>
              <w:t xml:space="preserve">कंपनीचा मोबाईल ग्रे रंगाचा त्यामध्ये सिमकार्ड </w:t>
            </w:r>
            <w:r w:rsidRPr="00D412A6">
              <w:rPr>
                <w:rFonts w:ascii="DVOT-Surekh" w:eastAsia="Aparajita" w:hAnsi="DVOT-Surekh" w:cs="DVOT-Surekh"/>
                <w:sz w:val="18"/>
                <w:szCs w:val="18"/>
              </w:rPr>
              <w:t xml:space="preserve">Idea-7720070898, 7038431236, IMEI no. </w:t>
            </w:r>
            <w:proofErr w:type="gramStart"/>
            <w:r w:rsidRPr="00D412A6">
              <w:rPr>
                <w:rFonts w:ascii="DVOT-Surekh" w:eastAsia="Aparajita" w:hAnsi="DVOT-Surekh" w:cs="DVOT-Surekh"/>
                <w:sz w:val="18"/>
                <w:szCs w:val="18"/>
              </w:rPr>
              <w:t xml:space="preserve">353107092399092  </w:t>
            </w:r>
            <w:r w:rsidRPr="00D412A6">
              <w:rPr>
                <w:rFonts w:ascii="DVOT-Surekh" w:eastAsia="Aparajita" w:hAnsi="DVOT-Surekh" w:cs="DVOT-Surekh"/>
                <w:sz w:val="18"/>
                <w:szCs w:val="18"/>
                <w:cs/>
              </w:rPr>
              <w:t>क</w:t>
            </w:r>
            <w:proofErr w:type="gramEnd"/>
            <w:r w:rsidRPr="00D412A6">
              <w:rPr>
                <w:rFonts w:ascii="DVOT-Surekh" w:eastAsia="Aparajita" w:hAnsi="DVOT-Surekh" w:cs="DVOT-Surekh"/>
                <w:sz w:val="18"/>
                <w:szCs w:val="18"/>
                <w:cs/>
              </w:rPr>
              <w:t>ि</w:t>
            </w:r>
            <w:r w:rsidRPr="00D412A6">
              <w:rPr>
                <w:rFonts w:ascii="DVOT-Surekh" w:eastAsia="Aparajita" w:hAnsi="DVOT-Surekh" w:cs="DVOT-Surekh"/>
                <w:sz w:val="18"/>
                <w:szCs w:val="18"/>
              </w:rPr>
              <w:t xml:space="preserve">. </w:t>
            </w:r>
            <w:proofErr w:type="gramStart"/>
            <w:r w:rsidRPr="00D412A6">
              <w:rPr>
                <w:rFonts w:ascii="DVOT-Surekh" w:eastAsia="Aparajita" w:hAnsi="DVOT-Surekh" w:cs="DVOT-Surekh"/>
                <w:sz w:val="18"/>
                <w:szCs w:val="18"/>
              </w:rPr>
              <w:t>15000/-</w:t>
            </w:r>
            <w:r w:rsidRPr="00D412A6">
              <w:rPr>
                <w:rFonts w:ascii="DVOT-Surekh" w:eastAsia="Aparajita" w:hAnsi="DVOT-Surekh" w:cs="DVOT-Surekh"/>
                <w:sz w:val="18"/>
                <w:szCs w:val="18"/>
                <w:cs/>
              </w:rPr>
              <w:t>रु</w:t>
            </w:r>
            <w:r w:rsidRPr="00D412A6">
              <w:rPr>
                <w:rFonts w:ascii="DVOT-Surekh" w:eastAsia="Aparajita" w:hAnsi="DVOT-Surekh" w:cs="DVOT-Surekh"/>
                <w:sz w:val="18"/>
                <w:szCs w:val="18"/>
              </w:rPr>
              <w:t>.</w:t>
            </w:r>
            <w:proofErr w:type="gram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DVOT-Surekh" w:eastAsia="Aparajita" w:hAnsi="DVOT-Surekh" w:cs="DVOT-Surekh"/>
                <w:sz w:val="18"/>
                <w:szCs w:val="18"/>
                <w:cs/>
              </w:rPr>
            </w:pPr>
            <w:r w:rsidRPr="00D412A6">
              <w:rPr>
                <w:rFonts w:ascii="DVOT-Surekh" w:hAnsi="DVOT-Surekh" w:cs="DVOT-Surekh"/>
                <w:sz w:val="18"/>
                <w:szCs w:val="18"/>
                <w:cs/>
              </w:rPr>
              <w:t>निरंक</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both"/>
              <w:rPr>
                <w:rFonts w:ascii="DVOT-Surekh" w:eastAsia="Aparajita" w:hAnsi="DVOT-Surekh" w:cs="DVOT-Surekh"/>
                <w:sz w:val="18"/>
                <w:szCs w:val="18"/>
                <w:cs/>
              </w:rPr>
            </w:pPr>
            <w:r w:rsidRPr="00D412A6">
              <w:rPr>
                <w:rFonts w:ascii="DVOT-Surekh" w:eastAsia="Aparajita" w:hAnsi="DVOT-Surekh" w:cs="DVOT-Surekh"/>
                <w:sz w:val="18"/>
                <w:szCs w:val="18"/>
                <w:cs/>
              </w:rPr>
              <w:t>यातील फि</w:t>
            </w:r>
            <w:r w:rsidRPr="00D412A6">
              <w:rPr>
                <w:rFonts w:ascii="DVOT-Surekh" w:eastAsia="Aparajita" w:hAnsi="DVOT-Surekh" w:cs="DVOT-Surekh"/>
                <w:sz w:val="18"/>
                <w:szCs w:val="18"/>
              </w:rPr>
              <w:t xml:space="preserve">" </w:t>
            </w:r>
            <w:r w:rsidRPr="00D412A6">
              <w:rPr>
                <w:rFonts w:ascii="DVOT-Surekh" w:eastAsia="Aparajita" w:hAnsi="DVOT-Surekh" w:cs="DVOT-Surekh"/>
                <w:sz w:val="18"/>
                <w:szCs w:val="18"/>
                <w:cs/>
              </w:rPr>
              <w:t xml:space="preserve">मजकुर हे ट्रेन नंदीग्राम एक्सनी परभणी ते औरंगाबाद असा प्रवास करणे कामी रेस्टे परभणी येथे गाडीचे जनरल डब्यात चढत असताना प्रवासी लोकांचेग र्दीत त्यांची नजर चुकवुन त्यांचे खिशातील मोबाईल कोणितरी अज्ञात चोरट्याने चोरुन नेला वरुन दिले फिर्याद वरुन सबब अपराध कलम </w:t>
            </w:r>
            <w:r w:rsidRPr="00D412A6">
              <w:rPr>
                <w:rFonts w:ascii="DVOT-Surekh" w:eastAsia="Aparajita" w:hAnsi="DVOT-Surekh" w:cs="DVOT-Surekh"/>
                <w:sz w:val="18"/>
                <w:szCs w:val="18"/>
              </w:rPr>
              <w:t xml:space="preserve">379 IPC </w:t>
            </w:r>
            <w:r w:rsidRPr="00D412A6">
              <w:rPr>
                <w:rFonts w:ascii="DVOT-Surekh" w:eastAsia="Aparajita" w:hAnsi="DVOT-Surekh" w:cs="DVOT-Surekh"/>
                <w:sz w:val="18"/>
                <w:szCs w:val="18"/>
                <w:cs/>
              </w:rPr>
              <w:t xml:space="preserve">प्रमाणे गुन्हा दाखल </w:t>
            </w:r>
          </w:p>
          <w:p w:rsidR="001C6829" w:rsidRPr="00D412A6" w:rsidRDefault="001C6829" w:rsidP="00317531">
            <w:pPr>
              <w:jc w:val="both"/>
              <w:rPr>
                <w:rFonts w:ascii="DVOT-Surekh" w:eastAsia="Aparajita" w:hAnsi="DVOT-Surekh" w:cs="DVOT-Surekh"/>
                <w:sz w:val="18"/>
                <w:szCs w:val="18"/>
              </w:rPr>
            </w:pPr>
            <w:r w:rsidRPr="00D412A6">
              <w:rPr>
                <w:rFonts w:ascii="DVOT-Surekh" w:eastAsia="Aparajita" w:hAnsi="DVOT-Surekh" w:cs="DVOT-Surekh"/>
                <w:sz w:val="18"/>
                <w:szCs w:val="18"/>
              </w:rPr>
              <w:t xml:space="preserve">Op </w:t>
            </w:r>
            <w:r w:rsidRPr="00D412A6">
              <w:rPr>
                <w:rFonts w:ascii="DVOT-Surekh" w:eastAsia="Aparajita" w:hAnsi="DVOT-Surekh" w:cs="DVOT-Surekh"/>
                <w:sz w:val="18"/>
                <w:szCs w:val="18"/>
                <w:cs/>
              </w:rPr>
              <w:t>परभणी येथील अ</w:t>
            </w:r>
            <w:r w:rsidRPr="00D412A6">
              <w:rPr>
                <w:rFonts w:ascii="DVOT-Surekh" w:eastAsia="Aparajita" w:hAnsi="DVOT-Surekh" w:cs="DVOT-Surekh"/>
                <w:sz w:val="18"/>
                <w:szCs w:val="18"/>
              </w:rPr>
              <w:t>.</w:t>
            </w:r>
            <w:r w:rsidRPr="00D412A6">
              <w:rPr>
                <w:rFonts w:ascii="DVOT-Surekh" w:eastAsia="Aparajita" w:hAnsi="DVOT-Surekh" w:cs="DVOT-Surekh"/>
                <w:sz w:val="18"/>
                <w:szCs w:val="18"/>
                <w:cs/>
              </w:rPr>
              <w:t>नं</w:t>
            </w:r>
            <w:r w:rsidRPr="00D412A6">
              <w:rPr>
                <w:rFonts w:ascii="DVOT-Surekh" w:eastAsia="Aparajita" w:hAnsi="DVOT-Surekh" w:cs="DVOT-Surekh"/>
                <w:sz w:val="18"/>
                <w:szCs w:val="18"/>
              </w:rPr>
              <w:t xml:space="preserve">. 297/18 </w:t>
            </w:r>
            <w:r w:rsidRPr="00D412A6">
              <w:rPr>
                <w:rFonts w:ascii="DVOT-Surekh" w:eastAsia="Aparajita" w:hAnsi="DVOT-Surekh" w:cs="DVOT-Surekh"/>
                <w:sz w:val="18"/>
                <w:szCs w:val="18"/>
                <w:cs/>
              </w:rPr>
              <w:t>दि</w:t>
            </w:r>
            <w:r w:rsidRPr="00D412A6">
              <w:rPr>
                <w:rFonts w:ascii="DVOT-Surekh" w:eastAsia="Aparajita" w:hAnsi="DVOT-Surekh" w:cs="DVOT-Surekh"/>
                <w:sz w:val="18"/>
                <w:szCs w:val="18"/>
              </w:rPr>
              <w:t>.12.08.18</w:t>
            </w:r>
            <w:r w:rsidRPr="00D412A6">
              <w:rPr>
                <w:rFonts w:ascii="DVOT-Surekh" w:eastAsia="Aparajita" w:hAnsi="DVOT-Surekh" w:cs="DVOT-Surekh"/>
                <w:sz w:val="18"/>
                <w:szCs w:val="18"/>
                <w:cs/>
              </w:rPr>
              <w:t xml:space="preserve">अन्वये गुन्हाचे कागदपत्र बारनिशी </w:t>
            </w:r>
            <w:r w:rsidRPr="00D412A6">
              <w:rPr>
                <w:rFonts w:ascii="DVOT-Surekh" w:eastAsia="Aparajita" w:hAnsi="DVOT-Surekh" w:cs="DVOT-Surekh"/>
                <w:sz w:val="18"/>
                <w:szCs w:val="18"/>
              </w:rPr>
              <w:t xml:space="preserve">PC 38 </w:t>
            </w:r>
            <w:r w:rsidRPr="00D412A6">
              <w:rPr>
                <w:rFonts w:ascii="DVOT-Surekh" w:eastAsia="Aparajita" w:hAnsi="DVOT-Surekh" w:cs="DVOT-Surekh"/>
                <w:sz w:val="18"/>
                <w:szCs w:val="18"/>
                <w:cs/>
              </w:rPr>
              <w:t>यांनी दाखल करणे  कामी दिल्याने</w:t>
            </w:r>
          </w:p>
          <w:p w:rsidR="001C6829" w:rsidRPr="00D412A6" w:rsidRDefault="001C6829" w:rsidP="00317531">
            <w:pPr>
              <w:rPr>
                <w:rFonts w:ascii="DVOT-Surekh" w:eastAsia="Aparajita" w:hAnsi="DVOT-Surekh" w:cs="DVOT-Surekh"/>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rPr>
                <w:rFonts w:ascii="DVOT-Surekh" w:hAnsi="DVOT-Surekh" w:cs="DVOT-Surekh"/>
                <w:sz w:val="18"/>
                <w:szCs w:val="18"/>
              </w:rPr>
            </w:pPr>
            <w:r w:rsidRPr="00D412A6">
              <w:rPr>
                <w:rFonts w:ascii="DVOT-Surekh" w:eastAsia="Aparajita" w:hAnsi="DVOT-Surekh" w:cs="DVOT-Surekh"/>
                <w:sz w:val="18"/>
                <w:szCs w:val="18"/>
              </w:rPr>
              <w:t xml:space="preserve">ASI 765 </w:t>
            </w:r>
            <w:r w:rsidRPr="00D412A6">
              <w:rPr>
                <w:rFonts w:ascii="DVOT-Surekh" w:eastAsia="Aparajita" w:hAnsi="DVOT-Surekh" w:cs="DVOT-Surekh"/>
                <w:sz w:val="18"/>
                <w:szCs w:val="18"/>
                <w:cs/>
              </w:rPr>
              <w:t xml:space="preserve">शेख </w:t>
            </w:r>
          </w:p>
        </w:tc>
      </w:tr>
      <w:tr w:rsidR="001C6829" w:rsidRPr="00D412A6" w:rsidTr="00317531">
        <w:trPr>
          <w:trHeight w:hRule="exact" w:val="2602"/>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DVOT-Surekh" w:hAnsi="DVOT-Surekh" w:cs="DVOT-Surekh"/>
                <w:b/>
                <w:sz w:val="18"/>
                <w:szCs w:val="18"/>
              </w:rPr>
            </w:pPr>
            <w:r w:rsidRPr="00D412A6">
              <w:rPr>
                <w:rFonts w:ascii="DVOT-Surekh" w:hAnsi="DVOT-Surekh" w:cs="DVOT-Surekh"/>
                <w:b/>
                <w:sz w:val="18"/>
                <w:szCs w:val="18"/>
              </w:rPr>
              <w:t>19</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pStyle w:val="TableContents"/>
              <w:snapToGrid w:val="0"/>
              <w:jc w:val="center"/>
              <w:rPr>
                <w:rFonts w:ascii="DVOT-Surekh" w:hAnsi="DVOT-Surekh" w:cs="DVOT-Surekh"/>
                <w:sz w:val="18"/>
                <w:szCs w:val="18"/>
                <w:cs/>
              </w:rPr>
            </w:pPr>
            <w:r w:rsidRPr="00D412A6">
              <w:rPr>
                <w:rFonts w:ascii="DVOT-Surekh" w:hAnsi="DVOT-Surekh" w:cs="DVOT-Surekh"/>
                <w:sz w:val="18"/>
                <w:szCs w:val="18"/>
                <w:cs/>
              </w:rPr>
              <w:t>नांदेड</w:t>
            </w:r>
          </w:p>
          <w:p w:rsidR="001C6829" w:rsidRPr="00D412A6" w:rsidRDefault="001C6829" w:rsidP="00317531">
            <w:pPr>
              <w:jc w:val="center"/>
              <w:rPr>
                <w:rFonts w:ascii="Kruti Dev 010" w:hAnsi="Kruti Dev 010" w:cstheme="minorHAnsi"/>
                <w:sz w:val="26"/>
                <w:szCs w:val="26"/>
              </w:rPr>
            </w:pPr>
            <w:r w:rsidRPr="00D412A6">
              <w:rPr>
                <w:rFonts w:ascii="DVOT-Surekh" w:hAnsi="DVOT-Surekh" w:cs="DVOT-Surekh"/>
                <w:sz w:val="18"/>
                <w:szCs w:val="18"/>
              </w:rPr>
              <w:t>1042/18 us 379 IPC</w:t>
            </w:r>
            <w:r w:rsidRPr="00D412A6">
              <w:rPr>
                <w:rFonts w:ascii="Kruti Dev 010" w:hAnsi="Kruti Dev 010" w:cstheme="minorHAnsi"/>
                <w:sz w:val="26"/>
                <w:szCs w:val="26"/>
              </w:rPr>
              <w:t xml:space="preserve"> xqUgkizdkj</w:t>
            </w:r>
          </w:p>
          <w:p w:rsidR="001C6829" w:rsidRPr="00D412A6" w:rsidRDefault="001C6829" w:rsidP="00317531">
            <w:pPr>
              <w:pStyle w:val="TableContents"/>
              <w:snapToGrid w:val="0"/>
              <w:jc w:val="center"/>
              <w:rPr>
                <w:rFonts w:ascii="DVOT-Surekh" w:hAnsi="DVOT-Surekh" w:cs="DVOT-Surekh"/>
                <w:sz w:val="18"/>
                <w:szCs w:val="18"/>
                <w:cs/>
              </w:rPr>
            </w:pPr>
            <w:r w:rsidRPr="00D412A6">
              <w:rPr>
                <w:rFonts w:ascii="Kruti Dev 010" w:hAnsi="Kruti Dev 010" w:cstheme="minorHAnsi"/>
                <w:sz w:val="26"/>
                <w:szCs w:val="26"/>
              </w:rPr>
              <w:t>eksckbZy pksjh</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pStyle w:val="TableContents"/>
              <w:snapToGrid w:val="0"/>
              <w:jc w:val="center"/>
              <w:rPr>
                <w:rFonts w:ascii="DVOT-Surekh" w:hAnsi="DVOT-Surekh" w:cs="DVOT-Surekh"/>
                <w:sz w:val="18"/>
                <w:szCs w:val="18"/>
                <w:cs/>
              </w:rPr>
            </w:pPr>
            <w:r w:rsidRPr="00D412A6">
              <w:rPr>
                <w:rFonts w:ascii="DVOT-Surekh" w:hAnsi="DVOT-Surekh" w:cs="DVOT-Surekh"/>
                <w:sz w:val="18"/>
                <w:szCs w:val="18"/>
                <w:cs/>
              </w:rPr>
              <w:t>ट्रेन अकोला पुर्णा पँसे</w:t>
            </w:r>
            <w:r w:rsidRPr="00D412A6">
              <w:rPr>
                <w:rFonts w:ascii="DVOT-Surekh" w:hAnsi="DVOT-Surekh" w:cs="DVOT-Surekh"/>
                <w:sz w:val="18"/>
                <w:szCs w:val="18"/>
              </w:rPr>
              <w:t xml:space="preserve">. </w:t>
            </w:r>
            <w:r w:rsidRPr="00D412A6">
              <w:rPr>
                <w:rFonts w:ascii="DVOT-Surekh" w:hAnsi="DVOT-Surekh" w:cs="DVOT-Surekh"/>
                <w:sz w:val="18"/>
                <w:szCs w:val="18"/>
                <w:cs/>
              </w:rPr>
              <w:t>गाडीत रेस्टे हिंगोली ते वसमत दरम्यान चालु गाडीत</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pStyle w:val="TableContents"/>
              <w:snapToGrid w:val="0"/>
              <w:jc w:val="center"/>
              <w:rPr>
                <w:rFonts w:ascii="DVOT-Surekh" w:hAnsi="DVOT-Surekh" w:cs="DVOT-Surekh"/>
                <w:sz w:val="18"/>
                <w:szCs w:val="18"/>
                <w:cs/>
              </w:rPr>
            </w:pPr>
            <w:r w:rsidRPr="00D412A6">
              <w:rPr>
                <w:rFonts w:ascii="DVOT-Surekh" w:hAnsi="DVOT-Surekh" w:cs="DVOT-Surekh"/>
                <w:sz w:val="18"/>
                <w:szCs w:val="18"/>
                <w:cs/>
              </w:rPr>
              <w:t>दि</w:t>
            </w:r>
            <w:r w:rsidRPr="00D412A6">
              <w:rPr>
                <w:rFonts w:ascii="DVOT-Surekh" w:hAnsi="DVOT-Surekh" w:cs="DVOT-Surekh"/>
                <w:sz w:val="18"/>
                <w:szCs w:val="18"/>
              </w:rPr>
              <w:t xml:space="preserve">. 12/08/18 </w:t>
            </w:r>
            <w:r w:rsidRPr="00D412A6">
              <w:rPr>
                <w:rFonts w:ascii="DVOT-Surekh" w:hAnsi="DVOT-Surekh" w:cs="DVOT-Surekh"/>
                <w:sz w:val="18"/>
                <w:szCs w:val="18"/>
                <w:cs/>
              </w:rPr>
              <w:t xml:space="preserve">चे </w:t>
            </w:r>
            <w:r w:rsidRPr="00D412A6">
              <w:rPr>
                <w:rFonts w:ascii="DVOT-Surekh" w:hAnsi="DVOT-Surekh" w:cs="DVOT-Surekh"/>
                <w:sz w:val="18"/>
                <w:szCs w:val="18"/>
              </w:rPr>
              <w:t xml:space="preserve">01.30 </w:t>
            </w:r>
            <w:r w:rsidRPr="00D412A6">
              <w:rPr>
                <w:rFonts w:ascii="DVOT-Surekh" w:hAnsi="DVOT-Surekh" w:cs="DVOT-Surekh"/>
                <w:sz w:val="18"/>
                <w:szCs w:val="18"/>
                <w:cs/>
              </w:rPr>
              <w:t xml:space="preserve">ते </w:t>
            </w:r>
            <w:r w:rsidRPr="00D412A6">
              <w:rPr>
                <w:rFonts w:ascii="DVOT-Surekh" w:hAnsi="DVOT-Surekh" w:cs="DVOT-Surekh"/>
                <w:sz w:val="18"/>
                <w:szCs w:val="18"/>
              </w:rPr>
              <w:t xml:space="preserve">03.00 </w:t>
            </w:r>
            <w:r w:rsidRPr="00D412A6">
              <w:rPr>
                <w:rFonts w:ascii="DVOT-Surekh" w:hAnsi="DVOT-Surekh" w:cs="DVOT-Surekh"/>
                <w:sz w:val="18"/>
                <w:szCs w:val="18"/>
                <w:cs/>
              </w:rPr>
              <w:t>वा</w:t>
            </w:r>
            <w:r w:rsidRPr="00D412A6">
              <w:rPr>
                <w:rFonts w:ascii="DVOT-Surekh" w:hAnsi="DVOT-Surekh" w:cs="DVOT-Surekh"/>
                <w:sz w:val="18"/>
                <w:szCs w:val="18"/>
              </w:rPr>
              <w:t xml:space="preserve">. </w:t>
            </w:r>
            <w:r w:rsidRPr="00D412A6">
              <w:rPr>
                <w:rFonts w:ascii="DVOT-Surekh" w:hAnsi="DVOT-Surekh" w:cs="DVOT-Surekh"/>
                <w:sz w:val="18"/>
                <w:szCs w:val="18"/>
                <w:cs/>
              </w:rPr>
              <w:t>दरम्यान</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pStyle w:val="TableContents"/>
              <w:snapToGrid w:val="0"/>
              <w:jc w:val="center"/>
              <w:rPr>
                <w:rFonts w:ascii="DVOT-Surekh" w:hAnsi="DVOT-Surekh" w:cs="DVOT-Surekh"/>
                <w:sz w:val="18"/>
                <w:szCs w:val="18"/>
                <w:cs/>
              </w:rPr>
            </w:pPr>
            <w:r w:rsidRPr="00D412A6">
              <w:rPr>
                <w:rFonts w:ascii="DVOT-Surekh" w:hAnsi="DVOT-Surekh" w:cs="DVOT-Surekh"/>
                <w:sz w:val="18"/>
                <w:szCs w:val="18"/>
                <w:cs/>
              </w:rPr>
              <w:t>दि</w:t>
            </w:r>
            <w:r w:rsidRPr="00D412A6">
              <w:rPr>
                <w:rFonts w:ascii="DVOT-Surekh" w:hAnsi="DVOT-Surekh" w:cs="DVOT-Surekh"/>
                <w:sz w:val="18"/>
                <w:szCs w:val="18"/>
              </w:rPr>
              <w:t xml:space="preserve">. 13/08/2018 </w:t>
            </w:r>
            <w:r w:rsidRPr="00D412A6">
              <w:rPr>
                <w:rFonts w:ascii="DVOT-Surekh" w:hAnsi="DVOT-Surekh" w:cs="DVOT-Surekh"/>
                <w:sz w:val="18"/>
                <w:szCs w:val="18"/>
                <w:cs/>
              </w:rPr>
              <w:t xml:space="preserve">चे </w:t>
            </w:r>
            <w:r w:rsidRPr="00D412A6">
              <w:rPr>
                <w:rFonts w:ascii="DVOT-Surekh" w:hAnsi="DVOT-Surekh" w:cs="DVOT-Surekh"/>
                <w:sz w:val="18"/>
                <w:szCs w:val="18"/>
              </w:rPr>
              <w:t xml:space="preserve">13.25 </w:t>
            </w:r>
            <w:r w:rsidRPr="00D412A6">
              <w:rPr>
                <w:rFonts w:ascii="DVOT-Surekh" w:hAnsi="DVOT-Surekh" w:cs="DVOT-Surekh"/>
                <w:sz w:val="18"/>
                <w:szCs w:val="18"/>
                <w:cs/>
              </w:rPr>
              <w:t>वा</w:t>
            </w:r>
            <w:r w:rsidRPr="00D412A6">
              <w:rPr>
                <w:rFonts w:ascii="DVOT-Surekh" w:hAnsi="DVOT-Surekh" w:cs="DVOT-Surekh"/>
                <w:sz w:val="18"/>
                <w:szCs w:val="18"/>
              </w:rPr>
              <w:t>.</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pStyle w:val="TableContents"/>
              <w:snapToGrid w:val="0"/>
              <w:jc w:val="center"/>
              <w:rPr>
                <w:rFonts w:ascii="DVOT-Surekh" w:hAnsi="DVOT-Surekh" w:cs="DVOT-Surekh"/>
                <w:sz w:val="18"/>
                <w:szCs w:val="18"/>
                <w:cs/>
              </w:rPr>
            </w:pPr>
            <w:r w:rsidRPr="00D412A6">
              <w:rPr>
                <w:rFonts w:ascii="DVOT-Surekh" w:hAnsi="DVOT-Surekh" w:cs="DVOT-Surekh"/>
                <w:sz w:val="18"/>
                <w:szCs w:val="18"/>
                <w:cs/>
              </w:rPr>
              <w:t xml:space="preserve">शिवाजी ग्यानबाराव गुळवे  वय </w:t>
            </w:r>
            <w:r w:rsidRPr="00D412A6">
              <w:rPr>
                <w:rFonts w:ascii="DVOT-Surekh" w:hAnsi="DVOT-Surekh" w:cs="DVOT-Surekh"/>
                <w:sz w:val="18"/>
                <w:szCs w:val="18"/>
              </w:rPr>
              <w:t xml:space="preserve">28 </w:t>
            </w:r>
            <w:r w:rsidRPr="00D412A6">
              <w:rPr>
                <w:rFonts w:ascii="DVOT-Surekh" w:hAnsi="DVOT-Surekh" w:cs="DVOT-Surekh"/>
                <w:sz w:val="18"/>
                <w:szCs w:val="18"/>
                <w:cs/>
              </w:rPr>
              <w:t>वर्ष</w:t>
            </w:r>
            <w:r w:rsidRPr="00D412A6">
              <w:rPr>
                <w:rFonts w:ascii="DVOT-Surekh" w:hAnsi="DVOT-Surekh" w:cs="DVOT-Surekh"/>
                <w:sz w:val="18"/>
                <w:szCs w:val="18"/>
              </w:rPr>
              <w:t xml:space="preserve">,  </w:t>
            </w:r>
            <w:r w:rsidRPr="00D412A6">
              <w:rPr>
                <w:rFonts w:ascii="DVOT-Surekh" w:hAnsi="DVOT-Surekh" w:cs="DVOT-Surekh"/>
                <w:sz w:val="18"/>
                <w:szCs w:val="18"/>
                <w:cs/>
              </w:rPr>
              <w:t>रा</w:t>
            </w:r>
            <w:r w:rsidRPr="00D412A6">
              <w:rPr>
                <w:rFonts w:ascii="DVOT-Surekh" w:hAnsi="DVOT-Surekh" w:cs="DVOT-Surekh"/>
                <w:sz w:val="18"/>
                <w:szCs w:val="18"/>
              </w:rPr>
              <w:t xml:space="preserve">. </w:t>
            </w:r>
            <w:r w:rsidRPr="00D412A6">
              <w:rPr>
                <w:rFonts w:ascii="DVOT-Surekh" w:hAnsi="DVOT-Surekh" w:cs="DVOT-Surekh"/>
                <w:sz w:val="18"/>
                <w:szCs w:val="18"/>
                <w:cs/>
              </w:rPr>
              <w:t>हिल्ली पो</w:t>
            </w:r>
            <w:r w:rsidRPr="00D412A6">
              <w:rPr>
                <w:rFonts w:ascii="DVOT-Surekh" w:hAnsi="DVOT-Surekh" w:cs="DVOT-Surekh"/>
                <w:sz w:val="18"/>
                <w:szCs w:val="18"/>
              </w:rPr>
              <w:t xml:space="preserve">. </w:t>
            </w:r>
            <w:r w:rsidRPr="00D412A6">
              <w:rPr>
                <w:rFonts w:ascii="DVOT-Surekh" w:hAnsi="DVOT-Surekh" w:cs="DVOT-Surekh"/>
                <w:sz w:val="18"/>
                <w:szCs w:val="18"/>
                <w:cs/>
              </w:rPr>
              <w:t>जेपुर जि</w:t>
            </w:r>
            <w:r w:rsidRPr="00D412A6">
              <w:rPr>
                <w:rFonts w:ascii="DVOT-Surekh" w:hAnsi="DVOT-Surekh" w:cs="DVOT-Surekh"/>
                <w:sz w:val="18"/>
                <w:szCs w:val="18"/>
              </w:rPr>
              <w:t xml:space="preserve">. </w:t>
            </w:r>
            <w:r w:rsidRPr="00D412A6">
              <w:rPr>
                <w:rFonts w:ascii="DVOT-Surekh" w:hAnsi="DVOT-Surekh" w:cs="DVOT-Surekh"/>
                <w:sz w:val="18"/>
                <w:szCs w:val="18"/>
                <w:cs/>
              </w:rPr>
              <w:t>वाशिम मो</w:t>
            </w:r>
            <w:r w:rsidRPr="00D412A6">
              <w:rPr>
                <w:rFonts w:ascii="DVOT-Surekh" w:hAnsi="DVOT-Surekh" w:cs="DVOT-Surekh"/>
                <w:sz w:val="18"/>
                <w:szCs w:val="18"/>
              </w:rPr>
              <w:t>.</w:t>
            </w:r>
            <w:r w:rsidRPr="00D412A6">
              <w:rPr>
                <w:rFonts w:ascii="DVOT-Surekh" w:hAnsi="DVOT-Surekh" w:cs="DVOT-Surekh"/>
                <w:sz w:val="18"/>
                <w:szCs w:val="18"/>
                <w:cs/>
              </w:rPr>
              <w:t>नं</w:t>
            </w:r>
            <w:r w:rsidRPr="00D412A6">
              <w:rPr>
                <w:rFonts w:ascii="DVOT-Surekh" w:hAnsi="DVOT-Surekh" w:cs="DVOT-Surekh"/>
                <w:sz w:val="18"/>
                <w:szCs w:val="18"/>
              </w:rPr>
              <w:t>. 9552783290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pStyle w:val="TableContents"/>
              <w:jc w:val="center"/>
              <w:rPr>
                <w:rFonts w:ascii="DVOT-Surekh" w:eastAsia="Aparajita" w:hAnsi="DVOT-Surekh" w:cs="DVOT-Surekh"/>
                <w:sz w:val="18"/>
                <w:szCs w:val="18"/>
                <w:cs/>
              </w:rPr>
            </w:pPr>
            <w:r w:rsidRPr="00D412A6">
              <w:rPr>
                <w:rFonts w:ascii="DVOT-Surekh" w:hAnsi="DVOT-Surekh" w:cs="DVOT-Surekh"/>
                <w:sz w:val="18"/>
                <w:szCs w:val="18"/>
                <w:cs/>
              </w:rPr>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10" w:hAnsi="Kruti Dev 010" w:cstheme="minorHAnsi"/>
                <w:sz w:val="26"/>
                <w:szCs w:val="26"/>
              </w:rPr>
            </w:pPr>
            <w:r w:rsidRPr="00D412A6">
              <w:rPr>
                <w:rFonts w:ascii="Kruti Dev 010" w:hAnsi="Kruti Dev 010" w:cstheme="minorHAnsi"/>
                <w:b/>
                <w:sz w:val="26"/>
                <w:szCs w:val="26"/>
                <w:u w:val="single"/>
              </w:rPr>
              <w:t>,dq.k 19900 :-</w:t>
            </w:r>
          </w:p>
          <w:p w:rsidR="001C6829" w:rsidRPr="00D412A6" w:rsidRDefault="001C6829" w:rsidP="00317531">
            <w:pPr>
              <w:snapToGrid w:val="0"/>
              <w:jc w:val="center"/>
              <w:rPr>
                <w:rFonts w:ascii="DVOT-Surekh" w:hAnsi="DVOT-Surekh" w:cs="DVOT-Surekh"/>
                <w:sz w:val="18"/>
                <w:szCs w:val="18"/>
                <w:cs/>
              </w:rPr>
            </w:pPr>
            <w:r w:rsidRPr="00D412A6">
              <w:rPr>
                <w:rFonts w:ascii="DVOT-Surekh" w:eastAsia="Aparajita" w:hAnsi="DVOT-Surekh" w:cs="DVOT-Surekh"/>
                <w:sz w:val="18"/>
                <w:szCs w:val="18"/>
                <w:cs/>
              </w:rPr>
              <w:t xml:space="preserve">एक सँमसंग </w:t>
            </w:r>
            <w:r w:rsidRPr="00D412A6">
              <w:rPr>
                <w:rFonts w:ascii="DVOT-Surekh" w:eastAsia="Aparajita" w:hAnsi="DVOT-Surekh" w:cs="DVOT-Surekh"/>
                <w:sz w:val="18"/>
                <w:szCs w:val="18"/>
              </w:rPr>
              <w:t xml:space="preserve">J 7 Pro </w:t>
            </w:r>
            <w:r w:rsidRPr="00D412A6">
              <w:rPr>
                <w:rFonts w:ascii="DVOT-Surekh" w:eastAsia="Aparajita" w:hAnsi="DVOT-Surekh" w:cs="DVOT-Surekh"/>
                <w:sz w:val="18"/>
                <w:szCs w:val="18"/>
                <w:cs/>
              </w:rPr>
              <w:t xml:space="preserve">कंपनीचा मोबाईल ग्रे रंगाचा त्यामध्ये सिमकार्ड </w:t>
            </w:r>
            <w:r w:rsidRPr="00D412A6">
              <w:rPr>
                <w:rFonts w:ascii="DVOT-Surekh" w:eastAsia="Aparajita" w:hAnsi="DVOT-Surekh" w:cs="DVOT-Surekh"/>
                <w:sz w:val="18"/>
                <w:szCs w:val="18"/>
              </w:rPr>
              <w:t xml:space="preserve">Idea 9011547650, Airtel7387898695 , IMEI no. 358674080793417 </w:t>
            </w:r>
            <w:proofErr w:type="gramStart"/>
            <w:r w:rsidRPr="00D412A6">
              <w:rPr>
                <w:rFonts w:ascii="DVOT-Surekh" w:eastAsia="Aparajita" w:hAnsi="DVOT-Surekh" w:cs="DVOT-Surekh"/>
                <w:sz w:val="18"/>
                <w:szCs w:val="18"/>
              </w:rPr>
              <w:t xml:space="preserve">358675080793414  </w:t>
            </w:r>
            <w:r w:rsidRPr="00D412A6">
              <w:rPr>
                <w:rFonts w:ascii="DVOT-Surekh" w:eastAsia="Aparajita" w:hAnsi="DVOT-Surekh" w:cs="DVOT-Surekh"/>
                <w:sz w:val="18"/>
                <w:szCs w:val="18"/>
                <w:cs/>
              </w:rPr>
              <w:t>क</w:t>
            </w:r>
            <w:proofErr w:type="gramEnd"/>
            <w:r w:rsidRPr="00D412A6">
              <w:rPr>
                <w:rFonts w:ascii="DVOT-Surekh" w:eastAsia="Aparajita" w:hAnsi="DVOT-Surekh" w:cs="DVOT-Surekh"/>
                <w:sz w:val="18"/>
                <w:szCs w:val="18"/>
                <w:cs/>
              </w:rPr>
              <w:t>ि</w:t>
            </w:r>
            <w:r w:rsidRPr="00D412A6">
              <w:rPr>
                <w:rFonts w:ascii="DVOT-Surekh" w:eastAsia="Aparajita" w:hAnsi="DVOT-Surekh" w:cs="DVOT-Surekh"/>
                <w:sz w:val="18"/>
                <w:szCs w:val="18"/>
              </w:rPr>
              <w:t xml:space="preserve">. </w:t>
            </w:r>
            <w:proofErr w:type="gramStart"/>
            <w:r w:rsidRPr="00D412A6">
              <w:rPr>
                <w:rFonts w:ascii="DVOT-Surekh" w:eastAsia="Aparajita" w:hAnsi="DVOT-Surekh" w:cs="DVOT-Surekh"/>
                <w:sz w:val="18"/>
                <w:szCs w:val="18"/>
              </w:rPr>
              <w:t>19900/-</w:t>
            </w:r>
            <w:r w:rsidRPr="00D412A6">
              <w:rPr>
                <w:rFonts w:ascii="DVOT-Surekh" w:eastAsia="Aparajita" w:hAnsi="DVOT-Surekh" w:cs="DVOT-Surekh"/>
                <w:sz w:val="18"/>
                <w:szCs w:val="18"/>
                <w:cs/>
              </w:rPr>
              <w:t>रु</w:t>
            </w:r>
            <w:r w:rsidRPr="00D412A6">
              <w:rPr>
                <w:rFonts w:ascii="DVOT-Surekh" w:eastAsia="Aparajita" w:hAnsi="DVOT-Surekh" w:cs="DVOT-Surekh"/>
                <w:sz w:val="18"/>
                <w:szCs w:val="18"/>
              </w:rPr>
              <w:t>.</w:t>
            </w:r>
            <w:proofErr w:type="gram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DVOT-Surekh" w:eastAsia="Aparajita" w:hAnsi="DVOT-Surekh" w:cs="DVOT-Surekh"/>
                <w:sz w:val="18"/>
                <w:szCs w:val="18"/>
                <w:cs/>
              </w:rPr>
            </w:pPr>
            <w:r w:rsidRPr="00D412A6">
              <w:rPr>
                <w:rFonts w:ascii="DVOT-Surekh" w:hAnsi="DVOT-Surekh" w:cs="DVOT-Surekh"/>
                <w:sz w:val="18"/>
                <w:szCs w:val="18"/>
                <w:cs/>
              </w:rPr>
              <w:t>निरंक</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napToGrid w:val="0"/>
              <w:jc w:val="both"/>
              <w:rPr>
                <w:rFonts w:ascii="DVOT-Surekh" w:eastAsia="Aparajita" w:hAnsi="DVOT-Surekh" w:cs="DVOT-Surekh"/>
                <w:b/>
                <w:bCs/>
                <w:sz w:val="18"/>
                <w:szCs w:val="18"/>
                <w:cs/>
              </w:rPr>
            </w:pPr>
            <w:r w:rsidRPr="00D412A6">
              <w:rPr>
                <w:rFonts w:ascii="DVOT-Surekh" w:eastAsia="Aparajita" w:hAnsi="DVOT-Surekh" w:cs="DVOT-Surekh"/>
                <w:sz w:val="18"/>
                <w:szCs w:val="18"/>
                <w:cs/>
              </w:rPr>
              <w:t>वरील ता</w:t>
            </w:r>
            <w:r w:rsidRPr="00D412A6">
              <w:rPr>
                <w:rFonts w:ascii="DVOT-Surekh" w:eastAsia="Aparajita" w:hAnsi="DVOT-Surekh" w:cs="DVOT-Surekh"/>
                <w:sz w:val="18"/>
                <w:szCs w:val="18"/>
              </w:rPr>
              <w:t xml:space="preserve">. </w:t>
            </w:r>
            <w:r w:rsidRPr="00D412A6">
              <w:rPr>
                <w:rFonts w:ascii="DVOT-Surekh" w:eastAsia="Aparajita" w:hAnsi="DVOT-Surekh" w:cs="DVOT-Surekh"/>
                <w:sz w:val="18"/>
                <w:szCs w:val="18"/>
                <w:cs/>
              </w:rPr>
              <w:t>वेळी व ठीकाणी यातील फि</w:t>
            </w:r>
            <w:r w:rsidRPr="00D412A6">
              <w:rPr>
                <w:rFonts w:ascii="DVOT-Surekh" w:eastAsia="Aparajita" w:hAnsi="DVOT-Surekh" w:cs="DVOT-Surekh"/>
                <w:sz w:val="18"/>
                <w:szCs w:val="18"/>
              </w:rPr>
              <w:t xml:space="preserve">" </w:t>
            </w:r>
            <w:r w:rsidRPr="00D412A6">
              <w:rPr>
                <w:rFonts w:ascii="DVOT-Surekh" w:eastAsia="Aparajita" w:hAnsi="DVOT-Surekh" w:cs="DVOT-Surekh"/>
                <w:sz w:val="18"/>
                <w:szCs w:val="18"/>
                <w:cs/>
              </w:rPr>
              <w:t xml:space="preserve">मजकुर हे ट्रेन अकोला पुर्णा पँसेजरनी अकोला ते पुर्णा असा प्रवास करीत असताना प्रवासा दरम्यान त्यांचे  झोपेचा फायदा घेउन त्यांचे खिशातील मोबाईल कोणितरी अज्ञात चोरट्याने चोरुन नेला वरुन दिले फिर्याद वरुन सबब अपराध कलम </w:t>
            </w:r>
            <w:r w:rsidRPr="00D412A6">
              <w:rPr>
                <w:rFonts w:ascii="DVOT-Surekh" w:eastAsia="Aparajita" w:hAnsi="DVOT-Surekh" w:cs="DVOT-Surekh"/>
                <w:sz w:val="18"/>
                <w:szCs w:val="18"/>
              </w:rPr>
              <w:t xml:space="preserve">379 IPC </w:t>
            </w:r>
            <w:r w:rsidRPr="00D412A6">
              <w:rPr>
                <w:rFonts w:ascii="DVOT-Surekh" w:eastAsia="Aparajita" w:hAnsi="DVOT-Surekh" w:cs="DVOT-Surekh"/>
                <w:sz w:val="18"/>
                <w:szCs w:val="18"/>
                <w:cs/>
              </w:rPr>
              <w:t xml:space="preserve">प्रमाणे गुन्हा दाखल </w:t>
            </w:r>
          </w:p>
          <w:p w:rsidR="001C6829" w:rsidRPr="00D412A6" w:rsidRDefault="001C6829" w:rsidP="00317531">
            <w:pPr>
              <w:snapToGrid w:val="0"/>
              <w:rPr>
                <w:rFonts w:ascii="DVOT-Surekh" w:eastAsia="Aparajita" w:hAnsi="DVOT-Surekh" w:cs="DVOT-Surekh"/>
                <w:sz w:val="18"/>
                <w:szCs w:val="18"/>
              </w:rPr>
            </w:pPr>
            <w:r w:rsidRPr="00D412A6">
              <w:rPr>
                <w:rFonts w:ascii="DVOT-Surekh" w:eastAsia="Aparajita" w:hAnsi="DVOT-Surekh" w:cs="DVOT-Surekh"/>
                <w:sz w:val="18"/>
                <w:szCs w:val="18"/>
              </w:rPr>
              <w:t xml:space="preserve">Op </w:t>
            </w:r>
            <w:r w:rsidRPr="00D412A6">
              <w:rPr>
                <w:rFonts w:ascii="DVOT-Surekh" w:eastAsia="Aparajita" w:hAnsi="DVOT-Surekh" w:cs="DVOT-Surekh"/>
                <w:sz w:val="18"/>
                <w:szCs w:val="18"/>
                <w:cs/>
              </w:rPr>
              <w:t>पुर्णा येथील अ</w:t>
            </w:r>
            <w:r w:rsidRPr="00D412A6">
              <w:rPr>
                <w:rFonts w:ascii="DVOT-Surekh" w:eastAsia="Aparajita" w:hAnsi="DVOT-Surekh" w:cs="DVOT-Surekh"/>
                <w:sz w:val="18"/>
                <w:szCs w:val="18"/>
              </w:rPr>
              <w:t>.</w:t>
            </w:r>
            <w:r w:rsidRPr="00D412A6">
              <w:rPr>
                <w:rFonts w:ascii="DVOT-Surekh" w:eastAsia="Aparajita" w:hAnsi="DVOT-Surekh" w:cs="DVOT-Surekh"/>
                <w:sz w:val="18"/>
                <w:szCs w:val="18"/>
                <w:cs/>
              </w:rPr>
              <w:t>नं</w:t>
            </w:r>
            <w:r w:rsidRPr="00D412A6">
              <w:rPr>
                <w:rFonts w:ascii="DVOT-Surekh" w:eastAsia="Aparajita" w:hAnsi="DVOT-Surekh" w:cs="DVOT-Surekh"/>
                <w:sz w:val="18"/>
                <w:szCs w:val="18"/>
              </w:rPr>
              <w:t xml:space="preserve">. 74/18 </w:t>
            </w:r>
            <w:r w:rsidRPr="00D412A6">
              <w:rPr>
                <w:rFonts w:ascii="DVOT-Surekh" w:eastAsia="Aparajita" w:hAnsi="DVOT-Surekh" w:cs="DVOT-Surekh"/>
                <w:sz w:val="18"/>
                <w:szCs w:val="18"/>
                <w:cs/>
              </w:rPr>
              <w:t>दि</w:t>
            </w:r>
            <w:r w:rsidRPr="00D412A6">
              <w:rPr>
                <w:rFonts w:ascii="DVOT-Surekh" w:eastAsia="Aparajita" w:hAnsi="DVOT-Surekh" w:cs="DVOT-Surekh"/>
                <w:sz w:val="18"/>
                <w:szCs w:val="18"/>
              </w:rPr>
              <w:t xml:space="preserve">. 12.08.18 </w:t>
            </w:r>
            <w:r w:rsidRPr="00D412A6">
              <w:rPr>
                <w:rFonts w:ascii="DVOT-Surekh" w:eastAsia="Aparajita" w:hAnsi="DVOT-Surekh" w:cs="DVOT-Surekh"/>
                <w:sz w:val="18"/>
                <w:szCs w:val="18"/>
                <w:cs/>
              </w:rPr>
              <w:t xml:space="preserve">अन्वये गुन्हाचे कागदपत्र बारनिशी यांनी दाखल करणे  कामी दिल्याने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napToGrid w:val="0"/>
              <w:rPr>
                <w:rFonts w:ascii="DVOT-Surekh" w:hAnsi="DVOT-Surekh" w:cs="DVOT-Surekh"/>
                <w:sz w:val="18"/>
                <w:szCs w:val="18"/>
              </w:rPr>
            </w:pPr>
            <w:r w:rsidRPr="00D412A6">
              <w:rPr>
                <w:rFonts w:ascii="DVOT-Surekh" w:eastAsia="Aparajita" w:hAnsi="DVOT-Surekh" w:cs="DVOT-Surekh"/>
                <w:sz w:val="18"/>
                <w:szCs w:val="18"/>
              </w:rPr>
              <w:t xml:space="preserve">HC 971 </w:t>
            </w:r>
            <w:r w:rsidRPr="00D412A6">
              <w:rPr>
                <w:rFonts w:ascii="DVOT-Surekh" w:eastAsia="Aparajita" w:hAnsi="DVOT-Surekh" w:cs="DVOT-Surekh"/>
                <w:sz w:val="18"/>
                <w:szCs w:val="18"/>
                <w:cs/>
              </w:rPr>
              <w:t>वडतकर</w:t>
            </w:r>
          </w:p>
        </w:tc>
      </w:tr>
      <w:tr w:rsidR="001C6829" w:rsidRPr="00D412A6" w:rsidTr="00317531">
        <w:trPr>
          <w:trHeight w:hRule="exact" w:val="262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ind w:left="-86"/>
              <w:jc w:val="center"/>
              <w:rPr>
                <w:rFonts w:ascii="DVOT-Surekh" w:hAnsi="DVOT-Surekh" w:cs="DVOT-Surekh"/>
                <w:b/>
                <w:sz w:val="18"/>
                <w:szCs w:val="18"/>
              </w:rPr>
            </w:pPr>
            <w:r w:rsidRPr="00D412A6">
              <w:rPr>
                <w:rFonts w:ascii="DVOT-Surekh" w:hAnsi="DVOT-Surekh" w:cs="DVOT-Surekh"/>
                <w:b/>
                <w:sz w:val="18"/>
                <w:szCs w:val="18"/>
              </w:rPr>
              <w:t>20</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pStyle w:val="TableContents"/>
              <w:snapToGrid w:val="0"/>
              <w:jc w:val="center"/>
              <w:rPr>
                <w:rFonts w:ascii="DVOT-Surekh" w:hAnsi="DVOT-Surekh" w:cs="DVOT-Surekh"/>
                <w:sz w:val="18"/>
                <w:szCs w:val="18"/>
                <w:cs/>
              </w:rPr>
            </w:pPr>
            <w:r w:rsidRPr="00D412A6">
              <w:rPr>
                <w:rFonts w:ascii="DVOT-Surekh" w:hAnsi="DVOT-Surekh" w:cs="DVOT-Surekh"/>
                <w:sz w:val="18"/>
                <w:szCs w:val="18"/>
                <w:cs/>
              </w:rPr>
              <w:t>नांदेड</w:t>
            </w:r>
          </w:p>
          <w:p w:rsidR="001C6829" w:rsidRPr="00D412A6" w:rsidRDefault="001C6829" w:rsidP="00317531">
            <w:pPr>
              <w:jc w:val="center"/>
              <w:rPr>
                <w:rFonts w:ascii="Kruti Dev 010" w:hAnsi="Kruti Dev 010" w:cstheme="minorHAnsi"/>
                <w:sz w:val="26"/>
                <w:szCs w:val="26"/>
              </w:rPr>
            </w:pPr>
            <w:r w:rsidRPr="00D412A6">
              <w:rPr>
                <w:rFonts w:ascii="DVOT-Surekh" w:hAnsi="DVOT-Surekh" w:cs="DVOT-Surekh"/>
                <w:sz w:val="18"/>
                <w:szCs w:val="18"/>
              </w:rPr>
              <w:t>1043/18 us 379 IPC</w:t>
            </w:r>
            <w:r w:rsidRPr="00D412A6">
              <w:rPr>
                <w:rFonts w:ascii="Kruti Dev 010" w:hAnsi="Kruti Dev 010" w:cstheme="minorHAnsi"/>
                <w:sz w:val="26"/>
                <w:szCs w:val="26"/>
              </w:rPr>
              <w:t xml:space="preserve"> xqUgkizdkj</w:t>
            </w:r>
          </w:p>
          <w:p w:rsidR="001C6829" w:rsidRPr="00D412A6" w:rsidRDefault="001C6829" w:rsidP="00317531">
            <w:pPr>
              <w:pStyle w:val="TableContents"/>
              <w:snapToGrid w:val="0"/>
              <w:jc w:val="center"/>
              <w:rPr>
                <w:rFonts w:ascii="DVOT-Surekh" w:hAnsi="DVOT-Surekh" w:cs="DVOT-Surekh"/>
                <w:sz w:val="18"/>
                <w:szCs w:val="18"/>
                <w:cs/>
              </w:rPr>
            </w:pPr>
            <w:r w:rsidRPr="00D412A6">
              <w:rPr>
                <w:rFonts w:ascii="Kruti Dev 010" w:hAnsi="Kruti Dev 010" w:cstheme="minorHAnsi"/>
                <w:sz w:val="26"/>
                <w:szCs w:val="26"/>
              </w:rPr>
              <w:t>eksckbZy pksjh</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pStyle w:val="TableContents"/>
              <w:snapToGrid w:val="0"/>
              <w:jc w:val="center"/>
              <w:rPr>
                <w:rFonts w:ascii="DVOT-Surekh" w:hAnsi="DVOT-Surekh" w:cs="DVOT-Surekh"/>
                <w:sz w:val="18"/>
                <w:szCs w:val="18"/>
                <w:cs/>
              </w:rPr>
            </w:pPr>
            <w:r w:rsidRPr="00D412A6">
              <w:rPr>
                <w:rFonts w:ascii="DVOT-Surekh" w:hAnsi="DVOT-Surekh" w:cs="DVOT-Surekh"/>
                <w:sz w:val="18"/>
                <w:szCs w:val="18"/>
                <w:cs/>
              </w:rPr>
              <w:t>ट्रेन मनमाड धर्माबाद हायकोर्ट जलद गाडी मध्ये रेस्टे पुर्णा ते नांदेड दरम्यान चालु गाडीत</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pStyle w:val="TableContents"/>
              <w:snapToGrid w:val="0"/>
              <w:jc w:val="center"/>
              <w:rPr>
                <w:rFonts w:ascii="DVOT-Surekh" w:hAnsi="DVOT-Surekh" w:cs="DVOT-Surekh"/>
                <w:sz w:val="18"/>
                <w:szCs w:val="18"/>
                <w:cs/>
              </w:rPr>
            </w:pPr>
            <w:r w:rsidRPr="00D412A6">
              <w:rPr>
                <w:rFonts w:ascii="DVOT-Surekh" w:hAnsi="DVOT-Surekh" w:cs="DVOT-Surekh"/>
                <w:sz w:val="18"/>
                <w:szCs w:val="18"/>
              </w:rPr>
              <w:t xml:space="preserve">09/08/18 11.40 </w:t>
            </w:r>
            <w:r w:rsidRPr="00D412A6">
              <w:rPr>
                <w:rFonts w:ascii="DVOT-Surekh" w:hAnsi="DVOT-Surekh" w:cs="DVOT-Surekh"/>
                <w:sz w:val="18"/>
                <w:szCs w:val="18"/>
                <w:cs/>
              </w:rPr>
              <w:t>वा</w:t>
            </w:r>
            <w:r w:rsidRPr="00D412A6">
              <w:rPr>
                <w:rFonts w:ascii="DVOT-Surekh" w:hAnsi="DVOT-Surekh" w:cs="DVOT-Surekh"/>
                <w:sz w:val="18"/>
                <w:szCs w:val="18"/>
              </w:rPr>
              <w:t xml:space="preserve">. </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pStyle w:val="TableContents"/>
              <w:snapToGrid w:val="0"/>
              <w:jc w:val="center"/>
              <w:rPr>
                <w:rFonts w:ascii="DVOT-Surekh" w:hAnsi="DVOT-Surekh" w:cs="DVOT-Surekh"/>
                <w:sz w:val="18"/>
                <w:szCs w:val="18"/>
                <w:cs/>
              </w:rPr>
            </w:pPr>
            <w:r w:rsidRPr="00D412A6">
              <w:rPr>
                <w:rFonts w:ascii="DVOT-Surekh" w:hAnsi="DVOT-Surekh" w:cs="DVOT-Surekh"/>
                <w:sz w:val="18"/>
                <w:szCs w:val="18"/>
              </w:rPr>
              <w:t xml:space="preserve">13/08/2018 16.18 </w:t>
            </w:r>
            <w:r w:rsidRPr="00D412A6">
              <w:rPr>
                <w:rFonts w:ascii="DVOT-Surekh" w:hAnsi="DVOT-Surekh" w:cs="DVOT-Surekh"/>
                <w:sz w:val="18"/>
                <w:szCs w:val="18"/>
                <w:cs/>
              </w:rPr>
              <w:t>वा</w:t>
            </w:r>
            <w:r w:rsidRPr="00D412A6">
              <w:rPr>
                <w:rFonts w:ascii="DVOT-Surekh" w:hAnsi="DVOT-Surekh" w:cs="DVOT-Surekh"/>
                <w:sz w:val="18"/>
                <w:szCs w:val="18"/>
              </w:rPr>
              <w:t>.</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pStyle w:val="TableContents"/>
              <w:snapToGrid w:val="0"/>
              <w:jc w:val="center"/>
              <w:rPr>
                <w:rFonts w:ascii="DVOT-Surekh" w:hAnsi="DVOT-Surekh" w:cs="DVOT-Surekh"/>
                <w:sz w:val="18"/>
                <w:szCs w:val="18"/>
                <w:cs/>
              </w:rPr>
            </w:pPr>
            <w:r w:rsidRPr="00D412A6">
              <w:rPr>
                <w:rFonts w:ascii="DVOT-Surekh" w:hAnsi="DVOT-Surekh" w:cs="DVOT-Surekh"/>
                <w:sz w:val="18"/>
                <w:szCs w:val="18"/>
                <w:cs/>
              </w:rPr>
              <w:t xml:space="preserve">हनमंत कपील मोरे वय </w:t>
            </w:r>
            <w:r w:rsidRPr="00D412A6">
              <w:rPr>
                <w:rFonts w:ascii="DVOT-Surekh" w:hAnsi="DVOT-Surekh" w:cs="DVOT-Surekh"/>
                <w:sz w:val="18"/>
                <w:szCs w:val="18"/>
              </w:rPr>
              <w:t xml:space="preserve">24 </w:t>
            </w:r>
            <w:r w:rsidRPr="00D412A6">
              <w:rPr>
                <w:rFonts w:ascii="DVOT-Surekh" w:hAnsi="DVOT-Surekh" w:cs="DVOT-Surekh"/>
                <w:sz w:val="18"/>
                <w:szCs w:val="18"/>
                <w:cs/>
              </w:rPr>
              <w:t>वर्ष</w:t>
            </w:r>
            <w:r w:rsidRPr="00D412A6">
              <w:rPr>
                <w:rFonts w:ascii="DVOT-Surekh" w:hAnsi="DVOT-Surekh" w:cs="DVOT-Surekh"/>
                <w:sz w:val="18"/>
                <w:szCs w:val="18"/>
              </w:rPr>
              <w:t xml:space="preserve">, </w:t>
            </w:r>
            <w:r w:rsidRPr="00D412A6">
              <w:rPr>
                <w:rFonts w:ascii="DVOT-Surekh" w:hAnsi="DVOT-Surekh" w:cs="DVOT-Surekh"/>
                <w:sz w:val="18"/>
                <w:szCs w:val="18"/>
                <w:cs/>
              </w:rPr>
              <w:t>व्यव शिक्षण रा</w:t>
            </w:r>
            <w:r w:rsidRPr="00D412A6">
              <w:rPr>
                <w:rFonts w:ascii="DVOT-Surekh" w:hAnsi="DVOT-Surekh" w:cs="DVOT-Surekh"/>
                <w:sz w:val="18"/>
                <w:szCs w:val="18"/>
              </w:rPr>
              <w:t xml:space="preserve">. </w:t>
            </w:r>
            <w:r w:rsidRPr="00D412A6">
              <w:rPr>
                <w:rFonts w:ascii="DVOT-Surekh" w:hAnsi="DVOT-Surekh" w:cs="DVOT-Surekh"/>
                <w:sz w:val="18"/>
                <w:szCs w:val="18"/>
                <w:cs/>
              </w:rPr>
              <w:t>नरशी ता</w:t>
            </w:r>
            <w:r w:rsidRPr="00D412A6">
              <w:rPr>
                <w:rFonts w:ascii="DVOT-Surekh" w:hAnsi="DVOT-Surekh" w:cs="DVOT-Surekh"/>
                <w:sz w:val="18"/>
                <w:szCs w:val="18"/>
              </w:rPr>
              <w:t xml:space="preserve">. </w:t>
            </w:r>
            <w:r w:rsidRPr="00D412A6">
              <w:rPr>
                <w:rFonts w:ascii="DVOT-Surekh" w:hAnsi="DVOT-Surekh" w:cs="DVOT-Surekh"/>
                <w:sz w:val="18"/>
                <w:szCs w:val="18"/>
                <w:cs/>
              </w:rPr>
              <w:t>नायगाव जि</w:t>
            </w:r>
            <w:r w:rsidRPr="00D412A6">
              <w:rPr>
                <w:rFonts w:ascii="DVOT-Surekh" w:hAnsi="DVOT-Surekh" w:cs="DVOT-Surekh"/>
                <w:sz w:val="18"/>
                <w:szCs w:val="18"/>
              </w:rPr>
              <w:t xml:space="preserve">. </w:t>
            </w:r>
            <w:r w:rsidRPr="00D412A6">
              <w:rPr>
                <w:rFonts w:ascii="DVOT-Surekh" w:hAnsi="DVOT-Surekh" w:cs="DVOT-Surekh"/>
                <w:sz w:val="18"/>
                <w:szCs w:val="18"/>
                <w:cs/>
              </w:rPr>
              <w:t>नांदेड</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pStyle w:val="TableContents"/>
              <w:jc w:val="center"/>
              <w:rPr>
                <w:rFonts w:ascii="DVOT-Surekh" w:eastAsia="Aparajita" w:hAnsi="DVOT-Surekh" w:cs="DVOT-Surekh"/>
                <w:sz w:val="18"/>
                <w:szCs w:val="18"/>
                <w:cs/>
              </w:rPr>
            </w:pPr>
            <w:r w:rsidRPr="00D412A6">
              <w:rPr>
                <w:rFonts w:ascii="DVOT-Surekh" w:hAnsi="DVOT-Surekh" w:cs="DVOT-Surekh"/>
                <w:sz w:val="18"/>
                <w:szCs w:val="18"/>
                <w:cs/>
              </w:rPr>
              <w:t>अज्ञात</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autoSpaceDE w:val="0"/>
              <w:autoSpaceDN w:val="0"/>
              <w:adjustRightInd w:val="0"/>
              <w:jc w:val="center"/>
              <w:rPr>
                <w:rFonts w:ascii="Kruti Dev 010" w:hAnsi="Kruti Dev 010" w:cstheme="minorHAnsi"/>
                <w:sz w:val="26"/>
                <w:szCs w:val="26"/>
              </w:rPr>
            </w:pPr>
            <w:r w:rsidRPr="00D412A6">
              <w:rPr>
                <w:rFonts w:ascii="Kruti Dev 010" w:hAnsi="Kruti Dev 010" w:cstheme="minorHAnsi"/>
                <w:b/>
                <w:sz w:val="26"/>
                <w:szCs w:val="26"/>
                <w:u w:val="single"/>
              </w:rPr>
              <w:t>,dq.k 11999 :-</w:t>
            </w:r>
          </w:p>
          <w:p w:rsidR="001C6829" w:rsidRPr="00D412A6" w:rsidRDefault="001C6829" w:rsidP="00317531">
            <w:pPr>
              <w:snapToGrid w:val="0"/>
              <w:jc w:val="center"/>
              <w:rPr>
                <w:rFonts w:ascii="DVOT-Surekh" w:hAnsi="DVOT-Surekh" w:cs="DVOT-Surekh"/>
                <w:sz w:val="18"/>
                <w:szCs w:val="18"/>
                <w:cs/>
              </w:rPr>
            </w:pPr>
            <w:r w:rsidRPr="00D412A6">
              <w:rPr>
                <w:rFonts w:ascii="DVOT-Surekh" w:eastAsia="Aparajita" w:hAnsi="DVOT-Surekh" w:cs="DVOT-Surekh"/>
                <w:sz w:val="18"/>
                <w:szCs w:val="18"/>
                <w:cs/>
              </w:rPr>
              <w:t xml:space="preserve">एक सँमसंग  </w:t>
            </w:r>
            <w:r w:rsidRPr="00D412A6">
              <w:rPr>
                <w:rFonts w:ascii="DVOT-Surekh" w:eastAsia="Aparajita" w:hAnsi="DVOT-Surekh" w:cs="DVOT-Surekh"/>
                <w:sz w:val="18"/>
                <w:szCs w:val="18"/>
              </w:rPr>
              <w:t>J-4 00F</w:t>
            </w:r>
            <w:r w:rsidRPr="00D412A6">
              <w:rPr>
                <w:rFonts w:ascii="DVOT-Surekh" w:eastAsia="Aparajita" w:hAnsi="DVOT-Surekh" w:cs="DVOT-Surekh"/>
                <w:sz w:val="18"/>
                <w:szCs w:val="18"/>
                <w:cs/>
              </w:rPr>
              <w:t xml:space="preserve">कंपनीचा मोबाईल त्यामध्ये सिमकार्ड  </w:t>
            </w:r>
            <w:r w:rsidRPr="00D412A6">
              <w:rPr>
                <w:rFonts w:ascii="DVOT-Surekh" w:eastAsia="Aparajita" w:hAnsi="DVOT-Surekh" w:cs="DVOT-Surekh"/>
                <w:sz w:val="18"/>
                <w:szCs w:val="18"/>
              </w:rPr>
              <w:t xml:space="preserve">Airtel 8530973013, Jio-9730804283, IMEI no. 358302090471689, 358303090471687 </w:t>
            </w:r>
            <w:r w:rsidRPr="00D412A6">
              <w:rPr>
                <w:rFonts w:ascii="DVOT-Surekh" w:eastAsia="Aparajita" w:hAnsi="DVOT-Surekh" w:cs="DVOT-Surekh"/>
                <w:sz w:val="18"/>
                <w:szCs w:val="18"/>
                <w:cs/>
              </w:rPr>
              <w:t>कि</w:t>
            </w:r>
            <w:r w:rsidRPr="00D412A6">
              <w:rPr>
                <w:rFonts w:ascii="DVOT-Surekh" w:eastAsia="Aparajita" w:hAnsi="DVOT-Surekh" w:cs="DVOT-Surekh"/>
                <w:sz w:val="18"/>
                <w:szCs w:val="18"/>
              </w:rPr>
              <w:t xml:space="preserve">. </w:t>
            </w:r>
            <w:proofErr w:type="gramStart"/>
            <w:r w:rsidRPr="00D412A6">
              <w:rPr>
                <w:rFonts w:ascii="DVOT-Surekh" w:eastAsia="Aparajita" w:hAnsi="DVOT-Surekh" w:cs="DVOT-Surekh"/>
                <w:sz w:val="18"/>
                <w:szCs w:val="18"/>
              </w:rPr>
              <w:t>11999/-</w:t>
            </w:r>
            <w:r w:rsidRPr="00D412A6">
              <w:rPr>
                <w:rFonts w:ascii="DVOT-Surekh" w:eastAsia="Aparajita" w:hAnsi="DVOT-Surekh" w:cs="DVOT-Surekh"/>
                <w:sz w:val="18"/>
                <w:szCs w:val="18"/>
                <w:cs/>
              </w:rPr>
              <w:t>रु</w:t>
            </w:r>
            <w:r w:rsidRPr="00D412A6">
              <w:rPr>
                <w:rFonts w:ascii="DVOT-Surekh" w:eastAsia="Aparajita" w:hAnsi="DVOT-Surekh" w:cs="DVOT-Surekh"/>
                <w:sz w:val="18"/>
                <w:szCs w:val="18"/>
              </w:rPr>
              <w:t>.</w:t>
            </w:r>
            <w:proofErr w:type="gram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jc w:val="center"/>
              <w:rPr>
                <w:rFonts w:ascii="DVOT-Surekh" w:eastAsia="Aparajita" w:hAnsi="DVOT-Surekh" w:cs="DVOT-Surekh"/>
                <w:sz w:val="18"/>
                <w:szCs w:val="18"/>
                <w:cs/>
              </w:rPr>
            </w:pPr>
            <w:r w:rsidRPr="00D412A6">
              <w:rPr>
                <w:rFonts w:ascii="DVOT-Surekh" w:hAnsi="DVOT-Surekh" w:cs="DVOT-Surekh"/>
                <w:sz w:val="18"/>
                <w:szCs w:val="18"/>
                <w:cs/>
              </w:rPr>
              <w:t>निरंक</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napToGrid w:val="0"/>
              <w:jc w:val="both"/>
              <w:rPr>
                <w:rFonts w:ascii="DVOT-Surekh" w:eastAsia="Aparajita" w:hAnsi="DVOT-Surekh" w:cs="DVOT-Surekh"/>
                <w:b/>
                <w:bCs/>
                <w:sz w:val="18"/>
                <w:szCs w:val="18"/>
                <w:cs/>
              </w:rPr>
            </w:pPr>
            <w:r w:rsidRPr="00D412A6">
              <w:rPr>
                <w:rFonts w:ascii="DVOT-Surekh" w:eastAsia="Aparajita" w:hAnsi="DVOT-Surekh" w:cs="DVOT-Surekh"/>
                <w:sz w:val="18"/>
                <w:szCs w:val="18"/>
                <w:cs/>
              </w:rPr>
              <w:t>वरील ता</w:t>
            </w:r>
            <w:r w:rsidRPr="00D412A6">
              <w:rPr>
                <w:rFonts w:ascii="DVOT-Surekh" w:eastAsia="Aparajita" w:hAnsi="DVOT-Surekh" w:cs="DVOT-Surekh"/>
                <w:sz w:val="18"/>
                <w:szCs w:val="18"/>
              </w:rPr>
              <w:t xml:space="preserve">. </w:t>
            </w:r>
            <w:r w:rsidRPr="00D412A6">
              <w:rPr>
                <w:rFonts w:ascii="DVOT-Surekh" w:eastAsia="Aparajita" w:hAnsi="DVOT-Surekh" w:cs="DVOT-Surekh"/>
                <w:sz w:val="18"/>
                <w:szCs w:val="18"/>
                <w:cs/>
              </w:rPr>
              <w:t>वेळी व ठीकाणी यातील फि</w:t>
            </w:r>
            <w:r w:rsidRPr="00D412A6">
              <w:rPr>
                <w:rFonts w:ascii="DVOT-Surekh" w:eastAsia="Aparajita" w:hAnsi="DVOT-Surekh" w:cs="DVOT-Surekh"/>
                <w:sz w:val="18"/>
                <w:szCs w:val="18"/>
              </w:rPr>
              <w:t xml:space="preserve">" </w:t>
            </w:r>
            <w:r w:rsidRPr="00D412A6">
              <w:rPr>
                <w:rFonts w:ascii="DVOT-Surekh" w:eastAsia="Aparajita" w:hAnsi="DVOT-Surekh" w:cs="DVOT-Surekh"/>
                <w:sz w:val="18"/>
                <w:szCs w:val="18"/>
                <w:cs/>
              </w:rPr>
              <w:t xml:space="preserve">मजकुर हे ट्रेन मनमाड धर्माबाद हायकोर्ट गाडीने जालना ते नांदेड असा प्रवास करीत असताना प्रवासा दरम्यान त्यांना झोप लागली  असता त्यांचे  झोपेचा फायदा घेउन नकळत त्यांचे खिशातील मोबाईल कोणितरी अज्ञात चोरट्याने चोरुन नेला वरुन दिले फिर्याद वरुन सबब अपराध कलम </w:t>
            </w:r>
            <w:r w:rsidRPr="00D412A6">
              <w:rPr>
                <w:rFonts w:ascii="DVOT-Surekh" w:eastAsia="Aparajita" w:hAnsi="DVOT-Surekh" w:cs="DVOT-Surekh"/>
                <w:sz w:val="18"/>
                <w:szCs w:val="18"/>
              </w:rPr>
              <w:t xml:space="preserve">379 IPC </w:t>
            </w:r>
            <w:r w:rsidRPr="00D412A6">
              <w:rPr>
                <w:rFonts w:ascii="DVOT-Surekh" w:eastAsia="Aparajita" w:hAnsi="DVOT-Surekh" w:cs="DVOT-Surekh"/>
                <w:sz w:val="18"/>
                <w:szCs w:val="18"/>
                <w:cs/>
              </w:rPr>
              <w:t xml:space="preserve">प्रमाणे गुन्हा दाखल </w:t>
            </w:r>
          </w:p>
          <w:p w:rsidR="001C6829" w:rsidRPr="00D412A6" w:rsidRDefault="001C6829" w:rsidP="00317531">
            <w:pPr>
              <w:snapToGrid w:val="0"/>
              <w:jc w:val="both"/>
              <w:rPr>
                <w:rFonts w:ascii="DVOT-Surekh" w:eastAsia="Aparajita" w:hAnsi="DVOT-Surekh" w:cs="DVOT-Surekh"/>
                <w:sz w:val="18"/>
                <w:szCs w:val="18"/>
              </w:rPr>
            </w:pPr>
            <w:r w:rsidRPr="00D412A6">
              <w:rPr>
                <w:rFonts w:ascii="DVOT-Surekh" w:eastAsia="Aparajita" w:hAnsi="DVOT-Surekh" w:cs="DVOT-Surekh"/>
                <w:sz w:val="18"/>
                <w:szCs w:val="18"/>
                <w:cs/>
              </w:rPr>
              <w:t>फिर्यादी हे समक्ष पोस्टे ला येउन चोरी झाले बाबत लेखी तक्रार दिल्याने</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829" w:rsidRPr="00D412A6" w:rsidRDefault="001C6829" w:rsidP="00317531">
            <w:pPr>
              <w:snapToGrid w:val="0"/>
              <w:rPr>
                <w:rFonts w:ascii="DVOT-Surekh" w:eastAsia="Aparajita" w:hAnsi="DVOT-Surekh" w:cs="DVOT-Surekh"/>
                <w:b/>
                <w:bCs/>
                <w:sz w:val="18"/>
                <w:szCs w:val="18"/>
              </w:rPr>
            </w:pPr>
            <w:r w:rsidRPr="00D412A6">
              <w:rPr>
                <w:rFonts w:ascii="DVOT-Surekh" w:eastAsia="Aparajita" w:hAnsi="DVOT-Surekh" w:cs="DVOT-Surekh"/>
                <w:sz w:val="18"/>
                <w:szCs w:val="18"/>
              </w:rPr>
              <w:t xml:space="preserve">ASI 532 </w:t>
            </w:r>
            <w:r w:rsidRPr="00D412A6">
              <w:rPr>
                <w:rFonts w:ascii="DVOT-Surekh" w:eastAsia="Aparajita" w:hAnsi="DVOT-Surekh" w:cs="DVOT-Surekh"/>
                <w:sz w:val="18"/>
                <w:szCs w:val="18"/>
                <w:cs/>
              </w:rPr>
              <w:t>राठोड</w:t>
            </w:r>
          </w:p>
        </w:tc>
      </w:tr>
    </w:tbl>
    <w:p w:rsidR="001C6829" w:rsidRPr="00D412A6" w:rsidRDefault="001C6829" w:rsidP="001C6829">
      <w:pPr>
        <w:tabs>
          <w:tab w:val="left" w:pos="-720"/>
        </w:tabs>
        <w:spacing w:before="120"/>
        <w:contextualSpacing/>
        <w:rPr>
          <w:rFonts w:ascii="Kruti Dev 050" w:hAnsi="Kruti Dev 050"/>
          <w:b/>
        </w:rPr>
      </w:pPr>
    </w:p>
    <w:p w:rsidR="001C6829" w:rsidRPr="00D412A6" w:rsidRDefault="001C6829" w:rsidP="001C6829">
      <w:pPr>
        <w:tabs>
          <w:tab w:val="left" w:pos="-720"/>
        </w:tabs>
        <w:spacing w:before="120"/>
        <w:contextualSpacing/>
        <w:rPr>
          <w:rFonts w:ascii="Kruti Dev 050" w:hAnsi="Kruti Dev 050"/>
          <w:b/>
        </w:rPr>
      </w:pPr>
    </w:p>
    <w:p w:rsidR="001C6829" w:rsidRPr="00D412A6" w:rsidRDefault="001C6829" w:rsidP="001C6829">
      <w:pPr>
        <w:tabs>
          <w:tab w:val="left" w:pos="-720"/>
        </w:tabs>
        <w:spacing w:before="120"/>
        <w:contextualSpacing/>
        <w:rPr>
          <w:rFonts w:ascii="Kruti Dev 050" w:hAnsi="Kruti Dev 050"/>
          <w:b/>
        </w:rPr>
      </w:pPr>
    </w:p>
    <w:p w:rsidR="001C6829" w:rsidRPr="00D412A6" w:rsidRDefault="001C6829" w:rsidP="001C6829">
      <w:pPr>
        <w:tabs>
          <w:tab w:val="left" w:pos="-720"/>
        </w:tabs>
        <w:spacing w:before="120"/>
        <w:contextualSpacing/>
        <w:rPr>
          <w:rFonts w:ascii="Kruti Dev 050" w:hAnsi="Kruti Dev 050"/>
          <w:b/>
        </w:rPr>
      </w:pPr>
      <w:proofErr w:type="gramStart"/>
      <w:r w:rsidRPr="00D412A6">
        <w:rPr>
          <w:rFonts w:ascii="Kruti Dev 050" w:hAnsi="Kruti Dev 050"/>
          <w:b/>
        </w:rPr>
        <w:t>yksgekxZ</w:t>
      </w:r>
      <w:proofErr w:type="gramEnd"/>
      <w:r w:rsidRPr="00D412A6">
        <w:rPr>
          <w:rFonts w:ascii="Kruti Dev 050" w:hAnsi="Kruti Dev 050"/>
          <w:b/>
        </w:rPr>
        <w:t xml:space="preserve"> ftYg;krhy Hkkx 6 ef/ky nk[ky xqUg;kph ekghrh</w:t>
      </w:r>
    </w:p>
    <w:tbl>
      <w:tblPr>
        <w:tblStyle w:val="TableGrid"/>
        <w:tblpPr w:leftFromText="180" w:rightFromText="180" w:vertAnchor="text" w:horzAnchor="margin" w:tblpY="48"/>
        <w:tblW w:w="15138" w:type="dxa"/>
        <w:tblLayout w:type="fixed"/>
        <w:tblLook w:val="04A0"/>
      </w:tblPr>
      <w:tblGrid>
        <w:gridCol w:w="558"/>
        <w:gridCol w:w="1170"/>
        <w:gridCol w:w="1620"/>
        <w:gridCol w:w="1530"/>
        <w:gridCol w:w="1260"/>
        <w:gridCol w:w="1350"/>
        <w:gridCol w:w="1170"/>
        <w:gridCol w:w="1890"/>
        <w:gridCol w:w="3330"/>
        <w:gridCol w:w="1260"/>
      </w:tblGrid>
      <w:tr w:rsidR="001C6829" w:rsidRPr="00D412A6" w:rsidTr="00317531">
        <w:trPr>
          <w:trHeight w:val="263"/>
        </w:trPr>
        <w:tc>
          <w:tcPr>
            <w:tcW w:w="558" w:type="dxa"/>
          </w:tcPr>
          <w:p w:rsidR="001C6829" w:rsidRPr="00D412A6" w:rsidRDefault="001C6829" w:rsidP="00317531">
            <w:pPr>
              <w:rPr>
                <w:rFonts w:ascii="Kruti Dev 010" w:hAnsi="Kruti Dev 010"/>
              </w:rPr>
            </w:pPr>
            <w:r w:rsidRPr="00D412A6">
              <w:rPr>
                <w:rFonts w:ascii="Kruti Dev 010" w:hAnsi="Kruti Dev 010"/>
              </w:rPr>
              <w:t>vd</w:t>
            </w:r>
          </w:p>
        </w:tc>
        <w:tc>
          <w:tcPr>
            <w:tcW w:w="1170" w:type="dxa"/>
          </w:tcPr>
          <w:p w:rsidR="001C6829" w:rsidRPr="00D412A6" w:rsidRDefault="001C6829" w:rsidP="00317531">
            <w:pPr>
              <w:rPr>
                <w:rFonts w:ascii="Kruti Dev 010" w:hAnsi="Kruti Dev 010"/>
              </w:rPr>
            </w:pPr>
            <w:r w:rsidRPr="00D412A6">
              <w:rPr>
                <w:rFonts w:ascii="Kruti Dev 010" w:hAnsi="Kruti Dev 010"/>
              </w:rPr>
              <w:t>iksLVs xq-j-ua</w:t>
            </w:r>
          </w:p>
        </w:tc>
        <w:tc>
          <w:tcPr>
            <w:tcW w:w="1620" w:type="dxa"/>
            <w:tcBorders>
              <w:right w:val="single" w:sz="4" w:space="0" w:color="auto"/>
            </w:tcBorders>
          </w:tcPr>
          <w:p w:rsidR="001C6829" w:rsidRPr="00D412A6" w:rsidRDefault="001C6829" w:rsidP="00317531">
            <w:pPr>
              <w:rPr>
                <w:rFonts w:ascii="Kruti Dev 010" w:hAnsi="Kruti Dev 010"/>
              </w:rPr>
            </w:pPr>
            <w:r w:rsidRPr="00D412A6">
              <w:rPr>
                <w:rFonts w:ascii="Kruti Dev 010" w:hAnsi="Kruti Dev 010"/>
              </w:rPr>
              <w:t>xqUgk ?kM tkxk</w:t>
            </w:r>
          </w:p>
        </w:tc>
        <w:tc>
          <w:tcPr>
            <w:tcW w:w="1530" w:type="dxa"/>
            <w:tcBorders>
              <w:left w:val="single" w:sz="4" w:space="0" w:color="auto"/>
            </w:tcBorders>
          </w:tcPr>
          <w:p w:rsidR="001C6829" w:rsidRPr="00D412A6" w:rsidRDefault="001C6829" w:rsidP="00317531">
            <w:pPr>
              <w:rPr>
                <w:rFonts w:ascii="Kruti Dev 010" w:hAnsi="Kruti Dev 010"/>
              </w:rPr>
            </w:pPr>
            <w:r w:rsidRPr="00D412A6">
              <w:rPr>
                <w:rFonts w:ascii="Kruti Dev 010" w:hAnsi="Kruti Dev 010"/>
              </w:rPr>
              <w:t>xq- ?kM- rk-osG</w:t>
            </w:r>
          </w:p>
        </w:tc>
        <w:tc>
          <w:tcPr>
            <w:tcW w:w="1260" w:type="dxa"/>
          </w:tcPr>
          <w:p w:rsidR="001C6829" w:rsidRPr="00D412A6" w:rsidRDefault="001C6829" w:rsidP="00317531">
            <w:pPr>
              <w:rPr>
                <w:rFonts w:ascii="Kruti Dev 010" w:hAnsi="Kruti Dev 010"/>
              </w:rPr>
            </w:pPr>
            <w:r w:rsidRPr="00D412A6">
              <w:rPr>
                <w:rFonts w:ascii="Kruti Dev 010" w:hAnsi="Kruti Dev 010"/>
              </w:rPr>
              <w:t>xq-nk- rk-osG</w:t>
            </w:r>
          </w:p>
        </w:tc>
        <w:tc>
          <w:tcPr>
            <w:tcW w:w="1350" w:type="dxa"/>
          </w:tcPr>
          <w:p w:rsidR="001C6829" w:rsidRPr="00D412A6" w:rsidRDefault="001C6829" w:rsidP="00317531">
            <w:pPr>
              <w:rPr>
                <w:rFonts w:ascii="Kruti Dev 010" w:hAnsi="Kruti Dev 010"/>
              </w:rPr>
            </w:pPr>
            <w:r w:rsidRPr="00D412A6">
              <w:rPr>
                <w:rFonts w:ascii="Kruti Dev 010" w:hAnsi="Kruti Dev 010"/>
              </w:rPr>
              <w:t>fQ;kZnhps uko</w:t>
            </w:r>
          </w:p>
        </w:tc>
        <w:tc>
          <w:tcPr>
            <w:tcW w:w="1170" w:type="dxa"/>
            <w:tcBorders>
              <w:right w:val="single" w:sz="4" w:space="0" w:color="auto"/>
            </w:tcBorders>
          </w:tcPr>
          <w:p w:rsidR="001C6829" w:rsidRPr="00D412A6" w:rsidRDefault="001C6829" w:rsidP="00317531">
            <w:pPr>
              <w:rPr>
                <w:rFonts w:ascii="Kruti Dev 010" w:hAnsi="Kruti Dev 010"/>
              </w:rPr>
            </w:pPr>
            <w:r w:rsidRPr="00D412A6">
              <w:rPr>
                <w:rFonts w:ascii="Kruti Dev 010" w:hAnsi="Kruti Dev 010"/>
              </w:rPr>
              <w:t>vkjksih</w:t>
            </w:r>
          </w:p>
        </w:tc>
        <w:tc>
          <w:tcPr>
            <w:tcW w:w="1890" w:type="dxa"/>
            <w:tcBorders>
              <w:left w:val="single" w:sz="4" w:space="0" w:color="auto"/>
            </w:tcBorders>
          </w:tcPr>
          <w:p w:rsidR="001C6829" w:rsidRPr="00D412A6" w:rsidRDefault="001C6829" w:rsidP="00317531">
            <w:pPr>
              <w:ind w:left="117"/>
              <w:rPr>
                <w:rFonts w:ascii="Kruti Dev 010" w:hAnsi="Kruti Dev 010"/>
              </w:rPr>
            </w:pPr>
            <w:r w:rsidRPr="00D412A6">
              <w:rPr>
                <w:rFonts w:ascii="Kruti Dev 010" w:hAnsi="Kruti Dev 010"/>
              </w:rPr>
              <w:t xml:space="preserve">feGkyk eky </w:t>
            </w:r>
          </w:p>
        </w:tc>
        <w:tc>
          <w:tcPr>
            <w:tcW w:w="3330" w:type="dxa"/>
          </w:tcPr>
          <w:p w:rsidR="001C6829" w:rsidRPr="00D412A6" w:rsidRDefault="001C6829" w:rsidP="00317531">
            <w:pPr>
              <w:rPr>
                <w:rFonts w:ascii="Kruti Dev 010" w:hAnsi="Kruti Dev 010"/>
              </w:rPr>
            </w:pPr>
            <w:r w:rsidRPr="00D412A6">
              <w:rPr>
                <w:rFonts w:ascii="Kruti Dev 010" w:hAnsi="Kruti Dev 010"/>
              </w:rPr>
              <w:t xml:space="preserve">gdhxr </w:t>
            </w:r>
          </w:p>
        </w:tc>
        <w:tc>
          <w:tcPr>
            <w:tcW w:w="1260" w:type="dxa"/>
          </w:tcPr>
          <w:p w:rsidR="001C6829" w:rsidRPr="00D412A6" w:rsidRDefault="001C6829" w:rsidP="00317531">
            <w:pPr>
              <w:rPr>
                <w:rFonts w:ascii="Kruti Dev 010" w:hAnsi="Kruti Dev 010"/>
              </w:rPr>
            </w:pPr>
            <w:r w:rsidRPr="00D412A6">
              <w:rPr>
                <w:rFonts w:ascii="Kruti Dev 010" w:hAnsi="Kruti Dev 010"/>
              </w:rPr>
              <w:t>riklh vaeynkj</w:t>
            </w:r>
          </w:p>
        </w:tc>
      </w:tr>
      <w:tr w:rsidR="001C6829" w:rsidRPr="00D412A6" w:rsidTr="00317531">
        <w:trPr>
          <w:trHeight w:val="164"/>
        </w:trPr>
        <w:tc>
          <w:tcPr>
            <w:tcW w:w="558" w:type="dxa"/>
          </w:tcPr>
          <w:p w:rsidR="001C6829" w:rsidRPr="00D412A6" w:rsidRDefault="001C6829" w:rsidP="00317531">
            <w:pPr>
              <w:rPr>
                <w:rFonts w:ascii="Kruti Dev 010" w:hAnsi="Kruti Dev 010"/>
              </w:rPr>
            </w:pPr>
          </w:p>
        </w:tc>
        <w:tc>
          <w:tcPr>
            <w:tcW w:w="1170" w:type="dxa"/>
          </w:tcPr>
          <w:p w:rsidR="001C6829" w:rsidRPr="00D412A6" w:rsidRDefault="001C6829" w:rsidP="00317531">
            <w:pPr>
              <w:ind w:right="-13068"/>
              <w:jc w:val="center"/>
              <w:rPr>
                <w:rFonts w:ascii="Kruti Dev 050" w:hAnsi="Kruti Dev 050"/>
                <w:sz w:val="26"/>
                <w:szCs w:val="26"/>
              </w:rPr>
            </w:pPr>
          </w:p>
        </w:tc>
        <w:tc>
          <w:tcPr>
            <w:tcW w:w="1620" w:type="dxa"/>
            <w:tcBorders>
              <w:right w:val="single" w:sz="4" w:space="0" w:color="auto"/>
            </w:tcBorders>
          </w:tcPr>
          <w:p w:rsidR="001C6829" w:rsidRPr="00D412A6" w:rsidRDefault="001C6829" w:rsidP="00317531">
            <w:pPr>
              <w:jc w:val="center"/>
              <w:rPr>
                <w:rFonts w:ascii="Kruti Dev 050" w:hAnsi="Kruti Dev 050"/>
                <w:sz w:val="26"/>
                <w:szCs w:val="26"/>
              </w:rPr>
            </w:pPr>
          </w:p>
        </w:tc>
        <w:tc>
          <w:tcPr>
            <w:tcW w:w="1530" w:type="dxa"/>
            <w:tcBorders>
              <w:left w:val="single" w:sz="4" w:space="0" w:color="auto"/>
            </w:tcBorders>
          </w:tcPr>
          <w:p w:rsidR="001C6829" w:rsidRPr="00D412A6" w:rsidRDefault="001C6829" w:rsidP="00317531">
            <w:pPr>
              <w:jc w:val="center"/>
              <w:rPr>
                <w:rFonts w:ascii="Kruti Dev 050" w:hAnsi="Kruti Dev 050"/>
                <w:sz w:val="26"/>
                <w:szCs w:val="26"/>
              </w:rPr>
            </w:pPr>
          </w:p>
        </w:tc>
        <w:tc>
          <w:tcPr>
            <w:tcW w:w="1260" w:type="dxa"/>
          </w:tcPr>
          <w:p w:rsidR="001C6829" w:rsidRPr="00D412A6" w:rsidRDefault="001C6829" w:rsidP="00317531">
            <w:pPr>
              <w:jc w:val="center"/>
              <w:rPr>
                <w:rFonts w:ascii="Kruti Dev 050" w:hAnsi="Kruti Dev 050"/>
                <w:sz w:val="26"/>
                <w:szCs w:val="26"/>
              </w:rPr>
            </w:pPr>
          </w:p>
        </w:tc>
        <w:tc>
          <w:tcPr>
            <w:tcW w:w="1350" w:type="dxa"/>
          </w:tcPr>
          <w:p w:rsidR="001C6829" w:rsidRPr="00D412A6" w:rsidRDefault="001C6829" w:rsidP="00317531">
            <w:pPr>
              <w:jc w:val="center"/>
              <w:rPr>
                <w:rFonts w:ascii="Kruti Dev 050" w:hAnsi="Kruti Dev 050"/>
                <w:sz w:val="26"/>
                <w:szCs w:val="26"/>
              </w:rPr>
            </w:pPr>
          </w:p>
        </w:tc>
        <w:tc>
          <w:tcPr>
            <w:tcW w:w="1170" w:type="dxa"/>
            <w:tcBorders>
              <w:right w:val="single" w:sz="4" w:space="0" w:color="auto"/>
            </w:tcBorders>
          </w:tcPr>
          <w:p w:rsidR="001C6829" w:rsidRPr="00D412A6" w:rsidRDefault="001C6829" w:rsidP="00317531">
            <w:pPr>
              <w:rPr>
                <w:rFonts w:ascii="Kruti Dev 050" w:hAnsi="Kruti Dev 050"/>
                <w:sz w:val="26"/>
                <w:szCs w:val="26"/>
              </w:rPr>
            </w:pPr>
          </w:p>
        </w:tc>
        <w:tc>
          <w:tcPr>
            <w:tcW w:w="1890" w:type="dxa"/>
            <w:tcBorders>
              <w:left w:val="single" w:sz="4" w:space="0" w:color="auto"/>
            </w:tcBorders>
          </w:tcPr>
          <w:p w:rsidR="001C6829" w:rsidRPr="00D412A6" w:rsidRDefault="001C6829" w:rsidP="00317531">
            <w:pPr>
              <w:jc w:val="center"/>
              <w:rPr>
                <w:rFonts w:ascii="Kruti Dev 050" w:hAnsi="Kruti Dev 050"/>
                <w:sz w:val="26"/>
                <w:szCs w:val="26"/>
              </w:rPr>
            </w:pPr>
          </w:p>
        </w:tc>
        <w:tc>
          <w:tcPr>
            <w:tcW w:w="3330" w:type="dxa"/>
          </w:tcPr>
          <w:p w:rsidR="001C6829" w:rsidRPr="00D412A6" w:rsidRDefault="001C6829" w:rsidP="00317531">
            <w:pPr>
              <w:jc w:val="both"/>
              <w:rPr>
                <w:rFonts w:ascii="Kruti Dev 050" w:hAnsi="Kruti Dev 050"/>
                <w:sz w:val="26"/>
                <w:szCs w:val="26"/>
              </w:rPr>
            </w:pPr>
          </w:p>
        </w:tc>
        <w:tc>
          <w:tcPr>
            <w:tcW w:w="1260" w:type="dxa"/>
          </w:tcPr>
          <w:p w:rsidR="001C6829" w:rsidRPr="00D412A6" w:rsidRDefault="001C6829" w:rsidP="00317531">
            <w:pPr>
              <w:rPr>
                <w:rFonts w:ascii="Kruti Dev 050" w:hAnsi="Kruti Dev 050"/>
                <w:sz w:val="26"/>
                <w:szCs w:val="26"/>
              </w:rPr>
            </w:pPr>
          </w:p>
        </w:tc>
      </w:tr>
    </w:tbl>
    <w:p w:rsidR="001C6829" w:rsidRPr="00D412A6" w:rsidRDefault="001C6829" w:rsidP="001C6829">
      <w:pPr>
        <w:rPr>
          <w:rFonts w:ascii="Kruti Dev 050" w:hAnsi="Kruti Dev 050" w:cs="Kruti Dev 010"/>
          <w:b/>
          <w:bCs/>
          <w:szCs w:val="22"/>
        </w:rPr>
      </w:pPr>
    </w:p>
    <w:p w:rsidR="001C6829" w:rsidRPr="00D412A6" w:rsidRDefault="001C6829" w:rsidP="001C6829">
      <w:pPr>
        <w:rPr>
          <w:rFonts w:ascii="Kruti Dev 050" w:hAnsi="Kruti Dev 050" w:cs="Kruti Dev 010"/>
          <w:b/>
          <w:bCs/>
          <w:szCs w:val="22"/>
        </w:rPr>
      </w:pPr>
    </w:p>
    <w:p w:rsidR="001C6829" w:rsidRPr="00D412A6" w:rsidRDefault="001C6829" w:rsidP="001C6829">
      <w:pPr>
        <w:rPr>
          <w:rFonts w:ascii="Kruti Dev 050" w:hAnsi="Kruti Dev 050" w:cs="Kruti Dev 010"/>
          <w:b/>
          <w:bCs/>
          <w:szCs w:val="22"/>
        </w:rPr>
      </w:pPr>
    </w:p>
    <w:p w:rsidR="001C6829" w:rsidRPr="00D412A6" w:rsidRDefault="001C6829" w:rsidP="001C6829">
      <w:pPr>
        <w:rPr>
          <w:rFonts w:ascii="Kruti Dev 010" w:hAnsi="Kruti Dev 010"/>
          <w:b/>
          <w:szCs w:val="22"/>
        </w:rPr>
      </w:pPr>
      <w:proofErr w:type="gramStart"/>
      <w:r w:rsidRPr="00D412A6">
        <w:rPr>
          <w:rFonts w:ascii="Kruti Dev 050" w:hAnsi="Kruti Dev 050" w:cs="Kruti Dev 010"/>
          <w:b/>
          <w:bCs/>
          <w:szCs w:val="22"/>
        </w:rPr>
        <w:t>yksgekxZ</w:t>
      </w:r>
      <w:proofErr w:type="gramEnd"/>
      <w:r w:rsidRPr="00D412A6">
        <w:rPr>
          <w:rFonts w:ascii="Kruti Dev 050" w:hAnsi="Kruti Dev 050" w:cs="Kruti Dev 010"/>
          <w:b/>
          <w:bCs/>
          <w:szCs w:val="22"/>
        </w:rPr>
        <w:t xml:space="preserve"> ukxiwj ftYg;krhy</w:t>
      </w:r>
      <w:r w:rsidRPr="00D412A6">
        <w:rPr>
          <w:rFonts w:ascii="Kruti Dev 010" w:hAnsi="Kruti Dev 010"/>
          <w:b/>
          <w:szCs w:val="22"/>
        </w:rPr>
        <w:t xml:space="preserve"> </w:t>
      </w:r>
      <w:r w:rsidRPr="00D412A6">
        <w:rPr>
          <w:rFonts w:ascii="Kruti Dev 050" w:hAnsi="Kruti Dev 050"/>
          <w:b/>
          <w:szCs w:val="22"/>
        </w:rPr>
        <w:t>nk[ky vlysY;k exZ ckcrph ekghrh %&amp;</w:t>
      </w:r>
      <w:r w:rsidRPr="00D412A6">
        <w:rPr>
          <w:rFonts w:ascii="Kruti Dev 010" w:hAnsi="Kruti Dev 010"/>
          <w:b/>
          <w:szCs w:val="22"/>
        </w:rPr>
        <w:t xml:space="preserve"> </w:t>
      </w:r>
    </w:p>
    <w:p w:rsidR="001C6829" w:rsidRPr="00D412A6" w:rsidRDefault="001C6829" w:rsidP="001C6829">
      <w:pPr>
        <w:rPr>
          <w:rFonts w:ascii="Kruti Dev 010" w:hAnsi="Kruti Dev 010"/>
          <w:b/>
          <w:szCs w:val="22"/>
        </w:rPr>
      </w:pPr>
    </w:p>
    <w:tbl>
      <w:tblPr>
        <w:tblStyle w:val="TableGrid"/>
        <w:tblW w:w="14958" w:type="dxa"/>
        <w:tblLayout w:type="fixed"/>
        <w:tblLook w:val="04A0"/>
      </w:tblPr>
      <w:tblGrid>
        <w:gridCol w:w="477"/>
        <w:gridCol w:w="1284"/>
        <w:gridCol w:w="1857"/>
        <w:gridCol w:w="1260"/>
        <w:gridCol w:w="1260"/>
        <w:gridCol w:w="1587"/>
        <w:gridCol w:w="1923"/>
        <w:gridCol w:w="4320"/>
        <w:gridCol w:w="990"/>
      </w:tblGrid>
      <w:tr w:rsidR="001C6829" w:rsidRPr="00D412A6" w:rsidTr="00317531">
        <w:trPr>
          <w:trHeight w:val="440"/>
        </w:trPr>
        <w:tc>
          <w:tcPr>
            <w:tcW w:w="477" w:type="dxa"/>
          </w:tcPr>
          <w:p w:rsidR="001C6829" w:rsidRPr="00D412A6" w:rsidRDefault="001C6829" w:rsidP="00317531">
            <w:pPr>
              <w:jc w:val="center"/>
              <w:rPr>
                <w:rFonts w:ascii="Kruti Dev 010" w:hAnsi="Kruti Dev 010"/>
                <w:b/>
                <w:sz w:val="22"/>
                <w:szCs w:val="22"/>
              </w:rPr>
            </w:pPr>
            <w:r w:rsidRPr="00D412A6">
              <w:rPr>
                <w:rFonts w:ascii="Kruti Dev 010" w:hAnsi="Kruti Dev 010"/>
                <w:b/>
                <w:sz w:val="22"/>
                <w:szCs w:val="22"/>
              </w:rPr>
              <w:t>v-Ø</w:t>
            </w:r>
          </w:p>
        </w:tc>
        <w:tc>
          <w:tcPr>
            <w:tcW w:w="1284" w:type="dxa"/>
            <w:tcBorders>
              <w:left w:val="single" w:sz="4" w:space="0" w:color="auto"/>
            </w:tcBorders>
          </w:tcPr>
          <w:p w:rsidR="001C6829" w:rsidRPr="00D412A6" w:rsidRDefault="001C6829" w:rsidP="00317531">
            <w:pPr>
              <w:jc w:val="center"/>
              <w:rPr>
                <w:rFonts w:ascii="Kruti Dev 010" w:hAnsi="Kruti Dev 010"/>
                <w:b/>
                <w:sz w:val="22"/>
                <w:szCs w:val="22"/>
              </w:rPr>
            </w:pPr>
            <w:r w:rsidRPr="00D412A6">
              <w:rPr>
                <w:rFonts w:ascii="Kruti Dev 010" w:hAnsi="Kruti Dev 010"/>
                <w:b/>
                <w:sz w:val="22"/>
                <w:szCs w:val="22"/>
              </w:rPr>
              <w:t>exZ dz o dye</w:t>
            </w:r>
          </w:p>
        </w:tc>
        <w:tc>
          <w:tcPr>
            <w:tcW w:w="1857" w:type="dxa"/>
          </w:tcPr>
          <w:p w:rsidR="001C6829" w:rsidRPr="00D412A6" w:rsidRDefault="001C6829" w:rsidP="00317531">
            <w:pPr>
              <w:jc w:val="center"/>
              <w:rPr>
                <w:rFonts w:ascii="Kruti Dev 010" w:hAnsi="Kruti Dev 010"/>
                <w:b/>
                <w:sz w:val="22"/>
                <w:szCs w:val="22"/>
              </w:rPr>
            </w:pPr>
            <w:r w:rsidRPr="00D412A6">
              <w:rPr>
                <w:rFonts w:ascii="Kruti Dev 010" w:hAnsi="Kruti Dev 010"/>
                <w:b/>
                <w:sz w:val="22"/>
                <w:szCs w:val="22"/>
              </w:rPr>
              <w:t>Ek;r  ?kMyk tkxk</w:t>
            </w:r>
          </w:p>
        </w:tc>
        <w:tc>
          <w:tcPr>
            <w:tcW w:w="1260" w:type="dxa"/>
          </w:tcPr>
          <w:p w:rsidR="001C6829" w:rsidRPr="00D412A6" w:rsidRDefault="001C6829" w:rsidP="00317531">
            <w:pPr>
              <w:jc w:val="center"/>
              <w:rPr>
                <w:rFonts w:ascii="Kruti Dev 010" w:hAnsi="Kruti Dev 010"/>
                <w:b/>
                <w:sz w:val="22"/>
                <w:szCs w:val="22"/>
              </w:rPr>
            </w:pPr>
            <w:r w:rsidRPr="00D412A6">
              <w:rPr>
                <w:rFonts w:ascii="Kruti Dev 010" w:hAnsi="Kruti Dev 010"/>
                <w:b/>
                <w:sz w:val="22"/>
                <w:szCs w:val="22"/>
              </w:rPr>
              <w:t>Ek;r ?kM-rk- osG</w:t>
            </w:r>
          </w:p>
        </w:tc>
        <w:tc>
          <w:tcPr>
            <w:tcW w:w="1260" w:type="dxa"/>
          </w:tcPr>
          <w:p w:rsidR="001C6829" w:rsidRPr="00D412A6" w:rsidRDefault="001C6829" w:rsidP="00317531">
            <w:pPr>
              <w:jc w:val="center"/>
              <w:rPr>
                <w:rFonts w:ascii="Kruti Dev 010" w:hAnsi="Kruti Dev 010"/>
                <w:b/>
                <w:sz w:val="22"/>
                <w:szCs w:val="22"/>
              </w:rPr>
            </w:pPr>
            <w:r w:rsidRPr="00D412A6">
              <w:rPr>
                <w:rFonts w:ascii="Kruti Dev 010" w:hAnsi="Kruti Dev 010"/>
                <w:b/>
                <w:sz w:val="22"/>
                <w:szCs w:val="22"/>
              </w:rPr>
              <w:t>nk[ky rk osG</w:t>
            </w:r>
          </w:p>
        </w:tc>
        <w:tc>
          <w:tcPr>
            <w:tcW w:w="1587" w:type="dxa"/>
          </w:tcPr>
          <w:p w:rsidR="001C6829" w:rsidRPr="00D412A6" w:rsidRDefault="001C6829" w:rsidP="00317531">
            <w:pPr>
              <w:jc w:val="center"/>
              <w:rPr>
                <w:rFonts w:ascii="Kruti Dev 010" w:hAnsi="Kruti Dev 010"/>
                <w:b/>
                <w:sz w:val="22"/>
                <w:szCs w:val="22"/>
              </w:rPr>
            </w:pPr>
            <w:r w:rsidRPr="00D412A6">
              <w:rPr>
                <w:rFonts w:ascii="Kruti Dev 010" w:hAnsi="Kruti Dev 010"/>
                <w:b/>
                <w:sz w:val="22"/>
                <w:szCs w:val="22"/>
              </w:rPr>
              <w:t>fQ;kZnh@ [kcj ns.kkjk</w:t>
            </w:r>
          </w:p>
        </w:tc>
        <w:tc>
          <w:tcPr>
            <w:tcW w:w="1923" w:type="dxa"/>
          </w:tcPr>
          <w:p w:rsidR="001C6829" w:rsidRPr="00D412A6" w:rsidRDefault="001C6829" w:rsidP="00317531">
            <w:pPr>
              <w:jc w:val="center"/>
              <w:rPr>
                <w:rFonts w:ascii="Kruti Dev 010" w:hAnsi="Kruti Dev 010"/>
                <w:b/>
                <w:sz w:val="22"/>
                <w:szCs w:val="22"/>
              </w:rPr>
            </w:pPr>
            <w:r w:rsidRPr="00D412A6">
              <w:rPr>
                <w:rFonts w:ascii="Kruti Dev 010" w:hAnsi="Kruti Dev 010"/>
                <w:b/>
                <w:sz w:val="22"/>
                <w:szCs w:val="22"/>
              </w:rPr>
              <w:t>Ek`rdkps uko</w:t>
            </w:r>
          </w:p>
        </w:tc>
        <w:tc>
          <w:tcPr>
            <w:tcW w:w="4320" w:type="dxa"/>
          </w:tcPr>
          <w:p w:rsidR="001C6829" w:rsidRPr="00D412A6" w:rsidRDefault="001C6829" w:rsidP="00317531">
            <w:pPr>
              <w:jc w:val="center"/>
              <w:rPr>
                <w:rFonts w:ascii="Kruti Dev 010" w:hAnsi="Kruti Dev 010"/>
                <w:b/>
                <w:sz w:val="22"/>
                <w:szCs w:val="22"/>
              </w:rPr>
            </w:pPr>
            <w:r w:rsidRPr="00D412A6">
              <w:rPr>
                <w:rFonts w:ascii="Kruti Dev 010" w:hAnsi="Kruti Dev 010"/>
                <w:b/>
                <w:sz w:val="22"/>
                <w:szCs w:val="22"/>
              </w:rPr>
              <w:t>gdhdr</w:t>
            </w:r>
          </w:p>
        </w:tc>
        <w:tc>
          <w:tcPr>
            <w:tcW w:w="990" w:type="dxa"/>
          </w:tcPr>
          <w:p w:rsidR="001C6829" w:rsidRPr="00D412A6" w:rsidRDefault="001C6829" w:rsidP="00317531">
            <w:pPr>
              <w:jc w:val="center"/>
              <w:rPr>
                <w:rFonts w:ascii="Kruti Dev 010" w:hAnsi="Kruti Dev 010"/>
                <w:b/>
                <w:sz w:val="22"/>
                <w:szCs w:val="22"/>
              </w:rPr>
            </w:pPr>
            <w:r w:rsidRPr="00D412A6">
              <w:rPr>
                <w:rFonts w:ascii="Kruti Dev 010" w:hAnsi="Kruti Dev 010"/>
                <w:b/>
                <w:sz w:val="22"/>
                <w:szCs w:val="22"/>
              </w:rPr>
              <w:t>riklh vf/kdkjh</w:t>
            </w:r>
          </w:p>
        </w:tc>
      </w:tr>
      <w:tr w:rsidR="001C6829" w:rsidRPr="00D412A6" w:rsidTr="00317531">
        <w:trPr>
          <w:trHeight w:hRule="exact" w:val="2062"/>
        </w:trPr>
        <w:tc>
          <w:tcPr>
            <w:tcW w:w="477" w:type="dxa"/>
          </w:tcPr>
          <w:p w:rsidR="001C6829" w:rsidRPr="00D412A6" w:rsidRDefault="001C6829" w:rsidP="00317531">
            <w:pPr>
              <w:rPr>
                <w:rFonts w:ascii="Kruti Dev 030" w:hAnsi="Kruti Dev 030"/>
                <w:sz w:val="26"/>
                <w:szCs w:val="26"/>
              </w:rPr>
            </w:pPr>
          </w:p>
        </w:tc>
        <w:tc>
          <w:tcPr>
            <w:tcW w:w="1284" w:type="dxa"/>
            <w:tcBorders>
              <w:left w:val="single" w:sz="4" w:space="0" w:color="auto"/>
            </w:tcBorders>
          </w:tcPr>
          <w:p w:rsidR="001C6829" w:rsidRPr="00D412A6" w:rsidRDefault="001C6829" w:rsidP="00317531">
            <w:pPr>
              <w:tabs>
                <w:tab w:val="left" w:pos="0"/>
              </w:tabs>
              <w:snapToGrid w:val="0"/>
              <w:jc w:val="both"/>
              <w:rPr>
                <w:rFonts w:ascii="Aparajita" w:eastAsia="Aparajita" w:hAnsi="Aparajita" w:cs="Aparajita"/>
                <w:sz w:val="22"/>
                <w:szCs w:val="22"/>
                <w:shd w:val="clear" w:color="auto" w:fill="FFFFFF"/>
              </w:rPr>
            </w:pPr>
            <w:r w:rsidRPr="00D412A6">
              <w:rPr>
                <w:rFonts w:ascii="Aparajita" w:eastAsia="Aparajita" w:hAnsi="Aparajita" w:cs="Aparajita"/>
                <w:sz w:val="22"/>
                <w:szCs w:val="22"/>
                <w:shd w:val="clear" w:color="auto" w:fill="FFFFFF"/>
                <w:cs/>
              </w:rPr>
              <w:t>नांदेड</w:t>
            </w:r>
            <w:r w:rsidRPr="00D412A6">
              <w:rPr>
                <w:rFonts w:ascii="Aparajita" w:eastAsia="Aparajita" w:hAnsi="Aparajita" w:cs="Aparajita"/>
                <w:sz w:val="22"/>
                <w:szCs w:val="22"/>
                <w:shd w:val="clear" w:color="auto" w:fill="FFFFFF"/>
              </w:rPr>
              <w:t xml:space="preserve"> </w:t>
            </w:r>
          </w:p>
          <w:p w:rsidR="001C6829" w:rsidRPr="00D412A6" w:rsidRDefault="001C6829" w:rsidP="00317531">
            <w:pPr>
              <w:tabs>
                <w:tab w:val="left" w:pos="0"/>
              </w:tabs>
              <w:snapToGrid w:val="0"/>
              <w:jc w:val="both"/>
              <w:rPr>
                <w:rFonts w:ascii="Aparajita" w:eastAsia="Aparajita" w:hAnsi="Aparajita" w:cs="Aparajita"/>
                <w:sz w:val="22"/>
                <w:szCs w:val="22"/>
                <w:shd w:val="clear" w:color="auto" w:fill="FFFFFF"/>
                <w:cs/>
              </w:rPr>
            </w:pPr>
            <w:r w:rsidRPr="00D412A6">
              <w:rPr>
                <w:rFonts w:ascii="Aparajita" w:eastAsia="Aparajita" w:hAnsi="Aparajita" w:cs="Aparajita"/>
                <w:sz w:val="22"/>
                <w:szCs w:val="22"/>
                <w:shd w:val="clear" w:color="auto" w:fill="FFFFFF"/>
              </w:rPr>
              <w:t xml:space="preserve">84/18 us 174 crpc </w:t>
            </w:r>
          </w:p>
        </w:tc>
        <w:tc>
          <w:tcPr>
            <w:tcW w:w="1857" w:type="dxa"/>
          </w:tcPr>
          <w:p w:rsidR="001C6829" w:rsidRPr="00D412A6" w:rsidRDefault="001C6829" w:rsidP="00317531">
            <w:pPr>
              <w:tabs>
                <w:tab w:val="left" w:pos="0"/>
              </w:tabs>
              <w:snapToGrid w:val="0"/>
              <w:jc w:val="both"/>
              <w:rPr>
                <w:rFonts w:ascii="Aparajita" w:eastAsia="Aparajita" w:hAnsi="Aparajita" w:cs="Aparajita"/>
                <w:sz w:val="22"/>
                <w:szCs w:val="22"/>
                <w:shd w:val="clear" w:color="auto" w:fill="FFFFFF"/>
                <w:cs/>
              </w:rPr>
            </w:pPr>
            <w:r w:rsidRPr="00D412A6">
              <w:rPr>
                <w:rFonts w:ascii="Aparajita" w:eastAsia="Aparajita" w:hAnsi="Aparajita" w:cs="Aparajita"/>
                <w:sz w:val="22"/>
                <w:szCs w:val="22"/>
                <w:shd w:val="clear" w:color="auto" w:fill="FFFFFF"/>
                <w:cs/>
              </w:rPr>
              <w:t>सरकारी दवाखाना विष्णुपुरी नांदेड</w:t>
            </w:r>
          </w:p>
        </w:tc>
        <w:tc>
          <w:tcPr>
            <w:tcW w:w="1260" w:type="dxa"/>
          </w:tcPr>
          <w:p w:rsidR="001C6829" w:rsidRPr="00D412A6" w:rsidRDefault="001C6829" w:rsidP="00317531">
            <w:pPr>
              <w:tabs>
                <w:tab w:val="left" w:pos="0"/>
              </w:tabs>
              <w:snapToGrid w:val="0"/>
              <w:jc w:val="both"/>
              <w:rPr>
                <w:rFonts w:ascii="Aparajita" w:eastAsia="Aparajita" w:hAnsi="Aparajita" w:cs="Aparajita"/>
                <w:sz w:val="22"/>
                <w:szCs w:val="22"/>
                <w:shd w:val="clear" w:color="auto" w:fill="FFFFFF"/>
                <w:cs/>
              </w:rPr>
            </w:pPr>
            <w:r w:rsidRPr="00D412A6">
              <w:rPr>
                <w:rFonts w:ascii="Aparajita" w:eastAsia="Aparajita" w:hAnsi="Aparajita" w:cs="Aparajita"/>
                <w:sz w:val="22"/>
                <w:szCs w:val="22"/>
                <w:shd w:val="clear" w:color="auto" w:fill="FFFFFF"/>
                <w:cs/>
              </w:rPr>
              <w:t xml:space="preserve">दि </w:t>
            </w:r>
            <w:r w:rsidRPr="00D412A6">
              <w:rPr>
                <w:rFonts w:ascii="Aparajita" w:eastAsia="Aparajita" w:hAnsi="Aparajita" w:cs="Aparajita"/>
                <w:sz w:val="22"/>
                <w:szCs w:val="22"/>
                <w:shd w:val="clear" w:color="auto" w:fill="FFFFFF"/>
              </w:rPr>
              <w:t>12.08.18</w:t>
            </w:r>
            <w:r w:rsidRPr="00D412A6">
              <w:rPr>
                <w:rFonts w:ascii="Aparajita" w:eastAsia="Aparajita" w:hAnsi="Aparajita" w:cs="Aparajita"/>
                <w:sz w:val="22"/>
                <w:szCs w:val="22"/>
                <w:shd w:val="clear" w:color="auto" w:fill="FFFFFF"/>
                <w:cs/>
              </w:rPr>
              <w:t xml:space="preserve">चे </w:t>
            </w:r>
            <w:r w:rsidRPr="00D412A6">
              <w:rPr>
                <w:rFonts w:ascii="Aparajita" w:eastAsia="Aparajita" w:hAnsi="Aparajita" w:cs="Aparajita"/>
                <w:sz w:val="22"/>
                <w:szCs w:val="22"/>
                <w:shd w:val="clear" w:color="auto" w:fill="FFFFFF"/>
              </w:rPr>
              <w:t>13.40</w:t>
            </w:r>
            <w:r w:rsidRPr="00D412A6">
              <w:rPr>
                <w:rFonts w:ascii="Aparajita" w:eastAsia="Aparajita" w:hAnsi="Aparajita" w:cs="Aparajita"/>
                <w:sz w:val="22"/>
                <w:szCs w:val="22"/>
                <w:shd w:val="clear" w:color="auto" w:fill="FFFFFF"/>
                <w:cs/>
              </w:rPr>
              <w:t>वा</w:t>
            </w:r>
            <w:r w:rsidRPr="00D412A6">
              <w:rPr>
                <w:rFonts w:ascii="Aparajita" w:eastAsia="Aparajita" w:hAnsi="Aparajita" w:cs="Aparajita"/>
                <w:sz w:val="22"/>
                <w:szCs w:val="22"/>
                <w:shd w:val="clear" w:color="auto" w:fill="FFFFFF"/>
              </w:rPr>
              <w:t xml:space="preserve">. </w:t>
            </w:r>
            <w:r w:rsidRPr="00D412A6">
              <w:rPr>
                <w:rFonts w:ascii="Aparajita" w:eastAsia="Aparajita" w:hAnsi="Aparajita" w:cs="Aparajita"/>
                <w:sz w:val="22"/>
                <w:szCs w:val="22"/>
                <w:shd w:val="clear" w:color="auto" w:fill="FFFFFF"/>
                <w:cs/>
              </w:rPr>
              <w:t>पुर्वी</w:t>
            </w:r>
          </w:p>
        </w:tc>
        <w:tc>
          <w:tcPr>
            <w:tcW w:w="1260" w:type="dxa"/>
          </w:tcPr>
          <w:p w:rsidR="001C6829" w:rsidRPr="00D412A6" w:rsidRDefault="001C6829" w:rsidP="00317531">
            <w:pPr>
              <w:tabs>
                <w:tab w:val="left" w:pos="0"/>
              </w:tabs>
              <w:snapToGrid w:val="0"/>
              <w:jc w:val="both"/>
              <w:rPr>
                <w:rFonts w:ascii="Aparajita" w:eastAsia="Aparajita" w:hAnsi="Aparajita" w:cs="Aparajita"/>
                <w:sz w:val="22"/>
                <w:szCs w:val="22"/>
                <w:shd w:val="clear" w:color="auto" w:fill="FFFFFF"/>
                <w:cs/>
              </w:rPr>
            </w:pPr>
            <w:r w:rsidRPr="00D412A6">
              <w:rPr>
                <w:rFonts w:ascii="Aparajita" w:eastAsia="Aparajita" w:hAnsi="Aparajita" w:cs="Aparajita"/>
                <w:sz w:val="22"/>
                <w:szCs w:val="22"/>
                <w:shd w:val="clear" w:color="auto" w:fill="FFFFFF"/>
                <w:cs/>
              </w:rPr>
              <w:t>दि</w:t>
            </w:r>
            <w:r w:rsidRPr="00D412A6">
              <w:rPr>
                <w:rFonts w:ascii="Aparajita" w:eastAsia="Aparajita" w:hAnsi="Aparajita" w:cs="Aparajita"/>
                <w:sz w:val="22"/>
                <w:szCs w:val="22"/>
                <w:shd w:val="clear" w:color="auto" w:fill="FFFFFF"/>
              </w:rPr>
              <w:t xml:space="preserve">.  13.08.18 </w:t>
            </w:r>
            <w:r w:rsidRPr="00D412A6">
              <w:rPr>
                <w:rFonts w:ascii="Aparajita" w:eastAsia="Aparajita" w:hAnsi="Aparajita" w:cs="Aparajita"/>
                <w:sz w:val="22"/>
                <w:szCs w:val="22"/>
                <w:shd w:val="clear" w:color="auto" w:fill="FFFFFF"/>
                <w:cs/>
              </w:rPr>
              <w:t xml:space="preserve">चे </w:t>
            </w:r>
            <w:r w:rsidRPr="00D412A6">
              <w:rPr>
                <w:rFonts w:ascii="Aparajita" w:eastAsia="Aparajita" w:hAnsi="Aparajita" w:cs="Aparajita"/>
                <w:sz w:val="22"/>
                <w:szCs w:val="22"/>
                <w:shd w:val="clear" w:color="auto" w:fill="FFFFFF"/>
              </w:rPr>
              <w:t xml:space="preserve">18.36 </w:t>
            </w:r>
            <w:r w:rsidRPr="00D412A6">
              <w:rPr>
                <w:rFonts w:ascii="Aparajita" w:eastAsia="Aparajita" w:hAnsi="Aparajita" w:cs="Aparajita"/>
                <w:sz w:val="22"/>
                <w:szCs w:val="22"/>
                <w:shd w:val="clear" w:color="auto" w:fill="FFFFFF"/>
                <w:cs/>
              </w:rPr>
              <w:t>वा</w:t>
            </w:r>
            <w:r w:rsidRPr="00D412A6">
              <w:rPr>
                <w:rFonts w:ascii="Aparajita" w:eastAsia="Aparajita" w:hAnsi="Aparajita" w:cs="Aparajita"/>
                <w:sz w:val="22"/>
                <w:szCs w:val="22"/>
                <w:shd w:val="clear" w:color="auto" w:fill="FFFFFF"/>
              </w:rPr>
              <w:t>.</w:t>
            </w:r>
          </w:p>
        </w:tc>
        <w:tc>
          <w:tcPr>
            <w:tcW w:w="1587" w:type="dxa"/>
          </w:tcPr>
          <w:p w:rsidR="001C6829" w:rsidRPr="00D412A6" w:rsidRDefault="001C6829" w:rsidP="00317531">
            <w:pPr>
              <w:tabs>
                <w:tab w:val="left" w:pos="0"/>
              </w:tabs>
              <w:snapToGrid w:val="0"/>
              <w:jc w:val="both"/>
              <w:rPr>
                <w:rFonts w:ascii="Aparajita" w:eastAsia="Aparajita" w:hAnsi="Aparajita" w:cs="Aparajita"/>
                <w:sz w:val="22"/>
                <w:szCs w:val="22"/>
                <w:shd w:val="clear" w:color="auto" w:fill="FFFFFF"/>
                <w:cs/>
              </w:rPr>
            </w:pPr>
            <w:r w:rsidRPr="00D412A6">
              <w:rPr>
                <w:rFonts w:ascii="Aparajita" w:eastAsia="Aparajita" w:hAnsi="Aparajita" w:cs="Aparajita"/>
                <w:sz w:val="22"/>
                <w:szCs w:val="22"/>
                <w:shd w:val="clear" w:color="auto" w:fill="FFFFFF"/>
                <w:cs/>
              </w:rPr>
              <w:t>पो</w:t>
            </w:r>
            <w:r w:rsidRPr="00D412A6">
              <w:rPr>
                <w:rFonts w:ascii="Aparajita" w:eastAsia="Aparajita" w:hAnsi="Aparajita" w:cs="Aparajita"/>
                <w:sz w:val="22"/>
                <w:szCs w:val="22"/>
                <w:shd w:val="clear" w:color="auto" w:fill="FFFFFF"/>
              </w:rPr>
              <w:t xml:space="preserve">. </w:t>
            </w:r>
            <w:r w:rsidRPr="00D412A6">
              <w:rPr>
                <w:rFonts w:ascii="Aparajita" w:eastAsia="Aparajita" w:hAnsi="Aparajita" w:cs="Aparajita"/>
                <w:sz w:val="22"/>
                <w:szCs w:val="22"/>
                <w:shd w:val="clear" w:color="auto" w:fill="FFFFFF"/>
                <w:cs/>
              </w:rPr>
              <w:t>चौकी विष्णुपुरी स</w:t>
            </w:r>
            <w:r w:rsidRPr="00D412A6">
              <w:rPr>
                <w:rFonts w:ascii="Aparajita" w:eastAsia="Aparajita" w:hAnsi="Aparajita" w:cs="Aparajita"/>
                <w:sz w:val="22"/>
                <w:szCs w:val="22"/>
                <w:shd w:val="clear" w:color="auto" w:fill="FFFFFF"/>
              </w:rPr>
              <w:t>.</w:t>
            </w:r>
            <w:r w:rsidRPr="00D412A6">
              <w:rPr>
                <w:rFonts w:ascii="Aparajita" w:eastAsia="Aparajita" w:hAnsi="Aparajita" w:cs="Aparajita"/>
                <w:sz w:val="22"/>
                <w:szCs w:val="22"/>
                <w:shd w:val="clear" w:color="auto" w:fill="FFFFFF"/>
                <w:cs/>
              </w:rPr>
              <w:t>द</w:t>
            </w:r>
            <w:r w:rsidRPr="00D412A6">
              <w:rPr>
                <w:rFonts w:ascii="Aparajita" w:eastAsia="Aparajita" w:hAnsi="Aparajita" w:cs="Aparajita"/>
                <w:sz w:val="22"/>
                <w:szCs w:val="22"/>
                <w:shd w:val="clear" w:color="auto" w:fill="FFFFFF"/>
              </w:rPr>
              <w:t xml:space="preserve">. </w:t>
            </w:r>
            <w:r w:rsidRPr="00D412A6">
              <w:rPr>
                <w:rFonts w:ascii="Aparajita" w:eastAsia="Aparajita" w:hAnsi="Aparajita" w:cs="Aparajita"/>
                <w:sz w:val="22"/>
                <w:szCs w:val="22"/>
                <w:shd w:val="clear" w:color="auto" w:fill="FFFFFF"/>
                <w:cs/>
              </w:rPr>
              <w:t xml:space="preserve">येथील </w:t>
            </w:r>
            <w:r w:rsidRPr="00D412A6">
              <w:rPr>
                <w:rFonts w:ascii="Aparajita" w:eastAsia="Aparajita" w:hAnsi="Aparajita" w:cs="Aparajita"/>
                <w:sz w:val="22"/>
                <w:szCs w:val="22"/>
                <w:shd w:val="clear" w:color="auto" w:fill="FFFFFF"/>
              </w:rPr>
              <w:t xml:space="preserve">MLC </w:t>
            </w:r>
            <w:r w:rsidRPr="00D412A6">
              <w:rPr>
                <w:rFonts w:ascii="Aparajita" w:eastAsia="Aparajita" w:hAnsi="Aparajita" w:cs="Aparajita"/>
                <w:sz w:val="22"/>
                <w:szCs w:val="22"/>
                <w:shd w:val="clear" w:color="auto" w:fill="FFFFFF"/>
                <w:cs/>
              </w:rPr>
              <w:t>पत्रकावरुन</w:t>
            </w:r>
          </w:p>
        </w:tc>
        <w:tc>
          <w:tcPr>
            <w:tcW w:w="1923" w:type="dxa"/>
          </w:tcPr>
          <w:p w:rsidR="001C6829" w:rsidRPr="00D412A6" w:rsidRDefault="001C6829" w:rsidP="00317531">
            <w:pPr>
              <w:tabs>
                <w:tab w:val="left" w:pos="0"/>
              </w:tabs>
              <w:snapToGrid w:val="0"/>
              <w:jc w:val="both"/>
              <w:rPr>
                <w:rFonts w:ascii="Aparajita" w:eastAsia="Aparajita" w:hAnsi="Aparajita" w:cs="Aparajita"/>
                <w:sz w:val="22"/>
                <w:szCs w:val="22"/>
                <w:shd w:val="clear" w:color="auto" w:fill="FFFFFF"/>
                <w:cs/>
              </w:rPr>
            </w:pPr>
            <w:r w:rsidRPr="00D412A6">
              <w:rPr>
                <w:rFonts w:ascii="Aparajita" w:eastAsia="Aparajita" w:hAnsi="Aparajita" w:cs="Aparajita"/>
                <w:sz w:val="22"/>
                <w:szCs w:val="22"/>
                <w:shd w:val="clear" w:color="auto" w:fill="FFFFFF"/>
                <w:cs/>
              </w:rPr>
              <w:t xml:space="preserve">रविंद्र बाळा सरोटे वय </w:t>
            </w:r>
            <w:r w:rsidRPr="00D412A6">
              <w:rPr>
                <w:rFonts w:ascii="Aparajita" w:eastAsia="Aparajita" w:hAnsi="Aparajita" w:cs="Aparajita"/>
                <w:sz w:val="22"/>
                <w:szCs w:val="22"/>
                <w:shd w:val="clear" w:color="auto" w:fill="FFFFFF"/>
              </w:rPr>
              <w:t xml:space="preserve">65 </w:t>
            </w:r>
            <w:r w:rsidRPr="00D412A6">
              <w:rPr>
                <w:rFonts w:ascii="Aparajita" w:eastAsia="Aparajita" w:hAnsi="Aparajita" w:cs="Aparajita"/>
                <w:sz w:val="22"/>
                <w:szCs w:val="22"/>
                <w:shd w:val="clear" w:color="auto" w:fill="FFFFFF"/>
                <w:cs/>
              </w:rPr>
              <w:t>रा</w:t>
            </w:r>
            <w:r w:rsidRPr="00D412A6">
              <w:rPr>
                <w:rFonts w:ascii="Aparajita" w:eastAsia="Aparajita" w:hAnsi="Aparajita" w:cs="Aparajita"/>
                <w:sz w:val="22"/>
                <w:szCs w:val="22"/>
                <w:shd w:val="clear" w:color="auto" w:fill="FFFFFF"/>
              </w:rPr>
              <w:t xml:space="preserve">. </w:t>
            </w:r>
            <w:r w:rsidRPr="00D412A6">
              <w:rPr>
                <w:rFonts w:ascii="Aparajita" w:eastAsia="Aparajita" w:hAnsi="Aparajita" w:cs="Aparajita"/>
                <w:sz w:val="22"/>
                <w:szCs w:val="22"/>
                <w:shd w:val="clear" w:color="auto" w:fill="FFFFFF"/>
                <w:cs/>
              </w:rPr>
              <w:t>गुम्मी ता</w:t>
            </w:r>
            <w:r w:rsidRPr="00D412A6">
              <w:rPr>
                <w:rFonts w:ascii="Aparajita" w:eastAsia="Aparajita" w:hAnsi="Aparajita" w:cs="Aparajita"/>
                <w:sz w:val="22"/>
                <w:szCs w:val="22"/>
                <w:shd w:val="clear" w:color="auto" w:fill="FFFFFF"/>
              </w:rPr>
              <w:t xml:space="preserve">. </w:t>
            </w:r>
            <w:r w:rsidRPr="00D412A6">
              <w:rPr>
                <w:rFonts w:ascii="Aparajita" w:eastAsia="Aparajita" w:hAnsi="Aparajita" w:cs="Aparajita"/>
                <w:sz w:val="22"/>
                <w:szCs w:val="22"/>
                <w:shd w:val="clear" w:color="auto" w:fill="FFFFFF"/>
                <w:cs/>
              </w:rPr>
              <w:t>जि</w:t>
            </w:r>
            <w:r w:rsidRPr="00D412A6">
              <w:rPr>
                <w:rFonts w:ascii="Aparajita" w:eastAsia="Aparajita" w:hAnsi="Aparajita" w:cs="Aparajita"/>
                <w:sz w:val="22"/>
                <w:szCs w:val="22"/>
                <w:shd w:val="clear" w:color="auto" w:fill="FFFFFF"/>
              </w:rPr>
              <w:t xml:space="preserve">. </w:t>
            </w:r>
            <w:r w:rsidRPr="00D412A6">
              <w:rPr>
                <w:rFonts w:ascii="Aparajita" w:eastAsia="Aparajita" w:hAnsi="Aparajita" w:cs="Aparajita"/>
                <w:sz w:val="22"/>
                <w:szCs w:val="22"/>
                <w:shd w:val="clear" w:color="auto" w:fill="FFFFFF"/>
                <w:cs/>
              </w:rPr>
              <w:t>बुलढाणा</w:t>
            </w:r>
          </w:p>
        </w:tc>
        <w:tc>
          <w:tcPr>
            <w:tcW w:w="4320" w:type="dxa"/>
          </w:tcPr>
          <w:p w:rsidR="001C6829" w:rsidRPr="00D412A6" w:rsidRDefault="001C6829" w:rsidP="00317531">
            <w:pPr>
              <w:tabs>
                <w:tab w:val="left" w:pos="0"/>
              </w:tabs>
              <w:snapToGrid w:val="0"/>
              <w:jc w:val="both"/>
              <w:rPr>
                <w:rFonts w:ascii="Aparajita" w:eastAsia="Aparajita" w:hAnsi="Aparajita" w:cs="Aparajita"/>
                <w:sz w:val="22"/>
                <w:szCs w:val="22"/>
                <w:shd w:val="clear" w:color="auto" w:fill="FFFFFF"/>
              </w:rPr>
            </w:pPr>
            <w:r w:rsidRPr="00D412A6">
              <w:rPr>
                <w:rFonts w:ascii="Aparajita" w:eastAsia="Aparajita" w:hAnsi="Aparajita" w:cs="Aparajita"/>
                <w:sz w:val="22"/>
                <w:szCs w:val="22"/>
                <w:shd w:val="clear" w:color="auto" w:fill="FFFFFF"/>
                <w:cs/>
              </w:rPr>
              <w:t>नमुद ता वेळी व ठिकाणी यातील मयत इसम हा दि</w:t>
            </w:r>
            <w:r w:rsidRPr="00D412A6">
              <w:rPr>
                <w:rFonts w:ascii="Aparajita" w:eastAsia="Aparajita" w:hAnsi="Aparajita" w:cs="Aparajita"/>
                <w:sz w:val="22"/>
                <w:szCs w:val="22"/>
                <w:shd w:val="clear" w:color="auto" w:fill="FFFFFF"/>
              </w:rPr>
              <w:t xml:space="preserve">.14.07.18 </w:t>
            </w:r>
            <w:r w:rsidRPr="00D412A6">
              <w:rPr>
                <w:rFonts w:ascii="Aparajita" w:eastAsia="Aparajita" w:hAnsi="Aparajita" w:cs="Aparajita"/>
                <w:sz w:val="22"/>
                <w:szCs w:val="22"/>
                <w:shd w:val="clear" w:color="auto" w:fill="FFFFFF"/>
                <w:cs/>
              </w:rPr>
              <w:t xml:space="preserve">रोजी रेस्टे नांदेड येथे त्याची प्रकृती खराब झाल्याने त्यास १०८ रुग्णवाहीकाने औषधोपचार कामी सरकारी दवाखाना विष्णुपुरी नांदेड येथे भरती केले असता  उपचारा दरम्यान नमुद इसम </w:t>
            </w:r>
            <w:r w:rsidRPr="00D412A6">
              <w:rPr>
                <w:rFonts w:ascii="Aparajita" w:eastAsia="Aparajita" w:hAnsi="Aparajita" w:cs="Aparajita"/>
                <w:sz w:val="22"/>
                <w:szCs w:val="22"/>
                <w:shd w:val="clear" w:color="auto" w:fill="FFFFFF"/>
              </w:rPr>
              <w:t xml:space="preserve">cardioreipiratory with retpiration failure T B </w:t>
            </w:r>
            <w:r w:rsidRPr="00D412A6">
              <w:rPr>
                <w:rFonts w:ascii="Aparajita" w:eastAsia="Aparajita" w:hAnsi="Aparajita" w:cs="Aparajita"/>
                <w:sz w:val="22"/>
                <w:szCs w:val="22"/>
                <w:shd w:val="clear" w:color="auto" w:fill="FFFFFF"/>
                <w:cs/>
              </w:rPr>
              <w:t xml:space="preserve">च्या आजाराने मरण पावला आहे असा मृत्यु प्रमाणपत्र दिल्याने  दाखल </w:t>
            </w:r>
          </w:p>
          <w:p w:rsidR="001C6829" w:rsidRPr="00D412A6" w:rsidRDefault="001C6829" w:rsidP="00317531">
            <w:pPr>
              <w:tabs>
                <w:tab w:val="left" w:pos="0"/>
              </w:tabs>
              <w:snapToGrid w:val="0"/>
              <w:jc w:val="both"/>
              <w:rPr>
                <w:rFonts w:ascii="Aparajita" w:eastAsia="Aparajita" w:hAnsi="Aparajita" w:cs="Aparajita"/>
                <w:sz w:val="22"/>
                <w:szCs w:val="22"/>
                <w:shd w:val="clear" w:color="auto" w:fill="FFFFFF"/>
              </w:rPr>
            </w:pPr>
          </w:p>
        </w:tc>
        <w:tc>
          <w:tcPr>
            <w:tcW w:w="990" w:type="dxa"/>
          </w:tcPr>
          <w:p w:rsidR="001C6829" w:rsidRPr="00D412A6" w:rsidRDefault="001C6829" w:rsidP="00317531">
            <w:pPr>
              <w:tabs>
                <w:tab w:val="left" w:pos="0"/>
              </w:tabs>
              <w:snapToGrid w:val="0"/>
              <w:jc w:val="both"/>
              <w:rPr>
                <w:sz w:val="22"/>
                <w:szCs w:val="22"/>
              </w:rPr>
            </w:pPr>
            <w:r w:rsidRPr="00D412A6">
              <w:rPr>
                <w:rFonts w:ascii="Aparajita" w:eastAsia="Aparajita" w:hAnsi="Aparajita" w:cs="Aparajita"/>
                <w:sz w:val="22"/>
                <w:szCs w:val="22"/>
                <w:shd w:val="clear" w:color="auto" w:fill="FFFFFF"/>
              </w:rPr>
              <w:t xml:space="preserve">HC 83 </w:t>
            </w:r>
            <w:r w:rsidRPr="00D412A6">
              <w:rPr>
                <w:rFonts w:ascii="Aparajita" w:eastAsia="Aparajita" w:hAnsi="Aparajita" w:cs="Aparajita"/>
                <w:sz w:val="22"/>
                <w:szCs w:val="22"/>
                <w:shd w:val="clear" w:color="auto" w:fill="FFFFFF"/>
                <w:cs/>
              </w:rPr>
              <w:t>श्री राठोड</w:t>
            </w:r>
          </w:p>
        </w:tc>
      </w:tr>
    </w:tbl>
    <w:p w:rsidR="001C6829" w:rsidRPr="00D412A6" w:rsidRDefault="001C6829" w:rsidP="001C6829">
      <w:pPr>
        <w:rPr>
          <w:rFonts w:ascii="Kruti Dev 050" w:hAnsi="Kruti Dev 050" w:cs="Kruti Dev 010"/>
          <w:b/>
          <w:bCs/>
        </w:rPr>
      </w:pPr>
    </w:p>
    <w:p w:rsidR="001C6829" w:rsidRPr="00D412A6" w:rsidRDefault="001C6829" w:rsidP="001C6829">
      <w:pPr>
        <w:rPr>
          <w:rFonts w:ascii="Kruti Dev 050" w:hAnsi="Kruti Dev 050"/>
        </w:rPr>
      </w:pPr>
      <w:proofErr w:type="gramStart"/>
      <w:r w:rsidRPr="00D412A6">
        <w:rPr>
          <w:rFonts w:ascii="Kruti Dev 050" w:hAnsi="Kruti Dev 050" w:cs="Kruti Dev 010"/>
          <w:b/>
          <w:bCs/>
        </w:rPr>
        <w:t>yksgekxZ</w:t>
      </w:r>
      <w:proofErr w:type="gramEnd"/>
      <w:r w:rsidRPr="00D412A6">
        <w:rPr>
          <w:rFonts w:ascii="Kruti Dev 050" w:hAnsi="Kruti Dev 050" w:cs="Kruti Dev 010"/>
          <w:b/>
          <w:bCs/>
        </w:rPr>
        <w:t xml:space="preserve"> ukxiwj ftYg;krhy vVd vkjksihph ekfgrh </w:t>
      </w:r>
      <w:r w:rsidRPr="00D412A6">
        <w:rPr>
          <w:rFonts w:ascii="Kruti Dev 050" w:hAnsi="Kruti Dev 050"/>
        </w:rPr>
        <w:t xml:space="preserve">      </w:t>
      </w:r>
    </w:p>
    <w:p w:rsidR="001C6829" w:rsidRPr="00D412A6" w:rsidRDefault="001C6829" w:rsidP="001C6829">
      <w:pPr>
        <w:rPr>
          <w:rFonts w:ascii="Kruti Dev 050" w:hAnsi="Kruti Dev 050"/>
        </w:rPr>
      </w:pPr>
      <w:r w:rsidRPr="00D412A6">
        <w:rPr>
          <w:rFonts w:ascii="Kruti Dev 050" w:hAnsi="Kruti Dev 050"/>
        </w:rPr>
        <w:t xml:space="preserve">                                                                                            </w:t>
      </w:r>
    </w:p>
    <w:tbl>
      <w:tblPr>
        <w:tblpPr w:leftFromText="180" w:rightFromText="180" w:vertAnchor="text" w:horzAnchor="margin" w:tblpXSpec="center" w:tblpY="114"/>
        <w:tblOverlap w:val="neve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1356"/>
        <w:gridCol w:w="2711"/>
        <w:gridCol w:w="3027"/>
        <w:gridCol w:w="7334"/>
      </w:tblGrid>
      <w:tr w:rsidR="001C6829" w:rsidRPr="00D412A6" w:rsidTr="00317531">
        <w:trPr>
          <w:trHeight w:hRule="exact" w:val="456"/>
        </w:trPr>
        <w:tc>
          <w:tcPr>
            <w:tcW w:w="649" w:type="dxa"/>
          </w:tcPr>
          <w:p w:rsidR="001C6829" w:rsidRPr="00D412A6" w:rsidRDefault="001C6829" w:rsidP="00317531">
            <w:pPr>
              <w:jc w:val="center"/>
              <w:rPr>
                <w:rFonts w:ascii="Kruti Dev 050" w:hAnsi="Kruti Dev 050"/>
                <w:b/>
              </w:rPr>
            </w:pPr>
            <w:r w:rsidRPr="00D412A6">
              <w:rPr>
                <w:rFonts w:ascii="Kruti Dev 050" w:hAnsi="Kruti Dev 050"/>
                <w:b/>
              </w:rPr>
              <w:t>v-dz-</w:t>
            </w:r>
          </w:p>
          <w:p w:rsidR="001C6829" w:rsidRPr="00D412A6" w:rsidRDefault="001C6829" w:rsidP="00317531">
            <w:pPr>
              <w:jc w:val="center"/>
              <w:rPr>
                <w:rFonts w:ascii="Kruti Dev 050" w:hAnsi="Kruti Dev 050"/>
                <w:b/>
              </w:rPr>
            </w:pPr>
          </w:p>
        </w:tc>
        <w:tc>
          <w:tcPr>
            <w:tcW w:w="1356" w:type="dxa"/>
          </w:tcPr>
          <w:p w:rsidR="001C6829" w:rsidRPr="00D412A6" w:rsidRDefault="001C6829" w:rsidP="00317531">
            <w:pPr>
              <w:jc w:val="center"/>
              <w:rPr>
                <w:rFonts w:ascii="Kruti Dev 050" w:hAnsi="Kruti Dev 050"/>
                <w:b/>
              </w:rPr>
            </w:pPr>
            <w:r w:rsidRPr="00D412A6">
              <w:rPr>
                <w:rFonts w:ascii="Kruti Dev 050" w:hAnsi="Kruti Dev 050"/>
                <w:b/>
              </w:rPr>
              <w:t>js-iks-LVsps uko</w:t>
            </w:r>
          </w:p>
        </w:tc>
        <w:tc>
          <w:tcPr>
            <w:tcW w:w="2711" w:type="dxa"/>
          </w:tcPr>
          <w:p w:rsidR="001C6829" w:rsidRPr="00D412A6" w:rsidRDefault="001C6829" w:rsidP="00317531">
            <w:pPr>
              <w:jc w:val="center"/>
              <w:rPr>
                <w:rFonts w:ascii="Kruti Dev 050" w:hAnsi="Kruti Dev 050"/>
                <w:b/>
              </w:rPr>
            </w:pPr>
            <w:r w:rsidRPr="00D412A6">
              <w:rPr>
                <w:rFonts w:ascii="Kruti Dev 050" w:hAnsi="Kruti Dev 050"/>
                <w:b/>
              </w:rPr>
              <w:t>Xkq-ja-ua- o dye</w:t>
            </w:r>
          </w:p>
        </w:tc>
        <w:tc>
          <w:tcPr>
            <w:tcW w:w="3027" w:type="dxa"/>
          </w:tcPr>
          <w:p w:rsidR="001C6829" w:rsidRPr="00D412A6" w:rsidRDefault="001C6829" w:rsidP="00317531">
            <w:pPr>
              <w:jc w:val="center"/>
              <w:rPr>
                <w:rFonts w:ascii="Kruti Dev 050" w:hAnsi="Kruti Dev 050"/>
                <w:b/>
              </w:rPr>
            </w:pPr>
            <w:r w:rsidRPr="00D412A6">
              <w:rPr>
                <w:rFonts w:ascii="Kruti Dev 050" w:hAnsi="Kruti Dev 050"/>
                <w:b/>
              </w:rPr>
              <w:t>vkjksih vVd fnukad o osG</w:t>
            </w:r>
          </w:p>
        </w:tc>
        <w:tc>
          <w:tcPr>
            <w:tcW w:w="7334" w:type="dxa"/>
          </w:tcPr>
          <w:p w:rsidR="001C6829" w:rsidRPr="00D412A6" w:rsidRDefault="001C6829" w:rsidP="00317531">
            <w:pPr>
              <w:jc w:val="center"/>
              <w:rPr>
                <w:rFonts w:ascii="Kruti Dev 050" w:hAnsi="Kruti Dev 050"/>
                <w:b/>
              </w:rPr>
            </w:pPr>
            <w:r w:rsidRPr="00D412A6">
              <w:rPr>
                <w:rFonts w:ascii="Kruti Dev 050" w:hAnsi="Kruti Dev 050"/>
                <w:b/>
              </w:rPr>
              <w:t>vkjksihps uko</w:t>
            </w:r>
          </w:p>
        </w:tc>
      </w:tr>
      <w:tr w:rsidR="001C6829" w:rsidRPr="00D412A6" w:rsidTr="00317531">
        <w:trPr>
          <w:trHeight w:hRule="exact" w:val="1398"/>
        </w:trPr>
        <w:tc>
          <w:tcPr>
            <w:tcW w:w="649" w:type="dxa"/>
          </w:tcPr>
          <w:p w:rsidR="001C6829" w:rsidRPr="00D412A6" w:rsidRDefault="001C6829" w:rsidP="00317531">
            <w:pPr>
              <w:jc w:val="center"/>
              <w:rPr>
                <w:rFonts w:ascii="Kruti Dev 050" w:hAnsi="Kruti Dev 050"/>
                <w:b/>
              </w:rPr>
            </w:pPr>
            <w:r w:rsidRPr="00D412A6">
              <w:rPr>
                <w:rFonts w:ascii="Kruti Dev 050" w:hAnsi="Kruti Dev 050"/>
                <w:b/>
              </w:rPr>
              <w:t>1</w:t>
            </w:r>
          </w:p>
        </w:tc>
        <w:tc>
          <w:tcPr>
            <w:tcW w:w="1356" w:type="dxa"/>
          </w:tcPr>
          <w:p w:rsidR="001C6829" w:rsidRPr="00D412A6" w:rsidRDefault="001C6829" w:rsidP="00317531">
            <w:pPr>
              <w:pStyle w:val="TableContents"/>
              <w:tabs>
                <w:tab w:val="left" w:pos="7626"/>
              </w:tabs>
              <w:spacing w:line="100" w:lineRule="atLeast"/>
              <w:jc w:val="both"/>
              <w:rPr>
                <w:rFonts w:ascii="Lohit Marathi" w:eastAsia="Lohit Marathi" w:hAnsi="Lohit Marathi" w:cs="Lohit Marathi"/>
                <w:shadow/>
                <w:shd w:val="clear" w:color="auto" w:fill="FFFFFF"/>
                <w:cs/>
              </w:rPr>
            </w:pPr>
            <w:r w:rsidRPr="00D412A6">
              <w:rPr>
                <w:rFonts w:ascii="Lohit Marathi" w:eastAsia="Aparajita" w:hAnsi="Lohit Marathi" w:cs="Lohit Marathi"/>
                <w:sz w:val="22"/>
                <w:szCs w:val="22"/>
                <w:cs/>
              </w:rPr>
              <w:t>मनमाड</w:t>
            </w:r>
          </w:p>
        </w:tc>
        <w:tc>
          <w:tcPr>
            <w:tcW w:w="2711" w:type="dxa"/>
          </w:tcPr>
          <w:p w:rsidR="001C6829" w:rsidRPr="00D412A6" w:rsidRDefault="001C6829" w:rsidP="00317531">
            <w:pPr>
              <w:tabs>
                <w:tab w:val="left" w:pos="2391"/>
              </w:tabs>
              <w:snapToGrid w:val="0"/>
              <w:spacing w:line="100" w:lineRule="atLeast"/>
              <w:jc w:val="both"/>
              <w:rPr>
                <w:rFonts w:ascii="Lohit Marathi" w:eastAsia="Lohit Marathi" w:hAnsi="Lohit Marathi" w:cs="Lohit Marathi"/>
                <w:shadow/>
                <w:sz w:val="20"/>
                <w:szCs w:val="20"/>
                <w:shd w:val="clear" w:color="auto" w:fill="FFFFFF"/>
                <w:cs/>
                <w:lang w:bidi="hi-IN"/>
              </w:rPr>
            </w:pPr>
            <w:r w:rsidRPr="00D412A6">
              <w:rPr>
                <w:rFonts w:ascii="Lohit Marathi" w:eastAsia="Lohit Marathi" w:hAnsi="Lohit Marathi" w:cs="Lohit Marathi"/>
                <w:shadow/>
                <w:sz w:val="20"/>
                <w:szCs w:val="20"/>
                <w:shd w:val="clear" w:color="auto" w:fill="FFFFFF"/>
                <w:lang w:bidi="hi-IN"/>
              </w:rPr>
              <w:t xml:space="preserve">378/18 </w:t>
            </w:r>
            <w:r w:rsidRPr="00D412A6">
              <w:rPr>
                <w:rFonts w:ascii="Lohit Marathi" w:eastAsia="Lohit Marathi" w:hAnsi="Lohit Marathi" w:cs="Lohit Marathi"/>
                <w:shadow/>
                <w:sz w:val="20"/>
                <w:szCs w:val="20"/>
                <w:shd w:val="clear" w:color="auto" w:fill="FFFFFF"/>
                <w:cs/>
                <w:lang w:bidi="hi-IN"/>
              </w:rPr>
              <w:t xml:space="preserve">कलम </w:t>
            </w:r>
            <w:r w:rsidRPr="00D412A6">
              <w:rPr>
                <w:rFonts w:ascii="Lohit Marathi" w:eastAsia="Lohit Marathi" w:hAnsi="Lohit Marathi" w:cs="Lohit Marathi"/>
                <w:shadow/>
                <w:sz w:val="20"/>
                <w:szCs w:val="20"/>
                <w:shd w:val="clear" w:color="auto" w:fill="FFFFFF"/>
                <w:lang w:bidi="hi-IN"/>
              </w:rPr>
              <w:t xml:space="preserve">379 </w:t>
            </w:r>
            <w:r w:rsidRPr="00D412A6">
              <w:rPr>
                <w:rFonts w:ascii="Lohit Marathi" w:eastAsia="Lohit Marathi" w:hAnsi="Lohit Marathi" w:cs="Lohit Marathi"/>
                <w:shadow/>
                <w:sz w:val="20"/>
                <w:szCs w:val="20"/>
                <w:shd w:val="clear" w:color="auto" w:fill="FFFFFF"/>
                <w:cs/>
                <w:lang w:bidi="hi-IN"/>
              </w:rPr>
              <w:t>भादवी</w:t>
            </w:r>
          </w:p>
        </w:tc>
        <w:tc>
          <w:tcPr>
            <w:tcW w:w="3027" w:type="dxa"/>
          </w:tcPr>
          <w:p w:rsidR="001C6829" w:rsidRPr="00D412A6" w:rsidRDefault="001C6829" w:rsidP="00317531">
            <w:pPr>
              <w:pStyle w:val="TableContents"/>
              <w:snapToGrid w:val="0"/>
              <w:jc w:val="center"/>
              <w:rPr>
                <w:rFonts w:ascii="Lohit Marathi" w:eastAsia="Lohit Marathi" w:hAnsi="Lohit Marathi" w:cs="Lohit Marathi"/>
                <w:shadow/>
                <w:shd w:val="clear" w:color="auto" w:fill="FFFFFF"/>
                <w:cs/>
              </w:rPr>
            </w:pPr>
            <w:r w:rsidRPr="00D412A6">
              <w:rPr>
                <w:rFonts w:ascii="Lohit Marathi" w:eastAsia="Lohit Marathi" w:hAnsi="Lohit Marathi" w:cs="Lohit Marathi"/>
                <w:shadow/>
                <w:sz w:val="22"/>
                <w:szCs w:val="22"/>
                <w:shd w:val="clear" w:color="auto" w:fill="FFFFFF"/>
                <w:cs/>
              </w:rPr>
              <w:t>दि</w:t>
            </w:r>
            <w:r w:rsidRPr="00D412A6">
              <w:rPr>
                <w:rFonts w:ascii="Lohit Marathi" w:eastAsia="Lohit Marathi" w:hAnsi="Lohit Marathi" w:cs="Lohit Marathi"/>
                <w:shadow/>
                <w:sz w:val="22"/>
                <w:szCs w:val="22"/>
                <w:shd w:val="clear" w:color="auto" w:fill="FFFFFF"/>
              </w:rPr>
              <w:t xml:space="preserve">. 13.08.2018 </w:t>
            </w:r>
            <w:r w:rsidRPr="00D412A6">
              <w:rPr>
                <w:rFonts w:ascii="Lohit Marathi" w:eastAsia="Lohit Marathi" w:hAnsi="Lohit Marathi" w:cs="Lohit Marathi"/>
                <w:shadow/>
                <w:sz w:val="22"/>
                <w:szCs w:val="22"/>
                <w:shd w:val="clear" w:color="auto" w:fill="FFFFFF"/>
                <w:cs/>
              </w:rPr>
              <w:t xml:space="preserve">चे </w:t>
            </w:r>
            <w:r w:rsidRPr="00D412A6">
              <w:rPr>
                <w:rFonts w:ascii="Lohit Marathi" w:eastAsia="Lohit Marathi" w:hAnsi="Lohit Marathi" w:cs="Lohit Marathi"/>
                <w:shadow/>
                <w:sz w:val="22"/>
                <w:szCs w:val="22"/>
                <w:shd w:val="clear" w:color="auto" w:fill="FFFFFF"/>
              </w:rPr>
              <w:t xml:space="preserve">13.29 </w:t>
            </w:r>
            <w:r w:rsidRPr="00D412A6">
              <w:rPr>
                <w:rFonts w:ascii="Lohit Marathi" w:eastAsia="Lohit Marathi" w:hAnsi="Lohit Marathi" w:cs="Lohit Marathi"/>
                <w:shadow/>
                <w:sz w:val="22"/>
                <w:szCs w:val="22"/>
                <w:shd w:val="clear" w:color="auto" w:fill="FFFFFF"/>
                <w:cs/>
              </w:rPr>
              <w:t xml:space="preserve">वा </w:t>
            </w:r>
          </w:p>
        </w:tc>
        <w:tc>
          <w:tcPr>
            <w:tcW w:w="7334" w:type="dxa"/>
          </w:tcPr>
          <w:p w:rsidR="001C6829" w:rsidRPr="00D412A6" w:rsidRDefault="001C6829" w:rsidP="00317531">
            <w:pPr>
              <w:snapToGrid w:val="0"/>
              <w:spacing w:line="100" w:lineRule="atLeast"/>
              <w:ind w:right="480"/>
              <w:jc w:val="both"/>
              <w:rPr>
                <w:rFonts w:ascii="Lohit Marathi" w:eastAsia="Lohit Marathi" w:hAnsi="Lohit Marathi" w:cs="Lohit Marathi"/>
                <w:shadow/>
                <w:shd w:val="clear" w:color="auto" w:fill="FFFFFF"/>
                <w:cs/>
                <w:lang w:bidi="hi-IN"/>
              </w:rPr>
            </w:pPr>
            <w:r w:rsidRPr="00D412A6">
              <w:rPr>
                <w:rFonts w:ascii="Lohit Marathi" w:eastAsia="Lohit Marathi" w:hAnsi="Lohit Marathi" w:cs="Lohit Marathi"/>
                <w:shadow/>
                <w:sz w:val="22"/>
                <w:szCs w:val="22"/>
                <w:shd w:val="clear" w:color="auto" w:fill="FFFFFF"/>
                <w:cs/>
                <w:lang w:bidi="hi-IN"/>
              </w:rPr>
              <w:t>विशाल तुलसिदार तायडे वय  ४</w:t>
            </w:r>
            <w:r w:rsidRPr="00D412A6">
              <w:rPr>
                <w:rFonts w:ascii="Lohit Marathi" w:eastAsia="Lohit Marathi" w:hAnsi="Lohit Marathi" w:cs="Lohit Marathi"/>
                <w:shadow/>
                <w:sz w:val="22"/>
                <w:szCs w:val="22"/>
                <w:shd w:val="clear" w:color="auto" w:fill="FFFFFF"/>
                <w:lang w:bidi="hi-IN"/>
              </w:rPr>
              <w:t xml:space="preserve">0 </w:t>
            </w:r>
            <w:r w:rsidRPr="00D412A6">
              <w:rPr>
                <w:rFonts w:ascii="Lohit Marathi" w:eastAsia="Lohit Marathi" w:hAnsi="Lohit Marathi" w:cs="Lohit Marathi"/>
                <w:shadow/>
                <w:sz w:val="22"/>
                <w:szCs w:val="22"/>
                <w:shd w:val="clear" w:color="auto" w:fill="FFFFFF"/>
                <w:cs/>
                <w:lang w:bidi="hi-IN"/>
              </w:rPr>
              <w:t xml:space="preserve">वर्ष  धंदा सट्टा व दारु अड्ड्यावर काम करणे साह नविन वस्ती झाडेफैल बडनेरा </w:t>
            </w:r>
            <w:r w:rsidRPr="00D412A6">
              <w:rPr>
                <w:rFonts w:ascii="Lohit Marathi" w:eastAsia="Lohit Marathi" w:hAnsi="Lohit Marathi" w:cs="Lohit Marathi"/>
                <w:shadow/>
                <w:sz w:val="22"/>
                <w:szCs w:val="22"/>
                <w:shd w:val="clear" w:color="auto" w:fill="FFFFFF"/>
                <w:lang w:bidi="hi-IN"/>
              </w:rPr>
              <w:t>(</w:t>
            </w:r>
            <w:r w:rsidRPr="00D412A6">
              <w:rPr>
                <w:rFonts w:ascii="Lohit Marathi" w:eastAsia="Lohit Marathi" w:hAnsi="Lohit Marathi" w:cs="Lohit Marathi"/>
                <w:shadow/>
                <w:sz w:val="22"/>
                <w:szCs w:val="22"/>
                <w:shd w:val="clear" w:color="auto" w:fill="FFFFFF"/>
                <w:cs/>
                <w:lang w:bidi="hi-IN"/>
              </w:rPr>
              <w:t xml:space="preserve">फिरस्ता </w:t>
            </w:r>
            <w:r w:rsidRPr="00D412A6">
              <w:rPr>
                <w:rFonts w:ascii="Lohit Marathi" w:eastAsia="Lohit Marathi" w:hAnsi="Lohit Marathi" w:cs="Lohit Marathi"/>
                <w:shadow/>
                <w:sz w:val="22"/>
                <w:szCs w:val="22"/>
                <w:shd w:val="clear" w:color="auto" w:fill="FFFFFF"/>
                <w:lang w:bidi="hi-IN"/>
              </w:rPr>
              <w:t>)</w:t>
            </w:r>
          </w:p>
          <w:p w:rsidR="001C6829" w:rsidRPr="00D412A6" w:rsidRDefault="001C6829" w:rsidP="00317531">
            <w:pPr>
              <w:snapToGrid w:val="0"/>
              <w:spacing w:line="100" w:lineRule="atLeast"/>
              <w:ind w:right="480"/>
              <w:jc w:val="both"/>
              <w:rPr>
                <w:rFonts w:ascii="Lohit Marathi" w:hAnsi="Lohit Marathi" w:cs="Lohit Marathi" w:hint="eastAsia"/>
              </w:rPr>
            </w:pPr>
            <w:r w:rsidRPr="00D412A6">
              <w:rPr>
                <w:rFonts w:ascii="Lohit Marathi" w:eastAsia="Lohit Marathi" w:hAnsi="Lohit Marathi" w:cs="Lohit Marathi"/>
                <w:shadow/>
                <w:sz w:val="22"/>
                <w:szCs w:val="22"/>
                <w:shd w:val="clear" w:color="auto" w:fill="FFFFFF"/>
                <w:cs/>
                <w:lang w:bidi="hi-IN"/>
              </w:rPr>
              <w:t xml:space="preserve">यास </w:t>
            </w:r>
            <w:r w:rsidRPr="00D412A6">
              <w:rPr>
                <w:rFonts w:ascii="Lohit Marathi" w:eastAsia="Lohit Marathi" w:hAnsi="Lohit Marathi" w:cs="Lohit Marathi"/>
                <w:shadow/>
                <w:sz w:val="22"/>
                <w:szCs w:val="22"/>
                <w:shd w:val="clear" w:color="auto" w:fill="FFFFFF"/>
                <w:lang w:bidi="hi-IN"/>
              </w:rPr>
              <w:t xml:space="preserve">MCR </w:t>
            </w:r>
            <w:r w:rsidRPr="00D412A6">
              <w:rPr>
                <w:rFonts w:ascii="Lohit Marathi" w:eastAsia="Lohit Marathi" w:hAnsi="Lohit Marathi" w:cs="Lohit Marathi"/>
                <w:shadow/>
                <w:sz w:val="22"/>
                <w:szCs w:val="22"/>
                <w:shd w:val="clear" w:color="auto" w:fill="FFFFFF"/>
                <w:cs/>
                <w:lang w:bidi="hi-IN"/>
              </w:rPr>
              <w:t xml:space="preserve">मजुर झाल्याने त्यास नाशिक जेल येथे रवाना झाला </w:t>
            </w:r>
          </w:p>
        </w:tc>
      </w:tr>
      <w:tr w:rsidR="001C6829" w:rsidRPr="00D412A6" w:rsidTr="00317531">
        <w:trPr>
          <w:trHeight w:hRule="exact" w:val="811"/>
        </w:trPr>
        <w:tc>
          <w:tcPr>
            <w:tcW w:w="649" w:type="dxa"/>
          </w:tcPr>
          <w:p w:rsidR="001C6829" w:rsidRPr="00D412A6" w:rsidRDefault="001C6829" w:rsidP="00317531">
            <w:pPr>
              <w:jc w:val="center"/>
              <w:rPr>
                <w:rFonts w:ascii="Kruti Dev 050" w:hAnsi="Kruti Dev 050"/>
                <w:b/>
              </w:rPr>
            </w:pPr>
            <w:r w:rsidRPr="00D412A6">
              <w:rPr>
                <w:rFonts w:ascii="Kruti Dev 050" w:hAnsi="Kruti Dev 050"/>
                <w:b/>
              </w:rPr>
              <w:t>2</w:t>
            </w:r>
          </w:p>
        </w:tc>
        <w:tc>
          <w:tcPr>
            <w:tcW w:w="1356" w:type="dxa"/>
          </w:tcPr>
          <w:p w:rsidR="001C6829" w:rsidRPr="00D412A6" w:rsidRDefault="001C6829" w:rsidP="00317531">
            <w:pPr>
              <w:pStyle w:val="TableContents"/>
              <w:tabs>
                <w:tab w:val="left" w:pos="7626"/>
              </w:tabs>
              <w:spacing w:line="100" w:lineRule="atLeast"/>
              <w:jc w:val="both"/>
              <w:rPr>
                <w:rFonts w:ascii="Lohit Marathi" w:eastAsia="Aparajita" w:hAnsi="Lohit Marathi" w:cs="Lohit Marathi"/>
                <w:cs/>
              </w:rPr>
            </w:pPr>
            <w:r w:rsidRPr="00D412A6">
              <w:rPr>
                <w:rFonts w:ascii="Lohit Marathi" w:eastAsia="Aparajita" w:hAnsi="Lohit Marathi" w:cs="Lohit Marathi"/>
                <w:sz w:val="22"/>
                <w:szCs w:val="22"/>
                <w:cs/>
              </w:rPr>
              <w:t>मनमाड</w:t>
            </w:r>
          </w:p>
        </w:tc>
        <w:tc>
          <w:tcPr>
            <w:tcW w:w="2711" w:type="dxa"/>
          </w:tcPr>
          <w:p w:rsidR="001C6829" w:rsidRPr="00D412A6" w:rsidRDefault="001C6829" w:rsidP="00317531">
            <w:pPr>
              <w:snapToGrid w:val="0"/>
              <w:spacing w:line="100" w:lineRule="atLeast"/>
              <w:ind w:right="480"/>
              <w:jc w:val="both"/>
              <w:rPr>
                <w:rFonts w:ascii="Lohit Marathi" w:eastAsia="Lohit Marathi" w:hAnsi="Lohit Marathi" w:cs="Lohit Marathi"/>
                <w:shadow/>
                <w:shd w:val="clear" w:color="auto" w:fill="FFFFFF"/>
                <w:cs/>
                <w:lang w:bidi="hi-IN"/>
              </w:rPr>
            </w:pPr>
            <w:r w:rsidRPr="00D412A6">
              <w:rPr>
                <w:rFonts w:ascii="Lohit Marathi" w:eastAsia="Lohit Marathi" w:hAnsi="Lohit Marathi" w:cs="Lohit Marathi"/>
                <w:shadow/>
                <w:sz w:val="22"/>
                <w:szCs w:val="22"/>
                <w:shd w:val="clear" w:color="auto" w:fill="FFFFFF"/>
                <w:cs/>
                <w:lang w:bidi="hi-IN"/>
              </w:rPr>
              <w:t>गुरनं</w:t>
            </w:r>
            <w:r w:rsidRPr="00D412A6">
              <w:rPr>
                <w:rFonts w:ascii="Lohit Marathi" w:eastAsia="Lohit Marathi" w:hAnsi="Lohit Marathi" w:cs="Lohit Marathi"/>
                <w:shadow/>
                <w:sz w:val="22"/>
                <w:szCs w:val="22"/>
                <w:shd w:val="clear" w:color="auto" w:fill="FFFFFF"/>
                <w:lang w:bidi="hi-IN"/>
              </w:rPr>
              <w:t xml:space="preserve">. 378/18 </w:t>
            </w:r>
            <w:r w:rsidRPr="00D412A6">
              <w:rPr>
                <w:rFonts w:ascii="Lohit Marathi" w:eastAsia="Lohit Marathi" w:hAnsi="Lohit Marathi" w:cs="Lohit Marathi"/>
                <w:shadow/>
                <w:sz w:val="22"/>
                <w:szCs w:val="22"/>
                <w:shd w:val="clear" w:color="auto" w:fill="FFFFFF"/>
                <w:cs/>
                <w:lang w:bidi="hi-IN"/>
              </w:rPr>
              <w:t xml:space="preserve">कलम </w:t>
            </w:r>
            <w:r w:rsidRPr="00D412A6">
              <w:rPr>
                <w:rFonts w:ascii="Lohit Marathi" w:eastAsia="Lohit Marathi" w:hAnsi="Lohit Marathi" w:cs="Lohit Marathi"/>
                <w:shadow/>
                <w:sz w:val="22"/>
                <w:szCs w:val="22"/>
                <w:shd w:val="clear" w:color="auto" w:fill="FFFFFF"/>
                <w:lang w:bidi="hi-IN"/>
              </w:rPr>
              <w:t xml:space="preserve">379 </w:t>
            </w:r>
            <w:r w:rsidRPr="00D412A6">
              <w:rPr>
                <w:rFonts w:ascii="Lohit Marathi" w:eastAsia="Lohit Marathi" w:hAnsi="Lohit Marathi" w:cs="Lohit Marathi"/>
                <w:shadow/>
                <w:sz w:val="22"/>
                <w:szCs w:val="22"/>
                <w:shd w:val="clear" w:color="auto" w:fill="FFFFFF"/>
                <w:cs/>
                <w:lang w:bidi="hi-IN"/>
              </w:rPr>
              <w:t>भादवी</w:t>
            </w:r>
          </w:p>
        </w:tc>
        <w:tc>
          <w:tcPr>
            <w:tcW w:w="3027" w:type="dxa"/>
          </w:tcPr>
          <w:p w:rsidR="001C6829" w:rsidRPr="00D412A6" w:rsidRDefault="001C6829" w:rsidP="00317531">
            <w:pPr>
              <w:snapToGrid w:val="0"/>
              <w:spacing w:line="100" w:lineRule="atLeast"/>
              <w:ind w:right="-18"/>
              <w:jc w:val="both"/>
              <w:rPr>
                <w:rFonts w:ascii="Kruti Dev 010" w:hAnsi="Kruti Dev 010" w:cstheme="minorHAnsi"/>
                <w:sz w:val="28"/>
                <w:szCs w:val="28"/>
              </w:rPr>
            </w:pPr>
            <w:r w:rsidRPr="00D412A6">
              <w:rPr>
                <w:rFonts w:ascii="Kruti Dev 010" w:hAnsi="Kruti Dev 010" w:cstheme="minorHAnsi"/>
                <w:sz w:val="28"/>
                <w:szCs w:val="28"/>
              </w:rPr>
              <w:t>vVd fn- 13-08-18 ps 20-17ok-</w:t>
            </w:r>
          </w:p>
          <w:p w:rsidR="001C6829" w:rsidRPr="00D412A6" w:rsidRDefault="001C6829" w:rsidP="00317531">
            <w:pPr>
              <w:pStyle w:val="TableContents"/>
              <w:snapToGrid w:val="0"/>
              <w:jc w:val="center"/>
              <w:rPr>
                <w:rFonts w:ascii="Lohit Marathi" w:eastAsia="Lohit Marathi" w:hAnsi="Lohit Marathi" w:cs="Lohit Marathi"/>
                <w:shadow/>
                <w:sz w:val="18"/>
                <w:szCs w:val="18"/>
                <w:shd w:val="clear" w:color="auto" w:fill="FFFFFF"/>
                <w:cs/>
              </w:rPr>
            </w:pPr>
          </w:p>
        </w:tc>
        <w:tc>
          <w:tcPr>
            <w:tcW w:w="7334" w:type="dxa"/>
          </w:tcPr>
          <w:p w:rsidR="001C6829" w:rsidRPr="00D412A6" w:rsidRDefault="001C6829" w:rsidP="00317531">
            <w:pPr>
              <w:snapToGrid w:val="0"/>
              <w:spacing w:line="100" w:lineRule="atLeast"/>
              <w:ind w:right="-18"/>
              <w:jc w:val="both"/>
              <w:rPr>
                <w:rFonts w:ascii="Lohit Marathi" w:eastAsia="Lohit Marathi" w:hAnsi="Lohit Marathi" w:cs="Lohit Marathi"/>
                <w:shadow/>
                <w:shd w:val="clear" w:color="auto" w:fill="FFFFFF"/>
                <w:cs/>
                <w:lang w:bidi="hi-IN"/>
              </w:rPr>
            </w:pPr>
            <w:r w:rsidRPr="00D412A6">
              <w:rPr>
                <w:rFonts w:ascii="DVOT-Surekh" w:eastAsia="Lohit Hindi" w:hAnsi="DVOT-Surekh" w:cs="DVOT-Surekh"/>
                <w:shadow/>
                <w:sz w:val="20"/>
                <w:szCs w:val="20"/>
                <w:cs/>
                <w:lang w:bidi="hi-IN"/>
              </w:rPr>
              <w:t xml:space="preserve">मोहम्मद रफिक शहा वय </w:t>
            </w:r>
            <w:r w:rsidRPr="00D412A6">
              <w:rPr>
                <w:rFonts w:ascii="DVOT-Surekh" w:eastAsia="Lohit Hindi" w:hAnsi="DVOT-Surekh" w:cs="DVOT-Surekh"/>
                <w:shadow/>
                <w:sz w:val="20"/>
                <w:szCs w:val="20"/>
                <w:lang w:bidi="hi-IN"/>
              </w:rPr>
              <w:t xml:space="preserve">24 </w:t>
            </w:r>
            <w:r w:rsidRPr="00D412A6">
              <w:rPr>
                <w:rFonts w:ascii="DVOT-Surekh" w:eastAsia="Lohit Hindi" w:hAnsi="DVOT-Surekh" w:cs="DVOT-Surekh"/>
                <w:shadow/>
                <w:sz w:val="20"/>
                <w:szCs w:val="20"/>
                <w:cs/>
                <w:lang w:bidi="hi-IN"/>
              </w:rPr>
              <w:t>वर्ष राह</w:t>
            </w:r>
            <w:r w:rsidRPr="00D412A6">
              <w:rPr>
                <w:rFonts w:ascii="DVOT-Surekh" w:eastAsia="Lohit Hindi" w:hAnsi="DVOT-Surekh" w:cs="DVOT-Surekh"/>
                <w:shadow/>
                <w:sz w:val="20"/>
                <w:szCs w:val="20"/>
                <w:lang w:bidi="hi-IN"/>
              </w:rPr>
              <w:t xml:space="preserve">. </w:t>
            </w:r>
            <w:r w:rsidRPr="00D412A6">
              <w:rPr>
                <w:rFonts w:ascii="DVOT-Surekh" w:eastAsia="Lohit Hindi" w:hAnsi="DVOT-Surekh" w:cs="DVOT-Surekh"/>
                <w:shadow/>
                <w:sz w:val="20"/>
                <w:szCs w:val="20"/>
                <w:cs/>
                <w:lang w:bidi="hi-IN"/>
              </w:rPr>
              <w:t>घर नं</w:t>
            </w:r>
            <w:r w:rsidRPr="00D412A6">
              <w:rPr>
                <w:rFonts w:ascii="DVOT-Surekh" w:eastAsia="Lohit Hindi" w:hAnsi="DVOT-Surekh" w:cs="DVOT-Surekh"/>
                <w:shadow/>
                <w:sz w:val="20"/>
                <w:szCs w:val="20"/>
                <w:lang w:bidi="hi-IN"/>
              </w:rPr>
              <w:t xml:space="preserve">. 81 </w:t>
            </w:r>
            <w:r w:rsidRPr="00D412A6">
              <w:rPr>
                <w:rFonts w:ascii="DVOT-Surekh" w:eastAsia="Lohit Hindi" w:hAnsi="DVOT-Surekh" w:cs="DVOT-Surekh"/>
                <w:shadow/>
                <w:sz w:val="20"/>
                <w:szCs w:val="20"/>
                <w:cs/>
                <w:lang w:bidi="hi-IN"/>
              </w:rPr>
              <w:t>मौलाना मोहमद अस्पाक रोड संगमेश्वर मालेगाव ता</w:t>
            </w:r>
            <w:r w:rsidRPr="00D412A6">
              <w:rPr>
                <w:rFonts w:ascii="DVOT-Surekh" w:eastAsia="Lohit Hindi" w:hAnsi="DVOT-Surekh" w:cs="DVOT-Surekh"/>
                <w:shadow/>
                <w:sz w:val="20"/>
                <w:szCs w:val="20"/>
                <w:lang w:bidi="hi-IN"/>
              </w:rPr>
              <w:t xml:space="preserve">. </w:t>
            </w:r>
            <w:r w:rsidRPr="00D412A6">
              <w:rPr>
                <w:rFonts w:ascii="DVOT-Surekh" w:eastAsia="Lohit Hindi" w:hAnsi="DVOT-Surekh" w:cs="DVOT-Surekh"/>
                <w:shadow/>
                <w:sz w:val="20"/>
                <w:szCs w:val="20"/>
                <w:cs/>
                <w:lang w:bidi="hi-IN"/>
              </w:rPr>
              <w:t>मालेगाव जि</w:t>
            </w:r>
            <w:r w:rsidRPr="00D412A6">
              <w:rPr>
                <w:rFonts w:ascii="DVOT-Surekh" w:eastAsia="Lohit Hindi" w:hAnsi="DVOT-Surekh" w:cs="DVOT-Surekh"/>
                <w:shadow/>
                <w:sz w:val="20"/>
                <w:szCs w:val="20"/>
                <w:lang w:bidi="hi-IN"/>
              </w:rPr>
              <w:t xml:space="preserve">. </w:t>
            </w:r>
            <w:r w:rsidRPr="00D412A6">
              <w:rPr>
                <w:rFonts w:ascii="DVOT-Surekh" w:eastAsia="Lohit Hindi" w:hAnsi="DVOT-Surekh" w:cs="DVOT-Surekh"/>
                <w:shadow/>
                <w:sz w:val="20"/>
                <w:szCs w:val="20"/>
                <w:cs/>
                <w:lang w:bidi="hi-IN"/>
              </w:rPr>
              <w:t>नाशिक</w:t>
            </w:r>
            <w:r w:rsidRPr="00D412A6">
              <w:rPr>
                <w:rFonts w:ascii="Kruti Dev 010" w:hAnsi="Kruti Dev 010" w:cstheme="minorHAnsi"/>
                <w:sz w:val="28"/>
                <w:szCs w:val="28"/>
              </w:rPr>
              <w:t xml:space="preserve"> </w:t>
            </w:r>
          </w:p>
        </w:tc>
      </w:tr>
    </w:tbl>
    <w:p w:rsidR="00121321" w:rsidRPr="001C6829" w:rsidRDefault="00121321" w:rsidP="001C6829"/>
    <w:sectPr w:rsidR="00121321" w:rsidRPr="001C6829" w:rsidSect="00902F2C">
      <w:pgSz w:w="15840" w:h="12240" w:orient="landscape"/>
      <w:pgMar w:top="432" w:right="0" w:bottom="432"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KrutiPad 035">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ruti Dev 050 Wide">
    <w:panose1 w:val="00000000000000000000"/>
    <w:charset w:val="00"/>
    <w:family w:val="auto"/>
    <w:pitch w:val="variable"/>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DVB-TTYogesh">
    <w:panose1 w:val="04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80"/>
    <w:family w:val="auto"/>
    <w:pitch w:val="variable"/>
    <w:sig w:usb0="00000000" w:usb1="00000000" w:usb2="00000000" w:usb3="00000000" w:csb0="00000000" w:csb1="00000000"/>
  </w:font>
  <w:font w:name="Kruti Dev 050">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DVOT-Surekh">
    <w:panose1 w:val="00000400000000000000"/>
    <w:charset w:val="00"/>
    <w:family w:val="auto"/>
    <w:pitch w:val="variable"/>
    <w:sig w:usb0="00008003" w:usb1="00000000" w:usb2="00000000" w:usb3="00000000" w:csb0="00000001" w:csb1="00000000"/>
  </w:font>
  <w:font w:name="Lohit Marathi">
    <w:altName w:val="MS Mincho"/>
    <w:charset w:val="80"/>
    <w:family w:val="auto"/>
    <w:pitch w:val="variable"/>
    <w:sig w:usb0="00000000" w:usb1="00000000" w:usb2="00000000" w:usb3="00000000" w:csb0="00000000" w:csb1="00000000"/>
  </w:font>
  <w:font w:name="Kruti Dev 030">
    <w:panose1 w:val="00000000000000000000"/>
    <w:charset w:val="00"/>
    <w:family w:val="auto"/>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237E4C"/>
    <w:multiLevelType w:val="multilevel"/>
    <w:tmpl w:val="42320422"/>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DCE54F9"/>
    <w:multiLevelType w:val="hybridMultilevel"/>
    <w:tmpl w:val="7E6C5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D69F2"/>
    <w:multiLevelType w:val="multilevel"/>
    <w:tmpl w:val="4AF4C97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9267530"/>
    <w:multiLevelType w:val="multilevel"/>
    <w:tmpl w:val="0DA02132"/>
    <w:lvl w:ilvl="0">
      <w:numFmt w:val="decimalZero"/>
      <w:lvlText w:val="%1-0"/>
      <w:lvlJc w:val="left"/>
      <w:pPr>
        <w:ind w:left="636" w:hanging="564"/>
      </w:pPr>
      <w:rPr>
        <w:rFonts w:hint="default"/>
      </w:rPr>
    </w:lvl>
    <w:lvl w:ilvl="1">
      <w:start w:val="1"/>
      <w:numFmt w:val="decimalZero"/>
      <w:lvlText w:val="%1-%2"/>
      <w:lvlJc w:val="left"/>
      <w:pPr>
        <w:ind w:left="1356" w:hanging="564"/>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num w:numId="1">
    <w:abstractNumId w:val="6"/>
  </w:num>
  <w:num w:numId="2">
    <w:abstractNumId w:val="5"/>
  </w:num>
  <w:num w:numId="3">
    <w:abstractNumId w:val="8"/>
  </w:num>
  <w:num w:numId="4">
    <w:abstractNumId w:val="3"/>
  </w:num>
  <w:num w:numId="5">
    <w:abstractNumId w:val="4"/>
  </w:num>
  <w:num w:numId="6">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useFELayout/>
  </w:compat>
  <w:rsids>
    <w:rsidRoot w:val="00EA7825"/>
    <w:rsid w:val="000012BF"/>
    <w:rsid w:val="000016E5"/>
    <w:rsid w:val="000019F7"/>
    <w:rsid w:val="00002901"/>
    <w:rsid w:val="00002AB0"/>
    <w:rsid w:val="000030F5"/>
    <w:rsid w:val="00004083"/>
    <w:rsid w:val="00004091"/>
    <w:rsid w:val="000042CE"/>
    <w:rsid w:val="00004E8D"/>
    <w:rsid w:val="00005A71"/>
    <w:rsid w:val="00005C33"/>
    <w:rsid w:val="00005D4C"/>
    <w:rsid w:val="00006CDC"/>
    <w:rsid w:val="00006EA1"/>
    <w:rsid w:val="00007064"/>
    <w:rsid w:val="00007D10"/>
    <w:rsid w:val="000105B4"/>
    <w:rsid w:val="00010FF7"/>
    <w:rsid w:val="000121B2"/>
    <w:rsid w:val="000123BA"/>
    <w:rsid w:val="0001276C"/>
    <w:rsid w:val="00012D45"/>
    <w:rsid w:val="00013AE0"/>
    <w:rsid w:val="00013DC3"/>
    <w:rsid w:val="00014F41"/>
    <w:rsid w:val="000157C2"/>
    <w:rsid w:val="00015DE5"/>
    <w:rsid w:val="00016950"/>
    <w:rsid w:val="00016CE3"/>
    <w:rsid w:val="0001726B"/>
    <w:rsid w:val="000178DA"/>
    <w:rsid w:val="00017B10"/>
    <w:rsid w:val="000224E7"/>
    <w:rsid w:val="0002268B"/>
    <w:rsid w:val="0002320E"/>
    <w:rsid w:val="00023B1F"/>
    <w:rsid w:val="00023E32"/>
    <w:rsid w:val="0002469B"/>
    <w:rsid w:val="00026378"/>
    <w:rsid w:val="0002650E"/>
    <w:rsid w:val="0002662D"/>
    <w:rsid w:val="000266C4"/>
    <w:rsid w:val="00026ACC"/>
    <w:rsid w:val="00027DAE"/>
    <w:rsid w:val="00030DB6"/>
    <w:rsid w:val="0003116A"/>
    <w:rsid w:val="00031AF6"/>
    <w:rsid w:val="00031D58"/>
    <w:rsid w:val="00031FB2"/>
    <w:rsid w:val="00032FED"/>
    <w:rsid w:val="0003329C"/>
    <w:rsid w:val="0003355A"/>
    <w:rsid w:val="0003359E"/>
    <w:rsid w:val="00033B91"/>
    <w:rsid w:val="00033D5C"/>
    <w:rsid w:val="00033E08"/>
    <w:rsid w:val="00034C40"/>
    <w:rsid w:val="00035FE9"/>
    <w:rsid w:val="00037552"/>
    <w:rsid w:val="00037836"/>
    <w:rsid w:val="00037B65"/>
    <w:rsid w:val="000402F9"/>
    <w:rsid w:val="00040AE4"/>
    <w:rsid w:val="00041AFF"/>
    <w:rsid w:val="00042C47"/>
    <w:rsid w:val="000435B8"/>
    <w:rsid w:val="00044067"/>
    <w:rsid w:val="00044680"/>
    <w:rsid w:val="000473A2"/>
    <w:rsid w:val="00047BF8"/>
    <w:rsid w:val="00052244"/>
    <w:rsid w:val="00052305"/>
    <w:rsid w:val="00052588"/>
    <w:rsid w:val="00052625"/>
    <w:rsid w:val="0005453E"/>
    <w:rsid w:val="00054C1B"/>
    <w:rsid w:val="000573B2"/>
    <w:rsid w:val="000601A4"/>
    <w:rsid w:val="00061D83"/>
    <w:rsid w:val="00061E5E"/>
    <w:rsid w:val="00065DEF"/>
    <w:rsid w:val="00066D62"/>
    <w:rsid w:val="00066F0F"/>
    <w:rsid w:val="000671C1"/>
    <w:rsid w:val="00067AB4"/>
    <w:rsid w:val="00070BC1"/>
    <w:rsid w:val="00071FE0"/>
    <w:rsid w:val="000733AF"/>
    <w:rsid w:val="00073D39"/>
    <w:rsid w:val="000748A1"/>
    <w:rsid w:val="0007516C"/>
    <w:rsid w:val="00076DC1"/>
    <w:rsid w:val="00076DEE"/>
    <w:rsid w:val="000774B8"/>
    <w:rsid w:val="00077500"/>
    <w:rsid w:val="000776FD"/>
    <w:rsid w:val="00077F43"/>
    <w:rsid w:val="000802C1"/>
    <w:rsid w:val="0008031C"/>
    <w:rsid w:val="00081BE8"/>
    <w:rsid w:val="000820B0"/>
    <w:rsid w:val="000823F0"/>
    <w:rsid w:val="0008309F"/>
    <w:rsid w:val="00083C86"/>
    <w:rsid w:val="00084210"/>
    <w:rsid w:val="00084497"/>
    <w:rsid w:val="000845D7"/>
    <w:rsid w:val="000850C1"/>
    <w:rsid w:val="000857B6"/>
    <w:rsid w:val="00085C9D"/>
    <w:rsid w:val="000861CC"/>
    <w:rsid w:val="000867A1"/>
    <w:rsid w:val="00086895"/>
    <w:rsid w:val="00090A4D"/>
    <w:rsid w:val="00090CEF"/>
    <w:rsid w:val="0009176D"/>
    <w:rsid w:val="00091FDA"/>
    <w:rsid w:val="000926B6"/>
    <w:rsid w:val="0009299D"/>
    <w:rsid w:val="00094240"/>
    <w:rsid w:val="00095225"/>
    <w:rsid w:val="00096600"/>
    <w:rsid w:val="0009749E"/>
    <w:rsid w:val="000A15DF"/>
    <w:rsid w:val="000A209F"/>
    <w:rsid w:val="000A2AD7"/>
    <w:rsid w:val="000A306A"/>
    <w:rsid w:val="000A3095"/>
    <w:rsid w:val="000A3A4C"/>
    <w:rsid w:val="000A6FF3"/>
    <w:rsid w:val="000A7407"/>
    <w:rsid w:val="000A75D4"/>
    <w:rsid w:val="000A760D"/>
    <w:rsid w:val="000A7962"/>
    <w:rsid w:val="000A7B18"/>
    <w:rsid w:val="000B142D"/>
    <w:rsid w:val="000B1F19"/>
    <w:rsid w:val="000B20EB"/>
    <w:rsid w:val="000B332A"/>
    <w:rsid w:val="000B3EC9"/>
    <w:rsid w:val="000B4134"/>
    <w:rsid w:val="000B45D6"/>
    <w:rsid w:val="000B4688"/>
    <w:rsid w:val="000B55B4"/>
    <w:rsid w:val="000B6AFF"/>
    <w:rsid w:val="000B7B56"/>
    <w:rsid w:val="000B7E60"/>
    <w:rsid w:val="000C0FB7"/>
    <w:rsid w:val="000C1492"/>
    <w:rsid w:val="000C20A2"/>
    <w:rsid w:val="000C25A2"/>
    <w:rsid w:val="000C3252"/>
    <w:rsid w:val="000C403D"/>
    <w:rsid w:val="000C43D4"/>
    <w:rsid w:val="000C4B10"/>
    <w:rsid w:val="000C58B3"/>
    <w:rsid w:val="000C6ED0"/>
    <w:rsid w:val="000C76EE"/>
    <w:rsid w:val="000D0108"/>
    <w:rsid w:val="000D0646"/>
    <w:rsid w:val="000D090E"/>
    <w:rsid w:val="000D159D"/>
    <w:rsid w:val="000D1B01"/>
    <w:rsid w:val="000D1F17"/>
    <w:rsid w:val="000D23BC"/>
    <w:rsid w:val="000D3408"/>
    <w:rsid w:val="000D3421"/>
    <w:rsid w:val="000D353B"/>
    <w:rsid w:val="000D3622"/>
    <w:rsid w:val="000D5189"/>
    <w:rsid w:val="000D51F0"/>
    <w:rsid w:val="000D523C"/>
    <w:rsid w:val="000D5548"/>
    <w:rsid w:val="000D611D"/>
    <w:rsid w:val="000D71D8"/>
    <w:rsid w:val="000E027C"/>
    <w:rsid w:val="000E0A90"/>
    <w:rsid w:val="000E0EE1"/>
    <w:rsid w:val="000E0F45"/>
    <w:rsid w:val="000E128F"/>
    <w:rsid w:val="000E343A"/>
    <w:rsid w:val="000E37A8"/>
    <w:rsid w:val="000E3B34"/>
    <w:rsid w:val="000E52B7"/>
    <w:rsid w:val="000E59DB"/>
    <w:rsid w:val="000E66F1"/>
    <w:rsid w:val="000E7A4B"/>
    <w:rsid w:val="000F0409"/>
    <w:rsid w:val="000F1BE7"/>
    <w:rsid w:val="000F1F8B"/>
    <w:rsid w:val="000F2655"/>
    <w:rsid w:val="000F4975"/>
    <w:rsid w:val="000F4C9C"/>
    <w:rsid w:val="000F4F14"/>
    <w:rsid w:val="000F5075"/>
    <w:rsid w:val="000F56FF"/>
    <w:rsid w:val="000F75CB"/>
    <w:rsid w:val="00100256"/>
    <w:rsid w:val="00100F65"/>
    <w:rsid w:val="001016DA"/>
    <w:rsid w:val="00101A6D"/>
    <w:rsid w:val="00103291"/>
    <w:rsid w:val="00104650"/>
    <w:rsid w:val="00105B07"/>
    <w:rsid w:val="00105B45"/>
    <w:rsid w:val="00106DD2"/>
    <w:rsid w:val="00106E2A"/>
    <w:rsid w:val="00106ECF"/>
    <w:rsid w:val="00107631"/>
    <w:rsid w:val="00107CDF"/>
    <w:rsid w:val="00107CE1"/>
    <w:rsid w:val="00107DC7"/>
    <w:rsid w:val="00110A67"/>
    <w:rsid w:val="00110D50"/>
    <w:rsid w:val="00110D83"/>
    <w:rsid w:val="001116DE"/>
    <w:rsid w:val="00111994"/>
    <w:rsid w:val="00111DB5"/>
    <w:rsid w:val="00112ACF"/>
    <w:rsid w:val="00113141"/>
    <w:rsid w:val="00113664"/>
    <w:rsid w:val="00113B65"/>
    <w:rsid w:val="00114B3C"/>
    <w:rsid w:val="00114C09"/>
    <w:rsid w:val="00115858"/>
    <w:rsid w:val="00116418"/>
    <w:rsid w:val="00116422"/>
    <w:rsid w:val="0011706B"/>
    <w:rsid w:val="001178C4"/>
    <w:rsid w:val="00117B98"/>
    <w:rsid w:val="00120362"/>
    <w:rsid w:val="00120B38"/>
    <w:rsid w:val="00120E99"/>
    <w:rsid w:val="00121321"/>
    <w:rsid w:val="00121A4A"/>
    <w:rsid w:val="001241F2"/>
    <w:rsid w:val="00124307"/>
    <w:rsid w:val="00124479"/>
    <w:rsid w:val="00124D26"/>
    <w:rsid w:val="00125526"/>
    <w:rsid w:val="00125A33"/>
    <w:rsid w:val="00125EC4"/>
    <w:rsid w:val="00127030"/>
    <w:rsid w:val="00127D44"/>
    <w:rsid w:val="0013024C"/>
    <w:rsid w:val="0013035B"/>
    <w:rsid w:val="001306C6"/>
    <w:rsid w:val="00130B04"/>
    <w:rsid w:val="001314EA"/>
    <w:rsid w:val="00131B01"/>
    <w:rsid w:val="00131BCD"/>
    <w:rsid w:val="001329FE"/>
    <w:rsid w:val="00132AD5"/>
    <w:rsid w:val="00133039"/>
    <w:rsid w:val="001337EF"/>
    <w:rsid w:val="001348CF"/>
    <w:rsid w:val="001360A1"/>
    <w:rsid w:val="00136342"/>
    <w:rsid w:val="00136626"/>
    <w:rsid w:val="00137111"/>
    <w:rsid w:val="001377A1"/>
    <w:rsid w:val="00137848"/>
    <w:rsid w:val="001378AF"/>
    <w:rsid w:val="00137ABB"/>
    <w:rsid w:val="00140FB4"/>
    <w:rsid w:val="001416B9"/>
    <w:rsid w:val="00141719"/>
    <w:rsid w:val="00141981"/>
    <w:rsid w:val="00141D13"/>
    <w:rsid w:val="00142719"/>
    <w:rsid w:val="00143272"/>
    <w:rsid w:val="0014358A"/>
    <w:rsid w:val="00143B31"/>
    <w:rsid w:val="00143E06"/>
    <w:rsid w:val="00144F3D"/>
    <w:rsid w:val="00145B94"/>
    <w:rsid w:val="00146952"/>
    <w:rsid w:val="00146A76"/>
    <w:rsid w:val="00146E79"/>
    <w:rsid w:val="00147448"/>
    <w:rsid w:val="001479F0"/>
    <w:rsid w:val="0015049A"/>
    <w:rsid w:val="0015083D"/>
    <w:rsid w:val="00150A2F"/>
    <w:rsid w:val="00150DD5"/>
    <w:rsid w:val="00151055"/>
    <w:rsid w:val="0015122D"/>
    <w:rsid w:val="00151C9F"/>
    <w:rsid w:val="00152822"/>
    <w:rsid w:val="00152B41"/>
    <w:rsid w:val="00152D15"/>
    <w:rsid w:val="001531AA"/>
    <w:rsid w:val="001531B7"/>
    <w:rsid w:val="0015398D"/>
    <w:rsid w:val="001548D4"/>
    <w:rsid w:val="001551C0"/>
    <w:rsid w:val="001560D4"/>
    <w:rsid w:val="00156736"/>
    <w:rsid w:val="001568CE"/>
    <w:rsid w:val="00156D19"/>
    <w:rsid w:val="00157C96"/>
    <w:rsid w:val="00157CEF"/>
    <w:rsid w:val="0016343F"/>
    <w:rsid w:val="00163677"/>
    <w:rsid w:val="00163E8E"/>
    <w:rsid w:val="00163EFE"/>
    <w:rsid w:val="00164216"/>
    <w:rsid w:val="0016455E"/>
    <w:rsid w:val="0016610F"/>
    <w:rsid w:val="0016640D"/>
    <w:rsid w:val="00166479"/>
    <w:rsid w:val="00167F6D"/>
    <w:rsid w:val="0017037E"/>
    <w:rsid w:val="00171B92"/>
    <w:rsid w:val="00171F71"/>
    <w:rsid w:val="00171F9B"/>
    <w:rsid w:val="001721B6"/>
    <w:rsid w:val="00172CFE"/>
    <w:rsid w:val="001737B0"/>
    <w:rsid w:val="00173BBE"/>
    <w:rsid w:val="00173D97"/>
    <w:rsid w:val="001760BB"/>
    <w:rsid w:val="001764A4"/>
    <w:rsid w:val="00176CA1"/>
    <w:rsid w:val="00177BF3"/>
    <w:rsid w:val="00177F53"/>
    <w:rsid w:val="0018137B"/>
    <w:rsid w:val="00181C7F"/>
    <w:rsid w:val="00181EEF"/>
    <w:rsid w:val="00181EF7"/>
    <w:rsid w:val="00182C72"/>
    <w:rsid w:val="001834F3"/>
    <w:rsid w:val="00183B32"/>
    <w:rsid w:val="00183B5D"/>
    <w:rsid w:val="001841C7"/>
    <w:rsid w:val="00184770"/>
    <w:rsid w:val="00184A43"/>
    <w:rsid w:val="00187193"/>
    <w:rsid w:val="00187575"/>
    <w:rsid w:val="00191777"/>
    <w:rsid w:val="00193566"/>
    <w:rsid w:val="00193649"/>
    <w:rsid w:val="00193BBD"/>
    <w:rsid w:val="00195390"/>
    <w:rsid w:val="00195DC0"/>
    <w:rsid w:val="00196AFD"/>
    <w:rsid w:val="00196FB1"/>
    <w:rsid w:val="001976A5"/>
    <w:rsid w:val="00197AA2"/>
    <w:rsid w:val="00197EAB"/>
    <w:rsid w:val="001A04D8"/>
    <w:rsid w:val="001A08AE"/>
    <w:rsid w:val="001A0F46"/>
    <w:rsid w:val="001A246F"/>
    <w:rsid w:val="001A25FF"/>
    <w:rsid w:val="001A311A"/>
    <w:rsid w:val="001A5745"/>
    <w:rsid w:val="001A57AD"/>
    <w:rsid w:val="001A68AA"/>
    <w:rsid w:val="001A6B52"/>
    <w:rsid w:val="001A6E99"/>
    <w:rsid w:val="001A7239"/>
    <w:rsid w:val="001A79D2"/>
    <w:rsid w:val="001A79ED"/>
    <w:rsid w:val="001B138C"/>
    <w:rsid w:val="001B1450"/>
    <w:rsid w:val="001B16F4"/>
    <w:rsid w:val="001B1775"/>
    <w:rsid w:val="001B2486"/>
    <w:rsid w:val="001B3DF4"/>
    <w:rsid w:val="001B3FFA"/>
    <w:rsid w:val="001B4927"/>
    <w:rsid w:val="001B6532"/>
    <w:rsid w:val="001B6B73"/>
    <w:rsid w:val="001C0B2A"/>
    <w:rsid w:val="001C190D"/>
    <w:rsid w:val="001C1A3A"/>
    <w:rsid w:val="001C2FDA"/>
    <w:rsid w:val="001C3103"/>
    <w:rsid w:val="001C3793"/>
    <w:rsid w:val="001C3D51"/>
    <w:rsid w:val="001C485B"/>
    <w:rsid w:val="001C4CE1"/>
    <w:rsid w:val="001C4FDE"/>
    <w:rsid w:val="001C54FA"/>
    <w:rsid w:val="001C5709"/>
    <w:rsid w:val="001C620F"/>
    <w:rsid w:val="001C6829"/>
    <w:rsid w:val="001C74AF"/>
    <w:rsid w:val="001D0026"/>
    <w:rsid w:val="001D0536"/>
    <w:rsid w:val="001D0F74"/>
    <w:rsid w:val="001D11B5"/>
    <w:rsid w:val="001D2FE2"/>
    <w:rsid w:val="001D33CB"/>
    <w:rsid w:val="001D3549"/>
    <w:rsid w:val="001D4653"/>
    <w:rsid w:val="001D4FDB"/>
    <w:rsid w:val="001D533E"/>
    <w:rsid w:val="001D709D"/>
    <w:rsid w:val="001D7385"/>
    <w:rsid w:val="001E2585"/>
    <w:rsid w:val="001E2B04"/>
    <w:rsid w:val="001E2BD7"/>
    <w:rsid w:val="001E3249"/>
    <w:rsid w:val="001E3B0B"/>
    <w:rsid w:val="001E57EB"/>
    <w:rsid w:val="001E592D"/>
    <w:rsid w:val="001E59D9"/>
    <w:rsid w:val="001E5A16"/>
    <w:rsid w:val="001E6375"/>
    <w:rsid w:val="001E65D4"/>
    <w:rsid w:val="001E6606"/>
    <w:rsid w:val="001E699F"/>
    <w:rsid w:val="001E6C66"/>
    <w:rsid w:val="001F0BFF"/>
    <w:rsid w:val="001F1A6C"/>
    <w:rsid w:val="001F1BB4"/>
    <w:rsid w:val="001F1E6F"/>
    <w:rsid w:val="001F2336"/>
    <w:rsid w:val="001F2765"/>
    <w:rsid w:val="001F387B"/>
    <w:rsid w:val="001F3A35"/>
    <w:rsid w:val="001F4521"/>
    <w:rsid w:val="001F4843"/>
    <w:rsid w:val="001F487E"/>
    <w:rsid w:val="001F4AED"/>
    <w:rsid w:val="001F5863"/>
    <w:rsid w:val="001F608D"/>
    <w:rsid w:val="001F62F5"/>
    <w:rsid w:val="001F6D33"/>
    <w:rsid w:val="001F6E84"/>
    <w:rsid w:val="00200553"/>
    <w:rsid w:val="00200842"/>
    <w:rsid w:val="00200FDA"/>
    <w:rsid w:val="00201BE9"/>
    <w:rsid w:val="00203119"/>
    <w:rsid w:val="00203CC1"/>
    <w:rsid w:val="002045F1"/>
    <w:rsid w:val="002056DA"/>
    <w:rsid w:val="00205CC0"/>
    <w:rsid w:val="0020612F"/>
    <w:rsid w:val="0020634D"/>
    <w:rsid w:val="002073B6"/>
    <w:rsid w:val="0020796C"/>
    <w:rsid w:val="00212211"/>
    <w:rsid w:val="002125D9"/>
    <w:rsid w:val="00212A51"/>
    <w:rsid w:val="00212B4A"/>
    <w:rsid w:val="00213AEF"/>
    <w:rsid w:val="00214CDF"/>
    <w:rsid w:val="00214ED5"/>
    <w:rsid w:val="0021512F"/>
    <w:rsid w:val="002165E3"/>
    <w:rsid w:val="00216B23"/>
    <w:rsid w:val="00220AA8"/>
    <w:rsid w:val="002219A8"/>
    <w:rsid w:val="002225F9"/>
    <w:rsid w:val="00222FE2"/>
    <w:rsid w:val="002232E9"/>
    <w:rsid w:val="00224125"/>
    <w:rsid w:val="00224867"/>
    <w:rsid w:val="00224C38"/>
    <w:rsid w:val="00224DC2"/>
    <w:rsid w:val="002250F8"/>
    <w:rsid w:val="00225A4E"/>
    <w:rsid w:val="0023300B"/>
    <w:rsid w:val="002330A9"/>
    <w:rsid w:val="00234179"/>
    <w:rsid w:val="002360D5"/>
    <w:rsid w:val="00237086"/>
    <w:rsid w:val="002371D7"/>
    <w:rsid w:val="00237D7E"/>
    <w:rsid w:val="00240E15"/>
    <w:rsid w:val="00241435"/>
    <w:rsid w:val="0024396D"/>
    <w:rsid w:val="00243DB6"/>
    <w:rsid w:val="00244022"/>
    <w:rsid w:val="00244278"/>
    <w:rsid w:val="00245734"/>
    <w:rsid w:val="002461AD"/>
    <w:rsid w:val="00250368"/>
    <w:rsid w:val="00250AFD"/>
    <w:rsid w:val="00250E48"/>
    <w:rsid w:val="00250EE4"/>
    <w:rsid w:val="00251F95"/>
    <w:rsid w:val="00252318"/>
    <w:rsid w:val="0025279C"/>
    <w:rsid w:val="00252D96"/>
    <w:rsid w:val="002534B5"/>
    <w:rsid w:val="002539E0"/>
    <w:rsid w:val="002555C5"/>
    <w:rsid w:val="00255693"/>
    <w:rsid w:val="00255E30"/>
    <w:rsid w:val="00256EF7"/>
    <w:rsid w:val="00257AB9"/>
    <w:rsid w:val="0026083D"/>
    <w:rsid w:val="00261105"/>
    <w:rsid w:val="002612AC"/>
    <w:rsid w:val="002631BA"/>
    <w:rsid w:val="00263319"/>
    <w:rsid w:val="00263799"/>
    <w:rsid w:val="00263844"/>
    <w:rsid w:val="00264DED"/>
    <w:rsid w:val="00265B84"/>
    <w:rsid w:val="002667B8"/>
    <w:rsid w:val="00266B4D"/>
    <w:rsid w:val="00267A5E"/>
    <w:rsid w:val="00267D24"/>
    <w:rsid w:val="00270A2F"/>
    <w:rsid w:val="00270C5B"/>
    <w:rsid w:val="00271401"/>
    <w:rsid w:val="00271CB6"/>
    <w:rsid w:val="00271CFA"/>
    <w:rsid w:val="00271D65"/>
    <w:rsid w:val="002722C4"/>
    <w:rsid w:val="002725D3"/>
    <w:rsid w:val="00272950"/>
    <w:rsid w:val="002729D2"/>
    <w:rsid w:val="00275143"/>
    <w:rsid w:val="00275960"/>
    <w:rsid w:val="00275DF0"/>
    <w:rsid w:val="0027601D"/>
    <w:rsid w:val="00276D07"/>
    <w:rsid w:val="00277019"/>
    <w:rsid w:val="002770F4"/>
    <w:rsid w:val="00277A24"/>
    <w:rsid w:val="002801AA"/>
    <w:rsid w:val="0028072D"/>
    <w:rsid w:val="00281490"/>
    <w:rsid w:val="002834F8"/>
    <w:rsid w:val="00283AB9"/>
    <w:rsid w:val="00283E87"/>
    <w:rsid w:val="00284381"/>
    <w:rsid w:val="00284D98"/>
    <w:rsid w:val="00285DB7"/>
    <w:rsid w:val="002861EA"/>
    <w:rsid w:val="00286364"/>
    <w:rsid w:val="00286F03"/>
    <w:rsid w:val="002914EF"/>
    <w:rsid w:val="00291B8F"/>
    <w:rsid w:val="00292206"/>
    <w:rsid w:val="00292440"/>
    <w:rsid w:val="00292E3F"/>
    <w:rsid w:val="0029302E"/>
    <w:rsid w:val="00293B15"/>
    <w:rsid w:val="00294902"/>
    <w:rsid w:val="002952CB"/>
    <w:rsid w:val="00295C51"/>
    <w:rsid w:val="0029601A"/>
    <w:rsid w:val="00296306"/>
    <w:rsid w:val="00296C19"/>
    <w:rsid w:val="00296C5C"/>
    <w:rsid w:val="002970B9"/>
    <w:rsid w:val="002A019A"/>
    <w:rsid w:val="002A0444"/>
    <w:rsid w:val="002A1103"/>
    <w:rsid w:val="002A1612"/>
    <w:rsid w:val="002A1968"/>
    <w:rsid w:val="002A1D8A"/>
    <w:rsid w:val="002A2201"/>
    <w:rsid w:val="002A2756"/>
    <w:rsid w:val="002A2B8C"/>
    <w:rsid w:val="002A2C55"/>
    <w:rsid w:val="002A4134"/>
    <w:rsid w:val="002A41AE"/>
    <w:rsid w:val="002A47DA"/>
    <w:rsid w:val="002A4ADA"/>
    <w:rsid w:val="002B0B6F"/>
    <w:rsid w:val="002B1582"/>
    <w:rsid w:val="002B18FA"/>
    <w:rsid w:val="002B21E7"/>
    <w:rsid w:val="002B24F9"/>
    <w:rsid w:val="002B401F"/>
    <w:rsid w:val="002B4F1F"/>
    <w:rsid w:val="002B51C6"/>
    <w:rsid w:val="002B53D9"/>
    <w:rsid w:val="002B5710"/>
    <w:rsid w:val="002B5AA5"/>
    <w:rsid w:val="002B612F"/>
    <w:rsid w:val="002B61E5"/>
    <w:rsid w:val="002B622E"/>
    <w:rsid w:val="002B6C97"/>
    <w:rsid w:val="002B7488"/>
    <w:rsid w:val="002C0429"/>
    <w:rsid w:val="002C0DC9"/>
    <w:rsid w:val="002C13E5"/>
    <w:rsid w:val="002C1ADE"/>
    <w:rsid w:val="002C1DD4"/>
    <w:rsid w:val="002C28F1"/>
    <w:rsid w:val="002C32AA"/>
    <w:rsid w:val="002C34F2"/>
    <w:rsid w:val="002C3E82"/>
    <w:rsid w:val="002C429A"/>
    <w:rsid w:val="002C43D5"/>
    <w:rsid w:val="002C4FBD"/>
    <w:rsid w:val="002C50D2"/>
    <w:rsid w:val="002C5507"/>
    <w:rsid w:val="002C5B5F"/>
    <w:rsid w:val="002C5FB7"/>
    <w:rsid w:val="002C66FE"/>
    <w:rsid w:val="002C6B4A"/>
    <w:rsid w:val="002C710B"/>
    <w:rsid w:val="002C733B"/>
    <w:rsid w:val="002C737C"/>
    <w:rsid w:val="002C7414"/>
    <w:rsid w:val="002D0201"/>
    <w:rsid w:val="002D1E8D"/>
    <w:rsid w:val="002D20A5"/>
    <w:rsid w:val="002D242E"/>
    <w:rsid w:val="002D2750"/>
    <w:rsid w:val="002D27B5"/>
    <w:rsid w:val="002D2AFF"/>
    <w:rsid w:val="002D42C6"/>
    <w:rsid w:val="002D5044"/>
    <w:rsid w:val="002D67E4"/>
    <w:rsid w:val="002D6A28"/>
    <w:rsid w:val="002D7244"/>
    <w:rsid w:val="002D7F6E"/>
    <w:rsid w:val="002E039E"/>
    <w:rsid w:val="002E03C2"/>
    <w:rsid w:val="002E210E"/>
    <w:rsid w:val="002E2ADE"/>
    <w:rsid w:val="002E30E8"/>
    <w:rsid w:val="002E3515"/>
    <w:rsid w:val="002E37D9"/>
    <w:rsid w:val="002E3DED"/>
    <w:rsid w:val="002E5AE8"/>
    <w:rsid w:val="002E61EC"/>
    <w:rsid w:val="002E6713"/>
    <w:rsid w:val="002E78D8"/>
    <w:rsid w:val="002E7938"/>
    <w:rsid w:val="002F069D"/>
    <w:rsid w:val="002F32E4"/>
    <w:rsid w:val="002F3DF7"/>
    <w:rsid w:val="002F4103"/>
    <w:rsid w:val="002F65BC"/>
    <w:rsid w:val="002F7690"/>
    <w:rsid w:val="002F7E71"/>
    <w:rsid w:val="003005EE"/>
    <w:rsid w:val="00300912"/>
    <w:rsid w:val="00300AFE"/>
    <w:rsid w:val="003015B5"/>
    <w:rsid w:val="00301868"/>
    <w:rsid w:val="003019B2"/>
    <w:rsid w:val="00301B5D"/>
    <w:rsid w:val="00302E25"/>
    <w:rsid w:val="0030336E"/>
    <w:rsid w:val="00303686"/>
    <w:rsid w:val="00303CF9"/>
    <w:rsid w:val="00303EFC"/>
    <w:rsid w:val="00304060"/>
    <w:rsid w:val="003042E6"/>
    <w:rsid w:val="00304703"/>
    <w:rsid w:val="003057CD"/>
    <w:rsid w:val="00306F78"/>
    <w:rsid w:val="0030702F"/>
    <w:rsid w:val="00307B48"/>
    <w:rsid w:val="00311190"/>
    <w:rsid w:val="00311985"/>
    <w:rsid w:val="00312DE3"/>
    <w:rsid w:val="0031329B"/>
    <w:rsid w:val="00313EC3"/>
    <w:rsid w:val="00314357"/>
    <w:rsid w:val="00314402"/>
    <w:rsid w:val="003148E4"/>
    <w:rsid w:val="003155AC"/>
    <w:rsid w:val="00315FD0"/>
    <w:rsid w:val="003165E7"/>
    <w:rsid w:val="00317214"/>
    <w:rsid w:val="003172D3"/>
    <w:rsid w:val="0031732A"/>
    <w:rsid w:val="003176DD"/>
    <w:rsid w:val="00317F5A"/>
    <w:rsid w:val="0032045C"/>
    <w:rsid w:val="003209C3"/>
    <w:rsid w:val="003223CC"/>
    <w:rsid w:val="00322567"/>
    <w:rsid w:val="0032284C"/>
    <w:rsid w:val="00322A24"/>
    <w:rsid w:val="003237C2"/>
    <w:rsid w:val="0032380C"/>
    <w:rsid w:val="00323862"/>
    <w:rsid w:val="00324AB5"/>
    <w:rsid w:val="00324DD6"/>
    <w:rsid w:val="0032559F"/>
    <w:rsid w:val="00325A8F"/>
    <w:rsid w:val="003260D9"/>
    <w:rsid w:val="00327122"/>
    <w:rsid w:val="00327802"/>
    <w:rsid w:val="00327C9F"/>
    <w:rsid w:val="0033039D"/>
    <w:rsid w:val="00330753"/>
    <w:rsid w:val="003308FA"/>
    <w:rsid w:val="00332226"/>
    <w:rsid w:val="00335A4E"/>
    <w:rsid w:val="00335B36"/>
    <w:rsid w:val="00336199"/>
    <w:rsid w:val="003374DE"/>
    <w:rsid w:val="00337969"/>
    <w:rsid w:val="00337A85"/>
    <w:rsid w:val="00337CCE"/>
    <w:rsid w:val="00337DD7"/>
    <w:rsid w:val="00340C2C"/>
    <w:rsid w:val="00340D62"/>
    <w:rsid w:val="003424B8"/>
    <w:rsid w:val="0034279A"/>
    <w:rsid w:val="00343AF1"/>
    <w:rsid w:val="00343B8B"/>
    <w:rsid w:val="00345306"/>
    <w:rsid w:val="0034591E"/>
    <w:rsid w:val="00345AF6"/>
    <w:rsid w:val="00345D0A"/>
    <w:rsid w:val="00345F46"/>
    <w:rsid w:val="00346F17"/>
    <w:rsid w:val="0034721C"/>
    <w:rsid w:val="003475E0"/>
    <w:rsid w:val="00347ADF"/>
    <w:rsid w:val="00350040"/>
    <w:rsid w:val="00350438"/>
    <w:rsid w:val="00351D01"/>
    <w:rsid w:val="00351DDB"/>
    <w:rsid w:val="00351EBF"/>
    <w:rsid w:val="00351FED"/>
    <w:rsid w:val="00352482"/>
    <w:rsid w:val="00352559"/>
    <w:rsid w:val="0035260A"/>
    <w:rsid w:val="00355C2B"/>
    <w:rsid w:val="00356339"/>
    <w:rsid w:val="00356FA2"/>
    <w:rsid w:val="0035780D"/>
    <w:rsid w:val="00360E36"/>
    <w:rsid w:val="003610E1"/>
    <w:rsid w:val="00361925"/>
    <w:rsid w:val="00361B07"/>
    <w:rsid w:val="00361B0F"/>
    <w:rsid w:val="00361CA5"/>
    <w:rsid w:val="003621DC"/>
    <w:rsid w:val="003630D3"/>
    <w:rsid w:val="00363ADA"/>
    <w:rsid w:val="00363D74"/>
    <w:rsid w:val="00363E90"/>
    <w:rsid w:val="00364055"/>
    <w:rsid w:val="00364B1C"/>
    <w:rsid w:val="00364C33"/>
    <w:rsid w:val="003654B3"/>
    <w:rsid w:val="00366D5C"/>
    <w:rsid w:val="00366EAE"/>
    <w:rsid w:val="00367C26"/>
    <w:rsid w:val="00367E13"/>
    <w:rsid w:val="003703E9"/>
    <w:rsid w:val="00371DD9"/>
    <w:rsid w:val="0037250B"/>
    <w:rsid w:val="00374565"/>
    <w:rsid w:val="00374C41"/>
    <w:rsid w:val="00375BD2"/>
    <w:rsid w:val="003768AC"/>
    <w:rsid w:val="00377C13"/>
    <w:rsid w:val="00381E3A"/>
    <w:rsid w:val="00381E93"/>
    <w:rsid w:val="003823A0"/>
    <w:rsid w:val="00382773"/>
    <w:rsid w:val="003828BB"/>
    <w:rsid w:val="003832AA"/>
    <w:rsid w:val="003847F8"/>
    <w:rsid w:val="00384A33"/>
    <w:rsid w:val="003854F7"/>
    <w:rsid w:val="00385B2B"/>
    <w:rsid w:val="00386209"/>
    <w:rsid w:val="0038791A"/>
    <w:rsid w:val="00387A69"/>
    <w:rsid w:val="0039052A"/>
    <w:rsid w:val="0039065A"/>
    <w:rsid w:val="00391876"/>
    <w:rsid w:val="00391BB6"/>
    <w:rsid w:val="00391E48"/>
    <w:rsid w:val="00392253"/>
    <w:rsid w:val="003928F5"/>
    <w:rsid w:val="003941B8"/>
    <w:rsid w:val="00394C2E"/>
    <w:rsid w:val="00394D22"/>
    <w:rsid w:val="0039500D"/>
    <w:rsid w:val="0039554D"/>
    <w:rsid w:val="00395D28"/>
    <w:rsid w:val="0039646B"/>
    <w:rsid w:val="00396F08"/>
    <w:rsid w:val="0039768F"/>
    <w:rsid w:val="00397AE1"/>
    <w:rsid w:val="003A0690"/>
    <w:rsid w:val="003A10B2"/>
    <w:rsid w:val="003A1B2C"/>
    <w:rsid w:val="003A1F1F"/>
    <w:rsid w:val="003A21AA"/>
    <w:rsid w:val="003A3930"/>
    <w:rsid w:val="003A3B5C"/>
    <w:rsid w:val="003A3C89"/>
    <w:rsid w:val="003A3E24"/>
    <w:rsid w:val="003A3E68"/>
    <w:rsid w:val="003A5964"/>
    <w:rsid w:val="003A62BC"/>
    <w:rsid w:val="003A68E2"/>
    <w:rsid w:val="003A741C"/>
    <w:rsid w:val="003B0078"/>
    <w:rsid w:val="003B0155"/>
    <w:rsid w:val="003B04F8"/>
    <w:rsid w:val="003B0535"/>
    <w:rsid w:val="003B09A9"/>
    <w:rsid w:val="003B134A"/>
    <w:rsid w:val="003B1426"/>
    <w:rsid w:val="003B1991"/>
    <w:rsid w:val="003B1BE0"/>
    <w:rsid w:val="003B1EC5"/>
    <w:rsid w:val="003B291F"/>
    <w:rsid w:val="003B2979"/>
    <w:rsid w:val="003B2CDE"/>
    <w:rsid w:val="003B313F"/>
    <w:rsid w:val="003B41B1"/>
    <w:rsid w:val="003B4C05"/>
    <w:rsid w:val="003B4C60"/>
    <w:rsid w:val="003B5F38"/>
    <w:rsid w:val="003C0133"/>
    <w:rsid w:val="003C0191"/>
    <w:rsid w:val="003C1B07"/>
    <w:rsid w:val="003C3056"/>
    <w:rsid w:val="003C419A"/>
    <w:rsid w:val="003C4C4E"/>
    <w:rsid w:val="003C530D"/>
    <w:rsid w:val="003C5BED"/>
    <w:rsid w:val="003C5EE8"/>
    <w:rsid w:val="003C6B5C"/>
    <w:rsid w:val="003D0073"/>
    <w:rsid w:val="003D24E2"/>
    <w:rsid w:val="003D3CA1"/>
    <w:rsid w:val="003D4EE7"/>
    <w:rsid w:val="003D50AD"/>
    <w:rsid w:val="003D68B7"/>
    <w:rsid w:val="003D69E3"/>
    <w:rsid w:val="003E02D4"/>
    <w:rsid w:val="003E0751"/>
    <w:rsid w:val="003E10BC"/>
    <w:rsid w:val="003E180D"/>
    <w:rsid w:val="003E1CB4"/>
    <w:rsid w:val="003E25BB"/>
    <w:rsid w:val="003E28BA"/>
    <w:rsid w:val="003E38F8"/>
    <w:rsid w:val="003E3A1F"/>
    <w:rsid w:val="003E4284"/>
    <w:rsid w:val="003E5520"/>
    <w:rsid w:val="003E5521"/>
    <w:rsid w:val="003E5FE1"/>
    <w:rsid w:val="003E64E2"/>
    <w:rsid w:val="003E6933"/>
    <w:rsid w:val="003E7229"/>
    <w:rsid w:val="003E7504"/>
    <w:rsid w:val="003E771F"/>
    <w:rsid w:val="003E7C80"/>
    <w:rsid w:val="003E7E15"/>
    <w:rsid w:val="003F00EA"/>
    <w:rsid w:val="003F0118"/>
    <w:rsid w:val="003F0E70"/>
    <w:rsid w:val="003F1308"/>
    <w:rsid w:val="003F1B5F"/>
    <w:rsid w:val="003F22E5"/>
    <w:rsid w:val="003F2EB6"/>
    <w:rsid w:val="003F49A2"/>
    <w:rsid w:val="003F49F8"/>
    <w:rsid w:val="003F4AF5"/>
    <w:rsid w:val="003F4D99"/>
    <w:rsid w:val="003F523C"/>
    <w:rsid w:val="003F534F"/>
    <w:rsid w:val="003F5C70"/>
    <w:rsid w:val="003F66F2"/>
    <w:rsid w:val="003F6CA5"/>
    <w:rsid w:val="003F71FD"/>
    <w:rsid w:val="003F7A3C"/>
    <w:rsid w:val="003F7D2D"/>
    <w:rsid w:val="00402C8B"/>
    <w:rsid w:val="004033C0"/>
    <w:rsid w:val="0040387D"/>
    <w:rsid w:val="00404284"/>
    <w:rsid w:val="0040449E"/>
    <w:rsid w:val="00404B4C"/>
    <w:rsid w:val="00406C55"/>
    <w:rsid w:val="00410091"/>
    <w:rsid w:val="00410EE3"/>
    <w:rsid w:val="004111BD"/>
    <w:rsid w:val="004115C2"/>
    <w:rsid w:val="004117B1"/>
    <w:rsid w:val="00411BEA"/>
    <w:rsid w:val="004140D1"/>
    <w:rsid w:val="004151BB"/>
    <w:rsid w:val="00415CF3"/>
    <w:rsid w:val="00415DB8"/>
    <w:rsid w:val="0041649E"/>
    <w:rsid w:val="004169CB"/>
    <w:rsid w:val="00417753"/>
    <w:rsid w:val="00417872"/>
    <w:rsid w:val="00417C76"/>
    <w:rsid w:val="00417F08"/>
    <w:rsid w:val="004202EC"/>
    <w:rsid w:val="00421020"/>
    <w:rsid w:val="00421A5D"/>
    <w:rsid w:val="00421CB2"/>
    <w:rsid w:val="00422912"/>
    <w:rsid w:val="004229A0"/>
    <w:rsid w:val="004236B2"/>
    <w:rsid w:val="00423EB5"/>
    <w:rsid w:val="00424340"/>
    <w:rsid w:val="004248C4"/>
    <w:rsid w:val="004257AA"/>
    <w:rsid w:val="0042754D"/>
    <w:rsid w:val="00427D8A"/>
    <w:rsid w:val="00427E9B"/>
    <w:rsid w:val="00427F52"/>
    <w:rsid w:val="00430734"/>
    <w:rsid w:val="0043088E"/>
    <w:rsid w:val="00430C8D"/>
    <w:rsid w:val="004321DF"/>
    <w:rsid w:val="004322F7"/>
    <w:rsid w:val="00432DEA"/>
    <w:rsid w:val="0043312F"/>
    <w:rsid w:val="004339C8"/>
    <w:rsid w:val="00433B40"/>
    <w:rsid w:val="00433BE3"/>
    <w:rsid w:val="00433EFF"/>
    <w:rsid w:val="0043495D"/>
    <w:rsid w:val="00434BB6"/>
    <w:rsid w:val="00435185"/>
    <w:rsid w:val="004361D3"/>
    <w:rsid w:val="004363EB"/>
    <w:rsid w:val="00436B3F"/>
    <w:rsid w:val="00436F50"/>
    <w:rsid w:val="0044061E"/>
    <w:rsid w:val="00440BDC"/>
    <w:rsid w:val="00441DDA"/>
    <w:rsid w:val="00442317"/>
    <w:rsid w:val="00442976"/>
    <w:rsid w:val="00442DAE"/>
    <w:rsid w:val="004431EC"/>
    <w:rsid w:val="0044334D"/>
    <w:rsid w:val="00443577"/>
    <w:rsid w:val="004444AC"/>
    <w:rsid w:val="004450FF"/>
    <w:rsid w:val="004460D2"/>
    <w:rsid w:val="00446D38"/>
    <w:rsid w:val="00446F6D"/>
    <w:rsid w:val="0045083C"/>
    <w:rsid w:val="00450934"/>
    <w:rsid w:val="00450A6E"/>
    <w:rsid w:val="0045102E"/>
    <w:rsid w:val="004514FC"/>
    <w:rsid w:val="00452214"/>
    <w:rsid w:val="00452328"/>
    <w:rsid w:val="004531F8"/>
    <w:rsid w:val="004536CF"/>
    <w:rsid w:val="004548CC"/>
    <w:rsid w:val="004556C0"/>
    <w:rsid w:val="0045630B"/>
    <w:rsid w:val="00456803"/>
    <w:rsid w:val="00456E0A"/>
    <w:rsid w:val="0046029E"/>
    <w:rsid w:val="0046118B"/>
    <w:rsid w:val="004615E5"/>
    <w:rsid w:val="004619B5"/>
    <w:rsid w:val="00462594"/>
    <w:rsid w:val="004627F9"/>
    <w:rsid w:val="0046287C"/>
    <w:rsid w:val="004648C5"/>
    <w:rsid w:val="00464D6E"/>
    <w:rsid w:val="004652E2"/>
    <w:rsid w:val="00465745"/>
    <w:rsid w:val="004658A0"/>
    <w:rsid w:val="00465FF0"/>
    <w:rsid w:val="0046727E"/>
    <w:rsid w:val="004672A1"/>
    <w:rsid w:val="00467C26"/>
    <w:rsid w:val="00471636"/>
    <w:rsid w:val="00471B73"/>
    <w:rsid w:val="00471F15"/>
    <w:rsid w:val="00471FF5"/>
    <w:rsid w:val="00472902"/>
    <w:rsid w:val="0047347D"/>
    <w:rsid w:val="00475812"/>
    <w:rsid w:val="00475F85"/>
    <w:rsid w:val="0047663D"/>
    <w:rsid w:val="004768FF"/>
    <w:rsid w:val="004810BA"/>
    <w:rsid w:val="00483960"/>
    <w:rsid w:val="004845E2"/>
    <w:rsid w:val="00484835"/>
    <w:rsid w:val="00484F15"/>
    <w:rsid w:val="00485956"/>
    <w:rsid w:val="00485AD6"/>
    <w:rsid w:val="00485D7E"/>
    <w:rsid w:val="00486BA1"/>
    <w:rsid w:val="00487328"/>
    <w:rsid w:val="00490C15"/>
    <w:rsid w:val="00490FA7"/>
    <w:rsid w:val="0049304F"/>
    <w:rsid w:val="004936E5"/>
    <w:rsid w:val="004942E9"/>
    <w:rsid w:val="00494FDA"/>
    <w:rsid w:val="00495112"/>
    <w:rsid w:val="00495A0A"/>
    <w:rsid w:val="00496450"/>
    <w:rsid w:val="0049663D"/>
    <w:rsid w:val="0049682D"/>
    <w:rsid w:val="00496A8B"/>
    <w:rsid w:val="00496ED6"/>
    <w:rsid w:val="004A1679"/>
    <w:rsid w:val="004A1FFB"/>
    <w:rsid w:val="004A28E7"/>
    <w:rsid w:val="004A2EE6"/>
    <w:rsid w:val="004A39D9"/>
    <w:rsid w:val="004A3E47"/>
    <w:rsid w:val="004A42BE"/>
    <w:rsid w:val="004A440E"/>
    <w:rsid w:val="004A4759"/>
    <w:rsid w:val="004A4E36"/>
    <w:rsid w:val="004A4FE7"/>
    <w:rsid w:val="004A5035"/>
    <w:rsid w:val="004A5A3D"/>
    <w:rsid w:val="004A6107"/>
    <w:rsid w:val="004A7CD4"/>
    <w:rsid w:val="004B0C73"/>
    <w:rsid w:val="004B4085"/>
    <w:rsid w:val="004B43D1"/>
    <w:rsid w:val="004B4577"/>
    <w:rsid w:val="004B4929"/>
    <w:rsid w:val="004B4E29"/>
    <w:rsid w:val="004B5028"/>
    <w:rsid w:val="004B5425"/>
    <w:rsid w:val="004B56FE"/>
    <w:rsid w:val="004B571D"/>
    <w:rsid w:val="004B5DF1"/>
    <w:rsid w:val="004B6607"/>
    <w:rsid w:val="004B665E"/>
    <w:rsid w:val="004B69B5"/>
    <w:rsid w:val="004B6E03"/>
    <w:rsid w:val="004B710F"/>
    <w:rsid w:val="004B77B1"/>
    <w:rsid w:val="004B79CF"/>
    <w:rsid w:val="004B7EE8"/>
    <w:rsid w:val="004C2693"/>
    <w:rsid w:val="004C2A8D"/>
    <w:rsid w:val="004C41B6"/>
    <w:rsid w:val="004C4AED"/>
    <w:rsid w:val="004C58D7"/>
    <w:rsid w:val="004C5CB5"/>
    <w:rsid w:val="004C625B"/>
    <w:rsid w:val="004C682F"/>
    <w:rsid w:val="004C7F57"/>
    <w:rsid w:val="004D06A7"/>
    <w:rsid w:val="004D0729"/>
    <w:rsid w:val="004D0DA5"/>
    <w:rsid w:val="004D122B"/>
    <w:rsid w:val="004D1DF2"/>
    <w:rsid w:val="004D1F91"/>
    <w:rsid w:val="004D2219"/>
    <w:rsid w:val="004D2F1D"/>
    <w:rsid w:val="004D39DC"/>
    <w:rsid w:val="004D3D02"/>
    <w:rsid w:val="004D4D37"/>
    <w:rsid w:val="004D5121"/>
    <w:rsid w:val="004D566D"/>
    <w:rsid w:val="004D6197"/>
    <w:rsid w:val="004D631B"/>
    <w:rsid w:val="004D6BDE"/>
    <w:rsid w:val="004D70E8"/>
    <w:rsid w:val="004D7FD9"/>
    <w:rsid w:val="004E0C3D"/>
    <w:rsid w:val="004E1AA5"/>
    <w:rsid w:val="004E213C"/>
    <w:rsid w:val="004E25C2"/>
    <w:rsid w:val="004E2999"/>
    <w:rsid w:val="004E3161"/>
    <w:rsid w:val="004E340D"/>
    <w:rsid w:val="004E48BC"/>
    <w:rsid w:val="004E4B6F"/>
    <w:rsid w:val="004E4DCA"/>
    <w:rsid w:val="004E5503"/>
    <w:rsid w:val="004E5D2F"/>
    <w:rsid w:val="004E6921"/>
    <w:rsid w:val="004E6ECF"/>
    <w:rsid w:val="004F0494"/>
    <w:rsid w:val="004F0A9B"/>
    <w:rsid w:val="004F17EB"/>
    <w:rsid w:val="004F2E65"/>
    <w:rsid w:val="004F365C"/>
    <w:rsid w:val="004F4458"/>
    <w:rsid w:val="004F4591"/>
    <w:rsid w:val="004F4AF8"/>
    <w:rsid w:val="004F4F7E"/>
    <w:rsid w:val="004F60AD"/>
    <w:rsid w:val="004F60E2"/>
    <w:rsid w:val="004F646C"/>
    <w:rsid w:val="00500628"/>
    <w:rsid w:val="00500D1C"/>
    <w:rsid w:val="00500E80"/>
    <w:rsid w:val="005016A0"/>
    <w:rsid w:val="00501F3C"/>
    <w:rsid w:val="00502CA2"/>
    <w:rsid w:val="005030F3"/>
    <w:rsid w:val="00503210"/>
    <w:rsid w:val="00503ECF"/>
    <w:rsid w:val="0050430D"/>
    <w:rsid w:val="00504498"/>
    <w:rsid w:val="00504599"/>
    <w:rsid w:val="00504636"/>
    <w:rsid w:val="00506CED"/>
    <w:rsid w:val="00507D0D"/>
    <w:rsid w:val="0051029C"/>
    <w:rsid w:val="00510537"/>
    <w:rsid w:val="00510B0F"/>
    <w:rsid w:val="005118DB"/>
    <w:rsid w:val="00511CCA"/>
    <w:rsid w:val="00511F8D"/>
    <w:rsid w:val="00512793"/>
    <w:rsid w:val="00512A07"/>
    <w:rsid w:val="00512A68"/>
    <w:rsid w:val="00513D10"/>
    <w:rsid w:val="00513F60"/>
    <w:rsid w:val="005149E4"/>
    <w:rsid w:val="0051521E"/>
    <w:rsid w:val="0051554C"/>
    <w:rsid w:val="005162FD"/>
    <w:rsid w:val="00517A0D"/>
    <w:rsid w:val="00517FB0"/>
    <w:rsid w:val="00520119"/>
    <w:rsid w:val="005201A3"/>
    <w:rsid w:val="00520BA2"/>
    <w:rsid w:val="00520F12"/>
    <w:rsid w:val="00521B6A"/>
    <w:rsid w:val="00521BFE"/>
    <w:rsid w:val="00521D9D"/>
    <w:rsid w:val="00523D36"/>
    <w:rsid w:val="00524526"/>
    <w:rsid w:val="00524994"/>
    <w:rsid w:val="00524F8D"/>
    <w:rsid w:val="0053006D"/>
    <w:rsid w:val="00530664"/>
    <w:rsid w:val="005316B3"/>
    <w:rsid w:val="005331C3"/>
    <w:rsid w:val="00533664"/>
    <w:rsid w:val="00534CCE"/>
    <w:rsid w:val="0053560F"/>
    <w:rsid w:val="00536994"/>
    <w:rsid w:val="00536AA5"/>
    <w:rsid w:val="00536B93"/>
    <w:rsid w:val="00537CA3"/>
    <w:rsid w:val="00537D09"/>
    <w:rsid w:val="0054158A"/>
    <w:rsid w:val="0054169D"/>
    <w:rsid w:val="00542D88"/>
    <w:rsid w:val="00543217"/>
    <w:rsid w:val="00543276"/>
    <w:rsid w:val="005440C1"/>
    <w:rsid w:val="00544386"/>
    <w:rsid w:val="005455C7"/>
    <w:rsid w:val="005460A0"/>
    <w:rsid w:val="005463DE"/>
    <w:rsid w:val="0054684E"/>
    <w:rsid w:val="00546A69"/>
    <w:rsid w:val="005471E1"/>
    <w:rsid w:val="005476A8"/>
    <w:rsid w:val="00547837"/>
    <w:rsid w:val="00547AD1"/>
    <w:rsid w:val="00547D00"/>
    <w:rsid w:val="00547DDA"/>
    <w:rsid w:val="00547F65"/>
    <w:rsid w:val="00550D6F"/>
    <w:rsid w:val="0055175A"/>
    <w:rsid w:val="00551AD9"/>
    <w:rsid w:val="00551DE4"/>
    <w:rsid w:val="00551E8D"/>
    <w:rsid w:val="00552B2C"/>
    <w:rsid w:val="00553295"/>
    <w:rsid w:val="00553A21"/>
    <w:rsid w:val="00553B77"/>
    <w:rsid w:val="00553EB8"/>
    <w:rsid w:val="005558F2"/>
    <w:rsid w:val="00555B2E"/>
    <w:rsid w:val="00555CC4"/>
    <w:rsid w:val="0055601B"/>
    <w:rsid w:val="00557484"/>
    <w:rsid w:val="0056006E"/>
    <w:rsid w:val="005600A0"/>
    <w:rsid w:val="00560575"/>
    <w:rsid w:val="005606A2"/>
    <w:rsid w:val="0056084F"/>
    <w:rsid w:val="00560D8F"/>
    <w:rsid w:val="00560F0B"/>
    <w:rsid w:val="0056259C"/>
    <w:rsid w:val="00562853"/>
    <w:rsid w:val="005636CF"/>
    <w:rsid w:val="00563E7D"/>
    <w:rsid w:val="0056537F"/>
    <w:rsid w:val="00565B5F"/>
    <w:rsid w:val="005665BD"/>
    <w:rsid w:val="00566828"/>
    <w:rsid w:val="00567151"/>
    <w:rsid w:val="005674F5"/>
    <w:rsid w:val="00567C47"/>
    <w:rsid w:val="005708AB"/>
    <w:rsid w:val="0057091A"/>
    <w:rsid w:val="00570E8E"/>
    <w:rsid w:val="0057117F"/>
    <w:rsid w:val="00571268"/>
    <w:rsid w:val="00571D5E"/>
    <w:rsid w:val="005731FC"/>
    <w:rsid w:val="00573A4F"/>
    <w:rsid w:val="005743F0"/>
    <w:rsid w:val="00574C5B"/>
    <w:rsid w:val="00574D66"/>
    <w:rsid w:val="00575216"/>
    <w:rsid w:val="005759D7"/>
    <w:rsid w:val="005761A3"/>
    <w:rsid w:val="00576FED"/>
    <w:rsid w:val="00577B15"/>
    <w:rsid w:val="00577F6F"/>
    <w:rsid w:val="00580600"/>
    <w:rsid w:val="00580E33"/>
    <w:rsid w:val="00580E66"/>
    <w:rsid w:val="00582C92"/>
    <w:rsid w:val="00583397"/>
    <w:rsid w:val="00583A1B"/>
    <w:rsid w:val="0058549D"/>
    <w:rsid w:val="00585A00"/>
    <w:rsid w:val="00585A66"/>
    <w:rsid w:val="00585B01"/>
    <w:rsid w:val="00586221"/>
    <w:rsid w:val="00586657"/>
    <w:rsid w:val="00587425"/>
    <w:rsid w:val="00587914"/>
    <w:rsid w:val="00587FA3"/>
    <w:rsid w:val="005900A2"/>
    <w:rsid w:val="005902F6"/>
    <w:rsid w:val="005916B1"/>
    <w:rsid w:val="00591802"/>
    <w:rsid w:val="00591EBF"/>
    <w:rsid w:val="00591F49"/>
    <w:rsid w:val="005942AA"/>
    <w:rsid w:val="005944A1"/>
    <w:rsid w:val="00594E3D"/>
    <w:rsid w:val="00595512"/>
    <w:rsid w:val="00595D64"/>
    <w:rsid w:val="00596139"/>
    <w:rsid w:val="005961BD"/>
    <w:rsid w:val="005962F3"/>
    <w:rsid w:val="00597A8C"/>
    <w:rsid w:val="00597DA8"/>
    <w:rsid w:val="005A0629"/>
    <w:rsid w:val="005A06A2"/>
    <w:rsid w:val="005A08B0"/>
    <w:rsid w:val="005A11F7"/>
    <w:rsid w:val="005A1FF9"/>
    <w:rsid w:val="005A221C"/>
    <w:rsid w:val="005A3B07"/>
    <w:rsid w:val="005A3BB9"/>
    <w:rsid w:val="005A3E93"/>
    <w:rsid w:val="005A443C"/>
    <w:rsid w:val="005A475E"/>
    <w:rsid w:val="005A56BC"/>
    <w:rsid w:val="005A642F"/>
    <w:rsid w:val="005A79A9"/>
    <w:rsid w:val="005B1CFB"/>
    <w:rsid w:val="005B1D77"/>
    <w:rsid w:val="005B1F16"/>
    <w:rsid w:val="005B6350"/>
    <w:rsid w:val="005B6B83"/>
    <w:rsid w:val="005B7044"/>
    <w:rsid w:val="005B7055"/>
    <w:rsid w:val="005B7600"/>
    <w:rsid w:val="005C009B"/>
    <w:rsid w:val="005C0639"/>
    <w:rsid w:val="005C070C"/>
    <w:rsid w:val="005C0CBF"/>
    <w:rsid w:val="005C1C14"/>
    <w:rsid w:val="005C24DF"/>
    <w:rsid w:val="005C4559"/>
    <w:rsid w:val="005C5D29"/>
    <w:rsid w:val="005C5E24"/>
    <w:rsid w:val="005C7A61"/>
    <w:rsid w:val="005D0A0E"/>
    <w:rsid w:val="005D1A35"/>
    <w:rsid w:val="005D1DF5"/>
    <w:rsid w:val="005D2AEA"/>
    <w:rsid w:val="005D2D3F"/>
    <w:rsid w:val="005D3130"/>
    <w:rsid w:val="005D4B8B"/>
    <w:rsid w:val="005D5BDB"/>
    <w:rsid w:val="005D5DA2"/>
    <w:rsid w:val="005D67AF"/>
    <w:rsid w:val="005D6F80"/>
    <w:rsid w:val="005D736A"/>
    <w:rsid w:val="005D74AB"/>
    <w:rsid w:val="005D7512"/>
    <w:rsid w:val="005E0240"/>
    <w:rsid w:val="005E0818"/>
    <w:rsid w:val="005E0AEA"/>
    <w:rsid w:val="005E28AD"/>
    <w:rsid w:val="005E35C2"/>
    <w:rsid w:val="005E4A9B"/>
    <w:rsid w:val="005E60DF"/>
    <w:rsid w:val="005E6AD2"/>
    <w:rsid w:val="005E72E4"/>
    <w:rsid w:val="005E7CBC"/>
    <w:rsid w:val="005F0810"/>
    <w:rsid w:val="005F23DF"/>
    <w:rsid w:val="005F332D"/>
    <w:rsid w:val="005F34CC"/>
    <w:rsid w:val="005F36CE"/>
    <w:rsid w:val="005F4AE3"/>
    <w:rsid w:val="005F50AA"/>
    <w:rsid w:val="005F5D51"/>
    <w:rsid w:val="005F5E94"/>
    <w:rsid w:val="005F63D7"/>
    <w:rsid w:val="005F6917"/>
    <w:rsid w:val="005F6C65"/>
    <w:rsid w:val="005F6D88"/>
    <w:rsid w:val="005F71AA"/>
    <w:rsid w:val="005F73D4"/>
    <w:rsid w:val="005F7A42"/>
    <w:rsid w:val="00602466"/>
    <w:rsid w:val="0060339B"/>
    <w:rsid w:val="00603727"/>
    <w:rsid w:val="00603D0C"/>
    <w:rsid w:val="00603DC2"/>
    <w:rsid w:val="006047E4"/>
    <w:rsid w:val="00606C13"/>
    <w:rsid w:val="0061029A"/>
    <w:rsid w:val="006103E8"/>
    <w:rsid w:val="00611084"/>
    <w:rsid w:val="006112FD"/>
    <w:rsid w:val="00611D1A"/>
    <w:rsid w:val="00612525"/>
    <w:rsid w:val="0061353F"/>
    <w:rsid w:val="00613635"/>
    <w:rsid w:val="006137D5"/>
    <w:rsid w:val="00614814"/>
    <w:rsid w:val="006149BA"/>
    <w:rsid w:val="00614EF4"/>
    <w:rsid w:val="00615854"/>
    <w:rsid w:val="00616A46"/>
    <w:rsid w:val="00616B7B"/>
    <w:rsid w:val="00616D0A"/>
    <w:rsid w:val="00616F48"/>
    <w:rsid w:val="0061764D"/>
    <w:rsid w:val="00620399"/>
    <w:rsid w:val="00621D84"/>
    <w:rsid w:val="00621F78"/>
    <w:rsid w:val="00622F3A"/>
    <w:rsid w:val="006249D6"/>
    <w:rsid w:val="00625868"/>
    <w:rsid w:val="00626A8D"/>
    <w:rsid w:val="00626B62"/>
    <w:rsid w:val="00626C79"/>
    <w:rsid w:val="006272BB"/>
    <w:rsid w:val="00627F3A"/>
    <w:rsid w:val="00630DF1"/>
    <w:rsid w:val="006315A4"/>
    <w:rsid w:val="00631FA2"/>
    <w:rsid w:val="00632E2D"/>
    <w:rsid w:val="006331C1"/>
    <w:rsid w:val="00633CB9"/>
    <w:rsid w:val="00634387"/>
    <w:rsid w:val="006344A0"/>
    <w:rsid w:val="00634708"/>
    <w:rsid w:val="00634E09"/>
    <w:rsid w:val="006357E1"/>
    <w:rsid w:val="006358FE"/>
    <w:rsid w:val="0063683A"/>
    <w:rsid w:val="00636BB4"/>
    <w:rsid w:val="00637293"/>
    <w:rsid w:val="00637D2D"/>
    <w:rsid w:val="00637F01"/>
    <w:rsid w:val="0064096B"/>
    <w:rsid w:val="00640DA7"/>
    <w:rsid w:val="00640F48"/>
    <w:rsid w:val="00643B9E"/>
    <w:rsid w:val="00643BA4"/>
    <w:rsid w:val="006450C3"/>
    <w:rsid w:val="00645B03"/>
    <w:rsid w:val="00646307"/>
    <w:rsid w:val="00646C37"/>
    <w:rsid w:val="00646CBF"/>
    <w:rsid w:val="006472A6"/>
    <w:rsid w:val="0065016C"/>
    <w:rsid w:val="006501C3"/>
    <w:rsid w:val="0065026C"/>
    <w:rsid w:val="00650EE9"/>
    <w:rsid w:val="0065273C"/>
    <w:rsid w:val="0065285F"/>
    <w:rsid w:val="006532C7"/>
    <w:rsid w:val="00653D16"/>
    <w:rsid w:val="00655D40"/>
    <w:rsid w:val="00657069"/>
    <w:rsid w:val="006601D7"/>
    <w:rsid w:val="006603D7"/>
    <w:rsid w:val="0066086E"/>
    <w:rsid w:val="0066284F"/>
    <w:rsid w:val="00662AF6"/>
    <w:rsid w:val="00662B1C"/>
    <w:rsid w:val="00662DE5"/>
    <w:rsid w:val="00662E5B"/>
    <w:rsid w:val="00663494"/>
    <w:rsid w:val="00663B74"/>
    <w:rsid w:val="006641C0"/>
    <w:rsid w:val="00664646"/>
    <w:rsid w:val="00664749"/>
    <w:rsid w:val="00665BE9"/>
    <w:rsid w:val="006660EF"/>
    <w:rsid w:val="006673C4"/>
    <w:rsid w:val="00667B4B"/>
    <w:rsid w:val="00671196"/>
    <w:rsid w:val="00671246"/>
    <w:rsid w:val="006717B6"/>
    <w:rsid w:val="0067197C"/>
    <w:rsid w:val="006720A3"/>
    <w:rsid w:val="00672289"/>
    <w:rsid w:val="00673DCA"/>
    <w:rsid w:val="00674461"/>
    <w:rsid w:val="0067474F"/>
    <w:rsid w:val="00674E8B"/>
    <w:rsid w:val="006751AC"/>
    <w:rsid w:val="006767BB"/>
    <w:rsid w:val="00676962"/>
    <w:rsid w:val="00676DE5"/>
    <w:rsid w:val="006779A8"/>
    <w:rsid w:val="0068072D"/>
    <w:rsid w:val="00680B5B"/>
    <w:rsid w:val="00682D56"/>
    <w:rsid w:val="00683B83"/>
    <w:rsid w:val="0068459D"/>
    <w:rsid w:val="006846BA"/>
    <w:rsid w:val="00685555"/>
    <w:rsid w:val="006856A5"/>
    <w:rsid w:val="00686CC8"/>
    <w:rsid w:val="00687047"/>
    <w:rsid w:val="00687216"/>
    <w:rsid w:val="00687363"/>
    <w:rsid w:val="0069117B"/>
    <w:rsid w:val="006919D5"/>
    <w:rsid w:val="00691A8E"/>
    <w:rsid w:val="00692081"/>
    <w:rsid w:val="00692E3C"/>
    <w:rsid w:val="00694603"/>
    <w:rsid w:val="00694EC7"/>
    <w:rsid w:val="006951BE"/>
    <w:rsid w:val="0069679B"/>
    <w:rsid w:val="006969F1"/>
    <w:rsid w:val="00696A97"/>
    <w:rsid w:val="00697137"/>
    <w:rsid w:val="00697C7D"/>
    <w:rsid w:val="006A03E7"/>
    <w:rsid w:val="006A0D78"/>
    <w:rsid w:val="006A16DB"/>
    <w:rsid w:val="006A2174"/>
    <w:rsid w:val="006A25C9"/>
    <w:rsid w:val="006A2B59"/>
    <w:rsid w:val="006A2F05"/>
    <w:rsid w:val="006A3EB1"/>
    <w:rsid w:val="006A488A"/>
    <w:rsid w:val="006A56CE"/>
    <w:rsid w:val="006A60BB"/>
    <w:rsid w:val="006A6762"/>
    <w:rsid w:val="006A749C"/>
    <w:rsid w:val="006A7D7A"/>
    <w:rsid w:val="006B05C5"/>
    <w:rsid w:val="006B11C4"/>
    <w:rsid w:val="006B1CB4"/>
    <w:rsid w:val="006B1CD1"/>
    <w:rsid w:val="006B1E1F"/>
    <w:rsid w:val="006B2815"/>
    <w:rsid w:val="006B32F8"/>
    <w:rsid w:val="006B3852"/>
    <w:rsid w:val="006B40F2"/>
    <w:rsid w:val="006B4784"/>
    <w:rsid w:val="006B47CF"/>
    <w:rsid w:val="006B6BDE"/>
    <w:rsid w:val="006B7DD3"/>
    <w:rsid w:val="006C113A"/>
    <w:rsid w:val="006C19E5"/>
    <w:rsid w:val="006C1A58"/>
    <w:rsid w:val="006C2A28"/>
    <w:rsid w:val="006C2B9F"/>
    <w:rsid w:val="006C38A8"/>
    <w:rsid w:val="006C4489"/>
    <w:rsid w:val="006C4AC0"/>
    <w:rsid w:val="006C6503"/>
    <w:rsid w:val="006C6A33"/>
    <w:rsid w:val="006C7168"/>
    <w:rsid w:val="006C7B1C"/>
    <w:rsid w:val="006C7BDF"/>
    <w:rsid w:val="006D08D3"/>
    <w:rsid w:val="006D1B6A"/>
    <w:rsid w:val="006D207A"/>
    <w:rsid w:val="006D271A"/>
    <w:rsid w:val="006D2C90"/>
    <w:rsid w:val="006D36D4"/>
    <w:rsid w:val="006D407F"/>
    <w:rsid w:val="006D5877"/>
    <w:rsid w:val="006D69F2"/>
    <w:rsid w:val="006E0709"/>
    <w:rsid w:val="006E0762"/>
    <w:rsid w:val="006E24ED"/>
    <w:rsid w:val="006E25A9"/>
    <w:rsid w:val="006E29AC"/>
    <w:rsid w:val="006E2E71"/>
    <w:rsid w:val="006E3001"/>
    <w:rsid w:val="006E3242"/>
    <w:rsid w:val="006E340D"/>
    <w:rsid w:val="006E35E5"/>
    <w:rsid w:val="006E37F3"/>
    <w:rsid w:val="006E4950"/>
    <w:rsid w:val="006E4E49"/>
    <w:rsid w:val="006E516D"/>
    <w:rsid w:val="006E64C4"/>
    <w:rsid w:val="006E7545"/>
    <w:rsid w:val="006E7A65"/>
    <w:rsid w:val="006F03F7"/>
    <w:rsid w:val="006F0BEB"/>
    <w:rsid w:val="006F0C2B"/>
    <w:rsid w:val="006F0E53"/>
    <w:rsid w:val="006F16F3"/>
    <w:rsid w:val="006F2A66"/>
    <w:rsid w:val="006F2CBD"/>
    <w:rsid w:val="006F35E6"/>
    <w:rsid w:val="006F363D"/>
    <w:rsid w:val="006F3F24"/>
    <w:rsid w:val="006F464E"/>
    <w:rsid w:val="006F4EBB"/>
    <w:rsid w:val="006F541E"/>
    <w:rsid w:val="006F5B3D"/>
    <w:rsid w:val="006F6C60"/>
    <w:rsid w:val="006F6F93"/>
    <w:rsid w:val="006F76C9"/>
    <w:rsid w:val="006F7C25"/>
    <w:rsid w:val="006F7C86"/>
    <w:rsid w:val="00701252"/>
    <w:rsid w:val="00701F38"/>
    <w:rsid w:val="007036F7"/>
    <w:rsid w:val="00703A5B"/>
    <w:rsid w:val="00703D2C"/>
    <w:rsid w:val="007055F6"/>
    <w:rsid w:val="00705D34"/>
    <w:rsid w:val="00706EF5"/>
    <w:rsid w:val="00707542"/>
    <w:rsid w:val="00707E7A"/>
    <w:rsid w:val="00707F14"/>
    <w:rsid w:val="00710077"/>
    <w:rsid w:val="007103E2"/>
    <w:rsid w:val="007104CD"/>
    <w:rsid w:val="00710959"/>
    <w:rsid w:val="007113A5"/>
    <w:rsid w:val="00711691"/>
    <w:rsid w:val="00711698"/>
    <w:rsid w:val="007122D8"/>
    <w:rsid w:val="007123AC"/>
    <w:rsid w:val="007123F8"/>
    <w:rsid w:val="00712BC6"/>
    <w:rsid w:val="00713FFF"/>
    <w:rsid w:val="00714285"/>
    <w:rsid w:val="00714C8B"/>
    <w:rsid w:val="00714EAB"/>
    <w:rsid w:val="00715F79"/>
    <w:rsid w:val="00716D5B"/>
    <w:rsid w:val="0071721B"/>
    <w:rsid w:val="0071791B"/>
    <w:rsid w:val="00717DD2"/>
    <w:rsid w:val="0072108B"/>
    <w:rsid w:val="00721CB1"/>
    <w:rsid w:val="0072266B"/>
    <w:rsid w:val="007228D9"/>
    <w:rsid w:val="00723CC9"/>
    <w:rsid w:val="00724331"/>
    <w:rsid w:val="00724CE0"/>
    <w:rsid w:val="00726813"/>
    <w:rsid w:val="007302D7"/>
    <w:rsid w:val="00731424"/>
    <w:rsid w:val="007315F0"/>
    <w:rsid w:val="0073192C"/>
    <w:rsid w:val="00732A7C"/>
    <w:rsid w:val="007331ED"/>
    <w:rsid w:val="00733365"/>
    <w:rsid w:val="007354C7"/>
    <w:rsid w:val="007358AF"/>
    <w:rsid w:val="0073610F"/>
    <w:rsid w:val="00736BA7"/>
    <w:rsid w:val="00737F5E"/>
    <w:rsid w:val="00741C07"/>
    <w:rsid w:val="00741D28"/>
    <w:rsid w:val="00742450"/>
    <w:rsid w:val="00743632"/>
    <w:rsid w:val="00743974"/>
    <w:rsid w:val="00745D90"/>
    <w:rsid w:val="00746362"/>
    <w:rsid w:val="00747064"/>
    <w:rsid w:val="007503CB"/>
    <w:rsid w:val="00751232"/>
    <w:rsid w:val="007518B2"/>
    <w:rsid w:val="00752D2E"/>
    <w:rsid w:val="007534A3"/>
    <w:rsid w:val="00753AF4"/>
    <w:rsid w:val="007542A8"/>
    <w:rsid w:val="00756A21"/>
    <w:rsid w:val="00756DD7"/>
    <w:rsid w:val="007606F9"/>
    <w:rsid w:val="00761113"/>
    <w:rsid w:val="0076111A"/>
    <w:rsid w:val="00761619"/>
    <w:rsid w:val="007620B2"/>
    <w:rsid w:val="00762B9C"/>
    <w:rsid w:val="007632B5"/>
    <w:rsid w:val="00764056"/>
    <w:rsid w:val="00765037"/>
    <w:rsid w:val="007651F3"/>
    <w:rsid w:val="00765F59"/>
    <w:rsid w:val="007663A5"/>
    <w:rsid w:val="007663DD"/>
    <w:rsid w:val="007668E6"/>
    <w:rsid w:val="00766F4E"/>
    <w:rsid w:val="0076724B"/>
    <w:rsid w:val="00767388"/>
    <w:rsid w:val="00767AAA"/>
    <w:rsid w:val="00770BCE"/>
    <w:rsid w:val="00771107"/>
    <w:rsid w:val="00771869"/>
    <w:rsid w:val="00771F34"/>
    <w:rsid w:val="007723A9"/>
    <w:rsid w:val="007725C3"/>
    <w:rsid w:val="00772AEF"/>
    <w:rsid w:val="00772E0A"/>
    <w:rsid w:val="00773EF0"/>
    <w:rsid w:val="00773EFF"/>
    <w:rsid w:val="0077413D"/>
    <w:rsid w:val="0077449B"/>
    <w:rsid w:val="0077463E"/>
    <w:rsid w:val="00774F77"/>
    <w:rsid w:val="0077536C"/>
    <w:rsid w:val="00775F6E"/>
    <w:rsid w:val="00775FB8"/>
    <w:rsid w:val="0077687C"/>
    <w:rsid w:val="007769B1"/>
    <w:rsid w:val="007769D6"/>
    <w:rsid w:val="007779AE"/>
    <w:rsid w:val="00782597"/>
    <w:rsid w:val="007837FB"/>
    <w:rsid w:val="00783E63"/>
    <w:rsid w:val="0078451F"/>
    <w:rsid w:val="00784847"/>
    <w:rsid w:val="007850B3"/>
    <w:rsid w:val="007858A1"/>
    <w:rsid w:val="00787554"/>
    <w:rsid w:val="007876CE"/>
    <w:rsid w:val="007879D8"/>
    <w:rsid w:val="00787BE3"/>
    <w:rsid w:val="00787F50"/>
    <w:rsid w:val="0079064E"/>
    <w:rsid w:val="00790978"/>
    <w:rsid w:val="007912BC"/>
    <w:rsid w:val="007925F3"/>
    <w:rsid w:val="00792B34"/>
    <w:rsid w:val="0079343F"/>
    <w:rsid w:val="0079400A"/>
    <w:rsid w:val="007951CB"/>
    <w:rsid w:val="0079543F"/>
    <w:rsid w:val="00795983"/>
    <w:rsid w:val="00795C91"/>
    <w:rsid w:val="00795D07"/>
    <w:rsid w:val="00795E26"/>
    <w:rsid w:val="00797252"/>
    <w:rsid w:val="00797709"/>
    <w:rsid w:val="0079794D"/>
    <w:rsid w:val="007A066A"/>
    <w:rsid w:val="007A1A5B"/>
    <w:rsid w:val="007A20B2"/>
    <w:rsid w:val="007A34A4"/>
    <w:rsid w:val="007A36EB"/>
    <w:rsid w:val="007A3D05"/>
    <w:rsid w:val="007A3FC5"/>
    <w:rsid w:val="007A464D"/>
    <w:rsid w:val="007A488E"/>
    <w:rsid w:val="007A49DA"/>
    <w:rsid w:val="007A6602"/>
    <w:rsid w:val="007A6B38"/>
    <w:rsid w:val="007A6F04"/>
    <w:rsid w:val="007A71CF"/>
    <w:rsid w:val="007A74BC"/>
    <w:rsid w:val="007A77C7"/>
    <w:rsid w:val="007B0CDC"/>
    <w:rsid w:val="007B1958"/>
    <w:rsid w:val="007B228A"/>
    <w:rsid w:val="007B33D6"/>
    <w:rsid w:val="007B3503"/>
    <w:rsid w:val="007B46DE"/>
    <w:rsid w:val="007B4F22"/>
    <w:rsid w:val="007B623E"/>
    <w:rsid w:val="007B6AD6"/>
    <w:rsid w:val="007B6F18"/>
    <w:rsid w:val="007B742D"/>
    <w:rsid w:val="007B7F45"/>
    <w:rsid w:val="007C1D68"/>
    <w:rsid w:val="007C36C5"/>
    <w:rsid w:val="007C3DCE"/>
    <w:rsid w:val="007C47C2"/>
    <w:rsid w:val="007C4E71"/>
    <w:rsid w:val="007C5196"/>
    <w:rsid w:val="007C5990"/>
    <w:rsid w:val="007C5BF8"/>
    <w:rsid w:val="007C5EB4"/>
    <w:rsid w:val="007C62FC"/>
    <w:rsid w:val="007C6813"/>
    <w:rsid w:val="007C7CCF"/>
    <w:rsid w:val="007C7DB4"/>
    <w:rsid w:val="007C7F43"/>
    <w:rsid w:val="007D037E"/>
    <w:rsid w:val="007D0DFE"/>
    <w:rsid w:val="007D1B46"/>
    <w:rsid w:val="007D1BAE"/>
    <w:rsid w:val="007D1DB1"/>
    <w:rsid w:val="007D3EF0"/>
    <w:rsid w:val="007D4485"/>
    <w:rsid w:val="007D4B00"/>
    <w:rsid w:val="007D4B38"/>
    <w:rsid w:val="007D4CB9"/>
    <w:rsid w:val="007D5ED2"/>
    <w:rsid w:val="007D7195"/>
    <w:rsid w:val="007D762F"/>
    <w:rsid w:val="007D7C9D"/>
    <w:rsid w:val="007E04BB"/>
    <w:rsid w:val="007E13A0"/>
    <w:rsid w:val="007E1F85"/>
    <w:rsid w:val="007E25D3"/>
    <w:rsid w:val="007E402A"/>
    <w:rsid w:val="007E47BC"/>
    <w:rsid w:val="007E49E8"/>
    <w:rsid w:val="007E5387"/>
    <w:rsid w:val="007E59E8"/>
    <w:rsid w:val="007E5A20"/>
    <w:rsid w:val="007E71EA"/>
    <w:rsid w:val="007E7781"/>
    <w:rsid w:val="007E785B"/>
    <w:rsid w:val="007E7D7B"/>
    <w:rsid w:val="007F0369"/>
    <w:rsid w:val="007F039B"/>
    <w:rsid w:val="007F0843"/>
    <w:rsid w:val="007F0CA3"/>
    <w:rsid w:val="007F1620"/>
    <w:rsid w:val="007F26B2"/>
    <w:rsid w:val="007F2B96"/>
    <w:rsid w:val="007F473D"/>
    <w:rsid w:val="007F47D6"/>
    <w:rsid w:val="007F50AB"/>
    <w:rsid w:val="007F5472"/>
    <w:rsid w:val="007F5C7A"/>
    <w:rsid w:val="007F668D"/>
    <w:rsid w:val="007F7602"/>
    <w:rsid w:val="007F7649"/>
    <w:rsid w:val="007F766A"/>
    <w:rsid w:val="00800493"/>
    <w:rsid w:val="00800550"/>
    <w:rsid w:val="008005FE"/>
    <w:rsid w:val="0080095F"/>
    <w:rsid w:val="00801011"/>
    <w:rsid w:val="0080104A"/>
    <w:rsid w:val="0080194E"/>
    <w:rsid w:val="00801B73"/>
    <w:rsid w:val="00801FEF"/>
    <w:rsid w:val="008022E3"/>
    <w:rsid w:val="008062EA"/>
    <w:rsid w:val="00806D26"/>
    <w:rsid w:val="00806DCC"/>
    <w:rsid w:val="008078DD"/>
    <w:rsid w:val="00807F90"/>
    <w:rsid w:val="0081001B"/>
    <w:rsid w:val="00810B2B"/>
    <w:rsid w:val="008112D4"/>
    <w:rsid w:val="00813029"/>
    <w:rsid w:val="008142BC"/>
    <w:rsid w:val="008151FD"/>
    <w:rsid w:val="00816AF1"/>
    <w:rsid w:val="008178A8"/>
    <w:rsid w:val="00817A09"/>
    <w:rsid w:val="008213D9"/>
    <w:rsid w:val="0082155B"/>
    <w:rsid w:val="00821762"/>
    <w:rsid w:val="00822430"/>
    <w:rsid w:val="00822846"/>
    <w:rsid w:val="00822989"/>
    <w:rsid w:val="0082317C"/>
    <w:rsid w:val="00823354"/>
    <w:rsid w:val="00823B35"/>
    <w:rsid w:val="008256C4"/>
    <w:rsid w:val="00825D6D"/>
    <w:rsid w:val="00826F21"/>
    <w:rsid w:val="00830024"/>
    <w:rsid w:val="008300DD"/>
    <w:rsid w:val="008308F3"/>
    <w:rsid w:val="00830B83"/>
    <w:rsid w:val="00830E3F"/>
    <w:rsid w:val="008314DF"/>
    <w:rsid w:val="00831D7A"/>
    <w:rsid w:val="00833603"/>
    <w:rsid w:val="00835253"/>
    <w:rsid w:val="00835421"/>
    <w:rsid w:val="00835A52"/>
    <w:rsid w:val="00840199"/>
    <w:rsid w:val="008406D1"/>
    <w:rsid w:val="008416B3"/>
    <w:rsid w:val="00841786"/>
    <w:rsid w:val="00841C53"/>
    <w:rsid w:val="00842355"/>
    <w:rsid w:val="00842BF9"/>
    <w:rsid w:val="00842F7D"/>
    <w:rsid w:val="00844C86"/>
    <w:rsid w:val="00845EEC"/>
    <w:rsid w:val="0084637D"/>
    <w:rsid w:val="00846CA5"/>
    <w:rsid w:val="008477F8"/>
    <w:rsid w:val="0085106E"/>
    <w:rsid w:val="0085169E"/>
    <w:rsid w:val="008524ED"/>
    <w:rsid w:val="0085448C"/>
    <w:rsid w:val="00854C91"/>
    <w:rsid w:val="0085650B"/>
    <w:rsid w:val="00861912"/>
    <w:rsid w:val="00862128"/>
    <w:rsid w:val="008622E2"/>
    <w:rsid w:val="008630AC"/>
    <w:rsid w:val="00864008"/>
    <w:rsid w:val="008641A6"/>
    <w:rsid w:val="008644E1"/>
    <w:rsid w:val="00865BD6"/>
    <w:rsid w:val="00866B4A"/>
    <w:rsid w:val="00866D26"/>
    <w:rsid w:val="00866F52"/>
    <w:rsid w:val="00867C59"/>
    <w:rsid w:val="0087044A"/>
    <w:rsid w:val="00870BED"/>
    <w:rsid w:val="00871C79"/>
    <w:rsid w:val="008722E4"/>
    <w:rsid w:val="008723AD"/>
    <w:rsid w:val="008724EB"/>
    <w:rsid w:val="0087257A"/>
    <w:rsid w:val="0087269A"/>
    <w:rsid w:val="00872A0E"/>
    <w:rsid w:val="00872B45"/>
    <w:rsid w:val="00872EFE"/>
    <w:rsid w:val="008754AB"/>
    <w:rsid w:val="008760BF"/>
    <w:rsid w:val="00876F52"/>
    <w:rsid w:val="0087706C"/>
    <w:rsid w:val="0088056F"/>
    <w:rsid w:val="008808F5"/>
    <w:rsid w:val="00880D0C"/>
    <w:rsid w:val="00881035"/>
    <w:rsid w:val="0088186F"/>
    <w:rsid w:val="00881B01"/>
    <w:rsid w:val="008827C9"/>
    <w:rsid w:val="008829BA"/>
    <w:rsid w:val="00883103"/>
    <w:rsid w:val="008831B2"/>
    <w:rsid w:val="00883D6E"/>
    <w:rsid w:val="00884D1C"/>
    <w:rsid w:val="00884F18"/>
    <w:rsid w:val="008851B3"/>
    <w:rsid w:val="00886A74"/>
    <w:rsid w:val="00886BC0"/>
    <w:rsid w:val="00886C92"/>
    <w:rsid w:val="00887721"/>
    <w:rsid w:val="00891127"/>
    <w:rsid w:val="00891AD2"/>
    <w:rsid w:val="00891F2E"/>
    <w:rsid w:val="0089222A"/>
    <w:rsid w:val="008923F1"/>
    <w:rsid w:val="0089247D"/>
    <w:rsid w:val="00892BDB"/>
    <w:rsid w:val="0089311E"/>
    <w:rsid w:val="00893D19"/>
    <w:rsid w:val="008944D3"/>
    <w:rsid w:val="0089508C"/>
    <w:rsid w:val="0089748D"/>
    <w:rsid w:val="008975D1"/>
    <w:rsid w:val="00897B61"/>
    <w:rsid w:val="008A041C"/>
    <w:rsid w:val="008A1E07"/>
    <w:rsid w:val="008A2330"/>
    <w:rsid w:val="008A282D"/>
    <w:rsid w:val="008A2A78"/>
    <w:rsid w:val="008A2A81"/>
    <w:rsid w:val="008A458B"/>
    <w:rsid w:val="008A525D"/>
    <w:rsid w:val="008A5B5B"/>
    <w:rsid w:val="008A6645"/>
    <w:rsid w:val="008A7205"/>
    <w:rsid w:val="008A724F"/>
    <w:rsid w:val="008B018B"/>
    <w:rsid w:val="008B0863"/>
    <w:rsid w:val="008B086F"/>
    <w:rsid w:val="008B10B8"/>
    <w:rsid w:val="008B2883"/>
    <w:rsid w:val="008B2F34"/>
    <w:rsid w:val="008B3192"/>
    <w:rsid w:val="008B3CC0"/>
    <w:rsid w:val="008B3F9A"/>
    <w:rsid w:val="008B5B43"/>
    <w:rsid w:val="008B5BE2"/>
    <w:rsid w:val="008B6271"/>
    <w:rsid w:val="008B6F43"/>
    <w:rsid w:val="008C0F5E"/>
    <w:rsid w:val="008C1AEC"/>
    <w:rsid w:val="008C1B00"/>
    <w:rsid w:val="008C1BB2"/>
    <w:rsid w:val="008C2205"/>
    <w:rsid w:val="008C413F"/>
    <w:rsid w:val="008C4440"/>
    <w:rsid w:val="008C45B5"/>
    <w:rsid w:val="008C6555"/>
    <w:rsid w:val="008C6815"/>
    <w:rsid w:val="008C689B"/>
    <w:rsid w:val="008C6C21"/>
    <w:rsid w:val="008C740B"/>
    <w:rsid w:val="008C7496"/>
    <w:rsid w:val="008C7ED2"/>
    <w:rsid w:val="008D0073"/>
    <w:rsid w:val="008D0148"/>
    <w:rsid w:val="008D099A"/>
    <w:rsid w:val="008D0C40"/>
    <w:rsid w:val="008D16E1"/>
    <w:rsid w:val="008D25BD"/>
    <w:rsid w:val="008D2907"/>
    <w:rsid w:val="008D2A74"/>
    <w:rsid w:val="008D365F"/>
    <w:rsid w:val="008D36DA"/>
    <w:rsid w:val="008D415C"/>
    <w:rsid w:val="008D6BEC"/>
    <w:rsid w:val="008D6CA8"/>
    <w:rsid w:val="008D728B"/>
    <w:rsid w:val="008E0A10"/>
    <w:rsid w:val="008E1659"/>
    <w:rsid w:val="008E1891"/>
    <w:rsid w:val="008E221C"/>
    <w:rsid w:val="008E2C20"/>
    <w:rsid w:val="008E3159"/>
    <w:rsid w:val="008E3675"/>
    <w:rsid w:val="008E3D70"/>
    <w:rsid w:val="008E44BA"/>
    <w:rsid w:val="008E4A88"/>
    <w:rsid w:val="008E5370"/>
    <w:rsid w:val="008E619D"/>
    <w:rsid w:val="008E656A"/>
    <w:rsid w:val="008E6A6A"/>
    <w:rsid w:val="008E6D34"/>
    <w:rsid w:val="008E7462"/>
    <w:rsid w:val="008F0783"/>
    <w:rsid w:val="008F0C19"/>
    <w:rsid w:val="008F1960"/>
    <w:rsid w:val="008F1C6E"/>
    <w:rsid w:val="008F288E"/>
    <w:rsid w:val="008F2AA3"/>
    <w:rsid w:val="008F2B57"/>
    <w:rsid w:val="008F3125"/>
    <w:rsid w:val="008F31B4"/>
    <w:rsid w:val="008F39CE"/>
    <w:rsid w:val="008F4BF2"/>
    <w:rsid w:val="008F4E73"/>
    <w:rsid w:val="008F4FC9"/>
    <w:rsid w:val="008F5F9A"/>
    <w:rsid w:val="008F6655"/>
    <w:rsid w:val="008F6738"/>
    <w:rsid w:val="008F7AF1"/>
    <w:rsid w:val="008F7CD3"/>
    <w:rsid w:val="0090044F"/>
    <w:rsid w:val="009004DB"/>
    <w:rsid w:val="00900848"/>
    <w:rsid w:val="00900985"/>
    <w:rsid w:val="00900FAD"/>
    <w:rsid w:val="0090126D"/>
    <w:rsid w:val="009012A9"/>
    <w:rsid w:val="009012AE"/>
    <w:rsid w:val="00901489"/>
    <w:rsid w:val="00901ADC"/>
    <w:rsid w:val="00901D71"/>
    <w:rsid w:val="00901EE8"/>
    <w:rsid w:val="00902705"/>
    <w:rsid w:val="00902873"/>
    <w:rsid w:val="00902994"/>
    <w:rsid w:val="00902AA9"/>
    <w:rsid w:val="00902AC0"/>
    <w:rsid w:val="00902F2C"/>
    <w:rsid w:val="009037FC"/>
    <w:rsid w:val="009043CB"/>
    <w:rsid w:val="00904702"/>
    <w:rsid w:val="00904BB0"/>
    <w:rsid w:val="00906B79"/>
    <w:rsid w:val="00907335"/>
    <w:rsid w:val="00907489"/>
    <w:rsid w:val="00910930"/>
    <w:rsid w:val="00910AB1"/>
    <w:rsid w:val="00910EDF"/>
    <w:rsid w:val="0091104E"/>
    <w:rsid w:val="009124D4"/>
    <w:rsid w:val="00912533"/>
    <w:rsid w:val="009137FA"/>
    <w:rsid w:val="00913B15"/>
    <w:rsid w:val="00913D3C"/>
    <w:rsid w:val="009142C6"/>
    <w:rsid w:val="00914DBB"/>
    <w:rsid w:val="00914DFB"/>
    <w:rsid w:val="009167A0"/>
    <w:rsid w:val="0091744B"/>
    <w:rsid w:val="009179B4"/>
    <w:rsid w:val="00920B07"/>
    <w:rsid w:val="00921255"/>
    <w:rsid w:val="009225F3"/>
    <w:rsid w:val="00923062"/>
    <w:rsid w:val="0092407A"/>
    <w:rsid w:val="00924443"/>
    <w:rsid w:val="00924F43"/>
    <w:rsid w:val="00925AF2"/>
    <w:rsid w:val="00926287"/>
    <w:rsid w:val="00930211"/>
    <w:rsid w:val="00930963"/>
    <w:rsid w:val="00930B39"/>
    <w:rsid w:val="00931C3F"/>
    <w:rsid w:val="009321B9"/>
    <w:rsid w:val="0093265E"/>
    <w:rsid w:val="00933D09"/>
    <w:rsid w:val="0093472C"/>
    <w:rsid w:val="00934BB9"/>
    <w:rsid w:val="00934FB9"/>
    <w:rsid w:val="00935063"/>
    <w:rsid w:val="00937154"/>
    <w:rsid w:val="00942A21"/>
    <w:rsid w:val="00943382"/>
    <w:rsid w:val="00943792"/>
    <w:rsid w:val="00943D9A"/>
    <w:rsid w:val="00945C08"/>
    <w:rsid w:val="00946062"/>
    <w:rsid w:val="009462C0"/>
    <w:rsid w:val="00946921"/>
    <w:rsid w:val="009500D5"/>
    <w:rsid w:val="00950F15"/>
    <w:rsid w:val="00951AEE"/>
    <w:rsid w:val="00954538"/>
    <w:rsid w:val="00955AFC"/>
    <w:rsid w:val="009564D5"/>
    <w:rsid w:val="00956864"/>
    <w:rsid w:val="0095792B"/>
    <w:rsid w:val="0096126F"/>
    <w:rsid w:val="00961F24"/>
    <w:rsid w:val="009631DF"/>
    <w:rsid w:val="00963508"/>
    <w:rsid w:val="009650ED"/>
    <w:rsid w:val="00966030"/>
    <w:rsid w:val="0096638E"/>
    <w:rsid w:val="009675B0"/>
    <w:rsid w:val="009705F0"/>
    <w:rsid w:val="0097081B"/>
    <w:rsid w:val="00970F54"/>
    <w:rsid w:val="00971575"/>
    <w:rsid w:val="009716F0"/>
    <w:rsid w:val="00972406"/>
    <w:rsid w:val="00972831"/>
    <w:rsid w:val="00972CC5"/>
    <w:rsid w:val="00972CD6"/>
    <w:rsid w:val="00973CA7"/>
    <w:rsid w:val="00974F9D"/>
    <w:rsid w:val="00975817"/>
    <w:rsid w:val="0097585E"/>
    <w:rsid w:val="00975A69"/>
    <w:rsid w:val="00975BFC"/>
    <w:rsid w:val="0097734B"/>
    <w:rsid w:val="00977423"/>
    <w:rsid w:val="009776CF"/>
    <w:rsid w:val="009809D5"/>
    <w:rsid w:val="00980B96"/>
    <w:rsid w:val="00980CC8"/>
    <w:rsid w:val="009823C1"/>
    <w:rsid w:val="009829A4"/>
    <w:rsid w:val="00982B63"/>
    <w:rsid w:val="00982F06"/>
    <w:rsid w:val="00983250"/>
    <w:rsid w:val="00983652"/>
    <w:rsid w:val="009836FB"/>
    <w:rsid w:val="009839F1"/>
    <w:rsid w:val="00984A1A"/>
    <w:rsid w:val="00985255"/>
    <w:rsid w:val="00985FC7"/>
    <w:rsid w:val="009862E2"/>
    <w:rsid w:val="00986630"/>
    <w:rsid w:val="00986879"/>
    <w:rsid w:val="00986A71"/>
    <w:rsid w:val="00987AA3"/>
    <w:rsid w:val="00990B40"/>
    <w:rsid w:val="00990D2A"/>
    <w:rsid w:val="00992B28"/>
    <w:rsid w:val="00992E95"/>
    <w:rsid w:val="009930E9"/>
    <w:rsid w:val="00993193"/>
    <w:rsid w:val="009933CB"/>
    <w:rsid w:val="009937CA"/>
    <w:rsid w:val="00993F40"/>
    <w:rsid w:val="009944C7"/>
    <w:rsid w:val="00994865"/>
    <w:rsid w:val="009953A3"/>
    <w:rsid w:val="009959AD"/>
    <w:rsid w:val="009969B1"/>
    <w:rsid w:val="00996C52"/>
    <w:rsid w:val="0099787E"/>
    <w:rsid w:val="009A0047"/>
    <w:rsid w:val="009A0B59"/>
    <w:rsid w:val="009A2C14"/>
    <w:rsid w:val="009A3022"/>
    <w:rsid w:val="009A3A9E"/>
    <w:rsid w:val="009A3E5F"/>
    <w:rsid w:val="009A40FC"/>
    <w:rsid w:val="009A45DF"/>
    <w:rsid w:val="009A4D5F"/>
    <w:rsid w:val="009A6DD1"/>
    <w:rsid w:val="009A6DFE"/>
    <w:rsid w:val="009B0482"/>
    <w:rsid w:val="009B19F1"/>
    <w:rsid w:val="009B37FF"/>
    <w:rsid w:val="009B452C"/>
    <w:rsid w:val="009B59DB"/>
    <w:rsid w:val="009B5ABF"/>
    <w:rsid w:val="009B620C"/>
    <w:rsid w:val="009B6639"/>
    <w:rsid w:val="009B6ABF"/>
    <w:rsid w:val="009B7027"/>
    <w:rsid w:val="009B716A"/>
    <w:rsid w:val="009B718B"/>
    <w:rsid w:val="009B73FF"/>
    <w:rsid w:val="009B795C"/>
    <w:rsid w:val="009B7CF6"/>
    <w:rsid w:val="009C0190"/>
    <w:rsid w:val="009C04D5"/>
    <w:rsid w:val="009C2057"/>
    <w:rsid w:val="009C26E9"/>
    <w:rsid w:val="009C361D"/>
    <w:rsid w:val="009C3A52"/>
    <w:rsid w:val="009C3D7E"/>
    <w:rsid w:val="009C46A3"/>
    <w:rsid w:val="009C4796"/>
    <w:rsid w:val="009C5129"/>
    <w:rsid w:val="009C59E8"/>
    <w:rsid w:val="009C5ACA"/>
    <w:rsid w:val="009C72DC"/>
    <w:rsid w:val="009C762A"/>
    <w:rsid w:val="009C7AC9"/>
    <w:rsid w:val="009D03AF"/>
    <w:rsid w:val="009D18A8"/>
    <w:rsid w:val="009D1C47"/>
    <w:rsid w:val="009D238E"/>
    <w:rsid w:val="009D2DF0"/>
    <w:rsid w:val="009D30BD"/>
    <w:rsid w:val="009D39EE"/>
    <w:rsid w:val="009D3ACF"/>
    <w:rsid w:val="009D41D6"/>
    <w:rsid w:val="009D4F73"/>
    <w:rsid w:val="009D69F5"/>
    <w:rsid w:val="009D6B16"/>
    <w:rsid w:val="009D763B"/>
    <w:rsid w:val="009D7D55"/>
    <w:rsid w:val="009E046F"/>
    <w:rsid w:val="009E1147"/>
    <w:rsid w:val="009E1248"/>
    <w:rsid w:val="009E14B2"/>
    <w:rsid w:val="009E1C71"/>
    <w:rsid w:val="009E2B52"/>
    <w:rsid w:val="009E2E63"/>
    <w:rsid w:val="009E2EA8"/>
    <w:rsid w:val="009E3391"/>
    <w:rsid w:val="009E35E8"/>
    <w:rsid w:val="009E3F7A"/>
    <w:rsid w:val="009E4129"/>
    <w:rsid w:val="009E47C5"/>
    <w:rsid w:val="009E4885"/>
    <w:rsid w:val="009E4A8B"/>
    <w:rsid w:val="009E562A"/>
    <w:rsid w:val="009E57BB"/>
    <w:rsid w:val="009E6A43"/>
    <w:rsid w:val="009E747D"/>
    <w:rsid w:val="009F0ABF"/>
    <w:rsid w:val="009F0B86"/>
    <w:rsid w:val="009F106F"/>
    <w:rsid w:val="009F2BE9"/>
    <w:rsid w:val="009F3CC6"/>
    <w:rsid w:val="009F3F97"/>
    <w:rsid w:val="009F4686"/>
    <w:rsid w:val="009F4B13"/>
    <w:rsid w:val="009F54DD"/>
    <w:rsid w:val="009F59FD"/>
    <w:rsid w:val="009F6098"/>
    <w:rsid w:val="009F6A89"/>
    <w:rsid w:val="009F723E"/>
    <w:rsid w:val="009F77EB"/>
    <w:rsid w:val="009F799E"/>
    <w:rsid w:val="00A00F1C"/>
    <w:rsid w:val="00A0194D"/>
    <w:rsid w:val="00A02F64"/>
    <w:rsid w:val="00A039AC"/>
    <w:rsid w:val="00A04CF0"/>
    <w:rsid w:val="00A07174"/>
    <w:rsid w:val="00A10159"/>
    <w:rsid w:val="00A102EC"/>
    <w:rsid w:val="00A107EE"/>
    <w:rsid w:val="00A10EBF"/>
    <w:rsid w:val="00A1152E"/>
    <w:rsid w:val="00A11FEE"/>
    <w:rsid w:val="00A1259C"/>
    <w:rsid w:val="00A13C4D"/>
    <w:rsid w:val="00A1475B"/>
    <w:rsid w:val="00A14805"/>
    <w:rsid w:val="00A14B2F"/>
    <w:rsid w:val="00A1549E"/>
    <w:rsid w:val="00A165A5"/>
    <w:rsid w:val="00A16F55"/>
    <w:rsid w:val="00A17FEB"/>
    <w:rsid w:val="00A2175F"/>
    <w:rsid w:val="00A22DED"/>
    <w:rsid w:val="00A23540"/>
    <w:rsid w:val="00A24276"/>
    <w:rsid w:val="00A2736F"/>
    <w:rsid w:val="00A27A1B"/>
    <w:rsid w:val="00A3116A"/>
    <w:rsid w:val="00A3159B"/>
    <w:rsid w:val="00A32B14"/>
    <w:rsid w:val="00A32B69"/>
    <w:rsid w:val="00A33161"/>
    <w:rsid w:val="00A3379A"/>
    <w:rsid w:val="00A33B78"/>
    <w:rsid w:val="00A358B2"/>
    <w:rsid w:val="00A35F6F"/>
    <w:rsid w:val="00A36098"/>
    <w:rsid w:val="00A375D6"/>
    <w:rsid w:val="00A37862"/>
    <w:rsid w:val="00A403EB"/>
    <w:rsid w:val="00A41195"/>
    <w:rsid w:val="00A411CA"/>
    <w:rsid w:val="00A41EB2"/>
    <w:rsid w:val="00A4262F"/>
    <w:rsid w:val="00A43912"/>
    <w:rsid w:val="00A44000"/>
    <w:rsid w:val="00A45EAA"/>
    <w:rsid w:val="00A46BA2"/>
    <w:rsid w:val="00A4741E"/>
    <w:rsid w:val="00A479B8"/>
    <w:rsid w:val="00A47A28"/>
    <w:rsid w:val="00A50C83"/>
    <w:rsid w:val="00A51547"/>
    <w:rsid w:val="00A52B20"/>
    <w:rsid w:val="00A53FE6"/>
    <w:rsid w:val="00A5479E"/>
    <w:rsid w:val="00A55169"/>
    <w:rsid w:val="00A55981"/>
    <w:rsid w:val="00A563EB"/>
    <w:rsid w:val="00A5728D"/>
    <w:rsid w:val="00A577CF"/>
    <w:rsid w:val="00A57C22"/>
    <w:rsid w:val="00A57C23"/>
    <w:rsid w:val="00A57F74"/>
    <w:rsid w:val="00A60698"/>
    <w:rsid w:val="00A6102D"/>
    <w:rsid w:val="00A619CD"/>
    <w:rsid w:val="00A61C4C"/>
    <w:rsid w:val="00A6254E"/>
    <w:rsid w:val="00A63306"/>
    <w:rsid w:val="00A63D73"/>
    <w:rsid w:val="00A645B1"/>
    <w:rsid w:val="00A647F7"/>
    <w:rsid w:val="00A649CD"/>
    <w:rsid w:val="00A64A73"/>
    <w:rsid w:val="00A64BF8"/>
    <w:rsid w:val="00A64CE1"/>
    <w:rsid w:val="00A65944"/>
    <w:rsid w:val="00A66AFF"/>
    <w:rsid w:val="00A66B23"/>
    <w:rsid w:val="00A66E68"/>
    <w:rsid w:val="00A66F97"/>
    <w:rsid w:val="00A67BB8"/>
    <w:rsid w:val="00A67D88"/>
    <w:rsid w:val="00A71266"/>
    <w:rsid w:val="00A72709"/>
    <w:rsid w:val="00A73936"/>
    <w:rsid w:val="00A744D2"/>
    <w:rsid w:val="00A745E2"/>
    <w:rsid w:val="00A74772"/>
    <w:rsid w:val="00A75488"/>
    <w:rsid w:val="00A771BB"/>
    <w:rsid w:val="00A77C4D"/>
    <w:rsid w:val="00A80C6A"/>
    <w:rsid w:val="00A81992"/>
    <w:rsid w:val="00A82EDA"/>
    <w:rsid w:val="00A83025"/>
    <w:rsid w:val="00A83424"/>
    <w:rsid w:val="00A83DD4"/>
    <w:rsid w:val="00A83E15"/>
    <w:rsid w:val="00A83F7C"/>
    <w:rsid w:val="00A844E6"/>
    <w:rsid w:val="00A84D05"/>
    <w:rsid w:val="00A853F5"/>
    <w:rsid w:val="00A861BC"/>
    <w:rsid w:val="00A86DE3"/>
    <w:rsid w:val="00A87032"/>
    <w:rsid w:val="00A8775F"/>
    <w:rsid w:val="00A9069F"/>
    <w:rsid w:val="00A91DB4"/>
    <w:rsid w:val="00A929E7"/>
    <w:rsid w:val="00A9397B"/>
    <w:rsid w:val="00A94475"/>
    <w:rsid w:val="00A946B7"/>
    <w:rsid w:val="00A94C8A"/>
    <w:rsid w:val="00A94EDE"/>
    <w:rsid w:val="00A958EE"/>
    <w:rsid w:val="00A966CA"/>
    <w:rsid w:val="00A967B1"/>
    <w:rsid w:val="00A97D5F"/>
    <w:rsid w:val="00AA00C0"/>
    <w:rsid w:val="00AA0923"/>
    <w:rsid w:val="00AA0C24"/>
    <w:rsid w:val="00AA1127"/>
    <w:rsid w:val="00AA2984"/>
    <w:rsid w:val="00AA37CA"/>
    <w:rsid w:val="00AA464B"/>
    <w:rsid w:val="00AA4C3F"/>
    <w:rsid w:val="00AA4DDE"/>
    <w:rsid w:val="00AA4ED6"/>
    <w:rsid w:val="00AB082C"/>
    <w:rsid w:val="00AB2242"/>
    <w:rsid w:val="00AB24F6"/>
    <w:rsid w:val="00AB4CDF"/>
    <w:rsid w:val="00AB5347"/>
    <w:rsid w:val="00AB5663"/>
    <w:rsid w:val="00AB6162"/>
    <w:rsid w:val="00AB6B21"/>
    <w:rsid w:val="00AC0E3E"/>
    <w:rsid w:val="00AC135E"/>
    <w:rsid w:val="00AC1431"/>
    <w:rsid w:val="00AC1FD9"/>
    <w:rsid w:val="00AC2338"/>
    <w:rsid w:val="00AC2FF0"/>
    <w:rsid w:val="00AC31FC"/>
    <w:rsid w:val="00AC32AA"/>
    <w:rsid w:val="00AC425F"/>
    <w:rsid w:val="00AC4C67"/>
    <w:rsid w:val="00AC594C"/>
    <w:rsid w:val="00AC5F80"/>
    <w:rsid w:val="00AC6EE2"/>
    <w:rsid w:val="00AC73F9"/>
    <w:rsid w:val="00AD1BF6"/>
    <w:rsid w:val="00AD23C3"/>
    <w:rsid w:val="00AD277B"/>
    <w:rsid w:val="00AD4099"/>
    <w:rsid w:val="00AD4448"/>
    <w:rsid w:val="00AD506C"/>
    <w:rsid w:val="00AD5B80"/>
    <w:rsid w:val="00AD6687"/>
    <w:rsid w:val="00AD6B80"/>
    <w:rsid w:val="00AD7363"/>
    <w:rsid w:val="00AE0002"/>
    <w:rsid w:val="00AE05DB"/>
    <w:rsid w:val="00AE1733"/>
    <w:rsid w:val="00AE277C"/>
    <w:rsid w:val="00AE34A8"/>
    <w:rsid w:val="00AE5324"/>
    <w:rsid w:val="00AE568D"/>
    <w:rsid w:val="00AE673C"/>
    <w:rsid w:val="00AE6CBA"/>
    <w:rsid w:val="00AE77D2"/>
    <w:rsid w:val="00AE7C02"/>
    <w:rsid w:val="00AF101E"/>
    <w:rsid w:val="00AF1087"/>
    <w:rsid w:val="00AF17DB"/>
    <w:rsid w:val="00AF1865"/>
    <w:rsid w:val="00AF24E8"/>
    <w:rsid w:val="00AF289B"/>
    <w:rsid w:val="00AF3153"/>
    <w:rsid w:val="00AF397D"/>
    <w:rsid w:val="00AF3A61"/>
    <w:rsid w:val="00AF449A"/>
    <w:rsid w:val="00AF509C"/>
    <w:rsid w:val="00AF544F"/>
    <w:rsid w:val="00AF57DA"/>
    <w:rsid w:val="00AF6479"/>
    <w:rsid w:val="00AF678C"/>
    <w:rsid w:val="00AF7967"/>
    <w:rsid w:val="00B00A93"/>
    <w:rsid w:val="00B00AA6"/>
    <w:rsid w:val="00B00AE6"/>
    <w:rsid w:val="00B0158D"/>
    <w:rsid w:val="00B0277F"/>
    <w:rsid w:val="00B03236"/>
    <w:rsid w:val="00B03722"/>
    <w:rsid w:val="00B03D26"/>
    <w:rsid w:val="00B03D71"/>
    <w:rsid w:val="00B04BF7"/>
    <w:rsid w:val="00B052B8"/>
    <w:rsid w:val="00B05F2F"/>
    <w:rsid w:val="00B06DC4"/>
    <w:rsid w:val="00B112D3"/>
    <w:rsid w:val="00B11C08"/>
    <w:rsid w:val="00B1496A"/>
    <w:rsid w:val="00B14BF0"/>
    <w:rsid w:val="00B1505C"/>
    <w:rsid w:val="00B166B9"/>
    <w:rsid w:val="00B16783"/>
    <w:rsid w:val="00B172A1"/>
    <w:rsid w:val="00B1730E"/>
    <w:rsid w:val="00B17B4D"/>
    <w:rsid w:val="00B2032E"/>
    <w:rsid w:val="00B2068F"/>
    <w:rsid w:val="00B20702"/>
    <w:rsid w:val="00B20CBC"/>
    <w:rsid w:val="00B20E0C"/>
    <w:rsid w:val="00B2210E"/>
    <w:rsid w:val="00B22A56"/>
    <w:rsid w:val="00B22C94"/>
    <w:rsid w:val="00B22D9D"/>
    <w:rsid w:val="00B2321E"/>
    <w:rsid w:val="00B23958"/>
    <w:rsid w:val="00B24BE4"/>
    <w:rsid w:val="00B27E98"/>
    <w:rsid w:val="00B30E63"/>
    <w:rsid w:val="00B320DB"/>
    <w:rsid w:val="00B3217E"/>
    <w:rsid w:val="00B32389"/>
    <w:rsid w:val="00B32C73"/>
    <w:rsid w:val="00B33058"/>
    <w:rsid w:val="00B3364E"/>
    <w:rsid w:val="00B33A6F"/>
    <w:rsid w:val="00B33FCA"/>
    <w:rsid w:val="00B34C2D"/>
    <w:rsid w:val="00B34E89"/>
    <w:rsid w:val="00B3644A"/>
    <w:rsid w:val="00B365CD"/>
    <w:rsid w:val="00B36876"/>
    <w:rsid w:val="00B37411"/>
    <w:rsid w:val="00B375A4"/>
    <w:rsid w:val="00B37F3F"/>
    <w:rsid w:val="00B42359"/>
    <w:rsid w:val="00B42B5B"/>
    <w:rsid w:val="00B42ECB"/>
    <w:rsid w:val="00B43041"/>
    <w:rsid w:val="00B4327E"/>
    <w:rsid w:val="00B43D4B"/>
    <w:rsid w:val="00B44A5F"/>
    <w:rsid w:val="00B44E05"/>
    <w:rsid w:val="00B44E15"/>
    <w:rsid w:val="00B44E1C"/>
    <w:rsid w:val="00B4523D"/>
    <w:rsid w:val="00B453E9"/>
    <w:rsid w:val="00B45923"/>
    <w:rsid w:val="00B45B8C"/>
    <w:rsid w:val="00B46B73"/>
    <w:rsid w:val="00B46B91"/>
    <w:rsid w:val="00B46E7C"/>
    <w:rsid w:val="00B46F40"/>
    <w:rsid w:val="00B47FA2"/>
    <w:rsid w:val="00B5027B"/>
    <w:rsid w:val="00B50711"/>
    <w:rsid w:val="00B52CF6"/>
    <w:rsid w:val="00B52E61"/>
    <w:rsid w:val="00B535A6"/>
    <w:rsid w:val="00B536C6"/>
    <w:rsid w:val="00B539F0"/>
    <w:rsid w:val="00B54953"/>
    <w:rsid w:val="00B55952"/>
    <w:rsid w:val="00B55A49"/>
    <w:rsid w:val="00B55A75"/>
    <w:rsid w:val="00B55C53"/>
    <w:rsid w:val="00B56BB5"/>
    <w:rsid w:val="00B602BC"/>
    <w:rsid w:val="00B60613"/>
    <w:rsid w:val="00B60A52"/>
    <w:rsid w:val="00B60ACA"/>
    <w:rsid w:val="00B62319"/>
    <w:rsid w:val="00B62506"/>
    <w:rsid w:val="00B63222"/>
    <w:rsid w:val="00B63D09"/>
    <w:rsid w:val="00B654A2"/>
    <w:rsid w:val="00B65F4D"/>
    <w:rsid w:val="00B665C3"/>
    <w:rsid w:val="00B67028"/>
    <w:rsid w:val="00B67B0B"/>
    <w:rsid w:val="00B70B1B"/>
    <w:rsid w:val="00B70C42"/>
    <w:rsid w:val="00B70DAF"/>
    <w:rsid w:val="00B714FB"/>
    <w:rsid w:val="00B71778"/>
    <w:rsid w:val="00B71832"/>
    <w:rsid w:val="00B71DB1"/>
    <w:rsid w:val="00B71EC8"/>
    <w:rsid w:val="00B731F6"/>
    <w:rsid w:val="00B73D3F"/>
    <w:rsid w:val="00B741B6"/>
    <w:rsid w:val="00B7528F"/>
    <w:rsid w:val="00B753E1"/>
    <w:rsid w:val="00B76057"/>
    <w:rsid w:val="00B76187"/>
    <w:rsid w:val="00B7625A"/>
    <w:rsid w:val="00B76EEB"/>
    <w:rsid w:val="00B77578"/>
    <w:rsid w:val="00B77DFF"/>
    <w:rsid w:val="00B80816"/>
    <w:rsid w:val="00B80857"/>
    <w:rsid w:val="00B80C4B"/>
    <w:rsid w:val="00B8295A"/>
    <w:rsid w:val="00B83662"/>
    <w:rsid w:val="00B837E7"/>
    <w:rsid w:val="00B85843"/>
    <w:rsid w:val="00B85923"/>
    <w:rsid w:val="00B85CEC"/>
    <w:rsid w:val="00B85E1B"/>
    <w:rsid w:val="00B85E8E"/>
    <w:rsid w:val="00B86BED"/>
    <w:rsid w:val="00B87224"/>
    <w:rsid w:val="00B87881"/>
    <w:rsid w:val="00B87A88"/>
    <w:rsid w:val="00B9045F"/>
    <w:rsid w:val="00B90775"/>
    <w:rsid w:val="00B9091B"/>
    <w:rsid w:val="00B91953"/>
    <w:rsid w:val="00B91A64"/>
    <w:rsid w:val="00B920F3"/>
    <w:rsid w:val="00B92D89"/>
    <w:rsid w:val="00B9411F"/>
    <w:rsid w:val="00B9451B"/>
    <w:rsid w:val="00B95085"/>
    <w:rsid w:val="00B96557"/>
    <w:rsid w:val="00B96A91"/>
    <w:rsid w:val="00B97095"/>
    <w:rsid w:val="00B973B5"/>
    <w:rsid w:val="00B97458"/>
    <w:rsid w:val="00B979DA"/>
    <w:rsid w:val="00BA08D1"/>
    <w:rsid w:val="00BA0DBA"/>
    <w:rsid w:val="00BA11F2"/>
    <w:rsid w:val="00BA184C"/>
    <w:rsid w:val="00BA22E0"/>
    <w:rsid w:val="00BA2660"/>
    <w:rsid w:val="00BA2DC9"/>
    <w:rsid w:val="00BA3110"/>
    <w:rsid w:val="00BA320E"/>
    <w:rsid w:val="00BA3346"/>
    <w:rsid w:val="00BA3A62"/>
    <w:rsid w:val="00BA3F95"/>
    <w:rsid w:val="00BA46D1"/>
    <w:rsid w:val="00BA4FC9"/>
    <w:rsid w:val="00BA73A2"/>
    <w:rsid w:val="00BB04FD"/>
    <w:rsid w:val="00BB06DD"/>
    <w:rsid w:val="00BB0996"/>
    <w:rsid w:val="00BB1480"/>
    <w:rsid w:val="00BB1E05"/>
    <w:rsid w:val="00BB2200"/>
    <w:rsid w:val="00BB2AAE"/>
    <w:rsid w:val="00BB3A9D"/>
    <w:rsid w:val="00BB3DAB"/>
    <w:rsid w:val="00BB45D7"/>
    <w:rsid w:val="00BB4B0C"/>
    <w:rsid w:val="00BB4B68"/>
    <w:rsid w:val="00BB4DDD"/>
    <w:rsid w:val="00BB617E"/>
    <w:rsid w:val="00BB64B0"/>
    <w:rsid w:val="00BB64CC"/>
    <w:rsid w:val="00BB6634"/>
    <w:rsid w:val="00BB70D1"/>
    <w:rsid w:val="00BB7B72"/>
    <w:rsid w:val="00BC2690"/>
    <w:rsid w:val="00BC27B0"/>
    <w:rsid w:val="00BC32DC"/>
    <w:rsid w:val="00BC38F8"/>
    <w:rsid w:val="00BC3B5C"/>
    <w:rsid w:val="00BC5F1C"/>
    <w:rsid w:val="00BC676E"/>
    <w:rsid w:val="00BC6B51"/>
    <w:rsid w:val="00BC7C24"/>
    <w:rsid w:val="00BD075F"/>
    <w:rsid w:val="00BD256E"/>
    <w:rsid w:val="00BD2943"/>
    <w:rsid w:val="00BD2CE2"/>
    <w:rsid w:val="00BD3041"/>
    <w:rsid w:val="00BD332C"/>
    <w:rsid w:val="00BD3D2B"/>
    <w:rsid w:val="00BD44AB"/>
    <w:rsid w:val="00BD4D0B"/>
    <w:rsid w:val="00BD4FCD"/>
    <w:rsid w:val="00BD503A"/>
    <w:rsid w:val="00BD59BF"/>
    <w:rsid w:val="00BD64FD"/>
    <w:rsid w:val="00BD66E3"/>
    <w:rsid w:val="00BD687D"/>
    <w:rsid w:val="00BD6998"/>
    <w:rsid w:val="00BD777B"/>
    <w:rsid w:val="00BD7C92"/>
    <w:rsid w:val="00BE0C5D"/>
    <w:rsid w:val="00BE0E39"/>
    <w:rsid w:val="00BE0FFA"/>
    <w:rsid w:val="00BE1167"/>
    <w:rsid w:val="00BE1417"/>
    <w:rsid w:val="00BE1706"/>
    <w:rsid w:val="00BE1D3E"/>
    <w:rsid w:val="00BE23B3"/>
    <w:rsid w:val="00BE279B"/>
    <w:rsid w:val="00BE2FA7"/>
    <w:rsid w:val="00BE3563"/>
    <w:rsid w:val="00BE511F"/>
    <w:rsid w:val="00BE53DF"/>
    <w:rsid w:val="00BE70AF"/>
    <w:rsid w:val="00BE7FB3"/>
    <w:rsid w:val="00BF0080"/>
    <w:rsid w:val="00BF027C"/>
    <w:rsid w:val="00BF0BCC"/>
    <w:rsid w:val="00BF137F"/>
    <w:rsid w:val="00BF1574"/>
    <w:rsid w:val="00BF4D7A"/>
    <w:rsid w:val="00BF66B8"/>
    <w:rsid w:val="00C02866"/>
    <w:rsid w:val="00C0346D"/>
    <w:rsid w:val="00C03B9E"/>
    <w:rsid w:val="00C03CCD"/>
    <w:rsid w:val="00C04A9C"/>
    <w:rsid w:val="00C05082"/>
    <w:rsid w:val="00C065E4"/>
    <w:rsid w:val="00C06797"/>
    <w:rsid w:val="00C06DCF"/>
    <w:rsid w:val="00C0737F"/>
    <w:rsid w:val="00C07E6F"/>
    <w:rsid w:val="00C10E6D"/>
    <w:rsid w:val="00C12CAE"/>
    <w:rsid w:val="00C13029"/>
    <w:rsid w:val="00C13486"/>
    <w:rsid w:val="00C139C7"/>
    <w:rsid w:val="00C14708"/>
    <w:rsid w:val="00C158A1"/>
    <w:rsid w:val="00C15E7A"/>
    <w:rsid w:val="00C16556"/>
    <w:rsid w:val="00C167F9"/>
    <w:rsid w:val="00C16944"/>
    <w:rsid w:val="00C16992"/>
    <w:rsid w:val="00C16D58"/>
    <w:rsid w:val="00C17EDB"/>
    <w:rsid w:val="00C17F46"/>
    <w:rsid w:val="00C2087D"/>
    <w:rsid w:val="00C22DED"/>
    <w:rsid w:val="00C2324F"/>
    <w:rsid w:val="00C23429"/>
    <w:rsid w:val="00C23A2A"/>
    <w:rsid w:val="00C23F12"/>
    <w:rsid w:val="00C2525A"/>
    <w:rsid w:val="00C2550C"/>
    <w:rsid w:val="00C25650"/>
    <w:rsid w:val="00C278DC"/>
    <w:rsid w:val="00C27CEF"/>
    <w:rsid w:val="00C30C2B"/>
    <w:rsid w:val="00C30EBF"/>
    <w:rsid w:val="00C31145"/>
    <w:rsid w:val="00C3175C"/>
    <w:rsid w:val="00C3186E"/>
    <w:rsid w:val="00C329E2"/>
    <w:rsid w:val="00C33250"/>
    <w:rsid w:val="00C3377C"/>
    <w:rsid w:val="00C339F3"/>
    <w:rsid w:val="00C33D7B"/>
    <w:rsid w:val="00C3486B"/>
    <w:rsid w:val="00C34F57"/>
    <w:rsid w:val="00C35D58"/>
    <w:rsid w:val="00C35F5F"/>
    <w:rsid w:val="00C40021"/>
    <w:rsid w:val="00C40897"/>
    <w:rsid w:val="00C40C1F"/>
    <w:rsid w:val="00C41E05"/>
    <w:rsid w:val="00C421A7"/>
    <w:rsid w:val="00C4228D"/>
    <w:rsid w:val="00C42685"/>
    <w:rsid w:val="00C43350"/>
    <w:rsid w:val="00C434A6"/>
    <w:rsid w:val="00C43526"/>
    <w:rsid w:val="00C436AC"/>
    <w:rsid w:val="00C44B0E"/>
    <w:rsid w:val="00C46B1F"/>
    <w:rsid w:val="00C47353"/>
    <w:rsid w:val="00C47A57"/>
    <w:rsid w:val="00C47B09"/>
    <w:rsid w:val="00C50331"/>
    <w:rsid w:val="00C50F2E"/>
    <w:rsid w:val="00C5148B"/>
    <w:rsid w:val="00C523C4"/>
    <w:rsid w:val="00C53B6E"/>
    <w:rsid w:val="00C53F9F"/>
    <w:rsid w:val="00C541CD"/>
    <w:rsid w:val="00C54546"/>
    <w:rsid w:val="00C547EF"/>
    <w:rsid w:val="00C55193"/>
    <w:rsid w:val="00C556D8"/>
    <w:rsid w:val="00C55AD2"/>
    <w:rsid w:val="00C5658B"/>
    <w:rsid w:val="00C56596"/>
    <w:rsid w:val="00C567DF"/>
    <w:rsid w:val="00C5698D"/>
    <w:rsid w:val="00C60F15"/>
    <w:rsid w:val="00C61442"/>
    <w:rsid w:val="00C63651"/>
    <w:rsid w:val="00C64487"/>
    <w:rsid w:val="00C644C1"/>
    <w:rsid w:val="00C6529B"/>
    <w:rsid w:val="00C675D2"/>
    <w:rsid w:val="00C67A7B"/>
    <w:rsid w:val="00C7015F"/>
    <w:rsid w:val="00C70C1C"/>
    <w:rsid w:val="00C70D65"/>
    <w:rsid w:val="00C7106A"/>
    <w:rsid w:val="00C71779"/>
    <w:rsid w:val="00C719A5"/>
    <w:rsid w:val="00C71DDE"/>
    <w:rsid w:val="00C72589"/>
    <w:rsid w:val="00C72C80"/>
    <w:rsid w:val="00C738D4"/>
    <w:rsid w:val="00C73F11"/>
    <w:rsid w:val="00C74131"/>
    <w:rsid w:val="00C742AD"/>
    <w:rsid w:val="00C75F71"/>
    <w:rsid w:val="00C7692E"/>
    <w:rsid w:val="00C76F09"/>
    <w:rsid w:val="00C775E1"/>
    <w:rsid w:val="00C8006A"/>
    <w:rsid w:val="00C802BD"/>
    <w:rsid w:val="00C80825"/>
    <w:rsid w:val="00C820F4"/>
    <w:rsid w:val="00C82722"/>
    <w:rsid w:val="00C829CC"/>
    <w:rsid w:val="00C831C9"/>
    <w:rsid w:val="00C83211"/>
    <w:rsid w:val="00C832C8"/>
    <w:rsid w:val="00C85DD4"/>
    <w:rsid w:val="00C865CE"/>
    <w:rsid w:val="00C86B2E"/>
    <w:rsid w:val="00C86F08"/>
    <w:rsid w:val="00C8767F"/>
    <w:rsid w:val="00C877FA"/>
    <w:rsid w:val="00C8784C"/>
    <w:rsid w:val="00C879C9"/>
    <w:rsid w:val="00C87C06"/>
    <w:rsid w:val="00C87D74"/>
    <w:rsid w:val="00C87F29"/>
    <w:rsid w:val="00C90F01"/>
    <w:rsid w:val="00C90F18"/>
    <w:rsid w:val="00C91570"/>
    <w:rsid w:val="00C92146"/>
    <w:rsid w:val="00C92B2A"/>
    <w:rsid w:val="00C9306A"/>
    <w:rsid w:val="00C9443F"/>
    <w:rsid w:val="00C949FE"/>
    <w:rsid w:val="00C95004"/>
    <w:rsid w:val="00C9522E"/>
    <w:rsid w:val="00C95A20"/>
    <w:rsid w:val="00C96A16"/>
    <w:rsid w:val="00C971FC"/>
    <w:rsid w:val="00C97DAA"/>
    <w:rsid w:val="00CA068E"/>
    <w:rsid w:val="00CA1EC7"/>
    <w:rsid w:val="00CA1F90"/>
    <w:rsid w:val="00CA23EC"/>
    <w:rsid w:val="00CA2751"/>
    <w:rsid w:val="00CA314C"/>
    <w:rsid w:val="00CA33D2"/>
    <w:rsid w:val="00CA3545"/>
    <w:rsid w:val="00CA48BD"/>
    <w:rsid w:val="00CA4911"/>
    <w:rsid w:val="00CA5D27"/>
    <w:rsid w:val="00CA603B"/>
    <w:rsid w:val="00CA71D6"/>
    <w:rsid w:val="00CB0BFD"/>
    <w:rsid w:val="00CB0E8F"/>
    <w:rsid w:val="00CB1057"/>
    <w:rsid w:val="00CB105A"/>
    <w:rsid w:val="00CB1914"/>
    <w:rsid w:val="00CB3925"/>
    <w:rsid w:val="00CB3CDA"/>
    <w:rsid w:val="00CB4B8D"/>
    <w:rsid w:val="00CB6136"/>
    <w:rsid w:val="00CB634E"/>
    <w:rsid w:val="00CB63D1"/>
    <w:rsid w:val="00CB63D8"/>
    <w:rsid w:val="00CB6CEC"/>
    <w:rsid w:val="00CC04F0"/>
    <w:rsid w:val="00CC08A4"/>
    <w:rsid w:val="00CC1BE3"/>
    <w:rsid w:val="00CC2808"/>
    <w:rsid w:val="00CC2A10"/>
    <w:rsid w:val="00CC3B4A"/>
    <w:rsid w:val="00CC3EAB"/>
    <w:rsid w:val="00CC47A4"/>
    <w:rsid w:val="00CC490A"/>
    <w:rsid w:val="00CC5593"/>
    <w:rsid w:val="00CC5DAF"/>
    <w:rsid w:val="00CC6B73"/>
    <w:rsid w:val="00CC718F"/>
    <w:rsid w:val="00CD0B40"/>
    <w:rsid w:val="00CD0B55"/>
    <w:rsid w:val="00CD0C63"/>
    <w:rsid w:val="00CD192A"/>
    <w:rsid w:val="00CD1FE3"/>
    <w:rsid w:val="00CD2227"/>
    <w:rsid w:val="00CD27B5"/>
    <w:rsid w:val="00CD3F8C"/>
    <w:rsid w:val="00CD40DB"/>
    <w:rsid w:val="00CD430B"/>
    <w:rsid w:val="00CD444B"/>
    <w:rsid w:val="00CD50F7"/>
    <w:rsid w:val="00CD58B8"/>
    <w:rsid w:val="00CD5EC2"/>
    <w:rsid w:val="00CD621A"/>
    <w:rsid w:val="00CD6966"/>
    <w:rsid w:val="00CD6B36"/>
    <w:rsid w:val="00CD6D49"/>
    <w:rsid w:val="00CD7190"/>
    <w:rsid w:val="00CE0CE5"/>
    <w:rsid w:val="00CE0DBA"/>
    <w:rsid w:val="00CE1E7A"/>
    <w:rsid w:val="00CE25AC"/>
    <w:rsid w:val="00CE596F"/>
    <w:rsid w:val="00CE5A98"/>
    <w:rsid w:val="00CE72DD"/>
    <w:rsid w:val="00CE7D38"/>
    <w:rsid w:val="00CF03C5"/>
    <w:rsid w:val="00CF1781"/>
    <w:rsid w:val="00CF17B8"/>
    <w:rsid w:val="00CF17D9"/>
    <w:rsid w:val="00CF1F26"/>
    <w:rsid w:val="00CF1FEC"/>
    <w:rsid w:val="00CF22FA"/>
    <w:rsid w:val="00CF251C"/>
    <w:rsid w:val="00CF2F07"/>
    <w:rsid w:val="00CF52BE"/>
    <w:rsid w:val="00CF59CA"/>
    <w:rsid w:val="00CF5D4F"/>
    <w:rsid w:val="00CF607E"/>
    <w:rsid w:val="00CF622A"/>
    <w:rsid w:val="00CF667A"/>
    <w:rsid w:val="00CF66E0"/>
    <w:rsid w:val="00CF798A"/>
    <w:rsid w:val="00CF7DCA"/>
    <w:rsid w:val="00D0008A"/>
    <w:rsid w:val="00D00527"/>
    <w:rsid w:val="00D01F13"/>
    <w:rsid w:val="00D042AD"/>
    <w:rsid w:val="00D046BD"/>
    <w:rsid w:val="00D04F47"/>
    <w:rsid w:val="00D05166"/>
    <w:rsid w:val="00D05A91"/>
    <w:rsid w:val="00D05CE8"/>
    <w:rsid w:val="00D06281"/>
    <w:rsid w:val="00D06710"/>
    <w:rsid w:val="00D07097"/>
    <w:rsid w:val="00D074F2"/>
    <w:rsid w:val="00D07829"/>
    <w:rsid w:val="00D07A9A"/>
    <w:rsid w:val="00D109E9"/>
    <w:rsid w:val="00D11D8C"/>
    <w:rsid w:val="00D126C6"/>
    <w:rsid w:val="00D131C7"/>
    <w:rsid w:val="00D13EC0"/>
    <w:rsid w:val="00D14034"/>
    <w:rsid w:val="00D140BF"/>
    <w:rsid w:val="00D154ED"/>
    <w:rsid w:val="00D155B0"/>
    <w:rsid w:val="00D15BEF"/>
    <w:rsid w:val="00D15EA0"/>
    <w:rsid w:val="00D15EBE"/>
    <w:rsid w:val="00D15F2B"/>
    <w:rsid w:val="00D1607E"/>
    <w:rsid w:val="00D16351"/>
    <w:rsid w:val="00D1673D"/>
    <w:rsid w:val="00D17B9F"/>
    <w:rsid w:val="00D17E11"/>
    <w:rsid w:val="00D20947"/>
    <w:rsid w:val="00D20D36"/>
    <w:rsid w:val="00D20F54"/>
    <w:rsid w:val="00D2136F"/>
    <w:rsid w:val="00D21817"/>
    <w:rsid w:val="00D22738"/>
    <w:rsid w:val="00D23A9B"/>
    <w:rsid w:val="00D260B4"/>
    <w:rsid w:val="00D26B08"/>
    <w:rsid w:val="00D26B4C"/>
    <w:rsid w:val="00D27369"/>
    <w:rsid w:val="00D306CE"/>
    <w:rsid w:val="00D31BB4"/>
    <w:rsid w:val="00D31D0E"/>
    <w:rsid w:val="00D3331B"/>
    <w:rsid w:val="00D33A7E"/>
    <w:rsid w:val="00D34FC6"/>
    <w:rsid w:val="00D3665E"/>
    <w:rsid w:val="00D36A9C"/>
    <w:rsid w:val="00D37DFA"/>
    <w:rsid w:val="00D409EE"/>
    <w:rsid w:val="00D41853"/>
    <w:rsid w:val="00D41FA2"/>
    <w:rsid w:val="00D43390"/>
    <w:rsid w:val="00D43A7A"/>
    <w:rsid w:val="00D44DB8"/>
    <w:rsid w:val="00D45295"/>
    <w:rsid w:val="00D4683C"/>
    <w:rsid w:val="00D46CB6"/>
    <w:rsid w:val="00D46FF6"/>
    <w:rsid w:val="00D502AF"/>
    <w:rsid w:val="00D50A7D"/>
    <w:rsid w:val="00D5157C"/>
    <w:rsid w:val="00D5291E"/>
    <w:rsid w:val="00D529D4"/>
    <w:rsid w:val="00D529E7"/>
    <w:rsid w:val="00D534E3"/>
    <w:rsid w:val="00D53859"/>
    <w:rsid w:val="00D53B38"/>
    <w:rsid w:val="00D53E43"/>
    <w:rsid w:val="00D5507F"/>
    <w:rsid w:val="00D555FA"/>
    <w:rsid w:val="00D556E3"/>
    <w:rsid w:val="00D56030"/>
    <w:rsid w:val="00D57075"/>
    <w:rsid w:val="00D6048D"/>
    <w:rsid w:val="00D607A4"/>
    <w:rsid w:val="00D60A2B"/>
    <w:rsid w:val="00D60AAD"/>
    <w:rsid w:val="00D61A1C"/>
    <w:rsid w:val="00D6380D"/>
    <w:rsid w:val="00D65104"/>
    <w:rsid w:val="00D65DB9"/>
    <w:rsid w:val="00D66AAD"/>
    <w:rsid w:val="00D675E2"/>
    <w:rsid w:val="00D677D5"/>
    <w:rsid w:val="00D7071E"/>
    <w:rsid w:val="00D71C61"/>
    <w:rsid w:val="00D71E52"/>
    <w:rsid w:val="00D72414"/>
    <w:rsid w:val="00D72FBD"/>
    <w:rsid w:val="00D7387C"/>
    <w:rsid w:val="00D74A7D"/>
    <w:rsid w:val="00D7668A"/>
    <w:rsid w:val="00D76969"/>
    <w:rsid w:val="00D76DCA"/>
    <w:rsid w:val="00D76DCF"/>
    <w:rsid w:val="00D772D2"/>
    <w:rsid w:val="00D77AEA"/>
    <w:rsid w:val="00D77BAD"/>
    <w:rsid w:val="00D77C3A"/>
    <w:rsid w:val="00D77CE1"/>
    <w:rsid w:val="00D8035C"/>
    <w:rsid w:val="00D80A01"/>
    <w:rsid w:val="00D815DF"/>
    <w:rsid w:val="00D81F24"/>
    <w:rsid w:val="00D82CBD"/>
    <w:rsid w:val="00D82F65"/>
    <w:rsid w:val="00D83496"/>
    <w:rsid w:val="00D8366C"/>
    <w:rsid w:val="00D84350"/>
    <w:rsid w:val="00D84A2E"/>
    <w:rsid w:val="00D861EA"/>
    <w:rsid w:val="00D86CB3"/>
    <w:rsid w:val="00D87428"/>
    <w:rsid w:val="00D9005C"/>
    <w:rsid w:val="00D906A9"/>
    <w:rsid w:val="00D9230B"/>
    <w:rsid w:val="00D92630"/>
    <w:rsid w:val="00D94119"/>
    <w:rsid w:val="00D95731"/>
    <w:rsid w:val="00D95E2C"/>
    <w:rsid w:val="00D9687C"/>
    <w:rsid w:val="00D973EF"/>
    <w:rsid w:val="00DA0381"/>
    <w:rsid w:val="00DA049F"/>
    <w:rsid w:val="00DA0521"/>
    <w:rsid w:val="00DA144A"/>
    <w:rsid w:val="00DA1EF6"/>
    <w:rsid w:val="00DA2383"/>
    <w:rsid w:val="00DA31E0"/>
    <w:rsid w:val="00DA3C1F"/>
    <w:rsid w:val="00DA3E82"/>
    <w:rsid w:val="00DA481D"/>
    <w:rsid w:val="00DA6DF0"/>
    <w:rsid w:val="00DA7229"/>
    <w:rsid w:val="00DA7AB8"/>
    <w:rsid w:val="00DB00D7"/>
    <w:rsid w:val="00DB0817"/>
    <w:rsid w:val="00DB0900"/>
    <w:rsid w:val="00DB0F9A"/>
    <w:rsid w:val="00DB2900"/>
    <w:rsid w:val="00DB2ABD"/>
    <w:rsid w:val="00DB2FC0"/>
    <w:rsid w:val="00DB63C7"/>
    <w:rsid w:val="00DB67CB"/>
    <w:rsid w:val="00DB79E9"/>
    <w:rsid w:val="00DB7D8E"/>
    <w:rsid w:val="00DB7FAB"/>
    <w:rsid w:val="00DC0BD0"/>
    <w:rsid w:val="00DC126C"/>
    <w:rsid w:val="00DC18C1"/>
    <w:rsid w:val="00DC1FE8"/>
    <w:rsid w:val="00DC2757"/>
    <w:rsid w:val="00DC2CFC"/>
    <w:rsid w:val="00DC31DD"/>
    <w:rsid w:val="00DC3E01"/>
    <w:rsid w:val="00DC3FE3"/>
    <w:rsid w:val="00DC52F0"/>
    <w:rsid w:val="00DC61D2"/>
    <w:rsid w:val="00DC6D8C"/>
    <w:rsid w:val="00DC7BCB"/>
    <w:rsid w:val="00DD014E"/>
    <w:rsid w:val="00DD015E"/>
    <w:rsid w:val="00DD06A0"/>
    <w:rsid w:val="00DD0A0E"/>
    <w:rsid w:val="00DD1296"/>
    <w:rsid w:val="00DD1439"/>
    <w:rsid w:val="00DD1FD1"/>
    <w:rsid w:val="00DD245D"/>
    <w:rsid w:val="00DD2C31"/>
    <w:rsid w:val="00DD2D9F"/>
    <w:rsid w:val="00DD33AA"/>
    <w:rsid w:val="00DD3BE7"/>
    <w:rsid w:val="00DD3C0E"/>
    <w:rsid w:val="00DD3F1F"/>
    <w:rsid w:val="00DD4371"/>
    <w:rsid w:val="00DD52D1"/>
    <w:rsid w:val="00DD5EE3"/>
    <w:rsid w:val="00DD64C3"/>
    <w:rsid w:val="00DD6A31"/>
    <w:rsid w:val="00DD71D7"/>
    <w:rsid w:val="00DE0E61"/>
    <w:rsid w:val="00DE14D0"/>
    <w:rsid w:val="00DE22F2"/>
    <w:rsid w:val="00DE2DC3"/>
    <w:rsid w:val="00DE31C4"/>
    <w:rsid w:val="00DE39E8"/>
    <w:rsid w:val="00DE412E"/>
    <w:rsid w:val="00DE4EB3"/>
    <w:rsid w:val="00DE5542"/>
    <w:rsid w:val="00DE61A6"/>
    <w:rsid w:val="00DE6509"/>
    <w:rsid w:val="00DE6C68"/>
    <w:rsid w:val="00DE728C"/>
    <w:rsid w:val="00DF0000"/>
    <w:rsid w:val="00DF0C77"/>
    <w:rsid w:val="00DF1FD0"/>
    <w:rsid w:val="00DF29B7"/>
    <w:rsid w:val="00DF3929"/>
    <w:rsid w:val="00DF4556"/>
    <w:rsid w:val="00DF4E88"/>
    <w:rsid w:val="00DF5B7F"/>
    <w:rsid w:val="00DF5CB7"/>
    <w:rsid w:val="00DF65B6"/>
    <w:rsid w:val="00DF6E0D"/>
    <w:rsid w:val="00DF78BB"/>
    <w:rsid w:val="00DF7BC2"/>
    <w:rsid w:val="00E002EA"/>
    <w:rsid w:val="00E0120E"/>
    <w:rsid w:val="00E03440"/>
    <w:rsid w:val="00E0354E"/>
    <w:rsid w:val="00E03FA0"/>
    <w:rsid w:val="00E040F7"/>
    <w:rsid w:val="00E050C7"/>
    <w:rsid w:val="00E061CC"/>
    <w:rsid w:val="00E06257"/>
    <w:rsid w:val="00E064D6"/>
    <w:rsid w:val="00E0651C"/>
    <w:rsid w:val="00E0797C"/>
    <w:rsid w:val="00E1088B"/>
    <w:rsid w:val="00E11CBD"/>
    <w:rsid w:val="00E12D9A"/>
    <w:rsid w:val="00E135FE"/>
    <w:rsid w:val="00E147AC"/>
    <w:rsid w:val="00E1520F"/>
    <w:rsid w:val="00E16B49"/>
    <w:rsid w:val="00E16E98"/>
    <w:rsid w:val="00E200B2"/>
    <w:rsid w:val="00E20DBF"/>
    <w:rsid w:val="00E2122F"/>
    <w:rsid w:val="00E216D6"/>
    <w:rsid w:val="00E21F88"/>
    <w:rsid w:val="00E22099"/>
    <w:rsid w:val="00E23C49"/>
    <w:rsid w:val="00E25945"/>
    <w:rsid w:val="00E263A6"/>
    <w:rsid w:val="00E275C4"/>
    <w:rsid w:val="00E300F2"/>
    <w:rsid w:val="00E30B5A"/>
    <w:rsid w:val="00E30C05"/>
    <w:rsid w:val="00E32209"/>
    <w:rsid w:val="00E32EEE"/>
    <w:rsid w:val="00E33827"/>
    <w:rsid w:val="00E33DBF"/>
    <w:rsid w:val="00E379D7"/>
    <w:rsid w:val="00E4017F"/>
    <w:rsid w:val="00E409A8"/>
    <w:rsid w:val="00E41E4D"/>
    <w:rsid w:val="00E41F49"/>
    <w:rsid w:val="00E42DED"/>
    <w:rsid w:val="00E43166"/>
    <w:rsid w:val="00E4340C"/>
    <w:rsid w:val="00E4342F"/>
    <w:rsid w:val="00E4402C"/>
    <w:rsid w:val="00E44D34"/>
    <w:rsid w:val="00E45C9E"/>
    <w:rsid w:val="00E46CFD"/>
    <w:rsid w:val="00E47003"/>
    <w:rsid w:val="00E502DC"/>
    <w:rsid w:val="00E5106A"/>
    <w:rsid w:val="00E5162C"/>
    <w:rsid w:val="00E5188B"/>
    <w:rsid w:val="00E51D3F"/>
    <w:rsid w:val="00E5243B"/>
    <w:rsid w:val="00E52A58"/>
    <w:rsid w:val="00E52AAD"/>
    <w:rsid w:val="00E53279"/>
    <w:rsid w:val="00E54405"/>
    <w:rsid w:val="00E54E39"/>
    <w:rsid w:val="00E55187"/>
    <w:rsid w:val="00E563F6"/>
    <w:rsid w:val="00E56453"/>
    <w:rsid w:val="00E5709D"/>
    <w:rsid w:val="00E60873"/>
    <w:rsid w:val="00E60DBF"/>
    <w:rsid w:val="00E60DF6"/>
    <w:rsid w:val="00E626BE"/>
    <w:rsid w:val="00E645F1"/>
    <w:rsid w:val="00E64F12"/>
    <w:rsid w:val="00E6500F"/>
    <w:rsid w:val="00E65169"/>
    <w:rsid w:val="00E65536"/>
    <w:rsid w:val="00E6572D"/>
    <w:rsid w:val="00E66DC2"/>
    <w:rsid w:val="00E672E7"/>
    <w:rsid w:val="00E67405"/>
    <w:rsid w:val="00E676A9"/>
    <w:rsid w:val="00E70558"/>
    <w:rsid w:val="00E70568"/>
    <w:rsid w:val="00E70AA2"/>
    <w:rsid w:val="00E70D2A"/>
    <w:rsid w:val="00E72405"/>
    <w:rsid w:val="00E72B16"/>
    <w:rsid w:val="00E7319A"/>
    <w:rsid w:val="00E748BD"/>
    <w:rsid w:val="00E76F89"/>
    <w:rsid w:val="00E77427"/>
    <w:rsid w:val="00E77E55"/>
    <w:rsid w:val="00E80602"/>
    <w:rsid w:val="00E80A08"/>
    <w:rsid w:val="00E80FF5"/>
    <w:rsid w:val="00E81642"/>
    <w:rsid w:val="00E822C6"/>
    <w:rsid w:val="00E82387"/>
    <w:rsid w:val="00E823DA"/>
    <w:rsid w:val="00E825B5"/>
    <w:rsid w:val="00E8301C"/>
    <w:rsid w:val="00E83AAF"/>
    <w:rsid w:val="00E8412B"/>
    <w:rsid w:val="00E8516A"/>
    <w:rsid w:val="00E86949"/>
    <w:rsid w:val="00E875AB"/>
    <w:rsid w:val="00E90CA0"/>
    <w:rsid w:val="00E9109C"/>
    <w:rsid w:val="00E93ABE"/>
    <w:rsid w:val="00E93E80"/>
    <w:rsid w:val="00E949D7"/>
    <w:rsid w:val="00E9543D"/>
    <w:rsid w:val="00E9694D"/>
    <w:rsid w:val="00EA07D7"/>
    <w:rsid w:val="00EA0EAA"/>
    <w:rsid w:val="00EA1D56"/>
    <w:rsid w:val="00EA1EDF"/>
    <w:rsid w:val="00EA263B"/>
    <w:rsid w:val="00EA2FB2"/>
    <w:rsid w:val="00EA307F"/>
    <w:rsid w:val="00EA3A0E"/>
    <w:rsid w:val="00EA3F41"/>
    <w:rsid w:val="00EA49E9"/>
    <w:rsid w:val="00EA52D3"/>
    <w:rsid w:val="00EA5EA8"/>
    <w:rsid w:val="00EA61EC"/>
    <w:rsid w:val="00EA63F5"/>
    <w:rsid w:val="00EA65C1"/>
    <w:rsid w:val="00EA671A"/>
    <w:rsid w:val="00EA676F"/>
    <w:rsid w:val="00EA6867"/>
    <w:rsid w:val="00EA73CE"/>
    <w:rsid w:val="00EA7825"/>
    <w:rsid w:val="00EA7ECC"/>
    <w:rsid w:val="00EB00C9"/>
    <w:rsid w:val="00EB1852"/>
    <w:rsid w:val="00EB26BD"/>
    <w:rsid w:val="00EB33DE"/>
    <w:rsid w:val="00EB4C25"/>
    <w:rsid w:val="00EB4C96"/>
    <w:rsid w:val="00EB56A0"/>
    <w:rsid w:val="00EB5B05"/>
    <w:rsid w:val="00EB63C4"/>
    <w:rsid w:val="00EB71E8"/>
    <w:rsid w:val="00EB7F40"/>
    <w:rsid w:val="00EC000B"/>
    <w:rsid w:val="00EC025D"/>
    <w:rsid w:val="00EC0D5E"/>
    <w:rsid w:val="00EC127F"/>
    <w:rsid w:val="00EC1E45"/>
    <w:rsid w:val="00EC261C"/>
    <w:rsid w:val="00EC32CD"/>
    <w:rsid w:val="00EC401E"/>
    <w:rsid w:val="00EC46F9"/>
    <w:rsid w:val="00EC4B41"/>
    <w:rsid w:val="00EC50E6"/>
    <w:rsid w:val="00EC5B15"/>
    <w:rsid w:val="00EC5DD1"/>
    <w:rsid w:val="00EC6A0B"/>
    <w:rsid w:val="00EC6F75"/>
    <w:rsid w:val="00EC77C3"/>
    <w:rsid w:val="00ED064C"/>
    <w:rsid w:val="00ED1C86"/>
    <w:rsid w:val="00ED24D0"/>
    <w:rsid w:val="00ED2A9C"/>
    <w:rsid w:val="00ED2C3E"/>
    <w:rsid w:val="00ED36E3"/>
    <w:rsid w:val="00ED3BFE"/>
    <w:rsid w:val="00ED3F7B"/>
    <w:rsid w:val="00ED5D46"/>
    <w:rsid w:val="00ED6A0F"/>
    <w:rsid w:val="00ED7022"/>
    <w:rsid w:val="00ED735A"/>
    <w:rsid w:val="00ED7602"/>
    <w:rsid w:val="00ED7BF4"/>
    <w:rsid w:val="00ED7F44"/>
    <w:rsid w:val="00EE024E"/>
    <w:rsid w:val="00EE0B5C"/>
    <w:rsid w:val="00EE0E56"/>
    <w:rsid w:val="00EE12E6"/>
    <w:rsid w:val="00EE18CF"/>
    <w:rsid w:val="00EE19EA"/>
    <w:rsid w:val="00EE1E06"/>
    <w:rsid w:val="00EE2AE6"/>
    <w:rsid w:val="00EE3C8C"/>
    <w:rsid w:val="00EE4CE6"/>
    <w:rsid w:val="00EE50B9"/>
    <w:rsid w:val="00EE542F"/>
    <w:rsid w:val="00EE5A76"/>
    <w:rsid w:val="00EE6585"/>
    <w:rsid w:val="00EE68A8"/>
    <w:rsid w:val="00EE69CF"/>
    <w:rsid w:val="00EE7278"/>
    <w:rsid w:val="00EE74BB"/>
    <w:rsid w:val="00EE76EE"/>
    <w:rsid w:val="00EE7A27"/>
    <w:rsid w:val="00EE7EB0"/>
    <w:rsid w:val="00EF05F6"/>
    <w:rsid w:val="00EF0A6A"/>
    <w:rsid w:val="00EF0EC6"/>
    <w:rsid w:val="00EF0F41"/>
    <w:rsid w:val="00EF1049"/>
    <w:rsid w:val="00EF10B1"/>
    <w:rsid w:val="00EF1535"/>
    <w:rsid w:val="00EF1C12"/>
    <w:rsid w:val="00EF2C92"/>
    <w:rsid w:val="00EF4140"/>
    <w:rsid w:val="00EF4209"/>
    <w:rsid w:val="00EF4A14"/>
    <w:rsid w:val="00EF4EEB"/>
    <w:rsid w:val="00EF508C"/>
    <w:rsid w:val="00EF55CD"/>
    <w:rsid w:val="00EF6385"/>
    <w:rsid w:val="00EF69DF"/>
    <w:rsid w:val="00EF6CBC"/>
    <w:rsid w:val="00EF7098"/>
    <w:rsid w:val="00EF7579"/>
    <w:rsid w:val="00F008F6"/>
    <w:rsid w:val="00F00C3B"/>
    <w:rsid w:val="00F015C6"/>
    <w:rsid w:val="00F01867"/>
    <w:rsid w:val="00F01FA9"/>
    <w:rsid w:val="00F03A42"/>
    <w:rsid w:val="00F04EC8"/>
    <w:rsid w:val="00F05713"/>
    <w:rsid w:val="00F05A4B"/>
    <w:rsid w:val="00F062B1"/>
    <w:rsid w:val="00F079DB"/>
    <w:rsid w:val="00F10522"/>
    <w:rsid w:val="00F108C0"/>
    <w:rsid w:val="00F110A9"/>
    <w:rsid w:val="00F1290E"/>
    <w:rsid w:val="00F1292D"/>
    <w:rsid w:val="00F1307E"/>
    <w:rsid w:val="00F138AC"/>
    <w:rsid w:val="00F13DF5"/>
    <w:rsid w:val="00F14352"/>
    <w:rsid w:val="00F15537"/>
    <w:rsid w:val="00F15A4A"/>
    <w:rsid w:val="00F16121"/>
    <w:rsid w:val="00F161CA"/>
    <w:rsid w:val="00F163A4"/>
    <w:rsid w:val="00F16FD3"/>
    <w:rsid w:val="00F17935"/>
    <w:rsid w:val="00F20455"/>
    <w:rsid w:val="00F20897"/>
    <w:rsid w:val="00F20A38"/>
    <w:rsid w:val="00F20CDA"/>
    <w:rsid w:val="00F21EC8"/>
    <w:rsid w:val="00F2308B"/>
    <w:rsid w:val="00F25463"/>
    <w:rsid w:val="00F25BCF"/>
    <w:rsid w:val="00F25E9D"/>
    <w:rsid w:val="00F2699A"/>
    <w:rsid w:val="00F27085"/>
    <w:rsid w:val="00F27640"/>
    <w:rsid w:val="00F27BF5"/>
    <w:rsid w:val="00F27EC0"/>
    <w:rsid w:val="00F3110B"/>
    <w:rsid w:val="00F324E7"/>
    <w:rsid w:val="00F32EDA"/>
    <w:rsid w:val="00F33F02"/>
    <w:rsid w:val="00F350E3"/>
    <w:rsid w:val="00F35AE1"/>
    <w:rsid w:val="00F35D80"/>
    <w:rsid w:val="00F379BF"/>
    <w:rsid w:val="00F37DDD"/>
    <w:rsid w:val="00F41162"/>
    <w:rsid w:val="00F41742"/>
    <w:rsid w:val="00F41865"/>
    <w:rsid w:val="00F42565"/>
    <w:rsid w:val="00F42B88"/>
    <w:rsid w:val="00F42C46"/>
    <w:rsid w:val="00F433B2"/>
    <w:rsid w:val="00F43921"/>
    <w:rsid w:val="00F43A49"/>
    <w:rsid w:val="00F440A0"/>
    <w:rsid w:val="00F44827"/>
    <w:rsid w:val="00F44F4D"/>
    <w:rsid w:val="00F466A3"/>
    <w:rsid w:val="00F5051D"/>
    <w:rsid w:val="00F50FFF"/>
    <w:rsid w:val="00F516FD"/>
    <w:rsid w:val="00F5187F"/>
    <w:rsid w:val="00F51CBD"/>
    <w:rsid w:val="00F521C0"/>
    <w:rsid w:val="00F53FC7"/>
    <w:rsid w:val="00F5429F"/>
    <w:rsid w:val="00F54402"/>
    <w:rsid w:val="00F54D86"/>
    <w:rsid w:val="00F55E99"/>
    <w:rsid w:val="00F569FF"/>
    <w:rsid w:val="00F5764D"/>
    <w:rsid w:val="00F57875"/>
    <w:rsid w:val="00F60628"/>
    <w:rsid w:val="00F6081E"/>
    <w:rsid w:val="00F60AC0"/>
    <w:rsid w:val="00F61B13"/>
    <w:rsid w:val="00F62AAA"/>
    <w:rsid w:val="00F631CD"/>
    <w:rsid w:val="00F64A76"/>
    <w:rsid w:val="00F653FC"/>
    <w:rsid w:val="00F655F1"/>
    <w:rsid w:val="00F65E1C"/>
    <w:rsid w:val="00F66165"/>
    <w:rsid w:val="00F66C96"/>
    <w:rsid w:val="00F66DC6"/>
    <w:rsid w:val="00F67B3D"/>
    <w:rsid w:val="00F67EB7"/>
    <w:rsid w:val="00F70446"/>
    <w:rsid w:val="00F7098C"/>
    <w:rsid w:val="00F71587"/>
    <w:rsid w:val="00F715F7"/>
    <w:rsid w:val="00F71DCD"/>
    <w:rsid w:val="00F7223E"/>
    <w:rsid w:val="00F75E18"/>
    <w:rsid w:val="00F76277"/>
    <w:rsid w:val="00F76935"/>
    <w:rsid w:val="00F774A1"/>
    <w:rsid w:val="00F80788"/>
    <w:rsid w:val="00F80E65"/>
    <w:rsid w:val="00F81707"/>
    <w:rsid w:val="00F81972"/>
    <w:rsid w:val="00F81D39"/>
    <w:rsid w:val="00F81E68"/>
    <w:rsid w:val="00F81FAB"/>
    <w:rsid w:val="00F82B6C"/>
    <w:rsid w:val="00F84326"/>
    <w:rsid w:val="00F847D8"/>
    <w:rsid w:val="00F85333"/>
    <w:rsid w:val="00F85B1D"/>
    <w:rsid w:val="00F86332"/>
    <w:rsid w:val="00F870F0"/>
    <w:rsid w:val="00F87632"/>
    <w:rsid w:val="00F87E18"/>
    <w:rsid w:val="00F90972"/>
    <w:rsid w:val="00F911B6"/>
    <w:rsid w:val="00F91C4A"/>
    <w:rsid w:val="00F92405"/>
    <w:rsid w:val="00F92580"/>
    <w:rsid w:val="00F92D24"/>
    <w:rsid w:val="00F93E1F"/>
    <w:rsid w:val="00F953A5"/>
    <w:rsid w:val="00F957EB"/>
    <w:rsid w:val="00F95DF1"/>
    <w:rsid w:val="00F9692E"/>
    <w:rsid w:val="00F96A70"/>
    <w:rsid w:val="00F96CDA"/>
    <w:rsid w:val="00F97369"/>
    <w:rsid w:val="00F97AA0"/>
    <w:rsid w:val="00F97DC1"/>
    <w:rsid w:val="00FA00B1"/>
    <w:rsid w:val="00FA0A68"/>
    <w:rsid w:val="00FA1AA9"/>
    <w:rsid w:val="00FA1AC3"/>
    <w:rsid w:val="00FA1F5E"/>
    <w:rsid w:val="00FA2383"/>
    <w:rsid w:val="00FA241D"/>
    <w:rsid w:val="00FA2D57"/>
    <w:rsid w:val="00FA2D7A"/>
    <w:rsid w:val="00FA2E98"/>
    <w:rsid w:val="00FA403C"/>
    <w:rsid w:val="00FA40F3"/>
    <w:rsid w:val="00FA50BA"/>
    <w:rsid w:val="00FA5EA1"/>
    <w:rsid w:val="00FA66E3"/>
    <w:rsid w:val="00FA7F95"/>
    <w:rsid w:val="00FB0ABC"/>
    <w:rsid w:val="00FB1036"/>
    <w:rsid w:val="00FB1BAA"/>
    <w:rsid w:val="00FB2149"/>
    <w:rsid w:val="00FB22C7"/>
    <w:rsid w:val="00FB2E45"/>
    <w:rsid w:val="00FB3559"/>
    <w:rsid w:val="00FB39FC"/>
    <w:rsid w:val="00FB41A5"/>
    <w:rsid w:val="00FB4309"/>
    <w:rsid w:val="00FB4AF8"/>
    <w:rsid w:val="00FB4C52"/>
    <w:rsid w:val="00FB5B4E"/>
    <w:rsid w:val="00FB5F9B"/>
    <w:rsid w:val="00FB60FA"/>
    <w:rsid w:val="00FB62EC"/>
    <w:rsid w:val="00FB74EF"/>
    <w:rsid w:val="00FB76FA"/>
    <w:rsid w:val="00FB77D0"/>
    <w:rsid w:val="00FB7E04"/>
    <w:rsid w:val="00FC15AA"/>
    <w:rsid w:val="00FC1659"/>
    <w:rsid w:val="00FC172C"/>
    <w:rsid w:val="00FC1CC3"/>
    <w:rsid w:val="00FC2651"/>
    <w:rsid w:val="00FC37AC"/>
    <w:rsid w:val="00FC4345"/>
    <w:rsid w:val="00FC43B9"/>
    <w:rsid w:val="00FC4826"/>
    <w:rsid w:val="00FC52BF"/>
    <w:rsid w:val="00FC552F"/>
    <w:rsid w:val="00FC6506"/>
    <w:rsid w:val="00FC6AEF"/>
    <w:rsid w:val="00FC758E"/>
    <w:rsid w:val="00FC77AD"/>
    <w:rsid w:val="00FC7E43"/>
    <w:rsid w:val="00FD053B"/>
    <w:rsid w:val="00FD063F"/>
    <w:rsid w:val="00FD19FA"/>
    <w:rsid w:val="00FD2D9F"/>
    <w:rsid w:val="00FD3732"/>
    <w:rsid w:val="00FD3FE4"/>
    <w:rsid w:val="00FD4256"/>
    <w:rsid w:val="00FD5CD6"/>
    <w:rsid w:val="00FD6292"/>
    <w:rsid w:val="00FD7E78"/>
    <w:rsid w:val="00FE03A8"/>
    <w:rsid w:val="00FE09D2"/>
    <w:rsid w:val="00FE0A4D"/>
    <w:rsid w:val="00FE0C24"/>
    <w:rsid w:val="00FE0F74"/>
    <w:rsid w:val="00FE24BA"/>
    <w:rsid w:val="00FE2543"/>
    <w:rsid w:val="00FE2912"/>
    <w:rsid w:val="00FE328A"/>
    <w:rsid w:val="00FE3D3A"/>
    <w:rsid w:val="00FE3FC7"/>
    <w:rsid w:val="00FE58FE"/>
    <w:rsid w:val="00FE5945"/>
    <w:rsid w:val="00FE5CE7"/>
    <w:rsid w:val="00FE6162"/>
    <w:rsid w:val="00FE6749"/>
    <w:rsid w:val="00FF169C"/>
    <w:rsid w:val="00FF1E97"/>
    <w:rsid w:val="00FF3BF2"/>
    <w:rsid w:val="00FF4A15"/>
    <w:rsid w:val="00FF5B05"/>
    <w:rsid w:val="00FF5CA4"/>
    <w:rsid w:val="00FF7492"/>
    <w:rsid w:val="00FF763F"/>
    <w:rsid w:val="00FF7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1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F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C3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3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31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1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3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31F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AC31FC"/>
    <w:pPr>
      <w:tabs>
        <w:tab w:val="center" w:pos="4680"/>
        <w:tab w:val="right" w:pos="9360"/>
      </w:tabs>
    </w:pPr>
  </w:style>
  <w:style w:type="character" w:customStyle="1" w:styleId="HeaderChar">
    <w:name w:val="Header Char"/>
    <w:basedOn w:val="DefaultParagraphFont"/>
    <w:link w:val="Header"/>
    <w:uiPriority w:val="99"/>
    <w:rsid w:val="00AC31FC"/>
    <w:rPr>
      <w:rFonts w:ascii="Times New Roman" w:eastAsia="SimSun" w:hAnsi="Times New Roman" w:cs="Times New Roman"/>
      <w:sz w:val="24"/>
      <w:szCs w:val="24"/>
    </w:rPr>
  </w:style>
  <w:style w:type="paragraph" w:styleId="Footer">
    <w:name w:val="footer"/>
    <w:basedOn w:val="Normal"/>
    <w:link w:val="FooterChar"/>
    <w:uiPriority w:val="99"/>
    <w:unhideWhenUsed/>
    <w:rsid w:val="00AC31FC"/>
    <w:pPr>
      <w:tabs>
        <w:tab w:val="center" w:pos="4680"/>
        <w:tab w:val="right" w:pos="9360"/>
      </w:tabs>
    </w:pPr>
  </w:style>
  <w:style w:type="character" w:customStyle="1" w:styleId="FooterChar">
    <w:name w:val="Footer Char"/>
    <w:basedOn w:val="DefaultParagraphFont"/>
    <w:link w:val="Footer"/>
    <w:uiPriority w:val="99"/>
    <w:rsid w:val="00AC31FC"/>
    <w:rPr>
      <w:rFonts w:ascii="Times New Roman" w:eastAsia="SimSun" w:hAnsi="Times New Roman" w:cs="Times New Roman"/>
      <w:sz w:val="24"/>
      <w:szCs w:val="24"/>
    </w:rPr>
  </w:style>
  <w:style w:type="table" w:styleId="TableGrid">
    <w:name w:val="Table Grid"/>
    <w:basedOn w:val="TableNormal"/>
    <w:uiPriority w:val="59"/>
    <w:rsid w:val="00AC31F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C31FC"/>
    <w:rPr>
      <w:rFonts w:ascii="KrutiPad 035" w:eastAsia="Batang" w:hAnsi="KrutiPad 035"/>
      <w:sz w:val="28"/>
      <w:szCs w:val="20"/>
    </w:rPr>
  </w:style>
  <w:style w:type="character" w:customStyle="1" w:styleId="BodyTextChar">
    <w:name w:val="Body Text Char"/>
    <w:basedOn w:val="DefaultParagraphFont"/>
    <w:link w:val="BodyText"/>
    <w:rsid w:val="00AC31FC"/>
    <w:rPr>
      <w:rFonts w:ascii="KrutiPad 035" w:eastAsia="Batang" w:hAnsi="KrutiPad 035" w:cs="Times New Roman"/>
      <w:sz w:val="28"/>
      <w:szCs w:val="20"/>
    </w:rPr>
  </w:style>
  <w:style w:type="character" w:styleId="Hyperlink">
    <w:name w:val="Hyperlink"/>
    <w:basedOn w:val="DefaultParagraphFont"/>
    <w:uiPriority w:val="99"/>
    <w:rsid w:val="00AC31FC"/>
    <w:rPr>
      <w:rFonts w:cs="Times New Roman"/>
      <w:color w:val="0000FF"/>
      <w:u w:val="single"/>
    </w:rPr>
  </w:style>
  <w:style w:type="paragraph" w:styleId="ListBullet">
    <w:name w:val="List Bullet"/>
    <w:basedOn w:val="Normal"/>
    <w:uiPriority w:val="99"/>
    <w:rsid w:val="00AC31FC"/>
    <w:pPr>
      <w:tabs>
        <w:tab w:val="num" w:pos="360"/>
      </w:tabs>
      <w:ind w:left="360" w:hanging="360"/>
      <w:contextualSpacing/>
    </w:pPr>
  </w:style>
  <w:style w:type="paragraph" w:styleId="ListParagraph">
    <w:name w:val="List Paragraph"/>
    <w:basedOn w:val="Normal"/>
    <w:uiPriority w:val="34"/>
    <w:qFormat/>
    <w:rsid w:val="00AC31FC"/>
    <w:pPr>
      <w:ind w:left="720"/>
    </w:pPr>
  </w:style>
  <w:style w:type="character" w:styleId="CommentReference">
    <w:name w:val="annotation reference"/>
    <w:basedOn w:val="DefaultParagraphFont"/>
    <w:uiPriority w:val="99"/>
    <w:rsid w:val="00AC31FC"/>
    <w:rPr>
      <w:rFonts w:cs="Times New Roman"/>
      <w:sz w:val="16"/>
      <w:szCs w:val="16"/>
    </w:rPr>
  </w:style>
  <w:style w:type="paragraph" w:styleId="CommentText">
    <w:name w:val="annotation text"/>
    <w:basedOn w:val="Normal"/>
    <w:link w:val="CommentTextChar"/>
    <w:uiPriority w:val="99"/>
    <w:rsid w:val="00AC31FC"/>
    <w:rPr>
      <w:sz w:val="20"/>
      <w:szCs w:val="20"/>
    </w:rPr>
  </w:style>
  <w:style w:type="character" w:customStyle="1" w:styleId="CommentTextChar">
    <w:name w:val="Comment Text Char"/>
    <w:basedOn w:val="DefaultParagraphFont"/>
    <w:link w:val="CommentText"/>
    <w:uiPriority w:val="99"/>
    <w:rsid w:val="00AC31FC"/>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rsid w:val="00AC31FC"/>
    <w:rPr>
      <w:b/>
      <w:bCs/>
    </w:rPr>
  </w:style>
  <w:style w:type="character" w:customStyle="1" w:styleId="CommentSubjectChar">
    <w:name w:val="Comment Subject Char"/>
    <w:basedOn w:val="CommentTextChar"/>
    <w:link w:val="CommentSubject"/>
    <w:uiPriority w:val="99"/>
    <w:rsid w:val="00AC31FC"/>
    <w:rPr>
      <w:b/>
      <w:bCs/>
    </w:rPr>
  </w:style>
  <w:style w:type="paragraph" w:styleId="BalloonText">
    <w:name w:val="Balloon Text"/>
    <w:basedOn w:val="Normal"/>
    <w:link w:val="BalloonTextChar"/>
    <w:uiPriority w:val="99"/>
    <w:rsid w:val="00AC31FC"/>
    <w:rPr>
      <w:rFonts w:ascii="Tahoma" w:hAnsi="Tahoma" w:cs="Tahoma"/>
      <w:sz w:val="16"/>
      <w:szCs w:val="16"/>
    </w:rPr>
  </w:style>
  <w:style w:type="character" w:customStyle="1" w:styleId="BalloonTextChar">
    <w:name w:val="Balloon Text Char"/>
    <w:basedOn w:val="DefaultParagraphFont"/>
    <w:link w:val="BalloonText"/>
    <w:uiPriority w:val="99"/>
    <w:rsid w:val="00AC31FC"/>
    <w:rPr>
      <w:rFonts w:ascii="Tahoma" w:eastAsia="SimSun" w:hAnsi="Tahoma" w:cs="Tahoma"/>
      <w:sz w:val="16"/>
      <w:szCs w:val="16"/>
    </w:rPr>
  </w:style>
  <w:style w:type="paragraph" w:styleId="DocumentMap">
    <w:name w:val="Document Map"/>
    <w:basedOn w:val="Normal"/>
    <w:link w:val="DocumentMapChar"/>
    <w:uiPriority w:val="99"/>
    <w:rsid w:val="00AC31FC"/>
    <w:rPr>
      <w:rFonts w:ascii="Tahoma" w:hAnsi="Tahoma" w:cs="Tahoma"/>
      <w:sz w:val="16"/>
      <w:szCs w:val="16"/>
    </w:rPr>
  </w:style>
  <w:style w:type="character" w:customStyle="1" w:styleId="DocumentMapChar">
    <w:name w:val="Document Map Char"/>
    <w:basedOn w:val="DefaultParagraphFont"/>
    <w:link w:val="DocumentMap"/>
    <w:uiPriority w:val="99"/>
    <w:rsid w:val="00AC31FC"/>
    <w:rPr>
      <w:rFonts w:ascii="Tahoma" w:eastAsia="SimSun" w:hAnsi="Tahoma" w:cs="Tahoma"/>
      <w:sz w:val="16"/>
      <w:szCs w:val="16"/>
    </w:rPr>
  </w:style>
  <w:style w:type="character" w:styleId="Strong">
    <w:name w:val="Strong"/>
    <w:basedOn w:val="DefaultParagraphFont"/>
    <w:uiPriority w:val="22"/>
    <w:qFormat/>
    <w:rsid w:val="00AC31FC"/>
    <w:rPr>
      <w:rFonts w:cs="Times New Roman"/>
      <w:b/>
      <w:bCs/>
    </w:rPr>
  </w:style>
  <w:style w:type="character" w:styleId="SubtleEmphasis">
    <w:name w:val="Subtle Emphasis"/>
    <w:basedOn w:val="DefaultParagraphFont"/>
    <w:uiPriority w:val="19"/>
    <w:qFormat/>
    <w:rsid w:val="00AC31FC"/>
    <w:rPr>
      <w:rFonts w:cs="Times New Roman"/>
      <w:i/>
      <w:iCs/>
      <w:color w:val="808080" w:themeColor="text1" w:themeTint="7F"/>
    </w:rPr>
  </w:style>
  <w:style w:type="paragraph" w:styleId="Subtitle">
    <w:name w:val="Subtitle"/>
    <w:basedOn w:val="Normal"/>
    <w:next w:val="Normal"/>
    <w:link w:val="SubtitleChar"/>
    <w:uiPriority w:val="11"/>
    <w:qFormat/>
    <w:rsid w:val="00AC3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C31F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C3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1F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C31FC"/>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AC31FC"/>
    <w:rPr>
      <w:rFonts w:cs="Times New Roman"/>
      <w:i/>
      <w:iCs/>
    </w:rPr>
  </w:style>
  <w:style w:type="character" w:styleId="IntenseEmphasis">
    <w:name w:val="Intense Emphasis"/>
    <w:basedOn w:val="DefaultParagraphFont"/>
    <w:uiPriority w:val="21"/>
    <w:qFormat/>
    <w:rsid w:val="00AC31FC"/>
    <w:rPr>
      <w:rFonts w:cs="Times New Roman"/>
      <w:b/>
      <w:bCs/>
      <w:i/>
      <w:iCs/>
      <w:color w:val="4F81BD" w:themeColor="accent1"/>
    </w:rPr>
  </w:style>
  <w:style w:type="character" w:styleId="BookTitle">
    <w:name w:val="Book Title"/>
    <w:basedOn w:val="DefaultParagraphFont"/>
    <w:uiPriority w:val="33"/>
    <w:qFormat/>
    <w:rsid w:val="00AC31FC"/>
    <w:rPr>
      <w:rFonts w:cs="Times New Roman"/>
      <w:b/>
      <w:bCs/>
      <w:smallCaps/>
      <w:spacing w:val="5"/>
    </w:rPr>
  </w:style>
  <w:style w:type="character" w:customStyle="1" w:styleId="gd">
    <w:name w:val="gd"/>
    <w:basedOn w:val="DefaultParagraphFont"/>
    <w:rsid w:val="00AC31FC"/>
    <w:rPr>
      <w:rFonts w:cs="Times New Roman"/>
    </w:rPr>
  </w:style>
  <w:style w:type="character" w:customStyle="1" w:styleId="apple-converted-space">
    <w:name w:val="apple-converted-space"/>
    <w:basedOn w:val="DefaultParagraphFont"/>
    <w:rsid w:val="00AC31FC"/>
    <w:rPr>
      <w:rFonts w:cs="Times New Roman"/>
    </w:rPr>
  </w:style>
  <w:style w:type="character" w:customStyle="1" w:styleId="go">
    <w:name w:val="go"/>
    <w:basedOn w:val="DefaultParagraphFont"/>
    <w:rsid w:val="00AC31FC"/>
    <w:rPr>
      <w:rFonts w:cs="Times New Roman"/>
    </w:rPr>
  </w:style>
  <w:style w:type="character" w:customStyle="1" w:styleId="g3">
    <w:name w:val="g3"/>
    <w:basedOn w:val="DefaultParagraphFont"/>
    <w:rsid w:val="00AC31FC"/>
    <w:rPr>
      <w:rFonts w:cs="Times New Roman"/>
    </w:rPr>
  </w:style>
  <w:style w:type="character" w:customStyle="1" w:styleId="hb">
    <w:name w:val="hb"/>
    <w:basedOn w:val="DefaultParagraphFont"/>
    <w:rsid w:val="00AC31FC"/>
    <w:rPr>
      <w:rFonts w:cs="Times New Roman"/>
    </w:rPr>
  </w:style>
  <w:style w:type="character" w:customStyle="1" w:styleId="g2">
    <w:name w:val="g2"/>
    <w:basedOn w:val="DefaultParagraphFont"/>
    <w:rsid w:val="00AC31FC"/>
    <w:rPr>
      <w:rFonts w:cs="Times New Roman"/>
    </w:rPr>
  </w:style>
  <w:style w:type="character" w:customStyle="1" w:styleId="aqj">
    <w:name w:val="aqj"/>
    <w:basedOn w:val="DefaultParagraphFont"/>
    <w:rsid w:val="00AC31FC"/>
    <w:rPr>
      <w:rFonts w:cs="Times New Roman"/>
    </w:rPr>
  </w:style>
  <w:style w:type="character" w:styleId="PlaceholderText">
    <w:name w:val="Placeholder Text"/>
    <w:basedOn w:val="DefaultParagraphFont"/>
    <w:uiPriority w:val="99"/>
    <w:semiHidden/>
    <w:rsid w:val="00AC31FC"/>
    <w:rPr>
      <w:rFonts w:cs="Times New Roman"/>
      <w:color w:val="808080"/>
    </w:rPr>
  </w:style>
  <w:style w:type="paragraph" w:customStyle="1" w:styleId="Default">
    <w:name w:val="Default"/>
    <w:uiPriority w:val="99"/>
    <w:rsid w:val="00AC31FC"/>
    <w:pPr>
      <w:autoSpaceDE w:val="0"/>
      <w:autoSpaceDN w:val="0"/>
      <w:adjustRightInd w:val="0"/>
      <w:spacing w:after="0" w:line="240" w:lineRule="auto"/>
    </w:pPr>
    <w:rPr>
      <w:rFonts w:ascii="Kruti Dev 050 Wide" w:eastAsia="Batang" w:hAnsi="Kruti Dev 050 Wide" w:cs="Kruti Dev 050 Wide"/>
      <w:color w:val="000000"/>
      <w:sz w:val="24"/>
      <w:szCs w:val="24"/>
    </w:rPr>
  </w:style>
  <w:style w:type="paragraph" w:customStyle="1" w:styleId="TableContents">
    <w:name w:val="Table Contents"/>
    <w:basedOn w:val="Normal"/>
    <w:rsid w:val="00AC31FC"/>
    <w:pPr>
      <w:widowControl w:val="0"/>
      <w:suppressLineNumbers/>
      <w:suppressAutoHyphens/>
    </w:pPr>
    <w:rPr>
      <w:rFonts w:ascii="Liberation Serif" w:eastAsia="Times New Roman" w:cs="Lohit Hindi"/>
      <w:kern w:val="1"/>
      <w:lang w:eastAsia="zh-CN" w:bidi="hi-IN"/>
    </w:rPr>
  </w:style>
  <w:style w:type="character" w:customStyle="1" w:styleId="InternetLink">
    <w:name w:val="Internet Link"/>
    <w:rsid w:val="00AC31FC"/>
    <w:rPr>
      <w:color w:val="000080"/>
      <w:u w:val="single"/>
      <w:lang w:val="en-US" w:eastAsia="en-US"/>
    </w:rPr>
  </w:style>
  <w:style w:type="paragraph" w:customStyle="1" w:styleId="Textbody">
    <w:name w:val="Text body"/>
    <w:basedOn w:val="Normal"/>
    <w:uiPriority w:val="99"/>
    <w:rsid w:val="00AC31FC"/>
    <w:pPr>
      <w:tabs>
        <w:tab w:val="left" w:pos="720"/>
      </w:tabs>
      <w:suppressAutoHyphens/>
      <w:spacing w:after="120" w:line="276" w:lineRule="auto"/>
    </w:pPr>
    <w:rPr>
      <w:rFonts w:ascii="Calibri" w:eastAsia="Batang" w:hAnsi="Calibri" w:cs="Calibri"/>
      <w:color w:val="00000A"/>
      <w:sz w:val="22"/>
      <w:szCs w:val="20"/>
      <w:lang w:bidi="mr-IN"/>
    </w:rPr>
  </w:style>
  <w:style w:type="paragraph" w:styleId="PlainText">
    <w:name w:val="Plain Text"/>
    <w:basedOn w:val="Normal"/>
    <w:link w:val="PlainTextChar"/>
    <w:rsid w:val="00AC31FC"/>
    <w:pPr>
      <w:widowControl w:val="0"/>
      <w:suppressAutoHyphens/>
      <w:spacing w:line="100" w:lineRule="atLeast"/>
    </w:pPr>
    <w:rPr>
      <w:rFonts w:ascii="Consolas" w:eastAsia="Batang" w:hAnsi="Consolas" w:cs="Consolas"/>
      <w:kern w:val="1"/>
      <w:sz w:val="21"/>
      <w:szCs w:val="21"/>
      <w:lang w:eastAsia="zh-CN" w:bidi="hi-IN"/>
    </w:rPr>
  </w:style>
  <w:style w:type="character" w:customStyle="1" w:styleId="PlainTextChar">
    <w:name w:val="Plain Text Char"/>
    <w:basedOn w:val="DefaultParagraphFont"/>
    <w:link w:val="PlainText"/>
    <w:rsid w:val="00AC31FC"/>
    <w:rPr>
      <w:rFonts w:ascii="Consolas" w:eastAsia="Batang" w:hAnsi="Consolas" w:cs="Consolas"/>
      <w:kern w:val="1"/>
      <w:sz w:val="21"/>
      <w:szCs w:val="21"/>
      <w:lang w:eastAsia="zh-CN" w:bidi="hi-IN"/>
    </w:rPr>
  </w:style>
  <w:style w:type="paragraph" w:styleId="BodyText2">
    <w:name w:val="Body Text 2"/>
    <w:basedOn w:val="Normal"/>
    <w:link w:val="BodyText2Char"/>
    <w:rsid w:val="00AC31FC"/>
    <w:pPr>
      <w:jc w:val="both"/>
    </w:pPr>
    <w:rPr>
      <w:rFonts w:ascii="DVB-TTYogesh" w:eastAsia="MS Mincho" w:hAnsi="DVB-TTYogesh"/>
      <w:sz w:val="28"/>
      <w:szCs w:val="28"/>
    </w:rPr>
  </w:style>
  <w:style w:type="character" w:customStyle="1" w:styleId="BodyText2Char">
    <w:name w:val="Body Text 2 Char"/>
    <w:basedOn w:val="DefaultParagraphFont"/>
    <w:link w:val="BodyText2"/>
    <w:rsid w:val="00AC31FC"/>
    <w:rPr>
      <w:rFonts w:ascii="DVB-TTYogesh" w:eastAsia="MS Mincho" w:hAnsi="DVB-TTYogesh" w:cs="Times New Roman"/>
      <w:sz w:val="28"/>
      <w:szCs w:val="28"/>
    </w:rPr>
  </w:style>
  <w:style w:type="character" w:customStyle="1" w:styleId="WW-DefaultParagraphFont">
    <w:name w:val="WW-Default Paragraph Font"/>
    <w:rsid w:val="00AC31FC"/>
  </w:style>
  <w:style w:type="paragraph" w:customStyle="1" w:styleId="Standard">
    <w:name w:val="Standard"/>
    <w:uiPriority w:val="99"/>
    <w:rsid w:val="00AC31FC"/>
    <w:pPr>
      <w:widowControl w:val="0"/>
      <w:suppressAutoHyphens/>
      <w:autoSpaceDN w:val="0"/>
      <w:spacing w:after="0" w:line="240" w:lineRule="auto"/>
      <w:textAlignment w:val="baseline"/>
    </w:pPr>
    <w:rPr>
      <w:rFonts w:ascii="Liberation Serif" w:eastAsia="Liberation Serif" w:hAnsi="Times New Roman" w:cs="Lohit Hindi"/>
      <w:kern w:val="3"/>
      <w:sz w:val="24"/>
      <w:szCs w:val="24"/>
      <w:lang w:eastAsia="zh-CN" w:bidi="hi-IN"/>
    </w:rPr>
  </w:style>
  <w:style w:type="paragraph" w:customStyle="1" w:styleId="Hangingindent">
    <w:name w:val="Hanging indent"/>
    <w:basedOn w:val="BodyText"/>
    <w:uiPriority w:val="99"/>
    <w:rsid w:val="00F43921"/>
    <w:pPr>
      <w:tabs>
        <w:tab w:val="left" w:pos="0"/>
      </w:tabs>
      <w:suppressAutoHyphens/>
      <w:spacing w:line="276" w:lineRule="auto"/>
      <w:ind w:left="567" w:hanging="283"/>
    </w:pPr>
    <w:rPr>
      <w:rFonts w:ascii="Calibri" w:hAnsi="Calibri" w:cs="Mangal"/>
      <w:sz w:val="22"/>
      <w:szCs w:val="22"/>
      <w:lang w:eastAsia="zh-CN"/>
    </w:rPr>
  </w:style>
  <w:style w:type="character" w:styleId="FollowedHyperlink">
    <w:name w:val="FollowedHyperlink"/>
    <w:basedOn w:val="DefaultParagraphFont"/>
    <w:uiPriority w:val="99"/>
    <w:semiHidden/>
    <w:unhideWhenUsed/>
    <w:rsid w:val="008F0783"/>
    <w:rPr>
      <w:rFonts w:cs="Times New Roman"/>
      <w:color w:val="800080" w:themeColor="followedHyperlink"/>
      <w:u w:val="single"/>
    </w:rPr>
  </w:style>
  <w:style w:type="paragraph" w:styleId="NormalWeb">
    <w:name w:val="Normal (Web)"/>
    <w:basedOn w:val="Normal"/>
    <w:uiPriority w:val="99"/>
    <w:unhideWhenUsed/>
    <w:rsid w:val="006A749C"/>
    <w:pPr>
      <w:spacing w:before="100" w:beforeAutospacing="1" w:after="100" w:afterAutospacing="1"/>
    </w:pPr>
    <w:rPr>
      <w:rFonts w:eastAsia="Batang"/>
    </w:rPr>
  </w:style>
  <w:style w:type="table" w:customStyle="1" w:styleId="TableGrid1">
    <w:name w:val="Table Grid1"/>
    <w:basedOn w:val="TableNormal"/>
    <w:next w:val="TableGrid"/>
    <w:uiPriority w:val="59"/>
    <w:rsid w:val="001A6B52"/>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DefaultParagraphFont1">
    <w:name w:val="WW-Default Paragraph Font1"/>
    <w:rsid w:val="001A6B52"/>
  </w:style>
  <w:style w:type="character" w:customStyle="1" w:styleId="WW-DefaultParagraphFont11111111">
    <w:name w:val="WW-Default Paragraph Font11111111"/>
    <w:rsid w:val="001A6B52"/>
  </w:style>
  <w:style w:type="character" w:customStyle="1" w:styleId="WW-DefaultParagraphFont11">
    <w:name w:val="WW-Default Paragraph Font11"/>
    <w:rsid w:val="00943D9A"/>
  </w:style>
  <w:style w:type="character" w:customStyle="1" w:styleId="WW-DefaultParagraphFont111">
    <w:name w:val="WW-Default Paragraph Font111"/>
    <w:rsid w:val="00943D9A"/>
  </w:style>
  <w:style w:type="character" w:customStyle="1" w:styleId="DefaultParagraphFont2">
    <w:name w:val="Default Paragraph Font2"/>
    <w:rsid w:val="00BC32DC"/>
  </w:style>
  <w:style w:type="character" w:customStyle="1" w:styleId="WW-Absatz-Standardschriftart11111">
    <w:name w:val="WW-Absatz-Standardschriftart11111"/>
    <w:rsid w:val="009809D5"/>
  </w:style>
  <w:style w:type="character" w:styleId="LineNumber">
    <w:name w:val="line number"/>
    <w:basedOn w:val="DefaultParagraphFont"/>
    <w:uiPriority w:val="99"/>
    <w:semiHidden/>
    <w:unhideWhenUsed/>
    <w:rsid w:val="00E11CBD"/>
  </w:style>
  <w:style w:type="character" w:customStyle="1" w:styleId="WW-Absatz-Standardschriftart111111">
    <w:name w:val="WW-Absatz-Standardschriftart111111"/>
    <w:rsid w:val="00C53F9F"/>
  </w:style>
  <w:style w:type="paragraph" w:customStyle="1" w:styleId="TableHeading">
    <w:name w:val="Table Heading"/>
    <w:basedOn w:val="TableContents"/>
    <w:uiPriority w:val="99"/>
    <w:rsid w:val="004B6E03"/>
    <w:pPr>
      <w:autoSpaceDN w:val="0"/>
      <w:jc w:val="center"/>
      <w:textAlignment w:val="baseline"/>
    </w:pPr>
    <w:rPr>
      <w:rFonts w:eastAsia="WenQuanYi Micro Hei" w:hAnsi="Liberation Serif"/>
      <w:b/>
      <w:bCs/>
      <w:kern w:val="3"/>
    </w:rPr>
  </w:style>
  <w:style w:type="character" w:customStyle="1" w:styleId="WW-Absatz-Standardschriftart1111">
    <w:name w:val="WW-Absatz-Standardschriftart1111"/>
    <w:rsid w:val="00052305"/>
  </w:style>
  <w:style w:type="character" w:customStyle="1" w:styleId="WW-Absatz-Standardschriftart11">
    <w:name w:val="WW-Absatz-Standardschriftart11"/>
    <w:rsid w:val="00C738D4"/>
  </w:style>
  <w:style w:type="character" w:customStyle="1" w:styleId="WW-Absatz-Standardschriftart11111111111111111111111111111111111111111111111111">
    <w:name w:val="WW-Absatz-Standardschriftart11111111111111111111111111111111111111111111111111"/>
    <w:rsid w:val="00B71832"/>
  </w:style>
  <w:style w:type="character" w:customStyle="1" w:styleId="WW-Absatz-Standardschriftart1111111111111111111111111111111111111111111111">
    <w:name w:val="WW-Absatz-Standardschriftart1111111111111111111111111111111111111111111111"/>
    <w:rsid w:val="00117B98"/>
  </w:style>
  <w:style w:type="character" w:customStyle="1" w:styleId="Absatz-Standardschriftart">
    <w:name w:val="Absatz-Standardschriftart"/>
    <w:rsid w:val="0068072D"/>
  </w:style>
  <w:style w:type="character" w:customStyle="1" w:styleId="WW-Absatz-Standardschriftart111111111111111111111">
    <w:name w:val="WW-Absatz-Standardschriftart111111111111111111111"/>
    <w:rsid w:val="00B535A6"/>
    <w:rPr>
      <w:rFonts w:ascii="Times New Roman" w:eastAsia="Times New Roman" w:hAnsi="Times New Roman"/>
    </w:rPr>
  </w:style>
  <w:style w:type="character" w:customStyle="1" w:styleId="WW-Absatz-Standardschriftart111111111">
    <w:name w:val="WW-Absatz-Standardschriftart111111111"/>
    <w:rsid w:val="00B535A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281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62700-CC87-4887-87AE-3BB5C6A6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dc:creator>
  <cp:lastModifiedBy>USER</cp:lastModifiedBy>
  <cp:revision>58</cp:revision>
  <cp:lastPrinted>2018-08-18T17:39:00Z</cp:lastPrinted>
  <dcterms:created xsi:type="dcterms:W3CDTF">2018-08-12T17:02:00Z</dcterms:created>
  <dcterms:modified xsi:type="dcterms:W3CDTF">2018-08-23T10:45:00Z</dcterms:modified>
</cp:coreProperties>
</file>