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14" w:rsidRPr="00324500" w:rsidRDefault="00654814" w:rsidP="00654814">
      <w:pPr>
        <w:rPr>
          <w:rFonts w:ascii="Kruti Dev 050" w:hAnsi="Kruti Dev 050"/>
          <w:b/>
          <w:bCs/>
          <w:sz w:val="26"/>
          <w:szCs w:val="26"/>
        </w:rPr>
      </w:pPr>
      <w:proofErr w:type="gramStart"/>
      <w:r w:rsidRPr="00324500">
        <w:rPr>
          <w:rFonts w:ascii="Kruti Dev 050" w:hAnsi="Kruti Dev 050"/>
          <w:b/>
          <w:bCs/>
          <w:sz w:val="26"/>
          <w:szCs w:val="26"/>
        </w:rPr>
        <w:t>Hkkx  1</w:t>
      </w:r>
      <w:proofErr w:type="gramEnd"/>
      <w:r w:rsidRPr="00324500">
        <w:rPr>
          <w:rFonts w:ascii="Kruti Dev 050" w:hAnsi="Kruti Dev 050"/>
          <w:b/>
          <w:bCs/>
          <w:sz w:val="26"/>
          <w:szCs w:val="26"/>
        </w:rPr>
        <w:t xml:space="preserve"> rs 5 e/;s nk[ky xqUg;kph ekghrh  fn- 23-08- 18</w:t>
      </w:r>
    </w:p>
    <w:tbl>
      <w:tblPr>
        <w:tblStyle w:val="TableGrid"/>
        <w:tblpPr w:leftFromText="180" w:rightFromText="180" w:vertAnchor="text" w:horzAnchor="margin" w:tblpY="254"/>
        <w:tblW w:w="14872" w:type="dxa"/>
        <w:tblLayout w:type="fixed"/>
        <w:tblLook w:val="04A0"/>
      </w:tblPr>
      <w:tblGrid>
        <w:gridCol w:w="468"/>
        <w:gridCol w:w="1151"/>
        <w:gridCol w:w="979"/>
        <w:gridCol w:w="1030"/>
        <w:gridCol w:w="1194"/>
        <w:gridCol w:w="1245"/>
        <w:gridCol w:w="889"/>
        <w:gridCol w:w="2357"/>
        <w:gridCol w:w="722"/>
        <w:gridCol w:w="4037"/>
        <w:gridCol w:w="800"/>
      </w:tblGrid>
      <w:tr w:rsidR="00654814" w:rsidRPr="00324500" w:rsidTr="00EF0B96">
        <w:trPr>
          <w:trHeight w:hRule="exact" w:val="575"/>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sidRPr="00324500">
              <w:rPr>
                <w:rFonts w:ascii="Kruti Dev 050" w:hAnsi="Kruti Dev 050"/>
                <w:b/>
              </w:rPr>
              <w:t>v-dz-</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tabs>
                <w:tab w:val="left" w:pos="1060"/>
              </w:tabs>
              <w:ind w:left="-110"/>
              <w:jc w:val="center"/>
              <w:rPr>
                <w:rFonts w:ascii="Kruti Dev 050" w:hAnsi="Kruti Dev 050"/>
                <w:b/>
              </w:rPr>
            </w:pPr>
            <w:r w:rsidRPr="00324500">
              <w:rPr>
                <w:rFonts w:ascii="Kruti Dev 050" w:hAnsi="Kruti Dev 050"/>
                <w:b/>
              </w:rPr>
              <w:t>iks-LVs-</w:t>
            </w:r>
          </w:p>
          <w:p w:rsidR="00654814" w:rsidRPr="00324500" w:rsidRDefault="00654814" w:rsidP="00EF0B96">
            <w:pPr>
              <w:tabs>
                <w:tab w:val="left" w:pos="1060"/>
              </w:tabs>
              <w:ind w:left="-110"/>
              <w:jc w:val="center"/>
              <w:rPr>
                <w:rFonts w:ascii="Kruti Dev 050" w:hAnsi="Kruti Dev 050"/>
                <w:b/>
              </w:rPr>
            </w:pPr>
            <w:r w:rsidRPr="00324500">
              <w:rPr>
                <w:rFonts w:ascii="Kruti Dev 050" w:hAnsi="Kruti Dev 050"/>
                <w:b/>
              </w:rPr>
              <w:t>xq-j-ua</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08"/>
              <w:jc w:val="center"/>
              <w:rPr>
                <w:rFonts w:ascii="Kruti Dev 050" w:hAnsi="Kruti Dev 050"/>
                <w:b/>
              </w:rPr>
            </w:pPr>
            <w:r w:rsidRPr="00324500">
              <w:rPr>
                <w:rFonts w:ascii="Kruti Dev 050" w:hAnsi="Kruti Dev 050"/>
                <w:b/>
              </w:rPr>
              <w:t>xqUgk ?kM tkxk</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93"/>
              <w:jc w:val="center"/>
              <w:rPr>
                <w:rFonts w:ascii="Kruti Dev 050" w:hAnsi="Kruti Dev 050"/>
                <w:b/>
              </w:rPr>
            </w:pPr>
            <w:r w:rsidRPr="00324500">
              <w:rPr>
                <w:rFonts w:ascii="Kruti Dev 050" w:hAnsi="Kruti Dev 050"/>
                <w:b/>
              </w:rPr>
              <w:t>xqUgk ?kM rk- osG</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23" w:right="-88"/>
              <w:jc w:val="center"/>
              <w:rPr>
                <w:rFonts w:ascii="Kruti Dev 050" w:hAnsi="Kruti Dev 050"/>
                <w:b/>
              </w:rPr>
            </w:pPr>
            <w:r w:rsidRPr="00324500">
              <w:rPr>
                <w:rFonts w:ascii="Kruti Dev 050" w:hAnsi="Kruti Dev 050"/>
                <w:b/>
              </w:rPr>
              <w:t>xqUgk nk[ky rk- osG</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28" w:right="-108"/>
              <w:jc w:val="center"/>
              <w:rPr>
                <w:rFonts w:ascii="Kruti Dev 050" w:hAnsi="Kruti Dev 050"/>
                <w:b/>
              </w:rPr>
            </w:pPr>
            <w:r w:rsidRPr="00324500">
              <w:rPr>
                <w:rFonts w:ascii="Kruti Dev 050" w:hAnsi="Kruti Dev 050"/>
                <w:b/>
              </w:rPr>
              <w:t>fQ;kZnhps ukao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08"/>
              <w:jc w:val="center"/>
              <w:rPr>
                <w:rFonts w:ascii="Kruti Dev 050" w:hAnsi="Kruti Dev 050"/>
                <w:b/>
              </w:rPr>
            </w:pPr>
            <w:r w:rsidRPr="00324500">
              <w:rPr>
                <w:rFonts w:ascii="Kruti Dev 050" w:hAnsi="Kruti Dev 050"/>
                <w:b/>
              </w:rPr>
              <w:t>vkjksih</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08"/>
              <w:jc w:val="center"/>
              <w:rPr>
                <w:rFonts w:ascii="Kruti Dev 050" w:hAnsi="Kruti Dev 050"/>
                <w:b/>
                <w:bCs/>
              </w:rPr>
            </w:pPr>
            <w:r w:rsidRPr="00324500">
              <w:rPr>
                <w:rFonts w:ascii="Kruti Dev 050" w:hAnsi="Kruti Dev 050"/>
                <w:b/>
                <w:bCs/>
              </w:rPr>
              <w:t>xsyk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18"/>
              <w:jc w:val="center"/>
              <w:rPr>
                <w:rFonts w:ascii="Kruti Dev 050" w:hAnsi="Kruti Dev 050"/>
                <w:b/>
                <w:sz w:val="20"/>
              </w:rPr>
            </w:pPr>
            <w:r w:rsidRPr="00324500">
              <w:rPr>
                <w:rFonts w:ascii="Kruti Dev 050" w:hAnsi="Kruti Dev 050"/>
                <w:b/>
                <w:sz w:val="20"/>
              </w:rPr>
              <w:t>feGkyk</w:t>
            </w:r>
          </w:p>
          <w:p w:rsidR="00654814" w:rsidRPr="00324500" w:rsidRDefault="00654814" w:rsidP="00EF0B96">
            <w:pPr>
              <w:ind w:left="-108" w:right="-118"/>
              <w:jc w:val="center"/>
              <w:rPr>
                <w:rFonts w:ascii="Kruti Dev 050" w:hAnsi="Kruti Dev 050"/>
                <w:b/>
                <w:sz w:val="20"/>
              </w:rPr>
            </w:pPr>
            <w:r w:rsidRPr="00324500">
              <w:rPr>
                <w:rFonts w:ascii="Kruti Dev 050" w:hAnsi="Kruti Dev 050"/>
                <w:b/>
                <w:sz w:val="20"/>
              </w:rPr>
              <w:t>eky</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8"/>
              <w:jc w:val="center"/>
              <w:rPr>
                <w:rFonts w:ascii="Kruti Dev 050" w:hAnsi="Kruti Dev 050"/>
                <w:b/>
              </w:rPr>
            </w:pPr>
            <w:r w:rsidRPr="00324500">
              <w:rPr>
                <w:rFonts w:ascii="Kruti Dev 050" w:hAnsi="Kruti Dev 050"/>
                <w:b/>
              </w:rPr>
              <w:t>gdhdr o m’khjkps dkj.k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108" w:right="-108" w:firstLine="108"/>
              <w:jc w:val="center"/>
              <w:rPr>
                <w:rFonts w:ascii="Kruti Dev 050" w:hAnsi="Kruti Dev 050"/>
                <w:b/>
              </w:rPr>
            </w:pPr>
            <w:r w:rsidRPr="00324500">
              <w:rPr>
                <w:rFonts w:ascii="Kruti Dev 050" w:hAnsi="Kruti Dev 050"/>
                <w:b/>
              </w:rPr>
              <w:t>riklh v</w:t>
            </w:r>
            <w:r w:rsidRPr="00324500">
              <w:rPr>
                <w:rFonts w:ascii="Kruti Dev 050" w:hAnsi="Kruti Dev 050"/>
                <w:b/>
                <w:sz w:val="22"/>
              </w:rPr>
              <w:t>aeynkj</w:t>
            </w:r>
          </w:p>
        </w:tc>
      </w:tr>
      <w:tr w:rsidR="00654814" w:rsidRPr="00324500" w:rsidTr="00EF0B96">
        <w:trPr>
          <w:trHeight w:hRule="exact" w:val="337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1</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center"/>
              <w:rPr>
                <w:rFonts w:ascii="Kruti Dev 050" w:hAnsi="Kruti Dev 050"/>
                <w:sz w:val="26"/>
                <w:szCs w:val="26"/>
              </w:rPr>
            </w:pPr>
            <w:r w:rsidRPr="00F956D0">
              <w:rPr>
                <w:rFonts w:ascii="Kruti Dev 050" w:hAnsi="Kruti Dev 050"/>
                <w:sz w:val="26"/>
                <w:szCs w:val="26"/>
              </w:rPr>
              <w:t>js-iks-LVs ukxiqj</w:t>
            </w:r>
          </w:p>
          <w:p w:rsidR="00654814" w:rsidRDefault="00654814" w:rsidP="00EF0B96">
            <w:pPr>
              <w:jc w:val="center"/>
              <w:rPr>
                <w:rFonts w:ascii="Kruti Dev 050" w:hAnsi="Kruti Dev 050"/>
                <w:sz w:val="22"/>
                <w:szCs w:val="32"/>
              </w:rPr>
            </w:pPr>
            <w:r w:rsidRPr="00F956D0">
              <w:rPr>
                <w:rFonts w:ascii="Kruti Dev 050" w:hAnsi="Kruti Dev 050"/>
                <w:sz w:val="26"/>
                <w:szCs w:val="26"/>
              </w:rPr>
              <w:t>1320@18 dye 379 Hkknafo</w:t>
            </w:r>
            <w:r w:rsidRPr="00391131">
              <w:rPr>
                <w:rFonts w:ascii="Kruti Dev 050" w:hAnsi="Kruti Dev 050"/>
                <w:sz w:val="22"/>
                <w:szCs w:val="32"/>
              </w:rPr>
              <w:t xml:space="preserve"> </w:t>
            </w:r>
          </w:p>
          <w:p w:rsidR="00654814" w:rsidRDefault="00654814" w:rsidP="00EF0B96">
            <w:pPr>
              <w:jc w:val="center"/>
              <w:rPr>
                <w:rFonts w:ascii="Kruti Dev 050" w:hAnsi="Kruti Dev 050"/>
                <w:sz w:val="22"/>
                <w:szCs w:val="32"/>
              </w:rPr>
            </w:pPr>
          </w:p>
          <w:p w:rsidR="00654814" w:rsidRPr="00391131" w:rsidRDefault="00654814" w:rsidP="00EF0B96">
            <w:pPr>
              <w:jc w:val="center"/>
              <w:rPr>
                <w:rFonts w:ascii="Kruti Dev 050" w:hAnsi="Kruti Dev 050"/>
                <w:sz w:val="22"/>
                <w:szCs w:val="32"/>
              </w:rPr>
            </w:pPr>
            <w:r w:rsidRPr="00F956D0">
              <w:rPr>
                <w:rFonts w:ascii="Kruti Dev 050" w:hAnsi="Kruti Dev 050"/>
                <w:szCs w:val="32"/>
              </w:rPr>
              <w:t>xqUgkizdkj eksckbZy pksjh</w:t>
            </w:r>
          </w:p>
          <w:p w:rsidR="00654814" w:rsidRPr="00F956D0"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center"/>
              <w:rPr>
                <w:rFonts w:ascii="Kruti Dev 050" w:hAnsi="Kruti Dev 050"/>
                <w:sz w:val="26"/>
                <w:szCs w:val="26"/>
                <w:lang w:bidi="he-IL"/>
              </w:rPr>
            </w:pPr>
            <w:r w:rsidRPr="00F956D0">
              <w:rPr>
                <w:rFonts w:ascii="Kruti Dev 050" w:hAnsi="Kruti Dev 050"/>
                <w:sz w:val="26"/>
                <w:szCs w:val="26"/>
                <w:lang w:bidi="he-IL"/>
              </w:rPr>
              <w:t>Vªsu 12622 rkfeyukMw ,Dl-ps dksp ua- ,l 3]cFkZ UA- 63 o:u js-LVs- ukxiwj ;sFkwu xkMh lwVY;kuarj</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rPr>
                <w:rFonts w:ascii="Kruti Dev 050" w:hAnsi="Kruti Dev 050"/>
                <w:sz w:val="26"/>
                <w:szCs w:val="26"/>
              </w:rPr>
            </w:pPr>
            <w:r w:rsidRPr="00F956D0">
              <w:rPr>
                <w:rFonts w:ascii="Kruti Dev 050" w:hAnsi="Kruti Dev 050"/>
                <w:sz w:val="26"/>
                <w:szCs w:val="26"/>
              </w:rPr>
              <w:t>08-04-18 ps 14-30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rPr>
                <w:rFonts w:ascii="Kruti Dev 050" w:hAnsi="Kruti Dev 050"/>
                <w:sz w:val="26"/>
                <w:szCs w:val="26"/>
              </w:rPr>
            </w:pPr>
            <w:r w:rsidRPr="00F956D0">
              <w:rPr>
                <w:rFonts w:ascii="Kruti Dev 050" w:hAnsi="Kruti Dev 050"/>
                <w:sz w:val="26"/>
                <w:szCs w:val="26"/>
              </w:rPr>
              <w:t>23-8-18 ps 14-21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center"/>
              <w:rPr>
                <w:rFonts w:ascii="Kruti Dev 050" w:hAnsi="Kruti Dev 050"/>
                <w:sz w:val="26"/>
                <w:szCs w:val="26"/>
              </w:rPr>
            </w:pPr>
            <w:r w:rsidRPr="00F956D0">
              <w:rPr>
                <w:rFonts w:ascii="Kruti Dev 050" w:hAnsi="Kruti Dev 050"/>
                <w:sz w:val="26"/>
                <w:szCs w:val="26"/>
                <w:lang w:bidi="he-IL"/>
              </w:rPr>
              <w:t>fefFkys’k dwekj ikjleuh ikaMs o;-26 jkg- dwEgkVh nzkmyh ft-flouh fcgkj eks ua- 8860174897</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center"/>
              <w:rPr>
                <w:rFonts w:ascii="Kruti Dev 050" w:hAnsi="Kruti Dev 050"/>
                <w:sz w:val="26"/>
                <w:szCs w:val="26"/>
                <w:lang w:bidi="he-IL"/>
              </w:rPr>
            </w:pPr>
            <w:r w:rsidRPr="00F956D0">
              <w:rPr>
                <w:rFonts w:ascii="Kruti Dev 050" w:hAnsi="Kruti Dev 050"/>
                <w:sz w:val="26"/>
                <w:szCs w:val="26"/>
                <w:lang w:bidi="he-IL"/>
              </w:rPr>
              <w:t>vKkr</w:t>
            </w:r>
          </w:p>
          <w:p w:rsidR="00654814" w:rsidRPr="00F956D0" w:rsidRDefault="00654814" w:rsidP="00EF0B96">
            <w:pPr>
              <w:jc w:val="center"/>
              <w:rPr>
                <w:rFonts w:ascii="Kruti Dev 050" w:hAnsi="Kruti Dev 050"/>
                <w:sz w:val="26"/>
                <w:szCs w:val="26"/>
                <w:lang w:bidi="he-IL"/>
              </w:rPr>
            </w:pPr>
          </w:p>
          <w:p w:rsidR="00654814" w:rsidRPr="00F956D0" w:rsidRDefault="00654814" w:rsidP="00EF0B96">
            <w:pPr>
              <w:jc w:val="center"/>
              <w:rPr>
                <w:rFonts w:ascii="Kruti Dev 050" w:hAnsi="Kruti Dev 050"/>
                <w:sz w:val="26"/>
                <w:szCs w:val="26"/>
                <w:lang w:bidi="he-IL"/>
              </w:rPr>
            </w:pPr>
          </w:p>
          <w:p w:rsidR="00654814" w:rsidRPr="00F956D0" w:rsidRDefault="00654814" w:rsidP="00EF0B96">
            <w:pPr>
              <w:jc w:val="center"/>
              <w:rPr>
                <w:rFonts w:ascii="Kruti Dev 050" w:hAnsi="Kruti Dev 050"/>
                <w:sz w:val="26"/>
                <w:szCs w:val="26"/>
                <w:lang w:bidi="he-IL"/>
              </w:rPr>
            </w:pPr>
          </w:p>
          <w:p w:rsidR="00654814" w:rsidRPr="00F956D0" w:rsidRDefault="00654814" w:rsidP="00EF0B96">
            <w:pPr>
              <w:jc w:val="center"/>
              <w:rPr>
                <w:rFonts w:ascii="Kruti Dev 050" w:hAnsi="Kruti Dev 050"/>
                <w:sz w:val="26"/>
                <w:szCs w:val="26"/>
                <w:lang w:bidi="he-IL"/>
              </w:rPr>
            </w:pPr>
          </w:p>
          <w:p w:rsidR="00654814" w:rsidRPr="00F956D0" w:rsidRDefault="00654814" w:rsidP="00EF0B96">
            <w:pPr>
              <w:jc w:val="center"/>
              <w:rPr>
                <w:rFonts w:ascii="Kruti Dev 050" w:hAnsi="Kruti Dev 050"/>
                <w:sz w:val="26"/>
                <w:szCs w:val="26"/>
                <w:lang w:bidi="he-IL"/>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hAnsi="Kruti Dev 050"/>
                <w:b/>
                <w:sz w:val="28"/>
                <w:szCs w:val="32"/>
                <w:u w:val="single"/>
              </w:rPr>
            </w:pPr>
            <w:r w:rsidRPr="00391131">
              <w:rPr>
                <w:rFonts w:ascii="Kruti Dev 050" w:hAnsi="Kruti Dev 050"/>
                <w:b/>
                <w:sz w:val="28"/>
                <w:szCs w:val="32"/>
                <w:u w:val="single"/>
              </w:rPr>
              <w:t xml:space="preserve">,dq.k </w:t>
            </w:r>
            <w:r>
              <w:rPr>
                <w:rFonts w:ascii="Kruti Dev 050" w:hAnsi="Kruti Dev 050"/>
                <w:b/>
                <w:sz w:val="28"/>
                <w:szCs w:val="32"/>
                <w:u w:val="single"/>
              </w:rPr>
              <w:t>2]50</w:t>
            </w:r>
            <w:r w:rsidRPr="00391131">
              <w:rPr>
                <w:rFonts w:ascii="Kruti Dev 050" w:hAnsi="Kruti Dev 050"/>
                <w:b/>
                <w:sz w:val="28"/>
                <w:szCs w:val="32"/>
                <w:u w:val="single"/>
              </w:rPr>
              <w:t>0 :</w:t>
            </w:r>
          </w:p>
          <w:p w:rsidR="00654814" w:rsidRPr="00F956D0" w:rsidRDefault="00654814" w:rsidP="00EF0B96">
            <w:pPr>
              <w:jc w:val="center"/>
              <w:rPr>
                <w:rFonts w:ascii="Kruti Dev 050" w:hAnsi="Kruti Dev 050"/>
                <w:sz w:val="26"/>
                <w:szCs w:val="26"/>
                <w:lang w:bidi="he-IL"/>
              </w:rPr>
            </w:pPr>
            <w:r w:rsidRPr="00F956D0">
              <w:rPr>
                <w:rFonts w:ascii="Kruti Dev 050" w:hAnsi="Kruti Dev 050"/>
                <w:sz w:val="26"/>
                <w:szCs w:val="26"/>
                <w:lang w:bidi="he-IL"/>
              </w:rPr>
              <w:t>,d</w:t>
            </w:r>
            <w:r>
              <w:rPr>
                <w:rFonts w:ascii="Kruti Dev 050" w:hAnsi="Kruti Dev 050"/>
                <w:sz w:val="26"/>
                <w:szCs w:val="26"/>
                <w:lang w:bidi="he-IL"/>
              </w:rPr>
              <w:t xml:space="preserve"> </w:t>
            </w:r>
            <w:r w:rsidRPr="00F956D0">
              <w:rPr>
                <w:rFonts w:ascii="Kruti Dev 050" w:hAnsi="Kruti Dev 050"/>
                <w:sz w:val="26"/>
                <w:szCs w:val="26"/>
                <w:lang w:bidi="he-IL"/>
              </w:rPr>
              <w:t>’kksYMj cWx R;kr ,d euhilZ daiuhps dkxni= ,d eksckby ]iWu dkMZ ]vk/kkj dkMZ] Mªk-yk;a- chvksch]chvksvk;]ih,uch] corporate bank ,atm card ,Vk;Vu /kM;kG  ]diMs] o dkWlesVhd lkeku vlk ,dwu 2</w:t>
            </w:r>
            <w:r>
              <w:rPr>
                <w:rFonts w:ascii="Kruti Dev 050" w:hAnsi="Kruti Dev 050"/>
                <w:sz w:val="26"/>
                <w:szCs w:val="26"/>
                <w:lang w:bidi="he-IL"/>
              </w:rPr>
              <w:t>]</w:t>
            </w:r>
            <w:r w:rsidRPr="00F956D0">
              <w:rPr>
                <w:rFonts w:ascii="Kruti Dev 050" w:hAnsi="Kruti Dev 050"/>
                <w:sz w:val="26"/>
                <w:szCs w:val="26"/>
                <w:lang w:bidi="he-IL"/>
              </w:rPr>
              <w:t>500 : pk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both"/>
              <w:rPr>
                <w:rFonts w:ascii="Kruti Dev 050" w:hAnsi="Kruti Dev 050"/>
                <w:sz w:val="26"/>
                <w:szCs w:val="26"/>
              </w:rPr>
            </w:pPr>
            <w:r w:rsidRPr="00F956D0">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jc w:val="both"/>
              <w:rPr>
                <w:rFonts w:ascii="Kruti Dev 050" w:hAnsi="Kruti Dev 050"/>
                <w:sz w:val="26"/>
                <w:szCs w:val="26"/>
              </w:rPr>
            </w:pPr>
            <w:r w:rsidRPr="00F956D0">
              <w:rPr>
                <w:rFonts w:ascii="Kruti Dev 050" w:hAnsi="Kruti Dev 050"/>
                <w:sz w:val="26"/>
                <w:szCs w:val="26"/>
              </w:rPr>
              <w:t xml:space="preserve">ueqn rk- osGh o Bhdk.kh ;krhy fQ;kZnh gs uewn xkMhus js LVs fnYyh rs pSUubZ vlk izokl dfjr vlrkuk izoklk njE;ku jsLVs ukxiwj ;sFkwu xkMh lwVY;kuarj  dks.khrjh vKkr pksjV;kus fQ;kZnh ;kaps ÷kksispk Qk;nk /ksowu  pks:u usys o:u xqUgk nk[ky </w:t>
            </w:r>
          </w:p>
          <w:p w:rsidR="00654814" w:rsidRPr="00F956D0" w:rsidRDefault="00654814" w:rsidP="00EF0B96">
            <w:pPr>
              <w:jc w:val="both"/>
              <w:rPr>
                <w:rFonts w:ascii="Kruti Dev 050" w:hAnsi="Kruti Dev 050"/>
                <w:b/>
                <w:bCs/>
                <w:sz w:val="26"/>
                <w:szCs w:val="26"/>
              </w:rPr>
            </w:pPr>
            <w:r w:rsidRPr="00F956D0">
              <w:rPr>
                <w:rFonts w:ascii="Kruti Dev 050" w:hAnsi="Kruti Dev 050"/>
                <w:sz w:val="26"/>
                <w:szCs w:val="26"/>
              </w:rPr>
              <w:t>fVIk &amp; Lorgk ykxyhp</w:t>
            </w:r>
          </w:p>
          <w:p w:rsidR="00654814" w:rsidRPr="00F956D0"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956D0" w:rsidRDefault="00654814" w:rsidP="00EF0B96">
            <w:pPr>
              <w:rPr>
                <w:rFonts w:ascii="Kruti Dev 050" w:hAnsi="Kruti Dev 050"/>
                <w:sz w:val="26"/>
                <w:szCs w:val="26"/>
              </w:rPr>
            </w:pPr>
            <w:r>
              <w:rPr>
                <w:rFonts w:ascii="Kruti Dev 050" w:hAnsi="Kruti Dev 050"/>
                <w:sz w:val="26"/>
                <w:szCs w:val="26"/>
                <w:lang w:bidi="he-IL"/>
              </w:rPr>
              <w:t>eiksuk 306</w:t>
            </w:r>
            <w:r w:rsidRPr="00F956D0">
              <w:rPr>
                <w:rFonts w:ascii="Kruti Dev 050" w:hAnsi="Kruti Dev 050"/>
                <w:sz w:val="26"/>
                <w:szCs w:val="26"/>
                <w:lang w:bidi="he-IL"/>
              </w:rPr>
              <w:t xml:space="preserve"> jhuds</w:t>
            </w:r>
          </w:p>
        </w:tc>
      </w:tr>
      <w:tr w:rsidR="00654814" w:rsidRPr="00324500" w:rsidTr="00EF0B96">
        <w:trPr>
          <w:trHeight w:hRule="exact" w:val="2346"/>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ind w:left="-86"/>
              <w:jc w:val="center"/>
              <w:rPr>
                <w:rFonts w:ascii="Kruti Dev 050" w:hAnsi="Kruti Dev 050"/>
                <w:b/>
              </w:rPr>
            </w:pPr>
            <w:r>
              <w:rPr>
                <w:rFonts w:ascii="Kruti Dev 050" w:hAnsi="Kruti Dev 050"/>
                <w:b/>
              </w:rPr>
              <w:t>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rPr>
            </w:pPr>
            <w:r w:rsidRPr="00497D2D">
              <w:rPr>
                <w:rFonts w:ascii="Kruti Dev 050" w:hAnsi="Kruti Dev 050"/>
                <w:sz w:val="26"/>
                <w:szCs w:val="26"/>
              </w:rPr>
              <w:t>js-LVs ukxiqj</w:t>
            </w:r>
          </w:p>
          <w:p w:rsidR="00654814" w:rsidRPr="00391131" w:rsidRDefault="00654814" w:rsidP="00EF0B96">
            <w:pPr>
              <w:jc w:val="center"/>
              <w:rPr>
                <w:rFonts w:ascii="Kruti Dev 050" w:hAnsi="Kruti Dev 050"/>
                <w:sz w:val="22"/>
                <w:szCs w:val="32"/>
              </w:rPr>
            </w:pPr>
            <w:r w:rsidRPr="00497D2D">
              <w:rPr>
                <w:rFonts w:ascii="Kruti Dev 050" w:hAnsi="Kruti Dev 050"/>
                <w:sz w:val="26"/>
                <w:szCs w:val="26"/>
              </w:rPr>
              <w:t>1315@18 dye 379 Hkknafo</w:t>
            </w:r>
            <w:r>
              <w:rPr>
                <w:rFonts w:ascii="Kruti Dev 050" w:hAnsi="Kruti Dev 050"/>
                <w:sz w:val="26"/>
                <w:szCs w:val="26"/>
              </w:rPr>
              <w:t xml:space="preserve"> </w:t>
            </w:r>
            <w:r w:rsidRPr="00F956D0">
              <w:rPr>
                <w:rFonts w:ascii="Kruti Dev 050" w:hAnsi="Kruti Dev 050"/>
                <w:szCs w:val="32"/>
              </w:rPr>
              <w:t>xqUgkizdkj eksckbZy pksjh</w:t>
            </w:r>
          </w:p>
          <w:p w:rsidR="00654814" w:rsidRPr="00497D2D"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lang w:bidi="he-IL"/>
              </w:rPr>
            </w:pPr>
            <w:r w:rsidRPr="00497D2D">
              <w:rPr>
                <w:rFonts w:ascii="Kruti Dev 050" w:hAnsi="Kruti Dev 050"/>
                <w:sz w:val="26"/>
                <w:szCs w:val="26"/>
                <w:lang w:bidi="he-IL"/>
              </w:rPr>
              <w:t>js-LVs- ukxiqj ;sFkhy lsdaM Dykl cqdhax 'kkSpky;ktoG</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rPr>
            </w:pPr>
            <w:r w:rsidRPr="00497D2D">
              <w:rPr>
                <w:rFonts w:ascii="Kruti Dev 050" w:hAnsi="Kruti Dev 050"/>
                <w:sz w:val="26"/>
                <w:szCs w:val="26"/>
              </w:rPr>
              <w:t>22-08-18 23-30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rPr>
            </w:pPr>
            <w:r w:rsidRPr="00497D2D">
              <w:rPr>
                <w:rFonts w:ascii="Kruti Dev 050" w:hAnsi="Kruti Dev 050"/>
                <w:sz w:val="26"/>
                <w:szCs w:val="26"/>
              </w:rPr>
              <w:t>23-08-18 00-36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10" w:hAnsi="Kruti Dev 010"/>
                <w:sz w:val="26"/>
                <w:szCs w:val="26"/>
              </w:rPr>
            </w:pPr>
            <w:r w:rsidRPr="00497D2D">
              <w:rPr>
                <w:rFonts w:ascii="Kruti Dev 050" w:hAnsi="Kruti Dev 050"/>
                <w:sz w:val="26"/>
                <w:szCs w:val="26"/>
              </w:rPr>
              <w:t xml:space="preserve">lanhi pkaHkkjs </w:t>
            </w:r>
            <w:r w:rsidRPr="00497D2D">
              <w:rPr>
                <w:rFonts w:ascii="Kruti Dev 010" w:hAnsi="Kruti Dev 010"/>
                <w:sz w:val="26"/>
                <w:szCs w:val="26"/>
              </w:rPr>
              <w:t xml:space="preserve">  o; 36   o"kZ] jk [kkexko cqy&lt;k.kk eks ua 9960120013</w:t>
            </w:r>
          </w:p>
          <w:p w:rsidR="00654814" w:rsidRPr="00497D2D" w:rsidRDefault="00654814" w:rsidP="00EF0B96">
            <w:pPr>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rPr>
            </w:pPr>
            <w:r w:rsidRPr="00497D2D">
              <w:rPr>
                <w:rFonts w:ascii="Kruti Dev 050" w:hAnsi="Kruti Dev 05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11A5D" w:rsidRDefault="00654814" w:rsidP="00EF0B96">
            <w:pPr>
              <w:jc w:val="center"/>
              <w:rPr>
                <w:rFonts w:ascii="Kruti Dev 050" w:hAnsi="Kruti Dev 050"/>
                <w:b/>
                <w:sz w:val="26"/>
                <w:szCs w:val="26"/>
                <w:u w:val="single"/>
              </w:rPr>
            </w:pPr>
            <w:r w:rsidRPr="00611A5D">
              <w:rPr>
                <w:rFonts w:ascii="Kruti Dev 050" w:hAnsi="Kruti Dev 050"/>
                <w:b/>
                <w:sz w:val="26"/>
                <w:szCs w:val="26"/>
                <w:u w:val="single"/>
              </w:rPr>
              <w:t>,dw.k 14</w:t>
            </w:r>
            <w:r>
              <w:rPr>
                <w:rFonts w:ascii="Kruti Dev 050" w:hAnsi="Kruti Dev 050"/>
                <w:b/>
                <w:sz w:val="26"/>
                <w:szCs w:val="26"/>
                <w:u w:val="single"/>
              </w:rPr>
              <w:t>]</w:t>
            </w:r>
            <w:r w:rsidRPr="00611A5D">
              <w:rPr>
                <w:rFonts w:ascii="Kruti Dev 050" w:hAnsi="Kruti Dev 050"/>
                <w:b/>
                <w:sz w:val="26"/>
                <w:szCs w:val="26"/>
                <w:u w:val="single"/>
              </w:rPr>
              <w:t>000 :</w:t>
            </w:r>
          </w:p>
          <w:p w:rsidR="00654814" w:rsidRPr="00497D2D" w:rsidRDefault="00654814" w:rsidP="00EF0B96">
            <w:pPr>
              <w:jc w:val="center"/>
              <w:rPr>
                <w:rFonts w:ascii="Kruti Dev 050" w:hAnsi="Kruti Dev 050"/>
                <w:sz w:val="26"/>
                <w:szCs w:val="26"/>
              </w:rPr>
            </w:pPr>
            <w:r w:rsidRPr="00497D2D">
              <w:rPr>
                <w:rFonts w:ascii="Kruti Dev 050" w:hAnsi="Kruti Dev 050"/>
                <w:sz w:val="26"/>
                <w:szCs w:val="26"/>
              </w:rPr>
              <w:t>,d lWelax ts 6 eksckbZy lhe ua 8257835927]8669335067 fda 14000</w:t>
            </w:r>
            <w:r w:rsidRPr="00497D2D">
              <w:rPr>
                <w:rFonts w:ascii="Kruti Dev 020" w:hAnsi="Kruti Dev 020"/>
                <w:sz w:val="26"/>
                <w:szCs w:val="26"/>
              </w:rPr>
              <w:t xml:space="preserve"> :</w:t>
            </w:r>
            <w:r w:rsidRPr="00497D2D">
              <w:rPr>
                <w:rFonts w:ascii="Kruti Dev 050" w:hAnsi="Kruti Dev 050"/>
                <w:sz w:val="26"/>
                <w:szCs w:val="26"/>
              </w:rPr>
              <w:t xml:space="preserve"> vlk ,dw.k 14000 : pk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center"/>
              <w:rPr>
                <w:rFonts w:ascii="Kruti Dev 050" w:hAnsi="Kruti Dev 050"/>
                <w:sz w:val="26"/>
                <w:szCs w:val="26"/>
              </w:rPr>
            </w:pPr>
            <w:r w:rsidRPr="00497D2D">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jc w:val="both"/>
              <w:rPr>
                <w:rFonts w:ascii="Kruti Dev 050" w:hAnsi="Kruti Dev 050"/>
                <w:sz w:val="26"/>
                <w:szCs w:val="26"/>
              </w:rPr>
            </w:pPr>
            <w:r w:rsidRPr="00497D2D">
              <w:rPr>
                <w:rFonts w:ascii="Kruti Dev 050" w:hAnsi="Kruti Dev 050"/>
                <w:sz w:val="26"/>
                <w:szCs w:val="26"/>
              </w:rPr>
              <w:t xml:space="preserve">gdhdr v’kk izdkjs vkgs dh ;krhy fQ gs </w:t>
            </w:r>
            <w:r w:rsidRPr="00497D2D">
              <w:rPr>
                <w:rFonts w:ascii="Kruti Dev 050" w:hAnsi="Kruti Dev 050"/>
                <w:sz w:val="26"/>
                <w:szCs w:val="26"/>
                <w:lang w:bidi="he-IL"/>
              </w:rPr>
              <w:t xml:space="preserve">'ksxko tk.ks djhrk  js-LVs- ukxiqj ;sFkhy lsdaM Dykl cqdhax ;sFks vkys vlrk xkMhyk osG vlY;kus &gt;ksiys vlrk </w:t>
            </w:r>
            <w:r w:rsidRPr="00497D2D">
              <w:rPr>
                <w:rFonts w:ascii="Kruti Dev 050" w:hAnsi="Kruti Dev 050"/>
                <w:sz w:val="26"/>
                <w:szCs w:val="26"/>
              </w:rPr>
              <w:t>dks.khrjh vKkr pksjV;kus R;kaps &gt;ksispk Qk;nk ?ksowu 'kVZps f[k’kkrqu uewn eksckbZy pks:u usyk-</w:t>
            </w:r>
          </w:p>
          <w:p w:rsidR="00654814" w:rsidRPr="00497D2D"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7D2D" w:rsidRDefault="00654814" w:rsidP="00EF0B96">
            <w:pPr>
              <w:rPr>
                <w:sz w:val="26"/>
                <w:szCs w:val="26"/>
              </w:rPr>
            </w:pPr>
            <w:r>
              <w:rPr>
                <w:rFonts w:ascii="Kruti Dev 050" w:hAnsi="Kruti Dev 050"/>
                <w:sz w:val="26"/>
                <w:szCs w:val="26"/>
                <w:lang w:bidi="he-IL"/>
              </w:rPr>
              <w:t xml:space="preserve">lQkS 164  dqoj </w:t>
            </w:r>
          </w:p>
        </w:tc>
      </w:tr>
      <w:tr w:rsidR="00654814" w:rsidRPr="00324500" w:rsidTr="00EF0B96">
        <w:trPr>
          <w:trHeight w:hRule="exact" w:val="337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ind w:left="-86"/>
              <w:jc w:val="center"/>
              <w:rPr>
                <w:rFonts w:ascii="Kruti Dev 050" w:hAnsi="Kruti Dev 050"/>
                <w:b/>
              </w:rPr>
            </w:pPr>
            <w:r>
              <w:rPr>
                <w:rFonts w:ascii="Kruti Dev 050" w:hAnsi="Kruti Dev 050"/>
                <w:b/>
              </w:rPr>
              <w:t>3</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js-LVs ukxiqj</w:t>
            </w:r>
          </w:p>
          <w:p w:rsidR="00654814" w:rsidRPr="00391131" w:rsidRDefault="00654814" w:rsidP="00EF0B96">
            <w:pPr>
              <w:jc w:val="center"/>
              <w:rPr>
                <w:rFonts w:ascii="Kruti Dev 050" w:hAnsi="Kruti Dev 050"/>
                <w:sz w:val="22"/>
                <w:szCs w:val="32"/>
              </w:rPr>
            </w:pPr>
            <w:r w:rsidRPr="00353855">
              <w:rPr>
                <w:rFonts w:ascii="Kruti Dev 050" w:hAnsi="Kruti Dev 050"/>
                <w:sz w:val="26"/>
                <w:szCs w:val="26"/>
              </w:rPr>
              <w:t>1316@18 dye 379 Hkknafo</w:t>
            </w:r>
            <w:r>
              <w:rPr>
                <w:rFonts w:ascii="Kruti Dev 050" w:hAnsi="Kruti Dev 050"/>
                <w:sz w:val="26"/>
                <w:szCs w:val="26"/>
              </w:rPr>
              <w:t xml:space="preserve">  </w:t>
            </w:r>
            <w:r w:rsidRPr="00F956D0">
              <w:rPr>
                <w:rFonts w:ascii="Kruti Dev 050" w:hAnsi="Kruti Dev 050"/>
                <w:szCs w:val="32"/>
              </w:rPr>
              <w:t>xqUgkizdkj eksckbZy pksjh</w:t>
            </w:r>
          </w:p>
          <w:p w:rsidR="00654814" w:rsidRPr="00353855"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lang w:bidi="he-IL"/>
              </w:rPr>
            </w:pPr>
            <w:r w:rsidRPr="00353855">
              <w:rPr>
                <w:rFonts w:ascii="Kruti Dev 050" w:hAnsi="Kruti Dev 050"/>
                <w:sz w:val="26"/>
                <w:szCs w:val="26"/>
                <w:lang w:bidi="he-IL"/>
              </w:rPr>
              <w:t>js-LVs- ukxiqj ;sFkhy lsdaM Dykl cqdhax</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23-08-18 ps 06-30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23-08-18 ps 07-11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fuye vkIikth fclsu o; 27 jk [kSjxko uxjokMk ckyk?kkV eks ua 9424980866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813DC0" w:rsidRDefault="00654814" w:rsidP="00EF0B96">
            <w:pPr>
              <w:jc w:val="center"/>
              <w:rPr>
                <w:rFonts w:ascii="Kruti Dev 050" w:hAnsi="Kruti Dev 050"/>
                <w:b/>
                <w:sz w:val="26"/>
                <w:szCs w:val="26"/>
                <w:u w:val="single"/>
              </w:rPr>
            </w:pPr>
            <w:r w:rsidRPr="00813DC0">
              <w:rPr>
                <w:rFonts w:ascii="Kruti Dev 050" w:hAnsi="Kruti Dev 050"/>
                <w:b/>
                <w:sz w:val="26"/>
                <w:szCs w:val="26"/>
                <w:u w:val="single"/>
              </w:rPr>
              <w:t>,dw.k 12</w:t>
            </w:r>
            <w:r>
              <w:rPr>
                <w:rFonts w:ascii="Kruti Dev 050" w:hAnsi="Kruti Dev 050"/>
                <w:b/>
                <w:sz w:val="26"/>
                <w:szCs w:val="26"/>
                <w:u w:val="single"/>
              </w:rPr>
              <w:t>]</w:t>
            </w:r>
            <w:r w:rsidRPr="00813DC0">
              <w:rPr>
                <w:rFonts w:ascii="Kruti Dev 050" w:hAnsi="Kruti Dev 050"/>
                <w:b/>
                <w:sz w:val="26"/>
                <w:szCs w:val="26"/>
                <w:u w:val="single"/>
              </w:rPr>
              <w:t>600 :</w:t>
            </w:r>
          </w:p>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,d ,e-vk; uksV 4 eksckbZy lhe ua 9104658339]9978580146 fda 12600</w:t>
            </w:r>
            <w:r w:rsidRPr="00353855">
              <w:rPr>
                <w:rFonts w:ascii="Kruti Dev 020" w:hAnsi="Kruti Dev 020"/>
                <w:sz w:val="26"/>
                <w:szCs w:val="26"/>
              </w:rPr>
              <w:t xml:space="preserve"> :</w:t>
            </w:r>
            <w:r w:rsidRPr="00353855">
              <w:rPr>
                <w:rFonts w:ascii="Kruti Dev 050" w:hAnsi="Kruti Dev 050"/>
                <w:sz w:val="26"/>
                <w:szCs w:val="26"/>
              </w:rPr>
              <w:t xml:space="preserve"> vlk ,dw.k 12600 : pk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both"/>
              <w:rPr>
                <w:rFonts w:ascii="Kruti Dev 050" w:hAnsi="Kruti Dev 050"/>
                <w:sz w:val="26"/>
                <w:szCs w:val="26"/>
              </w:rPr>
            </w:pPr>
            <w:r w:rsidRPr="00353855">
              <w:rPr>
                <w:rFonts w:ascii="Kruti Dev 050" w:hAnsi="Kruti Dev 050"/>
                <w:sz w:val="26"/>
                <w:szCs w:val="26"/>
              </w:rPr>
              <w:t xml:space="preserve">gdhdr v’kk izdkjs vkgs dh ;krhy fQ gs </w:t>
            </w:r>
            <w:r w:rsidRPr="00353855">
              <w:rPr>
                <w:rFonts w:ascii="Kruti Dev 050" w:hAnsi="Kruti Dev 050"/>
                <w:sz w:val="26"/>
                <w:szCs w:val="26"/>
                <w:lang w:bidi="he-IL"/>
              </w:rPr>
              <w:t xml:space="preserve">ukf’kd tk.ks djhrk  js-LVs- ukxiqj ;sFkhy lsdaM Dykl cqdhax ;sFks vkys vlrk &gt;ksiys vlrk </w:t>
            </w:r>
            <w:r w:rsidRPr="00353855">
              <w:rPr>
                <w:rFonts w:ascii="Kruti Dev 050" w:hAnsi="Kruti Dev 050"/>
                <w:sz w:val="26"/>
                <w:szCs w:val="26"/>
              </w:rPr>
              <w:t>dks.khrjh vKkr pksjV;kus R;kaps &gt;ksispk Qk;nk ?ksowu uewn eksckbZy pks:u usyk-</w:t>
            </w:r>
          </w:p>
          <w:p w:rsidR="00654814" w:rsidRPr="00353855"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rPr>
                <w:sz w:val="26"/>
                <w:szCs w:val="26"/>
              </w:rPr>
            </w:pPr>
            <w:r>
              <w:rPr>
                <w:rFonts w:ascii="Kruti Dev 050" w:hAnsi="Kruti Dev 050"/>
                <w:sz w:val="26"/>
                <w:szCs w:val="26"/>
                <w:lang w:bidi="he-IL"/>
              </w:rPr>
              <w:t>lQkS 164  dqoj</w:t>
            </w:r>
          </w:p>
        </w:tc>
      </w:tr>
      <w:tr w:rsidR="00654814" w:rsidRPr="00324500" w:rsidTr="00EF0B96">
        <w:trPr>
          <w:trHeight w:hRule="exact" w:val="243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lastRenderedPageBreak/>
              <w:t>4</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jc w:val="center"/>
              <w:rPr>
                <w:rFonts w:ascii="Kruti Dev 050" w:hAnsi="Kruti Dev 050"/>
              </w:rPr>
            </w:pPr>
            <w:r w:rsidRPr="00391131">
              <w:rPr>
                <w:rFonts w:ascii="Kruti Dev 050" w:hAnsi="Kruti Dev 050"/>
              </w:rPr>
              <w:t>cMusjk</w:t>
            </w:r>
          </w:p>
          <w:p w:rsidR="00654814" w:rsidRPr="00391131" w:rsidRDefault="00654814" w:rsidP="00EF0B96">
            <w:pPr>
              <w:jc w:val="center"/>
              <w:rPr>
                <w:rFonts w:ascii="Kruti Dev 050" w:hAnsi="Kruti Dev 050" w:cstheme="minorHAnsi"/>
              </w:rPr>
            </w:pPr>
            <w:r w:rsidRPr="00391131">
              <w:rPr>
                <w:rFonts w:ascii="Kruti Dev 050" w:hAnsi="Kruti Dev 050"/>
              </w:rPr>
              <w:t>590</w:t>
            </w:r>
            <w:r w:rsidRPr="00391131">
              <w:rPr>
                <w:rFonts w:ascii="Kruti Dev 050" w:hAnsi="Kruti Dev 050" w:cstheme="minorHAnsi"/>
              </w:rPr>
              <w:t xml:space="preserve">@18 </w:t>
            </w:r>
          </w:p>
          <w:p w:rsidR="00654814" w:rsidRDefault="00654814" w:rsidP="00EF0B96">
            <w:pPr>
              <w:jc w:val="center"/>
              <w:rPr>
                <w:rFonts w:ascii="Kruti Dev 050" w:hAnsi="Kruti Dev 050"/>
                <w:sz w:val="22"/>
                <w:szCs w:val="32"/>
              </w:rPr>
            </w:pPr>
            <w:r w:rsidRPr="00391131">
              <w:rPr>
                <w:rFonts w:ascii="Kruti Dev 050" w:hAnsi="Kruti Dev 050" w:cstheme="minorHAnsi"/>
              </w:rPr>
              <w:t>379 Hkknoh</w:t>
            </w:r>
            <w:r w:rsidRPr="00391131">
              <w:rPr>
                <w:rFonts w:ascii="Kruti Dev 050" w:hAnsi="Kruti Dev 050"/>
                <w:sz w:val="22"/>
                <w:szCs w:val="32"/>
              </w:rPr>
              <w:t xml:space="preserve"> </w:t>
            </w:r>
          </w:p>
          <w:p w:rsidR="00654814" w:rsidRDefault="00654814" w:rsidP="00EF0B96">
            <w:pPr>
              <w:jc w:val="center"/>
              <w:rPr>
                <w:rFonts w:ascii="Kruti Dev 050" w:hAnsi="Kruti Dev 050"/>
                <w:sz w:val="22"/>
                <w:szCs w:val="32"/>
              </w:rPr>
            </w:pPr>
          </w:p>
          <w:p w:rsidR="00654814" w:rsidRPr="00F956D0" w:rsidRDefault="00654814" w:rsidP="00EF0B96">
            <w:pPr>
              <w:jc w:val="center"/>
              <w:rPr>
                <w:rFonts w:ascii="Kruti Dev 050" w:hAnsi="Kruti Dev 050"/>
                <w:szCs w:val="32"/>
              </w:rPr>
            </w:pPr>
            <w:r w:rsidRPr="00F956D0">
              <w:rPr>
                <w:rFonts w:ascii="Kruti Dev 050" w:hAnsi="Kruti Dev 050"/>
                <w:szCs w:val="32"/>
              </w:rPr>
              <w:t>xqUgkizdkj eksckbZy pksjh</w:t>
            </w:r>
          </w:p>
          <w:p w:rsidR="00654814" w:rsidRPr="00391131" w:rsidRDefault="00654814" w:rsidP="00EF0B96">
            <w:pPr>
              <w:jc w:val="center"/>
              <w:rPr>
                <w:rFonts w:ascii="Kruti Dev 050" w:hAnsi="Kruti Dev 050"/>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autoSpaceDE w:val="0"/>
              <w:autoSpaceDN w:val="0"/>
              <w:adjustRightInd w:val="0"/>
              <w:ind w:left="-85" w:right="-55"/>
              <w:jc w:val="center"/>
              <w:rPr>
                <w:rFonts w:ascii="Kruti Dev 050" w:hAnsi="Kruti Dev 050" w:cs="Liberation Serif"/>
                <w:color w:val="000000"/>
              </w:rPr>
            </w:pPr>
            <w:r w:rsidRPr="00391131">
              <w:rPr>
                <w:rFonts w:ascii="Kruti Dev 050" w:hAnsi="Kruti Dev 050"/>
              </w:rPr>
              <w:t>Vsªu ua- 12859 fxrkatyh ,sDl ps tujy dksp e/kqu js-LVs cMusjk ;sFkqu xkMh lqVrkp</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jc w:val="center"/>
              <w:rPr>
                <w:rFonts w:ascii="Kruti Dev 050" w:hAnsi="Kruti Dev 050"/>
              </w:rPr>
            </w:pPr>
            <w:r w:rsidRPr="00391131">
              <w:rPr>
                <w:rFonts w:ascii="Kruti Dev 050" w:hAnsi="Kruti Dev 050"/>
              </w:rPr>
              <w:t>20-08-18</w:t>
            </w:r>
          </w:p>
          <w:p w:rsidR="00654814" w:rsidRPr="00391131" w:rsidRDefault="00654814" w:rsidP="00EF0B96">
            <w:pPr>
              <w:jc w:val="center"/>
              <w:rPr>
                <w:rFonts w:ascii="Kruti Dev 050" w:hAnsi="Kruti Dev 050"/>
              </w:rPr>
            </w:pPr>
            <w:r w:rsidRPr="00391131">
              <w:rPr>
                <w:rFonts w:ascii="Kruti Dev 050" w:hAnsi="Kruti Dev 050"/>
              </w:rPr>
              <w:t>16-15 ok</w:t>
            </w:r>
          </w:p>
          <w:p w:rsidR="00654814" w:rsidRPr="00391131" w:rsidRDefault="00654814" w:rsidP="00EF0B96">
            <w:pPr>
              <w:jc w:val="center"/>
              <w:rPr>
                <w:rFonts w:ascii="Kruti Dev 050" w:hAnsi="Kruti Dev 050"/>
              </w:rPr>
            </w:pP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ind w:left="-143"/>
              <w:jc w:val="center"/>
              <w:rPr>
                <w:rFonts w:ascii="Kruti Dev 050" w:hAnsi="Kruti Dev 050"/>
              </w:rPr>
            </w:pPr>
            <w:r w:rsidRPr="00391131">
              <w:rPr>
                <w:rFonts w:ascii="Kruti Dev 050" w:hAnsi="Kruti Dev 050"/>
              </w:rPr>
              <w:t>23-08-18s</w:t>
            </w:r>
          </w:p>
          <w:p w:rsidR="00654814" w:rsidRPr="00391131" w:rsidRDefault="00654814" w:rsidP="00EF0B96">
            <w:pPr>
              <w:jc w:val="center"/>
              <w:rPr>
                <w:rFonts w:ascii="Kruti Dev 050" w:hAnsi="Kruti Dev 050"/>
              </w:rPr>
            </w:pPr>
            <w:r w:rsidRPr="00391131">
              <w:rPr>
                <w:rFonts w:ascii="Kruti Dev 050" w:hAnsi="Kruti Dev 050"/>
              </w:rPr>
              <w:t>15-59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autoSpaceDE w:val="0"/>
              <w:autoSpaceDN w:val="0"/>
              <w:adjustRightInd w:val="0"/>
              <w:ind w:left="-129" w:right="-108"/>
              <w:jc w:val="center"/>
              <w:rPr>
                <w:rFonts w:ascii="Kruti Dev 050" w:hAnsi="Kruti Dev 050"/>
              </w:rPr>
            </w:pPr>
            <w:r w:rsidRPr="00391131">
              <w:rPr>
                <w:rFonts w:ascii="Kruti Dev 050" w:hAnsi="Kruti Dev 050"/>
              </w:rPr>
              <w:t>eaxs'k nsojkoth isVdj o; 3</w:t>
            </w:r>
            <w:r>
              <w:rPr>
                <w:rFonts w:ascii="Kruti Dev 050" w:hAnsi="Kruti Dev 050"/>
              </w:rPr>
              <w:t>3 o"</w:t>
            </w:r>
            <w:r w:rsidRPr="00391131">
              <w:rPr>
                <w:rFonts w:ascii="Kruti Dev 050" w:hAnsi="Kruti Dev 050"/>
              </w:rPr>
              <w:t>ksZ jkg- tquhoLrh ckjhiqjk cMusjk vejkorh</w:t>
            </w:r>
          </w:p>
          <w:p w:rsidR="00654814" w:rsidRPr="00391131" w:rsidRDefault="00654814" w:rsidP="00EF0B96">
            <w:pPr>
              <w:autoSpaceDE w:val="0"/>
              <w:autoSpaceDN w:val="0"/>
              <w:adjustRightInd w:val="0"/>
              <w:ind w:left="-129"/>
              <w:jc w:val="center"/>
              <w:rPr>
                <w:rFonts w:ascii="Kruti Dev 050" w:hAnsi="Kruti Dev 050"/>
              </w:rPr>
            </w:pPr>
            <w:r w:rsidRPr="00391131">
              <w:rPr>
                <w:rFonts w:ascii="Kruti Dev 050" w:hAnsi="Kruti Dev 050"/>
              </w:rPr>
              <w:t>eks-u-9665440944</w:t>
            </w:r>
          </w:p>
          <w:p w:rsidR="00654814" w:rsidRPr="00391131" w:rsidRDefault="00654814" w:rsidP="00EF0B96">
            <w:pPr>
              <w:autoSpaceDE w:val="0"/>
              <w:autoSpaceDN w:val="0"/>
              <w:adjustRightInd w:val="0"/>
              <w:jc w:val="center"/>
              <w:rPr>
                <w:rFonts w:ascii="Kruti Dev 050" w:hAnsi="Kruti Dev 050"/>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jc w:val="center"/>
              <w:rPr>
                <w:rFonts w:ascii="Kruti Dev 050" w:hAnsi="Kruti Dev 050" w:cstheme="minorHAnsi"/>
              </w:rPr>
            </w:pPr>
            <w:r w:rsidRPr="00391131">
              <w:rPr>
                <w:rFonts w:ascii="Kruti Dev 050" w:hAnsi="Kruti Dev 050" w:cstheme="minorHAnsi"/>
              </w:rPr>
              <w:t>vKkr</w:t>
            </w:r>
          </w:p>
          <w:p w:rsidR="00654814" w:rsidRPr="00391131" w:rsidRDefault="00654814" w:rsidP="00EF0B96">
            <w:pPr>
              <w:jc w:val="center"/>
              <w:rPr>
                <w:rFonts w:ascii="Kruti Dev 050" w:hAnsi="Kruti Dev 050" w:cstheme="minorHAnsi"/>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hAnsi="Kruti Dev 050"/>
                <w:b/>
                <w:sz w:val="28"/>
                <w:szCs w:val="32"/>
                <w:u w:val="single"/>
              </w:rPr>
            </w:pPr>
            <w:r w:rsidRPr="00391131">
              <w:rPr>
                <w:rFonts w:ascii="Kruti Dev 050" w:hAnsi="Kruti Dev 050"/>
                <w:b/>
                <w:sz w:val="28"/>
                <w:szCs w:val="32"/>
                <w:u w:val="single"/>
              </w:rPr>
              <w:t>,dq.k 9</w:t>
            </w:r>
            <w:r>
              <w:rPr>
                <w:rFonts w:ascii="Kruti Dev 050" w:hAnsi="Kruti Dev 050"/>
                <w:b/>
                <w:sz w:val="28"/>
                <w:szCs w:val="32"/>
                <w:u w:val="single"/>
              </w:rPr>
              <w:t>]</w:t>
            </w:r>
            <w:r w:rsidRPr="00391131">
              <w:rPr>
                <w:rFonts w:ascii="Kruti Dev 050" w:hAnsi="Kruti Dev 050"/>
                <w:b/>
                <w:sz w:val="28"/>
                <w:szCs w:val="32"/>
                <w:u w:val="single"/>
              </w:rPr>
              <w:t>780 :</w:t>
            </w:r>
          </w:p>
          <w:p w:rsidR="00654814" w:rsidRPr="00391131" w:rsidRDefault="00654814" w:rsidP="00EF0B96">
            <w:pPr>
              <w:autoSpaceDE w:val="0"/>
              <w:autoSpaceDN w:val="0"/>
              <w:adjustRightInd w:val="0"/>
              <w:jc w:val="center"/>
              <w:rPr>
                <w:rFonts w:ascii="Kruti Dev 050 Wide" w:hAnsi="Kruti Dev 050 Wide" w:cstheme="minorHAnsi"/>
              </w:rPr>
            </w:pPr>
            <w:r w:rsidRPr="00391131">
              <w:rPr>
                <w:rFonts w:ascii="Kruti Dev 050 Wide" w:hAnsi="Kruti Dev 050 Wide" w:cstheme="minorHAnsi"/>
              </w:rPr>
              <w:t>,d lWelax daiuhpk eksCkkbZy R;kr fle ua- 7294876792] 7029356826</w:t>
            </w:r>
            <w:r w:rsidRPr="003A6212">
              <w:rPr>
                <w:rFonts w:ascii="Kruti Dev 010" w:hAnsi="Kruti Dev 010" w:cstheme="minorHAnsi"/>
              </w:rPr>
              <w:t xml:space="preserve">] </w:t>
            </w:r>
            <w:r w:rsidRPr="003A6212">
              <w:t xml:space="preserve">IMEI no. </w:t>
            </w:r>
            <w:r w:rsidRPr="00391131">
              <w:rPr>
                <w:rFonts w:ascii="Kruti Dev 050 Wide" w:hAnsi="Kruti Dev 050 Wide" w:cstheme="minorHAnsi"/>
              </w:rPr>
              <w:t>ekghr ukgh-</w:t>
            </w:r>
          </w:p>
          <w:p w:rsidR="00654814" w:rsidRPr="003A6212" w:rsidRDefault="00654814" w:rsidP="00EF0B96">
            <w:pPr>
              <w:autoSpaceDE w:val="0"/>
              <w:autoSpaceDN w:val="0"/>
              <w:adjustRightInd w:val="0"/>
              <w:jc w:val="center"/>
              <w:rPr>
                <w:rFonts w:ascii="Kruti Dev 010" w:hAnsi="Kruti Dev 010" w:cstheme="minorHAnsi"/>
              </w:rPr>
            </w:pPr>
            <w:r w:rsidRPr="00391131">
              <w:rPr>
                <w:rFonts w:ascii="Kruti Dev 050 Wide" w:hAnsi="Kruti Dev 050 Wide" w:cstheme="minorHAnsi"/>
              </w:rPr>
              <w:t>fdaer 9</w:t>
            </w:r>
            <w:r>
              <w:rPr>
                <w:rFonts w:ascii="Kruti Dev 050 Wide" w:hAnsi="Kruti Dev 050 Wide" w:cstheme="minorHAnsi"/>
              </w:rPr>
              <w:t>]</w:t>
            </w:r>
            <w:r w:rsidRPr="00391131">
              <w:rPr>
                <w:rFonts w:ascii="Kruti Dev 050 Wide" w:hAnsi="Kruti Dev 050 Wide" w:cstheme="minorHAnsi"/>
              </w:rPr>
              <w:t>780@&amp; :</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A6212" w:rsidRDefault="00654814" w:rsidP="00EF0B96">
            <w:pPr>
              <w:jc w:val="both"/>
              <w:rPr>
                <w:rFonts w:ascii="Kruti Dev 010" w:hAnsi="Kruti Dev 010" w:cstheme="minorHAnsi"/>
              </w:rPr>
            </w:pPr>
            <w:r w:rsidRPr="003A6212">
              <w:rPr>
                <w:rFonts w:ascii="Kruti Dev 010" w:hAnsi="Kruti Dev 010" w:cstheme="minorHAnsi"/>
              </w:rPr>
              <w:t>fujad</w:t>
            </w:r>
          </w:p>
          <w:p w:rsidR="00654814" w:rsidRPr="003A6212" w:rsidRDefault="00654814" w:rsidP="00EF0B96">
            <w:pPr>
              <w:jc w:val="both"/>
              <w:rPr>
                <w:rFonts w:ascii="Kruti Dev 010" w:hAnsi="Kruti Dev 010" w:cstheme="minorHAnsi"/>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autoSpaceDE w:val="0"/>
              <w:autoSpaceDN w:val="0"/>
              <w:adjustRightInd w:val="0"/>
              <w:jc w:val="both"/>
              <w:rPr>
                <w:rFonts w:ascii="Kruti Dev 050" w:hAnsi="Kruti Dev 050" w:cstheme="minorHAnsi"/>
              </w:rPr>
            </w:pPr>
            <w:r w:rsidRPr="00391131">
              <w:rPr>
                <w:rFonts w:ascii="Kruti Dev 050 Wide" w:hAnsi="Kruti Dev 050 Wide" w:cstheme="minorHAnsi"/>
              </w:rPr>
              <w:t>?kVuk rkjh[k osGh o fBdk.kh ;krhy fQ;kZnh etdqj ;kaps pqyr lkljs ukes vfuy jktkjketh ;smy /kank</w:t>
            </w:r>
            <w:r w:rsidRPr="003A6212">
              <w:rPr>
                <w:rFonts w:ascii="Kruti Dev 010" w:hAnsi="Kruti Dev 010" w:cstheme="minorHAnsi"/>
              </w:rPr>
              <w:t xml:space="preserve"> </w:t>
            </w:r>
            <w:r w:rsidRPr="003A6212">
              <w:t xml:space="preserve">BSF </w:t>
            </w:r>
            <w:r w:rsidRPr="003A6212">
              <w:rPr>
                <w:rFonts w:ascii="Kruti Dev 010" w:hAnsi="Kruti Dev 010" w:cstheme="minorHAnsi"/>
              </w:rPr>
              <w:t>e</w:t>
            </w:r>
            <w:r w:rsidRPr="00391131">
              <w:rPr>
                <w:rFonts w:ascii="Kruti Dev 050" w:hAnsi="Kruti Dev 050" w:cstheme="minorHAnsi"/>
              </w:rPr>
              <w:t>/;s dydRrk ;sFks uksdjh gs fn- 20@08@18 jksth  cMusjk rs dydRrk izoklkr vlrkauk dks.khrjh vKkr pksjkus R;kapk ojhy o.kZukpk eksCkkby xkMh lqVrkp R;kpah utj pqdoqu pks:u usyk fQ;kZnh ;kaps lklÚ;kauh R;kaps eksckbZYk okWV~lvWi oj R;akph rØkj o vk/kkjdkMZ ikBfoys o:u xqUgk</w:t>
            </w:r>
            <w:r w:rsidRPr="003A6212">
              <w:rPr>
                <w:rFonts w:ascii="Kruti Dev 010" w:hAnsi="Kruti Dev 010" w:cstheme="minorHAnsi"/>
              </w:rPr>
              <w:t xml:space="preserve"> </w:t>
            </w:r>
            <w:r w:rsidRPr="00391131">
              <w:rPr>
                <w:rFonts w:ascii="Kruti Dev 050" w:hAnsi="Kruti Dev 050" w:cstheme="minorHAnsi"/>
              </w:rPr>
              <w:t>nk[ky dj.;kr vkyk-</w:t>
            </w:r>
          </w:p>
          <w:p w:rsidR="00654814" w:rsidRPr="003A6212" w:rsidRDefault="00654814" w:rsidP="00EF0B96">
            <w:pPr>
              <w:autoSpaceDE w:val="0"/>
              <w:autoSpaceDN w:val="0"/>
              <w:adjustRightInd w:val="0"/>
              <w:jc w:val="both"/>
              <w:rPr>
                <w:rFonts w:ascii="Kruti Dev 010" w:hAnsi="Kruti Dev 010" w:cstheme="minorHAnsi"/>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A6212" w:rsidRDefault="00654814" w:rsidP="00EF0B96">
            <w:pPr>
              <w:rPr>
                <w:rFonts w:ascii="Kruti Dev 010" w:hAnsi="Kruti Dev 010" w:cstheme="minorHAnsi"/>
              </w:rPr>
            </w:pPr>
            <w:r w:rsidRPr="003A6212">
              <w:t>ASI</w:t>
            </w:r>
            <w:r w:rsidRPr="003A6212">
              <w:rPr>
                <w:rFonts w:ascii="Kruti Dev 010" w:hAnsi="Kruti Dev 010" w:cstheme="minorHAnsi"/>
              </w:rPr>
              <w:t>@</w:t>
            </w:r>
          </w:p>
          <w:p w:rsidR="00654814" w:rsidRPr="003A6212" w:rsidRDefault="00654814" w:rsidP="00EF0B96">
            <w:pPr>
              <w:rPr>
                <w:rFonts w:ascii="Kruti Dev 010" w:hAnsi="Kruti Dev 010"/>
              </w:rPr>
            </w:pPr>
            <w:r w:rsidRPr="003A6212">
              <w:rPr>
                <w:rFonts w:ascii="Kruti Dev 010" w:hAnsi="Kruti Dev 010" w:cstheme="minorHAnsi"/>
              </w:rPr>
              <w:t xml:space="preserve">964 </w:t>
            </w:r>
            <w:r w:rsidRPr="003A6212">
              <w:rPr>
                <w:rFonts w:ascii="Kruti Dev 010" w:hAnsi="Kruti Dev 010"/>
              </w:rPr>
              <w:t xml:space="preserve">xMos  </w:t>
            </w:r>
          </w:p>
          <w:p w:rsidR="00654814" w:rsidRPr="003A6212" w:rsidRDefault="00654814" w:rsidP="00EF0B96">
            <w:pPr>
              <w:rPr>
                <w:rFonts w:ascii="Kruti Dev 010" w:hAnsi="Kruti Dev 010"/>
              </w:rPr>
            </w:pPr>
          </w:p>
          <w:p w:rsidR="00654814" w:rsidRPr="003A6212" w:rsidRDefault="00654814" w:rsidP="00EF0B96">
            <w:pPr>
              <w:rPr>
                <w:rFonts w:ascii="Kruti Dev 010" w:hAnsi="Kruti Dev 010"/>
              </w:rPr>
            </w:pPr>
          </w:p>
          <w:p w:rsidR="00654814" w:rsidRPr="003A6212" w:rsidRDefault="00654814" w:rsidP="00EF0B96">
            <w:r w:rsidRPr="003A6212">
              <w:rPr>
                <w:rFonts w:ascii="Kruti Dev 010" w:hAnsi="Kruti Dev 010"/>
              </w:rPr>
              <w:t xml:space="preserve"> </w:t>
            </w:r>
          </w:p>
        </w:tc>
      </w:tr>
      <w:tr w:rsidR="00654814" w:rsidRPr="00324500" w:rsidTr="00EF0B96">
        <w:trPr>
          <w:trHeight w:hRule="exact" w:val="3471"/>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5</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vdksyk 847@18</w:t>
            </w:r>
          </w:p>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dye 379</w:t>
            </w:r>
          </w:p>
          <w:p w:rsidR="00654814" w:rsidRDefault="00654814" w:rsidP="00EF0B96">
            <w:pPr>
              <w:spacing w:before="120"/>
              <w:ind w:left="-108" w:right="-129"/>
              <w:contextualSpacing/>
              <w:jc w:val="center"/>
              <w:rPr>
                <w:rFonts w:ascii="Kruti Dev 010" w:hAnsi="Kruti Dev 010"/>
                <w:sz w:val="22"/>
                <w:szCs w:val="32"/>
              </w:rPr>
            </w:pPr>
            <w:r w:rsidRPr="007A18FD">
              <w:rPr>
                <w:rFonts w:ascii="Kruti Dev 050" w:hAnsi="Kruti Dev 050" w:cs="Kruti Dev 010"/>
                <w:sz w:val="26"/>
                <w:szCs w:val="26"/>
              </w:rPr>
              <w:t>Hkk-na-fo-</w:t>
            </w:r>
            <w:r>
              <w:rPr>
                <w:rFonts w:ascii="Kruti Dev 010" w:hAnsi="Kruti Dev 010"/>
                <w:sz w:val="22"/>
                <w:szCs w:val="32"/>
              </w:rPr>
              <w:t xml:space="preserve"> </w:t>
            </w:r>
          </w:p>
          <w:p w:rsidR="00654814" w:rsidRDefault="00654814" w:rsidP="00EF0B96">
            <w:pPr>
              <w:spacing w:before="120"/>
              <w:ind w:left="-108" w:right="-129"/>
              <w:contextualSpacing/>
              <w:jc w:val="center"/>
              <w:rPr>
                <w:rFonts w:ascii="Kruti Dev 010" w:hAnsi="Kruti Dev 010"/>
                <w:sz w:val="22"/>
                <w:szCs w:val="32"/>
              </w:rPr>
            </w:pPr>
          </w:p>
          <w:p w:rsidR="00654814" w:rsidRDefault="00654814" w:rsidP="00EF0B96">
            <w:pPr>
              <w:spacing w:before="120"/>
              <w:ind w:left="-108" w:right="-129"/>
              <w:contextualSpacing/>
              <w:jc w:val="center"/>
              <w:rPr>
                <w:rFonts w:ascii="Kruti Dev 010" w:hAnsi="Kruti Dev 010"/>
                <w:sz w:val="22"/>
                <w:szCs w:val="32"/>
              </w:rPr>
            </w:pPr>
          </w:p>
          <w:p w:rsidR="00654814" w:rsidRPr="007A18FD" w:rsidRDefault="00654814" w:rsidP="00EF0B96">
            <w:pPr>
              <w:spacing w:before="120"/>
              <w:ind w:left="-108" w:right="-129"/>
              <w:contextualSpacing/>
              <w:jc w:val="center"/>
              <w:rPr>
                <w:rFonts w:ascii="Kruti Dev 050" w:hAnsi="Kruti Dev 050" w:cs="Kruti Dev 010"/>
                <w:sz w:val="26"/>
                <w:szCs w:val="26"/>
              </w:rPr>
            </w:pPr>
            <w:r>
              <w:rPr>
                <w:rFonts w:ascii="Kruti Dev 010" w:hAnsi="Kruti Dev 010"/>
                <w:sz w:val="22"/>
                <w:szCs w:val="32"/>
              </w:rPr>
              <w:t>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left="-85" w:right="-60" w:hanging="265"/>
              <w:jc w:val="center"/>
              <w:rPr>
                <w:rFonts w:ascii="Kruti Dev 050" w:hAnsi="Kruti Dev 050"/>
                <w:sz w:val="26"/>
                <w:szCs w:val="26"/>
              </w:rPr>
            </w:pPr>
            <w:r w:rsidRPr="007A18FD">
              <w:rPr>
                <w:rFonts w:ascii="Kruti Dev 050" w:hAnsi="Kruti Dev 050"/>
                <w:sz w:val="26"/>
                <w:szCs w:val="26"/>
              </w:rPr>
              <w:t xml:space="preserve">Vsªu ua- 12843 iqjh vgenkckn  ,Dl- ps </w:t>
            </w:r>
            <w:r>
              <w:rPr>
                <w:rFonts w:ascii="Kruti Dev 050" w:hAnsi="Kruti Dev 050"/>
                <w:sz w:val="26"/>
                <w:szCs w:val="26"/>
              </w:rPr>
              <w:t xml:space="preserve">dksp ua- ,l@3 cFk </w:t>
            </w:r>
            <w:r w:rsidRPr="007A18FD">
              <w:rPr>
                <w:rFonts w:ascii="Kruti Dev 050" w:hAnsi="Kruti Dev 050"/>
                <w:sz w:val="26"/>
                <w:szCs w:val="26"/>
              </w:rPr>
              <w:t>ua-</w:t>
            </w:r>
          </w:p>
          <w:p w:rsidR="00654814" w:rsidRPr="007A18FD" w:rsidRDefault="00654814" w:rsidP="00EF0B96">
            <w:pPr>
              <w:ind w:left="-175" w:right="-60" w:hanging="175"/>
              <w:jc w:val="right"/>
              <w:rPr>
                <w:rFonts w:ascii="Kruti Dev 050" w:hAnsi="Kruti Dev 050"/>
                <w:sz w:val="26"/>
                <w:szCs w:val="26"/>
              </w:rPr>
            </w:pPr>
            <w:r w:rsidRPr="007A18FD">
              <w:rPr>
                <w:rFonts w:ascii="Kruti Dev 050" w:hAnsi="Kruti Dev 050"/>
                <w:sz w:val="26"/>
                <w:szCs w:val="26"/>
              </w:rPr>
              <w:t>16 o:u  js-LVs- vdksyk IyWVQkWeZ ua- 1 oj mHkh vlrkauk-</w:t>
            </w:r>
          </w:p>
          <w:p w:rsidR="00654814" w:rsidRPr="007A18FD"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8" w:hanging="7"/>
              <w:contextualSpacing/>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22</w:t>
            </w:r>
            <w:r>
              <w:rPr>
                <w:rFonts w:ascii="Kruti Dev 050" w:eastAsia="Times New Roman" w:hAnsi="Kruti Dev 050" w:cs="Kruti Dev 010"/>
                <w:sz w:val="26"/>
                <w:szCs w:val="26"/>
              </w:rPr>
              <w:t>-08-</w:t>
            </w:r>
            <w:r w:rsidRPr="007A18FD">
              <w:rPr>
                <w:rFonts w:ascii="Kruti Dev 050" w:eastAsia="Times New Roman" w:hAnsi="Kruti Dev 050" w:cs="Kruti Dev 010"/>
                <w:sz w:val="26"/>
                <w:szCs w:val="26"/>
              </w:rPr>
              <w:t>18 s 18-30 ok- njE;ku-</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left="-143"/>
              <w:jc w:val="center"/>
              <w:rPr>
                <w:rFonts w:ascii="Kruti Dev 050" w:hAnsi="Kruti Dev 050"/>
                <w:sz w:val="26"/>
                <w:szCs w:val="26"/>
              </w:rPr>
            </w:pPr>
            <w:r w:rsidRPr="007A18FD">
              <w:rPr>
                <w:rFonts w:ascii="Kruti Dev 050" w:hAnsi="Kruti Dev 050"/>
                <w:sz w:val="26"/>
                <w:szCs w:val="26"/>
              </w:rPr>
              <w:t>23</w:t>
            </w:r>
            <w:r>
              <w:rPr>
                <w:rFonts w:ascii="Kruti Dev 050" w:hAnsi="Kruti Dev 050"/>
                <w:sz w:val="26"/>
                <w:szCs w:val="26"/>
              </w:rPr>
              <w:t>-08-</w:t>
            </w:r>
            <w:r w:rsidRPr="007A18FD">
              <w:rPr>
                <w:rFonts w:ascii="Kruti Dev 050" w:hAnsi="Kruti Dev 050"/>
                <w:sz w:val="26"/>
                <w:szCs w:val="26"/>
              </w:rPr>
              <w:t>18 00-06 ok-</w:t>
            </w:r>
          </w:p>
          <w:p w:rsidR="00654814" w:rsidRPr="007A18FD"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dkuqpj.k ykMq</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fd’kksj xkSMk] o;</w:t>
            </w:r>
          </w:p>
          <w:p w:rsidR="00654814" w:rsidRPr="007A18FD" w:rsidRDefault="00654814" w:rsidP="00EF0B96">
            <w:pPr>
              <w:ind w:right="-180"/>
              <w:jc w:val="center"/>
              <w:rPr>
                <w:rFonts w:ascii="Kruti Dev 050" w:hAnsi="Kruti Dev 050"/>
                <w:sz w:val="26"/>
                <w:szCs w:val="26"/>
              </w:rPr>
            </w:pPr>
            <w:r>
              <w:rPr>
                <w:rFonts w:ascii="Kruti Dev 050" w:hAnsi="Kruti Dev 050"/>
                <w:sz w:val="26"/>
                <w:szCs w:val="26"/>
              </w:rPr>
              <w:t>26 o"</w:t>
            </w:r>
            <w:r w:rsidRPr="007A18FD">
              <w:rPr>
                <w:rFonts w:ascii="Kruti Dev 050" w:hAnsi="Kruti Dev 050"/>
                <w:sz w:val="26"/>
                <w:szCs w:val="26"/>
              </w:rPr>
              <w:t>ksZ] jk- rqy’kh</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iYyh] iksLV &amp;</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nsgkiMkgk] rk- Hkatkuxj] ft- xatke</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¼vksMhlk½-</w:t>
            </w:r>
          </w:p>
          <w:p w:rsidR="00654814" w:rsidRPr="007A18FD"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CB6FF3" w:rsidRDefault="00654814" w:rsidP="00EF0B96">
            <w:pPr>
              <w:spacing w:before="120"/>
              <w:ind w:left="-108" w:right="-115" w:hanging="7"/>
              <w:contextualSpacing/>
              <w:jc w:val="center"/>
              <w:rPr>
                <w:rFonts w:ascii="Kruti Dev 050" w:hAnsi="Kruti Dev 050" w:cs="Kruti Dev 010"/>
                <w:sz w:val="26"/>
                <w:szCs w:val="26"/>
              </w:rPr>
            </w:pPr>
            <w:r>
              <w:rPr>
                <w:rFonts w:ascii="Kruti Dev 050" w:hAnsi="Kruti Dev 050" w:cs="Kruti Dev 010"/>
                <w:sz w:val="26"/>
                <w:szCs w:val="26"/>
              </w:rPr>
              <w:t>fjrk ukenso iokj o; 21 o"</w:t>
            </w:r>
            <w:r w:rsidRPr="00CB6FF3">
              <w:rPr>
                <w:rFonts w:ascii="Kruti Dev 050" w:hAnsi="Kruti Dev 050" w:cs="Kruti Dev 010"/>
                <w:sz w:val="26"/>
                <w:szCs w:val="26"/>
              </w:rPr>
              <w:t>ksZ] jk- ck’khZVkdGh] ft- vdksyk-</w:t>
            </w:r>
          </w:p>
          <w:p w:rsidR="00654814" w:rsidRPr="00CB6FF3" w:rsidRDefault="00654814" w:rsidP="00EF0B96">
            <w:pPr>
              <w:spacing w:before="120"/>
              <w:ind w:left="-108" w:right="-115" w:hanging="7"/>
              <w:contextualSpacing/>
              <w:jc w:val="center"/>
              <w:rPr>
                <w:rFonts w:ascii="Kruti Dev 050" w:hAnsi="Kruti Dev 050" w:cs="Kruti Dev 010"/>
                <w:sz w:val="26"/>
                <w:szCs w:val="26"/>
              </w:rPr>
            </w:pPr>
            <w:r w:rsidRPr="00CB6FF3">
              <w:rPr>
                <w:rFonts w:ascii="Kruti Dev 050" w:hAnsi="Kruti Dev 050" w:cs="Kruti Dev 010"/>
                <w:sz w:val="26"/>
                <w:szCs w:val="26"/>
              </w:rPr>
              <w:t>v-rk-osG</w:t>
            </w:r>
          </w:p>
          <w:p w:rsidR="00654814" w:rsidRPr="00CB6FF3" w:rsidRDefault="00654814" w:rsidP="00EF0B96">
            <w:pPr>
              <w:spacing w:before="120"/>
              <w:ind w:left="-108" w:right="-115" w:hanging="7"/>
              <w:contextualSpacing/>
              <w:jc w:val="center"/>
              <w:rPr>
                <w:rFonts w:ascii="Kruti Dev 050" w:hAnsi="Kruti Dev 050" w:cs="Kruti Dev 010"/>
                <w:sz w:val="26"/>
                <w:szCs w:val="26"/>
              </w:rPr>
            </w:pPr>
            <w:r w:rsidRPr="00CB6FF3">
              <w:rPr>
                <w:rFonts w:ascii="Kruti Dev 050" w:hAnsi="Kruti Dev 050" w:cs="Kruti Dev 010"/>
                <w:sz w:val="26"/>
                <w:szCs w:val="26"/>
              </w:rPr>
              <w:t>23-8-18 ps</w:t>
            </w:r>
          </w:p>
          <w:p w:rsidR="00654814" w:rsidRPr="007A18FD" w:rsidRDefault="00654814" w:rsidP="00EF0B96">
            <w:pPr>
              <w:spacing w:before="120"/>
              <w:ind w:left="-108" w:right="-115" w:hanging="7"/>
              <w:contextualSpacing/>
              <w:jc w:val="center"/>
              <w:rPr>
                <w:rFonts w:ascii="Kruti Dev 050" w:hAnsi="Kruti Dev 050" w:cs="Kruti Dev 010"/>
                <w:sz w:val="26"/>
                <w:szCs w:val="26"/>
              </w:rPr>
            </w:pPr>
            <w:r w:rsidRPr="00CB6FF3">
              <w:rPr>
                <w:rFonts w:ascii="Kruti Dev 050" w:hAnsi="Kruti Dev 050" w:cs="Kruti Dev 010"/>
                <w:sz w:val="26"/>
                <w:szCs w:val="26"/>
              </w:rPr>
              <w:t>12-32 ok</w:t>
            </w:r>
            <w:r w:rsidRPr="007A18FD">
              <w:rPr>
                <w:rFonts w:ascii="Kruti Dev 050" w:hAnsi="Kruti Dev 050" w:cs="Kruti Dev 010"/>
                <w:color w:val="FF0000"/>
                <w:sz w:val="26"/>
                <w:szCs w:val="26"/>
              </w:rPr>
              <w:t>-</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ide" w:hAnsi="Kruti Dev 050 Wide"/>
                <w:b/>
                <w:sz w:val="22"/>
                <w:szCs w:val="32"/>
                <w:u w:val="single"/>
              </w:rPr>
            </w:pPr>
            <w:r w:rsidRPr="00391131">
              <w:rPr>
                <w:rFonts w:ascii="Kruti Dev 050 Wide" w:hAnsi="Kruti Dev 050 Wide"/>
                <w:b/>
                <w:sz w:val="22"/>
                <w:szCs w:val="32"/>
                <w:u w:val="single"/>
              </w:rPr>
              <w:t>,dq.k 14</w:t>
            </w:r>
            <w:r>
              <w:rPr>
                <w:rFonts w:ascii="Kruti Dev 050 Wide" w:hAnsi="Kruti Dev 050 Wide"/>
                <w:b/>
                <w:sz w:val="22"/>
                <w:szCs w:val="32"/>
                <w:u w:val="single"/>
              </w:rPr>
              <w:t>]</w:t>
            </w:r>
            <w:r w:rsidRPr="00391131">
              <w:rPr>
                <w:rFonts w:ascii="Kruti Dev 050 Wide" w:hAnsi="Kruti Dev 050 Wide"/>
                <w:b/>
                <w:sz w:val="22"/>
                <w:szCs w:val="32"/>
                <w:u w:val="single"/>
              </w:rPr>
              <w:t>000 :</w:t>
            </w:r>
          </w:p>
          <w:p w:rsidR="00654814" w:rsidRPr="007A18FD"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,d dkG;k jaxkpk</w:t>
            </w:r>
          </w:p>
          <w:p w:rsidR="00654814" w:rsidRPr="007A18FD"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iWuklkWuhd ekW- ua- ih 81] fda- vankts 14</w:t>
            </w:r>
            <w:r>
              <w:rPr>
                <w:rFonts w:ascii="Kruti Dev 050" w:eastAsia="Times New Roman" w:hAnsi="Kruti Dev 050" w:cs="Kruti Dev 010"/>
                <w:sz w:val="26"/>
                <w:szCs w:val="26"/>
              </w:rPr>
              <w:t>]</w:t>
            </w:r>
            <w:r w:rsidRPr="007A18FD">
              <w:rPr>
                <w:rFonts w:ascii="Kruti Dev 050" w:eastAsia="Times New Roman" w:hAnsi="Kruti Dev 050" w:cs="Kruti Dev 010"/>
                <w:sz w:val="26"/>
                <w:szCs w:val="26"/>
              </w:rPr>
              <w:t>000@&amp; :-</w:t>
            </w:r>
          </w:p>
          <w:p w:rsidR="00654814" w:rsidRPr="007A18FD" w:rsidRDefault="00654814" w:rsidP="00EF0B96">
            <w:pPr>
              <w:ind w:right="72"/>
              <w:jc w:val="center"/>
              <w:rPr>
                <w:rFonts w:ascii="Kruti Dev 050" w:eastAsia="Times New Roman" w:hAnsi="Kruti Dev 050" w:cs="Kruti Dev 01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jc w:val="both"/>
              <w:rPr>
                <w:rFonts w:ascii="Kruti Dev 010" w:hAnsi="Kruti Dev 010" w:cstheme="minorHAnsi"/>
              </w:rPr>
            </w:pPr>
            <w:r>
              <w:rPr>
                <w:rFonts w:ascii="Kruti Dev 010" w:hAnsi="Kruti Dev 010" w:cstheme="minorHAnsi"/>
              </w:rPr>
              <w:t>ueqn</w:t>
            </w:r>
          </w:p>
          <w:p w:rsidR="00654814" w:rsidRPr="003A6212" w:rsidRDefault="00654814" w:rsidP="00EF0B96">
            <w:pPr>
              <w:jc w:val="both"/>
              <w:rPr>
                <w:rFonts w:ascii="Kruti Dev 010" w:hAnsi="Kruti Dev 010" w:cstheme="minorHAnsi"/>
              </w:rPr>
            </w:pPr>
            <w:r>
              <w:rPr>
                <w:rFonts w:ascii="Kruti Dev 010" w:hAnsi="Kruti Dev 010" w:cstheme="minorHAnsi"/>
              </w:rPr>
              <w:t>izek.ks</w:t>
            </w:r>
          </w:p>
          <w:p w:rsidR="00654814" w:rsidRPr="007A18FD"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48"/>
              <w:jc w:val="both"/>
              <w:rPr>
                <w:rFonts w:ascii="Kruti Dev 050" w:hAnsi="Kruti Dev 050" w:cs="Calibri"/>
                <w:sz w:val="26"/>
                <w:szCs w:val="26"/>
              </w:rPr>
            </w:pPr>
            <w:r w:rsidRPr="007A18FD">
              <w:rPr>
                <w:rFonts w:ascii="Kruti Dev 050" w:hAnsi="Kruti Dev 050" w:cs="Calibri"/>
                <w:sz w:val="26"/>
                <w:szCs w:val="26"/>
              </w:rPr>
              <w:t xml:space="preserve">    v’kk izdkjs vkgs dh] ueqn rkjh[k osGh o fBdk.kh ;krhy fQ;kZnh ueqn Vsªuus cgeiqj rs lqjr vlk izokl vlrkauk Ra;kpk cFkZoj Bsoysyk ueqn ekscbZy dks.khrjh vKkr pksjV;kus pks:u usyk vls js-LVs- vdksyk ;sFkqu xkMh lqVY;kuarj fQ;kZnh ;akps y{kkr vkys-</w:t>
            </w:r>
          </w:p>
          <w:p w:rsidR="00654814" w:rsidRPr="007A18FD" w:rsidRDefault="00654814" w:rsidP="00EF0B96">
            <w:pPr>
              <w:ind w:right="48"/>
              <w:jc w:val="both"/>
              <w:rPr>
                <w:rFonts w:ascii="Kruti Dev 050" w:eastAsia="Times New Roman" w:hAnsi="Kruti Dev 050" w:cs="Kruti Dev 010"/>
                <w:sz w:val="26"/>
                <w:szCs w:val="26"/>
              </w:rPr>
            </w:pPr>
            <w:r>
              <w:rPr>
                <w:rFonts w:ascii="Kruti Dev 050" w:hAnsi="Kruti Dev 050" w:cs="Calibri"/>
                <w:sz w:val="26"/>
                <w:szCs w:val="26"/>
              </w:rPr>
              <w:t xml:space="preserve"> </w:t>
            </w:r>
            <w:r w:rsidRPr="007A18FD">
              <w:rPr>
                <w:rFonts w:ascii="Kruti Dev 050" w:hAnsi="Kruti Dev 050" w:cs="Calibri"/>
                <w:sz w:val="26"/>
                <w:szCs w:val="26"/>
              </w:rPr>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426A0" w:rsidRDefault="00654814" w:rsidP="00EF0B96">
            <w:pPr>
              <w:spacing w:before="120"/>
              <w:ind w:left="-111" w:right="-36"/>
              <w:contextualSpacing/>
              <w:jc w:val="center"/>
              <w:rPr>
                <w:rFonts w:ascii="Kruti Dev 050" w:hAnsi="Kruti Dev 050" w:cs="Kruti Dev 010"/>
                <w:sz w:val="28"/>
                <w:szCs w:val="28"/>
              </w:rPr>
            </w:pPr>
            <w:r>
              <w:rPr>
                <w:rFonts w:ascii="Kruti Dev 050" w:hAnsi="Kruti Dev 050" w:cs="Kruti Dev 010"/>
                <w:sz w:val="28"/>
                <w:szCs w:val="28"/>
              </w:rPr>
              <w:t>Ikksgok 618 ckcj ‘’ks[k</w:t>
            </w:r>
          </w:p>
        </w:tc>
      </w:tr>
      <w:tr w:rsidR="00654814" w:rsidRPr="00324500" w:rsidTr="00EF0B96">
        <w:trPr>
          <w:trHeight w:hRule="exact" w:val="2814"/>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6</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vdksyk 848@18</w:t>
            </w:r>
          </w:p>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dye 379</w:t>
            </w:r>
          </w:p>
          <w:p w:rsidR="00654814" w:rsidRDefault="00654814" w:rsidP="00EF0B96">
            <w:pPr>
              <w:spacing w:before="120"/>
              <w:ind w:left="-108" w:right="-129"/>
              <w:contextualSpacing/>
              <w:jc w:val="center"/>
              <w:rPr>
                <w:rFonts w:ascii="Kruti Dev 010" w:hAnsi="Kruti Dev 010"/>
                <w:sz w:val="22"/>
                <w:szCs w:val="32"/>
              </w:rPr>
            </w:pPr>
            <w:r w:rsidRPr="007A18FD">
              <w:rPr>
                <w:rFonts w:ascii="Kruti Dev 050" w:hAnsi="Kruti Dev 050" w:cs="Kruti Dev 010"/>
                <w:sz w:val="26"/>
                <w:szCs w:val="26"/>
              </w:rPr>
              <w:t>Hkk-na-fo-</w:t>
            </w:r>
            <w:r>
              <w:rPr>
                <w:rFonts w:ascii="Kruti Dev 010" w:hAnsi="Kruti Dev 010"/>
                <w:sz w:val="22"/>
                <w:szCs w:val="32"/>
              </w:rPr>
              <w:t xml:space="preserve"> xqUgkizdkj </w:t>
            </w:r>
          </w:p>
          <w:p w:rsidR="00654814" w:rsidRPr="007A18FD" w:rsidRDefault="00654814" w:rsidP="00EF0B96">
            <w:pPr>
              <w:spacing w:before="120"/>
              <w:ind w:left="-108" w:right="-129"/>
              <w:contextualSpacing/>
              <w:jc w:val="center"/>
              <w:rPr>
                <w:rFonts w:ascii="Kruti Dev 050" w:hAnsi="Kruti Dev 050" w:cs="Kruti Dev 010"/>
                <w:sz w:val="26"/>
                <w:szCs w:val="26"/>
              </w:rPr>
            </w:pPr>
            <w:r>
              <w:rPr>
                <w:rFonts w:ascii="Kruti Dev 010" w:hAnsi="Kruti Dev 010"/>
                <w:sz w:val="22"/>
                <w:szCs w:val="32"/>
              </w:rPr>
              <w:t>cWx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60"/>
              <w:jc w:val="center"/>
              <w:rPr>
                <w:rFonts w:ascii="Kruti Dev 050" w:hAnsi="Kruti Dev 050"/>
                <w:sz w:val="26"/>
                <w:szCs w:val="26"/>
              </w:rPr>
            </w:pPr>
            <w:r w:rsidRPr="007A18FD">
              <w:rPr>
                <w:rFonts w:ascii="Kruti Dev 050" w:hAnsi="Kruti Dev 050"/>
                <w:sz w:val="26"/>
                <w:szCs w:val="26"/>
              </w:rPr>
              <w:t xml:space="preserve">Vsªu ukansM vdksyk iWlsatj e/;s uaknsM rs vdksyk njE;ku js-LVs- vdksyk </w:t>
            </w:r>
          </w:p>
          <w:p w:rsidR="00654814" w:rsidRPr="007A18FD"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8" w:hanging="7"/>
              <w:contextualSpacing/>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23@08@18 s 03-30 ok- njE;ku-</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jc w:val="center"/>
              <w:rPr>
                <w:rFonts w:ascii="Kruti Dev 050" w:hAnsi="Kruti Dev 050"/>
                <w:sz w:val="26"/>
                <w:szCs w:val="26"/>
              </w:rPr>
            </w:pPr>
            <w:r w:rsidRPr="007A18FD">
              <w:rPr>
                <w:rFonts w:ascii="Kruti Dev 050" w:hAnsi="Kruti Dev 050"/>
                <w:sz w:val="26"/>
                <w:szCs w:val="26"/>
              </w:rPr>
              <w:t>23@08@18 s 05-37 ok-</w:t>
            </w:r>
          </w:p>
          <w:p w:rsidR="00654814" w:rsidRPr="007A18FD"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 xml:space="preserve">vjfoan Hkxokujko ns’keq[k] o; 49 </w:t>
            </w:r>
            <w:r>
              <w:rPr>
                <w:rFonts w:ascii="Kruti Dev 050" w:hAnsi="Kruti Dev 050"/>
                <w:sz w:val="26"/>
                <w:szCs w:val="26"/>
              </w:rPr>
              <w:t xml:space="preserve"> o"</w:t>
            </w:r>
            <w:r w:rsidRPr="007A18FD">
              <w:rPr>
                <w:rFonts w:ascii="Kruti Dev 050" w:hAnsi="Kruti Dev 050"/>
                <w:sz w:val="26"/>
                <w:szCs w:val="26"/>
              </w:rPr>
              <w:t>ksZ</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jk- ljkQk cktkj] ukansM-</w:t>
            </w:r>
          </w:p>
          <w:p w:rsidR="00654814" w:rsidRPr="007A18FD"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15" w:hanging="7"/>
              <w:contextualSpacing/>
              <w:jc w:val="center"/>
              <w:rPr>
                <w:rFonts w:ascii="Kruti Dev 050" w:hAnsi="Kruti Dev 050" w:cs="Kruti Dev 010"/>
                <w:sz w:val="26"/>
                <w:szCs w:val="26"/>
              </w:rPr>
            </w:pPr>
            <w:r w:rsidRPr="007A18FD">
              <w:rPr>
                <w:rFonts w:ascii="Kruti Dev 050" w:hAnsi="Kruti Dev 050" w:cs="Kruti Dev 01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ide" w:hAnsi="Kruti Dev 050 Wide"/>
                <w:b/>
                <w:sz w:val="22"/>
                <w:szCs w:val="32"/>
                <w:u w:val="single"/>
              </w:rPr>
            </w:pPr>
            <w:r w:rsidRPr="00391131">
              <w:rPr>
                <w:rFonts w:ascii="Kruti Dev 050 Wide" w:hAnsi="Kruti Dev 050 Wide"/>
                <w:b/>
                <w:sz w:val="22"/>
                <w:szCs w:val="32"/>
                <w:u w:val="single"/>
              </w:rPr>
              <w:t>,dq.k 2</w:t>
            </w:r>
            <w:r>
              <w:rPr>
                <w:rFonts w:ascii="Kruti Dev 050 Wide" w:hAnsi="Kruti Dev 050 Wide"/>
                <w:b/>
                <w:sz w:val="22"/>
                <w:szCs w:val="32"/>
                <w:u w:val="single"/>
              </w:rPr>
              <w:t>]</w:t>
            </w:r>
            <w:r w:rsidRPr="00391131">
              <w:rPr>
                <w:rFonts w:ascii="Kruti Dev 050 Wide" w:hAnsi="Kruti Dev 050 Wide"/>
                <w:b/>
                <w:sz w:val="22"/>
                <w:szCs w:val="32"/>
                <w:u w:val="single"/>
              </w:rPr>
              <w:t>700 :</w:t>
            </w:r>
          </w:p>
          <w:p w:rsidR="00654814" w:rsidRPr="00CB6FF3"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color w:val="FF0000"/>
                <w:sz w:val="26"/>
                <w:szCs w:val="26"/>
              </w:rPr>
              <w:t>,</w:t>
            </w:r>
            <w:r w:rsidRPr="00CB6FF3">
              <w:rPr>
                <w:rFonts w:ascii="Kruti Dev 050" w:eastAsia="Times New Roman" w:hAnsi="Kruti Dev 050" w:cs="Kruti Dev 010"/>
                <w:sz w:val="26"/>
                <w:szCs w:val="26"/>
              </w:rPr>
              <w:t>d cWx R;kr ykok da- pk ekscbkZy ika&lt;&amp;;k jaxkpk</w:t>
            </w:r>
          </w:p>
          <w:p w:rsidR="00654814" w:rsidRPr="00CB6FF3" w:rsidRDefault="00654814" w:rsidP="00EF0B96">
            <w:pPr>
              <w:ind w:right="72"/>
              <w:jc w:val="center"/>
              <w:rPr>
                <w:rFonts w:ascii="Kruti Dev 050" w:eastAsia="Times New Roman" w:hAnsi="Kruti Dev 050" w:cs="Kruti Dev 010"/>
                <w:sz w:val="26"/>
                <w:szCs w:val="26"/>
              </w:rPr>
            </w:pPr>
            <w:r w:rsidRPr="00CB6FF3">
              <w:rPr>
                <w:rFonts w:ascii="Kruti Dev 050" w:eastAsia="Times New Roman" w:hAnsi="Kruti Dev 050" w:cs="Kruti Dev 010"/>
                <w:sz w:val="26"/>
                <w:szCs w:val="26"/>
              </w:rPr>
              <w:t>fda- 1700@&amp; :] jks[k</w:t>
            </w:r>
          </w:p>
          <w:p w:rsidR="00654814" w:rsidRPr="00CB6FF3" w:rsidRDefault="00654814" w:rsidP="00EF0B96">
            <w:pPr>
              <w:ind w:right="72"/>
              <w:jc w:val="center"/>
              <w:rPr>
                <w:rFonts w:ascii="Kruti Dev 050" w:eastAsia="Times New Roman" w:hAnsi="Kruti Dev 050" w:cs="Kruti Dev 010"/>
                <w:sz w:val="26"/>
                <w:szCs w:val="26"/>
              </w:rPr>
            </w:pPr>
            <w:r w:rsidRPr="00CB6FF3">
              <w:rPr>
                <w:rFonts w:ascii="Kruti Dev 050" w:eastAsia="Times New Roman" w:hAnsi="Kruti Dev 050" w:cs="Kruti Dev 010"/>
                <w:sz w:val="26"/>
                <w:szCs w:val="26"/>
              </w:rPr>
              <w:t>1000@&amp; :] tqus okijrs</w:t>
            </w:r>
          </w:p>
          <w:p w:rsidR="00654814" w:rsidRPr="00CB6FF3" w:rsidRDefault="00654814" w:rsidP="00EF0B96">
            <w:pPr>
              <w:ind w:right="72"/>
              <w:jc w:val="center"/>
              <w:rPr>
                <w:rFonts w:ascii="Kruti Dev 050" w:eastAsia="Times New Roman" w:hAnsi="Kruti Dev 050" w:cs="Kruti Dev 010"/>
                <w:sz w:val="26"/>
                <w:szCs w:val="26"/>
              </w:rPr>
            </w:pPr>
            <w:r w:rsidRPr="00CB6FF3">
              <w:rPr>
                <w:rFonts w:ascii="Kruti Dev 050" w:eastAsia="Times New Roman" w:hAnsi="Kruti Dev 050" w:cs="Kruti Dev 010"/>
                <w:sz w:val="26"/>
                <w:szCs w:val="26"/>
              </w:rPr>
              <w:t>diMs] pIiy] dk;kZy;hu</w:t>
            </w:r>
          </w:p>
          <w:p w:rsidR="00654814" w:rsidRPr="00CB6FF3" w:rsidRDefault="00654814" w:rsidP="00EF0B96">
            <w:pPr>
              <w:ind w:right="72"/>
              <w:jc w:val="center"/>
              <w:rPr>
                <w:rFonts w:ascii="Kruti Dev 050" w:eastAsia="Times New Roman" w:hAnsi="Kruti Dev 050" w:cs="Kruti Dev 010"/>
                <w:sz w:val="26"/>
                <w:szCs w:val="26"/>
              </w:rPr>
            </w:pPr>
            <w:r w:rsidRPr="00CB6FF3">
              <w:rPr>
                <w:rFonts w:ascii="Kruti Dev 050" w:eastAsia="Times New Roman" w:hAnsi="Kruti Dev 050" w:cs="Kruti Dev 010"/>
                <w:sz w:val="26"/>
                <w:szCs w:val="26"/>
              </w:rPr>
              <w:t>dkxni= o brj lkghR;</w:t>
            </w:r>
          </w:p>
          <w:p w:rsidR="00654814" w:rsidRPr="007A18FD" w:rsidRDefault="00654814" w:rsidP="00EF0B96">
            <w:pPr>
              <w:ind w:right="72"/>
              <w:jc w:val="center"/>
              <w:rPr>
                <w:rFonts w:ascii="Kruti Dev 050" w:eastAsia="Times New Roman" w:hAnsi="Kruti Dev 050" w:cs="Kruti Dev 010"/>
                <w:color w:val="FF0000"/>
                <w:sz w:val="26"/>
                <w:szCs w:val="26"/>
              </w:rPr>
            </w:pPr>
            <w:r w:rsidRPr="00CB6FF3">
              <w:rPr>
                <w:rFonts w:ascii="Kruti Dev 050" w:eastAsia="Times New Roman" w:hAnsi="Kruti Dev 050" w:cs="Kruti Dev 010"/>
                <w:sz w:val="26"/>
                <w:szCs w:val="26"/>
              </w:rPr>
              <w:t>vlk ,dq.k 2</w:t>
            </w:r>
            <w:r>
              <w:rPr>
                <w:rFonts w:ascii="Kruti Dev 050" w:eastAsia="Times New Roman" w:hAnsi="Kruti Dev 050" w:cs="Kruti Dev 010"/>
                <w:sz w:val="26"/>
                <w:szCs w:val="26"/>
              </w:rPr>
              <w:t>]</w:t>
            </w:r>
            <w:r w:rsidRPr="00CB6FF3">
              <w:rPr>
                <w:rFonts w:ascii="Kruti Dev 050" w:eastAsia="Times New Roman" w:hAnsi="Kruti Dev 050" w:cs="Kruti Dev 010"/>
                <w:sz w:val="26"/>
                <w:szCs w:val="26"/>
              </w:rPr>
              <w:t>700@&amp; :-</w:t>
            </w:r>
          </w:p>
          <w:p w:rsidR="00654814" w:rsidRPr="007A18FD" w:rsidRDefault="00654814" w:rsidP="00EF0B96">
            <w:pPr>
              <w:ind w:right="72"/>
              <w:jc w:val="center"/>
              <w:rPr>
                <w:rFonts w:ascii="Kruti Dev 050" w:eastAsia="Times New Roman" w:hAnsi="Kruti Dev 050" w:cs="Kruti Dev 010"/>
                <w:color w:val="FF0000"/>
                <w:sz w:val="26"/>
                <w:szCs w:val="26"/>
              </w:rPr>
            </w:pPr>
            <w:r w:rsidRPr="007A18FD">
              <w:rPr>
                <w:rFonts w:ascii="Kruti Dev 050" w:eastAsia="Times New Roman" w:hAnsi="Kruti Dev 050" w:cs="Kruti Dev 010"/>
                <w:color w:val="FF0000"/>
                <w:sz w:val="26"/>
                <w:szCs w:val="26"/>
              </w:rPr>
              <w:t>pk eky-</w:t>
            </w:r>
          </w:p>
          <w:p w:rsidR="00654814" w:rsidRPr="007A18FD" w:rsidRDefault="00654814" w:rsidP="00EF0B96">
            <w:pPr>
              <w:ind w:right="72"/>
              <w:jc w:val="center"/>
              <w:rPr>
                <w:rFonts w:ascii="Kruti Dev 050" w:eastAsia="Times New Roman" w:hAnsi="Kruti Dev 050" w:cs="Kruti Dev 010"/>
                <w:color w:val="FF000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A6212" w:rsidRDefault="00654814" w:rsidP="00EF0B96">
            <w:pPr>
              <w:jc w:val="both"/>
              <w:rPr>
                <w:rFonts w:ascii="Kruti Dev 010" w:hAnsi="Kruti Dev 010" w:cstheme="minorHAnsi"/>
              </w:rPr>
            </w:pPr>
            <w:r w:rsidRPr="003A6212">
              <w:rPr>
                <w:rFonts w:ascii="Kruti Dev 010" w:hAnsi="Kruti Dev 010" w:cstheme="minorHAnsi"/>
              </w:rPr>
              <w:t>fujad</w:t>
            </w:r>
          </w:p>
          <w:p w:rsidR="00654814" w:rsidRPr="007A18FD"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jc w:val="both"/>
              <w:rPr>
                <w:rFonts w:ascii="Kruti Dev 050" w:hAnsi="Kruti Dev 050" w:cs="Calibri"/>
                <w:sz w:val="26"/>
                <w:szCs w:val="26"/>
              </w:rPr>
            </w:pPr>
            <w:r>
              <w:rPr>
                <w:rFonts w:ascii="Kruti Dev 050" w:hAnsi="Kruti Dev 050" w:cs="Calibri"/>
                <w:sz w:val="26"/>
                <w:szCs w:val="26"/>
              </w:rPr>
              <w:t xml:space="preserve"> </w:t>
            </w:r>
            <w:r w:rsidRPr="007A18FD">
              <w:rPr>
                <w:rFonts w:ascii="Kruti Dev 050" w:hAnsi="Kruti Dev 050" w:cs="Calibri"/>
                <w:sz w:val="26"/>
                <w:szCs w:val="26"/>
              </w:rPr>
              <w:t>v’kk izdkjs vkgs dh] ueqn rkjh[k osGh o fBdk.kh ;krhy fQ;kZnh ueqn Vsªuus ukansM rs vdksyk vlk izokl vlrkauk R;akP;k MksD;k[kkyh Bsoysyh ueqn cWx vkrhy lkekuklg dks.khrjh vKkr pksjV;kus pks:u usyh-</w:t>
            </w:r>
          </w:p>
          <w:p w:rsidR="00654814" w:rsidRPr="007A18FD" w:rsidRDefault="00654814" w:rsidP="00EF0B96">
            <w:pPr>
              <w:jc w:val="both"/>
              <w:rPr>
                <w:rFonts w:ascii="Kruti Dev 050" w:eastAsia="Times New Roman" w:hAnsi="Kruti Dev 050" w:cs="Kruti Dev 010"/>
                <w:sz w:val="26"/>
                <w:szCs w:val="26"/>
              </w:rPr>
            </w:pPr>
            <w:r w:rsidRPr="007A18FD">
              <w:rPr>
                <w:rFonts w:ascii="Kruti Dev 050" w:hAnsi="Kruti Dev 050" w:cs="Calibri"/>
                <w:sz w:val="26"/>
                <w:szCs w:val="26"/>
              </w:rPr>
              <w:t xml:space="preserve"> </w:t>
            </w:r>
            <w:r w:rsidRPr="007A18FD">
              <w:rPr>
                <w:rFonts w:ascii="Kruti Dev 050" w:hAnsi="Kruti Dev 050" w:cs="Calibri"/>
                <w:sz w:val="26"/>
                <w:szCs w:val="26"/>
              </w:rPr>
              <w:tab/>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spacing w:before="120"/>
              <w:ind w:left="-111" w:right="-36" w:firstLine="147"/>
              <w:contextualSpacing/>
              <w:jc w:val="center"/>
              <w:rPr>
                <w:rFonts w:ascii="Kruti Dev 050" w:hAnsi="Kruti Dev 050" w:cs="Kruti Dev 010"/>
                <w:sz w:val="28"/>
                <w:szCs w:val="28"/>
              </w:rPr>
            </w:pPr>
            <w:r>
              <w:rPr>
                <w:rFonts w:ascii="Kruti Dev 050" w:hAnsi="Kruti Dev 050" w:cs="Kruti Dev 010"/>
                <w:sz w:val="28"/>
                <w:szCs w:val="28"/>
              </w:rPr>
              <w:t>iksuk@</w:t>
            </w:r>
          </w:p>
          <w:p w:rsidR="00654814" w:rsidRDefault="00654814" w:rsidP="00EF0B96">
            <w:pPr>
              <w:spacing w:before="120"/>
              <w:ind w:left="-111" w:right="-36" w:firstLine="147"/>
              <w:contextualSpacing/>
              <w:jc w:val="center"/>
              <w:rPr>
                <w:rFonts w:ascii="Kruti Dev 050" w:hAnsi="Kruti Dev 050" w:cs="Kruti Dev 010"/>
                <w:sz w:val="28"/>
                <w:szCs w:val="28"/>
              </w:rPr>
            </w:pPr>
            <w:r>
              <w:rPr>
                <w:rFonts w:ascii="Kruti Dev 050" w:hAnsi="Kruti Dev 050" w:cs="Kruti Dev 010"/>
                <w:sz w:val="28"/>
                <w:szCs w:val="28"/>
              </w:rPr>
              <w:t>198 pOgk.k</w:t>
            </w:r>
          </w:p>
          <w:p w:rsidR="00654814" w:rsidRPr="004426A0" w:rsidRDefault="00654814" w:rsidP="00EF0B96">
            <w:pPr>
              <w:spacing w:before="120"/>
              <w:ind w:left="-111" w:right="-36"/>
              <w:contextualSpacing/>
              <w:jc w:val="center"/>
              <w:rPr>
                <w:rFonts w:ascii="Kruti Dev 050" w:hAnsi="Kruti Dev 050" w:cs="Kruti Dev 010"/>
                <w:sz w:val="28"/>
                <w:szCs w:val="28"/>
              </w:rPr>
            </w:pPr>
          </w:p>
        </w:tc>
      </w:tr>
      <w:tr w:rsidR="00654814" w:rsidRPr="00324500" w:rsidTr="00EF0B96">
        <w:trPr>
          <w:trHeight w:hRule="exact" w:val="236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7</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vdksyk 849@18</w:t>
            </w:r>
          </w:p>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dye 379</w:t>
            </w:r>
          </w:p>
          <w:p w:rsidR="00654814" w:rsidRPr="007A18FD" w:rsidRDefault="00654814" w:rsidP="00EF0B96">
            <w:pPr>
              <w:spacing w:before="120"/>
              <w:ind w:left="-108" w:right="-129"/>
              <w:contextualSpacing/>
              <w:jc w:val="center"/>
              <w:rPr>
                <w:rFonts w:ascii="Kruti Dev 050" w:hAnsi="Kruti Dev 050" w:cs="Kruti Dev 010"/>
                <w:sz w:val="26"/>
                <w:szCs w:val="26"/>
              </w:rPr>
            </w:pPr>
            <w:r w:rsidRPr="007A18FD">
              <w:rPr>
                <w:rFonts w:ascii="Kruti Dev 050" w:hAnsi="Kruti Dev 050" w:cs="Kruti Dev 010"/>
                <w:sz w:val="26"/>
                <w:szCs w:val="26"/>
              </w:rPr>
              <w:t>Hkk-na-fo-</w:t>
            </w:r>
            <w:r>
              <w:rPr>
                <w:rFonts w:ascii="Kruti Dev 010" w:hAnsi="Kruti Dev 010"/>
                <w:sz w:val="22"/>
                <w:szCs w:val="32"/>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left="-85" w:right="-60" w:firstLine="85"/>
              <w:jc w:val="center"/>
              <w:rPr>
                <w:rFonts w:ascii="Kruti Dev 050" w:hAnsi="Kruti Dev 050"/>
                <w:sz w:val="26"/>
                <w:szCs w:val="26"/>
              </w:rPr>
            </w:pPr>
            <w:r w:rsidRPr="007A18FD">
              <w:rPr>
                <w:rFonts w:ascii="Kruti Dev 050" w:hAnsi="Kruti Dev 050"/>
                <w:sz w:val="26"/>
                <w:szCs w:val="26"/>
              </w:rPr>
              <w:t>js-LVs- vdksyk cqdhax vkWQhl e/kqu frdhV dk&lt;r vlrkauk-</w:t>
            </w:r>
          </w:p>
          <w:p w:rsidR="00654814" w:rsidRPr="007A18FD"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8" w:hanging="7"/>
              <w:contextualSpacing/>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31@07@18 s 22-09 ok- njE;ku-</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jc w:val="center"/>
              <w:rPr>
                <w:rFonts w:ascii="Kruti Dev 050" w:hAnsi="Kruti Dev 050"/>
                <w:sz w:val="26"/>
                <w:szCs w:val="26"/>
              </w:rPr>
            </w:pPr>
            <w:r w:rsidRPr="007A18FD">
              <w:rPr>
                <w:rFonts w:ascii="Kruti Dev 050" w:hAnsi="Kruti Dev 050"/>
                <w:sz w:val="26"/>
                <w:szCs w:val="26"/>
              </w:rPr>
              <w:t>23@08@18 10-00 ok-</w:t>
            </w:r>
          </w:p>
          <w:p w:rsidR="00654814" w:rsidRPr="007A18FD"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furhu dqekj</w:t>
            </w:r>
          </w:p>
          <w:p w:rsidR="00654814" w:rsidRPr="007A18FD" w:rsidRDefault="00654814" w:rsidP="00EF0B96">
            <w:pPr>
              <w:ind w:right="-180"/>
              <w:jc w:val="center"/>
              <w:rPr>
                <w:rFonts w:ascii="Kruti Dev 050" w:hAnsi="Kruti Dev 050"/>
                <w:sz w:val="26"/>
                <w:szCs w:val="26"/>
              </w:rPr>
            </w:pPr>
            <w:r>
              <w:rPr>
                <w:rFonts w:ascii="Kruti Dev 050" w:hAnsi="Kruti Dev 050"/>
                <w:sz w:val="26"/>
                <w:szCs w:val="26"/>
              </w:rPr>
              <w:t>lqHkk"</w:t>
            </w:r>
            <w:r w:rsidRPr="007A18FD">
              <w:rPr>
                <w:rFonts w:ascii="Kruti Dev 050" w:hAnsi="Kruti Dev 050"/>
                <w:sz w:val="26"/>
                <w:szCs w:val="26"/>
              </w:rPr>
              <w:t xml:space="preserve">kpanz tSu] o; 52 </w:t>
            </w:r>
            <w:r>
              <w:rPr>
                <w:rFonts w:ascii="Kruti Dev 050" w:hAnsi="Kruti Dev 050"/>
                <w:sz w:val="26"/>
                <w:szCs w:val="26"/>
              </w:rPr>
              <w:t xml:space="preserve"> o"</w:t>
            </w:r>
            <w:r w:rsidRPr="007A18FD">
              <w:rPr>
                <w:rFonts w:ascii="Kruti Dev 050" w:hAnsi="Kruti Dev 050"/>
                <w:sz w:val="26"/>
                <w:szCs w:val="26"/>
              </w:rPr>
              <w:t>ksZ ] jk-</w:t>
            </w:r>
          </w:p>
          <w:p w:rsidR="00654814" w:rsidRDefault="00654814" w:rsidP="00EF0B96">
            <w:pPr>
              <w:ind w:right="-180"/>
              <w:jc w:val="center"/>
              <w:rPr>
                <w:rFonts w:ascii="Kruti Dev 050" w:hAnsi="Kruti Dev 050"/>
                <w:sz w:val="26"/>
                <w:szCs w:val="26"/>
              </w:rPr>
            </w:pPr>
            <w:r w:rsidRPr="007A18FD">
              <w:rPr>
                <w:rFonts w:ascii="Kruti Dev 050" w:hAnsi="Kruti Dev 050"/>
                <w:sz w:val="26"/>
                <w:szCs w:val="26"/>
              </w:rPr>
              <w:t xml:space="preserve">QqyekGh xYyh] t;LraHk okMZ] cqjgkuiqj </w:t>
            </w:r>
          </w:p>
          <w:p w:rsidR="00654814" w:rsidRPr="007A18FD" w:rsidRDefault="00654814" w:rsidP="00EF0B96">
            <w:pPr>
              <w:ind w:right="-180"/>
              <w:jc w:val="center"/>
              <w:rPr>
                <w:rFonts w:ascii="Kruti Dev 050" w:hAnsi="Kruti Dev 050"/>
                <w:sz w:val="26"/>
                <w:szCs w:val="26"/>
              </w:rPr>
            </w:pPr>
            <w:r w:rsidRPr="007A18FD">
              <w:rPr>
                <w:rFonts w:ascii="Kruti Dev 050" w:hAnsi="Kruti Dev 050"/>
                <w:sz w:val="26"/>
                <w:szCs w:val="26"/>
              </w:rPr>
              <w:t>¼,e-ih-½</w:t>
            </w:r>
          </w:p>
          <w:p w:rsidR="00654814" w:rsidRPr="007A18FD"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spacing w:before="120"/>
              <w:ind w:left="-108" w:right="-115" w:hanging="7"/>
              <w:contextualSpacing/>
              <w:jc w:val="center"/>
              <w:rPr>
                <w:rFonts w:ascii="Kruti Dev 050" w:hAnsi="Kruti Dev 050" w:cs="Kruti Dev 010"/>
                <w:sz w:val="26"/>
                <w:szCs w:val="26"/>
              </w:rPr>
            </w:pPr>
            <w:r w:rsidRPr="007A18FD">
              <w:rPr>
                <w:rFonts w:ascii="Kruti Dev 050" w:hAnsi="Kruti Dev 050" w:cs="Kruti Dev 01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ide" w:hAnsi="Kruti Dev 050 Wide"/>
                <w:b/>
                <w:sz w:val="22"/>
                <w:szCs w:val="32"/>
                <w:u w:val="single"/>
              </w:rPr>
            </w:pPr>
            <w:r w:rsidRPr="00391131">
              <w:rPr>
                <w:rFonts w:ascii="Kruti Dev 050 Wide" w:hAnsi="Kruti Dev 050 Wide"/>
                <w:b/>
                <w:sz w:val="22"/>
                <w:szCs w:val="32"/>
                <w:u w:val="single"/>
              </w:rPr>
              <w:t>,dq.k 12</w:t>
            </w:r>
            <w:r>
              <w:rPr>
                <w:rFonts w:ascii="Kruti Dev 050 Wide" w:hAnsi="Kruti Dev 050 Wide"/>
                <w:b/>
                <w:sz w:val="22"/>
                <w:szCs w:val="32"/>
                <w:u w:val="single"/>
              </w:rPr>
              <w:t>]</w:t>
            </w:r>
            <w:r w:rsidRPr="00391131">
              <w:rPr>
                <w:rFonts w:ascii="Kruti Dev 050 Wide" w:hAnsi="Kruti Dev 050 Wide"/>
                <w:b/>
                <w:sz w:val="22"/>
                <w:szCs w:val="32"/>
                <w:u w:val="single"/>
              </w:rPr>
              <w:t>500 :</w:t>
            </w:r>
          </w:p>
          <w:p w:rsidR="00654814" w:rsidRPr="007A18FD"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,d vksIiks da- pk , 57</w:t>
            </w:r>
          </w:p>
          <w:p w:rsidR="00654814" w:rsidRPr="007A18FD"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xksYMu jaxkpk eksckbZy fda-</w:t>
            </w:r>
          </w:p>
          <w:p w:rsidR="00654814" w:rsidRPr="007A18FD" w:rsidRDefault="00654814" w:rsidP="00EF0B96">
            <w:pPr>
              <w:ind w:right="72"/>
              <w:jc w:val="center"/>
              <w:rPr>
                <w:rFonts w:ascii="Kruti Dev 050" w:eastAsia="Times New Roman" w:hAnsi="Kruti Dev 050" w:cs="Kruti Dev 010"/>
                <w:sz w:val="26"/>
                <w:szCs w:val="26"/>
              </w:rPr>
            </w:pPr>
            <w:r w:rsidRPr="007A18FD">
              <w:rPr>
                <w:rFonts w:ascii="Kruti Dev 050" w:eastAsia="Times New Roman" w:hAnsi="Kruti Dev 050" w:cs="Kruti Dev 010"/>
                <w:sz w:val="26"/>
                <w:szCs w:val="26"/>
              </w:rPr>
              <w:t>12</w:t>
            </w:r>
            <w:r>
              <w:rPr>
                <w:rFonts w:ascii="Kruti Dev 050" w:eastAsia="Times New Roman" w:hAnsi="Kruti Dev 050" w:cs="Kruti Dev 010"/>
                <w:sz w:val="26"/>
                <w:szCs w:val="26"/>
              </w:rPr>
              <w:t>]</w:t>
            </w:r>
            <w:r w:rsidRPr="007A18FD">
              <w:rPr>
                <w:rFonts w:ascii="Kruti Dev 050" w:eastAsia="Times New Roman" w:hAnsi="Kruti Dev 050" w:cs="Kruti Dev 010"/>
                <w:sz w:val="26"/>
                <w:szCs w:val="26"/>
              </w:rPr>
              <w:t>500@&amp; :-</w:t>
            </w:r>
          </w:p>
          <w:p w:rsidR="00654814" w:rsidRPr="007A18FD" w:rsidRDefault="00654814" w:rsidP="00EF0B96">
            <w:pPr>
              <w:ind w:right="72"/>
              <w:jc w:val="center"/>
              <w:rPr>
                <w:rFonts w:ascii="Kruti Dev 050" w:eastAsia="Times New Roman" w:hAnsi="Kruti Dev 050" w:cs="Kruti Dev 01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A6212" w:rsidRDefault="00654814" w:rsidP="00EF0B96">
            <w:pPr>
              <w:jc w:val="both"/>
              <w:rPr>
                <w:rFonts w:ascii="Kruti Dev 010" w:hAnsi="Kruti Dev 010" w:cstheme="minorHAnsi"/>
              </w:rPr>
            </w:pPr>
            <w:r w:rsidRPr="003A6212">
              <w:rPr>
                <w:rFonts w:ascii="Kruti Dev 010" w:hAnsi="Kruti Dev 010" w:cstheme="minorHAnsi"/>
              </w:rPr>
              <w:t>fujad</w:t>
            </w:r>
          </w:p>
          <w:p w:rsidR="00654814" w:rsidRPr="007A18FD"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A18FD" w:rsidRDefault="00654814" w:rsidP="00EF0B96">
            <w:pPr>
              <w:ind w:right="-180"/>
              <w:rPr>
                <w:rFonts w:ascii="Kruti Dev 050" w:hAnsi="Kruti Dev 050" w:cs="Calibri"/>
                <w:sz w:val="26"/>
                <w:szCs w:val="26"/>
              </w:rPr>
            </w:pPr>
            <w:r w:rsidRPr="007A18FD">
              <w:rPr>
                <w:rFonts w:ascii="Kruti Dev 050" w:hAnsi="Kruti Dev 050" w:cs="Calibri"/>
                <w:sz w:val="26"/>
                <w:szCs w:val="26"/>
              </w:rPr>
              <w:t xml:space="preserve">    v’kk izdkjs vkgs dh] ueqn rkjh[k osGh </w:t>
            </w:r>
          </w:p>
          <w:p w:rsidR="00654814" w:rsidRPr="007A18FD" w:rsidRDefault="00654814" w:rsidP="00EF0B96">
            <w:pPr>
              <w:ind w:right="-42"/>
              <w:jc w:val="both"/>
              <w:rPr>
                <w:rFonts w:ascii="Kruti Dev 050" w:hAnsi="Kruti Dev 050" w:cs="Calibri"/>
                <w:sz w:val="26"/>
                <w:szCs w:val="26"/>
              </w:rPr>
            </w:pPr>
            <w:r w:rsidRPr="007A18FD">
              <w:rPr>
                <w:rFonts w:ascii="Kruti Dev 050" w:hAnsi="Kruti Dev 050" w:cs="Calibri"/>
                <w:sz w:val="26"/>
                <w:szCs w:val="26"/>
              </w:rPr>
              <w:t>o fBdk.kh ;krhy fQ;kZnh gs cqjgkuiqj ;sFks tk.kslkBh js-LVs- vdksyk cqdhax vkWQhle/;s frdhV dk&lt;r vlrkauk dks.khrjh vKkr pksjV;kus R;kapk ueqn eksckbZypks:u usyk-</w:t>
            </w:r>
          </w:p>
          <w:p w:rsidR="00654814" w:rsidRPr="007A18FD" w:rsidRDefault="00654814" w:rsidP="00EF0B96">
            <w:pPr>
              <w:ind w:right="-42"/>
              <w:jc w:val="both"/>
              <w:rPr>
                <w:rFonts w:ascii="Kruti Dev 050" w:eastAsia="Times New Roman" w:hAnsi="Kruti Dev 050" w:cs="Kruti Dev 010"/>
                <w:sz w:val="26"/>
                <w:szCs w:val="26"/>
              </w:rPr>
            </w:pPr>
            <w:r w:rsidRPr="007A18FD">
              <w:rPr>
                <w:rFonts w:ascii="Kruti Dev 050" w:hAnsi="Kruti Dev 050" w:cs="Calibri"/>
                <w:sz w:val="26"/>
                <w:szCs w:val="26"/>
              </w:rPr>
              <w:t xml:space="preserve"> </w:t>
            </w:r>
            <w:r w:rsidRPr="007A18FD">
              <w:rPr>
                <w:rFonts w:ascii="Kruti Dev 050" w:hAnsi="Kruti Dev 050" w:cs="Calibri"/>
                <w:sz w:val="26"/>
                <w:szCs w:val="26"/>
              </w:rPr>
              <w:tab/>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spacing w:before="120"/>
              <w:ind w:left="-111" w:right="-36" w:firstLine="147"/>
              <w:contextualSpacing/>
              <w:jc w:val="center"/>
              <w:rPr>
                <w:rFonts w:ascii="Kruti Dev 050" w:hAnsi="Kruti Dev 050" w:cs="Kruti Dev 010"/>
                <w:sz w:val="28"/>
                <w:szCs w:val="28"/>
              </w:rPr>
            </w:pPr>
            <w:r>
              <w:rPr>
                <w:rFonts w:ascii="Kruti Dev 050" w:hAnsi="Kruti Dev 050" w:cs="Kruti Dev 010"/>
                <w:sz w:val="28"/>
                <w:szCs w:val="28"/>
              </w:rPr>
              <w:t>iksuk@</w:t>
            </w:r>
          </w:p>
          <w:p w:rsidR="00654814" w:rsidRDefault="00654814" w:rsidP="00EF0B96">
            <w:pPr>
              <w:spacing w:before="120"/>
              <w:ind w:left="-111" w:right="-36" w:firstLine="147"/>
              <w:contextualSpacing/>
              <w:jc w:val="center"/>
              <w:rPr>
                <w:rFonts w:ascii="Kruti Dev 050" w:hAnsi="Kruti Dev 050" w:cs="Kruti Dev 010"/>
                <w:sz w:val="28"/>
                <w:szCs w:val="28"/>
              </w:rPr>
            </w:pPr>
            <w:r>
              <w:rPr>
                <w:rFonts w:ascii="Kruti Dev 050" w:hAnsi="Kruti Dev 050" w:cs="Kruti Dev 010"/>
                <w:sz w:val="28"/>
                <w:szCs w:val="28"/>
              </w:rPr>
              <w:t>198 pOgk.k</w:t>
            </w:r>
          </w:p>
          <w:p w:rsidR="00654814" w:rsidRDefault="00654814" w:rsidP="00EF0B96">
            <w:pPr>
              <w:spacing w:before="120"/>
              <w:ind w:left="-111" w:right="-36" w:firstLine="147"/>
              <w:contextualSpacing/>
              <w:jc w:val="center"/>
              <w:rPr>
                <w:rFonts w:ascii="Kruti Dev 050" w:hAnsi="Kruti Dev 050" w:cs="Kruti Dev 010"/>
                <w:sz w:val="28"/>
                <w:szCs w:val="28"/>
              </w:rPr>
            </w:pPr>
          </w:p>
        </w:tc>
      </w:tr>
      <w:tr w:rsidR="00654814" w:rsidRPr="00324500" w:rsidTr="00EF0B96">
        <w:trPr>
          <w:trHeight w:hRule="exact" w:val="208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8</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vdksyk 850@18</w:t>
            </w: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dye 379</w:t>
            </w: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Hkk-na-fo-</w:t>
            </w:r>
            <w:r w:rsidRPr="00510F2F">
              <w:rPr>
                <w:rFonts w:ascii="Kruti Dev 010" w:hAnsi="Kruti Dev 010"/>
                <w:sz w:val="26"/>
                <w:szCs w:val="26"/>
              </w:rPr>
              <w:t xml:space="preserve"> </w:t>
            </w:r>
            <w:r w:rsidRPr="00391131">
              <w:rPr>
                <w:rFonts w:ascii="Kruti Dev 010" w:hAnsi="Kruti Dev 010"/>
                <w:szCs w:val="26"/>
              </w:rPr>
              <w:t>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Vsªu gSnzkckn vtesj ,Dl- js-LVs- vdksyk IyWVQkWeZ</w:t>
            </w:r>
          </w:p>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u- 3 oj-</w:t>
            </w:r>
          </w:p>
          <w:p w:rsidR="00654814" w:rsidRPr="00510F2F"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8" w:hanging="7"/>
              <w:contextualSpacing/>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23@08@18 osG ueqn ukgh-</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23@08@18 ps 11-36 ok-</w:t>
            </w:r>
          </w:p>
          <w:p w:rsidR="00654814" w:rsidRPr="00510F2F"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;ksx’k y{e.k</w:t>
            </w:r>
          </w:p>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lk[kyk] o; 26  o"ksZ ] f’kolsuk olkgr</w:t>
            </w:r>
          </w:p>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tqus ‘kgj] vdksyk-</w:t>
            </w:r>
          </w:p>
          <w:p w:rsidR="00654814" w:rsidRPr="00510F2F"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15" w:hanging="7"/>
              <w:contextualSpacing/>
              <w:jc w:val="center"/>
              <w:rPr>
                <w:rFonts w:ascii="Kruti Dev 050" w:hAnsi="Kruti Dev 050" w:cs="Kruti Dev 010"/>
                <w:sz w:val="26"/>
                <w:szCs w:val="26"/>
              </w:rPr>
            </w:pPr>
            <w:r w:rsidRPr="00510F2F">
              <w:rPr>
                <w:rFonts w:ascii="Kruti Dev 050" w:hAnsi="Kruti Dev 050" w:cs="Kruti Dev 01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91131" w:rsidRDefault="00654814" w:rsidP="00EF0B96">
            <w:pPr>
              <w:snapToGrid w:val="0"/>
              <w:jc w:val="center"/>
              <w:rPr>
                <w:rFonts w:ascii="Kruti Dev 050 Wide" w:hAnsi="Kruti Dev 050 Wide"/>
                <w:b/>
                <w:sz w:val="26"/>
                <w:szCs w:val="26"/>
                <w:u w:val="single"/>
              </w:rPr>
            </w:pPr>
            <w:r w:rsidRPr="00391131">
              <w:rPr>
                <w:rFonts w:ascii="Kruti Dev 050 Wide" w:hAnsi="Kruti Dev 050 Wide"/>
                <w:b/>
                <w:sz w:val="26"/>
                <w:szCs w:val="26"/>
                <w:u w:val="single"/>
              </w:rPr>
              <w:t>,dq.k 9</w:t>
            </w:r>
            <w:r>
              <w:rPr>
                <w:rFonts w:ascii="Kruti Dev 050 Wide" w:hAnsi="Kruti Dev 050 Wide"/>
                <w:b/>
                <w:sz w:val="26"/>
                <w:szCs w:val="26"/>
                <w:u w:val="single"/>
              </w:rPr>
              <w:t>]</w:t>
            </w:r>
            <w:r w:rsidRPr="00391131">
              <w:rPr>
                <w:rFonts w:ascii="Kruti Dev 050 Wide" w:hAnsi="Kruti Dev 050 Wide"/>
                <w:b/>
                <w:sz w:val="26"/>
                <w:szCs w:val="26"/>
                <w:u w:val="single"/>
              </w:rPr>
              <w:t>800:</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,d lWelax da- pk</w:t>
            </w:r>
          </w:p>
          <w:p w:rsidR="00654814" w:rsidRPr="00510F2F" w:rsidRDefault="00654814" w:rsidP="00EF0B96">
            <w:pPr>
              <w:ind w:right="72"/>
              <w:jc w:val="center"/>
              <w:rPr>
                <w:rFonts w:ascii="Calibri" w:eastAsia="Times New Roman" w:hAnsi="Calibri" w:cs="Calibri"/>
                <w:sz w:val="26"/>
                <w:szCs w:val="26"/>
              </w:rPr>
            </w:pPr>
            <w:proofErr w:type="gramStart"/>
            <w:r w:rsidRPr="00510F2F">
              <w:rPr>
                <w:rFonts w:ascii="Kruti Dev 050" w:eastAsia="Times New Roman" w:hAnsi="Kruti Dev 050" w:cs="Kruti Dev 010"/>
                <w:sz w:val="26"/>
                <w:szCs w:val="26"/>
              </w:rPr>
              <w:t>eksckbZy</w:t>
            </w:r>
            <w:proofErr w:type="gramEnd"/>
            <w:r w:rsidRPr="00510F2F">
              <w:rPr>
                <w:rFonts w:ascii="Kruti Dev 050" w:eastAsia="Times New Roman" w:hAnsi="Kruti Dev 050" w:cs="Kruti Dev 010"/>
                <w:sz w:val="26"/>
                <w:szCs w:val="26"/>
              </w:rPr>
              <w:t xml:space="preserve"> </w:t>
            </w:r>
            <w:r w:rsidRPr="00510F2F">
              <w:rPr>
                <w:rFonts w:ascii="Calibri" w:eastAsia="Times New Roman" w:hAnsi="Calibri" w:cs="Calibri"/>
                <w:sz w:val="26"/>
                <w:szCs w:val="26"/>
              </w:rPr>
              <w:t>IMEI NO.</w:t>
            </w:r>
          </w:p>
          <w:p w:rsidR="00654814" w:rsidRPr="00510F2F" w:rsidRDefault="00654814" w:rsidP="00EF0B96">
            <w:pPr>
              <w:ind w:right="72"/>
              <w:jc w:val="center"/>
              <w:rPr>
                <w:rFonts w:ascii="Calibri" w:eastAsia="Times New Roman" w:hAnsi="Calibri" w:cs="Calibri"/>
                <w:sz w:val="26"/>
                <w:szCs w:val="26"/>
              </w:rPr>
            </w:pPr>
            <w:r w:rsidRPr="00510F2F">
              <w:rPr>
                <w:rFonts w:ascii="Calibri" w:eastAsia="Times New Roman" w:hAnsi="Calibri" w:cs="Calibri"/>
                <w:sz w:val="26"/>
                <w:szCs w:val="26"/>
              </w:rPr>
              <w:t>352719091121045</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fda-  9</w:t>
            </w:r>
            <w:r>
              <w:rPr>
                <w:rFonts w:ascii="Kruti Dev 050" w:eastAsia="Times New Roman" w:hAnsi="Kruti Dev 050" w:cs="Kruti Dev 010"/>
                <w:sz w:val="26"/>
                <w:szCs w:val="26"/>
              </w:rPr>
              <w:t>]</w:t>
            </w:r>
            <w:r w:rsidRPr="00510F2F">
              <w:rPr>
                <w:rFonts w:ascii="Kruti Dev 050" w:eastAsia="Times New Roman" w:hAnsi="Kruti Dev 050" w:cs="Kruti Dev 010"/>
                <w:sz w:val="26"/>
                <w:szCs w:val="26"/>
              </w:rPr>
              <w:t>800@&amp; :-</w:t>
            </w:r>
          </w:p>
          <w:p w:rsidR="00654814" w:rsidRPr="00510F2F" w:rsidRDefault="00654814" w:rsidP="00EF0B96">
            <w:pPr>
              <w:ind w:right="72"/>
              <w:jc w:val="center"/>
              <w:rPr>
                <w:rFonts w:ascii="Kruti Dev 050" w:eastAsia="Times New Roman" w:hAnsi="Kruti Dev 050" w:cs="Kruti Dev 01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 xml:space="preserve">    v’kk izdkjs vkgs dh] ueqn rkjh[k osGh </w:t>
            </w:r>
          </w:p>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 xml:space="preserve">o fBdk.kh ;krhy fQ;kZnh gs R;kaps vkbZ ofMykauk lksM.kslkBh js-LVs- vdksyk IyWVQkWeZ </w:t>
            </w:r>
          </w:p>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ua- 3 oj vkys vlrk R;akpk ueqn o.kZukpk eksckbZy dks.khrjh vKkr pksjV;kus pks:u usyk-</w:t>
            </w:r>
          </w:p>
          <w:p w:rsidR="00654814" w:rsidRPr="00510F2F" w:rsidRDefault="00654814" w:rsidP="00EF0B96">
            <w:pPr>
              <w:ind w:right="48"/>
              <w:jc w:val="both"/>
              <w:rPr>
                <w:rFonts w:ascii="Kruti Dev 050" w:eastAsia="Times New Roman" w:hAnsi="Kruti Dev 050" w:cs="Kruti Dev 010"/>
                <w:sz w:val="26"/>
                <w:szCs w:val="26"/>
              </w:rPr>
            </w:pPr>
            <w:r w:rsidRPr="00510F2F">
              <w:rPr>
                <w:rFonts w:ascii="Kruti Dev 050" w:hAnsi="Kruti Dev 050" w:cs="Calibri"/>
                <w:sz w:val="26"/>
                <w:szCs w:val="26"/>
              </w:rPr>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11" w:right="-36" w:firstLine="147"/>
              <w:contextualSpacing/>
              <w:jc w:val="center"/>
              <w:rPr>
                <w:rFonts w:ascii="Kruti Dev 050" w:hAnsi="Kruti Dev 050" w:cs="Kruti Dev 010"/>
                <w:sz w:val="26"/>
                <w:szCs w:val="26"/>
              </w:rPr>
            </w:pPr>
            <w:r w:rsidRPr="00510F2F">
              <w:rPr>
                <w:rFonts w:ascii="Kruti Dev 050" w:hAnsi="Kruti Dev 050" w:cs="Kruti Dev 010"/>
                <w:sz w:val="26"/>
                <w:szCs w:val="26"/>
              </w:rPr>
              <w:t>iksgok 643</w:t>
            </w:r>
            <w:r>
              <w:rPr>
                <w:rFonts w:ascii="Kruti Dev 050" w:hAnsi="Kruti Dev 050" w:cs="Kruti Dev 010"/>
                <w:sz w:val="26"/>
                <w:szCs w:val="26"/>
              </w:rPr>
              <w:t xml:space="preserve"> vkaHkksjs</w:t>
            </w:r>
          </w:p>
        </w:tc>
      </w:tr>
      <w:tr w:rsidR="00654814" w:rsidRPr="00324500" w:rsidTr="00EF0B96">
        <w:trPr>
          <w:trHeight w:hRule="exact" w:val="225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9</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vdksyk 851@18</w:t>
            </w: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dye 379</w:t>
            </w:r>
          </w:p>
          <w:p w:rsidR="00654814" w:rsidRDefault="00654814" w:rsidP="00EF0B96">
            <w:pPr>
              <w:spacing w:before="120"/>
              <w:ind w:left="-108" w:right="-129"/>
              <w:contextualSpacing/>
              <w:jc w:val="center"/>
              <w:rPr>
                <w:rFonts w:ascii="Kruti Dev 010" w:hAnsi="Kruti Dev 010"/>
                <w:sz w:val="26"/>
                <w:szCs w:val="26"/>
              </w:rPr>
            </w:pPr>
            <w:r w:rsidRPr="00510F2F">
              <w:rPr>
                <w:rFonts w:ascii="Kruti Dev 050" w:hAnsi="Kruti Dev 050" w:cs="Kruti Dev 010"/>
                <w:sz w:val="26"/>
                <w:szCs w:val="26"/>
              </w:rPr>
              <w:t>Hkk-na-fo-</w:t>
            </w:r>
            <w:r w:rsidRPr="00510F2F">
              <w:rPr>
                <w:rFonts w:ascii="Kruti Dev 010" w:hAnsi="Kruti Dev 010"/>
                <w:sz w:val="26"/>
                <w:szCs w:val="26"/>
              </w:rPr>
              <w:t xml:space="preserve"> </w:t>
            </w:r>
          </w:p>
          <w:p w:rsidR="00654814" w:rsidRDefault="00654814" w:rsidP="00EF0B96">
            <w:pPr>
              <w:spacing w:before="120"/>
              <w:ind w:left="-108" w:right="-129"/>
              <w:contextualSpacing/>
              <w:jc w:val="center"/>
              <w:rPr>
                <w:rFonts w:ascii="Kruti Dev 010" w:hAnsi="Kruti Dev 010"/>
                <w:sz w:val="26"/>
                <w:szCs w:val="26"/>
              </w:rPr>
            </w:pP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10" w:hAnsi="Kruti Dev 010"/>
                <w:sz w:val="26"/>
                <w:szCs w:val="26"/>
              </w:rPr>
              <w:t>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js-LVs- vdksyk IyWVQkWeZ</w:t>
            </w:r>
          </w:p>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u- 1 oj-</w:t>
            </w:r>
          </w:p>
          <w:p w:rsidR="00654814" w:rsidRPr="00510F2F"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8" w:hanging="7"/>
              <w:contextualSpacing/>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19@08@18 s osG ueqn ukgh-</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23@08@18 12-54 ok-</w:t>
            </w:r>
          </w:p>
          <w:p w:rsidR="00654814" w:rsidRPr="00510F2F"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jksghr ujs’k gjxqukuh</w:t>
            </w:r>
          </w:p>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o; 15  o"ksZ ] jk- ladYi dkWyuh] ik.;kps Vkdh ekxs] ukanqjk] ft- vdksyk-</w:t>
            </w:r>
          </w:p>
          <w:p w:rsidR="00654814" w:rsidRPr="00510F2F"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15" w:hanging="7"/>
              <w:contextualSpacing/>
              <w:jc w:val="center"/>
              <w:rPr>
                <w:rFonts w:ascii="Kruti Dev 050" w:hAnsi="Kruti Dev 050" w:cs="Kruti Dev 010"/>
                <w:sz w:val="26"/>
                <w:szCs w:val="26"/>
              </w:rPr>
            </w:pPr>
            <w:r w:rsidRPr="00510F2F">
              <w:rPr>
                <w:rFonts w:ascii="Kruti Dev 050" w:hAnsi="Kruti Dev 050" w:cs="Kruti Dev 01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napToGrid w:val="0"/>
              <w:jc w:val="center"/>
              <w:rPr>
                <w:rFonts w:ascii="Kruti Dev 010" w:hAnsi="Kruti Dev 010"/>
                <w:b/>
                <w:sz w:val="26"/>
                <w:szCs w:val="26"/>
                <w:u w:val="single"/>
              </w:rPr>
            </w:pPr>
            <w:r w:rsidRPr="00660DDE">
              <w:rPr>
                <w:rFonts w:ascii="Kruti Dev 050 Wide" w:hAnsi="Kruti Dev 050 Wide"/>
                <w:b/>
                <w:sz w:val="26"/>
                <w:szCs w:val="26"/>
                <w:u w:val="single"/>
              </w:rPr>
              <w:t>,dq.k 18</w:t>
            </w:r>
            <w:r>
              <w:rPr>
                <w:rFonts w:ascii="Kruti Dev 050 Wide" w:hAnsi="Kruti Dev 050 Wide"/>
                <w:b/>
                <w:sz w:val="26"/>
                <w:szCs w:val="26"/>
                <w:u w:val="single"/>
              </w:rPr>
              <w:t>]</w:t>
            </w:r>
            <w:r w:rsidRPr="00660DDE">
              <w:rPr>
                <w:rFonts w:ascii="Kruti Dev 050 Wide" w:hAnsi="Kruti Dev 050 Wide"/>
                <w:b/>
                <w:sz w:val="26"/>
                <w:szCs w:val="26"/>
                <w:u w:val="single"/>
              </w:rPr>
              <w:t>990</w:t>
            </w:r>
            <w:r w:rsidRPr="00510F2F">
              <w:rPr>
                <w:rFonts w:ascii="Kruti Dev 010" w:hAnsi="Kruti Dev 010"/>
                <w:b/>
                <w:sz w:val="26"/>
                <w:szCs w:val="26"/>
                <w:u w:val="single"/>
              </w:rPr>
              <w:t xml:space="preserve"> :</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,d fuG;k jaxkpk</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lWelax xWyDlh da- pk</w:t>
            </w:r>
          </w:p>
          <w:p w:rsidR="00654814" w:rsidRPr="00DE0DC0" w:rsidRDefault="00654814" w:rsidP="00EF0B96">
            <w:pPr>
              <w:ind w:right="72"/>
              <w:jc w:val="center"/>
              <w:rPr>
                <w:rFonts w:ascii="Calibri" w:eastAsia="Times New Roman" w:hAnsi="Calibri" w:cs="Calibri"/>
                <w:sz w:val="22"/>
                <w:szCs w:val="26"/>
              </w:rPr>
            </w:pPr>
            <w:proofErr w:type="gramStart"/>
            <w:r w:rsidRPr="00510F2F">
              <w:rPr>
                <w:rFonts w:ascii="Kruti Dev 050" w:eastAsia="Times New Roman" w:hAnsi="Kruti Dev 050" w:cs="Kruti Dev 010"/>
                <w:sz w:val="26"/>
                <w:szCs w:val="26"/>
              </w:rPr>
              <w:t>eksckbZy</w:t>
            </w:r>
            <w:proofErr w:type="gramEnd"/>
            <w:r w:rsidRPr="00510F2F">
              <w:rPr>
                <w:rFonts w:ascii="Kruti Dev 050" w:eastAsia="Times New Roman" w:hAnsi="Kruti Dev 050" w:cs="Kruti Dev 010"/>
                <w:sz w:val="26"/>
                <w:szCs w:val="26"/>
              </w:rPr>
              <w:t xml:space="preserve"> </w:t>
            </w:r>
            <w:r w:rsidRPr="00DE0DC0">
              <w:rPr>
                <w:rFonts w:ascii="Calibri" w:eastAsia="Times New Roman" w:hAnsi="Calibri" w:cs="Calibri"/>
                <w:szCs w:val="26"/>
              </w:rPr>
              <w:t>IMEI NO</w:t>
            </w:r>
            <w:r w:rsidRPr="00510F2F">
              <w:rPr>
                <w:rFonts w:ascii="Calibri" w:eastAsia="Times New Roman" w:hAnsi="Calibri" w:cs="Calibri"/>
                <w:sz w:val="26"/>
                <w:szCs w:val="26"/>
              </w:rPr>
              <w:t>.</w:t>
            </w:r>
          </w:p>
          <w:p w:rsidR="00654814" w:rsidRPr="00DE0DC0" w:rsidRDefault="00654814" w:rsidP="00EF0B96">
            <w:pPr>
              <w:ind w:right="72"/>
              <w:jc w:val="center"/>
              <w:rPr>
                <w:rFonts w:ascii="Calibri" w:eastAsia="Times New Roman" w:hAnsi="Calibri" w:cs="Calibri"/>
                <w:sz w:val="22"/>
                <w:szCs w:val="26"/>
              </w:rPr>
            </w:pPr>
            <w:r w:rsidRPr="00DE0DC0">
              <w:rPr>
                <w:rFonts w:ascii="Calibri" w:eastAsia="Times New Roman" w:hAnsi="Calibri" w:cs="Calibri"/>
                <w:sz w:val="22"/>
                <w:szCs w:val="26"/>
              </w:rPr>
              <w:t>359053096037979</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fda-  18</w:t>
            </w:r>
            <w:r>
              <w:rPr>
                <w:rFonts w:ascii="Kruti Dev 050" w:eastAsia="Times New Roman" w:hAnsi="Kruti Dev 050" w:cs="Kruti Dev 010"/>
                <w:sz w:val="26"/>
                <w:szCs w:val="26"/>
              </w:rPr>
              <w:t>]</w:t>
            </w:r>
            <w:r w:rsidRPr="00510F2F">
              <w:rPr>
                <w:rFonts w:ascii="Kruti Dev 050" w:eastAsia="Times New Roman" w:hAnsi="Kruti Dev 050" w:cs="Kruti Dev 010"/>
                <w:sz w:val="26"/>
                <w:szCs w:val="26"/>
              </w:rPr>
              <w:t>990@&amp; :-</w:t>
            </w:r>
          </w:p>
          <w:p w:rsidR="00654814" w:rsidRPr="00510F2F" w:rsidRDefault="00654814" w:rsidP="00EF0B96">
            <w:pPr>
              <w:ind w:right="72"/>
              <w:jc w:val="center"/>
              <w:rPr>
                <w:rFonts w:ascii="Kruti Dev 050" w:eastAsia="Times New Roman" w:hAnsi="Kruti Dev 050" w:cs="Kruti Dev 01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 xml:space="preserve">    v’kk izdkjs vkgs dh] ueqn rkjh[k osGh </w:t>
            </w:r>
          </w:p>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o fBdk.kh ;krhy fQ;kZnh gs vkiyh lWxcWx osVhax :eyk Bsoqu ckFk:eyk xsys vlrk vlrk R;akpk ueqn o.kZukpk eksckbZy dks.khrjh vKkr pksjV;kus pks:u usyk-</w:t>
            </w:r>
          </w:p>
          <w:p w:rsidR="00654814" w:rsidRPr="00510F2F" w:rsidRDefault="00654814" w:rsidP="00EF0B96">
            <w:pPr>
              <w:ind w:right="48"/>
              <w:jc w:val="both"/>
              <w:rPr>
                <w:rFonts w:ascii="Kruti Dev 050" w:eastAsia="Times New Roman" w:hAnsi="Kruti Dev 050" w:cs="Kruti Dev 010"/>
                <w:sz w:val="26"/>
                <w:szCs w:val="26"/>
              </w:rPr>
            </w:pPr>
            <w:r w:rsidRPr="00510F2F">
              <w:rPr>
                <w:rFonts w:ascii="Kruti Dev 050" w:hAnsi="Kruti Dev 050" w:cs="Calibri"/>
                <w:sz w:val="26"/>
                <w:szCs w:val="26"/>
              </w:rPr>
              <w:t xml:space="preserve"> </w:t>
            </w:r>
            <w:r w:rsidRPr="00510F2F">
              <w:rPr>
                <w:rFonts w:ascii="Kruti Dev 050" w:hAnsi="Kruti Dev 050" w:cs="Calibri"/>
                <w:sz w:val="26"/>
                <w:szCs w:val="26"/>
              </w:rPr>
              <w:tab/>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11" w:right="-36" w:firstLine="147"/>
              <w:contextualSpacing/>
              <w:jc w:val="center"/>
              <w:rPr>
                <w:rFonts w:ascii="Kruti Dev 050" w:hAnsi="Kruti Dev 050" w:cs="Kruti Dev 010"/>
                <w:sz w:val="26"/>
                <w:szCs w:val="26"/>
              </w:rPr>
            </w:pPr>
            <w:r w:rsidRPr="00510F2F">
              <w:rPr>
                <w:rFonts w:ascii="Kruti Dev 050" w:hAnsi="Kruti Dev 050" w:cs="Kruti Dev 010"/>
                <w:sz w:val="26"/>
                <w:szCs w:val="26"/>
              </w:rPr>
              <w:t>iksgok 643</w:t>
            </w:r>
            <w:r>
              <w:rPr>
                <w:rFonts w:ascii="Kruti Dev 050" w:hAnsi="Kruti Dev 050" w:cs="Kruti Dev 010"/>
                <w:sz w:val="26"/>
                <w:szCs w:val="26"/>
              </w:rPr>
              <w:t xml:space="preserve"> vkaHkksjs</w:t>
            </w:r>
          </w:p>
        </w:tc>
      </w:tr>
      <w:tr w:rsidR="00654814" w:rsidRPr="00324500" w:rsidTr="00EF0B96">
        <w:trPr>
          <w:trHeight w:hRule="exact" w:val="318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rsidRPr="007B2E00">
              <w:rPr>
                <w:sz w:val="20"/>
              </w:rPr>
              <w:t>1</w:t>
            </w:r>
            <w:r>
              <w:t>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vdksyk 852@18</w:t>
            </w: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hAnsi="Kruti Dev 050" w:cs="Kruti Dev 010"/>
                <w:sz w:val="26"/>
                <w:szCs w:val="26"/>
              </w:rPr>
              <w:t>dye 379</w:t>
            </w:r>
          </w:p>
          <w:p w:rsidR="00654814" w:rsidRDefault="00654814" w:rsidP="00EF0B96">
            <w:pPr>
              <w:spacing w:before="120"/>
              <w:ind w:left="-108" w:right="-129"/>
              <w:contextualSpacing/>
              <w:jc w:val="center"/>
              <w:rPr>
                <w:rFonts w:ascii="Kruti Dev 010" w:hAnsi="Kruti Dev 010"/>
                <w:sz w:val="26"/>
                <w:szCs w:val="26"/>
              </w:rPr>
            </w:pPr>
            <w:r w:rsidRPr="00510F2F">
              <w:rPr>
                <w:rFonts w:ascii="Kruti Dev 050" w:hAnsi="Kruti Dev 050" w:cs="Kruti Dev 010"/>
                <w:sz w:val="26"/>
                <w:szCs w:val="26"/>
              </w:rPr>
              <w:t>Hkk-na-fo-</w:t>
            </w:r>
            <w:r w:rsidRPr="00510F2F">
              <w:rPr>
                <w:rFonts w:ascii="Kruti Dev 010" w:hAnsi="Kruti Dev 010"/>
                <w:sz w:val="26"/>
                <w:szCs w:val="26"/>
              </w:rPr>
              <w:t xml:space="preserve"> </w:t>
            </w:r>
          </w:p>
          <w:p w:rsidR="00654814" w:rsidRDefault="00654814" w:rsidP="00EF0B96">
            <w:pPr>
              <w:spacing w:before="120"/>
              <w:ind w:left="-108" w:right="-129"/>
              <w:contextualSpacing/>
              <w:jc w:val="center"/>
              <w:rPr>
                <w:rFonts w:ascii="Kruti Dev 010" w:hAnsi="Kruti Dev 010"/>
                <w:sz w:val="26"/>
                <w:szCs w:val="26"/>
              </w:rPr>
            </w:pPr>
          </w:p>
          <w:p w:rsidR="00654814" w:rsidRPr="00510F2F" w:rsidRDefault="00654814" w:rsidP="00EF0B96">
            <w:pPr>
              <w:spacing w:before="120"/>
              <w:ind w:left="-108" w:right="-129"/>
              <w:contextualSpacing/>
              <w:jc w:val="center"/>
              <w:rPr>
                <w:rFonts w:ascii="Kruti Dev 050" w:hAnsi="Kruti Dev 050" w:cs="Kruti Dev 010"/>
                <w:sz w:val="26"/>
                <w:szCs w:val="26"/>
              </w:rPr>
            </w:pPr>
            <w:r w:rsidRPr="00510F2F">
              <w:rPr>
                <w:rFonts w:ascii="Kruti Dev 050 Wide" w:hAnsi="Kruti Dev 050 Wide"/>
                <w:szCs w:val="26"/>
              </w:rPr>
              <w:t>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Vsªu 12102 Kkus’ojh ,Dl- ps dksp ua- ,l@4 cFkZ ua- 39 o:u js-LVs- xk;xko ;sFks y{kkr vkys-</w:t>
            </w:r>
          </w:p>
          <w:p w:rsidR="00654814" w:rsidRPr="00510F2F" w:rsidRDefault="00654814" w:rsidP="00EF0B96">
            <w:pPr>
              <w:spacing w:before="120"/>
              <w:ind w:left="-108" w:right="-60"/>
              <w:contextualSpacing/>
              <w:jc w:val="center"/>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8" w:hanging="7"/>
              <w:contextualSpacing/>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21@08@18 osG ueqn ukgh-</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23@08@18 13-36 ok-</w:t>
            </w:r>
          </w:p>
          <w:p w:rsidR="00654814" w:rsidRPr="00510F2F" w:rsidRDefault="00654814" w:rsidP="00EF0B96">
            <w:pPr>
              <w:spacing w:before="120"/>
              <w:ind w:left="-108" w:right="-18"/>
              <w:contextualSpacing/>
              <w:jc w:val="center"/>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180"/>
              <w:jc w:val="center"/>
              <w:rPr>
                <w:rFonts w:ascii="Kruti Dev 050" w:hAnsi="Kruti Dev 050"/>
                <w:sz w:val="26"/>
                <w:szCs w:val="26"/>
              </w:rPr>
            </w:pPr>
            <w:r w:rsidRPr="00510F2F">
              <w:rPr>
                <w:rFonts w:ascii="Kruti Dev 050" w:hAnsi="Kruti Dev 050"/>
                <w:sz w:val="26"/>
                <w:szCs w:val="26"/>
              </w:rPr>
              <w:t>fgjsu [krlq[kyky lkaxk.kh o; 42  o"ksZ ] jk- ve`rokMh] galjkt VkWolZ] ft- vdksyk-</w:t>
            </w:r>
          </w:p>
          <w:p w:rsidR="00654814" w:rsidRPr="00510F2F" w:rsidRDefault="00654814" w:rsidP="00EF0B96">
            <w:pPr>
              <w:ind w:right="-180"/>
              <w:jc w:val="center"/>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08" w:right="-115" w:hanging="7"/>
              <w:contextualSpacing/>
              <w:jc w:val="center"/>
              <w:rPr>
                <w:rFonts w:ascii="Kruti Dev 050" w:hAnsi="Kruti Dev 050" w:cs="Kruti Dev 010"/>
                <w:sz w:val="26"/>
                <w:szCs w:val="26"/>
              </w:rPr>
            </w:pPr>
            <w:r w:rsidRPr="00510F2F">
              <w:rPr>
                <w:rFonts w:ascii="Kruti Dev 050" w:hAnsi="Kruti Dev 050" w:cs="Kruti Dev 01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6"/>
                <w:szCs w:val="26"/>
                <w:u w:val="single"/>
              </w:rPr>
            </w:pPr>
            <w:r w:rsidRPr="00660DDE">
              <w:rPr>
                <w:rFonts w:ascii="Kruti Dev 050 Wide" w:hAnsi="Kruti Dev 050 Wide"/>
                <w:b/>
                <w:sz w:val="26"/>
                <w:szCs w:val="26"/>
                <w:u w:val="single"/>
              </w:rPr>
              <w:t>,dq.k 6</w:t>
            </w:r>
            <w:r>
              <w:rPr>
                <w:rFonts w:ascii="Kruti Dev 050 Wide" w:hAnsi="Kruti Dev 050 Wide"/>
                <w:b/>
                <w:sz w:val="26"/>
                <w:szCs w:val="26"/>
                <w:u w:val="single"/>
              </w:rPr>
              <w:t>]</w:t>
            </w:r>
            <w:r w:rsidRPr="00660DDE">
              <w:rPr>
                <w:rFonts w:ascii="Kruti Dev 050 Wide" w:hAnsi="Kruti Dev 050 Wide"/>
                <w:b/>
                <w:sz w:val="26"/>
                <w:szCs w:val="26"/>
                <w:u w:val="single"/>
              </w:rPr>
              <w:t>500 :</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,d ftvksuh da- pk</w:t>
            </w:r>
          </w:p>
          <w:p w:rsidR="00654814" w:rsidRPr="00510F2F" w:rsidRDefault="00654814" w:rsidP="00EF0B96">
            <w:pPr>
              <w:ind w:right="72"/>
              <w:jc w:val="center"/>
              <w:rPr>
                <w:rFonts w:ascii="Calibri" w:eastAsia="Times New Roman" w:hAnsi="Calibri" w:cs="Calibri"/>
                <w:sz w:val="26"/>
                <w:szCs w:val="26"/>
              </w:rPr>
            </w:pPr>
            <w:r w:rsidRPr="00510F2F">
              <w:rPr>
                <w:rFonts w:ascii="Kruti Dev 050" w:eastAsia="Times New Roman" w:hAnsi="Kruti Dev 050" w:cs="Kruti Dev 010"/>
                <w:sz w:val="26"/>
                <w:szCs w:val="26"/>
              </w:rPr>
              <w:t>eksckbZy</w:t>
            </w:r>
          </w:p>
          <w:p w:rsidR="00654814" w:rsidRPr="00510F2F" w:rsidRDefault="00654814" w:rsidP="00EF0B96">
            <w:pPr>
              <w:ind w:right="72"/>
              <w:jc w:val="center"/>
              <w:rPr>
                <w:rFonts w:ascii="Kruti Dev 050" w:eastAsia="Times New Roman" w:hAnsi="Kruti Dev 050" w:cs="Kruti Dev 010"/>
                <w:sz w:val="26"/>
                <w:szCs w:val="26"/>
              </w:rPr>
            </w:pPr>
            <w:r w:rsidRPr="00510F2F">
              <w:rPr>
                <w:rFonts w:ascii="Kruti Dev 050" w:eastAsia="Times New Roman" w:hAnsi="Kruti Dev 050" w:cs="Kruti Dev 010"/>
                <w:sz w:val="26"/>
                <w:szCs w:val="26"/>
              </w:rPr>
              <w:t>fda-  6</w:t>
            </w:r>
            <w:r>
              <w:rPr>
                <w:rFonts w:ascii="Kruti Dev 050" w:eastAsia="Times New Roman" w:hAnsi="Kruti Dev 050" w:cs="Kruti Dev 010"/>
                <w:sz w:val="26"/>
                <w:szCs w:val="26"/>
              </w:rPr>
              <w:t>]</w:t>
            </w:r>
            <w:r w:rsidRPr="00510F2F">
              <w:rPr>
                <w:rFonts w:ascii="Kruti Dev 050" w:eastAsia="Times New Roman" w:hAnsi="Kruti Dev 050" w:cs="Kruti Dev 010"/>
                <w:sz w:val="26"/>
                <w:szCs w:val="26"/>
              </w:rPr>
              <w:t>500@&amp; :-</w:t>
            </w:r>
          </w:p>
          <w:p w:rsidR="00654814" w:rsidRPr="00510F2F" w:rsidRDefault="00654814" w:rsidP="00EF0B96">
            <w:pPr>
              <w:ind w:right="72"/>
              <w:jc w:val="center"/>
              <w:rPr>
                <w:rFonts w:ascii="Kruti Dev 050" w:eastAsia="Times New Roman" w:hAnsi="Kruti Dev 050" w:cs="Kruti Dev 01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spacing w:before="120"/>
              <w:ind w:left="-108" w:right="-115" w:hanging="7"/>
              <w:contextualSpacing/>
              <w:rPr>
                <w:rFonts w:ascii="Kruti Dev 050" w:hAnsi="Kruti Dev 050" w:cs="Kruti Dev 010"/>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 xml:space="preserve">    v’kk izdkjs vkgs dh] ueqn rkjh[k osGh </w:t>
            </w:r>
          </w:p>
          <w:p w:rsidR="00654814" w:rsidRPr="00510F2F" w:rsidRDefault="00654814" w:rsidP="00EF0B96">
            <w:pPr>
              <w:ind w:right="48"/>
              <w:jc w:val="both"/>
              <w:rPr>
                <w:rFonts w:ascii="Kruti Dev 050" w:hAnsi="Kruti Dev 050" w:cs="Calibri"/>
                <w:sz w:val="26"/>
                <w:szCs w:val="26"/>
              </w:rPr>
            </w:pPr>
            <w:r w:rsidRPr="00510F2F">
              <w:rPr>
                <w:rFonts w:ascii="Kruti Dev 050" w:hAnsi="Kruti Dev 050" w:cs="Calibri"/>
                <w:sz w:val="26"/>
                <w:szCs w:val="26"/>
              </w:rPr>
              <w:t>o fBdk.kh ;krhy fQ;kZnh gs ueqn xkMhus dqykZ rs vdksyk vlk izokl dfjr vlrkauk js-LVs- xk;xko ;sFks R;akuh R;akpk ueqn o.kZukpk eksckbZy c?khryk vlrk fnlqu vkyk ukgh dks.khrjh vKkr pksjV;kus xnhZpk Qk;nk ?ksoqu js-LVs- xk;xko ;sFks pks:u usyk-</w:t>
            </w:r>
          </w:p>
          <w:p w:rsidR="00654814" w:rsidRPr="00510F2F" w:rsidRDefault="00654814" w:rsidP="00EF0B96">
            <w:pPr>
              <w:ind w:right="48"/>
              <w:jc w:val="both"/>
              <w:rPr>
                <w:rFonts w:ascii="Kruti Dev 050" w:eastAsia="Times New Roman" w:hAnsi="Kruti Dev 050" w:cs="Kruti Dev 010"/>
                <w:sz w:val="26"/>
                <w:szCs w:val="26"/>
              </w:rPr>
            </w:pPr>
            <w:r w:rsidRPr="00510F2F">
              <w:rPr>
                <w:rFonts w:ascii="Kruti Dev 050" w:hAnsi="Kruti Dev 050" w:cs="Calibri"/>
                <w:sz w:val="26"/>
                <w:szCs w:val="26"/>
              </w:rPr>
              <w:t xml:space="preserve"> </w:t>
            </w:r>
            <w:r w:rsidRPr="00510F2F">
              <w:rPr>
                <w:rFonts w:ascii="Kruti Dev 050" w:hAnsi="Kruti Dev 050" w:cs="Calibri"/>
                <w:sz w:val="26"/>
                <w:szCs w:val="26"/>
              </w:rPr>
              <w:tab/>
              <w:t>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spacing w:before="120"/>
              <w:ind w:left="-111" w:right="-36" w:firstLine="147"/>
              <w:contextualSpacing/>
              <w:jc w:val="center"/>
              <w:rPr>
                <w:rFonts w:ascii="Kruti Dev 050" w:hAnsi="Kruti Dev 050" w:cs="Kruti Dev 010"/>
                <w:sz w:val="26"/>
                <w:szCs w:val="26"/>
              </w:rPr>
            </w:pPr>
            <w:r w:rsidRPr="00510F2F">
              <w:rPr>
                <w:rFonts w:ascii="Kruti Dev 050" w:hAnsi="Kruti Dev 050" w:cs="Kruti Dev 010"/>
                <w:sz w:val="26"/>
                <w:szCs w:val="26"/>
              </w:rPr>
              <w:t>iksuk 413</w:t>
            </w:r>
            <w:r>
              <w:rPr>
                <w:rFonts w:ascii="Kruti Dev 050" w:hAnsi="Kruti Dev 050" w:cs="Kruti Dev 010"/>
                <w:sz w:val="26"/>
                <w:szCs w:val="26"/>
              </w:rPr>
              <w:t xml:space="preserve"> iokj</w:t>
            </w:r>
          </w:p>
        </w:tc>
      </w:tr>
      <w:tr w:rsidR="00654814" w:rsidRPr="00324500" w:rsidTr="00EF0B96">
        <w:trPr>
          <w:trHeight w:hRule="exact" w:val="318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B2E00" w:rsidRDefault="00654814" w:rsidP="00EF0B96">
            <w:pPr>
              <w:rPr>
                <w:sz w:val="20"/>
              </w:rPr>
            </w:pPr>
            <w:r>
              <w:rPr>
                <w:sz w:val="20"/>
              </w:rPr>
              <w:t>11</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 xml:space="preserve">vdksyk 853@18 </w:t>
            </w:r>
          </w:p>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 xml:space="preserve">dye 379 </w:t>
            </w:r>
          </w:p>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Hkk-na-fo-</w:t>
            </w:r>
            <w:r w:rsidRPr="00510F2F">
              <w:rPr>
                <w:rFonts w:ascii="Kruti Dev 050 Wide" w:hAnsi="Kruti Dev 050 Wide"/>
                <w:szCs w:val="26"/>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ind w:right="-180"/>
              <w:rPr>
                <w:rFonts w:ascii="Kruti Dev 050" w:hAnsi="Kruti Dev 050"/>
                <w:sz w:val="26"/>
                <w:szCs w:val="26"/>
              </w:rPr>
            </w:pPr>
            <w:r w:rsidRPr="004358C3">
              <w:rPr>
                <w:rFonts w:ascii="Kruti Dev 050" w:hAnsi="Kruti Dev 050"/>
                <w:sz w:val="26"/>
                <w:szCs w:val="26"/>
              </w:rPr>
              <w:t xml:space="preserve">Vsªu ua- 19302 dksp ua- ,@1] </w:t>
            </w:r>
          </w:p>
          <w:p w:rsidR="00654814" w:rsidRPr="004358C3" w:rsidRDefault="00654814" w:rsidP="00EF0B96">
            <w:pPr>
              <w:ind w:right="-180"/>
              <w:rPr>
                <w:rFonts w:ascii="Kruti Dev 050" w:hAnsi="Kruti Dev 050"/>
                <w:sz w:val="26"/>
                <w:szCs w:val="26"/>
              </w:rPr>
            </w:pPr>
            <w:r w:rsidRPr="004358C3">
              <w:rPr>
                <w:rFonts w:ascii="Kruti Dev 050" w:hAnsi="Kruti Dev 050"/>
                <w:sz w:val="26"/>
                <w:szCs w:val="26"/>
              </w:rPr>
              <w:t>cFkZ ua- 43 o:u js-LVs- vdksyk ;sFkqu xkMh lqVY;koj-</w:t>
            </w:r>
          </w:p>
          <w:p w:rsidR="00654814" w:rsidRPr="004358C3" w:rsidRDefault="00654814" w:rsidP="00EF0B96">
            <w:pPr>
              <w:spacing w:before="120"/>
              <w:ind w:left="-108" w:right="-18"/>
              <w:contextualSpacing/>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8" w:hanging="7"/>
              <w:contextualSpacing/>
              <w:rPr>
                <w:rFonts w:ascii="Kruti Dev 050" w:eastAsia="Times New Roman" w:hAnsi="Kruti Dev 050" w:cs="Kruti Dev 010"/>
                <w:sz w:val="26"/>
                <w:szCs w:val="26"/>
              </w:rPr>
            </w:pPr>
            <w:r w:rsidRPr="004358C3">
              <w:rPr>
                <w:rFonts w:ascii="Kruti Dev 050" w:eastAsia="Times New Roman" w:hAnsi="Kruti Dev 050" w:cs="Kruti Dev 010"/>
                <w:sz w:val="26"/>
                <w:szCs w:val="26"/>
              </w:rPr>
              <w:t xml:space="preserve">02@08@18 ps 13-15 ok- njE;ku  </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rPr>
                <w:rFonts w:ascii="Kruti Dev 050" w:hAnsi="Kruti Dev 050"/>
                <w:sz w:val="26"/>
                <w:szCs w:val="26"/>
              </w:rPr>
            </w:pPr>
            <w:r w:rsidRPr="004358C3">
              <w:rPr>
                <w:rFonts w:ascii="Kruti Dev 050" w:hAnsi="Kruti Dev 050"/>
                <w:sz w:val="26"/>
                <w:szCs w:val="26"/>
              </w:rPr>
              <w:t>23@08@18 ps 21-28 ok-</w:t>
            </w:r>
          </w:p>
          <w:p w:rsidR="00654814" w:rsidRPr="004358C3" w:rsidRDefault="00654814" w:rsidP="00EF0B96">
            <w:pPr>
              <w:spacing w:before="120"/>
              <w:ind w:left="-108" w:right="-18"/>
              <w:contextualSpacing/>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ind w:right="-180"/>
              <w:rPr>
                <w:rFonts w:ascii="Kruti Dev 050" w:hAnsi="Kruti Dev 050"/>
                <w:sz w:val="26"/>
                <w:szCs w:val="26"/>
              </w:rPr>
            </w:pPr>
            <w:r w:rsidRPr="004358C3">
              <w:rPr>
                <w:rFonts w:ascii="Kruti Dev 050" w:hAnsi="Kruti Dev 050"/>
                <w:sz w:val="26"/>
                <w:szCs w:val="26"/>
              </w:rPr>
              <w:t>dSyklpanz y{e.kjko fHkaxus] o; 63 o”ksZ] jk- 184 ,] lsDVj&amp; lh] dkWuflVh] iks-LVs- jktsanz uxj] bankSj ¼,e-ih-½</w:t>
            </w:r>
          </w:p>
          <w:p w:rsidR="00654814" w:rsidRPr="004358C3" w:rsidRDefault="00654814" w:rsidP="00EF0B96">
            <w:pPr>
              <w:ind w:right="-180"/>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15" w:hanging="7"/>
              <w:contextualSpacing/>
              <w:jc w:val="center"/>
              <w:rPr>
                <w:rFonts w:ascii="Kruti Dev 050" w:hAnsi="Kruti Dev 050" w:cs="Kruti Dev 010"/>
                <w:sz w:val="26"/>
                <w:szCs w:val="26"/>
              </w:rPr>
            </w:pPr>
            <w:r w:rsidRPr="004358C3">
              <w:rPr>
                <w:rFonts w:ascii="Kruti Dev 050" w:hAnsi="Kruti Dev 05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5584" w:rsidRDefault="00654814" w:rsidP="00EF0B96">
            <w:pPr>
              <w:snapToGrid w:val="0"/>
              <w:jc w:val="center"/>
              <w:rPr>
                <w:rFonts w:ascii="Kruti Dev 050" w:hAnsi="Kruti Dev 050"/>
                <w:b/>
                <w:sz w:val="26"/>
                <w:szCs w:val="26"/>
                <w:u w:val="single"/>
              </w:rPr>
            </w:pPr>
            <w:r w:rsidRPr="00495584">
              <w:rPr>
                <w:rFonts w:ascii="Kruti Dev 050" w:hAnsi="Kruti Dev 050"/>
                <w:b/>
                <w:sz w:val="26"/>
                <w:szCs w:val="26"/>
                <w:u w:val="single"/>
              </w:rPr>
              <w:t xml:space="preserve">,dq.k </w:t>
            </w:r>
            <w:r>
              <w:rPr>
                <w:rFonts w:ascii="Kruti Dev 050" w:hAnsi="Kruti Dev 050"/>
                <w:b/>
                <w:sz w:val="26"/>
                <w:szCs w:val="26"/>
                <w:u w:val="single"/>
              </w:rPr>
              <w:t>5</w:t>
            </w:r>
            <w:r w:rsidRPr="00495584">
              <w:rPr>
                <w:rFonts w:ascii="Kruti Dev 050" w:hAnsi="Kruti Dev 050"/>
                <w:b/>
                <w:sz w:val="26"/>
                <w:szCs w:val="26"/>
                <w:u w:val="single"/>
              </w:rPr>
              <w:t>]</w:t>
            </w:r>
            <w:r>
              <w:rPr>
                <w:rFonts w:ascii="Kruti Dev 050" w:hAnsi="Kruti Dev 050"/>
                <w:b/>
                <w:sz w:val="26"/>
                <w:szCs w:val="26"/>
                <w:u w:val="single"/>
              </w:rPr>
              <w:t>0</w:t>
            </w:r>
            <w:r w:rsidRPr="00495584">
              <w:rPr>
                <w:rFonts w:ascii="Kruti Dev 050" w:hAnsi="Kruti Dev 050"/>
                <w:b/>
                <w:sz w:val="26"/>
                <w:szCs w:val="26"/>
                <w:u w:val="single"/>
              </w:rPr>
              <w:t>00:</w:t>
            </w:r>
            <w:r>
              <w:rPr>
                <w:rFonts w:ascii="Kruti Dev 050" w:hAnsi="Kruti Dev 050"/>
                <w:b/>
                <w:sz w:val="26"/>
                <w:szCs w:val="26"/>
                <w:u w:val="single"/>
              </w:rPr>
              <w:t>-</w:t>
            </w:r>
          </w:p>
          <w:p w:rsidR="00654814" w:rsidRDefault="00654814" w:rsidP="00EF0B96">
            <w:pPr>
              <w:ind w:right="-874"/>
              <w:rPr>
                <w:rFonts w:ascii="Kruti Dev 050" w:hAnsi="Kruti Dev 050"/>
                <w:color w:val="000000"/>
                <w:sz w:val="26"/>
                <w:szCs w:val="26"/>
              </w:rPr>
            </w:pPr>
            <w:r w:rsidRPr="004358C3">
              <w:rPr>
                <w:rFonts w:ascii="Kruti Dev 050" w:hAnsi="Kruti Dev 050"/>
                <w:color w:val="000000"/>
                <w:sz w:val="26"/>
                <w:szCs w:val="26"/>
              </w:rPr>
              <w:t xml:space="preserve">,d jsMeh da- pk eksckbZy </w:t>
            </w:r>
          </w:p>
          <w:p w:rsidR="00654814" w:rsidRPr="004358C3" w:rsidRDefault="00654814" w:rsidP="00EF0B96">
            <w:pPr>
              <w:ind w:right="-874"/>
              <w:rPr>
                <w:rFonts w:ascii="Kruti Dev 050" w:hAnsi="Kruti Dev 050" w:cs="Calibri"/>
                <w:color w:val="000000"/>
                <w:sz w:val="26"/>
                <w:szCs w:val="26"/>
              </w:rPr>
            </w:pPr>
            <w:r w:rsidRPr="004358C3">
              <w:rPr>
                <w:rFonts w:ascii="Kruti Dev 050" w:hAnsi="Kruti Dev 050"/>
                <w:color w:val="000000"/>
                <w:sz w:val="26"/>
                <w:szCs w:val="26"/>
              </w:rPr>
              <w:t>fda- 5</w:t>
            </w:r>
            <w:r>
              <w:rPr>
                <w:rFonts w:ascii="Kruti Dev 050" w:hAnsi="Kruti Dev 050"/>
                <w:color w:val="000000"/>
                <w:sz w:val="26"/>
                <w:szCs w:val="26"/>
              </w:rPr>
              <w:t>]</w:t>
            </w:r>
            <w:r w:rsidRPr="004358C3">
              <w:rPr>
                <w:rFonts w:ascii="Kruti Dev 050" w:hAnsi="Kruti Dev 050"/>
                <w:color w:val="000000"/>
                <w:sz w:val="26"/>
                <w:szCs w:val="26"/>
              </w:rPr>
              <w:t>000@&amp; :-</w:t>
            </w:r>
          </w:p>
          <w:p w:rsidR="00654814" w:rsidRPr="004358C3" w:rsidRDefault="00654814" w:rsidP="00EF0B96">
            <w:pPr>
              <w:ind w:right="-874"/>
              <w:rPr>
                <w:rFonts w:ascii="Kruti Dev 050" w:eastAsia="Times New Roman" w:hAnsi="Kruti Dev 050" w:cs="Kruti Dev 010"/>
                <w:color w:val="00000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15" w:hanging="7"/>
              <w:contextualSpacing/>
              <w:jc w:val="center"/>
              <w:rPr>
                <w:rFonts w:ascii="Kruti Dev 050" w:hAnsi="Kruti Dev 050" w:cs="Kruti Dev 010"/>
                <w:sz w:val="26"/>
                <w:szCs w:val="26"/>
              </w:rPr>
            </w:pPr>
            <w:r>
              <w:rPr>
                <w:rFonts w:ascii="Kruti Dev 050" w:hAnsi="Kruti Dev 050" w:cs="Kruti Dev 01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ind w:right="-180"/>
              <w:rPr>
                <w:rFonts w:ascii="Kruti Dev 050" w:hAnsi="Kruti Dev 050" w:cs="Calibri"/>
                <w:sz w:val="26"/>
                <w:szCs w:val="26"/>
              </w:rPr>
            </w:pPr>
            <w:r w:rsidRPr="004358C3">
              <w:rPr>
                <w:rFonts w:ascii="Kruti Dev 050" w:hAnsi="Kruti Dev 050" w:cs="Calibri"/>
                <w:sz w:val="26"/>
                <w:szCs w:val="26"/>
              </w:rPr>
              <w:t>v’kk izdkjs vkgs dh] ueqn rkjh[k osGh o fBdk.kh ;krhy fQ;kZnh gs ueqn Vsªuus gSnzkckn rs bankSj vlk izokl dfjr vlrkauk fQ;kZnh ;akuh vkiY;k toGhy ekscbZy pkthZaxyk ykoqu &gt;ksiys vlrkauk lnj xkMh js-LVs- vdksyk ;sFkqu xkMh lqVY;kuarj fQ;kZnh ;akph &gt;ksi m?kMyh vlrk R;kaps y{kkr vkys dh] dks.khrjh vKkr pksjV;kus R;akps &gt;ksispk Qk;nk ?ksoqu ofjy ueqn o.kZukpk eksckbZy pks:u usyk-v’kk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11" w:right="-36"/>
              <w:contextualSpacing/>
              <w:jc w:val="center"/>
              <w:rPr>
                <w:rFonts w:ascii="Kruti Dev 050" w:hAnsi="Kruti Dev 050" w:cs="Kruti Dev 010"/>
                <w:sz w:val="26"/>
                <w:szCs w:val="26"/>
              </w:rPr>
            </w:pPr>
            <w:r w:rsidRPr="004358C3">
              <w:rPr>
                <w:rFonts w:ascii="Kruti Dev 050" w:hAnsi="Kruti Dev 050" w:cs="Kruti Dev 010"/>
                <w:sz w:val="26"/>
                <w:szCs w:val="26"/>
              </w:rPr>
              <w:t>iksgok 56 eqa&lt;s</w:t>
            </w:r>
          </w:p>
        </w:tc>
      </w:tr>
      <w:tr w:rsidR="00654814" w:rsidRPr="00324500" w:rsidTr="00EF0B96">
        <w:trPr>
          <w:trHeight w:hRule="exact" w:val="318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B2E00" w:rsidRDefault="00654814" w:rsidP="00EF0B96">
            <w:pPr>
              <w:rPr>
                <w:sz w:val="20"/>
              </w:rPr>
            </w:pPr>
            <w:r>
              <w:rPr>
                <w:sz w:val="20"/>
              </w:rPr>
              <w:t>12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 xml:space="preserve">vdksyk 854@18 </w:t>
            </w:r>
          </w:p>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 xml:space="preserve">dye 379 </w:t>
            </w:r>
          </w:p>
          <w:p w:rsidR="00654814" w:rsidRPr="004358C3" w:rsidRDefault="00654814" w:rsidP="00EF0B96">
            <w:pPr>
              <w:spacing w:before="120"/>
              <w:ind w:left="-108" w:right="-129"/>
              <w:contextualSpacing/>
              <w:jc w:val="both"/>
              <w:rPr>
                <w:rFonts w:ascii="Kruti Dev 050" w:hAnsi="Kruti Dev 050" w:cs="Kruti Dev 010"/>
                <w:sz w:val="26"/>
                <w:szCs w:val="26"/>
              </w:rPr>
            </w:pPr>
            <w:r w:rsidRPr="004358C3">
              <w:rPr>
                <w:rFonts w:ascii="Kruti Dev 050" w:hAnsi="Kruti Dev 050" w:cs="Kruti Dev 010"/>
                <w:sz w:val="26"/>
                <w:szCs w:val="26"/>
              </w:rPr>
              <w:t>Hkk-na-fo-</w:t>
            </w:r>
            <w:r w:rsidRPr="00510F2F">
              <w:rPr>
                <w:rFonts w:ascii="Kruti Dev 050 Wide" w:hAnsi="Kruti Dev 050 Wide"/>
                <w:szCs w:val="26"/>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ind w:right="-180"/>
              <w:rPr>
                <w:rFonts w:ascii="Kruti Dev 050" w:hAnsi="Kruti Dev 050"/>
                <w:sz w:val="26"/>
                <w:szCs w:val="26"/>
              </w:rPr>
            </w:pPr>
            <w:r w:rsidRPr="004358C3">
              <w:rPr>
                <w:rFonts w:ascii="Kruti Dev 050" w:hAnsi="Kruti Dev 050"/>
                <w:sz w:val="26"/>
                <w:szCs w:val="26"/>
              </w:rPr>
              <w:t>Vsªu ua- 12843 iqjh</w:t>
            </w:r>
          </w:p>
          <w:p w:rsidR="00654814" w:rsidRPr="004358C3" w:rsidRDefault="00654814" w:rsidP="00EF0B96">
            <w:pPr>
              <w:ind w:right="-180"/>
              <w:rPr>
                <w:rFonts w:ascii="Kruti Dev 050" w:hAnsi="Kruti Dev 050"/>
                <w:sz w:val="26"/>
                <w:szCs w:val="26"/>
              </w:rPr>
            </w:pPr>
            <w:r w:rsidRPr="004358C3">
              <w:rPr>
                <w:rFonts w:ascii="Kruti Dev 050" w:hAnsi="Kruti Dev 050"/>
                <w:sz w:val="26"/>
                <w:szCs w:val="26"/>
              </w:rPr>
              <w:t xml:space="preserve"> vgenkckn  dksp ua- ,l@3] cFkZ ua- 16 o:u js-LVs- vdksyk ps IyWVQkWeZ ua- 1 mHkh vlrkauk -</w:t>
            </w:r>
          </w:p>
          <w:p w:rsidR="00654814" w:rsidRPr="004358C3" w:rsidRDefault="00654814" w:rsidP="00EF0B96">
            <w:pPr>
              <w:spacing w:before="120"/>
              <w:ind w:left="-108" w:right="-18"/>
              <w:contextualSpacing/>
              <w:rPr>
                <w:rFonts w:ascii="Kruti Dev 050" w:eastAsia="Times New Roman" w:hAnsi="Kruti Dev 050" w:cs="Kruti Dev 010"/>
                <w:sz w:val="26"/>
                <w:szCs w:val="26"/>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8" w:hanging="7"/>
              <w:contextualSpacing/>
              <w:rPr>
                <w:rFonts w:ascii="Kruti Dev 050" w:eastAsia="Times New Roman" w:hAnsi="Kruti Dev 050" w:cs="Kruti Dev 010"/>
                <w:sz w:val="26"/>
                <w:szCs w:val="26"/>
              </w:rPr>
            </w:pPr>
            <w:r w:rsidRPr="004358C3">
              <w:rPr>
                <w:rFonts w:ascii="Kruti Dev 050" w:eastAsia="Times New Roman" w:hAnsi="Kruti Dev 050" w:cs="Kruti Dev 010"/>
                <w:sz w:val="26"/>
                <w:szCs w:val="26"/>
              </w:rPr>
              <w:t xml:space="preserve">23@08@18 ps 20-30 ok- njE;ku  </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rPr>
                <w:rFonts w:ascii="Kruti Dev 050" w:hAnsi="Kruti Dev 050"/>
                <w:sz w:val="26"/>
                <w:szCs w:val="26"/>
              </w:rPr>
            </w:pPr>
            <w:r w:rsidRPr="004358C3">
              <w:rPr>
                <w:rFonts w:ascii="Kruti Dev 050" w:hAnsi="Kruti Dev 050"/>
                <w:sz w:val="26"/>
                <w:szCs w:val="26"/>
              </w:rPr>
              <w:t>23@08@18 ps 21-54ok-</w:t>
            </w:r>
          </w:p>
          <w:p w:rsidR="00654814" w:rsidRPr="004358C3" w:rsidRDefault="00654814" w:rsidP="00EF0B96">
            <w:pPr>
              <w:spacing w:before="120"/>
              <w:ind w:left="-108" w:right="-18"/>
              <w:contextualSpacing/>
              <w:rPr>
                <w:rFonts w:ascii="Kruti Dev 050" w:eastAsia="Times New Roman" w:hAnsi="Kruti Dev 050" w:cs="Kruti Dev 01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ind w:right="-180"/>
              <w:rPr>
                <w:rFonts w:ascii="Kruti Dev 050" w:hAnsi="Kruti Dev 050"/>
                <w:sz w:val="26"/>
                <w:szCs w:val="26"/>
              </w:rPr>
            </w:pPr>
            <w:r w:rsidRPr="004358C3">
              <w:rPr>
                <w:rFonts w:ascii="Kruti Dev 050" w:hAnsi="Kruti Dev 050"/>
                <w:sz w:val="26"/>
                <w:szCs w:val="26"/>
              </w:rPr>
              <w:t>izfo.k olark lgkjs] o; 29 o”ksZ] jk- banhjk uxj] T;ksrh uxj] y”djh ckx] LoLrhd ‘kkGsP;k ekxs] ukxiqj-</w:t>
            </w:r>
          </w:p>
          <w:p w:rsidR="00654814" w:rsidRPr="004358C3" w:rsidRDefault="00654814" w:rsidP="00EF0B96">
            <w:pPr>
              <w:ind w:right="-180"/>
              <w:rPr>
                <w:rFonts w:ascii="Kruti Dev 050" w:hAnsi="Kruti Dev 050"/>
                <w:sz w:val="26"/>
                <w:szCs w:val="2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15" w:hanging="7"/>
              <w:contextualSpacing/>
              <w:jc w:val="center"/>
              <w:rPr>
                <w:rFonts w:ascii="Kruti Dev 050" w:hAnsi="Kruti Dev 050" w:cs="Kruti Dev 010"/>
                <w:sz w:val="26"/>
                <w:szCs w:val="26"/>
              </w:rPr>
            </w:pPr>
            <w:r w:rsidRPr="004358C3">
              <w:rPr>
                <w:rFonts w:ascii="Kruti Dev 050" w:hAnsi="Kruti Dev 05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95584" w:rsidRDefault="00654814" w:rsidP="00EF0B96">
            <w:pPr>
              <w:snapToGrid w:val="0"/>
              <w:jc w:val="center"/>
              <w:rPr>
                <w:rFonts w:ascii="Kruti Dev 050" w:hAnsi="Kruti Dev 050"/>
                <w:b/>
                <w:sz w:val="26"/>
                <w:szCs w:val="26"/>
                <w:u w:val="single"/>
              </w:rPr>
            </w:pPr>
            <w:r w:rsidRPr="00495584">
              <w:rPr>
                <w:rFonts w:ascii="Kruti Dev 050" w:hAnsi="Kruti Dev 050"/>
                <w:b/>
                <w:sz w:val="26"/>
                <w:szCs w:val="26"/>
                <w:u w:val="single"/>
              </w:rPr>
              <w:t xml:space="preserve">,dq.k </w:t>
            </w:r>
            <w:r>
              <w:rPr>
                <w:rFonts w:ascii="Kruti Dev 050" w:hAnsi="Kruti Dev 050"/>
                <w:b/>
                <w:sz w:val="26"/>
                <w:szCs w:val="26"/>
                <w:u w:val="single"/>
              </w:rPr>
              <w:t>13</w:t>
            </w:r>
            <w:r w:rsidRPr="00495584">
              <w:rPr>
                <w:rFonts w:ascii="Kruti Dev 050" w:hAnsi="Kruti Dev 050"/>
                <w:b/>
                <w:sz w:val="26"/>
                <w:szCs w:val="26"/>
                <w:u w:val="single"/>
              </w:rPr>
              <w:t>]</w:t>
            </w:r>
            <w:r>
              <w:rPr>
                <w:rFonts w:ascii="Kruti Dev 050" w:hAnsi="Kruti Dev 050"/>
                <w:b/>
                <w:sz w:val="26"/>
                <w:szCs w:val="26"/>
                <w:u w:val="single"/>
              </w:rPr>
              <w:t>999</w:t>
            </w:r>
            <w:r w:rsidRPr="00495584">
              <w:rPr>
                <w:rFonts w:ascii="Kruti Dev 050" w:hAnsi="Kruti Dev 050"/>
                <w:b/>
                <w:sz w:val="26"/>
                <w:szCs w:val="26"/>
                <w:u w:val="single"/>
              </w:rPr>
              <w:t>:</w:t>
            </w:r>
            <w:r>
              <w:rPr>
                <w:rFonts w:ascii="Kruti Dev 050" w:hAnsi="Kruti Dev 050"/>
                <w:b/>
                <w:sz w:val="26"/>
                <w:szCs w:val="26"/>
                <w:u w:val="single"/>
              </w:rPr>
              <w:t>-</w:t>
            </w:r>
          </w:p>
          <w:p w:rsidR="00654814" w:rsidRDefault="00654814" w:rsidP="00EF0B96">
            <w:pPr>
              <w:ind w:right="-874"/>
              <w:rPr>
                <w:rFonts w:ascii="Kruti Dev 050" w:hAnsi="Kruti Dev 050"/>
                <w:color w:val="000000"/>
                <w:sz w:val="26"/>
                <w:szCs w:val="26"/>
              </w:rPr>
            </w:pPr>
            <w:r w:rsidRPr="004358C3">
              <w:rPr>
                <w:rFonts w:ascii="Kruti Dev 050" w:hAnsi="Kruti Dev 050"/>
                <w:color w:val="000000"/>
                <w:sz w:val="26"/>
                <w:szCs w:val="26"/>
              </w:rPr>
              <w:t xml:space="preserve">,d </w:t>
            </w:r>
            <w:r w:rsidRPr="004358C3">
              <w:rPr>
                <w:rFonts w:ascii="Calibri" w:hAnsi="Calibri" w:cs="Calibri"/>
                <w:color w:val="000000"/>
                <w:sz w:val="26"/>
                <w:szCs w:val="26"/>
              </w:rPr>
              <w:t xml:space="preserve">OPPO </w:t>
            </w:r>
            <w:r w:rsidRPr="004358C3">
              <w:rPr>
                <w:rFonts w:ascii="Kruti Dev 050" w:hAnsi="Kruti Dev 050"/>
                <w:color w:val="000000"/>
                <w:sz w:val="26"/>
                <w:szCs w:val="26"/>
              </w:rPr>
              <w:t>da- pk eksckbZy</w:t>
            </w:r>
          </w:p>
          <w:p w:rsidR="00654814" w:rsidRPr="004358C3" w:rsidRDefault="00654814" w:rsidP="00EF0B96">
            <w:pPr>
              <w:ind w:right="-874"/>
              <w:rPr>
                <w:rFonts w:ascii="Kruti Dev 050" w:hAnsi="Kruti Dev 050"/>
                <w:color w:val="000000"/>
                <w:sz w:val="26"/>
                <w:szCs w:val="26"/>
              </w:rPr>
            </w:pPr>
            <w:r w:rsidRPr="004358C3">
              <w:rPr>
                <w:rFonts w:ascii="Kruti Dev 050" w:hAnsi="Kruti Dev 050"/>
                <w:color w:val="000000"/>
                <w:sz w:val="26"/>
                <w:szCs w:val="26"/>
              </w:rPr>
              <w:t xml:space="preserve"> fda- </w:t>
            </w:r>
            <w:r>
              <w:rPr>
                <w:rFonts w:ascii="Kruti Dev 050" w:hAnsi="Kruti Dev 050"/>
                <w:color w:val="000000"/>
                <w:sz w:val="26"/>
                <w:szCs w:val="26"/>
              </w:rPr>
              <w:t>13]999:-</w:t>
            </w:r>
          </w:p>
          <w:p w:rsidR="00654814" w:rsidRPr="002B4254" w:rsidRDefault="00654814" w:rsidP="00EF0B96">
            <w:pPr>
              <w:ind w:right="-874"/>
              <w:rPr>
                <w:rFonts w:ascii="Calibri" w:hAnsi="Calibri" w:cs="Calibri"/>
                <w:color w:val="000000"/>
                <w:szCs w:val="26"/>
              </w:rPr>
            </w:pPr>
            <w:r w:rsidRPr="002B4254">
              <w:rPr>
                <w:rFonts w:ascii="Calibri" w:hAnsi="Calibri" w:cs="Calibri"/>
                <w:color w:val="000000"/>
                <w:szCs w:val="26"/>
              </w:rPr>
              <w:t>IMEI NO.</w:t>
            </w:r>
          </w:p>
          <w:p w:rsidR="00654814" w:rsidRPr="002B4254" w:rsidRDefault="00654814" w:rsidP="00EF0B96">
            <w:pPr>
              <w:ind w:right="-874"/>
              <w:rPr>
                <w:rFonts w:ascii="Calibri" w:hAnsi="Calibri" w:cs="Calibri"/>
                <w:color w:val="000000"/>
                <w:szCs w:val="26"/>
              </w:rPr>
            </w:pPr>
            <w:r w:rsidRPr="002B4254">
              <w:rPr>
                <w:rFonts w:ascii="Calibri" w:hAnsi="Calibri" w:cs="Calibri"/>
                <w:color w:val="000000"/>
                <w:szCs w:val="26"/>
              </w:rPr>
              <w:t>869353038312354</w:t>
            </w:r>
          </w:p>
          <w:p w:rsidR="00654814" w:rsidRPr="002B4254" w:rsidRDefault="00654814" w:rsidP="00EF0B96">
            <w:pPr>
              <w:ind w:right="-874"/>
              <w:rPr>
                <w:rFonts w:ascii="Calibri" w:hAnsi="Calibri" w:cs="Calibri"/>
                <w:color w:val="000000"/>
                <w:szCs w:val="26"/>
              </w:rPr>
            </w:pPr>
            <w:r w:rsidRPr="002B4254">
              <w:rPr>
                <w:rFonts w:ascii="Calibri" w:hAnsi="Calibri" w:cs="Calibri"/>
                <w:color w:val="000000"/>
                <w:szCs w:val="26"/>
              </w:rPr>
              <w:t>869353038312347</w:t>
            </w:r>
          </w:p>
          <w:p w:rsidR="00654814" w:rsidRPr="004358C3" w:rsidRDefault="00654814" w:rsidP="00EF0B96">
            <w:pPr>
              <w:ind w:right="-874"/>
              <w:rPr>
                <w:rFonts w:ascii="Kruti Dev 050" w:hAnsi="Kruti Dev 050" w:cs="Calibri"/>
                <w:color w:val="000000"/>
                <w:sz w:val="26"/>
                <w:szCs w:val="26"/>
              </w:rPr>
            </w:pPr>
            <w:r w:rsidRPr="004358C3">
              <w:rPr>
                <w:rFonts w:ascii="Calibri" w:hAnsi="Calibri" w:cs="Calibri"/>
                <w:color w:val="000000"/>
                <w:sz w:val="26"/>
                <w:szCs w:val="26"/>
              </w:rPr>
              <w:t xml:space="preserve"> </w:t>
            </w:r>
            <w:r w:rsidRPr="004358C3">
              <w:rPr>
                <w:rFonts w:ascii="Kruti Dev 050" w:hAnsi="Kruti Dev 050"/>
                <w:color w:val="000000"/>
                <w:sz w:val="26"/>
                <w:szCs w:val="26"/>
              </w:rPr>
              <w:t>13</w:t>
            </w:r>
            <w:r>
              <w:rPr>
                <w:rFonts w:ascii="Kruti Dev 050" w:hAnsi="Kruti Dev 050"/>
                <w:color w:val="000000"/>
                <w:sz w:val="26"/>
                <w:szCs w:val="26"/>
              </w:rPr>
              <w:t>]</w:t>
            </w:r>
            <w:r w:rsidRPr="004358C3">
              <w:rPr>
                <w:rFonts w:ascii="Kruti Dev 050" w:hAnsi="Kruti Dev 050"/>
                <w:color w:val="000000"/>
                <w:sz w:val="26"/>
                <w:szCs w:val="26"/>
              </w:rPr>
              <w:t>999@&amp; :-</w:t>
            </w:r>
          </w:p>
          <w:p w:rsidR="00654814" w:rsidRPr="004358C3" w:rsidRDefault="00654814" w:rsidP="00EF0B96">
            <w:pPr>
              <w:ind w:right="-874"/>
              <w:rPr>
                <w:rFonts w:ascii="Kruti Dev 050" w:eastAsia="Times New Roman" w:hAnsi="Kruti Dev 050" w:cs="Kruti Dev 010"/>
                <w:color w:val="00000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spacing w:before="120"/>
              <w:ind w:left="-108" w:right="-115" w:hanging="7"/>
              <w:contextualSpacing/>
              <w:jc w:val="center"/>
              <w:rPr>
                <w:rFonts w:ascii="Kruti Dev 050" w:hAnsi="Kruti Dev 050" w:cs="Kruti Dev 010"/>
                <w:sz w:val="26"/>
                <w:szCs w:val="26"/>
              </w:rPr>
            </w:pPr>
            <w:r>
              <w:rPr>
                <w:rFonts w:ascii="Kruti Dev 050" w:hAnsi="Kruti Dev 050" w:cs="Kruti Dev 01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358C3" w:rsidRDefault="00654814" w:rsidP="00EF0B96">
            <w:pPr>
              <w:ind w:right="-180"/>
              <w:rPr>
                <w:rFonts w:ascii="Kruti Dev 050" w:hAnsi="Kruti Dev 050" w:cs="Calibri"/>
                <w:sz w:val="26"/>
                <w:szCs w:val="26"/>
              </w:rPr>
            </w:pPr>
            <w:r w:rsidRPr="004358C3">
              <w:rPr>
                <w:rFonts w:ascii="Kruti Dev 050" w:hAnsi="Kruti Dev 050" w:cs="Calibri"/>
                <w:sz w:val="26"/>
                <w:szCs w:val="26"/>
              </w:rPr>
              <w:t>v’kk izdkjs vkgs dh] ueqn rkjh[k osGh o fBdk.kh ;krhy fQ;kZnh gs ueqn Vsªu e/;s js-LVs- vdksyk IyWVQkWeZ ua- 2 o:u ueqn Vsªu ps ekxhy tujy MC;kr p&lt;r vlrkauk fQ;kZnh ;akpk ueqn o.kZukpk eksckbZy dks.khrjh vKkr pksjV;kus pks:u usyk-v’kk fnys fQ;kZn o:u xqUgk nk[ky dj.;kr vkyk-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spacing w:before="120"/>
              <w:ind w:left="-111" w:right="-36"/>
              <w:contextualSpacing/>
              <w:rPr>
                <w:rFonts w:ascii="Kruti Dev 050" w:hAnsi="Kruti Dev 050" w:cs="Kruti Dev 010"/>
                <w:sz w:val="26"/>
                <w:szCs w:val="26"/>
              </w:rPr>
            </w:pPr>
            <w:r w:rsidRPr="004358C3">
              <w:rPr>
                <w:rFonts w:ascii="Kruti Dev 050" w:hAnsi="Kruti Dev 050" w:cs="Kruti Dev 010"/>
                <w:sz w:val="26"/>
                <w:szCs w:val="26"/>
              </w:rPr>
              <w:t>iksuk 413</w:t>
            </w:r>
          </w:p>
          <w:p w:rsidR="00654814" w:rsidRPr="004358C3" w:rsidRDefault="00654814" w:rsidP="00EF0B96">
            <w:pPr>
              <w:spacing w:before="120"/>
              <w:ind w:left="-111" w:right="-36"/>
              <w:contextualSpacing/>
              <w:rPr>
                <w:rFonts w:ascii="Kruti Dev 050" w:hAnsi="Kruti Dev 050" w:cs="Kruti Dev 010"/>
                <w:sz w:val="26"/>
                <w:szCs w:val="26"/>
              </w:rPr>
            </w:pPr>
            <w:r>
              <w:rPr>
                <w:rFonts w:ascii="Kruti Dev 050" w:hAnsi="Kruti Dev 050" w:cs="Kruti Dev 010"/>
                <w:sz w:val="26"/>
                <w:szCs w:val="26"/>
              </w:rPr>
              <w:t xml:space="preserve">  iokj</w:t>
            </w:r>
          </w:p>
        </w:tc>
      </w:tr>
      <w:tr w:rsidR="00654814" w:rsidRPr="00324500" w:rsidTr="00EF0B96">
        <w:trPr>
          <w:trHeight w:hRule="exact" w:val="3793"/>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13</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Pr>
                <w:rFonts w:ascii="Kruti Dev 050" w:hAnsi="Kruti Dev 050"/>
                <w:sz w:val="26"/>
                <w:szCs w:val="26"/>
              </w:rPr>
              <w:t xml:space="preserve">‘’ksxko </w:t>
            </w:r>
          </w:p>
          <w:p w:rsidR="00654814" w:rsidRPr="00391131" w:rsidRDefault="00654814" w:rsidP="00EF0B96">
            <w:pPr>
              <w:jc w:val="center"/>
              <w:rPr>
                <w:rFonts w:ascii="Kruti Dev 050" w:hAnsi="Kruti Dev 050"/>
                <w:sz w:val="22"/>
                <w:szCs w:val="32"/>
              </w:rPr>
            </w:pPr>
            <w:r>
              <w:rPr>
                <w:rFonts w:ascii="Kruti Dev 050" w:hAnsi="Kruti Dev 050"/>
                <w:sz w:val="26"/>
                <w:szCs w:val="26"/>
              </w:rPr>
              <w:t>310</w:t>
            </w:r>
            <w:r w:rsidRPr="00353855">
              <w:rPr>
                <w:rFonts w:ascii="Kruti Dev 050" w:hAnsi="Kruti Dev 050"/>
                <w:sz w:val="26"/>
                <w:szCs w:val="26"/>
              </w:rPr>
              <w:t>@18 dye 379 Hkknafo</w:t>
            </w:r>
            <w:r>
              <w:rPr>
                <w:rFonts w:ascii="Kruti Dev 050" w:hAnsi="Kruti Dev 050"/>
                <w:sz w:val="26"/>
                <w:szCs w:val="26"/>
              </w:rPr>
              <w:t xml:space="preserve">  </w:t>
            </w:r>
            <w:r w:rsidRPr="00F956D0">
              <w:rPr>
                <w:rFonts w:ascii="Kruti Dev 050" w:hAnsi="Kruti Dev 050"/>
                <w:szCs w:val="32"/>
              </w:rPr>
              <w:t>xqUgkizdkj eksckbZy pksjh</w:t>
            </w:r>
          </w:p>
          <w:p w:rsidR="00654814" w:rsidRPr="00353855"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ind w:right="-60"/>
              <w:jc w:val="center"/>
              <w:rPr>
                <w:rFonts w:ascii="Kruti Dev 050" w:hAnsi="Kruti Dev 050"/>
                <w:sz w:val="26"/>
                <w:szCs w:val="26"/>
              </w:rPr>
            </w:pPr>
            <w:r w:rsidRPr="00510F2F">
              <w:rPr>
                <w:rFonts w:ascii="Kruti Dev 050" w:hAnsi="Kruti Dev 050"/>
                <w:sz w:val="26"/>
                <w:szCs w:val="26"/>
              </w:rPr>
              <w:t xml:space="preserve">Vsªu </w:t>
            </w:r>
            <w:r>
              <w:rPr>
                <w:rFonts w:ascii="Kruti Dev 050" w:hAnsi="Kruti Dev 050"/>
                <w:sz w:val="26"/>
                <w:szCs w:val="26"/>
              </w:rPr>
              <w:t>22138 izsj.kk</w:t>
            </w:r>
            <w:r w:rsidRPr="00510F2F">
              <w:rPr>
                <w:rFonts w:ascii="Kruti Dev 050" w:hAnsi="Kruti Dev 050"/>
                <w:sz w:val="26"/>
                <w:szCs w:val="26"/>
              </w:rPr>
              <w:t xml:space="preserve"> ,Dl- ps dksp ua- ,l@</w:t>
            </w:r>
            <w:r>
              <w:rPr>
                <w:rFonts w:ascii="Kruti Dev 050" w:hAnsi="Kruti Dev 050"/>
                <w:sz w:val="26"/>
                <w:szCs w:val="26"/>
              </w:rPr>
              <w:t>8</w:t>
            </w:r>
            <w:r w:rsidRPr="00510F2F">
              <w:rPr>
                <w:rFonts w:ascii="Kruti Dev 050" w:hAnsi="Kruti Dev 050"/>
                <w:sz w:val="26"/>
                <w:szCs w:val="26"/>
              </w:rPr>
              <w:t xml:space="preserve"> cFkZ ua- </w:t>
            </w:r>
            <w:r>
              <w:rPr>
                <w:rFonts w:ascii="Kruti Dev 050" w:hAnsi="Kruti Dev 050"/>
                <w:sz w:val="26"/>
                <w:szCs w:val="26"/>
              </w:rPr>
              <w:t>16</w:t>
            </w:r>
            <w:r w:rsidRPr="00510F2F">
              <w:rPr>
                <w:rFonts w:ascii="Kruti Dev 050" w:hAnsi="Kruti Dev 050"/>
                <w:sz w:val="26"/>
                <w:szCs w:val="26"/>
              </w:rPr>
              <w:t xml:space="preserve"> o:u js-LVs- </w:t>
            </w:r>
            <w:r>
              <w:rPr>
                <w:rFonts w:ascii="Kruti Dev 050" w:hAnsi="Kruti Dev 050"/>
                <w:sz w:val="26"/>
                <w:szCs w:val="26"/>
              </w:rPr>
              <w:t>eydkiqj ;s.;kiqohZ</w:t>
            </w:r>
          </w:p>
          <w:p w:rsidR="00654814" w:rsidRPr="00353855" w:rsidRDefault="00654814" w:rsidP="00EF0B96">
            <w:pPr>
              <w:jc w:val="center"/>
              <w:rPr>
                <w:rFonts w:ascii="Kruti Dev 050" w:hAnsi="Kruti Dev 050"/>
                <w:sz w:val="26"/>
                <w:szCs w:val="26"/>
                <w:lang w:bidi="he-IL"/>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2</w:t>
            </w:r>
            <w:r>
              <w:rPr>
                <w:rFonts w:ascii="Kruti Dev 050" w:hAnsi="Kruti Dev 050"/>
                <w:sz w:val="26"/>
                <w:szCs w:val="26"/>
              </w:rPr>
              <w:t>1</w:t>
            </w:r>
            <w:r w:rsidRPr="00353855">
              <w:rPr>
                <w:rFonts w:ascii="Kruti Dev 050" w:hAnsi="Kruti Dev 050"/>
                <w:sz w:val="26"/>
                <w:szCs w:val="26"/>
              </w:rPr>
              <w:t xml:space="preserve">-08-18 ps </w:t>
            </w:r>
            <w:r>
              <w:rPr>
                <w:rFonts w:ascii="Kruti Dev 050" w:hAnsi="Kruti Dev 050"/>
                <w:sz w:val="26"/>
                <w:szCs w:val="26"/>
              </w:rPr>
              <w:t>05-00</w:t>
            </w:r>
            <w:r w:rsidRPr="00353855">
              <w:rPr>
                <w:rFonts w:ascii="Kruti Dev 050" w:hAnsi="Kruti Dev 050"/>
                <w:sz w:val="26"/>
                <w:szCs w:val="26"/>
              </w:rPr>
              <w:t xml:space="preserve">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 xml:space="preserve">23-08-18 ps </w:t>
            </w:r>
            <w:r>
              <w:rPr>
                <w:rFonts w:ascii="Kruti Dev 050" w:hAnsi="Kruti Dev 050"/>
                <w:sz w:val="26"/>
                <w:szCs w:val="26"/>
              </w:rPr>
              <w:t>22-43</w:t>
            </w:r>
            <w:r w:rsidRPr="00353855">
              <w:rPr>
                <w:rFonts w:ascii="Kruti Dev 050" w:hAnsi="Kruti Dev 050"/>
                <w:sz w:val="26"/>
                <w:szCs w:val="26"/>
              </w:rPr>
              <w:t xml:space="preserve">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Pr>
                <w:rFonts w:ascii="Kruti Dev 050" w:hAnsi="Kruti Dev 050"/>
                <w:sz w:val="26"/>
                <w:szCs w:val="26"/>
              </w:rPr>
              <w:t xml:space="preserve">dq.kky vrf’ouHkkbZ iVsy </w:t>
            </w:r>
            <w:r w:rsidRPr="00353855">
              <w:rPr>
                <w:rFonts w:ascii="Kruti Dev 050" w:hAnsi="Kruti Dev 050"/>
                <w:sz w:val="26"/>
                <w:szCs w:val="26"/>
              </w:rPr>
              <w:t xml:space="preserve"> o; </w:t>
            </w:r>
            <w:r>
              <w:rPr>
                <w:rFonts w:ascii="Kruti Dev 050" w:hAnsi="Kruti Dev 050"/>
                <w:sz w:val="26"/>
                <w:szCs w:val="26"/>
              </w:rPr>
              <w:t>26</w:t>
            </w:r>
            <w:r w:rsidRPr="00353855">
              <w:rPr>
                <w:rFonts w:ascii="Kruti Dev 050" w:hAnsi="Kruti Dev 050"/>
                <w:sz w:val="26"/>
                <w:szCs w:val="26"/>
              </w:rPr>
              <w:t xml:space="preserve"> jk </w:t>
            </w:r>
            <w:r>
              <w:rPr>
                <w:rFonts w:ascii="Kruti Dev 050" w:hAnsi="Kruti Dev 050"/>
                <w:sz w:val="26"/>
                <w:szCs w:val="26"/>
              </w:rPr>
              <w:t xml:space="preserve">ekdsZVhax jk- 41@16 iqatkyky LVªhV dY;k.k fey ujksMk jksM rk- ft vgenkckn </w:t>
            </w:r>
            <w:r w:rsidRPr="00353855">
              <w:rPr>
                <w:rFonts w:ascii="Kruti Dev 050" w:hAnsi="Kruti Dev 050"/>
                <w:sz w:val="26"/>
                <w:szCs w:val="26"/>
              </w:rPr>
              <w:t xml:space="preserve"> eks ua </w:t>
            </w:r>
            <w:r>
              <w:rPr>
                <w:rFonts w:ascii="Kruti Dev 050" w:hAnsi="Kruti Dev 050"/>
                <w:sz w:val="26"/>
                <w:szCs w:val="26"/>
              </w:rPr>
              <w:t>8000265131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813DC0" w:rsidRDefault="00654814" w:rsidP="00EF0B96">
            <w:pPr>
              <w:jc w:val="center"/>
              <w:rPr>
                <w:rFonts w:ascii="Kruti Dev 050" w:hAnsi="Kruti Dev 050"/>
                <w:b/>
                <w:sz w:val="26"/>
                <w:szCs w:val="26"/>
                <w:u w:val="single"/>
              </w:rPr>
            </w:pPr>
            <w:r w:rsidRPr="00813DC0">
              <w:rPr>
                <w:rFonts w:ascii="Kruti Dev 050" w:hAnsi="Kruti Dev 050"/>
                <w:b/>
                <w:sz w:val="26"/>
                <w:szCs w:val="26"/>
                <w:u w:val="single"/>
              </w:rPr>
              <w:t xml:space="preserve">,dw.k </w:t>
            </w:r>
            <w:r>
              <w:rPr>
                <w:rFonts w:ascii="Kruti Dev 050" w:hAnsi="Kruti Dev 050"/>
                <w:b/>
                <w:sz w:val="26"/>
                <w:szCs w:val="26"/>
                <w:u w:val="single"/>
              </w:rPr>
              <w:t>8]0</w:t>
            </w:r>
            <w:r w:rsidRPr="00813DC0">
              <w:rPr>
                <w:rFonts w:ascii="Kruti Dev 050" w:hAnsi="Kruti Dev 050"/>
                <w:b/>
                <w:sz w:val="26"/>
                <w:szCs w:val="26"/>
                <w:u w:val="single"/>
              </w:rPr>
              <w:t>00 :</w:t>
            </w:r>
          </w:p>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 xml:space="preserve">,d </w:t>
            </w:r>
            <w:r>
              <w:rPr>
                <w:rFonts w:ascii="Kruti Dev 050" w:hAnsi="Kruti Dev 050"/>
                <w:sz w:val="26"/>
                <w:szCs w:val="26"/>
              </w:rPr>
              <w:t>,yok;,Q da- ekW-ua- ,y- ,l 5009</w:t>
            </w:r>
            <w:r w:rsidRPr="00353855">
              <w:rPr>
                <w:rFonts w:ascii="Kruti Dev 050" w:hAnsi="Kruti Dev 050"/>
                <w:sz w:val="26"/>
                <w:szCs w:val="26"/>
              </w:rPr>
              <w:t xml:space="preserve"> eksckbZy lhe ua </w:t>
            </w:r>
            <w:r>
              <w:rPr>
                <w:rFonts w:ascii="Kruti Dev 050" w:hAnsi="Kruti Dev 050"/>
                <w:sz w:val="26"/>
                <w:szCs w:val="26"/>
              </w:rPr>
              <w:t xml:space="preserve">7043179127 </w:t>
            </w:r>
            <w:r w:rsidRPr="00353855">
              <w:rPr>
                <w:rFonts w:ascii="Kruti Dev 050" w:hAnsi="Kruti Dev 050"/>
                <w:sz w:val="26"/>
                <w:szCs w:val="26"/>
              </w:rPr>
              <w:t xml:space="preserve">fda </w:t>
            </w:r>
            <w:r>
              <w:rPr>
                <w:rFonts w:ascii="Kruti Dev 050" w:hAnsi="Kruti Dev 050"/>
                <w:sz w:val="26"/>
                <w:szCs w:val="26"/>
              </w:rPr>
              <w:t>8]000</w:t>
            </w:r>
            <w:r w:rsidRPr="00353855">
              <w:rPr>
                <w:rFonts w:ascii="Kruti Dev 020" w:hAnsi="Kruti Dev 020"/>
                <w:sz w:val="26"/>
                <w:szCs w:val="26"/>
              </w:rPr>
              <w:t xml:space="preserve"> </w:t>
            </w:r>
            <w:r w:rsidRPr="00353855">
              <w:rPr>
                <w:rFonts w:ascii="Kruti Dev 050" w:hAnsi="Kruti Dev 050"/>
                <w:sz w:val="26"/>
                <w:szCs w:val="26"/>
              </w:rPr>
              <w:t xml:space="preserve"> : pk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both"/>
              <w:rPr>
                <w:rFonts w:ascii="Kruti Dev 050" w:hAnsi="Kruti Dev 050"/>
                <w:sz w:val="26"/>
                <w:szCs w:val="26"/>
              </w:rPr>
            </w:pPr>
            <w:r w:rsidRPr="00353855">
              <w:rPr>
                <w:rFonts w:ascii="Kruti Dev 050" w:hAnsi="Kruti Dev 050"/>
                <w:sz w:val="26"/>
                <w:szCs w:val="26"/>
              </w:rPr>
              <w:t xml:space="preserve">gdhdr v’kk izdkjs vkgs dh ;krhy fQ gs </w:t>
            </w:r>
            <w:r>
              <w:rPr>
                <w:rFonts w:ascii="Kruti Dev 050" w:hAnsi="Kruti Dev 050"/>
                <w:sz w:val="26"/>
                <w:szCs w:val="26"/>
                <w:lang w:bidi="he-IL"/>
              </w:rPr>
              <w:t xml:space="preserve">vgenkckn rs cMusjk  vlk izokl djhr vlarkuk pkftaZxyk </w:t>
            </w:r>
            <w:r w:rsidRPr="00353855">
              <w:rPr>
                <w:rFonts w:ascii="Kruti Dev 050" w:hAnsi="Kruti Dev 050"/>
                <w:sz w:val="26"/>
                <w:szCs w:val="26"/>
                <w:lang w:bidi="he-IL"/>
              </w:rPr>
              <w:t xml:space="preserve"> </w:t>
            </w:r>
            <w:r>
              <w:rPr>
                <w:rFonts w:ascii="Kruti Dev 050" w:hAnsi="Kruti Dev 050"/>
                <w:sz w:val="26"/>
                <w:szCs w:val="26"/>
                <w:lang w:bidi="he-IL"/>
              </w:rPr>
              <w:t xml:space="preserve">ykoqu cFkZoj &gt;ksiys </w:t>
            </w:r>
            <w:r w:rsidRPr="00353855">
              <w:rPr>
                <w:rFonts w:ascii="Kruti Dev 050" w:hAnsi="Kruti Dev 050"/>
                <w:sz w:val="26"/>
                <w:szCs w:val="26"/>
                <w:lang w:bidi="he-IL"/>
              </w:rPr>
              <w:t xml:space="preserve">vlrk </w:t>
            </w:r>
            <w:r w:rsidRPr="00353855">
              <w:rPr>
                <w:rFonts w:ascii="Kruti Dev 050" w:hAnsi="Kruti Dev 050"/>
                <w:sz w:val="26"/>
                <w:szCs w:val="26"/>
              </w:rPr>
              <w:t>dks.khrjh vKkr pksjV;kus R;kaps &gt;ksispk Qk;nk ?ksowu uewn eksckbZy pks:u usyk-</w:t>
            </w:r>
            <w:r>
              <w:rPr>
                <w:rFonts w:ascii="Kruti Dev 050" w:hAnsi="Kruti Dev 050"/>
                <w:sz w:val="26"/>
                <w:szCs w:val="26"/>
              </w:rPr>
              <w:t xml:space="preserve"> js-iks-LVs- cMusjk ;sFkqu xqUg;kps dkxni= vkY;kus xqUgk nk[ky-</w:t>
            </w:r>
          </w:p>
          <w:p w:rsidR="00654814" w:rsidRPr="00353855"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rPr>
                <w:sz w:val="26"/>
                <w:szCs w:val="26"/>
              </w:rPr>
            </w:pPr>
            <w:r>
              <w:rPr>
                <w:rFonts w:ascii="Kruti Dev 050" w:hAnsi="Kruti Dev 050"/>
                <w:sz w:val="26"/>
                <w:szCs w:val="26"/>
                <w:lang w:bidi="he-IL"/>
              </w:rPr>
              <w:t>iksuk 150 Jh xoGh</w:t>
            </w:r>
          </w:p>
        </w:tc>
      </w:tr>
      <w:tr w:rsidR="00654814" w:rsidRPr="00324500" w:rsidTr="00EF0B96">
        <w:trPr>
          <w:trHeight w:hRule="exact" w:val="2524"/>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14</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 xml:space="preserve">HkqlkoG  1209@18 dye 379 Hkknafo </w:t>
            </w:r>
          </w:p>
          <w:p w:rsidR="00654814" w:rsidRPr="0048578B" w:rsidRDefault="00654814" w:rsidP="00EF0B96">
            <w:pPr>
              <w:jc w:val="center"/>
              <w:rPr>
                <w:rFonts w:ascii="Kruti Dev 050" w:hAnsi="Kruti Dev 050"/>
                <w:sz w:val="26"/>
                <w:szCs w:val="26"/>
              </w:rPr>
            </w:pPr>
          </w:p>
          <w:p w:rsidR="00654814" w:rsidRPr="0048578B" w:rsidRDefault="00654814" w:rsidP="00EF0B96">
            <w:pPr>
              <w:jc w:val="center"/>
              <w:rPr>
                <w:rFonts w:ascii="Kruti Dev 050" w:hAnsi="Kruti Dev 050"/>
                <w:sz w:val="22"/>
                <w:szCs w:val="32"/>
              </w:rPr>
            </w:pPr>
            <w:r w:rsidRPr="0048578B">
              <w:rPr>
                <w:rFonts w:ascii="Kruti Dev 050" w:hAnsi="Kruti Dev 050"/>
                <w:sz w:val="26"/>
                <w:szCs w:val="26"/>
              </w:rPr>
              <w:t xml:space="preserve"> </w:t>
            </w:r>
            <w:r w:rsidRPr="0048578B">
              <w:rPr>
                <w:rFonts w:ascii="Kruti Dev 050" w:hAnsi="Kruti Dev 050"/>
                <w:szCs w:val="32"/>
              </w:rPr>
              <w:t xml:space="preserve">xqUgkizdkj </w:t>
            </w:r>
            <w:r w:rsidRPr="0048578B">
              <w:rPr>
                <w:rFonts w:ascii="Kruti Dev 050" w:hAnsi="Kruti Dev 050"/>
                <w:sz w:val="26"/>
                <w:szCs w:val="26"/>
              </w:rPr>
              <w:t xml:space="preserve"> VªkWyh cWx </w:t>
            </w:r>
            <w:r w:rsidRPr="0048578B">
              <w:rPr>
                <w:rFonts w:ascii="Kruti Dev 050" w:hAnsi="Kruti Dev 050"/>
                <w:szCs w:val="32"/>
              </w:rPr>
              <w:t xml:space="preserve"> pksjh</w:t>
            </w:r>
          </w:p>
          <w:p w:rsidR="00654814" w:rsidRPr="0048578B"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ind w:right="-60"/>
              <w:jc w:val="center"/>
              <w:rPr>
                <w:rFonts w:ascii="Kruti Dev 050" w:hAnsi="Kruti Dev 050"/>
                <w:sz w:val="26"/>
                <w:szCs w:val="26"/>
                <w:lang w:bidi="he-IL"/>
              </w:rPr>
            </w:pPr>
            <w:r w:rsidRPr="0048578B">
              <w:rPr>
                <w:rFonts w:ascii="Kruti Dev 050" w:hAnsi="Kruti Dev 050"/>
                <w:sz w:val="26"/>
                <w:szCs w:val="26"/>
              </w:rPr>
              <w:t xml:space="preserve">Vsªu 11061 iou ,Dl- ps dksp ua- ch@1 cFkZ ua- 18 o:u js-LVs- tGxkao rs HkqlkoG njE;ku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01-08-18 06-00ok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23-08-18 ps 00-50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 xml:space="preserve">Jh vks’kxq: o; 26 o"kZ  jk- jkeuxj jkeiqj tcyiqj e-iz- eks  7715073283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b/>
                <w:sz w:val="26"/>
                <w:szCs w:val="26"/>
                <w:u w:val="single"/>
              </w:rPr>
            </w:pPr>
            <w:r w:rsidRPr="0048578B">
              <w:rPr>
                <w:rFonts w:ascii="Kruti Dev 050" w:hAnsi="Kruti Dev 050"/>
                <w:b/>
                <w:sz w:val="26"/>
                <w:szCs w:val="26"/>
                <w:u w:val="single"/>
              </w:rPr>
              <w:t>,dw.k 7]000 :</w:t>
            </w:r>
          </w:p>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,d VªkWyh cWx R;kr dkxni= diMs] cqV]gkMZMh;j fd- 7]000:] vlk ,dq.k 7]000:- pk eky-</w:t>
            </w:r>
          </w:p>
          <w:p w:rsidR="00654814" w:rsidRPr="0048578B" w:rsidRDefault="00654814" w:rsidP="00EF0B96">
            <w:pPr>
              <w:jc w:val="center"/>
              <w:rPr>
                <w:rFonts w:ascii="Kruti Dev 050" w:hAnsi="Kruti Dev 05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both"/>
              <w:rPr>
                <w:rFonts w:ascii="Kruti Dev 050" w:hAnsi="Kruti Dev 050"/>
                <w:sz w:val="26"/>
                <w:szCs w:val="26"/>
              </w:rPr>
            </w:pPr>
            <w:r w:rsidRPr="0048578B">
              <w:rPr>
                <w:rFonts w:ascii="Kruti Dev 050" w:hAnsi="Kruti Dev 050"/>
                <w:sz w:val="26"/>
                <w:szCs w:val="26"/>
              </w:rPr>
              <w:t xml:space="preserve">gdhdr v’kk izdkjs vkgs dh ;krhy fQ gs </w:t>
            </w:r>
            <w:r w:rsidRPr="0048578B">
              <w:rPr>
                <w:rFonts w:ascii="Kruti Dev 050" w:hAnsi="Kruti Dev 050"/>
                <w:sz w:val="26"/>
                <w:szCs w:val="26"/>
                <w:lang w:bidi="he-IL"/>
              </w:rPr>
              <w:t xml:space="preserve">Bk.ks rs tcyiqj vlk izokl djhr vlarkuk izoklk njE;ku rs cFkZoj &gt;ksiys vlrk </w:t>
            </w:r>
            <w:r w:rsidRPr="0048578B">
              <w:rPr>
                <w:rFonts w:ascii="Kruti Dev 050" w:hAnsi="Kruti Dev 050"/>
                <w:sz w:val="26"/>
                <w:szCs w:val="26"/>
              </w:rPr>
              <w:t xml:space="preserve">dks.khrjh vKkr pksjV;kus R;kaps &gt;ksispk Qk;nk ?ksowu R;kaph cFkZ[kkyh Bspysyh ueqn  VªkWyh cWx  vkrhy lkekuklg pks:u usyh- </w:t>
            </w:r>
          </w:p>
          <w:p w:rsidR="00654814" w:rsidRPr="0048578B" w:rsidRDefault="00654814" w:rsidP="00EF0B96">
            <w:pPr>
              <w:jc w:val="both"/>
              <w:rPr>
                <w:rFonts w:ascii="Kruti Dev 050" w:hAnsi="Kruti Dev 050"/>
                <w:sz w:val="26"/>
                <w:szCs w:val="26"/>
              </w:rPr>
            </w:pPr>
            <w:r w:rsidRPr="0048578B">
              <w:rPr>
                <w:rFonts w:ascii="Kruti Dev 050" w:hAnsi="Kruti Dev 050"/>
                <w:sz w:val="26"/>
                <w:szCs w:val="26"/>
              </w:rPr>
              <w:t>jsek-iks- vf//k-dk;kZ-yksg- ukxiwj tk-dza- vkj@23@oxZ@2018&amp;8148 fnukad 18-08-18 vUo;s xqUg;kps dkxni= Vikykus vkY;kus xqUgk nk[ky-</w:t>
            </w:r>
          </w:p>
          <w:p w:rsidR="00654814" w:rsidRPr="0048578B"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sz w:val="26"/>
                <w:szCs w:val="26"/>
              </w:rPr>
            </w:pPr>
            <w:r>
              <w:rPr>
                <w:rFonts w:ascii="Kruti Dev 050" w:hAnsi="Kruti Dev 050"/>
                <w:sz w:val="26"/>
                <w:szCs w:val="26"/>
                <w:lang w:bidi="he-IL"/>
              </w:rPr>
              <w:t>iksgok 299 ljksns</w:t>
            </w:r>
          </w:p>
        </w:tc>
      </w:tr>
      <w:tr w:rsidR="00654814" w:rsidRPr="00324500" w:rsidTr="00EF0B96">
        <w:trPr>
          <w:trHeight w:hRule="exact" w:val="3793"/>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15</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 xml:space="preserve">HkqlkoG  1213@18 dye 379 Hkknafo </w:t>
            </w:r>
          </w:p>
          <w:p w:rsidR="00654814" w:rsidRPr="0048578B" w:rsidRDefault="00654814" w:rsidP="00EF0B96">
            <w:pPr>
              <w:jc w:val="center"/>
              <w:rPr>
                <w:rFonts w:ascii="Kruti Dev 050" w:hAnsi="Kruti Dev 050"/>
                <w:sz w:val="26"/>
                <w:szCs w:val="26"/>
              </w:rPr>
            </w:pPr>
          </w:p>
          <w:p w:rsidR="00654814" w:rsidRPr="0048578B" w:rsidRDefault="00654814" w:rsidP="00EF0B96">
            <w:pPr>
              <w:jc w:val="center"/>
              <w:rPr>
                <w:rFonts w:ascii="Kruti Dev 050" w:hAnsi="Kruti Dev 050"/>
                <w:sz w:val="22"/>
                <w:szCs w:val="32"/>
              </w:rPr>
            </w:pPr>
            <w:r w:rsidRPr="0048578B">
              <w:rPr>
                <w:rFonts w:ascii="Kruti Dev 050" w:hAnsi="Kruti Dev 050"/>
                <w:sz w:val="26"/>
                <w:szCs w:val="26"/>
              </w:rPr>
              <w:t xml:space="preserve"> </w:t>
            </w:r>
            <w:r w:rsidRPr="0048578B">
              <w:rPr>
                <w:rFonts w:ascii="Kruti Dev 050" w:hAnsi="Kruti Dev 050"/>
                <w:szCs w:val="32"/>
              </w:rPr>
              <w:t>xqUgkizdkj eksckbZy pksjh</w:t>
            </w:r>
          </w:p>
          <w:p w:rsidR="00654814" w:rsidRPr="0048578B" w:rsidRDefault="00654814" w:rsidP="00EF0B96">
            <w:pPr>
              <w:jc w:val="center"/>
              <w:rPr>
                <w:rFonts w:ascii="Kruti Dev 050" w:hAnsi="Kruti Dev 05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ind w:right="-60"/>
              <w:jc w:val="center"/>
              <w:rPr>
                <w:rFonts w:ascii="Kruti Dev 050" w:hAnsi="Kruti Dev 050"/>
                <w:sz w:val="26"/>
                <w:szCs w:val="26"/>
                <w:lang w:bidi="he-IL"/>
              </w:rPr>
            </w:pPr>
            <w:r w:rsidRPr="0048578B">
              <w:rPr>
                <w:rFonts w:ascii="Kruti Dev 050" w:hAnsi="Kruti Dev 050"/>
                <w:sz w:val="26"/>
                <w:szCs w:val="26"/>
              </w:rPr>
              <w:t xml:space="preserve">Vsªu 12140 lsokxzke,Dl- ps dksp ua- ,l@6 cFkZ ua- 30]35 o:u js-LVs- tGxkao ;sFks xkMh lqVY;koj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16-08-18 ps osG ueqn ukgh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23-08-18 ps 17-54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 xml:space="preserve">izfo.k nRrk=; [kkpus o; 48 o"kZ  jk- v/;kid ys&amp; vkmV VkdGh jksM ukxiqj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b/>
                <w:sz w:val="26"/>
                <w:szCs w:val="26"/>
                <w:u w:val="single"/>
              </w:rPr>
            </w:pPr>
            <w:r w:rsidRPr="0048578B">
              <w:rPr>
                <w:rFonts w:ascii="Kruti Dev 050" w:hAnsi="Kruti Dev 050"/>
                <w:b/>
                <w:sz w:val="26"/>
                <w:szCs w:val="26"/>
                <w:u w:val="single"/>
              </w:rPr>
              <w:t xml:space="preserve">,dw.k </w:t>
            </w:r>
            <w:r>
              <w:rPr>
                <w:rFonts w:ascii="Kruti Dev 050" w:hAnsi="Kruti Dev 050"/>
                <w:b/>
                <w:sz w:val="26"/>
                <w:szCs w:val="26"/>
                <w:u w:val="single"/>
              </w:rPr>
              <w:t>17]700</w:t>
            </w:r>
            <w:r w:rsidRPr="0048578B">
              <w:rPr>
                <w:rFonts w:ascii="Kruti Dev 050" w:hAnsi="Kruti Dev 050"/>
                <w:b/>
                <w:sz w:val="26"/>
                <w:szCs w:val="26"/>
                <w:u w:val="single"/>
              </w:rPr>
              <w:t xml:space="preserve"> :</w:t>
            </w:r>
          </w:p>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 xml:space="preserve">,d fyuksok da- eksckbZYk ekW ua- ds&amp;8 fle ua- 9723453601 fd- 17]700:- </w:t>
            </w:r>
          </w:p>
          <w:p w:rsidR="00654814" w:rsidRPr="0048578B" w:rsidRDefault="00654814" w:rsidP="00EF0B96">
            <w:pPr>
              <w:jc w:val="center"/>
              <w:rPr>
                <w:rFonts w:ascii="Kruti Dev 050" w:hAnsi="Kruti Dev 050"/>
                <w:sz w:val="26"/>
                <w:szCs w:val="26"/>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rFonts w:ascii="Kruti Dev 050" w:hAnsi="Kruti Dev 050"/>
                <w:sz w:val="26"/>
                <w:szCs w:val="26"/>
              </w:rPr>
            </w:pPr>
            <w:r w:rsidRPr="0048578B">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both"/>
              <w:rPr>
                <w:rFonts w:ascii="Kruti Dev 050" w:hAnsi="Kruti Dev 050"/>
                <w:sz w:val="26"/>
                <w:szCs w:val="26"/>
              </w:rPr>
            </w:pPr>
            <w:r w:rsidRPr="0048578B">
              <w:rPr>
                <w:rFonts w:ascii="Kruti Dev 050" w:hAnsi="Kruti Dev 050"/>
                <w:sz w:val="26"/>
                <w:szCs w:val="26"/>
              </w:rPr>
              <w:t xml:space="preserve">gdhdr v’kk izdkjs vkgs dh ;krhy fQ gs </w:t>
            </w:r>
            <w:r w:rsidRPr="0048578B">
              <w:rPr>
                <w:rFonts w:ascii="Kruti Dev 050" w:hAnsi="Kruti Dev 050"/>
                <w:sz w:val="26"/>
                <w:szCs w:val="26"/>
                <w:lang w:bidi="he-IL"/>
              </w:rPr>
              <w:t xml:space="preserve">ukxiwj rs euekM  vlk izokl djhr vlarkuk cFkZoj &gt;ksiys vlrk </w:t>
            </w:r>
            <w:r w:rsidRPr="0048578B">
              <w:rPr>
                <w:rFonts w:ascii="Kruti Dev 050" w:hAnsi="Kruti Dev 050"/>
                <w:sz w:val="26"/>
                <w:szCs w:val="26"/>
              </w:rPr>
              <w:t>dks.khrjh vKkr pksjV;kus R;kaps &gt;ksispk Qk;nk ?ksowu R;kapk ueqn eksckbZy pks:u usyk-</w:t>
            </w:r>
          </w:p>
          <w:p w:rsidR="00654814" w:rsidRPr="0048578B" w:rsidRDefault="00654814" w:rsidP="00EF0B96">
            <w:pPr>
              <w:jc w:val="both"/>
              <w:rPr>
                <w:rFonts w:ascii="Kruti Dev 050" w:hAnsi="Kruti Dev 050"/>
                <w:sz w:val="26"/>
                <w:szCs w:val="26"/>
              </w:rPr>
            </w:pPr>
            <w:r w:rsidRPr="0048578B">
              <w:rPr>
                <w:rFonts w:ascii="Kruti Dev 050" w:hAnsi="Kruti Dev 050"/>
                <w:sz w:val="26"/>
                <w:szCs w:val="26"/>
              </w:rPr>
              <w:t>js-iks-LVs- euekM tk- zda- 3645@18 fnukad 16-08-18 vUo;s xqUg;kps dkxni= Vikykus vkY;kus xqUgk nk[ky-</w:t>
            </w:r>
          </w:p>
          <w:p w:rsidR="00654814" w:rsidRPr="0048578B"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48578B" w:rsidRDefault="00654814" w:rsidP="00EF0B96">
            <w:pPr>
              <w:jc w:val="center"/>
              <w:rPr>
                <w:sz w:val="26"/>
                <w:szCs w:val="26"/>
              </w:rPr>
            </w:pPr>
            <w:r w:rsidRPr="0048578B">
              <w:rPr>
                <w:rFonts w:ascii="Kruti Dev 050" w:hAnsi="Kruti Dev 050"/>
                <w:sz w:val="26"/>
                <w:szCs w:val="26"/>
                <w:lang w:bidi="he-IL"/>
              </w:rPr>
              <w:t>iksuk 408 nghdj</w:t>
            </w:r>
          </w:p>
        </w:tc>
      </w:tr>
      <w:tr w:rsidR="00654814" w:rsidRPr="00324500" w:rsidTr="00EF0B96">
        <w:trPr>
          <w:trHeight w:hRule="exact" w:val="3793"/>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16</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jc w:val="center"/>
              <w:rPr>
                <w:rFonts w:ascii="Kruti Dev 050" w:hAnsi="Kruti Dev 050"/>
                <w:color w:val="FF0000"/>
                <w:sz w:val="22"/>
                <w:szCs w:val="32"/>
              </w:rPr>
            </w:pPr>
            <w:r>
              <w:rPr>
                <w:rFonts w:ascii="Kruti Dev 050" w:hAnsi="Kruti Dev 050"/>
                <w:color w:val="FF0000"/>
                <w:sz w:val="26"/>
                <w:szCs w:val="26"/>
              </w:rPr>
              <w:t xml:space="preserve">HkqlkoG </w:t>
            </w:r>
            <w:r w:rsidRPr="00FE7B19">
              <w:rPr>
                <w:rFonts w:ascii="Kruti Dev 050" w:hAnsi="Kruti Dev 050"/>
                <w:color w:val="FF0000"/>
                <w:sz w:val="26"/>
                <w:szCs w:val="26"/>
              </w:rPr>
              <w:t xml:space="preserve"> </w:t>
            </w:r>
            <w:r>
              <w:rPr>
                <w:rFonts w:ascii="Kruti Dev 050" w:hAnsi="Kruti Dev 050"/>
                <w:color w:val="FF0000"/>
                <w:sz w:val="26"/>
                <w:szCs w:val="26"/>
              </w:rPr>
              <w:t>1214</w:t>
            </w:r>
            <w:r w:rsidRPr="00FE7B19">
              <w:rPr>
                <w:rFonts w:ascii="Kruti Dev 050" w:hAnsi="Kruti Dev 050"/>
                <w:color w:val="FF0000"/>
                <w:sz w:val="26"/>
                <w:szCs w:val="26"/>
              </w:rPr>
              <w:t xml:space="preserve">@18 dye 379 Hkknafo  </w:t>
            </w:r>
            <w:r w:rsidRPr="00FE7B19">
              <w:rPr>
                <w:rFonts w:ascii="Kruti Dev 050" w:hAnsi="Kruti Dev 050"/>
                <w:color w:val="FF0000"/>
                <w:szCs w:val="32"/>
              </w:rPr>
              <w:t>xqUgkizdkj eksckbZy pksjh</w:t>
            </w:r>
          </w:p>
          <w:p w:rsidR="00654814" w:rsidRPr="00FE7B19" w:rsidRDefault="00654814" w:rsidP="00EF0B96">
            <w:pPr>
              <w:jc w:val="center"/>
              <w:rPr>
                <w:rFonts w:ascii="Kruti Dev 050" w:hAnsi="Kruti Dev 050"/>
                <w:color w:val="FF0000"/>
                <w:sz w:val="26"/>
                <w:szCs w:val="26"/>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ind w:right="-60"/>
              <w:jc w:val="center"/>
              <w:rPr>
                <w:rFonts w:ascii="Kruti Dev 050" w:hAnsi="Kruti Dev 050"/>
                <w:color w:val="FF0000"/>
                <w:sz w:val="26"/>
                <w:szCs w:val="26"/>
                <w:lang w:bidi="he-IL"/>
              </w:rPr>
            </w:pPr>
            <w:r w:rsidRPr="00FE7B19">
              <w:rPr>
                <w:rFonts w:ascii="Kruti Dev 050" w:hAnsi="Kruti Dev 050"/>
                <w:color w:val="FF0000"/>
                <w:sz w:val="26"/>
                <w:szCs w:val="26"/>
              </w:rPr>
              <w:t xml:space="preserve">Vsªu </w:t>
            </w:r>
            <w:r>
              <w:rPr>
                <w:rFonts w:ascii="Kruti Dev 050" w:hAnsi="Kruti Dev 050"/>
                <w:color w:val="FF0000"/>
                <w:sz w:val="26"/>
                <w:szCs w:val="26"/>
              </w:rPr>
              <w:t>12834 gkoMk vgenkckn</w:t>
            </w:r>
            <w:r w:rsidRPr="00FE7B19">
              <w:rPr>
                <w:rFonts w:ascii="Kruti Dev 050" w:hAnsi="Kruti Dev 050"/>
                <w:color w:val="FF0000"/>
                <w:sz w:val="26"/>
                <w:szCs w:val="26"/>
              </w:rPr>
              <w:t xml:space="preserve"> ,Dl- ps dksp ua- ,l@</w:t>
            </w:r>
            <w:r>
              <w:rPr>
                <w:rFonts w:ascii="Kruti Dev 050" w:hAnsi="Kruti Dev 050"/>
                <w:color w:val="FF0000"/>
                <w:sz w:val="26"/>
                <w:szCs w:val="26"/>
              </w:rPr>
              <w:t>6</w:t>
            </w:r>
            <w:r w:rsidRPr="00FE7B19">
              <w:rPr>
                <w:rFonts w:ascii="Kruti Dev 050" w:hAnsi="Kruti Dev 050"/>
                <w:color w:val="FF0000"/>
                <w:sz w:val="26"/>
                <w:szCs w:val="26"/>
              </w:rPr>
              <w:t xml:space="preserve"> cFkZ ua- </w:t>
            </w:r>
            <w:r>
              <w:rPr>
                <w:rFonts w:ascii="Kruti Dev 050" w:hAnsi="Kruti Dev 050"/>
                <w:color w:val="FF0000"/>
                <w:sz w:val="26"/>
                <w:szCs w:val="26"/>
              </w:rPr>
              <w:t>31</w:t>
            </w:r>
            <w:r w:rsidRPr="00FE7B19">
              <w:rPr>
                <w:rFonts w:ascii="Kruti Dev 050" w:hAnsi="Kruti Dev 050"/>
                <w:color w:val="FF0000"/>
                <w:sz w:val="26"/>
                <w:szCs w:val="26"/>
              </w:rPr>
              <w:t xml:space="preserve"> o:u js-LVs- </w:t>
            </w:r>
            <w:r>
              <w:rPr>
                <w:rFonts w:ascii="Kruti Dev 050" w:hAnsi="Kruti Dev 050"/>
                <w:color w:val="FF0000"/>
                <w:sz w:val="26"/>
                <w:szCs w:val="26"/>
              </w:rPr>
              <w:t>tGxkao ;sFks xkMh mHkh vlrkauk</w:t>
            </w:r>
            <w:r w:rsidRPr="00FE7B19">
              <w:rPr>
                <w:rFonts w:ascii="Kruti Dev 050" w:hAnsi="Kruti Dev 050"/>
                <w:color w:val="FF0000"/>
                <w:sz w:val="26"/>
                <w:szCs w:val="26"/>
              </w:rPr>
              <w:t xml:space="preserve">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jc w:val="center"/>
              <w:rPr>
                <w:rFonts w:ascii="Kruti Dev 050" w:hAnsi="Kruti Dev 050"/>
                <w:color w:val="FF0000"/>
                <w:sz w:val="26"/>
                <w:szCs w:val="26"/>
              </w:rPr>
            </w:pPr>
            <w:r>
              <w:rPr>
                <w:rFonts w:ascii="Kruti Dev 050" w:hAnsi="Kruti Dev 050"/>
                <w:color w:val="FF0000"/>
                <w:sz w:val="26"/>
                <w:szCs w:val="26"/>
              </w:rPr>
              <w:t>16</w:t>
            </w:r>
            <w:r w:rsidRPr="00FE7B19">
              <w:rPr>
                <w:rFonts w:ascii="Kruti Dev 050" w:hAnsi="Kruti Dev 050"/>
                <w:color w:val="FF0000"/>
                <w:sz w:val="26"/>
                <w:szCs w:val="26"/>
              </w:rPr>
              <w:t xml:space="preserve">-08-18 ps </w:t>
            </w:r>
            <w:r>
              <w:rPr>
                <w:rFonts w:ascii="Kruti Dev 050" w:hAnsi="Kruti Dev 050"/>
                <w:color w:val="FF0000"/>
                <w:sz w:val="26"/>
                <w:szCs w:val="26"/>
              </w:rPr>
              <w:t>03-2</w:t>
            </w:r>
            <w:r w:rsidRPr="00FE7B19">
              <w:rPr>
                <w:rFonts w:ascii="Kruti Dev 050" w:hAnsi="Kruti Dev 050"/>
                <w:color w:val="FF0000"/>
                <w:sz w:val="26"/>
                <w:szCs w:val="26"/>
              </w:rPr>
              <w:t>0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jc w:val="center"/>
              <w:rPr>
                <w:rFonts w:ascii="Kruti Dev 050" w:hAnsi="Kruti Dev 050"/>
                <w:color w:val="FF0000"/>
                <w:sz w:val="26"/>
                <w:szCs w:val="26"/>
              </w:rPr>
            </w:pPr>
            <w:r w:rsidRPr="00FE7B19">
              <w:rPr>
                <w:rFonts w:ascii="Kruti Dev 050" w:hAnsi="Kruti Dev 050"/>
                <w:color w:val="FF0000"/>
                <w:sz w:val="26"/>
                <w:szCs w:val="26"/>
              </w:rPr>
              <w:t>23-08-18 ps</w:t>
            </w:r>
            <w:r>
              <w:rPr>
                <w:rFonts w:ascii="Kruti Dev 050" w:hAnsi="Kruti Dev 050"/>
                <w:color w:val="FF0000"/>
                <w:sz w:val="26"/>
                <w:szCs w:val="26"/>
              </w:rPr>
              <w:t xml:space="preserve"> 23-51</w:t>
            </w:r>
            <w:r w:rsidRPr="00FE7B19">
              <w:rPr>
                <w:rFonts w:ascii="Kruti Dev 050" w:hAnsi="Kruti Dev 050"/>
                <w:color w:val="FF0000"/>
                <w:sz w:val="26"/>
                <w:szCs w:val="26"/>
              </w:rPr>
              <w:t xml:space="preserve">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jc w:val="center"/>
              <w:rPr>
                <w:rFonts w:ascii="Kruti Dev 050" w:hAnsi="Kruti Dev 050"/>
                <w:color w:val="FF0000"/>
                <w:sz w:val="26"/>
                <w:szCs w:val="26"/>
              </w:rPr>
            </w:pPr>
            <w:r>
              <w:rPr>
                <w:rFonts w:ascii="Kruti Dev 050" w:hAnsi="Kruti Dev 050"/>
                <w:color w:val="FF0000"/>
                <w:sz w:val="26"/>
                <w:szCs w:val="26"/>
              </w:rPr>
              <w:t>e/kqdj lnu ikVhy o;</w:t>
            </w:r>
            <w:r w:rsidRPr="00FE7B19">
              <w:rPr>
                <w:rFonts w:ascii="Kruti Dev 050" w:hAnsi="Kruti Dev 050"/>
                <w:color w:val="FF0000"/>
                <w:sz w:val="26"/>
                <w:szCs w:val="26"/>
              </w:rPr>
              <w:t xml:space="preserve"> </w:t>
            </w:r>
            <w:r>
              <w:rPr>
                <w:rFonts w:ascii="Kruti Dev 050" w:hAnsi="Kruti Dev 050"/>
                <w:color w:val="FF0000"/>
                <w:sz w:val="26"/>
                <w:szCs w:val="26"/>
              </w:rPr>
              <w:t xml:space="preserve"> 5</w:t>
            </w:r>
            <w:r w:rsidRPr="00FE7B19">
              <w:rPr>
                <w:rFonts w:ascii="Kruti Dev 050" w:hAnsi="Kruti Dev 050"/>
                <w:color w:val="FF0000"/>
                <w:sz w:val="26"/>
                <w:szCs w:val="26"/>
              </w:rPr>
              <w:t xml:space="preserve">6 jk </w:t>
            </w:r>
            <w:r>
              <w:rPr>
                <w:rFonts w:ascii="Kruti Dev 050" w:hAnsi="Kruti Dev 050"/>
                <w:color w:val="FF0000"/>
                <w:sz w:val="26"/>
                <w:szCs w:val="26"/>
              </w:rPr>
              <w:t>eksfg?k rk- ’kgkn ft- uaqnjckj</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FE7B19" w:rsidRDefault="00654814" w:rsidP="00EF0B96">
            <w:pPr>
              <w:jc w:val="center"/>
              <w:rPr>
                <w:rFonts w:ascii="Kruti Dev 050" w:hAnsi="Kruti Dev 050"/>
                <w:color w:val="FF0000"/>
                <w:sz w:val="26"/>
                <w:szCs w:val="26"/>
              </w:rPr>
            </w:pPr>
            <w:r w:rsidRPr="00FE7B19">
              <w:rPr>
                <w:rFonts w:ascii="Kruti Dev 050" w:hAnsi="Kruti Dev 050"/>
                <w:color w:val="FF0000"/>
                <w:sz w:val="26"/>
                <w:szCs w:val="26"/>
                <w:lang w:bidi="he-IL"/>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813DC0" w:rsidRDefault="00654814" w:rsidP="00EF0B96">
            <w:pPr>
              <w:jc w:val="center"/>
              <w:rPr>
                <w:rFonts w:ascii="Kruti Dev 050" w:hAnsi="Kruti Dev 050"/>
                <w:b/>
                <w:sz w:val="26"/>
                <w:szCs w:val="26"/>
                <w:u w:val="single"/>
              </w:rPr>
            </w:pPr>
            <w:r w:rsidRPr="00813DC0">
              <w:rPr>
                <w:rFonts w:ascii="Kruti Dev 050" w:hAnsi="Kruti Dev 050"/>
                <w:b/>
                <w:sz w:val="26"/>
                <w:szCs w:val="26"/>
                <w:u w:val="single"/>
              </w:rPr>
              <w:t xml:space="preserve">,dw.k </w:t>
            </w:r>
            <w:r>
              <w:rPr>
                <w:rFonts w:ascii="Kruti Dev 050" w:hAnsi="Kruti Dev 050"/>
                <w:b/>
                <w:sz w:val="26"/>
                <w:szCs w:val="26"/>
                <w:u w:val="single"/>
              </w:rPr>
              <w:t>8]999</w:t>
            </w:r>
            <w:r w:rsidRPr="00813DC0">
              <w:rPr>
                <w:rFonts w:ascii="Kruti Dev 050" w:hAnsi="Kruti Dev 050"/>
                <w:b/>
                <w:sz w:val="26"/>
                <w:szCs w:val="26"/>
                <w:u w:val="single"/>
              </w:rPr>
              <w:t xml:space="preserve"> :</w:t>
            </w:r>
          </w:p>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 xml:space="preserve">,d </w:t>
            </w:r>
            <w:r>
              <w:rPr>
                <w:rFonts w:ascii="Kruti Dev 050" w:hAnsi="Kruti Dev 050"/>
                <w:sz w:val="26"/>
                <w:szCs w:val="26"/>
              </w:rPr>
              <w:t xml:space="preserve">jsMeh uksV da- ekW-ua- ,fle ua- 9850775149  </w:t>
            </w:r>
            <w:r w:rsidRPr="00DE0DC0">
              <w:rPr>
                <w:rFonts w:ascii="Calibri" w:eastAsia="Times New Roman" w:hAnsi="Calibri" w:cs="Calibri"/>
                <w:szCs w:val="26"/>
              </w:rPr>
              <w:t xml:space="preserve"> IMEI NO</w:t>
            </w:r>
            <w:r>
              <w:rPr>
                <w:rFonts w:ascii="Kruti Dev 050" w:hAnsi="Kruti Dev 050"/>
                <w:sz w:val="26"/>
                <w:szCs w:val="26"/>
              </w:rPr>
              <w:t xml:space="preserve"> 867871033648680  fd- 8]999:-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rFonts w:ascii="Kruti Dev 050" w:hAnsi="Kruti Dev 050"/>
                <w:sz w:val="26"/>
                <w:szCs w:val="26"/>
              </w:rPr>
            </w:pPr>
            <w:r w:rsidRPr="00353855">
              <w:rPr>
                <w:rFonts w:ascii="Kruti Dev 050" w:hAnsi="Kruti Dev 050"/>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jc w:val="both"/>
              <w:rPr>
                <w:rFonts w:ascii="Kruti Dev 050" w:hAnsi="Kruti Dev 050"/>
                <w:sz w:val="26"/>
                <w:szCs w:val="26"/>
              </w:rPr>
            </w:pPr>
            <w:r w:rsidRPr="00353855">
              <w:rPr>
                <w:rFonts w:ascii="Kruti Dev 050" w:hAnsi="Kruti Dev 050"/>
                <w:sz w:val="26"/>
                <w:szCs w:val="26"/>
              </w:rPr>
              <w:t xml:space="preserve">gdhdr v’kk izdkjs vkgs dh ;krhy fQ gs </w:t>
            </w:r>
            <w:r>
              <w:rPr>
                <w:rFonts w:ascii="Kruti Dev 050" w:hAnsi="Kruti Dev 050"/>
                <w:sz w:val="26"/>
                <w:szCs w:val="26"/>
                <w:lang w:bidi="he-IL"/>
              </w:rPr>
              <w:t xml:space="preserve">cMusjk rs uqanjckj vlk izokl djhr vlarkuk pkftaZxyk </w:t>
            </w:r>
            <w:r w:rsidRPr="00353855">
              <w:rPr>
                <w:rFonts w:ascii="Kruti Dev 050" w:hAnsi="Kruti Dev 050"/>
                <w:sz w:val="26"/>
                <w:szCs w:val="26"/>
                <w:lang w:bidi="he-IL"/>
              </w:rPr>
              <w:t xml:space="preserve"> </w:t>
            </w:r>
            <w:r>
              <w:rPr>
                <w:rFonts w:ascii="Kruti Dev 050" w:hAnsi="Kruti Dev 050"/>
                <w:sz w:val="26"/>
                <w:szCs w:val="26"/>
                <w:lang w:bidi="he-IL"/>
              </w:rPr>
              <w:t xml:space="preserve">ykoqu cFkZoj &gt;ksiys </w:t>
            </w:r>
            <w:r w:rsidRPr="00353855">
              <w:rPr>
                <w:rFonts w:ascii="Kruti Dev 050" w:hAnsi="Kruti Dev 050"/>
                <w:sz w:val="26"/>
                <w:szCs w:val="26"/>
                <w:lang w:bidi="he-IL"/>
              </w:rPr>
              <w:t xml:space="preserve">vlrk </w:t>
            </w:r>
            <w:r w:rsidRPr="00353855">
              <w:rPr>
                <w:rFonts w:ascii="Kruti Dev 050" w:hAnsi="Kruti Dev 050"/>
                <w:sz w:val="26"/>
                <w:szCs w:val="26"/>
              </w:rPr>
              <w:t>dks.khrjh vKkr pksjV;kus R;kaps &gt;ksispk Qk;nk ?ksowu</w:t>
            </w:r>
            <w:r>
              <w:rPr>
                <w:rFonts w:ascii="Kruti Dev 050" w:hAnsi="Kruti Dev 050"/>
                <w:sz w:val="26"/>
                <w:szCs w:val="26"/>
              </w:rPr>
              <w:t xml:space="preserve"> f[kMdhrqu gkr ?kkyqu R;kapk</w:t>
            </w:r>
            <w:r w:rsidRPr="00353855">
              <w:rPr>
                <w:rFonts w:ascii="Kruti Dev 050" w:hAnsi="Kruti Dev 050"/>
                <w:sz w:val="26"/>
                <w:szCs w:val="26"/>
              </w:rPr>
              <w:t xml:space="preserve"> uewn eksckbZy pks:u usyk-</w:t>
            </w:r>
            <w:r>
              <w:rPr>
                <w:rFonts w:ascii="Kruti Dev 050" w:hAnsi="Kruti Dev 050"/>
                <w:sz w:val="26"/>
                <w:szCs w:val="26"/>
              </w:rPr>
              <w:t xml:space="preserve"> </w:t>
            </w:r>
          </w:p>
          <w:p w:rsidR="00654814" w:rsidRPr="00353855" w:rsidRDefault="00654814" w:rsidP="00EF0B96">
            <w:pPr>
              <w:jc w:val="both"/>
              <w:rPr>
                <w:rFonts w:ascii="Kruti Dev 050" w:hAnsi="Kruti Dev 050"/>
                <w:sz w:val="26"/>
                <w:szCs w:val="26"/>
              </w:rPr>
            </w:pPr>
            <w:r>
              <w:rPr>
                <w:rFonts w:ascii="Kruti Dev 050" w:hAnsi="Kruti Dev 050"/>
                <w:sz w:val="26"/>
                <w:szCs w:val="26"/>
              </w:rPr>
              <w:t>js-iks-LVs- uanqjckj tk- zda- 614@18 fnukad 20-08-18 vUo;s xqUg;kps dkxni= Vikykus vkY;kus xqUgk nk[ky-</w:t>
            </w:r>
          </w:p>
          <w:p w:rsidR="00654814" w:rsidRPr="00353855" w:rsidRDefault="00654814" w:rsidP="00EF0B96">
            <w:pPr>
              <w:jc w:val="both"/>
              <w:rPr>
                <w:rFonts w:ascii="Kruti Dev 050" w:hAnsi="Kruti Dev 050"/>
                <w:b/>
                <w:bCs/>
                <w:sz w:val="26"/>
                <w:szCs w:val="2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53855" w:rsidRDefault="00654814" w:rsidP="00EF0B96">
            <w:pPr>
              <w:jc w:val="center"/>
              <w:rPr>
                <w:sz w:val="26"/>
                <w:szCs w:val="26"/>
              </w:rPr>
            </w:pPr>
            <w:r>
              <w:rPr>
                <w:rFonts w:ascii="Kruti Dev 050" w:hAnsi="Kruti Dev 050"/>
                <w:sz w:val="26"/>
                <w:szCs w:val="26"/>
                <w:lang w:bidi="he-IL"/>
              </w:rPr>
              <w:t>iksuk 408 nghdj</w:t>
            </w:r>
          </w:p>
        </w:tc>
      </w:tr>
      <w:tr w:rsidR="00654814" w:rsidRPr="00324500" w:rsidTr="00EF0B96">
        <w:trPr>
          <w:trHeight w:hRule="exact" w:val="273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17</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widowControl w:val="0"/>
              <w:suppressAutoHyphens/>
              <w:jc w:val="center"/>
              <w:rPr>
                <w:rFonts w:ascii="DVOT-Surekh" w:hAnsi="DVOT-Surekh" w:cs="DVOT-Surekh"/>
                <w:sz w:val="18"/>
                <w:szCs w:val="18"/>
                <w:cs/>
              </w:rPr>
            </w:pPr>
            <w:r w:rsidRPr="00E275F8">
              <w:rPr>
                <w:rFonts w:ascii="DVOT-Surekh" w:hAnsi="DVOT-Surekh" w:cs="DVOT-Surekh"/>
                <w:sz w:val="18"/>
                <w:szCs w:val="18"/>
                <w:cs/>
              </w:rPr>
              <w:t>चाळीसगाव</w:t>
            </w:r>
            <w:r w:rsidRPr="00E275F8">
              <w:rPr>
                <w:rFonts w:ascii="DVOT-Surekh" w:hAnsi="DVOT-Surekh" w:cs="DVOT-Surekh"/>
                <w:sz w:val="18"/>
                <w:szCs w:val="18"/>
              </w:rPr>
              <w:t xml:space="preserve"> .27</w:t>
            </w:r>
            <w:r w:rsidRPr="00E275F8">
              <w:rPr>
                <w:rFonts w:ascii="DVOT-Surekh" w:hAnsi="DVOT-Surekh" w:cs="DVOT-Surekh"/>
                <w:sz w:val="18"/>
                <w:szCs w:val="18"/>
                <w:cs/>
              </w:rPr>
              <w:t>1</w:t>
            </w:r>
            <w:r w:rsidRPr="00E275F8">
              <w:rPr>
                <w:rFonts w:ascii="DVOT-Surekh" w:hAnsi="DVOT-Surekh" w:cs="DVOT-Surekh"/>
                <w:sz w:val="18"/>
                <w:szCs w:val="18"/>
              </w:rPr>
              <w:t>/2018 US 379 IPC</w:t>
            </w:r>
            <w:r w:rsidRPr="00E275F8">
              <w:rPr>
                <w:rFonts w:ascii="DVOT-Surekh" w:hAnsi="DVOT-Surekh" w:cs="DVOT-Surekh"/>
                <w:sz w:val="18"/>
                <w:szCs w:val="18"/>
                <w:cs/>
              </w:rPr>
              <w:t>प्रमाणे</w:t>
            </w:r>
            <w:r w:rsidRPr="00510F2F">
              <w:rPr>
                <w:rFonts w:ascii="Kruti Dev 050 Wide" w:hAnsi="Kruti Dev 050 Wide"/>
                <w:szCs w:val="26"/>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pStyle w:val="BodyText"/>
              <w:jc w:val="center"/>
              <w:rPr>
                <w:rFonts w:ascii="DVOT-Surekh" w:hAnsi="DVOT-Surekh" w:cs="DVOT-Surekh"/>
                <w:sz w:val="18"/>
                <w:szCs w:val="18"/>
                <w:cs/>
              </w:rPr>
            </w:pPr>
            <w:r w:rsidRPr="00E275F8">
              <w:rPr>
                <w:rFonts w:ascii="DVOT-Surekh" w:hAnsi="DVOT-Surekh" w:cs="DVOT-Surekh"/>
                <w:sz w:val="18"/>
                <w:szCs w:val="18"/>
                <w:cs/>
              </w:rPr>
              <w:t>रेल्वे</w:t>
            </w:r>
            <w:r w:rsidRPr="00E275F8">
              <w:rPr>
                <w:rFonts w:ascii="DVOT-Surekh" w:hAnsi="DVOT-Surekh" w:cs="DVOT-Surekh"/>
                <w:sz w:val="18"/>
                <w:szCs w:val="18"/>
              </w:rPr>
              <w:t xml:space="preserve"> </w:t>
            </w:r>
            <w:r w:rsidRPr="00E275F8">
              <w:rPr>
                <w:rFonts w:ascii="DVOT-Surekh" w:hAnsi="DVOT-Surekh" w:cs="DVOT-Surekh"/>
                <w:sz w:val="18"/>
                <w:szCs w:val="18"/>
                <w:cs/>
              </w:rPr>
              <w:t>स्टेशन</w:t>
            </w:r>
            <w:r w:rsidRPr="00E275F8">
              <w:rPr>
                <w:rFonts w:ascii="DVOT-Surekh" w:hAnsi="DVOT-Surekh" w:cs="DVOT-Surekh"/>
                <w:sz w:val="18"/>
                <w:szCs w:val="18"/>
              </w:rPr>
              <w:t xml:space="preserve"> </w:t>
            </w:r>
            <w:r w:rsidRPr="00E275F8">
              <w:rPr>
                <w:rFonts w:ascii="DVOT-Surekh" w:hAnsi="DVOT-Surekh" w:cs="DVOT-Surekh"/>
                <w:sz w:val="18"/>
                <w:szCs w:val="18"/>
                <w:cs/>
              </w:rPr>
              <w:t>चाळीसगाव</w:t>
            </w:r>
            <w:r w:rsidRPr="00E275F8">
              <w:rPr>
                <w:rFonts w:ascii="DVOT-Surekh" w:hAnsi="DVOT-Surekh" w:cs="DVOT-Surekh"/>
                <w:sz w:val="18"/>
                <w:szCs w:val="18"/>
              </w:rPr>
              <w:t xml:space="preserve"> </w:t>
            </w:r>
            <w:r w:rsidRPr="00E275F8">
              <w:rPr>
                <w:rFonts w:ascii="DVOT-Surekh" w:hAnsi="DVOT-Surekh" w:cs="DVOT-Surekh"/>
                <w:sz w:val="18"/>
                <w:szCs w:val="18"/>
                <w:cs/>
              </w:rPr>
              <w:t>बूकीग</w:t>
            </w:r>
            <w:r w:rsidRPr="00E275F8">
              <w:rPr>
                <w:rFonts w:ascii="DVOT-Surekh" w:hAnsi="DVOT-Surekh" w:cs="DVOT-Surekh"/>
                <w:sz w:val="18"/>
                <w:szCs w:val="18"/>
              </w:rPr>
              <w:t xml:space="preserve"> </w:t>
            </w:r>
            <w:r w:rsidRPr="00E275F8">
              <w:rPr>
                <w:rFonts w:ascii="DVOT-Surekh" w:hAnsi="DVOT-Surekh" w:cs="DVOT-Surekh"/>
                <w:sz w:val="18"/>
                <w:szCs w:val="18"/>
                <w:cs/>
              </w:rPr>
              <w:t>आँफिस</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suppressAutoHyphens/>
              <w:jc w:val="center"/>
              <w:rPr>
                <w:rFonts w:ascii="DVOT-Surekh" w:hAnsi="DVOT-Surekh" w:cs="DVOT-Surekh"/>
                <w:sz w:val="18"/>
                <w:szCs w:val="18"/>
                <w:cs/>
              </w:rPr>
            </w:pPr>
            <w:r>
              <w:rPr>
                <w:rFonts w:ascii="DVOT-Surekh" w:hAnsi="DVOT-Surekh" w:cs="DVOT-Surekh"/>
                <w:sz w:val="18"/>
                <w:szCs w:val="18"/>
              </w:rPr>
              <w:t>22/08/</w:t>
            </w:r>
            <w:r w:rsidRPr="00E275F8">
              <w:rPr>
                <w:rFonts w:ascii="DVOT-Surekh" w:hAnsi="DVOT-Surekh" w:cs="DVOT-Surekh"/>
                <w:sz w:val="18"/>
                <w:szCs w:val="18"/>
              </w:rPr>
              <w:t xml:space="preserve">18 </w:t>
            </w:r>
            <w:r w:rsidRPr="00E275F8">
              <w:rPr>
                <w:rFonts w:ascii="DVOT-Surekh" w:hAnsi="DVOT-Surekh" w:cs="DVOT-Surekh"/>
                <w:sz w:val="18"/>
                <w:szCs w:val="18"/>
                <w:cs/>
              </w:rPr>
              <w:t>चे</w:t>
            </w:r>
            <w:r w:rsidRPr="00E275F8">
              <w:rPr>
                <w:rFonts w:ascii="DVOT-Surekh" w:hAnsi="DVOT-Surekh" w:cs="DVOT-Surekh"/>
                <w:sz w:val="18"/>
                <w:szCs w:val="18"/>
              </w:rPr>
              <w:t xml:space="preserve">  14/30  </w:t>
            </w:r>
            <w:r w:rsidRPr="00E275F8">
              <w:rPr>
                <w:rFonts w:ascii="DVOT-Surekh" w:hAnsi="DVOT-Surekh" w:cs="DVOT-Surekh"/>
                <w:sz w:val="18"/>
                <w:szCs w:val="18"/>
                <w:cs/>
              </w:rPr>
              <w:t>वा</w:t>
            </w:r>
            <w:r w:rsidRPr="00E275F8">
              <w:rPr>
                <w:rFonts w:ascii="DVOT-Surekh" w:hAnsi="DVOT-Surekh" w:cs="DVOT-Surekh"/>
                <w:sz w:val="18"/>
                <w:szCs w:val="18"/>
              </w:rPr>
              <w:t>.</w:t>
            </w:r>
            <w:r w:rsidRPr="00E275F8">
              <w:rPr>
                <w:rFonts w:ascii="DVOT-Surekh" w:hAnsi="DVOT-Surekh" w:cs="DVOT-Surekh"/>
                <w:sz w:val="18"/>
                <w:szCs w:val="18"/>
                <w:cs/>
              </w:rPr>
              <w:t>सूमारास</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suppressAutoHyphens/>
              <w:jc w:val="center"/>
              <w:rPr>
                <w:rFonts w:ascii="DVOT-Surekh" w:hAnsi="DVOT-Surekh" w:cs="DVOT-Surekh"/>
                <w:sz w:val="18"/>
                <w:szCs w:val="18"/>
              </w:rPr>
            </w:pPr>
            <w:r>
              <w:rPr>
                <w:rFonts w:ascii="DVOT-Surekh" w:hAnsi="DVOT-Surekh" w:cs="DVOT-Surekh"/>
                <w:sz w:val="18"/>
                <w:szCs w:val="18"/>
              </w:rPr>
              <w:t>23/08/</w:t>
            </w:r>
            <w:r w:rsidRPr="00E275F8">
              <w:rPr>
                <w:rFonts w:ascii="DVOT-Surekh" w:hAnsi="DVOT-Surekh" w:cs="DVOT-Surekh"/>
                <w:sz w:val="18"/>
                <w:szCs w:val="18"/>
              </w:rPr>
              <w:t xml:space="preserve">18 </w:t>
            </w:r>
            <w:r w:rsidRPr="00E275F8">
              <w:rPr>
                <w:rFonts w:ascii="DVOT-Surekh" w:hAnsi="DVOT-Surekh" w:cs="DVOT-Surekh"/>
                <w:sz w:val="18"/>
                <w:szCs w:val="18"/>
                <w:cs/>
              </w:rPr>
              <w:t>च</w:t>
            </w:r>
            <w:proofErr w:type="gramStart"/>
            <w:r w:rsidRPr="00E275F8">
              <w:rPr>
                <w:rFonts w:ascii="DVOT-Surekh" w:hAnsi="DVOT-Surekh" w:cs="DVOT-Surekh"/>
                <w:sz w:val="18"/>
                <w:szCs w:val="18"/>
                <w:cs/>
              </w:rPr>
              <w:t>े</w:t>
            </w:r>
            <w:r w:rsidRPr="00E275F8">
              <w:rPr>
                <w:rFonts w:ascii="DVOT-Surekh" w:hAnsi="DVOT-Surekh" w:cs="DVOT-Surekh"/>
                <w:sz w:val="18"/>
                <w:szCs w:val="18"/>
              </w:rPr>
              <w:t xml:space="preserve">  12</w:t>
            </w:r>
            <w:proofErr w:type="gramEnd"/>
            <w:r w:rsidRPr="00E275F8">
              <w:rPr>
                <w:rFonts w:ascii="DVOT-Surekh" w:hAnsi="DVOT-Surekh" w:cs="DVOT-Surekh"/>
                <w:sz w:val="18"/>
                <w:szCs w:val="18"/>
              </w:rPr>
              <w:t xml:space="preserve">/20 </w:t>
            </w:r>
            <w:r w:rsidRPr="00E275F8">
              <w:rPr>
                <w:rFonts w:ascii="DVOT-Surekh" w:hAnsi="DVOT-Surekh" w:cs="DVOT-Surekh"/>
                <w:sz w:val="18"/>
                <w:szCs w:val="18"/>
                <w:cs/>
              </w:rPr>
              <w:t>वा.</w:t>
            </w:r>
          </w:p>
          <w:p w:rsidR="00654814" w:rsidRPr="00E275F8" w:rsidRDefault="00654814" w:rsidP="00EF0B96">
            <w:pPr>
              <w:suppressAutoHyphens/>
              <w:jc w:val="center"/>
              <w:rPr>
                <w:rFonts w:ascii="DVOT-Surekh" w:hAnsi="DVOT-Surekh" w:cs="DVOT-Surekh"/>
                <w:sz w:val="18"/>
                <w:szCs w:val="18"/>
                <w:cs/>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jc w:val="center"/>
              <w:rPr>
                <w:rFonts w:ascii="DVOT-Surekh" w:hAnsi="DVOT-Surekh" w:cs="DVOT-Surekh"/>
                <w:sz w:val="18"/>
                <w:szCs w:val="18"/>
              </w:rPr>
            </w:pPr>
            <w:bookmarkStart w:id="0" w:name="__DdeLink__28628_1992724375"/>
            <w:r w:rsidRPr="00E275F8">
              <w:rPr>
                <w:rFonts w:ascii="DVOT-Surekh" w:hAnsi="DVOT-Surekh" w:cs="DVOT-Surekh"/>
                <w:sz w:val="18"/>
                <w:szCs w:val="18"/>
                <w:cs/>
              </w:rPr>
              <w:t>श्री</w:t>
            </w:r>
            <w:r w:rsidRPr="00E275F8">
              <w:rPr>
                <w:rFonts w:ascii="DVOT-Surekh" w:hAnsi="DVOT-Surekh" w:cs="DVOT-Surekh"/>
                <w:sz w:val="18"/>
                <w:szCs w:val="18"/>
              </w:rPr>
              <w:t xml:space="preserve">. </w:t>
            </w:r>
            <w:r w:rsidRPr="00E275F8">
              <w:rPr>
                <w:rFonts w:ascii="DVOT-Surekh" w:hAnsi="DVOT-Surekh" w:cs="DVOT-Surekh"/>
                <w:sz w:val="18"/>
                <w:szCs w:val="18"/>
                <w:cs/>
              </w:rPr>
              <w:t>भटू</w:t>
            </w:r>
            <w:r w:rsidRPr="00E275F8">
              <w:rPr>
                <w:rFonts w:ascii="DVOT-Surekh" w:hAnsi="DVOT-Surekh" w:cs="DVOT-Surekh"/>
                <w:sz w:val="18"/>
                <w:szCs w:val="18"/>
              </w:rPr>
              <w:t xml:space="preserve"> </w:t>
            </w:r>
            <w:r w:rsidRPr="00E275F8">
              <w:rPr>
                <w:rFonts w:ascii="DVOT-Surekh" w:hAnsi="DVOT-Surekh" w:cs="DVOT-Surekh"/>
                <w:sz w:val="18"/>
                <w:szCs w:val="18"/>
                <w:cs/>
              </w:rPr>
              <w:t>शिवराम</w:t>
            </w:r>
            <w:r w:rsidRPr="00E275F8">
              <w:rPr>
                <w:rFonts w:ascii="DVOT-Surekh" w:hAnsi="DVOT-Surekh" w:cs="DVOT-Surekh"/>
                <w:sz w:val="18"/>
                <w:szCs w:val="18"/>
              </w:rPr>
              <w:t xml:space="preserve"> </w:t>
            </w:r>
            <w:r w:rsidRPr="00E275F8">
              <w:rPr>
                <w:rFonts w:ascii="DVOT-Surekh" w:hAnsi="DVOT-Surekh" w:cs="DVOT-Surekh"/>
                <w:sz w:val="18"/>
                <w:szCs w:val="18"/>
                <w:cs/>
              </w:rPr>
              <w:t>पाटील</w:t>
            </w:r>
            <w:r w:rsidRPr="00E275F8">
              <w:rPr>
                <w:rFonts w:ascii="DVOT-Surekh" w:hAnsi="DVOT-Surekh" w:cs="DVOT-Surekh"/>
                <w:sz w:val="18"/>
                <w:szCs w:val="18"/>
              </w:rPr>
              <w:t xml:space="preserve"> </w:t>
            </w:r>
            <w:bookmarkEnd w:id="0"/>
            <w:r w:rsidRPr="00E275F8">
              <w:rPr>
                <w:rFonts w:ascii="DVOT-Surekh" w:hAnsi="DVOT-Surekh" w:cs="DVOT-Surekh"/>
                <w:sz w:val="18"/>
                <w:szCs w:val="18"/>
                <w:cs/>
              </w:rPr>
              <w:t>वय</w:t>
            </w:r>
            <w:r w:rsidRPr="00E275F8">
              <w:rPr>
                <w:rFonts w:ascii="DVOT-Surekh" w:hAnsi="DVOT-Surekh" w:cs="DVOT-Surekh"/>
                <w:sz w:val="18"/>
                <w:szCs w:val="18"/>
              </w:rPr>
              <w:t>41</w:t>
            </w:r>
            <w:r w:rsidRPr="00E275F8">
              <w:rPr>
                <w:rFonts w:ascii="DVOT-Surekh" w:hAnsi="DVOT-Surekh" w:cs="DVOT-Surekh"/>
                <w:sz w:val="18"/>
                <w:szCs w:val="18"/>
                <w:cs/>
              </w:rPr>
              <w:t>वर्ष</w:t>
            </w:r>
            <w:r w:rsidRPr="00E275F8">
              <w:rPr>
                <w:rFonts w:ascii="DVOT-Surekh" w:hAnsi="DVOT-Surekh" w:cs="DVOT-Surekh"/>
                <w:sz w:val="18"/>
                <w:szCs w:val="18"/>
              </w:rPr>
              <w:t xml:space="preserve"> </w:t>
            </w:r>
            <w:r w:rsidRPr="00E275F8">
              <w:rPr>
                <w:rFonts w:ascii="DVOT-Surekh" w:hAnsi="DVOT-Surekh" w:cs="DVOT-Surekh"/>
                <w:sz w:val="18"/>
                <w:szCs w:val="18"/>
                <w:cs/>
              </w:rPr>
              <w:t>धंदा</w:t>
            </w:r>
            <w:r w:rsidRPr="00E275F8">
              <w:rPr>
                <w:rFonts w:ascii="DVOT-Surekh" w:hAnsi="DVOT-Surekh" w:cs="DVOT-Surekh"/>
                <w:sz w:val="18"/>
                <w:szCs w:val="18"/>
              </w:rPr>
              <w:t xml:space="preserve">- </w:t>
            </w:r>
            <w:bookmarkStart w:id="1" w:name="__DdeLink__28634_1992724375"/>
            <w:r w:rsidRPr="00E275F8">
              <w:rPr>
                <w:rFonts w:ascii="DVOT-Surekh" w:hAnsi="DVOT-Surekh" w:cs="DVOT-Surekh"/>
                <w:sz w:val="18"/>
                <w:szCs w:val="18"/>
                <w:cs/>
              </w:rPr>
              <w:t>मजूरी</w:t>
            </w:r>
            <w:r w:rsidRPr="00E275F8">
              <w:rPr>
                <w:rFonts w:ascii="DVOT-Surekh" w:hAnsi="DVOT-Surekh" w:cs="DVOT-Surekh"/>
                <w:sz w:val="18"/>
                <w:szCs w:val="18"/>
              </w:rPr>
              <w:t xml:space="preserve"> </w:t>
            </w:r>
            <w:bookmarkEnd w:id="1"/>
            <w:r w:rsidRPr="00E275F8">
              <w:rPr>
                <w:rFonts w:ascii="DVOT-Surekh" w:hAnsi="DVOT-Surekh" w:cs="DVOT-Surekh"/>
                <w:sz w:val="18"/>
                <w:szCs w:val="18"/>
                <w:cs/>
              </w:rPr>
              <w:t>रा</w:t>
            </w:r>
            <w:r w:rsidRPr="00E275F8">
              <w:rPr>
                <w:rFonts w:ascii="DVOT-Surekh" w:hAnsi="DVOT-Surekh" w:cs="DVOT-Surekh"/>
                <w:sz w:val="18"/>
                <w:szCs w:val="18"/>
              </w:rPr>
              <w:t xml:space="preserve">. </w:t>
            </w:r>
            <w:bookmarkStart w:id="2" w:name="__DdeLink__28632_1992724375"/>
            <w:r w:rsidRPr="00E275F8">
              <w:rPr>
                <w:rFonts w:ascii="DVOT-Surekh" w:hAnsi="DVOT-Surekh" w:cs="DVOT-Surekh"/>
                <w:sz w:val="18"/>
                <w:szCs w:val="18"/>
                <w:cs/>
              </w:rPr>
              <w:t>बोरविहीर</w:t>
            </w:r>
            <w:r w:rsidRPr="00E275F8">
              <w:rPr>
                <w:rFonts w:ascii="DVOT-Surekh" w:hAnsi="DVOT-Surekh" w:cs="DVOT-Surekh"/>
                <w:sz w:val="18"/>
                <w:szCs w:val="18"/>
              </w:rPr>
              <w:t xml:space="preserve"> </w:t>
            </w:r>
            <w:r w:rsidRPr="00E275F8">
              <w:rPr>
                <w:rFonts w:ascii="DVOT-Surekh" w:hAnsi="DVOT-Surekh" w:cs="DVOT-Surekh"/>
                <w:sz w:val="18"/>
                <w:szCs w:val="18"/>
                <w:cs/>
              </w:rPr>
              <w:t>ता</w:t>
            </w:r>
            <w:r w:rsidRPr="00E275F8">
              <w:rPr>
                <w:rFonts w:ascii="DVOT-Surekh" w:hAnsi="DVOT-Surekh" w:cs="DVOT-Surekh"/>
                <w:sz w:val="18"/>
                <w:szCs w:val="18"/>
              </w:rPr>
              <w:t>.</w:t>
            </w:r>
            <w:r w:rsidRPr="00E275F8">
              <w:rPr>
                <w:rFonts w:ascii="DVOT-Surekh" w:hAnsi="DVOT-Surekh" w:cs="DVOT-Surekh"/>
                <w:sz w:val="18"/>
                <w:szCs w:val="18"/>
                <w:cs/>
              </w:rPr>
              <w:t>जि</w:t>
            </w:r>
            <w:r w:rsidRPr="00E275F8">
              <w:rPr>
                <w:rFonts w:ascii="DVOT-Surekh" w:hAnsi="DVOT-Surekh" w:cs="DVOT-Surekh"/>
                <w:sz w:val="18"/>
                <w:szCs w:val="18"/>
              </w:rPr>
              <w:t>.</w:t>
            </w:r>
            <w:r w:rsidRPr="00E275F8">
              <w:rPr>
                <w:rFonts w:ascii="DVOT-Surekh" w:hAnsi="DVOT-Surekh" w:cs="DVOT-Surekh"/>
                <w:sz w:val="18"/>
                <w:szCs w:val="18"/>
                <w:cs/>
              </w:rPr>
              <w:t>धूऴे</w:t>
            </w:r>
            <w:r w:rsidRPr="00E275F8">
              <w:rPr>
                <w:rFonts w:ascii="DVOT-Surekh" w:hAnsi="DVOT-Surekh" w:cs="DVOT-Surekh"/>
                <w:sz w:val="18"/>
                <w:szCs w:val="18"/>
              </w:rPr>
              <w:t xml:space="preserve"> </w:t>
            </w:r>
            <w:bookmarkEnd w:id="2"/>
            <w:r w:rsidRPr="00E275F8">
              <w:rPr>
                <w:rFonts w:ascii="DVOT-Surekh" w:hAnsi="DVOT-Surekh" w:cs="DVOT-Surekh"/>
                <w:sz w:val="18"/>
                <w:szCs w:val="18"/>
                <w:cs/>
              </w:rPr>
              <w:t>मो</w:t>
            </w:r>
            <w:r w:rsidRPr="00E275F8">
              <w:rPr>
                <w:rFonts w:ascii="DVOT-Surekh" w:hAnsi="DVOT-Surekh" w:cs="DVOT-Surekh"/>
                <w:sz w:val="18"/>
                <w:szCs w:val="18"/>
              </w:rPr>
              <w:t>.</w:t>
            </w:r>
            <w:r w:rsidRPr="00E275F8">
              <w:rPr>
                <w:rFonts w:ascii="DVOT-Surekh" w:hAnsi="DVOT-Surekh" w:cs="DVOT-Surekh"/>
                <w:sz w:val="18"/>
                <w:szCs w:val="18"/>
                <w:cs/>
              </w:rPr>
              <w:t>न</w:t>
            </w:r>
            <w:r w:rsidRPr="00E275F8">
              <w:rPr>
                <w:rFonts w:ascii="DVOT-Surekh" w:hAnsi="DVOT-Surekh" w:cs="DVOT-Surekh"/>
                <w:sz w:val="18"/>
                <w:szCs w:val="18"/>
              </w:rPr>
              <w:t>.</w:t>
            </w:r>
            <w:bookmarkStart w:id="3" w:name="__DdeLink__28630_1992724375"/>
            <w:bookmarkEnd w:id="3"/>
            <w:r w:rsidRPr="00E275F8">
              <w:rPr>
                <w:rFonts w:ascii="DVOT-Surekh" w:hAnsi="DVOT-Surekh" w:cs="DVOT-Surekh"/>
                <w:sz w:val="18"/>
                <w:szCs w:val="18"/>
              </w:rPr>
              <w:t>7264839086</w:t>
            </w:r>
          </w:p>
          <w:p w:rsidR="00654814" w:rsidRPr="00E275F8" w:rsidRDefault="00654814" w:rsidP="00EF0B96">
            <w:pPr>
              <w:jc w:val="center"/>
              <w:rPr>
                <w:rFonts w:ascii="DVOT-Surekh" w:hAnsi="DVOT-Surekh" w:cs="DVOT-Surekh"/>
                <w:sz w:val="18"/>
                <w:szCs w:val="18"/>
              </w:rPr>
            </w:pPr>
          </w:p>
          <w:p w:rsidR="00654814" w:rsidRPr="00E275F8" w:rsidRDefault="00654814" w:rsidP="00EF0B96">
            <w:pPr>
              <w:jc w:val="center"/>
              <w:rPr>
                <w:rFonts w:ascii="DVOT-Surekh" w:hAnsi="DVOT-Surekh" w:cs="DVOT-Surekh"/>
                <w:sz w:val="18"/>
                <w:szCs w:val="18"/>
                <w:cs/>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pStyle w:val="BodyText"/>
              <w:jc w:val="center"/>
              <w:rPr>
                <w:rFonts w:ascii="DVOT-Surekh" w:hAnsi="DVOT-Surekh" w:cs="DVOT-Surekh"/>
                <w:sz w:val="18"/>
                <w:szCs w:val="18"/>
                <w:cs/>
                <w:lang w:bidi="mr-IN"/>
              </w:rPr>
            </w:pPr>
            <w:r w:rsidRPr="00E275F8">
              <w:rPr>
                <w:rFonts w:ascii="DVOT-Surekh" w:hAnsi="DVOT-Surekh" w:cs="DVOT-Surekh"/>
                <w:sz w:val="18"/>
                <w:szCs w:val="18"/>
                <w:cs/>
              </w:rPr>
              <w:t>अज्ञात</w:t>
            </w:r>
            <w:r w:rsidRPr="00E275F8">
              <w:rPr>
                <w:rFonts w:ascii="DVOT-Surekh" w:hAnsi="DVOT-Surekh" w:cs="DVOT-Surekh"/>
                <w:sz w:val="18"/>
                <w:szCs w:val="18"/>
              </w:rPr>
              <w:t>.</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Pr>
                <w:rFonts w:ascii="Kruti Dev 050 Wide" w:hAnsi="Kruti Dev 050 Wide"/>
                <w:b/>
                <w:sz w:val="22"/>
                <w:szCs w:val="32"/>
                <w:u w:val="single"/>
              </w:rPr>
              <w:t>,dq.k 6]2</w:t>
            </w:r>
            <w:r w:rsidRPr="00660DDE">
              <w:rPr>
                <w:rFonts w:ascii="Kruti Dev 050 Wide" w:hAnsi="Kruti Dev 050 Wide"/>
                <w:b/>
                <w:sz w:val="22"/>
                <w:szCs w:val="32"/>
                <w:u w:val="single"/>
              </w:rPr>
              <w:t>00 :</w:t>
            </w:r>
          </w:p>
          <w:p w:rsidR="00654814" w:rsidRPr="00E275F8" w:rsidRDefault="00654814" w:rsidP="00EF0B96">
            <w:pPr>
              <w:jc w:val="center"/>
              <w:rPr>
                <w:rFonts w:ascii="DVOT-Surekh" w:hAnsi="DVOT-Surekh" w:cs="DVOT-Surekh"/>
                <w:sz w:val="18"/>
                <w:szCs w:val="18"/>
              </w:rPr>
            </w:pPr>
            <w:r w:rsidRPr="00E275F8">
              <w:rPr>
                <w:rFonts w:ascii="DVOT-Surekh" w:hAnsi="DVOT-Surekh" w:cs="DVOT-Surekh"/>
                <w:sz w:val="18"/>
                <w:szCs w:val="18"/>
                <w:cs/>
              </w:rPr>
              <w:t>एक</w:t>
            </w:r>
            <w:r w:rsidRPr="00E275F8">
              <w:rPr>
                <w:rFonts w:ascii="DVOT-Surekh" w:hAnsi="DVOT-Surekh" w:cs="DVOT-Surekh"/>
                <w:sz w:val="18"/>
                <w:szCs w:val="18"/>
              </w:rPr>
              <w:t xml:space="preserve"> </w:t>
            </w:r>
            <w:r w:rsidRPr="00E275F8">
              <w:rPr>
                <w:rFonts w:ascii="DVOT-Surekh" w:hAnsi="DVOT-Surekh" w:cs="DVOT-Surekh"/>
                <w:sz w:val="18"/>
                <w:szCs w:val="18"/>
                <w:cs/>
              </w:rPr>
              <w:t>सँमसग</w:t>
            </w:r>
            <w:r w:rsidRPr="00E275F8">
              <w:rPr>
                <w:rFonts w:ascii="DVOT-Surekh" w:hAnsi="DVOT-Surekh" w:cs="DVOT-Surekh"/>
                <w:sz w:val="18"/>
                <w:szCs w:val="18"/>
              </w:rPr>
              <w:t xml:space="preserve"> J-2 </w:t>
            </w:r>
            <w:r w:rsidRPr="00E275F8">
              <w:rPr>
                <w:rFonts w:ascii="DVOT-Surekh" w:hAnsi="DVOT-Surekh" w:cs="DVOT-Surekh"/>
                <w:sz w:val="18"/>
                <w:szCs w:val="18"/>
                <w:cs/>
              </w:rPr>
              <w:t>कम्पनीचा</w:t>
            </w:r>
            <w:r w:rsidRPr="00E275F8">
              <w:rPr>
                <w:rFonts w:ascii="DVOT-Surekh" w:hAnsi="DVOT-Surekh" w:cs="DVOT-Surekh"/>
                <w:sz w:val="18"/>
                <w:szCs w:val="18"/>
              </w:rPr>
              <w:t xml:space="preserve"> </w:t>
            </w:r>
            <w:r w:rsidRPr="00E275F8">
              <w:rPr>
                <w:rFonts w:ascii="DVOT-Surekh" w:hAnsi="DVOT-Surekh" w:cs="DVOT-Surekh"/>
                <w:sz w:val="18"/>
                <w:szCs w:val="18"/>
                <w:cs/>
              </w:rPr>
              <w:t>मोबाईल</w:t>
            </w:r>
            <w:r w:rsidRPr="00E275F8">
              <w:rPr>
                <w:rFonts w:ascii="DVOT-Surekh" w:hAnsi="DVOT-Surekh" w:cs="DVOT-Surekh"/>
                <w:sz w:val="18"/>
                <w:szCs w:val="18"/>
              </w:rPr>
              <w:t xml:space="preserve"> </w:t>
            </w:r>
            <w:r w:rsidRPr="00E275F8">
              <w:rPr>
                <w:rFonts w:ascii="DVOT-Surekh" w:hAnsi="DVOT-Surekh" w:cs="DVOT-Surekh"/>
                <w:sz w:val="18"/>
                <w:szCs w:val="18"/>
                <w:cs/>
              </w:rPr>
              <w:t>पाढ</w:t>
            </w:r>
            <w:r w:rsidRPr="00E275F8">
              <w:rPr>
                <w:rFonts w:ascii="DVOT-Surekh" w:hAnsi="DVOT-Surekh" w:cs="DVOT-Surekh"/>
                <w:sz w:val="18"/>
                <w:szCs w:val="18"/>
              </w:rPr>
              <w:t>-</w:t>
            </w:r>
            <w:r w:rsidRPr="00E275F8">
              <w:rPr>
                <w:rFonts w:ascii="DVOT-Surekh" w:hAnsi="DVOT-Surekh" w:cs="DVOT-Surekh"/>
                <w:sz w:val="18"/>
                <w:szCs w:val="18"/>
                <w:cs/>
              </w:rPr>
              <w:t>या</w:t>
            </w:r>
            <w:r w:rsidRPr="00E275F8">
              <w:rPr>
                <w:rFonts w:ascii="DVOT-Surekh" w:hAnsi="DVOT-Surekh" w:cs="DVOT-Surekh"/>
                <w:sz w:val="18"/>
                <w:szCs w:val="18"/>
              </w:rPr>
              <w:t xml:space="preserve"> </w:t>
            </w:r>
            <w:r w:rsidRPr="00E275F8">
              <w:rPr>
                <w:rFonts w:ascii="DVOT-Surekh" w:hAnsi="DVOT-Surekh" w:cs="DVOT-Surekh"/>
                <w:sz w:val="18"/>
                <w:szCs w:val="18"/>
                <w:cs/>
              </w:rPr>
              <w:t>रंगाचा</w:t>
            </w:r>
            <w:r w:rsidRPr="00E275F8">
              <w:rPr>
                <w:rFonts w:ascii="DVOT-Surekh" w:hAnsi="DVOT-Surekh" w:cs="DVOT-Surekh"/>
                <w:sz w:val="18"/>
                <w:szCs w:val="18"/>
              </w:rPr>
              <w:t xml:space="preserve"> </w:t>
            </w:r>
            <w:r w:rsidRPr="00E275F8">
              <w:rPr>
                <w:rFonts w:ascii="DVOT-Surekh" w:hAnsi="DVOT-Surekh" w:cs="DVOT-Surekh"/>
                <w:sz w:val="18"/>
                <w:szCs w:val="18"/>
                <w:cs/>
              </w:rPr>
              <w:t>त्यावर</w:t>
            </w:r>
            <w:r w:rsidRPr="00E275F8">
              <w:rPr>
                <w:rFonts w:ascii="DVOT-Surekh" w:hAnsi="DVOT-Surekh" w:cs="DVOT-Surekh"/>
                <w:sz w:val="18"/>
                <w:szCs w:val="18"/>
              </w:rPr>
              <w:t xml:space="preserve"> </w:t>
            </w:r>
            <w:r w:rsidRPr="00E275F8">
              <w:rPr>
                <w:rFonts w:ascii="DVOT-Surekh" w:hAnsi="DVOT-Surekh" w:cs="DVOT-Surekh"/>
                <w:sz w:val="18"/>
                <w:szCs w:val="18"/>
                <w:cs/>
              </w:rPr>
              <w:t>लाल</w:t>
            </w:r>
            <w:r w:rsidRPr="00E275F8">
              <w:rPr>
                <w:rFonts w:ascii="DVOT-Surekh" w:hAnsi="DVOT-Surekh" w:cs="DVOT-Surekh"/>
                <w:sz w:val="18"/>
                <w:szCs w:val="18"/>
              </w:rPr>
              <w:t xml:space="preserve"> </w:t>
            </w:r>
            <w:r w:rsidRPr="00E275F8">
              <w:rPr>
                <w:rFonts w:ascii="DVOT-Surekh" w:hAnsi="DVOT-Surekh" w:cs="DVOT-Surekh"/>
                <w:sz w:val="18"/>
                <w:szCs w:val="18"/>
                <w:cs/>
              </w:rPr>
              <w:t>कव्हर</w:t>
            </w:r>
            <w:r w:rsidRPr="00E275F8">
              <w:rPr>
                <w:rFonts w:ascii="DVOT-Surekh" w:hAnsi="DVOT-Surekh" w:cs="DVOT-Surekh"/>
                <w:sz w:val="18"/>
                <w:szCs w:val="18"/>
              </w:rPr>
              <w:t xml:space="preserve"> </w:t>
            </w:r>
            <w:r w:rsidRPr="00E275F8">
              <w:rPr>
                <w:rFonts w:ascii="DVOT-Surekh" w:hAnsi="DVOT-Surekh" w:cs="DVOT-Surekh"/>
                <w:sz w:val="18"/>
                <w:szCs w:val="18"/>
                <w:cs/>
              </w:rPr>
              <w:t>त्यात</w:t>
            </w:r>
            <w:r w:rsidRPr="00E275F8">
              <w:rPr>
                <w:rFonts w:ascii="DVOT-Surekh" w:hAnsi="DVOT-Surekh" w:cs="DVOT-Surekh"/>
                <w:sz w:val="18"/>
                <w:szCs w:val="18"/>
              </w:rPr>
              <w:t xml:space="preserve"> </w:t>
            </w:r>
            <w:r w:rsidRPr="00E275F8">
              <w:rPr>
                <w:rFonts w:ascii="DVOT-Surekh" w:hAnsi="DVOT-Surekh" w:cs="DVOT-Surekh"/>
                <w:sz w:val="18"/>
                <w:szCs w:val="18"/>
                <w:cs/>
              </w:rPr>
              <w:t>दोन</w:t>
            </w:r>
            <w:r w:rsidRPr="00E275F8">
              <w:rPr>
                <w:rFonts w:ascii="DVOT-Surekh" w:hAnsi="DVOT-Surekh" w:cs="DVOT-Surekh"/>
                <w:sz w:val="18"/>
                <w:szCs w:val="18"/>
              </w:rPr>
              <w:t xml:space="preserve"> </w:t>
            </w:r>
            <w:r w:rsidRPr="00E275F8">
              <w:rPr>
                <w:rFonts w:ascii="DVOT-Surekh" w:hAnsi="DVOT-Surekh" w:cs="DVOT-Surekh"/>
                <w:sz w:val="18"/>
                <w:szCs w:val="18"/>
                <w:cs/>
              </w:rPr>
              <w:t>सिम</w:t>
            </w:r>
            <w:r w:rsidRPr="00E275F8">
              <w:rPr>
                <w:rFonts w:ascii="DVOT-Surekh" w:hAnsi="DVOT-Surekh" w:cs="DVOT-Surekh"/>
                <w:sz w:val="18"/>
                <w:szCs w:val="18"/>
              </w:rPr>
              <w:t>(1)</w:t>
            </w:r>
            <w:r w:rsidRPr="00E275F8">
              <w:rPr>
                <w:rFonts w:ascii="DVOT-Surekh" w:hAnsi="DVOT-Surekh" w:cs="DVOT-Surekh"/>
                <w:sz w:val="18"/>
                <w:szCs w:val="18"/>
                <w:cs/>
              </w:rPr>
              <w:t>जिओ</w:t>
            </w:r>
            <w:r w:rsidRPr="00E275F8">
              <w:rPr>
                <w:rFonts w:ascii="DVOT-Surekh" w:hAnsi="DVOT-Surekh" w:cs="DVOT-Surekh"/>
                <w:sz w:val="18"/>
                <w:szCs w:val="18"/>
              </w:rPr>
              <w:t>-8329035446(2)</w:t>
            </w:r>
            <w:r w:rsidRPr="00E275F8">
              <w:rPr>
                <w:rFonts w:ascii="DVOT-Surekh" w:hAnsi="DVOT-Surekh" w:cs="DVOT-Surekh"/>
                <w:sz w:val="18"/>
                <w:szCs w:val="18"/>
                <w:cs/>
              </w:rPr>
              <w:t>एअऱटेल</w:t>
            </w:r>
            <w:r>
              <w:rPr>
                <w:rFonts w:ascii="DVOT-Surekh" w:hAnsi="DVOT-Surekh" w:cs="DVOT-Surekh"/>
                <w:sz w:val="18"/>
                <w:szCs w:val="18"/>
              </w:rPr>
              <w:t>-8390872502IMEINO.</w:t>
            </w:r>
            <w:r>
              <w:rPr>
                <w:rFonts w:ascii="DVOT-Surekh" w:hAnsi="DVOT-Surekh" w:cs="DVOT-Surekh"/>
                <w:sz w:val="18"/>
                <w:szCs w:val="18"/>
              </w:rPr>
              <w:tab/>
            </w:r>
            <w:r w:rsidRPr="00E275F8">
              <w:rPr>
                <w:rFonts w:ascii="DVOT-Surekh" w:hAnsi="DVOT-Surekh" w:cs="DVOT-Surekh"/>
                <w:sz w:val="18"/>
                <w:szCs w:val="18"/>
              </w:rPr>
              <w:t xml:space="preserve">354018097494912/354019097494910 </w:t>
            </w:r>
            <w:r w:rsidRPr="00E275F8">
              <w:rPr>
                <w:rFonts w:ascii="DVOT-Surekh" w:hAnsi="DVOT-Surekh" w:cs="DVOT-Surekh"/>
                <w:sz w:val="18"/>
                <w:szCs w:val="18"/>
                <w:cs/>
              </w:rPr>
              <w:t>किमत</w:t>
            </w:r>
            <w:r w:rsidRPr="00E275F8">
              <w:rPr>
                <w:rFonts w:ascii="DVOT-Surekh" w:hAnsi="DVOT-Surekh" w:cs="DVOT-Surekh"/>
                <w:sz w:val="18"/>
                <w:szCs w:val="18"/>
              </w:rPr>
              <w:t>-6</w:t>
            </w:r>
            <w:r>
              <w:rPr>
                <w:rFonts w:ascii="DVOT-Surekh" w:hAnsi="DVOT-Surekh" w:cs="DVOT-Surekh"/>
                <w:sz w:val="18"/>
                <w:szCs w:val="18"/>
              </w:rPr>
              <w:t>,</w:t>
            </w:r>
            <w:r w:rsidRPr="00E275F8">
              <w:rPr>
                <w:rFonts w:ascii="DVOT-Surekh" w:hAnsi="DVOT-Surekh" w:cs="DVOT-Surekh"/>
                <w:sz w:val="18"/>
                <w:szCs w:val="18"/>
              </w:rPr>
              <w:t>200/</w:t>
            </w:r>
            <w:r w:rsidRPr="00E275F8">
              <w:rPr>
                <w:rFonts w:ascii="DVOT-Surekh" w:hAnsi="DVOT-Surekh" w:cs="DVOT-Surekh"/>
                <w:sz w:val="18"/>
                <w:szCs w:val="18"/>
                <w:cs/>
              </w:rPr>
              <w:t>रू</w:t>
            </w:r>
            <w:r w:rsidRPr="00E275F8">
              <w:rPr>
                <w:rFonts w:ascii="DVOT-Surekh" w:hAnsi="DVOT-Surekh" w:cs="DVOT-Surekh"/>
                <w:sz w:val="18"/>
                <w:szCs w:val="18"/>
              </w:rPr>
              <w:t>.</w:t>
            </w:r>
            <w:r w:rsidRPr="00E275F8">
              <w:rPr>
                <w:rFonts w:ascii="DVOT-Surekh" w:hAnsi="DVOT-Surekh" w:cs="DVOT-Surekh"/>
                <w:sz w:val="18"/>
                <w:szCs w:val="18"/>
                <w:cs/>
              </w:rPr>
              <w:t>चा</w:t>
            </w:r>
            <w:r w:rsidRPr="00E275F8">
              <w:rPr>
                <w:rFonts w:ascii="DVOT-Surekh" w:hAnsi="DVOT-Surekh" w:cs="DVOT-Surekh"/>
                <w:sz w:val="18"/>
                <w:szCs w:val="18"/>
              </w:rPr>
              <w:t xml:space="preserve"> </w:t>
            </w:r>
            <w:r w:rsidRPr="00E275F8">
              <w:rPr>
                <w:rFonts w:ascii="DVOT-Surekh" w:hAnsi="DVOT-Surekh" w:cs="DVOT-Surekh"/>
                <w:sz w:val="18"/>
                <w:szCs w:val="18"/>
                <w:cs/>
              </w:rPr>
              <w:t>माल</w:t>
            </w:r>
          </w:p>
          <w:p w:rsidR="00654814" w:rsidRPr="00E275F8" w:rsidRDefault="00654814" w:rsidP="00EF0B96">
            <w:pPr>
              <w:jc w:val="center"/>
              <w:rPr>
                <w:rFonts w:ascii="DVOT-Surekh" w:hAnsi="DVOT-Surekh" w:cs="DVOT-Surekh"/>
                <w:sz w:val="18"/>
                <w:szCs w:val="18"/>
                <w:cs/>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jc w:val="both"/>
              <w:rPr>
                <w:rFonts w:ascii="Kruti Dev 010" w:hAnsi="Kruti Dev 010" w:cstheme="minorHAnsi"/>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E275F8" w:rsidRDefault="00654814" w:rsidP="00EF0B96">
            <w:pPr>
              <w:jc w:val="both"/>
              <w:rPr>
                <w:rFonts w:ascii="DVOT-Surekh" w:hAnsi="DVOT-Surekh" w:cs="DVOT-Surekh"/>
                <w:sz w:val="18"/>
                <w:szCs w:val="18"/>
                <w:cs/>
              </w:rPr>
            </w:pPr>
            <w:r w:rsidRPr="00E275F8">
              <w:rPr>
                <w:rFonts w:ascii="DVOT-Surekh" w:hAnsi="DVOT-Surekh" w:cs="DVOT-Surekh"/>
                <w:sz w:val="18"/>
                <w:szCs w:val="18"/>
                <w:cs/>
              </w:rPr>
              <w:t>नमूद</w:t>
            </w:r>
            <w:r w:rsidRPr="00E275F8">
              <w:rPr>
                <w:rFonts w:ascii="DVOT-Surekh" w:hAnsi="DVOT-Surekh" w:cs="DVOT-Surekh"/>
                <w:sz w:val="18"/>
                <w:szCs w:val="18"/>
              </w:rPr>
              <w:t xml:space="preserve"> </w:t>
            </w:r>
            <w:r w:rsidRPr="00E275F8">
              <w:rPr>
                <w:rFonts w:ascii="DVOT-Surekh" w:hAnsi="DVOT-Surekh" w:cs="DVOT-Surekh"/>
                <w:sz w:val="18"/>
                <w:szCs w:val="18"/>
                <w:cs/>
              </w:rPr>
              <w:t>ता</w:t>
            </w:r>
            <w:r w:rsidRPr="00E275F8">
              <w:rPr>
                <w:rFonts w:ascii="DVOT-Surekh" w:hAnsi="DVOT-Surekh" w:cs="DVOT-Surekh"/>
                <w:sz w:val="18"/>
                <w:szCs w:val="18"/>
              </w:rPr>
              <w:t xml:space="preserve"> </w:t>
            </w:r>
            <w:r w:rsidRPr="00E275F8">
              <w:rPr>
                <w:rFonts w:ascii="DVOT-Surekh" w:hAnsi="DVOT-Surekh" w:cs="DVOT-Surekh"/>
                <w:sz w:val="18"/>
                <w:szCs w:val="18"/>
                <w:cs/>
              </w:rPr>
              <w:t>वेऴी</w:t>
            </w:r>
            <w:r w:rsidRPr="00E275F8">
              <w:rPr>
                <w:rFonts w:ascii="DVOT-Surekh" w:hAnsi="DVOT-Surekh" w:cs="DVOT-Surekh"/>
                <w:sz w:val="18"/>
                <w:szCs w:val="18"/>
              </w:rPr>
              <w:t xml:space="preserve"> </w:t>
            </w:r>
            <w:r w:rsidRPr="00E275F8">
              <w:rPr>
                <w:rFonts w:ascii="DVOT-Surekh" w:hAnsi="DVOT-Surekh" w:cs="DVOT-Surekh"/>
                <w:sz w:val="18"/>
                <w:szCs w:val="18"/>
                <w:cs/>
              </w:rPr>
              <w:t>व</w:t>
            </w:r>
            <w:r w:rsidRPr="00E275F8">
              <w:rPr>
                <w:rFonts w:ascii="DVOT-Surekh" w:hAnsi="DVOT-Surekh" w:cs="DVOT-Surekh"/>
                <w:sz w:val="18"/>
                <w:szCs w:val="18"/>
              </w:rPr>
              <w:t xml:space="preserve"> </w:t>
            </w:r>
            <w:r w:rsidRPr="00E275F8">
              <w:rPr>
                <w:rFonts w:ascii="DVOT-Surekh" w:hAnsi="DVOT-Surekh" w:cs="DVOT-Surekh"/>
                <w:sz w:val="18"/>
                <w:szCs w:val="18"/>
                <w:cs/>
              </w:rPr>
              <w:t>ठिकाणी</w:t>
            </w:r>
            <w:r w:rsidRPr="00E275F8">
              <w:rPr>
                <w:rFonts w:ascii="DVOT-Surekh" w:hAnsi="DVOT-Surekh" w:cs="DVOT-Surekh"/>
                <w:sz w:val="18"/>
                <w:szCs w:val="18"/>
              </w:rPr>
              <w:t xml:space="preserve"> </w:t>
            </w:r>
            <w:r w:rsidRPr="00E275F8">
              <w:rPr>
                <w:rFonts w:ascii="DVOT-Surekh" w:hAnsi="DVOT-Surekh" w:cs="DVOT-Surekh"/>
                <w:sz w:val="18"/>
                <w:szCs w:val="18"/>
                <w:cs/>
              </w:rPr>
              <w:t>यातील</w:t>
            </w:r>
            <w:r w:rsidRPr="00E275F8">
              <w:rPr>
                <w:rFonts w:ascii="DVOT-Surekh" w:hAnsi="DVOT-Surekh" w:cs="DVOT-Surekh"/>
                <w:sz w:val="18"/>
                <w:szCs w:val="18"/>
              </w:rPr>
              <w:t xml:space="preserve"> </w:t>
            </w:r>
            <w:r w:rsidRPr="00E275F8">
              <w:rPr>
                <w:rFonts w:ascii="DVOT-Surekh" w:hAnsi="DVOT-Surekh" w:cs="DVOT-Surekh"/>
                <w:sz w:val="18"/>
                <w:szCs w:val="18"/>
                <w:cs/>
              </w:rPr>
              <w:t>फिर्यादी</w:t>
            </w:r>
            <w:r w:rsidRPr="00E275F8">
              <w:rPr>
                <w:rFonts w:ascii="DVOT-Surekh" w:hAnsi="DVOT-Surekh" w:cs="DVOT-Surekh"/>
                <w:sz w:val="18"/>
                <w:szCs w:val="18"/>
              </w:rPr>
              <w:t xml:space="preserve"> </w:t>
            </w:r>
            <w:r w:rsidRPr="00E275F8">
              <w:rPr>
                <w:rFonts w:ascii="DVOT-Surekh" w:hAnsi="DVOT-Surekh" w:cs="DVOT-Surekh"/>
                <w:sz w:val="18"/>
                <w:szCs w:val="18"/>
                <w:cs/>
              </w:rPr>
              <w:t>मजकूर</w:t>
            </w:r>
            <w:r w:rsidRPr="00E275F8">
              <w:rPr>
                <w:rFonts w:ascii="DVOT-Surekh" w:hAnsi="DVOT-Surekh" w:cs="DVOT-Surekh"/>
                <w:sz w:val="18"/>
                <w:szCs w:val="18"/>
              </w:rPr>
              <w:t xml:space="preserve"> </w:t>
            </w:r>
            <w:r w:rsidRPr="00E275F8">
              <w:rPr>
                <w:rFonts w:ascii="DVOT-Surekh" w:hAnsi="DVOT-Surekh" w:cs="DVOT-Surekh"/>
                <w:sz w:val="18"/>
                <w:szCs w:val="18"/>
                <w:cs/>
              </w:rPr>
              <w:t>हे</w:t>
            </w:r>
            <w:r w:rsidRPr="00E275F8">
              <w:rPr>
                <w:rFonts w:ascii="DVOT-Surekh" w:hAnsi="DVOT-Surekh" w:cs="DVOT-Surekh"/>
                <w:sz w:val="18"/>
                <w:szCs w:val="18"/>
              </w:rPr>
              <w:t xml:space="preserve"> </w:t>
            </w:r>
            <w:r w:rsidRPr="00E275F8">
              <w:rPr>
                <w:rFonts w:ascii="DVOT-Surekh" w:hAnsi="DVOT-Surekh" w:cs="DVOT-Surekh"/>
                <w:sz w:val="18"/>
                <w:szCs w:val="18"/>
                <w:cs/>
              </w:rPr>
              <w:t>दिनाक</w:t>
            </w:r>
            <w:r w:rsidRPr="00E275F8">
              <w:rPr>
                <w:rFonts w:ascii="DVOT-Surekh" w:hAnsi="DVOT-Surekh" w:cs="DVOT-Surekh"/>
                <w:sz w:val="18"/>
                <w:szCs w:val="18"/>
              </w:rPr>
              <w:t>-22/08/18</w:t>
            </w:r>
            <w:r w:rsidRPr="00E275F8">
              <w:rPr>
                <w:rFonts w:ascii="DVOT-Surekh" w:hAnsi="DVOT-Surekh" w:cs="DVOT-Surekh"/>
                <w:sz w:val="18"/>
                <w:szCs w:val="18"/>
                <w:cs/>
              </w:rPr>
              <w:t>रोजी</w:t>
            </w:r>
            <w:r w:rsidRPr="00E275F8">
              <w:rPr>
                <w:rFonts w:ascii="DVOT-Surekh" w:hAnsi="DVOT-Surekh" w:cs="DVOT-Surekh"/>
                <w:sz w:val="18"/>
                <w:szCs w:val="18"/>
              </w:rPr>
              <w:t xml:space="preserve"> </w:t>
            </w:r>
            <w:r w:rsidRPr="00E275F8">
              <w:rPr>
                <w:rFonts w:ascii="DVOT-Surekh" w:hAnsi="DVOT-Surekh" w:cs="DVOT-Surekh"/>
                <w:sz w:val="18"/>
                <w:szCs w:val="18"/>
                <w:cs/>
              </w:rPr>
              <w:t>शिर्डी</w:t>
            </w:r>
            <w:r w:rsidRPr="00E275F8">
              <w:rPr>
                <w:rFonts w:ascii="DVOT-Surekh" w:hAnsi="DVOT-Surekh" w:cs="DVOT-Surekh"/>
                <w:sz w:val="18"/>
                <w:szCs w:val="18"/>
              </w:rPr>
              <w:t xml:space="preserve"> </w:t>
            </w:r>
            <w:r w:rsidRPr="00E275F8">
              <w:rPr>
                <w:rFonts w:ascii="DVOT-Surekh" w:hAnsi="DVOT-Surekh" w:cs="DVOT-Surekh"/>
                <w:sz w:val="18"/>
                <w:szCs w:val="18"/>
                <w:cs/>
              </w:rPr>
              <w:t>ते</w:t>
            </w:r>
            <w:r w:rsidRPr="00E275F8">
              <w:rPr>
                <w:rFonts w:ascii="DVOT-Surekh" w:hAnsi="DVOT-Surekh" w:cs="DVOT-Surekh"/>
                <w:sz w:val="18"/>
                <w:szCs w:val="18"/>
              </w:rPr>
              <w:t xml:space="preserve"> </w:t>
            </w:r>
            <w:r w:rsidRPr="00E275F8">
              <w:rPr>
                <w:rFonts w:ascii="DVOT-Surekh" w:hAnsi="DVOT-Surekh" w:cs="DVOT-Surekh"/>
                <w:sz w:val="18"/>
                <w:szCs w:val="18"/>
                <w:cs/>
              </w:rPr>
              <w:t>चाऴीसगाव</w:t>
            </w:r>
            <w:r w:rsidRPr="00E275F8">
              <w:rPr>
                <w:rFonts w:ascii="DVOT-Surekh" w:hAnsi="DVOT-Surekh" w:cs="DVOT-Surekh"/>
                <w:sz w:val="18"/>
                <w:szCs w:val="18"/>
              </w:rPr>
              <w:t xml:space="preserve"> </w:t>
            </w:r>
            <w:r w:rsidRPr="00E275F8">
              <w:rPr>
                <w:rFonts w:ascii="DVOT-Surekh" w:hAnsi="DVOT-Surekh" w:cs="DVOT-Surekh"/>
                <w:sz w:val="18"/>
                <w:szCs w:val="18"/>
                <w:cs/>
              </w:rPr>
              <w:t>असा</w:t>
            </w:r>
            <w:r w:rsidRPr="00E275F8">
              <w:rPr>
                <w:rFonts w:ascii="DVOT-Surekh" w:hAnsi="DVOT-Surekh" w:cs="DVOT-Surekh"/>
                <w:sz w:val="18"/>
                <w:szCs w:val="18"/>
              </w:rPr>
              <w:t xml:space="preserve"> </w:t>
            </w:r>
            <w:r w:rsidRPr="00E275F8">
              <w:rPr>
                <w:rFonts w:ascii="DVOT-Surekh" w:hAnsi="DVOT-Surekh" w:cs="DVOT-Surekh"/>
                <w:sz w:val="18"/>
                <w:szCs w:val="18"/>
                <w:cs/>
              </w:rPr>
              <w:t>प्रवास</w:t>
            </w:r>
            <w:r w:rsidRPr="00E275F8">
              <w:rPr>
                <w:rFonts w:ascii="DVOT-Surekh" w:hAnsi="DVOT-Surekh" w:cs="DVOT-Surekh"/>
                <w:sz w:val="18"/>
                <w:szCs w:val="18"/>
              </w:rPr>
              <w:t xml:space="preserve"> </w:t>
            </w:r>
            <w:r w:rsidRPr="00E275F8">
              <w:rPr>
                <w:rFonts w:ascii="DVOT-Surekh" w:hAnsi="DVOT-Surekh" w:cs="DVOT-Surekh"/>
                <w:sz w:val="18"/>
                <w:szCs w:val="18"/>
                <w:cs/>
              </w:rPr>
              <w:t>करून</w:t>
            </w:r>
            <w:r w:rsidRPr="00E275F8">
              <w:rPr>
                <w:rFonts w:ascii="DVOT-Surekh" w:hAnsi="DVOT-Surekh" w:cs="DVOT-Surekh"/>
                <w:sz w:val="18"/>
                <w:szCs w:val="18"/>
              </w:rPr>
              <w:t xml:space="preserve">  </w:t>
            </w:r>
            <w:r w:rsidRPr="00E275F8">
              <w:rPr>
                <w:rFonts w:ascii="DVOT-Surekh" w:hAnsi="DVOT-Surekh" w:cs="DVOT-Surekh"/>
                <w:sz w:val="18"/>
                <w:szCs w:val="18"/>
                <w:cs/>
              </w:rPr>
              <w:t>चाळीसगाव</w:t>
            </w:r>
            <w:r w:rsidRPr="00E275F8">
              <w:rPr>
                <w:rFonts w:ascii="DVOT-Surekh" w:hAnsi="DVOT-Surekh" w:cs="DVOT-Surekh"/>
                <w:sz w:val="18"/>
                <w:szCs w:val="18"/>
              </w:rPr>
              <w:t xml:space="preserve"> </w:t>
            </w:r>
            <w:r w:rsidRPr="00E275F8">
              <w:rPr>
                <w:rFonts w:ascii="DVOT-Surekh" w:hAnsi="DVOT-Surekh" w:cs="DVOT-Surekh"/>
                <w:sz w:val="18"/>
                <w:szCs w:val="18"/>
                <w:cs/>
              </w:rPr>
              <w:t>ते</w:t>
            </w:r>
            <w:r w:rsidRPr="00E275F8">
              <w:rPr>
                <w:rFonts w:ascii="DVOT-Surekh" w:hAnsi="DVOT-Surekh" w:cs="DVOT-Surekh"/>
                <w:sz w:val="18"/>
                <w:szCs w:val="18"/>
              </w:rPr>
              <w:t xml:space="preserve"> </w:t>
            </w:r>
            <w:r w:rsidRPr="00E275F8">
              <w:rPr>
                <w:rFonts w:ascii="DVOT-Surekh" w:hAnsi="DVOT-Surekh" w:cs="DVOT-Surekh"/>
                <w:sz w:val="18"/>
                <w:szCs w:val="18"/>
                <w:cs/>
              </w:rPr>
              <w:t>बोरविहीर</w:t>
            </w:r>
            <w:r w:rsidRPr="00E275F8">
              <w:rPr>
                <w:rFonts w:ascii="DVOT-Surekh" w:hAnsi="DVOT-Surekh" w:cs="DVOT-Surekh"/>
                <w:sz w:val="18"/>
                <w:szCs w:val="18"/>
              </w:rPr>
              <w:t xml:space="preserve"> </w:t>
            </w:r>
            <w:r w:rsidRPr="00E275F8">
              <w:rPr>
                <w:rFonts w:ascii="DVOT-Surekh" w:hAnsi="DVOT-Surekh" w:cs="DVOT-Surekh"/>
                <w:sz w:val="18"/>
                <w:szCs w:val="18"/>
                <w:cs/>
              </w:rPr>
              <w:t>असा</w:t>
            </w:r>
            <w:r w:rsidRPr="00E275F8">
              <w:rPr>
                <w:rFonts w:ascii="DVOT-Surekh" w:hAnsi="DVOT-Surekh" w:cs="DVOT-Surekh"/>
                <w:sz w:val="18"/>
                <w:szCs w:val="18"/>
              </w:rPr>
              <w:t xml:space="preserve"> </w:t>
            </w:r>
            <w:r w:rsidRPr="00E275F8">
              <w:rPr>
                <w:rFonts w:ascii="DVOT-Surekh" w:hAnsi="DVOT-Surekh" w:cs="DVOT-Surekh"/>
                <w:sz w:val="18"/>
                <w:szCs w:val="18"/>
                <w:cs/>
              </w:rPr>
              <w:t>प्रवास</w:t>
            </w:r>
            <w:r w:rsidRPr="00E275F8">
              <w:rPr>
                <w:rFonts w:ascii="DVOT-Surekh" w:hAnsi="DVOT-Surekh" w:cs="DVOT-Surekh"/>
                <w:sz w:val="18"/>
                <w:szCs w:val="18"/>
              </w:rPr>
              <w:t xml:space="preserve"> </w:t>
            </w:r>
            <w:r w:rsidRPr="00E275F8">
              <w:rPr>
                <w:rFonts w:ascii="DVOT-Surekh" w:hAnsi="DVOT-Surekh" w:cs="DVOT-Surekh"/>
                <w:sz w:val="18"/>
                <w:szCs w:val="18"/>
                <w:cs/>
              </w:rPr>
              <w:t>करणे</w:t>
            </w:r>
            <w:r w:rsidRPr="00E275F8">
              <w:rPr>
                <w:rFonts w:ascii="DVOT-Surekh" w:hAnsi="DVOT-Surekh" w:cs="DVOT-Surekh"/>
                <w:sz w:val="18"/>
                <w:szCs w:val="18"/>
              </w:rPr>
              <w:t xml:space="preserve"> </w:t>
            </w:r>
            <w:r w:rsidRPr="00E275F8">
              <w:rPr>
                <w:rFonts w:ascii="DVOT-Surekh" w:hAnsi="DVOT-Surekh" w:cs="DVOT-Surekh"/>
                <w:sz w:val="18"/>
                <w:szCs w:val="18"/>
                <w:cs/>
              </w:rPr>
              <w:t>करिता</w:t>
            </w:r>
            <w:r w:rsidRPr="00E275F8">
              <w:rPr>
                <w:rFonts w:ascii="DVOT-Surekh" w:hAnsi="DVOT-Surekh" w:cs="DVOT-Surekh"/>
                <w:sz w:val="18"/>
                <w:szCs w:val="18"/>
              </w:rPr>
              <w:t xml:space="preserve"> </w:t>
            </w:r>
            <w:r w:rsidRPr="00E275F8">
              <w:rPr>
                <w:rFonts w:ascii="DVOT-Surekh" w:hAnsi="DVOT-Surekh" w:cs="DVOT-Surekh"/>
                <w:sz w:val="18"/>
                <w:szCs w:val="18"/>
                <w:cs/>
              </w:rPr>
              <w:t>रेल्वे</w:t>
            </w:r>
            <w:r w:rsidRPr="00E275F8">
              <w:rPr>
                <w:rFonts w:ascii="DVOT-Surekh" w:hAnsi="DVOT-Surekh" w:cs="DVOT-Surekh"/>
                <w:sz w:val="18"/>
                <w:szCs w:val="18"/>
              </w:rPr>
              <w:t xml:space="preserve"> </w:t>
            </w:r>
            <w:r w:rsidRPr="00E275F8">
              <w:rPr>
                <w:rFonts w:ascii="DVOT-Surekh" w:hAnsi="DVOT-Surekh" w:cs="DVOT-Surekh"/>
                <w:sz w:val="18"/>
                <w:szCs w:val="18"/>
                <w:cs/>
              </w:rPr>
              <w:t>स्टेशन</w:t>
            </w:r>
            <w:r w:rsidRPr="00E275F8">
              <w:rPr>
                <w:rFonts w:ascii="DVOT-Surekh" w:hAnsi="DVOT-Surekh" w:cs="DVOT-Surekh"/>
                <w:sz w:val="18"/>
                <w:szCs w:val="18"/>
              </w:rPr>
              <w:t xml:space="preserve"> </w:t>
            </w:r>
            <w:r w:rsidRPr="00E275F8">
              <w:rPr>
                <w:rFonts w:ascii="DVOT-Surekh" w:hAnsi="DVOT-Surekh" w:cs="DVOT-Surekh"/>
                <w:sz w:val="18"/>
                <w:szCs w:val="18"/>
                <w:cs/>
              </w:rPr>
              <w:t>चाऴीसगाव</w:t>
            </w:r>
            <w:r w:rsidRPr="00E275F8">
              <w:rPr>
                <w:rFonts w:ascii="DVOT-Surekh" w:hAnsi="DVOT-Surekh" w:cs="DVOT-Surekh"/>
                <w:sz w:val="18"/>
                <w:szCs w:val="18"/>
              </w:rPr>
              <w:t xml:space="preserve"> </w:t>
            </w:r>
            <w:r w:rsidRPr="00E275F8">
              <w:rPr>
                <w:rFonts w:ascii="DVOT-Surekh" w:hAnsi="DVOT-Surekh" w:cs="DVOT-Surekh"/>
                <w:sz w:val="18"/>
                <w:szCs w:val="18"/>
                <w:cs/>
              </w:rPr>
              <w:t>बूकीग</w:t>
            </w:r>
            <w:r w:rsidRPr="00E275F8">
              <w:rPr>
                <w:rFonts w:ascii="DVOT-Surekh" w:hAnsi="DVOT-Surekh" w:cs="DVOT-Surekh"/>
                <w:sz w:val="18"/>
                <w:szCs w:val="18"/>
              </w:rPr>
              <w:t xml:space="preserve"> </w:t>
            </w:r>
            <w:r w:rsidRPr="00E275F8">
              <w:rPr>
                <w:rFonts w:ascii="DVOT-Surekh" w:hAnsi="DVOT-Surekh" w:cs="DVOT-Surekh"/>
                <w:sz w:val="18"/>
                <w:szCs w:val="18"/>
                <w:cs/>
              </w:rPr>
              <w:t>आँफिस</w:t>
            </w:r>
            <w:r w:rsidRPr="00E275F8">
              <w:rPr>
                <w:rFonts w:ascii="DVOT-Surekh" w:hAnsi="DVOT-Surekh" w:cs="DVOT-Surekh"/>
                <w:sz w:val="18"/>
                <w:szCs w:val="18"/>
              </w:rPr>
              <w:t xml:space="preserve"> </w:t>
            </w:r>
            <w:r w:rsidRPr="00E275F8">
              <w:rPr>
                <w:rFonts w:ascii="DVOT-Surekh" w:hAnsi="DVOT-Surekh" w:cs="DVOT-Surekh"/>
                <w:sz w:val="18"/>
                <w:szCs w:val="18"/>
                <w:cs/>
              </w:rPr>
              <w:t>येथे</w:t>
            </w:r>
            <w:r w:rsidRPr="00E275F8">
              <w:rPr>
                <w:rFonts w:ascii="DVOT-Surekh" w:hAnsi="DVOT-Surekh" w:cs="DVOT-Surekh"/>
                <w:sz w:val="18"/>
                <w:szCs w:val="18"/>
              </w:rPr>
              <w:t xml:space="preserve"> </w:t>
            </w:r>
            <w:r w:rsidRPr="00E275F8">
              <w:rPr>
                <w:rFonts w:ascii="DVOT-Surekh" w:hAnsi="DVOT-Surekh" w:cs="DVOT-Surekh"/>
                <w:sz w:val="18"/>
                <w:szCs w:val="18"/>
                <w:cs/>
              </w:rPr>
              <w:t>त्याचा</w:t>
            </w:r>
            <w:r w:rsidRPr="00E275F8">
              <w:rPr>
                <w:rFonts w:ascii="DVOT-Surekh" w:hAnsi="DVOT-Surekh" w:cs="DVOT-Surekh"/>
                <w:sz w:val="18"/>
                <w:szCs w:val="18"/>
              </w:rPr>
              <w:t xml:space="preserve"> </w:t>
            </w:r>
            <w:r w:rsidRPr="00E275F8">
              <w:rPr>
                <w:rFonts w:ascii="DVOT-Surekh" w:hAnsi="DVOT-Surekh" w:cs="DVOT-Surekh"/>
                <w:sz w:val="18"/>
                <w:szCs w:val="18"/>
                <w:cs/>
              </w:rPr>
              <w:t>नमूद</w:t>
            </w:r>
            <w:r w:rsidRPr="00E275F8">
              <w:rPr>
                <w:rFonts w:ascii="DVOT-Surekh" w:hAnsi="DVOT-Surekh" w:cs="DVOT-Surekh"/>
                <w:sz w:val="18"/>
                <w:szCs w:val="18"/>
              </w:rPr>
              <w:t xml:space="preserve"> </w:t>
            </w:r>
            <w:r w:rsidRPr="00E275F8">
              <w:rPr>
                <w:rFonts w:ascii="DVOT-Surekh" w:hAnsi="DVOT-Surekh" w:cs="DVOT-Surekh"/>
                <w:sz w:val="18"/>
                <w:szCs w:val="18"/>
                <w:cs/>
              </w:rPr>
              <w:t>वर्णनाचा</w:t>
            </w:r>
            <w:r w:rsidRPr="00E275F8">
              <w:rPr>
                <w:rFonts w:ascii="DVOT-Surekh" w:hAnsi="DVOT-Surekh" w:cs="DVOT-Surekh"/>
                <w:sz w:val="18"/>
                <w:szCs w:val="18"/>
              </w:rPr>
              <w:t xml:space="preserve"> </w:t>
            </w:r>
            <w:r w:rsidRPr="00E275F8">
              <w:rPr>
                <w:rFonts w:ascii="DVOT-Surekh" w:hAnsi="DVOT-Surekh" w:cs="DVOT-Surekh"/>
                <w:sz w:val="18"/>
                <w:szCs w:val="18"/>
                <w:cs/>
              </w:rPr>
              <w:t>मोबाईल</w:t>
            </w:r>
            <w:r w:rsidRPr="00E275F8">
              <w:rPr>
                <w:rFonts w:ascii="DVOT-Surekh" w:hAnsi="DVOT-Surekh" w:cs="DVOT-Surekh"/>
                <w:sz w:val="18"/>
                <w:szCs w:val="18"/>
              </w:rPr>
              <w:t xml:space="preserve">  </w:t>
            </w:r>
            <w:r w:rsidRPr="00E275F8">
              <w:rPr>
                <w:rFonts w:ascii="DVOT-Surekh" w:hAnsi="DVOT-Surekh" w:cs="DVOT-Surekh"/>
                <w:sz w:val="18"/>
                <w:szCs w:val="18"/>
                <w:cs/>
              </w:rPr>
              <w:t>चार्जीग</w:t>
            </w:r>
            <w:r w:rsidRPr="00E275F8">
              <w:rPr>
                <w:rFonts w:ascii="DVOT-Surekh" w:hAnsi="DVOT-Surekh" w:cs="DVOT-Surekh"/>
                <w:sz w:val="18"/>
                <w:szCs w:val="18"/>
              </w:rPr>
              <w:t xml:space="preserve"> </w:t>
            </w:r>
            <w:r w:rsidRPr="00E275F8">
              <w:rPr>
                <w:rFonts w:ascii="DVOT-Surekh" w:hAnsi="DVOT-Surekh" w:cs="DVOT-Surekh"/>
                <w:sz w:val="18"/>
                <w:szCs w:val="18"/>
                <w:cs/>
              </w:rPr>
              <w:t>ला</w:t>
            </w:r>
            <w:r w:rsidRPr="00E275F8">
              <w:rPr>
                <w:rFonts w:ascii="DVOT-Surekh" w:hAnsi="DVOT-Surekh" w:cs="DVOT-Surekh"/>
                <w:sz w:val="18"/>
                <w:szCs w:val="18"/>
              </w:rPr>
              <w:t xml:space="preserve"> </w:t>
            </w:r>
            <w:r w:rsidRPr="00E275F8">
              <w:rPr>
                <w:rFonts w:ascii="DVOT-Surekh" w:hAnsi="DVOT-Surekh" w:cs="DVOT-Surekh"/>
                <w:sz w:val="18"/>
                <w:szCs w:val="18"/>
                <w:cs/>
              </w:rPr>
              <w:t>लावला</w:t>
            </w:r>
            <w:r w:rsidRPr="00E275F8">
              <w:rPr>
                <w:rFonts w:ascii="DVOT-Surekh" w:hAnsi="DVOT-Surekh" w:cs="DVOT-Surekh"/>
                <w:sz w:val="18"/>
                <w:szCs w:val="18"/>
              </w:rPr>
              <w:t xml:space="preserve"> </w:t>
            </w:r>
            <w:r w:rsidRPr="00E275F8">
              <w:rPr>
                <w:rFonts w:ascii="DVOT-Surekh" w:hAnsi="DVOT-Surekh" w:cs="DVOT-Surekh"/>
                <w:sz w:val="18"/>
                <w:szCs w:val="18"/>
                <w:cs/>
              </w:rPr>
              <w:t>असताना</w:t>
            </w:r>
            <w:r w:rsidRPr="00E275F8">
              <w:rPr>
                <w:rFonts w:ascii="DVOT-Surekh" w:hAnsi="DVOT-Surekh" w:cs="DVOT-Surekh"/>
                <w:sz w:val="18"/>
                <w:szCs w:val="18"/>
              </w:rPr>
              <w:t xml:space="preserve"> </w:t>
            </w:r>
            <w:r w:rsidRPr="00E275F8">
              <w:rPr>
                <w:rFonts w:ascii="DVOT-Surekh" w:hAnsi="DVOT-Surekh" w:cs="DVOT-Surekh"/>
                <w:sz w:val="18"/>
                <w:szCs w:val="18"/>
                <w:cs/>
              </w:rPr>
              <w:t>कोणी</w:t>
            </w:r>
            <w:r w:rsidRPr="00E275F8">
              <w:rPr>
                <w:rFonts w:ascii="DVOT-Surekh" w:hAnsi="DVOT-Surekh" w:cs="DVOT-Surekh"/>
                <w:sz w:val="18"/>
                <w:szCs w:val="18"/>
              </w:rPr>
              <w:t xml:space="preserve"> </w:t>
            </w:r>
            <w:r w:rsidRPr="00E275F8">
              <w:rPr>
                <w:rFonts w:ascii="DVOT-Surekh" w:hAnsi="DVOT-Surekh" w:cs="DVOT-Surekh"/>
                <w:sz w:val="18"/>
                <w:szCs w:val="18"/>
                <w:cs/>
              </w:rPr>
              <w:t>तरी</w:t>
            </w:r>
            <w:r w:rsidRPr="00E275F8">
              <w:rPr>
                <w:rFonts w:ascii="DVOT-Surekh" w:hAnsi="DVOT-Surekh" w:cs="DVOT-Surekh"/>
                <w:sz w:val="18"/>
                <w:szCs w:val="18"/>
              </w:rPr>
              <w:t xml:space="preserve"> </w:t>
            </w:r>
            <w:r w:rsidRPr="00E275F8">
              <w:rPr>
                <w:rFonts w:ascii="DVOT-Surekh" w:hAnsi="DVOT-Surekh" w:cs="DVOT-Surekh"/>
                <w:sz w:val="18"/>
                <w:szCs w:val="18"/>
                <w:cs/>
              </w:rPr>
              <w:t>अज्ञात</w:t>
            </w:r>
            <w:r w:rsidRPr="00E275F8">
              <w:rPr>
                <w:rFonts w:ascii="DVOT-Surekh" w:hAnsi="DVOT-Surekh" w:cs="DVOT-Surekh"/>
                <w:sz w:val="18"/>
                <w:szCs w:val="18"/>
              </w:rPr>
              <w:t xml:space="preserve"> </w:t>
            </w:r>
            <w:r w:rsidRPr="00E275F8">
              <w:rPr>
                <w:rFonts w:ascii="DVOT-Surekh" w:hAnsi="DVOT-Surekh" w:cs="DVOT-Surekh"/>
                <w:sz w:val="18"/>
                <w:szCs w:val="18"/>
                <w:cs/>
              </w:rPr>
              <w:t>चोरट्याने</w:t>
            </w:r>
            <w:r w:rsidRPr="00E275F8">
              <w:rPr>
                <w:rFonts w:ascii="DVOT-Surekh" w:hAnsi="DVOT-Surekh" w:cs="DVOT-Surekh"/>
                <w:sz w:val="18"/>
                <w:szCs w:val="18"/>
              </w:rPr>
              <w:t xml:space="preserve"> </w:t>
            </w:r>
            <w:r w:rsidRPr="00E275F8">
              <w:rPr>
                <w:rFonts w:ascii="DVOT-Surekh" w:hAnsi="DVOT-Surekh" w:cs="DVOT-Surekh"/>
                <w:sz w:val="18"/>
                <w:szCs w:val="18"/>
                <w:cs/>
              </w:rPr>
              <w:t>त्याची</w:t>
            </w:r>
            <w:r w:rsidRPr="00E275F8">
              <w:rPr>
                <w:rFonts w:ascii="DVOT-Surekh" w:hAnsi="DVOT-Surekh" w:cs="DVOT-Surekh"/>
                <w:sz w:val="18"/>
                <w:szCs w:val="18"/>
              </w:rPr>
              <w:t xml:space="preserve"> </w:t>
            </w:r>
            <w:r w:rsidRPr="00E275F8">
              <w:rPr>
                <w:rFonts w:ascii="DVOT-Surekh" w:hAnsi="DVOT-Surekh" w:cs="DVOT-Surekh"/>
                <w:sz w:val="18"/>
                <w:szCs w:val="18"/>
                <w:cs/>
              </w:rPr>
              <w:t>नजर</w:t>
            </w:r>
            <w:r w:rsidRPr="00E275F8">
              <w:rPr>
                <w:rFonts w:ascii="DVOT-Surekh" w:hAnsi="DVOT-Surekh" w:cs="DVOT-Surekh"/>
                <w:sz w:val="18"/>
                <w:szCs w:val="18"/>
              </w:rPr>
              <w:t xml:space="preserve"> </w:t>
            </w:r>
            <w:r w:rsidRPr="00E275F8">
              <w:rPr>
                <w:rFonts w:ascii="DVOT-Surekh" w:hAnsi="DVOT-Surekh" w:cs="DVOT-Surekh"/>
                <w:sz w:val="18"/>
                <w:szCs w:val="18"/>
                <w:cs/>
              </w:rPr>
              <w:t>चूकवून</w:t>
            </w:r>
            <w:r w:rsidRPr="00E275F8">
              <w:rPr>
                <w:rFonts w:ascii="DVOT-Surekh" w:hAnsi="DVOT-Surekh" w:cs="DVOT-Surekh"/>
                <w:sz w:val="18"/>
                <w:szCs w:val="18"/>
              </w:rPr>
              <w:t xml:space="preserve"> </w:t>
            </w:r>
            <w:r w:rsidRPr="00E275F8">
              <w:rPr>
                <w:rFonts w:ascii="DVOT-Surekh" w:hAnsi="DVOT-Surekh" w:cs="DVOT-Surekh"/>
                <w:sz w:val="18"/>
                <w:szCs w:val="18"/>
                <w:cs/>
              </w:rPr>
              <w:t>त्याना</w:t>
            </w:r>
            <w:r w:rsidRPr="00E275F8">
              <w:rPr>
                <w:rFonts w:ascii="DVOT-Surekh" w:hAnsi="DVOT-Surekh" w:cs="DVOT-Surekh"/>
                <w:sz w:val="18"/>
                <w:szCs w:val="18"/>
              </w:rPr>
              <w:t xml:space="preserve"> </w:t>
            </w:r>
            <w:r w:rsidRPr="00E275F8">
              <w:rPr>
                <w:rFonts w:ascii="DVOT-Surekh" w:hAnsi="DVOT-Surekh" w:cs="DVOT-Surekh"/>
                <w:sz w:val="18"/>
                <w:szCs w:val="18"/>
                <w:cs/>
              </w:rPr>
              <w:t>न</w:t>
            </w:r>
            <w:r w:rsidRPr="00E275F8">
              <w:rPr>
                <w:rFonts w:ascii="DVOT-Surekh" w:hAnsi="DVOT-Surekh" w:cs="DVOT-Surekh"/>
                <w:sz w:val="18"/>
                <w:szCs w:val="18"/>
              </w:rPr>
              <w:t xml:space="preserve"> </w:t>
            </w:r>
            <w:r w:rsidRPr="00E275F8">
              <w:rPr>
                <w:rFonts w:ascii="DVOT-Surekh" w:hAnsi="DVOT-Surekh" w:cs="DVOT-Surekh"/>
                <w:sz w:val="18"/>
                <w:szCs w:val="18"/>
                <w:cs/>
              </w:rPr>
              <w:t>कऴत</w:t>
            </w:r>
            <w:r w:rsidRPr="00E275F8">
              <w:rPr>
                <w:rFonts w:ascii="DVOT-Surekh" w:hAnsi="DVOT-Surekh" w:cs="DVOT-Surekh"/>
                <w:sz w:val="18"/>
                <w:szCs w:val="18"/>
              </w:rPr>
              <w:t xml:space="preserve"> </w:t>
            </w:r>
            <w:r w:rsidRPr="00E275F8">
              <w:rPr>
                <w:rFonts w:ascii="DVOT-Surekh" w:hAnsi="DVOT-Surekh" w:cs="DVOT-Surekh"/>
                <w:sz w:val="18"/>
                <w:szCs w:val="18"/>
                <w:cs/>
              </w:rPr>
              <w:t>मूद्दाम</w:t>
            </w:r>
            <w:r w:rsidRPr="00E275F8">
              <w:rPr>
                <w:rFonts w:ascii="DVOT-Surekh" w:hAnsi="DVOT-Surekh" w:cs="DVOT-Surekh"/>
                <w:sz w:val="18"/>
                <w:szCs w:val="18"/>
              </w:rPr>
              <w:t xml:space="preserve"> </w:t>
            </w:r>
            <w:r w:rsidRPr="00E275F8">
              <w:rPr>
                <w:rFonts w:ascii="DVOT-Surekh" w:hAnsi="DVOT-Surekh" w:cs="DVOT-Surekh"/>
                <w:sz w:val="18"/>
                <w:szCs w:val="18"/>
                <w:cs/>
              </w:rPr>
              <w:t>लबाडीने</w:t>
            </w:r>
            <w:r w:rsidRPr="00E275F8">
              <w:rPr>
                <w:rFonts w:ascii="DVOT-Surekh" w:hAnsi="DVOT-Surekh" w:cs="DVOT-Surekh"/>
                <w:sz w:val="18"/>
                <w:szCs w:val="18"/>
              </w:rPr>
              <w:t xml:space="preserve"> </w:t>
            </w:r>
            <w:r w:rsidRPr="00E275F8">
              <w:rPr>
                <w:rFonts w:ascii="DVOT-Surekh" w:hAnsi="DVOT-Surekh" w:cs="DVOT-Surekh"/>
                <w:sz w:val="18"/>
                <w:szCs w:val="18"/>
                <w:cs/>
              </w:rPr>
              <w:t>चोरून</w:t>
            </w:r>
            <w:r w:rsidRPr="00E275F8">
              <w:rPr>
                <w:rFonts w:ascii="DVOT-Surekh" w:hAnsi="DVOT-Surekh" w:cs="DVOT-Surekh"/>
                <w:sz w:val="18"/>
                <w:szCs w:val="18"/>
              </w:rPr>
              <w:t xml:space="preserve"> </w:t>
            </w:r>
            <w:r w:rsidRPr="00E275F8">
              <w:rPr>
                <w:rFonts w:ascii="DVOT-Surekh" w:hAnsi="DVOT-Surekh" w:cs="DVOT-Surekh"/>
                <w:sz w:val="18"/>
                <w:szCs w:val="18"/>
                <w:cs/>
              </w:rPr>
              <w:t>नेला</w:t>
            </w:r>
            <w:r w:rsidRPr="00E275F8">
              <w:rPr>
                <w:rFonts w:ascii="DVOT-Surekh" w:hAnsi="DVOT-Surekh" w:cs="DVOT-Surekh"/>
                <w:sz w:val="18"/>
                <w:szCs w:val="18"/>
              </w:rPr>
              <w:t xml:space="preserve"> </w:t>
            </w:r>
            <w:r w:rsidRPr="00E275F8">
              <w:rPr>
                <w:rFonts w:ascii="DVOT-Surekh" w:hAnsi="DVOT-Surekh" w:cs="DVOT-Surekh"/>
                <w:sz w:val="18"/>
                <w:szCs w:val="18"/>
                <w:cs/>
              </w:rPr>
              <w:t>आहे</w:t>
            </w:r>
            <w:r w:rsidRPr="00E275F8">
              <w:rPr>
                <w:rFonts w:ascii="DVOT-Surekh" w:hAnsi="DVOT-Surekh" w:cs="DVOT-Surekh"/>
                <w:sz w:val="18"/>
                <w:szCs w:val="18"/>
              </w:rPr>
              <w:t xml:space="preserve"> </w:t>
            </w:r>
            <w:r w:rsidRPr="00E275F8">
              <w:rPr>
                <w:rFonts w:ascii="DVOT-Surekh" w:hAnsi="DVOT-Surekh" w:cs="DVOT-Surekh"/>
                <w:sz w:val="18"/>
                <w:szCs w:val="18"/>
                <w:cs/>
              </w:rPr>
              <w:t>बाबत</w:t>
            </w:r>
            <w:r w:rsidRPr="00E275F8">
              <w:rPr>
                <w:rFonts w:ascii="DVOT-Surekh" w:hAnsi="DVOT-Surekh" w:cs="DVOT-Surekh"/>
                <w:sz w:val="18"/>
                <w:szCs w:val="18"/>
              </w:rPr>
              <w:t xml:space="preserve"> </w:t>
            </w:r>
            <w:r w:rsidRPr="00E275F8">
              <w:rPr>
                <w:rFonts w:ascii="DVOT-Surekh" w:hAnsi="DVOT-Surekh" w:cs="DVOT-Surekh"/>
                <w:sz w:val="18"/>
                <w:szCs w:val="18"/>
                <w:cs/>
              </w:rPr>
              <w:t>ची</w:t>
            </w:r>
            <w:r w:rsidRPr="00E275F8">
              <w:rPr>
                <w:rFonts w:ascii="DVOT-Surekh" w:hAnsi="DVOT-Surekh" w:cs="DVOT-Surekh"/>
                <w:sz w:val="18"/>
                <w:szCs w:val="18"/>
              </w:rPr>
              <w:t xml:space="preserve"> </w:t>
            </w:r>
            <w:r w:rsidRPr="00E275F8">
              <w:rPr>
                <w:rFonts w:ascii="DVOT-Surekh" w:hAnsi="DVOT-Surekh" w:cs="DVOT-Surekh"/>
                <w:sz w:val="18"/>
                <w:szCs w:val="18"/>
                <w:cs/>
              </w:rPr>
              <w:t>तक्रार</w:t>
            </w:r>
            <w:r w:rsidRPr="00E275F8">
              <w:rPr>
                <w:rFonts w:ascii="DVOT-Surekh" w:hAnsi="DVOT-Surekh" w:cs="DVOT-Surekh"/>
                <w:sz w:val="18"/>
                <w:szCs w:val="18"/>
              </w:rPr>
              <w:t xml:space="preserve"> </w:t>
            </w:r>
            <w:r w:rsidRPr="00E275F8">
              <w:rPr>
                <w:rFonts w:ascii="DVOT-Surekh" w:hAnsi="DVOT-Surekh" w:cs="DVOT-Surekh"/>
                <w:sz w:val="18"/>
                <w:szCs w:val="18"/>
                <w:cs/>
              </w:rPr>
              <w:t>दिल्या</w:t>
            </w:r>
            <w:r w:rsidRPr="00E275F8">
              <w:rPr>
                <w:rFonts w:ascii="DVOT-Surekh" w:hAnsi="DVOT-Surekh" w:cs="DVOT-Surekh"/>
                <w:sz w:val="18"/>
                <w:szCs w:val="18"/>
              </w:rPr>
              <w:t xml:space="preserve"> </w:t>
            </w:r>
            <w:r w:rsidRPr="00E275F8">
              <w:rPr>
                <w:rFonts w:ascii="DVOT-Surekh" w:hAnsi="DVOT-Surekh" w:cs="DVOT-Surekh"/>
                <w:sz w:val="18"/>
                <w:szCs w:val="18"/>
                <w:cs/>
              </w:rPr>
              <w:t>वरून</w:t>
            </w:r>
            <w:r w:rsidRPr="00E275F8">
              <w:rPr>
                <w:rFonts w:ascii="DVOT-Surekh" w:hAnsi="DVOT-Surekh" w:cs="DVOT-Surekh"/>
                <w:sz w:val="18"/>
                <w:szCs w:val="18"/>
              </w:rPr>
              <w:t xml:space="preserve"> </w:t>
            </w:r>
            <w:r w:rsidRPr="00E275F8">
              <w:rPr>
                <w:rFonts w:ascii="DVOT-Surekh" w:hAnsi="DVOT-Surekh" w:cs="DVOT-Surekh"/>
                <w:sz w:val="18"/>
                <w:szCs w:val="18"/>
                <w:cs/>
              </w:rPr>
              <w:t>गु</w:t>
            </w:r>
            <w:r w:rsidRPr="00E275F8">
              <w:rPr>
                <w:rFonts w:ascii="DVOT-Surekh" w:hAnsi="DVOT-Surekh" w:cs="DVOT-Surekh"/>
                <w:sz w:val="18"/>
                <w:szCs w:val="18"/>
              </w:rPr>
              <w:t>.</w:t>
            </w:r>
            <w:r w:rsidRPr="00E275F8">
              <w:rPr>
                <w:rFonts w:ascii="DVOT-Surekh" w:hAnsi="DVOT-Surekh" w:cs="DVOT-Surekh"/>
                <w:sz w:val="18"/>
                <w:szCs w:val="18"/>
                <w:cs/>
              </w:rPr>
              <w:t>र</w:t>
            </w:r>
            <w:r w:rsidRPr="00E275F8">
              <w:rPr>
                <w:rFonts w:ascii="DVOT-Surekh" w:hAnsi="DVOT-Surekh" w:cs="DVOT-Surekh"/>
                <w:sz w:val="18"/>
                <w:szCs w:val="18"/>
              </w:rPr>
              <w:t>.</w:t>
            </w:r>
            <w:r w:rsidRPr="00E275F8">
              <w:rPr>
                <w:rFonts w:ascii="DVOT-Surekh" w:hAnsi="DVOT-Surekh" w:cs="DVOT-Surekh"/>
                <w:sz w:val="18"/>
                <w:szCs w:val="18"/>
                <w:cs/>
              </w:rPr>
              <w:t>नं</w:t>
            </w:r>
            <w:r w:rsidRPr="00E275F8">
              <w:rPr>
                <w:rFonts w:ascii="DVOT-Surekh" w:hAnsi="DVOT-Surekh" w:cs="DVOT-Surekh"/>
                <w:sz w:val="18"/>
                <w:szCs w:val="18"/>
              </w:rPr>
              <w:t xml:space="preserve">. 271/2018  U/S 379 IPC </w:t>
            </w:r>
            <w:r w:rsidRPr="00E275F8">
              <w:rPr>
                <w:rFonts w:ascii="DVOT-Surekh" w:hAnsi="DVOT-Surekh" w:cs="DVOT-Surekh"/>
                <w:sz w:val="18"/>
                <w:szCs w:val="18"/>
                <w:cs/>
              </w:rPr>
              <w:t>प्रमाणे</w:t>
            </w:r>
            <w:r w:rsidRPr="00E275F8">
              <w:rPr>
                <w:rFonts w:ascii="DVOT-Surekh" w:hAnsi="DVOT-Surekh" w:cs="DVOT-Surekh"/>
                <w:sz w:val="18"/>
                <w:szCs w:val="18"/>
              </w:rPr>
              <w:t xml:space="preserve"> </w:t>
            </w:r>
            <w:r w:rsidRPr="00E275F8">
              <w:rPr>
                <w:rFonts w:ascii="DVOT-Surekh" w:hAnsi="DVOT-Surekh" w:cs="DVOT-Surekh"/>
                <w:sz w:val="18"/>
                <w:szCs w:val="18"/>
                <w:cs/>
              </w:rPr>
              <w:t>दाखल</w:t>
            </w:r>
            <w:r w:rsidRPr="00E275F8">
              <w:rPr>
                <w:rFonts w:ascii="DVOT-Surekh" w:hAnsi="DVOT-Surekh" w:cs="DVOT-Surekh"/>
                <w:sz w:val="18"/>
                <w:szCs w:val="18"/>
              </w:rPr>
              <w:t xml:space="preserve">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ind w:right="-36"/>
              <w:contextualSpacing/>
              <w:rPr>
                <w:rFonts w:ascii="DVOT-Surekh" w:hAnsi="DVOT-Surekh" w:cs="DVOT-Surekh"/>
                <w:sz w:val="18"/>
                <w:szCs w:val="18"/>
              </w:rPr>
            </w:pPr>
            <w:r w:rsidRPr="00E275F8">
              <w:rPr>
                <w:rFonts w:ascii="DVOT-Surekh" w:hAnsi="DVOT-Surekh" w:cs="DVOT-Surekh"/>
                <w:sz w:val="18"/>
                <w:szCs w:val="18"/>
              </w:rPr>
              <w:t>WASI 954</w:t>
            </w:r>
          </w:p>
          <w:p w:rsidR="00654814" w:rsidRPr="00E275F8" w:rsidRDefault="00654814" w:rsidP="00EF0B96">
            <w:pPr>
              <w:ind w:right="-36"/>
              <w:contextualSpacing/>
              <w:rPr>
                <w:rFonts w:ascii="DVOT-Surekh" w:hAnsi="DVOT-Surekh" w:cs="DVOT-Surekh"/>
                <w:sz w:val="16"/>
                <w:szCs w:val="18"/>
              </w:rPr>
            </w:pPr>
            <w:r w:rsidRPr="00E275F8">
              <w:rPr>
                <w:rFonts w:ascii="DVOT-Surekh" w:hAnsi="DVOT-Surekh" w:cs="DVOT-Surekh"/>
                <w:sz w:val="18"/>
                <w:szCs w:val="18"/>
                <w:cs/>
              </w:rPr>
              <w:t>देवागन</w:t>
            </w:r>
            <w:r w:rsidRPr="00E275F8">
              <w:rPr>
                <w:rFonts w:ascii="DVOT-Surekh" w:hAnsi="DVOT-Surekh" w:cs="DVOT-Surekh"/>
                <w:sz w:val="18"/>
                <w:szCs w:val="18"/>
              </w:rPr>
              <w:t xml:space="preserve"> </w:t>
            </w:r>
          </w:p>
        </w:tc>
      </w:tr>
      <w:tr w:rsidR="00654814" w:rsidRPr="00324500" w:rsidTr="00EF0B96">
        <w:trPr>
          <w:trHeight w:hRule="exact" w:val="283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18</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hAnsi="DVOT-Surekh" w:cs="DVOT-Surekh"/>
                <w:shadow/>
                <w:color w:val="000000"/>
                <w:sz w:val="18"/>
                <w:szCs w:val="18"/>
                <w:shd w:val="clear" w:color="auto" w:fill="FFFFFF"/>
                <w:cs/>
              </w:rPr>
              <w:t>मनमाड</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lang w:bidi="hi-IN"/>
              </w:rPr>
              <w:t>.928/2018</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cs/>
                <w:lang w:bidi="hi-IN"/>
              </w:rPr>
              <w:t xml:space="preserve">कलम </w:t>
            </w:r>
            <w:r w:rsidRPr="00755C85">
              <w:rPr>
                <w:rFonts w:ascii="DVOT-Surekh" w:eastAsia="Lohit Hindi" w:hAnsi="DVOT-Surekh" w:cs="DVOT-Surekh"/>
                <w:shadow/>
                <w:color w:val="000000"/>
                <w:sz w:val="18"/>
                <w:szCs w:val="18"/>
                <w:shd w:val="clear" w:color="auto" w:fill="FFFFFF"/>
                <w:lang w:bidi="hi-IN"/>
              </w:rPr>
              <w:t xml:space="preserve">379 IPC </w:t>
            </w:r>
            <w:r w:rsidRPr="00755C85">
              <w:rPr>
                <w:rFonts w:ascii="DVOT-Surekh" w:eastAsia="Lohit Hindi" w:hAnsi="DVOT-Surekh" w:cs="DVOT-Surekh"/>
                <w:shadow/>
                <w:color w:val="000000"/>
                <w:sz w:val="18"/>
                <w:szCs w:val="18"/>
                <w:shd w:val="clear" w:color="auto" w:fill="FFFFFF"/>
                <w:cs/>
                <w:lang w:bidi="hi-IN"/>
              </w:rPr>
              <w:t>प्रमाने</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p>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510F2F">
              <w:rPr>
                <w:rFonts w:ascii="Kruti Dev 050 Wide" w:hAnsi="Kruti Dev 050 Wide"/>
                <w:szCs w:val="26"/>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ट्रेन</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नं</w:t>
            </w:r>
            <w:r w:rsidRPr="00755C85">
              <w:rPr>
                <w:rFonts w:ascii="DVOT-Surekh" w:eastAsia="Lohit Hindi" w:hAnsi="DVOT-Surekh" w:cs="DVOT-Surekh"/>
                <w:shadow/>
                <w:color w:val="000000"/>
                <w:sz w:val="18"/>
                <w:szCs w:val="18"/>
                <w:shd w:val="clear" w:color="auto" w:fill="FFFFFF"/>
                <w:lang w:bidi="hi-IN"/>
              </w:rPr>
              <w:t xml:space="preserve">. 12149 </w:t>
            </w:r>
            <w:r w:rsidRPr="00755C85">
              <w:rPr>
                <w:rFonts w:ascii="DVOT-Surekh" w:eastAsia="Lohit Hindi" w:hAnsi="DVOT-Surekh" w:cs="DVOT-Surekh"/>
                <w:shadow/>
                <w:color w:val="000000"/>
                <w:sz w:val="18"/>
                <w:szCs w:val="18"/>
                <w:shd w:val="clear" w:color="auto" w:fill="FFFFFF"/>
                <w:cs/>
                <w:lang w:bidi="hi-IN"/>
              </w:rPr>
              <w:t xml:space="preserve">पुणे पटना डाउन कोच नं </w:t>
            </w:r>
            <w:r w:rsidRPr="00755C85">
              <w:rPr>
                <w:rFonts w:ascii="DVOT-Surekh" w:eastAsia="Lohit Hindi" w:hAnsi="DVOT-Surekh" w:cs="DVOT-Surekh"/>
                <w:shadow/>
                <w:color w:val="000000"/>
                <w:sz w:val="18"/>
                <w:szCs w:val="18"/>
                <w:shd w:val="clear" w:color="auto" w:fill="FFFFFF"/>
                <w:lang w:bidi="hi-IN"/>
              </w:rPr>
              <w:t xml:space="preserve">S/12 </w:t>
            </w:r>
            <w:r w:rsidRPr="00755C85">
              <w:rPr>
                <w:rFonts w:ascii="DVOT-Surekh" w:eastAsia="Lohit Hindi" w:hAnsi="DVOT-Surekh" w:cs="DVOT-Surekh"/>
                <w:shadow/>
                <w:color w:val="000000"/>
                <w:sz w:val="18"/>
                <w:szCs w:val="18"/>
                <w:shd w:val="clear" w:color="auto" w:fill="FFFFFF"/>
                <w:cs/>
                <w:lang w:bidi="hi-IN"/>
              </w:rPr>
              <w:t xml:space="preserve">बर्थ नं </w:t>
            </w:r>
            <w:r w:rsidRPr="00755C85">
              <w:rPr>
                <w:rFonts w:ascii="DVOT-Surekh" w:eastAsia="Lohit Hindi" w:hAnsi="DVOT-Surekh" w:cs="DVOT-Surekh"/>
                <w:shadow/>
                <w:color w:val="000000"/>
                <w:sz w:val="18"/>
                <w:szCs w:val="18"/>
                <w:shd w:val="clear" w:color="auto" w:fill="FFFFFF"/>
                <w:lang w:bidi="hi-IN"/>
              </w:rPr>
              <w:t xml:space="preserve">4 </w:t>
            </w:r>
            <w:r w:rsidRPr="00755C85">
              <w:rPr>
                <w:rFonts w:ascii="DVOT-Surekh" w:eastAsia="Lohit Hindi" w:hAnsi="DVOT-Surekh" w:cs="DVOT-Surekh"/>
                <w:shadow/>
                <w:color w:val="000000"/>
                <w:sz w:val="18"/>
                <w:szCs w:val="18"/>
                <w:shd w:val="clear" w:color="auto" w:fill="FFFFFF"/>
                <w:cs/>
                <w:lang w:bidi="hi-IN"/>
              </w:rPr>
              <w:t>रे</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स्टे  बेलापुर  येथुन  गाडी सुटल्यानंतर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lang w:bidi="hi-IN"/>
              </w:rPr>
              <w:t xml:space="preserve">07/07/2018 </w:t>
            </w:r>
            <w:r w:rsidRPr="00755C85">
              <w:rPr>
                <w:rFonts w:ascii="DVOT-Surekh" w:eastAsia="Lohit Hindi" w:hAnsi="DVOT-Surekh" w:cs="DVOT-Surekh"/>
                <w:shadow/>
                <w:color w:val="000000"/>
                <w:sz w:val="18"/>
                <w:szCs w:val="18"/>
                <w:shd w:val="clear" w:color="auto" w:fill="FFFFFF"/>
                <w:cs/>
                <w:lang w:bidi="hi-IN"/>
              </w:rPr>
              <w:t>चे वेळ नमुद नाही</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lang w:bidi="hi-IN"/>
              </w:rPr>
              <w:t xml:space="preserve">23/08/2018 </w:t>
            </w:r>
            <w:r w:rsidRPr="00755C85">
              <w:rPr>
                <w:rFonts w:ascii="DVOT-Surekh" w:eastAsia="Lohit Hindi" w:hAnsi="DVOT-Surekh" w:cs="DVOT-Surekh"/>
                <w:shadow/>
                <w:color w:val="000000"/>
                <w:sz w:val="18"/>
                <w:szCs w:val="18"/>
                <w:shd w:val="clear" w:color="auto" w:fill="FFFFFF"/>
                <w:cs/>
                <w:lang w:bidi="hi-IN"/>
              </w:rPr>
              <w:t xml:space="preserve">चे </w:t>
            </w:r>
            <w:r w:rsidRPr="00755C85">
              <w:rPr>
                <w:rFonts w:ascii="DVOT-Surekh" w:eastAsia="Lohit Hindi" w:hAnsi="DVOT-Surekh" w:cs="DVOT-Surekh"/>
                <w:shadow/>
                <w:color w:val="000000"/>
                <w:sz w:val="18"/>
                <w:szCs w:val="18"/>
                <w:shd w:val="clear" w:color="auto" w:fill="FFFFFF"/>
                <w:lang w:bidi="hi-IN"/>
              </w:rPr>
              <w:t xml:space="preserve">13.34 </w:t>
            </w:r>
            <w:r w:rsidRPr="00755C85">
              <w:rPr>
                <w:rFonts w:ascii="DVOT-Surekh" w:eastAsia="Lohit Hindi" w:hAnsi="DVOT-Surekh" w:cs="DVOT-Surekh"/>
                <w:shadow/>
                <w:color w:val="000000"/>
                <w:sz w:val="18"/>
                <w:szCs w:val="18"/>
                <w:shd w:val="clear" w:color="auto" w:fill="FFFFFF"/>
                <w:cs/>
                <w:lang w:bidi="hi-IN"/>
              </w:rPr>
              <w:t>वा</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 xml:space="preserve">प्रियेश किशोर कुमार रावत वय </w:t>
            </w:r>
            <w:r w:rsidRPr="00755C85">
              <w:rPr>
                <w:rFonts w:ascii="DVOT-Surekh" w:eastAsia="Lohit Hindi" w:hAnsi="DVOT-Surekh" w:cs="DVOT-Surekh"/>
                <w:shadow/>
                <w:color w:val="000000"/>
                <w:sz w:val="18"/>
                <w:szCs w:val="18"/>
                <w:shd w:val="clear" w:color="auto" w:fill="FFFFFF"/>
                <w:lang w:bidi="hi-IN"/>
              </w:rPr>
              <w:t xml:space="preserve">26 </w:t>
            </w:r>
            <w:r w:rsidRPr="00755C85">
              <w:rPr>
                <w:rFonts w:ascii="DVOT-Surekh" w:eastAsia="Lohit Hindi" w:hAnsi="DVOT-Surekh" w:cs="DVOT-Surekh"/>
                <w:shadow/>
                <w:color w:val="000000"/>
                <w:sz w:val="18"/>
                <w:szCs w:val="18"/>
                <w:shd w:val="clear" w:color="auto" w:fill="FFFFFF"/>
                <w:cs/>
                <w:lang w:bidi="hi-IN"/>
              </w:rPr>
              <w:t>वर्ष  रा</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शास्त्री वार्ड  पो</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स्टे दिवरी </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दिवरी  जि</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सागर </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म</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प्र</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मो</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नं </w:t>
            </w:r>
            <w:r w:rsidRPr="00755C85">
              <w:rPr>
                <w:rFonts w:ascii="DVOT-Surekh" w:eastAsia="Lohit Hindi" w:hAnsi="DVOT-Surekh" w:cs="DVOT-Surekh"/>
                <w:shadow/>
                <w:color w:val="000000"/>
                <w:sz w:val="18"/>
                <w:szCs w:val="18"/>
                <w:shd w:val="clear" w:color="auto" w:fill="FFFFFF"/>
                <w:lang w:bidi="hi-IN"/>
              </w:rPr>
              <w:t>98932160214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cs/>
                <w:lang w:bidi="hi-IN"/>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Pr>
                <w:rFonts w:ascii="Kruti Dev 050 Wide" w:hAnsi="Kruti Dev 050 Wide"/>
                <w:b/>
                <w:sz w:val="22"/>
                <w:szCs w:val="32"/>
                <w:u w:val="single"/>
              </w:rPr>
              <w:t>,dq.k 15]0</w:t>
            </w:r>
            <w:r w:rsidRPr="00660DDE">
              <w:rPr>
                <w:rFonts w:ascii="Kruti Dev 050 Wide" w:hAnsi="Kruti Dev 050 Wide"/>
                <w:b/>
                <w:sz w:val="22"/>
                <w:szCs w:val="32"/>
                <w:u w:val="single"/>
              </w:rPr>
              <w:t>00 :</w:t>
            </w:r>
          </w:p>
          <w:p w:rsidR="00654814" w:rsidRPr="00755C85" w:rsidRDefault="00654814" w:rsidP="00EF0B96">
            <w:pPr>
              <w:snapToGrid w:val="0"/>
              <w:jc w:val="center"/>
              <w:rPr>
                <w:rFonts w:ascii="DVOT-Surekh" w:eastAsia="Liberation Serif" w:hAnsi="DVOT-Surekh" w:cs="DVOT-Surekh"/>
                <w:shadow/>
                <w:color w:val="000000"/>
                <w:sz w:val="18"/>
                <w:szCs w:val="18"/>
                <w:shd w:val="clear" w:color="auto" w:fill="FFFFFF"/>
                <w:cs/>
              </w:rPr>
            </w:pPr>
            <w:r w:rsidRPr="00755C85">
              <w:rPr>
                <w:rFonts w:ascii="DVOT-Surekh" w:eastAsia="Lohit Hindi" w:hAnsi="DVOT-Surekh" w:cs="DVOT-Surekh"/>
                <w:shadow/>
                <w:color w:val="000000"/>
                <w:sz w:val="18"/>
                <w:szCs w:val="18"/>
                <w:shd w:val="clear" w:color="auto" w:fill="FFFFFF"/>
                <w:cs/>
                <w:lang w:bidi="hi-IN"/>
              </w:rPr>
              <w:t xml:space="preserve">एक रेडमी नोट </w:t>
            </w:r>
            <w:r w:rsidRPr="00755C85">
              <w:rPr>
                <w:rFonts w:ascii="DVOT-Surekh" w:eastAsia="Lohit Hindi" w:hAnsi="DVOT-Surekh" w:cs="DVOT-Surekh"/>
                <w:shadow/>
                <w:color w:val="000000"/>
                <w:sz w:val="18"/>
                <w:szCs w:val="18"/>
                <w:shd w:val="clear" w:color="auto" w:fill="FFFFFF"/>
                <w:lang w:bidi="hi-IN"/>
              </w:rPr>
              <w:t xml:space="preserve">5 </w:t>
            </w:r>
            <w:r w:rsidRPr="00755C85">
              <w:rPr>
                <w:rFonts w:ascii="DVOT-Surekh" w:eastAsia="Lohit Hindi" w:hAnsi="DVOT-Surekh" w:cs="DVOT-Surekh"/>
                <w:shadow/>
                <w:color w:val="000000"/>
                <w:sz w:val="18"/>
                <w:szCs w:val="18"/>
                <w:shd w:val="clear" w:color="auto" w:fill="FFFFFF"/>
                <w:cs/>
                <w:lang w:bidi="hi-IN"/>
              </w:rPr>
              <w:t xml:space="preserve">कंपनीचा मोबाईल त्यात सिम नं </w:t>
            </w:r>
            <w:r w:rsidRPr="00755C85">
              <w:rPr>
                <w:rFonts w:ascii="DVOT-Surekh" w:eastAsia="Lohit Hindi" w:hAnsi="DVOT-Surekh" w:cs="DVOT-Surekh"/>
                <w:shadow/>
                <w:color w:val="000000"/>
                <w:sz w:val="18"/>
                <w:szCs w:val="18"/>
                <w:shd w:val="clear" w:color="auto" w:fill="FFFFFF"/>
                <w:lang w:bidi="hi-IN"/>
              </w:rPr>
              <w:t>9970200687</w:t>
            </w:r>
            <w:r w:rsidRPr="00755C85">
              <w:rPr>
                <w:rFonts w:ascii="DVOT-Surekh" w:eastAsia="Lohit Hindi" w:hAnsi="DVOT-Surekh" w:cs="DVOT-Surekh"/>
                <w:shadow/>
                <w:color w:val="000000"/>
                <w:sz w:val="18"/>
                <w:szCs w:val="18"/>
                <w:shd w:val="clear" w:color="auto" w:fill="FFFFFF"/>
                <w:cs/>
                <w:lang w:bidi="hi-IN"/>
              </w:rPr>
              <w:t xml:space="preserve">ककमत </w:t>
            </w:r>
            <w:r w:rsidRPr="00755C85">
              <w:rPr>
                <w:rFonts w:ascii="DVOT-Surekh" w:eastAsia="Lohit Hindi" w:hAnsi="DVOT-Surekh" w:cs="DVOT-Surekh"/>
                <w:shadow/>
                <w:color w:val="000000"/>
                <w:sz w:val="18"/>
                <w:szCs w:val="18"/>
                <w:shd w:val="clear" w:color="auto" w:fill="FFFFFF"/>
                <w:lang w:bidi="hi-IN"/>
              </w:rPr>
              <w:t>15</w:t>
            </w:r>
            <w:r>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lang w:bidi="hi-IN"/>
              </w:rPr>
              <w:t xml:space="preserve">000/- </w:t>
            </w:r>
            <w:r w:rsidRPr="00755C85">
              <w:rPr>
                <w:rFonts w:ascii="DVOT-Surekh" w:eastAsia="Lohit Hindi" w:hAnsi="DVOT-Surekh" w:cs="DVOT-Surekh"/>
                <w:shadow/>
                <w:color w:val="000000"/>
                <w:sz w:val="18"/>
                <w:szCs w:val="18"/>
                <w:shd w:val="clear" w:color="auto" w:fill="FFFFFF"/>
                <w:cs/>
                <w:lang w:bidi="hi-IN"/>
              </w:rPr>
              <w:t>रु चा माल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jc w:val="both"/>
              <w:rPr>
                <w:rFonts w:ascii="Kruti Dev 010" w:hAnsi="Kruti Dev 010" w:cstheme="minorHAnsi"/>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snapToGrid w:val="0"/>
              <w:jc w:val="both"/>
              <w:rPr>
                <w:rFonts w:ascii="DVOT-Surekh" w:eastAsia="Liberation Serif" w:hAnsi="DVOT-Surekh" w:cs="DVOT-Surekh"/>
                <w:shadow/>
                <w:color w:val="000000"/>
                <w:sz w:val="18"/>
                <w:szCs w:val="18"/>
                <w:shd w:val="clear" w:color="auto" w:fill="FFFFFF"/>
                <w:cs/>
                <w:lang w:bidi="hi-IN"/>
              </w:rPr>
            </w:pPr>
            <w:r w:rsidRPr="00755C85">
              <w:rPr>
                <w:rFonts w:ascii="DVOT-Surekh" w:eastAsia="Liberation Serif" w:hAnsi="DVOT-Surekh" w:cs="DVOT-Surekh"/>
                <w:shadow/>
                <w:color w:val="000000"/>
                <w:sz w:val="18"/>
                <w:szCs w:val="18"/>
                <w:shd w:val="clear" w:color="auto" w:fill="FFFFFF"/>
                <w:cs/>
              </w:rPr>
              <w:t>वरील नमुद तारीख वेळी व ठिकाणी यातील फिर्यादी मजकुर हे प्रवास करीत असताना कोणीतरी अज्ञात चोरट्याने त्याचा मोबाईल न कळत  चोरुन नेलेबाबत फिर्याद दिल्यावरुन  गुन्हा दाखल करुन सदर गुन्हयाचा तपास पो</w:t>
            </w:r>
            <w:r w:rsidRPr="00755C85">
              <w:rPr>
                <w:rFonts w:ascii="DVOT-Surekh" w:eastAsia="Liberation Serif" w:hAnsi="DVOT-Surekh" w:cs="DVOT-Surekh"/>
                <w:shadow/>
                <w:color w:val="000000"/>
                <w:sz w:val="18"/>
                <w:szCs w:val="18"/>
                <w:shd w:val="clear" w:color="auto" w:fill="FFFFFF"/>
              </w:rPr>
              <w:t>.</w:t>
            </w:r>
            <w:r w:rsidRPr="00755C85">
              <w:rPr>
                <w:rFonts w:ascii="DVOT-Surekh" w:eastAsia="Liberation Serif" w:hAnsi="DVOT-Surekh" w:cs="DVOT-Surekh"/>
                <w:shadow/>
                <w:color w:val="000000"/>
                <w:sz w:val="18"/>
                <w:szCs w:val="18"/>
                <w:shd w:val="clear" w:color="auto" w:fill="FFFFFF"/>
                <w:cs/>
              </w:rPr>
              <w:t>हवा</w:t>
            </w:r>
            <w:r w:rsidRPr="00755C85">
              <w:rPr>
                <w:rFonts w:ascii="DVOT-Surekh" w:eastAsia="Liberation Serif" w:hAnsi="DVOT-Surekh" w:cs="DVOT-Surekh"/>
                <w:shadow/>
                <w:color w:val="000000"/>
                <w:sz w:val="18"/>
                <w:szCs w:val="18"/>
                <w:shd w:val="clear" w:color="auto" w:fill="FFFFFF"/>
              </w:rPr>
              <w:t xml:space="preserve">/311 </w:t>
            </w:r>
            <w:r w:rsidRPr="00755C85">
              <w:rPr>
                <w:rFonts w:ascii="DVOT-Surekh" w:eastAsia="Liberation Serif" w:hAnsi="DVOT-Surekh" w:cs="DVOT-Surekh"/>
                <w:shadow/>
                <w:color w:val="000000"/>
                <w:sz w:val="18"/>
                <w:szCs w:val="18"/>
                <w:shd w:val="clear" w:color="auto" w:fill="FFFFFF"/>
                <w:cs/>
              </w:rPr>
              <w:t>इंगळे  यांना देण्यात आला असुन  पुढील तपास ते करीत आहेत याबाबत त्यांना माहीती देण्यात आली आहे</w:t>
            </w:r>
            <w:r w:rsidRPr="00755C85">
              <w:rPr>
                <w:rFonts w:ascii="DVOT-Surekh" w:eastAsia="Liberation Serif" w:hAnsi="DVOT-Surekh" w:cs="DVOT-Surekh"/>
                <w:shadow/>
                <w:color w:val="000000"/>
                <w:sz w:val="18"/>
                <w:szCs w:val="18"/>
                <w:shd w:val="clear" w:color="auto" w:fill="FFFFFF"/>
              </w:rPr>
              <w:t xml:space="preserve">.  </w:t>
            </w:r>
            <w:r w:rsidRPr="00755C85">
              <w:rPr>
                <w:rFonts w:ascii="DVOT-Surekh" w:eastAsia="Liberation Serif" w:hAnsi="DVOT-Surekh" w:cs="DVOT-Surekh"/>
                <w:shadow/>
                <w:color w:val="000000"/>
                <w:sz w:val="18"/>
                <w:szCs w:val="18"/>
                <w:shd w:val="clear" w:color="auto" w:fill="FFFFFF"/>
                <w:cs/>
              </w:rPr>
              <w:t>गु</w:t>
            </w:r>
            <w:r w:rsidRPr="00755C85">
              <w:rPr>
                <w:rFonts w:ascii="DVOT-Surekh" w:eastAsia="Liberation Serif" w:hAnsi="DVOT-Surekh" w:cs="DVOT-Surekh"/>
                <w:shadow/>
                <w:color w:val="000000"/>
                <w:sz w:val="18"/>
                <w:szCs w:val="18"/>
                <w:shd w:val="clear" w:color="auto" w:fill="FFFFFF"/>
              </w:rPr>
              <w:t>.</w:t>
            </w:r>
            <w:r w:rsidRPr="00755C85">
              <w:rPr>
                <w:rFonts w:ascii="DVOT-Surekh" w:eastAsia="Liberation Serif" w:hAnsi="DVOT-Surekh" w:cs="DVOT-Surekh"/>
                <w:shadow/>
                <w:color w:val="000000"/>
                <w:sz w:val="18"/>
                <w:szCs w:val="18"/>
                <w:shd w:val="clear" w:color="auto" w:fill="FFFFFF"/>
                <w:cs/>
              </w:rPr>
              <w:t>र</w:t>
            </w:r>
            <w:r w:rsidRPr="00755C85">
              <w:rPr>
                <w:rFonts w:ascii="DVOT-Surekh" w:eastAsia="Liberation Serif" w:hAnsi="DVOT-Surekh" w:cs="DVOT-Surekh"/>
                <w:shadow/>
                <w:color w:val="000000"/>
                <w:sz w:val="18"/>
                <w:szCs w:val="18"/>
                <w:shd w:val="clear" w:color="auto" w:fill="FFFFFF"/>
              </w:rPr>
              <w:t>.</w:t>
            </w:r>
            <w:r w:rsidRPr="00755C85">
              <w:rPr>
                <w:rFonts w:ascii="DVOT-Surekh" w:eastAsia="Liberation Serif" w:hAnsi="DVOT-Surekh" w:cs="DVOT-Surekh"/>
                <w:shadow/>
                <w:color w:val="000000"/>
                <w:sz w:val="18"/>
                <w:szCs w:val="18"/>
                <w:shd w:val="clear" w:color="auto" w:fill="FFFFFF"/>
                <w:cs/>
              </w:rPr>
              <w:t>नं</w:t>
            </w:r>
            <w:r w:rsidRPr="00755C85">
              <w:rPr>
                <w:rFonts w:ascii="DVOT-Surekh" w:eastAsia="Liberation Serif" w:hAnsi="DVOT-Surekh" w:cs="DVOT-Surekh"/>
                <w:shadow/>
                <w:color w:val="000000"/>
                <w:sz w:val="18"/>
                <w:szCs w:val="18"/>
                <w:shd w:val="clear" w:color="auto" w:fill="FFFFFF"/>
              </w:rPr>
              <w:t>.928/2018</w:t>
            </w:r>
            <w:r w:rsidRPr="00755C85">
              <w:rPr>
                <w:rFonts w:ascii="DVOT-Surekh" w:eastAsia="Liberation Serif" w:hAnsi="DVOT-Surekh" w:cs="DVOT-Surekh"/>
                <w:shadow/>
                <w:color w:val="000000"/>
                <w:sz w:val="18"/>
                <w:szCs w:val="18"/>
                <w:shd w:val="clear" w:color="auto" w:fill="FFFFFF"/>
                <w:cs/>
              </w:rPr>
              <w:t xml:space="preserve">कलम </w:t>
            </w:r>
            <w:r w:rsidRPr="00755C85">
              <w:rPr>
                <w:rFonts w:ascii="DVOT-Surekh" w:eastAsia="Liberation Serif" w:hAnsi="DVOT-Surekh" w:cs="DVOT-Surekh"/>
                <w:shadow/>
                <w:color w:val="000000"/>
                <w:sz w:val="18"/>
                <w:szCs w:val="18"/>
                <w:shd w:val="clear" w:color="auto" w:fill="FFFFFF"/>
              </w:rPr>
              <w:t xml:space="preserve">379 IPC </w:t>
            </w:r>
            <w:r w:rsidRPr="00755C85">
              <w:rPr>
                <w:rFonts w:ascii="DVOT-Surekh" w:eastAsia="Liberation Serif" w:hAnsi="DVOT-Surekh" w:cs="DVOT-Surekh"/>
                <w:shadow/>
                <w:color w:val="000000"/>
                <w:sz w:val="18"/>
                <w:szCs w:val="18"/>
                <w:shd w:val="clear" w:color="auto" w:fill="FFFFFF"/>
                <w:cs/>
              </w:rPr>
              <w:t xml:space="preserve">प्रमाने गुन्हा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both"/>
              <w:rPr>
                <w:rFonts w:ascii="DVOT-Surekh" w:hAnsi="DVOT-Surekh" w:cs="DVOT-Surekh"/>
                <w:sz w:val="18"/>
                <w:szCs w:val="18"/>
              </w:rPr>
            </w:pPr>
            <w:r w:rsidRPr="00755C85">
              <w:rPr>
                <w:rFonts w:ascii="DVOT-Surekh" w:eastAsia="Liberation Serif" w:hAnsi="DVOT-Surekh" w:cs="DVOT-Surekh"/>
                <w:shadow/>
                <w:color w:val="000000"/>
                <w:sz w:val="18"/>
                <w:szCs w:val="18"/>
                <w:shd w:val="clear" w:color="auto" w:fill="FFFFFF"/>
                <w:cs/>
                <w:lang w:bidi="hi-IN"/>
              </w:rPr>
              <w:t>पो</w:t>
            </w:r>
            <w:r w:rsidRPr="00755C85">
              <w:rPr>
                <w:rFonts w:ascii="DVOT-Surekh" w:eastAsia="Liberation Serif" w:hAnsi="DVOT-Surekh" w:cs="DVOT-Surekh"/>
                <w:shadow/>
                <w:color w:val="000000"/>
                <w:sz w:val="18"/>
                <w:szCs w:val="18"/>
                <w:shd w:val="clear" w:color="auto" w:fill="FFFFFF"/>
                <w:lang w:bidi="hi-IN"/>
              </w:rPr>
              <w:t>.</w:t>
            </w:r>
            <w:r w:rsidRPr="00755C85">
              <w:rPr>
                <w:rFonts w:ascii="DVOT-Surekh" w:eastAsia="Liberation Serif" w:hAnsi="DVOT-Surekh" w:cs="DVOT-Surekh"/>
                <w:shadow/>
                <w:color w:val="000000"/>
                <w:sz w:val="18"/>
                <w:szCs w:val="18"/>
                <w:shd w:val="clear" w:color="auto" w:fill="FFFFFF"/>
                <w:cs/>
                <w:lang w:bidi="hi-IN"/>
              </w:rPr>
              <w:t>हवा</w:t>
            </w:r>
            <w:r w:rsidRPr="00755C85">
              <w:rPr>
                <w:rFonts w:ascii="DVOT-Surekh" w:eastAsia="Liberation Serif" w:hAnsi="DVOT-Surekh" w:cs="DVOT-Surekh"/>
                <w:shadow/>
                <w:color w:val="000000"/>
                <w:sz w:val="18"/>
                <w:szCs w:val="18"/>
                <w:shd w:val="clear" w:color="auto" w:fill="FFFFFF"/>
                <w:lang w:bidi="hi-IN"/>
              </w:rPr>
              <w:t xml:space="preserve">/311 </w:t>
            </w:r>
            <w:r w:rsidRPr="00755C85">
              <w:rPr>
                <w:rFonts w:ascii="DVOT-Surekh" w:eastAsia="Liberation Serif" w:hAnsi="DVOT-Surekh" w:cs="DVOT-Surekh"/>
                <w:shadow/>
                <w:color w:val="000000"/>
                <w:sz w:val="18"/>
                <w:szCs w:val="18"/>
                <w:shd w:val="clear" w:color="auto" w:fill="FFFFFF"/>
                <w:cs/>
                <w:lang w:bidi="hi-IN"/>
              </w:rPr>
              <w:t>इंगळे</w:t>
            </w:r>
          </w:p>
        </w:tc>
      </w:tr>
      <w:tr w:rsidR="00654814" w:rsidRPr="00324500" w:rsidTr="00EF0B96">
        <w:trPr>
          <w:trHeight w:hRule="exact" w:val="255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19</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hAnsi="DVOT-Surekh" w:cs="DVOT-Surekh"/>
                <w:shadow/>
                <w:color w:val="000000"/>
                <w:sz w:val="18"/>
                <w:szCs w:val="18"/>
                <w:shd w:val="clear" w:color="auto" w:fill="FFFFFF"/>
                <w:cs/>
              </w:rPr>
              <w:t>मनमाड</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lang w:bidi="hi-IN"/>
              </w:rPr>
              <w:t>.929/2018</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cs/>
                <w:lang w:bidi="hi-IN"/>
              </w:rPr>
              <w:t xml:space="preserve">कलम </w:t>
            </w:r>
            <w:r w:rsidRPr="00755C85">
              <w:rPr>
                <w:rFonts w:ascii="DVOT-Surekh" w:eastAsia="Lohit Hindi" w:hAnsi="DVOT-Surekh" w:cs="DVOT-Surekh"/>
                <w:shadow/>
                <w:color w:val="000000"/>
                <w:sz w:val="18"/>
                <w:szCs w:val="18"/>
                <w:shd w:val="clear" w:color="auto" w:fill="FFFFFF"/>
                <w:lang w:bidi="hi-IN"/>
              </w:rPr>
              <w:t xml:space="preserve">379 IPC </w:t>
            </w:r>
            <w:r w:rsidRPr="00755C85">
              <w:rPr>
                <w:rFonts w:ascii="DVOT-Surekh" w:eastAsia="Lohit Hindi" w:hAnsi="DVOT-Surekh" w:cs="DVOT-Surekh"/>
                <w:shadow/>
                <w:color w:val="000000"/>
                <w:sz w:val="18"/>
                <w:szCs w:val="18"/>
                <w:shd w:val="clear" w:color="auto" w:fill="FFFFFF"/>
                <w:cs/>
                <w:lang w:bidi="hi-IN"/>
              </w:rPr>
              <w:t>प्रमाने</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p>
          <w:p w:rsidR="00654814" w:rsidRPr="00E71B77"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510F2F">
              <w:rPr>
                <w:rFonts w:ascii="Kruti Dev 050 Wide" w:hAnsi="Kruti Dev 050 Wide"/>
                <w:szCs w:val="26"/>
              </w:rPr>
              <w:t xml:space="preserve">xqUgkizdkj </w:t>
            </w:r>
            <w:r>
              <w:rPr>
                <w:rFonts w:ascii="Kruti Dev 050 Wide" w:hAnsi="Kruti Dev 050 Wide"/>
                <w:szCs w:val="26"/>
              </w:rPr>
              <w:t xml:space="preserve">ikWdhV </w:t>
            </w:r>
            <w:r w:rsidRPr="00510F2F">
              <w:rPr>
                <w:rFonts w:ascii="Kruti Dev 050 Wide" w:hAnsi="Kruti Dev 050 Wide"/>
                <w:szCs w:val="26"/>
              </w:rPr>
              <w:t>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ट्रेन</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नं</w:t>
            </w:r>
            <w:r w:rsidRPr="00755C85">
              <w:rPr>
                <w:rFonts w:ascii="DVOT-Surekh" w:eastAsia="Lohit Hindi" w:hAnsi="DVOT-Surekh" w:cs="DVOT-Surekh"/>
                <w:shadow/>
                <w:color w:val="000000"/>
                <w:sz w:val="18"/>
                <w:szCs w:val="18"/>
                <w:shd w:val="clear" w:color="auto" w:fill="FFFFFF"/>
                <w:lang w:bidi="hi-IN"/>
              </w:rPr>
              <w:t xml:space="preserve">. </w:t>
            </w:r>
            <w:proofErr w:type="gramStart"/>
            <w:r w:rsidRPr="00755C85">
              <w:rPr>
                <w:rFonts w:ascii="DVOT-Surekh" w:eastAsia="Lohit Hindi" w:hAnsi="DVOT-Surekh" w:cs="DVOT-Surekh"/>
                <w:shadow/>
                <w:color w:val="000000"/>
                <w:sz w:val="18"/>
                <w:szCs w:val="18"/>
                <w:shd w:val="clear" w:color="auto" w:fill="FFFFFF"/>
                <w:lang w:bidi="hi-IN"/>
              </w:rPr>
              <w:t xml:space="preserve">11061  </w:t>
            </w:r>
            <w:r w:rsidRPr="00755C85">
              <w:rPr>
                <w:rFonts w:ascii="DVOT-Surekh" w:eastAsia="Lohit Hindi" w:hAnsi="DVOT-Surekh" w:cs="DVOT-Surekh"/>
                <w:shadow/>
                <w:color w:val="000000"/>
                <w:sz w:val="18"/>
                <w:szCs w:val="18"/>
                <w:shd w:val="clear" w:color="auto" w:fill="FFFFFF"/>
                <w:cs/>
                <w:lang w:bidi="hi-IN"/>
              </w:rPr>
              <w:t>पवन</w:t>
            </w:r>
            <w:proofErr w:type="gramEnd"/>
            <w:r w:rsidRPr="00755C85">
              <w:rPr>
                <w:rFonts w:ascii="DVOT-Surekh" w:eastAsia="Lohit Hindi" w:hAnsi="DVOT-Surekh" w:cs="DVOT-Surekh"/>
                <w:shadow/>
                <w:color w:val="000000"/>
                <w:sz w:val="18"/>
                <w:szCs w:val="18"/>
                <w:shd w:val="clear" w:color="auto" w:fill="FFFFFF"/>
                <w:cs/>
                <w:lang w:bidi="hi-IN"/>
              </w:rPr>
              <w:t xml:space="preserve"> एक्सप्रेस रे</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स्टे मनमाड येथुन गाडी सुटल्यानंतर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lang w:bidi="hi-IN"/>
              </w:rPr>
              <w:t xml:space="preserve">04/08/2018 </w:t>
            </w:r>
            <w:r w:rsidRPr="00755C85">
              <w:rPr>
                <w:rFonts w:ascii="DVOT-Surekh" w:eastAsia="Lohit Hindi" w:hAnsi="DVOT-Surekh" w:cs="DVOT-Surekh"/>
                <w:shadow/>
                <w:color w:val="000000"/>
                <w:sz w:val="18"/>
                <w:szCs w:val="18"/>
                <w:shd w:val="clear" w:color="auto" w:fill="FFFFFF"/>
                <w:cs/>
                <w:lang w:bidi="hi-IN"/>
              </w:rPr>
              <w:t xml:space="preserve">चे </w:t>
            </w:r>
            <w:r w:rsidRPr="00755C85">
              <w:rPr>
                <w:rFonts w:ascii="DVOT-Surekh" w:eastAsia="Lohit Hindi" w:hAnsi="DVOT-Surekh" w:cs="DVOT-Surekh"/>
                <w:shadow/>
                <w:color w:val="000000"/>
                <w:sz w:val="18"/>
                <w:szCs w:val="18"/>
                <w:shd w:val="clear" w:color="auto" w:fill="FFFFFF"/>
                <w:lang w:bidi="hi-IN"/>
              </w:rPr>
              <w:t xml:space="preserve">17.10 </w:t>
            </w:r>
            <w:r w:rsidRPr="00755C85">
              <w:rPr>
                <w:rFonts w:ascii="DVOT-Surekh" w:eastAsia="Lohit Hindi" w:hAnsi="DVOT-Surekh" w:cs="DVOT-Surekh"/>
                <w:shadow/>
                <w:color w:val="000000"/>
                <w:sz w:val="18"/>
                <w:szCs w:val="18"/>
                <w:shd w:val="clear" w:color="auto" w:fill="FFFFFF"/>
                <w:cs/>
                <w:lang w:bidi="hi-IN"/>
              </w:rPr>
              <w:t>वा</w:t>
            </w:r>
            <w:r w:rsidRPr="00755C85">
              <w:rPr>
                <w:rFonts w:ascii="DVOT-Surekh" w:eastAsia="Lohit Hindi" w:hAnsi="DVOT-Surekh" w:cs="DVOT-Surekh"/>
                <w:shadow/>
                <w:color w:val="000000"/>
                <w:sz w:val="18"/>
                <w:szCs w:val="18"/>
                <w:shd w:val="clear" w:color="auto" w:fill="FFFFFF"/>
                <w:lang w:bidi="hi-IN"/>
              </w:rPr>
              <w:t>.</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lang w:bidi="hi-IN"/>
              </w:rPr>
              <w:t xml:space="preserve">23/08/2018 </w:t>
            </w:r>
            <w:r w:rsidRPr="00755C85">
              <w:rPr>
                <w:rFonts w:ascii="DVOT-Surekh" w:eastAsia="Lohit Hindi" w:hAnsi="DVOT-Surekh" w:cs="DVOT-Surekh"/>
                <w:shadow/>
                <w:color w:val="000000"/>
                <w:sz w:val="18"/>
                <w:szCs w:val="18"/>
                <w:shd w:val="clear" w:color="auto" w:fill="FFFFFF"/>
                <w:cs/>
                <w:lang w:bidi="hi-IN"/>
              </w:rPr>
              <w:t>चे</w:t>
            </w:r>
            <w:r w:rsidRPr="00755C85">
              <w:rPr>
                <w:rFonts w:ascii="DVOT-Surekh" w:eastAsia="Lohit Hindi" w:hAnsi="DVOT-Surekh" w:cs="DVOT-Surekh"/>
                <w:shadow/>
                <w:color w:val="000000"/>
                <w:sz w:val="18"/>
                <w:szCs w:val="18"/>
                <w:shd w:val="clear" w:color="auto" w:fill="FFFFFF"/>
                <w:lang w:bidi="hi-IN"/>
              </w:rPr>
              <w:t>13.45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 xml:space="preserve">श्री  उपेन्द्र </w:t>
            </w:r>
            <w:r w:rsidRPr="00755C85">
              <w:rPr>
                <w:rFonts w:ascii="DVOT-Surekh" w:eastAsia="Lohit Hindi" w:hAnsi="DVOT-Surekh" w:cs="DVOT-Surekh"/>
                <w:shadow/>
                <w:color w:val="000000"/>
                <w:sz w:val="18"/>
                <w:szCs w:val="18"/>
                <w:shd w:val="clear" w:color="auto" w:fill="FFFFFF"/>
                <w:lang w:bidi="hi-IN"/>
              </w:rPr>
              <w:t xml:space="preserve">S/0 </w:t>
            </w:r>
            <w:r w:rsidRPr="00755C85">
              <w:rPr>
                <w:rFonts w:ascii="DVOT-Surekh" w:eastAsia="Lohit Hindi" w:hAnsi="DVOT-Surekh" w:cs="DVOT-Surekh"/>
                <w:shadow/>
                <w:color w:val="000000"/>
                <w:sz w:val="18"/>
                <w:szCs w:val="18"/>
                <w:shd w:val="clear" w:color="auto" w:fill="FFFFFF"/>
                <w:cs/>
                <w:lang w:bidi="hi-IN"/>
              </w:rPr>
              <w:t xml:space="preserve">शिवकुमार रजक </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वय </w:t>
            </w:r>
            <w:r w:rsidRPr="00755C85">
              <w:rPr>
                <w:rFonts w:ascii="DVOT-Surekh" w:eastAsia="Lohit Hindi" w:hAnsi="DVOT-Surekh" w:cs="DVOT-Surekh"/>
                <w:shadow/>
                <w:color w:val="000000"/>
                <w:sz w:val="18"/>
                <w:szCs w:val="18"/>
                <w:shd w:val="clear" w:color="auto" w:fill="FFFFFF"/>
                <w:lang w:bidi="hi-IN"/>
              </w:rPr>
              <w:t xml:space="preserve">24 </w:t>
            </w:r>
            <w:r w:rsidRPr="00755C85">
              <w:rPr>
                <w:rFonts w:ascii="DVOT-Surekh" w:eastAsia="Lohit Hindi" w:hAnsi="DVOT-Surekh" w:cs="DVOT-Surekh"/>
                <w:shadow/>
                <w:color w:val="000000"/>
                <w:sz w:val="18"/>
                <w:szCs w:val="18"/>
                <w:shd w:val="clear" w:color="auto" w:fill="FFFFFF"/>
                <w:cs/>
                <w:lang w:bidi="hi-IN"/>
              </w:rPr>
              <w:t>वर्ष रा</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जहानगिरपुर पो</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स्टे सोनपुर जि</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छपरा </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 xml:space="preserve">बिहार </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मो</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नं </w:t>
            </w:r>
            <w:r w:rsidRPr="00755C85">
              <w:rPr>
                <w:rFonts w:ascii="DVOT-Surekh" w:eastAsia="Lohit Hindi" w:hAnsi="DVOT-Surekh" w:cs="DVOT-Surekh"/>
                <w:shadow/>
                <w:color w:val="000000"/>
                <w:sz w:val="18"/>
                <w:szCs w:val="18"/>
                <w:shd w:val="clear" w:color="auto" w:fill="FFFFFF"/>
                <w:lang w:bidi="hi-IN"/>
              </w:rPr>
              <w:t>7045251460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cs/>
                <w:lang w:bidi="hi-IN"/>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Pr>
                <w:rFonts w:ascii="Kruti Dev 050 Wide" w:hAnsi="Kruti Dev 050 Wide"/>
                <w:b/>
                <w:sz w:val="22"/>
                <w:szCs w:val="32"/>
                <w:u w:val="single"/>
              </w:rPr>
              <w:t>,dq.k 7]0</w:t>
            </w:r>
            <w:r w:rsidRPr="00660DDE">
              <w:rPr>
                <w:rFonts w:ascii="Kruti Dev 050 Wide" w:hAnsi="Kruti Dev 050 Wide"/>
                <w:b/>
                <w:sz w:val="22"/>
                <w:szCs w:val="32"/>
                <w:u w:val="single"/>
              </w:rPr>
              <w:t>00 :</w:t>
            </w:r>
          </w:p>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 xml:space="preserve">एक पाकीट  त्यात आधार कार्ड </w:t>
            </w:r>
            <w:r w:rsidRPr="00755C85">
              <w:rPr>
                <w:rFonts w:ascii="DVOT-Surekh" w:eastAsia="Lohit Hindi" w:hAnsi="DVOT-Surekh" w:cs="DVOT-Surekh"/>
                <w:shadow/>
                <w:color w:val="000000"/>
                <w:sz w:val="18"/>
                <w:szCs w:val="18"/>
                <w:shd w:val="clear" w:color="auto" w:fill="FFFFFF"/>
                <w:lang w:bidi="hi-IN"/>
              </w:rPr>
              <w:t xml:space="preserve">, </w:t>
            </w:r>
            <w:r w:rsidRPr="00755C85">
              <w:rPr>
                <w:rFonts w:ascii="DVOT-Surekh" w:eastAsia="Lohit Hindi" w:hAnsi="DVOT-Surekh" w:cs="DVOT-Surekh"/>
                <w:shadow/>
                <w:color w:val="000000"/>
                <w:sz w:val="18"/>
                <w:szCs w:val="18"/>
                <w:shd w:val="clear" w:color="auto" w:fill="FFFFFF"/>
                <w:cs/>
                <w:lang w:bidi="hi-IN"/>
              </w:rPr>
              <w:t xml:space="preserve">पन कार्ड  </w:t>
            </w:r>
            <w:r w:rsidRPr="00755C85">
              <w:rPr>
                <w:rFonts w:ascii="DVOT-Surekh" w:eastAsia="Lohit Hindi" w:hAnsi="DVOT-Surekh" w:cs="DVOT-Surekh"/>
                <w:shadow/>
                <w:color w:val="000000"/>
                <w:sz w:val="18"/>
                <w:szCs w:val="18"/>
                <w:shd w:val="clear" w:color="auto" w:fill="FFFFFF"/>
                <w:lang w:bidi="hi-IN"/>
              </w:rPr>
              <w:t xml:space="preserve">atm </w:t>
            </w:r>
            <w:r w:rsidRPr="00755C85">
              <w:rPr>
                <w:rFonts w:ascii="DVOT-Surekh" w:eastAsia="Lohit Hindi" w:hAnsi="DVOT-Surekh" w:cs="DVOT-Surekh"/>
                <w:shadow/>
                <w:color w:val="000000"/>
                <w:sz w:val="18"/>
                <w:szCs w:val="18"/>
                <w:shd w:val="clear" w:color="auto" w:fill="FFFFFF"/>
                <w:cs/>
                <w:lang w:bidi="hi-IN"/>
              </w:rPr>
              <w:t xml:space="preserve">कोर्ड व रोख </w:t>
            </w:r>
            <w:r w:rsidRPr="00755C85">
              <w:rPr>
                <w:rFonts w:ascii="DVOT-Surekh" w:eastAsia="Lohit Hindi" w:hAnsi="DVOT-Surekh" w:cs="DVOT-Surekh"/>
                <w:shadow/>
                <w:color w:val="000000"/>
                <w:sz w:val="18"/>
                <w:szCs w:val="18"/>
                <w:shd w:val="clear" w:color="auto" w:fill="FFFFFF"/>
                <w:lang w:bidi="hi-IN"/>
              </w:rPr>
              <w:t>7</w:t>
            </w:r>
            <w:r>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lang w:bidi="hi-IN"/>
              </w:rPr>
              <w:t xml:space="preserve">000/- </w:t>
            </w:r>
            <w:r w:rsidRPr="00755C85">
              <w:rPr>
                <w:rFonts w:ascii="DVOT-Surekh" w:eastAsia="Lohit Hindi" w:hAnsi="DVOT-Surekh" w:cs="DVOT-Surekh"/>
                <w:shadow/>
                <w:color w:val="000000"/>
                <w:sz w:val="18"/>
                <w:szCs w:val="18"/>
                <w:shd w:val="clear" w:color="auto" w:fill="FFFFFF"/>
                <w:cs/>
                <w:lang w:bidi="hi-IN"/>
              </w:rPr>
              <w:t xml:space="preserve">रु असा एकुण  </w:t>
            </w:r>
            <w:r w:rsidRPr="00755C85">
              <w:rPr>
                <w:rFonts w:ascii="DVOT-Surekh" w:eastAsia="Lohit Hindi" w:hAnsi="DVOT-Surekh" w:cs="DVOT-Surekh"/>
                <w:shadow/>
                <w:color w:val="000000"/>
                <w:sz w:val="18"/>
                <w:szCs w:val="18"/>
                <w:shd w:val="clear" w:color="auto" w:fill="FFFFFF"/>
                <w:lang w:bidi="hi-IN"/>
              </w:rPr>
              <w:t xml:space="preserve">7000/- </w:t>
            </w:r>
            <w:r w:rsidRPr="00755C85">
              <w:rPr>
                <w:rFonts w:ascii="DVOT-Surekh" w:eastAsia="Lohit Hindi" w:hAnsi="DVOT-Surekh" w:cs="DVOT-Surekh"/>
                <w:shadow/>
                <w:color w:val="000000"/>
                <w:sz w:val="18"/>
                <w:szCs w:val="18"/>
                <w:shd w:val="clear" w:color="auto" w:fill="FFFFFF"/>
                <w:cs/>
                <w:lang w:bidi="hi-IN"/>
              </w:rPr>
              <w:t>रु चा माल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jc w:val="both"/>
              <w:rPr>
                <w:rFonts w:ascii="Kruti Dev 010" w:hAnsi="Kruti Dev 010" w:cstheme="minorHAnsi"/>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snapToGrid w:val="0"/>
              <w:jc w:val="both"/>
              <w:rPr>
                <w:rFonts w:ascii="DVOT-Surekh" w:eastAsia="Lohit Hindi" w:hAnsi="DVOT-Surekh" w:cs="DVOT-Surekh"/>
                <w:shadow/>
                <w:color w:val="000000"/>
                <w:sz w:val="18"/>
                <w:szCs w:val="18"/>
                <w:shd w:val="clear" w:color="auto" w:fill="FFFFFF"/>
                <w:cs/>
                <w:lang w:bidi="hi-IN"/>
              </w:rPr>
            </w:pPr>
            <w:r w:rsidRPr="00755C85">
              <w:rPr>
                <w:rFonts w:ascii="DVOT-Surekh" w:eastAsia="Lohit Hindi" w:hAnsi="DVOT-Surekh" w:cs="DVOT-Surekh"/>
                <w:shadow/>
                <w:color w:val="000000"/>
                <w:sz w:val="18"/>
                <w:szCs w:val="18"/>
                <w:shd w:val="clear" w:color="auto" w:fill="FFFFFF"/>
                <w:cs/>
                <w:lang w:bidi="hi-IN"/>
              </w:rPr>
              <w:t>वरील नमुद तारीख वेळी व ठिकाणी यातील फिर्यादी मजकुर हे नमुद ट्रेन ने  प्रवास करीत असताना नमुद ट्रेन मध्ये  गर्दिचा  फायदा घेवुन बाथरुमला जात असताना कोणीतरी अज्ञात चोरट्याने  त्याचे पाकीट मुद्दाम लबाडीने चोरुन नेलेबाबत फिर्याद दिल्यावरुन सबब अपराध गु</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र</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नं</w:t>
            </w:r>
            <w:r w:rsidRPr="00755C85">
              <w:rPr>
                <w:rFonts w:ascii="DVOT-Surekh" w:eastAsia="Lohit Hindi" w:hAnsi="DVOT-Surekh" w:cs="DVOT-Surekh"/>
                <w:shadow/>
                <w:color w:val="000000"/>
                <w:sz w:val="18"/>
                <w:szCs w:val="18"/>
                <w:shd w:val="clear" w:color="auto" w:fill="FFFFFF"/>
                <w:lang w:bidi="hi-IN"/>
              </w:rPr>
              <w:t>.929/2018</w:t>
            </w:r>
            <w:r w:rsidRPr="00755C85">
              <w:rPr>
                <w:rFonts w:ascii="DVOT-Surekh" w:eastAsia="Lohit Hindi" w:hAnsi="DVOT-Surekh" w:cs="DVOT-Surekh"/>
                <w:shadow/>
                <w:color w:val="000000"/>
                <w:sz w:val="18"/>
                <w:szCs w:val="18"/>
                <w:shd w:val="clear" w:color="auto" w:fill="FFFFFF"/>
                <w:cs/>
                <w:lang w:bidi="hi-IN"/>
              </w:rPr>
              <w:t xml:space="preserve">कलम </w:t>
            </w:r>
            <w:r w:rsidRPr="00755C85">
              <w:rPr>
                <w:rFonts w:ascii="DVOT-Surekh" w:eastAsia="Lohit Hindi" w:hAnsi="DVOT-Surekh" w:cs="DVOT-Surekh"/>
                <w:shadow/>
                <w:color w:val="000000"/>
                <w:sz w:val="18"/>
                <w:szCs w:val="18"/>
                <w:shd w:val="clear" w:color="auto" w:fill="FFFFFF"/>
                <w:lang w:bidi="hi-IN"/>
              </w:rPr>
              <w:t xml:space="preserve">379 IPC </w:t>
            </w:r>
            <w:r w:rsidRPr="00755C85">
              <w:rPr>
                <w:rFonts w:ascii="DVOT-Surekh" w:eastAsia="Lohit Hindi" w:hAnsi="DVOT-Surekh" w:cs="DVOT-Surekh"/>
                <w:shadow/>
                <w:color w:val="000000"/>
                <w:sz w:val="18"/>
                <w:szCs w:val="18"/>
                <w:shd w:val="clear" w:color="auto" w:fill="FFFFFF"/>
                <w:cs/>
                <w:lang w:bidi="hi-IN"/>
              </w:rPr>
              <w:t xml:space="preserve">प्रमाणे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both"/>
              <w:rPr>
                <w:rFonts w:ascii="DVOT-Surekh" w:hAnsi="DVOT-Surekh" w:cs="DVOT-Surekh"/>
                <w:sz w:val="18"/>
                <w:szCs w:val="18"/>
              </w:rPr>
            </w:pPr>
            <w:r w:rsidRPr="00755C85">
              <w:rPr>
                <w:rFonts w:ascii="DVOT-Surekh" w:eastAsia="Lohit Hindi" w:hAnsi="DVOT-Surekh" w:cs="DVOT-Surekh"/>
                <w:shadow/>
                <w:color w:val="000000"/>
                <w:sz w:val="18"/>
                <w:szCs w:val="18"/>
                <w:shd w:val="clear" w:color="auto" w:fill="FFFFFF"/>
                <w:cs/>
                <w:lang w:bidi="hi-IN"/>
              </w:rPr>
              <w:t>पो</w:t>
            </w:r>
            <w:r w:rsidRPr="00755C85">
              <w:rPr>
                <w:rFonts w:ascii="DVOT-Surekh" w:eastAsia="Lohit Hindi" w:hAnsi="DVOT-Surekh" w:cs="DVOT-Surekh"/>
                <w:shadow/>
                <w:color w:val="000000"/>
                <w:sz w:val="18"/>
                <w:szCs w:val="18"/>
                <w:shd w:val="clear" w:color="auto" w:fill="FFFFFF"/>
                <w:lang w:bidi="hi-IN"/>
              </w:rPr>
              <w:t>.</w:t>
            </w:r>
            <w:r w:rsidRPr="00755C85">
              <w:rPr>
                <w:rFonts w:ascii="DVOT-Surekh" w:eastAsia="Lohit Hindi" w:hAnsi="DVOT-Surekh" w:cs="DVOT-Surekh"/>
                <w:shadow/>
                <w:color w:val="000000"/>
                <w:sz w:val="18"/>
                <w:szCs w:val="18"/>
                <w:shd w:val="clear" w:color="auto" w:fill="FFFFFF"/>
                <w:cs/>
                <w:lang w:bidi="hi-IN"/>
              </w:rPr>
              <w:t>हवा</w:t>
            </w:r>
            <w:r w:rsidRPr="00755C85">
              <w:rPr>
                <w:rFonts w:ascii="DVOT-Surekh" w:eastAsia="Lohit Hindi" w:hAnsi="DVOT-Surekh" w:cs="DVOT-Surekh"/>
                <w:shadow/>
                <w:color w:val="000000"/>
                <w:sz w:val="18"/>
                <w:szCs w:val="18"/>
                <w:shd w:val="clear" w:color="auto" w:fill="FFFFFF"/>
                <w:lang w:bidi="hi-IN"/>
              </w:rPr>
              <w:t xml:space="preserve">/315 </w:t>
            </w:r>
            <w:r w:rsidRPr="00755C85">
              <w:rPr>
                <w:rFonts w:ascii="DVOT-Surekh" w:eastAsia="Lohit Hindi" w:hAnsi="DVOT-Surekh" w:cs="DVOT-Surekh"/>
                <w:shadow/>
                <w:color w:val="000000"/>
                <w:sz w:val="18"/>
                <w:szCs w:val="18"/>
                <w:shd w:val="clear" w:color="auto" w:fill="FFFFFF"/>
                <w:cs/>
                <w:lang w:bidi="hi-IN"/>
              </w:rPr>
              <w:t>केदारे</w:t>
            </w:r>
          </w:p>
        </w:tc>
      </w:tr>
      <w:tr w:rsidR="00654814" w:rsidRPr="00324500" w:rsidTr="00EF0B96">
        <w:trPr>
          <w:trHeight w:hRule="exact" w:val="224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20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hAnsi="DVOT-Surekh" w:cs="DVOT-Surekh"/>
                <w:shadow/>
                <w:color w:val="000000"/>
                <w:sz w:val="18"/>
                <w:szCs w:val="18"/>
                <w:shd w:val="clear" w:color="auto" w:fill="FFFFFF"/>
                <w:cs/>
              </w:rPr>
              <w:t>मनमाड</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lang w:bidi="hi-IN"/>
              </w:rPr>
              <w:t>.930/2018</w:t>
            </w:r>
          </w:p>
          <w:p w:rsidR="00654814"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r w:rsidRPr="00755C85">
              <w:rPr>
                <w:rFonts w:ascii="DVOT-Surekh" w:eastAsia="Lohit Hindi" w:hAnsi="DVOT-Surekh" w:cs="DVOT-Surekh"/>
                <w:shadow/>
                <w:color w:val="000000"/>
                <w:sz w:val="18"/>
                <w:szCs w:val="18"/>
                <w:shd w:val="clear" w:color="auto" w:fill="FFFFFF"/>
                <w:cs/>
                <w:lang w:bidi="hi-IN"/>
              </w:rPr>
              <w:t xml:space="preserve">कलम </w:t>
            </w:r>
            <w:r w:rsidRPr="00755C85">
              <w:rPr>
                <w:rFonts w:ascii="DVOT-Surekh" w:eastAsia="Lohit Hindi" w:hAnsi="DVOT-Surekh" w:cs="DVOT-Surekh"/>
                <w:shadow/>
                <w:color w:val="000000"/>
                <w:sz w:val="18"/>
                <w:szCs w:val="18"/>
                <w:shd w:val="clear" w:color="auto" w:fill="FFFFFF"/>
                <w:lang w:bidi="hi-IN"/>
              </w:rPr>
              <w:t xml:space="preserve">379 IPC </w:t>
            </w:r>
            <w:r w:rsidRPr="00755C85">
              <w:rPr>
                <w:rFonts w:ascii="DVOT-Surekh" w:eastAsia="Lohit Hindi" w:hAnsi="DVOT-Surekh" w:cs="DVOT-Surekh"/>
                <w:shadow/>
                <w:color w:val="000000"/>
                <w:sz w:val="18"/>
                <w:szCs w:val="18"/>
                <w:shd w:val="clear" w:color="auto" w:fill="FFFFFF"/>
                <w:cs/>
                <w:lang w:bidi="hi-IN"/>
              </w:rPr>
              <w:t>प्रमाने</w:t>
            </w:r>
          </w:p>
          <w:p w:rsidR="00654814" w:rsidRPr="00E71B77"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lang w:bidi="hi-IN"/>
              </w:rPr>
            </w:pPr>
          </w:p>
          <w:p w:rsidR="00654814" w:rsidRPr="00E71B77"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rPr>
            </w:pPr>
            <w:r w:rsidRPr="00510F2F">
              <w:rPr>
                <w:rFonts w:ascii="Kruti Dev 050 Wide" w:hAnsi="Kruti Dev 050 Wide"/>
                <w:szCs w:val="26"/>
              </w:rPr>
              <w:t xml:space="preserve">xqUgkizdkj </w:t>
            </w:r>
            <w:r w:rsidRPr="00755C85">
              <w:rPr>
                <w:rFonts w:ascii="DVOT-Surekh" w:hAnsi="DVOT-Surekh" w:cs="DVOT-Surekh"/>
                <w:shadow/>
                <w:color w:val="000000"/>
                <w:sz w:val="18"/>
                <w:szCs w:val="18"/>
                <w:shd w:val="clear" w:color="auto" w:fill="FFFFFF"/>
                <w:cs/>
              </w:rPr>
              <w:t xml:space="preserve">पर्स </w:t>
            </w:r>
            <w:r w:rsidRPr="00510F2F">
              <w:rPr>
                <w:rFonts w:ascii="Kruti Dev 050 Wide" w:hAnsi="Kruti Dev 050 Wide"/>
                <w:szCs w:val="26"/>
              </w:rPr>
              <w:t>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rPr>
            </w:pPr>
            <w:r w:rsidRPr="00755C85">
              <w:rPr>
                <w:rFonts w:ascii="DVOT-Surekh" w:hAnsi="DVOT-Surekh" w:cs="DVOT-Surekh"/>
                <w:shadow/>
                <w:color w:val="000000"/>
                <w:sz w:val="18"/>
                <w:szCs w:val="18"/>
                <w:shd w:val="clear" w:color="auto" w:fill="FFFFFF"/>
                <w:cs/>
              </w:rPr>
              <w:t>ट्रेन</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पुणे बिलासपुर एक्सप्रेसचे  लेडीज डब्यात रे</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स्टे मनमाड</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rPr>
            </w:pPr>
            <w:r w:rsidRPr="00755C85">
              <w:rPr>
                <w:rFonts w:ascii="DVOT-Surekh" w:hAnsi="DVOT-Surekh" w:cs="DVOT-Surekh"/>
                <w:shadow/>
                <w:color w:val="000000"/>
                <w:sz w:val="18"/>
                <w:szCs w:val="18"/>
                <w:shd w:val="clear" w:color="auto" w:fill="FFFFFF"/>
              </w:rPr>
              <w:t xml:space="preserve">18/08/2018 </w:t>
            </w:r>
            <w:r w:rsidRPr="00755C85">
              <w:rPr>
                <w:rFonts w:ascii="DVOT-Surekh" w:hAnsi="DVOT-Surekh" w:cs="DVOT-Surekh"/>
                <w:shadow/>
                <w:color w:val="000000"/>
                <w:sz w:val="18"/>
                <w:szCs w:val="18"/>
                <w:shd w:val="clear" w:color="auto" w:fill="FFFFFF"/>
                <w:cs/>
              </w:rPr>
              <w:t>चे वेळ नमुद नाही</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hAnsi="DVOT-Surekh" w:cs="DVOT-Surekh"/>
                <w:shadow/>
                <w:color w:val="000000"/>
                <w:sz w:val="18"/>
                <w:szCs w:val="18"/>
                <w:shd w:val="clear" w:color="auto" w:fill="FFFFFF"/>
              </w:rPr>
              <w:t xml:space="preserve">23/08/2018 </w:t>
            </w:r>
            <w:r w:rsidRPr="00755C85">
              <w:rPr>
                <w:rFonts w:ascii="DVOT-Surekh" w:hAnsi="DVOT-Surekh" w:cs="DVOT-Surekh"/>
                <w:shadow/>
                <w:color w:val="000000"/>
                <w:sz w:val="18"/>
                <w:szCs w:val="18"/>
                <w:shd w:val="clear" w:color="auto" w:fill="FFFFFF"/>
                <w:cs/>
              </w:rPr>
              <w:t xml:space="preserve">चे </w:t>
            </w:r>
            <w:proofErr w:type="gramStart"/>
            <w:r w:rsidRPr="00755C85">
              <w:rPr>
                <w:rFonts w:ascii="DVOT-Surekh" w:hAnsi="DVOT-Surekh" w:cs="DVOT-Surekh"/>
                <w:shadow/>
                <w:color w:val="000000"/>
                <w:sz w:val="18"/>
                <w:szCs w:val="18"/>
                <w:shd w:val="clear" w:color="auto" w:fill="FFFFFF"/>
              </w:rPr>
              <w:t xml:space="preserve">15.49  </w:t>
            </w:r>
            <w:r w:rsidRPr="00755C85">
              <w:rPr>
                <w:rFonts w:ascii="DVOT-Surekh" w:hAnsi="DVOT-Surekh" w:cs="DVOT-Surekh"/>
                <w:shadow/>
                <w:color w:val="000000"/>
                <w:sz w:val="18"/>
                <w:szCs w:val="18"/>
                <w:shd w:val="clear" w:color="auto" w:fill="FFFFFF"/>
                <w:cs/>
              </w:rPr>
              <w:t>व</w:t>
            </w:r>
            <w:proofErr w:type="gramEnd"/>
            <w:r w:rsidRPr="00755C85">
              <w:rPr>
                <w:rFonts w:ascii="DVOT-Surekh" w:hAnsi="DVOT-Surekh" w:cs="DVOT-Surekh"/>
                <w:shadow/>
                <w:color w:val="000000"/>
                <w:sz w:val="18"/>
                <w:szCs w:val="18"/>
                <w:shd w:val="clear" w:color="auto" w:fill="FFFFFF"/>
                <w:cs/>
              </w:rPr>
              <w:t>ा</w:t>
            </w:r>
            <w:r w:rsidRPr="00755C85">
              <w:rPr>
                <w:rFonts w:ascii="DVOT-Surekh" w:hAnsi="DVOT-Surekh" w:cs="DVOT-Surekh"/>
                <w:shadow/>
                <w:color w:val="000000"/>
                <w:sz w:val="18"/>
                <w:szCs w:val="18"/>
                <w:shd w:val="clear" w:color="auto" w:fill="FFFFFF"/>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eastAsia="Lohit Hindi" w:hAnsi="DVOT-Surekh" w:cs="DVOT-Surekh"/>
                <w:shadow/>
                <w:color w:val="000000"/>
                <w:sz w:val="18"/>
                <w:szCs w:val="18"/>
                <w:shd w:val="clear" w:color="auto" w:fill="FFFFFF"/>
                <w:cs/>
                <w:lang w:bidi="hi-IN"/>
              </w:rPr>
            </w:pPr>
            <w:r w:rsidRPr="00755C85">
              <w:rPr>
                <w:rFonts w:ascii="DVOT-Surekh" w:hAnsi="DVOT-Surekh" w:cs="DVOT-Surekh"/>
                <w:shadow/>
                <w:color w:val="000000"/>
                <w:sz w:val="18"/>
                <w:szCs w:val="18"/>
                <w:shd w:val="clear" w:color="auto" w:fill="FFFFFF"/>
                <w:cs/>
              </w:rPr>
              <w:t xml:space="preserve">वैशाली आकाश साखरे वय </w:t>
            </w:r>
            <w:r w:rsidRPr="00755C85">
              <w:rPr>
                <w:rFonts w:ascii="DVOT-Surekh" w:hAnsi="DVOT-Surekh" w:cs="DVOT-Surekh"/>
                <w:shadow/>
                <w:color w:val="000000"/>
                <w:sz w:val="18"/>
                <w:szCs w:val="18"/>
                <w:shd w:val="clear" w:color="auto" w:fill="FFFFFF"/>
              </w:rPr>
              <w:t xml:space="preserve">26 </w:t>
            </w:r>
            <w:r w:rsidRPr="00755C85">
              <w:rPr>
                <w:rFonts w:ascii="DVOT-Surekh" w:hAnsi="DVOT-Surekh" w:cs="DVOT-Surekh"/>
                <w:shadow/>
                <w:color w:val="000000"/>
                <w:sz w:val="18"/>
                <w:szCs w:val="18"/>
                <w:shd w:val="clear" w:color="auto" w:fill="FFFFFF"/>
                <w:cs/>
              </w:rPr>
              <w:t>वर्ष रा</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गुडीयारी ता</w:t>
            </w:r>
            <w:r w:rsidRPr="00755C85">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cs/>
              </w:rPr>
              <w:t>जि</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 xml:space="preserve">रायपुर </w:t>
            </w:r>
            <w:r w:rsidRPr="00755C85">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cs/>
              </w:rPr>
              <w:t xml:space="preserve">छत्तीसगढ </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मो</w:t>
            </w:r>
            <w:r w:rsidRPr="00755C85">
              <w:rPr>
                <w:rFonts w:ascii="DVOT-Surekh" w:hAnsi="DVOT-Surekh" w:cs="DVOT-Surekh"/>
                <w:shadow/>
                <w:color w:val="000000"/>
                <w:sz w:val="18"/>
                <w:szCs w:val="18"/>
                <w:shd w:val="clear" w:color="auto" w:fill="FFFFFF"/>
              </w:rPr>
              <w:t xml:space="preserve">. </w:t>
            </w:r>
            <w:r w:rsidRPr="00755C85">
              <w:rPr>
                <w:rFonts w:ascii="DVOT-Surekh" w:hAnsi="DVOT-Surekh" w:cs="DVOT-Surekh"/>
                <w:shadow/>
                <w:color w:val="000000"/>
                <w:sz w:val="18"/>
                <w:szCs w:val="18"/>
                <w:shd w:val="clear" w:color="auto" w:fill="FFFFFF"/>
                <w:cs/>
              </w:rPr>
              <w:t xml:space="preserve">नं </w:t>
            </w:r>
            <w:r w:rsidRPr="00755C85">
              <w:rPr>
                <w:rFonts w:ascii="DVOT-Surekh" w:hAnsi="DVOT-Surekh" w:cs="DVOT-Surekh"/>
                <w:shadow/>
                <w:color w:val="000000"/>
                <w:sz w:val="18"/>
                <w:szCs w:val="18"/>
                <w:shd w:val="clear" w:color="auto" w:fill="FFFFFF"/>
              </w:rPr>
              <w:t>9340322588</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eastAsia="Lohit Hindi" w:hAnsi="DVOT-Surekh" w:cs="DVOT-Surekh"/>
                <w:shadow/>
                <w:color w:val="000000"/>
                <w:sz w:val="18"/>
                <w:szCs w:val="18"/>
                <w:shd w:val="clear" w:color="auto" w:fill="FFFFFF"/>
                <w:cs/>
                <w:lang w:bidi="hi-IN"/>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Pr>
                <w:rFonts w:ascii="Kruti Dev 050 Wide" w:hAnsi="Kruti Dev 050 Wide"/>
                <w:b/>
                <w:sz w:val="22"/>
                <w:szCs w:val="32"/>
                <w:u w:val="single"/>
              </w:rPr>
              <w:t>,dq.k 28]0</w:t>
            </w:r>
            <w:r w:rsidRPr="00660DDE">
              <w:rPr>
                <w:rFonts w:ascii="Kruti Dev 050 Wide" w:hAnsi="Kruti Dev 050 Wide"/>
                <w:b/>
                <w:sz w:val="22"/>
                <w:szCs w:val="32"/>
                <w:u w:val="single"/>
              </w:rPr>
              <w:t>00 :</w:t>
            </w:r>
          </w:p>
          <w:p w:rsidR="00654814" w:rsidRPr="00755C85" w:rsidRDefault="00654814" w:rsidP="00EF0B96">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755C85">
              <w:rPr>
                <w:rFonts w:ascii="DVOT-Surekh" w:hAnsi="DVOT-Surekh" w:cs="DVOT-Surekh"/>
                <w:shadow/>
                <w:color w:val="000000"/>
                <w:sz w:val="18"/>
                <w:szCs w:val="18"/>
                <w:shd w:val="clear" w:color="auto" w:fill="FFFFFF"/>
                <w:cs/>
              </w:rPr>
              <w:t xml:space="preserve">एक पर्स त्यात सोन्याचे मंगळसुत्र किमत </w:t>
            </w:r>
            <w:r w:rsidRPr="00755C85">
              <w:rPr>
                <w:rFonts w:ascii="DVOT-Surekh" w:hAnsi="DVOT-Surekh" w:cs="DVOT-Surekh"/>
                <w:shadow/>
                <w:color w:val="000000"/>
                <w:sz w:val="18"/>
                <w:szCs w:val="18"/>
                <w:shd w:val="clear" w:color="auto" w:fill="FFFFFF"/>
              </w:rPr>
              <w:t>12</w:t>
            </w:r>
            <w:r>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rPr>
              <w:t xml:space="preserve">000/ </w:t>
            </w:r>
            <w:r w:rsidRPr="00755C85">
              <w:rPr>
                <w:rFonts w:ascii="DVOT-Surekh" w:hAnsi="DVOT-Surekh" w:cs="DVOT-Surekh"/>
                <w:shadow/>
                <w:color w:val="000000"/>
                <w:sz w:val="18"/>
                <w:szCs w:val="18"/>
                <w:shd w:val="clear" w:color="auto" w:fill="FFFFFF"/>
                <w:cs/>
              </w:rPr>
              <w:t xml:space="preserve">रु  व समसंग कंपनीचा मोबाईल त्यात  </w:t>
            </w:r>
            <w:r w:rsidRPr="00755C85">
              <w:rPr>
                <w:rFonts w:ascii="DVOT-Surekh" w:hAnsi="DVOT-Surekh" w:cs="DVOT-Surekh"/>
                <w:shadow/>
                <w:color w:val="000000"/>
                <w:sz w:val="18"/>
                <w:szCs w:val="18"/>
                <w:shd w:val="clear" w:color="auto" w:fill="FFFFFF"/>
              </w:rPr>
              <w:t xml:space="preserve">idea  </w:t>
            </w:r>
            <w:r w:rsidRPr="00755C85">
              <w:rPr>
                <w:rFonts w:ascii="DVOT-Surekh" w:hAnsi="DVOT-Surekh" w:cs="DVOT-Surekh"/>
                <w:shadow/>
                <w:color w:val="000000"/>
                <w:sz w:val="18"/>
                <w:szCs w:val="18"/>
                <w:shd w:val="clear" w:color="auto" w:fill="FFFFFF"/>
                <w:cs/>
              </w:rPr>
              <w:t xml:space="preserve">सिम नं </w:t>
            </w:r>
            <w:r w:rsidRPr="00755C85">
              <w:rPr>
                <w:rFonts w:ascii="DVOT-Surekh" w:hAnsi="DVOT-Surekh" w:cs="DVOT-Surekh"/>
                <w:shadow/>
                <w:color w:val="000000"/>
                <w:sz w:val="18"/>
                <w:szCs w:val="18"/>
                <w:shd w:val="clear" w:color="auto" w:fill="FFFFFF"/>
              </w:rPr>
              <w:t xml:space="preserve">9516246565  </w:t>
            </w:r>
            <w:r w:rsidRPr="00755C85">
              <w:rPr>
                <w:rFonts w:ascii="DVOT-Surekh" w:hAnsi="DVOT-Surekh" w:cs="DVOT-Surekh"/>
                <w:shadow/>
                <w:color w:val="000000"/>
                <w:sz w:val="18"/>
                <w:szCs w:val="18"/>
                <w:shd w:val="clear" w:color="auto" w:fill="FFFFFF"/>
                <w:cs/>
              </w:rPr>
              <w:t xml:space="preserve">कि </w:t>
            </w:r>
            <w:r w:rsidRPr="00755C85">
              <w:rPr>
                <w:rFonts w:ascii="DVOT-Surekh" w:hAnsi="DVOT-Surekh" w:cs="DVOT-Surekh"/>
                <w:shadow/>
                <w:color w:val="000000"/>
                <w:sz w:val="18"/>
                <w:szCs w:val="18"/>
                <w:shd w:val="clear" w:color="auto" w:fill="FFFFFF"/>
              </w:rPr>
              <w:t>10</w:t>
            </w:r>
            <w:r>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rPr>
              <w:t xml:space="preserve">000/- </w:t>
            </w:r>
            <w:r w:rsidRPr="00755C85">
              <w:rPr>
                <w:rFonts w:ascii="DVOT-Surekh" w:hAnsi="DVOT-Surekh" w:cs="DVOT-Surekh"/>
                <w:shadow/>
                <w:color w:val="000000"/>
                <w:sz w:val="18"/>
                <w:szCs w:val="18"/>
                <w:shd w:val="clear" w:color="auto" w:fill="FFFFFF"/>
                <w:cs/>
              </w:rPr>
              <w:t xml:space="preserve">रु तसेच रोख </w:t>
            </w:r>
            <w:r w:rsidRPr="00755C85">
              <w:rPr>
                <w:rFonts w:ascii="DVOT-Surekh" w:hAnsi="DVOT-Surekh" w:cs="DVOT-Surekh"/>
                <w:shadow/>
                <w:color w:val="000000"/>
                <w:sz w:val="18"/>
                <w:szCs w:val="18"/>
                <w:shd w:val="clear" w:color="auto" w:fill="FFFFFF"/>
              </w:rPr>
              <w:t>6</w:t>
            </w:r>
            <w:r>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rPr>
              <w:t xml:space="preserve">000/- </w:t>
            </w:r>
            <w:r w:rsidRPr="00755C85">
              <w:rPr>
                <w:rFonts w:ascii="DVOT-Surekh" w:hAnsi="DVOT-Surekh" w:cs="DVOT-Surekh"/>
                <w:shadow/>
                <w:color w:val="000000"/>
                <w:sz w:val="18"/>
                <w:szCs w:val="18"/>
                <w:shd w:val="clear" w:color="auto" w:fill="FFFFFF"/>
                <w:cs/>
              </w:rPr>
              <w:t xml:space="preserve">असा एकुण </w:t>
            </w:r>
            <w:r w:rsidRPr="00755C85">
              <w:rPr>
                <w:rFonts w:ascii="DVOT-Surekh" w:hAnsi="DVOT-Surekh" w:cs="DVOT-Surekh"/>
                <w:shadow/>
                <w:color w:val="000000"/>
                <w:sz w:val="18"/>
                <w:szCs w:val="18"/>
                <w:shd w:val="clear" w:color="auto" w:fill="FFFFFF"/>
              </w:rPr>
              <w:t>28</w:t>
            </w:r>
            <w:r>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rPr>
              <w:t xml:space="preserve">000/- </w:t>
            </w:r>
            <w:r w:rsidRPr="00755C85">
              <w:rPr>
                <w:rFonts w:ascii="DVOT-Surekh" w:hAnsi="DVOT-Surekh" w:cs="DVOT-Surekh"/>
                <w:shadow/>
                <w:color w:val="000000"/>
                <w:sz w:val="18"/>
                <w:szCs w:val="18"/>
                <w:shd w:val="clear" w:color="auto" w:fill="FFFFFF"/>
                <w:cs/>
              </w:rPr>
              <w:t>रुपयाचा माल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10" w:hAnsi="Kruti Dev 010" w:cstheme="minorHAnsi"/>
                <w:sz w:val="26"/>
                <w:szCs w:val="26"/>
              </w:rPr>
            </w:pPr>
            <w:r w:rsidRPr="00510F2F">
              <w:rPr>
                <w:rFonts w:ascii="Kruti Dev 010" w:hAnsi="Kruti Dev 010" w:cstheme="minorHAnsi"/>
                <w:sz w:val="26"/>
                <w:szCs w:val="26"/>
              </w:rPr>
              <w:t>fujad</w:t>
            </w:r>
          </w:p>
          <w:p w:rsidR="00654814" w:rsidRPr="00510F2F" w:rsidRDefault="00654814" w:rsidP="00EF0B96">
            <w:pPr>
              <w:jc w:val="both"/>
              <w:rPr>
                <w:rFonts w:ascii="Kruti Dev 010" w:hAnsi="Kruti Dev 010" w:cstheme="minorHAnsi"/>
                <w:sz w:val="26"/>
                <w:szCs w:val="26"/>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both"/>
              <w:rPr>
                <w:rFonts w:ascii="DVOT-Surekh" w:hAnsi="DVOT-Surekh" w:cs="DVOT-Surekh"/>
                <w:shadow/>
                <w:color w:val="000000"/>
                <w:sz w:val="18"/>
                <w:szCs w:val="18"/>
                <w:shd w:val="clear" w:color="auto" w:fill="FFFFFF"/>
                <w:cs/>
                <w:lang w:bidi="hi-IN"/>
              </w:rPr>
            </w:pPr>
            <w:r w:rsidRPr="00755C85">
              <w:rPr>
                <w:rFonts w:ascii="DVOT-Surekh" w:hAnsi="DVOT-Surekh" w:cs="DVOT-Surekh"/>
                <w:shadow/>
                <w:color w:val="000000"/>
                <w:sz w:val="18"/>
                <w:szCs w:val="18"/>
                <w:shd w:val="clear" w:color="auto" w:fill="FFFFFF"/>
                <w:cs/>
              </w:rPr>
              <w:t>वरील नमुद तारीख वेळी व ठिकाणी यातील फिर्यादी मजकुर हे नमुद ट्रेन ने  प्रवास करीत असताना नमुद ट्रेन ने  प्रवास करीत असताना कोणीतरी अज्ञात चोरट्याने त्यांची पर्स मुद्दाम लबाडीनेचोरुन नेलेबाबत फिर्याद दिल्यावरुन सबब अपराध गु</w:t>
            </w:r>
            <w:r w:rsidRPr="00755C85">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cs/>
              </w:rPr>
              <w:t>र</w:t>
            </w:r>
            <w:r w:rsidRPr="00755C85">
              <w:rPr>
                <w:rFonts w:ascii="DVOT-Surekh" w:hAnsi="DVOT-Surekh" w:cs="DVOT-Surekh"/>
                <w:shadow/>
                <w:color w:val="000000"/>
                <w:sz w:val="18"/>
                <w:szCs w:val="18"/>
                <w:shd w:val="clear" w:color="auto" w:fill="FFFFFF"/>
              </w:rPr>
              <w:t>.</w:t>
            </w:r>
            <w:r w:rsidRPr="00755C85">
              <w:rPr>
                <w:rFonts w:ascii="DVOT-Surekh" w:hAnsi="DVOT-Surekh" w:cs="DVOT-Surekh"/>
                <w:shadow/>
                <w:color w:val="000000"/>
                <w:sz w:val="18"/>
                <w:szCs w:val="18"/>
                <w:shd w:val="clear" w:color="auto" w:fill="FFFFFF"/>
                <w:cs/>
              </w:rPr>
              <w:t>नं</w:t>
            </w:r>
            <w:r w:rsidRPr="00755C85">
              <w:rPr>
                <w:rFonts w:ascii="DVOT-Surekh" w:hAnsi="DVOT-Surekh" w:cs="DVOT-Surekh"/>
                <w:shadow/>
                <w:color w:val="000000"/>
                <w:sz w:val="18"/>
                <w:szCs w:val="18"/>
                <w:shd w:val="clear" w:color="auto" w:fill="FFFFFF"/>
              </w:rPr>
              <w:t>.930/2018</w:t>
            </w:r>
            <w:r w:rsidRPr="00755C85">
              <w:rPr>
                <w:rFonts w:ascii="DVOT-Surekh" w:hAnsi="DVOT-Surekh" w:cs="DVOT-Surekh"/>
                <w:shadow/>
                <w:color w:val="000000"/>
                <w:sz w:val="18"/>
                <w:szCs w:val="18"/>
                <w:shd w:val="clear" w:color="auto" w:fill="FFFFFF"/>
                <w:cs/>
              </w:rPr>
              <w:t xml:space="preserve">कलम </w:t>
            </w:r>
            <w:r w:rsidRPr="00755C85">
              <w:rPr>
                <w:rFonts w:ascii="DVOT-Surekh" w:hAnsi="DVOT-Surekh" w:cs="DVOT-Surekh"/>
                <w:shadow/>
                <w:color w:val="000000"/>
                <w:sz w:val="18"/>
                <w:szCs w:val="18"/>
                <w:shd w:val="clear" w:color="auto" w:fill="FFFFFF"/>
              </w:rPr>
              <w:t xml:space="preserve">379 IPC </w:t>
            </w:r>
            <w:r w:rsidRPr="00755C85">
              <w:rPr>
                <w:rFonts w:ascii="DVOT-Surekh" w:hAnsi="DVOT-Surekh" w:cs="DVOT-Surekh"/>
                <w:shadow/>
                <w:color w:val="000000"/>
                <w:sz w:val="18"/>
                <w:szCs w:val="18"/>
                <w:shd w:val="clear" w:color="auto" w:fill="FFFFFF"/>
                <w:cs/>
              </w:rPr>
              <w:t xml:space="preserve">प्रमाणे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755C85" w:rsidRDefault="00654814" w:rsidP="00EF0B96">
            <w:pPr>
              <w:tabs>
                <w:tab w:val="left" w:pos="7626"/>
              </w:tabs>
              <w:snapToGrid w:val="0"/>
              <w:spacing w:line="100" w:lineRule="atLeast"/>
              <w:jc w:val="both"/>
              <w:rPr>
                <w:rFonts w:ascii="DVOT-Surekh" w:hAnsi="DVOT-Surekh" w:cs="DVOT-Surekh"/>
                <w:sz w:val="18"/>
                <w:szCs w:val="18"/>
              </w:rPr>
            </w:pPr>
            <w:r w:rsidRPr="00755C85">
              <w:rPr>
                <w:rFonts w:ascii="DVOT-Surekh" w:hAnsi="DVOT-Surekh" w:cs="DVOT-Surekh"/>
                <w:shadow/>
                <w:color w:val="000000"/>
                <w:sz w:val="18"/>
                <w:szCs w:val="18"/>
                <w:shd w:val="clear" w:color="auto" w:fill="FFFFFF"/>
                <w:cs/>
                <w:lang w:bidi="hi-IN"/>
              </w:rPr>
              <w:t>पो</w:t>
            </w:r>
            <w:r w:rsidRPr="00755C85">
              <w:rPr>
                <w:rFonts w:ascii="DVOT-Surekh" w:hAnsi="DVOT-Surekh" w:cs="DVOT-Surekh"/>
                <w:shadow/>
                <w:color w:val="000000"/>
                <w:sz w:val="18"/>
                <w:szCs w:val="18"/>
                <w:shd w:val="clear" w:color="auto" w:fill="FFFFFF"/>
                <w:lang w:bidi="hi-IN"/>
              </w:rPr>
              <w:t>.</w:t>
            </w:r>
            <w:r w:rsidRPr="00755C85">
              <w:rPr>
                <w:rFonts w:ascii="DVOT-Surekh" w:hAnsi="DVOT-Surekh" w:cs="DVOT-Surekh"/>
                <w:shadow/>
                <w:color w:val="000000"/>
                <w:sz w:val="18"/>
                <w:szCs w:val="18"/>
                <w:shd w:val="clear" w:color="auto" w:fill="FFFFFF"/>
                <w:cs/>
                <w:lang w:bidi="hi-IN"/>
              </w:rPr>
              <w:t>हवा</w:t>
            </w:r>
            <w:r w:rsidRPr="00755C85">
              <w:rPr>
                <w:rFonts w:ascii="DVOT-Surekh" w:hAnsi="DVOT-Surekh" w:cs="DVOT-Surekh"/>
                <w:shadow/>
                <w:color w:val="000000"/>
                <w:sz w:val="18"/>
                <w:szCs w:val="18"/>
                <w:shd w:val="clear" w:color="auto" w:fill="FFFFFF"/>
                <w:lang w:bidi="hi-IN"/>
              </w:rPr>
              <w:t xml:space="preserve">/322 </w:t>
            </w:r>
            <w:r w:rsidRPr="00755C85">
              <w:rPr>
                <w:rFonts w:ascii="DVOT-Surekh" w:hAnsi="DVOT-Surekh" w:cs="DVOT-Surekh"/>
                <w:shadow/>
                <w:color w:val="000000"/>
                <w:sz w:val="18"/>
                <w:szCs w:val="18"/>
                <w:shd w:val="clear" w:color="auto" w:fill="FFFFFF"/>
                <w:cs/>
                <w:lang w:bidi="hi-IN"/>
              </w:rPr>
              <w:t xml:space="preserve">गुरसळ </w:t>
            </w:r>
          </w:p>
        </w:tc>
      </w:tr>
      <w:tr w:rsidR="00654814" w:rsidRPr="00324500" w:rsidTr="00EF0B96">
        <w:trPr>
          <w:trHeight w:hRule="exact" w:val="3189"/>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19</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bCs/>
                <w:sz w:val="26"/>
                <w:szCs w:val="26"/>
              </w:rPr>
            </w:pPr>
            <w:r>
              <w:rPr>
                <w:rFonts w:ascii="Kruti Dev 050" w:hAnsi="Kruti Dev 050"/>
                <w:bCs/>
                <w:sz w:val="26"/>
                <w:szCs w:val="26"/>
              </w:rPr>
              <w:t xml:space="preserve">ukf’kdjksM </w:t>
            </w:r>
            <w:r w:rsidRPr="00510F2F">
              <w:rPr>
                <w:rFonts w:ascii="Kruti Dev 050" w:hAnsi="Kruti Dev 050"/>
                <w:bCs/>
                <w:sz w:val="26"/>
                <w:szCs w:val="26"/>
              </w:rPr>
              <w:t>497@18 dye 379 Hkk-n-oh</w:t>
            </w:r>
            <w:r w:rsidRPr="00510F2F">
              <w:rPr>
                <w:rFonts w:ascii="Kruti Dev 050 Wide" w:hAnsi="Kruti Dev 050 Wide"/>
                <w:szCs w:val="26"/>
              </w:rPr>
              <w:t xml:space="preserve"> xqUgkizdkj </w:t>
            </w:r>
            <w:r w:rsidRPr="00510F2F">
              <w:rPr>
                <w:rFonts w:ascii="Kruti Dev 050" w:hAnsi="Kruti Dev 050"/>
                <w:sz w:val="26"/>
                <w:szCs w:val="26"/>
              </w:rPr>
              <w:t>VªkWyh cWXk</w:t>
            </w:r>
            <w:r w:rsidRPr="00510F2F">
              <w:rPr>
                <w:rFonts w:ascii="Kruti Dev 050 Wide" w:hAnsi="Kruti Dev 050 Wide"/>
                <w:szCs w:val="26"/>
              </w:rPr>
              <w:t xml:space="preserve">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Vªsu ua- 12809 gkoMk esy ,Dl~- ps dksp ua- ,l@9 cFkZua- 22 oj jsLVs uk-jksM ;sFkqu xkMh lqVY;kuarj 10 feuhVkauh</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22-08-18 ps 01-25 ok-</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23-08-18 ps 15-24 ok-</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Pr>
                <w:rFonts w:ascii="Kruti Dev 050" w:hAnsi="Kruti Dev 050"/>
                <w:sz w:val="26"/>
                <w:szCs w:val="26"/>
              </w:rPr>
              <w:t>fodze flax fnus’k flag o; 23 o"</w:t>
            </w:r>
            <w:r w:rsidRPr="00510F2F">
              <w:rPr>
                <w:rFonts w:ascii="Kruti Dev 050" w:hAnsi="Kruti Dev 050"/>
                <w:sz w:val="26"/>
                <w:szCs w:val="26"/>
              </w:rPr>
              <w:t>kZ jkg- okMZ ua- 9 iqjkuk f’k’kq eafnj Ldqy jksM Nqjh;k rk-ft- jktukanxko N-x- NRRkhlxM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center"/>
              <w:rPr>
                <w:rFonts w:ascii="Kruti Dev 050" w:hAnsi="Kruti Dev 050"/>
                <w:sz w:val="26"/>
                <w:szCs w:val="26"/>
              </w:rPr>
            </w:pPr>
            <w:r w:rsidRPr="00510F2F">
              <w:rPr>
                <w:rFonts w:ascii="Kruti Dev 050" w:hAnsi="Kruti Dev 050"/>
                <w:sz w:val="26"/>
                <w:szCs w:val="26"/>
              </w:rPr>
              <w:t>vkKr</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Pr>
                <w:rFonts w:ascii="Kruti Dev 050 Wide" w:hAnsi="Kruti Dev 050 Wide"/>
                <w:b/>
                <w:sz w:val="22"/>
                <w:szCs w:val="32"/>
                <w:u w:val="single"/>
              </w:rPr>
              <w:t>,dq.k 2]5</w:t>
            </w:r>
            <w:r w:rsidRPr="00660DDE">
              <w:rPr>
                <w:rFonts w:ascii="Kruti Dev 050 Wide" w:hAnsi="Kruti Dev 050 Wide"/>
                <w:b/>
                <w:sz w:val="22"/>
                <w:szCs w:val="32"/>
                <w:u w:val="single"/>
              </w:rPr>
              <w:t>00 :</w:t>
            </w:r>
          </w:p>
          <w:p w:rsidR="00654814" w:rsidRPr="00510F2F" w:rsidRDefault="00654814" w:rsidP="00EF0B96">
            <w:pPr>
              <w:jc w:val="center"/>
              <w:rPr>
                <w:rFonts w:ascii="Kruti Dev 050" w:hAnsi="Kruti Dev 050"/>
                <w:b/>
                <w:bCs/>
                <w:sz w:val="26"/>
                <w:szCs w:val="26"/>
              </w:rPr>
            </w:pPr>
            <w:r w:rsidRPr="00510F2F">
              <w:rPr>
                <w:rFonts w:ascii="Kruti Dev 050" w:hAnsi="Kruti Dev 050"/>
                <w:sz w:val="26"/>
                <w:szCs w:val="26"/>
              </w:rPr>
              <w:t>,d iskyks da-ph e:u jaxkph VªkWyh cWXk fda- 1000 :- R;kr tqus o uohu diMs  ,d lWelax da-pk xq: eksckbZy fda- 1500 :- ,d oksVj dkMZ dsth 1 rs 10 oh o vk;Vhvk; o Mhlh, ps dkxni=s vlk</w:t>
            </w:r>
            <w:r w:rsidRPr="00510F2F">
              <w:rPr>
                <w:rFonts w:ascii="Kruti Dev 050" w:hAnsi="Kruti Dev 050"/>
                <w:b/>
                <w:bCs/>
                <w:sz w:val="26"/>
                <w:szCs w:val="26"/>
              </w:rPr>
              <w:t xml:space="preserve"> ,dq.k 2</w:t>
            </w:r>
            <w:r>
              <w:rPr>
                <w:rFonts w:ascii="Kruti Dev 050" w:hAnsi="Kruti Dev 050"/>
                <w:b/>
                <w:bCs/>
                <w:sz w:val="26"/>
                <w:szCs w:val="26"/>
              </w:rPr>
              <w:t>]</w:t>
            </w:r>
            <w:r w:rsidRPr="00510F2F">
              <w:rPr>
                <w:rFonts w:ascii="Kruti Dev 050" w:hAnsi="Kruti Dev 050"/>
                <w:b/>
                <w:bCs/>
                <w:sz w:val="26"/>
                <w:szCs w:val="26"/>
              </w:rPr>
              <w:t>500 :- eky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tabs>
                <w:tab w:val="left" w:pos="720"/>
              </w:tabs>
              <w:suppressAutoHyphens/>
              <w:spacing w:line="100" w:lineRule="atLeast"/>
              <w:jc w:val="both"/>
              <w:rPr>
                <w:rFonts w:ascii="Kruti Dev 050" w:hAnsi="Kruti Dev 050"/>
                <w:b/>
                <w:bCs/>
                <w:sz w:val="26"/>
                <w:szCs w:val="26"/>
              </w:rPr>
            </w:pPr>
            <w:r w:rsidRPr="00510F2F">
              <w:rPr>
                <w:rFonts w:ascii="Kruti Dev 050" w:hAnsi="Kruti Dev 050"/>
                <w:b/>
                <w:bCs/>
                <w:sz w:val="26"/>
                <w:szCs w:val="26"/>
              </w:rPr>
              <w:t>fujad</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50" w:hAnsi="Kruti Dev 050"/>
                <w:sz w:val="26"/>
                <w:szCs w:val="26"/>
              </w:rPr>
            </w:pPr>
            <w:r w:rsidRPr="00510F2F">
              <w:rPr>
                <w:rFonts w:ascii="Kruti Dev 050" w:hAnsi="Kruti Dev 050"/>
                <w:sz w:val="26"/>
                <w:szCs w:val="26"/>
              </w:rPr>
              <w:t>;krhy fQ;kZnh gs ueqn rkjh[k osGh o fBdk.kh ueqn xkMhus nknj rs Mksxjx&lt; vlk &gt;ksiqu izokl djhr vlrkauk fQ;kZnh ;kpas &gt;ksispk Qk;nk ?ksoqu fQ;kZnh ;akps VªkWyh cWx dks.khrjh vKkr pksjV;kus eqn~nke yckMhus pks:u usyh vkgs v’kh fQ;kZn jsiksLVs HkqlkoG ;sFks fnY;ko:u xqUg;kps dkxni= 'kqU; dzekadus bdMhy iksLVsl Vikykus izkIr gksrkp 379 Hkknfo izek.ks nk[ky-</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10F2F" w:rsidRDefault="00654814" w:rsidP="00EF0B96">
            <w:pPr>
              <w:jc w:val="both"/>
              <w:rPr>
                <w:rFonts w:ascii="Kruti Dev 050" w:hAnsi="Kruti Dev 050"/>
                <w:sz w:val="26"/>
                <w:szCs w:val="26"/>
              </w:rPr>
            </w:pPr>
            <w:r w:rsidRPr="00510F2F">
              <w:rPr>
                <w:rFonts w:ascii="Kruti Dev 050" w:hAnsi="Kruti Dev 050"/>
                <w:sz w:val="26"/>
                <w:szCs w:val="26"/>
              </w:rPr>
              <w:t>eiksgok@71 xk;dokM</w:t>
            </w:r>
          </w:p>
        </w:tc>
      </w:tr>
      <w:tr w:rsidR="00654814" w:rsidRPr="00324500" w:rsidTr="00EF0B96">
        <w:trPr>
          <w:trHeight w:hRule="exact" w:val="2344"/>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r>
              <w:t>20</w:t>
            </w:r>
          </w:p>
          <w:p w:rsidR="00654814" w:rsidRDefault="00654814" w:rsidP="00EF0B96"/>
          <w:p w:rsidR="00654814" w:rsidRPr="00324500" w:rsidRDefault="00654814" w:rsidP="00EF0B96">
            <w:pPr>
              <w:ind w:left="-86"/>
              <w:jc w:val="center"/>
              <w:rPr>
                <w:rFonts w:ascii="Kruti Dev 050" w:hAnsi="Kruti Dev 050"/>
                <w:b/>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jc w:val="center"/>
              <w:rPr>
                <w:rFonts w:ascii="Kruti Dev 010" w:hAnsi="Kruti Dev 010"/>
                <w:sz w:val="22"/>
                <w:szCs w:val="32"/>
              </w:rPr>
            </w:pPr>
            <w:r w:rsidRPr="00A2132F">
              <w:rPr>
                <w:rFonts w:ascii="DVOT-Surekh" w:eastAsia="Liberation Serif" w:hAnsi="DVOT-Surekh" w:cs="DVOT-Surekh"/>
                <w:color w:val="000000"/>
                <w:sz w:val="16"/>
                <w:szCs w:val="16"/>
                <w:cs/>
              </w:rPr>
              <w:t>औरंगाबाद</w:t>
            </w:r>
            <w:r w:rsidRPr="00A2132F">
              <w:rPr>
                <w:rFonts w:ascii="DVOT-Surekh" w:eastAsia="Liberation Serif" w:hAnsi="DVOT-Surekh" w:cs="DVOT-Surekh"/>
                <w:color w:val="000000"/>
                <w:sz w:val="16"/>
                <w:szCs w:val="16"/>
              </w:rPr>
              <w:t xml:space="preserve"> 619/18 U / S 379 IPC</w:t>
            </w:r>
            <w:r>
              <w:rPr>
                <w:rFonts w:ascii="Kruti Dev 010" w:hAnsi="Kruti Dev 010"/>
                <w:sz w:val="22"/>
                <w:szCs w:val="32"/>
              </w:rPr>
              <w:t xml:space="preserve"> xqUgkizdkj lWdcWx pksjh</w:t>
            </w:r>
          </w:p>
          <w:p w:rsidR="00654814" w:rsidRPr="00A2132F" w:rsidRDefault="00654814" w:rsidP="00EF0B96">
            <w:pPr>
              <w:snapToGrid w:val="0"/>
              <w:jc w:val="center"/>
              <w:rPr>
                <w:rFonts w:ascii="DVOT-Surekh" w:eastAsia="Liberation Serif" w:hAnsi="DVOT-Surekh" w:cs="DVOT-Surekh"/>
                <w:color w:val="000000"/>
                <w:sz w:val="16"/>
                <w:szCs w:val="16"/>
                <w:cs/>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 xml:space="preserve">ट्रेन नं </w:t>
            </w:r>
            <w:r w:rsidRPr="00A2132F">
              <w:rPr>
                <w:rFonts w:ascii="DVOT-Surekh" w:eastAsia="Liberation Serif" w:hAnsi="DVOT-Surekh" w:cs="DVOT-Surekh"/>
                <w:color w:val="000000"/>
                <w:sz w:val="16"/>
                <w:szCs w:val="16"/>
              </w:rPr>
              <w:t>-17213</w:t>
            </w:r>
            <w:r w:rsidRPr="00A2132F">
              <w:rPr>
                <w:rFonts w:ascii="DVOT-Surekh" w:eastAsia="Liberation Serif" w:hAnsi="DVOT-Surekh" w:cs="DVOT-Surekh"/>
                <w:color w:val="000000"/>
                <w:sz w:val="16"/>
                <w:szCs w:val="16"/>
                <w:cs/>
              </w:rPr>
              <w:t xml:space="preserve">नरसापूर एक्स कोच नं </w:t>
            </w:r>
            <w:r w:rsidRPr="00A2132F">
              <w:rPr>
                <w:rFonts w:ascii="DVOT-Surekh" w:eastAsia="Liberation Serif" w:hAnsi="DVOT-Surekh" w:cs="DVOT-Surekh"/>
                <w:color w:val="000000"/>
                <w:sz w:val="16"/>
                <w:szCs w:val="16"/>
              </w:rPr>
              <w:t>S-2</w:t>
            </w:r>
            <w:r w:rsidRPr="00A2132F">
              <w:rPr>
                <w:rFonts w:ascii="DVOT-Surekh" w:eastAsia="Liberation Serif" w:hAnsi="DVOT-Surekh" w:cs="DVOT-Surekh"/>
                <w:color w:val="000000"/>
                <w:sz w:val="16"/>
                <w:szCs w:val="16"/>
                <w:cs/>
              </w:rPr>
              <w:t xml:space="preserve">बर्थ नं </w:t>
            </w:r>
            <w:r w:rsidRPr="00A2132F">
              <w:rPr>
                <w:rFonts w:ascii="DVOT-Surekh" w:eastAsia="Liberation Serif" w:hAnsi="DVOT-Surekh" w:cs="DVOT-Surekh"/>
                <w:color w:val="000000"/>
                <w:sz w:val="16"/>
                <w:szCs w:val="16"/>
              </w:rPr>
              <w:t>8</w:t>
            </w:r>
            <w:r w:rsidRPr="00A2132F">
              <w:rPr>
                <w:rFonts w:ascii="DVOT-Surekh" w:eastAsia="Liberation Serif" w:hAnsi="DVOT-Surekh" w:cs="DVOT-Surekh"/>
                <w:color w:val="000000"/>
                <w:sz w:val="16"/>
                <w:szCs w:val="16"/>
                <w:cs/>
              </w:rPr>
              <w:t>वरून रे स्टे जालना येथे गाडी उभी असतांना</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rPr>
              <w:t xml:space="preserve">12/08/18 05:40 </w:t>
            </w:r>
            <w:r w:rsidRPr="00A2132F">
              <w:rPr>
                <w:rFonts w:ascii="DVOT-Surekh" w:eastAsia="Liberation Serif" w:hAnsi="DVOT-Surekh" w:cs="DVOT-Surekh"/>
                <w:color w:val="000000"/>
                <w:sz w:val="16"/>
                <w:szCs w:val="16"/>
                <w:cs/>
              </w:rPr>
              <w:t>वा</w:t>
            </w:r>
            <w:r w:rsidRPr="00A2132F">
              <w:rPr>
                <w:rFonts w:ascii="DVOT-Surekh" w:eastAsia="Liberation Serif" w:hAnsi="DVOT-Surekh" w:cs="DVOT-Surekh"/>
                <w:color w:val="000000"/>
                <w:sz w:val="16"/>
                <w:szCs w:val="16"/>
              </w:rPr>
              <w:t>.</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rPr>
              <w:t xml:space="preserve">. 23/8/18 00:06 </w:t>
            </w:r>
            <w:r w:rsidRPr="00A2132F">
              <w:rPr>
                <w:rFonts w:ascii="DVOT-Surekh" w:eastAsia="Liberation Serif" w:hAnsi="DVOT-Surekh" w:cs="DVOT-Surekh"/>
                <w:color w:val="000000"/>
                <w:sz w:val="16"/>
                <w:szCs w:val="16"/>
                <w:cs/>
              </w:rPr>
              <w:t>वा</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129" w:right="-105"/>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 xml:space="preserve">सि </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एच रमेश वय</w:t>
            </w:r>
            <w:r w:rsidRPr="00A2132F">
              <w:rPr>
                <w:rFonts w:ascii="DVOT-Surekh" w:eastAsia="Liberation Serif" w:hAnsi="DVOT-Surekh" w:cs="DVOT-Surekh"/>
                <w:color w:val="000000"/>
                <w:sz w:val="16"/>
                <w:szCs w:val="16"/>
              </w:rPr>
              <w:t>-31</w:t>
            </w:r>
            <w:r w:rsidRPr="00A2132F">
              <w:rPr>
                <w:rFonts w:ascii="DVOT-Surekh" w:eastAsia="Liberation Serif" w:hAnsi="DVOT-Surekh" w:cs="DVOT-Surekh"/>
                <w:color w:val="000000"/>
                <w:sz w:val="16"/>
                <w:szCs w:val="16"/>
                <w:cs/>
              </w:rPr>
              <w:t>रा</w:t>
            </w:r>
            <w:r w:rsidRPr="00A2132F">
              <w:rPr>
                <w:rFonts w:ascii="DVOT-Surekh" w:eastAsia="Liberation Serif" w:hAnsi="DVOT-Surekh" w:cs="DVOT-Surekh"/>
                <w:color w:val="000000"/>
                <w:sz w:val="16"/>
                <w:szCs w:val="16"/>
              </w:rPr>
              <w:t>-18/33</w:t>
            </w:r>
            <w:r w:rsidRPr="00A2132F">
              <w:rPr>
                <w:rFonts w:ascii="DVOT-Surekh" w:eastAsia="Liberation Serif" w:hAnsi="DVOT-Surekh" w:cs="DVOT-Surekh"/>
                <w:color w:val="000000"/>
                <w:sz w:val="16"/>
                <w:szCs w:val="16"/>
                <w:cs/>
              </w:rPr>
              <w:t xml:space="preserve">कलकदूर्ग रेसीडेन्सी अपार्रमेन्ट </w:t>
            </w:r>
            <w:r w:rsidRPr="00A2132F">
              <w:rPr>
                <w:rFonts w:ascii="DVOT-Surekh" w:eastAsia="Liberation Serif" w:hAnsi="DVOT-Surekh" w:cs="DVOT-Surekh"/>
                <w:color w:val="000000"/>
                <w:sz w:val="16"/>
                <w:szCs w:val="16"/>
              </w:rPr>
              <w:t>3</w:t>
            </w:r>
            <w:r w:rsidRPr="00A2132F">
              <w:rPr>
                <w:rFonts w:ascii="DVOT-Surekh" w:eastAsia="Liberation Serif" w:hAnsi="DVOT-Surekh" w:cs="DVOT-Surekh"/>
                <w:color w:val="000000"/>
                <w:sz w:val="16"/>
                <w:szCs w:val="16"/>
                <w:cs/>
              </w:rPr>
              <w:t xml:space="preserve">माळा प्लोअर </w:t>
            </w:r>
            <w:r w:rsidRPr="00A2132F">
              <w:rPr>
                <w:rFonts w:ascii="DVOT-Surekh" w:eastAsia="Liberation Serif" w:hAnsi="DVOT-Surekh" w:cs="DVOT-Surekh"/>
                <w:color w:val="000000"/>
                <w:sz w:val="16"/>
                <w:szCs w:val="16"/>
              </w:rPr>
              <w:t>TFI</w:t>
            </w:r>
            <w:r w:rsidRPr="00A2132F">
              <w:rPr>
                <w:rFonts w:ascii="DVOT-Surekh" w:eastAsia="Liberation Serif" w:hAnsi="DVOT-Surekh" w:cs="DVOT-Surekh"/>
                <w:color w:val="000000"/>
                <w:sz w:val="16"/>
                <w:szCs w:val="16"/>
                <w:cs/>
              </w:rPr>
              <w:t>मूरली नगर विजयवाडा   मो</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नं</w:t>
            </w:r>
            <w:r w:rsidRPr="00A2132F">
              <w:rPr>
                <w:rFonts w:ascii="DVOT-Surekh" w:eastAsia="Liberation Serif" w:hAnsi="DVOT-Surekh" w:cs="DVOT-Surekh"/>
                <w:color w:val="000000"/>
                <w:sz w:val="16"/>
                <w:szCs w:val="16"/>
              </w:rPr>
              <w:t>. -9623203203209,  /9493766712</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660DDE" w:rsidRDefault="00654814" w:rsidP="00EF0B96">
            <w:pPr>
              <w:snapToGrid w:val="0"/>
              <w:jc w:val="center"/>
              <w:rPr>
                <w:rFonts w:ascii="Kruti Dev 050 Wide" w:hAnsi="Kruti Dev 050 Wide"/>
                <w:b/>
                <w:sz w:val="22"/>
                <w:szCs w:val="32"/>
                <w:u w:val="single"/>
              </w:rPr>
            </w:pPr>
            <w:r w:rsidRPr="00660DDE">
              <w:rPr>
                <w:rFonts w:ascii="Kruti Dev 050 Wide" w:hAnsi="Kruti Dev 050 Wide"/>
                <w:b/>
                <w:sz w:val="22"/>
                <w:szCs w:val="32"/>
                <w:u w:val="single"/>
              </w:rPr>
              <w:t>,dq.k 11</w:t>
            </w:r>
            <w:r>
              <w:rPr>
                <w:rFonts w:ascii="Kruti Dev 050 Wide" w:hAnsi="Kruti Dev 050 Wide"/>
                <w:b/>
                <w:sz w:val="22"/>
                <w:szCs w:val="32"/>
                <w:u w:val="single"/>
              </w:rPr>
              <w:t>]</w:t>
            </w:r>
            <w:r w:rsidRPr="00660DDE">
              <w:rPr>
                <w:rFonts w:ascii="Kruti Dev 050 Wide" w:hAnsi="Kruti Dev 050 Wide"/>
                <w:b/>
                <w:sz w:val="22"/>
                <w:szCs w:val="32"/>
                <w:u w:val="single"/>
              </w:rPr>
              <w:t>900 :</w:t>
            </w:r>
          </w:p>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 xml:space="preserve"> एक सँकबँग काऴ्या रंगाची की</w:t>
            </w:r>
            <w:r w:rsidRPr="00A2132F">
              <w:rPr>
                <w:rFonts w:ascii="DVOT-Surekh" w:eastAsia="Liberation Serif" w:hAnsi="DVOT-Surekh" w:cs="DVOT-Surekh"/>
                <w:color w:val="000000"/>
                <w:sz w:val="16"/>
                <w:szCs w:val="16"/>
              </w:rPr>
              <w:t>-300/-</w:t>
            </w:r>
            <w:r w:rsidRPr="00A2132F">
              <w:rPr>
                <w:rFonts w:ascii="DVOT-Surekh" w:eastAsia="Liberation Serif" w:hAnsi="DVOT-Surekh" w:cs="DVOT-Surekh"/>
                <w:color w:val="000000"/>
                <w:sz w:val="16"/>
                <w:szCs w:val="16"/>
                <w:cs/>
              </w:rPr>
              <w:t xml:space="preserve">रू त्यात एक पर्स रोख </w:t>
            </w:r>
            <w:r w:rsidRPr="00A2132F">
              <w:rPr>
                <w:rFonts w:ascii="DVOT-Surekh" w:eastAsia="Liberation Serif" w:hAnsi="DVOT-Surekh" w:cs="DVOT-Surekh"/>
                <w:color w:val="000000"/>
                <w:sz w:val="16"/>
                <w:szCs w:val="16"/>
              </w:rPr>
              <w:t>-2400/-</w:t>
            </w:r>
            <w:r w:rsidRPr="00A2132F">
              <w:rPr>
                <w:rFonts w:ascii="DVOT-Surekh" w:eastAsia="Liberation Serif" w:hAnsi="DVOT-Surekh" w:cs="DVOT-Surekh"/>
                <w:color w:val="000000"/>
                <w:sz w:val="16"/>
                <w:szCs w:val="16"/>
                <w:cs/>
              </w:rPr>
              <w:t xml:space="preserve">ठेवलेली </w:t>
            </w:r>
            <w:r w:rsidRPr="00A2132F">
              <w:rPr>
                <w:rFonts w:ascii="DVOT-Surekh" w:eastAsia="Liberation Serif" w:hAnsi="DVOT-Surekh" w:cs="DVOT-Surekh"/>
                <w:color w:val="000000"/>
                <w:sz w:val="16"/>
                <w:szCs w:val="16"/>
              </w:rPr>
              <w:t>,,7600/-</w:t>
            </w:r>
            <w:r w:rsidRPr="00A2132F">
              <w:rPr>
                <w:rFonts w:ascii="DVOT-Surekh" w:eastAsia="Liberation Serif" w:hAnsi="DVOT-Surekh" w:cs="DVOT-Surekh"/>
                <w:color w:val="000000"/>
                <w:sz w:val="16"/>
                <w:szCs w:val="16"/>
                <w:cs/>
              </w:rPr>
              <w:t xml:space="preserve">रोख एक हँन्डवाँच फास्टट्रेक की </w:t>
            </w:r>
            <w:r w:rsidRPr="00A2132F">
              <w:rPr>
                <w:rFonts w:ascii="DVOT-Surekh" w:eastAsia="Liberation Serif" w:hAnsi="DVOT-Surekh" w:cs="DVOT-Surekh"/>
                <w:color w:val="000000"/>
                <w:sz w:val="16"/>
                <w:szCs w:val="16"/>
              </w:rPr>
              <w:t>-1600/-</w:t>
            </w:r>
            <w:r w:rsidRPr="00A2132F">
              <w:rPr>
                <w:rFonts w:ascii="DVOT-Surekh" w:eastAsia="Liberation Serif" w:hAnsi="DVOT-Surekh" w:cs="DVOT-Surekh"/>
                <w:color w:val="000000"/>
                <w:sz w:val="16"/>
                <w:szCs w:val="16"/>
                <w:cs/>
              </w:rPr>
              <w:t xml:space="preserve">रू परीवाराचे आधारकार्ड चार असा असा एकून </w:t>
            </w:r>
            <w:r w:rsidRPr="00A2132F">
              <w:rPr>
                <w:rFonts w:ascii="DVOT-Surekh" w:eastAsia="Liberation Serif" w:hAnsi="DVOT-Surekh" w:cs="DVOT-Surekh"/>
                <w:color w:val="000000"/>
                <w:sz w:val="16"/>
                <w:szCs w:val="16"/>
              </w:rPr>
              <w:t>-11900/-</w:t>
            </w:r>
            <w:r w:rsidRPr="00A2132F">
              <w:rPr>
                <w:rFonts w:ascii="DVOT-Surekh" w:eastAsia="Liberation Serif" w:hAnsi="DVOT-Surekh" w:cs="DVOT-Surekh"/>
                <w:color w:val="000000"/>
                <w:sz w:val="16"/>
                <w:szCs w:val="16"/>
                <w:cs/>
              </w:rPr>
              <w:t>रू चा माल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 xml:space="preserve">निरंक </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jc w:val="both"/>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नमुद ता</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वेळी व ठिकाणी यातील फिर्यादी हे आपल्या परीवारासह नमूद ट्रेन ने प्रवास करीत असतांना फिर्यादी यांना झोप लागली असता त्यांचा झोपेचा फायदा घेवून त्याची वर नमूद सँक बँग आतील सामानासह व रोख व कागदपत्रे कोनीतरी अज्ञात चोरट्याने मूद्दाम लबाडीने चोरून नेली बाबत  फिर्यादी यानी सदरची तक्रार रेपोस्टे मनमाड येथे दिल्याने इकडील पोस्टेला आज रोजी कागदपत्र प्राप्त झाल्याने नमुद गुन्हा प्रमाणे दाखल करण्यात टपालाने प्रप्त होताच</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123"/>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rPr>
              <w:t>ASI 670</w:t>
            </w:r>
          </w:p>
          <w:p w:rsidR="00654814" w:rsidRPr="00A2132F" w:rsidRDefault="00654814" w:rsidP="00EF0B96">
            <w:pPr>
              <w:snapToGrid w:val="0"/>
              <w:ind w:left="-123"/>
              <w:jc w:val="center"/>
              <w:rPr>
                <w:rFonts w:ascii="DVOT-Surekh" w:eastAsia="Liberation Serif" w:hAnsi="DVOT-Surekh" w:cs="DVOT-Surekh"/>
                <w:color w:val="000000"/>
                <w:sz w:val="16"/>
                <w:szCs w:val="16"/>
              </w:rPr>
            </w:pPr>
          </w:p>
          <w:p w:rsidR="00654814" w:rsidRPr="00A2132F" w:rsidRDefault="00654814" w:rsidP="00EF0B96">
            <w:pPr>
              <w:snapToGrid w:val="0"/>
              <w:ind w:left="-40" w:right="5" w:firstLine="165"/>
              <w:rPr>
                <w:rFonts w:ascii="DVOT-Surekh" w:eastAsia="Liberation Serif" w:hAnsi="DVOT-Surekh" w:cs="DVOT-Surekh"/>
                <w:sz w:val="16"/>
                <w:szCs w:val="16"/>
              </w:rPr>
            </w:pPr>
          </w:p>
        </w:tc>
      </w:tr>
      <w:tr w:rsidR="00654814" w:rsidRPr="00324500" w:rsidTr="00EF0B96">
        <w:trPr>
          <w:trHeight w:hRule="exact" w:val="243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21</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औरंगाबाद</w:t>
            </w:r>
            <w:r w:rsidRPr="00A2132F">
              <w:rPr>
                <w:rFonts w:ascii="DVOT-Surekh" w:eastAsia="Liberation Serif" w:hAnsi="DVOT-Surekh" w:cs="DVOT-Surekh"/>
                <w:color w:val="000000"/>
                <w:sz w:val="16"/>
                <w:szCs w:val="16"/>
              </w:rPr>
              <w:t xml:space="preserve"> 620/18 U / S 379 IPC</w:t>
            </w:r>
            <w:r>
              <w:rPr>
                <w:rFonts w:ascii="Kruti Dev 010" w:hAnsi="Kruti Dev 010"/>
                <w:sz w:val="22"/>
                <w:szCs w:val="32"/>
              </w:rPr>
              <w:t xml:space="preserve"> xqUgkizdkj okWysV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 xml:space="preserve">रे  स्टे औरंगाबाद </w:t>
            </w:r>
            <w:r w:rsidRPr="00A2132F">
              <w:rPr>
                <w:rFonts w:ascii="DVOT-Surekh" w:eastAsia="Liberation Serif" w:hAnsi="DVOT-Surekh" w:cs="DVOT-Surekh"/>
                <w:color w:val="000000"/>
                <w:sz w:val="16"/>
                <w:szCs w:val="16"/>
              </w:rPr>
              <w:t>PFNO-2</w:t>
            </w:r>
            <w:r w:rsidRPr="00A2132F">
              <w:rPr>
                <w:rFonts w:ascii="DVOT-Surekh" w:eastAsia="Liberation Serif" w:hAnsi="DVOT-Surekh" w:cs="DVOT-Surekh"/>
                <w:color w:val="000000"/>
                <w:sz w:val="16"/>
                <w:szCs w:val="16"/>
                <w:cs/>
              </w:rPr>
              <w:t>एक्सीलेटर वर चढतांना</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rPr>
              <w:t>. 23/08/18 00:30</w:t>
            </w:r>
            <w:r w:rsidRPr="00A2132F">
              <w:rPr>
                <w:rFonts w:ascii="DVOT-Surekh" w:eastAsia="Liberation Serif" w:hAnsi="DVOT-Surekh" w:cs="DVOT-Surekh"/>
                <w:color w:val="000000"/>
                <w:sz w:val="16"/>
                <w:szCs w:val="16"/>
                <w:cs/>
              </w:rPr>
              <w:t>वा</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rPr>
              <w:t xml:space="preserve">23/8/18 07:59 </w:t>
            </w:r>
            <w:r w:rsidRPr="00A2132F">
              <w:rPr>
                <w:rFonts w:ascii="DVOT-Surekh" w:eastAsia="Liberation Serif" w:hAnsi="DVOT-Surekh" w:cs="DVOT-Surekh"/>
                <w:color w:val="000000"/>
                <w:sz w:val="16"/>
                <w:szCs w:val="16"/>
                <w:cs/>
              </w:rPr>
              <w:t>वा</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129" w:right="-105"/>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सौ तापती जीनव मूखोपाध्याय वय</w:t>
            </w:r>
            <w:r w:rsidRPr="00A2132F">
              <w:rPr>
                <w:rFonts w:ascii="DVOT-Surekh" w:eastAsia="Liberation Serif" w:hAnsi="DVOT-Surekh" w:cs="DVOT-Surekh"/>
                <w:color w:val="000000"/>
                <w:sz w:val="16"/>
                <w:szCs w:val="16"/>
              </w:rPr>
              <w:t>-68</w:t>
            </w:r>
            <w:r w:rsidRPr="00A2132F">
              <w:rPr>
                <w:rFonts w:ascii="DVOT-Surekh" w:eastAsia="Liberation Serif" w:hAnsi="DVOT-Surekh" w:cs="DVOT-Surekh"/>
                <w:color w:val="000000"/>
                <w:sz w:val="16"/>
                <w:szCs w:val="16"/>
                <w:cs/>
              </w:rPr>
              <w:t>व्यवसाय</w:t>
            </w:r>
            <w:r w:rsidRPr="00A2132F">
              <w:rPr>
                <w:rFonts w:ascii="DVOT-Surekh" w:eastAsia="Liberation Serif" w:hAnsi="DVOT-Surekh" w:cs="DVOT-Surekh"/>
                <w:color w:val="000000"/>
                <w:sz w:val="16"/>
                <w:szCs w:val="16"/>
              </w:rPr>
              <w:t>-</w:t>
            </w:r>
            <w:r w:rsidRPr="00A2132F">
              <w:rPr>
                <w:rFonts w:ascii="DVOT-Surekh" w:eastAsia="Liberation Serif" w:hAnsi="DVOT-Surekh" w:cs="DVOT-Surekh"/>
                <w:color w:val="000000"/>
                <w:sz w:val="16"/>
                <w:szCs w:val="16"/>
                <w:cs/>
              </w:rPr>
              <w:t xml:space="preserve">सेवानिवृत्त प्रध्यापक प्लाँट नं </w:t>
            </w:r>
            <w:r w:rsidRPr="00A2132F">
              <w:rPr>
                <w:rFonts w:ascii="DVOT-Surekh" w:eastAsia="Liberation Serif" w:hAnsi="DVOT-Surekh" w:cs="DVOT-Surekh"/>
                <w:color w:val="000000"/>
                <w:sz w:val="16"/>
                <w:szCs w:val="16"/>
              </w:rPr>
              <w:t>-1308 C</w:t>
            </w:r>
            <w:r w:rsidRPr="00A2132F">
              <w:rPr>
                <w:rFonts w:ascii="DVOT-Surekh" w:eastAsia="Liberation Serif" w:hAnsi="DVOT-Surekh" w:cs="DVOT-Surekh"/>
                <w:color w:val="000000"/>
                <w:sz w:val="16"/>
                <w:szCs w:val="16"/>
                <w:cs/>
              </w:rPr>
              <w:t xml:space="preserve">विज पार्क साईड </w:t>
            </w:r>
            <w:r w:rsidRPr="00A2132F">
              <w:rPr>
                <w:rFonts w:ascii="DVOT-Surekh" w:eastAsia="Liberation Serif" w:hAnsi="DVOT-Surekh" w:cs="DVOT-Surekh"/>
                <w:color w:val="000000"/>
                <w:sz w:val="16"/>
                <w:szCs w:val="16"/>
              </w:rPr>
              <w:t>-3TCS</w:t>
            </w:r>
            <w:r w:rsidRPr="00A2132F">
              <w:rPr>
                <w:rFonts w:ascii="DVOT-Surekh" w:eastAsia="Liberation Serif" w:hAnsi="DVOT-Surekh" w:cs="DVOT-Surekh"/>
                <w:color w:val="000000"/>
                <w:sz w:val="16"/>
                <w:szCs w:val="16"/>
                <w:cs/>
              </w:rPr>
              <w:t xml:space="preserve">जवऴ रहेजा इस्टेट कूलूपवाडी बोरीवली इस्ट मूबई मो नं </w:t>
            </w:r>
            <w:r w:rsidRPr="00A2132F">
              <w:rPr>
                <w:rFonts w:ascii="DVOT-Surekh" w:eastAsia="Liberation Serif" w:hAnsi="DVOT-Surekh" w:cs="DVOT-Surekh"/>
                <w:color w:val="000000"/>
                <w:sz w:val="16"/>
                <w:szCs w:val="16"/>
              </w:rPr>
              <w:t>-9820319455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C66A5" w:rsidRDefault="00654814" w:rsidP="00EF0B96">
            <w:pPr>
              <w:snapToGrid w:val="0"/>
              <w:jc w:val="center"/>
              <w:rPr>
                <w:rFonts w:ascii="Kruti Dev 010" w:hAnsi="Kruti Dev 010"/>
                <w:b/>
                <w:sz w:val="22"/>
                <w:szCs w:val="32"/>
                <w:u w:val="single"/>
              </w:rPr>
            </w:pPr>
            <w:r w:rsidRPr="005C66A5">
              <w:rPr>
                <w:rFonts w:ascii="Kruti Dev 010" w:hAnsi="Kruti Dev 010"/>
                <w:b/>
                <w:sz w:val="22"/>
                <w:szCs w:val="32"/>
                <w:u w:val="single"/>
              </w:rPr>
              <w:t xml:space="preserve">,dq.k </w:t>
            </w:r>
            <w:r>
              <w:rPr>
                <w:rFonts w:ascii="Kruti Dev 010" w:hAnsi="Kruti Dev 010"/>
                <w:b/>
                <w:sz w:val="22"/>
                <w:szCs w:val="32"/>
                <w:u w:val="single"/>
              </w:rPr>
              <w:t>5]000</w:t>
            </w:r>
            <w:r w:rsidRPr="005C66A5">
              <w:rPr>
                <w:rFonts w:ascii="Kruti Dev 010" w:hAnsi="Kruti Dev 010"/>
                <w:b/>
                <w:sz w:val="22"/>
                <w:szCs w:val="32"/>
                <w:u w:val="single"/>
              </w:rPr>
              <w:t xml:space="preserve"> :</w:t>
            </w:r>
          </w:p>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 xml:space="preserve">एक  ब्राउन रंगाचा वाँलेट त्यात रोख </w:t>
            </w:r>
            <w:r w:rsidRPr="00A2132F">
              <w:rPr>
                <w:rFonts w:ascii="DVOT-Surekh" w:eastAsia="Liberation Serif" w:hAnsi="DVOT-Surekh" w:cs="DVOT-Surekh"/>
                <w:color w:val="000000"/>
                <w:sz w:val="16"/>
                <w:szCs w:val="16"/>
              </w:rPr>
              <w:t>-5</w:t>
            </w:r>
            <w:r>
              <w:rPr>
                <w:rFonts w:ascii="DVOT-Surekh" w:eastAsia="Liberation Serif" w:hAnsi="DVOT-Surekh" w:cs="DVOT-Surekh"/>
                <w:color w:val="000000"/>
                <w:sz w:val="16"/>
                <w:szCs w:val="16"/>
              </w:rPr>
              <w:t>,</w:t>
            </w:r>
            <w:r w:rsidRPr="00A2132F">
              <w:rPr>
                <w:rFonts w:ascii="DVOT-Surekh" w:eastAsia="Liberation Serif" w:hAnsi="DVOT-Surekh" w:cs="DVOT-Surekh"/>
                <w:color w:val="000000"/>
                <w:sz w:val="16"/>
                <w:szCs w:val="16"/>
              </w:rPr>
              <w:t>000/-</w:t>
            </w:r>
            <w:r w:rsidRPr="00A2132F">
              <w:rPr>
                <w:rFonts w:ascii="DVOT-Surekh" w:eastAsia="Liberation Serif" w:hAnsi="DVOT-Surekh" w:cs="DVOT-Surekh"/>
                <w:color w:val="000000"/>
                <w:sz w:val="16"/>
                <w:szCs w:val="16"/>
                <w:cs/>
              </w:rPr>
              <w:t xml:space="preserve">रू </w:t>
            </w:r>
            <w:r w:rsidRPr="00A2132F">
              <w:rPr>
                <w:rFonts w:ascii="DVOT-Surekh" w:eastAsia="Liberation Serif" w:hAnsi="DVOT-Surekh" w:cs="DVOT-Surekh"/>
                <w:color w:val="000000"/>
                <w:sz w:val="16"/>
                <w:szCs w:val="16"/>
              </w:rPr>
              <w:t>(500X10</w:t>
            </w:r>
            <w:r w:rsidRPr="00A2132F">
              <w:rPr>
                <w:rFonts w:ascii="DVOT-Surekh" w:eastAsia="Liberation Serif" w:hAnsi="DVOT-Surekh" w:cs="DVOT-Surekh"/>
                <w:color w:val="000000"/>
                <w:sz w:val="16"/>
                <w:szCs w:val="16"/>
                <w:cs/>
              </w:rPr>
              <w:t xml:space="preserve">नोटा </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 xml:space="preserve">एक स्टँन्डर्ड चार्टर्ड  बँकेचे </w:t>
            </w:r>
            <w:r w:rsidRPr="00A2132F">
              <w:rPr>
                <w:rFonts w:ascii="DVOT-Surekh" w:eastAsia="Liberation Serif" w:hAnsi="DVOT-Surekh" w:cs="DVOT-Surekh"/>
                <w:color w:val="000000"/>
                <w:sz w:val="16"/>
                <w:szCs w:val="16"/>
              </w:rPr>
              <w:t>ATM</w:t>
            </w:r>
            <w:r w:rsidRPr="00A2132F">
              <w:rPr>
                <w:rFonts w:ascii="DVOT-Surekh" w:eastAsia="Liberation Serif" w:hAnsi="DVOT-Surekh" w:cs="DVOT-Surekh"/>
                <w:color w:val="000000"/>
                <w:sz w:val="16"/>
                <w:szCs w:val="16"/>
                <w:cs/>
              </w:rPr>
              <w:t xml:space="preserve">कार्ड असा एकून </w:t>
            </w:r>
            <w:r w:rsidRPr="00A2132F">
              <w:rPr>
                <w:rFonts w:ascii="DVOT-Surekh" w:eastAsia="Liberation Serif" w:hAnsi="DVOT-Surekh" w:cs="DVOT-Surekh"/>
                <w:color w:val="000000"/>
                <w:sz w:val="16"/>
                <w:szCs w:val="16"/>
              </w:rPr>
              <w:t>5</w:t>
            </w:r>
            <w:r>
              <w:rPr>
                <w:rFonts w:ascii="DVOT-Surekh" w:eastAsia="Liberation Serif" w:hAnsi="DVOT-Surekh" w:cs="DVOT-Surekh"/>
                <w:color w:val="000000"/>
                <w:sz w:val="16"/>
                <w:szCs w:val="16"/>
              </w:rPr>
              <w:t>,</w:t>
            </w:r>
            <w:r w:rsidRPr="00A2132F">
              <w:rPr>
                <w:rFonts w:ascii="DVOT-Surekh" w:eastAsia="Liberation Serif" w:hAnsi="DVOT-Surekh" w:cs="DVOT-Surekh"/>
                <w:color w:val="000000"/>
                <w:sz w:val="16"/>
                <w:szCs w:val="16"/>
              </w:rPr>
              <w:t>000/-</w:t>
            </w:r>
            <w:r w:rsidRPr="00A2132F">
              <w:rPr>
                <w:rFonts w:ascii="DVOT-Surekh" w:eastAsia="Liberation Serif" w:hAnsi="DVOT-Surekh" w:cs="DVOT-Surekh"/>
                <w:color w:val="000000"/>
                <w:sz w:val="16"/>
                <w:szCs w:val="16"/>
                <w:cs/>
              </w:rPr>
              <w:t>रू चा माल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sz w:val="16"/>
                <w:szCs w:val="16"/>
                <w:cs/>
              </w:rPr>
            </w:pP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 xml:space="preserve">निरंक </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both"/>
              <w:rPr>
                <w:rFonts w:ascii="DVOT-Surekh" w:eastAsia="Liberation Serif" w:hAnsi="DVOT-Surekh" w:cs="DVOT-Surekh"/>
                <w:sz w:val="16"/>
                <w:szCs w:val="16"/>
              </w:rPr>
            </w:pPr>
            <w:r w:rsidRPr="00A2132F">
              <w:rPr>
                <w:rFonts w:ascii="DVOT-Surekh" w:eastAsia="Liberation Serif" w:hAnsi="DVOT-Surekh" w:cs="DVOT-Surekh"/>
                <w:sz w:val="16"/>
                <w:szCs w:val="16"/>
                <w:cs/>
              </w:rPr>
              <w:t>नमुद ता</w:t>
            </w:r>
            <w:r w:rsidRPr="00A2132F">
              <w:rPr>
                <w:rFonts w:ascii="DVOT-Surekh" w:eastAsia="Liberation Serif" w:hAnsi="DVOT-Surekh" w:cs="DVOT-Surekh"/>
                <w:sz w:val="16"/>
                <w:szCs w:val="16"/>
              </w:rPr>
              <w:t xml:space="preserve">. </w:t>
            </w:r>
            <w:r w:rsidRPr="00A2132F">
              <w:rPr>
                <w:rFonts w:ascii="DVOT-Surekh" w:eastAsia="Liberation Serif" w:hAnsi="DVOT-Surekh" w:cs="DVOT-Surekh"/>
                <w:sz w:val="16"/>
                <w:szCs w:val="16"/>
                <w:cs/>
              </w:rPr>
              <w:t xml:space="preserve">वेळी व ठिकाणी यातील फिर्यादी हे मूबई ते औरंगाबाद प्रवास केल्या नंतर </w:t>
            </w:r>
            <w:r w:rsidRPr="00A2132F">
              <w:rPr>
                <w:rFonts w:ascii="DVOT-Surekh" w:eastAsia="Liberation Serif" w:hAnsi="DVOT-Surekh" w:cs="DVOT-Surekh"/>
                <w:sz w:val="16"/>
                <w:szCs w:val="16"/>
              </w:rPr>
              <w:t>PFNO-2</w:t>
            </w:r>
            <w:r w:rsidRPr="00A2132F">
              <w:rPr>
                <w:rFonts w:ascii="DVOT-Surekh" w:eastAsia="Liberation Serif" w:hAnsi="DVOT-Surekh" w:cs="DVOT-Surekh"/>
                <w:sz w:val="16"/>
                <w:szCs w:val="16"/>
                <w:cs/>
              </w:rPr>
              <w:t xml:space="preserve">वरील एक्सलेटवर चढतांना त्याच्या काण्या रंगाच्या लेडीज पर्स मध्ये ठेवलेले नमूद वाँलेट आतील नमूद रोख रक्कम व </w:t>
            </w:r>
            <w:r w:rsidRPr="00A2132F">
              <w:rPr>
                <w:rFonts w:ascii="DVOT-Surekh" w:eastAsia="Liberation Serif" w:hAnsi="DVOT-Surekh" w:cs="DVOT-Surekh"/>
                <w:sz w:val="16"/>
                <w:szCs w:val="16"/>
              </w:rPr>
              <w:t>ATM</w:t>
            </w:r>
            <w:r w:rsidRPr="00A2132F">
              <w:rPr>
                <w:rFonts w:ascii="DVOT-Surekh" w:eastAsia="Liberation Serif" w:hAnsi="DVOT-Surekh" w:cs="DVOT-Surekh"/>
                <w:sz w:val="16"/>
                <w:szCs w:val="16"/>
                <w:cs/>
              </w:rPr>
              <w:t xml:space="preserve">कार्ड सह प्रवाश्याच्या गर्दीत कोनीतरी अज्ञात चोरट्याने गर्दीचा फायदा घेवून पर्सची चैन उघडून चोरून नेले बाबत लेखी फिर्याद दिल्याने नमूद प्रमाने गुन्हा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40" w:right="5" w:firstLine="165"/>
              <w:rPr>
                <w:rFonts w:ascii="DVOT-Surekh" w:eastAsia="Liberation Serif" w:hAnsi="DVOT-Surekh" w:cs="DVOT-Surekh"/>
                <w:sz w:val="16"/>
                <w:szCs w:val="16"/>
              </w:rPr>
            </w:pPr>
            <w:r w:rsidRPr="00A2132F">
              <w:rPr>
                <w:rFonts w:ascii="DVOT-Surekh" w:eastAsia="Liberation Serif" w:hAnsi="DVOT-Surekh" w:cs="DVOT-Surekh"/>
                <w:sz w:val="16"/>
                <w:szCs w:val="16"/>
              </w:rPr>
              <w:t>ASI 808</w:t>
            </w:r>
          </w:p>
          <w:p w:rsidR="00654814" w:rsidRPr="00A2132F" w:rsidRDefault="00654814" w:rsidP="00EF0B96">
            <w:pPr>
              <w:snapToGrid w:val="0"/>
              <w:ind w:left="-40" w:right="5" w:firstLine="165"/>
              <w:rPr>
                <w:rFonts w:ascii="DVOT-Surekh" w:eastAsia="Liberation Serif" w:hAnsi="DVOT-Surekh" w:cs="DVOT-Surekh"/>
                <w:sz w:val="16"/>
                <w:szCs w:val="16"/>
              </w:rPr>
            </w:pPr>
          </w:p>
          <w:p w:rsidR="00654814" w:rsidRPr="00A2132F" w:rsidRDefault="00654814" w:rsidP="00EF0B96">
            <w:pPr>
              <w:snapToGrid w:val="0"/>
              <w:ind w:left="-40" w:right="5" w:firstLine="165"/>
              <w:rPr>
                <w:rFonts w:ascii="DVOT-Surekh" w:eastAsia="Liberation Serif" w:hAnsi="DVOT-Surekh" w:cs="DVOT-Surekh"/>
                <w:sz w:val="16"/>
                <w:szCs w:val="16"/>
              </w:rPr>
            </w:pPr>
          </w:p>
          <w:p w:rsidR="00654814" w:rsidRPr="00A2132F" w:rsidRDefault="00654814" w:rsidP="00EF0B96">
            <w:pPr>
              <w:snapToGrid w:val="0"/>
              <w:ind w:left="-123"/>
              <w:jc w:val="center"/>
              <w:rPr>
                <w:rFonts w:ascii="DVOT-Surekh" w:eastAsia="Liberation Serif" w:hAnsi="DVOT-Surekh" w:cs="DVOT-Surekh"/>
                <w:sz w:val="16"/>
                <w:szCs w:val="16"/>
              </w:rPr>
            </w:pPr>
          </w:p>
        </w:tc>
      </w:tr>
      <w:tr w:rsidR="00654814" w:rsidRPr="00324500" w:rsidTr="00EF0B96">
        <w:trPr>
          <w:trHeight w:hRule="exact" w:val="180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22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औरंगाबाद</w:t>
            </w:r>
            <w:r w:rsidRPr="00A2132F">
              <w:rPr>
                <w:rFonts w:ascii="DVOT-Surekh" w:eastAsia="Liberation Serif" w:hAnsi="DVOT-Surekh" w:cs="DVOT-Surekh"/>
                <w:color w:val="000000"/>
                <w:sz w:val="16"/>
                <w:szCs w:val="16"/>
              </w:rPr>
              <w:t xml:space="preserve"> 622/18 U / S 379 IPC</w:t>
            </w:r>
            <w:r>
              <w:rPr>
                <w:rFonts w:ascii="Kruti Dev 010" w:hAnsi="Kruti Dev 010"/>
                <w:sz w:val="22"/>
                <w:szCs w:val="32"/>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 xml:space="preserve">ट्रेन तपोवन एक्स चे कोच </w:t>
            </w:r>
            <w:r w:rsidRPr="00A2132F">
              <w:rPr>
                <w:rFonts w:ascii="DVOT-Surekh" w:eastAsia="Liberation Serif" w:hAnsi="DVOT-Surekh" w:cs="DVOT-Surekh"/>
                <w:color w:val="000000"/>
                <w:sz w:val="16"/>
                <w:szCs w:val="16"/>
              </w:rPr>
              <w:t xml:space="preserve">D 1 </w:t>
            </w:r>
            <w:r w:rsidRPr="00A2132F">
              <w:rPr>
                <w:rFonts w:ascii="DVOT-Surekh" w:eastAsia="Liberation Serif" w:hAnsi="DVOT-Surekh" w:cs="DVOT-Surekh"/>
                <w:color w:val="000000"/>
                <w:sz w:val="16"/>
                <w:szCs w:val="16"/>
                <w:cs/>
              </w:rPr>
              <w:t xml:space="preserve">मध्ये चढत असताना </w:t>
            </w:r>
            <w:r w:rsidRPr="00A2132F">
              <w:rPr>
                <w:rFonts w:ascii="DVOT-Surekh" w:eastAsia="Liberation Serif" w:hAnsi="DVOT-Surekh" w:cs="DVOT-Surekh"/>
                <w:color w:val="000000"/>
                <w:sz w:val="16"/>
                <w:szCs w:val="16"/>
              </w:rPr>
              <w:t>रेस्टे जालना.</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rPr>
              <w:t>. 14/08/18 16.45</w:t>
            </w:r>
            <w:r w:rsidRPr="00A2132F">
              <w:rPr>
                <w:rFonts w:ascii="DVOT-Surekh" w:eastAsia="Liberation Serif" w:hAnsi="DVOT-Surekh" w:cs="DVOT-Surekh"/>
                <w:color w:val="000000"/>
                <w:sz w:val="16"/>
                <w:szCs w:val="16"/>
                <w:cs/>
              </w:rPr>
              <w:t>वा</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rPr>
              <w:t xml:space="preserve">23/8/18 11:08 </w:t>
            </w:r>
            <w:r w:rsidRPr="00A2132F">
              <w:rPr>
                <w:rFonts w:ascii="DVOT-Surekh" w:eastAsia="Liberation Serif" w:hAnsi="DVOT-Surekh" w:cs="DVOT-Surekh"/>
                <w:color w:val="000000"/>
                <w:sz w:val="16"/>
                <w:szCs w:val="16"/>
                <w:cs/>
              </w:rPr>
              <w:t>वा</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 xml:space="preserve">इग्नेशस मायकल डिकोस्टा वय </w:t>
            </w:r>
            <w:r w:rsidRPr="00A2132F">
              <w:rPr>
                <w:rFonts w:ascii="DVOT-Surekh" w:eastAsia="Liberation Serif" w:hAnsi="DVOT-Surekh" w:cs="DVOT-Surekh"/>
                <w:color w:val="000000"/>
                <w:sz w:val="16"/>
                <w:szCs w:val="16"/>
              </w:rPr>
              <w:t xml:space="preserve">65 </w:t>
            </w:r>
            <w:r w:rsidRPr="00A2132F">
              <w:rPr>
                <w:rFonts w:ascii="DVOT-Surekh" w:eastAsia="Liberation Serif" w:hAnsi="DVOT-Surekh" w:cs="DVOT-Surekh"/>
                <w:color w:val="000000"/>
                <w:sz w:val="16"/>
                <w:szCs w:val="16"/>
                <w:cs/>
              </w:rPr>
              <w:t>धंदा कॅथॉलीक धर्मगुरू रा</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विसावा नगर नांदेड मो</w:t>
            </w:r>
            <w:r w:rsidRPr="00A2132F">
              <w:rPr>
                <w:rFonts w:ascii="DVOT-Surekh" w:eastAsia="Liberation Serif" w:hAnsi="DVOT-Surekh" w:cs="DVOT-Surekh"/>
                <w:color w:val="000000"/>
                <w:sz w:val="16"/>
                <w:szCs w:val="16"/>
              </w:rPr>
              <w:t xml:space="preserve">. </w:t>
            </w:r>
            <w:r w:rsidRPr="00A2132F">
              <w:rPr>
                <w:rFonts w:ascii="DVOT-Surekh" w:eastAsia="Liberation Serif" w:hAnsi="DVOT-Surekh" w:cs="DVOT-Surekh"/>
                <w:color w:val="000000"/>
                <w:sz w:val="16"/>
                <w:szCs w:val="16"/>
                <w:cs/>
              </w:rPr>
              <w:t>नं</w:t>
            </w:r>
            <w:r w:rsidRPr="00A2132F">
              <w:rPr>
                <w:rFonts w:ascii="DVOT-Surekh" w:eastAsia="Liberation Serif" w:hAnsi="DVOT-Surekh" w:cs="DVOT-Surekh"/>
                <w:color w:val="000000"/>
                <w:sz w:val="16"/>
                <w:szCs w:val="16"/>
              </w:rPr>
              <w:t>. 8830633402.</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6"/>
                <w:szCs w:val="16"/>
              </w:rPr>
            </w:pPr>
            <w:r w:rsidRPr="00A2132F">
              <w:rPr>
                <w:rFonts w:ascii="DVOT-Surekh" w:eastAsia="Liberation Serif" w:hAnsi="DVOT-Surekh" w:cs="DVOT-Surekh"/>
                <w:color w:val="000000"/>
                <w:sz w:val="16"/>
                <w:szCs w:val="16"/>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C66A5" w:rsidRDefault="00654814" w:rsidP="00EF0B96">
            <w:pPr>
              <w:snapToGrid w:val="0"/>
              <w:jc w:val="center"/>
              <w:rPr>
                <w:rFonts w:ascii="Kruti Dev 010" w:hAnsi="Kruti Dev 010"/>
                <w:b/>
                <w:sz w:val="22"/>
                <w:szCs w:val="32"/>
                <w:u w:val="single"/>
              </w:rPr>
            </w:pPr>
            <w:r w:rsidRPr="005C66A5">
              <w:rPr>
                <w:rFonts w:ascii="Kruti Dev 010" w:hAnsi="Kruti Dev 010"/>
                <w:b/>
                <w:sz w:val="22"/>
                <w:szCs w:val="32"/>
                <w:u w:val="single"/>
              </w:rPr>
              <w:t xml:space="preserve">,dq.k </w:t>
            </w:r>
            <w:r>
              <w:rPr>
                <w:rFonts w:ascii="Kruti Dev 010" w:hAnsi="Kruti Dev 010"/>
                <w:b/>
                <w:sz w:val="22"/>
                <w:szCs w:val="32"/>
                <w:u w:val="single"/>
              </w:rPr>
              <w:t>501</w:t>
            </w:r>
            <w:r w:rsidRPr="005C66A5">
              <w:rPr>
                <w:rFonts w:ascii="Kruti Dev 010" w:hAnsi="Kruti Dev 010"/>
                <w:b/>
                <w:sz w:val="22"/>
                <w:szCs w:val="32"/>
                <w:u w:val="single"/>
              </w:rPr>
              <w:t xml:space="preserve"> :</w:t>
            </w:r>
          </w:p>
          <w:p w:rsidR="00654814" w:rsidRPr="00A2132F" w:rsidRDefault="00654814" w:rsidP="00EF0B96">
            <w:pPr>
              <w:snapToGrid w:val="0"/>
              <w:jc w:val="center"/>
              <w:rPr>
                <w:rFonts w:ascii="DVOT-Surekh" w:eastAsia="Liberation Serif" w:hAnsi="DVOT-Surekh" w:cs="DVOT-Surekh"/>
                <w:color w:val="000000"/>
                <w:sz w:val="16"/>
                <w:szCs w:val="16"/>
                <w:cs/>
              </w:rPr>
            </w:pPr>
            <w:r w:rsidRPr="00A2132F">
              <w:rPr>
                <w:rFonts w:ascii="DVOT-Surekh" w:eastAsia="Liberation Serif" w:hAnsi="DVOT-Surekh" w:cs="DVOT-Surekh"/>
                <w:color w:val="000000"/>
                <w:sz w:val="16"/>
                <w:szCs w:val="16"/>
                <w:cs/>
              </w:rPr>
              <w:t>एक जिवो कंपनीच्या मोबाईल</w:t>
            </w:r>
            <w:r w:rsidRPr="00A2132F">
              <w:rPr>
                <w:rFonts w:ascii="DVOT-Surekh" w:eastAsia="Liberation Serif" w:hAnsi="DVOT-Surekh" w:cs="DVOT-Surekh"/>
                <w:color w:val="000000"/>
                <w:sz w:val="16"/>
                <w:szCs w:val="16"/>
              </w:rPr>
              <w:t xml:space="preserve"> सिम नं.  </w:t>
            </w:r>
            <w:r w:rsidRPr="00A2132F">
              <w:rPr>
                <w:rFonts w:ascii="DVOT-Surekh" w:eastAsia="Liberation Serif" w:hAnsi="DVOT-Surekh" w:cs="DVOT-Surekh"/>
                <w:color w:val="000000"/>
                <w:sz w:val="16"/>
                <w:szCs w:val="16"/>
                <w:cs/>
              </w:rPr>
              <w:t xml:space="preserve">जिवो  </w:t>
            </w:r>
            <w:r w:rsidRPr="00A2132F">
              <w:rPr>
                <w:rFonts w:ascii="DVOT-Surekh" w:eastAsia="Liberation Serif" w:hAnsi="DVOT-Surekh" w:cs="DVOT-Surekh"/>
                <w:color w:val="000000"/>
                <w:sz w:val="16"/>
                <w:szCs w:val="16"/>
              </w:rPr>
              <w:t xml:space="preserve">9359609461 IMEI NO  9115902502436802 </w:t>
            </w:r>
            <w:r w:rsidRPr="00A2132F">
              <w:rPr>
                <w:rFonts w:ascii="DVOT-Surekh" w:eastAsia="Liberation Serif" w:hAnsi="DVOT-Surekh" w:cs="DVOT-Surekh"/>
                <w:color w:val="000000"/>
                <w:sz w:val="16"/>
                <w:szCs w:val="16"/>
                <w:cs/>
              </w:rPr>
              <w:t>कि</w:t>
            </w:r>
            <w:r w:rsidRPr="00A2132F">
              <w:rPr>
                <w:rFonts w:ascii="DVOT-Surekh" w:eastAsia="Liberation Serif" w:hAnsi="DVOT-Surekh" w:cs="DVOT-Surekh"/>
                <w:color w:val="000000"/>
                <w:sz w:val="16"/>
                <w:szCs w:val="16"/>
              </w:rPr>
              <w:t xml:space="preserve">. 501/- </w:t>
            </w:r>
            <w:r w:rsidRPr="00A2132F">
              <w:rPr>
                <w:rFonts w:ascii="DVOT-Surekh" w:eastAsia="Liberation Serif" w:hAnsi="DVOT-Surekh" w:cs="DVOT-Surekh"/>
                <w:color w:val="000000"/>
                <w:sz w:val="16"/>
                <w:szCs w:val="16"/>
                <w:cs/>
              </w:rPr>
              <w:t>रू</w:t>
            </w:r>
            <w:r w:rsidRPr="00A2132F">
              <w:rPr>
                <w:rFonts w:ascii="DVOT-Surekh" w:eastAsia="Liberation Serif" w:hAnsi="DVOT-Surekh" w:cs="DVOT-Surekh"/>
                <w:color w:val="000000"/>
                <w:sz w:val="16"/>
                <w:szCs w:val="16"/>
              </w:rPr>
              <w: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sz w:val="16"/>
                <w:szCs w:val="16"/>
                <w:cs/>
              </w:rPr>
            </w:pPr>
            <w:r w:rsidRPr="00A2132F">
              <w:rPr>
                <w:rFonts w:ascii="DVOT-Surekh" w:eastAsia="Liberation Serif" w:hAnsi="DVOT-Surekh" w:cs="DVOT-Surekh"/>
                <w:color w:val="000000"/>
                <w:sz w:val="16"/>
                <w:szCs w:val="16"/>
                <w:cs/>
              </w:rPr>
              <w:t xml:space="preserve">निरंक </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both"/>
              <w:rPr>
                <w:rFonts w:ascii="DVOT-Surekh" w:eastAsia="Liberation Serif" w:hAnsi="DVOT-Surekh" w:cs="DVOT-Surekh"/>
                <w:sz w:val="16"/>
                <w:szCs w:val="16"/>
              </w:rPr>
            </w:pPr>
            <w:r w:rsidRPr="00A2132F">
              <w:rPr>
                <w:rFonts w:ascii="DVOT-Surekh" w:eastAsia="Liberation Serif" w:hAnsi="DVOT-Surekh" w:cs="DVOT-Surekh"/>
                <w:sz w:val="16"/>
                <w:szCs w:val="16"/>
                <w:cs/>
              </w:rPr>
              <w:t>नमुद ता</w:t>
            </w:r>
            <w:r w:rsidRPr="00A2132F">
              <w:rPr>
                <w:rFonts w:ascii="DVOT-Surekh" w:eastAsia="Liberation Serif" w:hAnsi="DVOT-Surekh" w:cs="DVOT-Surekh"/>
                <w:sz w:val="16"/>
                <w:szCs w:val="16"/>
              </w:rPr>
              <w:t xml:space="preserve">. </w:t>
            </w:r>
            <w:r w:rsidRPr="00A2132F">
              <w:rPr>
                <w:rFonts w:ascii="DVOT-Surekh" w:eastAsia="Liberation Serif" w:hAnsi="DVOT-Surekh" w:cs="DVOT-Surekh"/>
                <w:sz w:val="16"/>
                <w:szCs w:val="16"/>
                <w:cs/>
              </w:rPr>
              <w:t xml:space="preserve">वेळी व ठिकाणी यातील फिर्यादी हे नमुद ट्रेन ने जालना ते नांदेड असा प्रवास करण्या करीत  फिर्यादी  रेस्टे जालना येथे सदर ट्रेन मध्ये चढत असताना वर नमुद मोबाईल कोणी तरी अज्ञात चोरट्याने गर्दीचा फायदा घेऊन चोरून नेल्याचे लक्षात आले फिर्यादी यानी सदरची तक्रार रेपोस्टे नांदेड येथे दिल्याने इकडील पोस्टेला आज रोजी कागदपत्र प्राप्त झाल्याने नमुद प्रमाणे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40" w:right="5" w:firstLine="165"/>
              <w:rPr>
                <w:rFonts w:ascii="DVOT-Surekh" w:eastAsia="Liberation Serif" w:hAnsi="DVOT-Surekh" w:cs="DVOT-Surekh"/>
                <w:sz w:val="16"/>
                <w:szCs w:val="16"/>
              </w:rPr>
            </w:pPr>
            <w:r w:rsidRPr="00A2132F">
              <w:rPr>
                <w:rFonts w:ascii="DVOT-Surekh" w:eastAsia="Liberation Serif" w:hAnsi="DVOT-Surekh" w:cs="DVOT-Surekh"/>
                <w:sz w:val="16"/>
                <w:szCs w:val="16"/>
              </w:rPr>
              <w:t>ASI 792</w:t>
            </w:r>
          </w:p>
          <w:p w:rsidR="00654814" w:rsidRPr="00A2132F" w:rsidRDefault="00654814" w:rsidP="00EF0B96">
            <w:pPr>
              <w:snapToGrid w:val="0"/>
              <w:ind w:left="-40" w:right="5" w:firstLine="165"/>
              <w:rPr>
                <w:rFonts w:ascii="DVOT-Surekh" w:eastAsia="Liberation Serif" w:hAnsi="DVOT-Surekh" w:cs="DVOT-Surekh"/>
                <w:sz w:val="16"/>
                <w:szCs w:val="16"/>
              </w:rPr>
            </w:pPr>
          </w:p>
          <w:p w:rsidR="00654814" w:rsidRPr="00A2132F" w:rsidRDefault="00654814" w:rsidP="00EF0B96">
            <w:pPr>
              <w:snapToGrid w:val="0"/>
              <w:ind w:left="-40" w:right="5" w:firstLine="165"/>
              <w:rPr>
                <w:rFonts w:ascii="DVOT-Surekh" w:eastAsia="Liberation Serif" w:hAnsi="DVOT-Surekh" w:cs="DVOT-Surekh"/>
                <w:sz w:val="16"/>
                <w:szCs w:val="16"/>
              </w:rPr>
            </w:pPr>
          </w:p>
        </w:tc>
      </w:tr>
      <w:tr w:rsidR="00654814" w:rsidRPr="00324500" w:rsidTr="00EF0B96">
        <w:trPr>
          <w:trHeight w:hRule="exact" w:val="289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23</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cs/>
              </w:rPr>
            </w:pPr>
            <w:r w:rsidRPr="00A2132F">
              <w:rPr>
                <w:rFonts w:ascii="DVOT-Surekh" w:eastAsia="Liberation Serif" w:hAnsi="DVOT-Surekh" w:cs="DVOT-Surekh"/>
                <w:color w:val="000000"/>
                <w:sz w:val="16"/>
                <w:szCs w:val="16"/>
                <w:cs/>
              </w:rPr>
              <w:t>औरंगाबाद</w:t>
            </w:r>
            <w:r w:rsidRPr="00A2132F">
              <w:rPr>
                <w:rFonts w:ascii="DVOT-Surekh" w:eastAsia="Liberation Serif" w:hAnsi="DVOT-Surekh" w:cs="DVOT-Surekh"/>
                <w:color w:val="000000"/>
                <w:sz w:val="18"/>
                <w:szCs w:val="18"/>
              </w:rPr>
              <w:t xml:space="preserve"> 623/18 U / S 379 IPC</w:t>
            </w:r>
            <w:r>
              <w:rPr>
                <w:rFonts w:ascii="Kruti Dev 010" w:hAnsi="Kruti Dev 010"/>
                <w:sz w:val="22"/>
                <w:szCs w:val="32"/>
              </w:rPr>
              <w:t xml:space="preserve"> xqUgkizdkj ikWdhV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cs/>
              </w:rPr>
            </w:pPr>
            <w:r w:rsidRPr="00A2132F">
              <w:rPr>
                <w:rFonts w:ascii="DVOT-Surekh" w:eastAsia="Liberation Serif" w:hAnsi="DVOT-Surekh" w:cs="DVOT-Surekh"/>
                <w:color w:val="000000"/>
                <w:sz w:val="18"/>
                <w:szCs w:val="18"/>
                <w:cs/>
              </w:rPr>
              <w:t>रेस्टे औरंगाबाद ट्रेन नंदीग्राम एक्स मधुन उतरत असताना</w:t>
            </w:r>
            <w:r w:rsidRPr="00A2132F">
              <w:rPr>
                <w:rFonts w:ascii="DVOT-Surekh" w:eastAsia="Liberation Serif" w:hAnsi="DVOT-Surekh" w:cs="DVOT-Surekh"/>
                <w:color w:val="000000"/>
                <w:sz w:val="18"/>
                <w:szCs w:val="18"/>
              </w:rPr>
              <w:t>.</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cs/>
              </w:rPr>
            </w:pPr>
            <w:r w:rsidRPr="00A2132F">
              <w:rPr>
                <w:rFonts w:ascii="DVOT-Surekh" w:eastAsia="Liberation Serif" w:hAnsi="DVOT-Surekh" w:cs="DVOT-Surekh"/>
                <w:color w:val="000000"/>
                <w:sz w:val="18"/>
                <w:szCs w:val="18"/>
              </w:rPr>
              <w:t xml:space="preserve">. 22/8/18 21.40 </w:t>
            </w:r>
            <w:r w:rsidRPr="00A2132F">
              <w:rPr>
                <w:rFonts w:ascii="DVOT-Surekh" w:eastAsia="Liberation Serif" w:hAnsi="DVOT-Surekh" w:cs="DVOT-Surekh"/>
                <w:color w:val="000000"/>
                <w:sz w:val="18"/>
                <w:szCs w:val="18"/>
                <w:cs/>
              </w:rPr>
              <w:t>वा</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rPr>
            </w:pPr>
            <w:r w:rsidRPr="00A2132F">
              <w:rPr>
                <w:rFonts w:ascii="DVOT-Surekh" w:eastAsia="Liberation Serif" w:hAnsi="DVOT-Surekh" w:cs="DVOT-Surekh"/>
                <w:color w:val="000000"/>
                <w:sz w:val="18"/>
                <w:szCs w:val="18"/>
              </w:rPr>
              <w:t xml:space="preserve">23/8/18 14:40 </w:t>
            </w:r>
            <w:r w:rsidRPr="00A2132F">
              <w:rPr>
                <w:rFonts w:ascii="DVOT-Surekh" w:eastAsia="Liberation Serif" w:hAnsi="DVOT-Surekh" w:cs="DVOT-Surekh"/>
                <w:color w:val="000000"/>
                <w:sz w:val="18"/>
                <w:szCs w:val="18"/>
                <w:cs/>
              </w:rPr>
              <w:t>वा</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cs/>
              </w:rPr>
            </w:pPr>
            <w:r w:rsidRPr="00A2132F">
              <w:rPr>
                <w:rFonts w:ascii="DVOT-Surekh" w:eastAsia="Liberation Serif" w:hAnsi="DVOT-Surekh" w:cs="DVOT-Surekh"/>
                <w:color w:val="000000"/>
                <w:sz w:val="18"/>
                <w:szCs w:val="18"/>
                <w:cs/>
              </w:rPr>
              <w:t>शिरीष प्रल्हाद चंद्रस रा</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फ्लॉट नं</w:t>
            </w:r>
            <w:r w:rsidRPr="00A2132F">
              <w:rPr>
                <w:rFonts w:ascii="DVOT-Surekh" w:eastAsia="Liberation Serif" w:hAnsi="DVOT-Surekh" w:cs="DVOT-Surekh"/>
                <w:color w:val="000000"/>
                <w:sz w:val="18"/>
                <w:szCs w:val="18"/>
              </w:rPr>
              <w:t xml:space="preserve">. 4 </w:t>
            </w:r>
            <w:r w:rsidRPr="00A2132F">
              <w:rPr>
                <w:rFonts w:ascii="DVOT-Surekh" w:eastAsia="Liberation Serif" w:hAnsi="DVOT-Surekh" w:cs="DVOT-Surekh"/>
                <w:color w:val="000000"/>
                <w:sz w:val="18"/>
                <w:szCs w:val="18"/>
                <w:cs/>
              </w:rPr>
              <w:t>सिंहगड निसर्ग बिलडींग आंबेगाव पठार स</w:t>
            </w:r>
            <w:r w:rsidRPr="00A2132F">
              <w:rPr>
                <w:rFonts w:ascii="DVOT-Surekh" w:eastAsia="Liberation Serif" w:hAnsi="DVOT-Surekh" w:cs="DVOT-Surekh"/>
                <w:color w:val="000000"/>
                <w:sz w:val="18"/>
                <w:szCs w:val="18"/>
              </w:rPr>
              <w:t>.</w:t>
            </w:r>
            <w:r w:rsidRPr="00A2132F">
              <w:rPr>
                <w:rFonts w:ascii="DVOT-Surekh" w:eastAsia="Liberation Serif" w:hAnsi="DVOT-Surekh" w:cs="DVOT-Surekh"/>
                <w:color w:val="000000"/>
                <w:sz w:val="18"/>
                <w:szCs w:val="18"/>
                <w:cs/>
              </w:rPr>
              <w:t>न</w:t>
            </w:r>
            <w:r w:rsidRPr="00A2132F">
              <w:rPr>
                <w:rFonts w:ascii="DVOT-Surekh" w:eastAsia="Liberation Serif" w:hAnsi="DVOT-Surekh" w:cs="DVOT-Surekh"/>
                <w:color w:val="000000"/>
                <w:sz w:val="18"/>
                <w:szCs w:val="18"/>
              </w:rPr>
              <w:t xml:space="preserve">. 15 </w:t>
            </w:r>
            <w:r w:rsidRPr="00A2132F">
              <w:rPr>
                <w:rFonts w:ascii="DVOT-Surekh" w:eastAsia="Liberation Serif" w:hAnsi="DVOT-Surekh" w:cs="DVOT-Surekh"/>
                <w:color w:val="000000"/>
                <w:sz w:val="18"/>
                <w:szCs w:val="18"/>
                <w:cs/>
              </w:rPr>
              <w:t xml:space="preserve">चिंत्ता मनि शाळे जवळ पुणे </w:t>
            </w:r>
            <w:r w:rsidRPr="00A2132F">
              <w:rPr>
                <w:rFonts w:ascii="DVOT-Surekh" w:eastAsia="Liberation Serif" w:hAnsi="DVOT-Surekh" w:cs="DVOT-Surekh"/>
                <w:color w:val="000000"/>
                <w:sz w:val="18"/>
                <w:szCs w:val="18"/>
              </w:rPr>
              <w:t xml:space="preserve">411046 </w:t>
            </w:r>
            <w:r w:rsidRPr="00A2132F">
              <w:rPr>
                <w:rFonts w:ascii="DVOT-Surekh" w:eastAsia="Liberation Serif" w:hAnsi="DVOT-Surekh" w:cs="DVOT-Surekh"/>
                <w:color w:val="000000"/>
                <w:sz w:val="18"/>
                <w:szCs w:val="18"/>
                <w:cs/>
              </w:rPr>
              <w:t>मो</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नं</w:t>
            </w:r>
            <w:r w:rsidRPr="00A2132F">
              <w:rPr>
                <w:rFonts w:ascii="DVOT-Surekh" w:eastAsia="Liberation Serif" w:hAnsi="DVOT-Surekh" w:cs="DVOT-Surekh"/>
                <w:color w:val="000000"/>
                <w:sz w:val="18"/>
                <w:szCs w:val="18"/>
              </w:rPr>
              <w:t>. 9922138670.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color w:val="000000"/>
                <w:sz w:val="18"/>
                <w:szCs w:val="18"/>
              </w:rPr>
            </w:pPr>
            <w:r w:rsidRPr="00A2132F">
              <w:rPr>
                <w:rFonts w:ascii="DVOT-Surekh" w:eastAsia="Liberation Serif" w:hAnsi="DVOT-Surekh" w:cs="DVOT-Surekh"/>
                <w:color w:val="000000"/>
                <w:sz w:val="18"/>
                <w:szCs w:val="18"/>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C66A5" w:rsidRDefault="00654814" w:rsidP="00EF0B96">
            <w:pPr>
              <w:snapToGrid w:val="0"/>
              <w:jc w:val="center"/>
              <w:rPr>
                <w:rFonts w:ascii="Kruti Dev 010" w:hAnsi="Kruti Dev 010"/>
                <w:b/>
                <w:sz w:val="22"/>
                <w:szCs w:val="32"/>
                <w:u w:val="single"/>
              </w:rPr>
            </w:pPr>
            <w:r w:rsidRPr="005C66A5">
              <w:rPr>
                <w:rFonts w:ascii="Kruti Dev 010" w:hAnsi="Kruti Dev 010"/>
                <w:b/>
                <w:sz w:val="22"/>
                <w:szCs w:val="32"/>
                <w:u w:val="single"/>
              </w:rPr>
              <w:t xml:space="preserve">,dq.k </w:t>
            </w:r>
            <w:r>
              <w:rPr>
                <w:rFonts w:ascii="Kruti Dev 010" w:hAnsi="Kruti Dev 010"/>
                <w:b/>
                <w:sz w:val="22"/>
                <w:szCs w:val="32"/>
                <w:u w:val="single"/>
              </w:rPr>
              <w:t>1]250</w:t>
            </w:r>
            <w:r w:rsidRPr="005C66A5">
              <w:rPr>
                <w:rFonts w:ascii="Kruti Dev 010" w:hAnsi="Kruti Dev 010"/>
                <w:b/>
                <w:sz w:val="22"/>
                <w:szCs w:val="32"/>
                <w:u w:val="single"/>
              </w:rPr>
              <w:t xml:space="preserve"> :</w:t>
            </w:r>
          </w:p>
          <w:p w:rsidR="00654814" w:rsidRPr="00A2132F" w:rsidRDefault="00654814" w:rsidP="00EF0B96">
            <w:pPr>
              <w:snapToGrid w:val="0"/>
              <w:jc w:val="center"/>
              <w:rPr>
                <w:rFonts w:ascii="DVOT-Surekh" w:eastAsia="Liberation Serif" w:hAnsi="DVOT-Surekh" w:cs="DVOT-Surekh"/>
                <w:color w:val="000000"/>
                <w:sz w:val="18"/>
                <w:szCs w:val="18"/>
                <w:cs/>
              </w:rPr>
            </w:pPr>
            <w:r w:rsidRPr="00A2132F">
              <w:rPr>
                <w:rFonts w:ascii="DVOT-Surekh" w:eastAsia="Liberation Serif" w:hAnsi="DVOT-Surekh" w:cs="DVOT-Surekh"/>
                <w:color w:val="000000"/>
                <w:sz w:val="18"/>
                <w:szCs w:val="18"/>
                <w:cs/>
              </w:rPr>
              <w:t xml:space="preserve">एक चॉकलेटी रंगाचे पाकीट त्यात रोख </w:t>
            </w:r>
            <w:r w:rsidRPr="00A2132F">
              <w:rPr>
                <w:rFonts w:ascii="DVOT-Surekh" w:eastAsia="Liberation Serif" w:hAnsi="DVOT-Surekh" w:cs="DVOT-Surekh"/>
                <w:color w:val="000000"/>
                <w:sz w:val="18"/>
                <w:szCs w:val="18"/>
              </w:rPr>
              <w:t>1</w:t>
            </w:r>
            <w:r>
              <w:rPr>
                <w:rFonts w:ascii="DVOT-Surekh" w:eastAsia="Liberation Serif" w:hAnsi="DVOT-Surekh" w:cs="DVOT-Surekh"/>
                <w:color w:val="000000"/>
                <w:sz w:val="18"/>
                <w:szCs w:val="18"/>
              </w:rPr>
              <w:t>,</w:t>
            </w:r>
            <w:r w:rsidRPr="00A2132F">
              <w:rPr>
                <w:rFonts w:ascii="DVOT-Surekh" w:eastAsia="Liberation Serif" w:hAnsi="DVOT-Surekh" w:cs="DVOT-Surekh"/>
                <w:color w:val="000000"/>
                <w:sz w:val="18"/>
                <w:szCs w:val="18"/>
              </w:rPr>
              <w:t xml:space="preserve">250/- </w:t>
            </w:r>
            <w:r w:rsidRPr="00A2132F">
              <w:rPr>
                <w:rFonts w:ascii="DVOT-Surekh" w:eastAsia="Liberation Serif" w:hAnsi="DVOT-Surekh" w:cs="DVOT-Surekh"/>
                <w:color w:val="000000"/>
                <w:sz w:val="18"/>
                <w:szCs w:val="18"/>
                <w:cs/>
              </w:rPr>
              <w:t>रू</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मोबाईल सिम कार्ड</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पॅनकार्ड</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आधार कार्ड</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ड्रायव्हीग लायसन</w:t>
            </w:r>
            <w:r w:rsidRPr="00A2132F">
              <w:rPr>
                <w:rFonts w:ascii="DVOT-Surekh" w:eastAsia="Liberation Serif" w:hAnsi="DVOT-Surekh" w:cs="DVOT-Surekh"/>
                <w:color w:val="000000"/>
                <w:sz w:val="18"/>
                <w:szCs w:val="18"/>
              </w:rPr>
              <w:t xml:space="preserve">, ATM </w:t>
            </w:r>
            <w:r w:rsidRPr="00A2132F">
              <w:rPr>
                <w:rFonts w:ascii="DVOT-Surekh" w:eastAsia="Liberation Serif" w:hAnsi="DVOT-Surekh" w:cs="DVOT-Surekh"/>
                <w:color w:val="000000"/>
                <w:sz w:val="18"/>
                <w:szCs w:val="18"/>
                <w:cs/>
              </w:rPr>
              <w:t>कार्ड</w:t>
            </w:r>
            <w:r w:rsidRPr="00A2132F">
              <w:rPr>
                <w:rFonts w:ascii="DVOT-Surekh" w:eastAsia="Liberation Serif" w:hAnsi="DVOT-Surekh" w:cs="DVOT-Surekh"/>
                <w:color w:val="000000"/>
                <w:sz w:val="18"/>
                <w:szCs w:val="18"/>
              </w:rPr>
              <w:t xml:space="preserve">, </w:t>
            </w:r>
            <w:r w:rsidRPr="00A2132F">
              <w:rPr>
                <w:rFonts w:ascii="DVOT-Surekh" w:eastAsia="Liberation Serif" w:hAnsi="DVOT-Surekh" w:cs="DVOT-Surekh"/>
                <w:color w:val="000000"/>
                <w:sz w:val="18"/>
                <w:szCs w:val="18"/>
                <w:cs/>
              </w:rPr>
              <w:t xml:space="preserve">क्रेडीट कार्ड व इतर कागदपत्र असा एकुण </w:t>
            </w:r>
            <w:r w:rsidRPr="00A2132F">
              <w:rPr>
                <w:rFonts w:ascii="DVOT-Surekh" w:eastAsia="Liberation Serif" w:hAnsi="DVOT-Surekh" w:cs="DVOT-Surekh"/>
                <w:color w:val="000000"/>
                <w:sz w:val="18"/>
                <w:szCs w:val="18"/>
              </w:rPr>
              <w:t>1</w:t>
            </w:r>
            <w:r>
              <w:rPr>
                <w:rFonts w:ascii="DVOT-Surekh" w:eastAsia="Liberation Serif" w:hAnsi="DVOT-Surekh" w:cs="DVOT-Surekh"/>
                <w:color w:val="000000"/>
                <w:sz w:val="18"/>
                <w:szCs w:val="18"/>
              </w:rPr>
              <w:t>,</w:t>
            </w:r>
            <w:r w:rsidRPr="00A2132F">
              <w:rPr>
                <w:rFonts w:ascii="DVOT-Surekh" w:eastAsia="Liberation Serif" w:hAnsi="DVOT-Surekh" w:cs="DVOT-Surekh"/>
                <w:color w:val="000000"/>
                <w:sz w:val="18"/>
                <w:szCs w:val="18"/>
              </w:rPr>
              <w:t xml:space="preserve">250/- </w:t>
            </w:r>
            <w:r w:rsidRPr="00A2132F">
              <w:rPr>
                <w:rFonts w:ascii="DVOT-Surekh" w:eastAsia="Liberation Serif" w:hAnsi="DVOT-Surekh" w:cs="DVOT-Surekh"/>
                <w:color w:val="000000"/>
                <w:sz w:val="18"/>
                <w:szCs w:val="18"/>
                <w:cs/>
              </w:rPr>
              <w:t>रू</w:t>
            </w:r>
            <w:r w:rsidRPr="00A2132F">
              <w:rPr>
                <w:rFonts w:ascii="DVOT-Surekh" w:eastAsia="Liberation Serif" w:hAnsi="DVOT-Surekh" w:cs="DVOT-Surekh"/>
                <w:color w:val="000000"/>
                <w:sz w:val="18"/>
                <w:szCs w:val="18"/>
              </w:rPr>
              <w: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jc w:val="center"/>
              <w:rPr>
                <w:rFonts w:ascii="DVOT-Surekh" w:eastAsia="Liberation Serif" w:hAnsi="DVOT-Surekh" w:cs="DVOT-Surekh"/>
                <w:sz w:val="18"/>
                <w:szCs w:val="18"/>
                <w:cs/>
              </w:rPr>
            </w:pPr>
            <w:r w:rsidRPr="00A2132F">
              <w:rPr>
                <w:rFonts w:ascii="DVOT-Surekh" w:eastAsia="Liberation Serif" w:hAnsi="DVOT-Surekh" w:cs="DVOT-Surekh"/>
                <w:color w:val="000000"/>
                <w:sz w:val="18"/>
                <w:szCs w:val="18"/>
                <w:cs/>
              </w:rPr>
              <w:t xml:space="preserve">निरंक </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jc w:val="both"/>
              <w:rPr>
                <w:rFonts w:ascii="DVOT-Surekh" w:eastAsia="Liberation Serif" w:hAnsi="DVOT-Surekh" w:cs="DVOT-Surekh"/>
                <w:sz w:val="18"/>
                <w:szCs w:val="18"/>
              </w:rPr>
            </w:pPr>
            <w:r w:rsidRPr="00A2132F">
              <w:rPr>
                <w:rFonts w:ascii="DVOT-Surekh" w:eastAsia="Liberation Serif" w:hAnsi="DVOT-Surekh" w:cs="DVOT-Surekh"/>
                <w:sz w:val="18"/>
                <w:szCs w:val="18"/>
                <w:cs/>
              </w:rPr>
              <w:t xml:space="preserve">नमुद ता वेळी व ठिकाणी यातील फिर्यादी हे नमुद ट्रेन परभणी ते औरंगाबाद  असा प्रवास करून रेस्टे औरंगाबाद येथे फिर्यादी जनरल कोच मधुन उतरत असताना कोणीतरी अज्ञात चोरट्याने प्रवाशी लोकाच्या गर्दीचा फायदा घेऊन फिर्यादी याचे पाकीट चोरून नेले बाबत चे लेखी फिर्याद दिल्याने </w:t>
            </w:r>
            <w:r w:rsidRPr="00A2132F">
              <w:rPr>
                <w:rFonts w:ascii="DVOT-Surekh" w:eastAsia="Liberation Serif" w:hAnsi="DVOT-Surekh" w:cs="DVOT-Surekh"/>
                <w:sz w:val="18"/>
                <w:szCs w:val="18"/>
              </w:rPr>
              <w:t xml:space="preserve">379 IPC </w:t>
            </w:r>
            <w:r w:rsidRPr="00A2132F">
              <w:rPr>
                <w:rFonts w:ascii="DVOT-Surekh" w:eastAsia="Liberation Serif" w:hAnsi="DVOT-Surekh" w:cs="DVOT-Surekh"/>
                <w:sz w:val="18"/>
                <w:szCs w:val="18"/>
                <w:cs/>
              </w:rPr>
              <w:t xml:space="preserve">प्रमाणे गुन्हा दाखल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A2132F" w:rsidRDefault="00654814" w:rsidP="00EF0B96">
            <w:pPr>
              <w:snapToGrid w:val="0"/>
              <w:ind w:left="-175" w:right="5" w:firstLine="180"/>
              <w:rPr>
                <w:rFonts w:ascii="DVOT-Surekh" w:eastAsia="Liberation Serif" w:hAnsi="DVOT-Surekh" w:cs="DVOT-Surekh"/>
                <w:sz w:val="18"/>
                <w:szCs w:val="18"/>
              </w:rPr>
            </w:pPr>
            <w:r w:rsidRPr="00A2132F">
              <w:rPr>
                <w:rFonts w:ascii="DVOT-Surekh" w:eastAsia="Liberation Serif" w:hAnsi="DVOT-Surekh" w:cs="DVOT-Surekh"/>
                <w:sz w:val="18"/>
                <w:szCs w:val="18"/>
              </w:rPr>
              <w:t>HC 172</w:t>
            </w:r>
          </w:p>
          <w:p w:rsidR="00654814" w:rsidRPr="00A2132F" w:rsidRDefault="00654814" w:rsidP="00EF0B96">
            <w:pPr>
              <w:snapToGrid w:val="0"/>
              <w:ind w:left="-175" w:right="5" w:firstLine="180"/>
              <w:rPr>
                <w:rFonts w:ascii="DVOT-Surekh" w:eastAsia="Liberation Serif" w:hAnsi="DVOT-Surekh" w:cs="DVOT-Surekh"/>
                <w:sz w:val="18"/>
                <w:szCs w:val="18"/>
              </w:rPr>
            </w:pPr>
          </w:p>
          <w:p w:rsidR="00654814" w:rsidRPr="00A2132F" w:rsidRDefault="00654814" w:rsidP="00EF0B96">
            <w:pPr>
              <w:snapToGrid w:val="0"/>
              <w:ind w:left="-175" w:right="5" w:firstLine="180"/>
              <w:rPr>
                <w:rFonts w:ascii="DVOT-Surekh" w:eastAsia="Liberation Serif" w:hAnsi="DVOT-Surekh" w:cs="DVOT-Surekh"/>
                <w:sz w:val="18"/>
                <w:szCs w:val="18"/>
              </w:rPr>
            </w:pPr>
          </w:p>
          <w:p w:rsidR="00654814" w:rsidRPr="00A2132F" w:rsidRDefault="00654814" w:rsidP="00EF0B96">
            <w:pPr>
              <w:snapToGrid w:val="0"/>
              <w:ind w:left="-123"/>
              <w:jc w:val="center"/>
              <w:rPr>
                <w:rFonts w:ascii="DVOT-Surekh" w:hAnsi="DVOT-Surekh" w:cs="DVOT-Surekh"/>
              </w:rPr>
            </w:pPr>
          </w:p>
        </w:tc>
      </w:tr>
      <w:tr w:rsidR="00654814" w:rsidRPr="00324500" w:rsidTr="00EF0B96">
        <w:trPr>
          <w:trHeight w:hRule="exact" w:val="2103"/>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24</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pStyle w:val="TableContents"/>
              <w:snapToGrid w:val="0"/>
              <w:jc w:val="center"/>
              <w:rPr>
                <w:rFonts w:ascii="DVOT-Surekh" w:eastAsia="Aparajita" w:hAnsi="DVOT-Surekh" w:cs="DVOT-Surekh"/>
                <w:sz w:val="16"/>
                <w:szCs w:val="16"/>
                <w:cs/>
              </w:rPr>
            </w:pPr>
            <w:r w:rsidRPr="00093740">
              <w:rPr>
                <w:rFonts w:ascii="DVOT-Surekh" w:hAnsi="DVOT-Surekh" w:cs="DVOT-Surekh"/>
                <w:sz w:val="16"/>
                <w:szCs w:val="16"/>
                <w:cs/>
              </w:rPr>
              <w:t>नांदेड</w:t>
            </w:r>
            <w:r w:rsidRPr="00093740">
              <w:rPr>
                <w:rFonts w:ascii="DVOT-Surekh" w:eastAsia="Aparajita" w:hAnsi="DVOT-Surekh" w:cs="DVOT-Surekh"/>
                <w:sz w:val="16"/>
                <w:szCs w:val="16"/>
                <w:cs/>
              </w:rPr>
              <w:t xml:space="preserve"> </w:t>
            </w:r>
          </w:p>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rPr>
              <w:t>1073/18 us 379 IPC</w:t>
            </w:r>
            <w:r>
              <w:rPr>
                <w:rFonts w:ascii="Kruti Dev 010" w:hAnsi="Kruti Dev 010"/>
                <w:sz w:val="22"/>
                <w:szCs w:val="32"/>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rPr>
            </w:pPr>
            <w:r w:rsidRPr="00093740">
              <w:rPr>
                <w:rFonts w:ascii="DVOT-Surekh" w:hAnsi="DVOT-Surekh" w:cs="DVOT-Surekh"/>
                <w:sz w:val="16"/>
                <w:szCs w:val="16"/>
                <w:cs/>
              </w:rPr>
              <w:t>रेस्टे</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नांदेड</w:t>
            </w:r>
            <w:r w:rsidRPr="00093740">
              <w:rPr>
                <w:rFonts w:ascii="DVOT-Surekh" w:eastAsia="Aparajita" w:hAnsi="DVOT-Surekh" w:cs="DVOT-Surekh"/>
                <w:sz w:val="16"/>
                <w:szCs w:val="16"/>
                <w:cs/>
              </w:rPr>
              <w:t xml:space="preserve"> </w:t>
            </w:r>
            <w:r w:rsidRPr="00093740">
              <w:rPr>
                <w:rFonts w:ascii="DVOT-Surekh" w:hAnsi="DVOT-Surekh" w:cs="DVOT-Surekh"/>
                <w:sz w:val="16"/>
                <w:szCs w:val="16"/>
              </w:rPr>
              <w:t xml:space="preserve">PF no. 4 </w:t>
            </w:r>
            <w:r w:rsidRPr="00093740">
              <w:rPr>
                <w:rFonts w:ascii="DVOT-Surekh" w:hAnsi="DVOT-Surekh" w:cs="DVOT-Surekh"/>
                <w:sz w:val="16"/>
                <w:szCs w:val="16"/>
                <w:cs/>
              </w:rPr>
              <w:t>ट्रेन</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नंदीग्राम</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एक्स</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मध्ये</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चढत</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असताना</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rPr>
            </w:pPr>
            <w:r w:rsidRPr="00093740">
              <w:rPr>
                <w:rFonts w:ascii="DVOT-Surekh" w:hAnsi="DVOT-Surekh" w:cs="DVOT-Surekh"/>
                <w:sz w:val="16"/>
                <w:szCs w:val="16"/>
              </w:rPr>
              <w:t xml:space="preserve">. 04/08/18 16.30 </w:t>
            </w:r>
            <w:r w:rsidRPr="00093740">
              <w:rPr>
                <w:rFonts w:ascii="DVOT-Surekh" w:hAnsi="DVOT-Surekh" w:cs="DVOT-Surekh"/>
                <w:sz w:val="16"/>
                <w:szCs w:val="16"/>
                <w:cs/>
              </w:rPr>
              <w:t>वा</w:t>
            </w:r>
            <w:r w:rsidRPr="00093740">
              <w:rPr>
                <w:rFonts w:ascii="DVOT-Surekh" w:hAnsi="DVOT-Surekh" w:cs="DVOT-Surekh"/>
                <w:sz w:val="16"/>
                <w:szCs w:val="16"/>
              </w:rPr>
              <w:t xml:space="preserve">. </w:t>
            </w:r>
            <w:r w:rsidRPr="00093740">
              <w:rPr>
                <w:rFonts w:ascii="DVOT-Surekh" w:hAnsi="DVOT-Surekh" w:cs="DVOT-Surekh"/>
                <w:sz w:val="16"/>
                <w:szCs w:val="16"/>
                <w:cs/>
              </w:rPr>
              <w:t>दरम्यान</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Pr>
                <w:rFonts w:ascii="DVOT-Surekh" w:hAnsi="DVOT-Surekh" w:cs="DVOT-Surekh"/>
                <w:sz w:val="16"/>
                <w:szCs w:val="16"/>
              </w:rPr>
              <w:t>23/08/</w:t>
            </w:r>
            <w:r w:rsidRPr="00093740">
              <w:rPr>
                <w:rFonts w:ascii="DVOT-Surekh" w:hAnsi="DVOT-Surekh" w:cs="DVOT-Surekh"/>
                <w:sz w:val="16"/>
                <w:szCs w:val="16"/>
              </w:rPr>
              <w:t xml:space="preserve">18 10.52 </w:t>
            </w:r>
            <w:r w:rsidRPr="00093740">
              <w:rPr>
                <w:rFonts w:ascii="DVOT-Surekh" w:hAnsi="DVOT-Surekh" w:cs="DVOT-Surekh"/>
                <w:sz w:val="16"/>
                <w:szCs w:val="16"/>
                <w:cs/>
              </w:rPr>
              <w:t>वा</w:t>
            </w:r>
            <w:r w:rsidRPr="00093740">
              <w:rPr>
                <w:rFonts w:ascii="DVOT-Surekh" w:hAnsi="DVOT-Surekh" w:cs="DVOT-Surekh"/>
                <w:sz w:val="16"/>
                <w:szCs w:val="16"/>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cs/>
              </w:rPr>
              <w:t>रहापुरम</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रामकृष्णम</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अन्वेष</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वय</w:t>
            </w:r>
            <w:r w:rsidRPr="00093740">
              <w:rPr>
                <w:rFonts w:ascii="DVOT-Surekh" w:eastAsia="Aparajita" w:hAnsi="DVOT-Surekh" w:cs="DVOT-Surekh"/>
                <w:sz w:val="16"/>
                <w:szCs w:val="16"/>
                <w:cs/>
              </w:rPr>
              <w:t xml:space="preserve"> </w:t>
            </w:r>
            <w:r w:rsidRPr="00093740">
              <w:rPr>
                <w:rFonts w:ascii="DVOT-Surekh" w:hAnsi="DVOT-Surekh" w:cs="DVOT-Surekh"/>
                <w:sz w:val="16"/>
                <w:szCs w:val="16"/>
              </w:rPr>
              <w:t xml:space="preserve">23 </w:t>
            </w:r>
            <w:r w:rsidRPr="00093740">
              <w:rPr>
                <w:rFonts w:ascii="DVOT-Surekh" w:hAnsi="DVOT-Surekh" w:cs="DVOT-Surekh"/>
                <w:sz w:val="16"/>
                <w:szCs w:val="16"/>
                <w:cs/>
              </w:rPr>
              <w:t>वर्ष</w:t>
            </w:r>
            <w:r w:rsidRPr="00093740">
              <w:rPr>
                <w:rFonts w:ascii="DVOT-Surekh" w:hAnsi="DVOT-Surekh" w:cs="DVOT-Surekh"/>
                <w:sz w:val="16"/>
                <w:szCs w:val="16"/>
              </w:rPr>
              <w:t xml:space="preserve">, </w:t>
            </w:r>
            <w:r w:rsidRPr="00093740">
              <w:rPr>
                <w:rFonts w:ascii="DVOT-Surekh" w:hAnsi="DVOT-Surekh" w:cs="DVOT-Surekh"/>
                <w:sz w:val="16"/>
                <w:szCs w:val="16"/>
                <w:cs/>
              </w:rPr>
              <w:t>व्यव</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शिक्षण</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रा</w:t>
            </w:r>
            <w:r w:rsidRPr="00093740">
              <w:rPr>
                <w:rFonts w:ascii="DVOT-Surekh" w:hAnsi="DVOT-Surekh" w:cs="DVOT-Surekh"/>
                <w:sz w:val="16"/>
                <w:szCs w:val="16"/>
              </w:rPr>
              <w:t xml:space="preserve">. </w:t>
            </w:r>
            <w:r w:rsidRPr="00093740">
              <w:rPr>
                <w:rFonts w:ascii="DVOT-Surekh" w:hAnsi="DVOT-Surekh" w:cs="DVOT-Surekh"/>
                <w:sz w:val="16"/>
                <w:szCs w:val="16"/>
                <w:cs/>
              </w:rPr>
              <w:t>रामनगर</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जींतुर</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रोड</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परभणी</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मो</w:t>
            </w:r>
            <w:r w:rsidRPr="00093740">
              <w:rPr>
                <w:rFonts w:ascii="DVOT-Surekh" w:hAnsi="DVOT-Surekh" w:cs="DVOT-Surekh"/>
                <w:sz w:val="16"/>
                <w:szCs w:val="16"/>
              </w:rPr>
              <w:t>.</w:t>
            </w:r>
            <w:r w:rsidRPr="00093740">
              <w:rPr>
                <w:rFonts w:ascii="DVOT-Surekh" w:hAnsi="DVOT-Surekh" w:cs="DVOT-Surekh"/>
                <w:sz w:val="16"/>
                <w:szCs w:val="16"/>
                <w:cs/>
              </w:rPr>
              <w:t>नं</w:t>
            </w:r>
            <w:r w:rsidRPr="00093740">
              <w:rPr>
                <w:rFonts w:ascii="DVOT-Surekh" w:hAnsi="DVOT-Surekh" w:cs="DVOT-Surekh"/>
                <w:sz w:val="16"/>
                <w:szCs w:val="16"/>
              </w:rPr>
              <w:t>. 7775882460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rPr>
            </w:pPr>
            <w:r w:rsidRPr="00093740">
              <w:rPr>
                <w:rFonts w:ascii="DVOT-Surekh" w:hAnsi="DVOT-Surekh" w:cs="DVOT-Surekh"/>
                <w:sz w:val="16"/>
                <w:szCs w:val="16"/>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C66A5" w:rsidRDefault="00654814" w:rsidP="00EF0B96">
            <w:pPr>
              <w:snapToGrid w:val="0"/>
              <w:jc w:val="center"/>
              <w:rPr>
                <w:rFonts w:ascii="Kruti Dev 010" w:hAnsi="Kruti Dev 010"/>
                <w:b/>
                <w:sz w:val="22"/>
                <w:szCs w:val="32"/>
                <w:u w:val="single"/>
              </w:rPr>
            </w:pPr>
            <w:r w:rsidRPr="005C66A5">
              <w:rPr>
                <w:rFonts w:ascii="Kruti Dev 010" w:hAnsi="Kruti Dev 010"/>
                <w:b/>
                <w:sz w:val="22"/>
                <w:szCs w:val="32"/>
                <w:u w:val="single"/>
              </w:rPr>
              <w:t xml:space="preserve">,dq.k </w:t>
            </w:r>
            <w:r>
              <w:rPr>
                <w:rFonts w:ascii="Kruti Dev 010" w:hAnsi="Kruti Dev 010"/>
                <w:b/>
                <w:sz w:val="22"/>
                <w:szCs w:val="32"/>
                <w:u w:val="single"/>
              </w:rPr>
              <w:t>25]990</w:t>
            </w:r>
            <w:r w:rsidRPr="005C66A5">
              <w:rPr>
                <w:rFonts w:ascii="Kruti Dev 010" w:hAnsi="Kruti Dev 010"/>
                <w:b/>
                <w:sz w:val="22"/>
                <w:szCs w:val="32"/>
                <w:u w:val="single"/>
              </w:rPr>
              <w:t xml:space="preserve"> :</w:t>
            </w:r>
          </w:p>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eastAsia="Aparajita" w:hAnsi="DVOT-Surekh" w:cs="DVOT-Surekh"/>
                <w:sz w:val="16"/>
                <w:szCs w:val="16"/>
                <w:cs/>
              </w:rPr>
              <w:t xml:space="preserve">एक सँमसंग </w:t>
            </w:r>
            <w:r w:rsidRPr="00093740">
              <w:rPr>
                <w:rFonts w:ascii="DVOT-Surekh" w:eastAsia="Aparajita" w:hAnsi="DVOT-Surekh" w:cs="DVOT-Surekh"/>
                <w:sz w:val="16"/>
                <w:szCs w:val="16"/>
              </w:rPr>
              <w:t xml:space="preserve">A6 Plus </w:t>
            </w:r>
            <w:r w:rsidRPr="00093740">
              <w:rPr>
                <w:rFonts w:ascii="DVOT-Surekh" w:eastAsia="Aparajita" w:hAnsi="DVOT-Surekh" w:cs="DVOT-Surekh"/>
                <w:sz w:val="16"/>
                <w:szCs w:val="16"/>
                <w:cs/>
              </w:rPr>
              <w:t xml:space="preserve">कंपनीचा मोबाईल निळ्या रंगाचा त्यात सिमकार्ड </w:t>
            </w:r>
            <w:r w:rsidRPr="00093740">
              <w:rPr>
                <w:rFonts w:ascii="DVOT-Surekh" w:eastAsia="Aparajita" w:hAnsi="DVOT-Surekh" w:cs="DVOT-Surekh"/>
                <w:sz w:val="16"/>
                <w:szCs w:val="16"/>
              </w:rPr>
              <w:t xml:space="preserve">Airtel-8790826142, Jio 6303664960  IMEI no. 356553090589712, 356554090589710 </w:t>
            </w:r>
            <w:r w:rsidRPr="00093740">
              <w:rPr>
                <w:rFonts w:ascii="DVOT-Surekh" w:eastAsia="Aparajita" w:hAnsi="DVOT-Surekh" w:cs="DVOT-Surekh"/>
                <w:sz w:val="16"/>
                <w:szCs w:val="16"/>
                <w:cs/>
              </w:rPr>
              <w:t>कि</w:t>
            </w:r>
            <w:r w:rsidRPr="00093740">
              <w:rPr>
                <w:rFonts w:ascii="DVOT-Surekh" w:eastAsia="Aparajita" w:hAnsi="DVOT-Surekh" w:cs="DVOT-Surekh"/>
                <w:sz w:val="16"/>
                <w:szCs w:val="16"/>
              </w:rPr>
              <w:t>. 25</w:t>
            </w:r>
            <w:r>
              <w:rPr>
                <w:rFonts w:ascii="DVOT-Surekh" w:eastAsia="Aparajita" w:hAnsi="DVOT-Surekh" w:cs="DVOT-Surekh"/>
                <w:sz w:val="16"/>
                <w:szCs w:val="16"/>
              </w:rPr>
              <w:t>,</w:t>
            </w:r>
            <w:proofErr w:type="gramStart"/>
            <w:r w:rsidRPr="00093740">
              <w:rPr>
                <w:rFonts w:ascii="DVOT-Surekh" w:eastAsia="Aparajita" w:hAnsi="DVOT-Surekh" w:cs="DVOT-Surekh"/>
                <w:sz w:val="16"/>
                <w:szCs w:val="16"/>
              </w:rPr>
              <w:t>,990</w:t>
            </w:r>
            <w:proofErr w:type="gramEnd"/>
            <w:r w:rsidRPr="00093740">
              <w:rPr>
                <w:rFonts w:ascii="DVOT-Surekh" w:eastAsia="Aparajita" w:hAnsi="DVOT-Surekh" w:cs="DVOT-Surekh"/>
                <w:sz w:val="16"/>
                <w:szCs w:val="16"/>
              </w:rPr>
              <w:t>/-</w:t>
            </w:r>
            <w:r w:rsidRPr="00093740">
              <w:rPr>
                <w:rFonts w:ascii="DVOT-Surekh" w:eastAsia="Aparajita" w:hAnsi="DVOT-Surekh" w:cs="DVOT-Surekh"/>
                <w:sz w:val="16"/>
                <w:szCs w:val="16"/>
                <w:cs/>
              </w:rPr>
              <w:t>रु</w:t>
            </w:r>
            <w:r w:rsidRPr="00093740">
              <w:rPr>
                <w:rFonts w:ascii="DVOT-Surekh" w:eastAsia="Aparajita" w:hAnsi="DVOT-Surekh" w:cs="DVOT-Surekh"/>
                <w:sz w:val="16"/>
                <w:szCs w:val="16"/>
              </w:rPr>
              <w: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cs/>
              </w:rPr>
            </w:pPr>
            <w:r w:rsidRPr="00093740">
              <w:rPr>
                <w:rFonts w:ascii="DVOT-Surekh" w:hAnsi="DVOT-Surekh" w:cs="DVOT-Surekh"/>
                <w:sz w:val="16"/>
                <w:szCs w:val="16"/>
                <w:cs/>
              </w:rPr>
              <w:t>निरंक</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snapToGrid w:val="0"/>
              <w:jc w:val="both"/>
              <w:rPr>
                <w:rFonts w:ascii="DVOT-Surekh" w:eastAsia="Aparajita" w:hAnsi="DVOT-Surekh" w:cs="DVOT-Surekh"/>
                <w:b/>
                <w:bCs/>
                <w:sz w:val="16"/>
                <w:szCs w:val="16"/>
              </w:rPr>
            </w:pPr>
            <w:r w:rsidRPr="00093740">
              <w:rPr>
                <w:rFonts w:ascii="DVOT-Surekh" w:eastAsia="Aparajita" w:hAnsi="DVOT-Surekh" w:cs="DVOT-Surekh"/>
                <w:sz w:val="16"/>
                <w:szCs w:val="16"/>
                <w:cs/>
              </w:rPr>
              <w:t>वरील ता</w:t>
            </w:r>
            <w:r w:rsidRPr="00093740">
              <w:rPr>
                <w:rFonts w:ascii="DVOT-Surekh" w:eastAsia="Aparajita" w:hAnsi="DVOT-Surekh" w:cs="DVOT-Surekh"/>
                <w:sz w:val="16"/>
                <w:szCs w:val="16"/>
              </w:rPr>
              <w:t xml:space="preserve">. </w:t>
            </w:r>
            <w:r w:rsidRPr="00093740">
              <w:rPr>
                <w:rFonts w:ascii="DVOT-Surekh" w:eastAsia="Aparajita" w:hAnsi="DVOT-Surekh" w:cs="DVOT-Surekh"/>
                <w:sz w:val="16"/>
                <w:szCs w:val="16"/>
                <w:cs/>
              </w:rPr>
              <w:t>वेळी व ठीकाणी यातील फि</w:t>
            </w:r>
            <w:r w:rsidRPr="00093740">
              <w:rPr>
                <w:rFonts w:ascii="DVOT-Surekh" w:eastAsia="Aparajita" w:hAnsi="DVOT-Surekh" w:cs="DVOT-Surekh"/>
                <w:sz w:val="16"/>
                <w:szCs w:val="16"/>
              </w:rPr>
              <w:t xml:space="preserve">" </w:t>
            </w:r>
            <w:r w:rsidRPr="00093740">
              <w:rPr>
                <w:rFonts w:ascii="DVOT-Surekh" w:eastAsia="Aparajita" w:hAnsi="DVOT-Surekh" w:cs="DVOT-Surekh"/>
                <w:sz w:val="16"/>
                <w:szCs w:val="16"/>
                <w:cs/>
              </w:rPr>
              <w:t xml:space="preserve">मजकुर हे बँकेचे काम झाल्यानंतर ट्रेन नंदीग्राम एक्सनी नांदेड ते परभणी जाणे करीता रेस्टे नांदेड चे </w:t>
            </w:r>
            <w:r w:rsidRPr="00093740">
              <w:rPr>
                <w:rFonts w:ascii="DVOT-Surekh" w:eastAsia="Aparajita" w:hAnsi="DVOT-Surekh" w:cs="DVOT-Surekh"/>
                <w:sz w:val="16"/>
                <w:szCs w:val="16"/>
              </w:rPr>
              <w:t xml:space="preserve">PF no. 4 </w:t>
            </w:r>
            <w:r w:rsidRPr="00093740">
              <w:rPr>
                <w:rFonts w:ascii="DVOT-Surekh" w:eastAsia="Aparajita" w:hAnsi="DVOT-Surekh" w:cs="DVOT-Surekh"/>
                <w:sz w:val="16"/>
                <w:szCs w:val="16"/>
                <w:cs/>
              </w:rPr>
              <w:t xml:space="preserve">वर ट्रेन मध्ये चढत असताना त्यांचा पँटच्या खिशातील  मोबाईल कोणितरी अज्ञात चोरट्याने गर्दीचा फायदा घेउन मुद्दाम लबाडीने चोरुन नेला वरुन दिले फिर्याद वरुन सबब अपराध कलम </w:t>
            </w:r>
            <w:r w:rsidRPr="00093740">
              <w:rPr>
                <w:rFonts w:ascii="DVOT-Surekh" w:eastAsia="Aparajita" w:hAnsi="DVOT-Surekh" w:cs="DVOT-Surekh"/>
                <w:sz w:val="16"/>
                <w:szCs w:val="16"/>
              </w:rPr>
              <w:t xml:space="preserve">379 IPC </w:t>
            </w:r>
            <w:r w:rsidRPr="00093740">
              <w:rPr>
                <w:rFonts w:ascii="DVOT-Surekh" w:eastAsia="Aparajita" w:hAnsi="DVOT-Surekh" w:cs="DVOT-Surekh"/>
                <w:sz w:val="16"/>
                <w:szCs w:val="16"/>
                <w:cs/>
              </w:rPr>
              <w:t xml:space="preserve">प्रमाणे गुन्हा दाखल </w:t>
            </w:r>
          </w:p>
          <w:p w:rsidR="00654814" w:rsidRPr="00093740" w:rsidRDefault="00654814" w:rsidP="00EF0B96">
            <w:pPr>
              <w:snapToGrid w:val="0"/>
              <w:rPr>
                <w:rFonts w:ascii="DVOT-Surekh" w:eastAsia="Aparajita" w:hAnsi="DVOT-Surekh" w:cs="DVOT-Surekh"/>
                <w:sz w:val="16"/>
                <w:szCs w:val="16"/>
              </w:rPr>
            </w:pPr>
            <w:r w:rsidRPr="00093740">
              <w:rPr>
                <w:rFonts w:ascii="DVOT-Surekh" w:eastAsia="Aparajita" w:hAnsi="DVOT-Surekh" w:cs="DVOT-Surekh"/>
                <w:sz w:val="16"/>
                <w:szCs w:val="16"/>
                <w:cs/>
              </w:rPr>
              <w:t>फिर्यादी हे आज रोजी समक्ष पोस्टे ला येउन दि</w:t>
            </w:r>
            <w:r w:rsidRPr="00093740">
              <w:rPr>
                <w:rFonts w:ascii="DVOT-Surekh" w:eastAsia="Aparajita" w:hAnsi="DVOT-Surekh" w:cs="DVOT-Surekh"/>
                <w:sz w:val="16"/>
                <w:szCs w:val="16"/>
              </w:rPr>
              <w:t xml:space="preserve">. 04/08/18 </w:t>
            </w:r>
            <w:r w:rsidRPr="00093740">
              <w:rPr>
                <w:rFonts w:ascii="DVOT-Surekh" w:eastAsia="Aparajita" w:hAnsi="DVOT-Surekh" w:cs="DVOT-Surekh"/>
                <w:sz w:val="16"/>
                <w:szCs w:val="16"/>
                <w:cs/>
              </w:rPr>
              <w:t>रोजी चोरी झाले बाबत लेखी तक्रार दिल्याने</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rPr>
                <w:rFonts w:ascii="DVOT-Surekh" w:hAnsi="DVOT-Surekh" w:cs="DVOT-Surekh"/>
                <w:sz w:val="16"/>
                <w:szCs w:val="16"/>
              </w:rPr>
            </w:pPr>
            <w:r w:rsidRPr="00093740">
              <w:rPr>
                <w:rFonts w:ascii="DVOT-Surekh" w:eastAsia="Aparajita" w:hAnsi="DVOT-Surekh" w:cs="DVOT-Surekh"/>
                <w:sz w:val="16"/>
                <w:szCs w:val="16"/>
              </w:rPr>
              <w:t xml:space="preserve">ASI 532 </w:t>
            </w:r>
            <w:r w:rsidRPr="00093740">
              <w:rPr>
                <w:rFonts w:ascii="DVOT-Surekh" w:eastAsia="Aparajita" w:hAnsi="DVOT-Surekh" w:cs="DVOT-Surekh"/>
                <w:sz w:val="16"/>
                <w:szCs w:val="16"/>
                <w:cs/>
              </w:rPr>
              <w:t>राठोड</w:t>
            </w:r>
          </w:p>
        </w:tc>
      </w:tr>
      <w:tr w:rsidR="00654814" w:rsidRPr="00324500" w:rsidTr="00EF0B96">
        <w:trPr>
          <w:trHeight w:hRule="exact" w:val="205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324500" w:rsidRDefault="00654814" w:rsidP="00EF0B96">
            <w:pPr>
              <w:ind w:left="-86"/>
              <w:jc w:val="center"/>
              <w:rPr>
                <w:rFonts w:ascii="Kruti Dev 050" w:hAnsi="Kruti Dev 050"/>
                <w:b/>
              </w:rPr>
            </w:pPr>
            <w:r>
              <w:rPr>
                <w:rFonts w:ascii="Kruti Dev 050" w:hAnsi="Kruti Dev 050"/>
                <w:b/>
              </w:rPr>
              <w:t>25</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Default="00654814" w:rsidP="00EF0B96">
            <w:pPr>
              <w:pStyle w:val="TableContents"/>
              <w:snapToGrid w:val="0"/>
              <w:jc w:val="center"/>
              <w:rPr>
                <w:rFonts w:ascii="DVOT-Surekh" w:eastAsia="Aparajita" w:hAnsi="DVOT-Surekh" w:cs="DVOT-Surekh"/>
                <w:sz w:val="16"/>
                <w:szCs w:val="16"/>
                <w:cs/>
              </w:rPr>
            </w:pPr>
            <w:r w:rsidRPr="00093740">
              <w:rPr>
                <w:rFonts w:ascii="DVOT-Surekh" w:hAnsi="DVOT-Surekh" w:cs="DVOT-Surekh"/>
                <w:sz w:val="16"/>
                <w:szCs w:val="16"/>
                <w:cs/>
              </w:rPr>
              <w:t>नांदेड</w:t>
            </w:r>
            <w:r w:rsidRPr="00093740">
              <w:rPr>
                <w:rFonts w:ascii="DVOT-Surekh" w:eastAsia="Aparajita" w:hAnsi="DVOT-Surekh" w:cs="DVOT-Surekh"/>
                <w:sz w:val="16"/>
                <w:szCs w:val="16"/>
                <w:cs/>
              </w:rPr>
              <w:t xml:space="preserve"> </w:t>
            </w:r>
          </w:p>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rPr>
              <w:t>1074/18 us 379 IPC</w:t>
            </w:r>
            <w:r>
              <w:rPr>
                <w:rFonts w:ascii="Kruti Dev 010" w:hAnsi="Kruti Dev 010"/>
                <w:sz w:val="22"/>
                <w:szCs w:val="32"/>
              </w:rPr>
              <w:t xml:space="preserve"> xqUgkizdkj eksckbZy pksjh</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cs/>
              </w:rPr>
              <w:t>रेस्टे</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नांदेड</w:t>
            </w:r>
            <w:r w:rsidRPr="00093740">
              <w:rPr>
                <w:rFonts w:ascii="DVOT-Surekh" w:eastAsia="Aparajita" w:hAnsi="DVOT-Surekh" w:cs="DVOT-Surekh"/>
                <w:sz w:val="16"/>
                <w:szCs w:val="16"/>
                <w:cs/>
              </w:rPr>
              <w:t xml:space="preserve"> </w:t>
            </w:r>
            <w:r w:rsidRPr="00093740">
              <w:rPr>
                <w:rFonts w:ascii="DVOT-Surekh" w:hAnsi="DVOT-Surekh" w:cs="DVOT-Surekh"/>
                <w:sz w:val="16"/>
                <w:szCs w:val="16"/>
              </w:rPr>
              <w:t xml:space="preserve">PF no. 3 </w:t>
            </w:r>
            <w:r w:rsidRPr="00093740">
              <w:rPr>
                <w:rFonts w:ascii="DVOT-Surekh" w:hAnsi="DVOT-Surekh" w:cs="DVOT-Surekh"/>
                <w:sz w:val="16"/>
                <w:szCs w:val="16"/>
                <w:cs/>
              </w:rPr>
              <w:t>वर</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ट्रेन</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दौंड</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पँसेंजर</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मध्ये</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चढत</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असताना</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rPr>
              <w:t xml:space="preserve">. 22/08/18 20.30 </w:t>
            </w:r>
            <w:r w:rsidRPr="00093740">
              <w:rPr>
                <w:rFonts w:ascii="DVOT-Surekh" w:hAnsi="DVOT-Surekh" w:cs="DVOT-Surekh"/>
                <w:sz w:val="16"/>
                <w:szCs w:val="16"/>
                <w:cs/>
              </w:rPr>
              <w:t>वा</w:t>
            </w:r>
            <w:r w:rsidRPr="00093740">
              <w:rPr>
                <w:rFonts w:ascii="DVOT-Surekh" w:hAnsi="DVOT-Surekh" w:cs="DVOT-Surekh"/>
                <w:sz w:val="16"/>
                <w:szCs w:val="16"/>
              </w:rPr>
              <w:t xml:space="preserve">. </w:t>
            </w:r>
            <w:r w:rsidRPr="00093740">
              <w:rPr>
                <w:rFonts w:ascii="DVOT-Surekh" w:hAnsi="DVOT-Surekh" w:cs="DVOT-Surekh"/>
                <w:sz w:val="16"/>
                <w:szCs w:val="16"/>
                <w:cs/>
              </w:rPr>
              <w:t>दरम्यान</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Pr>
                <w:rFonts w:ascii="DVOT-Surekh" w:hAnsi="DVOT-Surekh" w:cs="DVOT-Surekh"/>
                <w:sz w:val="16"/>
                <w:szCs w:val="16"/>
              </w:rPr>
              <w:t>23/08/</w:t>
            </w:r>
            <w:r w:rsidRPr="00093740">
              <w:rPr>
                <w:rFonts w:ascii="DVOT-Surekh" w:hAnsi="DVOT-Surekh" w:cs="DVOT-Surekh"/>
                <w:sz w:val="16"/>
                <w:szCs w:val="16"/>
              </w:rPr>
              <w:t xml:space="preserve">18 17.22 </w:t>
            </w:r>
            <w:r w:rsidRPr="00093740">
              <w:rPr>
                <w:rFonts w:ascii="DVOT-Surekh" w:hAnsi="DVOT-Surekh" w:cs="DVOT-Surekh"/>
                <w:sz w:val="16"/>
                <w:szCs w:val="16"/>
                <w:cs/>
              </w:rPr>
              <w:t>वा</w:t>
            </w:r>
            <w:r w:rsidRPr="00093740">
              <w:rPr>
                <w:rFonts w:ascii="DVOT-Surekh" w:hAnsi="DVOT-Surekh" w:cs="DVOT-Surekh"/>
                <w:sz w:val="16"/>
                <w:szCs w:val="16"/>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hAnsi="DVOT-Surekh" w:cs="DVOT-Surekh"/>
                <w:sz w:val="16"/>
                <w:szCs w:val="16"/>
                <w:cs/>
              </w:rPr>
              <w:t>स्वप्निल</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बळीराम</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धात्रक</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वय</w:t>
            </w:r>
            <w:r w:rsidRPr="00093740">
              <w:rPr>
                <w:rFonts w:ascii="DVOT-Surekh" w:eastAsia="Aparajita" w:hAnsi="DVOT-Surekh" w:cs="DVOT-Surekh"/>
                <w:sz w:val="16"/>
                <w:szCs w:val="16"/>
                <w:cs/>
              </w:rPr>
              <w:t xml:space="preserve"> </w:t>
            </w:r>
            <w:r w:rsidRPr="00093740">
              <w:rPr>
                <w:rFonts w:ascii="DVOT-Surekh" w:hAnsi="DVOT-Surekh" w:cs="DVOT-Surekh"/>
                <w:sz w:val="16"/>
                <w:szCs w:val="16"/>
              </w:rPr>
              <w:t xml:space="preserve">26 </w:t>
            </w:r>
            <w:r w:rsidRPr="00093740">
              <w:rPr>
                <w:rFonts w:ascii="DVOT-Surekh" w:hAnsi="DVOT-Surekh" w:cs="DVOT-Surekh"/>
                <w:sz w:val="16"/>
                <w:szCs w:val="16"/>
                <w:cs/>
              </w:rPr>
              <w:t>वर्ष</w:t>
            </w:r>
            <w:r w:rsidRPr="00093740">
              <w:rPr>
                <w:rFonts w:ascii="DVOT-Surekh" w:hAnsi="DVOT-Surekh" w:cs="DVOT-Surekh"/>
                <w:sz w:val="16"/>
                <w:szCs w:val="16"/>
              </w:rPr>
              <w:t xml:space="preserve">, </w:t>
            </w:r>
            <w:r w:rsidRPr="00093740">
              <w:rPr>
                <w:rFonts w:ascii="DVOT-Surekh" w:hAnsi="DVOT-Surekh" w:cs="DVOT-Surekh"/>
                <w:sz w:val="16"/>
                <w:szCs w:val="16"/>
                <w:cs/>
              </w:rPr>
              <w:t>व्यव</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शिक्षण</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रा</w:t>
            </w:r>
            <w:r w:rsidRPr="00093740">
              <w:rPr>
                <w:rFonts w:ascii="DVOT-Surekh" w:hAnsi="DVOT-Surekh" w:cs="DVOT-Surekh"/>
                <w:sz w:val="16"/>
                <w:szCs w:val="16"/>
              </w:rPr>
              <w:t xml:space="preserve">. </w:t>
            </w:r>
            <w:r w:rsidRPr="00093740">
              <w:rPr>
                <w:rFonts w:ascii="DVOT-Surekh" w:hAnsi="DVOT-Surekh" w:cs="DVOT-Surekh"/>
                <w:sz w:val="16"/>
                <w:szCs w:val="16"/>
                <w:cs/>
              </w:rPr>
              <w:t>सरपंच</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नगर</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नांदेड</w:t>
            </w:r>
            <w:r w:rsidRPr="00093740">
              <w:rPr>
                <w:rFonts w:ascii="DVOT-Surekh" w:eastAsia="Aparajita" w:hAnsi="DVOT-Surekh" w:cs="DVOT-Surekh"/>
                <w:sz w:val="16"/>
                <w:szCs w:val="16"/>
                <w:cs/>
              </w:rPr>
              <w:t xml:space="preserve"> </w:t>
            </w:r>
            <w:r w:rsidRPr="00093740">
              <w:rPr>
                <w:rFonts w:ascii="DVOT-Surekh" w:hAnsi="DVOT-Surekh" w:cs="DVOT-Surekh"/>
                <w:sz w:val="16"/>
                <w:szCs w:val="16"/>
                <w:cs/>
              </w:rPr>
              <w:t>मो</w:t>
            </w:r>
            <w:r w:rsidRPr="00093740">
              <w:rPr>
                <w:rFonts w:ascii="DVOT-Surekh" w:hAnsi="DVOT-Surekh" w:cs="DVOT-Surekh"/>
                <w:sz w:val="16"/>
                <w:szCs w:val="16"/>
              </w:rPr>
              <w:t>.</w:t>
            </w:r>
            <w:r w:rsidRPr="00093740">
              <w:rPr>
                <w:rFonts w:ascii="DVOT-Surekh" w:hAnsi="DVOT-Surekh" w:cs="DVOT-Surekh"/>
                <w:sz w:val="16"/>
                <w:szCs w:val="16"/>
                <w:cs/>
              </w:rPr>
              <w:t>नं</w:t>
            </w:r>
            <w:r w:rsidRPr="00093740">
              <w:rPr>
                <w:rFonts w:ascii="DVOT-Surekh" w:hAnsi="DVOT-Surekh" w:cs="DVOT-Surekh"/>
                <w:sz w:val="16"/>
                <w:szCs w:val="16"/>
              </w:rPr>
              <w:t>.9561116702, 9423306075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cs/>
              </w:rPr>
            </w:pPr>
            <w:r w:rsidRPr="00093740">
              <w:rPr>
                <w:rFonts w:ascii="DVOT-Surekh" w:hAnsi="DVOT-Surekh" w:cs="DVOT-Surekh"/>
                <w:sz w:val="16"/>
                <w:szCs w:val="16"/>
                <w:cs/>
              </w:rPr>
              <w:t>अज्ञात</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5C66A5" w:rsidRDefault="00654814" w:rsidP="00EF0B96">
            <w:pPr>
              <w:snapToGrid w:val="0"/>
              <w:jc w:val="center"/>
              <w:rPr>
                <w:rFonts w:ascii="Kruti Dev 010" w:hAnsi="Kruti Dev 010"/>
                <w:b/>
                <w:sz w:val="22"/>
                <w:szCs w:val="32"/>
                <w:u w:val="single"/>
              </w:rPr>
            </w:pPr>
            <w:r w:rsidRPr="005C66A5">
              <w:rPr>
                <w:rFonts w:ascii="Kruti Dev 010" w:hAnsi="Kruti Dev 010"/>
                <w:b/>
                <w:sz w:val="22"/>
                <w:szCs w:val="32"/>
                <w:u w:val="single"/>
              </w:rPr>
              <w:t xml:space="preserve">,dq.k </w:t>
            </w:r>
            <w:r>
              <w:rPr>
                <w:rFonts w:ascii="Kruti Dev 010" w:hAnsi="Kruti Dev 010"/>
                <w:b/>
                <w:sz w:val="22"/>
                <w:szCs w:val="32"/>
                <w:u w:val="single"/>
              </w:rPr>
              <w:t>17]000</w:t>
            </w:r>
            <w:r w:rsidRPr="005C66A5">
              <w:rPr>
                <w:rFonts w:ascii="Kruti Dev 010" w:hAnsi="Kruti Dev 010"/>
                <w:b/>
                <w:sz w:val="22"/>
                <w:szCs w:val="32"/>
                <w:u w:val="single"/>
              </w:rPr>
              <w:t xml:space="preserve"> :</w:t>
            </w:r>
          </w:p>
          <w:p w:rsidR="00654814" w:rsidRPr="00093740" w:rsidRDefault="00654814" w:rsidP="00EF0B96">
            <w:pPr>
              <w:pStyle w:val="TableContents"/>
              <w:snapToGrid w:val="0"/>
              <w:jc w:val="center"/>
              <w:rPr>
                <w:rFonts w:ascii="DVOT-Surekh" w:hAnsi="DVOT-Surekh" w:cs="DVOT-Surekh"/>
                <w:sz w:val="16"/>
                <w:szCs w:val="16"/>
                <w:cs/>
              </w:rPr>
            </w:pPr>
            <w:r w:rsidRPr="00093740">
              <w:rPr>
                <w:rFonts w:ascii="DVOT-Surekh" w:eastAsia="Aparajita" w:hAnsi="DVOT-Surekh" w:cs="DVOT-Surekh"/>
                <w:sz w:val="16"/>
                <w:szCs w:val="16"/>
                <w:cs/>
              </w:rPr>
              <w:t xml:space="preserve">एक </w:t>
            </w:r>
            <w:r w:rsidRPr="00093740">
              <w:rPr>
                <w:rFonts w:ascii="DVOT-Surekh" w:eastAsia="Aparajita" w:hAnsi="DVOT-Surekh" w:cs="DVOT-Surekh"/>
                <w:sz w:val="16"/>
                <w:szCs w:val="16"/>
              </w:rPr>
              <w:t xml:space="preserve">J 7 MAX </w:t>
            </w:r>
            <w:r w:rsidRPr="00093740">
              <w:rPr>
                <w:rFonts w:ascii="DVOT-Surekh" w:eastAsia="Aparajita" w:hAnsi="DVOT-Surekh" w:cs="DVOT-Surekh"/>
                <w:sz w:val="16"/>
                <w:szCs w:val="16"/>
                <w:cs/>
              </w:rPr>
              <w:t xml:space="preserve">कंपनीचा मोबाईल त्यात सिमकार्ड </w:t>
            </w:r>
            <w:r w:rsidRPr="00093740">
              <w:rPr>
                <w:rFonts w:ascii="DVOT-Surekh" w:eastAsia="Aparajita" w:hAnsi="DVOT-Surekh" w:cs="DVOT-Surekh"/>
                <w:sz w:val="16"/>
                <w:szCs w:val="16"/>
              </w:rPr>
              <w:t xml:space="preserve">Jio-9834878582, 9637824120  IMEI no.358344082228990, 358345082228997,  </w:t>
            </w:r>
            <w:r w:rsidRPr="00093740">
              <w:rPr>
                <w:rFonts w:ascii="DVOT-Surekh" w:eastAsia="Aparajita" w:hAnsi="DVOT-Surekh" w:cs="DVOT-Surekh"/>
                <w:sz w:val="16"/>
                <w:szCs w:val="16"/>
                <w:cs/>
              </w:rPr>
              <w:t>कि</w:t>
            </w:r>
            <w:r w:rsidRPr="00093740">
              <w:rPr>
                <w:rFonts w:ascii="DVOT-Surekh" w:eastAsia="Aparajita" w:hAnsi="DVOT-Surekh" w:cs="DVOT-Surekh"/>
                <w:sz w:val="16"/>
                <w:szCs w:val="16"/>
              </w:rPr>
              <w:t xml:space="preserve">. </w:t>
            </w:r>
            <w:proofErr w:type="gramStart"/>
            <w:r w:rsidRPr="00093740">
              <w:rPr>
                <w:rFonts w:ascii="DVOT-Surekh" w:eastAsia="Aparajita" w:hAnsi="DVOT-Surekh" w:cs="DVOT-Surekh"/>
                <w:sz w:val="16"/>
                <w:szCs w:val="16"/>
              </w:rPr>
              <w:t>17,000/-</w:t>
            </w:r>
            <w:r w:rsidRPr="00093740">
              <w:rPr>
                <w:rFonts w:ascii="DVOT-Surekh" w:eastAsia="Aparajita" w:hAnsi="DVOT-Surekh" w:cs="DVOT-Surekh"/>
                <w:sz w:val="16"/>
                <w:szCs w:val="16"/>
                <w:cs/>
              </w:rPr>
              <w:t>रु</w:t>
            </w:r>
            <w:r w:rsidRPr="00093740">
              <w:rPr>
                <w:rFonts w:ascii="DVOT-Surekh" w:eastAsia="Aparajita" w:hAnsi="DVOT-Surekh" w:cs="DVOT-Surekh"/>
                <w:sz w:val="16"/>
                <w:szCs w:val="16"/>
              </w:rPr>
              <w:t>.</w:t>
            </w:r>
            <w:proofErr w:type="gramEnd"/>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pStyle w:val="TableContents"/>
              <w:snapToGrid w:val="0"/>
              <w:jc w:val="center"/>
              <w:rPr>
                <w:rFonts w:ascii="DVOT-Surekh" w:eastAsia="Aparajita" w:hAnsi="DVOT-Surekh" w:cs="DVOT-Surekh"/>
                <w:sz w:val="16"/>
                <w:szCs w:val="16"/>
                <w:cs/>
              </w:rPr>
            </w:pPr>
            <w:r w:rsidRPr="00093740">
              <w:rPr>
                <w:rFonts w:ascii="DVOT-Surekh" w:hAnsi="DVOT-Surekh" w:cs="DVOT-Surekh"/>
                <w:sz w:val="16"/>
                <w:szCs w:val="16"/>
                <w:cs/>
              </w:rPr>
              <w:t>निरंक</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snapToGrid w:val="0"/>
              <w:jc w:val="both"/>
              <w:rPr>
                <w:rFonts w:ascii="DVOT-Surekh" w:eastAsia="Aparajita" w:hAnsi="DVOT-Surekh" w:cs="DVOT-Surekh"/>
                <w:b/>
                <w:bCs/>
                <w:sz w:val="16"/>
                <w:szCs w:val="16"/>
              </w:rPr>
            </w:pPr>
            <w:r w:rsidRPr="00093740">
              <w:rPr>
                <w:rFonts w:ascii="DVOT-Surekh" w:eastAsia="Aparajita" w:hAnsi="DVOT-Surekh" w:cs="DVOT-Surekh"/>
                <w:sz w:val="16"/>
                <w:szCs w:val="16"/>
                <w:cs/>
              </w:rPr>
              <w:t>वरील ता</w:t>
            </w:r>
            <w:r w:rsidRPr="00093740">
              <w:rPr>
                <w:rFonts w:ascii="DVOT-Surekh" w:eastAsia="Aparajita" w:hAnsi="DVOT-Surekh" w:cs="DVOT-Surekh"/>
                <w:sz w:val="16"/>
                <w:szCs w:val="16"/>
              </w:rPr>
              <w:t xml:space="preserve">. </w:t>
            </w:r>
            <w:r w:rsidRPr="00093740">
              <w:rPr>
                <w:rFonts w:ascii="DVOT-Surekh" w:eastAsia="Aparajita" w:hAnsi="DVOT-Surekh" w:cs="DVOT-Surekh"/>
                <w:sz w:val="16"/>
                <w:szCs w:val="16"/>
                <w:cs/>
              </w:rPr>
              <w:t>वेळी व ठीकाणी यातील फि</w:t>
            </w:r>
            <w:r w:rsidRPr="00093740">
              <w:rPr>
                <w:rFonts w:ascii="DVOT-Surekh" w:eastAsia="Aparajita" w:hAnsi="DVOT-Surekh" w:cs="DVOT-Surekh"/>
                <w:sz w:val="16"/>
                <w:szCs w:val="16"/>
              </w:rPr>
              <w:t xml:space="preserve">" </w:t>
            </w:r>
            <w:r w:rsidRPr="00093740">
              <w:rPr>
                <w:rFonts w:ascii="DVOT-Surekh" w:eastAsia="Aparajita" w:hAnsi="DVOT-Surekh" w:cs="DVOT-Surekh"/>
                <w:sz w:val="16"/>
                <w:szCs w:val="16"/>
                <w:cs/>
              </w:rPr>
              <w:t xml:space="preserve">मजकुर हे नांदेड ते मनमाड जाणे असल्याने नांदेड ते नाशिक अशी प्रवासाची तिकीट घेउन प्रवास करणे कामी रेस्टे नांदेड </w:t>
            </w:r>
            <w:r w:rsidRPr="00093740">
              <w:rPr>
                <w:rFonts w:ascii="DVOT-Surekh" w:eastAsia="Aparajita" w:hAnsi="DVOT-Surekh" w:cs="DVOT-Surekh"/>
                <w:sz w:val="16"/>
                <w:szCs w:val="16"/>
              </w:rPr>
              <w:t xml:space="preserve">PF no. 3 </w:t>
            </w:r>
            <w:r w:rsidRPr="00093740">
              <w:rPr>
                <w:rFonts w:ascii="DVOT-Surekh" w:eastAsia="Aparajita" w:hAnsi="DVOT-Surekh" w:cs="DVOT-Surekh"/>
                <w:sz w:val="16"/>
                <w:szCs w:val="16"/>
                <w:cs/>
              </w:rPr>
              <w:t xml:space="preserve">वर ट्रेन दौंड पँसेंजर मध्ये चढत असताना त्यांचा मोबाईल कोणितरी अज्ञात चोरट्याने गर्दीचा फायदा घेउन मुद्दाम लबाडीने चोरुन नेला वरुन दिले फिर्याद वरुन सबब अपराध कलम </w:t>
            </w:r>
            <w:r w:rsidRPr="00093740">
              <w:rPr>
                <w:rFonts w:ascii="DVOT-Surekh" w:eastAsia="Aparajita" w:hAnsi="DVOT-Surekh" w:cs="DVOT-Surekh"/>
                <w:sz w:val="16"/>
                <w:szCs w:val="16"/>
              </w:rPr>
              <w:t xml:space="preserve">379 IPC </w:t>
            </w:r>
            <w:r w:rsidRPr="00093740">
              <w:rPr>
                <w:rFonts w:ascii="DVOT-Surekh" w:eastAsia="Aparajita" w:hAnsi="DVOT-Surekh" w:cs="DVOT-Surekh"/>
                <w:sz w:val="16"/>
                <w:szCs w:val="16"/>
                <w:cs/>
              </w:rPr>
              <w:t xml:space="preserve">प्रमाणे गुन्हा दाखल </w:t>
            </w:r>
          </w:p>
          <w:p w:rsidR="00654814" w:rsidRPr="00093740" w:rsidRDefault="00654814" w:rsidP="00EF0B96">
            <w:pPr>
              <w:snapToGrid w:val="0"/>
              <w:rPr>
                <w:rFonts w:ascii="DVOT-Surekh" w:eastAsia="Aparajita" w:hAnsi="DVOT-Surekh" w:cs="DVOT-Surekh"/>
                <w:b/>
                <w:bCs/>
                <w:sz w:val="16"/>
                <w:szCs w:val="16"/>
              </w:rPr>
            </w:pPr>
            <w:r w:rsidRPr="00093740">
              <w:rPr>
                <w:rFonts w:ascii="DVOT-Surekh" w:eastAsia="Aparajita" w:hAnsi="DVOT-Surekh" w:cs="DVOT-Surekh"/>
                <w:sz w:val="16"/>
                <w:szCs w:val="16"/>
                <w:cs/>
              </w:rPr>
              <w:t xml:space="preserve">फिर्यादी हे आज रोजी समक्ष पोस्टे ला येउन  चोरी झाले बाबत लेखी तक्रार दिल्याने </w:t>
            </w:r>
          </w:p>
          <w:p w:rsidR="00654814" w:rsidRPr="00093740" w:rsidRDefault="00654814" w:rsidP="00EF0B96">
            <w:pPr>
              <w:snapToGrid w:val="0"/>
              <w:rPr>
                <w:rFonts w:ascii="DVOT-Surekh" w:eastAsia="Aparajita" w:hAnsi="DVOT-Surekh" w:cs="DVOT-Surekh"/>
                <w:b/>
                <w:bCs/>
                <w:sz w:val="16"/>
                <w:szCs w:val="16"/>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14" w:rsidRPr="00093740" w:rsidRDefault="00654814" w:rsidP="00EF0B96">
            <w:pPr>
              <w:snapToGrid w:val="0"/>
              <w:rPr>
                <w:rFonts w:ascii="DVOT-Surekh" w:eastAsia="Aparajita" w:hAnsi="DVOT-Surekh" w:cs="DVOT-Surekh"/>
                <w:b/>
                <w:bCs/>
                <w:sz w:val="16"/>
                <w:szCs w:val="16"/>
              </w:rPr>
            </w:pPr>
            <w:r w:rsidRPr="00093740">
              <w:rPr>
                <w:rFonts w:ascii="DVOT-Surekh" w:eastAsia="Aparajita" w:hAnsi="DVOT-Surekh" w:cs="DVOT-Surekh"/>
                <w:sz w:val="16"/>
                <w:szCs w:val="16"/>
              </w:rPr>
              <w:t xml:space="preserve">HC 83 </w:t>
            </w:r>
            <w:r w:rsidRPr="00093740">
              <w:rPr>
                <w:rFonts w:ascii="DVOT-Surekh" w:eastAsia="Aparajita" w:hAnsi="DVOT-Surekh" w:cs="DVOT-Surekh"/>
                <w:sz w:val="16"/>
                <w:szCs w:val="16"/>
                <w:cs/>
              </w:rPr>
              <w:t>राजु राठोड</w:t>
            </w:r>
          </w:p>
        </w:tc>
      </w:tr>
    </w:tbl>
    <w:p w:rsidR="00654814" w:rsidRPr="00324500" w:rsidRDefault="00654814" w:rsidP="00654814">
      <w:pPr>
        <w:tabs>
          <w:tab w:val="left" w:pos="-720"/>
        </w:tabs>
        <w:spacing w:before="120"/>
        <w:contextualSpacing/>
        <w:rPr>
          <w:rFonts w:ascii="Kruti Dev 050" w:hAnsi="Kruti Dev 050"/>
          <w:b/>
        </w:rPr>
      </w:pPr>
    </w:p>
    <w:p w:rsidR="00654814" w:rsidRDefault="00654814" w:rsidP="00654814">
      <w:pPr>
        <w:tabs>
          <w:tab w:val="left" w:pos="-720"/>
        </w:tabs>
        <w:spacing w:before="120"/>
        <w:contextualSpacing/>
        <w:rPr>
          <w:rFonts w:ascii="Kruti Dev 050" w:hAnsi="Kruti Dev 050"/>
          <w:b/>
        </w:rPr>
      </w:pPr>
    </w:p>
    <w:p w:rsidR="00654814" w:rsidRDefault="00654814" w:rsidP="00654814">
      <w:pPr>
        <w:tabs>
          <w:tab w:val="left" w:pos="-720"/>
        </w:tabs>
        <w:spacing w:before="120"/>
        <w:contextualSpacing/>
        <w:rPr>
          <w:rFonts w:ascii="Kruti Dev 050" w:hAnsi="Kruti Dev 050"/>
          <w:b/>
        </w:rPr>
      </w:pPr>
    </w:p>
    <w:p w:rsidR="00654814" w:rsidRDefault="00654814" w:rsidP="00654814">
      <w:pPr>
        <w:tabs>
          <w:tab w:val="left" w:pos="-720"/>
        </w:tabs>
        <w:spacing w:before="120"/>
        <w:contextualSpacing/>
        <w:rPr>
          <w:rFonts w:ascii="Kruti Dev 050" w:hAnsi="Kruti Dev 050"/>
          <w:b/>
        </w:rPr>
      </w:pPr>
    </w:p>
    <w:p w:rsidR="00654814" w:rsidRPr="00324500" w:rsidRDefault="00654814" w:rsidP="00654814">
      <w:pPr>
        <w:tabs>
          <w:tab w:val="left" w:pos="-720"/>
        </w:tabs>
        <w:spacing w:before="120"/>
        <w:contextualSpacing/>
        <w:rPr>
          <w:rFonts w:ascii="Kruti Dev 050" w:hAnsi="Kruti Dev 050"/>
          <w:b/>
        </w:rPr>
      </w:pPr>
      <w:proofErr w:type="gramStart"/>
      <w:r w:rsidRPr="00324500">
        <w:rPr>
          <w:rFonts w:ascii="Kruti Dev 050" w:hAnsi="Kruti Dev 050"/>
          <w:b/>
        </w:rPr>
        <w:t>yksgekxZ</w:t>
      </w:r>
      <w:proofErr w:type="gramEnd"/>
      <w:r w:rsidRPr="00324500">
        <w:rPr>
          <w:rFonts w:ascii="Kruti Dev 050" w:hAnsi="Kruti Dev 050"/>
          <w:b/>
        </w:rPr>
        <w:t xml:space="preserve"> ftYg;krhy Hkkx 6 ef/ky nk[ky xqUg;kph ekghrh</w:t>
      </w:r>
    </w:p>
    <w:tbl>
      <w:tblPr>
        <w:tblStyle w:val="TableGrid"/>
        <w:tblpPr w:leftFromText="180" w:rightFromText="180" w:vertAnchor="text" w:horzAnchor="margin" w:tblpX="18" w:tblpY="48"/>
        <w:tblW w:w="15120" w:type="dxa"/>
        <w:tblLayout w:type="fixed"/>
        <w:tblLook w:val="04A0"/>
      </w:tblPr>
      <w:tblGrid>
        <w:gridCol w:w="540"/>
        <w:gridCol w:w="1170"/>
        <w:gridCol w:w="1620"/>
        <w:gridCol w:w="1530"/>
        <w:gridCol w:w="1260"/>
        <w:gridCol w:w="1350"/>
        <w:gridCol w:w="1170"/>
        <w:gridCol w:w="1890"/>
        <w:gridCol w:w="3330"/>
        <w:gridCol w:w="1260"/>
      </w:tblGrid>
      <w:tr w:rsidR="00654814" w:rsidRPr="00324500" w:rsidTr="00EF0B96">
        <w:trPr>
          <w:trHeight w:val="263"/>
        </w:trPr>
        <w:tc>
          <w:tcPr>
            <w:tcW w:w="540" w:type="dxa"/>
          </w:tcPr>
          <w:p w:rsidR="00654814" w:rsidRPr="00324500" w:rsidRDefault="00654814" w:rsidP="00EF0B96">
            <w:pPr>
              <w:rPr>
                <w:rFonts w:ascii="Kruti Dev 010" w:hAnsi="Kruti Dev 010"/>
              </w:rPr>
            </w:pPr>
            <w:r w:rsidRPr="00324500">
              <w:rPr>
                <w:rFonts w:ascii="Kruti Dev 010" w:hAnsi="Kruti Dev 010"/>
              </w:rPr>
              <w:t>vd</w:t>
            </w:r>
          </w:p>
        </w:tc>
        <w:tc>
          <w:tcPr>
            <w:tcW w:w="1170" w:type="dxa"/>
          </w:tcPr>
          <w:p w:rsidR="00654814" w:rsidRPr="00324500" w:rsidRDefault="00654814" w:rsidP="00EF0B96">
            <w:pPr>
              <w:rPr>
                <w:rFonts w:ascii="Kruti Dev 010" w:hAnsi="Kruti Dev 010"/>
              </w:rPr>
            </w:pPr>
            <w:r w:rsidRPr="00324500">
              <w:rPr>
                <w:rFonts w:ascii="Kruti Dev 010" w:hAnsi="Kruti Dev 010"/>
              </w:rPr>
              <w:t>iksLVs xq-j-ua</w:t>
            </w:r>
          </w:p>
        </w:tc>
        <w:tc>
          <w:tcPr>
            <w:tcW w:w="1620" w:type="dxa"/>
            <w:tcBorders>
              <w:right w:val="single" w:sz="4" w:space="0" w:color="auto"/>
            </w:tcBorders>
          </w:tcPr>
          <w:p w:rsidR="00654814" w:rsidRPr="00324500" w:rsidRDefault="00654814" w:rsidP="00EF0B96">
            <w:pPr>
              <w:rPr>
                <w:rFonts w:ascii="Kruti Dev 010" w:hAnsi="Kruti Dev 010"/>
              </w:rPr>
            </w:pPr>
            <w:r w:rsidRPr="00324500">
              <w:rPr>
                <w:rFonts w:ascii="Kruti Dev 010" w:hAnsi="Kruti Dev 010"/>
              </w:rPr>
              <w:t>xqUgk ?kM tkxk</w:t>
            </w:r>
          </w:p>
        </w:tc>
        <w:tc>
          <w:tcPr>
            <w:tcW w:w="1530" w:type="dxa"/>
            <w:tcBorders>
              <w:left w:val="single" w:sz="4" w:space="0" w:color="auto"/>
            </w:tcBorders>
          </w:tcPr>
          <w:p w:rsidR="00654814" w:rsidRPr="00324500" w:rsidRDefault="00654814" w:rsidP="00EF0B96">
            <w:pPr>
              <w:rPr>
                <w:rFonts w:ascii="Kruti Dev 010" w:hAnsi="Kruti Dev 010"/>
              </w:rPr>
            </w:pPr>
            <w:r w:rsidRPr="00324500">
              <w:rPr>
                <w:rFonts w:ascii="Kruti Dev 010" w:hAnsi="Kruti Dev 010"/>
              </w:rPr>
              <w:t>xq- ?kM- rk-osG</w:t>
            </w:r>
          </w:p>
        </w:tc>
        <w:tc>
          <w:tcPr>
            <w:tcW w:w="1260" w:type="dxa"/>
          </w:tcPr>
          <w:p w:rsidR="00654814" w:rsidRPr="00324500" w:rsidRDefault="00654814" w:rsidP="00EF0B96">
            <w:pPr>
              <w:rPr>
                <w:rFonts w:ascii="Kruti Dev 010" w:hAnsi="Kruti Dev 010"/>
              </w:rPr>
            </w:pPr>
            <w:r w:rsidRPr="00324500">
              <w:rPr>
                <w:rFonts w:ascii="Kruti Dev 010" w:hAnsi="Kruti Dev 010"/>
              </w:rPr>
              <w:t>xq-nk- rk-osG</w:t>
            </w:r>
          </w:p>
        </w:tc>
        <w:tc>
          <w:tcPr>
            <w:tcW w:w="1350" w:type="dxa"/>
          </w:tcPr>
          <w:p w:rsidR="00654814" w:rsidRPr="00324500" w:rsidRDefault="00654814" w:rsidP="00EF0B96">
            <w:pPr>
              <w:rPr>
                <w:rFonts w:ascii="Kruti Dev 010" w:hAnsi="Kruti Dev 010"/>
              </w:rPr>
            </w:pPr>
            <w:r w:rsidRPr="00324500">
              <w:rPr>
                <w:rFonts w:ascii="Kruti Dev 010" w:hAnsi="Kruti Dev 010"/>
              </w:rPr>
              <w:t>fQ;kZnhps uko</w:t>
            </w:r>
          </w:p>
        </w:tc>
        <w:tc>
          <w:tcPr>
            <w:tcW w:w="1170" w:type="dxa"/>
            <w:tcBorders>
              <w:right w:val="single" w:sz="4" w:space="0" w:color="auto"/>
            </w:tcBorders>
          </w:tcPr>
          <w:p w:rsidR="00654814" w:rsidRPr="00324500" w:rsidRDefault="00654814" w:rsidP="00EF0B96">
            <w:pPr>
              <w:rPr>
                <w:rFonts w:ascii="Kruti Dev 010" w:hAnsi="Kruti Dev 010"/>
              </w:rPr>
            </w:pPr>
            <w:r w:rsidRPr="00324500">
              <w:rPr>
                <w:rFonts w:ascii="Kruti Dev 010" w:hAnsi="Kruti Dev 010"/>
              </w:rPr>
              <w:t>vkjksih</w:t>
            </w:r>
          </w:p>
        </w:tc>
        <w:tc>
          <w:tcPr>
            <w:tcW w:w="1890" w:type="dxa"/>
            <w:tcBorders>
              <w:left w:val="single" w:sz="4" w:space="0" w:color="auto"/>
            </w:tcBorders>
          </w:tcPr>
          <w:p w:rsidR="00654814" w:rsidRPr="00324500" w:rsidRDefault="00654814" w:rsidP="00EF0B96">
            <w:pPr>
              <w:ind w:left="117"/>
              <w:rPr>
                <w:rFonts w:ascii="Kruti Dev 010" w:hAnsi="Kruti Dev 010"/>
              </w:rPr>
            </w:pPr>
            <w:r w:rsidRPr="00324500">
              <w:rPr>
                <w:rFonts w:ascii="Kruti Dev 010" w:hAnsi="Kruti Dev 010"/>
              </w:rPr>
              <w:t xml:space="preserve">feGkyk eky </w:t>
            </w:r>
          </w:p>
        </w:tc>
        <w:tc>
          <w:tcPr>
            <w:tcW w:w="3330" w:type="dxa"/>
          </w:tcPr>
          <w:p w:rsidR="00654814" w:rsidRPr="00324500" w:rsidRDefault="00654814" w:rsidP="00EF0B96">
            <w:pPr>
              <w:rPr>
                <w:rFonts w:ascii="Kruti Dev 010" w:hAnsi="Kruti Dev 010"/>
              </w:rPr>
            </w:pPr>
            <w:r w:rsidRPr="00324500">
              <w:rPr>
                <w:rFonts w:ascii="Kruti Dev 010" w:hAnsi="Kruti Dev 010"/>
              </w:rPr>
              <w:t xml:space="preserve">gdhxr </w:t>
            </w:r>
          </w:p>
        </w:tc>
        <w:tc>
          <w:tcPr>
            <w:tcW w:w="1260" w:type="dxa"/>
          </w:tcPr>
          <w:p w:rsidR="00654814" w:rsidRPr="00324500" w:rsidRDefault="00654814" w:rsidP="00EF0B96">
            <w:pPr>
              <w:rPr>
                <w:rFonts w:ascii="Kruti Dev 010" w:hAnsi="Kruti Dev 010"/>
              </w:rPr>
            </w:pPr>
            <w:r w:rsidRPr="00324500">
              <w:rPr>
                <w:rFonts w:ascii="Kruti Dev 010" w:hAnsi="Kruti Dev 010"/>
              </w:rPr>
              <w:t>riklh vaeynkj</w:t>
            </w:r>
          </w:p>
        </w:tc>
      </w:tr>
      <w:tr w:rsidR="00654814" w:rsidRPr="00324500" w:rsidTr="00654814">
        <w:trPr>
          <w:trHeight w:val="4145"/>
        </w:trPr>
        <w:tc>
          <w:tcPr>
            <w:tcW w:w="540" w:type="dxa"/>
          </w:tcPr>
          <w:p w:rsidR="00654814" w:rsidRPr="00324500" w:rsidRDefault="00654814" w:rsidP="00EF0B96">
            <w:pPr>
              <w:jc w:val="center"/>
            </w:pPr>
            <w:r>
              <w:t>\01</w:t>
            </w:r>
          </w:p>
        </w:tc>
        <w:tc>
          <w:tcPr>
            <w:tcW w:w="1170" w:type="dxa"/>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uanqjckj</w:t>
            </w:r>
          </w:p>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6003 dye 65 b e-izks-dk-</w:t>
            </w:r>
          </w:p>
        </w:tc>
        <w:tc>
          <w:tcPr>
            <w:tcW w:w="1620" w:type="dxa"/>
            <w:tcBorders>
              <w:right w:val="single" w:sz="4" w:space="0" w:color="auto"/>
            </w:tcBorders>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js-LVs- nksaMkbZpk IyWVQkWeZ ua- 1 oj</w:t>
            </w:r>
          </w:p>
        </w:tc>
        <w:tc>
          <w:tcPr>
            <w:tcW w:w="1530" w:type="dxa"/>
            <w:tcBorders>
              <w:left w:val="single" w:sz="4" w:space="0" w:color="auto"/>
            </w:tcBorders>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23@08@18 00-40 ok</w:t>
            </w:r>
          </w:p>
        </w:tc>
        <w:tc>
          <w:tcPr>
            <w:tcW w:w="1260" w:type="dxa"/>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23@08@18 s 12-30 ok</w:t>
            </w:r>
          </w:p>
        </w:tc>
        <w:tc>
          <w:tcPr>
            <w:tcW w:w="1350" w:type="dxa"/>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mifujh{kd js-lq-cy nksaMkbZpk</w:t>
            </w:r>
          </w:p>
        </w:tc>
        <w:tc>
          <w:tcPr>
            <w:tcW w:w="1170" w:type="dxa"/>
            <w:tcBorders>
              <w:right w:val="single" w:sz="4" w:space="0" w:color="auto"/>
            </w:tcBorders>
          </w:tcPr>
          <w:p w:rsidR="00654814" w:rsidRPr="008064D2" w:rsidRDefault="00654814" w:rsidP="00EF0B96">
            <w:pPr>
              <w:ind w:left="-90" w:right="-36"/>
              <w:jc w:val="center"/>
              <w:rPr>
                <w:rFonts w:ascii="Kruti Dev 050" w:hAnsi="Kruti Dev 050"/>
                <w:sz w:val="26"/>
                <w:szCs w:val="26"/>
              </w:rPr>
            </w:pPr>
            <w:r w:rsidRPr="008064D2">
              <w:rPr>
                <w:rFonts w:ascii="Kruti Dev 050" w:hAnsi="Kruti Dev 050"/>
                <w:sz w:val="26"/>
                <w:szCs w:val="26"/>
              </w:rPr>
              <w:t>vkjksih</w:t>
            </w:r>
          </w:p>
          <w:p w:rsidR="00654814" w:rsidRPr="008064D2" w:rsidRDefault="00654814" w:rsidP="00EF0B96">
            <w:pPr>
              <w:ind w:left="-90" w:right="-36"/>
              <w:jc w:val="center"/>
              <w:rPr>
                <w:rFonts w:ascii="Kruti Dev 050" w:hAnsi="Kruti Dev 050"/>
                <w:sz w:val="26"/>
                <w:szCs w:val="26"/>
              </w:rPr>
            </w:pPr>
            <w:r w:rsidRPr="008064D2">
              <w:rPr>
                <w:rFonts w:ascii="Kruti Dev 050" w:hAnsi="Kruti Dev 050"/>
                <w:sz w:val="26"/>
                <w:szCs w:val="26"/>
              </w:rPr>
              <w:t>1½ vfHk"ksd larks"k ;kno o; 22 jk- mRlo jsflMsaUlh fnaMksyh] lqjr</w:t>
            </w:r>
          </w:p>
          <w:p w:rsidR="00654814" w:rsidRPr="008064D2" w:rsidRDefault="00654814" w:rsidP="00EF0B96">
            <w:pPr>
              <w:ind w:left="-90" w:right="-36"/>
              <w:jc w:val="center"/>
              <w:rPr>
                <w:rFonts w:ascii="Kruti Dev 050" w:hAnsi="Kruti Dev 050"/>
                <w:sz w:val="26"/>
                <w:szCs w:val="26"/>
              </w:rPr>
            </w:pPr>
            <w:r w:rsidRPr="008064D2">
              <w:rPr>
                <w:rFonts w:ascii="Kruti Dev 050" w:hAnsi="Kruti Dev 050"/>
                <w:sz w:val="26"/>
                <w:szCs w:val="26"/>
              </w:rPr>
              <w:t>2½ x.ks'k jkenkl ikVhy o; 23 jk- mRlo jslhMsaUlh] fnaMksyh lqjr ;kal leti= nsowu eqDr dsys</w:t>
            </w:r>
          </w:p>
        </w:tc>
        <w:tc>
          <w:tcPr>
            <w:tcW w:w="1890" w:type="dxa"/>
            <w:tcBorders>
              <w:left w:val="single" w:sz="4" w:space="0" w:color="auto"/>
            </w:tcBorders>
          </w:tcPr>
          <w:p w:rsidR="00654814" w:rsidRPr="008064D2" w:rsidRDefault="00654814" w:rsidP="00EF0B96">
            <w:pPr>
              <w:jc w:val="center"/>
              <w:rPr>
                <w:rFonts w:ascii="Kruti Dev 050" w:hAnsi="Kruti Dev 050"/>
                <w:b/>
                <w:sz w:val="26"/>
                <w:szCs w:val="26"/>
                <w:u w:val="single"/>
              </w:rPr>
            </w:pPr>
            <w:r w:rsidRPr="008064D2">
              <w:rPr>
                <w:rFonts w:ascii="Kruti Dev 050" w:hAnsi="Kruti Dev 050"/>
                <w:b/>
                <w:sz w:val="26"/>
                <w:szCs w:val="26"/>
                <w:u w:val="single"/>
              </w:rPr>
              <w:t>,dq.k 21</w:t>
            </w:r>
            <w:r>
              <w:rPr>
                <w:rFonts w:ascii="Kruti Dev 050" w:hAnsi="Kruti Dev 050"/>
                <w:b/>
                <w:sz w:val="26"/>
                <w:szCs w:val="26"/>
                <w:u w:val="single"/>
              </w:rPr>
              <w:t>]</w:t>
            </w:r>
            <w:r w:rsidRPr="008064D2">
              <w:rPr>
                <w:rFonts w:ascii="Kruti Dev 050" w:hAnsi="Kruti Dev 050"/>
                <w:b/>
                <w:sz w:val="26"/>
                <w:szCs w:val="26"/>
                <w:u w:val="single"/>
              </w:rPr>
              <w:t>600 :</w:t>
            </w:r>
          </w:p>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180 feyh bEisfjvy 310 bZ DokWVZj fdaer 120 #i;s izR;sdh ,dq.k 180 ckVy fdaer</w:t>
            </w:r>
          </w:p>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21</w:t>
            </w:r>
            <w:r>
              <w:rPr>
                <w:rFonts w:ascii="Kruti Dev 050" w:hAnsi="Kruti Dev 050"/>
                <w:sz w:val="26"/>
                <w:szCs w:val="26"/>
              </w:rPr>
              <w:t>]</w:t>
            </w:r>
            <w:r w:rsidRPr="008064D2">
              <w:rPr>
                <w:rFonts w:ascii="Kruti Dev 050" w:hAnsi="Kruti Dev 050"/>
                <w:sz w:val="26"/>
                <w:szCs w:val="26"/>
              </w:rPr>
              <w:t>600 #i;s</w:t>
            </w:r>
          </w:p>
        </w:tc>
        <w:tc>
          <w:tcPr>
            <w:tcW w:w="3330" w:type="dxa"/>
          </w:tcPr>
          <w:p w:rsidR="00654814" w:rsidRPr="008064D2" w:rsidRDefault="00654814" w:rsidP="00EF0B96">
            <w:pPr>
              <w:jc w:val="both"/>
              <w:rPr>
                <w:rFonts w:ascii="Kruti Dev 050" w:hAnsi="Kruti Dev 050"/>
                <w:sz w:val="26"/>
                <w:szCs w:val="26"/>
              </w:rPr>
            </w:pPr>
            <w:r w:rsidRPr="008064D2">
              <w:rPr>
                <w:rFonts w:ascii="Kruti Dev 050" w:hAnsi="Kruti Dev 050"/>
                <w:sz w:val="26"/>
                <w:szCs w:val="26"/>
              </w:rPr>
              <w:t>ueqn rk- osGh o fBdk.kh nksUgh vkjksih fouk ikl ijokuk nks#ph okgrwd djrkauk feGwu vkY;kus xqUgk nk[ky</w:t>
            </w:r>
          </w:p>
        </w:tc>
        <w:tc>
          <w:tcPr>
            <w:tcW w:w="1260" w:type="dxa"/>
          </w:tcPr>
          <w:p w:rsidR="00654814" w:rsidRPr="008064D2" w:rsidRDefault="00654814" w:rsidP="00EF0B96">
            <w:pPr>
              <w:jc w:val="center"/>
              <w:rPr>
                <w:rFonts w:ascii="Kruti Dev 050" w:hAnsi="Kruti Dev 050"/>
                <w:sz w:val="26"/>
                <w:szCs w:val="26"/>
              </w:rPr>
            </w:pPr>
            <w:r w:rsidRPr="008064D2">
              <w:rPr>
                <w:rFonts w:ascii="Kruti Dev 050" w:hAnsi="Kruti Dev 050"/>
                <w:sz w:val="26"/>
                <w:szCs w:val="26"/>
              </w:rPr>
              <w:t>iksgok@806 ikVhy</w:t>
            </w:r>
          </w:p>
        </w:tc>
      </w:tr>
    </w:tbl>
    <w:p w:rsidR="00654814" w:rsidRPr="00324500" w:rsidRDefault="00654814" w:rsidP="00654814">
      <w:pPr>
        <w:rPr>
          <w:rFonts w:ascii="Kruti Dev 050" w:hAnsi="Kruti Dev 050"/>
        </w:rPr>
      </w:pPr>
      <w:r w:rsidRPr="00324500">
        <w:rPr>
          <w:rFonts w:ascii="Kruti Dev 050" w:hAnsi="Kruti Dev 050"/>
        </w:rPr>
        <w:t xml:space="preserve">         </w:t>
      </w:r>
    </w:p>
    <w:p w:rsidR="00654814" w:rsidRDefault="00654814" w:rsidP="00654814">
      <w:pPr>
        <w:rPr>
          <w:rFonts w:ascii="Kruti Dev 050" w:hAnsi="Kruti Dev 050" w:cs="Kruti Dev 010"/>
          <w:b/>
          <w:bCs/>
          <w:szCs w:val="22"/>
        </w:rPr>
      </w:pPr>
    </w:p>
    <w:p w:rsidR="00654814" w:rsidRDefault="00654814" w:rsidP="00654814">
      <w:pPr>
        <w:rPr>
          <w:rFonts w:ascii="Kruti Dev 050" w:hAnsi="Kruti Dev 050" w:cs="Kruti Dev 010"/>
          <w:b/>
          <w:bCs/>
          <w:szCs w:val="22"/>
        </w:rPr>
      </w:pPr>
    </w:p>
    <w:p w:rsidR="00654814" w:rsidRDefault="00654814" w:rsidP="00654814">
      <w:pPr>
        <w:rPr>
          <w:rFonts w:ascii="Kruti Dev 050" w:hAnsi="Kruti Dev 050" w:cs="Kruti Dev 010"/>
          <w:b/>
          <w:bCs/>
          <w:szCs w:val="22"/>
        </w:rPr>
      </w:pPr>
    </w:p>
    <w:p w:rsidR="00654814" w:rsidRDefault="00654814" w:rsidP="00654814">
      <w:pPr>
        <w:rPr>
          <w:rFonts w:ascii="Kruti Dev 050" w:hAnsi="Kruti Dev 050" w:cs="Kruti Dev 010"/>
          <w:b/>
          <w:bCs/>
          <w:szCs w:val="22"/>
        </w:rPr>
      </w:pPr>
    </w:p>
    <w:p w:rsidR="00654814" w:rsidRDefault="00654814" w:rsidP="00654814">
      <w:pPr>
        <w:rPr>
          <w:rFonts w:ascii="Kruti Dev 050" w:hAnsi="Kruti Dev 050" w:cs="Kruti Dev 010"/>
          <w:b/>
          <w:bCs/>
          <w:szCs w:val="22"/>
        </w:rPr>
      </w:pPr>
    </w:p>
    <w:p w:rsidR="00654814" w:rsidRPr="00324500" w:rsidRDefault="00654814" w:rsidP="00654814">
      <w:pPr>
        <w:rPr>
          <w:rFonts w:ascii="Kruti Dev 050" w:hAnsi="Kruti Dev 050"/>
        </w:rPr>
      </w:pPr>
      <w:proofErr w:type="gramStart"/>
      <w:r w:rsidRPr="00324500">
        <w:rPr>
          <w:rFonts w:ascii="Kruti Dev 050" w:hAnsi="Kruti Dev 050" w:cs="Kruti Dev 010"/>
          <w:b/>
          <w:bCs/>
          <w:szCs w:val="22"/>
        </w:rPr>
        <w:t>yksgekxZ</w:t>
      </w:r>
      <w:proofErr w:type="gramEnd"/>
      <w:r w:rsidRPr="00324500">
        <w:rPr>
          <w:rFonts w:ascii="Kruti Dev 050" w:hAnsi="Kruti Dev 050" w:cs="Kruti Dev 010"/>
          <w:b/>
          <w:bCs/>
          <w:szCs w:val="22"/>
        </w:rPr>
        <w:t xml:space="preserve"> ukxiwj ftYg;krhy</w:t>
      </w:r>
      <w:r w:rsidRPr="00324500">
        <w:rPr>
          <w:rFonts w:ascii="Kruti Dev 010" w:hAnsi="Kruti Dev 010"/>
          <w:b/>
          <w:szCs w:val="22"/>
        </w:rPr>
        <w:t xml:space="preserve"> </w:t>
      </w:r>
      <w:r w:rsidRPr="00324500">
        <w:rPr>
          <w:rFonts w:ascii="Kruti Dev 050" w:hAnsi="Kruti Dev 050"/>
          <w:b/>
          <w:szCs w:val="22"/>
        </w:rPr>
        <w:t>nk[ky vlysY;k exZ ckcrph ekghrh %&amp;</w:t>
      </w:r>
      <w:r w:rsidRPr="00324500">
        <w:rPr>
          <w:rFonts w:ascii="Kruti Dev 010" w:hAnsi="Kruti Dev 010"/>
          <w:b/>
          <w:szCs w:val="22"/>
        </w:rPr>
        <w:t xml:space="preserve"> </w:t>
      </w:r>
    </w:p>
    <w:tbl>
      <w:tblPr>
        <w:tblStyle w:val="TableGrid"/>
        <w:tblW w:w="15027" w:type="dxa"/>
        <w:tblLayout w:type="fixed"/>
        <w:tblLook w:val="04A0"/>
      </w:tblPr>
      <w:tblGrid>
        <w:gridCol w:w="470"/>
        <w:gridCol w:w="1299"/>
        <w:gridCol w:w="1865"/>
        <w:gridCol w:w="1266"/>
        <w:gridCol w:w="1266"/>
        <w:gridCol w:w="1594"/>
        <w:gridCol w:w="1932"/>
        <w:gridCol w:w="4340"/>
        <w:gridCol w:w="995"/>
      </w:tblGrid>
      <w:tr w:rsidR="00654814" w:rsidRPr="00324500" w:rsidTr="00EF0B96">
        <w:trPr>
          <w:trHeight w:val="446"/>
        </w:trPr>
        <w:tc>
          <w:tcPr>
            <w:tcW w:w="470"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v-Ø</w:t>
            </w:r>
          </w:p>
        </w:tc>
        <w:tc>
          <w:tcPr>
            <w:tcW w:w="1299" w:type="dxa"/>
            <w:tcBorders>
              <w:left w:val="single" w:sz="4" w:space="0" w:color="auto"/>
            </w:tcBorders>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exZ dz o dye</w:t>
            </w:r>
          </w:p>
        </w:tc>
        <w:tc>
          <w:tcPr>
            <w:tcW w:w="1865"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Ek;r  ?kMyk tkxk</w:t>
            </w:r>
          </w:p>
        </w:tc>
        <w:tc>
          <w:tcPr>
            <w:tcW w:w="1266"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Ek;r ?kM-rk- osG</w:t>
            </w:r>
          </w:p>
        </w:tc>
        <w:tc>
          <w:tcPr>
            <w:tcW w:w="1266"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nk[ky rk osG</w:t>
            </w:r>
          </w:p>
        </w:tc>
        <w:tc>
          <w:tcPr>
            <w:tcW w:w="1594"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fQ;kZnh@ [kcj ns.kkjk</w:t>
            </w:r>
          </w:p>
        </w:tc>
        <w:tc>
          <w:tcPr>
            <w:tcW w:w="1932"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Ek`rdkps uko</w:t>
            </w:r>
          </w:p>
        </w:tc>
        <w:tc>
          <w:tcPr>
            <w:tcW w:w="4340"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gdhdr</w:t>
            </w:r>
          </w:p>
        </w:tc>
        <w:tc>
          <w:tcPr>
            <w:tcW w:w="995" w:type="dxa"/>
          </w:tcPr>
          <w:p w:rsidR="00654814" w:rsidRPr="00324500" w:rsidRDefault="00654814" w:rsidP="00EF0B96">
            <w:pPr>
              <w:jc w:val="center"/>
              <w:rPr>
                <w:rFonts w:ascii="Kruti Dev 010" w:hAnsi="Kruti Dev 010"/>
                <w:b/>
                <w:sz w:val="22"/>
                <w:szCs w:val="22"/>
              </w:rPr>
            </w:pPr>
            <w:r w:rsidRPr="00324500">
              <w:rPr>
                <w:rFonts w:ascii="Kruti Dev 010" w:hAnsi="Kruti Dev 010"/>
                <w:b/>
                <w:sz w:val="22"/>
                <w:szCs w:val="22"/>
              </w:rPr>
              <w:t>riklh vf/kdkjh</w:t>
            </w:r>
          </w:p>
        </w:tc>
      </w:tr>
      <w:tr w:rsidR="00654814" w:rsidRPr="00324500" w:rsidTr="00EF0B96">
        <w:trPr>
          <w:trHeight w:hRule="exact" w:val="1261"/>
        </w:trPr>
        <w:tc>
          <w:tcPr>
            <w:tcW w:w="470" w:type="dxa"/>
          </w:tcPr>
          <w:p w:rsidR="00654814" w:rsidRPr="00324500" w:rsidRDefault="00654814" w:rsidP="00EF0B96">
            <w:pPr>
              <w:rPr>
                <w:rFonts w:ascii="Kruti Dev 050" w:hAnsi="Kruti Dev 050"/>
                <w:sz w:val="28"/>
                <w:szCs w:val="28"/>
              </w:rPr>
            </w:pPr>
            <w:r w:rsidRPr="00324500">
              <w:rPr>
                <w:rFonts w:ascii="Kruti Dev 050" w:hAnsi="Kruti Dev 050"/>
                <w:sz w:val="28"/>
                <w:szCs w:val="28"/>
              </w:rPr>
              <w:t>1</w:t>
            </w:r>
          </w:p>
        </w:tc>
        <w:tc>
          <w:tcPr>
            <w:tcW w:w="1299" w:type="dxa"/>
            <w:tcBorders>
              <w:left w:val="single" w:sz="4" w:space="0" w:color="auto"/>
            </w:tcBorders>
          </w:tcPr>
          <w:p w:rsidR="00654814" w:rsidRDefault="00654814" w:rsidP="00EF0B96">
            <w:pPr>
              <w:jc w:val="center"/>
              <w:rPr>
                <w:rFonts w:ascii="Kruti Dev 010" w:hAnsi="Kruti Dev 010"/>
                <w:sz w:val="22"/>
                <w:szCs w:val="32"/>
              </w:rPr>
            </w:pPr>
            <w:r>
              <w:rPr>
                <w:rFonts w:ascii="Kruti Dev 010" w:hAnsi="Kruti Dev 010"/>
                <w:sz w:val="22"/>
                <w:szCs w:val="32"/>
              </w:rPr>
              <w:t>o/kkZ</w:t>
            </w:r>
          </w:p>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57@18 d</w:t>
            </w:r>
            <w:r>
              <w:rPr>
                <w:rFonts w:ascii="Kruti Dev 010" w:hAnsi="Kruti Dev 010"/>
                <w:sz w:val="22"/>
                <w:szCs w:val="32"/>
              </w:rPr>
              <w:t>ye</w:t>
            </w:r>
            <w:r w:rsidRPr="004508D1">
              <w:rPr>
                <w:rFonts w:ascii="Kruti Dev 010" w:hAnsi="Kruti Dev 010"/>
                <w:sz w:val="22"/>
                <w:szCs w:val="32"/>
              </w:rPr>
              <w:t xml:space="preserve"> 174 tkQkS</w:t>
            </w:r>
          </w:p>
        </w:tc>
        <w:tc>
          <w:tcPr>
            <w:tcW w:w="1865"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jsLVs fla/kh ;sFks cs”kq/n vlY;kus  ft-lk- : o/kkZ ;sFks mipkjk njE:ku</w:t>
            </w:r>
          </w:p>
        </w:tc>
        <w:tc>
          <w:tcPr>
            <w:tcW w:w="1266"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13@08@18 s 02-55 ok njE;ku</w:t>
            </w:r>
          </w:p>
        </w:tc>
        <w:tc>
          <w:tcPr>
            <w:tcW w:w="1266"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23@08@18  14-48 ok</w:t>
            </w:r>
          </w:p>
        </w:tc>
        <w:tc>
          <w:tcPr>
            <w:tcW w:w="1594"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lh,evks MkW banqjokMs rQsZ okMZ ckW; &amp;efu”k jes:k ersydj ft-lk- : o/kkZ</w:t>
            </w:r>
          </w:p>
        </w:tc>
        <w:tc>
          <w:tcPr>
            <w:tcW w:w="1932" w:type="dxa"/>
          </w:tcPr>
          <w:p w:rsidR="00654814" w:rsidRPr="004508D1" w:rsidRDefault="00654814" w:rsidP="00EF0B96">
            <w:pPr>
              <w:ind w:left="117"/>
              <w:jc w:val="center"/>
              <w:rPr>
                <w:rFonts w:ascii="Kruti Dev 010" w:hAnsi="Kruti Dev 010"/>
                <w:sz w:val="22"/>
                <w:szCs w:val="32"/>
              </w:rPr>
            </w:pPr>
            <w:r w:rsidRPr="004508D1">
              <w:rPr>
                <w:rFonts w:ascii="Kruti Dev 010" w:hAnsi="Kruti Dev 010"/>
                <w:sz w:val="22"/>
                <w:szCs w:val="32"/>
              </w:rPr>
              <w:t>vKkr ble o; vankts 60 o’kZ</w:t>
            </w:r>
          </w:p>
        </w:tc>
        <w:tc>
          <w:tcPr>
            <w:tcW w:w="4340" w:type="dxa"/>
          </w:tcPr>
          <w:p w:rsidR="00654814" w:rsidRPr="004508D1" w:rsidRDefault="00654814" w:rsidP="00EF0B96">
            <w:pPr>
              <w:jc w:val="both"/>
              <w:rPr>
                <w:rFonts w:ascii="Kruti Dev 010" w:hAnsi="Kruti Dev 010"/>
                <w:sz w:val="22"/>
                <w:szCs w:val="32"/>
              </w:rPr>
            </w:pPr>
            <w:r w:rsidRPr="004508D1">
              <w:rPr>
                <w:rFonts w:ascii="Kruti Dev 010" w:hAnsi="Kruti Dev 010"/>
                <w:sz w:val="22"/>
                <w:szCs w:val="32"/>
              </w:rPr>
              <w:t>;krhy e;r ble gk jsLVs fla/kh ;sFks cs”kq/n voLFksr vlY;kus R;k vWEC;qyUl n~okjs ftYgk lkekU; :Xuky; o?kkZ ;sFks mipkjk djhrk Hkjrh dsys vlrk rks mipkjk njE;ku e;r &gt;kyk</w:t>
            </w:r>
          </w:p>
        </w:tc>
        <w:tc>
          <w:tcPr>
            <w:tcW w:w="995" w:type="dxa"/>
          </w:tcPr>
          <w:p w:rsidR="00654814" w:rsidRPr="004508D1" w:rsidRDefault="00654814" w:rsidP="00EF0B96">
            <w:pPr>
              <w:rPr>
                <w:rFonts w:ascii="Kruti Dev 010" w:hAnsi="Kruti Dev 010"/>
                <w:sz w:val="22"/>
                <w:szCs w:val="32"/>
              </w:rPr>
            </w:pPr>
            <w:r w:rsidRPr="004508D1">
              <w:rPr>
                <w:rFonts w:ascii="Kruti Dev 010" w:hAnsi="Kruti Dev 010"/>
                <w:sz w:val="22"/>
                <w:szCs w:val="32"/>
              </w:rPr>
              <w:t>lQkS 113</w:t>
            </w:r>
          </w:p>
          <w:p w:rsidR="00654814" w:rsidRPr="004508D1" w:rsidRDefault="00654814" w:rsidP="00EF0B96">
            <w:pPr>
              <w:rPr>
                <w:rFonts w:ascii="Kruti Dev 010" w:hAnsi="Kruti Dev 010"/>
                <w:sz w:val="22"/>
                <w:szCs w:val="32"/>
              </w:rPr>
            </w:pPr>
            <w:r w:rsidRPr="004508D1">
              <w:rPr>
                <w:rFonts w:ascii="Kruti Dev 010" w:hAnsi="Kruti Dev 010"/>
                <w:sz w:val="22"/>
                <w:szCs w:val="32"/>
              </w:rPr>
              <w:t xml:space="preserve"> nkcsjko</w:t>
            </w:r>
          </w:p>
        </w:tc>
      </w:tr>
      <w:tr w:rsidR="00654814" w:rsidRPr="00324500" w:rsidTr="00EF0B96">
        <w:trPr>
          <w:trHeight w:hRule="exact" w:val="982"/>
        </w:trPr>
        <w:tc>
          <w:tcPr>
            <w:tcW w:w="470" w:type="dxa"/>
          </w:tcPr>
          <w:p w:rsidR="00654814" w:rsidRPr="00324500" w:rsidRDefault="00654814" w:rsidP="00EF0B96">
            <w:pPr>
              <w:rPr>
                <w:rFonts w:ascii="Kruti Dev 050" w:hAnsi="Kruti Dev 050"/>
                <w:sz w:val="28"/>
                <w:szCs w:val="28"/>
              </w:rPr>
            </w:pPr>
            <w:r>
              <w:rPr>
                <w:rFonts w:ascii="Kruti Dev 050" w:hAnsi="Kruti Dev 050"/>
                <w:sz w:val="28"/>
                <w:szCs w:val="28"/>
              </w:rPr>
              <w:t>2</w:t>
            </w:r>
          </w:p>
        </w:tc>
        <w:tc>
          <w:tcPr>
            <w:tcW w:w="1299" w:type="dxa"/>
            <w:tcBorders>
              <w:left w:val="single" w:sz="4" w:space="0" w:color="auto"/>
            </w:tcBorders>
          </w:tcPr>
          <w:p w:rsidR="00654814" w:rsidRDefault="00654814" w:rsidP="00EF0B96">
            <w:pPr>
              <w:jc w:val="center"/>
              <w:rPr>
                <w:rFonts w:ascii="Kruti Dev 010" w:hAnsi="Kruti Dev 010"/>
                <w:sz w:val="22"/>
                <w:szCs w:val="32"/>
              </w:rPr>
            </w:pPr>
            <w:r>
              <w:rPr>
                <w:rFonts w:ascii="Kruti Dev 010" w:hAnsi="Kruti Dev 010"/>
                <w:sz w:val="22"/>
                <w:szCs w:val="32"/>
              </w:rPr>
              <w:t>HkqlkoG</w:t>
            </w:r>
          </w:p>
          <w:p w:rsidR="00654814" w:rsidRPr="004508D1" w:rsidRDefault="00654814" w:rsidP="00EF0B96">
            <w:pPr>
              <w:jc w:val="center"/>
              <w:rPr>
                <w:rFonts w:ascii="Kruti Dev 010" w:hAnsi="Kruti Dev 010"/>
                <w:sz w:val="22"/>
                <w:szCs w:val="32"/>
              </w:rPr>
            </w:pPr>
            <w:r>
              <w:rPr>
                <w:rFonts w:ascii="Kruti Dev 010" w:hAnsi="Kruti Dev 010"/>
                <w:sz w:val="22"/>
                <w:szCs w:val="32"/>
              </w:rPr>
              <w:t>100</w:t>
            </w:r>
            <w:r w:rsidRPr="004508D1">
              <w:rPr>
                <w:rFonts w:ascii="Kruti Dev 010" w:hAnsi="Kruti Dev 010"/>
                <w:sz w:val="22"/>
                <w:szCs w:val="32"/>
              </w:rPr>
              <w:t>@18 d</w:t>
            </w:r>
            <w:r>
              <w:rPr>
                <w:rFonts w:ascii="Kruti Dev 010" w:hAnsi="Kruti Dev 010"/>
                <w:sz w:val="22"/>
                <w:szCs w:val="32"/>
              </w:rPr>
              <w:t>ye</w:t>
            </w:r>
            <w:r w:rsidRPr="004508D1">
              <w:rPr>
                <w:rFonts w:ascii="Kruti Dev 010" w:hAnsi="Kruti Dev 010"/>
                <w:sz w:val="22"/>
                <w:szCs w:val="32"/>
              </w:rPr>
              <w:t xml:space="preserve"> 174 tkQkS</w:t>
            </w:r>
          </w:p>
        </w:tc>
        <w:tc>
          <w:tcPr>
            <w:tcW w:w="1865"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jsYos LVs”ku tGxkao xkMh ua- 11071 Mk- ,Dl- ps dksp ua- ,l@5 [kkyh iMwu</w:t>
            </w:r>
          </w:p>
        </w:tc>
        <w:tc>
          <w:tcPr>
            <w:tcW w:w="1266"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21</w:t>
            </w:r>
            <w:r w:rsidRPr="004508D1">
              <w:rPr>
                <w:rFonts w:ascii="Kruti Dev 010" w:hAnsi="Kruti Dev 010"/>
                <w:sz w:val="22"/>
                <w:szCs w:val="32"/>
              </w:rPr>
              <w:t xml:space="preserve">@08@18 s </w:t>
            </w:r>
            <w:r>
              <w:rPr>
                <w:rFonts w:ascii="Kruti Dev 010" w:hAnsi="Kruti Dev 010"/>
                <w:sz w:val="22"/>
                <w:szCs w:val="32"/>
              </w:rPr>
              <w:t>19-30</w:t>
            </w:r>
            <w:r w:rsidRPr="004508D1">
              <w:rPr>
                <w:rFonts w:ascii="Kruti Dev 010" w:hAnsi="Kruti Dev 010"/>
                <w:sz w:val="22"/>
                <w:szCs w:val="32"/>
              </w:rPr>
              <w:t xml:space="preserve"> ok </w:t>
            </w:r>
            <w:r>
              <w:rPr>
                <w:rFonts w:ascii="Kruti Dev 010" w:hAnsi="Kruti Dev 010"/>
                <w:sz w:val="22"/>
                <w:szCs w:val="32"/>
              </w:rPr>
              <w:t>iqohZ</w:t>
            </w:r>
          </w:p>
        </w:tc>
        <w:tc>
          <w:tcPr>
            <w:tcW w:w="1266"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 xml:space="preserve">23@08@18  </w:t>
            </w:r>
            <w:r>
              <w:rPr>
                <w:rFonts w:ascii="Kruti Dev 010" w:hAnsi="Kruti Dev 010"/>
                <w:sz w:val="22"/>
                <w:szCs w:val="32"/>
              </w:rPr>
              <w:t>13-24ok-</w:t>
            </w:r>
          </w:p>
        </w:tc>
        <w:tc>
          <w:tcPr>
            <w:tcW w:w="1594"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vkWu M;qVh Mhok;,l ns”keq[k js-LVs- tGxkao</w:t>
            </w:r>
          </w:p>
        </w:tc>
        <w:tc>
          <w:tcPr>
            <w:tcW w:w="1932" w:type="dxa"/>
          </w:tcPr>
          <w:p w:rsidR="00654814" w:rsidRPr="004508D1" w:rsidRDefault="00654814" w:rsidP="00EF0B96">
            <w:pPr>
              <w:ind w:left="117"/>
              <w:jc w:val="center"/>
              <w:rPr>
                <w:rFonts w:ascii="Kruti Dev 010" w:hAnsi="Kruti Dev 010"/>
                <w:sz w:val="22"/>
                <w:szCs w:val="32"/>
              </w:rPr>
            </w:pPr>
            <w:r>
              <w:rPr>
                <w:rFonts w:ascii="Kruti Dev 010" w:hAnsi="Kruti Dev 010"/>
                <w:sz w:val="22"/>
                <w:szCs w:val="32"/>
              </w:rPr>
              <w:t>fot; ;’koar lidkGs o; 35 o"kZ jk-v"Vfouk;d dkWyuh HkqlkoG</w:t>
            </w:r>
            <w:r w:rsidRPr="004508D1">
              <w:rPr>
                <w:rFonts w:ascii="Kruti Dev 010" w:hAnsi="Kruti Dev 010"/>
                <w:sz w:val="22"/>
                <w:szCs w:val="32"/>
              </w:rPr>
              <w:t xml:space="preserve"> </w:t>
            </w:r>
          </w:p>
        </w:tc>
        <w:tc>
          <w:tcPr>
            <w:tcW w:w="4340" w:type="dxa"/>
          </w:tcPr>
          <w:p w:rsidR="00654814" w:rsidRPr="004508D1" w:rsidRDefault="00654814" w:rsidP="00EF0B96">
            <w:pPr>
              <w:jc w:val="both"/>
              <w:rPr>
                <w:rFonts w:ascii="Kruti Dev 010" w:hAnsi="Kruti Dev 010"/>
                <w:sz w:val="22"/>
                <w:szCs w:val="32"/>
              </w:rPr>
            </w:pPr>
            <w:r w:rsidRPr="004508D1">
              <w:rPr>
                <w:rFonts w:ascii="Kruti Dev 010" w:hAnsi="Kruti Dev 010"/>
                <w:sz w:val="22"/>
                <w:szCs w:val="32"/>
              </w:rPr>
              <w:t xml:space="preserve">;krhy e;r ble gk jsLVs </w:t>
            </w:r>
            <w:r>
              <w:rPr>
                <w:rFonts w:ascii="Kruti Dev 010" w:hAnsi="Kruti Dev 010"/>
                <w:sz w:val="22"/>
                <w:szCs w:val="32"/>
              </w:rPr>
              <w:t>jsYos LVs’ku tGxkao;sFks ueqn xkMhps dksp ua- ,l@5 e/kqu [kkyh iMY;kus tcj t[eh gksoqu vi?kkrhfjR;k ej.k ikoyk-</w:t>
            </w:r>
          </w:p>
        </w:tc>
        <w:tc>
          <w:tcPr>
            <w:tcW w:w="995" w:type="dxa"/>
          </w:tcPr>
          <w:p w:rsidR="00654814" w:rsidRPr="004508D1" w:rsidRDefault="00654814" w:rsidP="00EF0B96">
            <w:pPr>
              <w:rPr>
                <w:rFonts w:ascii="Kruti Dev 010" w:hAnsi="Kruti Dev 010"/>
                <w:sz w:val="22"/>
                <w:szCs w:val="32"/>
              </w:rPr>
            </w:pPr>
            <w:r>
              <w:rPr>
                <w:rFonts w:ascii="Kruti Dev 010" w:hAnsi="Kruti Dev 010"/>
                <w:sz w:val="22"/>
                <w:szCs w:val="32"/>
              </w:rPr>
              <w:t>iksgok 382 rk;Ms</w:t>
            </w:r>
          </w:p>
        </w:tc>
      </w:tr>
      <w:tr w:rsidR="00654814" w:rsidRPr="00324500" w:rsidTr="00EF0B96">
        <w:trPr>
          <w:trHeight w:hRule="exact" w:val="1081"/>
        </w:trPr>
        <w:tc>
          <w:tcPr>
            <w:tcW w:w="470" w:type="dxa"/>
          </w:tcPr>
          <w:p w:rsidR="00654814" w:rsidRDefault="00654814" w:rsidP="00EF0B96">
            <w:pPr>
              <w:rPr>
                <w:rFonts w:ascii="Kruti Dev 050" w:hAnsi="Kruti Dev 050"/>
                <w:sz w:val="28"/>
                <w:szCs w:val="28"/>
              </w:rPr>
            </w:pPr>
            <w:r>
              <w:rPr>
                <w:rFonts w:ascii="Kruti Dev 050" w:hAnsi="Kruti Dev 050"/>
                <w:sz w:val="28"/>
                <w:szCs w:val="28"/>
              </w:rPr>
              <w:t>3</w:t>
            </w:r>
          </w:p>
        </w:tc>
        <w:tc>
          <w:tcPr>
            <w:tcW w:w="1299" w:type="dxa"/>
            <w:tcBorders>
              <w:left w:val="single" w:sz="4" w:space="0" w:color="auto"/>
            </w:tcBorders>
          </w:tcPr>
          <w:p w:rsidR="00654814" w:rsidRDefault="00654814" w:rsidP="00EF0B96">
            <w:pPr>
              <w:jc w:val="center"/>
              <w:rPr>
                <w:rFonts w:ascii="Kruti Dev 010" w:hAnsi="Kruti Dev 010"/>
                <w:sz w:val="22"/>
                <w:szCs w:val="32"/>
              </w:rPr>
            </w:pPr>
            <w:r>
              <w:rPr>
                <w:rFonts w:ascii="Kruti Dev 010" w:hAnsi="Kruti Dev 010"/>
                <w:sz w:val="22"/>
                <w:szCs w:val="32"/>
              </w:rPr>
              <w:t>HkqlkoG</w:t>
            </w:r>
          </w:p>
          <w:p w:rsidR="00654814" w:rsidRPr="004508D1" w:rsidRDefault="00654814" w:rsidP="00EF0B96">
            <w:pPr>
              <w:jc w:val="center"/>
              <w:rPr>
                <w:rFonts w:ascii="Kruti Dev 010" w:hAnsi="Kruti Dev 010"/>
                <w:sz w:val="22"/>
                <w:szCs w:val="32"/>
              </w:rPr>
            </w:pPr>
            <w:r>
              <w:rPr>
                <w:rFonts w:ascii="Kruti Dev 010" w:hAnsi="Kruti Dev 010"/>
                <w:sz w:val="22"/>
                <w:szCs w:val="32"/>
              </w:rPr>
              <w:t>101</w:t>
            </w:r>
            <w:r w:rsidRPr="004508D1">
              <w:rPr>
                <w:rFonts w:ascii="Kruti Dev 010" w:hAnsi="Kruti Dev 010"/>
                <w:sz w:val="22"/>
                <w:szCs w:val="32"/>
              </w:rPr>
              <w:t>@18 d</w:t>
            </w:r>
            <w:r>
              <w:rPr>
                <w:rFonts w:ascii="Kruti Dev 010" w:hAnsi="Kruti Dev 010"/>
                <w:sz w:val="22"/>
                <w:szCs w:val="32"/>
              </w:rPr>
              <w:t>ye</w:t>
            </w:r>
            <w:r w:rsidRPr="004508D1">
              <w:rPr>
                <w:rFonts w:ascii="Kruti Dev 010" w:hAnsi="Kruti Dev 010"/>
                <w:sz w:val="22"/>
                <w:szCs w:val="32"/>
              </w:rPr>
              <w:t xml:space="preserve"> 174 tkQkS</w:t>
            </w:r>
          </w:p>
        </w:tc>
        <w:tc>
          <w:tcPr>
            <w:tcW w:w="1865"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 xml:space="preserve">jsYos LVs”ku HkqlkoG xkMh ua- 11056 vi uoftou ,Dl- ps dksp ua- ,l@5 cFkZ ua- 57 oj </w:t>
            </w:r>
          </w:p>
        </w:tc>
        <w:tc>
          <w:tcPr>
            <w:tcW w:w="1266"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23</w:t>
            </w:r>
            <w:r w:rsidRPr="004508D1">
              <w:rPr>
                <w:rFonts w:ascii="Kruti Dev 010" w:hAnsi="Kruti Dev 010"/>
                <w:sz w:val="22"/>
                <w:szCs w:val="32"/>
              </w:rPr>
              <w:t xml:space="preserve">@08@18 s </w:t>
            </w:r>
            <w:r>
              <w:rPr>
                <w:rFonts w:ascii="Kruti Dev 010" w:hAnsi="Kruti Dev 010"/>
                <w:sz w:val="22"/>
                <w:szCs w:val="32"/>
              </w:rPr>
              <w:t>11-10</w:t>
            </w:r>
            <w:r w:rsidRPr="004508D1">
              <w:rPr>
                <w:rFonts w:ascii="Kruti Dev 010" w:hAnsi="Kruti Dev 010"/>
                <w:sz w:val="22"/>
                <w:szCs w:val="32"/>
              </w:rPr>
              <w:t xml:space="preserve"> ok </w:t>
            </w:r>
            <w:r>
              <w:rPr>
                <w:rFonts w:ascii="Kruti Dev 010" w:hAnsi="Kruti Dev 010"/>
                <w:sz w:val="22"/>
                <w:szCs w:val="32"/>
              </w:rPr>
              <w:t>iqohZ</w:t>
            </w:r>
          </w:p>
        </w:tc>
        <w:tc>
          <w:tcPr>
            <w:tcW w:w="1266" w:type="dxa"/>
          </w:tcPr>
          <w:p w:rsidR="00654814" w:rsidRPr="004508D1" w:rsidRDefault="00654814" w:rsidP="00EF0B96">
            <w:pPr>
              <w:jc w:val="center"/>
              <w:rPr>
                <w:rFonts w:ascii="Kruti Dev 010" w:hAnsi="Kruti Dev 010"/>
                <w:sz w:val="22"/>
                <w:szCs w:val="32"/>
              </w:rPr>
            </w:pPr>
            <w:r w:rsidRPr="004508D1">
              <w:rPr>
                <w:rFonts w:ascii="Kruti Dev 010" w:hAnsi="Kruti Dev 010"/>
                <w:sz w:val="22"/>
                <w:szCs w:val="32"/>
              </w:rPr>
              <w:t xml:space="preserve">23@08@18  </w:t>
            </w:r>
            <w:r>
              <w:rPr>
                <w:rFonts w:ascii="Kruti Dev 010" w:hAnsi="Kruti Dev 010"/>
                <w:sz w:val="22"/>
                <w:szCs w:val="32"/>
              </w:rPr>
              <w:t>16-24ok-</w:t>
            </w:r>
          </w:p>
        </w:tc>
        <w:tc>
          <w:tcPr>
            <w:tcW w:w="1594" w:type="dxa"/>
          </w:tcPr>
          <w:p w:rsidR="00654814" w:rsidRPr="004508D1" w:rsidRDefault="00654814" w:rsidP="00EF0B96">
            <w:pPr>
              <w:jc w:val="center"/>
              <w:rPr>
                <w:rFonts w:ascii="Kruti Dev 010" w:hAnsi="Kruti Dev 010"/>
                <w:sz w:val="22"/>
                <w:szCs w:val="32"/>
              </w:rPr>
            </w:pPr>
            <w:r>
              <w:rPr>
                <w:rFonts w:ascii="Kruti Dev 010" w:hAnsi="Kruti Dev 010"/>
                <w:sz w:val="22"/>
                <w:szCs w:val="32"/>
              </w:rPr>
              <w:t>vkWu M;qVh Mhok;,l ch-,e ekyos js-LVs- HkqlkoG</w:t>
            </w:r>
          </w:p>
        </w:tc>
        <w:tc>
          <w:tcPr>
            <w:tcW w:w="1932" w:type="dxa"/>
          </w:tcPr>
          <w:p w:rsidR="00654814" w:rsidRPr="004508D1" w:rsidRDefault="00654814" w:rsidP="00EF0B96">
            <w:pPr>
              <w:ind w:left="117"/>
              <w:jc w:val="center"/>
              <w:rPr>
                <w:rFonts w:ascii="Kruti Dev 010" w:hAnsi="Kruti Dev 010"/>
                <w:sz w:val="22"/>
                <w:szCs w:val="32"/>
              </w:rPr>
            </w:pPr>
            <w:r>
              <w:rPr>
                <w:rFonts w:ascii="Kruti Dev 010" w:hAnsi="Kruti Dev 010"/>
                <w:sz w:val="22"/>
                <w:szCs w:val="32"/>
              </w:rPr>
              <w:t>ikjlukFk lR;nso ;kkno o; 68 o"kZ jk-ligh  yigh[kke ft- tkSuiqj m-iz- HkqlkoG</w:t>
            </w:r>
          </w:p>
        </w:tc>
        <w:tc>
          <w:tcPr>
            <w:tcW w:w="4340" w:type="dxa"/>
          </w:tcPr>
          <w:p w:rsidR="00654814" w:rsidRPr="004508D1" w:rsidRDefault="00654814" w:rsidP="00EF0B96">
            <w:pPr>
              <w:jc w:val="both"/>
              <w:rPr>
                <w:rFonts w:ascii="Kruti Dev 010" w:hAnsi="Kruti Dev 010"/>
                <w:sz w:val="22"/>
                <w:szCs w:val="32"/>
              </w:rPr>
            </w:pPr>
            <w:r w:rsidRPr="004508D1">
              <w:rPr>
                <w:rFonts w:ascii="Kruti Dev 010" w:hAnsi="Kruti Dev 010"/>
                <w:sz w:val="22"/>
                <w:szCs w:val="32"/>
              </w:rPr>
              <w:t xml:space="preserve">;krhy e;r ble gk </w:t>
            </w:r>
            <w:r>
              <w:rPr>
                <w:rFonts w:ascii="Kruti Dev 010" w:hAnsi="Kruti Dev 010"/>
                <w:sz w:val="22"/>
                <w:szCs w:val="32"/>
              </w:rPr>
              <w:t xml:space="preserve">ueqn xkMhps dksp ua- ,l@5 cFkZ ua- 57 o:u izokl djhr vlerkauk izoklk njE;ku dks.kR;krjh vktkjkus ej.k ikoyk- </w:t>
            </w:r>
          </w:p>
        </w:tc>
        <w:tc>
          <w:tcPr>
            <w:tcW w:w="995" w:type="dxa"/>
          </w:tcPr>
          <w:p w:rsidR="00654814" w:rsidRPr="004508D1" w:rsidRDefault="00654814" w:rsidP="00EF0B96">
            <w:pPr>
              <w:rPr>
                <w:rFonts w:ascii="Kruti Dev 010" w:hAnsi="Kruti Dev 010"/>
                <w:sz w:val="22"/>
                <w:szCs w:val="32"/>
              </w:rPr>
            </w:pPr>
            <w:r>
              <w:rPr>
                <w:rFonts w:ascii="Kruti Dev 010" w:hAnsi="Kruti Dev 010"/>
                <w:sz w:val="22"/>
                <w:szCs w:val="32"/>
              </w:rPr>
              <w:t>iksgok 512 f”kans</w:t>
            </w:r>
          </w:p>
        </w:tc>
      </w:tr>
    </w:tbl>
    <w:p w:rsidR="00654814" w:rsidRDefault="00654814" w:rsidP="00654814">
      <w:pPr>
        <w:rPr>
          <w:rFonts w:ascii="Kruti Dev 050" w:hAnsi="Kruti Dev 050" w:cs="Kruti Dev 010"/>
          <w:b/>
          <w:bCs/>
        </w:rPr>
      </w:pPr>
    </w:p>
    <w:p w:rsidR="00654814" w:rsidRDefault="00654814" w:rsidP="00654814">
      <w:pPr>
        <w:rPr>
          <w:rFonts w:ascii="Kruti Dev 050" w:hAnsi="Kruti Dev 050" w:cs="Kruti Dev 010"/>
          <w:b/>
          <w:bCs/>
        </w:rPr>
      </w:pPr>
    </w:p>
    <w:p w:rsidR="00654814" w:rsidRDefault="00654814" w:rsidP="00654814">
      <w:pPr>
        <w:rPr>
          <w:rFonts w:ascii="Kruti Dev 050" w:hAnsi="Kruti Dev 050" w:cs="Kruti Dev 010"/>
          <w:b/>
          <w:bCs/>
        </w:rPr>
      </w:pPr>
    </w:p>
    <w:p w:rsidR="00654814" w:rsidRPr="00324500" w:rsidRDefault="00654814" w:rsidP="00654814">
      <w:pPr>
        <w:rPr>
          <w:rFonts w:ascii="Kruti Dev 050" w:hAnsi="Kruti Dev 050"/>
        </w:rPr>
      </w:pPr>
      <w:proofErr w:type="gramStart"/>
      <w:r w:rsidRPr="00324500">
        <w:rPr>
          <w:rFonts w:ascii="Kruti Dev 050" w:hAnsi="Kruti Dev 050" w:cs="Kruti Dev 010"/>
          <w:b/>
          <w:bCs/>
        </w:rPr>
        <w:t>yksgekxZ</w:t>
      </w:r>
      <w:proofErr w:type="gramEnd"/>
      <w:r w:rsidRPr="00324500">
        <w:rPr>
          <w:rFonts w:ascii="Kruti Dev 050" w:hAnsi="Kruti Dev 050" w:cs="Kruti Dev 010"/>
          <w:b/>
          <w:bCs/>
        </w:rPr>
        <w:t xml:space="preserve"> ukxiwj ftYg;krhy vVd vkjksihph ekfgrh </w:t>
      </w:r>
      <w:r w:rsidRPr="00324500">
        <w:rPr>
          <w:rFonts w:ascii="Kruti Dev 050" w:hAnsi="Kruti Dev 050"/>
        </w:rPr>
        <w:t xml:space="preserve">      </w:t>
      </w:r>
    </w:p>
    <w:tbl>
      <w:tblPr>
        <w:tblpPr w:leftFromText="180" w:rightFromText="180" w:vertAnchor="text" w:horzAnchor="margin" w:tblpY="195"/>
        <w:tblOverlap w:val="neve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1358"/>
        <w:gridCol w:w="3149"/>
        <w:gridCol w:w="2600"/>
        <w:gridCol w:w="7347"/>
      </w:tblGrid>
      <w:tr w:rsidR="00654814" w:rsidRPr="00324500" w:rsidTr="00EF0B96">
        <w:trPr>
          <w:trHeight w:hRule="exact" w:val="468"/>
        </w:trPr>
        <w:tc>
          <w:tcPr>
            <w:tcW w:w="650" w:type="dxa"/>
          </w:tcPr>
          <w:p w:rsidR="00654814" w:rsidRPr="00324500" w:rsidRDefault="00654814" w:rsidP="00EF0B96">
            <w:pPr>
              <w:jc w:val="center"/>
              <w:rPr>
                <w:rFonts w:ascii="Kruti Dev 050" w:hAnsi="Kruti Dev 050"/>
                <w:b/>
              </w:rPr>
            </w:pPr>
            <w:r w:rsidRPr="00324500">
              <w:rPr>
                <w:rFonts w:ascii="Kruti Dev 050" w:hAnsi="Kruti Dev 050"/>
                <w:b/>
              </w:rPr>
              <w:t>v-dz-</w:t>
            </w:r>
          </w:p>
          <w:p w:rsidR="00654814" w:rsidRPr="00324500" w:rsidRDefault="00654814" w:rsidP="00EF0B96">
            <w:pPr>
              <w:jc w:val="center"/>
              <w:rPr>
                <w:rFonts w:ascii="Kruti Dev 050" w:hAnsi="Kruti Dev 050"/>
                <w:b/>
              </w:rPr>
            </w:pPr>
          </w:p>
        </w:tc>
        <w:tc>
          <w:tcPr>
            <w:tcW w:w="1358" w:type="dxa"/>
          </w:tcPr>
          <w:p w:rsidR="00654814" w:rsidRPr="00324500" w:rsidRDefault="00654814" w:rsidP="00EF0B96">
            <w:pPr>
              <w:jc w:val="center"/>
              <w:rPr>
                <w:rFonts w:ascii="Kruti Dev 050" w:hAnsi="Kruti Dev 050"/>
                <w:b/>
              </w:rPr>
            </w:pPr>
            <w:r w:rsidRPr="00324500">
              <w:rPr>
                <w:rFonts w:ascii="Kruti Dev 050" w:hAnsi="Kruti Dev 050"/>
                <w:b/>
              </w:rPr>
              <w:t>js-iks-LVsps uko</w:t>
            </w:r>
          </w:p>
        </w:tc>
        <w:tc>
          <w:tcPr>
            <w:tcW w:w="3149" w:type="dxa"/>
          </w:tcPr>
          <w:p w:rsidR="00654814" w:rsidRPr="00324500" w:rsidRDefault="00654814" w:rsidP="00EF0B96">
            <w:pPr>
              <w:jc w:val="center"/>
              <w:rPr>
                <w:rFonts w:ascii="Kruti Dev 050" w:hAnsi="Kruti Dev 050"/>
                <w:b/>
              </w:rPr>
            </w:pPr>
            <w:r w:rsidRPr="00324500">
              <w:rPr>
                <w:rFonts w:ascii="Kruti Dev 050" w:hAnsi="Kruti Dev 050"/>
                <w:b/>
              </w:rPr>
              <w:t>Xkq-ja-ua- o dye</w:t>
            </w:r>
          </w:p>
        </w:tc>
        <w:tc>
          <w:tcPr>
            <w:tcW w:w="2600" w:type="dxa"/>
          </w:tcPr>
          <w:p w:rsidR="00654814" w:rsidRPr="00324500" w:rsidRDefault="00654814" w:rsidP="00EF0B96">
            <w:pPr>
              <w:jc w:val="center"/>
              <w:rPr>
                <w:rFonts w:ascii="Kruti Dev 050" w:hAnsi="Kruti Dev 050"/>
                <w:b/>
              </w:rPr>
            </w:pPr>
            <w:r w:rsidRPr="00324500">
              <w:rPr>
                <w:rFonts w:ascii="Kruti Dev 050" w:hAnsi="Kruti Dev 050"/>
                <w:b/>
              </w:rPr>
              <w:t>vkjksih vVd fnukad o osG</w:t>
            </w:r>
          </w:p>
        </w:tc>
        <w:tc>
          <w:tcPr>
            <w:tcW w:w="7347" w:type="dxa"/>
          </w:tcPr>
          <w:p w:rsidR="00654814" w:rsidRPr="00324500" w:rsidRDefault="00654814" w:rsidP="00EF0B96">
            <w:pPr>
              <w:jc w:val="center"/>
              <w:rPr>
                <w:rFonts w:ascii="Kruti Dev 050" w:hAnsi="Kruti Dev 050"/>
                <w:b/>
              </w:rPr>
            </w:pPr>
            <w:r w:rsidRPr="00324500">
              <w:rPr>
                <w:rFonts w:ascii="Kruti Dev 050" w:hAnsi="Kruti Dev 050"/>
                <w:b/>
              </w:rPr>
              <w:t>vkjksihps uko</w:t>
            </w:r>
          </w:p>
        </w:tc>
      </w:tr>
      <w:tr w:rsidR="00654814" w:rsidRPr="00324500" w:rsidTr="00EF0B96">
        <w:trPr>
          <w:trHeight w:hRule="exact" w:val="448"/>
        </w:trPr>
        <w:tc>
          <w:tcPr>
            <w:tcW w:w="650" w:type="dxa"/>
          </w:tcPr>
          <w:p w:rsidR="00654814" w:rsidRPr="007B2E00" w:rsidRDefault="00654814" w:rsidP="00EF0B96">
            <w:pPr>
              <w:jc w:val="center"/>
              <w:rPr>
                <w:rFonts w:ascii="Kruti Dev 050" w:hAnsi="Kruti Dev 050"/>
                <w:b/>
              </w:rPr>
            </w:pPr>
            <w:r w:rsidRPr="007B2E00">
              <w:rPr>
                <w:rFonts w:ascii="Kruti Dev 050" w:hAnsi="Kruti Dev 050"/>
                <w:b/>
              </w:rPr>
              <w:t>1</w:t>
            </w:r>
          </w:p>
        </w:tc>
        <w:tc>
          <w:tcPr>
            <w:tcW w:w="1358" w:type="dxa"/>
          </w:tcPr>
          <w:p w:rsidR="00654814" w:rsidRPr="007B2E00" w:rsidRDefault="00654814" w:rsidP="00EF0B96">
            <w:pPr>
              <w:rPr>
                <w:rFonts w:ascii="Kruti Dev 050" w:hAnsi="Kruti Dev 050"/>
              </w:rPr>
            </w:pPr>
            <w:r w:rsidRPr="007B2E00">
              <w:rPr>
                <w:rFonts w:ascii="Kruti Dev 050" w:hAnsi="Kruti Dev 050"/>
              </w:rPr>
              <w:t>vdksyk</w:t>
            </w:r>
          </w:p>
        </w:tc>
        <w:tc>
          <w:tcPr>
            <w:tcW w:w="3149" w:type="dxa"/>
          </w:tcPr>
          <w:p w:rsidR="00654814" w:rsidRPr="007B2E00" w:rsidRDefault="00654814" w:rsidP="00EF0B96">
            <w:pPr>
              <w:rPr>
                <w:rFonts w:ascii="Kruti Dev 050" w:hAnsi="Kruti Dev 050"/>
              </w:rPr>
            </w:pPr>
            <w:r w:rsidRPr="007B2E00">
              <w:rPr>
                <w:rFonts w:ascii="Kruti Dev 050" w:hAnsi="Kruti Dev 050"/>
              </w:rPr>
              <w:t>846@18 dey 379 Hkk-n-fo-</w:t>
            </w:r>
          </w:p>
        </w:tc>
        <w:tc>
          <w:tcPr>
            <w:tcW w:w="2600" w:type="dxa"/>
          </w:tcPr>
          <w:p w:rsidR="00654814" w:rsidRPr="007B2E00" w:rsidRDefault="00654814" w:rsidP="00EF0B96">
            <w:pPr>
              <w:spacing w:before="120"/>
              <w:ind w:left="-108" w:right="-115" w:hanging="7"/>
              <w:contextualSpacing/>
              <w:jc w:val="center"/>
              <w:rPr>
                <w:rFonts w:ascii="Kruti Dev 050" w:hAnsi="Kruti Dev 050" w:cs="Kruti Dev 010"/>
                <w:sz w:val="26"/>
                <w:szCs w:val="26"/>
              </w:rPr>
            </w:pPr>
            <w:r w:rsidRPr="007B2E00">
              <w:rPr>
                <w:rFonts w:ascii="Kruti Dev 050" w:hAnsi="Kruti Dev 050"/>
              </w:rPr>
              <w:t xml:space="preserve">fn- </w:t>
            </w:r>
            <w:r w:rsidRPr="007B2E00">
              <w:rPr>
                <w:rFonts w:ascii="Kruti Dev 050" w:hAnsi="Kruti Dev 050" w:cs="Kruti Dev 010"/>
                <w:sz w:val="26"/>
                <w:szCs w:val="26"/>
              </w:rPr>
              <w:t>23-8-18 ps12-32 ok</w:t>
            </w:r>
          </w:p>
          <w:p w:rsidR="00654814" w:rsidRPr="007B2E00" w:rsidRDefault="00654814" w:rsidP="00EF0B96">
            <w:pPr>
              <w:jc w:val="center"/>
              <w:rPr>
                <w:rFonts w:ascii="Kruti Dev 050" w:hAnsi="Kruti Dev 050"/>
              </w:rPr>
            </w:pPr>
          </w:p>
        </w:tc>
        <w:tc>
          <w:tcPr>
            <w:tcW w:w="7347" w:type="dxa"/>
          </w:tcPr>
          <w:p w:rsidR="00654814" w:rsidRPr="007B2E00" w:rsidRDefault="00654814" w:rsidP="00EF0B96">
            <w:pPr>
              <w:spacing w:before="120"/>
              <w:ind w:left="-108" w:right="-115" w:hanging="7"/>
              <w:contextualSpacing/>
              <w:rPr>
                <w:rFonts w:ascii="Kruti Dev 050" w:hAnsi="Kruti Dev 050" w:cs="Kruti Dev 010"/>
                <w:sz w:val="26"/>
                <w:szCs w:val="26"/>
              </w:rPr>
            </w:pPr>
            <w:r w:rsidRPr="007B2E00">
              <w:rPr>
                <w:rFonts w:ascii="Kruti Dev 050" w:hAnsi="Kruti Dev 050" w:cs="Kruti Dev 010"/>
                <w:sz w:val="26"/>
                <w:szCs w:val="26"/>
              </w:rPr>
              <w:t>fjrk ukenso iokj o; 21 o"ksZ] jk- ck’khZVkdGh] ft- vdksyk-</w:t>
            </w:r>
          </w:p>
          <w:p w:rsidR="00654814" w:rsidRPr="007B2E00" w:rsidRDefault="00654814" w:rsidP="00EF0B96">
            <w:pPr>
              <w:spacing w:before="120"/>
              <w:ind w:left="-108" w:right="-115" w:hanging="7"/>
              <w:contextualSpacing/>
              <w:jc w:val="center"/>
              <w:rPr>
                <w:rFonts w:ascii="Kruti Dev 050" w:hAnsi="Kruti Dev 050"/>
              </w:rPr>
            </w:pPr>
          </w:p>
        </w:tc>
      </w:tr>
      <w:tr w:rsidR="00654814" w:rsidRPr="00324500" w:rsidTr="00EF0B96">
        <w:trPr>
          <w:trHeight w:hRule="exact" w:val="643"/>
        </w:trPr>
        <w:tc>
          <w:tcPr>
            <w:tcW w:w="650" w:type="dxa"/>
          </w:tcPr>
          <w:p w:rsidR="00654814" w:rsidRPr="007B2E00" w:rsidRDefault="00654814" w:rsidP="00EF0B96">
            <w:pPr>
              <w:jc w:val="center"/>
              <w:rPr>
                <w:rFonts w:ascii="Kruti Dev 050" w:hAnsi="Kruti Dev 050"/>
                <w:b/>
              </w:rPr>
            </w:pPr>
            <w:r w:rsidRPr="007B2E00">
              <w:rPr>
                <w:rFonts w:ascii="Kruti Dev 050" w:hAnsi="Kruti Dev 050"/>
                <w:b/>
              </w:rPr>
              <w:t>2</w:t>
            </w:r>
          </w:p>
        </w:tc>
        <w:tc>
          <w:tcPr>
            <w:tcW w:w="1358" w:type="dxa"/>
          </w:tcPr>
          <w:p w:rsidR="00654814" w:rsidRPr="007B2E00" w:rsidRDefault="00654814" w:rsidP="00EF0B96">
            <w:pPr>
              <w:pStyle w:val="TableContents"/>
              <w:snapToGrid w:val="0"/>
              <w:rPr>
                <w:rFonts w:ascii="DVOT-Surekh" w:hAnsi="DVOT-Surekh" w:cs="DVOT-Surekh"/>
                <w:sz w:val="18"/>
                <w:szCs w:val="18"/>
                <w:cs/>
              </w:rPr>
            </w:pPr>
            <w:r w:rsidRPr="007B2E00">
              <w:rPr>
                <w:rFonts w:ascii="DVOT-Surekh" w:hAnsi="DVOT-Surekh" w:cs="DVOT-Surekh"/>
                <w:sz w:val="18"/>
                <w:szCs w:val="18"/>
                <w:cs/>
              </w:rPr>
              <w:t>प</w:t>
            </w:r>
            <w:r w:rsidRPr="007B2E00">
              <w:rPr>
                <w:rFonts w:ascii="DVOT-Surekh" w:hAnsi="DVOT-Surekh" w:cs="DVOT-Surekh"/>
                <w:sz w:val="18"/>
                <w:szCs w:val="18"/>
              </w:rPr>
              <w:t>रळी वै</w:t>
            </w:r>
          </w:p>
        </w:tc>
        <w:tc>
          <w:tcPr>
            <w:tcW w:w="3149" w:type="dxa"/>
          </w:tcPr>
          <w:p w:rsidR="00654814" w:rsidRPr="007B2E00" w:rsidRDefault="00654814" w:rsidP="00EF0B96">
            <w:pPr>
              <w:pStyle w:val="TableContents"/>
              <w:snapToGrid w:val="0"/>
              <w:rPr>
                <w:rFonts w:ascii="DVOT-Surekh" w:hAnsi="DVOT-Surekh" w:cs="DVOT-Surekh"/>
                <w:sz w:val="20"/>
                <w:szCs w:val="20"/>
                <w:cs/>
              </w:rPr>
            </w:pPr>
            <w:r w:rsidRPr="007B2E00">
              <w:rPr>
                <w:rFonts w:ascii="DVOT-Surekh" w:hAnsi="DVOT-Surekh" w:cs="DVOT-Surekh"/>
                <w:sz w:val="20"/>
                <w:szCs w:val="20"/>
              </w:rPr>
              <w:t xml:space="preserve">66/2018 </w:t>
            </w:r>
            <w:r w:rsidRPr="007B2E00">
              <w:rPr>
                <w:rFonts w:ascii="DVOT-Surekh" w:hAnsi="DVOT-Surekh" w:cs="DVOT-Surekh"/>
                <w:sz w:val="20"/>
                <w:szCs w:val="20"/>
                <w:cs/>
              </w:rPr>
              <w:t>क</w:t>
            </w:r>
            <w:r w:rsidRPr="007B2E00">
              <w:rPr>
                <w:rFonts w:ascii="DVOT-Surekh" w:hAnsi="DVOT-Surekh" w:cs="DVOT-Surekh"/>
                <w:sz w:val="20"/>
                <w:szCs w:val="20"/>
              </w:rPr>
              <w:t>लम 379 IPC</w:t>
            </w:r>
          </w:p>
        </w:tc>
        <w:tc>
          <w:tcPr>
            <w:tcW w:w="2600" w:type="dxa"/>
          </w:tcPr>
          <w:p w:rsidR="00654814" w:rsidRPr="007B2E00" w:rsidRDefault="00654814" w:rsidP="00EF0B96">
            <w:pPr>
              <w:pStyle w:val="TableContents"/>
              <w:snapToGrid w:val="0"/>
              <w:jc w:val="center"/>
              <w:rPr>
                <w:rFonts w:ascii="DVOT-Surekh" w:hAnsi="DVOT-Surekh" w:cs="DVOT-Surekh"/>
                <w:sz w:val="20"/>
                <w:szCs w:val="20"/>
              </w:rPr>
            </w:pPr>
            <w:r w:rsidRPr="007B2E00">
              <w:rPr>
                <w:rFonts w:ascii="Kruti Dev 050" w:hAnsi="Kruti Dev 050"/>
              </w:rPr>
              <w:t xml:space="preserve">fn- </w:t>
            </w:r>
            <w:r w:rsidRPr="007B2E00">
              <w:rPr>
                <w:rFonts w:ascii="DVOT-Surekh" w:hAnsi="DVOT-Surekh" w:cs="DVOT-Surekh"/>
                <w:sz w:val="20"/>
                <w:szCs w:val="20"/>
              </w:rPr>
              <w:t xml:space="preserve"> 2</w:t>
            </w:r>
            <w:r>
              <w:rPr>
                <w:rFonts w:ascii="DVOT-Surekh" w:hAnsi="DVOT-Surekh" w:cs="DVOT-Surekh"/>
                <w:sz w:val="20"/>
                <w:szCs w:val="20"/>
              </w:rPr>
              <w:t>1</w:t>
            </w:r>
            <w:r w:rsidRPr="007B2E00">
              <w:rPr>
                <w:rFonts w:ascii="DVOT-Surekh" w:hAnsi="DVOT-Surekh" w:cs="DVOT-Surekh"/>
                <w:sz w:val="20"/>
                <w:szCs w:val="20"/>
              </w:rPr>
              <w:t>/08/2018 चे 23/55 वा</w:t>
            </w:r>
          </w:p>
          <w:p w:rsidR="00654814" w:rsidRPr="007B2E00" w:rsidRDefault="00654814" w:rsidP="00EF0B96">
            <w:pPr>
              <w:pStyle w:val="TableContents"/>
              <w:snapToGrid w:val="0"/>
              <w:jc w:val="center"/>
              <w:rPr>
                <w:rFonts w:ascii="DVOT-Surekh" w:hAnsi="DVOT-Surekh" w:cs="DVOT-Surekh"/>
                <w:sz w:val="20"/>
                <w:szCs w:val="20"/>
                <w:cs/>
              </w:rPr>
            </w:pPr>
            <w:r w:rsidRPr="007B2E00">
              <w:rPr>
                <w:rFonts w:ascii="DVOT-Surekh" w:hAnsi="DVOT-Surekh" w:cs="DVOT-Surekh"/>
              </w:rPr>
              <w:t>24/08/2018 पर्यत PCR</w:t>
            </w:r>
          </w:p>
        </w:tc>
        <w:tc>
          <w:tcPr>
            <w:tcW w:w="7347" w:type="dxa"/>
          </w:tcPr>
          <w:p w:rsidR="00654814" w:rsidRPr="007B2E00" w:rsidRDefault="00654814" w:rsidP="00EF0B96">
            <w:pPr>
              <w:pStyle w:val="TableContents"/>
              <w:snapToGrid w:val="0"/>
              <w:jc w:val="center"/>
              <w:rPr>
                <w:rFonts w:ascii="DVOT-Surekh" w:eastAsia="Liberation Serif" w:hAnsi="DVOT-Surekh" w:cs="DVOT-Surekh"/>
                <w:sz w:val="20"/>
                <w:szCs w:val="20"/>
                <w:cs/>
              </w:rPr>
            </w:pPr>
            <w:r w:rsidRPr="007B2E00">
              <w:rPr>
                <w:rFonts w:ascii="DVOT-Surekh" w:hAnsi="DVOT-Surekh" w:cs="DVOT-Surekh"/>
                <w:sz w:val="20"/>
                <w:szCs w:val="20"/>
              </w:rPr>
              <w:t>मोहम्मद आजाद मोहम्मद नबीहुसेन वय-21 वर्ष रा- नवी हौसेन, वॉर्ड नं 05 पो-पंजरकटता, बरहेपरा, अररिया, बिहार - 854318</w:t>
            </w:r>
          </w:p>
        </w:tc>
      </w:tr>
      <w:tr w:rsidR="00654814" w:rsidRPr="00324500" w:rsidTr="00654814">
        <w:trPr>
          <w:trHeight w:hRule="exact" w:val="1048"/>
        </w:trPr>
        <w:tc>
          <w:tcPr>
            <w:tcW w:w="650" w:type="dxa"/>
            <w:vMerge w:val="restart"/>
          </w:tcPr>
          <w:p w:rsidR="00654814" w:rsidRPr="00324500" w:rsidRDefault="00654814" w:rsidP="00EF0B96">
            <w:pPr>
              <w:jc w:val="center"/>
              <w:rPr>
                <w:rFonts w:ascii="Kruti Dev 050" w:hAnsi="Kruti Dev 050"/>
                <w:b/>
              </w:rPr>
            </w:pPr>
            <w:r w:rsidRPr="00324500">
              <w:rPr>
                <w:rFonts w:ascii="Kruti Dev 050" w:hAnsi="Kruti Dev 050"/>
                <w:b/>
              </w:rPr>
              <w:t>3</w:t>
            </w:r>
          </w:p>
          <w:p w:rsidR="00654814" w:rsidRPr="00324500" w:rsidRDefault="00654814" w:rsidP="00EF0B96">
            <w:pPr>
              <w:jc w:val="center"/>
              <w:rPr>
                <w:rFonts w:ascii="Kruti Dev 050" w:hAnsi="Kruti Dev 050"/>
                <w:b/>
              </w:rPr>
            </w:pPr>
          </w:p>
        </w:tc>
        <w:tc>
          <w:tcPr>
            <w:tcW w:w="1358" w:type="dxa"/>
            <w:vMerge w:val="restart"/>
          </w:tcPr>
          <w:p w:rsidR="00654814" w:rsidRPr="00324500" w:rsidRDefault="00654814" w:rsidP="00EF0B96">
            <w:pPr>
              <w:rPr>
                <w:rFonts w:ascii="Kruti Dev 010" w:hAnsi="Kruti Dev 010"/>
                <w:szCs w:val="32"/>
              </w:rPr>
            </w:pPr>
            <w:r w:rsidRPr="00324500">
              <w:rPr>
                <w:rFonts w:ascii="Kruti Dev 010" w:hAnsi="Kruti Dev 010"/>
                <w:szCs w:val="32"/>
              </w:rPr>
              <w:t>uanqjck</w:t>
            </w:r>
            <w:r>
              <w:rPr>
                <w:rFonts w:ascii="Kruti Dev 010" w:hAnsi="Kruti Dev 010"/>
                <w:szCs w:val="32"/>
              </w:rPr>
              <w:t>j</w:t>
            </w:r>
          </w:p>
        </w:tc>
        <w:tc>
          <w:tcPr>
            <w:tcW w:w="3149" w:type="dxa"/>
          </w:tcPr>
          <w:p w:rsidR="00654814" w:rsidRPr="00324500" w:rsidRDefault="00654814" w:rsidP="00EF0B96">
            <w:pPr>
              <w:rPr>
                <w:rFonts w:ascii="Kruti Dev 010" w:hAnsi="Kruti Dev 010"/>
                <w:szCs w:val="28"/>
              </w:rPr>
            </w:pPr>
            <w:r w:rsidRPr="00324500">
              <w:rPr>
                <w:rFonts w:ascii="Kruti Dev 010" w:hAnsi="Kruti Dev 010"/>
                <w:szCs w:val="28"/>
              </w:rPr>
              <w:t>xq-j-ua- 214 dye 379] 34 Hkknafo</w:t>
            </w:r>
          </w:p>
        </w:tc>
        <w:tc>
          <w:tcPr>
            <w:tcW w:w="2600" w:type="dxa"/>
          </w:tcPr>
          <w:p w:rsidR="00654814" w:rsidRPr="00324500" w:rsidRDefault="00654814" w:rsidP="00EF0B96">
            <w:pPr>
              <w:pStyle w:val="BodyText2"/>
              <w:ind w:left="-34"/>
              <w:rPr>
                <w:rFonts w:ascii="Kruti Dev 010" w:hAnsi="Kruti Dev 010"/>
                <w:sz w:val="24"/>
              </w:rPr>
            </w:pPr>
            <w:r w:rsidRPr="00324500">
              <w:rPr>
                <w:rFonts w:ascii="Kruti Dev 010" w:hAnsi="Kruti Dev 010"/>
                <w:sz w:val="24"/>
              </w:rPr>
              <w:t>vVd fn- 20@8@18 ps 21-30 oktrk</w:t>
            </w:r>
          </w:p>
          <w:p w:rsidR="00654814" w:rsidRPr="00324500" w:rsidRDefault="00654814" w:rsidP="00EF0B96">
            <w:pPr>
              <w:rPr>
                <w:rFonts w:ascii="Kruti Dev 010" w:hAnsi="Kruti Dev 010"/>
                <w:szCs w:val="32"/>
              </w:rPr>
            </w:pPr>
            <w:r w:rsidRPr="00324500">
              <w:rPr>
                <w:rFonts w:ascii="Kruti Dev 010" w:hAnsi="Kruti Dev 010"/>
                <w:szCs w:val="32"/>
              </w:rPr>
              <w:t>¼fn- 23@8@18 ikosrks iksyhl dLVMh fjekaM e/;s½</w:t>
            </w:r>
          </w:p>
        </w:tc>
        <w:tc>
          <w:tcPr>
            <w:tcW w:w="7347" w:type="dxa"/>
          </w:tcPr>
          <w:p w:rsidR="00654814" w:rsidRPr="00324500" w:rsidRDefault="00654814" w:rsidP="00EF0B96">
            <w:pPr>
              <w:pStyle w:val="BodyText2"/>
              <w:ind w:left="-34"/>
              <w:rPr>
                <w:rFonts w:ascii="Kruti Dev 010" w:hAnsi="Kruti Dev 010"/>
                <w:sz w:val="24"/>
              </w:rPr>
            </w:pPr>
            <w:r w:rsidRPr="00324500">
              <w:rPr>
                <w:rFonts w:ascii="Kruti Dev 010" w:hAnsi="Kruti Dev 010"/>
                <w:sz w:val="24"/>
              </w:rPr>
              <w:t>1½ mekdkar 'kksdjke ikVhy o; 33 o"ksZ jk- 'kkarhuxj] HkqlkoG</w:t>
            </w:r>
          </w:p>
          <w:p w:rsidR="00654814" w:rsidRPr="00324500" w:rsidRDefault="00654814" w:rsidP="00EF0B96">
            <w:pPr>
              <w:pStyle w:val="BodyText2"/>
              <w:ind w:left="-34"/>
              <w:rPr>
                <w:rFonts w:ascii="Kruti Dev 010" w:hAnsi="Kruti Dev 010"/>
                <w:sz w:val="24"/>
                <w:szCs w:val="32"/>
              </w:rPr>
            </w:pPr>
            <w:r w:rsidRPr="00324500">
              <w:rPr>
                <w:rFonts w:ascii="Kruti Dev 010" w:hAnsi="Kruti Dev 010"/>
                <w:sz w:val="24"/>
              </w:rPr>
              <w:t xml:space="preserve">2½ jkgqy Hkkos'k dksGh o; 18 o"ksZ jk- 15 caxyk f'kokth uxj] HkqlkoG </w:t>
            </w:r>
          </w:p>
        </w:tc>
      </w:tr>
      <w:tr w:rsidR="00654814" w:rsidRPr="00324500" w:rsidTr="00EF0B96">
        <w:trPr>
          <w:trHeight w:hRule="exact" w:val="1019"/>
        </w:trPr>
        <w:tc>
          <w:tcPr>
            <w:tcW w:w="650" w:type="dxa"/>
            <w:vMerge/>
          </w:tcPr>
          <w:p w:rsidR="00654814" w:rsidRPr="00324500" w:rsidRDefault="00654814" w:rsidP="00EF0B96">
            <w:pPr>
              <w:jc w:val="center"/>
              <w:rPr>
                <w:rFonts w:ascii="Kruti Dev 050" w:hAnsi="Kruti Dev 050"/>
                <w:b/>
              </w:rPr>
            </w:pPr>
          </w:p>
        </w:tc>
        <w:tc>
          <w:tcPr>
            <w:tcW w:w="1358" w:type="dxa"/>
            <w:vMerge/>
          </w:tcPr>
          <w:p w:rsidR="00654814" w:rsidRPr="00324500" w:rsidRDefault="00654814" w:rsidP="00EF0B96">
            <w:pPr>
              <w:pStyle w:val="TableContents"/>
              <w:snapToGrid w:val="0"/>
              <w:rPr>
                <w:rFonts w:eastAsia="Liberation Serif" w:cs="Liberation Serif"/>
                <w:sz w:val="18"/>
                <w:szCs w:val="18"/>
              </w:rPr>
            </w:pPr>
          </w:p>
        </w:tc>
        <w:tc>
          <w:tcPr>
            <w:tcW w:w="3149" w:type="dxa"/>
          </w:tcPr>
          <w:p w:rsidR="00654814" w:rsidRPr="00324500" w:rsidRDefault="00654814" w:rsidP="00EF0B96">
            <w:pPr>
              <w:pStyle w:val="TableContents"/>
              <w:snapToGrid w:val="0"/>
              <w:rPr>
                <w:rFonts w:eastAsia="Liberation Serif" w:cs="Liberation Serif"/>
                <w:sz w:val="18"/>
                <w:szCs w:val="18"/>
                <w:cs/>
              </w:rPr>
            </w:pPr>
            <w:r w:rsidRPr="008064D2">
              <w:rPr>
                <w:rFonts w:ascii="Kruti Dev 050" w:hAnsi="Kruti Dev 050"/>
                <w:sz w:val="26"/>
                <w:szCs w:val="26"/>
              </w:rPr>
              <w:t>6003 dye 65 b e-izks-dk-</w:t>
            </w:r>
          </w:p>
        </w:tc>
        <w:tc>
          <w:tcPr>
            <w:tcW w:w="2600" w:type="dxa"/>
          </w:tcPr>
          <w:p w:rsidR="00654814" w:rsidRPr="00324500" w:rsidRDefault="00654814" w:rsidP="00EF0B96">
            <w:pPr>
              <w:pStyle w:val="TableContents"/>
              <w:snapToGrid w:val="0"/>
              <w:rPr>
                <w:rFonts w:ascii="DVOT-Surekh" w:eastAsia="Liberation Serif" w:hAnsi="DVOT-Surekh" w:cs="DVOT-Surekh"/>
                <w:sz w:val="18"/>
                <w:szCs w:val="18"/>
                <w:cs/>
              </w:rPr>
            </w:pPr>
            <w:proofErr w:type="gramStart"/>
            <w:r w:rsidRPr="00324500">
              <w:rPr>
                <w:rFonts w:ascii="Kruti Dev 050" w:hAnsi="Kruti Dev 050"/>
              </w:rPr>
              <w:t>fn</w:t>
            </w:r>
            <w:r>
              <w:rPr>
                <w:rFonts w:ascii="DVOT-Surekh" w:eastAsia="Liberation Serif" w:hAnsi="DVOT-Surekh" w:cs="DVOT-Surekh"/>
                <w:sz w:val="18"/>
                <w:szCs w:val="18"/>
              </w:rPr>
              <w:t xml:space="preserve">  23</w:t>
            </w:r>
            <w:proofErr w:type="gramEnd"/>
            <w:r w:rsidRPr="00324500">
              <w:rPr>
                <w:rFonts w:ascii="DVOT-Surekh" w:eastAsia="Liberation Serif" w:hAnsi="DVOT-Surekh" w:cs="DVOT-Surekh"/>
                <w:sz w:val="18"/>
                <w:szCs w:val="18"/>
              </w:rPr>
              <w:t xml:space="preserve">/08/18 </w:t>
            </w:r>
            <w:r w:rsidRPr="00324500">
              <w:rPr>
                <w:rFonts w:ascii="DVOT-Surekh" w:eastAsia="Liberation Serif" w:hAnsi="DVOT-Surekh" w:cs="DVOT-Surekh"/>
                <w:sz w:val="18"/>
                <w:szCs w:val="18"/>
                <w:cs/>
              </w:rPr>
              <w:t xml:space="preserve">चे </w:t>
            </w:r>
            <w:r>
              <w:rPr>
                <w:rFonts w:ascii="DVOT-Surekh" w:eastAsia="Liberation Serif" w:hAnsi="DVOT-Surekh" w:cs="DVOT-Surekh"/>
                <w:sz w:val="18"/>
                <w:szCs w:val="18"/>
              </w:rPr>
              <w:t xml:space="preserve"> 12.30</w:t>
            </w:r>
            <w:r w:rsidRPr="00324500">
              <w:rPr>
                <w:rFonts w:ascii="DVOT-Surekh" w:eastAsia="Liberation Serif" w:hAnsi="DVOT-Surekh" w:cs="DVOT-Surekh"/>
                <w:sz w:val="18"/>
                <w:szCs w:val="18"/>
              </w:rPr>
              <w:t xml:space="preserve"> </w:t>
            </w:r>
            <w:r w:rsidRPr="00324500">
              <w:rPr>
                <w:rFonts w:ascii="DVOT-Surekh" w:eastAsia="Liberation Serif" w:hAnsi="DVOT-Surekh" w:cs="DVOT-Surekh"/>
                <w:sz w:val="18"/>
                <w:szCs w:val="18"/>
                <w:cs/>
              </w:rPr>
              <w:t>वा</w:t>
            </w:r>
            <w:r w:rsidRPr="00324500">
              <w:rPr>
                <w:rFonts w:ascii="DVOT-Surekh" w:eastAsia="Liberation Serif" w:hAnsi="DVOT-Surekh" w:cs="DVOT-Surekh"/>
                <w:sz w:val="18"/>
                <w:szCs w:val="18"/>
              </w:rPr>
              <w:t>.</w:t>
            </w:r>
          </w:p>
        </w:tc>
        <w:tc>
          <w:tcPr>
            <w:tcW w:w="7347" w:type="dxa"/>
          </w:tcPr>
          <w:p w:rsidR="00654814" w:rsidRPr="008064D2" w:rsidRDefault="00654814" w:rsidP="00EF0B96">
            <w:pPr>
              <w:ind w:left="-90" w:right="-36"/>
              <w:rPr>
                <w:rFonts w:ascii="Kruti Dev 050" w:hAnsi="Kruti Dev 050"/>
                <w:sz w:val="26"/>
                <w:szCs w:val="26"/>
              </w:rPr>
            </w:pPr>
            <w:r>
              <w:rPr>
                <w:rFonts w:ascii="Kruti Dev 050" w:hAnsi="Kruti Dev 050"/>
                <w:sz w:val="26"/>
                <w:szCs w:val="26"/>
              </w:rPr>
              <w:t>1</w:t>
            </w:r>
            <w:r w:rsidRPr="008064D2">
              <w:rPr>
                <w:rFonts w:ascii="Kruti Dev 050" w:hAnsi="Kruti Dev 050"/>
                <w:sz w:val="26"/>
                <w:szCs w:val="26"/>
              </w:rPr>
              <w:t>½ vfHk"ksd larks"k ;kno o; 22 jk- mRlo jsflMsaUlh fnaMksyh] lqjr</w:t>
            </w:r>
          </w:p>
          <w:p w:rsidR="00654814" w:rsidRPr="00324500" w:rsidRDefault="00654814" w:rsidP="00EF0B96">
            <w:pPr>
              <w:snapToGrid w:val="0"/>
              <w:rPr>
                <w:rFonts w:ascii="DVOT-Surekh" w:hAnsi="DVOT-Surekh" w:cs="DVOT-Surekh"/>
                <w:sz w:val="18"/>
                <w:szCs w:val="18"/>
              </w:rPr>
            </w:pPr>
            <w:r w:rsidRPr="008064D2">
              <w:rPr>
                <w:rFonts w:ascii="Kruti Dev 050" w:hAnsi="Kruti Dev 050"/>
                <w:sz w:val="26"/>
                <w:szCs w:val="26"/>
              </w:rPr>
              <w:t>2½ x.ks'k jkenkl ikVhy o; 23 jk- mRlo jslhMsaUlh] fnaMksyh lqjr ;kal leti= nsowu eqDr dsys</w:t>
            </w:r>
          </w:p>
        </w:tc>
      </w:tr>
    </w:tbl>
    <w:p w:rsidR="00121321" w:rsidRPr="00654814" w:rsidRDefault="00121321" w:rsidP="00654814"/>
    <w:sectPr w:rsidR="00121321" w:rsidRPr="00654814"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Lohit Hindi">
    <w:altName w:val="MS Mincho"/>
    <w:charset w:val="80"/>
    <w:family w:val="auto"/>
    <w:pitch w:val="variable"/>
    <w:sig w:usb0="00000003" w:usb1="08070000" w:usb2="00000010" w:usb3="00000000" w:csb0="0002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2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DCE54F9"/>
    <w:multiLevelType w:val="hybridMultilevel"/>
    <w:tmpl w:val="7E6C5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num w:numId="1">
    <w:abstractNumId w:val="6"/>
  </w:num>
  <w:num w:numId="2">
    <w:abstractNumId w:val="5"/>
  </w:num>
  <w:num w:numId="3">
    <w:abstractNumId w:val="8"/>
  </w:num>
  <w:num w:numId="4">
    <w:abstractNumId w:val="3"/>
  </w:num>
  <w:num w:numId="5">
    <w:abstractNumId w:val="4"/>
  </w:num>
  <w:num w:numId="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CDC"/>
    <w:rsid w:val="00006EA1"/>
    <w:rsid w:val="00007064"/>
    <w:rsid w:val="00007D10"/>
    <w:rsid w:val="000105B4"/>
    <w:rsid w:val="00010FF7"/>
    <w:rsid w:val="000121B2"/>
    <w:rsid w:val="000123BA"/>
    <w:rsid w:val="0001276C"/>
    <w:rsid w:val="00012D45"/>
    <w:rsid w:val="00013AE0"/>
    <w:rsid w:val="00013DC3"/>
    <w:rsid w:val="00014F41"/>
    <w:rsid w:val="000157C2"/>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AF6"/>
    <w:rsid w:val="00031D58"/>
    <w:rsid w:val="00031FB2"/>
    <w:rsid w:val="00032FED"/>
    <w:rsid w:val="0003329C"/>
    <w:rsid w:val="0003355A"/>
    <w:rsid w:val="0003359E"/>
    <w:rsid w:val="00033B91"/>
    <w:rsid w:val="00033D5C"/>
    <w:rsid w:val="00033E08"/>
    <w:rsid w:val="00034C40"/>
    <w:rsid w:val="00035FE9"/>
    <w:rsid w:val="00037552"/>
    <w:rsid w:val="00037836"/>
    <w:rsid w:val="00037B65"/>
    <w:rsid w:val="000402F9"/>
    <w:rsid w:val="00040AE4"/>
    <w:rsid w:val="00041AFF"/>
    <w:rsid w:val="00042C47"/>
    <w:rsid w:val="000435B8"/>
    <w:rsid w:val="00044067"/>
    <w:rsid w:val="00044680"/>
    <w:rsid w:val="000473A2"/>
    <w:rsid w:val="00047BF8"/>
    <w:rsid w:val="00047E66"/>
    <w:rsid w:val="00052244"/>
    <w:rsid w:val="00052305"/>
    <w:rsid w:val="00052588"/>
    <w:rsid w:val="00052625"/>
    <w:rsid w:val="0005453E"/>
    <w:rsid w:val="00054C1B"/>
    <w:rsid w:val="000573B2"/>
    <w:rsid w:val="000601A4"/>
    <w:rsid w:val="00061D83"/>
    <w:rsid w:val="00061E5E"/>
    <w:rsid w:val="00065DEF"/>
    <w:rsid w:val="00066D62"/>
    <w:rsid w:val="00066F0F"/>
    <w:rsid w:val="000671C1"/>
    <w:rsid w:val="00067AB4"/>
    <w:rsid w:val="00070BC1"/>
    <w:rsid w:val="00071FE0"/>
    <w:rsid w:val="000733AF"/>
    <w:rsid w:val="00073D39"/>
    <w:rsid w:val="00074383"/>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7A1"/>
    <w:rsid w:val="00086895"/>
    <w:rsid w:val="00090A4D"/>
    <w:rsid w:val="00090CEF"/>
    <w:rsid w:val="0009176D"/>
    <w:rsid w:val="00091FDA"/>
    <w:rsid w:val="000926B6"/>
    <w:rsid w:val="0009299D"/>
    <w:rsid w:val="00094240"/>
    <w:rsid w:val="00095225"/>
    <w:rsid w:val="00096600"/>
    <w:rsid w:val="0009749E"/>
    <w:rsid w:val="000A15DF"/>
    <w:rsid w:val="000A209F"/>
    <w:rsid w:val="000A2AD7"/>
    <w:rsid w:val="000A306A"/>
    <w:rsid w:val="000A3095"/>
    <w:rsid w:val="000A3A4C"/>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FB7"/>
    <w:rsid w:val="000C1492"/>
    <w:rsid w:val="000C20A2"/>
    <w:rsid w:val="000C25A2"/>
    <w:rsid w:val="000C3252"/>
    <w:rsid w:val="000C403D"/>
    <w:rsid w:val="000C43D4"/>
    <w:rsid w:val="000C4B10"/>
    <w:rsid w:val="000C58B3"/>
    <w:rsid w:val="000C6ED0"/>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E027C"/>
    <w:rsid w:val="000E0A90"/>
    <w:rsid w:val="000E0EE1"/>
    <w:rsid w:val="000E0F45"/>
    <w:rsid w:val="000E128F"/>
    <w:rsid w:val="000E343A"/>
    <w:rsid w:val="000E37A8"/>
    <w:rsid w:val="000E3B34"/>
    <w:rsid w:val="000E52B7"/>
    <w:rsid w:val="000E59DB"/>
    <w:rsid w:val="000E5F36"/>
    <w:rsid w:val="000E66F1"/>
    <w:rsid w:val="000E7A4B"/>
    <w:rsid w:val="000F0409"/>
    <w:rsid w:val="000F1BE7"/>
    <w:rsid w:val="000F1F8B"/>
    <w:rsid w:val="000F2655"/>
    <w:rsid w:val="000F4975"/>
    <w:rsid w:val="000F4C9C"/>
    <w:rsid w:val="000F4F14"/>
    <w:rsid w:val="000F5075"/>
    <w:rsid w:val="000F56FF"/>
    <w:rsid w:val="000F75CB"/>
    <w:rsid w:val="00100256"/>
    <w:rsid w:val="00100F65"/>
    <w:rsid w:val="001016DA"/>
    <w:rsid w:val="00101A6D"/>
    <w:rsid w:val="00103291"/>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1321"/>
    <w:rsid w:val="00121A4A"/>
    <w:rsid w:val="001241F2"/>
    <w:rsid w:val="00124307"/>
    <w:rsid w:val="00124479"/>
    <w:rsid w:val="00124D26"/>
    <w:rsid w:val="00125526"/>
    <w:rsid w:val="00125A33"/>
    <w:rsid w:val="00125EC4"/>
    <w:rsid w:val="00127030"/>
    <w:rsid w:val="00127D44"/>
    <w:rsid w:val="0013024C"/>
    <w:rsid w:val="0013035B"/>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5049A"/>
    <w:rsid w:val="0015083D"/>
    <w:rsid w:val="00150A2F"/>
    <w:rsid w:val="00150DD5"/>
    <w:rsid w:val="00151055"/>
    <w:rsid w:val="0015122D"/>
    <w:rsid w:val="00151C9F"/>
    <w:rsid w:val="00152822"/>
    <w:rsid w:val="00152B41"/>
    <w:rsid w:val="00152D15"/>
    <w:rsid w:val="001531AA"/>
    <w:rsid w:val="001531B7"/>
    <w:rsid w:val="0015398D"/>
    <w:rsid w:val="001548D4"/>
    <w:rsid w:val="001551C0"/>
    <w:rsid w:val="001560D4"/>
    <w:rsid w:val="00156736"/>
    <w:rsid w:val="001568CE"/>
    <w:rsid w:val="00156D19"/>
    <w:rsid w:val="00157C96"/>
    <w:rsid w:val="00157CEF"/>
    <w:rsid w:val="0016343F"/>
    <w:rsid w:val="00163677"/>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6CA1"/>
    <w:rsid w:val="00177BF3"/>
    <w:rsid w:val="00177F53"/>
    <w:rsid w:val="0018137B"/>
    <w:rsid w:val="00181C7F"/>
    <w:rsid w:val="00181EEF"/>
    <w:rsid w:val="00181EF7"/>
    <w:rsid w:val="00182C72"/>
    <w:rsid w:val="001834F3"/>
    <w:rsid w:val="00183B32"/>
    <w:rsid w:val="00183B5D"/>
    <w:rsid w:val="001841C7"/>
    <w:rsid w:val="00184770"/>
    <w:rsid w:val="00184A43"/>
    <w:rsid w:val="00187193"/>
    <w:rsid w:val="00187575"/>
    <w:rsid w:val="00191777"/>
    <w:rsid w:val="00193566"/>
    <w:rsid w:val="00193649"/>
    <w:rsid w:val="00193BBD"/>
    <w:rsid w:val="00195390"/>
    <w:rsid w:val="00195DC0"/>
    <w:rsid w:val="00196AFD"/>
    <w:rsid w:val="00196FB1"/>
    <w:rsid w:val="001976A5"/>
    <w:rsid w:val="00197AA2"/>
    <w:rsid w:val="00197EAB"/>
    <w:rsid w:val="001A04D8"/>
    <w:rsid w:val="001A08AE"/>
    <w:rsid w:val="001A0F46"/>
    <w:rsid w:val="001A246F"/>
    <w:rsid w:val="001A25FF"/>
    <w:rsid w:val="001A311A"/>
    <w:rsid w:val="001A5745"/>
    <w:rsid w:val="001A57AD"/>
    <w:rsid w:val="001A68AA"/>
    <w:rsid w:val="001A6B52"/>
    <w:rsid w:val="001A6E99"/>
    <w:rsid w:val="001A7239"/>
    <w:rsid w:val="001A79D2"/>
    <w:rsid w:val="001A79ED"/>
    <w:rsid w:val="001B138C"/>
    <w:rsid w:val="001B1450"/>
    <w:rsid w:val="001B16F4"/>
    <w:rsid w:val="001B1775"/>
    <w:rsid w:val="001B2486"/>
    <w:rsid w:val="001B3DF4"/>
    <w:rsid w:val="001B3FFA"/>
    <w:rsid w:val="001B4927"/>
    <w:rsid w:val="001B6532"/>
    <w:rsid w:val="001B6B73"/>
    <w:rsid w:val="001C0B2A"/>
    <w:rsid w:val="001C190D"/>
    <w:rsid w:val="001C1A3A"/>
    <w:rsid w:val="001C2FDA"/>
    <w:rsid w:val="001C3103"/>
    <w:rsid w:val="001C3793"/>
    <w:rsid w:val="001C3D51"/>
    <w:rsid w:val="001C485B"/>
    <w:rsid w:val="001C4CE1"/>
    <w:rsid w:val="001C4FDE"/>
    <w:rsid w:val="001C54FA"/>
    <w:rsid w:val="001C5709"/>
    <w:rsid w:val="001C620F"/>
    <w:rsid w:val="001C6829"/>
    <w:rsid w:val="001C74AF"/>
    <w:rsid w:val="001D0026"/>
    <w:rsid w:val="001D0536"/>
    <w:rsid w:val="001D0F74"/>
    <w:rsid w:val="001D11B5"/>
    <w:rsid w:val="001D2FE2"/>
    <w:rsid w:val="001D33CB"/>
    <w:rsid w:val="001D3549"/>
    <w:rsid w:val="001D4653"/>
    <w:rsid w:val="001D4FDB"/>
    <w:rsid w:val="001D533E"/>
    <w:rsid w:val="001D709D"/>
    <w:rsid w:val="001D7385"/>
    <w:rsid w:val="001E2585"/>
    <w:rsid w:val="001E2B04"/>
    <w:rsid w:val="001E2BD7"/>
    <w:rsid w:val="001E3249"/>
    <w:rsid w:val="001E3B0B"/>
    <w:rsid w:val="001E57EB"/>
    <w:rsid w:val="001E592D"/>
    <w:rsid w:val="001E59D9"/>
    <w:rsid w:val="001E5A16"/>
    <w:rsid w:val="001E6375"/>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67CC"/>
    <w:rsid w:val="002073B6"/>
    <w:rsid w:val="0020796C"/>
    <w:rsid w:val="00212211"/>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125"/>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3DB6"/>
    <w:rsid w:val="00244022"/>
    <w:rsid w:val="00244278"/>
    <w:rsid w:val="00245734"/>
    <w:rsid w:val="002461AD"/>
    <w:rsid w:val="00250368"/>
    <w:rsid w:val="00250AFD"/>
    <w:rsid w:val="00250E48"/>
    <w:rsid w:val="00250EE4"/>
    <w:rsid w:val="00251F95"/>
    <w:rsid w:val="00252318"/>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3844"/>
    <w:rsid w:val="00264DED"/>
    <w:rsid w:val="00265B84"/>
    <w:rsid w:val="002667B8"/>
    <w:rsid w:val="00266B4D"/>
    <w:rsid w:val="00267A5E"/>
    <w:rsid w:val="00267D24"/>
    <w:rsid w:val="00270A2F"/>
    <w:rsid w:val="00270C5B"/>
    <w:rsid w:val="00271401"/>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440"/>
    <w:rsid w:val="00292E3F"/>
    <w:rsid w:val="0029302E"/>
    <w:rsid w:val="00293B15"/>
    <w:rsid w:val="00294902"/>
    <w:rsid w:val="002952CB"/>
    <w:rsid w:val="00295C51"/>
    <w:rsid w:val="0029601A"/>
    <w:rsid w:val="00296306"/>
    <w:rsid w:val="00296C19"/>
    <w:rsid w:val="00296C5C"/>
    <w:rsid w:val="002970B9"/>
    <w:rsid w:val="002A019A"/>
    <w:rsid w:val="002A0444"/>
    <w:rsid w:val="002A1103"/>
    <w:rsid w:val="002A1612"/>
    <w:rsid w:val="002A1968"/>
    <w:rsid w:val="002A1D8A"/>
    <w:rsid w:val="002A2201"/>
    <w:rsid w:val="002A2756"/>
    <w:rsid w:val="002A2B8C"/>
    <w:rsid w:val="002A2C55"/>
    <w:rsid w:val="002A4134"/>
    <w:rsid w:val="002A41AE"/>
    <w:rsid w:val="002A47DA"/>
    <w:rsid w:val="002A4ADA"/>
    <w:rsid w:val="002B0B6F"/>
    <w:rsid w:val="002B1582"/>
    <w:rsid w:val="002B18FA"/>
    <w:rsid w:val="002B21E7"/>
    <w:rsid w:val="002B24F9"/>
    <w:rsid w:val="002B401F"/>
    <w:rsid w:val="002B4F1F"/>
    <w:rsid w:val="002B51C6"/>
    <w:rsid w:val="002B53D9"/>
    <w:rsid w:val="002B5710"/>
    <w:rsid w:val="002B5AA5"/>
    <w:rsid w:val="002B612F"/>
    <w:rsid w:val="002B61E5"/>
    <w:rsid w:val="002B622E"/>
    <w:rsid w:val="002B6C97"/>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1E8D"/>
    <w:rsid w:val="002D20A5"/>
    <w:rsid w:val="002D242E"/>
    <w:rsid w:val="002D2750"/>
    <w:rsid w:val="002D27B5"/>
    <w:rsid w:val="002D2AFF"/>
    <w:rsid w:val="002D42C6"/>
    <w:rsid w:val="002D5044"/>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2F7E71"/>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2A24"/>
    <w:rsid w:val="003237C2"/>
    <w:rsid w:val="0032380C"/>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01"/>
    <w:rsid w:val="00351DDB"/>
    <w:rsid w:val="00351EBF"/>
    <w:rsid w:val="00351FED"/>
    <w:rsid w:val="00352482"/>
    <w:rsid w:val="00352559"/>
    <w:rsid w:val="0035260A"/>
    <w:rsid w:val="003548B3"/>
    <w:rsid w:val="00355C2B"/>
    <w:rsid w:val="00356339"/>
    <w:rsid w:val="00356FA2"/>
    <w:rsid w:val="0035780D"/>
    <w:rsid w:val="00360E36"/>
    <w:rsid w:val="003610E1"/>
    <w:rsid w:val="0036187C"/>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C26"/>
    <w:rsid w:val="00367E13"/>
    <w:rsid w:val="003703E9"/>
    <w:rsid w:val="00371DD9"/>
    <w:rsid w:val="0037250B"/>
    <w:rsid w:val="00374565"/>
    <w:rsid w:val="00374C41"/>
    <w:rsid w:val="00375BD2"/>
    <w:rsid w:val="003768AC"/>
    <w:rsid w:val="00377C13"/>
    <w:rsid w:val="00381E3A"/>
    <w:rsid w:val="00381E93"/>
    <w:rsid w:val="003823A0"/>
    <w:rsid w:val="00382773"/>
    <w:rsid w:val="003828BB"/>
    <w:rsid w:val="003832AA"/>
    <w:rsid w:val="003847F8"/>
    <w:rsid w:val="00384A33"/>
    <w:rsid w:val="003854F7"/>
    <w:rsid w:val="00385B2B"/>
    <w:rsid w:val="00386209"/>
    <w:rsid w:val="0038791A"/>
    <w:rsid w:val="00387A69"/>
    <w:rsid w:val="0039052A"/>
    <w:rsid w:val="0039065A"/>
    <w:rsid w:val="00391876"/>
    <w:rsid w:val="00391BB6"/>
    <w:rsid w:val="00391E48"/>
    <w:rsid w:val="00392253"/>
    <w:rsid w:val="003928F5"/>
    <w:rsid w:val="003941B8"/>
    <w:rsid w:val="00394C2E"/>
    <w:rsid w:val="00394D22"/>
    <w:rsid w:val="0039500D"/>
    <w:rsid w:val="0039554D"/>
    <w:rsid w:val="00395D28"/>
    <w:rsid w:val="0039646B"/>
    <w:rsid w:val="00396F08"/>
    <w:rsid w:val="0039768F"/>
    <w:rsid w:val="00397AE1"/>
    <w:rsid w:val="003A0690"/>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991"/>
    <w:rsid w:val="003B1BE0"/>
    <w:rsid w:val="003B1EC5"/>
    <w:rsid w:val="003B291F"/>
    <w:rsid w:val="003B2979"/>
    <w:rsid w:val="003B2CDE"/>
    <w:rsid w:val="003B313F"/>
    <w:rsid w:val="003B41B1"/>
    <w:rsid w:val="003B4C05"/>
    <w:rsid w:val="003B4C60"/>
    <w:rsid w:val="003B5F38"/>
    <w:rsid w:val="003C0133"/>
    <w:rsid w:val="003C0191"/>
    <w:rsid w:val="003C1B07"/>
    <w:rsid w:val="003C3056"/>
    <w:rsid w:val="003C419A"/>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5BB"/>
    <w:rsid w:val="003E28BA"/>
    <w:rsid w:val="003E38F8"/>
    <w:rsid w:val="003E3A1F"/>
    <w:rsid w:val="003E4284"/>
    <w:rsid w:val="003E5520"/>
    <w:rsid w:val="003E5521"/>
    <w:rsid w:val="003E5FE1"/>
    <w:rsid w:val="003E64E2"/>
    <w:rsid w:val="003E6933"/>
    <w:rsid w:val="003E7229"/>
    <w:rsid w:val="003E7504"/>
    <w:rsid w:val="003E771F"/>
    <w:rsid w:val="003E7C80"/>
    <w:rsid w:val="003E7E15"/>
    <w:rsid w:val="003F00EA"/>
    <w:rsid w:val="003F0118"/>
    <w:rsid w:val="003F0E70"/>
    <w:rsid w:val="003F1308"/>
    <w:rsid w:val="003F1B5F"/>
    <w:rsid w:val="003F22E5"/>
    <w:rsid w:val="003F2EB6"/>
    <w:rsid w:val="003F49A2"/>
    <w:rsid w:val="003F49F8"/>
    <w:rsid w:val="003F4AF5"/>
    <w:rsid w:val="003F4D99"/>
    <w:rsid w:val="003F523C"/>
    <w:rsid w:val="003F534F"/>
    <w:rsid w:val="003F5C70"/>
    <w:rsid w:val="003F66F2"/>
    <w:rsid w:val="003F6CA5"/>
    <w:rsid w:val="003F71FD"/>
    <w:rsid w:val="003F7A3C"/>
    <w:rsid w:val="003F7D2D"/>
    <w:rsid w:val="00402C8B"/>
    <w:rsid w:val="004033C0"/>
    <w:rsid w:val="0040387D"/>
    <w:rsid w:val="00404284"/>
    <w:rsid w:val="0040449E"/>
    <w:rsid w:val="00404B4C"/>
    <w:rsid w:val="00406B40"/>
    <w:rsid w:val="00406C55"/>
    <w:rsid w:val="00410091"/>
    <w:rsid w:val="00410EE3"/>
    <w:rsid w:val="004111BD"/>
    <w:rsid w:val="004115C2"/>
    <w:rsid w:val="004117B1"/>
    <w:rsid w:val="00411BEA"/>
    <w:rsid w:val="004140D1"/>
    <w:rsid w:val="004151BB"/>
    <w:rsid w:val="00415CF3"/>
    <w:rsid w:val="00415DB8"/>
    <w:rsid w:val="0041649E"/>
    <w:rsid w:val="004169CB"/>
    <w:rsid w:val="00417753"/>
    <w:rsid w:val="00417872"/>
    <w:rsid w:val="00417C76"/>
    <w:rsid w:val="00417F08"/>
    <w:rsid w:val="004202EC"/>
    <w:rsid w:val="00421020"/>
    <w:rsid w:val="00421A5D"/>
    <w:rsid w:val="00421CB2"/>
    <w:rsid w:val="00422912"/>
    <w:rsid w:val="004229A0"/>
    <w:rsid w:val="004236B2"/>
    <w:rsid w:val="00423EB5"/>
    <w:rsid w:val="00424340"/>
    <w:rsid w:val="004248C4"/>
    <w:rsid w:val="004257AA"/>
    <w:rsid w:val="0042754D"/>
    <w:rsid w:val="00427D8A"/>
    <w:rsid w:val="00427E9B"/>
    <w:rsid w:val="00427F52"/>
    <w:rsid w:val="00430734"/>
    <w:rsid w:val="0043088E"/>
    <w:rsid w:val="00430C8D"/>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3B5"/>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36CF"/>
    <w:rsid w:val="004548CC"/>
    <w:rsid w:val="004556C0"/>
    <w:rsid w:val="0045630B"/>
    <w:rsid w:val="00456803"/>
    <w:rsid w:val="00456E0A"/>
    <w:rsid w:val="0046029E"/>
    <w:rsid w:val="0046118B"/>
    <w:rsid w:val="004615E5"/>
    <w:rsid w:val="004619B5"/>
    <w:rsid w:val="00462594"/>
    <w:rsid w:val="004627F9"/>
    <w:rsid w:val="0046287C"/>
    <w:rsid w:val="004648C5"/>
    <w:rsid w:val="00464D6E"/>
    <w:rsid w:val="004652E2"/>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5E2"/>
    <w:rsid w:val="00484835"/>
    <w:rsid w:val="00484F15"/>
    <w:rsid w:val="00485956"/>
    <w:rsid w:val="00485AD6"/>
    <w:rsid w:val="00485D7E"/>
    <w:rsid w:val="00486BA1"/>
    <w:rsid w:val="00487328"/>
    <w:rsid w:val="00490C15"/>
    <w:rsid w:val="00490FA7"/>
    <w:rsid w:val="0049304F"/>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710F"/>
    <w:rsid w:val="004B77B1"/>
    <w:rsid w:val="004B79C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1F91"/>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E6ECF"/>
    <w:rsid w:val="004F0494"/>
    <w:rsid w:val="004F0A9B"/>
    <w:rsid w:val="004F17EB"/>
    <w:rsid w:val="004F2E65"/>
    <w:rsid w:val="004F365C"/>
    <w:rsid w:val="004F4458"/>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29C"/>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994"/>
    <w:rsid w:val="00536AA5"/>
    <w:rsid w:val="00536B93"/>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6CF"/>
    <w:rsid w:val="00563E7D"/>
    <w:rsid w:val="0056537F"/>
    <w:rsid w:val="00565B5F"/>
    <w:rsid w:val="005665BD"/>
    <w:rsid w:val="00566828"/>
    <w:rsid w:val="00567151"/>
    <w:rsid w:val="005674F5"/>
    <w:rsid w:val="00567C47"/>
    <w:rsid w:val="005708AB"/>
    <w:rsid w:val="0057091A"/>
    <w:rsid w:val="00570E8E"/>
    <w:rsid w:val="0057117F"/>
    <w:rsid w:val="00571268"/>
    <w:rsid w:val="00571D5E"/>
    <w:rsid w:val="005731FC"/>
    <w:rsid w:val="00573A4F"/>
    <w:rsid w:val="005743F0"/>
    <w:rsid w:val="00574C5B"/>
    <w:rsid w:val="00574D66"/>
    <w:rsid w:val="00575216"/>
    <w:rsid w:val="005759D7"/>
    <w:rsid w:val="005761A3"/>
    <w:rsid w:val="00576FED"/>
    <w:rsid w:val="00577B15"/>
    <w:rsid w:val="00577F6F"/>
    <w:rsid w:val="00580600"/>
    <w:rsid w:val="00580E33"/>
    <w:rsid w:val="00580E66"/>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16B1"/>
    <w:rsid w:val="00591802"/>
    <w:rsid w:val="00591EBF"/>
    <w:rsid w:val="00591F49"/>
    <w:rsid w:val="005942AA"/>
    <w:rsid w:val="005944A1"/>
    <w:rsid w:val="00594E3D"/>
    <w:rsid w:val="00595512"/>
    <w:rsid w:val="00595D64"/>
    <w:rsid w:val="00596139"/>
    <w:rsid w:val="005961BD"/>
    <w:rsid w:val="005962F3"/>
    <w:rsid w:val="00597A8C"/>
    <w:rsid w:val="00597DA8"/>
    <w:rsid w:val="005A0629"/>
    <w:rsid w:val="005A06A2"/>
    <w:rsid w:val="005A08B0"/>
    <w:rsid w:val="005A11F7"/>
    <w:rsid w:val="005A1FF9"/>
    <w:rsid w:val="005A221C"/>
    <w:rsid w:val="005A3B07"/>
    <w:rsid w:val="005A3BB9"/>
    <w:rsid w:val="005A3E93"/>
    <w:rsid w:val="005A443C"/>
    <w:rsid w:val="005A475E"/>
    <w:rsid w:val="005A56BC"/>
    <w:rsid w:val="005A642F"/>
    <w:rsid w:val="005A79A9"/>
    <w:rsid w:val="005B1CFB"/>
    <w:rsid w:val="005B1D77"/>
    <w:rsid w:val="005B1F16"/>
    <w:rsid w:val="005B6350"/>
    <w:rsid w:val="005B6B83"/>
    <w:rsid w:val="005B7044"/>
    <w:rsid w:val="005B7055"/>
    <w:rsid w:val="005B7600"/>
    <w:rsid w:val="005C009B"/>
    <w:rsid w:val="005C0639"/>
    <w:rsid w:val="005C070C"/>
    <w:rsid w:val="005C0CBF"/>
    <w:rsid w:val="005C1C14"/>
    <w:rsid w:val="005C24DF"/>
    <w:rsid w:val="005C2DB5"/>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240"/>
    <w:rsid w:val="005E0818"/>
    <w:rsid w:val="005E0AEA"/>
    <w:rsid w:val="005E28AD"/>
    <w:rsid w:val="005E35C2"/>
    <w:rsid w:val="005E4A9B"/>
    <w:rsid w:val="005E60DF"/>
    <w:rsid w:val="005E6AD2"/>
    <w:rsid w:val="005E72E4"/>
    <w:rsid w:val="005E7CBC"/>
    <w:rsid w:val="005F0810"/>
    <w:rsid w:val="005F23DF"/>
    <w:rsid w:val="005F332D"/>
    <w:rsid w:val="005F34CC"/>
    <w:rsid w:val="005F36CE"/>
    <w:rsid w:val="005F4AE3"/>
    <w:rsid w:val="005F50AA"/>
    <w:rsid w:val="005F5D51"/>
    <w:rsid w:val="005F5E94"/>
    <w:rsid w:val="005F63D7"/>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0D95"/>
    <w:rsid w:val="00611084"/>
    <w:rsid w:val="006112FD"/>
    <w:rsid w:val="00611D1A"/>
    <w:rsid w:val="00612525"/>
    <w:rsid w:val="0061353F"/>
    <w:rsid w:val="00613635"/>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3CB9"/>
    <w:rsid w:val="00634387"/>
    <w:rsid w:val="006344A0"/>
    <w:rsid w:val="00634708"/>
    <w:rsid w:val="00634E09"/>
    <w:rsid w:val="006357E1"/>
    <w:rsid w:val="006358FE"/>
    <w:rsid w:val="0063683A"/>
    <w:rsid w:val="00636BB4"/>
    <w:rsid w:val="00637293"/>
    <w:rsid w:val="00637D2D"/>
    <w:rsid w:val="00637F01"/>
    <w:rsid w:val="0064096B"/>
    <w:rsid w:val="00640DA7"/>
    <w:rsid w:val="00640F48"/>
    <w:rsid w:val="00643B9E"/>
    <w:rsid w:val="00643BA4"/>
    <w:rsid w:val="006450C3"/>
    <w:rsid w:val="00645B03"/>
    <w:rsid w:val="00646307"/>
    <w:rsid w:val="00646C37"/>
    <w:rsid w:val="00646CBF"/>
    <w:rsid w:val="006472A6"/>
    <w:rsid w:val="0065016C"/>
    <w:rsid w:val="006501C3"/>
    <w:rsid w:val="0065026C"/>
    <w:rsid w:val="00650EE9"/>
    <w:rsid w:val="0065273C"/>
    <w:rsid w:val="0065285F"/>
    <w:rsid w:val="006532C7"/>
    <w:rsid w:val="00653D16"/>
    <w:rsid w:val="00654814"/>
    <w:rsid w:val="00655D40"/>
    <w:rsid w:val="00657069"/>
    <w:rsid w:val="006601D7"/>
    <w:rsid w:val="006603D7"/>
    <w:rsid w:val="0066086E"/>
    <w:rsid w:val="0066284F"/>
    <w:rsid w:val="00662AF6"/>
    <w:rsid w:val="00662B1C"/>
    <w:rsid w:val="00662DE5"/>
    <w:rsid w:val="00662E5B"/>
    <w:rsid w:val="00663494"/>
    <w:rsid w:val="00663B74"/>
    <w:rsid w:val="006641C0"/>
    <w:rsid w:val="00664646"/>
    <w:rsid w:val="00664749"/>
    <w:rsid w:val="00665BE9"/>
    <w:rsid w:val="006660EF"/>
    <w:rsid w:val="006673C4"/>
    <w:rsid w:val="00667B4B"/>
    <w:rsid w:val="00671196"/>
    <w:rsid w:val="00671246"/>
    <w:rsid w:val="006717B6"/>
    <w:rsid w:val="0067197C"/>
    <w:rsid w:val="006720A3"/>
    <w:rsid w:val="00672289"/>
    <w:rsid w:val="00673DCA"/>
    <w:rsid w:val="00674461"/>
    <w:rsid w:val="0067474F"/>
    <w:rsid w:val="00674E8B"/>
    <w:rsid w:val="006751AC"/>
    <w:rsid w:val="006767BB"/>
    <w:rsid w:val="00676962"/>
    <w:rsid w:val="00676DE5"/>
    <w:rsid w:val="006779A8"/>
    <w:rsid w:val="0068072D"/>
    <w:rsid w:val="00680B5B"/>
    <w:rsid w:val="00682D56"/>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EC7"/>
    <w:rsid w:val="006951BE"/>
    <w:rsid w:val="0069679B"/>
    <w:rsid w:val="006969F1"/>
    <w:rsid w:val="00696A97"/>
    <w:rsid w:val="00697137"/>
    <w:rsid w:val="00697C7D"/>
    <w:rsid w:val="006A03E7"/>
    <w:rsid w:val="006A0D78"/>
    <w:rsid w:val="006A16DB"/>
    <w:rsid w:val="006A2174"/>
    <w:rsid w:val="006A25C9"/>
    <w:rsid w:val="006A2B59"/>
    <w:rsid w:val="006A2F05"/>
    <w:rsid w:val="006A3EB1"/>
    <w:rsid w:val="006A488A"/>
    <w:rsid w:val="006A56CE"/>
    <w:rsid w:val="006A60BB"/>
    <w:rsid w:val="006A6762"/>
    <w:rsid w:val="006A749C"/>
    <w:rsid w:val="006A7D7A"/>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407F"/>
    <w:rsid w:val="006D5877"/>
    <w:rsid w:val="006D69F2"/>
    <w:rsid w:val="006D6D69"/>
    <w:rsid w:val="006E0709"/>
    <w:rsid w:val="006E0762"/>
    <w:rsid w:val="006E24ED"/>
    <w:rsid w:val="006E25A9"/>
    <w:rsid w:val="006E29AC"/>
    <w:rsid w:val="006E2E71"/>
    <w:rsid w:val="006E3001"/>
    <w:rsid w:val="006E3242"/>
    <w:rsid w:val="006E340D"/>
    <w:rsid w:val="006E35E5"/>
    <w:rsid w:val="006E37F3"/>
    <w:rsid w:val="006E4950"/>
    <w:rsid w:val="006E4E49"/>
    <w:rsid w:val="006E516D"/>
    <w:rsid w:val="006E64C4"/>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C60"/>
    <w:rsid w:val="006F6F93"/>
    <w:rsid w:val="006F76C9"/>
    <w:rsid w:val="006F7C25"/>
    <w:rsid w:val="006F7C86"/>
    <w:rsid w:val="00701252"/>
    <w:rsid w:val="00701F38"/>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EAB"/>
    <w:rsid w:val="00715F79"/>
    <w:rsid w:val="00716D5B"/>
    <w:rsid w:val="0071721B"/>
    <w:rsid w:val="0071791B"/>
    <w:rsid w:val="00717DD2"/>
    <w:rsid w:val="0072108B"/>
    <w:rsid w:val="00721CB1"/>
    <w:rsid w:val="0072266B"/>
    <w:rsid w:val="007228D9"/>
    <w:rsid w:val="00723CC9"/>
    <w:rsid w:val="00724331"/>
    <w:rsid w:val="00724CE0"/>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D2E"/>
    <w:rsid w:val="007534A3"/>
    <w:rsid w:val="00753AF4"/>
    <w:rsid w:val="007542A8"/>
    <w:rsid w:val="00756A21"/>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E0A"/>
    <w:rsid w:val="00773EF0"/>
    <w:rsid w:val="00773EFF"/>
    <w:rsid w:val="0077413D"/>
    <w:rsid w:val="0077449B"/>
    <w:rsid w:val="0077463E"/>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5E26"/>
    <w:rsid w:val="00797252"/>
    <w:rsid w:val="00797709"/>
    <w:rsid w:val="0079794D"/>
    <w:rsid w:val="007A066A"/>
    <w:rsid w:val="007A1A5B"/>
    <w:rsid w:val="007A20B2"/>
    <w:rsid w:val="007A34A4"/>
    <w:rsid w:val="007A36EB"/>
    <w:rsid w:val="007A3D05"/>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26"/>
    <w:rsid w:val="00806DCC"/>
    <w:rsid w:val="008078DD"/>
    <w:rsid w:val="00807F90"/>
    <w:rsid w:val="0081001B"/>
    <w:rsid w:val="00810B2B"/>
    <w:rsid w:val="008112D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E3F"/>
    <w:rsid w:val="008314DF"/>
    <w:rsid w:val="00831D7A"/>
    <w:rsid w:val="00833603"/>
    <w:rsid w:val="00835253"/>
    <w:rsid w:val="00835421"/>
    <w:rsid w:val="00835A52"/>
    <w:rsid w:val="00840199"/>
    <w:rsid w:val="008406D1"/>
    <w:rsid w:val="008416B3"/>
    <w:rsid w:val="00841786"/>
    <w:rsid w:val="00841C53"/>
    <w:rsid w:val="00842355"/>
    <w:rsid w:val="00842BF9"/>
    <w:rsid w:val="00842F7D"/>
    <w:rsid w:val="00844C86"/>
    <w:rsid w:val="00845EEC"/>
    <w:rsid w:val="0084637D"/>
    <w:rsid w:val="00846CA5"/>
    <w:rsid w:val="008477F8"/>
    <w:rsid w:val="0085106E"/>
    <w:rsid w:val="0085169E"/>
    <w:rsid w:val="008524ED"/>
    <w:rsid w:val="0085448C"/>
    <w:rsid w:val="00854C91"/>
    <w:rsid w:val="0085650B"/>
    <w:rsid w:val="00861912"/>
    <w:rsid w:val="00862128"/>
    <w:rsid w:val="008622E2"/>
    <w:rsid w:val="008630A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7A"/>
    <w:rsid w:val="0087269A"/>
    <w:rsid w:val="00872A0E"/>
    <w:rsid w:val="00872B45"/>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458B"/>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1659"/>
    <w:rsid w:val="008E1891"/>
    <w:rsid w:val="008E221C"/>
    <w:rsid w:val="008E2C20"/>
    <w:rsid w:val="008E3159"/>
    <w:rsid w:val="008E3675"/>
    <w:rsid w:val="008E3D70"/>
    <w:rsid w:val="008E44BA"/>
    <w:rsid w:val="008E4A88"/>
    <w:rsid w:val="008E5370"/>
    <w:rsid w:val="008E619D"/>
    <w:rsid w:val="008E656A"/>
    <w:rsid w:val="008E6A6A"/>
    <w:rsid w:val="008E6D34"/>
    <w:rsid w:val="008E7462"/>
    <w:rsid w:val="008F0783"/>
    <w:rsid w:val="008F0C19"/>
    <w:rsid w:val="008F1960"/>
    <w:rsid w:val="008F1C6E"/>
    <w:rsid w:val="008F288E"/>
    <w:rsid w:val="008F2AA3"/>
    <w:rsid w:val="008F2B57"/>
    <w:rsid w:val="008F3125"/>
    <w:rsid w:val="008F31B4"/>
    <w:rsid w:val="008F39CE"/>
    <w:rsid w:val="008F4BF2"/>
    <w:rsid w:val="008F4E73"/>
    <w:rsid w:val="008F4FC9"/>
    <w:rsid w:val="008F5F9A"/>
    <w:rsid w:val="008F6655"/>
    <w:rsid w:val="008F6738"/>
    <w:rsid w:val="008F7AF1"/>
    <w:rsid w:val="008F7CD3"/>
    <w:rsid w:val="0090044F"/>
    <w:rsid w:val="009004DB"/>
    <w:rsid w:val="00900848"/>
    <w:rsid w:val="00900985"/>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3CB"/>
    <w:rsid w:val="00904702"/>
    <w:rsid w:val="00904BB0"/>
    <w:rsid w:val="00906B79"/>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8F5"/>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265E"/>
    <w:rsid w:val="00933D09"/>
    <w:rsid w:val="0093472C"/>
    <w:rsid w:val="00934BB9"/>
    <w:rsid w:val="00934FB9"/>
    <w:rsid w:val="00935063"/>
    <w:rsid w:val="00937154"/>
    <w:rsid w:val="00942A21"/>
    <w:rsid w:val="00943382"/>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776CF"/>
    <w:rsid w:val="009809D5"/>
    <w:rsid w:val="00980B96"/>
    <w:rsid w:val="00980CC8"/>
    <w:rsid w:val="009823C1"/>
    <w:rsid w:val="009829A4"/>
    <w:rsid w:val="00982B63"/>
    <w:rsid w:val="00982F06"/>
    <w:rsid w:val="00983250"/>
    <w:rsid w:val="00983652"/>
    <w:rsid w:val="009836FB"/>
    <w:rsid w:val="009839F1"/>
    <w:rsid w:val="00984A1A"/>
    <w:rsid w:val="00985255"/>
    <w:rsid w:val="00985FC7"/>
    <w:rsid w:val="009862E2"/>
    <w:rsid w:val="00986630"/>
    <w:rsid w:val="00986879"/>
    <w:rsid w:val="00986A71"/>
    <w:rsid w:val="00987AA3"/>
    <w:rsid w:val="009901AD"/>
    <w:rsid w:val="00990B40"/>
    <w:rsid w:val="00990D2A"/>
    <w:rsid w:val="00992B28"/>
    <w:rsid w:val="00992E95"/>
    <w:rsid w:val="009930E9"/>
    <w:rsid w:val="00993193"/>
    <w:rsid w:val="009933CB"/>
    <w:rsid w:val="009937CA"/>
    <w:rsid w:val="00993F40"/>
    <w:rsid w:val="009944C7"/>
    <w:rsid w:val="00994865"/>
    <w:rsid w:val="009953A3"/>
    <w:rsid w:val="009959AD"/>
    <w:rsid w:val="009969B1"/>
    <w:rsid w:val="00996C52"/>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18B"/>
    <w:rsid w:val="009B73FF"/>
    <w:rsid w:val="009B795C"/>
    <w:rsid w:val="009B7CF6"/>
    <w:rsid w:val="009C0190"/>
    <w:rsid w:val="009C04D5"/>
    <w:rsid w:val="009C2057"/>
    <w:rsid w:val="009C26E9"/>
    <w:rsid w:val="009C361D"/>
    <w:rsid w:val="009C3A52"/>
    <w:rsid w:val="009C3D7E"/>
    <w:rsid w:val="009C46A3"/>
    <w:rsid w:val="009C4796"/>
    <w:rsid w:val="009C5129"/>
    <w:rsid w:val="009C59E8"/>
    <w:rsid w:val="009C5ACA"/>
    <w:rsid w:val="009C72DC"/>
    <w:rsid w:val="009C762A"/>
    <w:rsid w:val="009C7AC9"/>
    <w:rsid w:val="009D03AF"/>
    <w:rsid w:val="009D18A8"/>
    <w:rsid w:val="009D1C47"/>
    <w:rsid w:val="009D238E"/>
    <w:rsid w:val="009D2DF0"/>
    <w:rsid w:val="009D30BD"/>
    <w:rsid w:val="009D39EE"/>
    <w:rsid w:val="009D3ACF"/>
    <w:rsid w:val="009D41D6"/>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4DD"/>
    <w:rsid w:val="009F59FD"/>
    <w:rsid w:val="009F6098"/>
    <w:rsid w:val="009F6A89"/>
    <w:rsid w:val="009F723E"/>
    <w:rsid w:val="009F77EB"/>
    <w:rsid w:val="009F799E"/>
    <w:rsid w:val="00A00F1C"/>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805"/>
    <w:rsid w:val="00A14B2F"/>
    <w:rsid w:val="00A1549E"/>
    <w:rsid w:val="00A165A5"/>
    <w:rsid w:val="00A16F55"/>
    <w:rsid w:val="00A17FEB"/>
    <w:rsid w:val="00A2175F"/>
    <w:rsid w:val="00A22DED"/>
    <w:rsid w:val="00A23540"/>
    <w:rsid w:val="00A24276"/>
    <w:rsid w:val="00A2736F"/>
    <w:rsid w:val="00A27A1B"/>
    <w:rsid w:val="00A3116A"/>
    <w:rsid w:val="00A3159B"/>
    <w:rsid w:val="00A32B14"/>
    <w:rsid w:val="00A32B69"/>
    <w:rsid w:val="00A33161"/>
    <w:rsid w:val="00A3379A"/>
    <w:rsid w:val="00A33B78"/>
    <w:rsid w:val="00A358B2"/>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C83"/>
    <w:rsid w:val="00A51547"/>
    <w:rsid w:val="00A52B20"/>
    <w:rsid w:val="00A53FE6"/>
    <w:rsid w:val="00A5479E"/>
    <w:rsid w:val="00A55169"/>
    <w:rsid w:val="00A55981"/>
    <w:rsid w:val="00A563EB"/>
    <w:rsid w:val="00A5728D"/>
    <w:rsid w:val="00A577CF"/>
    <w:rsid w:val="00A57C22"/>
    <w:rsid w:val="00A57C23"/>
    <w:rsid w:val="00A57F74"/>
    <w:rsid w:val="00A60698"/>
    <w:rsid w:val="00A6102D"/>
    <w:rsid w:val="00A619CD"/>
    <w:rsid w:val="00A61C4C"/>
    <w:rsid w:val="00A6254E"/>
    <w:rsid w:val="00A63306"/>
    <w:rsid w:val="00A63D73"/>
    <w:rsid w:val="00A645B1"/>
    <w:rsid w:val="00A647F7"/>
    <w:rsid w:val="00A649CD"/>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4772"/>
    <w:rsid w:val="00A75488"/>
    <w:rsid w:val="00A771BB"/>
    <w:rsid w:val="00A77C4D"/>
    <w:rsid w:val="00A80C6A"/>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9069F"/>
    <w:rsid w:val="00A91DB4"/>
    <w:rsid w:val="00A929E7"/>
    <w:rsid w:val="00A9397B"/>
    <w:rsid w:val="00A94475"/>
    <w:rsid w:val="00A946B7"/>
    <w:rsid w:val="00A94C8A"/>
    <w:rsid w:val="00A94EDE"/>
    <w:rsid w:val="00A958EE"/>
    <w:rsid w:val="00A966CA"/>
    <w:rsid w:val="00A967B1"/>
    <w:rsid w:val="00A97D5F"/>
    <w:rsid w:val="00AA00C0"/>
    <w:rsid w:val="00AA0923"/>
    <w:rsid w:val="00AA0C24"/>
    <w:rsid w:val="00AA1127"/>
    <w:rsid w:val="00AA2984"/>
    <w:rsid w:val="00AA37CA"/>
    <w:rsid w:val="00AA464B"/>
    <w:rsid w:val="00AA4C3F"/>
    <w:rsid w:val="00AA4DDE"/>
    <w:rsid w:val="00AA4ED6"/>
    <w:rsid w:val="00AB082C"/>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277C"/>
    <w:rsid w:val="00AE34A8"/>
    <w:rsid w:val="00AE5324"/>
    <w:rsid w:val="00AE568D"/>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4935"/>
    <w:rsid w:val="00AF509C"/>
    <w:rsid w:val="00AF544F"/>
    <w:rsid w:val="00AF57DA"/>
    <w:rsid w:val="00AF6479"/>
    <w:rsid w:val="00AF678C"/>
    <w:rsid w:val="00AF7967"/>
    <w:rsid w:val="00B00A93"/>
    <w:rsid w:val="00B00AA6"/>
    <w:rsid w:val="00B00AE6"/>
    <w:rsid w:val="00B0158D"/>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53F9"/>
    <w:rsid w:val="00B166B9"/>
    <w:rsid w:val="00B16783"/>
    <w:rsid w:val="00B172A1"/>
    <w:rsid w:val="00B1730E"/>
    <w:rsid w:val="00B17B4D"/>
    <w:rsid w:val="00B2032E"/>
    <w:rsid w:val="00B2068F"/>
    <w:rsid w:val="00B20702"/>
    <w:rsid w:val="00B20CBC"/>
    <w:rsid w:val="00B20E0C"/>
    <w:rsid w:val="00B211A0"/>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4953"/>
    <w:rsid w:val="00B55952"/>
    <w:rsid w:val="00B55A49"/>
    <w:rsid w:val="00B55A75"/>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18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45F"/>
    <w:rsid w:val="00B90775"/>
    <w:rsid w:val="00B9091B"/>
    <w:rsid w:val="00B91953"/>
    <w:rsid w:val="00B91A64"/>
    <w:rsid w:val="00B920F3"/>
    <w:rsid w:val="00B92D89"/>
    <w:rsid w:val="00B9411F"/>
    <w:rsid w:val="00B9451B"/>
    <w:rsid w:val="00B95085"/>
    <w:rsid w:val="00B96557"/>
    <w:rsid w:val="00B96A91"/>
    <w:rsid w:val="00B97095"/>
    <w:rsid w:val="00B973B5"/>
    <w:rsid w:val="00B97458"/>
    <w:rsid w:val="00B979DA"/>
    <w:rsid w:val="00BA08D1"/>
    <w:rsid w:val="00BA0DBA"/>
    <w:rsid w:val="00BA11F2"/>
    <w:rsid w:val="00BA184C"/>
    <w:rsid w:val="00BA22E0"/>
    <w:rsid w:val="00BA2660"/>
    <w:rsid w:val="00BA2DC9"/>
    <w:rsid w:val="00BA3110"/>
    <w:rsid w:val="00BA320E"/>
    <w:rsid w:val="00BA3346"/>
    <w:rsid w:val="00BA3A62"/>
    <w:rsid w:val="00BA3F95"/>
    <w:rsid w:val="00BA46D1"/>
    <w:rsid w:val="00BA4FC9"/>
    <w:rsid w:val="00BA73A2"/>
    <w:rsid w:val="00BB04FD"/>
    <w:rsid w:val="00BB06D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1417"/>
    <w:rsid w:val="00BE1706"/>
    <w:rsid w:val="00BE1D3E"/>
    <w:rsid w:val="00BE23B3"/>
    <w:rsid w:val="00BE279B"/>
    <w:rsid w:val="00BE2FA7"/>
    <w:rsid w:val="00BE3563"/>
    <w:rsid w:val="00BE511F"/>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5082"/>
    <w:rsid w:val="00C065E4"/>
    <w:rsid w:val="00C06797"/>
    <w:rsid w:val="00C06DCF"/>
    <w:rsid w:val="00C0737F"/>
    <w:rsid w:val="00C07E6F"/>
    <w:rsid w:val="00C10E6D"/>
    <w:rsid w:val="00C12CAE"/>
    <w:rsid w:val="00C13029"/>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50C"/>
    <w:rsid w:val="00C25650"/>
    <w:rsid w:val="00C278DC"/>
    <w:rsid w:val="00C27CEF"/>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3350"/>
    <w:rsid w:val="00C434A6"/>
    <w:rsid w:val="00C43526"/>
    <w:rsid w:val="00C436AC"/>
    <w:rsid w:val="00C44B0E"/>
    <w:rsid w:val="00C46B1F"/>
    <w:rsid w:val="00C47353"/>
    <w:rsid w:val="00C47A57"/>
    <w:rsid w:val="00C47B09"/>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87"/>
    <w:rsid w:val="00C644C1"/>
    <w:rsid w:val="00C6529B"/>
    <w:rsid w:val="00C675D2"/>
    <w:rsid w:val="00C67A7B"/>
    <w:rsid w:val="00C7015F"/>
    <w:rsid w:val="00C70C1C"/>
    <w:rsid w:val="00C70D65"/>
    <w:rsid w:val="00C7106A"/>
    <w:rsid w:val="00C71779"/>
    <w:rsid w:val="00C719A5"/>
    <w:rsid w:val="00C71DDE"/>
    <w:rsid w:val="00C72589"/>
    <w:rsid w:val="00C72C80"/>
    <w:rsid w:val="00C738D4"/>
    <w:rsid w:val="00C73F11"/>
    <w:rsid w:val="00C74131"/>
    <w:rsid w:val="00C742AD"/>
    <w:rsid w:val="00C75F71"/>
    <w:rsid w:val="00C7692E"/>
    <w:rsid w:val="00C76F09"/>
    <w:rsid w:val="00C775E1"/>
    <w:rsid w:val="00C8006A"/>
    <w:rsid w:val="00C802BD"/>
    <w:rsid w:val="00C80825"/>
    <w:rsid w:val="00C820F4"/>
    <w:rsid w:val="00C82722"/>
    <w:rsid w:val="00C829CC"/>
    <w:rsid w:val="00C831C9"/>
    <w:rsid w:val="00C83211"/>
    <w:rsid w:val="00C832C8"/>
    <w:rsid w:val="00C85DD4"/>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7"/>
    <w:rsid w:val="00CB105A"/>
    <w:rsid w:val="00CB1914"/>
    <w:rsid w:val="00CB3925"/>
    <w:rsid w:val="00CB3CDA"/>
    <w:rsid w:val="00CB4B8D"/>
    <w:rsid w:val="00CB6136"/>
    <w:rsid w:val="00CB634E"/>
    <w:rsid w:val="00CB63D1"/>
    <w:rsid w:val="00CB63D8"/>
    <w:rsid w:val="00CB6CEC"/>
    <w:rsid w:val="00CC04F0"/>
    <w:rsid w:val="00CC08A4"/>
    <w:rsid w:val="00CC1BE3"/>
    <w:rsid w:val="00CC2808"/>
    <w:rsid w:val="00CC2A10"/>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CF7DCA"/>
    <w:rsid w:val="00D0008A"/>
    <w:rsid w:val="00D00527"/>
    <w:rsid w:val="00D01F13"/>
    <w:rsid w:val="00D042AD"/>
    <w:rsid w:val="00D046BD"/>
    <w:rsid w:val="00D04F47"/>
    <w:rsid w:val="00D05166"/>
    <w:rsid w:val="00D05A91"/>
    <w:rsid w:val="00D05CE8"/>
    <w:rsid w:val="00D06281"/>
    <w:rsid w:val="00D06710"/>
    <w:rsid w:val="00D07097"/>
    <w:rsid w:val="00D074F2"/>
    <w:rsid w:val="00D07829"/>
    <w:rsid w:val="00D07A9A"/>
    <w:rsid w:val="00D109E9"/>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2738"/>
    <w:rsid w:val="00D23A9B"/>
    <w:rsid w:val="00D260B4"/>
    <w:rsid w:val="00D26B08"/>
    <w:rsid w:val="00D26B4C"/>
    <w:rsid w:val="00D27369"/>
    <w:rsid w:val="00D306CE"/>
    <w:rsid w:val="00D31BB4"/>
    <w:rsid w:val="00D31D0E"/>
    <w:rsid w:val="00D3331B"/>
    <w:rsid w:val="00D33A7E"/>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387C"/>
    <w:rsid w:val="00D74A7D"/>
    <w:rsid w:val="00D7668A"/>
    <w:rsid w:val="00D76969"/>
    <w:rsid w:val="00D76DCA"/>
    <w:rsid w:val="00D76DCF"/>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49F"/>
    <w:rsid w:val="00DA0521"/>
    <w:rsid w:val="00DA144A"/>
    <w:rsid w:val="00DA1EF6"/>
    <w:rsid w:val="00DA2383"/>
    <w:rsid w:val="00DA31E0"/>
    <w:rsid w:val="00DA3C1F"/>
    <w:rsid w:val="00DA3E82"/>
    <w:rsid w:val="00DA481D"/>
    <w:rsid w:val="00DA6DF0"/>
    <w:rsid w:val="00DA7229"/>
    <w:rsid w:val="00DA7AB8"/>
    <w:rsid w:val="00DB00D7"/>
    <w:rsid w:val="00DB0817"/>
    <w:rsid w:val="00DB0900"/>
    <w:rsid w:val="00DB0F9A"/>
    <w:rsid w:val="00DB2900"/>
    <w:rsid w:val="00DB2ABD"/>
    <w:rsid w:val="00DB2FC0"/>
    <w:rsid w:val="00DB63C7"/>
    <w:rsid w:val="00DB67CB"/>
    <w:rsid w:val="00DB79E9"/>
    <w:rsid w:val="00DB7D8E"/>
    <w:rsid w:val="00DB7FAB"/>
    <w:rsid w:val="00DC0BD0"/>
    <w:rsid w:val="00DC126C"/>
    <w:rsid w:val="00DC18C1"/>
    <w:rsid w:val="00DC1FE8"/>
    <w:rsid w:val="00DC2757"/>
    <w:rsid w:val="00DC2CFC"/>
    <w:rsid w:val="00DC31DD"/>
    <w:rsid w:val="00DC3E01"/>
    <w:rsid w:val="00DC3FE3"/>
    <w:rsid w:val="00DC52F0"/>
    <w:rsid w:val="00DC57A6"/>
    <w:rsid w:val="00DC61D2"/>
    <w:rsid w:val="00DC6D8C"/>
    <w:rsid w:val="00DC7BCB"/>
    <w:rsid w:val="00DD014E"/>
    <w:rsid w:val="00DD015E"/>
    <w:rsid w:val="00DD06A0"/>
    <w:rsid w:val="00DD0A0E"/>
    <w:rsid w:val="00DD1296"/>
    <w:rsid w:val="00DD1439"/>
    <w:rsid w:val="00DD1FD1"/>
    <w:rsid w:val="00DD245D"/>
    <w:rsid w:val="00DD2C31"/>
    <w:rsid w:val="00DD2D9F"/>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000"/>
    <w:rsid w:val="00DF0C77"/>
    <w:rsid w:val="00DF1FD0"/>
    <w:rsid w:val="00DF29B7"/>
    <w:rsid w:val="00DF3929"/>
    <w:rsid w:val="00DF4556"/>
    <w:rsid w:val="00DF4E88"/>
    <w:rsid w:val="00DF5B7F"/>
    <w:rsid w:val="00DF5CB7"/>
    <w:rsid w:val="00DF65B6"/>
    <w:rsid w:val="00DF6E0D"/>
    <w:rsid w:val="00DF78BB"/>
    <w:rsid w:val="00DF7BC2"/>
    <w:rsid w:val="00E002EA"/>
    <w:rsid w:val="00E0120E"/>
    <w:rsid w:val="00E03440"/>
    <w:rsid w:val="00E0354E"/>
    <w:rsid w:val="00E03FA0"/>
    <w:rsid w:val="00E040F7"/>
    <w:rsid w:val="00E050C7"/>
    <w:rsid w:val="00E061CC"/>
    <w:rsid w:val="00E06257"/>
    <w:rsid w:val="00E064D6"/>
    <w:rsid w:val="00E0651C"/>
    <w:rsid w:val="00E0797C"/>
    <w:rsid w:val="00E1088B"/>
    <w:rsid w:val="00E11CBD"/>
    <w:rsid w:val="00E12D9A"/>
    <w:rsid w:val="00E135FE"/>
    <w:rsid w:val="00E147AC"/>
    <w:rsid w:val="00E1520F"/>
    <w:rsid w:val="00E16B49"/>
    <w:rsid w:val="00E16E98"/>
    <w:rsid w:val="00E200B2"/>
    <w:rsid w:val="00E20DBF"/>
    <w:rsid w:val="00E2122F"/>
    <w:rsid w:val="00E216D6"/>
    <w:rsid w:val="00E21F88"/>
    <w:rsid w:val="00E22099"/>
    <w:rsid w:val="00E23C49"/>
    <w:rsid w:val="00E25945"/>
    <w:rsid w:val="00E263A6"/>
    <w:rsid w:val="00E275C4"/>
    <w:rsid w:val="00E300F2"/>
    <w:rsid w:val="00E30B5A"/>
    <w:rsid w:val="00E30C05"/>
    <w:rsid w:val="00E32209"/>
    <w:rsid w:val="00E32EEE"/>
    <w:rsid w:val="00E33827"/>
    <w:rsid w:val="00E33DBF"/>
    <w:rsid w:val="00E379D7"/>
    <w:rsid w:val="00E4017F"/>
    <w:rsid w:val="00E409A8"/>
    <w:rsid w:val="00E41E4D"/>
    <w:rsid w:val="00E41F49"/>
    <w:rsid w:val="00E42DED"/>
    <w:rsid w:val="00E43166"/>
    <w:rsid w:val="00E4340C"/>
    <w:rsid w:val="00E4342F"/>
    <w:rsid w:val="00E4402C"/>
    <w:rsid w:val="00E44D34"/>
    <w:rsid w:val="00E45C9E"/>
    <w:rsid w:val="00E46CFD"/>
    <w:rsid w:val="00E47003"/>
    <w:rsid w:val="00E502DC"/>
    <w:rsid w:val="00E5106A"/>
    <w:rsid w:val="00E5162C"/>
    <w:rsid w:val="00E5188B"/>
    <w:rsid w:val="00E51D3F"/>
    <w:rsid w:val="00E5243B"/>
    <w:rsid w:val="00E52A58"/>
    <w:rsid w:val="00E52AAD"/>
    <w:rsid w:val="00E53279"/>
    <w:rsid w:val="00E54405"/>
    <w:rsid w:val="00E54E39"/>
    <w:rsid w:val="00E55187"/>
    <w:rsid w:val="00E563F6"/>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405"/>
    <w:rsid w:val="00E72B16"/>
    <w:rsid w:val="00E7319A"/>
    <w:rsid w:val="00E748BD"/>
    <w:rsid w:val="00E76F89"/>
    <w:rsid w:val="00E77427"/>
    <w:rsid w:val="00E77E55"/>
    <w:rsid w:val="00E80602"/>
    <w:rsid w:val="00E80A08"/>
    <w:rsid w:val="00E80FF5"/>
    <w:rsid w:val="00E81642"/>
    <w:rsid w:val="00E822C6"/>
    <w:rsid w:val="00E82387"/>
    <w:rsid w:val="00E823DA"/>
    <w:rsid w:val="00E825B5"/>
    <w:rsid w:val="00E8301C"/>
    <w:rsid w:val="00E83AAF"/>
    <w:rsid w:val="00E8412B"/>
    <w:rsid w:val="00E8516A"/>
    <w:rsid w:val="00E86949"/>
    <w:rsid w:val="00E875AB"/>
    <w:rsid w:val="00E90CA0"/>
    <w:rsid w:val="00E9109C"/>
    <w:rsid w:val="00E93ABE"/>
    <w:rsid w:val="00E93E80"/>
    <w:rsid w:val="00E949D7"/>
    <w:rsid w:val="00E9543D"/>
    <w:rsid w:val="00E9694D"/>
    <w:rsid w:val="00EA07D7"/>
    <w:rsid w:val="00EA0EAA"/>
    <w:rsid w:val="00EA1D56"/>
    <w:rsid w:val="00EA1EDF"/>
    <w:rsid w:val="00EA263B"/>
    <w:rsid w:val="00EA2FB2"/>
    <w:rsid w:val="00EA307F"/>
    <w:rsid w:val="00EA3A0E"/>
    <w:rsid w:val="00EA3F41"/>
    <w:rsid w:val="00EA49E9"/>
    <w:rsid w:val="00EA52D3"/>
    <w:rsid w:val="00EA5EA8"/>
    <w:rsid w:val="00EA61EC"/>
    <w:rsid w:val="00EA63F5"/>
    <w:rsid w:val="00EA65C1"/>
    <w:rsid w:val="00EA671A"/>
    <w:rsid w:val="00EA676F"/>
    <w:rsid w:val="00EA6867"/>
    <w:rsid w:val="00EA73CE"/>
    <w:rsid w:val="00EA7825"/>
    <w:rsid w:val="00EA7ECC"/>
    <w:rsid w:val="00EB00C9"/>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261C"/>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2C3E"/>
    <w:rsid w:val="00ED36E3"/>
    <w:rsid w:val="00ED3BFE"/>
    <w:rsid w:val="00ED3F7B"/>
    <w:rsid w:val="00ED5D46"/>
    <w:rsid w:val="00ED6A0F"/>
    <w:rsid w:val="00ED7022"/>
    <w:rsid w:val="00ED735A"/>
    <w:rsid w:val="00ED7602"/>
    <w:rsid w:val="00ED7BF4"/>
    <w:rsid w:val="00ED7F44"/>
    <w:rsid w:val="00EE024E"/>
    <w:rsid w:val="00EE0962"/>
    <w:rsid w:val="00EE0B5C"/>
    <w:rsid w:val="00EE0E56"/>
    <w:rsid w:val="00EE12E6"/>
    <w:rsid w:val="00EE18CF"/>
    <w:rsid w:val="00EE19EA"/>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A6A"/>
    <w:rsid w:val="00EF0EC6"/>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0C3B"/>
    <w:rsid w:val="00F015C6"/>
    <w:rsid w:val="00F01867"/>
    <w:rsid w:val="00F01FA9"/>
    <w:rsid w:val="00F03A42"/>
    <w:rsid w:val="00F04EC8"/>
    <w:rsid w:val="00F05713"/>
    <w:rsid w:val="00F05A4B"/>
    <w:rsid w:val="00F062B1"/>
    <w:rsid w:val="00F079DB"/>
    <w:rsid w:val="00F10522"/>
    <w:rsid w:val="00F108C0"/>
    <w:rsid w:val="00F110A9"/>
    <w:rsid w:val="00F1290E"/>
    <w:rsid w:val="00F1292D"/>
    <w:rsid w:val="00F1307E"/>
    <w:rsid w:val="00F138AC"/>
    <w:rsid w:val="00F13DF5"/>
    <w:rsid w:val="00F14352"/>
    <w:rsid w:val="00F15537"/>
    <w:rsid w:val="00F15A4A"/>
    <w:rsid w:val="00F16121"/>
    <w:rsid w:val="00F161CA"/>
    <w:rsid w:val="00F163A4"/>
    <w:rsid w:val="00F16FD3"/>
    <w:rsid w:val="00F17935"/>
    <w:rsid w:val="00F20455"/>
    <w:rsid w:val="00F20897"/>
    <w:rsid w:val="00F20A38"/>
    <w:rsid w:val="00F20CDA"/>
    <w:rsid w:val="00F21EC8"/>
    <w:rsid w:val="00F2308B"/>
    <w:rsid w:val="00F25463"/>
    <w:rsid w:val="00F25BCF"/>
    <w:rsid w:val="00F25E9D"/>
    <w:rsid w:val="00F2699A"/>
    <w:rsid w:val="00F27085"/>
    <w:rsid w:val="00F27640"/>
    <w:rsid w:val="00F27BF5"/>
    <w:rsid w:val="00F27EC0"/>
    <w:rsid w:val="00F3110B"/>
    <w:rsid w:val="00F324E7"/>
    <w:rsid w:val="00F32EDA"/>
    <w:rsid w:val="00F33F02"/>
    <w:rsid w:val="00F350E3"/>
    <w:rsid w:val="00F35AE1"/>
    <w:rsid w:val="00F35D80"/>
    <w:rsid w:val="00F379BF"/>
    <w:rsid w:val="00F37DDD"/>
    <w:rsid w:val="00F41162"/>
    <w:rsid w:val="00F41742"/>
    <w:rsid w:val="00F41865"/>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4D86"/>
    <w:rsid w:val="00F55E99"/>
    <w:rsid w:val="00F569FF"/>
    <w:rsid w:val="00F5764D"/>
    <w:rsid w:val="00F57875"/>
    <w:rsid w:val="00F60628"/>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0972"/>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288"/>
    <w:rsid w:val="00FA2383"/>
    <w:rsid w:val="00FA241D"/>
    <w:rsid w:val="00FA2D57"/>
    <w:rsid w:val="00FA2D7A"/>
    <w:rsid w:val="00FA2E98"/>
    <w:rsid w:val="00FA403C"/>
    <w:rsid w:val="00FA40F3"/>
    <w:rsid w:val="00FA50BA"/>
    <w:rsid w:val="00FA5EA1"/>
    <w:rsid w:val="00FA66E3"/>
    <w:rsid w:val="00FA7F95"/>
    <w:rsid w:val="00FB0ABC"/>
    <w:rsid w:val="00FB1036"/>
    <w:rsid w:val="00FB1BAA"/>
    <w:rsid w:val="00FB2149"/>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4826"/>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USER</cp:lastModifiedBy>
  <cp:revision>76</cp:revision>
  <cp:lastPrinted>2018-08-23T11:22:00Z</cp:lastPrinted>
  <dcterms:created xsi:type="dcterms:W3CDTF">2018-08-12T17:02:00Z</dcterms:created>
  <dcterms:modified xsi:type="dcterms:W3CDTF">2018-08-25T09:14:00Z</dcterms:modified>
</cp:coreProperties>
</file>