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88" w:rsidRPr="00C460CB" w:rsidRDefault="002C7188" w:rsidP="002C7188">
      <w:pPr>
        <w:rPr>
          <w:rFonts w:ascii="Kruti Dev 050" w:hAnsi="Kruti Dev 050"/>
          <w:bCs/>
          <w:sz w:val="32"/>
          <w:szCs w:val="32"/>
        </w:rPr>
      </w:pPr>
      <w:r w:rsidRPr="00C460CB">
        <w:rPr>
          <w:bCs/>
          <w:sz w:val="26"/>
          <w:szCs w:val="26"/>
        </w:rPr>
        <w:t xml:space="preserve">ADDITIONAL DIRECTOR GENARAL OF POLICE RAILWAY, MAHARASHTRA STATE, </w:t>
      </w:r>
      <w:proofErr w:type="gramStart"/>
      <w:r w:rsidRPr="00C460CB">
        <w:rPr>
          <w:bCs/>
          <w:sz w:val="26"/>
          <w:szCs w:val="26"/>
        </w:rPr>
        <w:t>RAILWAY  MUMBAI</w:t>
      </w:r>
      <w:proofErr w:type="gramEnd"/>
    </w:p>
    <w:p w:rsidR="002C7188" w:rsidRPr="00C460CB" w:rsidRDefault="002C7188" w:rsidP="002C7188">
      <w:pPr>
        <w:jc w:val="center"/>
        <w:rPr>
          <w:bCs/>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99"/>
        <w:gridCol w:w="1090"/>
        <w:gridCol w:w="799"/>
        <w:gridCol w:w="900"/>
        <w:gridCol w:w="900"/>
        <w:gridCol w:w="810"/>
        <w:gridCol w:w="720"/>
        <w:gridCol w:w="810"/>
        <w:gridCol w:w="831"/>
        <w:gridCol w:w="990"/>
        <w:gridCol w:w="879"/>
        <w:gridCol w:w="1101"/>
        <w:gridCol w:w="720"/>
        <w:gridCol w:w="900"/>
        <w:gridCol w:w="630"/>
        <w:gridCol w:w="810"/>
      </w:tblGrid>
      <w:tr w:rsidR="002C7188" w:rsidRPr="00C460CB" w:rsidTr="00EB6A3A">
        <w:trPr>
          <w:trHeight w:val="573"/>
        </w:trPr>
        <w:tc>
          <w:tcPr>
            <w:tcW w:w="1079"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spacing w:line="276" w:lineRule="auto"/>
              <w:ind w:left="-108" w:right="-148"/>
              <w:jc w:val="center"/>
              <w:rPr>
                <w:bCs/>
                <w:sz w:val="26"/>
                <w:szCs w:val="26"/>
              </w:rPr>
            </w:pPr>
          </w:p>
        </w:tc>
        <w:tc>
          <w:tcPr>
            <w:tcW w:w="13789" w:type="dxa"/>
            <w:gridSpan w:val="16"/>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tabs>
                <w:tab w:val="left" w:pos="268"/>
                <w:tab w:val="center" w:pos="6806"/>
              </w:tabs>
              <w:spacing w:line="276" w:lineRule="auto"/>
              <w:ind w:left="-108" w:right="-148"/>
              <w:rPr>
                <w:b/>
                <w:bCs/>
                <w:sz w:val="26"/>
                <w:szCs w:val="26"/>
              </w:rPr>
            </w:pPr>
            <w:r w:rsidRPr="00C460CB">
              <w:rPr>
                <w:bCs/>
                <w:sz w:val="26"/>
                <w:szCs w:val="26"/>
              </w:rPr>
              <w:tab/>
            </w:r>
            <w:r w:rsidRPr="00C460CB">
              <w:rPr>
                <w:bCs/>
                <w:sz w:val="26"/>
                <w:szCs w:val="26"/>
              </w:rPr>
              <w:tab/>
            </w:r>
            <w:r w:rsidRPr="00C460CB">
              <w:rPr>
                <w:b/>
                <w:bCs/>
                <w:sz w:val="26"/>
                <w:szCs w:val="26"/>
              </w:rPr>
              <w:t>Daily Bulletein Of Railway Maharashtra State Nagpur Date :-2</w:t>
            </w:r>
            <w:r>
              <w:rPr>
                <w:b/>
                <w:bCs/>
                <w:sz w:val="26"/>
                <w:szCs w:val="26"/>
              </w:rPr>
              <w:t>7</w:t>
            </w:r>
            <w:r w:rsidRPr="00C460CB">
              <w:rPr>
                <w:b/>
                <w:bCs/>
                <w:sz w:val="26"/>
                <w:szCs w:val="26"/>
              </w:rPr>
              <w:t>-07-2018</w:t>
            </w:r>
          </w:p>
          <w:p w:rsidR="002C7188" w:rsidRPr="00C460CB" w:rsidRDefault="002C7188" w:rsidP="00EB6A3A">
            <w:pPr>
              <w:spacing w:line="276" w:lineRule="auto"/>
              <w:ind w:left="-108" w:right="-148"/>
              <w:jc w:val="center"/>
              <w:rPr>
                <w:bCs/>
                <w:sz w:val="26"/>
                <w:szCs w:val="26"/>
              </w:rPr>
            </w:pPr>
            <w:r w:rsidRPr="00C460CB">
              <w:rPr>
                <w:bCs/>
                <w:sz w:val="26"/>
                <w:szCs w:val="26"/>
              </w:rPr>
              <w:t xml:space="preserve"> </w:t>
            </w:r>
          </w:p>
        </w:tc>
      </w:tr>
      <w:tr w:rsidR="002C7188" w:rsidRPr="00C460CB" w:rsidTr="00EB6A3A">
        <w:trPr>
          <w:trHeight w:val="874"/>
        </w:trPr>
        <w:tc>
          <w:tcPr>
            <w:tcW w:w="1079" w:type="dxa"/>
            <w:vMerge w:val="restart"/>
            <w:tcBorders>
              <w:top w:val="single" w:sz="4" w:space="0" w:color="auto"/>
              <w:left w:val="single" w:sz="4" w:space="0" w:color="auto"/>
              <w:bottom w:val="single" w:sz="4" w:space="0" w:color="auto"/>
              <w:right w:val="single" w:sz="4" w:space="0" w:color="auto"/>
            </w:tcBorders>
          </w:tcPr>
          <w:p w:rsidR="002C7188" w:rsidRPr="00C460CB" w:rsidRDefault="002C7188" w:rsidP="00EB6A3A">
            <w:pPr>
              <w:spacing w:line="276" w:lineRule="auto"/>
              <w:ind w:left="-90" w:right="-77"/>
              <w:jc w:val="center"/>
              <w:rPr>
                <w:bCs/>
                <w:sz w:val="26"/>
                <w:szCs w:val="26"/>
              </w:rPr>
            </w:pPr>
            <w:r w:rsidRPr="00C460CB">
              <w:rPr>
                <w:bCs/>
                <w:sz w:val="26"/>
                <w:szCs w:val="26"/>
              </w:rPr>
              <w:t>Dist.</w:t>
            </w:r>
          </w:p>
          <w:p w:rsidR="002C7188" w:rsidRPr="00C460CB" w:rsidRDefault="002C7188" w:rsidP="00EB6A3A">
            <w:pPr>
              <w:spacing w:line="276" w:lineRule="auto"/>
              <w:ind w:left="-90" w:right="-77"/>
              <w:jc w:val="center"/>
              <w:rPr>
                <w:bCs/>
                <w:sz w:val="26"/>
                <w:szCs w:val="26"/>
              </w:rPr>
            </w:pPr>
            <w:r w:rsidRPr="00C460CB">
              <w:rPr>
                <w:bCs/>
                <w:sz w:val="26"/>
                <w:szCs w:val="26"/>
              </w:rPr>
              <w:t>Rlys Nagpur</w:t>
            </w:r>
          </w:p>
          <w:p w:rsidR="002C7188" w:rsidRPr="00C460CB" w:rsidRDefault="002C7188" w:rsidP="00EB6A3A">
            <w:pPr>
              <w:spacing w:line="276" w:lineRule="auto"/>
              <w:ind w:left="-90" w:right="-77"/>
              <w:jc w:val="center"/>
              <w:rPr>
                <w:bCs/>
                <w:sz w:val="26"/>
                <w:szCs w:val="26"/>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39" w:right="-118"/>
              <w:jc w:val="center"/>
              <w:rPr>
                <w:bCs/>
                <w:sz w:val="26"/>
                <w:szCs w:val="26"/>
              </w:rPr>
            </w:pPr>
            <w:r w:rsidRPr="00C460CB">
              <w:rPr>
                <w:bCs/>
                <w:sz w:val="26"/>
                <w:szCs w:val="26"/>
              </w:rPr>
              <w:t>Police Station Reg.Offences</w:t>
            </w:r>
          </w:p>
        </w:tc>
        <w:tc>
          <w:tcPr>
            <w:tcW w:w="799" w:type="dxa"/>
            <w:vMerge w:val="restart"/>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06" w:right="-60"/>
              <w:jc w:val="center"/>
              <w:rPr>
                <w:bCs/>
                <w:sz w:val="26"/>
                <w:szCs w:val="26"/>
              </w:rPr>
            </w:pPr>
            <w:r w:rsidRPr="00C460CB">
              <w:rPr>
                <w:bCs/>
                <w:sz w:val="26"/>
                <w:szCs w:val="26"/>
              </w:rPr>
              <w:t xml:space="preserve">NC  </w:t>
            </w:r>
          </w:p>
        </w:tc>
        <w:tc>
          <w:tcPr>
            <w:tcW w:w="1800" w:type="dxa"/>
            <w:gridSpan w:val="2"/>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08" w:right="-58"/>
              <w:jc w:val="center"/>
              <w:rPr>
                <w:bCs/>
                <w:sz w:val="26"/>
                <w:szCs w:val="26"/>
              </w:rPr>
            </w:pPr>
            <w:r w:rsidRPr="00C460CB">
              <w:rPr>
                <w:bCs/>
                <w:sz w:val="26"/>
                <w:szCs w:val="26"/>
              </w:rPr>
              <w:t>Missing person</w:t>
            </w:r>
          </w:p>
        </w:tc>
        <w:tc>
          <w:tcPr>
            <w:tcW w:w="1530" w:type="dxa"/>
            <w:gridSpan w:val="2"/>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08" w:right="-58"/>
              <w:jc w:val="center"/>
              <w:rPr>
                <w:bCs/>
                <w:sz w:val="26"/>
                <w:szCs w:val="26"/>
              </w:rPr>
            </w:pPr>
            <w:r w:rsidRPr="00C460CB">
              <w:rPr>
                <w:bCs/>
                <w:sz w:val="26"/>
                <w:szCs w:val="26"/>
              </w:rPr>
              <w:t>Missing Children</w:t>
            </w:r>
          </w:p>
        </w:tc>
        <w:tc>
          <w:tcPr>
            <w:tcW w:w="2631" w:type="dxa"/>
            <w:gridSpan w:val="3"/>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28" w:right="-128"/>
              <w:jc w:val="center"/>
              <w:rPr>
                <w:bCs/>
                <w:sz w:val="26"/>
                <w:szCs w:val="26"/>
              </w:rPr>
            </w:pPr>
            <w:r w:rsidRPr="00C460CB">
              <w:rPr>
                <w:bCs/>
                <w:sz w:val="26"/>
                <w:szCs w:val="26"/>
              </w:rPr>
              <w:t>Applications</w:t>
            </w:r>
          </w:p>
        </w:tc>
        <w:tc>
          <w:tcPr>
            <w:tcW w:w="87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88" w:right="-61"/>
              <w:jc w:val="center"/>
              <w:rPr>
                <w:bCs/>
                <w:sz w:val="26"/>
                <w:szCs w:val="26"/>
              </w:rPr>
            </w:pPr>
            <w:r w:rsidRPr="00C460CB">
              <w:rPr>
                <w:bCs/>
                <w:sz w:val="26"/>
                <w:szCs w:val="26"/>
              </w:rPr>
              <w:t>Total</w:t>
            </w:r>
          </w:p>
          <w:p w:rsidR="002C7188" w:rsidRPr="00C460CB" w:rsidRDefault="002C7188" w:rsidP="00EB6A3A">
            <w:pPr>
              <w:spacing w:line="276" w:lineRule="auto"/>
              <w:ind w:left="-88" w:right="-61"/>
              <w:jc w:val="center"/>
              <w:rPr>
                <w:bCs/>
                <w:sz w:val="26"/>
                <w:szCs w:val="26"/>
              </w:rPr>
            </w:pPr>
            <w:r w:rsidRPr="00C460CB">
              <w:rPr>
                <w:bCs/>
                <w:sz w:val="26"/>
                <w:szCs w:val="26"/>
              </w:rPr>
              <w:t>Applications</w:t>
            </w:r>
          </w:p>
        </w:tc>
        <w:tc>
          <w:tcPr>
            <w:tcW w:w="110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88" w:right="-61"/>
              <w:jc w:val="center"/>
              <w:rPr>
                <w:bCs/>
                <w:sz w:val="26"/>
                <w:szCs w:val="26"/>
              </w:rPr>
            </w:pPr>
            <w:r w:rsidRPr="00C460CB">
              <w:rPr>
                <w:bCs/>
                <w:sz w:val="26"/>
                <w:szCs w:val="26"/>
              </w:rPr>
              <w:t>Total Accidental deaths</w:t>
            </w:r>
          </w:p>
        </w:tc>
        <w:tc>
          <w:tcPr>
            <w:tcW w:w="1620" w:type="dxa"/>
            <w:gridSpan w:val="2"/>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98" w:right="-158"/>
              <w:jc w:val="center"/>
              <w:rPr>
                <w:bCs/>
                <w:sz w:val="26"/>
                <w:szCs w:val="26"/>
              </w:rPr>
            </w:pPr>
            <w:r w:rsidRPr="00C460CB">
              <w:rPr>
                <w:bCs/>
                <w:sz w:val="26"/>
                <w:szCs w:val="26"/>
              </w:rPr>
              <w:t>Traced</w:t>
            </w:r>
          </w:p>
        </w:tc>
        <w:tc>
          <w:tcPr>
            <w:tcW w:w="1440" w:type="dxa"/>
            <w:gridSpan w:val="2"/>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98" w:right="-158"/>
              <w:jc w:val="center"/>
              <w:rPr>
                <w:bCs/>
                <w:sz w:val="26"/>
                <w:szCs w:val="26"/>
              </w:rPr>
            </w:pPr>
            <w:r w:rsidRPr="00C460CB">
              <w:rPr>
                <w:bCs/>
                <w:sz w:val="26"/>
                <w:szCs w:val="26"/>
              </w:rPr>
              <w:t>Untraced</w:t>
            </w:r>
          </w:p>
        </w:tc>
      </w:tr>
      <w:tr w:rsidR="002C7188" w:rsidRPr="00C460CB" w:rsidTr="00EB6A3A">
        <w:trPr>
          <w:trHeight w:val="908"/>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88" w:right="-69"/>
              <w:jc w:val="center"/>
              <w:rPr>
                <w:bCs/>
                <w:sz w:val="26"/>
                <w:szCs w:val="26"/>
              </w:rPr>
            </w:pPr>
            <w:r w:rsidRPr="00C460CB">
              <w:rPr>
                <w:bCs/>
                <w:sz w:val="26"/>
                <w:szCs w:val="26"/>
              </w:rPr>
              <w:t>Class</w:t>
            </w:r>
          </w:p>
          <w:p w:rsidR="002C7188" w:rsidRPr="00C460CB" w:rsidRDefault="002C7188" w:rsidP="00EB6A3A">
            <w:pPr>
              <w:spacing w:line="276" w:lineRule="auto"/>
              <w:ind w:left="-188" w:right="-69"/>
              <w:jc w:val="center"/>
              <w:rPr>
                <w:bCs/>
                <w:sz w:val="26"/>
                <w:szCs w:val="26"/>
              </w:rPr>
            </w:pPr>
            <w:r w:rsidRPr="00C460CB">
              <w:rPr>
                <w:bCs/>
                <w:sz w:val="26"/>
                <w:szCs w:val="26"/>
              </w:rPr>
              <w:t xml:space="preserve"> I to V</w:t>
            </w:r>
          </w:p>
        </w:tc>
        <w:tc>
          <w:tcPr>
            <w:tcW w:w="109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47" w:right="-110"/>
              <w:jc w:val="center"/>
              <w:rPr>
                <w:bCs/>
                <w:sz w:val="26"/>
                <w:szCs w:val="26"/>
              </w:rPr>
            </w:pPr>
            <w:r w:rsidRPr="00C460CB">
              <w:rPr>
                <w:bCs/>
                <w:sz w:val="26"/>
                <w:szCs w:val="26"/>
              </w:rPr>
              <w:t>Class</w:t>
            </w:r>
          </w:p>
          <w:p w:rsidR="002C7188" w:rsidRPr="00C460CB" w:rsidRDefault="002C7188" w:rsidP="00EB6A3A">
            <w:pPr>
              <w:spacing w:line="276" w:lineRule="auto"/>
              <w:ind w:left="-147" w:right="-110"/>
              <w:jc w:val="center"/>
              <w:rPr>
                <w:bCs/>
                <w:sz w:val="26"/>
                <w:szCs w:val="26"/>
              </w:rPr>
            </w:pPr>
            <w:r w:rsidRPr="00C460CB">
              <w:rPr>
                <w:bCs/>
                <w:sz w:val="26"/>
                <w:szCs w:val="26"/>
              </w:rPr>
              <w:t>VI</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6" w:right="-108"/>
              <w:jc w:val="center"/>
              <w:rPr>
                <w:bCs/>
                <w:sz w:val="26"/>
                <w:szCs w:val="26"/>
              </w:rPr>
            </w:pPr>
            <w:r w:rsidRPr="00C460CB">
              <w:rPr>
                <w:bCs/>
                <w:sz w:val="26"/>
                <w:szCs w:val="26"/>
              </w:rPr>
              <w:t>Male</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08" w:right="-58"/>
              <w:jc w:val="center"/>
              <w:rPr>
                <w:bCs/>
                <w:sz w:val="26"/>
                <w:szCs w:val="26"/>
              </w:rPr>
            </w:pPr>
            <w:r w:rsidRPr="00C460CB">
              <w:rPr>
                <w:bCs/>
                <w:sz w:val="26"/>
                <w:szCs w:val="26"/>
              </w:rPr>
              <w:t>Female</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8" w:right="-98"/>
              <w:jc w:val="center"/>
              <w:rPr>
                <w:bCs/>
                <w:sz w:val="26"/>
                <w:szCs w:val="26"/>
              </w:rPr>
            </w:pPr>
            <w:r w:rsidRPr="00C460CB">
              <w:rPr>
                <w:bCs/>
                <w:sz w:val="26"/>
                <w:szCs w:val="26"/>
              </w:rPr>
              <w:t>Girl</w:t>
            </w:r>
          </w:p>
        </w:tc>
        <w:tc>
          <w:tcPr>
            <w:tcW w:w="72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18" w:right="-138"/>
              <w:jc w:val="center"/>
              <w:rPr>
                <w:bCs/>
                <w:sz w:val="26"/>
                <w:szCs w:val="26"/>
              </w:rPr>
            </w:pPr>
            <w:r w:rsidRPr="00C460CB">
              <w:rPr>
                <w:bCs/>
                <w:sz w:val="26"/>
                <w:szCs w:val="26"/>
              </w:rPr>
              <w:t>Boy</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78" w:right="-88"/>
              <w:jc w:val="center"/>
              <w:rPr>
                <w:bCs/>
                <w:sz w:val="26"/>
                <w:szCs w:val="26"/>
              </w:rPr>
            </w:pPr>
            <w:r w:rsidRPr="00C460CB">
              <w:rPr>
                <w:bCs/>
                <w:sz w:val="26"/>
                <w:szCs w:val="26"/>
              </w:rPr>
              <w:t>Public</w:t>
            </w:r>
          </w:p>
        </w:tc>
        <w:tc>
          <w:tcPr>
            <w:tcW w:w="83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78" w:right="-88"/>
              <w:jc w:val="center"/>
              <w:rPr>
                <w:bCs/>
                <w:sz w:val="26"/>
                <w:szCs w:val="26"/>
              </w:rPr>
            </w:pPr>
            <w:r w:rsidRPr="00C460CB">
              <w:rPr>
                <w:bCs/>
                <w:sz w:val="26"/>
                <w:szCs w:val="26"/>
              </w:rPr>
              <w:t>SP office</w:t>
            </w:r>
          </w:p>
        </w:tc>
        <w:tc>
          <w:tcPr>
            <w:tcW w:w="99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16" w:right="2"/>
              <w:jc w:val="center"/>
              <w:rPr>
                <w:bCs/>
                <w:sz w:val="26"/>
                <w:szCs w:val="26"/>
              </w:rPr>
            </w:pPr>
            <w:r w:rsidRPr="00C460CB">
              <w:rPr>
                <w:bCs/>
                <w:sz w:val="26"/>
                <w:szCs w:val="26"/>
              </w:rPr>
              <w:t>Senior Offices</w:t>
            </w:r>
          </w:p>
        </w:tc>
        <w:tc>
          <w:tcPr>
            <w:tcW w:w="879" w:type="dxa"/>
            <w:vMerge w:val="restart"/>
            <w:tcBorders>
              <w:top w:val="single" w:sz="4" w:space="0" w:color="auto"/>
              <w:left w:val="single" w:sz="4" w:space="0" w:color="auto"/>
              <w:bottom w:val="single" w:sz="4" w:space="0" w:color="auto"/>
              <w:right w:val="single" w:sz="4" w:space="0" w:color="auto"/>
            </w:tcBorders>
          </w:tcPr>
          <w:p w:rsidR="002C7188" w:rsidRPr="00C460CB" w:rsidRDefault="002C7188" w:rsidP="00EB6A3A">
            <w:pPr>
              <w:spacing w:line="276" w:lineRule="auto"/>
              <w:jc w:val="center"/>
              <w:rPr>
                <w:bCs/>
                <w:sz w:val="26"/>
                <w:szCs w:val="26"/>
              </w:rPr>
            </w:pPr>
          </w:p>
          <w:p w:rsidR="002C7188" w:rsidRPr="00C460CB" w:rsidRDefault="002C7188" w:rsidP="00EB6A3A">
            <w:pPr>
              <w:spacing w:line="276" w:lineRule="auto"/>
              <w:jc w:val="center"/>
              <w:rPr>
                <w:bCs/>
                <w:sz w:val="26"/>
                <w:szCs w:val="26"/>
              </w:rPr>
            </w:pPr>
            <w:r w:rsidRPr="00C460CB">
              <w:rPr>
                <w:bCs/>
                <w:sz w:val="26"/>
                <w:szCs w:val="26"/>
              </w:rPr>
              <w:t>NIL</w:t>
            </w:r>
          </w:p>
        </w:tc>
        <w:tc>
          <w:tcPr>
            <w:tcW w:w="1101" w:type="dxa"/>
            <w:vMerge w:val="restart"/>
            <w:tcBorders>
              <w:top w:val="single" w:sz="4" w:space="0" w:color="auto"/>
              <w:left w:val="single" w:sz="4" w:space="0" w:color="auto"/>
              <w:bottom w:val="single" w:sz="4" w:space="0" w:color="auto"/>
              <w:right w:val="single" w:sz="4" w:space="0" w:color="auto"/>
            </w:tcBorders>
          </w:tcPr>
          <w:p w:rsidR="002C7188" w:rsidRPr="00C460CB" w:rsidRDefault="002C7188" w:rsidP="00EB6A3A">
            <w:pPr>
              <w:rPr>
                <w:bCs/>
                <w:sz w:val="26"/>
                <w:szCs w:val="26"/>
              </w:rPr>
            </w:pPr>
          </w:p>
          <w:p w:rsidR="002C7188" w:rsidRPr="00C460CB" w:rsidRDefault="002C7188" w:rsidP="00EB6A3A">
            <w:pPr>
              <w:rPr>
                <w:bCs/>
                <w:sz w:val="26"/>
                <w:szCs w:val="26"/>
              </w:rPr>
            </w:pPr>
          </w:p>
          <w:p w:rsidR="002C7188" w:rsidRPr="00C460CB" w:rsidRDefault="002C7188" w:rsidP="00EB6A3A">
            <w:pPr>
              <w:rPr>
                <w:bCs/>
                <w:sz w:val="26"/>
                <w:szCs w:val="26"/>
              </w:rPr>
            </w:pPr>
            <w:r w:rsidRPr="00C460CB">
              <w:rPr>
                <w:bCs/>
                <w:sz w:val="26"/>
                <w:szCs w:val="26"/>
              </w:rPr>
              <w:t xml:space="preserve">     0</w:t>
            </w:r>
            <w:r>
              <w:rPr>
                <w:bCs/>
                <w:sz w:val="26"/>
                <w:szCs w:val="26"/>
              </w:rPr>
              <w:t>3</w:t>
            </w:r>
          </w:p>
          <w:p w:rsidR="002C7188" w:rsidRPr="00C460CB" w:rsidRDefault="002C7188" w:rsidP="00EB6A3A">
            <w:pPr>
              <w:jc w:val="center"/>
              <w:rPr>
                <w:b/>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48" w:right="-43"/>
              <w:jc w:val="center"/>
              <w:rPr>
                <w:bCs/>
                <w:sz w:val="26"/>
                <w:szCs w:val="26"/>
              </w:rPr>
            </w:pPr>
            <w:r w:rsidRPr="00C460CB">
              <w:rPr>
                <w:bCs/>
                <w:sz w:val="26"/>
                <w:szCs w:val="26"/>
              </w:rPr>
              <w:t>Male</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98" w:right="-158"/>
              <w:jc w:val="center"/>
              <w:rPr>
                <w:bCs/>
                <w:sz w:val="26"/>
                <w:szCs w:val="26"/>
              </w:rPr>
            </w:pPr>
            <w:r w:rsidRPr="00C460CB">
              <w:rPr>
                <w:bCs/>
                <w:sz w:val="26"/>
                <w:szCs w:val="26"/>
              </w:rPr>
              <w:t>Female</w:t>
            </w:r>
          </w:p>
        </w:tc>
        <w:tc>
          <w:tcPr>
            <w:tcW w:w="63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98" w:right="-158"/>
              <w:jc w:val="center"/>
              <w:rPr>
                <w:bCs/>
                <w:sz w:val="26"/>
                <w:szCs w:val="26"/>
              </w:rPr>
            </w:pPr>
            <w:r w:rsidRPr="00C460CB">
              <w:rPr>
                <w:bCs/>
                <w:sz w:val="26"/>
                <w:szCs w:val="26"/>
              </w:rPr>
              <w:t>Male</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108" w:right="-148"/>
              <w:rPr>
                <w:bCs/>
                <w:sz w:val="26"/>
                <w:szCs w:val="26"/>
              </w:rPr>
            </w:pPr>
            <w:r w:rsidRPr="00C460CB">
              <w:rPr>
                <w:bCs/>
                <w:sz w:val="26"/>
                <w:szCs w:val="26"/>
              </w:rPr>
              <w:t xml:space="preserve"> female</w:t>
            </w:r>
          </w:p>
        </w:tc>
      </w:tr>
      <w:tr w:rsidR="002C7188" w:rsidRPr="00C460CB" w:rsidTr="00EB6A3A">
        <w:trPr>
          <w:trHeight w:val="215"/>
        </w:trPr>
        <w:tc>
          <w:tcPr>
            <w:tcW w:w="107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90" w:right="-77"/>
              <w:jc w:val="center"/>
              <w:rPr>
                <w:bCs/>
                <w:sz w:val="26"/>
                <w:szCs w:val="26"/>
              </w:rPr>
            </w:pPr>
            <w:r w:rsidRPr="00C460CB">
              <w:rPr>
                <w:bCs/>
                <w:sz w:val="26"/>
                <w:szCs w:val="26"/>
              </w:rPr>
              <w:t>total</w:t>
            </w:r>
          </w:p>
        </w:tc>
        <w:tc>
          <w:tcPr>
            <w:tcW w:w="89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right="-69"/>
              <w:jc w:val="center"/>
              <w:rPr>
                <w:b/>
                <w:bCs/>
                <w:sz w:val="26"/>
                <w:szCs w:val="26"/>
              </w:rPr>
            </w:pPr>
            <w:r>
              <w:rPr>
                <w:b/>
                <w:bCs/>
                <w:sz w:val="26"/>
                <w:szCs w:val="26"/>
              </w:rPr>
              <w:t>28</w:t>
            </w:r>
          </w:p>
        </w:tc>
        <w:tc>
          <w:tcPr>
            <w:tcW w:w="109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b/>
                <w:sz w:val="26"/>
                <w:szCs w:val="26"/>
              </w:rPr>
            </w:pPr>
            <w:r w:rsidRPr="00C460CB">
              <w:rPr>
                <w:bCs/>
                <w:sz w:val="26"/>
                <w:szCs w:val="26"/>
              </w:rPr>
              <w:t>NIL</w:t>
            </w:r>
          </w:p>
        </w:tc>
        <w:tc>
          <w:tcPr>
            <w:tcW w:w="79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6" w:right="-108"/>
              <w:jc w:val="center"/>
              <w:rPr>
                <w:bCs/>
                <w:sz w:val="26"/>
                <w:szCs w:val="26"/>
              </w:rPr>
            </w:pPr>
            <w:r w:rsidRPr="00C460CB">
              <w:rPr>
                <w:bCs/>
                <w:sz w:val="26"/>
                <w:szCs w:val="26"/>
              </w:rPr>
              <w:t>NIL</w:t>
            </w:r>
          </w:p>
        </w:tc>
        <w:tc>
          <w:tcPr>
            <w:tcW w:w="72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6" w:right="-108"/>
              <w:jc w:val="center"/>
              <w:rPr>
                <w:bCs/>
                <w:sz w:val="26"/>
                <w:szCs w:val="26"/>
              </w:rPr>
            </w:pPr>
            <w:r w:rsidRPr="00C460CB">
              <w:rPr>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6" w:right="-108"/>
              <w:jc w:val="center"/>
              <w:rPr>
                <w:bCs/>
                <w:sz w:val="26"/>
                <w:szCs w:val="26"/>
              </w:rPr>
            </w:pPr>
            <w:r w:rsidRPr="00C460CB">
              <w:rPr>
                <w:bCs/>
                <w:sz w:val="26"/>
                <w:szCs w:val="26"/>
              </w:rPr>
              <w:t>NIL</w:t>
            </w:r>
          </w:p>
        </w:tc>
        <w:tc>
          <w:tcPr>
            <w:tcW w:w="83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6" w:right="-108"/>
              <w:jc w:val="center"/>
              <w:rPr>
                <w:bCs/>
                <w:sz w:val="26"/>
                <w:szCs w:val="26"/>
              </w:rPr>
            </w:pPr>
            <w:r w:rsidRPr="00C460CB">
              <w:rPr>
                <w:bCs/>
                <w:sz w:val="26"/>
                <w:szCs w:val="26"/>
              </w:rPr>
              <w:t>NIL</w:t>
            </w:r>
          </w:p>
        </w:tc>
        <w:tc>
          <w:tcPr>
            <w:tcW w:w="99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spacing w:line="276" w:lineRule="auto"/>
              <w:ind w:left="-66" w:right="-108"/>
              <w:jc w:val="center"/>
              <w:rPr>
                <w:bCs/>
                <w:sz w:val="26"/>
                <w:szCs w:val="26"/>
              </w:rPr>
            </w:pPr>
            <w:r w:rsidRPr="00C460CB">
              <w:rPr>
                <w:bCs/>
                <w:sz w:val="26"/>
                <w:szCs w:val="26"/>
              </w:rPr>
              <w:t>NIL</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0</w:t>
            </w:r>
            <w:r>
              <w:rPr>
                <w:sz w:val="26"/>
                <w:szCs w:val="26"/>
              </w:rPr>
              <w:t>2</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pPr>
            <w:r w:rsidRPr="00C460CB">
              <w:rPr>
                <w:sz w:val="26"/>
                <w:szCs w:val="26"/>
              </w:rPr>
              <w:t>-</w:t>
            </w:r>
          </w:p>
        </w:tc>
        <w:tc>
          <w:tcPr>
            <w:tcW w:w="63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Pr>
                <w:sz w:val="26"/>
                <w:szCs w:val="26"/>
              </w:rPr>
              <w:t>01</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w:t>
            </w:r>
          </w:p>
        </w:tc>
      </w:tr>
    </w:tbl>
    <w:p w:rsidR="002C7188" w:rsidRPr="00C460CB" w:rsidRDefault="002C7188" w:rsidP="002C7188">
      <w:pPr>
        <w:tabs>
          <w:tab w:val="left" w:pos="5844"/>
          <w:tab w:val="center" w:pos="7200"/>
        </w:tabs>
        <w:rPr>
          <w:bCs/>
          <w:sz w:val="26"/>
          <w:szCs w:val="26"/>
        </w:rPr>
      </w:pPr>
    </w:p>
    <w:p w:rsidR="002C7188" w:rsidRPr="00C460CB" w:rsidRDefault="002C7188" w:rsidP="002C7188">
      <w:pPr>
        <w:tabs>
          <w:tab w:val="left" w:pos="5844"/>
          <w:tab w:val="center" w:pos="7200"/>
        </w:tabs>
        <w:rPr>
          <w:bCs/>
          <w:sz w:val="26"/>
          <w:szCs w:val="26"/>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827"/>
        <w:gridCol w:w="792"/>
        <w:gridCol w:w="810"/>
        <w:gridCol w:w="918"/>
        <w:gridCol w:w="1064"/>
        <w:gridCol w:w="898"/>
        <w:gridCol w:w="900"/>
        <w:gridCol w:w="1069"/>
        <w:gridCol w:w="1170"/>
        <w:gridCol w:w="1501"/>
        <w:gridCol w:w="1440"/>
        <w:gridCol w:w="2292"/>
      </w:tblGrid>
      <w:tr w:rsidR="002C7188" w:rsidRPr="00C460CB" w:rsidTr="00EB6A3A">
        <w:tc>
          <w:tcPr>
            <w:tcW w:w="1169" w:type="dxa"/>
            <w:vMerge w:val="restart"/>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Dist.</w:t>
            </w:r>
          </w:p>
          <w:p w:rsidR="002C7188" w:rsidRPr="00C460CB" w:rsidRDefault="002C7188" w:rsidP="00EB6A3A">
            <w:pPr>
              <w:spacing w:line="276" w:lineRule="auto"/>
              <w:jc w:val="center"/>
              <w:rPr>
                <w:bCs/>
                <w:sz w:val="26"/>
                <w:szCs w:val="26"/>
              </w:rPr>
            </w:pPr>
            <w:r w:rsidRPr="00C460CB">
              <w:rPr>
                <w:bCs/>
                <w:sz w:val="26"/>
                <w:szCs w:val="26"/>
              </w:rPr>
              <w:t>Rly Nagpur</w:t>
            </w:r>
          </w:p>
        </w:tc>
        <w:tc>
          <w:tcPr>
            <w:tcW w:w="3347" w:type="dxa"/>
            <w:gridSpan w:val="4"/>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Preventive action</w:t>
            </w:r>
          </w:p>
        </w:tc>
        <w:tc>
          <w:tcPr>
            <w:tcW w:w="2862" w:type="dxa"/>
            <w:gridSpan w:val="3"/>
            <w:vMerge w:val="restart"/>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 xml:space="preserve">BP Act. </w:t>
            </w:r>
          </w:p>
        </w:tc>
        <w:tc>
          <w:tcPr>
            <w:tcW w:w="2239" w:type="dxa"/>
            <w:gridSpan w:val="2"/>
            <w:vMerge w:val="restart"/>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Summons</w:t>
            </w:r>
          </w:p>
        </w:tc>
        <w:tc>
          <w:tcPr>
            <w:tcW w:w="2941" w:type="dxa"/>
            <w:gridSpan w:val="2"/>
            <w:vMerge w:val="restart"/>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Warrant</w:t>
            </w:r>
          </w:p>
        </w:tc>
        <w:tc>
          <w:tcPr>
            <w:tcW w:w="2292" w:type="dxa"/>
            <w:vMerge w:val="restart"/>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rPr>
                <w:bCs/>
                <w:sz w:val="26"/>
                <w:szCs w:val="26"/>
              </w:rPr>
            </w:pPr>
            <w:r w:rsidRPr="00C460CB">
              <w:rPr>
                <w:bCs/>
                <w:sz w:val="26"/>
                <w:szCs w:val="26"/>
              </w:rPr>
              <w:t>Police/homeguard detail</w:t>
            </w:r>
          </w:p>
        </w:tc>
      </w:tr>
      <w:tr w:rsidR="002C7188" w:rsidRPr="00C460CB" w:rsidTr="00EB6A3A">
        <w:tc>
          <w:tcPr>
            <w:tcW w:w="1169"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CRPC</w:t>
            </w:r>
          </w:p>
        </w:tc>
        <w:tc>
          <w:tcPr>
            <w:tcW w:w="2862" w:type="dxa"/>
            <w:gridSpan w:val="3"/>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r>
      <w:tr w:rsidR="002C7188" w:rsidRPr="00C460CB" w:rsidTr="00EB6A3A">
        <w:trPr>
          <w:trHeight w:val="1016"/>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rPr>
                <w:bCs/>
                <w:sz w:val="26"/>
                <w:szCs w:val="26"/>
              </w:rPr>
            </w:pPr>
          </w:p>
        </w:tc>
        <w:tc>
          <w:tcPr>
            <w:tcW w:w="827"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107</w:t>
            </w:r>
          </w:p>
        </w:tc>
        <w:tc>
          <w:tcPr>
            <w:tcW w:w="792"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109</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110</w:t>
            </w:r>
          </w:p>
        </w:tc>
        <w:tc>
          <w:tcPr>
            <w:tcW w:w="918"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41 (1) , (2) D</w:t>
            </w:r>
          </w:p>
        </w:tc>
        <w:tc>
          <w:tcPr>
            <w:tcW w:w="106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122/</w:t>
            </w:r>
          </w:p>
          <w:p w:rsidR="002C7188" w:rsidRPr="00C460CB" w:rsidRDefault="002C7188" w:rsidP="00EB6A3A">
            <w:pPr>
              <w:spacing w:line="276" w:lineRule="auto"/>
              <w:jc w:val="center"/>
              <w:rPr>
                <w:bCs/>
                <w:sz w:val="26"/>
                <w:szCs w:val="26"/>
              </w:rPr>
            </w:pPr>
            <w:r w:rsidRPr="00C460CB">
              <w:rPr>
                <w:bCs/>
                <w:sz w:val="26"/>
                <w:szCs w:val="26"/>
                <w:u w:val="single"/>
              </w:rPr>
              <w:t>124</w:t>
            </w:r>
          </w:p>
        </w:tc>
        <w:tc>
          <w:tcPr>
            <w:tcW w:w="898"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99/</w:t>
            </w:r>
          </w:p>
          <w:p w:rsidR="002C7188" w:rsidRPr="00C460CB" w:rsidRDefault="002C7188" w:rsidP="00EB6A3A">
            <w:pPr>
              <w:spacing w:line="276" w:lineRule="auto"/>
              <w:rPr>
                <w:bCs/>
                <w:sz w:val="26"/>
                <w:szCs w:val="26"/>
              </w:rPr>
            </w:pPr>
            <w:r w:rsidRPr="00C460CB">
              <w:rPr>
                <w:bCs/>
                <w:sz w:val="26"/>
                <w:szCs w:val="26"/>
              </w:rPr>
              <w:t>112/</w:t>
            </w:r>
          </w:p>
          <w:p w:rsidR="002C7188" w:rsidRPr="00C460CB" w:rsidRDefault="002C7188" w:rsidP="00EB6A3A">
            <w:pPr>
              <w:spacing w:line="276" w:lineRule="auto"/>
              <w:rPr>
                <w:bCs/>
                <w:sz w:val="26"/>
                <w:szCs w:val="26"/>
              </w:rPr>
            </w:pPr>
            <w:r w:rsidRPr="00C460CB">
              <w:rPr>
                <w:bCs/>
                <w:sz w:val="26"/>
                <w:szCs w:val="26"/>
              </w:rPr>
              <w:t xml:space="preserve"> 117</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55/</w:t>
            </w:r>
          </w:p>
          <w:p w:rsidR="002C7188" w:rsidRPr="00C460CB" w:rsidRDefault="002C7188" w:rsidP="00EB6A3A">
            <w:pPr>
              <w:spacing w:line="276" w:lineRule="auto"/>
              <w:jc w:val="center"/>
              <w:rPr>
                <w:bCs/>
                <w:sz w:val="26"/>
                <w:szCs w:val="26"/>
              </w:rPr>
            </w:pPr>
            <w:r w:rsidRPr="00C460CB">
              <w:rPr>
                <w:bCs/>
                <w:sz w:val="26"/>
                <w:szCs w:val="26"/>
              </w:rPr>
              <w:t>57</w:t>
            </w:r>
          </w:p>
        </w:tc>
        <w:tc>
          <w:tcPr>
            <w:tcW w:w="106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Served</w:t>
            </w:r>
          </w:p>
        </w:tc>
        <w:tc>
          <w:tcPr>
            <w:tcW w:w="117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Balance</w:t>
            </w:r>
          </w:p>
        </w:tc>
        <w:tc>
          <w:tcPr>
            <w:tcW w:w="150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Served</w:t>
            </w:r>
          </w:p>
        </w:tc>
        <w:tc>
          <w:tcPr>
            <w:tcW w:w="144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Balance</w:t>
            </w:r>
          </w:p>
        </w:tc>
        <w:tc>
          <w:tcPr>
            <w:tcW w:w="2292"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tabs>
                <w:tab w:val="left" w:pos="2952"/>
              </w:tabs>
              <w:spacing w:line="276" w:lineRule="auto"/>
              <w:ind w:right="252"/>
              <w:rPr>
                <w:bCs/>
                <w:sz w:val="26"/>
                <w:szCs w:val="26"/>
              </w:rPr>
            </w:pPr>
            <w:r w:rsidRPr="00C460CB">
              <w:rPr>
                <w:bCs/>
                <w:sz w:val="26"/>
                <w:szCs w:val="26"/>
              </w:rPr>
              <w:t>Train Patrolling Staff Total</w:t>
            </w:r>
          </w:p>
        </w:tc>
      </w:tr>
      <w:tr w:rsidR="002C7188" w:rsidRPr="00C460CB" w:rsidTr="00EB6A3A">
        <w:trPr>
          <w:trHeight w:val="476"/>
        </w:trPr>
        <w:tc>
          <w:tcPr>
            <w:tcW w:w="1169"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total</w:t>
            </w:r>
          </w:p>
        </w:tc>
        <w:tc>
          <w:tcPr>
            <w:tcW w:w="827"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rPr>
                <w:sz w:val="26"/>
                <w:szCs w:val="26"/>
              </w:rPr>
            </w:pPr>
            <w:r w:rsidRPr="00C460CB">
              <w:rPr>
                <w:bCs/>
                <w:sz w:val="26"/>
                <w:szCs w:val="26"/>
              </w:rPr>
              <w:t>NIL</w:t>
            </w:r>
          </w:p>
        </w:tc>
        <w:tc>
          <w:tcPr>
            <w:tcW w:w="792"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p>
        </w:tc>
        <w:tc>
          <w:tcPr>
            <w:tcW w:w="918"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r w:rsidRPr="00C460CB">
              <w:rPr>
                <w:sz w:val="26"/>
                <w:szCs w:val="26"/>
              </w:rPr>
              <w:t xml:space="preserve">              </w:t>
            </w:r>
          </w:p>
        </w:tc>
        <w:tc>
          <w:tcPr>
            <w:tcW w:w="106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p>
        </w:tc>
        <w:tc>
          <w:tcPr>
            <w:tcW w:w="898"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ind w:left="-66" w:right="-108"/>
              <w:jc w:val="center"/>
              <w:rPr>
                <w:bCs/>
                <w:sz w:val="26"/>
                <w:szCs w:val="26"/>
              </w:rPr>
            </w:pPr>
            <w:r w:rsidRPr="00C460CB">
              <w:rPr>
                <w:bCs/>
                <w:sz w:val="26"/>
                <w:szCs w:val="26"/>
              </w:rPr>
              <w:t>NIL</w:t>
            </w:r>
          </w:p>
        </w:tc>
        <w:tc>
          <w:tcPr>
            <w:tcW w:w="1069"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spacing w:line="276" w:lineRule="auto"/>
              <w:jc w:val="center"/>
              <w:rPr>
                <w:bCs/>
                <w:sz w:val="26"/>
                <w:szCs w:val="26"/>
              </w:rPr>
            </w:pPr>
            <w:r w:rsidRPr="00C460CB">
              <w:rPr>
                <w:bCs/>
                <w:sz w:val="26"/>
                <w:szCs w:val="26"/>
              </w:rPr>
              <w:t>-</w:t>
            </w:r>
          </w:p>
          <w:p w:rsidR="002C7188" w:rsidRPr="00C460CB" w:rsidRDefault="002C7188" w:rsidP="00EB6A3A">
            <w:pPr>
              <w:spacing w:line="276" w:lineRule="auto"/>
              <w:rPr>
                <w:bCs/>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w:t>
            </w:r>
          </w:p>
        </w:tc>
        <w:tc>
          <w:tcPr>
            <w:tcW w:w="150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w:t>
            </w:r>
          </w:p>
        </w:tc>
        <w:tc>
          <w:tcPr>
            <w:tcW w:w="144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bCs/>
                <w:sz w:val="26"/>
                <w:szCs w:val="26"/>
              </w:rPr>
            </w:pPr>
            <w:r w:rsidRPr="00C460CB">
              <w:rPr>
                <w:bCs/>
                <w:sz w:val="26"/>
                <w:szCs w:val="26"/>
              </w:rPr>
              <w:t>-</w:t>
            </w:r>
          </w:p>
        </w:tc>
        <w:tc>
          <w:tcPr>
            <w:tcW w:w="2292"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tabs>
                <w:tab w:val="left" w:pos="1230"/>
                <w:tab w:val="center" w:pos="1422"/>
              </w:tabs>
              <w:spacing w:line="276" w:lineRule="auto"/>
              <w:jc w:val="center"/>
              <w:rPr>
                <w:sz w:val="26"/>
                <w:szCs w:val="26"/>
              </w:rPr>
            </w:pPr>
            <w:r w:rsidRPr="00C460CB">
              <w:rPr>
                <w:sz w:val="26"/>
                <w:szCs w:val="26"/>
              </w:rPr>
              <w:t>54</w:t>
            </w:r>
          </w:p>
        </w:tc>
      </w:tr>
    </w:tbl>
    <w:p w:rsidR="002C7188" w:rsidRPr="00C460CB" w:rsidRDefault="002C7188" w:rsidP="002C7188">
      <w:pPr>
        <w:tabs>
          <w:tab w:val="left" w:pos="-720"/>
        </w:tabs>
        <w:spacing w:before="120"/>
        <w:contextualSpacing/>
        <w:rPr>
          <w:sz w:val="26"/>
          <w:szCs w:val="26"/>
        </w:rPr>
      </w:pPr>
    </w:p>
    <w:tbl>
      <w:tblPr>
        <w:tblpPr w:leftFromText="180" w:rightFromText="180" w:vertAnchor="text" w:horzAnchor="margin" w:tblpY="1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760"/>
        <w:gridCol w:w="7560"/>
      </w:tblGrid>
      <w:tr w:rsidR="002C7188" w:rsidRPr="00C460CB" w:rsidTr="00EB6A3A">
        <w:trPr>
          <w:trHeight w:val="755"/>
        </w:trPr>
        <w:tc>
          <w:tcPr>
            <w:tcW w:w="153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sz w:val="26"/>
                <w:szCs w:val="26"/>
              </w:rPr>
              <w:t>Dist.</w:t>
            </w:r>
          </w:p>
          <w:p w:rsidR="002C7188" w:rsidRPr="00C460CB" w:rsidRDefault="002C7188" w:rsidP="00EB6A3A">
            <w:pPr>
              <w:spacing w:line="276" w:lineRule="auto"/>
              <w:jc w:val="center"/>
              <w:rPr>
                <w:sz w:val="26"/>
                <w:szCs w:val="26"/>
              </w:rPr>
            </w:pPr>
            <w:r w:rsidRPr="00C460CB">
              <w:rPr>
                <w:sz w:val="26"/>
                <w:szCs w:val="26"/>
              </w:rPr>
              <w:t>Rly Nagpur</w:t>
            </w:r>
          </w:p>
        </w:tc>
        <w:tc>
          <w:tcPr>
            <w:tcW w:w="576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sz w:val="26"/>
                <w:szCs w:val="26"/>
              </w:rPr>
              <w:t>Begger Cases</w:t>
            </w:r>
          </w:p>
        </w:tc>
        <w:tc>
          <w:tcPr>
            <w:tcW w:w="756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sz w:val="26"/>
                <w:szCs w:val="26"/>
              </w:rPr>
              <w:t>Hawkers  Cases</w:t>
            </w:r>
          </w:p>
        </w:tc>
      </w:tr>
      <w:tr w:rsidR="002C7188" w:rsidRPr="00C460CB" w:rsidTr="00EB6A3A">
        <w:trPr>
          <w:trHeight w:val="539"/>
        </w:trPr>
        <w:tc>
          <w:tcPr>
            <w:tcW w:w="153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total</w:t>
            </w:r>
          </w:p>
        </w:tc>
        <w:tc>
          <w:tcPr>
            <w:tcW w:w="576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p>
        </w:tc>
        <w:tc>
          <w:tcPr>
            <w:tcW w:w="756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spacing w:line="276" w:lineRule="auto"/>
              <w:jc w:val="center"/>
              <w:rPr>
                <w:sz w:val="26"/>
                <w:szCs w:val="26"/>
              </w:rPr>
            </w:pPr>
            <w:r w:rsidRPr="00C460CB">
              <w:rPr>
                <w:bCs/>
                <w:sz w:val="26"/>
                <w:szCs w:val="26"/>
              </w:rPr>
              <w:t>NIL</w:t>
            </w:r>
          </w:p>
        </w:tc>
      </w:tr>
    </w:tbl>
    <w:p w:rsidR="002C7188" w:rsidRPr="00C460CB" w:rsidRDefault="002C7188" w:rsidP="002C7188">
      <w:pPr>
        <w:contextualSpacing/>
        <w:rPr>
          <w:sz w:val="26"/>
          <w:szCs w:val="26"/>
        </w:rPr>
      </w:pPr>
    </w:p>
    <w:p w:rsidR="002C7188" w:rsidRPr="00C460CB" w:rsidRDefault="002C7188" w:rsidP="002C7188">
      <w:pPr>
        <w:contextualSpacing/>
        <w:rPr>
          <w:b/>
          <w:bCs/>
          <w:sz w:val="26"/>
          <w:szCs w:val="26"/>
          <w:u w:val="single"/>
        </w:rPr>
      </w:pPr>
    </w:p>
    <w:p w:rsidR="002C7188" w:rsidRPr="00C460CB" w:rsidRDefault="002C7188" w:rsidP="002C7188">
      <w:pPr>
        <w:contextualSpacing/>
        <w:rPr>
          <w:b/>
          <w:bCs/>
          <w:sz w:val="26"/>
          <w:szCs w:val="26"/>
          <w:u w:val="single"/>
        </w:rPr>
      </w:pPr>
    </w:p>
    <w:p w:rsidR="002C7188" w:rsidRPr="00C460CB" w:rsidRDefault="002C7188" w:rsidP="002C7188">
      <w:pPr>
        <w:contextualSpacing/>
        <w:rPr>
          <w:b/>
          <w:bCs/>
          <w:sz w:val="26"/>
          <w:szCs w:val="26"/>
          <w:u w:val="single"/>
        </w:rPr>
      </w:pPr>
    </w:p>
    <w:p w:rsidR="002C7188" w:rsidRPr="00C460CB"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Default="002C7188" w:rsidP="002C7188">
      <w:pPr>
        <w:contextualSpacing/>
        <w:rPr>
          <w:b/>
          <w:bCs/>
          <w:sz w:val="26"/>
          <w:szCs w:val="26"/>
          <w:u w:val="single"/>
        </w:rPr>
      </w:pPr>
    </w:p>
    <w:p w:rsidR="002C7188" w:rsidRPr="00C460CB" w:rsidRDefault="002C7188" w:rsidP="002C7188">
      <w:pPr>
        <w:contextualSpacing/>
        <w:rPr>
          <w:sz w:val="26"/>
          <w:szCs w:val="26"/>
        </w:rPr>
      </w:pPr>
      <w:r w:rsidRPr="00C460CB">
        <w:rPr>
          <w:b/>
          <w:bCs/>
          <w:sz w:val="26"/>
          <w:szCs w:val="26"/>
          <w:u w:val="single"/>
        </w:rPr>
        <w:lastRenderedPageBreak/>
        <w:t xml:space="preserve">Daily Bulleein </w:t>
      </w:r>
      <w:proofErr w:type="gramStart"/>
      <w:r w:rsidRPr="00C460CB">
        <w:rPr>
          <w:b/>
          <w:bCs/>
          <w:sz w:val="26"/>
          <w:szCs w:val="26"/>
          <w:u w:val="single"/>
        </w:rPr>
        <w:t>Of  Railways</w:t>
      </w:r>
      <w:proofErr w:type="gramEnd"/>
      <w:r w:rsidRPr="00C460CB">
        <w:rPr>
          <w:b/>
          <w:bCs/>
          <w:sz w:val="26"/>
          <w:szCs w:val="26"/>
          <w:u w:val="single"/>
        </w:rPr>
        <w:t xml:space="preserve"> Nagpur  Summary</w:t>
      </w:r>
    </w:p>
    <w:tbl>
      <w:tblPr>
        <w:tblStyle w:val="TableGrid"/>
        <w:tblpPr w:leftFromText="180" w:rightFromText="180" w:vertAnchor="page" w:horzAnchor="margin" w:tblpY="1460"/>
        <w:tblW w:w="14778" w:type="dxa"/>
        <w:tblLook w:val="04A0"/>
      </w:tblPr>
      <w:tblGrid>
        <w:gridCol w:w="1081"/>
        <w:gridCol w:w="3024"/>
        <w:gridCol w:w="2393"/>
        <w:gridCol w:w="2610"/>
        <w:gridCol w:w="2700"/>
        <w:gridCol w:w="2970"/>
      </w:tblGrid>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b/>
                <w:sz w:val="26"/>
                <w:szCs w:val="26"/>
              </w:rPr>
            </w:pPr>
            <w:r w:rsidRPr="00C460CB">
              <w:rPr>
                <w:b/>
                <w:sz w:val="26"/>
                <w:szCs w:val="26"/>
              </w:rPr>
              <w:t>SR N1o.</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b/>
                <w:sz w:val="26"/>
                <w:szCs w:val="26"/>
              </w:rPr>
            </w:pPr>
            <w:r w:rsidRPr="00C460CB">
              <w:rPr>
                <w:b/>
                <w:sz w:val="26"/>
                <w:szCs w:val="26"/>
              </w:rPr>
              <w:t>HEAD</w:t>
            </w:r>
          </w:p>
        </w:tc>
        <w:tc>
          <w:tcPr>
            <w:tcW w:w="2393"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b/>
                <w:sz w:val="26"/>
                <w:szCs w:val="26"/>
              </w:rPr>
            </w:pPr>
            <w:r w:rsidRPr="00C460CB">
              <w:rPr>
                <w:b/>
                <w:sz w:val="26"/>
                <w:szCs w:val="26"/>
              </w:rPr>
              <w:t>REP.</w:t>
            </w:r>
          </w:p>
        </w:tc>
        <w:tc>
          <w:tcPr>
            <w:tcW w:w="26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b/>
                <w:sz w:val="26"/>
                <w:szCs w:val="26"/>
              </w:rPr>
            </w:pPr>
            <w:r w:rsidRPr="00C460CB">
              <w:rPr>
                <w:b/>
                <w:sz w:val="26"/>
                <w:szCs w:val="26"/>
              </w:rPr>
              <w:t>DET.</w:t>
            </w:r>
          </w:p>
        </w:tc>
        <w:tc>
          <w:tcPr>
            <w:tcW w:w="27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b/>
                <w:sz w:val="26"/>
                <w:szCs w:val="26"/>
              </w:rPr>
            </w:pPr>
            <w:r w:rsidRPr="00C460CB">
              <w:rPr>
                <w:b/>
                <w:sz w:val="26"/>
                <w:szCs w:val="26"/>
              </w:rPr>
              <w:t>Stolen Property</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rPr>
                <w:b/>
                <w:sz w:val="26"/>
                <w:szCs w:val="26"/>
              </w:rPr>
            </w:pPr>
            <w:r w:rsidRPr="00C460CB">
              <w:rPr>
                <w:b/>
                <w:sz w:val="26"/>
                <w:szCs w:val="26"/>
              </w:rPr>
              <w:t xml:space="preserve"> Recoverd Property</w:t>
            </w:r>
          </w:p>
          <w:p w:rsidR="002C7188" w:rsidRPr="00C460CB" w:rsidRDefault="002C7188" w:rsidP="00EB6A3A">
            <w:pPr>
              <w:rPr>
                <w:b/>
                <w:sz w:val="26"/>
                <w:szCs w:val="26"/>
              </w:rPr>
            </w:pPr>
          </w:p>
        </w:tc>
      </w:tr>
      <w:tr w:rsidR="002C7188" w:rsidRPr="00C460CB" w:rsidTr="00EB6A3A">
        <w:trPr>
          <w:trHeight w:val="422"/>
        </w:trPr>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MURDER</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2</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ATT. MURDER</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3</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DACOTIY</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4</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PREP.OF. DACOTIY</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5</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ROBBERY</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Pr>
                <w:sz w:val="26"/>
                <w:szCs w:val="26"/>
              </w:rPr>
              <w:t>-</w:t>
            </w:r>
          </w:p>
        </w:tc>
      </w:tr>
      <w:tr w:rsidR="002C7188" w:rsidRPr="00C460CB" w:rsidTr="00EB6A3A">
        <w:trPr>
          <w:trHeight w:val="324"/>
        </w:trPr>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6</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H.B.T.</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vMerge w:val="restart"/>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7</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BAG  LIFTING</w:t>
            </w:r>
          </w:p>
        </w:tc>
        <w:tc>
          <w:tcPr>
            <w:tcW w:w="2393"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Pr>
                <w:sz w:val="26"/>
                <w:szCs w:val="26"/>
              </w:rPr>
              <w:t>04</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Rs.</w:t>
            </w:r>
            <w:r>
              <w:rPr>
                <w:sz w:val="26"/>
                <w:szCs w:val="26"/>
              </w:rPr>
              <w:t>1,49,900/-</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0" w:type="auto"/>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BAG DROPPING</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0" w:type="auto"/>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BAG CUTTING</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0" w:type="auto"/>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MOBILE</w:t>
            </w:r>
          </w:p>
        </w:tc>
        <w:tc>
          <w:tcPr>
            <w:tcW w:w="2393"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Pr>
                <w:sz w:val="26"/>
                <w:szCs w:val="26"/>
              </w:rPr>
              <w:t>16</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c>
          <w:tcPr>
            <w:tcW w:w="27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Rs.</w:t>
            </w:r>
            <w:r>
              <w:rPr>
                <w:sz w:val="26"/>
                <w:szCs w:val="26"/>
              </w:rPr>
              <w:t>2,20,617,/-</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r>
      <w:tr w:rsidR="002C7188" w:rsidRPr="00C460CB" w:rsidTr="00EB6A3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CHAIN</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rPr>
                <w:sz w:val="26"/>
                <w:szCs w:val="26"/>
              </w:rPr>
            </w:pP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188" w:rsidRPr="00C460CB" w:rsidRDefault="002C7188" w:rsidP="00EB6A3A">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OTHER  THEFT</w:t>
            </w:r>
          </w:p>
        </w:tc>
        <w:tc>
          <w:tcPr>
            <w:tcW w:w="2393"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0</w:t>
            </w:r>
            <w:r>
              <w:rPr>
                <w:sz w:val="26"/>
                <w:szCs w:val="26"/>
              </w:rPr>
              <w:t>8</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Rs</w:t>
            </w:r>
            <w:r>
              <w:rPr>
                <w:sz w:val="26"/>
                <w:szCs w:val="26"/>
              </w:rPr>
              <w:t xml:space="preserve"> 80,949/-</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softHyphen/>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8</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THEFT</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9</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A.S.D.</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10</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RIOT</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11</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HURT</w:t>
            </w:r>
          </w:p>
        </w:tc>
        <w:tc>
          <w:tcPr>
            <w:tcW w:w="2393"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12</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ASSA.ULT.</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 xml:space="preserve">- </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13</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CHEATING</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rPr>
          <w:trHeight w:val="386"/>
        </w:trPr>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14</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C.B.T.</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15</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MOLESTATION</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16</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RAEP</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17</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FORDG  NOTE</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18</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KIDNAPPING</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rPr>
          <w:trHeight w:val="343"/>
        </w:trPr>
        <w:tc>
          <w:tcPr>
            <w:tcW w:w="1081"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19</w:t>
            </w:r>
          </w:p>
        </w:tc>
        <w:tc>
          <w:tcPr>
            <w:tcW w:w="3024"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rPr>
                <w:sz w:val="26"/>
                <w:szCs w:val="26"/>
              </w:rPr>
            </w:pPr>
            <w:r w:rsidRPr="00C460CB">
              <w:rPr>
                <w:sz w:val="26"/>
                <w:szCs w:val="26"/>
              </w:rPr>
              <w:t>OTHER IPC</w:t>
            </w:r>
          </w:p>
        </w:tc>
        <w:tc>
          <w:tcPr>
            <w:tcW w:w="2393"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w:t>
            </w:r>
          </w:p>
        </w:tc>
      </w:tr>
      <w:tr w:rsidR="002C7188" w:rsidRPr="00C460CB" w:rsidTr="00EB6A3A">
        <w:trPr>
          <w:trHeight w:hRule="exact" w:val="406"/>
        </w:trPr>
        <w:tc>
          <w:tcPr>
            <w:tcW w:w="4105" w:type="dxa"/>
            <w:gridSpan w:val="2"/>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sidRPr="00C460CB">
              <w:rPr>
                <w:sz w:val="26"/>
                <w:szCs w:val="26"/>
              </w:rPr>
              <w:t>TOTAl</w:t>
            </w:r>
          </w:p>
          <w:p w:rsidR="002C7188" w:rsidRPr="00C460CB" w:rsidRDefault="002C7188" w:rsidP="00EB6A3A">
            <w:pPr>
              <w:jc w:val="cente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Pr>
                <w:sz w:val="26"/>
                <w:szCs w:val="26"/>
              </w:rPr>
              <w:t>28</w:t>
            </w:r>
          </w:p>
        </w:tc>
        <w:tc>
          <w:tcPr>
            <w:tcW w:w="261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Pr>
                <w:sz w:val="26"/>
                <w:szCs w:val="26"/>
              </w:rPr>
              <w:t>NIL</w:t>
            </w:r>
          </w:p>
        </w:tc>
        <w:tc>
          <w:tcPr>
            <w:tcW w:w="2700" w:type="dxa"/>
            <w:tcBorders>
              <w:top w:val="single" w:sz="4" w:space="0" w:color="auto"/>
              <w:left w:val="single" w:sz="4" w:space="0" w:color="auto"/>
              <w:bottom w:val="single" w:sz="4" w:space="0" w:color="auto"/>
              <w:right w:val="single" w:sz="4" w:space="0" w:color="auto"/>
            </w:tcBorders>
            <w:hideMark/>
          </w:tcPr>
          <w:p w:rsidR="002C7188" w:rsidRPr="00C460CB" w:rsidRDefault="002C7188" w:rsidP="00EB6A3A">
            <w:pPr>
              <w:jc w:val="center"/>
              <w:rPr>
                <w:sz w:val="26"/>
                <w:szCs w:val="26"/>
              </w:rPr>
            </w:pPr>
            <w:r w:rsidRPr="00C460CB">
              <w:rPr>
                <w:sz w:val="26"/>
                <w:szCs w:val="26"/>
              </w:rPr>
              <w:t xml:space="preserve">Rs </w:t>
            </w:r>
            <w:r>
              <w:rPr>
                <w:sz w:val="26"/>
                <w:szCs w:val="26"/>
              </w:rPr>
              <w:t>4,51,466/-</w:t>
            </w:r>
          </w:p>
        </w:tc>
        <w:tc>
          <w:tcPr>
            <w:tcW w:w="2970" w:type="dxa"/>
            <w:tcBorders>
              <w:top w:val="single" w:sz="4" w:space="0" w:color="auto"/>
              <w:left w:val="single" w:sz="4" w:space="0" w:color="auto"/>
              <w:bottom w:val="single" w:sz="4" w:space="0" w:color="auto"/>
              <w:right w:val="single" w:sz="4" w:space="0" w:color="auto"/>
            </w:tcBorders>
          </w:tcPr>
          <w:p w:rsidR="002C7188" w:rsidRPr="00C460CB" w:rsidRDefault="002C7188" w:rsidP="00EB6A3A">
            <w:pPr>
              <w:jc w:val="center"/>
              <w:rPr>
                <w:sz w:val="26"/>
                <w:szCs w:val="26"/>
              </w:rPr>
            </w:pPr>
            <w:r>
              <w:rPr>
                <w:sz w:val="26"/>
                <w:szCs w:val="26"/>
              </w:rPr>
              <w:t>NIL</w:t>
            </w:r>
          </w:p>
        </w:tc>
      </w:tr>
    </w:tbl>
    <w:p w:rsidR="002C7188" w:rsidRPr="00C460CB" w:rsidRDefault="002C7188" w:rsidP="002C7188">
      <w:pPr>
        <w:contextualSpacing/>
        <w:rPr>
          <w:b/>
          <w:bCs/>
          <w:sz w:val="26"/>
          <w:szCs w:val="26"/>
          <w:u w:val="single"/>
        </w:rPr>
      </w:pPr>
    </w:p>
    <w:p w:rsidR="002C7188" w:rsidRPr="00C460CB" w:rsidRDefault="002C7188" w:rsidP="002C7188">
      <w:pPr>
        <w:rPr>
          <w:rFonts w:ascii="Kruti Dev 050" w:hAnsi="Kruti Dev 050"/>
          <w:b/>
          <w:bCs/>
          <w:sz w:val="26"/>
          <w:szCs w:val="26"/>
        </w:rPr>
      </w:pPr>
    </w:p>
    <w:p w:rsidR="002C7188" w:rsidRPr="00C460CB" w:rsidRDefault="002C7188" w:rsidP="002C7188">
      <w:pPr>
        <w:rPr>
          <w:rFonts w:ascii="Kruti Dev 050" w:hAnsi="Kruti Dev 050"/>
          <w:b/>
          <w:bCs/>
          <w:sz w:val="26"/>
          <w:szCs w:val="26"/>
        </w:rPr>
      </w:pPr>
    </w:p>
    <w:p w:rsidR="002C7188" w:rsidRPr="00C460CB" w:rsidRDefault="002C7188" w:rsidP="002C7188">
      <w:pPr>
        <w:rPr>
          <w:rFonts w:ascii="Kruti Dev 050" w:hAnsi="Kruti Dev 050"/>
          <w:b/>
          <w:bCs/>
          <w:sz w:val="26"/>
          <w:szCs w:val="26"/>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Default="002C7188" w:rsidP="002C7188">
      <w:pPr>
        <w:rPr>
          <w:rFonts w:ascii="Kruti Dev 050" w:hAnsi="Kruti Dev 050"/>
          <w:b/>
          <w:bCs/>
        </w:rPr>
      </w:pPr>
    </w:p>
    <w:p w:rsidR="002C7188" w:rsidRPr="00C460CB" w:rsidRDefault="002C7188" w:rsidP="002C7188">
      <w:pPr>
        <w:rPr>
          <w:rFonts w:ascii="Kruti Dev 050" w:hAnsi="Kruti Dev 050"/>
          <w:b/>
          <w:bCs/>
        </w:rPr>
      </w:pPr>
      <w:proofErr w:type="gramStart"/>
      <w:r w:rsidRPr="00C460CB">
        <w:rPr>
          <w:rFonts w:ascii="Kruti Dev 050" w:hAnsi="Kruti Dev 050"/>
          <w:b/>
          <w:bCs/>
        </w:rPr>
        <w:lastRenderedPageBreak/>
        <w:t>Hkkx  1</w:t>
      </w:r>
      <w:proofErr w:type="gramEnd"/>
      <w:r w:rsidRPr="00C460CB">
        <w:rPr>
          <w:rFonts w:ascii="Kruti Dev 050" w:hAnsi="Kruti Dev 050"/>
          <w:b/>
          <w:bCs/>
        </w:rPr>
        <w:t xml:space="preserve"> rs 5 e/;s nk[ky xqUg;kph ekghrh  fn- 2</w:t>
      </w:r>
      <w:r>
        <w:rPr>
          <w:rFonts w:ascii="Kruti Dev 050" w:hAnsi="Kruti Dev 050"/>
          <w:b/>
          <w:bCs/>
        </w:rPr>
        <w:t>7</w:t>
      </w:r>
      <w:r w:rsidRPr="00C460CB">
        <w:rPr>
          <w:rFonts w:ascii="Kruti Dev 050" w:hAnsi="Kruti Dev 050"/>
          <w:b/>
          <w:bCs/>
        </w:rPr>
        <w:t>-07- 18</w:t>
      </w:r>
    </w:p>
    <w:tbl>
      <w:tblPr>
        <w:tblStyle w:val="TableGrid"/>
        <w:tblpPr w:leftFromText="180" w:rightFromText="180" w:vertAnchor="text" w:horzAnchor="margin" w:tblpY="199"/>
        <w:tblW w:w="15001" w:type="dxa"/>
        <w:tblLayout w:type="fixed"/>
        <w:tblLook w:val="04A0"/>
      </w:tblPr>
      <w:tblGrid>
        <w:gridCol w:w="380"/>
        <w:gridCol w:w="1168"/>
        <w:gridCol w:w="1350"/>
        <w:gridCol w:w="1080"/>
        <w:gridCol w:w="1080"/>
        <w:gridCol w:w="1620"/>
        <w:gridCol w:w="810"/>
        <w:gridCol w:w="2430"/>
        <w:gridCol w:w="810"/>
        <w:gridCol w:w="3406"/>
        <w:gridCol w:w="867"/>
      </w:tblGrid>
      <w:tr w:rsidR="002C7188" w:rsidRPr="00C460CB" w:rsidTr="00EB6A3A">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ind w:left="-86"/>
              <w:jc w:val="center"/>
              <w:rPr>
                <w:rFonts w:ascii="Kruti Dev 050" w:hAnsi="Kruti Dev 050"/>
                <w:b/>
              </w:rPr>
            </w:pPr>
            <w:r w:rsidRPr="00C460CB">
              <w:rPr>
                <w:rFonts w:ascii="Kruti Dev 050" w:hAnsi="Kruti Dev 050"/>
                <w:b/>
              </w:rPr>
              <w:t>v-dz-</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iks-LVs-</w:t>
            </w:r>
          </w:p>
          <w:p w:rsidR="002C7188" w:rsidRPr="00C460CB" w:rsidRDefault="002C7188" w:rsidP="00EB6A3A">
            <w:pPr>
              <w:jc w:val="center"/>
              <w:rPr>
                <w:rFonts w:ascii="Kruti Dev 050" w:hAnsi="Kruti Dev 050"/>
                <w:b/>
              </w:rPr>
            </w:pPr>
            <w:r w:rsidRPr="00C460CB">
              <w:rPr>
                <w:rFonts w:ascii="Kruti Dev 050" w:hAnsi="Kruti Dev 050"/>
                <w:b/>
              </w:rPr>
              <w:t>xq-j-ua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xqUgk ?kM tkxk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xqUgk ?kM rk- osG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xqUgk nk[ky rk- osG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fQ;kZnhps ukao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vkjksih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bCs/>
              </w:rPr>
            </w:pPr>
            <w:r w:rsidRPr="00C460CB">
              <w:rPr>
                <w:rFonts w:ascii="Kruti Dev 050" w:hAnsi="Kruti Dev 050"/>
                <w:b/>
                <w:bCs/>
              </w:rPr>
              <w:t>xsyk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both"/>
              <w:rPr>
                <w:rFonts w:ascii="Kruti Dev 050" w:hAnsi="Kruti Dev 050"/>
                <w:b/>
                <w:sz w:val="20"/>
              </w:rPr>
            </w:pPr>
            <w:r w:rsidRPr="00C460CB">
              <w:rPr>
                <w:rFonts w:ascii="Kruti Dev 050" w:hAnsi="Kruti Dev 050"/>
                <w:b/>
                <w:sz w:val="20"/>
              </w:rPr>
              <w:t xml:space="preserve">feGkyk </w:t>
            </w:r>
          </w:p>
          <w:p w:rsidR="002C7188" w:rsidRPr="00C460CB" w:rsidRDefault="002C7188" w:rsidP="00EB6A3A">
            <w:pPr>
              <w:jc w:val="both"/>
              <w:rPr>
                <w:rFonts w:ascii="Kruti Dev 050" w:hAnsi="Kruti Dev 050"/>
                <w:b/>
                <w:sz w:val="20"/>
              </w:rPr>
            </w:pPr>
            <w:r w:rsidRPr="00C460CB">
              <w:rPr>
                <w:rFonts w:ascii="Kruti Dev 050" w:hAnsi="Kruti Dev 050"/>
                <w:b/>
                <w:sz w:val="20"/>
              </w:rPr>
              <w:t>eky</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center"/>
              <w:rPr>
                <w:rFonts w:ascii="Kruti Dev 050" w:hAnsi="Kruti Dev 050"/>
                <w:b/>
              </w:rPr>
            </w:pPr>
            <w:r w:rsidRPr="00C460CB">
              <w:rPr>
                <w:rFonts w:ascii="Kruti Dev 050" w:hAnsi="Kruti Dev 050"/>
                <w:b/>
              </w:rPr>
              <w:t>gdhdr o m’khjkps dkj.k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jc w:val="both"/>
              <w:rPr>
                <w:rFonts w:ascii="Kruti Dev 050" w:hAnsi="Kruti Dev 050"/>
                <w:b/>
              </w:rPr>
            </w:pPr>
            <w:r w:rsidRPr="00C460CB">
              <w:rPr>
                <w:rFonts w:ascii="Kruti Dev 050" w:hAnsi="Kruti Dev 050"/>
                <w:b/>
              </w:rPr>
              <w:t>riklh vaeynkj</w:t>
            </w:r>
          </w:p>
        </w:tc>
      </w:tr>
      <w:tr w:rsidR="002C7188" w:rsidRPr="00C460CB" w:rsidTr="00EB6A3A">
        <w:trPr>
          <w:trHeight w:val="243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ind w:left="-86"/>
              <w:jc w:val="center"/>
              <w:rPr>
                <w:rFonts w:ascii="Kruti Dev 050" w:hAnsi="Kruti Dev 050"/>
                <w:b/>
              </w:rPr>
            </w:pPr>
            <w:r>
              <w:rPr>
                <w:rFonts w:ascii="Kruti Dev 050" w:hAnsi="Kruti Dev 050"/>
                <w:b/>
              </w:rPr>
              <w:t>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ukxiqj</w:t>
            </w:r>
          </w:p>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1132@18 dye 379 Hkknafo</w:t>
            </w:r>
            <w:r w:rsidRPr="001D2685">
              <w:rPr>
                <w:rFonts w:ascii="Kruti Dev 050" w:hAnsi="Kruti Dev 050"/>
                <w:sz w:val="26"/>
                <w:szCs w:val="26"/>
              </w:rPr>
              <w:t xml:space="preserve"> xqUgkizdkj </w:t>
            </w:r>
            <w:r w:rsidRPr="00EF449D">
              <w:rPr>
                <w:rFonts w:ascii="Kruti Dev 050" w:hAnsi="Kruti Dev 050"/>
                <w:sz w:val="26"/>
                <w:szCs w:val="26"/>
              </w:rPr>
              <w:t>ysMht ilZ</w:t>
            </w:r>
            <w:r w:rsidRPr="001D2685">
              <w:rPr>
                <w:rFonts w:ascii="Kruti Dev 050" w:hAnsi="Kruti Dev 05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lang w:bidi="he-IL"/>
              </w:rPr>
            </w:pPr>
            <w:r w:rsidRPr="00EF449D">
              <w:rPr>
                <w:rFonts w:ascii="Kruti Dev 050" w:hAnsi="Kruti Dev 050"/>
                <w:sz w:val="26"/>
                <w:szCs w:val="26"/>
                <w:lang w:bidi="he-IL"/>
              </w:rPr>
              <w:t>xkMh ua 12286 nqjkarks ,Dl dksp ua ,l@2 cFkZ ua 4 o:u js-LVs- ukxiqj xkMh lqVysuarj</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21-07</w:t>
            </w:r>
            <w:r>
              <w:rPr>
                <w:rFonts w:ascii="Kruti Dev 050" w:hAnsi="Kruti Dev 050"/>
                <w:sz w:val="26"/>
                <w:szCs w:val="26"/>
              </w:rPr>
              <w:t>-</w:t>
            </w:r>
            <w:r w:rsidRPr="00EF449D">
              <w:rPr>
                <w:rFonts w:ascii="Kruti Dev 050" w:hAnsi="Kruti Dev 050"/>
                <w:sz w:val="26"/>
                <w:szCs w:val="26"/>
              </w:rPr>
              <w:t>18 s 06-30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27-07</w:t>
            </w:r>
            <w:r>
              <w:rPr>
                <w:rFonts w:ascii="Kruti Dev 050" w:hAnsi="Kruti Dev 050"/>
                <w:sz w:val="26"/>
                <w:szCs w:val="26"/>
              </w:rPr>
              <w:t>-</w:t>
            </w:r>
            <w:r w:rsidRPr="00EF449D">
              <w:rPr>
                <w:rFonts w:ascii="Kruti Dev 050" w:hAnsi="Kruti Dev 050"/>
                <w:sz w:val="26"/>
                <w:szCs w:val="26"/>
              </w:rPr>
              <w:t>18 00-06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10" w:hAnsi="Kruti Dev 010"/>
                <w:sz w:val="26"/>
                <w:szCs w:val="26"/>
              </w:rPr>
            </w:pPr>
            <w:r w:rsidRPr="00EF449D">
              <w:rPr>
                <w:rFonts w:ascii="Kruti Dev 050" w:hAnsi="Kruti Dev 050"/>
                <w:sz w:val="26"/>
                <w:szCs w:val="26"/>
              </w:rPr>
              <w:t xml:space="preserve">feuk{kh vfer 'kekZ </w:t>
            </w:r>
            <w:r w:rsidRPr="00EF449D">
              <w:rPr>
                <w:rFonts w:ascii="Kruti Dev 010" w:hAnsi="Kruti Dev 010"/>
                <w:sz w:val="26"/>
                <w:szCs w:val="26"/>
              </w:rPr>
              <w:t xml:space="preserve">  o; 45   o"kZ] csxe cktkj xqIrk ;kaps ?kjh fdjk;kus gjhvkse dkWyuh gSnzkckn eks ua 9849050011</w:t>
            </w:r>
          </w:p>
          <w:p w:rsidR="002C7188" w:rsidRPr="0035763B" w:rsidRDefault="002C7188" w:rsidP="00EB6A3A">
            <w:pPr>
              <w:jc w:val="center"/>
              <w:rPr>
                <w:rFonts w:ascii="Kruti Dev 010" w:hAnsi="Kruti Dev 010"/>
                <w:sz w:val="26"/>
                <w:szCs w:val="2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b/>
                <w:sz w:val="26"/>
                <w:szCs w:val="26"/>
                <w:u w:val="single"/>
              </w:rPr>
            </w:pPr>
            <w:r w:rsidRPr="001D2685">
              <w:rPr>
                <w:rFonts w:ascii="Kruti Dev 050" w:hAnsi="Kruti Dev 050"/>
                <w:b/>
                <w:sz w:val="26"/>
                <w:szCs w:val="26"/>
                <w:u w:val="single"/>
              </w:rPr>
              <w:t xml:space="preserve">,dq.k </w:t>
            </w:r>
            <w:r>
              <w:rPr>
                <w:rFonts w:ascii="Kruti Dev 050" w:hAnsi="Kruti Dev 050"/>
                <w:b/>
                <w:sz w:val="26"/>
                <w:szCs w:val="26"/>
                <w:u w:val="single"/>
              </w:rPr>
              <w:t>13]000</w:t>
            </w:r>
            <w:r w:rsidRPr="001D2685">
              <w:rPr>
                <w:rFonts w:ascii="Kruti Dev 050" w:hAnsi="Kruti Dev 050"/>
                <w:b/>
                <w:sz w:val="26"/>
                <w:szCs w:val="26"/>
                <w:u w:val="single"/>
              </w:rPr>
              <w:t xml:space="preserve"> :</w:t>
            </w:r>
          </w:p>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 xml:space="preserve">,d ysMht ilZ R;kr jks[k 13000 : vlk ,dw.k 13000 :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both"/>
              <w:rPr>
                <w:rFonts w:ascii="Kruti Dev 050" w:hAnsi="Kruti Dev 050"/>
                <w:sz w:val="26"/>
                <w:szCs w:val="26"/>
              </w:rPr>
            </w:pPr>
            <w:r w:rsidRPr="00EF449D">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both"/>
              <w:rPr>
                <w:rFonts w:ascii="Kruti Dev 050" w:hAnsi="Kruti Dev 050"/>
                <w:sz w:val="26"/>
                <w:szCs w:val="26"/>
              </w:rPr>
            </w:pPr>
            <w:r w:rsidRPr="00EF449D">
              <w:rPr>
                <w:rFonts w:ascii="Kruti Dev 050" w:hAnsi="Kruti Dev 050"/>
                <w:sz w:val="26"/>
                <w:szCs w:val="26"/>
              </w:rPr>
              <w:t xml:space="preserve">gdhdr v’kk izdkjs vkgs dh ;krhy fQ gs </w:t>
            </w:r>
            <w:r w:rsidRPr="00EF449D">
              <w:rPr>
                <w:rFonts w:ascii="Kruti Dev 050" w:hAnsi="Kruti Dev 050"/>
                <w:sz w:val="26"/>
                <w:szCs w:val="26"/>
                <w:lang w:bidi="he-IL"/>
              </w:rPr>
              <w:t xml:space="preserve">uewn xkMhus futkeqn~nhu rs gSnzkckn vlk izokl djhr vlrk izoklknjE;ku ckFk:eyk xsys vlrk js-LVs- ukxiqj xkMh lqVysuarj  </w:t>
            </w:r>
            <w:r w:rsidRPr="00EF449D">
              <w:rPr>
                <w:rFonts w:ascii="Kruti Dev 050" w:hAnsi="Kruti Dev 050"/>
                <w:sz w:val="26"/>
                <w:szCs w:val="26"/>
              </w:rPr>
              <w:t>dks.khrjh vKkr pksjV;kus R;kaps xSjgtsjhpk Qk;nk ?ksowu uewn ilZ jks[k : lg pks:u usyh-</w:t>
            </w:r>
          </w:p>
          <w:p w:rsidR="002C7188" w:rsidRPr="0035763B" w:rsidRDefault="002C7188" w:rsidP="00EB6A3A">
            <w:pPr>
              <w:jc w:val="both"/>
              <w:rPr>
                <w:rFonts w:ascii="Kruti Dev 050" w:hAnsi="Kruti Dev 050"/>
                <w:sz w:val="26"/>
                <w:szCs w:val="26"/>
              </w:rPr>
            </w:pPr>
            <w:r w:rsidRPr="00EF449D">
              <w:rPr>
                <w:rFonts w:ascii="Kruti Dev 050" w:hAnsi="Kruti Dev 050"/>
                <w:sz w:val="26"/>
                <w:szCs w:val="26"/>
              </w:rPr>
              <w:t>fVi-----js iks LVs o/kkZ tk dz 2223@18 fn 23-7-18 vUo;s Vikykus izkIr &gt;kkY;kus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rPr>
                <w:sz w:val="26"/>
                <w:szCs w:val="26"/>
              </w:rPr>
            </w:pPr>
            <w:r w:rsidRPr="00EF449D">
              <w:rPr>
                <w:rFonts w:ascii="Kruti Dev 050" w:hAnsi="Kruti Dev 050"/>
                <w:sz w:val="26"/>
                <w:szCs w:val="26"/>
                <w:lang w:bidi="he-IL"/>
              </w:rPr>
              <w:t>iksuk 744 baxksys</w:t>
            </w:r>
          </w:p>
        </w:tc>
      </w:tr>
      <w:tr w:rsidR="002C7188" w:rsidRPr="00C460CB" w:rsidTr="00EB6A3A">
        <w:trPr>
          <w:trHeight w:val="2438"/>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ind w:left="-86"/>
              <w:jc w:val="center"/>
              <w:rPr>
                <w:rFonts w:ascii="Kruti Dev 050" w:hAnsi="Kruti Dev 050"/>
                <w:b/>
              </w:rPr>
            </w:pPr>
            <w:r>
              <w:rPr>
                <w:rFonts w:ascii="Kruti Dev 050" w:hAnsi="Kruti Dev 050"/>
                <w:b/>
              </w:rPr>
              <w:t>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ukxiqj</w:t>
            </w:r>
          </w:p>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1133@18 dye 379 Hkknafo</w:t>
            </w:r>
            <w:r w:rsidRPr="001D2685">
              <w:rPr>
                <w:rFonts w:ascii="Kruti Dev 050" w:hAnsi="Kruti Dev 050"/>
                <w:sz w:val="26"/>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6"/>
                <w:szCs w:val="26"/>
                <w:lang w:bidi="he-IL"/>
              </w:rPr>
            </w:pPr>
            <w:r w:rsidRPr="00EF449D">
              <w:rPr>
                <w:rFonts w:ascii="Kruti Dev 050" w:hAnsi="Kruti Dev 050"/>
                <w:sz w:val="26"/>
                <w:szCs w:val="26"/>
                <w:lang w:bidi="he-IL"/>
              </w:rPr>
              <w:t>xkMh ua 12890 nqjkarks ,Dl dksp ua ,l@8 cFkZ ua 18 o:u js-LVs- ukxiqj ih,Q ua 8 o:u xkMh lqVrkpa</w:t>
            </w:r>
          </w:p>
          <w:p w:rsidR="002C7188" w:rsidRPr="00EF449D" w:rsidRDefault="002C7188" w:rsidP="00EB6A3A">
            <w:pPr>
              <w:jc w:val="center"/>
              <w:rPr>
                <w:rFonts w:ascii="Kruti Dev 050" w:hAnsi="Kruti Dev 050"/>
                <w:sz w:val="26"/>
                <w:szCs w:val="26"/>
                <w:lang w:bidi="he-I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Pr>
                <w:rFonts w:ascii="Kruti Dev 050" w:hAnsi="Kruti Dev 050"/>
                <w:sz w:val="26"/>
                <w:szCs w:val="26"/>
              </w:rPr>
              <w:t>15-07-</w:t>
            </w:r>
            <w:r w:rsidRPr="00EF449D">
              <w:rPr>
                <w:rFonts w:ascii="Kruti Dev 050" w:hAnsi="Kruti Dev 050"/>
                <w:sz w:val="26"/>
                <w:szCs w:val="26"/>
              </w:rPr>
              <w:t>18 20-40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27-07</w:t>
            </w:r>
            <w:r>
              <w:rPr>
                <w:rFonts w:ascii="Kruti Dev 050" w:hAnsi="Kruti Dev 050"/>
                <w:sz w:val="26"/>
                <w:szCs w:val="26"/>
              </w:rPr>
              <w:t>-</w:t>
            </w:r>
            <w:r w:rsidRPr="00EF449D">
              <w:rPr>
                <w:rFonts w:ascii="Kruti Dev 050" w:hAnsi="Kruti Dev 050"/>
                <w:sz w:val="26"/>
                <w:szCs w:val="26"/>
              </w:rPr>
              <w:t>18 00-07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psru v’kksd f’kans o; 29 o"kZ jkg xks/kuh jksM fnO;uxjh toG ukxiwj eks ua 9373333137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center"/>
              <w:rPr>
                <w:rFonts w:ascii="Kruti Dev 050" w:hAnsi="Kruti Dev 050"/>
                <w:sz w:val="26"/>
                <w:szCs w:val="26"/>
              </w:rPr>
            </w:pPr>
            <w:r w:rsidRPr="00EF449D">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b/>
                <w:sz w:val="26"/>
                <w:szCs w:val="26"/>
                <w:u w:val="single"/>
              </w:rPr>
            </w:pPr>
            <w:r w:rsidRPr="001D2685">
              <w:rPr>
                <w:rFonts w:ascii="Kruti Dev 050" w:hAnsi="Kruti Dev 050"/>
                <w:b/>
                <w:sz w:val="26"/>
                <w:szCs w:val="26"/>
                <w:u w:val="single"/>
              </w:rPr>
              <w:t xml:space="preserve">,dq.k </w:t>
            </w:r>
            <w:r>
              <w:rPr>
                <w:rFonts w:ascii="Kruti Dev 050" w:hAnsi="Kruti Dev 050"/>
                <w:b/>
                <w:sz w:val="26"/>
                <w:szCs w:val="26"/>
                <w:u w:val="single"/>
              </w:rPr>
              <w:t>16]0</w:t>
            </w:r>
            <w:r w:rsidRPr="001D2685">
              <w:rPr>
                <w:rFonts w:ascii="Kruti Dev 050" w:hAnsi="Kruti Dev 050"/>
                <w:b/>
                <w:sz w:val="26"/>
                <w:szCs w:val="26"/>
                <w:u w:val="single"/>
              </w:rPr>
              <w:t>00 :</w:t>
            </w:r>
          </w:p>
          <w:p w:rsidR="002C7188" w:rsidRPr="00EF449D" w:rsidRDefault="002C7188" w:rsidP="00EB6A3A">
            <w:pPr>
              <w:jc w:val="center"/>
              <w:rPr>
                <w:rFonts w:ascii="Kruti Dev 050" w:hAnsi="Kruti Dev 050"/>
                <w:sz w:val="26"/>
                <w:szCs w:val="26"/>
              </w:rPr>
            </w:pPr>
            <w:r w:rsidRPr="00EF449D">
              <w:rPr>
                <w:rFonts w:ascii="Kruti Dev 050" w:hAnsi="Kruti Dev 050"/>
                <w:sz w:val="26"/>
                <w:szCs w:val="26"/>
              </w:rPr>
              <w:t>,d eksVksjksyk da pk eksckbZy R;kr lhe ua 8600361008]7207508111 fada 16000 : vlk ,dw.k 16000 :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both"/>
              <w:rPr>
                <w:rFonts w:ascii="Kruti Dev 050" w:hAnsi="Kruti Dev 050"/>
                <w:sz w:val="26"/>
                <w:szCs w:val="26"/>
              </w:rPr>
            </w:pPr>
            <w:r w:rsidRPr="00EF449D">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jc w:val="both"/>
              <w:rPr>
                <w:rFonts w:ascii="Kruti Dev 050" w:hAnsi="Kruti Dev 050"/>
                <w:sz w:val="26"/>
                <w:szCs w:val="26"/>
              </w:rPr>
            </w:pPr>
            <w:r w:rsidRPr="00EF449D">
              <w:rPr>
                <w:rFonts w:ascii="Kruti Dev 050" w:hAnsi="Kruti Dev 050"/>
                <w:sz w:val="26"/>
                <w:szCs w:val="26"/>
              </w:rPr>
              <w:t xml:space="preserve">;krhy fQ gs </w:t>
            </w:r>
            <w:r w:rsidRPr="00EF449D">
              <w:rPr>
                <w:rFonts w:ascii="Kruti Dev 050" w:hAnsi="Kruti Dev 050"/>
                <w:sz w:val="26"/>
                <w:szCs w:val="26"/>
                <w:lang w:bidi="he-IL"/>
              </w:rPr>
              <w:t xml:space="preserve">uewn xkMhus ukxiwj rs eqacbZ vlk izokl djhr vlrk izoklknjE;ku js-LVs- ukxiqj ih,Q ua 8 o:u xkMh lqVrkpa </w:t>
            </w:r>
            <w:r w:rsidRPr="00EF449D">
              <w:rPr>
                <w:rFonts w:ascii="Kruti Dev 050" w:hAnsi="Kruti Dev 050"/>
                <w:sz w:val="26"/>
                <w:szCs w:val="26"/>
              </w:rPr>
              <w:t>;krhy la’kbZr blekus R;kaps utjpqdhpk Qk;nk ?ksowu R;kaps gkrkrhy uewn eksckbZy pks:u ?ksowu xkMhrqu iGqu xsyk</w:t>
            </w:r>
          </w:p>
          <w:p w:rsidR="002C7188" w:rsidRPr="00EF449D" w:rsidRDefault="002C7188" w:rsidP="00EB6A3A">
            <w:pPr>
              <w:jc w:val="both"/>
              <w:rPr>
                <w:rFonts w:ascii="Kruti Dev 050" w:hAnsi="Kruti Dev 050"/>
                <w:sz w:val="26"/>
                <w:szCs w:val="26"/>
              </w:rPr>
            </w:pPr>
            <w:r w:rsidRPr="00EF449D">
              <w:rPr>
                <w:rFonts w:ascii="Kruti Dev 050" w:hAnsi="Kruti Dev 050"/>
                <w:sz w:val="26"/>
                <w:szCs w:val="26"/>
              </w:rPr>
              <w:t>fVi-----ek iks v/kh yksg ukxiwj tk dz vkj@23@oxZ@7349@18 fn 26-7-18 vUo;s Vikykus izkIr &gt;kkY;kus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F449D" w:rsidRDefault="002C7188" w:rsidP="00EB6A3A">
            <w:pPr>
              <w:rPr>
                <w:rFonts w:ascii="Kruti Dev 050" w:hAnsi="Kruti Dev 050"/>
                <w:sz w:val="26"/>
                <w:szCs w:val="26"/>
                <w:lang w:bidi="he-IL"/>
              </w:rPr>
            </w:pPr>
            <w:r w:rsidRPr="00EF449D">
              <w:rPr>
                <w:rFonts w:ascii="Kruti Dev 050" w:hAnsi="Kruti Dev 050"/>
                <w:sz w:val="26"/>
                <w:szCs w:val="26"/>
                <w:lang w:bidi="he-IL"/>
              </w:rPr>
              <w:t>,,lvk; 810 frokjh</w:t>
            </w:r>
          </w:p>
        </w:tc>
      </w:tr>
      <w:tr w:rsidR="002C7188" w:rsidRPr="00C460CB" w:rsidTr="00EB6A3A">
        <w:trPr>
          <w:trHeight w:val="198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ind w:left="-86"/>
              <w:jc w:val="center"/>
              <w:rPr>
                <w:rFonts w:ascii="Kruti Dev 050" w:hAnsi="Kruti Dev 050"/>
                <w:b/>
              </w:rPr>
            </w:pPr>
            <w:r>
              <w:rPr>
                <w:rFonts w:ascii="Kruti Dev 050" w:hAnsi="Kruti Dev 050"/>
                <w:b/>
              </w:rPr>
              <w:t>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ukxiqj</w:t>
            </w:r>
          </w:p>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1134@18 dye 379 Hkknafo</w:t>
            </w:r>
          </w:p>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lang w:bidi="he-IL"/>
              </w:rPr>
            </w:pPr>
            <w:r w:rsidRPr="001D2685">
              <w:rPr>
                <w:rFonts w:ascii="Kruti Dev 050" w:hAnsi="Kruti Dev 050"/>
                <w:sz w:val="26"/>
                <w:szCs w:val="26"/>
                <w:lang w:bidi="he-IL"/>
              </w:rPr>
              <w:t>js-LVs- ukxiqj iqoZxsV cqdhax vkWQhl 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6"/>
                <w:szCs w:val="26"/>
              </w:rPr>
            </w:pPr>
            <w:r w:rsidRPr="001D2685">
              <w:rPr>
                <w:rFonts w:ascii="Kruti Dev 050" w:hAnsi="Kruti Dev 050"/>
                <w:sz w:val="26"/>
                <w:szCs w:val="26"/>
              </w:rPr>
              <w:t>27-07-18 00-30r</w:t>
            </w:r>
          </w:p>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01-30 ok njE;ku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27-07-18 07-18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10" w:hAnsi="Kruti Dev 010"/>
                <w:sz w:val="26"/>
                <w:szCs w:val="26"/>
              </w:rPr>
            </w:pPr>
            <w:r w:rsidRPr="001D2685">
              <w:rPr>
                <w:rFonts w:ascii="Kruti Dev 050" w:hAnsi="Kruti Dev 050"/>
                <w:sz w:val="26"/>
                <w:szCs w:val="26"/>
              </w:rPr>
              <w:t xml:space="preserve">fuys’k fd’kksj tk/ko </w:t>
            </w:r>
            <w:r w:rsidRPr="001D2685">
              <w:rPr>
                <w:rFonts w:ascii="Kruti Dev 010" w:hAnsi="Kruti Dev 010"/>
                <w:sz w:val="26"/>
                <w:szCs w:val="26"/>
              </w:rPr>
              <w:t xml:space="preserve">  o; 26   o"kZ] fon;qr uxj ikjl rk ckykiwj ft vdksyk eks ua 9922518807</w:t>
            </w:r>
          </w:p>
          <w:p w:rsidR="002C7188" w:rsidRPr="001D2685" w:rsidRDefault="002C7188" w:rsidP="00EB6A3A">
            <w:pPr>
              <w:jc w:val="center"/>
              <w:rPr>
                <w:rFonts w:ascii="Kruti Dev 010" w:hAnsi="Kruti Dev 010"/>
                <w:sz w:val="26"/>
                <w:szCs w:val="2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b/>
                <w:sz w:val="26"/>
                <w:szCs w:val="26"/>
                <w:u w:val="single"/>
              </w:rPr>
            </w:pPr>
            <w:r w:rsidRPr="001D2685">
              <w:rPr>
                <w:rFonts w:ascii="Kruti Dev 050" w:hAnsi="Kruti Dev 050"/>
                <w:b/>
                <w:sz w:val="26"/>
                <w:szCs w:val="26"/>
                <w:u w:val="single"/>
              </w:rPr>
              <w:t>,dq.k 9</w:t>
            </w:r>
            <w:r>
              <w:rPr>
                <w:rFonts w:ascii="Kruti Dev 050" w:hAnsi="Kruti Dev 050"/>
                <w:b/>
                <w:sz w:val="26"/>
                <w:szCs w:val="26"/>
                <w:u w:val="single"/>
              </w:rPr>
              <w:t>]</w:t>
            </w:r>
            <w:r w:rsidRPr="001D2685">
              <w:rPr>
                <w:rFonts w:ascii="Kruti Dev 050" w:hAnsi="Kruti Dev 050"/>
                <w:b/>
                <w:sz w:val="26"/>
                <w:szCs w:val="26"/>
                <w:u w:val="single"/>
              </w:rPr>
              <w:t>700 :</w:t>
            </w:r>
          </w:p>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 xml:space="preserve">,d lWelax eksckbZy lhe ua 8668691085 fda 9700  : vlk ,dw.k 9700 :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both"/>
              <w:rPr>
                <w:rFonts w:ascii="Kruti Dev 050" w:hAnsi="Kruti Dev 050"/>
                <w:sz w:val="26"/>
                <w:szCs w:val="26"/>
              </w:rPr>
            </w:pPr>
            <w:r w:rsidRPr="001D2685">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both"/>
              <w:rPr>
                <w:rFonts w:ascii="Kruti Dev 050" w:hAnsi="Kruti Dev 050"/>
                <w:sz w:val="26"/>
                <w:szCs w:val="26"/>
              </w:rPr>
            </w:pPr>
            <w:r w:rsidRPr="001D2685">
              <w:rPr>
                <w:rFonts w:ascii="Kruti Dev 050" w:hAnsi="Kruti Dev 050"/>
                <w:sz w:val="26"/>
                <w:szCs w:val="26"/>
              </w:rPr>
              <w:t xml:space="preserve">;krhy fQ gs </w:t>
            </w:r>
            <w:r w:rsidRPr="001D2685">
              <w:rPr>
                <w:rFonts w:ascii="Kruti Dev 050" w:hAnsi="Kruti Dev 050"/>
                <w:sz w:val="26"/>
                <w:szCs w:val="26"/>
                <w:lang w:bidi="he-IL"/>
              </w:rPr>
              <w:t xml:space="preserve">vdksyk tk.ksdjhrk js LVs ukxiwj ;sFks vkys vlrk R;kauk &gt;ksi ykxY;kus  </w:t>
            </w:r>
            <w:r w:rsidRPr="001D2685">
              <w:rPr>
                <w:rFonts w:ascii="Kruti Dev 050" w:hAnsi="Kruti Dev 050"/>
                <w:sz w:val="26"/>
                <w:szCs w:val="26"/>
              </w:rPr>
              <w:t>dks.khrjh vKkr pksjV;kus R;kaps &gt;ksispk Qk;nk ?ksowu uewn eksckbZy pks:u usyk-</w:t>
            </w:r>
          </w:p>
          <w:p w:rsidR="002C7188" w:rsidRPr="001D2685" w:rsidRDefault="002C7188" w:rsidP="00EB6A3A">
            <w:pPr>
              <w:jc w:val="both"/>
              <w:rPr>
                <w:rFonts w:ascii="Kruti Dev 050" w:hAnsi="Kruti Dev 050"/>
                <w:b/>
                <w:bCs/>
                <w:sz w:val="26"/>
                <w:szCs w:val="26"/>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rPr>
                <w:sz w:val="26"/>
                <w:szCs w:val="26"/>
              </w:rPr>
            </w:pPr>
            <w:r w:rsidRPr="001D2685">
              <w:rPr>
                <w:rFonts w:ascii="Kruti Dev 050" w:hAnsi="Kruti Dev 050"/>
                <w:sz w:val="26"/>
                <w:szCs w:val="26"/>
                <w:lang w:bidi="he-IL"/>
              </w:rPr>
              <w:t>is’khr</w:t>
            </w:r>
          </w:p>
        </w:tc>
      </w:tr>
      <w:tr w:rsidR="002C7188" w:rsidRPr="00C460CB"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460CB" w:rsidRDefault="002C7188" w:rsidP="00EB6A3A">
            <w:pPr>
              <w:ind w:left="-86"/>
              <w:jc w:val="center"/>
              <w:rPr>
                <w:rFonts w:ascii="Kruti Dev 050" w:hAnsi="Kruti Dev 050"/>
                <w:b/>
              </w:rPr>
            </w:pPr>
            <w:r>
              <w:rPr>
                <w:rFonts w:ascii="Kruti Dev 050" w:hAnsi="Kruti Dev 050"/>
                <w:b/>
              </w:rPr>
              <w:t>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ukxiqj</w:t>
            </w:r>
          </w:p>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1135@18 dye 379 Hkknafo xqUgkizdkj eksckbZy ikWdhV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lang w:bidi="he-IL"/>
              </w:rPr>
            </w:pPr>
            <w:r w:rsidRPr="001D2685">
              <w:rPr>
                <w:rFonts w:ascii="Kruti Dev 050" w:hAnsi="Kruti Dev 050"/>
                <w:sz w:val="26"/>
                <w:szCs w:val="26"/>
                <w:lang w:bidi="he-IL"/>
              </w:rPr>
              <w:t>js-LVs- ukxiqj esuxsV ps cktwyk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27-07-18 03-45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27-07-18 08-00ok-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vkuan v:.kjko iqaMdj o; 26 o"kZ jkg ladYi uxj jkgVxko pkSd vewjkorh eks ua 9545058647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sz w:val="26"/>
                <w:szCs w:val="26"/>
              </w:rPr>
            </w:pPr>
            <w:r w:rsidRPr="001D2685">
              <w:rPr>
                <w:rFonts w:ascii="Kruti Dev 050" w:hAnsi="Kruti Dev 050"/>
                <w:sz w:val="26"/>
                <w:szCs w:val="26"/>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b/>
                <w:sz w:val="26"/>
                <w:szCs w:val="26"/>
                <w:u w:val="single"/>
              </w:rPr>
            </w:pPr>
            <w:r w:rsidRPr="001D2685">
              <w:rPr>
                <w:rFonts w:ascii="Kruti Dev 050" w:hAnsi="Kruti Dev 050"/>
                <w:b/>
                <w:sz w:val="26"/>
                <w:szCs w:val="26"/>
                <w:u w:val="single"/>
              </w:rPr>
              <w:t xml:space="preserve">,dq.k </w:t>
            </w:r>
            <w:r>
              <w:rPr>
                <w:rFonts w:ascii="Kruti Dev 050" w:hAnsi="Kruti Dev 050"/>
                <w:b/>
                <w:sz w:val="26"/>
                <w:szCs w:val="26"/>
                <w:u w:val="single"/>
              </w:rPr>
              <w:t>24]</w:t>
            </w:r>
            <w:r w:rsidRPr="001D2685">
              <w:rPr>
                <w:rFonts w:ascii="Kruti Dev 050" w:hAnsi="Kruti Dev 050"/>
                <w:b/>
                <w:sz w:val="26"/>
                <w:szCs w:val="26"/>
                <w:u w:val="single"/>
              </w:rPr>
              <w:t>500 :</w:t>
            </w:r>
          </w:p>
          <w:p w:rsidR="002C7188" w:rsidRPr="001D2685" w:rsidRDefault="002C7188" w:rsidP="00EB6A3A">
            <w:pPr>
              <w:jc w:val="center"/>
              <w:rPr>
                <w:rFonts w:ascii="Kruti Dev 050" w:hAnsi="Kruti Dev 050"/>
                <w:sz w:val="26"/>
                <w:szCs w:val="26"/>
              </w:rPr>
            </w:pPr>
            <w:r w:rsidRPr="001D2685">
              <w:rPr>
                <w:rFonts w:ascii="Kruti Dev 050" w:hAnsi="Kruti Dev 050"/>
                <w:sz w:val="26"/>
                <w:szCs w:val="26"/>
              </w:rPr>
              <w:t>,d vlql da pk eksckbZy R;kr lhe ua 8530234987 fada 13000 :],d czkmu jaxkpk ikdhV R;kr vk/kkjdkMZ]oksVhax dkMZ]iWudkMZ]M</w:t>
            </w:r>
            <w:r w:rsidRPr="001D2685">
              <w:rPr>
                <w:rFonts w:ascii="Kruti Dev 020" w:hAnsi="Kruti Dev 020"/>
                <w:sz w:val="26"/>
                <w:szCs w:val="26"/>
              </w:rPr>
              <w:t>ª</w:t>
            </w:r>
            <w:r w:rsidRPr="001D2685">
              <w:rPr>
                <w:rFonts w:ascii="Kruti Dev 050" w:hAnsi="Kruti Dev 050"/>
                <w:sz w:val="26"/>
                <w:szCs w:val="26"/>
              </w:rPr>
              <w:t xml:space="preserve">k yk;lUl]liZfe= dkMZ],Vh,e dkMZ]jks[k 11500 : vlk ,dw.k 24500 :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both"/>
              <w:rPr>
                <w:rFonts w:ascii="Kruti Dev 050" w:hAnsi="Kruti Dev 050"/>
                <w:sz w:val="26"/>
                <w:szCs w:val="26"/>
              </w:rPr>
            </w:pPr>
            <w:r w:rsidRPr="001D2685">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both"/>
              <w:rPr>
                <w:rFonts w:ascii="Kruti Dev 050" w:hAnsi="Kruti Dev 050"/>
                <w:sz w:val="26"/>
                <w:szCs w:val="26"/>
              </w:rPr>
            </w:pPr>
            <w:r w:rsidRPr="001D2685">
              <w:rPr>
                <w:rFonts w:ascii="Kruti Dev 050" w:hAnsi="Kruti Dev 050"/>
                <w:sz w:val="26"/>
                <w:szCs w:val="26"/>
              </w:rPr>
              <w:t xml:space="preserve">gdhdr v’kk izdkjs vkgs dh ;krhy fQ gs </w:t>
            </w:r>
            <w:r w:rsidRPr="001D2685">
              <w:rPr>
                <w:rFonts w:ascii="Kruti Dev 050" w:hAnsi="Kruti Dev 050"/>
                <w:sz w:val="26"/>
                <w:szCs w:val="26"/>
                <w:lang w:bidi="he-IL"/>
              </w:rPr>
              <w:t>js-LVs- ukxiqj esuxsV ps cktwyk &gt;ksiys vlrk dks.khrjh vKkr pksjV;kus</w:t>
            </w:r>
            <w:r w:rsidRPr="001D2685">
              <w:rPr>
                <w:rFonts w:ascii="Kruti Dev 050" w:hAnsi="Kruti Dev 050"/>
                <w:sz w:val="26"/>
                <w:szCs w:val="26"/>
              </w:rPr>
              <w:t xml:space="preserve"> R;kaps &gt;ksispk Qk;nk ?ksowu R;kaps iWUVps f[k’kkrhy  uewn eksckbZy o ikdhV vkrhy lkekuklg pks:u usys-</w:t>
            </w:r>
          </w:p>
          <w:p w:rsidR="002C7188" w:rsidRPr="001D2685" w:rsidRDefault="002C7188" w:rsidP="00EB6A3A">
            <w:pPr>
              <w:jc w:val="both"/>
              <w:rPr>
                <w:rFonts w:ascii="Kruti Dev 050" w:hAnsi="Kruti Dev 050"/>
                <w:sz w:val="26"/>
                <w:szCs w:val="26"/>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rPr>
                <w:rFonts w:ascii="Kruti Dev 050" w:hAnsi="Kruti Dev 050"/>
                <w:sz w:val="26"/>
                <w:szCs w:val="26"/>
                <w:lang w:bidi="he-IL"/>
              </w:rPr>
            </w:pPr>
            <w:r w:rsidRPr="001D2685">
              <w:rPr>
                <w:rFonts w:ascii="Kruti Dev 050" w:hAnsi="Kruti Dev 050"/>
                <w:sz w:val="26"/>
                <w:szCs w:val="26"/>
                <w:lang w:bidi="he-IL"/>
              </w:rPr>
              <w:t>is’khr</w:t>
            </w:r>
          </w:p>
        </w:tc>
      </w:tr>
      <w:tr w:rsidR="002C7188" w:rsidRPr="00C460CB" w:rsidTr="00EB6A3A">
        <w:trPr>
          <w:trHeight w:hRule="exact" w:val="3151"/>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ukxiqj</w:t>
            </w:r>
          </w:p>
          <w:p w:rsidR="002C7188" w:rsidRDefault="002C7188" w:rsidP="00EB6A3A">
            <w:pPr>
              <w:jc w:val="center"/>
              <w:rPr>
                <w:rFonts w:ascii="Kruti Dev 050" w:hAnsi="Kruti Dev 050"/>
                <w:sz w:val="28"/>
                <w:szCs w:val="28"/>
              </w:rPr>
            </w:pPr>
            <w:r>
              <w:rPr>
                <w:rFonts w:ascii="Kruti Dev 050" w:hAnsi="Kruti Dev 050"/>
                <w:sz w:val="28"/>
                <w:szCs w:val="28"/>
              </w:rPr>
              <w:t>1136@ 18 dye 379 Hkknafo</w:t>
            </w:r>
            <w:r w:rsidRPr="001D2685">
              <w:rPr>
                <w:rFonts w:ascii="Kruti Dev 050" w:hAnsi="Kruti Dev 050"/>
                <w:sz w:val="26"/>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js-LVs-ukxiqj IyWVQkeZ ua- 3 oj fxrkatyh ,Dl-ps tujy dksp 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27-07-18  ps</w:t>
            </w:r>
          </w:p>
          <w:p w:rsidR="002C7188" w:rsidRDefault="002C7188" w:rsidP="00EB6A3A">
            <w:pPr>
              <w:jc w:val="center"/>
              <w:rPr>
                <w:rFonts w:ascii="Kruti Dev 050" w:hAnsi="Kruti Dev 050"/>
                <w:sz w:val="28"/>
                <w:szCs w:val="28"/>
              </w:rPr>
            </w:pPr>
            <w:r>
              <w:rPr>
                <w:rFonts w:ascii="Kruti Dev 050" w:hAnsi="Kruti Dev 050"/>
                <w:sz w:val="28"/>
                <w:szCs w:val="28"/>
              </w:rPr>
              <w:t>07-30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27-07-18 ps 11-16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vfeu bnfjl [kku o; 22 o"kZ jk- /kank&amp; etqjh jk- MkiVh jksM] vdksyk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,dq.k 1</w:t>
            </w:r>
            <w:r>
              <w:rPr>
                <w:rFonts w:ascii="Kruti Dev 050" w:hAnsi="Kruti Dev 050"/>
                <w:b/>
                <w:sz w:val="26"/>
                <w:szCs w:val="26"/>
                <w:u w:val="single"/>
              </w:rPr>
              <w:t>0</w:t>
            </w:r>
            <w:r w:rsidRPr="00520D62">
              <w:rPr>
                <w:rFonts w:ascii="Kruti Dev 050" w:hAnsi="Kruti Dev 050"/>
                <w:b/>
                <w:sz w:val="26"/>
                <w:szCs w:val="26"/>
                <w:u w:val="single"/>
              </w:rPr>
              <w:t>-000 :</w:t>
            </w:r>
          </w:p>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,d dkG;k jaxkpk ,evk; , ou daiuhpk eksckbZy R;kr ftvk fle ua- 8999886451 vk;,ebZvk; ua- 871712908676070]90867607036215327 fd- 10]000@&amp; vlk ,dq.k 10]000@&amp; :-pk-eky</w:t>
            </w:r>
          </w:p>
          <w:p w:rsidR="002C7188" w:rsidRDefault="002C7188" w:rsidP="00EB6A3A">
            <w:pPr>
              <w:jc w:val="center"/>
              <w:rPr>
                <w:rFonts w:ascii="Kruti Dev 050" w:hAnsi="Kruti Dev 050"/>
                <w:sz w:val="28"/>
                <w:szCs w:val="28"/>
                <w:lang w:bidi="he-I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lang w:bidi="he-IL"/>
              </w:rPr>
            </w:pPr>
            <w:r>
              <w:rPr>
                <w:rFonts w:ascii="Kruti Dev 050" w:hAnsi="Kruti Dev 050"/>
                <w:sz w:val="28"/>
                <w:szCs w:val="28"/>
              </w:rPr>
              <w:t xml:space="preserve">ueqn rk- osGh o Bhdk.kh ;krhy fQ;kZnh etdqj gs ukxiqj rs vdksyk vlk izokl dj.ksdjhrk js-LVs- ukxiqj </w:t>
            </w:r>
            <w:r>
              <w:rPr>
                <w:rFonts w:ascii="Kruti Dev 050" w:hAnsi="Kruti Dev 050"/>
                <w:sz w:val="28"/>
                <w:szCs w:val="28"/>
                <w:lang w:bidi="he-IL"/>
              </w:rPr>
              <w:t>IyWVQkeZ ua- 3 oj fxrkatyh ,Dl-ps tujy dksp e/;s p&lt;r vlrkauk dks.khrjh vKkr pksjV;kus xnhZpk Qk;nk ?ksoqu ueqn o.kZukpk eksckbZy pks#u usyk-</w:t>
            </w:r>
          </w:p>
          <w:p w:rsidR="002C7188" w:rsidRDefault="002C7188" w:rsidP="00EB6A3A">
            <w:pPr>
              <w:jc w:val="both"/>
              <w:rPr>
                <w:rFonts w:ascii="Kruti Dev 050" w:hAnsi="Kruti Dev 050"/>
                <w:sz w:val="28"/>
                <w:szCs w:val="28"/>
                <w:lang w:bidi="he-IL"/>
              </w:rPr>
            </w:pPr>
          </w:p>
          <w:p w:rsidR="002C7188" w:rsidRDefault="002C7188" w:rsidP="00EB6A3A">
            <w:pPr>
              <w:jc w:val="both"/>
              <w:rPr>
                <w:rFonts w:ascii="Kruti Dev 050" w:hAnsi="Kruti Dev 050"/>
                <w:sz w:val="28"/>
                <w:szCs w:val="28"/>
                <w:lang w:bidi="he-IL"/>
              </w:rPr>
            </w:pPr>
          </w:p>
          <w:p w:rsidR="002C7188" w:rsidRDefault="002C7188" w:rsidP="00EB6A3A">
            <w:pPr>
              <w:jc w:val="both"/>
              <w:rPr>
                <w:rFonts w:ascii="Kruti Dev 050" w:hAnsi="Kruti Dev 050"/>
                <w:sz w:val="28"/>
                <w:szCs w:val="28"/>
                <w:lang w:bidi="he-IL"/>
              </w:rPr>
            </w:pPr>
          </w:p>
          <w:p w:rsidR="002C7188" w:rsidRPr="004D013F" w:rsidRDefault="002C7188" w:rsidP="00EB6A3A">
            <w:pPr>
              <w:jc w:val="both"/>
              <w:rPr>
                <w:rFonts w:ascii="Kruti Dev 050" w:hAnsi="Kruti Dev 050"/>
                <w:sz w:val="28"/>
                <w:szCs w:val="28"/>
                <w:lang w:bidi="he-IL"/>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sz w:val="28"/>
                <w:szCs w:val="28"/>
              </w:rPr>
            </w:pPr>
            <w:r>
              <w:rPr>
                <w:rFonts w:ascii="Kruti Dev 050" w:hAnsi="Kruti Dev 050"/>
                <w:sz w:val="28"/>
                <w:szCs w:val="28"/>
              </w:rPr>
              <w:t>iksgok@</w:t>
            </w:r>
          </w:p>
          <w:p w:rsidR="002C7188" w:rsidRPr="002D4E90" w:rsidRDefault="002C7188" w:rsidP="00EB6A3A">
            <w:pPr>
              <w:rPr>
                <w:rFonts w:ascii="Kruti Dev 050" w:hAnsi="Kruti Dev 050"/>
                <w:sz w:val="28"/>
                <w:szCs w:val="28"/>
              </w:rPr>
            </w:pPr>
            <w:r>
              <w:rPr>
                <w:rFonts w:ascii="Kruti Dev 050" w:hAnsi="Kruti Dev 050"/>
                <w:sz w:val="28"/>
                <w:szCs w:val="28"/>
              </w:rPr>
              <w:t>181 ckcj</w:t>
            </w:r>
          </w:p>
        </w:tc>
      </w:tr>
      <w:tr w:rsidR="002C7188" w:rsidRPr="00C460CB" w:rsidTr="00EB6A3A">
        <w:trPr>
          <w:trHeight w:hRule="exact" w:val="3511"/>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ukxiqj</w:t>
            </w:r>
          </w:p>
          <w:p w:rsidR="002C7188" w:rsidRDefault="002C7188" w:rsidP="00EB6A3A">
            <w:pPr>
              <w:jc w:val="center"/>
              <w:rPr>
                <w:rFonts w:ascii="Kruti Dev 050" w:hAnsi="Kruti Dev 050"/>
                <w:sz w:val="28"/>
                <w:szCs w:val="28"/>
              </w:rPr>
            </w:pPr>
            <w:r>
              <w:rPr>
                <w:rFonts w:ascii="Kruti Dev 050" w:hAnsi="Kruti Dev 050"/>
                <w:sz w:val="28"/>
                <w:szCs w:val="28"/>
              </w:rPr>
              <w:t>1137@18 dye 379 Hkknafo</w:t>
            </w:r>
            <w:r w:rsidRPr="001D2685">
              <w:rPr>
                <w:rFonts w:ascii="Kruti Dev 050" w:hAnsi="Kruti Dev 050"/>
                <w:sz w:val="26"/>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js-LVs- ukxiqj IyQVQkeZ ua- 7 oj</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27-07-18 ps 00-30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27-07-18 ps-12-09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fouksn lkgscjko Mksxajs o; 24 o"kZ jk- U;q usg: uxj] IyWV ua- 110] fiiyk jksM] ukxiqj eks-ua- 9145316607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,dq.k 1</w:t>
            </w:r>
            <w:r>
              <w:rPr>
                <w:rFonts w:ascii="Kruti Dev 050" w:hAnsi="Kruti Dev 050"/>
                <w:b/>
                <w:sz w:val="26"/>
                <w:szCs w:val="26"/>
                <w:u w:val="single"/>
              </w:rPr>
              <w:t>4</w:t>
            </w:r>
            <w:r w:rsidRPr="00520D62">
              <w:rPr>
                <w:rFonts w:ascii="Kruti Dev 050" w:hAnsi="Kruti Dev 050"/>
                <w:b/>
                <w:sz w:val="26"/>
                <w:szCs w:val="26"/>
                <w:u w:val="single"/>
              </w:rPr>
              <w:t>-000 :</w:t>
            </w:r>
          </w:p>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 xml:space="preserve">,d dkG;k jaxkpk  jaxkpk ftvksuh ,e 7 ikoj daiuhpk eksckbZy R;ke/;s okMkQksu fle ua- 7066159115] ,vjVsyps fle ua- 909686362] vk;,ebZvk; ua- 866729032244169]866729032244177 fd- 14]000@&amp; vlk ,dq.k </w:t>
            </w:r>
          </w:p>
          <w:p w:rsidR="002C7188" w:rsidRDefault="002C7188" w:rsidP="00EB6A3A">
            <w:pPr>
              <w:jc w:val="center"/>
              <w:rPr>
                <w:rFonts w:ascii="Kruti Dev 050" w:hAnsi="Kruti Dev 050"/>
                <w:sz w:val="28"/>
                <w:szCs w:val="28"/>
                <w:lang w:bidi="he-IL"/>
              </w:rPr>
            </w:pPr>
          </w:p>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14]000@&amp; :-pk-eky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66CCC" w:rsidRDefault="002C7188" w:rsidP="00EB6A3A">
            <w:pPr>
              <w:jc w:val="both"/>
              <w:rPr>
                <w:rFonts w:ascii="Kruti Dev 050" w:hAnsi="Kruti Dev 050"/>
                <w:sz w:val="28"/>
                <w:szCs w:val="28"/>
                <w:lang w:bidi="he-IL"/>
              </w:rPr>
            </w:pPr>
            <w:r>
              <w:rPr>
                <w:rFonts w:ascii="Kruti Dev 050" w:hAnsi="Kruti Dev 050"/>
                <w:sz w:val="28"/>
                <w:szCs w:val="28"/>
              </w:rPr>
              <w:t xml:space="preserve">ueqn rk- osGh o Bhdk.kh ;krhy fQ;kZnh gs </w:t>
            </w:r>
            <w:r>
              <w:rPr>
                <w:rFonts w:ascii="Kruti Dev 050" w:hAnsi="Kruti Dev 050"/>
                <w:sz w:val="28"/>
                <w:szCs w:val="28"/>
                <w:lang w:bidi="he-IL"/>
              </w:rPr>
              <w:t xml:space="preserve">js-LVs- ukxiqj IyQVQkeZ ua- 7 oj &gt;ksiys vlrk R;kaP;k &gt;ksispk Qk;nk ?ksoqu dks.khrjh vKkr pksjV;kus </w:t>
            </w:r>
            <w:r>
              <w:rPr>
                <w:rFonts w:ascii="Kruti Dev 050" w:hAnsi="Kruti Dev 050"/>
                <w:sz w:val="28"/>
                <w:szCs w:val="28"/>
              </w:rPr>
              <w:t xml:space="preserve">ueqn o.kZukpk eksckbZy </w:t>
            </w:r>
            <w:r>
              <w:rPr>
                <w:rFonts w:ascii="Kruti Dev 050" w:hAnsi="Kruti Dev 050"/>
                <w:sz w:val="28"/>
                <w:szCs w:val="28"/>
                <w:lang w:bidi="he-IL"/>
              </w:rPr>
              <w:t>eqn~nke yckMhus o diVkus pks#u usyk-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sz w:val="28"/>
                <w:szCs w:val="28"/>
              </w:rPr>
            </w:pPr>
            <w:r>
              <w:rPr>
                <w:rFonts w:ascii="Kruti Dev 050" w:hAnsi="Kruti Dev 050"/>
                <w:sz w:val="28"/>
                <w:szCs w:val="28"/>
              </w:rPr>
              <w:t>eiksgok@522 esJke</w:t>
            </w:r>
          </w:p>
        </w:tc>
      </w:tr>
      <w:tr w:rsidR="002C7188" w:rsidRPr="00C460CB"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ukxiqj</w:t>
            </w:r>
          </w:p>
          <w:p w:rsidR="002C7188" w:rsidRDefault="002C7188" w:rsidP="00EB6A3A">
            <w:pPr>
              <w:jc w:val="center"/>
              <w:rPr>
                <w:rFonts w:ascii="Kruti Dev 050" w:hAnsi="Kruti Dev 050"/>
                <w:sz w:val="28"/>
                <w:szCs w:val="28"/>
              </w:rPr>
            </w:pPr>
            <w:r>
              <w:rPr>
                <w:rFonts w:ascii="Kruti Dev 050" w:hAnsi="Kruti Dev 050"/>
                <w:sz w:val="28"/>
                <w:szCs w:val="28"/>
              </w:rPr>
              <w:t>a 1138@18 dye 379 Hkknafo</w:t>
            </w:r>
            <w:r w:rsidRPr="001D2685">
              <w:rPr>
                <w:rFonts w:ascii="Kruti Dev 050" w:hAnsi="Kruti Dev 050"/>
                <w:sz w:val="26"/>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Vsªu ua- 12650 laidZØkarh ,Dl-ps dksp ua- ,l@7 e/;s p&lt;r vlrkauk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27-7-18 ps 00-15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rPr>
            </w:pPr>
            <w:r>
              <w:rPr>
                <w:rFonts w:ascii="Kruti Dev 050" w:hAnsi="Kruti Dev 050"/>
                <w:sz w:val="28"/>
                <w:szCs w:val="28"/>
              </w:rPr>
              <w:t>27-07-18 ps 13-59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'kqHke xtkuu lkgkjs o; 23 o"kZ jk- ?kj Øa- 258] ofdy isB],yvk;th dkWyuhP;k ekxs js’keckx pkSd] ukxiqj eks-ua- 9689878636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10</w:t>
            </w:r>
            <w:r w:rsidRPr="00520D62">
              <w:rPr>
                <w:rFonts w:ascii="Kruti Dev 050" w:hAnsi="Kruti Dev 050"/>
                <w:b/>
                <w:sz w:val="26"/>
                <w:szCs w:val="26"/>
                <w:u w:val="single"/>
              </w:rPr>
              <w:t>-000 :</w:t>
            </w:r>
          </w:p>
          <w:p w:rsidR="002C7188" w:rsidRDefault="002C7188" w:rsidP="00EB6A3A">
            <w:pPr>
              <w:jc w:val="center"/>
              <w:rPr>
                <w:rFonts w:ascii="Kruti Dev 050" w:hAnsi="Kruti Dev 050"/>
                <w:sz w:val="28"/>
                <w:szCs w:val="28"/>
                <w:lang w:bidi="he-IL"/>
              </w:rPr>
            </w:pPr>
            <w:r>
              <w:rPr>
                <w:rFonts w:ascii="Kruti Dev 050" w:hAnsi="Kruti Dev 050"/>
                <w:sz w:val="28"/>
                <w:szCs w:val="28"/>
                <w:lang w:bidi="he-IL"/>
              </w:rPr>
              <w:t>,d dkG;k jaxkpk  ftvksuh daiuhpk eksckbZy R;ke/;s okMkQksu fle ua- 8007866388] ftvks fle ua- 9834699825 vk;,ebZvk; ua- 864898031825484] 864898031825492 fd- 10]000@&amp; vlk ,dq.k 10]000@&amp; :-pk-eky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D03A8" w:rsidRDefault="002C7188" w:rsidP="00EB6A3A">
            <w:pPr>
              <w:jc w:val="both"/>
              <w:rPr>
                <w:rFonts w:ascii="Kruti Dev 050" w:hAnsi="Kruti Dev 050"/>
                <w:sz w:val="28"/>
                <w:szCs w:val="28"/>
                <w:lang w:bidi="he-IL"/>
              </w:rPr>
            </w:pPr>
            <w:r>
              <w:rPr>
                <w:rFonts w:ascii="Kruti Dev 050" w:hAnsi="Kruti Dev 050"/>
                <w:sz w:val="28"/>
                <w:szCs w:val="28"/>
              </w:rPr>
              <w:t xml:space="preserve">ueqn rk- osGh o Bhdk.kh ;krhy fQ;kZnh gs vkiY;k cfg.khyk lksM.ks djhrk js-LVs-ukxiqj ;sFks vkys vlrk Vsªue/;s p&lt;r vlrkaul dks.khrjh vKkr pksjV;kus xnhZpk Qk;nk ?ksoqu </w:t>
            </w:r>
            <w:r>
              <w:rPr>
                <w:rFonts w:ascii="Kruti Dev 050" w:hAnsi="Kruti Dev 050"/>
                <w:sz w:val="28"/>
                <w:szCs w:val="28"/>
                <w:lang w:bidi="he-IL"/>
              </w:rPr>
              <w:t>eqn~nke yckMhus o diVkus pks#u usyk-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sz w:val="28"/>
                <w:szCs w:val="28"/>
              </w:rPr>
            </w:pPr>
            <w:r>
              <w:rPr>
                <w:rFonts w:ascii="Kruti Dev 050" w:hAnsi="Kruti Dev 050"/>
                <w:sz w:val="28"/>
                <w:szCs w:val="28"/>
              </w:rPr>
              <w:t>iksgok@64 ?;kjs</w:t>
            </w:r>
          </w:p>
        </w:tc>
      </w:tr>
      <w:tr w:rsidR="002C7188" w:rsidRPr="00C460CB"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ukxiqj</w:t>
            </w:r>
          </w:p>
          <w:p w:rsidR="002C7188" w:rsidRDefault="002C7188" w:rsidP="00EB6A3A">
            <w:pPr>
              <w:jc w:val="both"/>
              <w:rPr>
                <w:rFonts w:ascii="Kruti Dev 050" w:hAnsi="Kruti Dev 050"/>
                <w:sz w:val="28"/>
                <w:szCs w:val="28"/>
              </w:rPr>
            </w:pPr>
            <w:r>
              <w:rPr>
                <w:rFonts w:ascii="Kruti Dev 050" w:hAnsi="Kruti Dev 050"/>
                <w:sz w:val="28"/>
                <w:szCs w:val="28"/>
              </w:rPr>
              <w:t>1141@18 dye 379 Hkknafo</w:t>
            </w:r>
            <w:r w:rsidRPr="001D2685">
              <w:rPr>
                <w:rFonts w:ascii="Kruti Dev 050" w:hAnsi="Kruti Dev 050"/>
                <w:sz w:val="26"/>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lang w:bidi="he-IL"/>
              </w:rPr>
            </w:pPr>
            <w:r>
              <w:rPr>
                <w:rFonts w:ascii="Kruti Dev 050" w:hAnsi="Kruti Dev 050"/>
                <w:sz w:val="28"/>
                <w:szCs w:val="28"/>
                <w:lang w:bidi="he-IL"/>
              </w:rPr>
              <w:t>js-LVs-ukxiqj iqoZxsV cqdhxa ;sFks frdhV dk&lt;r vlrkauk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27-07-18 ps 15-30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27-07-18 ps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sz w:val="28"/>
                <w:szCs w:val="28"/>
                <w:lang w:bidi="he-IL"/>
              </w:rPr>
            </w:pPr>
            <w:r>
              <w:rPr>
                <w:rFonts w:ascii="Kruti Dev 050" w:hAnsi="Kruti Dev 050"/>
                <w:sz w:val="28"/>
                <w:szCs w:val="28"/>
                <w:lang w:bidi="he-IL"/>
              </w:rPr>
              <w:t>izos’kdqekj ;'kiky flax o; 31 o"kZ jk- dj.ktkyh xko iksLV Fkkuk&amp;nsocan lkjxiqj m-iz- eks-ua- 7830280248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lang w:bidi="he-IL"/>
              </w:rPr>
            </w:pPr>
            <w:r>
              <w:rPr>
                <w:rFonts w:ascii="Kruti Dev 050" w:hAnsi="Kruti Dev 050"/>
                <w:sz w:val="28"/>
                <w:szCs w:val="28"/>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,dq.k 1</w:t>
            </w:r>
            <w:r>
              <w:rPr>
                <w:rFonts w:ascii="Kruti Dev 050" w:hAnsi="Kruti Dev 050"/>
                <w:b/>
                <w:sz w:val="26"/>
                <w:szCs w:val="26"/>
                <w:u w:val="single"/>
              </w:rPr>
              <w:t>2</w:t>
            </w:r>
            <w:r w:rsidRPr="00520D62">
              <w:rPr>
                <w:rFonts w:ascii="Kruti Dev 050" w:hAnsi="Kruti Dev 050"/>
                <w:b/>
                <w:sz w:val="26"/>
                <w:szCs w:val="26"/>
                <w:u w:val="single"/>
              </w:rPr>
              <w:t>-000 :</w:t>
            </w:r>
          </w:p>
          <w:p w:rsidR="002C7188" w:rsidRDefault="002C7188" w:rsidP="00EB6A3A">
            <w:pPr>
              <w:jc w:val="both"/>
              <w:rPr>
                <w:rFonts w:ascii="Kruti Dev 050" w:hAnsi="Kruti Dev 050"/>
                <w:sz w:val="28"/>
                <w:szCs w:val="28"/>
                <w:lang w:bidi="he-IL"/>
              </w:rPr>
            </w:pPr>
            <w:r>
              <w:rPr>
                <w:rFonts w:ascii="Kruti Dev 050" w:hAnsi="Kruti Dev 050"/>
                <w:sz w:val="28"/>
                <w:szCs w:val="28"/>
                <w:lang w:bidi="he-IL"/>
              </w:rPr>
              <w:t>,d xksYMu jaxkpk ts 7 eWDl da-pk eksckbZy R;kr okMkQksu fle ua- 7830280248] ftvks fle ua- 8178365202 fd- 12]000@&amp; vlk ,dq.k 12]000@&amp; :-pk-eky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 xml:space="preserve">ueqn rk- osGh o Bhdk.kh ;krhy fQ;kZnh gs ukxiqj rs &gt;ka’kh ¼yyhriqj½ vlk izokl dj.ksdjhrk </w:t>
            </w:r>
            <w:r>
              <w:rPr>
                <w:rFonts w:ascii="Kruti Dev 050" w:hAnsi="Kruti Dev 050"/>
                <w:sz w:val="28"/>
                <w:szCs w:val="28"/>
                <w:lang w:bidi="he-IL"/>
              </w:rPr>
              <w:t>js-LVs-ukxiqj iqoZxsV cqdhxa ;sFks frdhV dk&lt;r vlrkauk dks.khrjh vKkr pksjV;kus fQ;kZnh xnhZpk Qk;nk ?ksoqu ueqn o.kZukpk eksckbZy eqn~nke yckMhus o diVkus pks#u usyk o#u 379 Hkk-n-fo pk xqUgk nk[ky</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sz w:val="28"/>
                <w:szCs w:val="28"/>
              </w:rPr>
            </w:pPr>
            <w:r>
              <w:rPr>
                <w:rFonts w:ascii="Kruti Dev 050" w:hAnsi="Kruti Dev 050"/>
                <w:sz w:val="28"/>
                <w:szCs w:val="28"/>
              </w:rPr>
              <w:t>eiksuk@</w:t>
            </w:r>
          </w:p>
          <w:p w:rsidR="002C7188" w:rsidRDefault="002C7188" w:rsidP="00EB6A3A">
            <w:pPr>
              <w:rPr>
                <w:rFonts w:ascii="Kruti Dev 050" w:hAnsi="Kruti Dev 050"/>
                <w:sz w:val="28"/>
                <w:szCs w:val="28"/>
              </w:rPr>
            </w:pPr>
            <w:r>
              <w:rPr>
                <w:rFonts w:ascii="Kruti Dev 050" w:hAnsi="Kruti Dev 050"/>
                <w:sz w:val="28"/>
                <w:szCs w:val="28"/>
              </w:rPr>
              <w:t>1003 jaxkjh</w:t>
            </w:r>
          </w:p>
        </w:tc>
      </w:tr>
      <w:tr w:rsidR="002C7188" w:rsidRPr="00C460CB" w:rsidTr="00EB6A3A">
        <w:trPr>
          <w:trHeight w:hRule="exact" w:val="377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center"/>
              <w:rPr>
                <w:rFonts w:ascii="Kruti Dev 050" w:hAnsi="Kruti Dev 050"/>
                <w:sz w:val="28"/>
                <w:szCs w:val="28"/>
              </w:rPr>
            </w:pPr>
            <w:r w:rsidRPr="00CE74AE">
              <w:rPr>
                <w:rFonts w:ascii="Kruti Dev 050" w:hAnsi="Kruti Dev 050"/>
                <w:sz w:val="28"/>
                <w:szCs w:val="28"/>
              </w:rPr>
              <w:t>js-LVs ukxiqj</w:t>
            </w:r>
          </w:p>
          <w:p w:rsidR="002C7188" w:rsidRPr="00CE74AE" w:rsidRDefault="002C7188" w:rsidP="00EB6A3A">
            <w:pPr>
              <w:jc w:val="center"/>
              <w:rPr>
                <w:rFonts w:ascii="Kruti Dev 050" w:hAnsi="Kruti Dev 050"/>
                <w:sz w:val="28"/>
                <w:szCs w:val="28"/>
              </w:rPr>
            </w:pPr>
            <w:r>
              <w:rPr>
                <w:rFonts w:ascii="Kruti Dev 050" w:hAnsi="Kruti Dev 050"/>
                <w:sz w:val="28"/>
                <w:szCs w:val="28"/>
              </w:rPr>
              <w:t>vi ua 1143</w:t>
            </w:r>
            <w:r w:rsidRPr="00CE74AE">
              <w:rPr>
                <w:rFonts w:ascii="Kruti Dev 050" w:hAnsi="Kruti Dev 050"/>
                <w:sz w:val="28"/>
                <w:szCs w:val="28"/>
              </w:rPr>
              <w:t xml:space="preserve">@18 dye </w:t>
            </w:r>
            <w:r>
              <w:rPr>
                <w:rFonts w:ascii="Kruti Dev 050" w:hAnsi="Kruti Dev 050"/>
                <w:sz w:val="28"/>
                <w:szCs w:val="28"/>
              </w:rPr>
              <w:t>379 Hkknafo</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center"/>
              <w:rPr>
                <w:rFonts w:ascii="Kruti Dev 050" w:hAnsi="Kruti Dev 050"/>
                <w:sz w:val="28"/>
                <w:szCs w:val="28"/>
                <w:lang w:bidi="he-IL"/>
              </w:rPr>
            </w:pPr>
            <w:r>
              <w:rPr>
                <w:rFonts w:ascii="Kruti Dev 050" w:hAnsi="Kruti Dev 050"/>
                <w:sz w:val="28"/>
                <w:szCs w:val="28"/>
                <w:lang w:bidi="he-IL"/>
              </w:rPr>
              <w:t xml:space="preserve">xkMh ua 02193 ,Dl dksp ua ,l@6 cFkZ ua 49 </w:t>
            </w:r>
            <w:r w:rsidRPr="00CE74AE">
              <w:rPr>
                <w:rFonts w:ascii="Kruti Dev 050" w:hAnsi="Kruti Dev 050"/>
                <w:sz w:val="28"/>
                <w:szCs w:val="28"/>
                <w:lang w:bidi="he-IL"/>
              </w:rPr>
              <w:t xml:space="preserve">js-LVs- </w:t>
            </w:r>
            <w:r>
              <w:rPr>
                <w:rFonts w:ascii="Kruti Dev 050" w:hAnsi="Kruti Dev 050"/>
                <w:sz w:val="28"/>
                <w:szCs w:val="28"/>
                <w:lang w:bidi="he-IL"/>
              </w:rPr>
              <w:t xml:space="preserve">dkVksy rs </w:t>
            </w:r>
            <w:r w:rsidRPr="00CE74AE">
              <w:rPr>
                <w:rFonts w:ascii="Kruti Dev 050" w:hAnsi="Kruti Dev 050"/>
                <w:sz w:val="28"/>
                <w:szCs w:val="28"/>
                <w:lang w:bidi="he-IL"/>
              </w:rPr>
              <w:t>ukxiqj</w:t>
            </w:r>
            <w:r>
              <w:rPr>
                <w:rFonts w:ascii="Kruti Dev 050" w:hAnsi="Kruti Dev 050"/>
                <w:sz w:val="28"/>
                <w:szCs w:val="28"/>
                <w:lang w:bidi="he-IL"/>
              </w:rPr>
              <w:t xml:space="preserve"> njE;ku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center"/>
              <w:rPr>
                <w:rFonts w:ascii="Kruti Dev 050" w:hAnsi="Kruti Dev 050"/>
                <w:sz w:val="28"/>
                <w:szCs w:val="28"/>
              </w:rPr>
            </w:pPr>
            <w:r>
              <w:rPr>
                <w:rFonts w:ascii="Kruti Dev 050" w:hAnsi="Kruti Dev 050"/>
                <w:sz w:val="28"/>
                <w:szCs w:val="28"/>
              </w:rPr>
              <w:t>16-07-18 ps 04-25 ok- rs 05-00 ok njE;ku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center"/>
              <w:rPr>
                <w:rFonts w:ascii="Kruti Dev 050" w:hAnsi="Kruti Dev 050"/>
                <w:sz w:val="28"/>
                <w:szCs w:val="28"/>
              </w:rPr>
            </w:pPr>
            <w:r>
              <w:rPr>
                <w:rFonts w:ascii="Kruti Dev 050" w:hAnsi="Kruti Dev 050"/>
                <w:sz w:val="28"/>
                <w:szCs w:val="28"/>
              </w:rPr>
              <w:t>27</w:t>
            </w:r>
            <w:r w:rsidRPr="00CE74AE">
              <w:rPr>
                <w:rFonts w:ascii="Kruti Dev 050" w:hAnsi="Kruti Dev 050"/>
                <w:sz w:val="28"/>
                <w:szCs w:val="28"/>
              </w:rPr>
              <w:t>-0</w:t>
            </w:r>
            <w:r>
              <w:rPr>
                <w:rFonts w:ascii="Kruti Dev 050" w:hAnsi="Kruti Dev 050"/>
                <w:sz w:val="28"/>
                <w:szCs w:val="28"/>
              </w:rPr>
              <w:t>7-</w:t>
            </w:r>
            <w:r w:rsidRPr="00CE74AE">
              <w:rPr>
                <w:rFonts w:ascii="Kruti Dev 050" w:hAnsi="Kruti Dev 050"/>
                <w:sz w:val="28"/>
                <w:szCs w:val="28"/>
              </w:rPr>
              <w:t>18 ps</w:t>
            </w:r>
            <w:r>
              <w:rPr>
                <w:rFonts w:ascii="Kruti Dev 050" w:hAnsi="Kruti Dev 050"/>
                <w:sz w:val="28"/>
                <w:szCs w:val="28"/>
              </w:rPr>
              <w:t xml:space="preserve"> 22</w:t>
            </w:r>
            <w:r w:rsidRPr="00CE74AE">
              <w:rPr>
                <w:rFonts w:ascii="Kruti Dev 050" w:hAnsi="Kruti Dev 050"/>
                <w:sz w:val="28"/>
                <w:szCs w:val="28"/>
              </w:rPr>
              <w:t>-</w:t>
            </w:r>
            <w:r>
              <w:rPr>
                <w:rFonts w:ascii="Kruti Dev 050" w:hAnsi="Kruti Dev 050"/>
                <w:sz w:val="28"/>
                <w:szCs w:val="28"/>
              </w:rPr>
              <w:t>54</w:t>
            </w:r>
            <w:r w:rsidRPr="00CE74AE">
              <w:rPr>
                <w:rFonts w:ascii="Kruti Dev 050" w:hAnsi="Kruti Dev 050"/>
                <w:sz w:val="28"/>
                <w:szCs w:val="28"/>
              </w:rPr>
              <w:t xml:space="preserve">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center"/>
              <w:rPr>
                <w:rFonts w:ascii="Kruti Dev 010" w:hAnsi="Kruti Dev 010"/>
                <w:sz w:val="28"/>
                <w:szCs w:val="28"/>
              </w:rPr>
            </w:pPr>
            <w:r>
              <w:rPr>
                <w:rFonts w:ascii="Kruti Dev 050" w:hAnsi="Kruti Dev 050"/>
                <w:sz w:val="28"/>
                <w:szCs w:val="28"/>
              </w:rPr>
              <w:t xml:space="preserve">uohu ch-,y tkxsy </w:t>
            </w:r>
            <w:r>
              <w:rPr>
                <w:rFonts w:ascii="Kruti Dev 010" w:hAnsi="Kruti Dev 010"/>
                <w:sz w:val="28"/>
                <w:szCs w:val="28"/>
              </w:rPr>
              <w:t xml:space="preserve">  o; 36  </w:t>
            </w:r>
            <w:r w:rsidRPr="00CE74AE">
              <w:rPr>
                <w:rFonts w:ascii="Kruti Dev 010" w:hAnsi="Kruti Dev 010"/>
                <w:sz w:val="28"/>
                <w:szCs w:val="28"/>
              </w:rPr>
              <w:t xml:space="preserve"> o"kZ] </w:t>
            </w:r>
            <w:r>
              <w:rPr>
                <w:rFonts w:ascii="Kruti Dev 010" w:hAnsi="Kruti Dev 010"/>
                <w:sz w:val="28"/>
                <w:szCs w:val="28"/>
              </w:rPr>
              <w:t>iz’kkarh uxj IykWV ua 70 dksaMkiwj gSnzkckn eks ua 8770081065</w:t>
            </w:r>
          </w:p>
          <w:p w:rsidR="002C7188" w:rsidRPr="00CE74AE" w:rsidRDefault="002C7188" w:rsidP="00EB6A3A">
            <w:pPr>
              <w:jc w:val="center"/>
              <w:rPr>
                <w:rFonts w:ascii="Kruti Dev 050" w:hAnsi="Kruti Dev 050"/>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center"/>
              <w:rPr>
                <w:rFonts w:ascii="Kruti Dev 050" w:hAnsi="Kruti Dev 050"/>
                <w:sz w:val="28"/>
                <w:szCs w:val="28"/>
              </w:rPr>
            </w:pPr>
            <w:r>
              <w:rPr>
                <w:rFonts w:ascii="Kruti Dev 050" w:hAnsi="Kruti Dev 050"/>
                <w:sz w:val="28"/>
                <w:szCs w:val="28"/>
                <w:lang w:bidi="he-IL"/>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,dq.k 1</w:t>
            </w:r>
            <w:r>
              <w:rPr>
                <w:rFonts w:ascii="Kruti Dev 050" w:hAnsi="Kruti Dev 050"/>
                <w:b/>
                <w:sz w:val="26"/>
                <w:szCs w:val="26"/>
                <w:u w:val="single"/>
              </w:rPr>
              <w:t>0]5</w:t>
            </w:r>
            <w:r w:rsidRPr="00520D62">
              <w:rPr>
                <w:rFonts w:ascii="Kruti Dev 050" w:hAnsi="Kruti Dev 050"/>
                <w:b/>
                <w:sz w:val="26"/>
                <w:szCs w:val="26"/>
                <w:u w:val="single"/>
              </w:rPr>
              <w:t>-000 :</w:t>
            </w:r>
          </w:p>
          <w:p w:rsidR="002C7188" w:rsidRPr="00E4398F" w:rsidRDefault="002C7188" w:rsidP="00EB6A3A">
            <w:pPr>
              <w:jc w:val="center"/>
              <w:rPr>
                <w:rFonts w:ascii="Kruti Dev 050" w:hAnsi="Kruti Dev 050"/>
              </w:rPr>
            </w:pPr>
            <w:r>
              <w:rPr>
                <w:rFonts w:ascii="Kruti Dev 050" w:hAnsi="Kruti Dev 050"/>
                <w:sz w:val="28"/>
                <w:szCs w:val="28"/>
              </w:rPr>
              <w:t xml:space="preserve">,d cWx R;kr </w:t>
            </w:r>
            <w:r w:rsidRPr="00AE72DD">
              <w:t>IBM</w:t>
            </w:r>
            <w:r>
              <w:rPr>
                <w:sz w:val="28"/>
                <w:szCs w:val="28"/>
              </w:rPr>
              <w:t xml:space="preserve"> </w:t>
            </w:r>
            <w:r>
              <w:rPr>
                <w:rFonts w:ascii="Kruti Dev 050" w:hAnsi="Kruti Dev 050"/>
                <w:sz w:val="28"/>
                <w:szCs w:val="28"/>
              </w:rPr>
              <w:t>dap k yWiVkWi] fooks eksckbZy lhe ua 90524503339]8106375016],d ilZ R;kr jks[k 5000  :]vk/kkjdkMZ]oksVj dkMZZ],Vh,e dkMZ]MschV dkMZ]ikoj p"ek]?kMh]diMs],vjVsy MkVk dkMZ vlk ,dw.k 105000 :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jc w:val="both"/>
              <w:rPr>
                <w:rFonts w:ascii="Kruti Dev 050" w:hAnsi="Kruti Dev 050"/>
                <w:sz w:val="28"/>
                <w:szCs w:val="28"/>
              </w:rPr>
            </w:pPr>
            <w:r>
              <w:rPr>
                <w:rFonts w:ascii="Kruti Dev 050" w:hAnsi="Kruti Dev 050"/>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sz w:val="28"/>
                <w:szCs w:val="28"/>
              </w:rPr>
            </w:pPr>
            <w:r>
              <w:rPr>
                <w:rFonts w:ascii="Kruti Dev 050" w:hAnsi="Kruti Dev 050"/>
                <w:sz w:val="28"/>
                <w:szCs w:val="28"/>
              </w:rPr>
              <w:t xml:space="preserve">gdhdr v’kk izdkjs vkgs dh ;krhy fQ gs </w:t>
            </w:r>
            <w:r>
              <w:rPr>
                <w:rFonts w:ascii="Kruti Dev 050" w:hAnsi="Kruti Dev 050"/>
                <w:sz w:val="28"/>
                <w:szCs w:val="28"/>
                <w:lang w:bidi="he-IL"/>
              </w:rPr>
              <w:t xml:space="preserve">uewn xkMhus ojaxy rs tcyiwj vlk izokl djhr vlrk js LVs dkVksy rs ukxiwj njE;ku  </w:t>
            </w:r>
            <w:r>
              <w:rPr>
                <w:rFonts w:ascii="Kruti Dev 050" w:hAnsi="Kruti Dev 050"/>
                <w:sz w:val="28"/>
                <w:szCs w:val="28"/>
              </w:rPr>
              <w:t>dks.khrjh vKkr pksjV;kus R;kaph uewn cWx vkrhy lkekuklg  pks:u usyh-</w:t>
            </w:r>
          </w:p>
          <w:p w:rsidR="002C7188" w:rsidRPr="00CE74AE" w:rsidRDefault="002C7188" w:rsidP="00EB6A3A">
            <w:pPr>
              <w:jc w:val="both"/>
              <w:rPr>
                <w:rFonts w:ascii="Kruti Dev 050" w:hAnsi="Kruti Dev 050"/>
                <w:sz w:val="28"/>
                <w:szCs w:val="28"/>
              </w:rPr>
            </w:pPr>
            <w:r>
              <w:rPr>
                <w:rFonts w:ascii="Kruti Dev 050" w:hAnsi="Kruti Dev 050"/>
                <w:sz w:val="28"/>
                <w:szCs w:val="28"/>
              </w:rPr>
              <w:t>fVi-----ek iks v/kh yksg ukxiwj tk dz vkj@23@oxZ@2018@7351 fn 26-7-18 vUo;s Vikykus izkIr &gt;kY;kus</w:t>
            </w:r>
          </w:p>
          <w:p w:rsidR="002C7188" w:rsidRPr="00CE74AE" w:rsidRDefault="002C7188" w:rsidP="00EB6A3A">
            <w:pPr>
              <w:jc w:val="both"/>
              <w:rPr>
                <w:rFonts w:ascii="Kruti Dev 050" w:hAnsi="Kruti Dev 050"/>
                <w:b/>
                <w:bCs/>
                <w:sz w:val="28"/>
                <w:szCs w:val="2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E74AE" w:rsidRDefault="002C7188" w:rsidP="00EB6A3A">
            <w:pPr>
              <w:rPr>
                <w:sz w:val="28"/>
                <w:szCs w:val="28"/>
              </w:rPr>
            </w:pPr>
            <w:r>
              <w:rPr>
                <w:rFonts w:ascii="Kruti Dev 050" w:hAnsi="Kruti Dev 050"/>
                <w:sz w:val="28"/>
                <w:szCs w:val="28"/>
                <w:lang w:bidi="he-IL"/>
              </w:rPr>
              <w:t>iksgok 64 ?;kjs</w:t>
            </w:r>
          </w:p>
        </w:tc>
      </w:tr>
      <w:tr w:rsidR="002C7188" w:rsidRPr="00520D62" w:rsidTr="002C7188">
        <w:trPr>
          <w:trHeight w:hRule="exact" w:val="3166"/>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rPr>
                <w:rFonts w:ascii="Kruti Dev 010" w:hAnsi="Kruti Dev 010"/>
                <w:sz w:val="26"/>
                <w:szCs w:val="26"/>
              </w:rPr>
            </w:pPr>
            <w:r>
              <w:rPr>
                <w:rFonts w:ascii="Kruti Dev 010" w:hAnsi="Kruti Dev 010"/>
                <w:sz w:val="26"/>
                <w:szCs w:val="26"/>
              </w:rPr>
              <w:t>o/kkZ</w:t>
            </w:r>
          </w:p>
          <w:p w:rsidR="002C7188" w:rsidRPr="00520D62" w:rsidRDefault="002C7188" w:rsidP="00EB6A3A">
            <w:pPr>
              <w:jc w:val="center"/>
              <w:rPr>
                <w:rFonts w:ascii="Kruti Dev 010" w:hAnsi="Kruti Dev 010"/>
                <w:sz w:val="26"/>
                <w:szCs w:val="26"/>
              </w:rPr>
            </w:pPr>
            <w:r w:rsidRPr="00520D62">
              <w:rPr>
                <w:rFonts w:ascii="Kruti Dev 010" w:hAnsi="Kruti Dev 010"/>
                <w:sz w:val="26"/>
                <w:szCs w:val="26"/>
              </w:rPr>
              <w:t>551@18  d 379 Hkknaoh</w:t>
            </w:r>
            <w:r w:rsidRPr="001D2685">
              <w:rPr>
                <w:rFonts w:ascii="Kruti Dev 050" w:hAnsi="Kruti Dev 050"/>
                <w:sz w:val="26"/>
                <w:szCs w:val="26"/>
              </w:rPr>
              <w:t xml:space="preserve"> </w:t>
            </w:r>
            <w:r w:rsidRPr="00520D62">
              <w:rPr>
                <w:rFonts w:ascii="Kruti Dev 050" w:hAnsi="Kruti Dev 050"/>
                <w:sz w:val="28"/>
                <w:szCs w:val="26"/>
              </w:rPr>
              <w:t>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10" w:hAnsi="Kruti Dev 010"/>
                <w:sz w:val="26"/>
                <w:szCs w:val="26"/>
              </w:rPr>
            </w:pPr>
            <w:r w:rsidRPr="00520D62">
              <w:rPr>
                <w:rFonts w:ascii="Kruti Dev 010" w:hAnsi="Kruti Dev 010"/>
                <w:sz w:val="26"/>
                <w:szCs w:val="26"/>
              </w:rPr>
              <w:t>xkMh ua 12771 fldanjkckn ukxiqj ,Dlps dksp ua ,l@04 cFkZ ua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10" w:hAnsi="Kruti Dev 010"/>
                <w:sz w:val="26"/>
                <w:szCs w:val="26"/>
              </w:rPr>
            </w:pPr>
            <w:r w:rsidRPr="00520D62">
              <w:rPr>
                <w:rFonts w:ascii="Kruti Dev 010" w:hAnsi="Kruti Dev 010"/>
                <w:sz w:val="26"/>
                <w:szCs w:val="26"/>
                <w:u w:val="single"/>
              </w:rPr>
              <w:t>26-07-18</w:t>
            </w:r>
            <w:r w:rsidRPr="00520D62">
              <w:rPr>
                <w:rFonts w:ascii="Kruti Dev 010" w:hAnsi="Kruti Dev 010"/>
                <w:sz w:val="26"/>
                <w:szCs w:val="26"/>
              </w:rPr>
              <w:t xml:space="preserve"> - 04-55 ok njE;ku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10" w:hAnsi="Kruti Dev 010"/>
                <w:sz w:val="26"/>
                <w:szCs w:val="26"/>
              </w:rPr>
            </w:pPr>
            <w:r w:rsidRPr="00520D62">
              <w:rPr>
                <w:rFonts w:ascii="Kruti Dev 010" w:hAnsi="Kruti Dev 010"/>
                <w:sz w:val="26"/>
                <w:szCs w:val="26"/>
                <w:u w:val="single"/>
              </w:rPr>
              <w:t>27-04-18</w:t>
            </w:r>
            <w:r w:rsidRPr="00520D62">
              <w:rPr>
                <w:rFonts w:ascii="Kruti Dev 010" w:hAnsi="Kruti Dev 010"/>
                <w:sz w:val="26"/>
                <w:szCs w:val="26"/>
              </w:rPr>
              <w:t xml:space="preserve">  00-06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10" w:hAnsi="Kruti Dev 010"/>
                <w:sz w:val="26"/>
                <w:szCs w:val="26"/>
              </w:rPr>
            </w:pPr>
            <w:r w:rsidRPr="00520D62">
              <w:rPr>
                <w:rFonts w:ascii="Kruti Dev 010" w:hAnsi="Kruti Dev 010"/>
                <w:sz w:val="26"/>
                <w:szCs w:val="26"/>
              </w:rPr>
              <w:t>gsear Kkus”oj dkjseksjs o; 27 o’kZ jkg osyrqj ft ukxiqj</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10" w:hAnsi="Kruti Dev 010"/>
                <w:sz w:val="26"/>
                <w:szCs w:val="26"/>
              </w:rPr>
            </w:pPr>
            <w:r w:rsidRPr="00520D62">
              <w:rPr>
                <w:rFonts w:ascii="Kruti Dev 010" w:hAnsi="Kruti Dev 010"/>
                <w:sz w:val="26"/>
                <w:szCs w:val="26"/>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,dq.k 16-000 :</w:t>
            </w:r>
          </w:p>
          <w:p w:rsidR="002C7188" w:rsidRPr="00520D62" w:rsidRDefault="002C7188" w:rsidP="00EB6A3A">
            <w:pPr>
              <w:jc w:val="center"/>
              <w:rPr>
                <w:sz w:val="26"/>
                <w:szCs w:val="26"/>
              </w:rPr>
            </w:pPr>
            <w:r w:rsidRPr="00520D62">
              <w:rPr>
                <w:rFonts w:ascii="Kruti Dev 010" w:hAnsi="Kruti Dev 010"/>
                <w:sz w:val="26"/>
                <w:szCs w:val="26"/>
              </w:rPr>
              <w:t xml:space="preserve">lWelax da eksckbZy R;kr fle ua 9011301270 </w:t>
            </w:r>
            <w:r w:rsidRPr="00520D62">
              <w:rPr>
                <w:sz w:val="26"/>
                <w:szCs w:val="26"/>
              </w:rPr>
              <w:t>IMEI No-</w:t>
            </w:r>
          </w:p>
          <w:p w:rsidR="002C7188" w:rsidRPr="00520D62" w:rsidRDefault="002C7188" w:rsidP="00EB6A3A">
            <w:pPr>
              <w:jc w:val="center"/>
              <w:rPr>
                <w:sz w:val="26"/>
                <w:szCs w:val="26"/>
              </w:rPr>
            </w:pPr>
            <w:r w:rsidRPr="00520D62">
              <w:rPr>
                <w:sz w:val="26"/>
                <w:szCs w:val="26"/>
              </w:rPr>
              <w:t>359475070967188,   359579070967183</w:t>
            </w:r>
          </w:p>
          <w:p w:rsidR="002C7188" w:rsidRPr="00520D62" w:rsidRDefault="002C7188" w:rsidP="00EB6A3A">
            <w:pPr>
              <w:jc w:val="center"/>
              <w:rPr>
                <w:rFonts w:ascii="Kruti Dev 010" w:hAnsi="Kruti Dev 010"/>
                <w:sz w:val="26"/>
                <w:szCs w:val="26"/>
              </w:rPr>
            </w:pPr>
            <w:r w:rsidRPr="00520D62">
              <w:rPr>
                <w:rFonts w:ascii="Kruti Dev 010" w:hAnsi="Kruti Dev 010"/>
                <w:sz w:val="26"/>
                <w:szCs w:val="26"/>
              </w:rPr>
              <w:t>fd 16000@#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520D62">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ind w:left="237"/>
              <w:jc w:val="both"/>
              <w:rPr>
                <w:rFonts w:ascii="Kruti Dev 010" w:hAnsi="Kruti Dev 010"/>
                <w:sz w:val="26"/>
                <w:szCs w:val="26"/>
              </w:rPr>
            </w:pPr>
            <w:r w:rsidRPr="00520D62">
              <w:rPr>
                <w:rFonts w:ascii="Kruti Dev 010" w:hAnsi="Kruti Dev 010"/>
                <w:sz w:val="26"/>
                <w:szCs w:val="26"/>
              </w:rPr>
              <w:t xml:space="preserve">;krhy ueqn fQ;kZnh gs ueqn xkMhus jsLVs fldanjkckn panziqj vlk izokl djhr vlrkauk R;kps &gt;ksispk Qk;nk ?ksoqu R;kapk pkthZaxyk ykoysyk ueqn eksckbZy Ra;kps &gt;ksispk Qk;nk ?ksoqu dks.khrjh vKkr pksjV;kus jsLVs cYykj”kkg rs panziqj njE;ku pks:u usys </w:t>
            </w:r>
          </w:p>
          <w:p w:rsidR="002C7188" w:rsidRPr="00520D62" w:rsidRDefault="002C7188" w:rsidP="00EB6A3A">
            <w:pPr>
              <w:ind w:left="237"/>
              <w:jc w:val="both"/>
              <w:rPr>
                <w:rFonts w:ascii="Kruti Dev 010" w:hAnsi="Kruti Dev 010"/>
                <w:sz w:val="26"/>
                <w:szCs w:val="26"/>
              </w:rPr>
            </w:pPr>
            <w:r w:rsidRPr="00520D62">
              <w:rPr>
                <w:rFonts w:ascii="Kruti Dev 010" w:hAnsi="Kruti Dev 010"/>
                <w:sz w:val="26"/>
                <w:szCs w:val="26"/>
              </w:rPr>
              <w:t>fVi%&amp; nqj{ks= cYykj”kkg ;sFkhy tk dz-391@18 fn 26@07@18 vUo;s izkIr &gt;kys o:u ueqn xqUgk nk[ky</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rPr>
                <w:rFonts w:ascii="Kruti Dev 010" w:hAnsi="Kruti Dev 010"/>
                <w:sz w:val="26"/>
                <w:szCs w:val="26"/>
              </w:rPr>
            </w:pPr>
            <w:r w:rsidRPr="00520D62">
              <w:rPr>
                <w:rFonts w:ascii="Kruti Dev 010" w:hAnsi="Kruti Dev 010"/>
                <w:sz w:val="26"/>
                <w:szCs w:val="26"/>
              </w:rPr>
              <w:t xml:space="preserve"> iksgok 186 iVys</w:t>
            </w:r>
          </w:p>
        </w:tc>
      </w:tr>
      <w:tr w:rsidR="002C7188" w:rsidRPr="00520D62"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11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29" w:firstLine="144"/>
              <w:contextualSpacing/>
              <w:jc w:val="center"/>
              <w:rPr>
                <w:rFonts w:ascii="Kruti Dev 050" w:hAnsi="Kruti Dev 050" w:cs="Kruti Dev 010"/>
                <w:sz w:val="28"/>
                <w:szCs w:val="28"/>
              </w:rPr>
            </w:pPr>
            <w:r w:rsidRPr="004426A0">
              <w:rPr>
                <w:rFonts w:ascii="Kruti Dev 050" w:hAnsi="Kruti Dev 050" w:cs="Kruti Dev 010"/>
                <w:sz w:val="28"/>
                <w:szCs w:val="28"/>
              </w:rPr>
              <w:t xml:space="preserve">vdkssyk </w:t>
            </w:r>
          </w:p>
          <w:p w:rsidR="002C7188" w:rsidRPr="004426A0" w:rsidRDefault="002C7188" w:rsidP="00EB6A3A">
            <w:pPr>
              <w:spacing w:before="120"/>
              <w:ind w:left="-108" w:right="-129" w:firstLine="144"/>
              <w:contextualSpacing/>
              <w:jc w:val="center"/>
              <w:rPr>
                <w:rFonts w:ascii="Kruti Dev 050" w:hAnsi="Kruti Dev 050" w:cs="Kruti Dev 010"/>
                <w:sz w:val="28"/>
                <w:szCs w:val="28"/>
              </w:rPr>
            </w:pPr>
            <w:r w:rsidRPr="004426A0">
              <w:rPr>
                <w:rFonts w:ascii="Kruti Dev 050" w:hAnsi="Kruti Dev 050" w:cs="Kruti Dev 010"/>
                <w:sz w:val="28"/>
                <w:szCs w:val="28"/>
              </w:rPr>
              <w:t>766@18 dye 379 Hkk-na-fo-</w:t>
            </w:r>
            <w:r w:rsidRPr="00520D62">
              <w:rPr>
                <w:rFonts w:ascii="Kruti Dev 050" w:hAnsi="Kruti Dev 050"/>
                <w:sz w:val="28"/>
                <w:szCs w:val="26"/>
              </w:rPr>
              <w:t xml:space="preserve"> xqUgkizdkj </w:t>
            </w:r>
            <w:r>
              <w:rPr>
                <w:rFonts w:ascii="Kruti Dev 050" w:hAnsi="Kruti Dev 050"/>
                <w:sz w:val="28"/>
                <w:szCs w:val="26"/>
              </w:rPr>
              <w:t>cWx</w:t>
            </w:r>
            <w:r w:rsidRPr="00520D62">
              <w:rPr>
                <w:rFonts w:ascii="Kruti Dev 050" w:hAnsi="Kruti Dev 050"/>
                <w:sz w:val="28"/>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sidRPr="004426A0">
              <w:rPr>
                <w:rFonts w:ascii="Kruti Dev 050" w:hAnsi="Kruti Dev 050" w:cs="Kruti Dev 010"/>
                <w:sz w:val="28"/>
                <w:szCs w:val="28"/>
              </w:rPr>
              <w:t>Vsªu iq.kkZ vdksyk iWlsatj e/;s js-LVs- okf’ke ;sFks y{kkr vkys-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hanging="7"/>
              <w:contextualSpacing/>
              <w:jc w:val="center"/>
              <w:rPr>
                <w:rFonts w:ascii="Kruti Dev 050" w:hAnsi="Kruti Dev 050" w:cs="Kruti Dev 010"/>
                <w:sz w:val="28"/>
                <w:szCs w:val="28"/>
              </w:rPr>
            </w:pPr>
            <w:r w:rsidRPr="004426A0">
              <w:rPr>
                <w:rFonts w:ascii="Kruti Dev 050" w:hAnsi="Kruti Dev 050" w:cs="Kruti Dev 010"/>
                <w:sz w:val="28"/>
                <w:szCs w:val="28"/>
              </w:rPr>
              <w:t>27</w:t>
            </w:r>
            <w:r>
              <w:rPr>
                <w:rFonts w:ascii="Kruti Dev 050" w:hAnsi="Kruti Dev 050" w:cs="Kruti Dev 010"/>
                <w:sz w:val="28"/>
                <w:szCs w:val="28"/>
              </w:rPr>
              <w:t>-</w:t>
            </w:r>
            <w:r w:rsidRPr="004426A0">
              <w:rPr>
                <w:rFonts w:ascii="Kruti Dev 050" w:hAnsi="Kruti Dev 050" w:cs="Kruti Dev 010"/>
                <w:sz w:val="28"/>
                <w:szCs w:val="28"/>
              </w:rPr>
              <w:t>07</w:t>
            </w:r>
            <w:r>
              <w:rPr>
                <w:rFonts w:ascii="Kruti Dev 050" w:hAnsi="Kruti Dev 050" w:cs="Kruti Dev 010"/>
                <w:sz w:val="28"/>
                <w:szCs w:val="28"/>
              </w:rPr>
              <w:t>-</w:t>
            </w:r>
            <w:r w:rsidRPr="004426A0">
              <w:rPr>
                <w:rFonts w:ascii="Kruti Dev 050" w:hAnsi="Kruti Dev 050" w:cs="Kruti Dev 010"/>
                <w:sz w:val="28"/>
                <w:szCs w:val="28"/>
              </w:rPr>
              <w:t xml:space="preserve">18 ps 00-00 ok-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contextualSpacing/>
              <w:rPr>
                <w:rFonts w:ascii="Kruti Dev 050" w:hAnsi="Kruti Dev 050" w:cs="Kruti Dev 010"/>
                <w:sz w:val="28"/>
                <w:szCs w:val="28"/>
              </w:rPr>
            </w:pPr>
            <w:r w:rsidRPr="004426A0">
              <w:rPr>
                <w:rFonts w:ascii="Kruti Dev 050" w:hAnsi="Kruti Dev 050" w:cs="Kruti Dev 010"/>
                <w:sz w:val="28"/>
                <w:szCs w:val="28"/>
              </w:rPr>
              <w:t>27</w:t>
            </w:r>
            <w:r>
              <w:rPr>
                <w:rFonts w:ascii="Kruti Dev 050" w:hAnsi="Kruti Dev 050" w:cs="Kruti Dev 010"/>
                <w:sz w:val="28"/>
                <w:szCs w:val="28"/>
              </w:rPr>
              <w:t>-</w:t>
            </w:r>
            <w:r w:rsidRPr="004426A0">
              <w:rPr>
                <w:rFonts w:ascii="Kruti Dev 050" w:hAnsi="Kruti Dev 050" w:cs="Kruti Dev 010"/>
                <w:sz w:val="28"/>
                <w:szCs w:val="28"/>
              </w:rPr>
              <w:t>07</w:t>
            </w:r>
            <w:r>
              <w:rPr>
                <w:rFonts w:ascii="Kruti Dev 050" w:hAnsi="Kruti Dev 050" w:cs="Kruti Dev 010"/>
                <w:sz w:val="28"/>
                <w:szCs w:val="28"/>
              </w:rPr>
              <w:t>-</w:t>
            </w:r>
            <w:r w:rsidRPr="004426A0">
              <w:rPr>
                <w:rFonts w:ascii="Kruti Dev 050" w:hAnsi="Kruti Dev 050" w:cs="Kruti Dev 010"/>
                <w:sz w:val="28"/>
                <w:szCs w:val="28"/>
              </w:rPr>
              <w:t>18 ps 06-00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sidRPr="004426A0">
              <w:rPr>
                <w:rFonts w:ascii="Kruti Dev 050" w:hAnsi="Kruti Dev 050" w:cs="Kruti Dev 010"/>
                <w:sz w:val="28"/>
                <w:szCs w:val="28"/>
              </w:rPr>
              <w:t>e;qj nqxkZizlkn iapksyh] o; 32 o”ksZ] jk- Kkus’oj uxj] Mkcdh jksM] vdksyk-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15" w:hanging="7"/>
              <w:contextualSpacing/>
              <w:jc w:val="center"/>
              <w:rPr>
                <w:rFonts w:ascii="Kruti Dev 050" w:hAnsi="Kruti Dev 050" w:cs="Kruti Dev 010"/>
                <w:sz w:val="22"/>
                <w:szCs w:val="28"/>
              </w:rPr>
            </w:pPr>
            <w:r w:rsidRPr="004426A0">
              <w:rPr>
                <w:rFonts w:ascii="Kruti Dev 050" w:hAnsi="Kruti Dev 050" w:cs="Kruti Dev 010"/>
                <w:sz w:val="22"/>
                <w:szCs w:val="28"/>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3</w:t>
            </w:r>
            <w:r w:rsidRPr="00520D62">
              <w:rPr>
                <w:rFonts w:ascii="Kruti Dev 050" w:hAnsi="Kruti Dev 050"/>
                <w:b/>
                <w:sz w:val="26"/>
                <w:szCs w:val="26"/>
                <w:u w:val="single"/>
              </w:rPr>
              <w:t>-000 :</w:t>
            </w:r>
          </w:p>
          <w:p w:rsidR="002C7188" w:rsidRPr="000533ED" w:rsidRDefault="002C7188" w:rsidP="00EB6A3A">
            <w:pPr>
              <w:spacing w:before="120"/>
              <w:ind w:left="-108" w:right="-115" w:hanging="7"/>
              <w:contextualSpacing/>
              <w:jc w:val="center"/>
              <w:rPr>
                <w:rFonts w:ascii="Kruti Dev 050" w:hAnsi="Kruti Dev 050" w:cs="Kruti Dev 010"/>
                <w:sz w:val="28"/>
                <w:szCs w:val="28"/>
              </w:rPr>
            </w:pPr>
            <w:r w:rsidRPr="000533ED">
              <w:rPr>
                <w:rFonts w:ascii="Kruti Dev 050" w:hAnsi="Kruti Dev 050" w:cs="Kruti Dev 010"/>
                <w:sz w:val="28"/>
                <w:szCs w:val="28"/>
              </w:rPr>
              <w:t xml:space="preserve">,d czkmu jaxkph cWx R;kr </w:t>
            </w:r>
            <w:r w:rsidRPr="000533ED">
              <w:rPr>
                <w:rFonts w:ascii="Calibri" w:hAnsi="Calibri" w:cs="Calibri"/>
                <w:szCs w:val="28"/>
              </w:rPr>
              <w:t>ATM (PNB, MAH)</w:t>
            </w:r>
            <w:r w:rsidRPr="000533ED">
              <w:rPr>
                <w:rFonts w:ascii="Kruti Dev 050" w:hAnsi="Kruti Dev 050" w:cs="Kruti Dev 010"/>
                <w:sz w:val="28"/>
                <w:szCs w:val="28"/>
              </w:rPr>
              <w:t xml:space="preserve"> ctkt dkMZ] yk;lUl] vk/kkjdkMZ] fpYyj dkxni=s o jks[k 3000@&amp;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520D62">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65" w:firstLine="144"/>
              <w:contextualSpacing/>
              <w:jc w:val="center"/>
              <w:rPr>
                <w:rFonts w:ascii="Kruti Dev 050" w:hAnsi="Kruti Dev 050" w:cs="Kruti Dev 010"/>
                <w:sz w:val="28"/>
                <w:szCs w:val="28"/>
              </w:rPr>
            </w:pPr>
            <w:r w:rsidRPr="004426A0">
              <w:rPr>
                <w:rFonts w:ascii="Kruti Dev 050" w:hAnsi="Kruti Dev 050" w:cs="Kruti Dev 010"/>
                <w:sz w:val="28"/>
                <w:szCs w:val="28"/>
              </w:rPr>
              <w:t>v'kkizdkjs vkgs dh] fQ;kZnh ueqn rk- osGh o fBdk.kh  ueqn Vsªuus iq.kkZ rs vdksyk vlk izokl dfjr vlrkauk R;akps &gt;ksispk Qk;nk ?ksoqu R;akph ueqn cWx dks.khrjh vKkr pksjV;kus pks:u usyh o:u lcc vijk/k nk[ky dj.;kr vkyk-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sidRPr="004426A0">
              <w:rPr>
                <w:rFonts w:ascii="Kruti Dev 050" w:hAnsi="Kruti Dev 050" w:cs="Kruti Dev 010"/>
                <w:sz w:val="28"/>
                <w:szCs w:val="28"/>
              </w:rPr>
              <w:t>iksuk 930</w:t>
            </w:r>
          </w:p>
        </w:tc>
      </w:tr>
      <w:tr w:rsidR="002C7188" w:rsidRPr="00520D62" w:rsidTr="00EB6A3A">
        <w:trPr>
          <w:trHeight w:hRule="exact" w:val="332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29" w:firstLine="144"/>
              <w:contextualSpacing/>
              <w:jc w:val="center"/>
              <w:rPr>
                <w:rFonts w:ascii="Kruti Dev 050" w:hAnsi="Kruti Dev 050" w:cs="Kruti Dev 010"/>
                <w:sz w:val="28"/>
                <w:szCs w:val="28"/>
              </w:rPr>
            </w:pPr>
            <w:r w:rsidRPr="004426A0">
              <w:rPr>
                <w:rFonts w:ascii="Kruti Dev 050" w:hAnsi="Kruti Dev 050" w:cs="Kruti Dev 010"/>
                <w:sz w:val="28"/>
                <w:szCs w:val="28"/>
              </w:rPr>
              <w:t xml:space="preserve">vdkssyk </w:t>
            </w:r>
          </w:p>
          <w:p w:rsidR="002C7188" w:rsidRPr="004426A0" w:rsidRDefault="002C7188" w:rsidP="00EB6A3A">
            <w:pPr>
              <w:spacing w:before="120"/>
              <w:ind w:left="-108" w:right="-129" w:firstLine="144"/>
              <w:contextualSpacing/>
              <w:jc w:val="center"/>
              <w:rPr>
                <w:rFonts w:ascii="Kruti Dev 050" w:hAnsi="Kruti Dev 050" w:cs="Kruti Dev 010"/>
                <w:sz w:val="28"/>
                <w:szCs w:val="28"/>
              </w:rPr>
            </w:pPr>
            <w:r w:rsidRPr="004426A0">
              <w:rPr>
                <w:rFonts w:ascii="Kruti Dev 050" w:hAnsi="Kruti Dev 050" w:cs="Kruti Dev 010"/>
                <w:sz w:val="28"/>
                <w:szCs w:val="28"/>
              </w:rPr>
              <w:t>767@18 dye 379 Hkk-na-fo-</w:t>
            </w:r>
            <w:r w:rsidRPr="00520D62">
              <w:rPr>
                <w:rFonts w:ascii="Kruti Dev 050" w:hAnsi="Kruti Dev 050"/>
                <w:sz w:val="28"/>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sidRPr="004426A0">
              <w:rPr>
                <w:rFonts w:ascii="Kruti Dev 050" w:hAnsi="Kruti Dev 050" w:cs="Kruti Dev 010"/>
                <w:sz w:val="28"/>
                <w:szCs w:val="28"/>
              </w:rPr>
              <w:t>Vsªu fonHkZ ,Dl- ps tujy dkspe/kqu js-LVs- vdksyk ;sFkqu xkMh lqVY;koj-</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FF02C3" w:rsidRDefault="002C7188" w:rsidP="00EB6A3A">
            <w:pPr>
              <w:spacing w:before="120"/>
              <w:ind w:left="-108" w:right="-18" w:hanging="7"/>
              <w:contextualSpacing/>
              <w:jc w:val="center"/>
              <w:rPr>
                <w:rFonts w:ascii="Kruti Dev 050" w:hAnsi="Kruti Dev 050" w:cs="Kruti Dev 010"/>
                <w:sz w:val="28"/>
                <w:szCs w:val="28"/>
              </w:rPr>
            </w:pPr>
            <w:r w:rsidRPr="00FF02C3">
              <w:rPr>
                <w:rFonts w:ascii="Kruti Dev 050" w:hAnsi="Kruti Dev 050" w:cs="Kruti Dev 010"/>
                <w:sz w:val="28"/>
                <w:szCs w:val="28"/>
              </w:rPr>
              <w:t xml:space="preserve">20-07-18  05-00 ok-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Pr>
                <w:rFonts w:ascii="Kruti Dev 050" w:hAnsi="Kruti Dev 050" w:cs="Kruti Dev 010"/>
                <w:sz w:val="28"/>
                <w:szCs w:val="28"/>
              </w:rPr>
              <w:t>2</w:t>
            </w:r>
            <w:r w:rsidRPr="004426A0">
              <w:rPr>
                <w:rFonts w:ascii="Kruti Dev 050" w:hAnsi="Kruti Dev 050" w:cs="Kruti Dev 010"/>
                <w:sz w:val="28"/>
                <w:szCs w:val="28"/>
              </w:rPr>
              <w:t>7</w:t>
            </w:r>
            <w:r>
              <w:rPr>
                <w:rFonts w:ascii="Kruti Dev 050" w:hAnsi="Kruti Dev 050" w:cs="Kruti Dev 010"/>
                <w:sz w:val="28"/>
                <w:szCs w:val="28"/>
              </w:rPr>
              <w:t>-</w:t>
            </w:r>
            <w:r w:rsidRPr="004426A0">
              <w:rPr>
                <w:rFonts w:ascii="Kruti Dev 050" w:hAnsi="Kruti Dev 050" w:cs="Kruti Dev 010"/>
                <w:sz w:val="28"/>
                <w:szCs w:val="28"/>
              </w:rPr>
              <w:t>07</w:t>
            </w:r>
            <w:r>
              <w:rPr>
                <w:rFonts w:ascii="Kruti Dev 050" w:hAnsi="Kruti Dev 050" w:cs="Kruti Dev 010"/>
                <w:sz w:val="28"/>
                <w:szCs w:val="28"/>
              </w:rPr>
              <w:t>-</w:t>
            </w:r>
            <w:r w:rsidRPr="004426A0">
              <w:rPr>
                <w:rFonts w:ascii="Kruti Dev 050" w:hAnsi="Kruti Dev 050" w:cs="Kruti Dev 010"/>
                <w:sz w:val="28"/>
                <w:szCs w:val="28"/>
              </w:rPr>
              <w:t>18 ps 11-59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sidRPr="004426A0">
              <w:rPr>
                <w:rFonts w:ascii="Kruti Dev 050" w:hAnsi="Kruti Dev 050" w:cs="Kruti Dev 010"/>
                <w:sz w:val="28"/>
                <w:szCs w:val="28"/>
              </w:rPr>
              <w:t>‘;ke ukjk;.k HkkaMsdj] o; 38 o”ksZ] jk- okMZ ua- 1 dksa&lt;kGh] rk- dkVksy] ft- ukxiqj-</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15" w:hanging="7"/>
              <w:contextualSpacing/>
              <w:jc w:val="center"/>
              <w:rPr>
                <w:rFonts w:ascii="Kruti Dev 050" w:hAnsi="Kruti Dev 050" w:cs="Kruti Dev 010"/>
                <w:sz w:val="22"/>
                <w:szCs w:val="28"/>
              </w:rPr>
            </w:pPr>
            <w:r w:rsidRPr="004426A0">
              <w:rPr>
                <w:rFonts w:ascii="Kruti Dev 050" w:hAnsi="Kruti Dev 050" w:cs="Kruti Dev 010"/>
                <w:sz w:val="22"/>
                <w:szCs w:val="28"/>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7500</w:t>
            </w:r>
            <w:r w:rsidRPr="00520D62">
              <w:rPr>
                <w:rFonts w:ascii="Kruti Dev 050" w:hAnsi="Kruti Dev 050"/>
                <w:b/>
                <w:sz w:val="26"/>
                <w:szCs w:val="26"/>
                <w:u w:val="single"/>
              </w:rPr>
              <w:t xml:space="preserve"> :</w:t>
            </w:r>
          </w:p>
          <w:p w:rsidR="002C7188" w:rsidRPr="004426A0" w:rsidRDefault="002C7188" w:rsidP="00EB6A3A">
            <w:pPr>
              <w:spacing w:before="120"/>
              <w:ind w:right="-115" w:hanging="7"/>
              <w:contextualSpacing/>
              <w:jc w:val="center"/>
              <w:rPr>
                <w:rFonts w:ascii="Calibri" w:hAnsi="Calibri" w:cs="Calibri"/>
                <w:szCs w:val="28"/>
              </w:rPr>
            </w:pPr>
            <w:proofErr w:type="gramStart"/>
            <w:r w:rsidRPr="004426A0">
              <w:rPr>
                <w:rFonts w:ascii="Kruti Dev 050" w:hAnsi="Kruti Dev 050" w:cs="Kruti Dev 010"/>
                <w:sz w:val="28"/>
                <w:szCs w:val="28"/>
              </w:rPr>
              <w:t>,d</w:t>
            </w:r>
            <w:proofErr w:type="gramEnd"/>
            <w:r w:rsidRPr="004426A0">
              <w:rPr>
                <w:rFonts w:ascii="Kruti Dev 050" w:hAnsi="Kruti Dev 050" w:cs="Kruti Dev 010"/>
                <w:sz w:val="28"/>
                <w:szCs w:val="28"/>
              </w:rPr>
              <w:t xml:space="preserve"> </w:t>
            </w:r>
            <w:r w:rsidRPr="004426A0">
              <w:rPr>
                <w:rFonts w:ascii="Calibri" w:hAnsi="Calibri" w:cs="Calibri"/>
                <w:szCs w:val="28"/>
              </w:rPr>
              <w:t xml:space="preserve">MI </w:t>
            </w:r>
            <w:r w:rsidRPr="004426A0">
              <w:rPr>
                <w:rFonts w:ascii="Kruti Dev 050" w:hAnsi="Kruti Dev 050" w:cs="Kruti Dev 010"/>
                <w:sz w:val="28"/>
                <w:szCs w:val="28"/>
              </w:rPr>
              <w:t xml:space="preserve">da- pk eksckbZy </w:t>
            </w:r>
            <w:r w:rsidRPr="004426A0">
              <w:rPr>
                <w:rFonts w:ascii="Calibri" w:hAnsi="Calibri" w:cs="Calibri"/>
                <w:szCs w:val="28"/>
              </w:rPr>
              <w:t xml:space="preserve">IMEI No. </w:t>
            </w:r>
          </w:p>
          <w:p w:rsidR="002C7188" w:rsidRPr="004426A0" w:rsidRDefault="002C7188" w:rsidP="00EB6A3A">
            <w:pPr>
              <w:spacing w:before="120"/>
              <w:ind w:left="-108" w:right="-115" w:hanging="7"/>
              <w:contextualSpacing/>
              <w:jc w:val="center"/>
              <w:rPr>
                <w:rFonts w:ascii="Kruti Dev 050" w:hAnsi="Kruti Dev 050" w:cs="Kruti Dev 010"/>
                <w:sz w:val="28"/>
                <w:szCs w:val="28"/>
              </w:rPr>
            </w:pPr>
            <w:r w:rsidRPr="004426A0">
              <w:rPr>
                <w:rFonts w:ascii="Calibri" w:hAnsi="Calibri" w:cs="Calibri"/>
                <w:szCs w:val="28"/>
              </w:rPr>
              <w:t>886480034360381</w:t>
            </w:r>
            <w:r w:rsidRPr="004426A0">
              <w:rPr>
                <w:rFonts w:ascii="Kruti Dev 050" w:hAnsi="Kruti Dev 050" w:cs="Kruti Dev 010"/>
                <w:szCs w:val="28"/>
              </w:rPr>
              <w:t xml:space="preserve"> </w:t>
            </w:r>
            <w:r w:rsidRPr="004426A0">
              <w:rPr>
                <w:rFonts w:ascii="Kruti Dev 050" w:hAnsi="Kruti Dev 050" w:cs="Kruti Dev 010"/>
                <w:sz w:val="28"/>
                <w:szCs w:val="28"/>
              </w:rPr>
              <w:t>fda- 7500@&amp;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520D62">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spacing w:before="120"/>
              <w:ind w:left="-108" w:right="65" w:firstLine="144"/>
              <w:contextualSpacing/>
              <w:jc w:val="both"/>
              <w:rPr>
                <w:rFonts w:ascii="Kruti Dev 050" w:hAnsi="Kruti Dev 050"/>
                <w:bCs/>
                <w:sz w:val="28"/>
                <w:szCs w:val="28"/>
              </w:rPr>
            </w:pPr>
            <w:r w:rsidRPr="004426A0">
              <w:rPr>
                <w:rFonts w:ascii="Kruti Dev 050" w:hAnsi="Kruti Dev 050" w:cs="Kruti Dev 010"/>
                <w:sz w:val="28"/>
                <w:szCs w:val="28"/>
              </w:rPr>
              <w:t>v'kkizdkjs vkgs dh] fQ;kZnh ueqn rk- osGh o fBdk.kh  ueqn Vsªuus vdksyk rs ukxiqj vlk izokl dfjr vlrkauk R;akps &gt;ksispk Qk;nk ?ksoqu R;akpk pkthZaxyk ykoysyk ueqn eksckbZy dks.khrjh vKkr pksjV;kus pks:u usyk o:u lcc vijk/k nk[ky dj.;kr vkyk-</w:t>
            </w:r>
            <w:r>
              <w:rPr>
                <w:rFonts w:ascii="Kruti Dev 050" w:hAnsi="Kruti Dev 050"/>
                <w:bCs/>
                <w:sz w:val="28"/>
                <w:szCs w:val="28"/>
              </w:rPr>
              <w:t xml:space="preserve"> </w:t>
            </w:r>
          </w:p>
          <w:p w:rsidR="002C7188" w:rsidRPr="004426A0" w:rsidRDefault="002C7188" w:rsidP="00EB6A3A">
            <w:pPr>
              <w:spacing w:before="120"/>
              <w:ind w:left="-108" w:right="65" w:firstLine="144"/>
              <w:contextualSpacing/>
              <w:jc w:val="both"/>
              <w:rPr>
                <w:rFonts w:ascii="Kruti Dev 050" w:hAnsi="Kruti Dev 050" w:cs="Kruti Dev 010"/>
                <w:sz w:val="28"/>
                <w:szCs w:val="28"/>
              </w:rPr>
            </w:pPr>
            <w:r>
              <w:rPr>
                <w:rFonts w:ascii="Kruti Dev 050" w:hAnsi="Kruti Dev 050"/>
                <w:bCs/>
                <w:sz w:val="28"/>
                <w:szCs w:val="28"/>
              </w:rPr>
              <w:t xml:space="preserve">fVi%&amp;js-iks-LVs ukxiqj ;sFkhy </w:t>
            </w:r>
            <w:r w:rsidRPr="009F4A94">
              <w:rPr>
                <w:rFonts w:ascii="Kruti Dev 050" w:hAnsi="Kruti Dev 050"/>
                <w:bCs/>
                <w:sz w:val="28"/>
                <w:szCs w:val="28"/>
              </w:rPr>
              <w:t xml:space="preserve">tk-dz- </w:t>
            </w:r>
            <w:r>
              <w:rPr>
                <w:rFonts w:ascii="Kruti Dev 050" w:hAnsi="Kruti Dev 050"/>
                <w:bCs/>
                <w:sz w:val="28"/>
                <w:szCs w:val="28"/>
              </w:rPr>
              <w:t>3242</w:t>
            </w:r>
            <w:r w:rsidRPr="009F4A94">
              <w:rPr>
                <w:rFonts w:ascii="Kruti Dev 050" w:hAnsi="Kruti Dev 050"/>
                <w:bCs/>
                <w:sz w:val="28"/>
                <w:szCs w:val="28"/>
              </w:rPr>
              <w:t>@18 fn- 2</w:t>
            </w:r>
            <w:r>
              <w:rPr>
                <w:rFonts w:ascii="Kruti Dev 050" w:hAnsi="Kruti Dev 050"/>
                <w:bCs/>
                <w:sz w:val="28"/>
                <w:szCs w:val="28"/>
              </w:rPr>
              <w:t>3</w:t>
            </w:r>
            <w:r w:rsidRPr="009F4A94">
              <w:rPr>
                <w:rFonts w:ascii="Kruti Dev 050" w:hAnsi="Kruti Dev 050"/>
                <w:bCs/>
                <w:sz w:val="28"/>
                <w:szCs w:val="28"/>
              </w:rPr>
              <w:t>@07@18 vUo;s iks-LVs-yk izkIr &gt;kY;kus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sidRPr="004426A0">
              <w:rPr>
                <w:rFonts w:ascii="Kruti Dev 050" w:hAnsi="Kruti Dev 050" w:cs="Kruti Dev 010"/>
                <w:sz w:val="28"/>
                <w:szCs w:val="28"/>
              </w:rPr>
              <w:t>iksuk 28</w:t>
            </w:r>
          </w:p>
        </w:tc>
      </w:tr>
      <w:tr w:rsidR="002C7188" w:rsidRPr="00520D62" w:rsidTr="00EB6A3A">
        <w:trPr>
          <w:trHeight w:hRule="exact" w:val="332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29" w:firstLine="144"/>
              <w:contextualSpacing/>
              <w:jc w:val="center"/>
              <w:rPr>
                <w:rFonts w:ascii="Kruti Dev 050" w:hAnsi="Kruti Dev 050" w:cs="Kruti Dev 010"/>
                <w:sz w:val="28"/>
                <w:szCs w:val="28"/>
              </w:rPr>
            </w:pPr>
            <w:r>
              <w:rPr>
                <w:rFonts w:ascii="Kruti Dev 050" w:hAnsi="Kruti Dev 050" w:cs="Kruti Dev 010"/>
                <w:sz w:val="28"/>
                <w:szCs w:val="28"/>
              </w:rPr>
              <w:t>'ksxko</w:t>
            </w:r>
            <w:r w:rsidRPr="004426A0">
              <w:rPr>
                <w:rFonts w:ascii="Kruti Dev 050" w:hAnsi="Kruti Dev 050" w:cs="Kruti Dev 010"/>
                <w:sz w:val="28"/>
                <w:szCs w:val="28"/>
              </w:rPr>
              <w:t xml:space="preserve"> </w:t>
            </w:r>
          </w:p>
          <w:p w:rsidR="002C7188" w:rsidRPr="004426A0" w:rsidRDefault="002C7188" w:rsidP="00EB6A3A">
            <w:pPr>
              <w:spacing w:before="120"/>
              <w:ind w:left="-108" w:right="-129" w:firstLine="144"/>
              <w:contextualSpacing/>
              <w:jc w:val="center"/>
              <w:rPr>
                <w:rFonts w:ascii="Kruti Dev 050" w:hAnsi="Kruti Dev 050" w:cs="Kruti Dev 010"/>
                <w:sz w:val="28"/>
                <w:szCs w:val="28"/>
              </w:rPr>
            </w:pPr>
            <w:r>
              <w:rPr>
                <w:rFonts w:ascii="Kruti Dev 050" w:hAnsi="Kruti Dev 050" w:cs="Kruti Dev 010"/>
                <w:sz w:val="28"/>
                <w:szCs w:val="28"/>
              </w:rPr>
              <w:t>274</w:t>
            </w:r>
            <w:r w:rsidRPr="004426A0">
              <w:rPr>
                <w:rFonts w:ascii="Kruti Dev 050" w:hAnsi="Kruti Dev 050" w:cs="Kruti Dev 010"/>
                <w:sz w:val="28"/>
                <w:szCs w:val="28"/>
              </w:rPr>
              <w:t>@18 dye 379 Hkk-na-fo-</w:t>
            </w:r>
            <w:r w:rsidRPr="00520D62">
              <w:rPr>
                <w:rFonts w:ascii="Kruti Dev 050" w:hAnsi="Kruti Dev 050"/>
                <w:sz w:val="28"/>
                <w:szCs w:val="26"/>
              </w:rPr>
              <w:t xml:space="preserve"> xqUgkizdkj </w:t>
            </w:r>
            <w:r>
              <w:rPr>
                <w:rFonts w:ascii="Kruti Dev 050" w:hAnsi="Kruti Dev 050"/>
                <w:sz w:val="28"/>
                <w:szCs w:val="26"/>
              </w:rPr>
              <w:t>ilZ</w:t>
            </w:r>
            <w:r w:rsidRPr="00520D62">
              <w:rPr>
                <w:rFonts w:ascii="Kruti Dev 050" w:hAnsi="Kruti Dev 050"/>
                <w:sz w:val="28"/>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sidRPr="004426A0">
              <w:rPr>
                <w:rFonts w:ascii="Kruti Dev 050" w:hAnsi="Kruti Dev 050" w:cs="Kruti Dev 010"/>
                <w:sz w:val="28"/>
                <w:szCs w:val="28"/>
              </w:rPr>
              <w:t xml:space="preserve">Vsªu </w:t>
            </w:r>
            <w:r>
              <w:rPr>
                <w:rFonts w:ascii="Kruti Dev 050" w:hAnsi="Kruti Dev 050" w:cs="Kruti Dev 010"/>
                <w:sz w:val="28"/>
                <w:szCs w:val="28"/>
              </w:rPr>
              <w:t>12129</w:t>
            </w:r>
            <w:r w:rsidRPr="004426A0">
              <w:rPr>
                <w:rFonts w:ascii="Kruti Dev 050" w:hAnsi="Kruti Dev 050" w:cs="Kruti Dev 010"/>
                <w:sz w:val="28"/>
                <w:szCs w:val="28"/>
              </w:rPr>
              <w:t xml:space="preserve"> </w:t>
            </w:r>
            <w:r>
              <w:rPr>
                <w:rFonts w:ascii="Kruti Dev 050" w:hAnsi="Kruti Dev 050" w:cs="Kruti Dev 010"/>
                <w:sz w:val="28"/>
                <w:szCs w:val="28"/>
              </w:rPr>
              <w:t xml:space="preserve">vk&gt;knfgn </w:t>
            </w:r>
            <w:r w:rsidRPr="004426A0">
              <w:rPr>
                <w:rFonts w:ascii="Kruti Dev 050" w:hAnsi="Kruti Dev 050" w:cs="Kruti Dev 010"/>
                <w:sz w:val="28"/>
                <w:szCs w:val="28"/>
              </w:rPr>
              <w:t>,Dl- ps dksp</w:t>
            </w:r>
            <w:r>
              <w:rPr>
                <w:rFonts w:ascii="Kruti Dev 050" w:hAnsi="Kruti Dev 050" w:cs="Kruti Dev 010"/>
                <w:sz w:val="28"/>
                <w:szCs w:val="28"/>
              </w:rPr>
              <w:t xml:space="preserve"> ch@01</w:t>
            </w:r>
            <w:r w:rsidRPr="004426A0">
              <w:rPr>
                <w:rFonts w:ascii="Kruti Dev 050" w:hAnsi="Kruti Dev 050" w:cs="Kruti Dev 010"/>
                <w:sz w:val="28"/>
                <w:szCs w:val="28"/>
              </w:rPr>
              <w:t xml:space="preserve"> e/kqu </w:t>
            </w:r>
            <w:r>
              <w:rPr>
                <w:rFonts w:ascii="Kruti Dev 050" w:hAnsi="Kruti Dev 050" w:cs="Kruti Dev 010"/>
                <w:sz w:val="28"/>
                <w:szCs w:val="28"/>
              </w:rPr>
              <w:t>cFkZ ua 52</w:t>
            </w:r>
            <w:r w:rsidRPr="004426A0">
              <w:rPr>
                <w:rFonts w:ascii="Kruti Dev 050" w:hAnsi="Kruti Dev 050" w:cs="Kruti Dev 010"/>
                <w:sz w:val="28"/>
                <w:szCs w:val="28"/>
              </w:rPr>
              <w:t xml:space="preserve">js-LVs- </w:t>
            </w:r>
            <w:r>
              <w:rPr>
                <w:rFonts w:ascii="Kruti Dev 050" w:hAnsi="Kruti Dev 050" w:cs="Kruti Dev 010"/>
                <w:sz w:val="28"/>
                <w:szCs w:val="28"/>
              </w:rPr>
              <w:t>ukanqjk  ;sFksy{kkr vkY;kus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FF02C3" w:rsidRDefault="002C7188" w:rsidP="00EB6A3A">
            <w:pPr>
              <w:spacing w:before="120"/>
              <w:ind w:left="-108" w:right="-18" w:hanging="7"/>
              <w:contextualSpacing/>
              <w:jc w:val="center"/>
              <w:rPr>
                <w:rFonts w:ascii="Kruti Dev 050" w:hAnsi="Kruti Dev 050" w:cs="Kruti Dev 010"/>
                <w:sz w:val="28"/>
                <w:szCs w:val="28"/>
              </w:rPr>
            </w:pPr>
            <w:r w:rsidRPr="00FF02C3">
              <w:rPr>
                <w:rFonts w:ascii="Kruti Dev 050" w:hAnsi="Kruti Dev 050" w:cs="Kruti Dev 010"/>
                <w:sz w:val="28"/>
                <w:szCs w:val="28"/>
              </w:rPr>
              <w:t>2</w:t>
            </w:r>
            <w:r>
              <w:rPr>
                <w:rFonts w:ascii="Kruti Dev 050" w:hAnsi="Kruti Dev 050" w:cs="Kruti Dev 010"/>
                <w:sz w:val="28"/>
                <w:szCs w:val="28"/>
              </w:rPr>
              <w:t>7</w:t>
            </w:r>
            <w:r w:rsidRPr="00FF02C3">
              <w:rPr>
                <w:rFonts w:ascii="Kruti Dev 050" w:hAnsi="Kruti Dev 050" w:cs="Kruti Dev 010"/>
                <w:sz w:val="28"/>
                <w:szCs w:val="28"/>
              </w:rPr>
              <w:t>-07-18  0</w:t>
            </w:r>
            <w:r>
              <w:rPr>
                <w:rFonts w:ascii="Kruti Dev 050" w:hAnsi="Kruti Dev 050" w:cs="Kruti Dev 010"/>
                <w:sz w:val="28"/>
                <w:szCs w:val="28"/>
              </w:rPr>
              <w:t>4-4</w:t>
            </w:r>
            <w:r w:rsidRPr="00FF02C3">
              <w:rPr>
                <w:rFonts w:ascii="Kruti Dev 050" w:hAnsi="Kruti Dev 050" w:cs="Kruti Dev 010"/>
                <w:sz w:val="28"/>
                <w:szCs w:val="28"/>
              </w:rPr>
              <w:t xml:space="preserve">0 ok-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Pr>
                <w:rFonts w:ascii="Kruti Dev 050" w:hAnsi="Kruti Dev 050" w:cs="Kruti Dev 010"/>
                <w:sz w:val="28"/>
                <w:szCs w:val="28"/>
              </w:rPr>
              <w:t>2</w:t>
            </w:r>
            <w:r w:rsidRPr="004426A0">
              <w:rPr>
                <w:rFonts w:ascii="Kruti Dev 050" w:hAnsi="Kruti Dev 050" w:cs="Kruti Dev 010"/>
                <w:sz w:val="28"/>
                <w:szCs w:val="28"/>
              </w:rPr>
              <w:t>7</w:t>
            </w:r>
            <w:r>
              <w:rPr>
                <w:rFonts w:ascii="Kruti Dev 050" w:hAnsi="Kruti Dev 050" w:cs="Kruti Dev 010"/>
                <w:sz w:val="28"/>
                <w:szCs w:val="28"/>
              </w:rPr>
              <w:t>-</w:t>
            </w:r>
            <w:r w:rsidRPr="004426A0">
              <w:rPr>
                <w:rFonts w:ascii="Kruti Dev 050" w:hAnsi="Kruti Dev 050" w:cs="Kruti Dev 010"/>
                <w:sz w:val="28"/>
                <w:szCs w:val="28"/>
              </w:rPr>
              <w:t>07</w:t>
            </w:r>
            <w:r>
              <w:rPr>
                <w:rFonts w:ascii="Kruti Dev 050" w:hAnsi="Kruti Dev 050" w:cs="Kruti Dev 010"/>
                <w:sz w:val="28"/>
                <w:szCs w:val="28"/>
              </w:rPr>
              <w:t>-</w:t>
            </w:r>
            <w:r w:rsidRPr="004426A0">
              <w:rPr>
                <w:rFonts w:ascii="Kruti Dev 050" w:hAnsi="Kruti Dev 050" w:cs="Kruti Dev 010"/>
                <w:sz w:val="28"/>
                <w:szCs w:val="28"/>
              </w:rPr>
              <w:t xml:space="preserve">18 </w:t>
            </w:r>
            <w:r>
              <w:rPr>
                <w:rFonts w:ascii="Kruti Dev 050" w:hAnsi="Kruti Dev 050" w:cs="Kruti Dev 010"/>
                <w:sz w:val="28"/>
                <w:szCs w:val="28"/>
              </w:rPr>
              <w:t>06-20</w:t>
            </w:r>
            <w:r w:rsidRPr="004426A0">
              <w:rPr>
                <w:rFonts w:ascii="Kruti Dev 050" w:hAnsi="Kruti Dev 050" w:cs="Kruti Dev 010"/>
                <w:sz w:val="28"/>
                <w:szCs w:val="28"/>
              </w:rPr>
              <w:t xml:space="preserve">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Pr>
                <w:rFonts w:ascii="Kruti Dev 050" w:hAnsi="Kruti Dev 050" w:cs="Kruti Dev 010"/>
                <w:sz w:val="28"/>
                <w:szCs w:val="28"/>
              </w:rPr>
              <w:t>lkS-lquank panzdkar egktu</w:t>
            </w:r>
            <w:r w:rsidRPr="004426A0">
              <w:rPr>
                <w:rFonts w:ascii="Kruti Dev 050" w:hAnsi="Kruti Dev 050" w:cs="Kruti Dev 010"/>
                <w:sz w:val="28"/>
                <w:szCs w:val="28"/>
              </w:rPr>
              <w:t xml:space="preserve">] o; </w:t>
            </w:r>
            <w:r>
              <w:rPr>
                <w:rFonts w:ascii="Kruti Dev 050" w:hAnsi="Kruti Dev 050" w:cs="Kruti Dev 010"/>
                <w:sz w:val="28"/>
                <w:szCs w:val="28"/>
              </w:rPr>
              <w:t>57</w:t>
            </w:r>
            <w:r w:rsidRPr="004426A0">
              <w:rPr>
                <w:rFonts w:ascii="Kruti Dev 050" w:hAnsi="Kruti Dev 050" w:cs="Kruti Dev 010"/>
                <w:sz w:val="28"/>
                <w:szCs w:val="28"/>
              </w:rPr>
              <w:t xml:space="preserve"> o</w:t>
            </w:r>
            <w:r>
              <w:rPr>
                <w:rFonts w:ascii="Kruti Dev 050" w:hAnsi="Kruti Dev 050" w:cs="Kruti Dev 010"/>
                <w:sz w:val="28"/>
                <w:szCs w:val="28"/>
              </w:rPr>
              <w:t>"</w:t>
            </w:r>
            <w:r w:rsidRPr="004426A0">
              <w:rPr>
                <w:rFonts w:ascii="Kruti Dev 050" w:hAnsi="Kruti Dev 050" w:cs="Kruti Dev 010"/>
                <w:sz w:val="28"/>
                <w:szCs w:val="28"/>
              </w:rPr>
              <w:t xml:space="preserve">ksZ] jk- </w:t>
            </w:r>
            <w:r>
              <w:rPr>
                <w:rFonts w:ascii="Kruti Dev 050" w:hAnsi="Kruti Dev 050" w:cs="Kruti Dev 010"/>
                <w:sz w:val="28"/>
                <w:szCs w:val="28"/>
              </w:rPr>
              <w:t>IykWV</w:t>
            </w:r>
            <w:r w:rsidRPr="004426A0">
              <w:rPr>
                <w:rFonts w:ascii="Kruti Dev 050" w:hAnsi="Kruti Dev 050" w:cs="Kruti Dev 010"/>
                <w:sz w:val="28"/>
                <w:szCs w:val="28"/>
              </w:rPr>
              <w:t xml:space="preserve"> ua- </w:t>
            </w:r>
            <w:r>
              <w:rPr>
                <w:rFonts w:ascii="Kruti Dev 050" w:hAnsi="Kruti Dev 050" w:cs="Kruti Dev 010"/>
                <w:sz w:val="28"/>
                <w:szCs w:val="28"/>
              </w:rPr>
              <w:t>vkj@33</w:t>
            </w:r>
            <w:r w:rsidRPr="004426A0">
              <w:rPr>
                <w:rFonts w:ascii="Kruti Dev 050" w:hAnsi="Kruti Dev 050" w:cs="Kruti Dev 010"/>
                <w:sz w:val="28"/>
                <w:szCs w:val="28"/>
              </w:rPr>
              <w:t xml:space="preserve"> </w:t>
            </w:r>
            <w:r>
              <w:rPr>
                <w:rFonts w:ascii="Kruti Dev 050" w:hAnsi="Kruti Dev 050" w:cs="Kruti Dev 010"/>
                <w:sz w:val="28"/>
                <w:szCs w:val="28"/>
              </w:rPr>
              <w:t>lqn"kZu uxj iq.ks eks-9870023830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15" w:hanging="7"/>
              <w:contextualSpacing/>
              <w:jc w:val="center"/>
              <w:rPr>
                <w:rFonts w:ascii="Kruti Dev 050" w:hAnsi="Kruti Dev 050" w:cs="Kruti Dev 010"/>
                <w:sz w:val="22"/>
                <w:szCs w:val="28"/>
              </w:rPr>
            </w:pPr>
            <w:r w:rsidRPr="004426A0">
              <w:rPr>
                <w:rFonts w:ascii="Kruti Dev 050" w:hAnsi="Kruti Dev 050" w:cs="Kruti Dev 010"/>
                <w:sz w:val="22"/>
                <w:szCs w:val="28"/>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38]500</w:t>
            </w:r>
            <w:r w:rsidRPr="00520D62">
              <w:rPr>
                <w:rFonts w:ascii="Kruti Dev 050" w:hAnsi="Kruti Dev 050"/>
                <w:b/>
                <w:sz w:val="26"/>
                <w:szCs w:val="26"/>
                <w:u w:val="single"/>
              </w:rPr>
              <w:t xml:space="preserve"> :</w:t>
            </w:r>
          </w:p>
          <w:p w:rsidR="002C7188" w:rsidRDefault="002C7188" w:rsidP="00EB6A3A">
            <w:pPr>
              <w:spacing w:before="120"/>
              <w:ind w:right="-115" w:hanging="7"/>
              <w:contextualSpacing/>
              <w:jc w:val="center"/>
              <w:rPr>
                <w:rFonts w:ascii="Kruti Dev 050" w:hAnsi="Kruti Dev 050" w:cs="Kruti Dev 010"/>
                <w:sz w:val="28"/>
                <w:szCs w:val="28"/>
              </w:rPr>
            </w:pPr>
            <w:r w:rsidRPr="004426A0">
              <w:rPr>
                <w:rFonts w:ascii="Kruti Dev 050" w:hAnsi="Kruti Dev 050" w:cs="Kruti Dev 010"/>
                <w:sz w:val="28"/>
                <w:szCs w:val="28"/>
              </w:rPr>
              <w:t xml:space="preserve">,d </w:t>
            </w:r>
            <w:r>
              <w:rPr>
                <w:rFonts w:ascii="Kruti Dev 050" w:hAnsi="Kruti Dev 050" w:cs="Kruti Dev 010"/>
                <w:sz w:val="28"/>
                <w:szCs w:val="28"/>
              </w:rPr>
              <w:t>ysMht ilZ fd-3000@ R;kr lksU;kps eaxGlq= out</w:t>
            </w:r>
          </w:p>
          <w:p w:rsidR="002C7188" w:rsidRDefault="002C7188" w:rsidP="00EB6A3A">
            <w:pPr>
              <w:spacing w:before="120"/>
              <w:ind w:right="-115" w:hanging="7"/>
              <w:contextualSpacing/>
              <w:jc w:val="center"/>
              <w:rPr>
                <w:rFonts w:ascii="Kruti Dev 050" w:hAnsi="Kruti Dev 050" w:cs="Kruti Dev 010"/>
                <w:sz w:val="28"/>
                <w:szCs w:val="28"/>
              </w:rPr>
            </w:pPr>
            <w:r>
              <w:rPr>
                <w:rFonts w:ascii="Kruti Dev 050" w:hAnsi="Kruti Dev 050" w:cs="Kruti Dev 010"/>
                <w:sz w:val="28"/>
                <w:szCs w:val="28"/>
              </w:rPr>
              <w:t xml:space="preserve">2 rksGs fd-20-000@&amp;p"ek 850: jks[k 5000: dkukrhy VkWIl 2000: iWudkMZ vlk </w:t>
            </w:r>
          </w:p>
          <w:p w:rsidR="002C7188" w:rsidRPr="004426A0" w:rsidRDefault="002C7188" w:rsidP="00EB6A3A">
            <w:pPr>
              <w:spacing w:before="120"/>
              <w:ind w:right="-115" w:hanging="7"/>
              <w:contextualSpacing/>
              <w:jc w:val="center"/>
              <w:rPr>
                <w:rFonts w:ascii="Kruti Dev 050" w:hAnsi="Kruti Dev 050" w:cs="Kruti Dev 010"/>
                <w:sz w:val="28"/>
                <w:szCs w:val="28"/>
              </w:rPr>
            </w:pPr>
            <w:r>
              <w:rPr>
                <w:rFonts w:ascii="Kruti Dev 050" w:hAnsi="Kruti Dev 050" w:cs="Kruti Dev 010"/>
                <w:sz w:val="28"/>
                <w:szCs w:val="28"/>
              </w:rPr>
              <w:t>,dq.k 38]500: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520D62">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65" w:firstLine="144"/>
              <w:contextualSpacing/>
              <w:jc w:val="both"/>
              <w:rPr>
                <w:rFonts w:ascii="Kruti Dev 050" w:hAnsi="Kruti Dev 050" w:cs="Kruti Dev 010"/>
                <w:sz w:val="28"/>
                <w:szCs w:val="28"/>
              </w:rPr>
            </w:pPr>
            <w:r w:rsidRPr="004426A0">
              <w:rPr>
                <w:rFonts w:ascii="Kruti Dev 050" w:hAnsi="Kruti Dev 050" w:cs="Kruti Dev 010"/>
                <w:sz w:val="28"/>
                <w:szCs w:val="28"/>
              </w:rPr>
              <w:t xml:space="preserve">v'kkizdkjs vkgs dh] fQ;kZnh ueqn rk- osGh o fBdk.kh  ueqn Vsªuus </w:t>
            </w:r>
            <w:r>
              <w:rPr>
                <w:rFonts w:ascii="Kruti Dev 050" w:hAnsi="Kruti Dev 050" w:cs="Kruti Dev 010"/>
                <w:sz w:val="28"/>
                <w:szCs w:val="28"/>
              </w:rPr>
              <w:t>iq.</w:t>
            </w:r>
            <w:r w:rsidRPr="004426A0">
              <w:rPr>
                <w:rFonts w:ascii="Kruti Dev 050" w:hAnsi="Kruti Dev 050" w:cs="Kruti Dev 010"/>
                <w:sz w:val="28"/>
                <w:szCs w:val="28"/>
              </w:rPr>
              <w:t>k</w:t>
            </w:r>
            <w:r>
              <w:rPr>
                <w:rFonts w:ascii="Kruti Dev 050" w:hAnsi="Kruti Dev 050" w:cs="Kruti Dev 010"/>
                <w:sz w:val="28"/>
                <w:szCs w:val="28"/>
              </w:rPr>
              <w:t>s</w:t>
            </w:r>
            <w:r w:rsidRPr="004426A0">
              <w:rPr>
                <w:rFonts w:ascii="Kruti Dev 050" w:hAnsi="Kruti Dev 050" w:cs="Kruti Dev 010"/>
                <w:sz w:val="28"/>
                <w:szCs w:val="28"/>
              </w:rPr>
              <w:t xml:space="preserve"> rs </w:t>
            </w:r>
            <w:r>
              <w:rPr>
                <w:rFonts w:ascii="Kruti Dev 050" w:hAnsi="Kruti Dev 050" w:cs="Kruti Dev 010"/>
                <w:sz w:val="28"/>
                <w:szCs w:val="28"/>
              </w:rPr>
              <w:t xml:space="preserve">vdksyk </w:t>
            </w:r>
            <w:r w:rsidRPr="004426A0">
              <w:rPr>
                <w:rFonts w:ascii="Kruti Dev 050" w:hAnsi="Kruti Dev 050" w:cs="Kruti Dev 010"/>
                <w:sz w:val="28"/>
                <w:szCs w:val="28"/>
              </w:rPr>
              <w:t>vlk izokl dfjr vlrkauk R;akps &gt;ksispk Qk;nk ?ksoqu dks</w:t>
            </w:r>
            <w:r>
              <w:rPr>
                <w:rFonts w:ascii="Kruti Dev 050" w:hAnsi="Kruti Dev 050" w:cs="Kruti Dev 010"/>
                <w:sz w:val="28"/>
                <w:szCs w:val="28"/>
              </w:rPr>
              <w:t>.khrjh vKkr pksjV;kus pks:u usyh</w:t>
            </w:r>
            <w:r w:rsidRPr="004426A0">
              <w:rPr>
                <w:rFonts w:ascii="Kruti Dev 050" w:hAnsi="Kruti Dev 050" w:cs="Kruti Dev 010"/>
                <w:sz w:val="28"/>
                <w:szCs w:val="28"/>
              </w:rPr>
              <w:t xml:space="preserve"> o:u lcc vijk/k nk[ky dj.;kr vkyk-</w:t>
            </w:r>
            <w:r>
              <w:rPr>
                <w:rFonts w:ascii="Kruti Dev 050" w:hAnsi="Kruti Dev 050"/>
                <w:bCs/>
                <w:sz w:val="28"/>
                <w:szCs w:val="28"/>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sidRPr="004426A0">
              <w:rPr>
                <w:rFonts w:ascii="Kruti Dev 050" w:hAnsi="Kruti Dev 050" w:cs="Kruti Dev 010"/>
                <w:sz w:val="28"/>
                <w:szCs w:val="28"/>
              </w:rPr>
              <w:t xml:space="preserve">iksuk </w:t>
            </w:r>
            <w:r>
              <w:rPr>
                <w:rFonts w:ascii="Kruti Dev 050" w:hAnsi="Kruti Dev 050" w:cs="Kruti Dev 010"/>
                <w:sz w:val="28"/>
                <w:szCs w:val="28"/>
              </w:rPr>
              <w:t>639 pOgk.k</w:t>
            </w:r>
          </w:p>
        </w:tc>
      </w:tr>
      <w:tr w:rsidR="002C7188" w:rsidRPr="00520D62" w:rsidTr="00EB6A3A">
        <w:trPr>
          <w:trHeight w:hRule="exact" w:val="332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14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29" w:firstLine="144"/>
              <w:contextualSpacing/>
              <w:jc w:val="center"/>
              <w:rPr>
                <w:rFonts w:ascii="Kruti Dev 050" w:hAnsi="Kruti Dev 050" w:cs="Kruti Dev 010"/>
                <w:sz w:val="28"/>
                <w:szCs w:val="28"/>
              </w:rPr>
            </w:pPr>
            <w:r>
              <w:rPr>
                <w:rFonts w:ascii="Kruti Dev 050" w:hAnsi="Kruti Dev 050" w:cs="Kruti Dev 010"/>
                <w:sz w:val="28"/>
                <w:szCs w:val="28"/>
              </w:rPr>
              <w:t>'ksxko</w:t>
            </w:r>
            <w:r w:rsidRPr="004426A0">
              <w:rPr>
                <w:rFonts w:ascii="Kruti Dev 050" w:hAnsi="Kruti Dev 050" w:cs="Kruti Dev 010"/>
                <w:sz w:val="28"/>
                <w:szCs w:val="28"/>
              </w:rPr>
              <w:t xml:space="preserve"> </w:t>
            </w:r>
          </w:p>
          <w:p w:rsidR="002C7188" w:rsidRPr="004426A0" w:rsidRDefault="002C7188" w:rsidP="00EB6A3A">
            <w:pPr>
              <w:spacing w:before="120"/>
              <w:ind w:left="-108" w:right="-129" w:firstLine="144"/>
              <w:contextualSpacing/>
              <w:jc w:val="center"/>
              <w:rPr>
                <w:rFonts w:ascii="Kruti Dev 050" w:hAnsi="Kruti Dev 050" w:cs="Kruti Dev 010"/>
                <w:sz w:val="28"/>
                <w:szCs w:val="28"/>
              </w:rPr>
            </w:pPr>
            <w:r>
              <w:rPr>
                <w:rFonts w:ascii="Kruti Dev 050" w:hAnsi="Kruti Dev 050" w:cs="Kruti Dev 010"/>
                <w:sz w:val="28"/>
                <w:szCs w:val="28"/>
              </w:rPr>
              <w:t>27</w:t>
            </w:r>
            <w:r>
              <w:rPr>
                <w:rFonts w:ascii="Kruti Dev 050" w:hAnsi="Kruti Dev 050" w:cs="Kruti Dev 010"/>
                <w:sz w:val="28"/>
                <w:szCs w:val="28"/>
              </w:rPr>
              <w:t>6</w:t>
            </w:r>
            <w:r w:rsidRPr="004426A0">
              <w:rPr>
                <w:rFonts w:ascii="Kruti Dev 050" w:hAnsi="Kruti Dev 050" w:cs="Kruti Dev 010"/>
                <w:sz w:val="28"/>
                <w:szCs w:val="28"/>
              </w:rPr>
              <w:t>@18 dye 379 Hkk-na-fo-</w:t>
            </w:r>
            <w:r w:rsidRPr="00520D62">
              <w:rPr>
                <w:rFonts w:ascii="Kruti Dev 050" w:hAnsi="Kruti Dev 050"/>
                <w:sz w:val="28"/>
                <w:szCs w:val="26"/>
              </w:rPr>
              <w:t xml:space="preserve"> xqUgkizdkj </w:t>
            </w:r>
            <w:r>
              <w:rPr>
                <w:rFonts w:ascii="Kruti Dev 050" w:hAnsi="Kruti Dev 050"/>
                <w:sz w:val="28"/>
                <w:szCs w:val="26"/>
              </w:rPr>
              <w:t>VªkWyh cWx</w:t>
            </w:r>
            <w:r w:rsidRPr="00520D62">
              <w:rPr>
                <w:rFonts w:ascii="Kruti Dev 050" w:hAnsi="Kruti Dev 050"/>
                <w:sz w:val="28"/>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sidRPr="004426A0">
              <w:rPr>
                <w:rFonts w:ascii="Kruti Dev 050" w:hAnsi="Kruti Dev 050" w:cs="Kruti Dev 010"/>
                <w:sz w:val="28"/>
                <w:szCs w:val="28"/>
              </w:rPr>
              <w:t xml:space="preserve">Vsªu </w:t>
            </w:r>
            <w:r>
              <w:rPr>
                <w:rFonts w:ascii="Kruti Dev 050" w:hAnsi="Kruti Dev 050" w:cs="Kruti Dev 010"/>
                <w:sz w:val="28"/>
                <w:szCs w:val="28"/>
              </w:rPr>
              <w:t>17037</w:t>
            </w:r>
            <w:r w:rsidRPr="004426A0">
              <w:rPr>
                <w:rFonts w:ascii="Kruti Dev 050" w:hAnsi="Kruti Dev 050" w:cs="Kruti Dev 010"/>
                <w:sz w:val="28"/>
                <w:szCs w:val="28"/>
              </w:rPr>
              <w:t xml:space="preserve"> </w:t>
            </w:r>
            <w:r>
              <w:rPr>
                <w:rFonts w:ascii="Kruti Dev 050" w:hAnsi="Kruti Dev 050" w:cs="Kruti Dev 010"/>
                <w:sz w:val="28"/>
                <w:szCs w:val="28"/>
              </w:rPr>
              <w:t>vi</w:t>
            </w:r>
            <w:r>
              <w:rPr>
                <w:rFonts w:ascii="Kruti Dev 050" w:hAnsi="Kruti Dev 050" w:cs="Kruti Dev 010"/>
                <w:sz w:val="28"/>
                <w:szCs w:val="28"/>
              </w:rPr>
              <w:t xml:space="preserve"> </w:t>
            </w:r>
            <w:r w:rsidRPr="004426A0">
              <w:rPr>
                <w:rFonts w:ascii="Kruti Dev 050" w:hAnsi="Kruti Dev 050" w:cs="Kruti Dev 010"/>
                <w:sz w:val="28"/>
                <w:szCs w:val="28"/>
              </w:rPr>
              <w:t>,Dl- ps dksp</w:t>
            </w:r>
            <w:r>
              <w:rPr>
                <w:rFonts w:ascii="Kruti Dev 050" w:hAnsi="Kruti Dev 050" w:cs="Kruti Dev 010"/>
                <w:sz w:val="28"/>
                <w:szCs w:val="28"/>
              </w:rPr>
              <w:t xml:space="preserve"> </w:t>
            </w:r>
            <w:r>
              <w:rPr>
                <w:rFonts w:ascii="Kruti Dev 050" w:hAnsi="Kruti Dev 050" w:cs="Kruti Dev 010"/>
                <w:sz w:val="28"/>
                <w:szCs w:val="28"/>
              </w:rPr>
              <w:t>,@1</w:t>
            </w:r>
            <w:r w:rsidRPr="004426A0">
              <w:rPr>
                <w:rFonts w:ascii="Kruti Dev 050" w:hAnsi="Kruti Dev 050" w:cs="Kruti Dev 010"/>
                <w:sz w:val="28"/>
                <w:szCs w:val="28"/>
              </w:rPr>
              <w:t xml:space="preserve"> e/kqu </w:t>
            </w:r>
            <w:r>
              <w:rPr>
                <w:rFonts w:ascii="Kruti Dev 050" w:hAnsi="Kruti Dev 050" w:cs="Kruti Dev 010"/>
                <w:sz w:val="28"/>
                <w:szCs w:val="28"/>
              </w:rPr>
              <w:t xml:space="preserve">cFkZ ua </w:t>
            </w:r>
            <w:r>
              <w:rPr>
                <w:rFonts w:ascii="Kruti Dev 050" w:hAnsi="Kruti Dev 050" w:cs="Kruti Dev 010"/>
                <w:sz w:val="28"/>
                <w:szCs w:val="28"/>
              </w:rPr>
              <w:t xml:space="preserve">33 o:u </w:t>
            </w:r>
            <w:r w:rsidRPr="004426A0">
              <w:rPr>
                <w:rFonts w:ascii="Kruti Dev 050" w:hAnsi="Kruti Dev 050" w:cs="Kruti Dev 010"/>
                <w:sz w:val="28"/>
                <w:szCs w:val="28"/>
              </w:rPr>
              <w:t xml:space="preserve">js-LVs- </w:t>
            </w:r>
            <w:r>
              <w:rPr>
                <w:rFonts w:ascii="Kruti Dev 050" w:hAnsi="Kruti Dev 050" w:cs="Kruti Dev 010"/>
                <w:sz w:val="28"/>
                <w:szCs w:val="28"/>
              </w:rPr>
              <w:t>eydkiqj ;sFkqu xkMh lqVrkp</w:t>
            </w:r>
            <w:r>
              <w:rPr>
                <w:rFonts w:ascii="Kruti Dev 050" w:hAnsi="Kruti Dev 050" w:cs="Kruti Dev 010"/>
                <w:sz w:val="28"/>
                <w:szCs w:val="28"/>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FF02C3" w:rsidRDefault="002C7188" w:rsidP="00EB6A3A">
            <w:pPr>
              <w:spacing w:before="120"/>
              <w:ind w:left="-108" w:right="-18" w:hanging="7"/>
              <w:contextualSpacing/>
              <w:jc w:val="center"/>
              <w:rPr>
                <w:rFonts w:ascii="Kruti Dev 050" w:hAnsi="Kruti Dev 050" w:cs="Kruti Dev 010"/>
                <w:sz w:val="28"/>
                <w:szCs w:val="28"/>
              </w:rPr>
            </w:pPr>
            <w:r w:rsidRPr="00FF02C3">
              <w:rPr>
                <w:rFonts w:ascii="Kruti Dev 050" w:hAnsi="Kruti Dev 050" w:cs="Kruti Dev 010"/>
                <w:sz w:val="28"/>
                <w:szCs w:val="28"/>
              </w:rPr>
              <w:t>2</w:t>
            </w:r>
            <w:r>
              <w:rPr>
                <w:rFonts w:ascii="Kruti Dev 050" w:hAnsi="Kruti Dev 050" w:cs="Kruti Dev 010"/>
                <w:sz w:val="28"/>
                <w:szCs w:val="28"/>
              </w:rPr>
              <w:t>5</w:t>
            </w:r>
            <w:r w:rsidRPr="00FF02C3">
              <w:rPr>
                <w:rFonts w:ascii="Kruti Dev 050" w:hAnsi="Kruti Dev 050" w:cs="Kruti Dev 010"/>
                <w:sz w:val="28"/>
                <w:szCs w:val="28"/>
              </w:rPr>
              <w:t xml:space="preserve">-07-18  </w:t>
            </w:r>
            <w:r>
              <w:rPr>
                <w:rFonts w:ascii="Kruti Dev 050" w:hAnsi="Kruti Dev 050" w:cs="Kruti Dev 010"/>
                <w:sz w:val="28"/>
                <w:szCs w:val="28"/>
              </w:rPr>
              <w:t>osG ueqn ukgh</w:t>
            </w:r>
            <w:r w:rsidRPr="00FF02C3">
              <w:rPr>
                <w:rFonts w:ascii="Kruti Dev 050" w:hAnsi="Kruti Dev 050" w:cs="Kruti Dev 010"/>
                <w:sz w:val="28"/>
                <w:szCs w:val="28"/>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Pr>
                <w:rFonts w:ascii="Kruti Dev 050" w:hAnsi="Kruti Dev 050" w:cs="Kruti Dev 010"/>
                <w:sz w:val="28"/>
                <w:szCs w:val="28"/>
              </w:rPr>
              <w:t>2</w:t>
            </w:r>
            <w:r w:rsidRPr="004426A0">
              <w:rPr>
                <w:rFonts w:ascii="Kruti Dev 050" w:hAnsi="Kruti Dev 050" w:cs="Kruti Dev 010"/>
                <w:sz w:val="28"/>
                <w:szCs w:val="28"/>
              </w:rPr>
              <w:t>7</w:t>
            </w:r>
            <w:r>
              <w:rPr>
                <w:rFonts w:ascii="Kruti Dev 050" w:hAnsi="Kruti Dev 050" w:cs="Kruti Dev 010"/>
                <w:sz w:val="28"/>
                <w:szCs w:val="28"/>
              </w:rPr>
              <w:t>-</w:t>
            </w:r>
            <w:r w:rsidRPr="004426A0">
              <w:rPr>
                <w:rFonts w:ascii="Kruti Dev 050" w:hAnsi="Kruti Dev 050" w:cs="Kruti Dev 010"/>
                <w:sz w:val="28"/>
                <w:szCs w:val="28"/>
              </w:rPr>
              <w:t>07</w:t>
            </w:r>
            <w:r>
              <w:rPr>
                <w:rFonts w:ascii="Kruti Dev 050" w:hAnsi="Kruti Dev 050" w:cs="Kruti Dev 010"/>
                <w:sz w:val="28"/>
                <w:szCs w:val="28"/>
              </w:rPr>
              <w:t>-</w:t>
            </w:r>
            <w:r w:rsidRPr="004426A0">
              <w:rPr>
                <w:rFonts w:ascii="Kruti Dev 050" w:hAnsi="Kruti Dev 050" w:cs="Kruti Dev 010"/>
                <w:sz w:val="28"/>
                <w:szCs w:val="28"/>
              </w:rPr>
              <w:t xml:space="preserve">18 </w:t>
            </w:r>
            <w:r>
              <w:rPr>
                <w:rFonts w:ascii="Kruti Dev 050" w:hAnsi="Kruti Dev 050" w:cs="Kruti Dev 010"/>
                <w:sz w:val="28"/>
                <w:szCs w:val="28"/>
              </w:rPr>
              <w:t>12-26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8" w:firstLine="144"/>
              <w:contextualSpacing/>
              <w:jc w:val="center"/>
              <w:rPr>
                <w:rFonts w:ascii="Kruti Dev 050" w:hAnsi="Kruti Dev 050" w:cs="Kruti Dev 010"/>
                <w:sz w:val="28"/>
                <w:szCs w:val="28"/>
              </w:rPr>
            </w:pPr>
            <w:r>
              <w:rPr>
                <w:rFonts w:ascii="Kruti Dev 050" w:hAnsi="Kruti Dev 050" w:cs="Kruti Dev 010"/>
                <w:sz w:val="28"/>
                <w:szCs w:val="28"/>
              </w:rPr>
              <w:t>fnus’ojukFk riLohukFk eksnh</w:t>
            </w:r>
            <w:r w:rsidRPr="004426A0">
              <w:rPr>
                <w:rFonts w:ascii="Kruti Dev 050" w:hAnsi="Kruti Dev 050" w:cs="Kruti Dev 010"/>
                <w:sz w:val="28"/>
                <w:szCs w:val="28"/>
              </w:rPr>
              <w:t xml:space="preserve"> o; </w:t>
            </w:r>
            <w:r>
              <w:rPr>
                <w:rFonts w:ascii="Kruti Dev 050" w:hAnsi="Kruti Dev 050" w:cs="Kruti Dev 010"/>
                <w:sz w:val="28"/>
                <w:szCs w:val="28"/>
              </w:rPr>
              <w:t>46</w:t>
            </w:r>
            <w:r w:rsidRPr="004426A0">
              <w:rPr>
                <w:rFonts w:ascii="Kruti Dev 050" w:hAnsi="Kruti Dev 050" w:cs="Kruti Dev 010"/>
                <w:sz w:val="28"/>
                <w:szCs w:val="28"/>
              </w:rPr>
              <w:t xml:space="preserve"> o</w:t>
            </w:r>
            <w:r>
              <w:rPr>
                <w:rFonts w:ascii="Kruti Dev 050" w:hAnsi="Kruti Dev 050" w:cs="Kruti Dev 010"/>
                <w:sz w:val="28"/>
                <w:szCs w:val="28"/>
              </w:rPr>
              <w:t>"</w:t>
            </w:r>
            <w:r w:rsidRPr="004426A0">
              <w:rPr>
                <w:rFonts w:ascii="Kruti Dev 050" w:hAnsi="Kruti Dev 050" w:cs="Kruti Dev 010"/>
                <w:sz w:val="28"/>
                <w:szCs w:val="28"/>
              </w:rPr>
              <w:t xml:space="preserve">ksZ] jk- </w:t>
            </w:r>
            <w:r>
              <w:rPr>
                <w:rFonts w:ascii="Kruti Dev 050" w:hAnsi="Kruti Dev 050" w:cs="Kruti Dev 010"/>
                <w:sz w:val="28"/>
                <w:szCs w:val="28"/>
              </w:rPr>
              <w:t>iikluh gkmlhax iky jksM tks/kiqj</w:t>
            </w:r>
            <w:r>
              <w:rPr>
                <w:rFonts w:ascii="Kruti Dev 050" w:hAnsi="Kruti Dev 050" w:cs="Kruti Dev 010"/>
                <w:sz w:val="28"/>
                <w:szCs w:val="28"/>
              </w:rPr>
              <w:t xml:space="preserve"> eks-</w:t>
            </w:r>
            <w:r>
              <w:rPr>
                <w:rFonts w:ascii="Kruti Dev 050" w:hAnsi="Kruti Dev 050" w:cs="Kruti Dev 010"/>
                <w:sz w:val="28"/>
                <w:szCs w:val="28"/>
              </w:rPr>
              <w:t>u-09314710093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08" w:right="-115" w:hanging="7"/>
              <w:contextualSpacing/>
              <w:jc w:val="center"/>
              <w:rPr>
                <w:rFonts w:ascii="Kruti Dev 050" w:hAnsi="Kruti Dev 050" w:cs="Kruti Dev 010"/>
                <w:sz w:val="22"/>
                <w:szCs w:val="28"/>
              </w:rPr>
            </w:pPr>
            <w:r w:rsidRPr="004426A0">
              <w:rPr>
                <w:rFonts w:ascii="Kruti Dev 050" w:hAnsi="Kruti Dev 050" w:cs="Kruti Dev 010"/>
                <w:sz w:val="22"/>
                <w:szCs w:val="28"/>
              </w:rPr>
              <w:t>vKkr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27]000</w:t>
            </w:r>
            <w:r w:rsidRPr="00520D62">
              <w:rPr>
                <w:rFonts w:ascii="Kruti Dev 050" w:hAnsi="Kruti Dev 050"/>
                <w:b/>
                <w:sz w:val="26"/>
                <w:szCs w:val="26"/>
                <w:u w:val="single"/>
              </w:rPr>
              <w:t xml:space="preserve"> :</w:t>
            </w:r>
          </w:p>
          <w:p w:rsidR="002C7188" w:rsidRDefault="002C7188" w:rsidP="00EB6A3A">
            <w:pPr>
              <w:spacing w:before="120"/>
              <w:ind w:right="-115" w:hanging="7"/>
              <w:contextualSpacing/>
              <w:jc w:val="center"/>
              <w:rPr>
                <w:rFonts w:ascii="Kruti Dev 050" w:hAnsi="Kruti Dev 050" w:cs="Kruti Dev 010"/>
                <w:sz w:val="28"/>
                <w:szCs w:val="28"/>
              </w:rPr>
            </w:pPr>
            <w:r w:rsidRPr="004426A0">
              <w:rPr>
                <w:rFonts w:ascii="Kruti Dev 050" w:hAnsi="Kruti Dev 050" w:cs="Kruti Dev 010"/>
                <w:sz w:val="28"/>
                <w:szCs w:val="28"/>
              </w:rPr>
              <w:t xml:space="preserve">,d </w:t>
            </w:r>
            <w:r>
              <w:rPr>
                <w:rFonts w:ascii="Kruti Dev 050" w:hAnsi="Kruti Dev 050"/>
                <w:sz w:val="28"/>
                <w:szCs w:val="26"/>
              </w:rPr>
              <w:t>VªkWyh cWx</w:t>
            </w:r>
            <w:r w:rsidRPr="00520D62">
              <w:rPr>
                <w:rFonts w:ascii="Kruti Dev 050" w:hAnsi="Kruti Dev 050"/>
                <w:sz w:val="28"/>
                <w:szCs w:val="26"/>
              </w:rPr>
              <w:t xml:space="preserve"> </w:t>
            </w:r>
            <w:r>
              <w:rPr>
                <w:rFonts w:ascii="Kruti Dev 050" w:hAnsi="Kruti Dev 050" w:cs="Kruti Dev 010"/>
                <w:sz w:val="28"/>
                <w:szCs w:val="28"/>
              </w:rPr>
              <w:t xml:space="preserve">R;kr </w:t>
            </w:r>
            <w:r>
              <w:rPr>
                <w:rFonts w:ascii="Kruti Dev 050" w:hAnsi="Kruti Dev 050" w:cs="Kruti Dev 010"/>
                <w:sz w:val="28"/>
                <w:szCs w:val="28"/>
              </w:rPr>
              <w:t>jks[k 27]000:</w:t>
            </w:r>
          </w:p>
          <w:p w:rsidR="002C7188" w:rsidRDefault="002C7188" w:rsidP="00EB6A3A">
            <w:pPr>
              <w:spacing w:before="120"/>
              <w:ind w:right="-115" w:hanging="7"/>
              <w:contextualSpacing/>
              <w:jc w:val="center"/>
              <w:rPr>
                <w:rFonts w:ascii="Kruti Dev 050" w:hAnsi="Kruti Dev 050" w:cs="Kruti Dev 010"/>
                <w:sz w:val="28"/>
                <w:szCs w:val="28"/>
              </w:rPr>
            </w:pPr>
            <w:r>
              <w:rPr>
                <w:rFonts w:ascii="Kruti Dev 050" w:hAnsi="Kruti Dev 050" w:cs="Kruti Dev 010"/>
                <w:sz w:val="28"/>
                <w:szCs w:val="28"/>
              </w:rPr>
              <w:t xml:space="preserve">oksVj dkMZ] vk/kkj </w:t>
            </w:r>
            <w:r>
              <w:rPr>
                <w:rFonts w:ascii="Kruti Dev 050" w:hAnsi="Kruti Dev 050" w:cs="Kruti Dev 010"/>
                <w:sz w:val="28"/>
                <w:szCs w:val="28"/>
              </w:rPr>
              <w:t>dkMZ</w:t>
            </w:r>
            <w:r>
              <w:rPr>
                <w:rFonts w:ascii="Kruti Dev 050" w:hAnsi="Kruti Dev 050" w:cs="Kruti Dev 010"/>
                <w:sz w:val="28"/>
                <w:szCs w:val="28"/>
              </w:rPr>
              <w:t>]diMs</w:t>
            </w:r>
            <w:r>
              <w:rPr>
                <w:rFonts w:ascii="Kruti Dev 050" w:hAnsi="Kruti Dev 050" w:cs="Kruti Dev 010"/>
                <w:sz w:val="28"/>
                <w:szCs w:val="28"/>
              </w:rPr>
              <w:t xml:space="preserve"> </w:t>
            </w:r>
            <w:r>
              <w:rPr>
                <w:rFonts w:ascii="Kruti Dev 050" w:hAnsi="Kruti Dev 050" w:cs="Kruti Dev 010"/>
                <w:sz w:val="28"/>
                <w:szCs w:val="28"/>
              </w:rPr>
              <w:t xml:space="preserve">izoklkps frdhV </w:t>
            </w:r>
            <w:r>
              <w:rPr>
                <w:rFonts w:ascii="Kruti Dev 050" w:hAnsi="Kruti Dev 050" w:cs="Kruti Dev 010"/>
                <w:sz w:val="28"/>
                <w:szCs w:val="28"/>
              </w:rPr>
              <w:t xml:space="preserve">vlk </w:t>
            </w:r>
          </w:p>
          <w:p w:rsidR="002C7188" w:rsidRPr="004426A0" w:rsidRDefault="002C7188" w:rsidP="00EB6A3A">
            <w:pPr>
              <w:spacing w:before="120"/>
              <w:ind w:right="-115" w:hanging="7"/>
              <w:contextualSpacing/>
              <w:jc w:val="center"/>
              <w:rPr>
                <w:rFonts w:ascii="Kruti Dev 050" w:hAnsi="Kruti Dev 050" w:cs="Kruti Dev 010"/>
                <w:sz w:val="28"/>
                <w:szCs w:val="28"/>
              </w:rPr>
            </w:pPr>
            <w:r>
              <w:rPr>
                <w:rFonts w:ascii="Kruti Dev 050" w:hAnsi="Kruti Dev 050" w:cs="Kruti Dev 010"/>
                <w:sz w:val="28"/>
                <w:szCs w:val="28"/>
              </w:rPr>
              <w:t xml:space="preserve">,dq.k </w:t>
            </w:r>
            <w:r>
              <w:rPr>
                <w:rFonts w:ascii="Kruti Dev 050" w:hAnsi="Kruti Dev 050" w:cs="Kruti Dev 010"/>
                <w:sz w:val="28"/>
                <w:szCs w:val="28"/>
              </w:rPr>
              <w:t>27]000</w:t>
            </w:r>
            <w:r>
              <w:rPr>
                <w:rFonts w:ascii="Kruti Dev 050" w:hAnsi="Kruti Dev 050" w:cs="Kruti Dev 010"/>
                <w:sz w:val="28"/>
                <w:szCs w:val="28"/>
              </w:rPr>
              <w:t>: pk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520D62">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spacing w:before="120"/>
              <w:ind w:left="-108" w:right="65" w:firstLine="144"/>
              <w:contextualSpacing/>
              <w:jc w:val="both"/>
              <w:rPr>
                <w:rFonts w:ascii="Kruti Dev 050" w:hAnsi="Kruti Dev 050"/>
                <w:bCs/>
                <w:sz w:val="28"/>
                <w:szCs w:val="28"/>
              </w:rPr>
            </w:pPr>
            <w:r w:rsidRPr="004426A0">
              <w:rPr>
                <w:rFonts w:ascii="Kruti Dev 050" w:hAnsi="Kruti Dev 050" w:cs="Kruti Dev 010"/>
                <w:sz w:val="28"/>
                <w:szCs w:val="28"/>
              </w:rPr>
              <w:t xml:space="preserve">v'kkizdkjs vkgs dh] fQ;kZnh ueqn rk- osGh o fBdk.kh  ueqn Vsªuus </w:t>
            </w:r>
            <w:r>
              <w:rPr>
                <w:rFonts w:ascii="Kruti Dev 050" w:hAnsi="Kruti Dev 050" w:cs="Kruti Dev 010"/>
                <w:sz w:val="28"/>
                <w:szCs w:val="28"/>
              </w:rPr>
              <w:t>fladnjkckn</w:t>
            </w:r>
            <w:r w:rsidRPr="004426A0">
              <w:rPr>
                <w:rFonts w:ascii="Kruti Dev 050" w:hAnsi="Kruti Dev 050" w:cs="Kruti Dev 010"/>
                <w:sz w:val="28"/>
                <w:szCs w:val="28"/>
              </w:rPr>
              <w:t xml:space="preserve"> rs </w:t>
            </w:r>
            <w:r>
              <w:rPr>
                <w:rFonts w:ascii="Kruti Dev 050" w:hAnsi="Kruti Dev 050" w:cs="Kruti Dev 010"/>
                <w:sz w:val="28"/>
                <w:szCs w:val="28"/>
              </w:rPr>
              <w:t xml:space="preserve">tksa/kiqj </w:t>
            </w:r>
            <w:r w:rsidRPr="004426A0">
              <w:rPr>
                <w:rFonts w:ascii="Kruti Dev 050" w:hAnsi="Kruti Dev 050" w:cs="Kruti Dev 010"/>
                <w:sz w:val="28"/>
                <w:szCs w:val="28"/>
              </w:rPr>
              <w:t xml:space="preserve">vlk izokl dfjr vlrkauk </w:t>
            </w:r>
            <w:r>
              <w:rPr>
                <w:rFonts w:ascii="Kruti Dev 050" w:hAnsi="Kruti Dev 050" w:cs="Kruti Dev 010"/>
                <w:sz w:val="28"/>
                <w:szCs w:val="28"/>
              </w:rPr>
              <w:t>izoklknjE;ku</w:t>
            </w:r>
            <w:r w:rsidRPr="004426A0">
              <w:rPr>
                <w:rFonts w:ascii="Kruti Dev 050" w:hAnsi="Kruti Dev 050" w:cs="Kruti Dev 010"/>
                <w:sz w:val="28"/>
                <w:szCs w:val="28"/>
              </w:rPr>
              <w:t xml:space="preserve"> </w:t>
            </w:r>
            <w:r w:rsidRPr="004426A0">
              <w:rPr>
                <w:rFonts w:ascii="Kruti Dev 050" w:hAnsi="Kruti Dev 050" w:cs="Kruti Dev 010"/>
                <w:sz w:val="28"/>
                <w:szCs w:val="28"/>
              </w:rPr>
              <w:t>dks</w:t>
            </w:r>
            <w:r>
              <w:rPr>
                <w:rFonts w:ascii="Kruti Dev 050" w:hAnsi="Kruti Dev 050" w:cs="Kruti Dev 010"/>
                <w:sz w:val="28"/>
                <w:szCs w:val="28"/>
              </w:rPr>
              <w:t xml:space="preserve">.khrjh vKkr pksjV;kus </w:t>
            </w:r>
            <w:r>
              <w:rPr>
                <w:rFonts w:ascii="Kruti Dev 050" w:hAnsi="Kruti Dev 050" w:cs="Kruti Dev 010"/>
                <w:sz w:val="28"/>
                <w:szCs w:val="28"/>
              </w:rPr>
              <w:t xml:space="preserve"> </w:t>
            </w:r>
            <w:r w:rsidRPr="004426A0">
              <w:rPr>
                <w:rFonts w:ascii="Kruti Dev 050" w:hAnsi="Kruti Dev 050" w:cs="Kruti Dev 010"/>
                <w:sz w:val="28"/>
                <w:szCs w:val="28"/>
              </w:rPr>
              <w:t>R;akps &gt;ksispk Qk;nk ?ksoqu</w:t>
            </w:r>
            <w:r>
              <w:rPr>
                <w:rFonts w:ascii="Kruti Dev 050" w:hAnsi="Kruti Dev 050" w:cs="Kruti Dev 010"/>
                <w:sz w:val="28"/>
                <w:szCs w:val="28"/>
              </w:rPr>
              <w:t xml:space="preserve"> ueqn o.kZukph</w:t>
            </w:r>
            <w:r w:rsidRPr="004426A0">
              <w:rPr>
                <w:rFonts w:ascii="Kruti Dev 050" w:hAnsi="Kruti Dev 050" w:cs="Kruti Dev 010"/>
                <w:sz w:val="28"/>
                <w:szCs w:val="28"/>
              </w:rPr>
              <w:t xml:space="preserve"> </w:t>
            </w:r>
            <w:r>
              <w:rPr>
                <w:rFonts w:ascii="Kruti Dev 050" w:hAnsi="Kruti Dev 050"/>
                <w:sz w:val="28"/>
                <w:szCs w:val="26"/>
              </w:rPr>
              <w:t xml:space="preserve"> VªkWyh cWx vkrhy jks[k :I;klg</w:t>
            </w:r>
            <w:r w:rsidRPr="00520D62">
              <w:rPr>
                <w:rFonts w:ascii="Kruti Dev 050" w:hAnsi="Kruti Dev 050"/>
                <w:sz w:val="28"/>
                <w:szCs w:val="26"/>
              </w:rPr>
              <w:t xml:space="preserve"> </w:t>
            </w:r>
            <w:r>
              <w:rPr>
                <w:rFonts w:ascii="Kruti Dev 050" w:hAnsi="Kruti Dev 050" w:cs="Kruti Dev 010"/>
                <w:sz w:val="28"/>
                <w:szCs w:val="28"/>
              </w:rPr>
              <w:t>pks:u usyh</w:t>
            </w:r>
            <w:r w:rsidRPr="004426A0">
              <w:rPr>
                <w:rFonts w:ascii="Kruti Dev 050" w:hAnsi="Kruti Dev 050" w:cs="Kruti Dev 010"/>
                <w:sz w:val="28"/>
                <w:szCs w:val="28"/>
              </w:rPr>
              <w:t xml:space="preserve"> o:u lcc vijk/k nk[ky dj.;kr vkyk-</w:t>
            </w:r>
            <w:r>
              <w:rPr>
                <w:rFonts w:ascii="Kruti Dev 050" w:hAnsi="Kruti Dev 050"/>
                <w:bCs/>
                <w:sz w:val="28"/>
                <w:szCs w:val="28"/>
              </w:rPr>
              <w:t xml:space="preserve"> </w:t>
            </w:r>
          </w:p>
          <w:p w:rsidR="002C7188" w:rsidRPr="004426A0" w:rsidRDefault="002C7188" w:rsidP="00EB6A3A">
            <w:pPr>
              <w:spacing w:before="120"/>
              <w:ind w:left="-108" w:right="65" w:firstLine="144"/>
              <w:contextualSpacing/>
              <w:jc w:val="both"/>
              <w:rPr>
                <w:rFonts w:ascii="Kruti Dev 050" w:hAnsi="Kruti Dev 050" w:cs="Kruti Dev 010"/>
                <w:sz w:val="28"/>
                <w:szCs w:val="28"/>
              </w:rPr>
            </w:pPr>
            <w:r>
              <w:rPr>
                <w:rFonts w:ascii="Kruti Dev 050" w:hAnsi="Kruti Dev 050"/>
                <w:bCs/>
                <w:sz w:val="28"/>
                <w:szCs w:val="28"/>
              </w:rPr>
              <w:t>fVi%&amp; js-iks-LVs- HkqlkoG ;sFkqu xqUg;kps dkxni= vkt jksth ikzIr &gt;kY;kus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Pr>
                <w:rFonts w:ascii="Kruti Dev 050" w:hAnsi="Kruti Dev 050" w:cs="Kruti Dev 010"/>
                <w:sz w:val="28"/>
                <w:szCs w:val="28"/>
              </w:rPr>
              <w:t xml:space="preserve">Ikskgok 310 ikfVy </w:t>
            </w:r>
          </w:p>
        </w:tc>
      </w:tr>
      <w:tr w:rsidR="002C7188" w:rsidRPr="00520D62"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HkqlkoG</w:t>
            </w:r>
            <w:r w:rsidRPr="009F4A94">
              <w:rPr>
                <w:rFonts w:ascii="Kruti Dev 050" w:hAnsi="Kruti Dev 050"/>
                <w:bCs/>
                <w:sz w:val="28"/>
                <w:szCs w:val="28"/>
              </w:rPr>
              <w:t xml:space="preserve"> 1079@18</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379 Hkknfo</w:t>
            </w:r>
            <w:r w:rsidRPr="00520D62">
              <w:rPr>
                <w:rFonts w:ascii="Kruti Dev 050" w:hAnsi="Kruti Dev 050"/>
                <w:sz w:val="28"/>
                <w:szCs w:val="26"/>
              </w:rPr>
              <w:t xml:space="preserve"> xqUgkizdkj </w:t>
            </w:r>
            <w:r>
              <w:rPr>
                <w:rFonts w:ascii="Kruti Dev 050" w:hAnsi="Kruti Dev 050"/>
                <w:sz w:val="28"/>
                <w:szCs w:val="26"/>
              </w:rPr>
              <w:t xml:space="preserve">ilZ </w:t>
            </w:r>
            <w:r w:rsidRPr="00520D62">
              <w:rPr>
                <w:rFonts w:ascii="Kruti Dev 050" w:hAnsi="Kruti Dev 050"/>
                <w:sz w:val="28"/>
                <w:szCs w:val="26"/>
              </w:rPr>
              <w:t>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xkMh ua- 11078 vi- &gt;sye ,Dl- e/;s p&lt;r vlrkauk js-LVs- tGxkao ;sFkqu</w:t>
            </w:r>
          </w:p>
          <w:p w:rsidR="002C7188" w:rsidRPr="009F4A94" w:rsidRDefault="002C7188" w:rsidP="00EB6A3A">
            <w:pPr>
              <w:jc w:val="center"/>
              <w:rPr>
                <w:rFonts w:ascii="Kruti Dev 050" w:hAnsi="Kruti Dev 050"/>
                <w:bCs/>
                <w:sz w:val="28"/>
                <w:szCs w:val="28"/>
              </w:rPr>
            </w:pPr>
          </w:p>
          <w:p w:rsidR="002C7188" w:rsidRPr="009F4A94" w:rsidRDefault="002C7188" w:rsidP="00EB6A3A">
            <w:pPr>
              <w:jc w:val="center"/>
              <w:rPr>
                <w:rFonts w:ascii="Kruti Dev 050" w:hAnsi="Kruti Dev 050"/>
                <w:bCs/>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24-07-</w:t>
            </w:r>
            <w:r w:rsidRPr="009F4A94">
              <w:rPr>
                <w:rFonts w:ascii="Kruti Dev 050" w:hAnsi="Kruti Dev 050"/>
                <w:bCs/>
                <w:sz w:val="28"/>
                <w:szCs w:val="28"/>
              </w:rPr>
              <w:t xml:space="preserve">18 </w:t>
            </w:r>
            <w:r>
              <w:rPr>
                <w:rFonts w:ascii="Kruti Dev 050" w:hAnsi="Kruti Dev 050"/>
                <w:bCs/>
                <w:sz w:val="28"/>
                <w:szCs w:val="28"/>
              </w:rPr>
              <w:t>08-15 ok</w:t>
            </w:r>
          </w:p>
          <w:p w:rsidR="002C7188" w:rsidRPr="009F4A94" w:rsidRDefault="002C7188" w:rsidP="00EB6A3A">
            <w:pPr>
              <w:jc w:val="center"/>
              <w:rPr>
                <w:rFonts w:ascii="Kruti Dev 050" w:hAnsi="Kruti Dev 050"/>
                <w:bC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rPr>
            </w:pPr>
            <w:r w:rsidRPr="009F4A94">
              <w:rPr>
                <w:rFonts w:ascii="Kruti Dev 050" w:hAnsi="Kruti Dev 050"/>
                <w:bCs/>
              </w:rPr>
              <w:t>27-07-18</w:t>
            </w:r>
          </w:p>
          <w:p w:rsidR="002C7188" w:rsidRPr="009F4A94" w:rsidRDefault="002C7188" w:rsidP="00EB6A3A">
            <w:pPr>
              <w:jc w:val="center"/>
              <w:rPr>
                <w:rFonts w:ascii="Kruti Dev 050" w:hAnsi="Kruti Dev 050"/>
                <w:bCs/>
              </w:rPr>
            </w:pPr>
            <w:r w:rsidRPr="009F4A94">
              <w:rPr>
                <w:rFonts w:ascii="Kruti Dev 050" w:hAnsi="Kruti Dev 050"/>
                <w:bCs/>
              </w:rPr>
              <w:t>12-43 ok-</w:t>
            </w:r>
          </w:p>
          <w:p w:rsidR="002C7188" w:rsidRPr="009F4A94" w:rsidRDefault="002C7188" w:rsidP="00EB6A3A">
            <w:pPr>
              <w:jc w:val="center"/>
              <w:rPr>
                <w:rFonts w:ascii="Kruti Dev 050" w:hAnsi="Kruti Dev 050"/>
                <w:bC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xk;+=h gfj’kpanz pOgk.k o; 25 o"</w:t>
            </w:r>
            <w:r w:rsidRPr="009F4A94">
              <w:rPr>
                <w:rFonts w:ascii="Kruti Dev 050" w:hAnsi="Kruti Dev 050"/>
                <w:bCs/>
                <w:sz w:val="28"/>
                <w:szCs w:val="28"/>
              </w:rPr>
              <w:t>kZs jk- lkGos rk- /kjuxko ft- tGxkao</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eks-ua- 8308266351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sidRPr="00F72266">
              <w:rPr>
                <w:rFonts w:ascii="DVOT-Surekh" w:eastAsia="Aparajita" w:hAnsi="DVOT-Surekh" w:cs="DVOT-Surekh"/>
                <w:color w:val="000000"/>
                <w:sz w:val="18"/>
                <w:szCs w:val="18"/>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2500</w:t>
            </w:r>
            <w:r w:rsidRPr="00520D62">
              <w:rPr>
                <w:rFonts w:ascii="Kruti Dev 050" w:hAnsi="Kruti Dev 050"/>
                <w:b/>
                <w:sz w:val="26"/>
                <w:szCs w:val="26"/>
                <w:u w:val="single"/>
              </w:rPr>
              <w:t xml:space="preserve"> :</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,d fuG;k jaxkph gWUM ilZ Rpkr jks[k 2500 :] vk/kkjdkMZ] ernku dkMZ] nsuk cWdsps ,Vh,e dkMZ] ,lchvk; ps dkMZ vlk ,dq.k 2500 :- pk eky</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feGkyk eky&amp;  fujad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857737">
              <w:rPr>
                <w:rFonts w:ascii="Kruti Dev 050" w:hAnsi="Kruti Dev 050"/>
                <w:bCs/>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bCs/>
                <w:sz w:val="28"/>
                <w:szCs w:val="28"/>
              </w:rPr>
            </w:pPr>
            <w:r w:rsidRPr="009F4A94">
              <w:rPr>
                <w:rFonts w:ascii="Kruti Dev 050" w:hAnsi="Kruti Dev 050"/>
                <w:bCs/>
                <w:sz w:val="28"/>
                <w:szCs w:val="28"/>
              </w:rPr>
              <w:t>ueqn rk-osGh o fBdk.kh ;krhy fQ;kZnh gs js-LVs- tGxkao ;sFkqu ueqn xkMhe/;s p&lt;r vlrkauk  dks.khrjh vKkr pksjV;kus R;kaph ilZ xnhZpk Qk;nk ?ksoqu pks:u usyh</w:t>
            </w:r>
            <w:r>
              <w:rPr>
                <w:rFonts w:ascii="Kruti Dev 050" w:hAnsi="Kruti Dev 050"/>
                <w:bCs/>
                <w:sz w:val="28"/>
                <w:szCs w:val="28"/>
              </w:rPr>
              <w:t>-</w:t>
            </w:r>
          </w:p>
          <w:p w:rsidR="002C7188" w:rsidRPr="009F4A94" w:rsidRDefault="002C7188" w:rsidP="00EB6A3A">
            <w:pPr>
              <w:rPr>
                <w:rFonts w:ascii="Kruti Dev 050" w:hAnsi="Kruti Dev 050"/>
                <w:bCs/>
                <w:sz w:val="28"/>
                <w:szCs w:val="28"/>
              </w:rPr>
            </w:pPr>
            <w:r w:rsidRPr="009F4A94">
              <w:rPr>
                <w:rFonts w:ascii="Kruti Dev 050" w:hAnsi="Kruti Dev 050"/>
                <w:bCs/>
                <w:sz w:val="28"/>
                <w:szCs w:val="28"/>
              </w:rPr>
              <w:t xml:space="preserve"> </w:t>
            </w:r>
            <w:r>
              <w:rPr>
                <w:rFonts w:ascii="Kruti Dev 050" w:hAnsi="Kruti Dev 050"/>
                <w:bCs/>
                <w:sz w:val="28"/>
                <w:szCs w:val="28"/>
              </w:rPr>
              <w:t xml:space="preserve">fVi%&amp; js-iks-Bk.ks pkGhlxkao ;sFkhy </w:t>
            </w:r>
            <w:r w:rsidRPr="009F4A94">
              <w:rPr>
                <w:rFonts w:ascii="Kruti Dev 050" w:hAnsi="Kruti Dev 050"/>
                <w:bCs/>
                <w:sz w:val="28"/>
                <w:szCs w:val="28"/>
              </w:rPr>
              <w:t>tk-dz- 1353@18 fn- 24@07@18 vUo;s iks-LVs-yk izkIr &gt;kY;kus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sidRPr="009F4A94">
              <w:rPr>
                <w:rFonts w:ascii="Kruti Dev 050" w:hAnsi="Kruti Dev 050"/>
                <w:bCs/>
                <w:sz w:val="28"/>
                <w:szCs w:val="28"/>
              </w:rPr>
              <w:t>iksgok@539 baxGs</w:t>
            </w:r>
          </w:p>
        </w:tc>
      </w:tr>
      <w:tr w:rsidR="002C7188" w:rsidRPr="00520D62" w:rsidTr="002C7188">
        <w:trPr>
          <w:trHeight w:hRule="exact" w:val="3346"/>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HkqlkoG</w:t>
            </w:r>
            <w:r w:rsidRPr="009F4A94">
              <w:rPr>
                <w:rFonts w:ascii="Kruti Dev 050" w:hAnsi="Kruti Dev 050"/>
                <w:bCs/>
                <w:sz w:val="28"/>
                <w:szCs w:val="28"/>
              </w:rPr>
              <w:t xml:space="preserve"> 1080@18</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379 Hkknfo</w:t>
            </w:r>
            <w:r w:rsidRPr="00520D62">
              <w:rPr>
                <w:rFonts w:ascii="Kruti Dev 050" w:hAnsi="Kruti Dev 050"/>
                <w:sz w:val="28"/>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xkMh vi nqjkaUrks ,Dl-ps dksp ,l@6 ps cFkZ ua- 6 o:u js-LVs- HkqlkoG ;sFkqu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24-07-</w:t>
            </w:r>
            <w:r w:rsidRPr="009F4A94">
              <w:rPr>
                <w:rFonts w:ascii="Kruti Dev 050" w:hAnsi="Kruti Dev 050"/>
                <w:bCs/>
                <w:sz w:val="28"/>
                <w:szCs w:val="28"/>
              </w:rPr>
              <w:t>18</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08-15 ok</w:t>
            </w:r>
            <w:r>
              <w:rPr>
                <w:rFonts w:ascii="Kruti Dev 050" w:hAnsi="Kruti Dev 050"/>
                <w:bCs/>
                <w:sz w:val="28"/>
                <w:szCs w:val="2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rPr>
            </w:pPr>
            <w:r w:rsidRPr="009F4A94">
              <w:rPr>
                <w:rFonts w:ascii="Kruti Dev 050" w:hAnsi="Kruti Dev 050"/>
                <w:bCs/>
              </w:rPr>
              <w:t>27-07-18</w:t>
            </w:r>
          </w:p>
          <w:p w:rsidR="002C7188" w:rsidRPr="009F4A94" w:rsidRDefault="002C7188" w:rsidP="00EB6A3A">
            <w:pPr>
              <w:jc w:val="center"/>
              <w:rPr>
                <w:rFonts w:ascii="Kruti Dev 050" w:hAnsi="Kruti Dev 050"/>
                <w:bCs/>
              </w:rPr>
            </w:pPr>
            <w:r w:rsidRPr="009F4A94">
              <w:rPr>
                <w:rFonts w:ascii="Kruti Dev 050" w:hAnsi="Kruti Dev 050"/>
                <w:bCs/>
              </w:rPr>
              <w:t>13-14 ok-</w:t>
            </w:r>
          </w:p>
          <w:p w:rsidR="002C7188" w:rsidRPr="009F4A94" w:rsidRDefault="002C7188" w:rsidP="00EB6A3A">
            <w:pPr>
              <w:jc w:val="center"/>
              <w:rPr>
                <w:rFonts w:ascii="Kruti Dev 050" w:hAnsi="Kruti Dev 050"/>
                <w:bC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fiz;adk fnid Fkdkrs o; 26 o”kZs jk- 34] egkceys’kojh uxj Qk;fjax baftfuvfjax dkWystoG xks/kuh ukxiqj</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eks-ua- 9372838333</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vkjksih&amp;  vKkr</w:t>
            </w:r>
          </w:p>
          <w:p w:rsidR="002C7188" w:rsidRPr="009F4A94" w:rsidRDefault="002C7188" w:rsidP="00EB6A3A">
            <w:pPr>
              <w:jc w:val="center"/>
              <w:rPr>
                <w:rFonts w:ascii="Kruti Dev 050" w:hAnsi="Kruti Dev 050"/>
                <w:bCs/>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sidRPr="00264FF7">
              <w:rPr>
                <w:rFonts w:ascii="DVOT-Surekh" w:eastAsia="Aparajita" w:hAnsi="DVOT-Surekh" w:cs="DVOT-Surekh"/>
                <w:color w:val="000000"/>
                <w:sz w:val="18"/>
                <w:szCs w:val="18"/>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10]500</w:t>
            </w:r>
            <w:r w:rsidRPr="00520D62">
              <w:rPr>
                <w:rFonts w:ascii="Kruti Dev 050" w:hAnsi="Kruti Dev 050"/>
                <w:b/>
                <w:sz w:val="26"/>
                <w:szCs w:val="26"/>
                <w:u w:val="single"/>
              </w:rPr>
              <w:t xml:space="preserve"> :</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,d ,evk; uksV&amp;5 daiuhpk eksckbZy vk;,ebZvk; ua- 869048032017062]</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869048032017070 fd- 10500 :-</w:t>
            </w:r>
          </w:p>
          <w:p w:rsidR="002C7188" w:rsidRPr="009F4A94" w:rsidRDefault="002C7188" w:rsidP="00EB6A3A">
            <w:pPr>
              <w:jc w:val="center"/>
              <w:rPr>
                <w:rFonts w:ascii="Kruti Dev 050" w:hAnsi="Kruti Dev 050"/>
                <w:bCs/>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both"/>
              <w:rPr>
                <w:rFonts w:ascii="Kruti Dev 050" w:hAnsi="Kruti Dev 050"/>
                <w:sz w:val="26"/>
                <w:szCs w:val="26"/>
              </w:rPr>
            </w:pPr>
            <w:r w:rsidRPr="00857737">
              <w:rPr>
                <w:rFonts w:ascii="Kruti Dev 050" w:hAnsi="Kruti Dev 050"/>
                <w:bCs/>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rPr>
                <w:rFonts w:ascii="Kruti Dev 050" w:hAnsi="Kruti Dev 050"/>
                <w:bCs/>
                <w:sz w:val="28"/>
                <w:szCs w:val="28"/>
              </w:rPr>
            </w:pPr>
            <w:r w:rsidRPr="009F4A94">
              <w:rPr>
                <w:rFonts w:ascii="Kruti Dev 050" w:hAnsi="Kruti Dev 050"/>
                <w:bCs/>
                <w:sz w:val="28"/>
                <w:szCs w:val="28"/>
              </w:rPr>
              <w:t>ueqn rk-osGh o fBdk.kh ;krhy fQ;kZnh gs ueqn xkMhus js-LVs- eqacbZ rs uxkiqj vlk izokl djhr vlrkauk izoklk njE;ku HkqlkoG ;sFks xkMh mHkh vlrkauk f[kMdhrqu gkr Vkdqu dks.khrjh vKkr pksjV;kus R;kapk ueqn eksckbZy pks:u usyh</w:t>
            </w:r>
          </w:p>
          <w:p w:rsidR="002C7188" w:rsidRDefault="002C7188" w:rsidP="00EB6A3A">
            <w:pPr>
              <w:rPr>
                <w:rFonts w:ascii="Kruti Dev 050" w:hAnsi="Kruti Dev 050"/>
                <w:bCs/>
                <w:sz w:val="28"/>
                <w:szCs w:val="28"/>
              </w:rPr>
            </w:pPr>
            <w:r w:rsidRPr="009F4A94">
              <w:rPr>
                <w:rFonts w:ascii="Kruti Dev 050" w:hAnsi="Kruti Dev 050"/>
                <w:bCs/>
                <w:sz w:val="28"/>
                <w:szCs w:val="28"/>
              </w:rPr>
              <w:t xml:space="preserve"> </w:t>
            </w:r>
            <w:r>
              <w:rPr>
                <w:rFonts w:ascii="Kruti Dev 050" w:hAnsi="Kruti Dev 050"/>
                <w:bCs/>
                <w:sz w:val="28"/>
                <w:szCs w:val="28"/>
              </w:rPr>
              <w:t>fVi%&amp;</w:t>
            </w:r>
            <w:r w:rsidRPr="009F4A94">
              <w:rPr>
                <w:rFonts w:ascii="Kruti Dev 050" w:hAnsi="Kruti Dev 050"/>
                <w:bCs/>
                <w:sz w:val="28"/>
                <w:szCs w:val="28"/>
              </w:rPr>
              <w:t xml:space="preserve"> js-iks-LVs-ukxiqj ;sFk</w:t>
            </w:r>
            <w:r>
              <w:rPr>
                <w:rFonts w:ascii="Kruti Dev 050" w:hAnsi="Kruti Dev 050"/>
                <w:bCs/>
                <w:sz w:val="28"/>
                <w:szCs w:val="28"/>
              </w:rPr>
              <w:t>hy</w:t>
            </w:r>
            <w:r w:rsidRPr="009F4A94">
              <w:rPr>
                <w:rFonts w:ascii="Kruti Dev 050" w:hAnsi="Kruti Dev 050"/>
                <w:bCs/>
                <w:sz w:val="28"/>
                <w:szCs w:val="28"/>
              </w:rPr>
              <w:t xml:space="preserve"> tk-dz- 3441@18 fn- 23@07@18 vUo;s iks-LVs-yk izkIr &gt;kY;kus ueqn izek.ks xqUgk nk[ky dj.;kr vkyk vkgs-</w:t>
            </w:r>
          </w:p>
          <w:p w:rsidR="002C7188" w:rsidRDefault="002C7188" w:rsidP="00EB6A3A">
            <w:pPr>
              <w:rPr>
                <w:rFonts w:ascii="Kruti Dev 050" w:hAnsi="Kruti Dev 050"/>
                <w:bCs/>
                <w:sz w:val="28"/>
                <w:szCs w:val="28"/>
              </w:rPr>
            </w:pPr>
          </w:p>
          <w:p w:rsidR="002C7188" w:rsidRPr="009F4A94" w:rsidRDefault="002C7188" w:rsidP="00EB6A3A">
            <w:pPr>
              <w:rPr>
                <w:rFonts w:ascii="Kruti Dev 050" w:hAnsi="Kruti Dev 050"/>
                <w:bCs/>
                <w:sz w:val="28"/>
                <w:szCs w:val="2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sidRPr="009F4A94">
              <w:rPr>
                <w:rFonts w:ascii="Kruti Dev 050" w:hAnsi="Kruti Dev 050"/>
                <w:bCs/>
                <w:sz w:val="28"/>
                <w:szCs w:val="28"/>
              </w:rPr>
              <w:t>iksgok@15 ljksns</w:t>
            </w:r>
          </w:p>
        </w:tc>
      </w:tr>
      <w:tr w:rsidR="002C7188" w:rsidRPr="00520D62" w:rsidTr="00EB6A3A">
        <w:trPr>
          <w:trHeight w:hRule="exact" w:val="397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17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HkqlkoG 1081</w:t>
            </w:r>
            <w:r w:rsidRPr="009F4A94">
              <w:rPr>
                <w:rFonts w:ascii="Kruti Dev 050" w:hAnsi="Kruti Dev 050"/>
                <w:bCs/>
                <w:sz w:val="28"/>
                <w:szCs w:val="28"/>
              </w:rPr>
              <w:t>@18</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Hkknfo</w:t>
            </w:r>
            <w:r>
              <w:rPr>
                <w:rFonts w:ascii="Kruti Dev 050" w:hAnsi="Kruti Dev 050"/>
                <w:bCs/>
                <w:sz w:val="28"/>
                <w:szCs w:val="28"/>
              </w:rPr>
              <w:t xml:space="preserve"> dye 379</w:t>
            </w:r>
            <w:r w:rsidRPr="00520D62">
              <w:rPr>
                <w:rFonts w:ascii="Kruti Dev 050" w:hAnsi="Kruti Dev 050"/>
                <w:sz w:val="28"/>
                <w:szCs w:val="26"/>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xkMh dza- 11025 vi HkqlkoG iq.ks gqrkRek ,Dl dksp ua- Mh@3 flV ua-6  jsYos LVs- tGxkao ;s.;k iqohZ vkSVj</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18-07-</w:t>
            </w:r>
            <w:r w:rsidRPr="009F4A94">
              <w:rPr>
                <w:rFonts w:ascii="Kruti Dev 050" w:hAnsi="Kruti Dev 050"/>
                <w:bCs/>
                <w:sz w:val="28"/>
                <w:szCs w:val="28"/>
              </w:rPr>
              <w:t>18</w:t>
            </w:r>
          </w:p>
          <w:p w:rsidR="002C7188" w:rsidRPr="009F4A94" w:rsidRDefault="002C7188" w:rsidP="00EB6A3A">
            <w:pPr>
              <w:jc w:val="center"/>
              <w:rPr>
                <w:rFonts w:ascii="Kruti Dev 050" w:hAnsi="Kruti Dev 050"/>
                <w:bCs/>
                <w:sz w:val="28"/>
                <w:szCs w:val="28"/>
              </w:rPr>
            </w:pPr>
            <w:r>
              <w:rPr>
                <w:rFonts w:ascii="Kruti Dev 050" w:hAnsi="Kruti Dev 050"/>
                <w:bCs/>
                <w:sz w:val="28"/>
                <w:szCs w:val="28"/>
              </w:rPr>
              <w:t>osG ueqn ukgh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rPr>
            </w:pPr>
            <w:r w:rsidRPr="009F4A94">
              <w:rPr>
                <w:rFonts w:ascii="Kruti Dev 050" w:hAnsi="Kruti Dev 050"/>
                <w:bCs/>
              </w:rPr>
              <w:t>27-07-18</w:t>
            </w:r>
          </w:p>
          <w:p w:rsidR="002C7188" w:rsidRPr="009F4A94" w:rsidRDefault="002C7188" w:rsidP="00EB6A3A">
            <w:pPr>
              <w:jc w:val="center"/>
              <w:rPr>
                <w:rFonts w:ascii="Kruti Dev 050" w:hAnsi="Kruti Dev 050"/>
                <w:bCs/>
              </w:rPr>
            </w:pPr>
            <w:r>
              <w:rPr>
                <w:rFonts w:ascii="Kruti Dev 050" w:hAnsi="Kruti Dev 050"/>
                <w:bCs/>
              </w:rPr>
              <w:t xml:space="preserve">19-38 </w:t>
            </w:r>
            <w:r w:rsidRPr="009F4A94">
              <w:rPr>
                <w:rFonts w:ascii="Kruti Dev 050" w:hAnsi="Kruti Dev 050"/>
                <w:bCs/>
              </w:rPr>
              <w:t>ok-</w:t>
            </w:r>
          </w:p>
          <w:p w:rsidR="002C7188" w:rsidRPr="009F4A94" w:rsidRDefault="002C7188" w:rsidP="00EB6A3A">
            <w:pPr>
              <w:jc w:val="center"/>
              <w:rPr>
                <w:rFonts w:ascii="Kruti Dev 050" w:hAnsi="Kruti Dev 050"/>
                <w:bC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9F4A94" w:rsidRDefault="002C7188" w:rsidP="00EB6A3A">
            <w:pPr>
              <w:jc w:val="center"/>
              <w:rPr>
                <w:rFonts w:ascii="Kruti Dev 050" w:hAnsi="Kruti Dev 050"/>
                <w:bCs/>
                <w:sz w:val="28"/>
                <w:szCs w:val="28"/>
              </w:rPr>
            </w:pPr>
            <w:r>
              <w:rPr>
                <w:rFonts w:ascii="Kruti Dev 050" w:hAnsi="Kruti Dev 050"/>
                <w:bCs/>
                <w:sz w:val="28"/>
                <w:szCs w:val="28"/>
              </w:rPr>
              <w:t>vtqZu izlkn ikaMs o; 56 o”kZ /kank ukSdjh jk-jsYos DokWVj ua vkj ch@lsdaM 623@vs ukWFkZ dkyksuh 40 caxyk HkqlkoG ft tGxkao eks-ua-7875304857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center"/>
            </w:pPr>
            <w:r w:rsidRPr="00F72266">
              <w:rPr>
                <w:rFonts w:ascii="DVOT-Surekh" w:eastAsia="Aparajita" w:hAnsi="DVOT-Surekh" w:cs="DVOT-Surekh"/>
                <w:color w:val="000000"/>
                <w:sz w:val="18"/>
                <w:szCs w:val="18"/>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b/>
                <w:sz w:val="26"/>
                <w:szCs w:val="26"/>
                <w:u w:val="single"/>
              </w:rPr>
            </w:pPr>
            <w:r w:rsidRPr="00520D62">
              <w:rPr>
                <w:rFonts w:ascii="Kruti Dev 050" w:hAnsi="Kruti Dev 050"/>
                <w:b/>
                <w:sz w:val="26"/>
                <w:szCs w:val="26"/>
                <w:u w:val="single"/>
              </w:rPr>
              <w:t xml:space="preserve">,dq.k </w:t>
            </w:r>
            <w:r>
              <w:rPr>
                <w:rFonts w:ascii="Kruti Dev 050" w:hAnsi="Kruti Dev 050"/>
                <w:b/>
                <w:sz w:val="26"/>
                <w:szCs w:val="26"/>
                <w:u w:val="single"/>
              </w:rPr>
              <w:t>14]419</w:t>
            </w:r>
            <w:r w:rsidRPr="00520D62">
              <w:rPr>
                <w:rFonts w:ascii="Kruti Dev 050" w:hAnsi="Kruti Dev 050"/>
                <w:b/>
                <w:sz w:val="26"/>
                <w:szCs w:val="26"/>
                <w:u w:val="single"/>
              </w:rPr>
              <w:t xml:space="preserve"> :</w:t>
            </w:r>
          </w:p>
          <w:p w:rsidR="002C7188" w:rsidRPr="009F4A94" w:rsidRDefault="002C7188" w:rsidP="00EB6A3A">
            <w:pPr>
              <w:jc w:val="center"/>
              <w:rPr>
                <w:rFonts w:ascii="Kruti Dev 050" w:hAnsi="Kruti Dev 050"/>
                <w:bCs/>
                <w:sz w:val="28"/>
                <w:szCs w:val="28"/>
              </w:rPr>
            </w:pPr>
            <w:r w:rsidRPr="009F4A94">
              <w:rPr>
                <w:rFonts w:ascii="Kruti Dev 050" w:hAnsi="Kruti Dev 050"/>
                <w:bCs/>
                <w:sz w:val="28"/>
                <w:szCs w:val="28"/>
              </w:rPr>
              <w:t xml:space="preserve">,d ,evk; uksV&amp;5 </w:t>
            </w:r>
            <w:r>
              <w:rPr>
                <w:rFonts w:ascii="Kruti Dev 050" w:hAnsi="Kruti Dev 050"/>
                <w:bCs/>
                <w:sz w:val="28"/>
                <w:szCs w:val="28"/>
              </w:rPr>
              <w:t>izks 4 eksckbZy</w:t>
            </w:r>
            <w:r w:rsidRPr="009F4A94">
              <w:rPr>
                <w:rFonts w:ascii="Kruti Dev 050" w:hAnsi="Kruti Dev 050"/>
                <w:bCs/>
                <w:sz w:val="28"/>
                <w:szCs w:val="28"/>
              </w:rPr>
              <w:t xml:space="preserve"> vk;,ebZvk; ua- </w:t>
            </w:r>
            <w:r>
              <w:rPr>
                <w:rFonts w:ascii="Kruti Dev 050" w:hAnsi="Kruti Dev 050"/>
                <w:bCs/>
                <w:sz w:val="28"/>
                <w:szCs w:val="28"/>
              </w:rPr>
              <w:t>867194036629288]867194036629296</w:t>
            </w:r>
            <w:r w:rsidRPr="009F4A94">
              <w:rPr>
                <w:rFonts w:ascii="Kruti Dev 050" w:hAnsi="Kruti Dev 050"/>
                <w:bCs/>
                <w:sz w:val="28"/>
                <w:szCs w:val="28"/>
              </w:rPr>
              <w:t xml:space="preserve"> fd- </w:t>
            </w:r>
            <w:r>
              <w:rPr>
                <w:rFonts w:ascii="Kruti Dev 050" w:hAnsi="Kruti Dev 050"/>
                <w:bCs/>
                <w:sz w:val="28"/>
                <w:szCs w:val="28"/>
              </w:rPr>
              <w:t>14]419</w:t>
            </w:r>
            <w:r w:rsidRPr="009F4A94">
              <w:rPr>
                <w:rFonts w:ascii="Kruti Dev 050" w:hAnsi="Kruti Dev 050"/>
                <w:bCs/>
                <w:sz w:val="28"/>
                <w:szCs w:val="2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520D62" w:rsidRDefault="002C7188" w:rsidP="00EB6A3A">
            <w:pPr>
              <w:jc w:val="center"/>
              <w:rPr>
                <w:rFonts w:ascii="Kruti Dev 050" w:hAnsi="Kruti Dev 050"/>
                <w:sz w:val="26"/>
                <w:szCs w:val="26"/>
              </w:rPr>
            </w:pPr>
            <w:r w:rsidRPr="00857737">
              <w:rPr>
                <w:rFonts w:ascii="Kruti Dev 050" w:hAnsi="Kruti Dev 050"/>
                <w:bCs/>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jc w:val="both"/>
              <w:rPr>
                <w:rFonts w:ascii="Kruti Dev 050" w:hAnsi="Kruti Dev 050"/>
                <w:bCs/>
                <w:sz w:val="28"/>
                <w:szCs w:val="28"/>
              </w:rPr>
            </w:pPr>
            <w:r w:rsidRPr="009F4A94">
              <w:rPr>
                <w:rFonts w:ascii="Kruti Dev 050" w:hAnsi="Kruti Dev 050"/>
                <w:bCs/>
                <w:sz w:val="28"/>
                <w:szCs w:val="28"/>
              </w:rPr>
              <w:t>ueqn rk-osGh o fBdk.kh ;krhy fQ;kZnh</w:t>
            </w:r>
            <w:r>
              <w:rPr>
                <w:rFonts w:ascii="Kruti Dev 050" w:hAnsi="Kruti Dev 050"/>
                <w:bCs/>
                <w:sz w:val="28"/>
                <w:szCs w:val="28"/>
              </w:rPr>
              <w:t xml:space="preserve"> ;kapk eqyxk  gk</w:t>
            </w:r>
            <w:r w:rsidRPr="009F4A94">
              <w:rPr>
                <w:rFonts w:ascii="Kruti Dev 050" w:hAnsi="Kruti Dev 050"/>
                <w:bCs/>
                <w:sz w:val="28"/>
                <w:szCs w:val="28"/>
              </w:rPr>
              <w:t xml:space="preserve"> ueqn xkMhus js-LVs- </w:t>
            </w:r>
            <w:r>
              <w:rPr>
                <w:rFonts w:ascii="Kruti Dev 050" w:hAnsi="Kruti Dev 050"/>
                <w:bCs/>
                <w:sz w:val="28"/>
                <w:szCs w:val="28"/>
              </w:rPr>
              <w:t>HkqlkoG rs iq.ks</w:t>
            </w:r>
            <w:r w:rsidRPr="009F4A94">
              <w:rPr>
                <w:rFonts w:ascii="Kruti Dev 050" w:hAnsi="Kruti Dev 050"/>
                <w:bCs/>
                <w:sz w:val="28"/>
                <w:szCs w:val="28"/>
              </w:rPr>
              <w:t xml:space="preserve"> vlk izokl djhr vlrkauk izoklk njE;ku </w:t>
            </w:r>
            <w:r>
              <w:rPr>
                <w:rFonts w:ascii="Kruti Dev 050" w:hAnsi="Kruti Dev 050"/>
                <w:bCs/>
                <w:sz w:val="28"/>
                <w:szCs w:val="28"/>
              </w:rPr>
              <w:t xml:space="preserve">jsYos LVs- tGxkao ;s.;kiqohZ vkSVj toG R;kaps &gt;ksispk Qk;nk ?ksoqu </w:t>
            </w:r>
            <w:r w:rsidRPr="009F4A94">
              <w:rPr>
                <w:rFonts w:ascii="Kruti Dev 050" w:hAnsi="Kruti Dev 050"/>
                <w:bCs/>
                <w:sz w:val="28"/>
                <w:szCs w:val="28"/>
              </w:rPr>
              <w:t xml:space="preserve"> dks.khrjh vKkr pksjV;kus R;kapk ueqn </w:t>
            </w:r>
            <w:r>
              <w:rPr>
                <w:rFonts w:ascii="Kruti Dev 050" w:hAnsi="Kruti Dev 050"/>
                <w:bCs/>
                <w:sz w:val="28"/>
                <w:szCs w:val="28"/>
              </w:rPr>
              <w:t xml:space="preserve"> o.kZukpk o fderhpk </w:t>
            </w:r>
            <w:r w:rsidRPr="009F4A94">
              <w:rPr>
                <w:rFonts w:ascii="Kruti Dev 050" w:hAnsi="Kruti Dev 050"/>
                <w:bCs/>
                <w:sz w:val="28"/>
                <w:szCs w:val="28"/>
              </w:rPr>
              <w:t xml:space="preserve">eksckbZy pks:u usyh ckcr </w:t>
            </w:r>
          </w:p>
          <w:p w:rsidR="002C7188" w:rsidRPr="009F4A94" w:rsidRDefault="002C7188" w:rsidP="00EB6A3A">
            <w:pPr>
              <w:jc w:val="both"/>
              <w:rPr>
                <w:rFonts w:ascii="Kruti Dev 050" w:hAnsi="Kruti Dev 050"/>
                <w:bCs/>
                <w:sz w:val="28"/>
                <w:szCs w:val="28"/>
              </w:rPr>
            </w:pPr>
            <w:r>
              <w:rPr>
                <w:rFonts w:ascii="Kruti Dev 050" w:hAnsi="Kruti Dev 050"/>
                <w:bCs/>
                <w:sz w:val="28"/>
                <w:szCs w:val="28"/>
              </w:rPr>
              <w:t>fQ;kZnh ;kaps eqykus bzZesy ikBfoY;kus o fQ;kZnh ;kauh iks-LVs-yk ;soqu ys[kh fQ;kZn fnY;kus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4426A0" w:rsidRDefault="002C7188" w:rsidP="00EB6A3A">
            <w:pPr>
              <w:spacing w:before="120"/>
              <w:ind w:left="-111" w:right="-36" w:firstLine="147"/>
              <w:contextualSpacing/>
              <w:jc w:val="center"/>
              <w:rPr>
                <w:rFonts w:ascii="Kruti Dev 050" w:hAnsi="Kruti Dev 050" w:cs="Kruti Dev 010"/>
                <w:sz w:val="28"/>
                <w:szCs w:val="28"/>
              </w:rPr>
            </w:pPr>
            <w:r w:rsidRPr="009F4A94">
              <w:rPr>
                <w:rFonts w:ascii="Kruti Dev 050" w:hAnsi="Kruti Dev 050"/>
                <w:bCs/>
                <w:sz w:val="28"/>
                <w:szCs w:val="28"/>
              </w:rPr>
              <w:t>iksgok@</w:t>
            </w:r>
            <w:r>
              <w:rPr>
                <w:rFonts w:ascii="Kruti Dev 050" w:hAnsi="Kruti Dev 050"/>
                <w:bCs/>
                <w:sz w:val="28"/>
                <w:szCs w:val="28"/>
              </w:rPr>
              <w:t>539 baxGs</w:t>
            </w:r>
          </w:p>
        </w:tc>
      </w:tr>
      <w:tr w:rsidR="002C7188" w:rsidRPr="00520D62" w:rsidTr="00EB6A3A">
        <w:trPr>
          <w:trHeight w:hRule="exact" w:val="190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tabs>
                <w:tab w:val="left" w:pos="7626"/>
              </w:tabs>
              <w:snapToGrid w:val="0"/>
              <w:spacing w:line="100" w:lineRule="atLeast"/>
              <w:jc w:val="center"/>
              <w:rPr>
                <w:rFonts w:ascii="DVOT-Surekh" w:hAnsi="DVOT-Surekh" w:cs="DVOT-Surekh"/>
                <w:bCs/>
                <w:sz w:val="18"/>
                <w:szCs w:val="18"/>
              </w:rPr>
            </w:pPr>
            <w:r w:rsidRPr="0016697E">
              <w:rPr>
                <w:rFonts w:ascii="DVOT-Surekh" w:eastAsia="Lohit Hindi" w:hAnsi="DVOT-Surekh" w:cs="DVOT-Surekh"/>
                <w:bCs/>
                <w:sz w:val="18"/>
                <w:szCs w:val="18"/>
                <w:cs/>
              </w:rPr>
              <w:t>मनमाड</w:t>
            </w:r>
            <w:r w:rsidRPr="0016697E">
              <w:rPr>
                <w:rFonts w:ascii="DVOT-Surekh" w:hAnsi="DVOT-Surekh" w:cs="DVOT-Surekh"/>
                <w:bCs/>
                <w:sz w:val="18"/>
                <w:szCs w:val="18"/>
              </w:rPr>
              <w:t xml:space="preserve"> .832/2018 </w:t>
            </w:r>
            <w:r w:rsidRPr="0016697E">
              <w:rPr>
                <w:rFonts w:ascii="DVOT-Surekh" w:hAnsi="DVOT-Surekh" w:cs="DVOT-Surekh"/>
                <w:bCs/>
                <w:sz w:val="18"/>
                <w:szCs w:val="18"/>
                <w:cs/>
              </w:rPr>
              <w:t>कलम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379  IPC </w:t>
            </w:r>
          </w:p>
          <w:p w:rsidR="002C7188" w:rsidRPr="0016697E" w:rsidRDefault="002C7188" w:rsidP="00EB6A3A">
            <w:pPr>
              <w:tabs>
                <w:tab w:val="left" w:pos="7626"/>
              </w:tabs>
              <w:snapToGrid w:val="0"/>
              <w:spacing w:line="100" w:lineRule="atLeast"/>
              <w:jc w:val="center"/>
              <w:rPr>
                <w:rFonts w:ascii="DVOT-Surekh" w:eastAsia="Lohit Hindi" w:hAnsi="DVOT-Surekh" w:cs="DVOT-Surekh"/>
                <w:bCs/>
                <w:sz w:val="26"/>
                <w:szCs w:val="26"/>
                <w:cs/>
              </w:rPr>
            </w:pPr>
            <w:r w:rsidRPr="0016697E">
              <w:rPr>
                <w:rFonts w:ascii="Kruti Dev 050" w:hAnsi="Kruti Dev 050"/>
                <w:sz w:val="26"/>
                <w:szCs w:val="26"/>
              </w:rPr>
              <w:t xml:space="preserve"> xqUgkizdkj ikWfdV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A02CC" w:rsidRDefault="002C7188" w:rsidP="00EB6A3A">
            <w:pPr>
              <w:tabs>
                <w:tab w:val="left" w:pos="7626"/>
              </w:tabs>
              <w:snapToGrid w:val="0"/>
              <w:spacing w:line="100" w:lineRule="atLeast"/>
              <w:jc w:val="center"/>
              <w:rPr>
                <w:rFonts w:ascii="DVOT-Surekh" w:hAnsi="DVOT-Surekh" w:cs="DVOT-Surekh"/>
                <w:bCs/>
                <w:sz w:val="18"/>
                <w:szCs w:val="18"/>
                <w:cs/>
              </w:rPr>
            </w:pPr>
            <w:r w:rsidRPr="001A02CC">
              <w:rPr>
                <w:rFonts w:ascii="DVOT-Surekh" w:eastAsia="Lohit Hindi" w:hAnsi="DVOT-Surekh" w:cs="DVOT-Surekh"/>
                <w:bCs/>
                <w:sz w:val="18"/>
                <w:szCs w:val="18"/>
                <w:cs/>
              </w:rPr>
              <w:t>औरंगाबाद</w:t>
            </w:r>
            <w:r w:rsidRPr="001A02CC">
              <w:rPr>
                <w:rFonts w:ascii="DVOT-Surekh" w:eastAsia="Liberation Serif" w:hAnsi="DVOT-Surekh" w:cs="DVOT-Surekh"/>
                <w:bCs/>
                <w:sz w:val="18"/>
                <w:szCs w:val="18"/>
                <w:cs/>
              </w:rPr>
              <w:t xml:space="preserve"> </w:t>
            </w:r>
            <w:r w:rsidRPr="001A02CC">
              <w:rPr>
                <w:rFonts w:ascii="DVOT-Surekh" w:eastAsia="Lohit Hindi" w:hAnsi="DVOT-Surekh" w:cs="DVOT-Surekh"/>
                <w:bCs/>
                <w:sz w:val="18"/>
                <w:szCs w:val="18"/>
                <w:cs/>
              </w:rPr>
              <w:t>मनमाड</w:t>
            </w:r>
            <w:r w:rsidRPr="001A02CC">
              <w:rPr>
                <w:rFonts w:ascii="DVOT-Surekh" w:eastAsia="Liberation Serif" w:hAnsi="DVOT-Surekh" w:cs="DVOT-Surekh"/>
                <w:bCs/>
                <w:sz w:val="18"/>
                <w:szCs w:val="18"/>
                <w:cs/>
              </w:rPr>
              <w:t xml:space="preserve"> </w:t>
            </w:r>
            <w:r w:rsidRPr="001A02CC">
              <w:rPr>
                <w:rFonts w:ascii="DVOT-Surekh" w:eastAsia="Lohit Hindi" w:hAnsi="DVOT-Surekh" w:cs="DVOT-Surekh"/>
                <w:bCs/>
                <w:sz w:val="18"/>
                <w:szCs w:val="18"/>
                <w:cs/>
              </w:rPr>
              <w:t>पॅसेंजर</w:t>
            </w:r>
            <w:r w:rsidRPr="001A02CC">
              <w:rPr>
                <w:rFonts w:ascii="DVOT-Surekh" w:eastAsia="Liberation Serif" w:hAnsi="DVOT-Surekh" w:cs="DVOT-Surekh"/>
                <w:bCs/>
                <w:sz w:val="18"/>
                <w:szCs w:val="18"/>
                <w:cs/>
              </w:rPr>
              <w:t xml:space="preserve"> </w:t>
            </w:r>
            <w:r w:rsidRPr="001A02CC">
              <w:rPr>
                <w:rFonts w:ascii="DVOT-Surekh" w:eastAsia="Lohit Hindi" w:hAnsi="DVOT-Surekh" w:cs="DVOT-Surekh"/>
                <w:bCs/>
                <w:sz w:val="18"/>
                <w:szCs w:val="18"/>
              </w:rPr>
              <w:t xml:space="preserve">PF no.5 </w:t>
            </w:r>
            <w:r w:rsidRPr="001A02CC">
              <w:rPr>
                <w:rFonts w:ascii="DVOT-Surekh" w:eastAsia="Lohit Hindi" w:hAnsi="DVOT-Surekh" w:cs="DVOT-Surekh"/>
                <w:bCs/>
                <w:sz w:val="18"/>
                <w:szCs w:val="18"/>
                <w:cs/>
              </w:rPr>
              <w:t>वर</w:t>
            </w:r>
            <w:r w:rsidRPr="001A02CC">
              <w:rPr>
                <w:rFonts w:ascii="DVOT-Surekh" w:eastAsia="Liberation Serif" w:hAnsi="DVOT-Surekh" w:cs="DVOT-Surekh"/>
                <w:bCs/>
                <w:sz w:val="18"/>
                <w:szCs w:val="18"/>
                <w:cs/>
              </w:rPr>
              <w:t xml:space="preserve">  </w:t>
            </w:r>
            <w:r w:rsidRPr="001A02CC">
              <w:rPr>
                <w:rFonts w:ascii="DVOT-Surekh" w:eastAsia="Lohit Hindi" w:hAnsi="DVOT-Surekh" w:cs="DVOT-Surekh"/>
                <w:bCs/>
                <w:sz w:val="18"/>
                <w:szCs w:val="18"/>
                <w:cs/>
              </w:rPr>
              <w:t>रे</w:t>
            </w:r>
            <w:r w:rsidRPr="001A02CC">
              <w:rPr>
                <w:rFonts w:ascii="DVOT-Surekh" w:eastAsia="Liberation Serif" w:hAnsi="DVOT-Surekh" w:cs="DVOT-Surekh"/>
                <w:bCs/>
                <w:sz w:val="18"/>
                <w:szCs w:val="18"/>
                <w:cs/>
              </w:rPr>
              <w:t xml:space="preserve"> </w:t>
            </w:r>
            <w:r w:rsidRPr="001A02CC">
              <w:rPr>
                <w:rFonts w:ascii="DVOT-Surekh" w:eastAsia="Lohit Hindi" w:hAnsi="DVOT-Surekh" w:cs="DVOT-Surekh"/>
                <w:bCs/>
                <w:sz w:val="18"/>
                <w:szCs w:val="18"/>
                <w:cs/>
              </w:rPr>
              <w:t>स्टे</w:t>
            </w:r>
            <w:r w:rsidRPr="001A02CC">
              <w:rPr>
                <w:rFonts w:ascii="DVOT-Surekh" w:eastAsia="Liberation Serif" w:hAnsi="DVOT-Surekh" w:cs="DVOT-Surekh"/>
                <w:bCs/>
                <w:sz w:val="18"/>
                <w:szCs w:val="18"/>
                <w:cs/>
              </w:rPr>
              <w:t xml:space="preserve"> </w:t>
            </w:r>
            <w:r w:rsidRPr="001A02CC">
              <w:rPr>
                <w:rFonts w:ascii="DVOT-Surekh" w:eastAsia="Lohit Hindi" w:hAnsi="DVOT-Surekh" w:cs="DVOT-Surekh"/>
                <w:bCs/>
                <w:sz w:val="18"/>
                <w:szCs w:val="18"/>
                <w:cs/>
              </w:rPr>
              <w:t>मनमाड</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rPr>
            </w:pPr>
            <w:r w:rsidRPr="0016697E">
              <w:rPr>
                <w:rFonts w:ascii="DVOT-Surekh" w:hAnsi="DVOT-Surekh" w:cs="DVOT-Surekh"/>
                <w:bCs/>
                <w:sz w:val="18"/>
                <w:szCs w:val="18"/>
              </w:rPr>
              <w:t xml:space="preserve">27/7/18 </w:t>
            </w:r>
            <w:proofErr w:type="gramStart"/>
            <w:r w:rsidRPr="0016697E">
              <w:rPr>
                <w:rFonts w:ascii="DVOT-Surekh" w:hAnsi="DVOT-Surekh" w:cs="DVOT-Surekh"/>
                <w:bCs/>
                <w:sz w:val="18"/>
                <w:szCs w:val="18"/>
              </w:rPr>
              <w:t xml:space="preserve">01.00  </w:t>
            </w:r>
            <w:r w:rsidRPr="0016697E">
              <w:rPr>
                <w:rFonts w:ascii="DVOT-Surekh" w:hAnsi="DVOT-Surekh" w:cs="DVOT-Surekh"/>
                <w:bCs/>
                <w:sz w:val="18"/>
                <w:szCs w:val="18"/>
                <w:cs/>
              </w:rPr>
              <w:t>व</w:t>
            </w:r>
            <w:proofErr w:type="gramEnd"/>
            <w:r w:rsidRPr="0016697E">
              <w:rPr>
                <w:rFonts w:ascii="DVOT-Surekh" w:hAnsi="DVOT-Surekh" w:cs="DVOT-Surekh"/>
                <w:bCs/>
                <w:sz w:val="18"/>
                <w:szCs w:val="18"/>
                <w:cs/>
              </w:rPr>
              <w:t>ा</w:t>
            </w:r>
            <w:r w:rsidRPr="0016697E">
              <w:rPr>
                <w:rFonts w:ascii="DVOT-Surekh" w:hAnsi="DVOT-Surekh" w:cs="DVOT-Surekh"/>
                <w:bCs/>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eastAsia="Liberation Serif" w:hAnsi="DVOT-Surekh" w:cs="DVOT-Surekh"/>
                <w:bCs/>
                <w:sz w:val="18"/>
                <w:szCs w:val="18"/>
              </w:rPr>
            </w:pPr>
            <w:r w:rsidRPr="0016697E">
              <w:rPr>
                <w:rFonts w:ascii="DVOT-Surekh" w:hAnsi="DVOT-Surekh" w:cs="DVOT-Surekh"/>
                <w:bCs/>
                <w:sz w:val="18"/>
                <w:szCs w:val="18"/>
              </w:rPr>
              <w:t xml:space="preserve">27/07/18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proofErr w:type="gramStart"/>
            <w:r w:rsidRPr="0016697E">
              <w:rPr>
                <w:rFonts w:ascii="DVOT-Surekh" w:hAnsi="DVOT-Surekh" w:cs="DVOT-Surekh"/>
                <w:bCs/>
                <w:sz w:val="18"/>
                <w:szCs w:val="18"/>
              </w:rPr>
              <w:t xml:space="preserve">02.09  </w:t>
            </w:r>
            <w:r w:rsidRPr="0016697E">
              <w:rPr>
                <w:rFonts w:ascii="DVOT-Surekh" w:hAnsi="DVOT-Surekh" w:cs="DVOT-Surekh"/>
                <w:bCs/>
                <w:sz w:val="18"/>
                <w:szCs w:val="18"/>
                <w:cs/>
              </w:rPr>
              <w:t>व</w:t>
            </w:r>
            <w:proofErr w:type="gramEnd"/>
            <w:r w:rsidRPr="0016697E">
              <w:rPr>
                <w:rFonts w:ascii="DVOT-Surekh" w:hAnsi="DVOT-Surekh" w:cs="DVOT-Surekh"/>
                <w:bCs/>
                <w:sz w:val="18"/>
                <w:szCs w:val="18"/>
                <w:cs/>
              </w:rPr>
              <w:t>ा</w:t>
            </w:r>
            <w:r w:rsidRPr="0016697E">
              <w:rPr>
                <w:rFonts w:ascii="DVOT-Surekh" w:hAnsi="DVOT-Surekh" w:cs="DVOT-Surekh"/>
                <w:bCs/>
                <w:sz w:val="18"/>
                <w:szCs w:val="18"/>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cs/>
              </w:rPr>
              <w:t>इब्राहीम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शेरअली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सैय्यद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वय</w:t>
            </w:r>
            <w:r w:rsidRPr="0016697E">
              <w:rPr>
                <w:rFonts w:ascii="DVOT-Surekh" w:hAnsi="DVOT-Surekh" w:cs="DVOT-Surekh"/>
                <w:bCs/>
                <w:sz w:val="18"/>
                <w:szCs w:val="18"/>
              </w:rPr>
              <w:t xml:space="preserve">35 </w:t>
            </w:r>
            <w:r w:rsidRPr="0016697E">
              <w:rPr>
                <w:rFonts w:ascii="DVOT-Surekh" w:hAnsi="DVOT-Surekh" w:cs="DVOT-Surekh"/>
                <w:bCs/>
                <w:sz w:val="18"/>
                <w:szCs w:val="18"/>
                <w:cs/>
              </w:rPr>
              <w:t>वर्ष</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घर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hAnsi="DVOT-Surekh" w:cs="DVOT-Surekh"/>
                <w:bCs/>
                <w:sz w:val="18"/>
                <w:szCs w:val="18"/>
              </w:rPr>
              <w:t xml:space="preserve">.260 </w:t>
            </w:r>
            <w:r w:rsidRPr="0016697E">
              <w:rPr>
                <w:rFonts w:ascii="DVOT-Surekh" w:hAnsi="DVOT-Surekh" w:cs="DVOT-Surekh"/>
                <w:bCs/>
                <w:sz w:val="18"/>
                <w:szCs w:val="18"/>
                <w:cs/>
              </w:rPr>
              <w:t>गली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hAnsi="DVOT-Surekh" w:cs="DVOT-Surekh"/>
                <w:bCs/>
                <w:sz w:val="18"/>
                <w:szCs w:val="18"/>
              </w:rPr>
              <w:t xml:space="preserve">.6   </w:t>
            </w:r>
            <w:r w:rsidRPr="0016697E">
              <w:rPr>
                <w:rFonts w:ascii="DVOT-Surekh" w:hAnsi="DVOT-Surekh" w:cs="DVOT-Surekh"/>
                <w:bCs/>
                <w:sz w:val="18"/>
                <w:szCs w:val="18"/>
                <w:cs/>
              </w:rPr>
              <w:t>नोमानी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नगर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मालेगांव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hAnsi="DVOT-Surekh" w:cs="DVOT-Surekh"/>
                <w:bCs/>
                <w:sz w:val="18"/>
                <w:szCs w:val="18"/>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नाही</w:t>
            </w:r>
          </w:p>
          <w:p w:rsidR="002C7188" w:rsidRDefault="002C7188" w:rsidP="00EB6A3A">
            <w:pPr>
              <w:tabs>
                <w:tab w:val="left" w:pos="7626"/>
              </w:tabs>
              <w:snapToGrid w:val="0"/>
              <w:spacing w:line="100" w:lineRule="atLeast"/>
              <w:jc w:val="center"/>
              <w:rPr>
                <w:rFonts w:ascii="DVOT-Surekh" w:hAnsi="DVOT-Surekh" w:cs="DVOT-Surekh"/>
                <w:bCs/>
                <w:sz w:val="18"/>
                <w:szCs w:val="18"/>
                <w:cs/>
              </w:rPr>
            </w:pPr>
          </w:p>
          <w:p w:rsidR="002C7188" w:rsidRDefault="002C7188" w:rsidP="00EB6A3A">
            <w:pPr>
              <w:tabs>
                <w:tab w:val="left" w:pos="7626"/>
              </w:tabs>
              <w:snapToGrid w:val="0"/>
              <w:spacing w:line="100" w:lineRule="atLeast"/>
              <w:jc w:val="center"/>
              <w:rPr>
                <w:rFonts w:ascii="DVOT-Surekh" w:hAnsi="DVOT-Surekh" w:cs="DVOT-Surekh"/>
                <w:bCs/>
                <w:sz w:val="18"/>
                <w:szCs w:val="18"/>
                <w:cs/>
              </w:rPr>
            </w:pPr>
          </w:p>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jc w:val="center"/>
              <w:rPr>
                <w:rFonts w:ascii="Kruti Dev 050" w:hAnsi="Kruti Dev 050"/>
                <w:b/>
                <w:sz w:val="26"/>
                <w:szCs w:val="26"/>
                <w:u w:val="single"/>
              </w:rPr>
            </w:pPr>
            <w:r w:rsidRPr="0016697E">
              <w:rPr>
                <w:rFonts w:ascii="Kruti Dev 050" w:hAnsi="Kruti Dev 050"/>
                <w:b/>
                <w:sz w:val="26"/>
                <w:szCs w:val="26"/>
                <w:u w:val="single"/>
              </w:rPr>
              <w:t>,dq.k 700 :</w:t>
            </w:r>
          </w:p>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cs/>
              </w:rPr>
              <w:t>एक</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पॉकीट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रोख</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700/-</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आधारकार्ड</w:t>
            </w:r>
            <w:r w:rsidRPr="0016697E">
              <w:rPr>
                <w:rFonts w:ascii="DVOT-Surekh" w:hAnsi="DVOT-Surekh" w:cs="DVOT-Surekh"/>
                <w:bCs/>
                <w:sz w:val="18"/>
                <w:szCs w:val="18"/>
              </w:rPr>
              <w:t xml:space="preserve">, </w:t>
            </w:r>
            <w:r w:rsidRPr="0016697E">
              <w:rPr>
                <w:rFonts w:ascii="DVOT-Surekh" w:hAnsi="DVOT-Surekh" w:cs="DVOT-Surekh"/>
                <w:bCs/>
                <w:sz w:val="18"/>
                <w:szCs w:val="18"/>
                <w:cs/>
              </w:rPr>
              <w:t>पॅनकार्ड</w:t>
            </w:r>
            <w:r w:rsidRPr="0016697E">
              <w:rPr>
                <w:rFonts w:ascii="DVOT-Surekh" w:hAnsi="DVOT-Surekh" w:cs="DVOT-Surekh"/>
                <w:bCs/>
                <w:sz w:val="18"/>
                <w:szCs w:val="18"/>
              </w:rPr>
              <w:t xml:space="preserve">,  , ATM  </w:t>
            </w:r>
            <w:r w:rsidRPr="0016697E">
              <w:rPr>
                <w:rFonts w:ascii="DVOT-Surekh" w:hAnsi="DVOT-Surekh" w:cs="DVOT-Surekh"/>
                <w:bCs/>
                <w:sz w:val="18"/>
                <w:szCs w:val="18"/>
                <w:cs/>
              </w:rPr>
              <w:t>कार्ड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एकुन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700/- </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माल</w:t>
            </w:r>
            <w:r w:rsidRPr="0016697E">
              <w:rPr>
                <w:rFonts w:ascii="DVOT-Surekh" w:hAnsi="DVOT-Surekh" w:cs="DVOT-Surekh"/>
                <w:bCs/>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snapToGrid w:val="0"/>
              <w:jc w:val="center"/>
              <w:rPr>
                <w:rFonts w:ascii="DVOT-Surekh" w:eastAsia="Liberation Serif" w:hAnsi="DVOT-Surekh" w:cs="DVOT-Surekh"/>
                <w:bCs/>
                <w:sz w:val="26"/>
                <w:szCs w:val="26"/>
              </w:rPr>
            </w:pPr>
            <w:r w:rsidRPr="0016697E">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snapToGrid w:val="0"/>
              <w:jc w:val="both"/>
              <w:rPr>
                <w:rFonts w:ascii="DVOT-Surekh" w:eastAsia="Liberation Serif" w:hAnsi="DVOT-Surekh" w:cs="DVOT-Surekh"/>
                <w:bCs/>
                <w:sz w:val="18"/>
                <w:szCs w:val="18"/>
              </w:rPr>
            </w:pPr>
            <w:r w:rsidRPr="0016697E">
              <w:rPr>
                <w:rFonts w:ascii="DVOT-Surekh" w:eastAsia="Liberation Serif" w:hAnsi="DVOT-Surekh" w:cs="DVOT-Surekh"/>
                <w:bCs/>
                <w:sz w:val="26"/>
                <w:szCs w:val="26"/>
                <w:cs/>
              </w:rPr>
              <w:t xml:space="preserve"> </w:t>
            </w:r>
            <w:r w:rsidRPr="0016697E">
              <w:rPr>
                <w:rFonts w:ascii="Kruti Dev 050" w:hAnsi="Kruti Dev 050"/>
                <w:bCs/>
                <w:sz w:val="26"/>
                <w:szCs w:val="26"/>
              </w:rPr>
              <w:t xml:space="preserve"> </w:t>
            </w:r>
            <w:r w:rsidRPr="0016697E">
              <w:rPr>
                <w:rFonts w:ascii="Kruti Dev 050" w:hAnsi="Kruti Dev 050"/>
                <w:b/>
                <w:bCs/>
                <w:sz w:val="26"/>
                <w:szCs w:val="26"/>
              </w:rPr>
              <w:t>ueqn</w:t>
            </w:r>
            <w:r w:rsidRPr="0016697E">
              <w:rPr>
                <w:rFonts w:ascii="DVOT-Surekh" w:eastAsia="Liberation Serif" w:hAnsi="DVOT-Surekh" w:cs="DVOT-Surekh"/>
                <w:b/>
                <w:bCs/>
                <w:sz w:val="18"/>
                <w:szCs w:val="18"/>
                <w:cs/>
              </w:rPr>
              <w:t xml:space="preserve"> </w:t>
            </w:r>
            <w:r w:rsidRPr="0016697E">
              <w:rPr>
                <w:rFonts w:ascii="DVOT-Surekh" w:eastAsia="Liberation Serif" w:hAnsi="DVOT-Surekh" w:cs="DVOT-Surekh"/>
                <w:bCs/>
                <w:sz w:val="18"/>
                <w:szCs w:val="18"/>
                <w:cs/>
              </w:rPr>
              <w:t>ता</w:t>
            </w:r>
            <w:r w:rsidRPr="0016697E">
              <w:rPr>
                <w:rFonts w:ascii="DVOT-Surekh" w:eastAsia="Liberation Serif" w:hAnsi="DVOT-Surekh" w:cs="DVOT-Surekh"/>
                <w:bCs/>
                <w:sz w:val="18"/>
                <w:szCs w:val="18"/>
              </w:rPr>
              <w:t>.</w:t>
            </w:r>
            <w:r w:rsidRPr="0016697E">
              <w:rPr>
                <w:rFonts w:ascii="DVOT-Surekh" w:eastAsia="Liberation Serif" w:hAnsi="DVOT-Surekh" w:cs="DVOT-Surekh"/>
                <w:bCs/>
                <w:sz w:val="18"/>
                <w:szCs w:val="18"/>
                <w:cs/>
              </w:rPr>
              <w:t>वेळी व ठिकाणी यातील फिर्यादी मजकुर हे औरंगाबाद मनमाड पॅसेंजरने प्रवास करीत असतांना प्रवासादरम्यान त्यांना झोपेचा फायदा घेवुन कोणीतरी अज्ञात चोरट्याने त्यांचा पॅन्टचा खिशातील  पाकीड आतील सामानासह मुद्दाम लबाडीने चोरून नेले आहे</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sz w:val="18"/>
                <w:szCs w:val="18"/>
              </w:rPr>
            </w:pPr>
            <w:r w:rsidRPr="0016697E">
              <w:rPr>
                <w:rFonts w:ascii="DVOT-Surekh" w:eastAsia="Liberation Serif" w:hAnsi="DVOT-Surekh" w:cs="DVOT-Surekh"/>
                <w:bCs/>
                <w:sz w:val="18"/>
                <w:szCs w:val="18"/>
              </w:rPr>
              <w:t xml:space="preserve">HC 311 </w:t>
            </w:r>
            <w:r w:rsidRPr="0016697E">
              <w:rPr>
                <w:rFonts w:ascii="DVOT-Surekh" w:eastAsia="Liberation Serif" w:hAnsi="DVOT-Surekh" w:cs="DVOT-Surekh"/>
                <w:bCs/>
                <w:sz w:val="18"/>
                <w:szCs w:val="18"/>
                <w:cs/>
              </w:rPr>
              <w:t>इंगळे</w:t>
            </w:r>
          </w:p>
        </w:tc>
      </w:tr>
      <w:tr w:rsidR="002C7188" w:rsidRPr="00520D62" w:rsidTr="00EB6A3A">
        <w:trPr>
          <w:trHeight w:hRule="exact" w:val="2431"/>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19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tabs>
                <w:tab w:val="left" w:pos="7626"/>
              </w:tabs>
              <w:snapToGrid w:val="0"/>
              <w:spacing w:line="100" w:lineRule="atLeast"/>
              <w:jc w:val="center"/>
              <w:rPr>
                <w:rFonts w:ascii="DVOT-Surekh" w:hAnsi="DVOT-Surekh" w:cs="DVOT-Surekh"/>
                <w:bCs/>
                <w:sz w:val="18"/>
                <w:szCs w:val="18"/>
              </w:rPr>
            </w:pP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.833/2018 </w:t>
            </w:r>
            <w:r w:rsidRPr="0016697E">
              <w:rPr>
                <w:rFonts w:ascii="DVOT-Surekh" w:hAnsi="DVOT-Surekh" w:cs="DVOT-Surekh"/>
                <w:bCs/>
                <w:sz w:val="18"/>
                <w:szCs w:val="18"/>
                <w:cs/>
              </w:rPr>
              <w:t>कलम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379  IPC</w:t>
            </w:r>
          </w:p>
          <w:p w:rsidR="002C7188" w:rsidRPr="00C070B1" w:rsidRDefault="002C7188" w:rsidP="00EB6A3A">
            <w:pPr>
              <w:tabs>
                <w:tab w:val="left" w:pos="7626"/>
              </w:tabs>
              <w:snapToGrid w:val="0"/>
              <w:spacing w:line="100" w:lineRule="atLeast"/>
              <w:jc w:val="center"/>
              <w:rPr>
                <w:rFonts w:ascii="DVOT-Surekh" w:hAnsi="DVOT-Surekh" w:cs="DVOT-Surekh"/>
                <w:bCs/>
                <w:sz w:val="26"/>
                <w:szCs w:val="26"/>
              </w:rPr>
            </w:pPr>
            <w:r w:rsidRPr="0016697E">
              <w:rPr>
                <w:rFonts w:ascii="DVOT-Surekh" w:hAnsi="DVOT-Surekh" w:cs="DVOT-Surekh"/>
                <w:bCs/>
                <w:sz w:val="18"/>
                <w:szCs w:val="18"/>
              </w:rPr>
              <w:t xml:space="preserve"> </w:t>
            </w:r>
            <w:r w:rsidRPr="0016697E">
              <w:rPr>
                <w:rFonts w:ascii="Kruti Dev 050" w:hAnsi="Kruti Dev 050"/>
                <w:sz w:val="18"/>
                <w:szCs w:val="18"/>
              </w:rPr>
              <w:t xml:space="preserve"> </w:t>
            </w:r>
            <w:r w:rsidRPr="00C070B1">
              <w:rPr>
                <w:rFonts w:ascii="Kruti Dev 050" w:hAnsi="Kruti Dev 050"/>
                <w:sz w:val="26"/>
                <w:szCs w:val="26"/>
              </w:rPr>
              <w:t>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rPr>
              <w:t xml:space="preserve">PF no.5 </w:t>
            </w:r>
            <w:r w:rsidRPr="0016697E">
              <w:rPr>
                <w:rFonts w:ascii="DVOT-Surekh" w:hAnsi="DVOT-Surekh" w:cs="DVOT-Surekh"/>
                <w:bCs/>
                <w:sz w:val="18"/>
                <w:szCs w:val="18"/>
                <w:cs/>
              </w:rPr>
              <w:t>वर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नंदेड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पॅसेंजर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थांबली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rPr>
              <w:t xml:space="preserve">27/07/18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proofErr w:type="gramStart"/>
            <w:r w:rsidRPr="0016697E">
              <w:rPr>
                <w:rFonts w:ascii="DVOT-Surekh" w:hAnsi="DVOT-Surekh" w:cs="DVOT-Surekh"/>
                <w:bCs/>
                <w:sz w:val="18"/>
                <w:szCs w:val="18"/>
              </w:rPr>
              <w:t xml:space="preserve">00.45  </w:t>
            </w:r>
            <w:r w:rsidRPr="0016697E">
              <w:rPr>
                <w:rFonts w:ascii="DVOT-Surekh" w:hAnsi="DVOT-Surekh" w:cs="DVOT-Surekh"/>
                <w:bCs/>
                <w:sz w:val="18"/>
                <w:szCs w:val="18"/>
                <w:cs/>
              </w:rPr>
              <w:t>व</w:t>
            </w:r>
            <w:proofErr w:type="gramEnd"/>
            <w:r w:rsidRPr="0016697E">
              <w:rPr>
                <w:rFonts w:ascii="DVOT-Surekh" w:hAnsi="DVOT-Surekh" w:cs="DVOT-Surekh"/>
                <w:bCs/>
                <w:sz w:val="18"/>
                <w:szCs w:val="18"/>
                <w:cs/>
              </w:rPr>
              <w:t>ा</w:t>
            </w:r>
            <w:r w:rsidRPr="0016697E">
              <w:rPr>
                <w:rFonts w:ascii="DVOT-Surekh" w:hAnsi="DVOT-Surekh" w:cs="DVOT-Surekh"/>
                <w:bCs/>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rPr>
              <w:t xml:space="preserve">27/07/18 </w:t>
            </w:r>
            <w:r w:rsidRPr="0016697E">
              <w:rPr>
                <w:rFonts w:ascii="DVOT-Surekh" w:hAnsi="DVOT-Surekh" w:cs="DVOT-Surekh"/>
                <w:bCs/>
                <w:sz w:val="18"/>
                <w:szCs w:val="18"/>
                <w:cs/>
              </w:rPr>
              <w:t>च</w:t>
            </w:r>
            <w:proofErr w:type="gramStart"/>
            <w:r w:rsidRPr="0016697E">
              <w:rPr>
                <w:rFonts w:ascii="DVOT-Surekh" w:hAnsi="DVOT-Surekh" w:cs="DVOT-Surekh"/>
                <w:bCs/>
                <w:sz w:val="18"/>
                <w:szCs w:val="18"/>
                <w:cs/>
              </w:rPr>
              <w:t>े</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08.27</w:t>
            </w:r>
            <w:proofErr w:type="gramEnd"/>
            <w:r w:rsidRPr="0016697E">
              <w:rPr>
                <w:rFonts w:ascii="DVOT-Surekh" w:hAnsi="DVOT-Surekh" w:cs="DVOT-Surekh"/>
                <w:bCs/>
                <w:sz w:val="18"/>
                <w:szCs w:val="18"/>
              </w:rPr>
              <w:t xml:space="preserve">  </w:t>
            </w:r>
            <w:r w:rsidRPr="0016697E">
              <w:rPr>
                <w:rFonts w:ascii="DVOT-Surekh" w:hAnsi="DVOT-Surekh" w:cs="DVOT-Surekh"/>
                <w:bCs/>
                <w:sz w:val="18"/>
                <w:szCs w:val="18"/>
                <w:cs/>
              </w:rPr>
              <w:t>वा</w:t>
            </w:r>
            <w:r w:rsidRPr="0016697E">
              <w:rPr>
                <w:rFonts w:ascii="DVOT-Surekh" w:hAnsi="DVOT-Surekh" w:cs="DVOT-Surekh"/>
                <w:bCs/>
                <w:sz w:val="18"/>
                <w:szCs w:val="18"/>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tabs>
                <w:tab w:val="left" w:pos="7626"/>
              </w:tabs>
              <w:snapToGrid w:val="0"/>
              <w:spacing w:line="100" w:lineRule="atLeast"/>
              <w:jc w:val="center"/>
              <w:rPr>
                <w:rFonts w:ascii="DVOT-Surekh" w:hAnsi="DVOT-Surekh" w:cs="DVOT-Surekh"/>
                <w:bCs/>
                <w:sz w:val="18"/>
                <w:szCs w:val="18"/>
              </w:rPr>
            </w:pPr>
            <w:r w:rsidRPr="0016697E">
              <w:rPr>
                <w:rFonts w:ascii="DVOT-Surekh" w:hAnsi="DVOT-Surekh" w:cs="DVOT-Surekh"/>
                <w:bCs/>
                <w:sz w:val="18"/>
                <w:szCs w:val="18"/>
                <w:cs/>
              </w:rPr>
              <w:t>ईनझाम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नीजाम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खान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वय</w:t>
            </w:r>
            <w:r w:rsidRPr="0016697E">
              <w:rPr>
                <w:rFonts w:ascii="DVOT-Surekh" w:hAnsi="DVOT-Surekh" w:cs="DVOT-Surekh"/>
                <w:bCs/>
                <w:sz w:val="18"/>
                <w:szCs w:val="18"/>
              </w:rPr>
              <w:t xml:space="preserve">24 </w:t>
            </w:r>
            <w:r w:rsidRPr="0016697E">
              <w:rPr>
                <w:rFonts w:ascii="DVOT-Surekh" w:hAnsi="DVOT-Surekh" w:cs="DVOT-Surekh"/>
                <w:bCs/>
                <w:sz w:val="18"/>
                <w:szCs w:val="18"/>
                <w:cs/>
              </w:rPr>
              <w:t>वर्ष</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धंदा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शिक्षण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hAnsi="DVOT-Surekh" w:cs="DVOT-Surekh"/>
                <w:bCs/>
                <w:sz w:val="18"/>
                <w:szCs w:val="18"/>
              </w:rPr>
              <w:t xml:space="preserve">.SRFF GR 14, </w:t>
            </w:r>
            <w:r w:rsidRPr="0016697E">
              <w:rPr>
                <w:rFonts w:ascii="DVOT-Surekh" w:hAnsi="DVOT-Surekh" w:cs="DVOT-Surekh"/>
                <w:bCs/>
                <w:sz w:val="18"/>
                <w:szCs w:val="18"/>
                <w:cs/>
              </w:rPr>
              <w:t>सातारा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औरंगाबाद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hAnsi="DVOT-Surekh" w:cs="DVOT-Surekh"/>
                <w:bCs/>
                <w:sz w:val="18"/>
                <w:szCs w:val="18"/>
              </w:rPr>
              <w:t>.8888813495, 7040825353</w:t>
            </w:r>
          </w:p>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070B1" w:rsidRDefault="002C7188" w:rsidP="00EB6A3A">
            <w:pPr>
              <w:jc w:val="center"/>
              <w:rPr>
                <w:rFonts w:ascii="Kruti Dev 050" w:hAnsi="Kruti Dev 050"/>
                <w:b/>
                <w:sz w:val="26"/>
                <w:szCs w:val="26"/>
                <w:u w:val="single"/>
              </w:rPr>
            </w:pPr>
            <w:r w:rsidRPr="00C070B1">
              <w:rPr>
                <w:rFonts w:ascii="Kruti Dev 050" w:hAnsi="Kruti Dev 050"/>
                <w:b/>
                <w:sz w:val="26"/>
                <w:szCs w:val="26"/>
                <w:u w:val="single"/>
              </w:rPr>
              <w:t>,dq.k 22]999 :</w:t>
            </w:r>
          </w:p>
          <w:p w:rsidR="002C7188" w:rsidRDefault="002C7188" w:rsidP="00EB6A3A">
            <w:pPr>
              <w:tabs>
                <w:tab w:val="left" w:pos="7626"/>
              </w:tabs>
              <w:snapToGrid w:val="0"/>
              <w:spacing w:line="100" w:lineRule="atLeast"/>
              <w:jc w:val="center"/>
              <w:rPr>
                <w:rFonts w:ascii="DVOT-Surekh" w:hAnsi="DVOT-Surekh" w:cs="DVOT-Surekh"/>
                <w:bCs/>
                <w:sz w:val="18"/>
                <w:szCs w:val="18"/>
              </w:rPr>
            </w:pPr>
            <w:r w:rsidRPr="0016697E">
              <w:rPr>
                <w:rFonts w:ascii="DVOT-Surekh" w:hAnsi="DVOT-Surekh" w:cs="DVOT-Surekh"/>
                <w:bCs/>
                <w:sz w:val="18"/>
                <w:szCs w:val="18"/>
                <w:cs/>
              </w:rPr>
              <w:t>एक</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मोटरोला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कंपनीचा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काळ्या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रंगाचा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मोबाईल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वोडाफोन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.7385848144, </w:t>
            </w:r>
            <w:r w:rsidRPr="0016697E">
              <w:rPr>
                <w:rFonts w:ascii="DVOT-Surekh" w:hAnsi="DVOT-Surekh" w:cs="DVOT-Surekh"/>
                <w:bCs/>
                <w:sz w:val="18"/>
                <w:szCs w:val="18"/>
                <w:cs/>
              </w:rPr>
              <w:t>जियो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hAnsi="DVOT-Surekh" w:cs="DVOT-Surekh"/>
                <w:bCs/>
                <w:sz w:val="18"/>
                <w:szCs w:val="18"/>
              </w:rPr>
              <w:t>.8999169150, IMEI no.351899080779838</w:t>
            </w:r>
          </w:p>
          <w:p w:rsidR="002C7188" w:rsidRPr="0016697E" w:rsidRDefault="002C7188" w:rsidP="00EB6A3A">
            <w:pPr>
              <w:tabs>
                <w:tab w:val="left" w:pos="7626"/>
              </w:tabs>
              <w:snapToGrid w:val="0"/>
              <w:spacing w:line="100" w:lineRule="atLeast"/>
              <w:jc w:val="center"/>
              <w:rPr>
                <w:rFonts w:ascii="DVOT-Surekh" w:eastAsia="Lohit Hindi" w:hAnsi="DVOT-Surekh" w:cs="DVOT-Surekh"/>
                <w:bCs/>
                <w:shadow/>
                <w:color w:val="000000"/>
                <w:sz w:val="18"/>
                <w:szCs w:val="18"/>
                <w:shd w:val="clear" w:color="auto" w:fill="FFFFFF"/>
                <w:cs/>
              </w:rPr>
            </w:pPr>
            <w:r w:rsidRPr="0016697E">
              <w:rPr>
                <w:rFonts w:ascii="DVOT-Surekh" w:hAnsi="DVOT-Surekh" w:cs="DVOT-Surekh"/>
                <w:bCs/>
                <w:sz w:val="18"/>
                <w:szCs w:val="18"/>
                <w:cs/>
              </w:rPr>
              <w:t>कि</w:t>
            </w:r>
            <w:r w:rsidRPr="0016697E">
              <w:rPr>
                <w:rFonts w:ascii="DVOT-Surekh" w:hAnsi="DVOT-Surekh" w:cs="DVOT-Surekh"/>
                <w:bCs/>
                <w:sz w:val="18"/>
                <w:szCs w:val="18"/>
              </w:rPr>
              <w:t>.22999/-</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माल</w:t>
            </w:r>
            <w:r w:rsidRPr="0016697E">
              <w:rPr>
                <w:rFonts w:ascii="DVOT-Surekh" w:hAnsi="DVOT-Surekh" w:cs="DVOT-Surekh"/>
                <w:bCs/>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r w:rsidRPr="00522FF3">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z w:val="18"/>
                <w:szCs w:val="18"/>
              </w:rPr>
            </w:pPr>
            <w:r w:rsidRPr="00C070B1">
              <w:rPr>
                <w:rFonts w:ascii="Kruti Dev 050" w:hAnsi="Kruti Dev 050"/>
                <w:b/>
                <w:bCs/>
                <w:sz w:val="26"/>
                <w:szCs w:val="26"/>
              </w:rPr>
              <w:t>ueqn</w:t>
            </w:r>
            <w:r w:rsidRPr="00C070B1">
              <w:rPr>
                <w:rFonts w:ascii="DVOT-Surekh" w:eastAsia="Liberation Serif" w:hAnsi="DVOT-Surekh" w:cs="DVOT-Surekh"/>
                <w:b/>
                <w:bCs/>
                <w:sz w:val="26"/>
                <w:szCs w:val="26"/>
                <w:cs/>
              </w:rPr>
              <w:t xml:space="preserve"> </w:t>
            </w:r>
            <w:r w:rsidRPr="0016697E">
              <w:rPr>
                <w:rFonts w:ascii="DVOT-Surekh" w:hAnsi="DVOT-Surekh" w:cs="DVOT-Surekh"/>
                <w:bCs/>
                <w:sz w:val="18"/>
                <w:szCs w:val="18"/>
                <w:cs/>
              </w:rPr>
              <w:t>ता</w:t>
            </w:r>
            <w:r w:rsidRPr="0016697E">
              <w:rPr>
                <w:rFonts w:ascii="DVOT-Surekh" w:hAnsi="DVOT-Surekh" w:cs="DVOT-Surekh"/>
                <w:bCs/>
                <w:sz w:val="18"/>
                <w:szCs w:val="18"/>
              </w:rPr>
              <w:t>.</w:t>
            </w:r>
            <w:r w:rsidRPr="0016697E">
              <w:rPr>
                <w:rFonts w:ascii="DVOT-Surekh" w:hAnsi="DVOT-Surekh" w:cs="DVOT-Surekh"/>
                <w:bCs/>
                <w:sz w:val="18"/>
                <w:szCs w:val="18"/>
                <w:cs/>
              </w:rPr>
              <w:t>वेळी</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ठिकाणी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फिर्यादी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मजकुर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नंदेड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पॅसेंजरने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जालना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प्रवास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सदर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PF no.5 </w:t>
            </w:r>
            <w:r w:rsidRPr="0016697E">
              <w:rPr>
                <w:rFonts w:ascii="DVOT-Surekh" w:hAnsi="DVOT-Surekh" w:cs="DVOT-Surekh"/>
                <w:bCs/>
                <w:sz w:val="18"/>
                <w:szCs w:val="18"/>
                <w:cs/>
              </w:rPr>
              <w:t>वर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थांबली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कोणीतरी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अज्ञात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चोरट्याने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झोपेचा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घेवुन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वर्णनाचा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मोबाईल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मुद्दाम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लबाडीने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नेले</w:t>
            </w:r>
            <w:r w:rsidRPr="0016697E">
              <w:rPr>
                <w:rFonts w:ascii="DVOT-Surekh" w:eastAsia="Liberation Serif" w:hAnsi="DVOT-Surekh" w:cs="DVOT-Surekh"/>
                <w:bCs/>
                <w:sz w:val="18"/>
                <w:szCs w:val="18"/>
                <w:cs/>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sz w:val="18"/>
                <w:szCs w:val="18"/>
              </w:rPr>
            </w:pPr>
            <w:r w:rsidRPr="0016697E">
              <w:rPr>
                <w:rFonts w:ascii="DVOT-Surekh" w:hAnsi="DVOT-Surekh" w:cs="DVOT-Surekh"/>
                <w:bCs/>
                <w:sz w:val="18"/>
                <w:szCs w:val="18"/>
              </w:rPr>
              <w:t xml:space="preserve">HC 311 </w:t>
            </w:r>
            <w:r w:rsidRPr="0016697E">
              <w:rPr>
                <w:rFonts w:ascii="DVOT-Surekh" w:hAnsi="DVOT-Surekh" w:cs="DVOT-Surekh"/>
                <w:bCs/>
                <w:sz w:val="18"/>
                <w:szCs w:val="18"/>
                <w:cs/>
              </w:rPr>
              <w:t>इंगळे</w:t>
            </w:r>
          </w:p>
        </w:tc>
      </w:tr>
      <w:tr w:rsidR="002C7188" w:rsidRPr="00520D62" w:rsidTr="00EB6A3A">
        <w:trPr>
          <w:trHeight w:hRule="exact" w:val="349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20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tabs>
                <w:tab w:val="left" w:pos="7626"/>
              </w:tabs>
              <w:snapToGrid w:val="0"/>
              <w:spacing w:line="100" w:lineRule="atLeast"/>
              <w:jc w:val="center"/>
              <w:rPr>
                <w:rFonts w:ascii="Kruti Dev 050" w:hAnsi="Kruti Dev 050"/>
                <w:sz w:val="18"/>
                <w:szCs w:val="18"/>
              </w:rPr>
            </w:pPr>
            <w:r w:rsidRPr="0016697E">
              <w:rPr>
                <w:rFonts w:ascii="DVOT-Surekh" w:eastAsia="Lohit Hindi" w:hAnsi="DVOT-Surekh" w:cs="DVOT-Surekh"/>
                <w:bCs/>
                <w:shadow/>
                <w:color w:val="000000"/>
                <w:sz w:val="18"/>
                <w:szCs w:val="18"/>
                <w:shd w:val="clear" w:color="auto" w:fill="FFFFFF"/>
                <w:cs/>
              </w:rPr>
              <w:t xml:space="preserve">मनमाड </w:t>
            </w:r>
            <w:r w:rsidRPr="0016697E">
              <w:rPr>
                <w:rFonts w:ascii="DVOT-Surekh" w:eastAsia="Lohit Hindi" w:hAnsi="DVOT-Surekh" w:cs="DVOT-Surekh"/>
                <w:bCs/>
                <w:shadow/>
                <w:color w:val="000000"/>
                <w:sz w:val="18"/>
                <w:szCs w:val="18"/>
                <w:shd w:val="clear" w:color="auto" w:fill="FFFFFF"/>
              </w:rPr>
              <w:t xml:space="preserve">834/2018 </w:t>
            </w:r>
            <w:r w:rsidRPr="0016697E">
              <w:rPr>
                <w:rFonts w:ascii="DVOT-Surekh" w:eastAsia="Lohit Hindi" w:hAnsi="DVOT-Surekh" w:cs="DVOT-Surekh"/>
                <w:bCs/>
                <w:shadow/>
                <w:color w:val="000000"/>
                <w:sz w:val="18"/>
                <w:szCs w:val="18"/>
                <w:shd w:val="clear" w:color="auto" w:fill="FFFFFF"/>
                <w:cs/>
              </w:rPr>
              <w:t xml:space="preserve">कलम </w:t>
            </w:r>
            <w:r w:rsidRPr="0016697E">
              <w:rPr>
                <w:rFonts w:ascii="DVOT-Surekh" w:eastAsia="Lohit Hindi" w:hAnsi="DVOT-Surekh" w:cs="DVOT-Surekh"/>
                <w:bCs/>
                <w:shadow/>
                <w:color w:val="000000"/>
                <w:sz w:val="18"/>
                <w:szCs w:val="18"/>
                <w:shd w:val="clear" w:color="auto" w:fill="FFFFFF"/>
              </w:rPr>
              <w:t xml:space="preserve">379  IPC </w:t>
            </w:r>
            <w:r w:rsidRPr="0016697E">
              <w:rPr>
                <w:rFonts w:ascii="Kruti Dev 050" w:hAnsi="Kruti Dev 050"/>
                <w:sz w:val="18"/>
                <w:szCs w:val="18"/>
              </w:rPr>
              <w:t xml:space="preserve"> </w:t>
            </w:r>
          </w:p>
          <w:p w:rsidR="002C7188" w:rsidRPr="00C070B1" w:rsidRDefault="002C7188" w:rsidP="00EB6A3A">
            <w:pPr>
              <w:tabs>
                <w:tab w:val="left" w:pos="7626"/>
              </w:tabs>
              <w:snapToGrid w:val="0"/>
              <w:spacing w:line="100" w:lineRule="atLeast"/>
              <w:jc w:val="center"/>
              <w:rPr>
                <w:rFonts w:ascii="DVOT-Surekh" w:eastAsia="Lohit Hindi" w:hAnsi="DVOT-Surekh" w:cs="DVOT-Surekh"/>
                <w:bCs/>
                <w:shadow/>
                <w:color w:val="000000"/>
                <w:sz w:val="26"/>
                <w:szCs w:val="26"/>
                <w:shd w:val="clear" w:color="auto" w:fill="FFFFFF"/>
              </w:rPr>
            </w:pPr>
            <w:r w:rsidRPr="00C070B1">
              <w:rPr>
                <w:rFonts w:ascii="Kruti Dev 050" w:hAnsi="Kruti Dev 050"/>
                <w:sz w:val="26"/>
                <w:szCs w:val="26"/>
              </w:rPr>
              <w:t>xqUgkizdkj ilZ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eastAsia="Lohit Hindi" w:hAnsi="DVOT-Surekh" w:cs="DVOT-Surekh"/>
                <w:bCs/>
                <w:shadow/>
                <w:color w:val="000000"/>
                <w:sz w:val="18"/>
                <w:szCs w:val="18"/>
                <w:shd w:val="clear" w:color="auto" w:fill="FFFFFF"/>
                <w:cs/>
              </w:rPr>
            </w:pPr>
            <w:r w:rsidRPr="0016697E">
              <w:rPr>
                <w:rFonts w:ascii="DVOT-Surekh" w:eastAsia="Lohit Hindi" w:hAnsi="DVOT-Surekh" w:cs="DVOT-Surekh"/>
                <w:bCs/>
                <w:shadow/>
                <w:color w:val="000000"/>
                <w:sz w:val="18"/>
                <w:szCs w:val="18"/>
                <w:shd w:val="clear" w:color="auto" w:fill="FFFFFF"/>
              </w:rPr>
              <w:t xml:space="preserve">PF no.3 </w:t>
            </w:r>
            <w:r w:rsidRPr="0016697E">
              <w:rPr>
                <w:rFonts w:ascii="DVOT-Surekh" w:eastAsia="Lohit Hindi" w:hAnsi="DVOT-Surekh" w:cs="DVOT-Surekh"/>
                <w:bCs/>
                <w:shadow/>
                <w:color w:val="000000"/>
                <w:sz w:val="18"/>
                <w:szCs w:val="18"/>
                <w:shd w:val="clear" w:color="auto" w:fill="FFFFFF"/>
                <w:cs/>
              </w:rPr>
              <w:t>वर  रे स्टे मनमाड</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eastAsia="Lohit Hindi" w:hAnsi="DVOT-Surekh" w:cs="DVOT-Surekh"/>
                <w:bCs/>
                <w:shadow/>
                <w:color w:val="000000"/>
                <w:sz w:val="18"/>
                <w:szCs w:val="18"/>
                <w:shd w:val="clear" w:color="auto" w:fill="FFFFFF"/>
              </w:rPr>
              <w:t xml:space="preserve">27/7/18 </w:t>
            </w:r>
            <w:proofErr w:type="gramStart"/>
            <w:r w:rsidRPr="0016697E">
              <w:rPr>
                <w:rFonts w:ascii="DVOT-Surekh" w:eastAsia="Lohit Hindi" w:hAnsi="DVOT-Surekh" w:cs="DVOT-Surekh"/>
                <w:bCs/>
                <w:shadow/>
                <w:color w:val="000000"/>
                <w:sz w:val="18"/>
                <w:szCs w:val="18"/>
                <w:shd w:val="clear" w:color="auto" w:fill="FFFFFF"/>
              </w:rPr>
              <w:t xml:space="preserve">04.00  </w:t>
            </w:r>
            <w:r w:rsidRPr="0016697E">
              <w:rPr>
                <w:rFonts w:ascii="DVOT-Surekh" w:eastAsia="Lohit Hindi" w:hAnsi="DVOT-Surekh" w:cs="DVOT-Surekh"/>
                <w:bCs/>
                <w:shadow/>
                <w:color w:val="000000"/>
                <w:sz w:val="18"/>
                <w:szCs w:val="18"/>
                <w:shd w:val="clear" w:color="auto" w:fill="FFFFFF"/>
                <w:cs/>
              </w:rPr>
              <w:t>व</w:t>
            </w:r>
            <w:proofErr w:type="gramEnd"/>
            <w:r w:rsidRPr="0016697E">
              <w:rPr>
                <w:rFonts w:ascii="DVOT-Surekh" w:eastAsia="Lohit Hindi" w:hAnsi="DVOT-Surekh" w:cs="DVOT-Surekh"/>
                <w:bCs/>
                <w:shadow/>
                <w:color w:val="000000"/>
                <w:sz w:val="18"/>
                <w:szCs w:val="18"/>
                <w:shd w:val="clear" w:color="auto" w:fill="FFFFFF"/>
                <w:cs/>
              </w:rPr>
              <w:t>ा</w:t>
            </w:r>
            <w:r w:rsidRPr="0016697E">
              <w:rPr>
                <w:rFonts w:ascii="DVOT-Surekh" w:eastAsia="Lohit Hindi" w:hAnsi="DVOT-Surekh" w:cs="DVOT-Surekh"/>
                <w:bCs/>
                <w:shadow/>
                <w:color w:val="000000"/>
                <w:sz w:val="18"/>
                <w:szCs w:val="18"/>
                <w:shd w:val="clear" w:color="auto" w:fill="FFFFFF"/>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rPr>
              <w:t xml:space="preserve">27/07/18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08.47   </w:t>
            </w:r>
            <w:r w:rsidRPr="0016697E">
              <w:rPr>
                <w:rFonts w:ascii="DVOT-Surekh" w:hAnsi="DVOT-Surekh" w:cs="DVOT-Surekh"/>
                <w:bCs/>
                <w:sz w:val="18"/>
                <w:szCs w:val="18"/>
                <w:cs/>
              </w:rPr>
              <w:t>वा</w:t>
            </w:r>
            <w:r w:rsidRPr="0016697E">
              <w:rPr>
                <w:rFonts w:ascii="DVOT-Surekh" w:hAnsi="DVOT-Surekh" w:cs="DVOT-Surekh"/>
                <w:bCs/>
                <w:sz w:val="18"/>
                <w:szCs w:val="18"/>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z w:val="18"/>
                <w:szCs w:val="18"/>
                <w:cs/>
              </w:rPr>
            </w:pPr>
            <w:r w:rsidRPr="0016697E">
              <w:rPr>
                <w:rFonts w:ascii="DVOT-Surekh" w:hAnsi="DVOT-Surekh" w:cs="DVOT-Surekh"/>
                <w:bCs/>
                <w:sz w:val="18"/>
                <w:szCs w:val="18"/>
                <w:cs/>
              </w:rPr>
              <w:t>मुक्ता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संजय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ठाकुर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35 </w:t>
            </w:r>
            <w:r w:rsidRPr="0016697E">
              <w:rPr>
                <w:rFonts w:ascii="DVOT-Surekh" w:hAnsi="DVOT-Surekh" w:cs="DVOT-Surekh"/>
                <w:bCs/>
                <w:sz w:val="18"/>
                <w:szCs w:val="18"/>
                <w:cs/>
              </w:rPr>
              <w:t>वर्ष</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मालेगांव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रावळगांव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नाका</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ऑफीस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समोर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मालेगांव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कॅम्प</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hAnsi="DVOT-Surekh" w:cs="DVOT-Surekh"/>
                <w:bCs/>
                <w:sz w:val="18"/>
                <w:szCs w:val="18"/>
              </w:rPr>
              <w:t>. 9922410704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eastAsia="Lohit Hindi" w:hAnsi="DVOT-Surekh" w:cs="DVOT-Surekh"/>
                <w:bCs/>
                <w:shadow/>
                <w:color w:val="000000"/>
                <w:sz w:val="18"/>
                <w:szCs w:val="18"/>
                <w:shd w:val="clear" w:color="auto" w:fill="FFFFFF"/>
                <w:cs/>
              </w:rPr>
            </w:pPr>
            <w:r w:rsidRPr="0016697E">
              <w:rPr>
                <w:rFonts w:ascii="DVOT-Surekh" w:hAnsi="DVOT-Surekh" w:cs="DVOT-Surekh"/>
                <w:bCs/>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070B1" w:rsidRDefault="002C7188" w:rsidP="00EB6A3A">
            <w:pPr>
              <w:jc w:val="center"/>
              <w:rPr>
                <w:rFonts w:ascii="Kruti Dev 050" w:hAnsi="Kruti Dev 050"/>
                <w:b/>
                <w:sz w:val="26"/>
                <w:szCs w:val="26"/>
                <w:u w:val="single"/>
              </w:rPr>
            </w:pPr>
            <w:r w:rsidRPr="00C070B1">
              <w:rPr>
                <w:rFonts w:ascii="Kruti Dev 050" w:hAnsi="Kruti Dev 050"/>
                <w:b/>
                <w:sz w:val="26"/>
                <w:szCs w:val="26"/>
                <w:u w:val="single"/>
              </w:rPr>
              <w:t>,dq.k 12]200 :</w:t>
            </w:r>
          </w:p>
          <w:p w:rsidR="002C7188" w:rsidRPr="0016697E" w:rsidRDefault="002C7188" w:rsidP="00EB6A3A">
            <w:pPr>
              <w:tabs>
                <w:tab w:val="left" w:pos="7626"/>
              </w:tabs>
              <w:snapToGrid w:val="0"/>
              <w:spacing w:line="100" w:lineRule="atLeast"/>
              <w:jc w:val="center"/>
              <w:rPr>
                <w:rFonts w:ascii="DVOT-Surekh" w:eastAsia="Lohit Hindi" w:hAnsi="DVOT-Surekh" w:cs="DVOT-Surekh"/>
                <w:bCs/>
                <w:shadow/>
                <w:color w:val="000000"/>
                <w:sz w:val="18"/>
                <w:szCs w:val="18"/>
                <w:shd w:val="clear" w:color="auto" w:fill="FFFFFF"/>
                <w:cs/>
              </w:rPr>
            </w:pPr>
            <w:r w:rsidRPr="0016697E">
              <w:rPr>
                <w:rFonts w:ascii="DVOT-Surekh" w:eastAsia="Lohit Hindi" w:hAnsi="DVOT-Surekh" w:cs="DVOT-Surekh"/>
                <w:bCs/>
                <w:shadow/>
                <w:color w:val="000000"/>
                <w:sz w:val="18"/>
                <w:szCs w:val="18"/>
                <w:shd w:val="clear" w:color="auto" w:fill="FFFFFF"/>
                <w:cs/>
              </w:rPr>
              <w:t xml:space="preserve">एक लेडीज पर्स त्यात </w:t>
            </w:r>
            <w:r w:rsidRPr="0016697E">
              <w:rPr>
                <w:rFonts w:ascii="DVOT-Surekh" w:eastAsia="Lohit Hindi" w:hAnsi="DVOT-Surekh" w:cs="DVOT-Surekh"/>
                <w:bCs/>
                <w:shadow/>
                <w:color w:val="000000"/>
                <w:sz w:val="18"/>
                <w:szCs w:val="18"/>
                <w:shd w:val="clear" w:color="auto" w:fill="FFFFFF"/>
              </w:rPr>
              <w:t xml:space="preserve">1) </w:t>
            </w:r>
            <w:r w:rsidRPr="0016697E">
              <w:rPr>
                <w:rFonts w:ascii="DVOT-Surekh" w:eastAsia="Lohit Hindi" w:hAnsi="DVOT-Surekh" w:cs="DVOT-Surekh"/>
                <w:bCs/>
                <w:shadow/>
                <w:color w:val="000000"/>
                <w:sz w:val="18"/>
                <w:szCs w:val="18"/>
                <w:shd w:val="clear" w:color="auto" w:fill="FFFFFF"/>
                <w:cs/>
              </w:rPr>
              <w:t xml:space="preserve">हूनुर कंपनीचा काळ्या रंगाचा मोबाईल त्यात आयडीया सिम नं </w:t>
            </w:r>
            <w:r w:rsidRPr="0016697E">
              <w:rPr>
                <w:rFonts w:ascii="DVOT-Surekh" w:eastAsia="Lohit Hindi" w:hAnsi="DVOT-Surekh" w:cs="DVOT-Surekh"/>
                <w:bCs/>
                <w:shadow/>
                <w:color w:val="000000"/>
                <w:sz w:val="18"/>
                <w:szCs w:val="18"/>
                <w:shd w:val="clear" w:color="auto" w:fill="FFFFFF"/>
              </w:rPr>
              <w:t xml:space="preserve">.8605736925, </w:t>
            </w:r>
            <w:r w:rsidRPr="0016697E">
              <w:rPr>
                <w:rFonts w:ascii="DVOT-Surekh" w:eastAsia="Lohit Hindi" w:hAnsi="DVOT-Surekh" w:cs="DVOT-Surekh"/>
                <w:bCs/>
                <w:shadow/>
                <w:color w:val="000000"/>
                <w:sz w:val="18"/>
                <w:szCs w:val="18"/>
                <w:shd w:val="clear" w:color="auto" w:fill="FFFFFF"/>
                <w:cs/>
              </w:rPr>
              <w:t>युनिनॉर सिम नं</w:t>
            </w:r>
            <w:r w:rsidRPr="0016697E">
              <w:rPr>
                <w:rFonts w:ascii="DVOT-Surekh" w:eastAsia="Lohit Hindi" w:hAnsi="DVOT-Surekh" w:cs="DVOT-Surekh"/>
                <w:bCs/>
                <w:shadow/>
                <w:color w:val="000000"/>
                <w:sz w:val="18"/>
                <w:szCs w:val="18"/>
                <w:shd w:val="clear" w:color="auto" w:fill="FFFFFF"/>
              </w:rPr>
              <w:t>.8180090395, IMEI no.</w:t>
            </w:r>
            <w:r w:rsidRPr="0016697E">
              <w:rPr>
                <w:rFonts w:ascii="DVOT-Surekh" w:eastAsia="Lohit Hindi" w:hAnsi="DVOT-Surekh" w:cs="DVOT-Surekh"/>
                <w:bCs/>
                <w:shadow/>
                <w:color w:val="000000"/>
                <w:sz w:val="18"/>
                <w:szCs w:val="18"/>
                <w:shd w:val="clear" w:color="auto" w:fill="FFFFFF"/>
                <w:cs/>
              </w:rPr>
              <w:t>माहिती नाही कि</w:t>
            </w:r>
            <w:r w:rsidRPr="0016697E">
              <w:rPr>
                <w:rFonts w:ascii="DVOT-Surekh" w:eastAsia="Lohit Hindi" w:hAnsi="DVOT-Surekh" w:cs="DVOT-Surekh"/>
                <w:bCs/>
                <w:shadow/>
                <w:color w:val="000000"/>
                <w:sz w:val="18"/>
                <w:szCs w:val="18"/>
                <w:shd w:val="clear" w:color="auto" w:fill="FFFFFF"/>
              </w:rPr>
              <w:t>.4000/-</w:t>
            </w:r>
            <w:r w:rsidRPr="0016697E">
              <w:rPr>
                <w:rFonts w:ascii="DVOT-Surekh" w:eastAsia="Lohit Hindi" w:hAnsi="DVOT-Surekh" w:cs="DVOT-Surekh"/>
                <w:bCs/>
                <w:shadow/>
                <w:color w:val="000000"/>
                <w:sz w:val="18"/>
                <w:szCs w:val="18"/>
                <w:shd w:val="clear" w:color="auto" w:fill="FFFFFF"/>
                <w:cs/>
              </w:rPr>
              <w:t>रू</w:t>
            </w:r>
            <w:r w:rsidRPr="0016697E">
              <w:rPr>
                <w:rFonts w:ascii="DVOT-Surekh" w:eastAsia="Lohit Hindi" w:hAnsi="DVOT-Surekh" w:cs="DVOT-Surekh"/>
                <w:bCs/>
                <w:shadow/>
                <w:color w:val="000000"/>
                <w:sz w:val="18"/>
                <w:szCs w:val="18"/>
                <w:shd w:val="clear" w:color="auto" w:fill="FFFFFF"/>
              </w:rPr>
              <w:t xml:space="preserve">. 2) </w:t>
            </w:r>
            <w:r w:rsidRPr="0016697E">
              <w:rPr>
                <w:rFonts w:ascii="DVOT-Surekh" w:eastAsia="Lohit Hindi" w:hAnsi="DVOT-Surekh" w:cs="DVOT-Surekh"/>
                <w:bCs/>
                <w:shadow/>
                <w:color w:val="000000"/>
                <w:sz w:val="18"/>
                <w:szCs w:val="18"/>
                <w:shd w:val="clear" w:color="auto" w:fill="FFFFFF"/>
                <w:cs/>
              </w:rPr>
              <w:t xml:space="preserve">लावा कंपनीचा काळ्या रंगाचा मोबाईल त्यात  सिम नं </w:t>
            </w:r>
            <w:r w:rsidRPr="0016697E">
              <w:rPr>
                <w:rFonts w:ascii="DVOT-Surekh" w:eastAsia="Lohit Hindi" w:hAnsi="DVOT-Surekh" w:cs="DVOT-Surekh"/>
                <w:bCs/>
                <w:shadow/>
                <w:color w:val="000000"/>
                <w:sz w:val="18"/>
                <w:szCs w:val="18"/>
                <w:shd w:val="clear" w:color="auto" w:fill="FFFFFF"/>
              </w:rPr>
              <w:t>.8689825147, IMEI no.</w:t>
            </w:r>
            <w:r w:rsidRPr="0016697E">
              <w:rPr>
                <w:rFonts w:ascii="DVOT-Surekh" w:eastAsia="Lohit Hindi" w:hAnsi="DVOT-Surekh" w:cs="DVOT-Surekh"/>
                <w:bCs/>
                <w:shadow/>
                <w:color w:val="000000"/>
                <w:sz w:val="18"/>
                <w:szCs w:val="18"/>
                <w:shd w:val="clear" w:color="auto" w:fill="FFFFFF"/>
                <w:cs/>
              </w:rPr>
              <w:t>माहिती नाही कि</w:t>
            </w:r>
            <w:r w:rsidRPr="0016697E">
              <w:rPr>
                <w:rFonts w:ascii="DVOT-Surekh" w:eastAsia="Lohit Hindi" w:hAnsi="DVOT-Surekh" w:cs="DVOT-Surekh"/>
                <w:bCs/>
                <w:shadow/>
                <w:color w:val="000000"/>
                <w:sz w:val="18"/>
                <w:szCs w:val="18"/>
                <w:shd w:val="clear" w:color="auto" w:fill="FFFFFF"/>
              </w:rPr>
              <w:t>.1200/-</w:t>
            </w:r>
            <w:r w:rsidRPr="0016697E">
              <w:rPr>
                <w:rFonts w:ascii="DVOT-Surekh" w:eastAsia="Lohit Hindi" w:hAnsi="DVOT-Surekh" w:cs="DVOT-Surekh"/>
                <w:bCs/>
                <w:shadow/>
                <w:color w:val="000000"/>
                <w:sz w:val="18"/>
                <w:szCs w:val="18"/>
                <w:shd w:val="clear" w:color="auto" w:fill="FFFFFF"/>
                <w:cs/>
              </w:rPr>
              <w:t>रू</w:t>
            </w:r>
            <w:r w:rsidRPr="0016697E">
              <w:rPr>
                <w:rFonts w:ascii="DVOT-Surekh" w:eastAsia="Lohit Hindi" w:hAnsi="DVOT-Surekh" w:cs="DVOT-Surekh"/>
                <w:bCs/>
                <w:shadow/>
                <w:color w:val="000000"/>
                <w:sz w:val="18"/>
                <w:szCs w:val="18"/>
                <w:shd w:val="clear" w:color="auto" w:fill="FFFFFF"/>
              </w:rPr>
              <w:t xml:space="preserve">, 3) </w:t>
            </w:r>
            <w:r w:rsidRPr="0016697E">
              <w:rPr>
                <w:rFonts w:ascii="DVOT-Surekh" w:eastAsia="Lohit Hindi" w:hAnsi="DVOT-Surekh" w:cs="DVOT-Surekh"/>
                <w:bCs/>
                <w:shadow/>
                <w:color w:val="000000"/>
                <w:sz w:val="18"/>
                <w:szCs w:val="18"/>
                <w:shd w:val="clear" w:color="auto" w:fill="FFFFFF"/>
                <w:cs/>
              </w:rPr>
              <w:t xml:space="preserve">रोख </w:t>
            </w:r>
            <w:r w:rsidRPr="0016697E">
              <w:rPr>
                <w:rFonts w:ascii="DVOT-Surekh" w:eastAsia="Lohit Hindi" w:hAnsi="DVOT-Surekh" w:cs="DVOT-Surekh"/>
                <w:bCs/>
                <w:shadow/>
                <w:color w:val="000000"/>
                <w:sz w:val="18"/>
                <w:szCs w:val="18"/>
                <w:shd w:val="clear" w:color="auto" w:fill="FFFFFF"/>
              </w:rPr>
              <w:t xml:space="preserve">7000/- </w:t>
            </w:r>
            <w:r w:rsidRPr="0016697E">
              <w:rPr>
                <w:rFonts w:ascii="DVOT-Surekh" w:eastAsia="Lohit Hindi" w:hAnsi="DVOT-Surekh" w:cs="DVOT-Surekh"/>
                <w:bCs/>
                <w:shadow/>
                <w:color w:val="000000"/>
                <w:sz w:val="18"/>
                <w:szCs w:val="18"/>
                <w:shd w:val="clear" w:color="auto" w:fill="FFFFFF"/>
                <w:cs/>
              </w:rPr>
              <w:t xml:space="preserve">रू असा एकुण </w:t>
            </w:r>
            <w:r w:rsidRPr="0016697E">
              <w:rPr>
                <w:rFonts w:ascii="DVOT-Surekh" w:eastAsia="Lohit Hindi" w:hAnsi="DVOT-Surekh" w:cs="DVOT-Surekh"/>
                <w:bCs/>
                <w:shadow/>
                <w:color w:val="000000"/>
                <w:sz w:val="18"/>
                <w:szCs w:val="18"/>
                <w:shd w:val="clear" w:color="auto" w:fill="FFFFFF"/>
              </w:rPr>
              <w:t>12200/-</w:t>
            </w:r>
            <w:r w:rsidRPr="0016697E">
              <w:rPr>
                <w:rFonts w:ascii="DVOT-Surekh" w:eastAsia="Lohit Hindi" w:hAnsi="DVOT-Surekh" w:cs="DVOT-Surekh"/>
                <w:bCs/>
                <w:shadow/>
                <w:color w:val="000000"/>
                <w:sz w:val="18"/>
                <w:szCs w:val="18"/>
                <w:shd w:val="clear" w:color="auto" w:fill="FFFFFF"/>
                <w:cs/>
              </w:rPr>
              <w:t>रू चा माल</w:t>
            </w:r>
            <w:r w:rsidRPr="0016697E">
              <w:rPr>
                <w:rFonts w:ascii="DVOT-Surekh" w:eastAsia="Lohit Hindi" w:hAnsi="DVOT-Surekh" w:cs="DVOT-Surekh"/>
                <w:bCs/>
                <w:shadow/>
                <w:color w:val="000000"/>
                <w:sz w:val="18"/>
                <w:szCs w:val="18"/>
                <w:shd w:val="clear" w:color="auto" w:fill="FFFFFF"/>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r w:rsidRPr="00522FF3">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eastAsia="Lohit Hindi" w:hAnsi="DVOT-Surekh" w:cs="DVOT-Surekh"/>
                <w:bCs/>
                <w:shadow/>
                <w:color w:val="000000"/>
                <w:sz w:val="18"/>
                <w:szCs w:val="18"/>
                <w:shd w:val="clear" w:color="auto" w:fill="FFFFFF"/>
              </w:rPr>
            </w:pPr>
            <w:r w:rsidRPr="00C070B1">
              <w:rPr>
                <w:rFonts w:ascii="Kruti Dev 050" w:hAnsi="Kruti Dev 050"/>
                <w:b/>
                <w:bCs/>
                <w:sz w:val="26"/>
                <w:szCs w:val="26"/>
              </w:rPr>
              <w:t>ueqn</w:t>
            </w:r>
            <w:r w:rsidRPr="00C070B1">
              <w:rPr>
                <w:rFonts w:ascii="DVOT-Surekh" w:eastAsia="Liberation Serif" w:hAnsi="DVOT-Surekh" w:cs="DVOT-Surekh"/>
                <w:b/>
                <w:bCs/>
                <w:sz w:val="26"/>
                <w:szCs w:val="26"/>
                <w:cs/>
              </w:rPr>
              <w:t xml:space="preserve"> </w:t>
            </w:r>
            <w:r w:rsidRPr="0016697E">
              <w:rPr>
                <w:rFonts w:ascii="DVOT-Surekh" w:hAnsi="DVOT-Surekh" w:cs="DVOT-Surekh"/>
                <w:bCs/>
                <w:sz w:val="18"/>
                <w:szCs w:val="18"/>
                <w:cs/>
              </w:rPr>
              <w:t>ता</w:t>
            </w:r>
            <w:r w:rsidRPr="0016697E">
              <w:rPr>
                <w:rFonts w:ascii="DVOT-Surekh" w:hAnsi="DVOT-Surekh" w:cs="DVOT-Surekh"/>
                <w:bCs/>
                <w:sz w:val="18"/>
                <w:szCs w:val="18"/>
              </w:rPr>
              <w:t>.</w:t>
            </w:r>
            <w:r w:rsidRPr="0016697E">
              <w:rPr>
                <w:rFonts w:ascii="DVOT-Surekh" w:hAnsi="DVOT-Surekh" w:cs="DVOT-Surekh"/>
                <w:bCs/>
                <w:sz w:val="18"/>
                <w:szCs w:val="18"/>
                <w:cs/>
              </w:rPr>
              <w:t>वेळी</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ठिकाणी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फिर्यादी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मजकुर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पॅसेंजरने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पंढरपुर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प्रवास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सदर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गाडीतुन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उतरुन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PF no.3 </w:t>
            </w:r>
            <w:r w:rsidRPr="0016697E">
              <w:rPr>
                <w:rFonts w:ascii="DVOT-Surekh" w:hAnsi="DVOT-Surekh" w:cs="DVOT-Surekh"/>
                <w:bCs/>
                <w:sz w:val="18"/>
                <w:szCs w:val="18"/>
                <w:cs/>
              </w:rPr>
              <w:t>वर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झोपले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सुमारे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 xml:space="preserve">4 </w:t>
            </w:r>
            <w:r w:rsidRPr="0016697E">
              <w:rPr>
                <w:rFonts w:ascii="DVOT-Surekh" w:hAnsi="DVOT-Surekh" w:cs="DVOT-Surekh"/>
                <w:bCs/>
                <w:sz w:val="18"/>
                <w:szCs w:val="18"/>
                <w:cs/>
              </w:rPr>
              <w:t>वाजेचा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दरम्यान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कोणीतरी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अज्ञात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चोरट्याने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झोपेचा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घेवुन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वर्णनाची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लेडीज</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पर्स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आतील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सामानासह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मुद्दाम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लबाडीने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sz w:val="18"/>
                <w:szCs w:val="18"/>
              </w:rPr>
            </w:pPr>
            <w:r w:rsidRPr="0016697E">
              <w:rPr>
                <w:rFonts w:ascii="DVOT-Surekh" w:eastAsia="Lohit Hindi" w:hAnsi="DVOT-Surekh" w:cs="DVOT-Surekh"/>
                <w:bCs/>
                <w:shadow/>
                <w:color w:val="000000"/>
                <w:sz w:val="18"/>
                <w:szCs w:val="18"/>
                <w:shd w:val="clear" w:color="auto" w:fill="FFFFFF"/>
              </w:rPr>
              <w:t xml:space="preserve">HC 578 </w:t>
            </w:r>
            <w:r w:rsidRPr="0016697E">
              <w:rPr>
                <w:rFonts w:ascii="DVOT-Surekh" w:eastAsia="Lohit Hindi" w:hAnsi="DVOT-Surekh" w:cs="DVOT-Surekh"/>
                <w:bCs/>
                <w:shadow/>
                <w:color w:val="000000"/>
                <w:sz w:val="18"/>
                <w:szCs w:val="18"/>
                <w:shd w:val="clear" w:color="auto" w:fill="FFFFFF"/>
                <w:cs/>
              </w:rPr>
              <w:t>महाजन</w:t>
            </w:r>
          </w:p>
        </w:tc>
      </w:tr>
      <w:tr w:rsidR="002C7188" w:rsidRPr="00520D62" w:rsidTr="00EB6A3A">
        <w:trPr>
          <w:trHeight w:hRule="exact" w:val="289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21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shd w:val="clear" w:color="auto" w:fill="FFFFFF"/>
                <w:cs/>
              </w:rPr>
            </w:pPr>
            <w:r w:rsidRPr="0016697E">
              <w:rPr>
                <w:rFonts w:ascii="DVOT-Surekh" w:hAnsi="DVOT-Surekh" w:cs="DVOT-Surekh"/>
                <w:bCs/>
                <w:shadow/>
                <w:color w:val="000000"/>
                <w:sz w:val="18"/>
                <w:szCs w:val="18"/>
                <w:shd w:val="clear" w:color="auto" w:fill="FFFFFF"/>
                <w:cs/>
              </w:rPr>
              <w:t>मनमाड</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 xml:space="preserve">837/2018 </w:t>
            </w:r>
            <w:r w:rsidRPr="0016697E">
              <w:rPr>
                <w:rFonts w:ascii="DVOT-Surekh" w:hAnsi="DVOT-Surekh" w:cs="DVOT-Surekh"/>
                <w:bCs/>
                <w:shadow/>
                <w:color w:val="000000"/>
                <w:sz w:val="18"/>
                <w:szCs w:val="18"/>
                <w:shd w:val="clear" w:color="auto" w:fill="FFFFFF"/>
                <w:cs/>
              </w:rPr>
              <w:t>कलम</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 xml:space="preserve">379 </w:t>
            </w:r>
            <w:r w:rsidRPr="0016697E">
              <w:rPr>
                <w:rFonts w:ascii="DVOT-Surekh" w:hAnsi="DVOT-Surekh" w:cs="DVOT-Surekh"/>
                <w:bCs/>
                <w:shadow/>
                <w:color w:val="000000"/>
                <w:sz w:val="18"/>
                <w:szCs w:val="18"/>
                <w:shd w:val="clear" w:color="auto" w:fill="FFFFFF"/>
                <w:cs/>
              </w:rPr>
              <w:t>भादवी</w:t>
            </w:r>
            <w:r w:rsidRPr="0016697E">
              <w:rPr>
                <w:rFonts w:ascii="DVOT-Surekh" w:eastAsia="Lohit Hindi" w:hAnsi="DVOT-Surekh" w:cs="DVOT-Surekh"/>
                <w:bCs/>
                <w:shadow/>
                <w:color w:val="000000"/>
                <w:sz w:val="18"/>
                <w:szCs w:val="18"/>
                <w:shd w:val="clear" w:color="auto" w:fill="FFFFFF"/>
                <w:cs/>
              </w:rPr>
              <w:t xml:space="preserve"> </w:t>
            </w:r>
            <w:r w:rsidRPr="0016697E">
              <w:rPr>
                <w:rFonts w:ascii="Kruti Dev 050" w:hAnsi="Kruti Dev 050"/>
                <w:sz w:val="18"/>
                <w:szCs w:val="18"/>
              </w:rPr>
              <w:t xml:space="preserve"> </w:t>
            </w:r>
            <w:r w:rsidRPr="00C070B1">
              <w:rPr>
                <w:rFonts w:ascii="Kruti Dev 050" w:hAnsi="Kruti Dev 050"/>
                <w:sz w:val="26"/>
                <w:szCs w:val="26"/>
              </w:rPr>
              <w:t>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shd w:val="clear" w:color="auto" w:fill="FFFFFF"/>
                <w:cs/>
              </w:rPr>
            </w:pPr>
            <w:r w:rsidRPr="0016697E">
              <w:rPr>
                <w:rFonts w:ascii="DVOT-Surekh" w:hAnsi="DVOT-Surekh" w:cs="DVOT-Surekh"/>
                <w:bCs/>
                <w:shadow/>
                <w:color w:val="000000"/>
                <w:sz w:val="18"/>
                <w:szCs w:val="18"/>
                <w:shd w:val="clear" w:color="auto" w:fill="FFFFFF"/>
                <w:cs/>
              </w:rPr>
              <w:t>मनमाड</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रे</w:t>
            </w:r>
            <w:r w:rsidRPr="0016697E">
              <w:rPr>
                <w:rFonts w:ascii="DVOT-Surekh" w:hAnsi="DVOT-Surekh" w:cs="DVOT-Surekh"/>
                <w:bCs/>
                <w:shadow/>
                <w:color w:val="000000"/>
                <w:sz w:val="18"/>
                <w:szCs w:val="18"/>
                <w:shd w:val="clear" w:color="auto" w:fill="FFFFFF"/>
              </w:rPr>
              <w:t>.</w:t>
            </w:r>
            <w:r w:rsidRPr="0016697E">
              <w:rPr>
                <w:rFonts w:ascii="DVOT-Surekh" w:hAnsi="DVOT-Surekh" w:cs="DVOT-Surekh"/>
                <w:bCs/>
                <w:shadow/>
                <w:color w:val="000000"/>
                <w:sz w:val="18"/>
                <w:szCs w:val="18"/>
                <w:shd w:val="clear" w:color="auto" w:fill="FFFFFF"/>
                <w:cs/>
              </w:rPr>
              <w:t>स्टे</w:t>
            </w:r>
            <w:r w:rsidRPr="0016697E">
              <w:rPr>
                <w:rFonts w:ascii="DVOT-Surekh" w:hAnsi="DVOT-Surekh" w:cs="DVOT-Surekh"/>
                <w:bCs/>
                <w:shadow/>
                <w:color w:val="000000"/>
                <w:sz w:val="18"/>
                <w:szCs w:val="18"/>
                <w:shd w:val="clear" w:color="auto" w:fill="FFFFFF"/>
              </w:rPr>
              <w:t xml:space="preserve">. </w:t>
            </w:r>
            <w:r w:rsidRPr="0016697E">
              <w:rPr>
                <w:rFonts w:ascii="DVOT-Surekh" w:hAnsi="DVOT-Surekh" w:cs="DVOT-Surekh"/>
                <w:bCs/>
                <w:shadow/>
                <w:color w:val="000000"/>
                <w:sz w:val="18"/>
                <w:szCs w:val="18"/>
                <w:shd w:val="clear" w:color="auto" w:fill="FFFFFF"/>
                <w:cs/>
              </w:rPr>
              <w:t>बुकिंग</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ऑफिस</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कार्यालय</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येथे</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रांगेत</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टिकीट</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काढीत</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असतांना</w:t>
            </w:r>
            <w:r w:rsidRPr="0016697E">
              <w:rPr>
                <w:rFonts w:ascii="DVOT-Surekh" w:eastAsia="Lohit Hindi" w:hAnsi="DVOT-Surekh" w:cs="DVOT-Surekh"/>
                <w:bCs/>
                <w:shadow/>
                <w:color w:val="000000"/>
                <w:sz w:val="18"/>
                <w:szCs w:val="18"/>
                <w:shd w:val="clear" w:color="auto" w:fill="FFFFFF"/>
                <w:cs/>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shd w:val="clear" w:color="auto" w:fill="FFFFFF"/>
                <w:cs/>
              </w:rPr>
            </w:pPr>
            <w:r w:rsidRPr="0016697E">
              <w:rPr>
                <w:rFonts w:ascii="DVOT-Surekh" w:hAnsi="DVOT-Surekh" w:cs="DVOT-Surekh"/>
                <w:bCs/>
                <w:shadow/>
                <w:color w:val="000000"/>
                <w:sz w:val="18"/>
                <w:szCs w:val="18"/>
                <w:shd w:val="clear" w:color="auto" w:fill="FFFFFF"/>
              </w:rPr>
              <w:t xml:space="preserve">27/07/18 </w:t>
            </w:r>
            <w:r w:rsidRPr="0016697E">
              <w:rPr>
                <w:rFonts w:ascii="DVOT-Surekh" w:hAnsi="DVOT-Surekh" w:cs="DVOT-Surekh"/>
                <w:bCs/>
                <w:shadow/>
                <w:color w:val="000000"/>
                <w:sz w:val="18"/>
                <w:szCs w:val="18"/>
                <w:shd w:val="clear" w:color="auto" w:fill="FFFFFF"/>
                <w:cs/>
              </w:rPr>
              <w:t>चे</w:t>
            </w:r>
            <w:r w:rsidRPr="0016697E">
              <w:rPr>
                <w:rFonts w:ascii="DVOT-Surekh" w:eastAsia="Lohit Hindi" w:hAnsi="DVOT-Surekh" w:cs="DVOT-Surekh"/>
                <w:bCs/>
                <w:shadow/>
                <w:color w:val="000000"/>
                <w:sz w:val="18"/>
                <w:szCs w:val="18"/>
                <w:shd w:val="clear" w:color="auto" w:fill="FFFFFF"/>
                <w:cs/>
              </w:rPr>
              <w:t xml:space="preserve"> </w:t>
            </w:r>
            <w:proofErr w:type="gramStart"/>
            <w:r w:rsidRPr="0016697E">
              <w:rPr>
                <w:rFonts w:ascii="DVOT-Surekh" w:hAnsi="DVOT-Surekh" w:cs="DVOT-Surekh"/>
                <w:bCs/>
                <w:shadow/>
                <w:color w:val="000000"/>
                <w:sz w:val="18"/>
                <w:szCs w:val="18"/>
                <w:shd w:val="clear" w:color="auto" w:fill="FFFFFF"/>
              </w:rPr>
              <w:t>07.45 .</w:t>
            </w:r>
            <w:proofErr w:type="gramEnd"/>
            <w:r w:rsidRPr="0016697E">
              <w:rPr>
                <w:rFonts w:ascii="DVOT-Surekh" w:hAnsi="DVOT-Surekh" w:cs="DVOT-Surekh"/>
                <w:bCs/>
                <w:shadow/>
                <w:color w:val="000000"/>
                <w:sz w:val="18"/>
                <w:szCs w:val="18"/>
                <w:shd w:val="clear" w:color="auto" w:fill="FFFFFF"/>
              </w:rPr>
              <w:t xml:space="preserve"> </w:t>
            </w:r>
            <w:r w:rsidRPr="0016697E">
              <w:rPr>
                <w:rFonts w:ascii="DVOT-Surekh" w:hAnsi="DVOT-Surekh" w:cs="DVOT-Surekh"/>
                <w:bCs/>
                <w:shadow/>
                <w:color w:val="000000"/>
                <w:sz w:val="18"/>
                <w:szCs w:val="18"/>
                <w:shd w:val="clear" w:color="auto" w:fill="FFFFFF"/>
                <w:cs/>
              </w:rPr>
              <w:t>वा</w:t>
            </w:r>
            <w:r w:rsidRPr="0016697E">
              <w:rPr>
                <w:rFonts w:ascii="DVOT-Surekh" w:hAnsi="DVOT-Surekh" w:cs="DVOT-Surekh"/>
                <w:bCs/>
                <w:shadow/>
                <w:color w:val="000000"/>
                <w:sz w:val="18"/>
                <w:szCs w:val="18"/>
                <w:shd w:val="clear" w:color="auto" w:fill="FFFFFF"/>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z w:val="18"/>
                <w:szCs w:val="18"/>
                <w:cs/>
              </w:rPr>
            </w:pPr>
            <w:r w:rsidRPr="0016697E">
              <w:rPr>
                <w:rFonts w:ascii="DVOT-Surekh" w:hAnsi="DVOT-Surekh" w:cs="DVOT-Surekh"/>
                <w:bCs/>
                <w:shadow/>
                <w:color w:val="000000"/>
                <w:sz w:val="18"/>
                <w:szCs w:val="18"/>
                <w:shd w:val="clear" w:color="auto" w:fill="FFFFFF"/>
              </w:rPr>
              <w:t xml:space="preserve">27/07/18 </w:t>
            </w:r>
            <w:r w:rsidRPr="0016697E">
              <w:rPr>
                <w:rFonts w:ascii="DVOT-Surekh" w:hAnsi="DVOT-Surekh" w:cs="DVOT-Surekh"/>
                <w:bCs/>
                <w:shadow/>
                <w:color w:val="000000"/>
                <w:sz w:val="18"/>
                <w:szCs w:val="18"/>
                <w:shd w:val="clear" w:color="auto" w:fill="FFFFFF"/>
                <w:cs/>
              </w:rPr>
              <w:t>चे</w:t>
            </w:r>
            <w:r w:rsidRPr="0016697E">
              <w:rPr>
                <w:rFonts w:ascii="DVOT-Surekh" w:eastAsia="Lohit Hindi" w:hAnsi="DVOT-Surekh" w:cs="DVOT-Surekh"/>
                <w:bCs/>
                <w:shadow/>
                <w:color w:val="000000"/>
                <w:sz w:val="18"/>
                <w:szCs w:val="18"/>
                <w:shd w:val="clear" w:color="auto" w:fill="FFFFFF"/>
                <w:cs/>
              </w:rPr>
              <w:t xml:space="preserve"> </w:t>
            </w:r>
            <w:proofErr w:type="gramStart"/>
            <w:r w:rsidRPr="0016697E">
              <w:rPr>
                <w:rFonts w:ascii="DVOT-Surekh" w:hAnsi="DVOT-Surekh" w:cs="DVOT-Surekh"/>
                <w:bCs/>
                <w:shadow/>
                <w:color w:val="000000"/>
                <w:sz w:val="18"/>
                <w:szCs w:val="18"/>
                <w:shd w:val="clear" w:color="auto" w:fill="FFFFFF"/>
              </w:rPr>
              <w:t>07.45 .</w:t>
            </w:r>
            <w:proofErr w:type="gramEnd"/>
            <w:r w:rsidRPr="0016697E">
              <w:rPr>
                <w:rFonts w:ascii="DVOT-Surekh" w:hAnsi="DVOT-Surekh" w:cs="DVOT-Surekh"/>
                <w:bCs/>
                <w:shadow/>
                <w:color w:val="000000"/>
                <w:sz w:val="18"/>
                <w:szCs w:val="18"/>
                <w:shd w:val="clear" w:color="auto" w:fill="FFFFFF"/>
              </w:rPr>
              <w:t xml:space="preserve"> </w:t>
            </w:r>
            <w:r w:rsidRPr="0016697E">
              <w:rPr>
                <w:rFonts w:ascii="DVOT-Surekh" w:hAnsi="DVOT-Surekh" w:cs="DVOT-Surekh"/>
                <w:bCs/>
                <w:shadow/>
                <w:color w:val="000000"/>
                <w:sz w:val="18"/>
                <w:szCs w:val="18"/>
                <w:shd w:val="clear" w:color="auto" w:fill="FFFFFF"/>
                <w:cs/>
              </w:rPr>
              <w:t>वा</w:t>
            </w:r>
            <w:r w:rsidRPr="0016697E">
              <w:rPr>
                <w:rFonts w:ascii="DVOT-Surekh" w:hAnsi="DVOT-Surekh" w:cs="DVOT-Surekh"/>
                <w:bCs/>
                <w:shadow/>
                <w:color w:val="000000"/>
                <w:sz w:val="18"/>
                <w:szCs w:val="18"/>
                <w:shd w:val="clear" w:color="auto" w:fill="FFFFFF"/>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z w:val="18"/>
                <w:szCs w:val="18"/>
                <w:cs/>
              </w:rPr>
            </w:pPr>
            <w:r w:rsidRPr="0016697E">
              <w:rPr>
                <w:rFonts w:ascii="DVOT-Surekh" w:hAnsi="DVOT-Surekh" w:cs="DVOT-Surekh"/>
                <w:bCs/>
                <w:sz w:val="18"/>
                <w:szCs w:val="18"/>
                <w:cs/>
              </w:rPr>
              <w:t>नवीद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अहमद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अब्दुल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rPr>
              <w:t>32</w:t>
            </w:r>
            <w:r w:rsidRPr="0016697E">
              <w:rPr>
                <w:rFonts w:ascii="DVOT-Surekh" w:hAnsi="DVOT-Surekh" w:cs="DVOT-Surekh"/>
                <w:bCs/>
                <w:sz w:val="18"/>
                <w:szCs w:val="18"/>
                <w:cs/>
              </w:rPr>
              <w:t>वर्ष</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धंदा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व्यापार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घ</w:t>
            </w:r>
            <w:r w:rsidRPr="0016697E">
              <w:rPr>
                <w:rFonts w:ascii="DVOT-Surekh" w:hAnsi="DVOT-Surekh" w:cs="DVOT-Surekh"/>
                <w:bCs/>
                <w:sz w:val="18"/>
                <w:szCs w:val="18"/>
              </w:rPr>
              <w:t>.</w:t>
            </w:r>
            <w:r w:rsidRPr="0016697E">
              <w:rPr>
                <w:rFonts w:ascii="DVOT-Surekh" w:hAnsi="DVOT-Surekh" w:cs="DVOT-Surekh"/>
                <w:bCs/>
                <w:sz w:val="18"/>
                <w:szCs w:val="18"/>
                <w:cs/>
              </w:rPr>
              <w:t>नं</w:t>
            </w:r>
            <w:r w:rsidRPr="0016697E">
              <w:rPr>
                <w:rFonts w:ascii="DVOT-Surekh" w:hAnsi="DVOT-Surekh" w:cs="DVOT-Surekh"/>
                <w:bCs/>
                <w:sz w:val="18"/>
                <w:szCs w:val="18"/>
              </w:rPr>
              <w:t xml:space="preserve">. 378, </w:t>
            </w:r>
            <w:r w:rsidRPr="0016697E">
              <w:rPr>
                <w:rFonts w:ascii="DVOT-Surekh" w:hAnsi="DVOT-Surekh" w:cs="DVOT-Surekh"/>
                <w:bCs/>
                <w:sz w:val="18"/>
                <w:szCs w:val="18"/>
                <w:cs/>
              </w:rPr>
              <w:t>नागड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दरवाजा</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रोड</w:t>
            </w:r>
            <w:proofErr w:type="gramStart"/>
            <w:r w:rsidRPr="0016697E">
              <w:rPr>
                <w:rFonts w:ascii="DVOT-Surekh" w:hAnsi="DVOT-Surekh" w:cs="DVOT-Surekh"/>
                <w:bCs/>
                <w:sz w:val="18"/>
                <w:szCs w:val="18"/>
              </w:rPr>
              <w:t>,</w:t>
            </w:r>
            <w:r w:rsidRPr="0016697E">
              <w:rPr>
                <w:rFonts w:ascii="DVOT-Surekh" w:hAnsi="DVOT-Surekh" w:cs="DVOT-Surekh"/>
                <w:bCs/>
                <w:sz w:val="18"/>
                <w:szCs w:val="18"/>
                <w:cs/>
              </w:rPr>
              <w:t>ड</w:t>
            </w:r>
            <w:proofErr w:type="gramEnd"/>
            <w:r w:rsidRPr="0016697E">
              <w:rPr>
                <w:rFonts w:ascii="DVOT-Surekh" w:hAnsi="DVOT-Surekh" w:cs="DVOT-Surekh"/>
                <w:bCs/>
                <w:sz w:val="18"/>
                <w:szCs w:val="18"/>
                <w:cs/>
              </w:rPr>
              <w:t>ॉ</w:t>
            </w:r>
            <w:r w:rsidRPr="0016697E">
              <w:rPr>
                <w:rFonts w:ascii="DVOT-Surekh" w:hAnsi="DVOT-Surekh" w:cs="DVOT-Surekh"/>
                <w:bCs/>
                <w:sz w:val="18"/>
                <w:szCs w:val="18"/>
              </w:rPr>
              <w:t xml:space="preserve">. </w:t>
            </w:r>
            <w:r w:rsidRPr="0016697E">
              <w:rPr>
                <w:rFonts w:ascii="DVOT-Surekh" w:hAnsi="DVOT-Surekh" w:cs="DVOT-Surekh"/>
                <w:bCs/>
                <w:sz w:val="18"/>
                <w:szCs w:val="18"/>
                <w:cs/>
              </w:rPr>
              <w:t>खांगटे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हॉस्पिटल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समोर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hAnsi="DVOT-Surekh" w:cs="DVOT-Surekh"/>
                <w:bCs/>
                <w:sz w:val="18"/>
                <w:szCs w:val="18"/>
              </w:rPr>
              <w:t xml:space="preserve">. </w:t>
            </w:r>
            <w:r w:rsidRPr="0016697E">
              <w:rPr>
                <w:rFonts w:ascii="DVOT-Surekh" w:hAnsi="DVOT-Surekh" w:cs="DVOT-Surekh"/>
                <w:bCs/>
                <w:sz w:val="18"/>
                <w:szCs w:val="18"/>
                <w:cs/>
              </w:rPr>
              <w:t>येवला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जि</w:t>
            </w:r>
            <w:r w:rsidRPr="0016697E">
              <w:rPr>
                <w:rFonts w:ascii="DVOT-Surekh" w:hAnsi="DVOT-Surekh" w:cs="DVOT-Surekh"/>
                <w:bCs/>
                <w:sz w:val="18"/>
                <w:szCs w:val="18"/>
              </w:rPr>
              <w:t xml:space="preserve">. </w:t>
            </w:r>
            <w:r w:rsidRPr="0016697E">
              <w:rPr>
                <w:rFonts w:ascii="DVOT-Surekh" w:hAnsi="DVOT-Surekh" w:cs="DVOT-Surekh"/>
                <w:bCs/>
                <w:sz w:val="18"/>
                <w:szCs w:val="18"/>
                <w:cs/>
              </w:rPr>
              <w:t>नशिक</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w:t>
            </w:r>
            <w:r w:rsidRPr="0016697E">
              <w:rPr>
                <w:rFonts w:ascii="DVOT-Surekh" w:hAnsi="DVOT-Surekh" w:cs="DVOT-Surekh"/>
                <w:bCs/>
                <w:sz w:val="18"/>
                <w:szCs w:val="18"/>
              </w:rPr>
              <w:t>. 9640369432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shd w:val="clear" w:color="auto" w:fill="FFFFFF"/>
                <w:cs/>
              </w:rPr>
            </w:pPr>
            <w:r w:rsidRPr="0016697E">
              <w:rPr>
                <w:rFonts w:ascii="DVOT-Surekh" w:hAnsi="DVOT-Surekh" w:cs="DVOT-Surekh"/>
                <w:bCs/>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C070B1" w:rsidRDefault="002C7188" w:rsidP="00EB6A3A">
            <w:pPr>
              <w:jc w:val="center"/>
              <w:rPr>
                <w:rFonts w:ascii="Kruti Dev 050" w:hAnsi="Kruti Dev 050"/>
                <w:b/>
                <w:sz w:val="26"/>
                <w:szCs w:val="26"/>
                <w:u w:val="single"/>
              </w:rPr>
            </w:pPr>
            <w:r w:rsidRPr="00C070B1">
              <w:rPr>
                <w:rFonts w:ascii="Kruti Dev 050" w:hAnsi="Kruti Dev 050"/>
                <w:b/>
                <w:sz w:val="26"/>
                <w:szCs w:val="26"/>
                <w:u w:val="single"/>
              </w:rPr>
              <w:t>,dq.k 17]000 :</w:t>
            </w:r>
          </w:p>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shd w:val="clear" w:color="auto" w:fill="FFFFFF"/>
                <w:cs/>
              </w:rPr>
            </w:pPr>
            <w:r w:rsidRPr="0016697E">
              <w:rPr>
                <w:rFonts w:ascii="DVOT-Surekh" w:hAnsi="DVOT-Surekh" w:cs="DVOT-Surekh"/>
                <w:bCs/>
                <w:shadow/>
                <w:color w:val="000000"/>
                <w:sz w:val="18"/>
                <w:szCs w:val="18"/>
                <w:shd w:val="clear" w:color="auto" w:fill="FFFFFF"/>
                <w:cs/>
              </w:rPr>
              <w:t>एक</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काळ्या</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रंगाचा</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सॅमसंग</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चा</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मोबाईल</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मॉडल</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नं</w:t>
            </w:r>
            <w:r w:rsidRPr="0016697E">
              <w:rPr>
                <w:rFonts w:ascii="DVOT-Surekh" w:hAnsi="DVOT-Surekh" w:cs="DVOT-Surekh"/>
                <w:bCs/>
                <w:shadow/>
                <w:color w:val="000000"/>
                <w:sz w:val="18"/>
                <w:szCs w:val="18"/>
                <w:shd w:val="clear" w:color="auto" w:fill="FFFFFF"/>
              </w:rPr>
              <w:t xml:space="preserve">. J-7 </w:t>
            </w:r>
            <w:r w:rsidRPr="0016697E">
              <w:rPr>
                <w:rFonts w:ascii="DVOT-Surekh" w:hAnsi="DVOT-Surekh" w:cs="DVOT-Surekh"/>
                <w:bCs/>
                <w:shadow/>
                <w:color w:val="000000"/>
                <w:sz w:val="18"/>
                <w:szCs w:val="18"/>
                <w:shd w:val="clear" w:color="auto" w:fill="FFFFFF"/>
                <w:cs/>
              </w:rPr>
              <w:t>मॅक्स</w:t>
            </w:r>
            <w:r w:rsidRPr="0016697E">
              <w:rPr>
                <w:rFonts w:ascii="DVOT-Surekh" w:hAnsi="DVOT-Surekh" w:cs="DVOT-Surekh"/>
                <w:bCs/>
                <w:shadow/>
                <w:color w:val="000000"/>
                <w:sz w:val="18"/>
                <w:szCs w:val="18"/>
                <w:shd w:val="clear" w:color="auto" w:fill="FFFFFF"/>
              </w:rPr>
              <w:t xml:space="preserve">. </w:t>
            </w:r>
            <w:r w:rsidRPr="0016697E">
              <w:rPr>
                <w:rFonts w:ascii="DVOT-Surekh" w:hAnsi="DVOT-Surekh" w:cs="DVOT-Surekh"/>
                <w:bCs/>
                <w:shadow/>
                <w:color w:val="000000"/>
                <w:sz w:val="18"/>
                <w:szCs w:val="18"/>
                <w:shd w:val="clear" w:color="auto" w:fill="FFFFFF"/>
                <w:cs/>
              </w:rPr>
              <w:t>त्यामध्ये</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 xml:space="preserve">1) </w:t>
            </w:r>
            <w:r w:rsidRPr="0016697E">
              <w:rPr>
                <w:rFonts w:ascii="DVOT-Surekh" w:hAnsi="DVOT-Surekh" w:cs="DVOT-Surekh"/>
                <w:bCs/>
                <w:shadow/>
                <w:color w:val="000000"/>
                <w:sz w:val="18"/>
                <w:szCs w:val="18"/>
                <w:shd w:val="clear" w:color="auto" w:fill="FFFFFF"/>
                <w:cs/>
              </w:rPr>
              <w:t>आयडीया</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कंपनिचे</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सिम</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कार्ड</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नं</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 xml:space="preserve">9850531174 </w:t>
            </w:r>
            <w:r w:rsidRPr="0016697E">
              <w:rPr>
                <w:rFonts w:ascii="DVOT-Surekh" w:hAnsi="DVOT-Surekh" w:cs="DVOT-Surekh"/>
                <w:bCs/>
                <w:shadow/>
                <w:color w:val="000000"/>
                <w:sz w:val="18"/>
                <w:szCs w:val="18"/>
                <w:shd w:val="clear" w:color="auto" w:fill="FFFFFF"/>
                <w:cs/>
              </w:rPr>
              <w:t>व</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2)</w:t>
            </w:r>
            <w:r w:rsidRPr="0016697E">
              <w:rPr>
                <w:rFonts w:ascii="DVOT-Surekh" w:hAnsi="DVOT-Surekh" w:cs="DVOT-Surekh"/>
                <w:bCs/>
                <w:shadow/>
                <w:color w:val="000000"/>
                <w:sz w:val="18"/>
                <w:szCs w:val="18"/>
                <w:shd w:val="clear" w:color="auto" w:fill="FFFFFF"/>
                <w:cs/>
              </w:rPr>
              <w:t>ओडाफोन</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सिम</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कार्ड</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cs/>
              </w:rPr>
              <w:t>नं</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 xml:space="preserve">8484082486  </w:t>
            </w:r>
            <w:r w:rsidRPr="0016697E">
              <w:rPr>
                <w:rFonts w:ascii="DVOT-Surekh" w:hAnsi="DVOT-Surekh" w:cs="DVOT-Surekh"/>
                <w:bCs/>
                <w:shadow/>
                <w:color w:val="000000"/>
                <w:sz w:val="18"/>
                <w:szCs w:val="18"/>
                <w:shd w:val="clear" w:color="auto" w:fill="FFFFFF"/>
                <w:cs/>
              </w:rPr>
              <w:t>त्याचा</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 xml:space="preserve">IMEI No 353107091235073/ 353107091235071 </w:t>
            </w:r>
            <w:r w:rsidRPr="0016697E">
              <w:rPr>
                <w:rFonts w:ascii="DVOT-Surekh" w:hAnsi="DVOT-Surekh" w:cs="DVOT-Surekh"/>
                <w:bCs/>
                <w:shadow/>
                <w:color w:val="000000"/>
                <w:sz w:val="18"/>
                <w:szCs w:val="18"/>
                <w:shd w:val="clear" w:color="auto" w:fill="FFFFFF"/>
                <w:cs/>
              </w:rPr>
              <w:t>किमंत</w:t>
            </w:r>
            <w:r w:rsidRPr="0016697E">
              <w:rPr>
                <w:rFonts w:ascii="DVOT-Surekh" w:eastAsia="Lohit Hindi" w:hAnsi="DVOT-Surekh" w:cs="DVOT-Surekh"/>
                <w:bCs/>
                <w:shadow/>
                <w:color w:val="000000"/>
                <w:sz w:val="18"/>
                <w:szCs w:val="18"/>
                <w:shd w:val="clear" w:color="auto" w:fill="FFFFFF"/>
                <w:cs/>
              </w:rPr>
              <w:t xml:space="preserve"> </w:t>
            </w:r>
            <w:r w:rsidRPr="0016697E">
              <w:rPr>
                <w:rFonts w:ascii="DVOT-Surekh" w:hAnsi="DVOT-Surekh" w:cs="DVOT-Surekh"/>
                <w:bCs/>
                <w:shadow/>
                <w:color w:val="000000"/>
                <w:sz w:val="18"/>
                <w:szCs w:val="18"/>
                <w:shd w:val="clear" w:color="auto" w:fill="FFFFFF"/>
              </w:rPr>
              <w:t>17000/-</w:t>
            </w:r>
            <w:r w:rsidRPr="0016697E">
              <w:rPr>
                <w:rFonts w:ascii="DVOT-Surekh" w:hAnsi="DVOT-Surekh" w:cs="DVOT-Surekh"/>
                <w:bCs/>
                <w:shadow/>
                <w:color w:val="000000"/>
                <w:sz w:val="18"/>
                <w:szCs w:val="18"/>
                <w:shd w:val="clear" w:color="auto" w:fill="FFFFFF"/>
                <w:cs/>
              </w:rPr>
              <w:t>रु</w:t>
            </w:r>
            <w:r w:rsidRPr="0016697E">
              <w:rPr>
                <w:rFonts w:ascii="DVOT-Surekh" w:hAnsi="DVOT-Surekh" w:cs="DVOT-Surekh"/>
                <w:bCs/>
                <w:shadow/>
                <w:color w:val="000000"/>
                <w:sz w:val="18"/>
                <w:szCs w:val="18"/>
                <w:shd w:val="clear" w:color="auto" w:fill="FFFFFF"/>
              </w:rPr>
              <w:t>.</w:t>
            </w:r>
            <w:r w:rsidRPr="0016697E">
              <w:rPr>
                <w:rFonts w:ascii="DVOT-Surekh" w:hAnsi="DVOT-Surekh" w:cs="DVOT-Surekh"/>
                <w:bCs/>
                <w:shadow/>
                <w:color w:val="000000"/>
                <w:sz w:val="18"/>
                <w:szCs w:val="18"/>
                <w:shd w:val="clear" w:color="auto" w:fill="FFFFFF"/>
                <w:cs/>
              </w:rPr>
              <w:t>चा</w:t>
            </w:r>
            <w:r w:rsidRPr="0016697E">
              <w:rPr>
                <w:rFonts w:ascii="DVOT-Surekh" w:eastAsia="Lohit Hindi" w:hAnsi="DVOT-Surekh" w:cs="DVOT-Surekh"/>
                <w:bCs/>
                <w:shadow/>
                <w:color w:val="000000"/>
                <w:sz w:val="18"/>
                <w:szCs w:val="18"/>
                <w:shd w:val="clear" w:color="auto" w:fill="FFFFFF"/>
                <w:cs/>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r w:rsidRPr="00522FF3">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shd w:val="clear" w:color="auto" w:fill="FFFFFF"/>
              </w:rPr>
            </w:pP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वेऴी</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ठिकाणी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फिर्यादी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मजकुर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जाणेकरीता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येथील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बुकींग</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ऑफीस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कार्यालय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रांगेत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उभे</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राहुन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तिकीट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काढीत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गर्दिचा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घेवुन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शर्टच्या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खिशात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ठेवलेला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वर्मनाचा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मोबाईल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कोणीतरी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अज्ञात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चोरट्याने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कऴत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मुद्दाम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लबाडीने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काढुन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sz w:val="18"/>
                <w:szCs w:val="18"/>
              </w:rPr>
            </w:pPr>
            <w:r w:rsidRPr="0016697E">
              <w:rPr>
                <w:rFonts w:ascii="DVOT-Surekh" w:hAnsi="DVOT-Surekh" w:cs="DVOT-Surekh"/>
                <w:bCs/>
                <w:shadow/>
                <w:color w:val="000000"/>
                <w:sz w:val="18"/>
                <w:szCs w:val="18"/>
                <w:shd w:val="clear" w:color="auto" w:fill="FFFFFF"/>
                <w:cs/>
              </w:rPr>
              <w:t>पो</w:t>
            </w:r>
            <w:r w:rsidRPr="0016697E">
              <w:rPr>
                <w:rFonts w:ascii="DVOT-Surekh" w:hAnsi="DVOT-Surekh" w:cs="DVOT-Surekh"/>
                <w:bCs/>
                <w:shadow/>
                <w:color w:val="000000"/>
                <w:sz w:val="18"/>
                <w:szCs w:val="18"/>
                <w:shd w:val="clear" w:color="auto" w:fill="FFFFFF"/>
              </w:rPr>
              <w:t>.</w:t>
            </w:r>
            <w:r w:rsidRPr="0016697E">
              <w:rPr>
                <w:rFonts w:ascii="DVOT-Surekh" w:hAnsi="DVOT-Surekh" w:cs="DVOT-Surekh"/>
                <w:bCs/>
                <w:shadow/>
                <w:color w:val="000000"/>
                <w:sz w:val="18"/>
                <w:szCs w:val="18"/>
                <w:shd w:val="clear" w:color="auto" w:fill="FFFFFF"/>
                <w:cs/>
              </w:rPr>
              <w:t>हवा</w:t>
            </w:r>
            <w:r w:rsidRPr="0016697E">
              <w:rPr>
                <w:rFonts w:ascii="DVOT-Surekh" w:hAnsi="DVOT-Surekh" w:cs="DVOT-Surekh"/>
                <w:bCs/>
                <w:shadow/>
                <w:color w:val="000000"/>
                <w:sz w:val="18"/>
                <w:szCs w:val="18"/>
                <w:shd w:val="clear" w:color="auto" w:fill="FFFFFF"/>
              </w:rPr>
              <w:t xml:space="preserve">. /578 </w:t>
            </w:r>
            <w:r w:rsidRPr="0016697E">
              <w:rPr>
                <w:rFonts w:ascii="DVOT-Surekh" w:hAnsi="DVOT-Surekh" w:cs="DVOT-Surekh"/>
                <w:bCs/>
                <w:shadow/>
                <w:color w:val="000000"/>
                <w:sz w:val="18"/>
                <w:szCs w:val="18"/>
                <w:shd w:val="clear" w:color="auto" w:fill="FFFFFF"/>
                <w:cs/>
              </w:rPr>
              <w:t>महाजन</w:t>
            </w:r>
          </w:p>
        </w:tc>
      </w:tr>
      <w:tr w:rsidR="002C7188" w:rsidRPr="00520D62" w:rsidTr="00EB6A3A">
        <w:trPr>
          <w:trHeight w:hRule="exact" w:val="406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22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color w:val="000000"/>
                <w:sz w:val="18"/>
                <w:szCs w:val="18"/>
                <w:cs/>
              </w:rPr>
            </w:pPr>
            <w:r w:rsidRPr="0016697E">
              <w:rPr>
                <w:rFonts w:ascii="DVOT-Surekh" w:hAnsi="DVOT-Surekh" w:cs="DVOT-Surekh"/>
                <w:bCs/>
                <w:color w:val="000000"/>
                <w:sz w:val="18"/>
                <w:szCs w:val="18"/>
                <w:cs/>
              </w:rPr>
              <w:t>मनमाड</w:t>
            </w:r>
            <w:r w:rsidRPr="0016697E">
              <w:rPr>
                <w:rFonts w:ascii="DVOT-Surekh" w:hAnsi="DVOT-Surekh" w:cs="DVOT-Surekh"/>
                <w:bCs/>
                <w:shadow/>
                <w:color w:val="000000"/>
                <w:sz w:val="18"/>
                <w:szCs w:val="18"/>
              </w:rPr>
              <w:t xml:space="preserve"> 838/18 </w:t>
            </w:r>
            <w:r w:rsidRPr="0016697E">
              <w:rPr>
                <w:rFonts w:ascii="DVOT-Surekh" w:hAnsi="DVOT-Surekh" w:cs="DVOT-Surekh"/>
                <w:bCs/>
                <w:shadow/>
                <w:color w:val="000000"/>
                <w:sz w:val="18"/>
                <w:szCs w:val="18"/>
                <w:cs/>
              </w:rPr>
              <w:t>कलम</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rPr>
              <w:t xml:space="preserve">379 </w:t>
            </w:r>
            <w:r w:rsidRPr="0016697E">
              <w:rPr>
                <w:rFonts w:ascii="DVOT-Surekh" w:hAnsi="DVOT-Surekh" w:cs="DVOT-Surekh"/>
                <w:bCs/>
                <w:shadow/>
                <w:color w:val="000000"/>
                <w:sz w:val="18"/>
                <w:szCs w:val="18"/>
                <w:cs/>
              </w:rPr>
              <w:t>भादवी</w:t>
            </w:r>
            <w:r w:rsidRPr="0016697E">
              <w:rPr>
                <w:rFonts w:ascii="DVOT-Surekh" w:eastAsia="Lohit Hindi" w:hAnsi="DVOT-Surekh" w:cs="DVOT-Surekh"/>
                <w:bCs/>
                <w:shadow/>
                <w:color w:val="000000"/>
                <w:sz w:val="18"/>
                <w:szCs w:val="18"/>
                <w:cs/>
              </w:rPr>
              <w:t xml:space="preserve"> </w:t>
            </w:r>
            <w:r w:rsidRPr="0016697E">
              <w:rPr>
                <w:rFonts w:ascii="Kruti Dev 050" w:hAnsi="Kruti Dev 050"/>
                <w:sz w:val="18"/>
                <w:szCs w:val="18"/>
              </w:rPr>
              <w:t xml:space="preserve"> </w:t>
            </w:r>
            <w:r w:rsidRPr="00A93F67">
              <w:rPr>
                <w:rFonts w:ascii="Kruti Dev 050" w:hAnsi="Kruti Dev 050"/>
                <w:sz w:val="26"/>
                <w:szCs w:val="26"/>
              </w:rPr>
              <w:t>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eastAsia="Lohit Hindi" w:hAnsi="DVOT-Surekh" w:cs="DVOT-Surekh"/>
                <w:bCs/>
                <w:color w:val="000000"/>
                <w:sz w:val="18"/>
                <w:szCs w:val="18"/>
              </w:rPr>
            </w:pPr>
            <w:r w:rsidRPr="0016697E">
              <w:rPr>
                <w:rFonts w:ascii="DVOT-Surekh" w:hAnsi="DVOT-Surekh" w:cs="DVOT-Surekh"/>
                <w:bCs/>
                <w:color w:val="000000"/>
                <w:sz w:val="18"/>
                <w:szCs w:val="18"/>
                <w:cs/>
              </w:rPr>
              <w:t>ट्रेन</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hAnsi="DVOT-Surekh" w:cs="DVOT-Surekh"/>
                <w:bCs/>
                <w:color w:val="000000"/>
                <w:sz w:val="18"/>
                <w:szCs w:val="18"/>
              </w:rPr>
              <w:t xml:space="preserve">. 12779 </w:t>
            </w:r>
            <w:r w:rsidRPr="0016697E">
              <w:rPr>
                <w:rFonts w:ascii="DVOT-Surekh" w:hAnsi="DVOT-Surekh" w:cs="DVOT-Surekh"/>
                <w:bCs/>
                <w:color w:val="000000"/>
                <w:sz w:val="18"/>
                <w:szCs w:val="18"/>
                <w:cs/>
              </w:rPr>
              <w:t>डा</w:t>
            </w:r>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एक्स</w:t>
            </w:r>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कोच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hAnsi="DVOT-Surekh" w:cs="DVOT-Surekh"/>
                <w:bCs/>
                <w:color w:val="000000"/>
                <w:sz w:val="18"/>
                <w:szCs w:val="18"/>
              </w:rPr>
              <w:t xml:space="preserve">. B/1 </w:t>
            </w:r>
            <w:r w:rsidRPr="0016697E">
              <w:rPr>
                <w:rFonts w:ascii="DVOT-Surekh" w:hAnsi="DVOT-Surekh" w:cs="DVOT-Surekh"/>
                <w:bCs/>
                <w:color w:val="000000"/>
                <w:sz w:val="18"/>
                <w:szCs w:val="18"/>
                <w:cs/>
              </w:rPr>
              <w:t>बर्थ</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hAnsi="DVOT-Surekh" w:cs="DVOT-Surekh"/>
                <w:bCs/>
                <w:color w:val="000000"/>
                <w:sz w:val="18"/>
                <w:szCs w:val="18"/>
              </w:rPr>
              <w:t xml:space="preserve">. 22 </w:t>
            </w:r>
            <w:r w:rsidRPr="0016697E">
              <w:rPr>
                <w:rFonts w:ascii="DVOT-Surekh" w:hAnsi="DVOT-Surekh" w:cs="DVOT-Surekh"/>
                <w:bCs/>
                <w:color w:val="000000"/>
                <w:sz w:val="18"/>
                <w:szCs w:val="18"/>
                <w:cs/>
              </w:rPr>
              <w:t>वरु</w:t>
            </w:r>
            <w:proofErr w:type="gramStart"/>
            <w:r w:rsidRPr="0016697E">
              <w:rPr>
                <w:rFonts w:ascii="DVOT-Surekh" w:hAnsi="DVOT-Surekh" w:cs="DVOT-Surekh"/>
                <w:bCs/>
                <w:color w:val="000000"/>
                <w:sz w:val="18"/>
                <w:szCs w:val="18"/>
                <w:cs/>
              </w:rPr>
              <w:t>न</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र</w:t>
            </w:r>
            <w:proofErr w:type="gramEnd"/>
            <w:r w:rsidRPr="0016697E">
              <w:rPr>
                <w:rFonts w:ascii="DVOT-Surekh" w:hAnsi="DVOT-Surekh" w:cs="DVOT-Surekh"/>
                <w:bCs/>
                <w:color w:val="000000"/>
                <w:sz w:val="18"/>
                <w:szCs w:val="18"/>
                <w:cs/>
              </w:rPr>
              <w:t>े</w:t>
            </w:r>
            <w:r w:rsidRPr="0016697E">
              <w:rPr>
                <w:rFonts w:ascii="DVOT-Surekh" w:hAnsi="DVOT-Surekh" w:cs="DVOT-Surekh"/>
                <w:bCs/>
                <w:color w:val="000000"/>
                <w:sz w:val="18"/>
                <w:szCs w:val="18"/>
              </w:rPr>
              <w:t>.</w:t>
            </w:r>
            <w:r w:rsidRPr="0016697E">
              <w:rPr>
                <w:rFonts w:ascii="DVOT-Surekh" w:hAnsi="DVOT-Surekh" w:cs="DVOT-Surekh"/>
                <w:bCs/>
                <w:color w:val="000000"/>
                <w:sz w:val="18"/>
                <w:szCs w:val="18"/>
                <w:cs/>
              </w:rPr>
              <w:t>स्टे</w:t>
            </w:r>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मनमाड</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येथे</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गाडी</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उभी</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असतांना</w:t>
            </w:r>
            <w:r w:rsidRPr="0016697E">
              <w:rPr>
                <w:rFonts w:ascii="DVOT-Surekh" w:eastAsia="Lohit Hindi" w:hAnsi="DVOT-Surekh" w:cs="DVOT-Surekh"/>
                <w:bCs/>
                <w:color w:val="000000"/>
                <w:sz w:val="18"/>
                <w:szCs w:val="18"/>
                <w:cs/>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eastAsia="Lohit Hindi" w:hAnsi="DVOT-Surekh" w:cs="DVOT-Surekh"/>
                <w:bCs/>
                <w:color w:val="000000"/>
                <w:sz w:val="18"/>
                <w:szCs w:val="18"/>
              </w:rPr>
            </w:pPr>
            <w:r w:rsidRPr="0016697E">
              <w:rPr>
                <w:rFonts w:ascii="DVOT-Surekh" w:hAnsi="DVOT-Surekh" w:cs="DVOT-Surekh"/>
                <w:bCs/>
                <w:color w:val="000000"/>
                <w:sz w:val="18"/>
                <w:szCs w:val="18"/>
              </w:rPr>
              <w:t xml:space="preserve"> 21/07/18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वेळ</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नमुद</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नाही</w:t>
            </w:r>
            <w:r w:rsidRPr="0016697E">
              <w:rPr>
                <w:rFonts w:ascii="DVOT-Surekh" w:eastAsia="Lohit Hindi" w:hAnsi="DVOT-Surekh" w:cs="DVOT-Surekh"/>
                <w:bCs/>
                <w:color w:val="000000"/>
                <w:sz w:val="18"/>
                <w:szCs w:val="18"/>
                <w:cs/>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cs/>
              </w:rPr>
            </w:pPr>
            <w:r w:rsidRPr="0016697E">
              <w:rPr>
                <w:rFonts w:ascii="DVOT-Surekh" w:hAnsi="DVOT-Surekh" w:cs="DVOT-Surekh"/>
                <w:bCs/>
                <w:color w:val="000000"/>
                <w:sz w:val="18"/>
                <w:szCs w:val="18"/>
              </w:rPr>
              <w:t xml:space="preserve">27/07/18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proofErr w:type="gramStart"/>
            <w:r w:rsidRPr="0016697E">
              <w:rPr>
                <w:rFonts w:ascii="DVOT-Surekh" w:hAnsi="DVOT-Surekh" w:cs="DVOT-Surekh"/>
                <w:bCs/>
                <w:color w:val="000000"/>
                <w:sz w:val="18"/>
                <w:szCs w:val="18"/>
              </w:rPr>
              <w:t xml:space="preserve">17.11  </w:t>
            </w:r>
            <w:r w:rsidRPr="0016697E">
              <w:rPr>
                <w:rFonts w:ascii="DVOT-Surekh" w:hAnsi="DVOT-Surekh" w:cs="DVOT-Surekh"/>
                <w:bCs/>
                <w:color w:val="000000"/>
                <w:sz w:val="18"/>
                <w:szCs w:val="18"/>
                <w:cs/>
              </w:rPr>
              <w:t>व</w:t>
            </w:r>
            <w:proofErr w:type="gramEnd"/>
            <w:r w:rsidRPr="0016697E">
              <w:rPr>
                <w:rFonts w:ascii="DVOT-Surekh" w:hAnsi="DVOT-Surekh" w:cs="DVOT-Surekh"/>
                <w:bCs/>
                <w:color w:val="000000"/>
                <w:sz w:val="18"/>
                <w:szCs w:val="18"/>
                <w:cs/>
              </w:rPr>
              <w:t>ा</w:t>
            </w:r>
            <w:r w:rsidRPr="0016697E">
              <w:rPr>
                <w:rFonts w:ascii="DVOT-Surekh" w:hAnsi="DVOT-Surekh" w:cs="DVOT-Surekh"/>
                <w:bCs/>
                <w:color w:val="000000"/>
                <w:sz w:val="18"/>
                <w:szCs w:val="18"/>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eastAsia="Aparajita" w:hAnsi="DVOT-Surekh" w:cs="DVOT-Surekh"/>
                <w:bCs/>
                <w:color w:val="000000"/>
                <w:sz w:val="18"/>
                <w:szCs w:val="18"/>
                <w:cs/>
              </w:rPr>
            </w:pPr>
            <w:r w:rsidRPr="0016697E">
              <w:rPr>
                <w:rFonts w:ascii="DVOT-Surekh" w:hAnsi="DVOT-Surekh" w:cs="DVOT-Surekh"/>
                <w:bCs/>
                <w:shadow/>
                <w:color w:val="000000"/>
                <w:sz w:val="18"/>
                <w:szCs w:val="18"/>
                <w:cs/>
              </w:rPr>
              <w:t>प्रभु</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राचप्पा</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शेट्टर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वय</w:t>
            </w:r>
            <w:r w:rsidRPr="0016697E">
              <w:rPr>
                <w:rFonts w:ascii="DVOT-Surekh" w:hAnsi="DVOT-Surekh" w:cs="DVOT-Surekh"/>
                <w:bCs/>
                <w:shadow/>
                <w:color w:val="000000"/>
                <w:sz w:val="18"/>
                <w:szCs w:val="18"/>
              </w:rPr>
              <w:t xml:space="preserve">54 </w:t>
            </w:r>
            <w:r w:rsidRPr="0016697E">
              <w:rPr>
                <w:rFonts w:ascii="DVOT-Surekh" w:hAnsi="DVOT-Surekh" w:cs="DVOT-Surekh"/>
                <w:bCs/>
                <w:shadow/>
                <w:color w:val="000000"/>
                <w:sz w:val="18"/>
                <w:szCs w:val="18"/>
                <w:cs/>
              </w:rPr>
              <w:t>वर्ष</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धंदा</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नोकरी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रा</w:t>
            </w:r>
            <w:r w:rsidRPr="0016697E">
              <w:rPr>
                <w:rFonts w:ascii="DVOT-Surekh" w:hAnsi="DVOT-Surekh" w:cs="DVOT-Surekh"/>
                <w:bCs/>
                <w:shadow/>
                <w:color w:val="000000"/>
                <w:sz w:val="18"/>
                <w:szCs w:val="18"/>
              </w:rPr>
              <w:t xml:space="preserve">. 10/127 </w:t>
            </w:r>
            <w:r w:rsidRPr="0016697E">
              <w:rPr>
                <w:rFonts w:ascii="DVOT-Surekh" w:hAnsi="DVOT-Surekh" w:cs="DVOT-Surekh"/>
                <w:bCs/>
                <w:shadow/>
                <w:color w:val="000000"/>
                <w:sz w:val="18"/>
                <w:szCs w:val="18"/>
                <w:cs/>
              </w:rPr>
              <w:t>दुसरा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माळा</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rPr>
              <w:t xml:space="preserve">18 </w:t>
            </w:r>
            <w:r w:rsidRPr="0016697E">
              <w:rPr>
                <w:rFonts w:ascii="DVOT-Surekh" w:hAnsi="DVOT-Surekh" w:cs="DVOT-Surekh"/>
                <w:bCs/>
                <w:shadow/>
                <w:color w:val="000000"/>
                <w:sz w:val="18"/>
                <w:szCs w:val="18"/>
                <w:cs/>
              </w:rPr>
              <w:t>क्वॉटर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रोड</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विश्वास</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नगर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दिल्ली</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मो</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नं</w:t>
            </w:r>
            <w:r w:rsidRPr="0016697E">
              <w:rPr>
                <w:rFonts w:ascii="DVOT-Surekh" w:hAnsi="DVOT-Surekh" w:cs="DVOT-Surekh"/>
                <w:bCs/>
                <w:shadow/>
                <w:color w:val="000000"/>
                <w:sz w:val="18"/>
                <w:szCs w:val="18"/>
              </w:rPr>
              <w:t>.9483748040, 7204002319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color w:val="000000"/>
                <w:sz w:val="18"/>
                <w:szCs w:val="18"/>
                <w:cs/>
              </w:rPr>
            </w:pPr>
            <w:r w:rsidRPr="0016697E">
              <w:rPr>
                <w:rFonts w:ascii="DVOT-Surekh" w:eastAsia="Aparajita" w:hAnsi="DVOT-Surekh" w:cs="DVOT-Surekh"/>
                <w:bCs/>
                <w:color w:val="000000"/>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93F67" w:rsidRDefault="002C7188" w:rsidP="00EB6A3A">
            <w:pPr>
              <w:jc w:val="center"/>
              <w:rPr>
                <w:rFonts w:ascii="Kruti Dev 050" w:hAnsi="Kruti Dev 050"/>
                <w:b/>
                <w:sz w:val="26"/>
                <w:szCs w:val="26"/>
                <w:u w:val="single"/>
              </w:rPr>
            </w:pPr>
            <w:r w:rsidRPr="00A93F67">
              <w:rPr>
                <w:rFonts w:ascii="Kruti Dev 050" w:hAnsi="Kruti Dev 050"/>
                <w:b/>
                <w:sz w:val="26"/>
                <w:szCs w:val="26"/>
                <w:u w:val="single"/>
              </w:rPr>
              <w:t>,dq.k 7000 :</w:t>
            </w:r>
          </w:p>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cs/>
              </w:rPr>
            </w:pPr>
            <w:r w:rsidRPr="0016697E">
              <w:rPr>
                <w:rFonts w:ascii="DVOT-Surekh" w:hAnsi="DVOT-Surekh" w:cs="DVOT-Surekh"/>
                <w:bCs/>
                <w:color w:val="000000"/>
                <w:sz w:val="18"/>
                <w:szCs w:val="18"/>
                <w:cs/>
              </w:rPr>
              <w:t>एक</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काळ्या</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रंगाचा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रेडमी</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4 I </w:t>
            </w:r>
            <w:r w:rsidRPr="0016697E">
              <w:rPr>
                <w:rFonts w:ascii="DVOT-Surekh" w:hAnsi="DVOT-Surekh" w:cs="DVOT-Surekh"/>
                <w:bCs/>
                <w:color w:val="000000"/>
                <w:sz w:val="18"/>
                <w:szCs w:val="18"/>
                <w:cs/>
              </w:rPr>
              <w:t>कं</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मोबाईल</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त्यामध्ये</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सिम</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कार्ड</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1) 8447370041, 2) </w:t>
            </w:r>
            <w:r w:rsidRPr="0016697E">
              <w:rPr>
                <w:rFonts w:ascii="DVOT-Surekh" w:hAnsi="DVOT-Surekh" w:cs="DVOT-Surekh"/>
                <w:bCs/>
                <w:color w:val="000000"/>
                <w:sz w:val="18"/>
                <w:szCs w:val="18"/>
                <w:cs/>
              </w:rPr>
              <w:t>सिम</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कार्ड</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7447458942   </w:t>
            </w:r>
            <w:r w:rsidRPr="0016697E">
              <w:rPr>
                <w:rFonts w:ascii="DVOT-Surekh" w:hAnsi="DVOT-Surekh" w:cs="DVOT-Surekh"/>
                <w:bCs/>
                <w:color w:val="000000"/>
                <w:sz w:val="18"/>
                <w:szCs w:val="18"/>
                <w:cs/>
              </w:rPr>
              <w:t>त्याचा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IMEI No 8661330321034 8661330321313 </w:t>
            </w:r>
            <w:r w:rsidRPr="0016697E">
              <w:rPr>
                <w:rFonts w:ascii="DVOT-Surekh" w:hAnsi="DVOT-Surekh" w:cs="DVOT-Surekh"/>
                <w:bCs/>
                <w:color w:val="000000"/>
                <w:sz w:val="18"/>
                <w:szCs w:val="18"/>
                <w:cs/>
              </w:rPr>
              <w:t>किमंत</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7000/-</w:t>
            </w:r>
            <w:r w:rsidRPr="0016697E">
              <w:rPr>
                <w:rFonts w:ascii="DVOT-Surekh" w:hAnsi="DVOT-Surekh" w:cs="DVOT-Surekh"/>
                <w:bCs/>
                <w:color w:val="000000"/>
                <w:sz w:val="18"/>
                <w:szCs w:val="18"/>
                <w:cs/>
              </w:rPr>
              <w:t>रु</w:t>
            </w:r>
            <w:r w:rsidRPr="0016697E">
              <w:rPr>
                <w:rFonts w:ascii="DVOT-Surekh" w:hAnsi="DVOT-Surekh" w:cs="DVOT-Surekh"/>
                <w:bCs/>
                <w:color w:val="000000"/>
                <w:sz w:val="18"/>
                <w:szCs w:val="18"/>
              </w:rPr>
              <w:t>.</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r w:rsidRPr="00522FF3">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cs/>
              </w:rPr>
            </w:pP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वेऴी</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ठिकाणी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फिर्यादी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मजकुर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ट्रेनचे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बर्थ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hAnsi="DVOT-Surekh" w:cs="DVOT-Surekh"/>
                <w:bCs/>
                <w:sz w:val="18"/>
                <w:szCs w:val="18"/>
              </w:rPr>
              <w:t xml:space="preserve">. </w:t>
            </w:r>
            <w:r w:rsidRPr="0016697E">
              <w:rPr>
                <w:rFonts w:ascii="DVOT-Surekh" w:hAnsi="DVOT-Surekh" w:cs="DVOT-Surekh"/>
                <w:bCs/>
                <w:sz w:val="18"/>
                <w:szCs w:val="18"/>
                <w:cs/>
              </w:rPr>
              <w:t>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धारवड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निजामुद्दीन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प्रवास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उभी</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वर्णनाचा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मोबाईल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आपल्या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बर्थजवळ</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चार्जिंगला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लावला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बर्थ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उठुन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घेणे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गाडीच्या</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दरवाज्यावर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गैरहजेरीचा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घेवुन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कोणीतरी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अज्ञात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चोरट्याने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सदरचा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मोबाईल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मुद्दाम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लबाडीने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नेला</w:t>
            </w:r>
            <w:r w:rsidRPr="0016697E">
              <w:rPr>
                <w:rFonts w:ascii="DVOT-Surekh" w:hAnsi="DVOT-Surekh" w:cs="DVOT-Surekh"/>
                <w:bCs/>
                <w:shadow/>
                <w:color w:val="000000"/>
                <w:sz w:val="18"/>
                <w:szCs w:val="18"/>
                <w:cs/>
              </w:rPr>
              <w:t xml:space="preserve"> </w:t>
            </w:r>
          </w:p>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cs/>
              </w:rPr>
            </w:pPr>
            <w:r w:rsidRPr="0016697E">
              <w:rPr>
                <w:rFonts w:ascii="Kruti Dev 050" w:hAnsi="Kruti Dev 050"/>
                <w:bCs/>
                <w:sz w:val="18"/>
                <w:szCs w:val="18"/>
              </w:rPr>
              <w:t xml:space="preserve"> </w:t>
            </w:r>
            <w:proofErr w:type="gramStart"/>
            <w:r w:rsidRPr="0016697E">
              <w:rPr>
                <w:rFonts w:ascii="Kruti Dev 050" w:hAnsi="Kruti Dev 050"/>
                <w:bCs/>
                <w:sz w:val="18"/>
                <w:szCs w:val="18"/>
              </w:rPr>
              <w:t>fVi</w:t>
            </w:r>
            <w:proofErr w:type="gramEnd"/>
            <w:r w:rsidRPr="0016697E">
              <w:rPr>
                <w:rFonts w:ascii="Kruti Dev 050" w:hAnsi="Kruti Dev 050"/>
                <w:bCs/>
                <w:sz w:val="18"/>
                <w:szCs w:val="18"/>
              </w:rPr>
              <w:t xml:space="preserve">%&amp; </w:t>
            </w:r>
            <w:r w:rsidRPr="0016697E">
              <w:rPr>
                <w:rFonts w:ascii="DVOT-Surekh" w:hAnsi="DVOT-Surekh" w:cs="DVOT-Surekh"/>
                <w:bCs/>
                <w:shadow/>
                <w:color w:val="000000"/>
                <w:sz w:val="18"/>
                <w:szCs w:val="18"/>
                <w:cs/>
              </w:rPr>
              <w:t>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पो</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स्टे</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भुसावळ</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येथील</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जा</w:t>
            </w:r>
            <w:r w:rsidRPr="0016697E">
              <w:rPr>
                <w:rFonts w:ascii="DVOT-Surekh" w:hAnsi="DVOT-Surekh" w:cs="DVOT-Surekh"/>
                <w:bCs/>
                <w:shadow/>
                <w:color w:val="000000"/>
                <w:sz w:val="18"/>
                <w:szCs w:val="18"/>
              </w:rPr>
              <w:t xml:space="preserve">. </w:t>
            </w:r>
            <w:r w:rsidRPr="0016697E">
              <w:rPr>
                <w:rFonts w:ascii="DVOT-Surekh" w:hAnsi="DVOT-Surekh" w:cs="DVOT-Surekh"/>
                <w:bCs/>
                <w:shadow/>
                <w:color w:val="000000"/>
                <w:sz w:val="18"/>
                <w:szCs w:val="18"/>
                <w:cs/>
              </w:rPr>
              <w:t>क्रं</w:t>
            </w:r>
            <w:r w:rsidRPr="0016697E">
              <w:rPr>
                <w:rFonts w:ascii="DVOT-Surekh" w:hAnsi="DVOT-Surekh" w:cs="DVOT-Surekh"/>
                <w:bCs/>
                <w:shadow/>
                <w:color w:val="000000"/>
                <w:sz w:val="18"/>
                <w:szCs w:val="18"/>
              </w:rPr>
              <w:t xml:space="preserve">. 3656/2018 </w:t>
            </w:r>
            <w:r w:rsidRPr="0016697E">
              <w:rPr>
                <w:rFonts w:ascii="DVOT-Surekh" w:hAnsi="DVOT-Surekh" w:cs="DVOT-Surekh"/>
                <w:bCs/>
                <w:shadow/>
                <w:color w:val="000000"/>
                <w:sz w:val="18"/>
                <w:szCs w:val="18"/>
                <w:cs/>
              </w:rPr>
              <w:t>दि</w:t>
            </w:r>
            <w:r w:rsidRPr="0016697E">
              <w:rPr>
                <w:rFonts w:ascii="DVOT-Surekh" w:hAnsi="DVOT-Surekh" w:cs="DVOT-Surekh"/>
                <w:bCs/>
                <w:shadow/>
                <w:color w:val="000000"/>
                <w:sz w:val="18"/>
                <w:szCs w:val="18"/>
              </w:rPr>
              <w:t xml:space="preserve">. 23/07/2018 </w:t>
            </w:r>
            <w:r w:rsidRPr="0016697E">
              <w:rPr>
                <w:rFonts w:ascii="DVOT-Surekh" w:hAnsi="DVOT-Surekh" w:cs="DVOT-Surekh"/>
                <w:bCs/>
                <w:shadow/>
                <w:color w:val="000000"/>
                <w:sz w:val="18"/>
                <w:szCs w:val="18"/>
                <w:cs/>
              </w:rPr>
              <w:t>अन्वये</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गुन्हयाचे</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कागदपत्र</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पो</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स्टे</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ला</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टपालाने</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प्राप्त</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झाल्याने</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गुन्हा</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दाखल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sz w:val="18"/>
                <w:szCs w:val="18"/>
              </w:rPr>
            </w:pPr>
            <w:r w:rsidRPr="0016697E">
              <w:rPr>
                <w:rFonts w:ascii="DVOT-Surekh" w:hAnsi="DVOT-Surekh" w:cs="DVOT-Surekh"/>
                <w:bCs/>
                <w:shadow/>
                <w:color w:val="000000"/>
                <w:sz w:val="18"/>
                <w:szCs w:val="18"/>
                <w:cs/>
              </w:rPr>
              <w:t>पो</w:t>
            </w:r>
            <w:r w:rsidRPr="0016697E">
              <w:rPr>
                <w:rFonts w:ascii="DVOT-Surekh" w:hAnsi="DVOT-Surekh" w:cs="DVOT-Surekh"/>
                <w:bCs/>
                <w:shadow/>
                <w:color w:val="000000"/>
                <w:sz w:val="18"/>
                <w:szCs w:val="18"/>
              </w:rPr>
              <w:t xml:space="preserve">. </w:t>
            </w:r>
            <w:r w:rsidRPr="0016697E">
              <w:rPr>
                <w:rFonts w:ascii="DVOT-Surekh" w:hAnsi="DVOT-Surekh" w:cs="DVOT-Surekh"/>
                <w:bCs/>
                <w:shadow/>
                <w:color w:val="000000"/>
                <w:sz w:val="18"/>
                <w:szCs w:val="18"/>
                <w:cs/>
              </w:rPr>
              <w:t>हवा</w:t>
            </w:r>
            <w:r w:rsidRPr="0016697E">
              <w:rPr>
                <w:rFonts w:ascii="DVOT-Surekh" w:hAnsi="DVOT-Surekh" w:cs="DVOT-Surekh"/>
                <w:bCs/>
                <w:shadow/>
                <w:color w:val="000000"/>
                <w:sz w:val="18"/>
                <w:szCs w:val="18"/>
              </w:rPr>
              <w:t xml:space="preserve">. /578 </w:t>
            </w:r>
            <w:r w:rsidRPr="0016697E">
              <w:rPr>
                <w:rFonts w:ascii="DVOT-Surekh" w:hAnsi="DVOT-Surekh" w:cs="DVOT-Surekh"/>
                <w:bCs/>
                <w:shadow/>
                <w:color w:val="000000"/>
                <w:sz w:val="18"/>
                <w:szCs w:val="18"/>
                <w:cs/>
              </w:rPr>
              <w:t>महाजन</w:t>
            </w:r>
            <w:r w:rsidRPr="0016697E">
              <w:rPr>
                <w:rFonts w:ascii="DVOT-Surekh" w:eastAsia="Lohit Hindi" w:hAnsi="DVOT-Surekh" w:cs="DVOT-Surekh"/>
                <w:bCs/>
                <w:shadow/>
                <w:color w:val="000000"/>
                <w:sz w:val="18"/>
                <w:szCs w:val="18"/>
                <w:cs/>
              </w:rPr>
              <w:t xml:space="preserve"> </w:t>
            </w:r>
          </w:p>
        </w:tc>
      </w:tr>
      <w:tr w:rsidR="002C7188" w:rsidRPr="00520D62" w:rsidTr="00EB6A3A">
        <w:trPr>
          <w:trHeight w:hRule="exact" w:val="278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23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color w:val="000000"/>
                <w:sz w:val="18"/>
                <w:szCs w:val="18"/>
                <w:cs/>
              </w:rPr>
            </w:pPr>
            <w:r w:rsidRPr="0016697E">
              <w:rPr>
                <w:rFonts w:ascii="DVOT-Surekh" w:hAnsi="DVOT-Surekh" w:cs="DVOT-Surekh"/>
                <w:bCs/>
                <w:color w:val="000000"/>
                <w:sz w:val="18"/>
                <w:szCs w:val="18"/>
                <w:cs/>
              </w:rPr>
              <w:t>मनमाड</w:t>
            </w:r>
            <w:r w:rsidRPr="0016697E">
              <w:rPr>
                <w:rFonts w:ascii="DVOT-Surekh" w:hAnsi="DVOT-Surekh" w:cs="DVOT-Surekh"/>
                <w:bCs/>
                <w:shadow/>
                <w:color w:val="000000"/>
                <w:sz w:val="18"/>
                <w:szCs w:val="18"/>
              </w:rPr>
              <w:t xml:space="preserve"> 839/18 </w:t>
            </w:r>
            <w:r w:rsidRPr="0016697E">
              <w:rPr>
                <w:rFonts w:ascii="DVOT-Surekh" w:hAnsi="DVOT-Surekh" w:cs="DVOT-Surekh"/>
                <w:bCs/>
                <w:shadow/>
                <w:color w:val="000000"/>
                <w:sz w:val="18"/>
                <w:szCs w:val="18"/>
                <w:cs/>
              </w:rPr>
              <w:t>कलम</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rPr>
              <w:t xml:space="preserve">379 </w:t>
            </w:r>
            <w:r w:rsidRPr="0016697E">
              <w:rPr>
                <w:rFonts w:ascii="DVOT-Surekh" w:hAnsi="DVOT-Surekh" w:cs="DVOT-Surekh"/>
                <w:bCs/>
                <w:shadow/>
                <w:color w:val="000000"/>
                <w:sz w:val="18"/>
                <w:szCs w:val="18"/>
                <w:cs/>
              </w:rPr>
              <w:t>भादवी</w:t>
            </w:r>
            <w:r w:rsidRPr="0016697E">
              <w:rPr>
                <w:rFonts w:ascii="DVOT-Surekh" w:eastAsia="Lohit Hindi" w:hAnsi="DVOT-Surekh" w:cs="DVOT-Surekh"/>
                <w:bCs/>
                <w:shadow/>
                <w:color w:val="000000"/>
                <w:sz w:val="18"/>
                <w:szCs w:val="18"/>
                <w:cs/>
              </w:rPr>
              <w:t xml:space="preserve"> </w:t>
            </w:r>
            <w:r w:rsidRPr="0016697E">
              <w:rPr>
                <w:rFonts w:ascii="Kruti Dev 050" w:hAnsi="Kruti Dev 050"/>
                <w:sz w:val="18"/>
                <w:szCs w:val="18"/>
              </w:rPr>
              <w:t xml:space="preserve"> </w:t>
            </w:r>
            <w:r w:rsidRPr="000D72EC">
              <w:rPr>
                <w:rFonts w:ascii="Kruti Dev 050" w:hAnsi="Kruti Dev 050"/>
                <w:sz w:val="26"/>
                <w:szCs w:val="26"/>
              </w:rPr>
              <w:t xml:space="preserve">xqUgkizdkj </w:t>
            </w:r>
            <w:r w:rsidRPr="000D72EC">
              <w:rPr>
                <w:rFonts w:ascii="Kruti Dev 050" w:hAnsi="Kruti Dev 050"/>
                <w:bCs/>
                <w:sz w:val="26"/>
                <w:szCs w:val="26"/>
              </w:rPr>
              <w:t>ilZ</w:t>
            </w:r>
            <w:r w:rsidRPr="000D72EC">
              <w:rPr>
                <w:rFonts w:ascii="Kruti Dev 050" w:hAnsi="Kruti Dev 050"/>
                <w:sz w:val="26"/>
                <w:szCs w:val="26"/>
              </w:rPr>
              <w:t xml:space="preserve">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color w:val="000000"/>
                <w:sz w:val="18"/>
                <w:szCs w:val="18"/>
                <w:cs/>
              </w:rPr>
            </w:pPr>
            <w:r w:rsidRPr="0016697E">
              <w:rPr>
                <w:rFonts w:ascii="DVOT-Surekh" w:hAnsi="DVOT-Surekh" w:cs="DVOT-Surekh"/>
                <w:bCs/>
                <w:color w:val="000000"/>
                <w:sz w:val="18"/>
                <w:szCs w:val="18"/>
                <w:cs/>
              </w:rPr>
              <w:t>ट्रेन</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hAnsi="DVOT-Surekh" w:cs="DVOT-Surekh"/>
                <w:bCs/>
                <w:color w:val="000000"/>
                <w:sz w:val="18"/>
                <w:szCs w:val="18"/>
              </w:rPr>
              <w:t xml:space="preserve">. 12742 </w:t>
            </w:r>
            <w:r w:rsidRPr="0016697E">
              <w:rPr>
                <w:rFonts w:ascii="DVOT-Surekh" w:hAnsi="DVOT-Surekh" w:cs="DVOT-Surekh"/>
                <w:bCs/>
                <w:color w:val="000000"/>
                <w:sz w:val="18"/>
                <w:szCs w:val="18"/>
                <w:cs/>
              </w:rPr>
              <w:t>पटणा</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वास्क</w:t>
            </w:r>
            <w:proofErr w:type="gramStart"/>
            <w:r w:rsidRPr="0016697E">
              <w:rPr>
                <w:rFonts w:ascii="DVOT-Surekh" w:hAnsi="DVOT-Surekh" w:cs="DVOT-Surekh"/>
                <w:bCs/>
                <w:color w:val="000000"/>
                <w:sz w:val="18"/>
                <w:szCs w:val="18"/>
                <w:cs/>
              </w:rPr>
              <w:t>ो</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w:t>
            </w:r>
            <w:proofErr w:type="gramEnd"/>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एक्स</w:t>
            </w:r>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कोच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hAnsi="DVOT-Surekh" w:cs="DVOT-Surekh"/>
                <w:bCs/>
                <w:color w:val="000000"/>
                <w:sz w:val="18"/>
                <w:szCs w:val="18"/>
              </w:rPr>
              <w:t xml:space="preserve">. S/5 </w:t>
            </w:r>
            <w:r w:rsidRPr="0016697E">
              <w:rPr>
                <w:rFonts w:ascii="DVOT-Surekh" w:hAnsi="DVOT-Surekh" w:cs="DVOT-Surekh"/>
                <w:bCs/>
                <w:color w:val="000000"/>
                <w:sz w:val="18"/>
                <w:szCs w:val="18"/>
                <w:cs/>
              </w:rPr>
              <w:t>बर्थ</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w:t>
            </w:r>
            <w:r w:rsidRPr="0016697E">
              <w:rPr>
                <w:rFonts w:ascii="DVOT-Surekh" w:hAnsi="DVOT-Surekh" w:cs="DVOT-Surekh"/>
                <w:bCs/>
                <w:color w:val="000000"/>
                <w:sz w:val="18"/>
                <w:szCs w:val="18"/>
              </w:rPr>
              <w:t>. 1</w:t>
            </w:r>
            <w:r w:rsidRPr="0016697E">
              <w:rPr>
                <w:rFonts w:ascii="DVOT-Surekh" w:hAnsi="DVOT-Surekh" w:cs="DVOT-Surekh"/>
                <w:bCs/>
                <w:color w:val="000000"/>
                <w:sz w:val="18"/>
                <w:szCs w:val="18"/>
                <w:cs/>
              </w:rPr>
              <w:t>ते</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5 </w:t>
            </w:r>
            <w:r w:rsidRPr="0016697E">
              <w:rPr>
                <w:rFonts w:ascii="DVOT-Surekh" w:hAnsi="DVOT-Surekh" w:cs="DVOT-Surekh"/>
                <w:bCs/>
                <w:color w:val="000000"/>
                <w:sz w:val="18"/>
                <w:szCs w:val="18"/>
                <w:cs/>
              </w:rPr>
              <w:t>वरु</w:t>
            </w:r>
            <w:proofErr w:type="gramStart"/>
            <w:r w:rsidRPr="0016697E">
              <w:rPr>
                <w:rFonts w:ascii="DVOT-Surekh" w:hAnsi="DVOT-Surekh" w:cs="DVOT-Surekh"/>
                <w:bCs/>
                <w:color w:val="000000"/>
                <w:sz w:val="18"/>
                <w:szCs w:val="18"/>
                <w:cs/>
              </w:rPr>
              <w:t>न</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र</w:t>
            </w:r>
            <w:proofErr w:type="gramEnd"/>
            <w:r w:rsidRPr="0016697E">
              <w:rPr>
                <w:rFonts w:ascii="DVOT-Surekh" w:hAnsi="DVOT-Surekh" w:cs="DVOT-Surekh"/>
                <w:bCs/>
                <w:color w:val="000000"/>
                <w:sz w:val="18"/>
                <w:szCs w:val="18"/>
                <w:cs/>
              </w:rPr>
              <w:t>े</w:t>
            </w:r>
            <w:r w:rsidRPr="0016697E">
              <w:rPr>
                <w:rFonts w:ascii="DVOT-Surekh" w:hAnsi="DVOT-Surekh" w:cs="DVOT-Surekh"/>
                <w:bCs/>
                <w:color w:val="000000"/>
                <w:sz w:val="18"/>
                <w:szCs w:val="18"/>
              </w:rPr>
              <w:t>.</w:t>
            </w:r>
            <w:r w:rsidRPr="0016697E">
              <w:rPr>
                <w:rFonts w:ascii="DVOT-Surekh" w:hAnsi="DVOT-Surekh" w:cs="DVOT-Surekh"/>
                <w:bCs/>
                <w:color w:val="000000"/>
                <w:sz w:val="18"/>
                <w:szCs w:val="18"/>
                <w:cs/>
              </w:rPr>
              <w:t>स्टे</w:t>
            </w:r>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मनमाड</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येथे</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गाडीत</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चढत</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असतांना</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color w:val="000000"/>
                <w:sz w:val="18"/>
                <w:szCs w:val="18"/>
                <w:cs/>
              </w:rPr>
            </w:pPr>
            <w:r w:rsidRPr="0016697E">
              <w:rPr>
                <w:rFonts w:ascii="DVOT-Surekh" w:hAnsi="DVOT-Surekh" w:cs="DVOT-Surekh"/>
                <w:bCs/>
                <w:color w:val="000000"/>
                <w:sz w:val="18"/>
                <w:szCs w:val="18"/>
              </w:rPr>
              <w:t xml:space="preserve">22/07/18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16.20</w:t>
            </w:r>
            <w:r w:rsidRPr="0016697E">
              <w:rPr>
                <w:rFonts w:ascii="DVOT-Surekh" w:hAnsi="DVOT-Surekh" w:cs="DVOT-Surekh"/>
                <w:bCs/>
                <w:color w:val="000000"/>
                <w:sz w:val="18"/>
                <w:szCs w:val="18"/>
                <w:cs/>
              </w:rPr>
              <w:t>वा</w:t>
            </w:r>
            <w:r w:rsidRPr="0016697E">
              <w:rPr>
                <w:rFonts w:ascii="DVOT-Surekh" w:hAnsi="DVOT-Surekh" w:cs="DVOT-Surekh"/>
                <w:bCs/>
                <w:color w:val="000000"/>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shadow/>
                <w:color w:val="000000"/>
                <w:sz w:val="18"/>
                <w:szCs w:val="18"/>
                <w:cs/>
              </w:rPr>
            </w:pPr>
            <w:r w:rsidRPr="0016697E">
              <w:rPr>
                <w:rFonts w:ascii="DVOT-Surekh" w:hAnsi="DVOT-Surekh" w:cs="DVOT-Surekh"/>
                <w:bCs/>
                <w:color w:val="000000"/>
                <w:sz w:val="18"/>
                <w:szCs w:val="18"/>
              </w:rPr>
              <w:t xml:space="preserve">27/07/18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17.55   </w:t>
            </w:r>
            <w:r w:rsidRPr="0016697E">
              <w:rPr>
                <w:rFonts w:ascii="DVOT-Surekh" w:hAnsi="DVOT-Surekh" w:cs="DVOT-Surekh"/>
                <w:bCs/>
                <w:color w:val="000000"/>
                <w:sz w:val="18"/>
                <w:szCs w:val="18"/>
                <w:cs/>
              </w:rPr>
              <w:t>वा</w:t>
            </w:r>
            <w:r w:rsidRPr="0016697E">
              <w:rPr>
                <w:rFonts w:ascii="DVOT-Surekh" w:hAnsi="DVOT-Surekh" w:cs="DVOT-Surekh"/>
                <w:bCs/>
                <w:color w:val="000000"/>
                <w:sz w:val="18"/>
                <w:szCs w:val="18"/>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eastAsia="Aparajita" w:hAnsi="DVOT-Surekh" w:cs="DVOT-Surekh"/>
                <w:bCs/>
                <w:color w:val="000000"/>
                <w:sz w:val="18"/>
                <w:szCs w:val="18"/>
                <w:cs/>
              </w:rPr>
            </w:pPr>
            <w:r w:rsidRPr="0016697E">
              <w:rPr>
                <w:rFonts w:ascii="DVOT-Surekh" w:hAnsi="DVOT-Surekh" w:cs="DVOT-Surekh"/>
                <w:bCs/>
                <w:shadow/>
                <w:color w:val="000000"/>
                <w:sz w:val="18"/>
                <w:szCs w:val="18"/>
                <w:cs/>
              </w:rPr>
              <w:t>सौ</w:t>
            </w:r>
            <w:r w:rsidRPr="0016697E">
              <w:rPr>
                <w:rFonts w:ascii="DVOT-Surekh" w:hAnsi="DVOT-Surekh" w:cs="DVOT-Surekh"/>
                <w:bCs/>
                <w:shadow/>
                <w:color w:val="000000"/>
                <w:sz w:val="18"/>
                <w:szCs w:val="18"/>
              </w:rPr>
              <w:t xml:space="preserve">. </w:t>
            </w:r>
            <w:r w:rsidRPr="0016697E">
              <w:rPr>
                <w:rFonts w:ascii="DVOT-Surekh" w:hAnsi="DVOT-Surekh" w:cs="DVOT-Surekh"/>
                <w:bCs/>
                <w:shadow/>
                <w:color w:val="000000"/>
                <w:sz w:val="18"/>
                <w:szCs w:val="18"/>
                <w:cs/>
              </w:rPr>
              <w:t>गिता</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कृष्णा</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फडके</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वय</w:t>
            </w:r>
            <w:r w:rsidRPr="0016697E">
              <w:rPr>
                <w:rFonts w:ascii="DVOT-Surekh" w:hAnsi="DVOT-Surekh" w:cs="DVOT-Surekh"/>
                <w:bCs/>
                <w:shadow/>
                <w:color w:val="000000"/>
                <w:sz w:val="18"/>
                <w:szCs w:val="18"/>
              </w:rPr>
              <w:t xml:space="preserve">61 </w:t>
            </w:r>
            <w:r w:rsidRPr="0016697E">
              <w:rPr>
                <w:rFonts w:ascii="DVOT-Surekh" w:hAnsi="DVOT-Surekh" w:cs="DVOT-Surekh"/>
                <w:bCs/>
                <w:shadow/>
                <w:color w:val="000000"/>
                <w:sz w:val="18"/>
                <w:szCs w:val="18"/>
                <w:cs/>
              </w:rPr>
              <w:t>वर्ष</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रा</w:t>
            </w:r>
            <w:r w:rsidRPr="0016697E">
              <w:rPr>
                <w:rFonts w:ascii="DVOT-Surekh" w:hAnsi="DVOT-Surekh" w:cs="DVOT-Surekh"/>
                <w:bCs/>
                <w:shadow/>
                <w:color w:val="000000"/>
                <w:sz w:val="18"/>
                <w:szCs w:val="18"/>
              </w:rPr>
              <w:t xml:space="preserve">.972 </w:t>
            </w:r>
            <w:r w:rsidRPr="0016697E">
              <w:rPr>
                <w:rFonts w:ascii="DVOT-Surekh" w:hAnsi="DVOT-Surekh" w:cs="DVOT-Surekh"/>
                <w:bCs/>
                <w:shadow/>
                <w:color w:val="000000"/>
                <w:sz w:val="18"/>
                <w:szCs w:val="18"/>
                <w:cs/>
              </w:rPr>
              <w:t>चंद्रावाको</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कातोडी</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मडगाव</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दक्षिण</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गोवा</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पिन</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नं</w:t>
            </w:r>
            <w:r w:rsidRPr="0016697E">
              <w:rPr>
                <w:rFonts w:ascii="DVOT-Surekh" w:hAnsi="DVOT-Surekh" w:cs="DVOT-Surekh"/>
                <w:bCs/>
                <w:shadow/>
                <w:color w:val="000000"/>
                <w:sz w:val="18"/>
                <w:szCs w:val="18"/>
              </w:rPr>
              <w:t xml:space="preserve">. 403602 </w:t>
            </w:r>
            <w:r w:rsidRPr="0016697E">
              <w:rPr>
                <w:rFonts w:ascii="DVOT-Surekh" w:hAnsi="DVOT-Surekh" w:cs="DVOT-Surekh"/>
                <w:bCs/>
                <w:shadow/>
                <w:color w:val="000000"/>
                <w:sz w:val="18"/>
                <w:szCs w:val="18"/>
                <w:cs/>
              </w:rPr>
              <w:t>मो</w:t>
            </w:r>
            <w:r w:rsidRPr="0016697E">
              <w:rPr>
                <w:rFonts w:ascii="DVOT-Surekh" w:eastAsia="Lohit Hindi" w:hAnsi="DVOT-Surekh" w:cs="DVOT-Surekh"/>
                <w:bCs/>
                <w:shadow/>
                <w:color w:val="000000"/>
                <w:sz w:val="18"/>
                <w:szCs w:val="18"/>
                <w:cs/>
              </w:rPr>
              <w:t xml:space="preserve"> </w:t>
            </w:r>
            <w:r w:rsidRPr="0016697E">
              <w:rPr>
                <w:rFonts w:ascii="DVOT-Surekh" w:hAnsi="DVOT-Surekh" w:cs="DVOT-Surekh"/>
                <w:bCs/>
                <w:shadow/>
                <w:color w:val="000000"/>
                <w:sz w:val="18"/>
                <w:szCs w:val="18"/>
                <w:cs/>
              </w:rPr>
              <w:t>नं</w:t>
            </w:r>
            <w:r w:rsidRPr="0016697E">
              <w:rPr>
                <w:rFonts w:ascii="DVOT-Surekh" w:hAnsi="DVOT-Surekh" w:cs="DVOT-Surekh"/>
                <w:bCs/>
                <w:shadow/>
                <w:color w:val="000000"/>
                <w:sz w:val="18"/>
                <w:szCs w:val="18"/>
              </w:rPr>
              <w:t>. 9822247047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center"/>
              <w:rPr>
                <w:rFonts w:ascii="DVOT-Surekh" w:hAnsi="DVOT-Surekh" w:cs="DVOT-Surekh"/>
                <w:bCs/>
                <w:color w:val="000000"/>
                <w:sz w:val="18"/>
                <w:szCs w:val="18"/>
                <w:cs/>
              </w:rPr>
            </w:pPr>
            <w:r w:rsidRPr="0016697E">
              <w:rPr>
                <w:rFonts w:ascii="DVOT-Surekh" w:eastAsia="Aparajita" w:hAnsi="DVOT-Surekh" w:cs="DVOT-Surekh"/>
                <w:bCs/>
                <w:color w:val="000000"/>
                <w:sz w:val="18"/>
                <w:szCs w:val="18"/>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0D72EC" w:rsidRDefault="002C7188" w:rsidP="00EB6A3A">
            <w:pPr>
              <w:jc w:val="center"/>
              <w:rPr>
                <w:rFonts w:ascii="Kruti Dev 050" w:hAnsi="Kruti Dev 050"/>
                <w:b/>
                <w:sz w:val="26"/>
                <w:szCs w:val="26"/>
                <w:u w:val="single"/>
              </w:rPr>
            </w:pPr>
            <w:r w:rsidRPr="000D72EC">
              <w:rPr>
                <w:rFonts w:ascii="Kruti Dev 050" w:hAnsi="Kruti Dev 050"/>
                <w:b/>
                <w:sz w:val="26"/>
                <w:szCs w:val="26"/>
                <w:u w:val="single"/>
              </w:rPr>
              <w:t>,dq.k 2000 :</w:t>
            </w:r>
          </w:p>
          <w:p w:rsidR="002C7188" w:rsidRPr="0016697E" w:rsidRDefault="002C7188" w:rsidP="00EB6A3A">
            <w:pPr>
              <w:tabs>
                <w:tab w:val="left" w:pos="7626"/>
              </w:tabs>
              <w:snapToGrid w:val="0"/>
              <w:spacing w:line="100" w:lineRule="atLeast"/>
              <w:jc w:val="center"/>
              <w:rPr>
                <w:rFonts w:ascii="DVOT-Surekh" w:eastAsia="Aparajita" w:hAnsi="DVOT-Surekh" w:cs="DVOT-Surekh"/>
                <w:bCs/>
                <w:shadow/>
                <w:color w:val="000000"/>
                <w:sz w:val="18"/>
                <w:szCs w:val="18"/>
                <w:cs/>
              </w:rPr>
            </w:pPr>
            <w:r w:rsidRPr="0016697E">
              <w:rPr>
                <w:rFonts w:ascii="DVOT-Surekh" w:hAnsi="DVOT-Surekh" w:cs="DVOT-Surekh"/>
                <w:bCs/>
                <w:color w:val="000000"/>
                <w:sz w:val="18"/>
                <w:szCs w:val="18"/>
                <w:cs/>
              </w:rPr>
              <w:t>एक</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आकाशी</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रंगाची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पर्स</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त्यात</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रोख</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2000/- </w:t>
            </w:r>
            <w:r w:rsidRPr="0016697E">
              <w:rPr>
                <w:rFonts w:ascii="DVOT-Surekh" w:hAnsi="DVOT-Surekh" w:cs="DVOT-Surekh"/>
                <w:bCs/>
                <w:color w:val="000000"/>
                <w:sz w:val="18"/>
                <w:szCs w:val="18"/>
                <w:cs/>
              </w:rPr>
              <w:t>रु</w:t>
            </w:r>
            <w:r w:rsidRPr="0016697E">
              <w:rPr>
                <w:rFonts w:ascii="DVOT-Surekh" w:hAnsi="DVOT-Surekh" w:cs="DVOT-Surekh"/>
                <w:bCs/>
                <w:color w:val="000000"/>
                <w:sz w:val="18"/>
                <w:szCs w:val="18"/>
              </w:rPr>
              <w:t xml:space="preserve">. </w:t>
            </w:r>
            <w:proofErr w:type="gramStart"/>
            <w:r w:rsidRPr="0016697E">
              <w:rPr>
                <w:rFonts w:ascii="DVOT-Surekh" w:hAnsi="DVOT-Surekh" w:cs="DVOT-Surekh"/>
                <w:bCs/>
                <w:color w:val="000000"/>
                <w:sz w:val="18"/>
                <w:szCs w:val="18"/>
              </w:rPr>
              <w:t>( 500x2</w:t>
            </w:r>
            <w:proofErr w:type="gramEnd"/>
            <w:r w:rsidRPr="0016697E">
              <w:rPr>
                <w:rFonts w:ascii="DVOT-Surekh" w:hAnsi="DVOT-Surekh" w:cs="DVOT-Surekh"/>
                <w:bCs/>
                <w:color w:val="000000"/>
                <w:sz w:val="18"/>
                <w:szCs w:val="18"/>
              </w:rPr>
              <w:t xml:space="preserve">, 100x10) </w:t>
            </w:r>
            <w:r w:rsidRPr="0016697E">
              <w:rPr>
                <w:rFonts w:ascii="DVOT-Surekh" w:hAnsi="DVOT-Surekh" w:cs="DVOT-Surekh"/>
                <w:bCs/>
                <w:color w:val="000000"/>
                <w:sz w:val="18"/>
                <w:szCs w:val="18"/>
                <w:cs/>
              </w:rPr>
              <w:t>दराच्या</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नोटा</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एकुण</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rPr>
              <w:t xml:space="preserve">2000/- </w:t>
            </w:r>
            <w:r w:rsidRPr="0016697E">
              <w:rPr>
                <w:rFonts w:ascii="DVOT-Surekh" w:hAnsi="DVOT-Surekh" w:cs="DVOT-Surekh"/>
                <w:bCs/>
                <w:color w:val="000000"/>
                <w:sz w:val="18"/>
                <w:szCs w:val="18"/>
                <w:cs/>
              </w:rPr>
              <w:t>रु</w:t>
            </w:r>
            <w:r w:rsidRPr="0016697E">
              <w:rPr>
                <w:rFonts w:ascii="DVOT-Surekh" w:hAnsi="DVOT-Surekh" w:cs="DVOT-Surekh"/>
                <w:bCs/>
                <w:color w:val="000000"/>
                <w:sz w:val="18"/>
                <w:szCs w:val="18"/>
              </w:rPr>
              <w:t xml:space="preserve">. </w:t>
            </w:r>
            <w:r w:rsidRPr="0016697E">
              <w:rPr>
                <w:rFonts w:ascii="DVOT-Surekh" w:hAnsi="DVOT-Surekh" w:cs="DVOT-Surekh"/>
                <w:bCs/>
                <w:color w:val="000000"/>
                <w:sz w:val="18"/>
                <w:szCs w:val="18"/>
                <w:cs/>
              </w:rPr>
              <w:t>चा</w:t>
            </w:r>
            <w:r w:rsidRPr="0016697E">
              <w:rPr>
                <w:rFonts w:ascii="DVOT-Surekh" w:eastAsia="Lohit Hindi" w:hAnsi="DVOT-Surekh" w:cs="DVOT-Surekh"/>
                <w:bCs/>
                <w:color w:val="000000"/>
                <w:sz w:val="18"/>
                <w:szCs w:val="18"/>
                <w:cs/>
              </w:rPr>
              <w:t xml:space="preserve"> </w:t>
            </w:r>
            <w:r w:rsidRPr="0016697E">
              <w:rPr>
                <w:rFonts w:ascii="DVOT-Surekh" w:hAnsi="DVOT-Surekh" w:cs="DVOT-Surekh"/>
                <w:bCs/>
                <w:color w:val="000000"/>
                <w:sz w:val="18"/>
                <w:szCs w:val="18"/>
                <w:cs/>
              </w:rPr>
              <w:t>माल</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r w:rsidRPr="00522FF3">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bCs/>
                <w:sz w:val="18"/>
                <w:szCs w:val="18"/>
                <w:cs/>
              </w:rPr>
            </w:pP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वेऴी</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ठिकाणी</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फिर्यादी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मजकुर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ट्रेनचे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बर्थ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प्रवास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करीत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असतांना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स्टे</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मनमाड</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येथे</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त्यांची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नमुद</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वर्णनाची</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लेडीज</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पर्स</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आतील</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रोख</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रुपयासह</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कोणीतरी</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अज्ञात</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चोरट्याने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मुद्दाम</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लबाडीने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चोरुन</w:t>
            </w:r>
            <w:r w:rsidRPr="0016697E">
              <w:rPr>
                <w:rFonts w:ascii="DVOT-Surekh" w:eastAsia="Liberation Serif" w:hAnsi="DVOT-Surekh" w:cs="DVOT-Surekh"/>
                <w:bCs/>
                <w:sz w:val="18"/>
                <w:szCs w:val="18"/>
                <w:cs/>
              </w:rPr>
              <w:t xml:space="preserve"> </w:t>
            </w:r>
            <w:r w:rsidRPr="0016697E">
              <w:rPr>
                <w:rFonts w:ascii="DVOT-Surekh" w:hAnsi="DVOT-Surekh" w:cs="DVOT-Surekh"/>
                <w:bCs/>
                <w:sz w:val="18"/>
                <w:szCs w:val="18"/>
                <w:cs/>
              </w:rPr>
              <w:t>नेली</w:t>
            </w:r>
          </w:p>
          <w:p w:rsidR="002C7188" w:rsidRPr="0016697E" w:rsidRDefault="002C7188" w:rsidP="00EB6A3A">
            <w:pPr>
              <w:tabs>
                <w:tab w:val="left" w:pos="7626"/>
              </w:tabs>
              <w:snapToGrid w:val="0"/>
              <w:spacing w:line="100" w:lineRule="atLeast"/>
              <w:jc w:val="both"/>
              <w:rPr>
                <w:rFonts w:ascii="DVOT-Surekh" w:hAnsi="DVOT-Surekh" w:cs="DVOT-Surekh"/>
                <w:bCs/>
                <w:shadow/>
                <w:color w:val="000000"/>
                <w:sz w:val="18"/>
                <w:szCs w:val="18"/>
                <w:cs/>
              </w:rPr>
            </w:pPr>
            <w:proofErr w:type="gramStart"/>
            <w:r w:rsidRPr="000D72EC">
              <w:rPr>
                <w:rFonts w:ascii="Kruti Dev 050" w:hAnsi="Kruti Dev 050"/>
                <w:bCs/>
                <w:sz w:val="26"/>
                <w:szCs w:val="26"/>
              </w:rPr>
              <w:t>fVi</w:t>
            </w:r>
            <w:proofErr w:type="gramEnd"/>
            <w:r w:rsidRPr="000D72EC">
              <w:rPr>
                <w:rFonts w:ascii="Kruti Dev 050" w:hAnsi="Kruti Dev 050"/>
                <w:bCs/>
                <w:sz w:val="26"/>
                <w:szCs w:val="26"/>
              </w:rPr>
              <w:t>%&amp;</w:t>
            </w:r>
            <w:r w:rsidRPr="0016697E">
              <w:rPr>
                <w:rFonts w:ascii="Kruti Dev 050" w:hAnsi="Kruti Dev 050"/>
                <w:bCs/>
                <w:sz w:val="18"/>
                <w:szCs w:val="18"/>
              </w:rPr>
              <w:t xml:space="preserve"> </w:t>
            </w:r>
            <w:r w:rsidRPr="0016697E">
              <w:rPr>
                <w:rFonts w:ascii="DVOT-Surekh" w:eastAsia="Aparajita" w:hAnsi="DVOT-Surekh" w:cs="DVOT-Surekh"/>
                <w:bCs/>
                <w:shadow/>
                <w:color w:val="000000"/>
                <w:sz w:val="18"/>
                <w:szCs w:val="18"/>
                <w:cs/>
              </w:rPr>
              <w:t>रे</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पो</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स्टे</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नाशिक</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रोड</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येथील</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जा</w:t>
            </w:r>
            <w:r w:rsidRPr="0016697E">
              <w:rPr>
                <w:rFonts w:ascii="DVOT-Surekh" w:eastAsia="Aparajita" w:hAnsi="DVOT-Surekh" w:cs="DVOT-Surekh"/>
                <w:bCs/>
                <w:shadow/>
                <w:color w:val="000000"/>
                <w:sz w:val="18"/>
                <w:szCs w:val="18"/>
              </w:rPr>
              <w:t xml:space="preserve">. </w:t>
            </w:r>
            <w:r w:rsidRPr="0016697E">
              <w:rPr>
                <w:rFonts w:ascii="DVOT-Surekh" w:eastAsia="Aparajita" w:hAnsi="DVOT-Surekh" w:cs="DVOT-Surekh"/>
                <w:bCs/>
                <w:shadow/>
                <w:color w:val="000000"/>
                <w:sz w:val="18"/>
                <w:szCs w:val="18"/>
                <w:cs/>
              </w:rPr>
              <w:t>क्रं</w:t>
            </w:r>
            <w:r w:rsidRPr="0016697E">
              <w:rPr>
                <w:rFonts w:ascii="DVOT-Surekh" w:eastAsia="Aparajita" w:hAnsi="DVOT-Surekh" w:cs="DVOT-Surekh"/>
                <w:bCs/>
                <w:shadow/>
                <w:color w:val="000000"/>
                <w:sz w:val="18"/>
                <w:szCs w:val="18"/>
              </w:rPr>
              <w:t xml:space="preserve">. 1562/2018 </w:t>
            </w:r>
            <w:r w:rsidRPr="0016697E">
              <w:rPr>
                <w:rFonts w:ascii="DVOT-Surekh" w:eastAsia="Aparajita" w:hAnsi="DVOT-Surekh" w:cs="DVOT-Surekh"/>
                <w:bCs/>
                <w:shadow/>
                <w:color w:val="000000"/>
                <w:sz w:val="18"/>
                <w:szCs w:val="18"/>
                <w:cs/>
              </w:rPr>
              <w:t>दि</w:t>
            </w:r>
            <w:r w:rsidRPr="0016697E">
              <w:rPr>
                <w:rFonts w:ascii="DVOT-Surekh" w:eastAsia="Aparajita" w:hAnsi="DVOT-Surekh" w:cs="DVOT-Surekh"/>
                <w:bCs/>
                <w:shadow/>
                <w:color w:val="000000"/>
                <w:sz w:val="18"/>
                <w:szCs w:val="18"/>
              </w:rPr>
              <w:t xml:space="preserve">. 23/07/2018 </w:t>
            </w:r>
            <w:r w:rsidRPr="0016697E">
              <w:rPr>
                <w:rFonts w:ascii="DVOT-Surekh" w:eastAsia="Aparajita" w:hAnsi="DVOT-Surekh" w:cs="DVOT-Surekh"/>
                <w:bCs/>
                <w:shadow/>
                <w:color w:val="000000"/>
                <w:sz w:val="18"/>
                <w:szCs w:val="18"/>
                <w:cs/>
              </w:rPr>
              <w:t>अन्वये</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गुन्हयाचे</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कागदपत्र</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पो</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स्टे</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ला</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टपालाने</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प्राप्त</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गुन्हा</w:t>
            </w:r>
            <w:r w:rsidRPr="0016697E">
              <w:rPr>
                <w:rFonts w:ascii="DVOT-Surekh" w:eastAsia="Lohit Hindi" w:hAnsi="DVOT-Surekh" w:cs="DVOT-Surekh"/>
                <w:bCs/>
                <w:shadow/>
                <w:color w:val="000000"/>
                <w:sz w:val="18"/>
                <w:szCs w:val="18"/>
                <w:cs/>
              </w:rPr>
              <w:t xml:space="preserve"> </w:t>
            </w:r>
            <w:r w:rsidRPr="0016697E">
              <w:rPr>
                <w:rFonts w:ascii="DVOT-Surekh" w:eastAsia="Aparajita" w:hAnsi="DVOT-Surekh" w:cs="DVOT-Surekh"/>
                <w:bCs/>
                <w:shadow/>
                <w:color w:val="000000"/>
                <w:sz w:val="18"/>
                <w:szCs w:val="18"/>
                <w:cs/>
              </w:rPr>
              <w:t>दाखल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6697E" w:rsidRDefault="002C7188" w:rsidP="00EB6A3A">
            <w:pPr>
              <w:tabs>
                <w:tab w:val="left" w:pos="7626"/>
              </w:tabs>
              <w:snapToGrid w:val="0"/>
              <w:spacing w:line="100" w:lineRule="atLeast"/>
              <w:jc w:val="both"/>
              <w:rPr>
                <w:rFonts w:ascii="DVOT-Surekh" w:hAnsi="DVOT-Surekh" w:cs="DVOT-Surekh"/>
                <w:sz w:val="18"/>
                <w:szCs w:val="18"/>
              </w:rPr>
            </w:pPr>
            <w:r w:rsidRPr="0016697E">
              <w:rPr>
                <w:rFonts w:ascii="DVOT-Surekh" w:hAnsi="DVOT-Surekh" w:cs="DVOT-Surekh"/>
                <w:bCs/>
                <w:shadow/>
                <w:color w:val="000000"/>
                <w:sz w:val="18"/>
                <w:szCs w:val="18"/>
                <w:cs/>
              </w:rPr>
              <w:t>पो</w:t>
            </w:r>
            <w:r w:rsidRPr="0016697E">
              <w:rPr>
                <w:rFonts w:ascii="DVOT-Surekh" w:hAnsi="DVOT-Surekh" w:cs="DVOT-Surekh"/>
                <w:bCs/>
                <w:shadow/>
                <w:color w:val="000000"/>
                <w:sz w:val="18"/>
                <w:szCs w:val="18"/>
              </w:rPr>
              <w:t>.</w:t>
            </w:r>
            <w:r w:rsidRPr="0016697E">
              <w:rPr>
                <w:rFonts w:ascii="DVOT-Surekh" w:hAnsi="DVOT-Surekh" w:cs="DVOT-Surekh"/>
                <w:bCs/>
                <w:shadow/>
                <w:color w:val="000000"/>
                <w:sz w:val="18"/>
                <w:szCs w:val="18"/>
                <w:cs/>
              </w:rPr>
              <w:t>हवा</w:t>
            </w:r>
            <w:r w:rsidRPr="0016697E">
              <w:rPr>
                <w:rFonts w:ascii="DVOT-Surekh" w:hAnsi="DVOT-Surekh" w:cs="DVOT-Surekh"/>
                <w:bCs/>
                <w:shadow/>
                <w:color w:val="000000"/>
                <w:sz w:val="18"/>
                <w:szCs w:val="18"/>
              </w:rPr>
              <w:t xml:space="preserve">./185 </w:t>
            </w:r>
            <w:r w:rsidRPr="0016697E">
              <w:rPr>
                <w:rFonts w:ascii="DVOT-Surekh" w:hAnsi="DVOT-Surekh" w:cs="DVOT-Surekh"/>
                <w:bCs/>
                <w:shadow/>
                <w:color w:val="000000"/>
                <w:sz w:val="18"/>
                <w:szCs w:val="18"/>
                <w:cs/>
              </w:rPr>
              <w:t>जाधव</w:t>
            </w:r>
            <w:r w:rsidRPr="0016697E">
              <w:rPr>
                <w:rFonts w:ascii="DVOT-Surekh" w:eastAsia="Lohit Hindi" w:hAnsi="DVOT-Surekh" w:cs="DVOT-Surekh"/>
                <w:bCs/>
                <w:shadow/>
                <w:color w:val="000000"/>
                <w:sz w:val="18"/>
                <w:szCs w:val="18"/>
                <w:cs/>
              </w:rPr>
              <w:t xml:space="preserve"> </w:t>
            </w:r>
          </w:p>
        </w:tc>
      </w:tr>
      <w:tr w:rsidR="002C7188" w:rsidRPr="00C460CB"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24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tabs>
                <w:tab w:val="left" w:pos="-720"/>
              </w:tabs>
              <w:spacing w:before="120"/>
              <w:contextualSpacing/>
              <w:jc w:val="center"/>
              <w:rPr>
                <w:rFonts w:ascii="Kruti Dev 050" w:hAnsi="Kruti Dev 050"/>
                <w:bCs/>
                <w:sz w:val="28"/>
                <w:szCs w:val="28"/>
              </w:rPr>
            </w:pPr>
            <w:r w:rsidRPr="00857737">
              <w:rPr>
                <w:rFonts w:ascii="Kruti Dev 050" w:hAnsi="Kruti Dev 050"/>
                <w:bCs/>
                <w:sz w:val="28"/>
                <w:szCs w:val="28"/>
              </w:rPr>
              <w:t>ukf’kdjksM 303@18 379</w:t>
            </w:r>
          </w:p>
          <w:p w:rsidR="002C7188" w:rsidRPr="00857737" w:rsidRDefault="002C7188" w:rsidP="00EB6A3A">
            <w:pPr>
              <w:tabs>
                <w:tab w:val="left" w:pos="-720"/>
              </w:tabs>
              <w:spacing w:before="120"/>
              <w:contextualSpacing/>
              <w:jc w:val="center"/>
              <w:rPr>
                <w:rFonts w:ascii="Kruti Dev 050" w:hAnsi="Kruti Dev 050"/>
                <w:bCs/>
                <w:sz w:val="28"/>
                <w:szCs w:val="28"/>
              </w:rPr>
            </w:pPr>
            <w:r w:rsidRPr="00857737">
              <w:rPr>
                <w:rFonts w:ascii="Kruti Dev 050" w:hAnsi="Kruti Dev 050"/>
                <w:bCs/>
                <w:sz w:val="28"/>
                <w:szCs w:val="28"/>
              </w:rPr>
              <w:t>Hkk-n-oh</w:t>
            </w:r>
          </w:p>
          <w:p w:rsidR="002C7188" w:rsidRPr="00857737" w:rsidRDefault="002C7188" w:rsidP="00EB6A3A">
            <w:pPr>
              <w:jc w:val="center"/>
              <w:rPr>
                <w:rFonts w:ascii="Kruti Dev 050" w:hAnsi="Kruti Dev 050"/>
                <w:sz w:val="28"/>
                <w:szCs w:val="28"/>
              </w:rPr>
            </w:pPr>
            <w:r w:rsidRPr="00857737">
              <w:rPr>
                <w:rFonts w:ascii="Kruti Dev 050" w:hAnsi="Kruti Dev 050"/>
                <w:bCs/>
                <w:sz w:val="28"/>
                <w:szCs w:val="28"/>
              </w:rPr>
              <w:t>-</w:t>
            </w:r>
            <w:r w:rsidRPr="001D2685">
              <w:rPr>
                <w:rFonts w:ascii="Kruti Dev 050" w:hAnsi="Kruti Dev 050"/>
                <w:sz w:val="26"/>
                <w:szCs w:val="26"/>
              </w:rPr>
              <w:t xml:space="preserve"> xqUgkizdkj </w:t>
            </w:r>
            <w:r w:rsidRPr="00857737">
              <w:rPr>
                <w:rFonts w:ascii="Kruti Dev 050" w:hAnsi="Kruti Dev 050"/>
                <w:bCs/>
                <w:sz w:val="28"/>
                <w:szCs w:val="28"/>
              </w:rPr>
              <w:t xml:space="preserve">lksU;kps exaGlq= </w:t>
            </w:r>
            <w:r w:rsidRPr="001D2685">
              <w:rPr>
                <w:rFonts w:ascii="Kruti Dev 050" w:hAnsi="Kruti Dev 050"/>
                <w:sz w:val="26"/>
                <w:szCs w:val="26"/>
              </w:rPr>
              <w:t>ikWdhV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jc w:val="center"/>
              <w:rPr>
                <w:rFonts w:ascii="Kruti Dev 050" w:hAnsi="Kruti Dev 050"/>
                <w:sz w:val="28"/>
                <w:szCs w:val="28"/>
                <w:lang w:bidi="he-IL"/>
              </w:rPr>
            </w:pPr>
            <w:r w:rsidRPr="00857737">
              <w:rPr>
                <w:rFonts w:ascii="Kruti Dev 050" w:hAnsi="Kruti Dev 050"/>
                <w:bCs/>
                <w:sz w:val="28"/>
                <w:szCs w:val="28"/>
              </w:rPr>
              <w:t>js-LVs-ukf’kdjksM ih-,Q-ua- 02 oj Vzsu ua- 17017 Mk- dk’kh ,Dlizsl mHkh vlrkauk</w:t>
            </w:r>
            <w:r>
              <w:rPr>
                <w:rFonts w:ascii="Kruti Dev 050" w:hAnsi="Kruti Dev 050"/>
                <w:bCs/>
                <w:sz w:val="28"/>
                <w:szCs w:val="28"/>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tabs>
                <w:tab w:val="left" w:pos="-720"/>
              </w:tabs>
              <w:spacing w:before="120"/>
              <w:contextualSpacing/>
              <w:jc w:val="center"/>
              <w:rPr>
                <w:rFonts w:ascii="Kruti Dev 050" w:hAnsi="Kruti Dev 050"/>
                <w:bCs/>
                <w:sz w:val="28"/>
                <w:szCs w:val="28"/>
              </w:rPr>
            </w:pPr>
            <w:r w:rsidRPr="00857737">
              <w:rPr>
                <w:rFonts w:ascii="Kruti Dev 050" w:hAnsi="Kruti Dev 050"/>
                <w:bCs/>
                <w:sz w:val="28"/>
                <w:szCs w:val="28"/>
              </w:rPr>
              <w:t>27-07-18 ps 10-45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tabs>
                <w:tab w:val="left" w:pos="-720"/>
              </w:tabs>
              <w:spacing w:before="120"/>
              <w:contextualSpacing/>
              <w:jc w:val="center"/>
              <w:rPr>
                <w:rFonts w:ascii="Kruti Dev 050" w:hAnsi="Kruti Dev 050"/>
                <w:bCs/>
                <w:sz w:val="28"/>
                <w:szCs w:val="28"/>
              </w:rPr>
            </w:pPr>
            <w:r w:rsidRPr="00857737">
              <w:rPr>
                <w:rFonts w:ascii="Kruti Dev 050" w:hAnsi="Kruti Dev 050"/>
                <w:bCs/>
                <w:sz w:val="28"/>
                <w:szCs w:val="28"/>
              </w:rPr>
              <w:t>27-07-18 ps 13-39 ok-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jc w:val="center"/>
              <w:rPr>
                <w:rFonts w:ascii="Kruti Dev 050" w:hAnsi="Kruti Dev 050"/>
                <w:sz w:val="28"/>
                <w:szCs w:val="28"/>
              </w:rPr>
            </w:pPr>
            <w:r w:rsidRPr="00857737">
              <w:rPr>
                <w:rFonts w:ascii="Kruti Dev 050" w:hAnsi="Kruti Dev 050"/>
                <w:sz w:val="28"/>
                <w:szCs w:val="28"/>
              </w:rPr>
              <w:t>lkS-jks’kuh ftrsanz jkmr o;- 29 o"kZ jk- /kujkt vikVZesaV tsyjksM ukf’kdjksM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r w:rsidRPr="00F72266">
              <w:rPr>
                <w:rFonts w:ascii="DVOT-Surekh" w:eastAsia="Aparajita" w:hAnsi="DVOT-Surekh" w:cs="DVOT-Surekh"/>
                <w:color w:val="000000"/>
                <w:sz w:val="18"/>
                <w:szCs w:val="18"/>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b/>
                <w:sz w:val="26"/>
                <w:szCs w:val="26"/>
                <w:u w:val="single"/>
              </w:rPr>
            </w:pPr>
            <w:r w:rsidRPr="001D2685">
              <w:rPr>
                <w:rFonts w:ascii="Kruti Dev 050" w:hAnsi="Kruti Dev 050"/>
                <w:b/>
                <w:sz w:val="26"/>
                <w:szCs w:val="26"/>
                <w:u w:val="single"/>
              </w:rPr>
              <w:t xml:space="preserve">,dq.k </w:t>
            </w:r>
            <w:r>
              <w:rPr>
                <w:rFonts w:ascii="Kruti Dev 050" w:hAnsi="Kruti Dev 050"/>
                <w:b/>
                <w:sz w:val="26"/>
                <w:szCs w:val="26"/>
                <w:u w:val="single"/>
              </w:rPr>
              <w:t>8]549</w:t>
            </w:r>
            <w:r w:rsidRPr="001D2685">
              <w:rPr>
                <w:rFonts w:ascii="Kruti Dev 050" w:hAnsi="Kruti Dev 050"/>
                <w:b/>
                <w:sz w:val="26"/>
                <w:szCs w:val="26"/>
                <w:u w:val="single"/>
              </w:rPr>
              <w:t xml:space="preserve"> :</w:t>
            </w:r>
          </w:p>
          <w:p w:rsidR="002C7188" w:rsidRPr="00857737" w:rsidRDefault="002C7188" w:rsidP="00EB6A3A">
            <w:pPr>
              <w:tabs>
                <w:tab w:val="left" w:pos="1014"/>
                <w:tab w:val="left" w:pos="1319"/>
              </w:tabs>
              <w:jc w:val="center"/>
              <w:rPr>
                <w:rFonts w:ascii="Kruti Dev 050" w:hAnsi="Kruti Dev 050"/>
                <w:sz w:val="28"/>
                <w:szCs w:val="28"/>
              </w:rPr>
            </w:pPr>
            <w:r w:rsidRPr="00857737">
              <w:rPr>
                <w:rFonts w:ascii="Kruti Dev 050" w:hAnsi="Kruti Dev 050"/>
                <w:sz w:val="28"/>
                <w:szCs w:val="28"/>
              </w:rPr>
              <w:t>lksU;kP;k nksu okV;k o fru lksU;kps e.kh eaxGlq=krhy tqus okijrs 2 xzWe 750 feyhxWze ,dq.k fda- 8549@#i;s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tabs>
                <w:tab w:val="left" w:pos="-720"/>
              </w:tabs>
              <w:spacing w:before="120"/>
              <w:contextualSpacing/>
              <w:rPr>
                <w:rFonts w:ascii="Kruti Dev 050" w:hAnsi="Kruti Dev 050"/>
                <w:bCs/>
                <w:sz w:val="28"/>
                <w:szCs w:val="28"/>
              </w:rPr>
            </w:pPr>
            <w:r w:rsidRPr="00857737">
              <w:rPr>
                <w:rFonts w:ascii="Kruti Dev 050" w:hAnsi="Kruti Dev 050"/>
                <w:bCs/>
                <w:sz w:val="28"/>
                <w:szCs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tabs>
                <w:tab w:val="left" w:pos="-720"/>
              </w:tabs>
              <w:spacing w:before="120"/>
              <w:contextualSpacing/>
              <w:jc w:val="both"/>
              <w:rPr>
                <w:rFonts w:ascii="Kruti Dev 050" w:hAnsi="Kruti Dev 050"/>
                <w:bCs/>
                <w:sz w:val="28"/>
                <w:szCs w:val="28"/>
              </w:rPr>
            </w:pPr>
            <w:r w:rsidRPr="00857737">
              <w:rPr>
                <w:rFonts w:ascii="Kruti Dev 050" w:hAnsi="Kruti Dev 050"/>
                <w:bCs/>
                <w:sz w:val="28"/>
                <w:szCs w:val="28"/>
              </w:rPr>
              <w:t>;krhy fQ etdqj gs ueqn xkMhus R;kaps vkbZyk lksM;klkBh vkys vlrk izok’kh yksdkaP;k xnhZpk Qk;nk ?ksoqu dks.khrjh vKkr pksjV;kus fQ;kZnh ;kaps cktql ueqn o.kZUkakpas lksU;k</w:t>
            </w:r>
            <w:r>
              <w:rPr>
                <w:rFonts w:ascii="Kruti Dev 050" w:hAnsi="Kruti Dev 050"/>
                <w:bCs/>
                <w:sz w:val="28"/>
                <w:szCs w:val="28"/>
              </w:rPr>
              <w:t>ps exaGlq= eqnnke yckMhus pks#Uk</w:t>
            </w:r>
            <w:r w:rsidRPr="00857737">
              <w:rPr>
                <w:rFonts w:ascii="Kruti Dev 050" w:hAnsi="Kruti Dev 050"/>
                <w:bCs/>
                <w:sz w:val="28"/>
                <w:szCs w:val="28"/>
              </w:rPr>
              <w:t>usys vk</w:t>
            </w:r>
            <w:r>
              <w:rPr>
                <w:rFonts w:ascii="Kruti Dev 050" w:hAnsi="Kruti Dev 050"/>
                <w:bCs/>
                <w:sz w:val="28"/>
                <w:szCs w:val="28"/>
              </w:rPr>
              <w:t>gs-</w:t>
            </w:r>
            <w:r w:rsidRPr="00857737">
              <w:rPr>
                <w:rFonts w:ascii="Kruti Dev 050" w:hAnsi="Kruti Dev 050"/>
                <w:bCs/>
                <w:sz w:val="28"/>
                <w:szCs w:val="28"/>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857737" w:rsidRDefault="002C7188" w:rsidP="00EB6A3A">
            <w:pPr>
              <w:tabs>
                <w:tab w:val="left" w:pos="-720"/>
              </w:tabs>
              <w:spacing w:before="120"/>
              <w:contextualSpacing/>
              <w:rPr>
                <w:rFonts w:ascii="Kruti Dev 050" w:hAnsi="Kruti Dev 050"/>
                <w:bCs/>
                <w:sz w:val="28"/>
                <w:szCs w:val="28"/>
              </w:rPr>
            </w:pPr>
            <w:r w:rsidRPr="00857737">
              <w:rPr>
                <w:rFonts w:ascii="Kruti Dev 050" w:hAnsi="Kruti Dev 050"/>
                <w:bCs/>
                <w:sz w:val="28"/>
                <w:szCs w:val="28"/>
              </w:rPr>
              <w:t xml:space="preserve">iksuk-263 cksjkGs    </w:t>
            </w:r>
          </w:p>
        </w:tc>
      </w:tr>
      <w:tr w:rsidR="002C7188" w:rsidRPr="00C460CB" w:rsidTr="00EB6A3A">
        <w:trPr>
          <w:trHeight w:hRule="exact" w:val="316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25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snapToGrid w:val="0"/>
              <w:spacing w:line="100" w:lineRule="atLeast"/>
              <w:jc w:val="center"/>
              <w:rPr>
                <w:rFonts w:ascii="DVOT-Surekh" w:eastAsia="Aparajita" w:hAnsi="DVOT-Surekh" w:cs="DVOT-Surekh"/>
                <w:color w:val="000000"/>
                <w:sz w:val="18"/>
                <w:szCs w:val="18"/>
                <w:shd w:val="clear" w:color="auto" w:fill="FFFFFF"/>
                <w:cs/>
              </w:rPr>
            </w:pPr>
            <w:r>
              <w:rPr>
                <w:rFonts w:ascii="Kruti Dev 050" w:hAnsi="Kruti Dev 050"/>
                <w:bCs/>
                <w:sz w:val="28"/>
                <w:szCs w:val="28"/>
              </w:rPr>
              <w:t>ukansM</w:t>
            </w:r>
            <w:r w:rsidRPr="00264FF7">
              <w:rPr>
                <w:rFonts w:ascii="DVOT-Surekh" w:eastAsia="Aparajita" w:hAnsi="DVOT-Surekh" w:cs="DVOT-Surekh"/>
                <w:color w:val="000000"/>
                <w:sz w:val="18"/>
                <w:szCs w:val="18"/>
                <w:shd w:val="clear" w:color="auto" w:fill="FFFFFF"/>
              </w:rPr>
              <w:t xml:space="preserve"> 974/18 us 379 IPC</w:t>
            </w:r>
            <w:r w:rsidRPr="00520D62">
              <w:rPr>
                <w:rFonts w:ascii="Kruti Dev 050" w:hAnsi="Kruti Dev 050"/>
                <w:sz w:val="28"/>
                <w:szCs w:val="26"/>
              </w:rPr>
              <w:t xml:space="preserve"> xqUgkizdkj </w:t>
            </w:r>
            <w:r w:rsidRPr="00264FF7">
              <w:rPr>
                <w:rFonts w:ascii="DVOT-Surekh" w:eastAsia="Aparajita" w:hAnsi="DVOT-Surekh" w:cs="DVOT-Surekh"/>
                <w:color w:val="000000"/>
                <w:sz w:val="18"/>
                <w:szCs w:val="18"/>
                <w:shd w:val="clear" w:color="auto" w:fill="FFFFFF"/>
                <w:cs/>
              </w:rPr>
              <w:t xml:space="preserve"> कॉलेज</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बँग</w:t>
            </w:r>
            <w:r w:rsidRPr="00264FF7">
              <w:rPr>
                <w:rFonts w:ascii="DVOT-Surekh" w:eastAsia="Calibri" w:hAnsi="DVOT-Surekh" w:cs="DVOT-Surekh"/>
                <w:color w:val="000000"/>
                <w:sz w:val="18"/>
                <w:szCs w:val="18"/>
                <w:shd w:val="clear" w:color="auto" w:fill="FFFFFF"/>
                <w:cs/>
              </w:rPr>
              <w:t xml:space="preserve"> </w:t>
            </w:r>
            <w:r w:rsidRPr="00520D62">
              <w:rPr>
                <w:rFonts w:ascii="Kruti Dev 050" w:hAnsi="Kruti Dev 050"/>
                <w:sz w:val="28"/>
                <w:szCs w:val="26"/>
              </w:rPr>
              <w:t>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tabs>
                <w:tab w:val="left" w:pos="13399"/>
              </w:tabs>
              <w:snapToGrid w:val="0"/>
              <w:spacing w:line="100" w:lineRule="atLeast"/>
              <w:ind w:right="236"/>
              <w:jc w:val="center"/>
              <w:rPr>
                <w:rFonts w:ascii="DVOT-Surekh" w:eastAsia="Aparajita" w:hAnsi="DVOT-Surekh" w:cs="DVOT-Surekh"/>
                <w:color w:val="000000"/>
                <w:sz w:val="18"/>
                <w:szCs w:val="18"/>
                <w:shd w:val="clear" w:color="auto" w:fill="FFFFFF"/>
                <w:cs/>
              </w:rPr>
            </w:pPr>
            <w:r w:rsidRPr="00264FF7">
              <w:rPr>
                <w:rFonts w:ascii="DVOT-Surekh" w:eastAsia="Aparajita" w:hAnsi="DVOT-Surekh" w:cs="DVOT-Surekh"/>
                <w:color w:val="000000"/>
                <w:sz w:val="18"/>
                <w:szCs w:val="18"/>
                <w:shd w:val="clear" w:color="auto" w:fill="FFFFFF"/>
                <w:cs/>
              </w:rPr>
              <w:t>रेस्टे</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परभणी</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 xml:space="preserve">PF no. 1 </w:t>
            </w:r>
            <w:r w:rsidRPr="00264FF7">
              <w:rPr>
                <w:rFonts w:ascii="DVOT-Surekh" w:eastAsia="Aparajita" w:hAnsi="DVOT-Surekh" w:cs="DVOT-Surekh"/>
                <w:color w:val="000000"/>
                <w:sz w:val="18"/>
                <w:szCs w:val="18"/>
                <w:shd w:val="clear" w:color="auto" w:fill="FFFFFF"/>
                <w:cs/>
              </w:rPr>
              <w:t>वर</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वेटींग</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हॉल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मध्ये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प्रवाशांचे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गर्दीत</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tabs>
                <w:tab w:val="left" w:pos="13399"/>
              </w:tabs>
              <w:snapToGrid w:val="0"/>
              <w:spacing w:after="120" w:line="100" w:lineRule="atLeast"/>
              <w:ind w:right="236"/>
              <w:jc w:val="center"/>
              <w:rPr>
                <w:rFonts w:ascii="DVOT-Surekh" w:eastAsia="Aparajita" w:hAnsi="DVOT-Surekh" w:cs="DVOT-Surekh"/>
                <w:color w:val="000000"/>
                <w:sz w:val="18"/>
                <w:szCs w:val="18"/>
                <w:shd w:val="clear" w:color="auto" w:fill="FFFFFF"/>
                <w:cs/>
              </w:rPr>
            </w:pPr>
            <w:r w:rsidRPr="00264FF7">
              <w:rPr>
                <w:rFonts w:ascii="DVOT-Surekh" w:eastAsia="Aparajita" w:hAnsi="DVOT-Surekh" w:cs="DVOT-Surekh"/>
                <w:color w:val="000000"/>
                <w:sz w:val="18"/>
                <w:szCs w:val="18"/>
                <w:shd w:val="clear" w:color="auto" w:fill="FFFFFF"/>
              </w:rPr>
              <w:t>25</w:t>
            </w:r>
            <w:r>
              <w:rPr>
                <w:rFonts w:ascii="DVOT-Surekh" w:eastAsia="Aparajita" w:hAnsi="DVOT-Surekh" w:cs="DVOT-Surekh"/>
                <w:color w:val="000000"/>
                <w:sz w:val="18"/>
                <w:szCs w:val="18"/>
                <w:shd w:val="clear" w:color="auto" w:fill="FFFFFF"/>
              </w:rPr>
              <w:t>.</w:t>
            </w:r>
            <w:r w:rsidRPr="00264FF7">
              <w:rPr>
                <w:rFonts w:ascii="DVOT-Surekh" w:eastAsia="Aparajita" w:hAnsi="DVOT-Surekh" w:cs="DVOT-Surekh"/>
                <w:color w:val="000000"/>
                <w:sz w:val="18"/>
                <w:szCs w:val="18"/>
                <w:shd w:val="clear" w:color="auto" w:fill="FFFFFF"/>
              </w:rPr>
              <w:t>07</w:t>
            </w:r>
            <w:r>
              <w:rPr>
                <w:rFonts w:ascii="DVOT-Surekh" w:eastAsia="Aparajita" w:hAnsi="DVOT-Surekh" w:cs="DVOT-Surekh"/>
                <w:color w:val="000000"/>
                <w:sz w:val="18"/>
                <w:szCs w:val="18"/>
                <w:shd w:val="clear" w:color="auto" w:fill="FFFFFF"/>
              </w:rPr>
              <w:t>.</w:t>
            </w:r>
            <w:r w:rsidRPr="00264FF7">
              <w:rPr>
                <w:rFonts w:ascii="DVOT-Surekh" w:eastAsia="Aparajita" w:hAnsi="DVOT-Surekh" w:cs="DVOT-Surekh"/>
                <w:color w:val="000000"/>
                <w:sz w:val="18"/>
                <w:szCs w:val="18"/>
                <w:shd w:val="clear" w:color="auto" w:fill="FFFFFF"/>
              </w:rPr>
              <w:t xml:space="preserve">18 </w:t>
            </w:r>
            <w:r w:rsidRPr="00264FF7">
              <w:rPr>
                <w:rFonts w:ascii="DVOT-Surekh" w:eastAsia="Aparajita" w:hAnsi="DVOT-Surekh" w:cs="DVOT-Surekh"/>
                <w:color w:val="000000"/>
                <w:sz w:val="18"/>
                <w:szCs w:val="18"/>
                <w:shd w:val="clear" w:color="auto" w:fill="FFFFFF"/>
                <w:cs/>
              </w:rPr>
              <w:t>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 xml:space="preserve">07.30 </w:t>
            </w:r>
            <w:r w:rsidRPr="00264FF7">
              <w:rPr>
                <w:rFonts w:ascii="DVOT-Surekh" w:eastAsia="Aparajita" w:hAnsi="DVOT-Surekh" w:cs="DVOT-Surekh"/>
                <w:color w:val="000000"/>
                <w:sz w:val="18"/>
                <w:szCs w:val="18"/>
                <w:shd w:val="clear" w:color="auto" w:fill="FFFFFF"/>
                <w:cs/>
              </w:rPr>
              <w:t>वा</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पुर्वी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snapToGrid w:val="0"/>
              <w:spacing w:line="100" w:lineRule="atLeast"/>
              <w:jc w:val="center"/>
              <w:rPr>
                <w:rFonts w:ascii="DVOT-Surekh" w:eastAsia="Aparajita" w:hAnsi="DVOT-Surekh" w:cs="DVOT-Surekh"/>
                <w:color w:val="000000"/>
                <w:sz w:val="18"/>
                <w:szCs w:val="18"/>
                <w:shd w:val="clear" w:color="auto" w:fill="FFFFFF"/>
                <w:cs/>
              </w:rPr>
            </w:pPr>
            <w:r>
              <w:rPr>
                <w:rFonts w:ascii="DVOT-Surekh" w:eastAsia="Aparajita" w:hAnsi="DVOT-Surekh" w:cs="DVOT-Surekh"/>
                <w:color w:val="000000"/>
                <w:sz w:val="18"/>
                <w:szCs w:val="18"/>
                <w:shd w:val="clear" w:color="auto" w:fill="FFFFFF"/>
              </w:rPr>
              <w:t>27.07.</w:t>
            </w:r>
            <w:r w:rsidRPr="00264FF7">
              <w:rPr>
                <w:rFonts w:ascii="DVOT-Surekh" w:eastAsia="Aparajita" w:hAnsi="DVOT-Surekh" w:cs="DVOT-Surekh"/>
                <w:color w:val="000000"/>
                <w:sz w:val="18"/>
                <w:szCs w:val="18"/>
                <w:shd w:val="clear" w:color="auto" w:fill="FFFFFF"/>
              </w:rPr>
              <w:t xml:space="preserve">18 10.12 </w:t>
            </w:r>
            <w:r w:rsidRPr="00264FF7">
              <w:rPr>
                <w:rFonts w:ascii="DVOT-Surekh" w:eastAsia="Aparajita" w:hAnsi="DVOT-Surekh" w:cs="DVOT-Surekh"/>
                <w:color w:val="000000"/>
                <w:sz w:val="18"/>
                <w:szCs w:val="18"/>
                <w:shd w:val="clear" w:color="auto" w:fill="FFFFFF"/>
                <w:cs/>
              </w:rPr>
              <w:t>वा</w:t>
            </w:r>
            <w:r w:rsidRPr="00264FF7">
              <w:rPr>
                <w:rFonts w:ascii="DVOT-Surekh" w:eastAsia="Aparajita" w:hAnsi="DVOT-Surekh" w:cs="DVOT-Surekh"/>
                <w:color w:val="000000"/>
                <w:sz w:val="18"/>
                <w:szCs w:val="18"/>
                <w:shd w:val="clear" w:color="auto" w:fill="FFFFFF"/>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tabs>
                <w:tab w:val="left" w:pos="13399"/>
              </w:tabs>
              <w:snapToGrid w:val="0"/>
              <w:spacing w:line="100" w:lineRule="atLeast"/>
              <w:ind w:right="236"/>
              <w:jc w:val="center"/>
              <w:rPr>
                <w:rFonts w:ascii="DVOT-Surekh" w:eastAsia="Aparajita" w:hAnsi="DVOT-Surekh" w:cs="DVOT-Surekh"/>
                <w:color w:val="000000"/>
                <w:sz w:val="18"/>
                <w:szCs w:val="18"/>
                <w:shd w:val="clear" w:color="auto" w:fill="FFFFFF"/>
                <w:cs/>
              </w:rPr>
            </w:pPr>
            <w:r w:rsidRPr="00264FF7">
              <w:rPr>
                <w:rFonts w:ascii="DVOT-Surekh" w:eastAsia="Aparajita" w:hAnsi="DVOT-Surekh" w:cs="DVOT-Surekh"/>
                <w:color w:val="000000"/>
                <w:sz w:val="18"/>
                <w:szCs w:val="18"/>
                <w:shd w:val="clear" w:color="auto" w:fill="FFFFFF"/>
                <w:cs/>
              </w:rPr>
              <w:t xml:space="preserve">ज्ञानेश्वर खंडेराव कोंडेकर वय </w:t>
            </w:r>
            <w:r w:rsidRPr="00264FF7">
              <w:rPr>
                <w:rFonts w:ascii="DVOT-Surekh" w:eastAsia="Aparajita" w:hAnsi="DVOT-Surekh" w:cs="DVOT-Surekh"/>
                <w:color w:val="000000"/>
                <w:sz w:val="18"/>
                <w:szCs w:val="18"/>
                <w:shd w:val="clear" w:color="auto" w:fill="FFFFFF"/>
              </w:rPr>
              <w:t xml:space="preserve">30 </w:t>
            </w:r>
            <w:r w:rsidRPr="00264FF7">
              <w:rPr>
                <w:rFonts w:ascii="DVOT-Surekh" w:eastAsia="Aparajita" w:hAnsi="DVOT-Surekh" w:cs="DVOT-Surekh"/>
                <w:color w:val="000000"/>
                <w:sz w:val="18"/>
                <w:szCs w:val="18"/>
                <w:shd w:val="clear" w:color="auto" w:fill="FFFFFF"/>
                <w:cs/>
              </w:rPr>
              <w:t>वर्षे व्यव खाजगी नोकरी रा</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फ्लँठ नं</w:t>
            </w:r>
            <w:r w:rsidRPr="00264FF7">
              <w:rPr>
                <w:rFonts w:ascii="DVOT-Surekh" w:eastAsia="Aparajita" w:hAnsi="DVOT-Surekh" w:cs="DVOT-Surekh"/>
                <w:color w:val="000000"/>
                <w:sz w:val="18"/>
                <w:szCs w:val="18"/>
                <w:shd w:val="clear" w:color="auto" w:fill="FFFFFF"/>
              </w:rPr>
              <w:t xml:space="preserve">. 11 </w:t>
            </w:r>
            <w:r w:rsidRPr="00264FF7">
              <w:rPr>
                <w:rFonts w:ascii="DVOT-Surekh" w:eastAsia="Aparajita" w:hAnsi="DVOT-Surekh" w:cs="DVOT-Surekh"/>
                <w:color w:val="000000"/>
                <w:sz w:val="18"/>
                <w:szCs w:val="18"/>
                <w:shd w:val="clear" w:color="auto" w:fill="FFFFFF"/>
                <w:cs/>
              </w:rPr>
              <w:t>आदीत्य अपार्टमेंट जवळ धनलक्ष्मी बँक मुंबई नाका नाशी</w:t>
            </w:r>
            <w:proofErr w:type="gramStart"/>
            <w:r w:rsidRPr="00264FF7">
              <w:rPr>
                <w:rFonts w:ascii="DVOT-Surekh" w:eastAsia="Aparajita" w:hAnsi="DVOT-Surekh" w:cs="DVOT-Surekh"/>
                <w:color w:val="000000"/>
                <w:sz w:val="18"/>
                <w:szCs w:val="18"/>
                <w:shd w:val="clear" w:color="auto" w:fill="FFFFFF"/>
                <w:cs/>
              </w:rPr>
              <w:t>क  म</w:t>
            </w:r>
            <w:proofErr w:type="gramEnd"/>
            <w:r w:rsidRPr="00264FF7">
              <w:rPr>
                <w:rFonts w:ascii="DVOT-Surekh" w:eastAsia="Aparajita" w:hAnsi="DVOT-Surekh" w:cs="DVOT-Surekh"/>
                <w:color w:val="000000"/>
                <w:sz w:val="18"/>
                <w:szCs w:val="18"/>
                <w:shd w:val="clear" w:color="auto" w:fill="FFFFFF"/>
                <w:cs/>
              </w:rPr>
              <w:t>ो</w:t>
            </w:r>
            <w:r w:rsidRPr="00264FF7">
              <w:rPr>
                <w:rFonts w:ascii="DVOT-Surekh" w:eastAsia="Aparajita" w:hAnsi="DVOT-Surekh" w:cs="DVOT-Surekh"/>
                <w:color w:val="000000"/>
                <w:sz w:val="18"/>
                <w:szCs w:val="18"/>
                <w:shd w:val="clear" w:color="auto" w:fill="FFFFFF"/>
              </w:rPr>
              <w:t>.</w:t>
            </w:r>
            <w:r w:rsidRPr="00264FF7">
              <w:rPr>
                <w:rFonts w:ascii="DVOT-Surekh" w:eastAsia="Aparajita" w:hAnsi="DVOT-Surekh" w:cs="DVOT-Surekh"/>
                <w:color w:val="000000"/>
                <w:sz w:val="18"/>
                <w:szCs w:val="18"/>
                <w:shd w:val="clear" w:color="auto" w:fill="FFFFFF"/>
                <w:cs/>
              </w:rPr>
              <w:t>नं</w:t>
            </w:r>
            <w:r w:rsidRPr="00264FF7">
              <w:rPr>
                <w:rFonts w:ascii="DVOT-Surekh" w:eastAsia="Aparajita" w:hAnsi="DVOT-Surekh" w:cs="DVOT-Surekh"/>
                <w:color w:val="000000"/>
                <w:sz w:val="18"/>
                <w:szCs w:val="18"/>
                <w:shd w:val="clear" w:color="auto" w:fill="FFFFFF"/>
              </w:rPr>
              <w:t>.  8095310955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tabs>
                <w:tab w:val="left" w:pos="13399"/>
              </w:tabs>
              <w:snapToGrid w:val="0"/>
              <w:spacing w:line="100" w:lineRule="atLeast"/>
              <w:ind w:left="47" w:right="-4"/>
              <w:jc w:val="center"/>
              <w:rPr>
                <w:rFonts w:ascii="DVOT-Surekh" w:eastAsia="Aparajita" w:hAnsi="DVOT-Surekh" w:cs="DVOT-Surekh"/>
                <w:color w:val="000000"/>
                <w:sz w:val="18"/>
                <w:szCs w:val="18"/>
                <w:shd w:val="clear" w:color="auto" w:fill="FFFFFF"/>
                <w:cs/>
              </w:rPr>
            </w:pPr>
            <w:r w:rsidRPr="00264FF7">
              <w:rPr>
                <w:rFonts w:ascii="DVOT-Surekh" w:eastAsia="Aparajita" w:hAnsi="DVOT-Surekh" w:cs="DVOT-Surekh"/>
                <w:color w:val="000000"/>
                <w:sz w:val="18"/>
                <w:szCs w:val="18"/>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1D2685" w:rsidRDefault="002C7188" w:rsidP="00EB6A3A">
            <w:pPr>
              <w:jc w:val="center"/>
              <w:rPr>
                <w:rFonts w:ascii="Kruti Dev 050" w:hAnsi="Kruti Dev 050"/>
                <w:b/>
                <w:sz w:val="26"/>
                <w:szCs w:val="26"/>
                <w:u w:val="single"/>
              </w:rPr>
            </w:pPr>
            <w:r w:rsidRPr="001D2685">
              <w:rPr>
                <w:rFonts w:ascii="Kruti Dev 050" w:hAnsi="Kruti Dev 050"/>
                <w:b/>
                <w:sz w:val="26"/>
                <w:szCs w:val="26"/>
                <w:u w:val="single"/>
              </w:rPr>
              <w:t xml:space="preserve">,dq.k </w:t>
            </w:r>
            <w:r>
              <w:rPr>
                <w:rFonts w:ascii="Kruti Dev 050" w:hAnsi="Kruti Dev 050"/>
                <w:b/>
                <w:sz w:val="26"/>
                <w:szCs w:val="26"/>
                <w:u w:val="single"/>
              </w:rPr>
              <w:t>14-900</w:t>
            </w:r>
            <w:r w:rsidRPr="001D2685">
              <w:rPr>
                <w:rFonts w:ascii="Kruti Dev 050" w:hAnsi="Kruti Dev 050"/>
                <w:b/>
                <w:sz w:val="26"/>
                <w:szCs w:val="26"/>
                <w:u w:val="single"/>
              </w:rPr>
              <w:t xml:space="preserve"> :</w:t>
            </w:r>
          </w:p>
          <w:p w:rsidR="002C7188" w:rsidRPr="00264FF7" w:rsidRDefault="002C7188" w:rsidP="00EB6A3A">
            <w:pPr>
              <w:tabs>
                <w:tab w:val="left" w:pos="13399"/>
              </w:tabs>
              <w:snapToGrid w:val="0"/>
              <w:spacing w:line="100" w:lineRule="atLeast"/>
              <w:ind w:right="236"/>
              <w:jc w:val="center"/>
              <w:rPr>
                <w:rFonts w:ascii="DVOT-Surekh" w:eastAsia="Aparajita" w:hAnsi="DVOT-Surekh" w:cs="DVOT-Surekh"/>
                <w:color w:val="000000"/>
                <w:sz w:val="18"/>
                <w:szCs w:val="18"/>
                <w:shd w:val="clear" w:color="auto" w:fill="FFFFFF"/>
                <w:cs/>
              </w:rPr>
            </w:pPr>
            <w:r w:rsidRPr="00264FF7">
              <w:rPr>
                <w:rFonts w:ascii="DVOT-Surekh" w:eastAsia="Aparajita" w:hAnsi="DVOT-Surekh" w:cs="DVOT-Surekh"/>
                <w:color w:val="000000"/>
                <w:sz w:val="18"/>
                <w:szCs w:val="18"/>
                <w:shd w:val="clear" w:color="auto" w:fill="FFFFFF"/>
                <w:cs/>
              </w:rPr>
              <w:t>एक</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निळ्या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रंगाची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कॉलेज</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बँग</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त्यात</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मोबाईल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 xml:space="preserve">Oppo A 83 </w:t>
            </w:r>
            <w:r w:rsidRPr="00264FF7">
              <w:rPr>
                <w:rFonts w:ascii="DVOT-Surekh" w:eastAsia="Aparajita" w:hAnsi="DVOT-Surekh" w:cs="DVOT-Surekh"/>
                <w:color w:val="000000"/>
                <w:sz w:val="18"/>
                <w:szCs w:val="18"/>
                <w:shd w:val="clear" w:color="auto" w:fill="FFFFFF"/>
                <w:cs/>
              </w:rPr>
              <w:t>कंपनीचा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मोबाईल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त्यात</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सिमकार्ड</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 xml:space="preserve">Airtel- 9096462494, Jio-8788858716 </w:t>
            </w:r>
            <w:r w:rsidRPr="00264FF7">
              <w:rPr>
                <w:rFonts w:ascii="DVOT-Surekh" w:eastAsia="Aparajita" w:hAnsi="DVOT-Surekh" w:cs="DVOT-Surekh"/>
                <w:color w:val="000000"/>
                <w:sz w:val="18"/>
                <w:szCs w:val="18"/>
                <w:shd w:val="clear" w:color="auto" w:fill="FFFFFF"/>
                <w:cs/>
              </w:rPr>
              <w:t>कि</w:t>
            </w:r>
            <w:r w:rsidRPr="00264FF7">
              <w:rPr>
                <w:rFonts w:ascii="DVOT-Surekh" w:eastAsia="Aparajita" w:hAnsi="DVOT-Surekh" w:cs="DVOT-Surekh"/>
                <w:color w:val="000000"/>
                <w:sz w:val="18"/>
                <w:szCs w:val="18"/>
                <w:shd w:val="clear" w:color="auto" w:fill="FFFFFF"/>
              </w:rPr>
              <w:t xml:space="preserve">. </w:t>
            </w:r>
            <w:proofErr w:type="gramStart"/>
            <w:r w:rsidRPr="00264FF7">
              <w:rPr>
                <w:rFonts w:ascii="DVOT-Surekh" w:eastAsia="Aparajita" w:hAnsi="DVOT-Surekh" w:cs="DVOT-Surekh"/>
                <w:color w:val="000000"/>
                <w:sz w:val="18"/>
                <w:szCs w:val="18"/>
                <w:shd w:val="clear" w:color="auto" w:fill="FFFFFF"/>
              </w:rPr>
              <w:t>14,000/-</w:t>
            </w:r>
            <w:r w:rsidRPr="00264FF7">
              <w:rPr>
                <w:rFonts w:ascii="DVOT-Surekh" w:eastAsia="Aparajita" w:hAnsi="DVOT-Surekh" w:cs="DVOT-Surekh"/>
                <w:color w:val="000000"/>
                <w:sz w:val="18"/>
                <w:szCs w:val="18"/>
                <w:shd w:val="clear" w:color="auto" w:fill="FFFFFF"/>
                <w:cs/>
              </w:rPr>
              <w:t>रु</w:t>
            </w:r>
            <w:r w:rsidRPr="00264FF7">
              <w:rPr>
                <w:rFonts w:ascii="DVOT-Surekh" w:eastAsia="Aparajita" w:hAnsi="DVOT-Surekh" w:cs="DVOT-Surekh"/>
                <w:color w:val="000000"/>
                <w:sz w:val="18"/>
                <w:szCs w:val="18"/>
                <w:shd w:val="clear" w:color="auto" w:fill="FFFFFF"/>
              </w:rPr>
              <w:t>.</w:t>
            </w:r>
            <w:proofErr w:type="gramEnd"/>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आधार</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कार्ड</w:t>
            </w:r>
            <w:r w:rsidRPr="00264FF7">
              <w:rPr>
                <w:rFonts w:ascii="DVOT-Surekh" w:eastAsia="Aparajita" w:hAnsi="DVOT-Surekh" w:cs="DVOT-Surekh"/>
                <w:color w:val="000000"/>
                <w:sz w:val="18"/>
                <w:szCs w:val="18"/>
                <w:shd w:val="clear" w:color="auto" w:fill="FFFFFF"/>
              </w:rPr>
              <w:t>, ATM</w:t>
            </w:r>
            <w:r w:rsidRPr="00264FF7">
              <w:rPr>
                <w:rFonts w:ascii="DVOT-Surekh" w:eastAsia="Aparajita" w:hAnsi="DVOT-Surekh" w:cs="DVOT-Surekh"/>
                <w:color w:val="000000"/>
                <w:sz w:val="18"/>
                <w:szCs w:val="18"/>
                <w:shd w:val="clear" w:color="auto" w:fill="FFFFFF"/>
                <w:cs/>
              </w:rPr>
              <w:t>कार्ड</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रोख</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900/-</w:t>
            </w:r>
            <w:r w:rsidRPr="00264FF7">
              <w:rPr>
                <w:rFonts w:ascii="DVOT-Surekh" w:eastAsia="Aparajita" w:hAnsi="DVOT-Surekh" w:cs="DVOT-Surekh"/>
                <w:color w:val="000000"/>
                <w:sz w:val="18"/>
                <w:szCs w:val="18"/>
                <w:shd w:val="clear" w:color="auto" w:fill="FFFFFF"/>
                <w:cs/>
              </w:rPr>
              <w:t>रु</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एक</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पँट</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शर्ट</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असा</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एकुण</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14,900/-</w:t>
            </w:r>
            <w:r w:rsidRPr="00264FF7">
              <w:rPr>
                <w:rFonts w:ascii="DVOT-Surekh" w:eastAsia="Aparajita" w:hAnsi="DVOT-Surekh" w:cs="DVOT-Surekh"/>
                <w:color w:val="000000"/>
                <w:sz w:val="18"/>
                <w:szCs w:val="18"/>
                <w:shd w:val="clear" w:color="auto" w:fill="FFFFFF"/>
                <w:cs/>
              </w:rPr>
              <w:t>रु</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माल</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snapToGrid w:val="0"/>
              <w:spacing w:line="100" w:lineRule="atLeast"/>
              <w:ind w:left="30" w:right="-4"/>
              <w:jc w:val="center"/>
              <w:rPr>
                <w:rFonts w:ascii="DVOT-Surekh" w:eastAsia="Aparajita" w:hAnsi="DVOT-Surekh" w:cs="DVOT-Surekh"/>
                <w:color w:val="000000"/>
                <w:sz w:val="18"/>
                <w:szCs w:val="18"/>
                <w:shd w:val="clear" w:color="auto" w:fill="FFFFFF"/>
                <w:cs/>
              </w:rPr>
            </w:pPr>
            <w:r w:rsidRPr="00264FF7">
              <w:rPr>
                <w:rFonts w:ascii="DVOT-Surekh" w:eastAsia="Aparajita" w:hAnsi="DVOT-Surekh" w:cs="DVOT-Surekh"/>
                <w:color w:val="000000"/>
                <w:sz w:val="18"/>
                <w:szCs w:val="18"/>
                <w:shd w:val="clear" w:color="auto" w:fill="FFFFFF"/>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snapToGrid w:val="0"/>
              <w:spacing w:line="100" w:lineRule="atLeast"/>
              <w:ind w:left="93" w:right="-6"/>
              <w:jc w:val="both"/>
              <w:rPr>
                <w:rFonts w:ascii="DVOT-Surekh" w:eastAsia="Aparajita" w:hAnsi="DVOT-Surekh" w:cs="DVOT-Surekh"/>
                <w:b/>
                <w:bCs/>
                <w:color w:val="000000"/>
                <w:sz w:val="18"/>
                <w:szCs w:val="18"/>
                <w:shd w:val="clear" w:color="auto" w:fill="FFFFFF"/>
                <w:cs/>
              </w:rPr>
            </w:pPr>
            <w:r w:rsidRPr="00264FF7">
              <w:rPr>
                <w:rFonts w:ascii="DVOT-Surekh" w:eastAsia="Aparajita" w:hAnsi="DVOT-Surekh" w:cs="DVOT-Surekh"/>
                <w:color w:val="000000"/>
                <w:sz w:val="18"/>
                <w:szCs w:val="18"/>
                <w:shd w:val="clear" w:color="auto" w:fill="FFFFFF"/>
                <w:cs/>
              </w:rPr>
              <w:t>वरील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वेळी</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व</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ठीकाणी</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यातील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फि</w:t>
            </w:r>
            <w:r w:rsidRPr="00264FF7">
              <w:rPr>
                <w:rFonts w:ascii="DVOT-Surekh" w:eastAsia="Aparajita" w:hAnsi="DVOT-Surekh" w:cs="DVOT-Surekh"/>
                <w:color w:val="000000"/>
                <w:sz w:val="18"/>
                <w:szCs w:val="18"/>
                <w:shd w:val="clear" w:color="auto" w:fill="FFFFFF"/>
              </w:rPr>
              <w:t xml:space="preserve">" </w:t>
            </w:r>
            <w:r w:rsidRPr="00264FF7">
              <w:rPr>
                <w:rFonts w:ascii="DVOT-Surekh" w:eastAsia="Aparajita" w:hAnsi="DVOT-Surekh" w:cs="DVOT-Surekh"/>
                <w:color w:val="000000"/>
                <w:sz w:val="18"/>
                <w:szCs w:val="18"/>
                <w:shd w:val="clear" w:color="auto" w:fill="FFFFFF"/>
                <w:cs/>
              </w:rPr>
              <w:t>मजकुर</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हे</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ट्रेन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नंदीग्राम</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एक्स</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गाडीने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नाशीक</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परभणी</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असा</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प्रवास</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करुन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रेस्टे</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परभणी</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 xml:space="preserve">PF no. 1 </w:t>
            </w:r>
            <w:r w:rsidRPr="00264FF7">
              <w:rPr>
                <w:rFonts w:ascii="DVOT-Surekh" w:eastAsia="Aparajita" w:hAnsi="DVOT-Surekh" w:cs="DVOT-Surekh"/>
                <w:color w:val="000000"/>
                <w:sz w:val="18"/>
                <w:szCs w:val="18"/>
                <w:shd w:val="clear" w:color="auto" w:fill="FFFFFF"/>
                <w:cs/>
              </w:rPr>
              <w:t>वर</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उतरले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व</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वेटींग</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हॉल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मध्ये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झोपी</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गेले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त्यांच्या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झोपेचा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फायदा</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घेउन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त्याच्या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डोक्या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खालुन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कोणितरी</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अज्ञात</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चोरट्याने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त्यांची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बँ</w:t>
            </w:r>
            <w:proofErr w:type="gramStart"/>
            <w:r w:rsidRPr="00264FF7">
              <w:rPr>
                <w:rFonts w:ascii="DVOT-Surekh" w:eastAsia="Aparajita" w:hAnsi="DVOT-Surekh" w:cs="DVOT-Surekh"/>
                <w:color w:val="000000"/>
                <w:sz w:val="18"/>
                <w:szCs w:val="18"/>
                <w:shd w:val="clear" w:color="auto" w:fill="FFFFFF"/>
                <w:cs/>
              </w:rPr>
              <w:t>ग</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म</w:t>
            </w:r>
            <w:proofErr w:type="gramEnd"/>
            <w:r w:rsidRPr="00264FF7">
              <w:rPr>
                <w:rFonts w:ascii="DVOT-Surekh" w:eastAsia="Aparajita" w:hAnsi="DVOT-Surekh" w:cs="DVOT-Surekh"/>
                <w:color w:val="000000"/>
                <w:sz w:val="18"/>
                <w:szCs w:val="18"/>
                <w:shd w:val="clear" w:color="auto" w:fill="FFFFFF"/>
                <w:cs/>
              </w:rPr>
              <w:t>ुद्दाम</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लबाडीने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चोरुन</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नेले</w:t>
            </w:r>
            <w:r w:rsidRPr="00264FF7">
              <w:rPr>
                <w:rFonts w:ascii="DVOT-Surekh" w:eastAsia="Aparajita" w:hAnsi="DVOT-Surekh" w:cs="DVOT-Surekh"/>
                <w:color w:val="000000"/>
                <w:sz w:val="18"/>
                <w:szCs w:val="18"/>
                <w:shd w:val="clear" w:color="auto" w:fill="FFFFFF"/>
              </w:rPr>
              <w:t>.</w:t>
            </w:r>
          </w:p>
          <w:p w:rsidR="002C7188" w:rsidRPr="00264FF7" w:rsidRDefault="002C7188" w:rsidP="00EB6A3A">
            <w:pPr>
              <w:pStyle w:val="TableContents"/>
              <w:snapToGrid w:val="0"/>
              <w:spacing w:line="100" w:lineRule="atLeast"/>
              <w:ind w:left="93" w:right="-6"/>
              <w:jc w:val="center"/>
              <w:rPr>
                <w:rFonts w:ascii="DVOT-Surekh" w:eastAsia="Aparajita" w:hAnsi="DVOT-Surekh" w:cs="DVOT-Surekh"/>
                <w:color w:val="000000"/>
                <w:sz w:val="18"/>
                <w:szCs w:val="18"/>
                <w:shd w:val="clear" w:color="auto" w:fill="FFFFFF"/>
              </w:rPr>
            </w:pPr>
            <w:r w:rsidRPr="00264FF7">
              <w:rPr>
                <w:rFonts w:ascii="DVOT-Surekh" w:eastAsia="Aparajita" w:hAnsi="DVOT-Surekh" w:cs="DVOT-Surekh"/>
                <w:b/>
                <w:bCs/>
                <w:color w:val="000000"/>
                <w:sz w:val="18"/>
                <w:szCs w:val="18"/>
                <w:shd w:val="clear" w:color="auto" w:fill="FFFFFF"/>
                <w:cs/>
              </w:rPr>
              <w:t>उशिराचे कारण</w:t>
            </w:r>
          </w:p>
          <w:p w:rsidR="002C7188" w:rsidRPr="00264FF7" w:rsidRDefault="002C7188" w:rsidP="00EB6A3A">
            <w:pPr>
              <w:pStyle w:val="TableContents"/>
              <w:snapToGrid w:val="0"/>
              <w:spacing w:line="100" w:lineRule="atLeast"/>
              <w:ind w:left="93" w:right="-6"/>
              <w:rPr>
                <w:rFonts w:ascii="DVOT-Surekh" w:eastAsia="Aparajita" w:hAnsi="DVOT-Surekh" w:cs="DVOT-Surekh"/>
                <w:color w:val="000000"/>
                <w:sz w:val="18"/>
                <w:szCs w:val="18"/>
                <w:shd w:val="clear" w:color="auto" w:fill="FFFFFF"/>
              </w:rPr>
            </w:pPr>
            <w:r w:rsidRPr="00264FF7">
              <w:rPr>
                <w:rFonts w:ascii="DVOT-Surekh" w:eastAsia="Aparajita" w:hAnsi="DVOT-Surekh" w:cs="DVOT-Surekh"/>
                <w:color w:val="000000"/>
                <w:sz w:val="18"/>
                <w:szCs w:val="18"/>
                <w:shd w:val="clear" w:color="auto" w:fill="FFFFFF"/>
              </w:rPr>
              <w:t>OP</w:t>
            </w:r>
            <w:r w:rsidRPr="00264FF7">
              <w:rPr>
                <w:rFonts w:ascii="DVOT-Surekh" w:eastAsia="Aparajita" w:hAnsi="DVOT-Surekh" w:cs="DVOT-Surekh"/>
                <w:color w:val="000000"/>
                <w:sz w:val="18"/>
                <w:szCs w:val="18"/>
                <w:shd w:val="clear" w:color="auto" w:fill="FFFFFF"/>
                <w:cs/>
              </w:rPr>
              <w:t>परभणी</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येथील</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अ</w:t>
            </w:r>
            <w:r w:rsidRPr="00264FF7">
              <w:rPr>
                <w:rFonts w:ascii="DVOT-Surekh" w:eastAsia="Aparajita" w:hAnsi="DVOT-Surekh" w:cs="DVOT-Surekh"/>
                <w:color w:val="000000"/>
                <w:sz w:val="18"/>
                <w:szCs w:val="18"/>
                <w:shd w:val="clear" w:color="auto" w:fill="FFFFFF"/>
              </w:rPr>
              <w:t>.</w:t>
            </w:r>
            <w:r w:rsidRPr="00264FF7">
              <w:rPr>
                <w:rFonts w:ascii="DVOT-Surekh" w:eastAsia="Aparajita" w:hAnsi="DVOT-Surekh" w:cs="DVOT-Surekh"/>
                <w:color w:val="000000"/>
                <w:sz w:val="18"/>
                <w:szCs w:val="18"/>
                <w:shd w:val="clear" w:color="auto" w:fill="FFFFFF"/>
                <w:cs/>
              </w:rPr>
              <w:t>नं</w:t>
            </w:r>
            <w:r w:rsidRPr="00264FF7">
              <w:rPr>
                <w:rFonts w:ascii="DVOT-Surekh" w:eastAsia="Aparajita" w:hAnsi="DVOT-Surekh" w:cs="DVOT-Surekh"/>
                <w:color w:val="000000"/>
                <w:sz w:val="18"/>
                <w:szCs w:val="18"/>
                <w:shd w:val="clear" w:color="auto" w:fill="FFFFFF"/>
              </w:rPr>
              <w:t xml:space="preserve">. 280/18 </w:t>
            </w:r>
            <w:r w:rsidRPr="00264FF7">
              <w:rPr>
                <w:rFonts w:ascii="DVOT-Surekh" w:eastAsia="Aparajita" w:hAnsi="DVOT-Surekh" w:cs="DVOT-Surekh"/>
                <w:color w:val="000000"/>
                <w:sz w:val="18"/>
                <w:szCs w:val="18"/>
                <w:shd w:val="clear" w:color="auto" w:fill="FFFFFF"/>
                <w:cs/>
              </w:rPr>
              <w:t>दि</w:t>
            </w:r>
            <w:r w:rsidRPr="00264FF7">
              <w:rPr>
                <w:rFonts w:ascii="DVOT-Surekh" w:eastAsia="Aparajita" w:hAnsi="DVOT-Surekh" w:cs="DVOT-Surekh"/>
                <w:color w:val="000000"/>
                <w:sz w:val="18"/>
                <w:szCs w:val="18"/>
                <w:shd w:val="clear" w:color="auto" w:fill="FFFFFF"/>
              </w:rPr>
              <w:t xml:space="preserve">. 25.07.18 </w:t>
            </w:r>
            <w:r w:rsidRPr="00264FF7">
              <w:rPr>
                <w:rFonts w:ascii="DVOT-Surekh" w:eastAsia="Aparajita" w:hAnsi="DVOT-Surekh" w:cs="DVOT-Surekh"/>
                <w:color w:val="000000"/>
                <w:sz w:val="18"/>
                <w:szCs w:val="18"/>
                <w:shd w:val="clear" w:color="auto" w:fill="FFFFFF"/>
                <w:cs/>
              </w:rPr>
              <w:t>अन्वये</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कलम</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rPr>
              <w:t>379 IPC</w:t>
            </w:r>
            <w:r w:rsidRPr="00264FF7">
              <w:rPr>
                <w:rFonts w:ascii="DVOT-Surekh" w:eastAsia="Aparajita" w:hAnsi="DVOT-Surekh" w:cs="DVOT-Surekh"/>
                <w:color w:val="000000"/>
                <w:sz w:val="18"/>
                <w:szCs w:val="18"/>
                <w:shd w:val="clear" w:color="auto" w:fill="FFFFFF"/>
                <w:cs/>
              </w:rPr>
              <w:t>गुन्हाचे</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कागदपत्र</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आज</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रोजी</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प्राप्त</w:t>
            </w:r>
            <w:r w:rsidRPr="00264FF7">
              <w:rPr>
                <w:rFonts w:ascii="DVOT-Surekh" w:eastAsia="Calibri" w:hAnsi="DVOT-Surekh" w:cs="DVOT-Surekh"/>
                <w:color w:val="000000"/>
                <w:sz w:val="18"/>
                <w:szCs w:val="18"/>
                <w:shd w:val="clear" w:color="auto" w:fill="FFFFFF"/>
                <w:cs/>
              </w:rPr>
              <w:t xml:space="preserve"> </w:t>
            </w:r>
            <w:r w:rsidRPr="00264FF7">
              <w:rPr>
                <w:rFonts w:ascii="DVOT-Surekh" w:eastAsia="Aparajita" w:hAnsi="DVOT-Surekh" w:cs="DVOT-Surekh"/>
                <w:color w:val="000000"/>
                <w:sz w:val="18"/>
                <w:szCs w:val="18"/>
                <w:shd w:val="clear" w:color="auto" w:fill="FFFFFF"/>
                <w:cs/>
              </w:rPr>
              <w:t>झाल्याने</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snapToGrid w:val="0"/>
              <w:spacing w:line="100" w:lineRule="atLeast"/>
              <w:ind w:left="93" w:right="-6"/>
              <w:jc w:val="both"/>
              <w:rPr>
                <w:rFonts w:ascii="DVOT-Surekh" w:hAnsi="DVOT-Surekh" w:cs="DVOT-Surekh"/>
                <w:b/>
                <w:bCs/>
                <w:sz w:val="18"/>
                <w:szCs w:val="18"/>
              </w:rPr>
            </w:pPr>
            <w:r w:rsidRPr="00264FF7">
              <w:rPr>
                <w:rFonts w:ascii="DVOT-Surekh" w:eastAsia="Aparajita" w:hAnsi="DVOT-Surekh" w:cs="DVOT-Surekh"/>
                <w:color w:val="000000"/>
                <w:sz w:val="18"/>
                <w:szCs w:val="18"/>
                <w:shd w:val="clear" w:color="auto" w:fill="FFFFFF"/>
              </w:rPr>
              <w:t xml:space="preserve">HC 267 </w:t>
            </w:r>
            <w:r w:rsidRPr="00264FF7">
              <w:rPr>
                <w:rFonts w:ascii="DVOT-Surekh" w:eastAsia="Aparajita" w:hAnsi="DVOT-Surekh" w:cs="DVOT-Surekh"/>
                <w:color w:val="000000"/>
                <w:sz w:val="18"/>
                <w:szCs w:val="18"/>
                <w:shd w:val="clear" w:color="auto" w:fill="FFFFFF"/>
                <w:cs/>
              </w:rPr>
              <w:t>पाशा</w:t>
            </w:r>
          </w:p>
        </w:tc>
      </w:tr>
      <w:tr w:rsidR="002C7188" w:rsidRPr="00C460CB"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lastRenderedPageBreak/>
              <w:t>26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spacing w:line="100" w:lineRule="atLeast"/>
              <w:jc w:val="center"/>
              <w:rPr>
                <w:rFonts w:ascii="DVOT-Surekh" w:eastAsia="Aparajita" w:hAnsi="DVOT-Surekh" w:cs="DVOT-Surekh"/>
                <w:color w:val="000000"/>
                <w:sz w:val="20"/>
                <w:szCs w:val="20"/>
                <w:shd w:val="clear" w:color="auto" w:fill="FFFFFF"/>
                <w:cs/>
              </w:rPr>
            </w:pPr>
            <w:r w:rsidRPr="00AE72DD">
              <w:rPr>
                <w:rFonts w:ascii="Kruti Dev 050" w:hAnsi="Kruti Dev 050"/>
                <w:bCs/>
                <w:sz w:val="20"/>
                <w:szCs w:val="20"/>
              </w:rPr>
              <w:t>ukansM</w:t>
            </w:r>
            <w:r w:rsidRPr="00AE72DD">
              <w:rPr>
                <w:rFonts w:ascii="DVOT-Surekh" w:eastAsia="Aparajita" w:hAnsi="DVOT-Surekh" w:cs="DVOT-Surekh"/>
                <w:color w:val="000000"/>
                <w:sz w:val="20"/>
                <w:szCs w:val="20"/>
                <w:shd w:val="clear" w:color="auto" w:fill="FFFFFF"/>
              </w:rPr>
              <w:t xml:space="preserve"> 975/18 us 379 IPC</w:t>
            </w:r>
            <w:r w:rsidRPr="00AE72DD">
              <w:rPr>
                <w:rFonts w:ascii="Kruti Dev 050" w:hAnsi="Kruti Dev 050"/>
                <w:sz w:val="20"/>
                <w:szCs w:val="20"/>
              </w:rPr>
              <w:t xml:space="preserve"> eksckbZy cWx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tabs>
                <w:tab w:val="left" w:pos="13399"/>
              </w:tabs>
              <w:snapToGrid w:val="0"/>
              <w:spacing w:line="100" w:lineRule="atLeast"/>
              <w:ind w:right="236"/>
              <w:jc w:val="center"/>
              <w:rPr>
                <w:rFonts w:ascii="DVOT-Surekh" w:eastAsia="Aparajita" w:hAnsi="DVOT-Surekh" w:cs="DVOT-Surekh"/>
                <w:color w:val="000000"/>
                <w:sz w:val="20"/>
                <w:szCs w:val="20"/>
                <w:shd w:val="clear" w:color="auto" w:fill="FFFFFF"/>
                <w:cs/>
              </w:rPr>
            </w:pPr>
            <w:r w:rsidRPr="00AE72DD">
              <w:rPr>
                <w:rFonts w:ascii="DVOT-Surekh" w:eastAsia="Aparajita" w:hAnsi="DVOT-Surekh" w:cs="DVOT-Surekh"/>
                <w:color w:val="000000"/>
                <w:sz w:val="20"/>
                <w:szCs w:val="20"/>
                <w:shd w:val="clear" w:color="auto" w:fill="FFFFFF"/>
                <w:cs/>
              </w:rPr>
              <w:t>रेस्टे</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परभणी</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rPr>
              <w:t xml:space="preserve">PF no. 2 </w:t>
            </w:r>
            <w:r w:rsidRPr="00AE72DD">
              <w:rPr>
                <w:rFonts w:ascii="DVOT-Surekh" w:eastAsia="Aparajita" w:hAnsi="DVOT-Surekh" w:cs="DVOT-Surekh"/>
                <w:color w:val="000000"/>
                <w:sz w:val="20"/>
                <w:szCs w:val="20"/>
                <w:shd w:val="clear" w:color="auto" w:fill="FFFFFF"/>
                <w:cs/>
              </w:rPr>
              <w:t>वर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ट्रेन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हैद्राबाद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औरंगाबाद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पँसेंजर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जनरल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डब्यात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चढतेवेळी</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tabs>
                <w:tab w:val="left" w:pos="13399"/>
              </w:tabs>
              <w:snapToGrid w:val="0"/>
              <w:spacing w:after="120" w:line="100" w:lineRule="atLeast"/>
              <w:ind w:right="236"/>
              <w:jc w:val="center"/>
              <w:rPr>
                <w:rFonts w:ascii="DVOT-Surekh" w:eastAsia="Aparajita" w:hAnsi="DVOT-Surekh" w:cs="DVOT-Surekh"/>
                <w:color w:val="000000"/>
                <w:sz w:val="20"/>
                <w:szCs w:val="20"/>
                <w:shd w:val="clear" w:color="auto" w:fill="FFFFFF"/>
                <w:cs/>
              </w:rPr>
            </w:pPr>
            <w:r w:rsidRPr="00AE72DD">
              <w:rPr>
                <w:rFonts w:ascii="DVOT-Surekh" w:eastAsia="Aparajita" w:hAnsi="DVOT-Surekh" w:cs="DVOT-Surekh"/>
                <w:color w:val="000000"/>
                <w:sz w:val="20"/>
                <w:szCs w:val="20"/>
                <w:shd w:val="clear" w:color="auto" w:fill="FFFFFF"/>
              </w:rPr>
              <w:t xml:space="preserve">26.07.18 09.45 </w:t>
            </w:r>
            <w:r w:rsidRPr="00AE72DD">
              <w:rPr>
                <w:rFonts w:ascii="DVOT-Surekh" w:eastAsia="Aparajita" w:hAnsi="DVOT-Surekh" w:cs="DVOT-Surekh"/>
                <w:color w:val="000000"/>
                <w:sz w:val="20"/>
                <w:szCs w:val="20"/>
                <w:shd w:val="clear" w:color="auto" w:fill="FFFFFF"/>
                <w:cs/>
              </w:rPr>
              <w:t>वा</w:t>
            </w:r>
            <w:r w:rsidRPr="00AE72DD">
              <w:rPr>
                <w:rFonts w:ascii="DVOT-Surekh" w:eastAsia="Aparajita" w:hAnsi="DVOT-Surekh" w:cs="DVOT-Surekh"/>
                <w:color w:val="000000"/>
                <w:sz w:val="20"/>
                <w:szCs w:val="20"/>
                <w:shd w:val="clear" w:color="auto" w:fill="FFFFFF"/>
              </w:rPr>
              <w:t xml:space="preserve">. </w:t>
            </w:r>
            <w:r w:rsidRPr="00AE72DD">
              <w:rPr>
                <w:rFonts w:ascii="DVOT-Surekh" w:eastAsia="Aparajita" w:hAnsi="DVOT-Surekh" w:cs="DVOT-Surekh"/>
                <w:color w:val="000000"/>
                <w:sz w:val="20"/>
                <w:szCs w:val="20"/>
                <w:shd w:val="clear" w:color="auto" w:fill="FFFFFF"/>
                <w:cs/>
              </w:rPr>
              <w:t>दरम्यान</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spacing w:line="100" w:lineRule="atLeast"/>
              <w:jc w:val="center"/>
              <w:rPr>
                <w:rFonts w:ascii="DVOT-Surekh" w:eastAsia="Aparajita" w:hAnsi="DVOT-Surekh" w:cs="DVOT-Surekh"/>
                <w:color w:val="000000"/>
                <w:sz w:val="20"/>
                <w:szCs w:val="20"/>
                <w:shd w:val="clear" w:color="auto" w:fill="FFFFFF"/>
                <w:cs/>
              </w:rPr>
            </w:pPr>
            <w:r w:rsidRPr="00AE72DD">
              <w:rPr>
                <w:rFonts w:ascii="DVOT-Surekh" w:eastAsia="Aparajita" w:hAnsi="DVOT-Surekh" w:cs="DVOT-Surekh"/>
                <w:color w:val="000000"/>
                <w:sz w:val="20"/>
                <w:szCs w:val="20"/>
                <w:shd w:val="clear" w:color="auto" w:fill="FFFFFF"/>
              </w:rPr>
              <w:t xml:space="preserve">27.07.18 10.40 </w:t>
            </w:r>
            <w:r w:rsidRPr="00AE72DD">
              <w:rPr>
                <w:rFonts w:ascii="DVOT-Surekh" w:eastAsia="Aparajita" w:hAnsi="DVOT-Surekh" w:cs="DVOT-Surekh"/>
                <w:color w:val="000000"/>
                <w:sz w:val="20"/>
                <w:szCs w:val="20"/>
                <w:shd w:val="clear" w:color="auto" w:fill="FFFFFF"/>
                <w:cs/>
              </w:rPr>
              <w:t>वा</w:t>
            </w:r>
            <w:r w:rsidRPr="00AE72DD">
              <w:rPr>
                <w:rFonts w:ascii="DVOT-Surekh" w:eastAsia="Aparajita" w:hAnsi="DVOT-Surekh" w:cs="DVOT-Surekh"/>
                <w:color w:val="000000"/>
                <w:sz w:val="20"/>
                <w:szCs w:val="20"/>
                <w:shd w:val="clear" w:color="auto" w:fill="FFFFFF"/>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tabs>
                <w:tab w:val="left" w:pos="13399"/>
              </w:tabs>
              <w:snapToGrid w:val="0"/>
              <w:spacing w:line="100" w:lineRule="atLeast"/>
              <w:ind w:right="236"/>
              <w:jc w:val="center"/>
              <w:rPr>
                <w:rFonts w:ascii="DVOT-Surekh" w:eastAsia="Aparajita" w:hAnsi="DVOT-Surekh" w:cs="DVOT-Surekh"/>
                <w:color w:val="000000"/>
                <w:sz w:val="20"/>
                <w:szCs w:val="20"/>
                <w:shd w:val="clear" w:color="auto" w:fill="FFFFFF"/>
                <w:cs/>
              </w:rPr>
            </w:pPr>
            <w:r w:rsidRPr="00AE72DD">
              <w:rPr>
                <w:rFonts w:ascii="DVOT-Surekh" w:eastAsia="Aparajita" w:hAnsi="DVOT-Surekh" w:cs="DVOT-Surekh"/>
                <w:color w:val="000000"/>
                <w:sz w:val="20"/>
                <w:szCs w:val="20"/>
                <w:shd w:val="clear" w:color="auto" w:fill="FFFFFF"/>
                <w:cs/>
              </w:rPr>
              <w:t>कु</w:t>
            </w:r>
            <w:r w:rsidRPr="00AE72DD">
              <w:rPr>
                <w:rFonts w:ascii="DVOT-Surekh" w:eastAsia="Aparajita" w:hAnsi="DVOT-Surekh" w:cs="DVOT-Surekh"/>
                <w:color w:val="000000"/>
                <w:sz w:val="20"/>
                <w:szCs w:val="20"/>
                <w:shd w:val="clear" w:color="auto" w:fill="FFFFFF"/>
              </w:rPr>
              <w:t xml:space="preserve">. </w:t>
            </w:r>
            <w:r w:rsidRPr="00AE72DD">
              <w:rPr>
                <w:rFonts w:ascii="DVOT-Surekh" w:eastAsia="Aparajita" w:hAnsi="DVOT-Surekh" w:cs="DVOT-Surekh"/>
                <w:color w:val="000000"/>
                <w:sz w:val="20"/>
                <w:szCs w:val="20"/>
                <w:shd w:val="clear" w:color="auto" w:fill="FFFFFF"/>
                <w:cs/>
              </w:rPr>
              <w:t>अंजली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नामदेव</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बोराडे</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वय</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rPr>
              <w:t xml:space="preserve">20 </w:t>
            </w:r>
            <w:r w:rsidRPr="00AE72DD">
              <w:rPr>
                <w:rFonts w:ascii="DVOT-Surekh" w:eastAsia="Aparajita" w:hAnsi="DVOT-Surekh" w:cs="DVOT-Surekh"/>
                <w:color w:val="000000"/>
                <w:sz w:val="20"/>
                <w:szCs w:val="20"/>
                <w:shd w:val="clear" w:color="auto" w:fill="FFFFFF"/>
                <w:cs/>
              </w:rPr>
              <w:t>वर्षे</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व्यव</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शिक्षण</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रा</w:t>
            </w:r>
            <w:r w:rsidRPr="00AE72DD">
              <w:rPr>
                <w:rFonts w:ascii="DVOT-Surekh" w:eastAsia="Aparajita" w:hAnsi="DVOT-Surekh" w:cs="DVOT-Surekh"/>
                <w:color w:val="000000"/>
                <w:sz w:val="20"/>
                <w:szCs w:val="20"/>
                <w:shd w:val="clear" w:color="auto" w:fill="FFFFFF"/>
              </w:rPr>
              <w:t xml:space="preserve">. </w:t>
            </w:r>
            <w:r w:rsidRPr="00AE72DD">
              <w:rPr>
                <w:rFonts w:ascii="DVOT-Surekh" w:eastAsia="Aparajita" w:hAnsi="DVOT-Surekh" w:cs="DVOT-Surekh"/>
                <w:color w:val="000000"/>
                <w:sz w:val="20"/>
                <w:szCs w:val="20"/>
                <w:shd w:val="clear" w:color="auto" w:fill="FFFFFF"/>
                <w:cs/>
              </w:rPr>
              <w:t>वाळुज</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बजाज</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नगर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औरंगाबाद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मो</w:t>
            </w:r>
            <w:r w:rsidRPr="00AE72DD">
              <w:rPr>
                <w:rFonts w:ascii="DVOT-Surekh" w:eastAsia="Aparajita" w:hAnsi="DVOT-Surekh" w:cs="DVOT-Surekh"/>
                <w:color w:val="000000"/>
                <w:sz w:val="20"/>
                <w:szCs w:val="20"/>
                <w:shd w:val="clear" w:color="auto" w:fill="FFFFFF"/>
              </w:rPr>
              <w:t>.</w:t>
            </w:r>
            <w:r w:rsidRPr="00AE72DD">
              <w:rPr>
                <w:rFonts w:ascii="DVOT-Surekh" w:eastAsia="Aparajita" w:hAnsi="DVOT-Surekh" w:cs="DVOT-Surekh"/>
                <w:color w:val="000000"/>
                <w:sz w:val="20"/>
                <w:szCs w:val="20"/>
                <w:shd w:val="clear" w:color="auto" w:fill="FFFFFF"/>
                <w:cs/>
              </w:rPr>
              <w:t>नं</w:t>
            </w:r>
            <w:r w:rsidRPr="00AE72DD">
              <w:rPr>
                <w:rFonts w:ascii="DVOT-Surekh" w:eastAsia="Aparajita" w:hAnsi="DVOT-Surekh" w:cs="DVOT-Surekh"/>
                <w:color w:val="000000"/>
                <w:sz w:val="20"/>
                <w:szCs w:val="20"/>
                <w:shd w:val="clear" w:color="auto" w:fill="FFFFFF"/>
              </w:rPr>
              <w:t>.  9604988106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tabs>
                <w:tab w:val="left" w:pos="13399"/>
              </w:tabs>
              <w:snapToGrid w:val="0"/>
              <w:spacing w:line="100" w:lineRule="atLeast"/>
              <w:ind w:left="47" w:right="-4"/>
              <w:jc w:val="center"/>
              <w:rPr>
                <w:rFonts w:ascii="DVOT-Surekh" w:eastAsia="Aparajita" w:hAnsi="DVOT-Surekh" w:cs="DVOT-Surekh"/>
                <w:color w:val="000000"/>
                <w:sz w:val="20"/>
                <w:szCs w:val="20"/>
                <w:shd w:val="clear" w:color="auto" w:fill="FFFFFF"/>
                <w:cs/>
              </w:rPr>
            </w:pPr>
            <w:r w:rsidRPr="00AE72DD">
              <w:rPr>
                <w:rFonts w:ascii="DVOT-Surekh" w:eastAsia="Aparajita" w:hAnsi="DVOT-Surekh" w:cs="DVOT-Surekh"/>
                <w:color w:val="000000"/>
                <w:sz w:val="20"/>
                <w:szCs w:val="20"/>
                <w:shd w:val="clear" w:color="auto" w:fill="FFFFFF"/>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jc w:val="center"/>
              <w:rPr>
                <w:rFonts w:ascii="Kruti Dev 050" w:hAnsi="Kruti Dev 050"/>
                <w:b/>
                <w:sz w:val="20"/>
                <w:szCs w:val="20"/>
                <w:u w:val="single"/>
              </w:rPr>
            </w:pPr>
            <w:r w:rsidRPr="00AE72DD">
              <w:rPr>
                <w:rFonts w:ascii="Kruti Dev 050" w:hAnsi="Kruti Dev 050"/>
                <w:b/>
                <w:sz w:val="20"/>
                <w:szCs w:val="20"/>
                <w:u w:val="single"/>
              </w:rPr>
              <w:t>,dq.k 19-000 :</w:t>
            </w:r>
          </w:p>
          <w:p w:rsidR="002C7188" w:rsidRPr="00AE72DD" w:rsidRDefault="002C7188" w:rsidP="00EB6A3A">
            <w:pPr>
              <w:tabs>
                <w:tab w:val="left" w:pos="13399"/>
              </w:tabs>
              <w:snapToGrid w:val="0"/>
              <w:spacing w:line="100" w:lineRule="atLeast"/>
              <w:ind w:right="236"/>
              <w:jc w:val="center"/>
              <w:rPr>
                <w:rFonts w:ascii="DVOT-Surekh" w:eastAsia="Aparajita" w:hAnsi="DVOT-Surekh" w:cs="DVOT-Surekh"/>
                <w:color w:val="000000"/>
                <w:sz w:val="20"/>
                <w:szCs w:val="20"/>
                <w:shd w:val="clear" w:color="auto" w:fill="FFFFFF"/>
                <w:cs/>
              </w:rPr>
            </w:pPr>
            <w:r w:rsidRPr="00AE72DD">
              <w:rPr>
                <w:rFonts w:ascii="DVOT-Surekh" w:eastAsia="Aparajita" w:hAnsi="DVOT-Surekh" w:cs="DVOT-Surekh"/>
                <w:color w:val="000000"/>
                <w:sz w:val="20"/>
                <w:szCs w:val="20"/>
                <w:shd w:val="clear" w:color="auto" w:fill="FFFFFF"/>
                <w:cs/>
              </w:rPr>
              <w:t>एक</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काळ्या</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रंगाची</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कॉलेज</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बँग</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त्यात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rPr>
              <w:t xml:space="preserve">Oppo F 15 </w:t>
            </w:r>
            <w:r w:rsidRPr="00AE72DD">
              <w:rPr>
                <w:rFonts w:ascii="DVOT-Surekh" w:eastAsia="Aparajita" w:hAnsi="DVOT-Surekh" w:cs="DVOT-Surekh"/>
                <w:color w:val="000000"/>
                <w:sz w:val="20"/>
                <w:szCs w:val="20"/>
                <w:shd w:val="clear" w:color="auto" w:fill="FFFFFF"/>
                <w:cs/>
              </w:rPr>
              <w:t>कंपनीचा</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मोबाईल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त्यात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सिमकार्ड</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rPr>
              <w:t xml:space="preserve">Vodafone- 9607341171, Idea-7887835485 </w:t>
            </w:r>
            <w:r w:rsidRPr="00AE72DD">
              <w:rPr>
                <w:rFonts w:ascii="DVOT-Surekh" w:eastAsia="Aparajita" w:hAnsi="DVOT-Surekh" w:cs="DVOT-Surekh"/>
                <w:color w:val="000000"/>
                <w:sz w:val="20"/>
                <w:szCs w:val="20"/>
                <w:shd w:val="clear" w:color="auto" w:fill="FFFFFF"/>
                <w:cs/>
              </w:rPr>
              <w:t>कि</w:t>
            </w:r>
            <w:r w:rsidRPr="00AE72DD">
              <w:rPr>
                <w:rFonts w:ascii="DVOT-Surekh" w:eastAsia="Aparajita" w:hAnsi="DVOT-Surekh" w:cs="DVOT-Surekh"/>
                <w:color w:val="000000"/>
                <w:sz w:val="20"/>
                <w:szCs w:val="20"/>
                <w:shd w:val="clear" w:color="auto" w:fill="FFFFFF"/>
              </w:rPr>
              <w:t>.19,000/-</w:t>
            </w:r>
            <w:r w:rsidRPr="00AE72DD">
              <w:rPr>
                <w:rFonts w:ascii="DVOT-Surekh" w:eastAsia="Aparajita" w:hAnsi="DVOT-Surekh" w:cs="DVOT-Surekh"/>
                <w:color w:val="000000"/>
                <w:sz w:val="20"/>
                <w:szCs w:val="20"/>
                <w:shd w:val="clear" w:color="auto" w:fill="FFFFFF"/>
                <w:cs/>
              </w:rPr>
              <w:t>रु</w:t>
            </w:r>
            <w:r w:rsidRPr="00AE72DD">
              <w:rPr>
                <w:rFonts w:ascii="DVOT-Surekh" w:eastAsia="Aparajita" w:hAnsi="DVOT-Surekh" w:cs="DVOT-Surekh"/>
                <w:color w:val="000000"/>
                <w:sz w:val="20"/>
                <w:szCs w:val="20"/>
                <w:shd w:val="clear" w:color="auto" w:fill="FFFFFF"/>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spacing w:line="100" w:lineRule="atLeast"/>
              <w:ind w:left="30" w:right="-4"/>
              <w:jc w:val="center"/>
              <w:rPr>
                <w:rFonts w:ascii="DVOT-Surekh" w:eastAsia="Calibri" w:hAnsi="DVOT-Surekh" w:cs="DVOT-Surekh"/>
                <w:color w:val="000000"/>
                <w:sz w:val="20"/>
                <w:szCs w:val="20"/>
                <w:shd w:val="clear" w:color="auto" w:fill="FFFFFF"/>
              </w:rPr>
            </w:pPr>
            <w:r w:rsidRPr="00AE72DD">
              <w:rPr>
                <w:rFonts w:ascii="DVOT-Surekh" w:eastAsia="Aparajita" w:hAnsi="DVOT-Surekh" w:cs="DVOT-Surekh"/>
                <w:color w:val="000000"/>
                <w:sz w:val="20"/>
                <w:szCs w:val="20"/>
                <w:shd w:val="clear" w:color="auto" w:fill="FFFFFF"/>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snapToGrid w:val="0"/>
              <w:spacing w:line="100" w:lineRule="atLeast"/>
              <w:ind w:left="93" w:right="-6"/>
              <w:jc w:val="both"/>
              <w:rPr>
                <w:rFonts w:ascii="DVOT-Surekh" w:eastAsia="Aparajita" w:hAnsi="DVOT-Surekh" w:cs="DVOT-Surekh"/>
                <w:color w:val="000000"/>
                <w:sz w:val="20"/>
                <w:szCs w:val="20"/>
                <w:shd w:val="clear" w:color="auto" w:fill="FFFFFF"/>
              </w:rPr>
            </w:pPr>
            <w:r w:rsidRPr="00AE72DD">
              <w:rPr>
                <w:rFonts w:ascii="DVOT-Surekh" w:eastAsia="Calibri" w:hAnsi="DVOT-Surekh" w:cs="DVOT-Surekh"/>
                <w:color w:val="000000"/>
                <w:sz w:val="20"/>
                <w:szCs w:val="20"/>
                <w:shd w:val="clear" w:color="auto" w:fill="FFFFFF"/>
              </w:rPr>
              <w:t xml:space="preserve"> </w:t>
            </w:r>
            <w:r w:rsidRPr="00AE72DD">
              <w:rPr>
                <w:rFonts w:ascii="DVOT-Surekh" w:eastAsia="Aparajita" w:hAnsi="DVOT-Surekh" w:cs="DVOT-Surekh"/>
                <w:color w:val="000000"/>
                <w:sz w:val="20"/>
                <w:szCs w:val="20"/>
                <w:shd w:val="clear" w:color="auto" w:fill="FFFFFF"/>
                <w:cs/>
              </w:rPr>
              <w:t>वरील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ता</w:t>
            </w:r>
            <w:r w:rsidRPr="00AE72DD">
              <w:rPr>
                <w:rFonts w:ascii="DVOT-Surekh" w:eastAsia="Aparajita" w:hAnsi="DVOT-Surekh" w:cs="DVOT-Surekh"/>
                <w:color w:val="000000"/>
                <w:sz w:val="20"/>
                <w:szCs w:val="20"/>
                <w:shd w:val="clear" w:color="auto" w:fill="FFFFFF"/>
              </w:rPr>
              <w:t xml:space="preserve">. </w:t>
            </w:r>
            <w:r w:rsidRPr="00AE72DD">
              <w:rPr>
                <w:rFonts w:ascii="DVOT-Surekh" w:eastAsia="Aparajita" w:hAnsi="DVOT-Surekh" w:cs="DVOT-Surekh"/>
                <w:color w:val="000000"/>
                <w:sz w:val="20"/>
                <w:szCs w:val="20"/>
                <w:shd w:val="clear" w:color="auto" w:fill="FFFFFF"/>
                <w:cs/>
              </w:rPr>
              <w:t>वेळी</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व</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ठीकाणी</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यातील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फि</w:t>
            </w:r>
            <w:r w:rsidRPr="00AE72DD">
              <w:rPr>
                <w:rFonts w:ascii="DVOT-Surekh" w:eastAsia="Aparajita" w:hAnsi="DVOT-Surekh" w:cs="DVOT-Surekh"/>
                <w:color w:val="000000"/>
                <w:sz w:val="20"/>
                <w:szCs w:val="20"/>
                <w:shd w:val="clear" w:color="auto" w:fill="FFFFFF"/>
              </w:rPr>
              <w:t xml:space="preserve">" </w:t>
            </w:r>
            <w:r w:rsidRPr="00AE72DD">
              <w:rPr>
                <w:rFonts w:ascii="DVOT-Surekh" w:eastAsia="Aparajita" w:hAnsi="DVOT-Surekh" w:cs="DVOT-Surekh"/>
                <w:color w:val="000000"/>
                <w:sz w:val="20"/>
                <w:szCs w:val="20"/>
                <w:shd w:val="clear" w:color="auto" w:fill="FFFFFF"/>
                <w:cs/>
              </w:rPr>
              <w:t>मजकुर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हे</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परभणी</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औरंगाबाद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जाणेकरीता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ट्रेन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हैद्राबाद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औरंगाबाद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पँसेंजर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गाडीने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प्रवास</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करणेकरीता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गाडीत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चढत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असताना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त्यांच्या</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बँगची</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उघडुन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आतील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मोबाईल</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कोणितरी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अज्ञात</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चोरट्याने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गर्दीचा</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फायदा</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घेउन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नजर</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चुकवुन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मुद्दाम</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लबाडीने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चोरुन</w:t>
            </w:r>
            <w:r w:rsidRPr="00AE72DD">
              <w:rPr>
                <w:rFonts w:ascii="DVOT-Surekh" w:eastAsia="Calibri" w:hAnsi="DVOT-Surekh" w:cs="DVOT-Surekh"/>
                <w:color w:val="000000"/>
                <w:sz w:val="20"/>
                <w:szCs w:val="20"/>
                <w:shd w:val="clear" w:color="auto" w:fill="FFFFFF"/>
                <w:cs/>
              </w:rPr>
              <w:t xml:space="preserve"> </w:t>
            </w:r>
            <w:r w:rsidRPr="00AE72DD">
              <w:rPr>
                <w:rFonts w:ascii="DVOT-Surekh" w:eastAsia="Aparajita" w:hAnsi="DVOT-Surekh" w:cs="DVOT-Surekh"/>
                <w:color w:val="000000"/>
                <w:sz w:val="20"/>
                <w:szCs w:val="20"/>
                <w:shd w:val="clear" w:color="auto" w:fill="FFFFFF"/>
                <w:cs/>
              </w:rPr>
              <w:t>नेले</w:t>
            </w:r>
            <w:r w:rsidRPr="00AE72DD">
              <w:rPr>
                <w:rFonts w:ascii="DVOT-Surekh" w:eastAsia="Aparajita" w:hAnsi="DVOT-Surekh" w:cs="DVOT-Surekh"/>
                <w:color w:val="000000"/>
                <w:sz w:val="20"/>
                <w:szCs w:val="20"/>
                <w:shd w:val="clear" w:color="auto" w:fill="FFFFFF"/>
              </w:rPr>
              <w:t>.</w:t>
            </w:r>
            <w:r>
              <w:rPr>
                <w:rFonts w:ascii="DVOT-Surekh" w:eastAsia="Aparajita" w:hAnsi="DVOT-Surekh" w:cs="DVOT-Surekh"/>
                <w:color w:val="000000"/>
                <w:sz w:val="20"/>
                <w:szCs w:val="20"/>
                <w:shd w:val="clear" w:color="auto" w:fill="FFFFFF"/>
              </w:rPr>
              <w:t xml:space="preserve"> </w:t>
            </w:r>
          </w:p>
          <w:p w:rsidR="002C7188" w:rsidRPr="00AE72DD" w:rsidRDefault="002C7188" w:rsidP="00EB6A3A">
            <w:pPr>
              <w:snapToGrid w:val="0"/>
              <w:spacing w:line="100" w:lineRule="atLeast"/>
              <w:ind w:left="93" w:right="-6"/>
              <w:jc w:val="both"/>
              <w:rPr>
                <w:rFonts w:ascii="DVOT-Surekh" w:eastAsia="Aparajita" w:hAnsi="DVOT-Surekh" w:cs="DVOT-Surekh"/>
                <w:color w:val="000000"/>
                <w:sz w:val="20"/>
                <w:szCs w:val="20"/>
                <w:shd w:val="clear" w:color="auto" w:fill="FFFFFF"/>
              </w:rPr>
            </w:pPr>
            <w:r w:rsidRPr="00AE72DD">
              <w:rPr>
                <w:rFonts w:ascii="DVOT-Surekh" w:eastAsia="Aparajita" w:hAnsi="DVOT-Surekh" w:cs="DVOT-Surekh"/>
                <w:color w:val="000000"/>
                <w:sz w:val="20"/>
                <w:szCs w:val="20"/>
                <w:shd w:val="clear" w:color="auto" w:fill="FFFFFF"/>
              </w:rPr>
              <w:t>OP</w:t>
            </w:r>
            <w:r w:rsidRPr="00AE72DD">
              <w:rPr>
                <w:rFonts w:ascii="DVOT-Surekh" w:eastAsia="Aparajita" w:hAnsi="DVOT-Surekh" w:cs="DVOT-Surekh"/>
                <w:color w:val="000000"/>
                <w:sz w:val="20"/>
                <w:szCs w:val="20"/>
                <w:shd w:val="clear" w:color="auto" w:fill="FFFFFF"/>
                <w:cs/>
              </w:rPr>
              <w:t>परभणी येथील अ</w:t>
            </w:r>
            <w:r w:rsidRPr="00AE72DD">
              <w:rPr>
                <w:rFonts w:ascii="DVOT-Surekh" w:eastAsia="Aparajita" w:hAnsi="DVOT-Surekh" w:cs="DVOT-Surekh"/>
                <w:color w:val="000000"/>
                <w:sz w:val="20"/>
                <w:szCs w:val="20"/>
                <w:shd w:val="clear" w:color="auto" w:fill="FFFFFF"/>
              </w:rPr>
              <w:t>.</w:t>
            </w:r>
            <w:r w:rsidRPr="00AE72DD">
              <w:rPr>
                <w:rFonts w:ascii="DVOT-Surekh" w:eastAsia="Aparajita" w:hAnsi="DVOT-Surekh" w:cs="DVOT-Surekh"/>
                <w:color w:val="000000"/>
                <w:sz w:val="20"/>
                <w:szCs w:val="20"/>
                <w:shd w:val="clear" w:color="auto" w:fill="FFFFFF"/>
                <w:cs/>
              </w:rPr>
              <w:t>नं</w:t>
            </w:r>
            <w:r w:rsidRPr="00AE72DD">
              <w:rPr>
                <w:rFonts w:ascii="DVOT-Surekh" w:eastAsia="Aparajita" w:hAnsi="DVOT-Surekh" w:cs="DVOT-Surekh"/>
                <w:color w:val="000000"/>
                <w:sz w:val="20"/>
                <w:szCs w:val="20"/>
                <w:shd w:val="clear" w:color="auto" w:fill="FFFFFF"/>
              </w:rPr>
              <w:t xml:space="preserve">. 281/18 </w:t>
            </w:r>
            <w:r w:rsidRPr="00AE72DD">
              <w:rPr>
                <w:rFonts w:ascii="DVOT-Surekh" w:eastAsia="Aparajita" w:hAnsi="DVOT-Surekh" w:cs="DVOT-Surekh"/>
                <w:color w:val="000000"/>
                <w:sz w:val="20"/>
                <w:szCs w:val="20"/>
                <w:shd w:val="clear" w:color="auto" w:fill="FFFFFF"/>
                <w:cs/>
              </w:rPr>
              <w:t>दि</w:t>
            </w:r>
            <w:r w:rsidRPr="00AE72DD">
              <w:rPr>
                <w:rFonts w:ascii="DVOT-Surekh" w:eastAsia="Aparajita" w:hAnsi="DVOT-Surekh" w:cs="DVOT-Surekh"/>
                <w:color w:val="000000"/>
                <w:sz w:val="20"/>
                <w:szCs w:val="20"/>
                <w:shd w:val="clear" w:color="auto" w:fill="FFFFFF"/>
              </w:rPr>
              <w:t xml:space="preserve">.25.07.18 </w:t>
            </w:r>
            <w:r w:rsidRPr="00AE72DD">
              <w:rPr>
                <w:rFonts w:ascii="DVOT-Surekh" w:eastAsia="Aparajita" w:hAnsi="DVOT-Surekh" w:cs="DVOT-Surekh"/>
                <w:color w:val="000000"/>
                <w:sz w:val="20"/>
                <w:szCs w:val="20"/>
                <w:shd w:val="clear" w:color="auto" w:fill="FFFFFF"/>
                <w:cs/>
              </w:rPr>
              <w:t xml:space="preserve">अन्वये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264FF7" w:rsidRDefault="002C7188" w:rsidP="00EB6A3A">
            <w:pPr>
              <w:snapToGrid w:val="0"/>
              <w:spacing w:line="100" w:lineRule="atLeast"/>
              <w:ind w:left="93" w:right="-6"/>
              <w:jc w:val="both"/>
              <w:rPr>
                <w:rFonts w:ascii="DVOT-Surekh" w:eastAsia="Aparajita" w:hAnsi="DVOT-Surekh" w:cs="DVOT-Surekh"/>
                <w:b/>
                <w:bCs/>
                <w:sz w:val="18"/>
                <w:szCs w:val="18"/>
              </w:rPr>
            </w:pPr>
            <w:r w:rsidRPr="00264FF7">
              <w:rPr>
                <w:rFonts w:ascii="DVOT-Surekh" w:eastAsia="Aparajita" w:hAnsi="DVOT-Surekh" w:cs="DVOT-Surekh"/>
                <w:color w:val="000000"/>
                <w:sz w:val="18"/>
                <w:szCs w:val="18"/>
                <w:shd w:val="clear" w:color="auto" w:fill="FFFFFF"/>
              </w:rPr>
              <w:t xml:space="preserve">ASI 765 </w:t>
            </w:r>
            <w:r w:rsidRPr="00264FF7">
              <w:rPr>
                <w:rFonts w:ascii="DVOT-Surekh" w:eastAsia="Aparajita" w:hAnsi="DVOT-Surekh" w:cs="DVOT-Surekh"/>
                <w:color w:val="000000"/>
                <w:sz w:val="18"/>
                <w:szCs w:val="18"/>
                <w:shd w:val="clear" w:color="auto" w:fill="FFFFFF"/>
                <w:cs/>
              </w:rPr>
              <w:t>शेख</w:t>
            </w:r>
            <w:r w:rsidRPr="00264FF7">
              <w:rPr>
                <w:rFonts w:ascii="DVOT-Surekh" w:eastAsia="Calibri" w:hAnsi="DVOT-Surekh" w:cs="DVOT-Surekh"/>
                <w:b/>
                <w:bCs/>
                <w:color w:val="000000"/>
                <w:sz w:val="18"/>
                <w:szCs w:val="18"/>
                <w:shd w:val="clear" w:color="auto" w:fill="FFFFFF"/>
                <w:cs/>
              </w:rPr>
              <w:t xml:space="preserve"> </w:t>
            </w:r>
          </w:p>
        </w:tc>
      </w:tr>
      <w:tr w:rsidR="002C7188" w:rsidRPr="00C460CB" w:rsidTr="00EB6A3A">
        <w:trPr>
          <w:trHeight w:hRule="exact" w:val="2983"/>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27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cs/>
              </w:rPr>
            </w:pPr>
            <w:r w:rsidRPr="00AE72DD">
              <w:rPr>
                <w:rFonts w:ascii="DVOT-Surekh" w:eastAsia="Liberation Serif" w:hAnsi="DVOT-Surekh" w:cs="DVOT-Surekh"/>
                <w:color w:val="000000"/>
                <w:sz w:val="22"/>
                <w:szCs w:val="22"/>
              </w:rPr>
              <w:t>औरंगाबाद 556/18 U/S 379 IPC</w:t>
            </w:r>
            <w:r w:rsidRPr="00AE72DD">
              <w:rPr>
                <w:rFonts w:ascii="Kruti Dev 050" w:hAnsi="Kruti Dev 050"/>
                <w:sz w:val="22"/>
                <w:szCs w:val="22"/>
              </w:rPr>
              <w:t xml:space="preserve"> xqUgkizdkj eksckbZy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cs/>
              </w:rPr>
            </w:pPr>
            <w:bookmarkStart w:id="0" w:name="__DdeLink__16_930242646"/>
            <w:r w:rsidRPr="00AE72DD">
              <w:rPr>
                <w:rFonts w:ascii="DVOT-Surekh" w:eastAsia="Liberation Serif" w:hAnsi="DVOT-Surekh" w:cs="DVOT-Surekh"/>
                <w:color w:val="000000"/>
                <w:sz w:val="22"/>
                <w:szCs w:val="22"/>
                <w:cs/>
              </w:rPr>
              <w:t>ट्रेन देवगीरी एक्स चे</w:t>
            </w:r>
            <w:bookmarkEnd w:id="0"/>
            <w:r w:rsidRPr="00AE72DD">
              <w:rPr>
                <w:rFonts w:ascii="DVOT-Surekh" w:eastAsia="Liberation Serif" w:hAnsi="DVOT-Surekh" w:cs="DVOT-Surekh"/>
                <w:color w:val="000000"/>
                <w:sz w:val="22"/>
                <w:szCs w:val="22"/>
                <w:cs/>
              </w:rPr>
              <w:t xml:space="preserve"> </w:t>
            </w:r>
            <w:bookmarkStart w:id="1" w:name="__DdeLink__18_930242646"/>
            <w:r w:rsidRPr="00AE72DD">
              <w:rPr>
                <w:rFonts w:ascii="DVOT-Surekh" w:eastAsia="Liberation Serif" w:hAnsi="DVOT-Surekh" w:cs="DVOT-Surekh"/>
                <w:color w:val="000000"/>
                <w:sz w:val="22"/>
                <w:szCs w:val="22"/>
                <w:cs/>
              </w:rPr>
              <w:t>जनरल डब्यातुन उतरताना</w:t>
            </w:r>
            <w:bookmarkEnd w:id="1"/>
            <w:r w:rsidRPr="00AE72DD">
              <w:rPr>
                <w:rFonts w:ascii="DVOT-Surekh" w:eastAsia="Liberation Serif" w:hAnsi="DVOT-Surekh" w:cs="DVOT-Surekh"/>
                <w:color w:val="000000"/>
                <w:sz w:val="22"/>
                <w:szCs w:val="22"/>
                <w:cs/>
              </w:rPr>
              <w:t xml:space="preserve"> </w:t>
            </w:r>
            <w:bookmarkStart w:id="2" w:name="__DdeLink__20_930242646"/>
            <w:r w:rsidRPr="00AE72DD">
              <w:rPr>
                <w:rFonts w:ascii="DVOT-Surekh" w:eastAsia="Liberation Serif" w:hAnsi="DVOT-Surekh" w:cs="DVOT-Surekh"/>
                <w:color w:val="000000"/>
                <w:sz w:val="22"/>
                <w:szCs w:val="22"/>
              </w:rPr>
              <w:t>रेस्टे औरंगाबाद येथे.</w:t>
            </w:r>
            <w:bookmarkEnd w:id="2"/>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sz w:val="22"/>
                <w:szCs w:val="22"/>
                <w:cs/>
              </w:rPr>
            </w:pPr>
            <w:r w:rsidRPr="00AE72DD">
              <w:rPr>
                <w:rFonts w:ascii="DVOT-Surekh" w:eastAsia="Liberation Serif" w:hAnsi="DVOT-Surekh" w:cs="DVOT-Surekh"/>
                <w:sz w:val="22"/>
                <w:szCs w:val="22"/>
              </w:rPr>
              <w:t>06.07.18</w:t>
            </w:r>
            <w:r w:rsidRPr="00AE72DD">
              <w:rPr>
                <w:rFonts w:ascii="DVOT-Surekh" w:eastAsia="Liberation Serif" w:hAnsi="DVOT-Surekh" w:cs="DVOT-Surekh"/>
                <w:sz w:val="22"/>
                <w:szCs w:val="22"/>
                <w:cs/>
              </w:rPr>
              <w:t xml:space="preserve"> </w:t>
            </w:r>
            <w:r w:rsidRPr="00AE72DD">
              <w:rPr>
                <w:rFonts w:ascii="DVOT-Surekh" w:eastAsia="Liberation Serif" w:hAnsi="DVOT-Surekh" w:cs="DVOT-Surekh"/>
                <w:sz w:val="22"/>
                <w:szCs w:val="22"/>
              </w:rPr>
              <w:t xml:space="preserve">23.30 </w:t>
            </w:r>
            <w:r w:rsidRPr="00AE72DD">
              <w:rPr>
                <w:rFonts w:ascii="DVOT-Surekh" w:eastAsia="Liberation Serif" w:hAnsi="DVOT-Surekh" w:cs="DVOT-Surekh"/>
                <w:sz w:val="22"/>
                <w:szCs w:val="22"/>
                <w:cs/>
              </w:rPr>
              <w:t>वा</w:t>
            </w:r>
            <w:r w:rsidRPr="00AE72DD">
              <w:rPr>
                <w:rFonts w:ascii="DVOT-Surekh" w:eastAsia="Liberation Serif" w:hAnsi="DVOT-Surekh" w:cs="DVOT-Surekh"/>
                <w:sz w:val="22"/>
                <w:szCs w:val="22"/>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cs/>
              </w:rPr>
            </w:pPr>
            <w:r w:rsidRPr="00AE72DD">
              <w:rPr>
                <w:rFonts w:ascii="DVOT-Surekh" w:eastAsia="Liberation Serif" w:hAnsi="DVOT-Surekh" w:cs="DVOT-Surekh"/>
                <w:color w:val="000000"/>
                <w:sz w:val="22"/>
                <w:szCs w:val="22"/>
              </w:rPr>
              <w:t>27.07.18</w:t>
            </w:r>
            <w:r w:rsidRPr="00AE72DD">
              <w:rPr>
                <w:rFonts w:ascii="DVOT-Surekh" w:eastAsia="Liberation Serif" w:hAnsi="DVOT-Surekh" w:cs="DVOT-Surekh"/>
                <w:color w:val="000000"/>
                <w:sz w:val="22"/>
                <w:szCs w:val="22"/>
                <w:cs/>
              </w:rPr>
              <w:t xml:space="preserve"> </w:t>
            </w:r>
            <w:r w:rsidRPr="00AE72DD">
              <w:rPr>
                <w:rFonts w:ascii="DVOT-Surekh" w:eastAsia="Liberation Serif" w:hAnsi="DVOT-Surekh" w:cs="DVOT-Surekh"/>
                <w:color w:val="000000"/>
                <w:sz w:val="22"/>
                <w:szCs w:val="22"/>
              </w:rPr>
              <w:t xml:space="preserve">13.27 </w:t>
            </w:r>
            <w:r w:rsidRPr="00AE72DD">
              <w:rPr>
                <w:rFonts w:ascii="DVOT-Surekh" w:eastAsia="Liberation Serif" w:hAnsi="DVOT-Surekh" w:cs="DVOT-Surekh"/>
                <w:color w:val="000000"/>
                <w:sz w:val="22"/>
                <w:szCs w:val="22"/>
                <w:cs/>
              </w:rPr>
              <w:t>वा</w:t>
            </w:r>
            <w:r w:rsidRPr="00AE72DD">
              <w:rPr>
                <w:rFonts w:ascii="DVOT-Surekh" w:eastAsia="Liberation Serif" w:hAnsi="DVOT-Surekh" w:cs="DVOT-Surekh"/>
                <w:color w:val="000000"/>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cs/>
              </w:rPr>
            </w:pPr>
            <w:bookmarkStart w:id="3" w:name="__DdeLink__10784_930242646"/>
            <w:r w:rsidRPr="00AE72DD">
              <w:rPr>
                <w:rFonts w:ascii="DVOT-Surekh" w:eastAsia="Liberation Serif" w:hAnsi="DVOT-Surekh" w:cs="DVOT-Surekh"/>
                <w:color w:val="000000"/>
                <w:sz w:val="22"/>
                <w:szCs w:val="22"/>
                <w:cs/>
              </w:rPr>
              <w:t xml:space="preserve">अभिषेक नारायण कदम </w:t>
            </w:r>
            <w:bookmarkEnd w:id="3"/>
            <w:r w:rsidRPr="00AE72DD">
              <w:rPr>
                <w:rFonts w:ascii="DVOT-Surekh" w:eastAsia="Liberation Serif" w:hAnsi="DVOT-Surekh" w:cs="DVOT-Surekh"/>
                <w:color w:val="000000"/>
                <w:sz w:val="22"/>
                <w:szCs w:val="22"/>
              </w:rPr>
              <w:t xml:space="preserve">वय 18 </w:t>
            </w:r>
            <w:r w:rsidRPr="00AE72DD">
              <w:rPr>
                <w:rFonts w:ascii="DVOT-Surekh" w:eastAsia="Liberation Serif" w:hAnsi="DVOT-Surekh" w:cs="DVOT-Surekh"/>
                <w:color w:val="000000"/>
                <w:sz w:val="22"/>
                <w:szCs w:val="22"/>
                <w:cs/>
              </w:rPr>
              <w:t>धंदा शिक्षण रा</w:t>
            </w:r>
            <w:r w:rsidRPr="00AE72DD">
              <w:rPr>
                <w:rFonts w:ascii="DVOT-Surekh" w:eastAsia="Liberation Serif" w:hAnsi="DVOT-Surekh" w:cs="DVOT-Surekh"/>
                <w:color w:val="000000"/>
                <w:sz w:val="22"/>
                <w:szCs w:val="22"/>
              </w:rPr>
              <w:t xml:space="preserve">. </w:t>
            </w:r>
            <w:bookmarkStart w:id="4" w:name="__DdeLink__10786_930242646"/>
            <w:r w:rsidRPr="00AE72DD">
              <w:rPr>
                <w:rFonts w:ascii="DVOT-Surekh" w:eastAsia="Liberation Serif" w:hAnsi="DVOT-Surekh" w:cs="DVOT-Surekh"/>
                <w:color w:val="000000"/>
                <w:sz w:val="22"/>
                <w:szCs w:val="22"/>
                <w:cs/>
              </w:rPr>
              <w:t>मगणपुर</w:t>
            </w:r>
            <w:bookmarkEnd w:id="4"/>
            <w:r w:rsidRPr="00AE72DD">
              <w:rPr>
                <w:rFonts w:ascii="DVOT-Surekh" w:eastAsia="Liberation Serif" w:hAnsi="DVOT-Surekh" w:cs="DVOT-Surekh"/>
                <w:color w:val="000000"/>
                <w:sz w:val="22"/>
                <w:szCs w:val="22"/>
              </w:rPr>
              <w:t xml:space="preserve"> नांदेड. </w:t>
            </w:r>
            <w:r w:rsidRPr="00AE72DD">
              <w:rPr>
                <w:rFonts w:ascii="DVOT-Surekh" w:eastAsia="Liberation Serif" w:hAnsi="DVOT-Surekh" w:cs="DVOT-Surekh"/>
                <w:color w:val="000000"/>
                <w:sz w:val="22"/>
                <w:szCs w:val="22"/>
                <w:cs/>
              </w:rPr>
              <w:t>मो</w:t>
            </w: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नं</w:t>
            </w:r>
            <w:r w:rsidRPr="00AE72DD">
              <w:rPr>
                <w:rFonts w:ascii="DVOT-Surekh" w:eastAsia="Liberation Serif" w:hAnsi="DVOT-Surekh" w:cs="DVOT-Surekh"/>
                <w:color w:val="000000"/>
                <w:sz w:val="22"/>
                <w:szCs w:val="22"/>
              </w:rPr>
              <w:t>. 7758870602.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cs/>
              </w:rPr>
            </w:pPr>
            <w:r w:rsidRPr="00AE72DD">
              <w:rPr>
                <w:rFonts w:ascii="DVOT-Surekh" w:eastAsia="Liberation Serif" w:hAnsi="DVOT-Surekh" w:cs="DVOT-Surekh"/>
                <w:color w:val="000000"/>
                <w:sz w:val="22"/>
                <w:szCs w:val="22"/>
                <w:cs/>
              </w:rPr>
              <w:t>अज्ञात</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jc w:val="center"/>
              <w:rPr>
                <w:rFonts w:ascii="Kruti Dev 050" w:hAnsi="Kruti Dev 050"/>
                <w:b/>
                <w:sz w:val="22"/>
                <w:szCs w:val="22"/>
                <w:u w:val="single"/>
              </w:rPr>
            </w:pPr>
            <w:r w:rsidRPr="00AE72DD">
              <w:rPr>
                <w:rFonts w:ascii="Kruti Dev 050" w:hAnsi="Kruti Dev 050"/>
                <w:b/>
                <w:sz w:val="22"/>
                <w:szCs w:val="22"/>
                <w:u w:val="single"/>
              </w:rPr>
              <w:t>,dq.k 9]999 :</w:t>
            </w:r>
          </w:p>
          <w:p w:rsidR="002C7188" w:rsidRPr="00AE72DD" w:rsidRDefault="002C7188" w:rsidP="00EB6A3A">
            <w:pPr>
              <w:snapToGrid w:val="0"/>
              <w:jc w:val="center"/>
              <w:rPr>
                <w:rFonts w:ascii="DVOT-Surekh" w:eastAsia="Liberation Serif" w:hAnsi="DVOT-Surekh" w:cs="DVOT-Surekh"/>
                <w:color w:val="000000"/>
                <w:sz w:val="22"/>
                <w:szCs w:val="22"/>
              </w:rPr>
            </w:pPr>
            <w:r w:rsidRPr="00AE72DD">
              <w:rPr>
                <w:rFonts w:ascii="DVOT-Surekh" w:eastAsia="Liberation Serif" w:hAnsi="DVOT-Surekh" w:cs="DVOT-Surekh"/>
                <w:color w:val="000000"/>
                <w:sz w:val="22"/>
                <w:szCs w:val="22"/>
                <w:cs/>
              </w:rPr>
              <w:t xml:space="preserve">एक </w:t>
            </w:r>
            <w:bookmarkStart w:id="5" w:name="__DdeLink__6_930242646"/>
            <w:r w:rsidRPr="00AE72DD">
              <w:rPr>
                <w:rFonts w:ascii="DVOT-Surekh" w:eastAsia="Liberation Serif" w:hAnsi="DVOT-Surekh" w:cs="DVOT-Surekh"/>
                <w:color w:val="000000"/>
                <w:sz w:val="22"/>
                <w:szCs w:val="22"/>
                <w:cs/>
              </w:rPr>
              <w:t>मायक्रोमॉक्स कंपनीचा मोबाईल</w:t>
            </w:r>
            <w:bookmarkEnd w:id="5"/>
            <w:r w:rsidRPr="00AE72DD">
              <w:rPr>
                <w:rFonts w:ascii="DVOT-Surekh" w:eastAsia="Liberation Serif" w:hAnsi="DVOT-Surekh" w:cs="DVOT-Surekh"/>
                <w:color w:val="000000"/>
                <w:sz w:val="22"/>
                <w:szCs w:val="22"/>
              </w:rPr>
              <w:t xml:space="preserve"> त्यात आयडीया 7887444247 </w:t>
            </w:r>
            <w:r w:rsidRPr="00AE72DD">
              <w:rPr>
                <w:rFonts w:ascii="DVOT-Surekh" w:eastAsia="Liberation Serif" w:hAnsi="DVOT-Surekh" w:cs="DVOT-Surekh"/>
                <w:color w:val="000000"/>
                <w:sz w:val="22"/>
                <w:szCs w:val="22"/>
                <w:cs/>
              </w:rPr>
              <w:t xml:space="preserve">व जिवो </w:t>
            </w:r>
            <w:r w:rsidRPr="00AE72DD">
              <w:rPr>
                <w:rFonts w:ascii="DVOT-Surekh" w:eastAsia="Liberation Serif" w:hAnsi="DVOT-Surekh" w:cs="DVOT-Surekh"/>
                <w:color w:val="000000"/>
                <w:sz w:val="22"/>
                <w:szCs w:val="22"/>
              </w:rPr>
              <w:t xml:space="preserve">7385854641 IMEI NO 911530150765778,  911530150890774 </w:t>
            </w:r>
            <w:r w:rsidRPr="00AE72DD">
              <w:rPr>
                <w:rFonts w:ascii="DVOT-Surekh" w:eastAsia="Liberation Serif" w:hAnsi="DVOT-Surekh" w:cs="DVOT-Surekh"/>
                <w:color w:val="000000"/>
                <w:sz w:val="22"/>
                <w:szCs w:val="22"/>
                <w:cs/>
              </w:rPr>
              <w:t>कि</w:t>
            </w:r>
            <w:r w:rsidRPr="00AE72DD">
              <w:rPr>
                <w:rFonts w:ascii="DVOT-Surekh" w:eastAsia="Liberation Serif" w:hAnsi="DVOT-Surekh" w:cs="DVOT-Surekh"/>
                <w:color w:val="000000"/>
                <w:sz w:val="22"/>
                <w:szCs w:val="22"/>
              </w:rPr>
              <w:t xml:space="preserve">. 9,999/- </w:t>
            </w:r>
            <w:r w:rsidRPr="00AE72DD">
              <w:rPr>
                <w:rFonts w:ascii="DVOT-Surekh" w:eastAsia="Liberation Serif" w:hAnsi="DVOT-Surekh" w:cs="DVOT-Surekh"/>
                <w:color w:val="000000"/>
                <w:sz w:val="22"/>
                <w:szCs w:val="22"/>
                <w:cs/>
              </w:rPr>
              <w:t>रू</w:t>
            </w:r>
            <w:proofErr w:type="gramStart"/>
            <w:r w:rsidRPr="00AE72DD">
              <w:rPr>
                <w:rFonts w:ascii="DVOT-Surekh" w:eastAsia="Liberation Serif" w:hAnsi="DVOT-Surekh" w:cs="DVOT-Surekh"/>
                <w:color w:val="000000"/>
                <w:sz w:val="22"/>
                <w:szCs w:val="22"/>
              </w:rPr>
              <w:t>..</w:t>
            </w:r>
            <w:proofErr w:type="gram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3718E" w:rsidRDefault="002C7188" w:rsidP="00EB6A3A">
            <w:pPr>
              <w:snapToGrid w:val="0"/>
              <w:jc w:val="center"/>
              <w:rPr>
                <w:rFonts w:ascii="DVOT-Surekh" w:eastAsia="Liberation Serif" w:hAnsi="DVOT-Surekh" w:cs="DVOT-Surekh"/>
                <w:color w:val="000000"/>
                <w:sz w:val="18"/>
                <w:szCs w:val="18"/>
              </w:rPr>
            </w:pPr>
            <w:r w:rsidRPr="00E3718E">
              <w:rPr>
                <w:rFonts w:ascii="DVOT-Surekh" w:eastAsia="Liberation Serif" w:hAnsi="DVOT-Surekh" w:cs="DVOT-Surekh"/>
                <w:color w:val="000000"/>
                <w:sz w:val="18"/>
                <w:szCs w:val="18"/>
              </w:rPr>
              <w:t xml:space="preserve"> </w:t>
            </w:r>
            <w:r w:rsidRPr="00E3718E">
              <w:rPr>
                <w:rFonts w:ascii="DVOT-Surekh" w:eastAsia="Liberation Serif" w:hAnsi="DVOT-Surekh" w:cs="DVOT-Surekh"/>
                <w:color w:val="000000"/>
                <w:sz w:val="18"/>
                <w:szCs w:val="18"/>
                <w:cs/>
              </w:rPr>
              <w:t xml:space="preserve">निरंक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3718E" w:rsidRDefault="002C7188" w:rsidP="00EB6A3A">
            <w:pPr>
              <w:snapToGrid w:val="0"/>
              <w:rPr>
                <w:rFonts w:ascii="DVOT-Surekh" w:eastAsia="Liberation Serif" w:hAnsi="DVOT-Surekh" w:cs="DVOT-Surekh"/>
                <w:color w:val="000000"/>
                <w:sz w:val="18"/>
                <w:szCs w:val="18"/>
              </w:rPr>
            </w:pPr>
            <w:r w:rsidRPr="00E3718E">
              <w:rPr>
                <w:rFonts w:ascii="DVOT-Surekh" w:eastAsia="Liberation Serif" w:hAnsi="DVOT-Surekh" w:cs="DVOT-Surekh"/>
                <w:color w:val="000000"/>
                <w:sz w:val="18"/>
                <w:szCs w:val="18"/>
              </w:rPr>
              <w:t xml:space="preserve"> </w:t>
            </w:r>
            <w:r w:rsidRPr="00E3718E">
              <w:rPr>
                <w:rFonts w:ascii="DVOT-Surekh" w:eastAsia="Liberation Serif" w:hAnsi="DVOT-Surekh" w:cs="DVOT-Surekh"/>
                <w:color w:val="000000"/>
                <w:sz w:val="18"/>
                <w:szCs w:val="18"/>
                <w:cs/>
              </w:rPr>
              <w:t>नमुद ता</w:t>
            </w:r>
            <w:r w:rsidRPr="00E3718E">
              <w:rPr>
                <w:rFonts w:ascii="DVOT-Surekh" w:eastAsia="Liberation Serif" w:hAnsi="DVOT-Surekh" w:cs="DVOT-Surekh"/>
                <w:color w:val="000000"/>
                <w:sz w:val="18"/>
                <w:szCs w:val="18"/>
              </w:rPr>
              <w:t xml:space="preserve">. </w:t>
            </w:r>
            <w:r w:rsidRPr="00E3718E">
              <w:rPr>
                <w:rFonts w:ascii="DVOT-Surekh" w:eastAsia="Liberation Serif" w:hAnsi="DVOT-Surekh" w:cs="DVOT-Surekh"/>
                <w:color w:val="000000"/>
                <w:sz w:val="18"/>
                <w:szCs w:val="18"/>
                <w:cs/>
              </w:rPr>
              <w:t xml:space="preserve">वेळी व ठिकाणी </w:t>
            </w:r>
            <w:bookmarkStart w:id="6" w:name="__DdeLink__10788_930242646"/>
            <w:r w:rsidRPr="00E3718E">
              <w:rPr>
                <w:rFonts w:ascii="DVOT-Surekh" w:eastAsia="Liberation Serif" w:hAnsi="DVOT-Surekh" w:cs="DVOT-Surekh"/>
                <w:color w:val="000000"/>
                <w:sz w:val="18"/>
                <w:szCs w:val="18"/>
                <w:cs/>
              </w:rPr>
              <w:t xml:space="preserve">यातील फिर्यादी हे नमुद ट्रेन ने नांदेड ते औरंगाबाद असा प्रवास करीत असताना रेस्टे औरंगाबाद येथे फिर्यादी सदर ट्रेन मधुन उतरत असताना  फिर्यादी याचे पॅन्टच्या खिशातील वर नमुद मोबाईल कुणी तरी अज्ञात चोरट्याने गर्दीचा फायदा घेऊन चोरून नेले </w:t>
            </w:r>
            <w:bookmarkEnd w:id="6"/>
            <w:r w:rsidRPr="00E3718E">
              <w:rPr>
                <w:rFonts w:ascii="DVOT-Surekh" w:eastAsia="Liberation Serif" w:hAnsi="DVOT-Surekh" w:cs="DVOT-Surekh"/>
                <w:color w:val="000000"/>
                <w:sz w:val="18"/>
                <w:szCs w:val="18"/>
              </w:rPr>
              <w:t>.</w:t>
            </w:r>
            <w:r>
              <w:rPr>
                <w:rFonts w:ascii="Kruti Dev 050" w:hAnsi="Kruti Dev 050"/>
                <w:bCs/>
                <w:sz w:val="28"/>
                <w:szCs w:val="28"/>
              </w:rPr>
              <w:t xml:space="preserve"> fVi%&amp;js-iks-LVs uknsM ;sFkhy </w:t>
            </w:r>
            <w:r w:rsidRPr="009F4A94">
              <w:rPr>
                <w:rFonts w:ascii="Kruti Dev 050" w:hAnsi="Kruti Dev 050"/>
                <w:bCs/>
                <w:sz w:val="28"/>
                <w:szCs w:val="28"/>
              </w:rPr>
              <w:t xml:space="preserve">tk-dz- </w:t>
            </w:r>
            <w:r>
              <w:rPr>
                <w:rFonts w:ascii="Kruti Dev 050" w:hAnsi="Kruti Dev 050"/>
                <w:bCs/>
                <w:sz w:val="28"/>
                <w:szCs w:val="28"/>
              </w:rPr>
              <w:t>1430</w:t>
            </w:r>
            <w:r w:rsidRPr="009F4A94">
              <w:rPr>
                <w:rFonts w:ascii="Kruti Dev 050" w:hAnsi="Kruti Dev 050"/>
                <w:bCs/>
                <w:sz w:val="28"/>
                <w:szCs w:val="28"/>
              </w:rPr>
              <w:t xml:space="preserve">@18 fn- </w:t>
            </w:r>
            <w:r>
              <w:rPr>
                <w:rFonts w:ascii="Kruti Dev 050" w:hAnsi="Kruti Dev 050"/>
                <w:bCs/>
                <w:sz w:val="28"/>
                <w:szCs w:val="28"/>
              </w:rPr>
              <w:t>12</w:t>
            </w:r>
            <w:r w:rsidRPr="009F4A94">
              <w:rPr>
                <w:rFonts w:ascii="Kruti Dev 050" w:hAnsi="Kruti Dev 050"/>
                <w:bCs/>
                <w:sz w:val="28"/>
                <w:szCs w:val="28"/>
              </w:rPr>
              <w:t>@07@18 vUo;s iks-LVs-yk izkIr &gt;kY;kus ueqn izek.ks xqUgk nk[ky dj.;kr vkyk vkgs-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E3718E" w:rsidRDefault="002C7188" w:rsidP="00EB6A3A">
            <w:pPr>
              <w:snapToGrid w:val="0"/>
              <w:jc w:val="center"/>
              <w:rPr>
                <w:rFonts w:ascii="DVOT-Surekh" w:eastAsia="Liberation Serif" w:hAnsi="DVOT-Surekh" w:cs="DVOT-Surekh"/>
                <w:color w:val="000000"/>
                <w:sz w:val="18"/>
                <w:szCs w:val="18"/>
              </w:rPr>
            </w:pPr>
            <w:r w:rsidRPr="00E3718E">
              <w:rPr>
                <w:rFonts w:ascii="DVOT-Surekh" w:eastAsia="Liberation Serif" w:hAnsi="DVOT-Surekh" w:cs="DVOT-Surekh"/>
                <w:color w:val="000000"/>
                <w:sz w:val="18"/>
                <w:szCs w:val="18"/>
              </w:rPr>
              <w:t xml:space="preserve">WNK </w:t>
            </w:r>
          </w:p>
          <w:p w:rsidR="002C7188" w:rsidRPr="00E3718E" w:rsidRDefault="002C7188" w:rsidP="00EB6A3A">
            <w:pPr>
              <w:snapToGrid w:val="0"/>
              <w:jc w:val="center"/>
              <w:rPr>
                <w:rFonts w:ascii="DVOT-Surekh" w:eastAsia="Liberation Serif" w:hAnsi="DVOT-Surekh" w:cs="DVOT-Surekh"/>
                <w:color w:val="000000"/>
                <w:sz w:val="18"/>
                <w:szCs w:val="18"/>
              </w:rPr>
            </w:pPr>
            <w:r w:rsidRPr="00E3718E">
              <w:rPr>
                <w:rFonts w:ascii="DVOT-Surekh" w:eastAsia="Liberation Serif" w:hAnsi="DVOT-Surekh" w:cs="DVOT-Surekh"/>
                <w:color w:val="000000"/>
                <w:sz w:val="18"/>
                <w:szCs w:val="18"/>
              </w:rPr>
              <w:t>1039</w:t>
            </w:r>
          </w:p>
        </w:tc>
      </w:tr>
      <w:tr w:rsidR="002C7188" w:rsidRPr="00C460CB" w:rsidTr="00EB6A3A">
        <w:trPr>
          <w:trHeight w:hRule="exact" w:val="296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Default="002C7188" w:rsidP="00EB6A3A">
            <w:pPr>
              <w:ind w:left="-86"/>
              <w:jc w:val="center"/>
              <w:rPr>
                <w:rFonts w:ascii="Kruti Dev 050" w:hAnsi="Kruti Dev 050"/>
                <w:b/>
              </w:rPr>
            </w:pPr>
            <w:r>
              <w:rPr>
                <w:rFonts w:ascii="Kruti Dev 050" w:hAnsi="Kruti Dev 050"/>
                <w:b/>
              </w:rPr>
              <w:t>28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cs/>
              </w:rPr>
            </w:pPr>
            <w:r w:rsidRPr="00AE72DD">
              <w:rPr>
                <w:rFonts w:ascii="DVOT-Surekh" w:eastAsia="Liberation Serif" w:hAnsi="DVOT-Surekh" w:cs="DVOT-Surekh"/>
                <w:color w:val="000000"/>
                <w:sz w:val="22"/>
                <w:szCs w:val="22"/>
              </w:rPr>
              <w:t>औरंगाबाद 557/18 U/S 379 IPC</w:t>
            </w:r>
            <w:r w:rsidRPr="00AE72DD">
              <w:rPr>
                <w:rFonts w:ascii="Kruti Dev 050" w:hAnsi="Kruti Dev 050"/>
                <w:sz w:val="22"/>
                <w:szCs w:val="22"/>
              </w:rPr>
              <w:t xml:space="preserve"> </w:t>
            </w:r>
            <w:r w:rsidRPr="00AE72DD">
              <w:rPr>
                <w:rFonts w:ascii="Kruti Dev 050" w:hAnsi="Kruti Dev 050"/>
                <w:sz w:val="26"/>
                <w:szCs w:val="26"/>
              </w:rPr>
              <w:t>xqUgkizdkj ikWdsV pksjh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rPr>
                <w:rFonts w:ascii="DVOT-Surekh" w:eastAsia="Liberation Serif" w:hAnsi="DVOT-Surekh" w:cs="DVOT-Surekh"/>
                <w:color w:val="000000"/>
                <w:sz w:val="22"/>
                <w:szCs w:val="22"/>
              </w:rPr>
            </w:pPr>
            <w:r w:rsidRPr="00AE72DD">
              <w:rPr>
                <w:rFonts w:ascii="DVOT-Surekh" w:eastAsia="Liberation Serif" w:hAnsi="DVOT-Surekh" w:cs="DVOT-Surekh"/>
                <w:color w:val="000000"/>
                <w:sz w:val="22"/>
                <w:szCs w:val="22"/>
                <w:cs/>
              </w:rPr>
              <w:t xml:space="preserve">रेस्टे औरंगाबाद ट्रेन सचखंड </w:t>
            </w:r>
            <w:bookmarkStart w:id="7" w:name="__DdeLink__10207_1834858444"/>
            <w:r w:rsidRPr="00AE72DD">
              <w:rPr>
                <w:rFonts w:ascii="DVOT-Surekh" w:eastAsia="Liberation Serif" w:hAnsi="DVOT-Surekh" w:cs="DVOT-Surekh"/>
                <w:color w:val="000000"/>
                <w:sz w:val="22"/>
                <w:szCs w:val="22"/>
                <w:cs/>
              </w:rPr>
              <w:t>एक्स चे जनरल कोच</w:t>
            </w:r>
            <w:bookmarkEnd w:id="7"/>
            <w:r w:rsidRPr="00AE72DD">
              <w:rPr>
                <w:rFonts w:ascii="DVOT-Surekh" w:eastAsia="Liberation Serif" w:hAnsi="DVOT-Surekh" w:cs="DVOT-Surekh"/>
                <w:color w:val="000000"/>
                <w:sz w:val="22"/>
                <w:szCs w:val="22"/>
                <w:cs/>
              </w:rPr>
              <w:t xml:space="preserve"> </w:t>
            </w:r>
            <w:bookmarkStart w:id="8" w:name="__DdeLink__10209_1834858444"/>
            <w:r w:rsidRPr="00AE72DD">
              <w:rPr>
                <w:rFonts w:ascii="DVOT-Surekh" w:eastAsia="Liberation Serif" w:hAnsi="DVOT-Surekh" w:cs="DVOT-Surekh"/>
                <w:color w:val="000000"/>
                <w:sz w:val="22"/>
                <w:szCs w:val="22"/>
              </w:rPr>
              <w:t xml:space="preserve">मध्ये चढत असताना. </w:t>
            </w:r>
            <w:bookmarkEnd w:id="8"/>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rPr>
                <w:rFonts w:ascii="DVOT-Surekh" w:eastAsia="Liberation Serif" w:hAnsi="DVOT-Surekh" w:cs="DVOT-Surekh"/>
                <w:color w:val="000000"/>
                <w:sz w:val="22"/>
                <w:szCs w:val="22"/>
              </w:rPr>
            </w:pPr>
            <w:r w:rsidRPr="00AE72DD">
              <w:rPr>
                <w:rFonts w:ascii="DVOT-Surekh" w:eastAsia="Liberation Serif" w:hAnsi="DVOT-Surekh" w:cs="DVOT-Surekh"/>
                <w:color w:val="000000"/>
                <w:sz w:val="22"/>
                <w:szCs w:val="22"/>
              </w:rPr>
              <w:t xml:space="preserve">27.07.18 13.30 </w:t>
            </w:r>
            <w:r w:rsidRPr="00AE72DD">
              <w:rPr>
                <w:rFonts w:ascii="DVOT-Surekh" w:eastAsia="Liberation Serif" w:hAnsi="DVOT-Surekh" w:cs="DVOT-Surekh"/>
                <w:color w:val="000000"/>
                <w:sz w:val="22"/>
                <w:szCs w:val="22"/>
                <w:cs/>
              </w:rPr>
              <w:t>वा</w:t>
            </w:r>
            <w:r w:rsidRPr="00AE72DD">
              <w:rPr>
                <w:rFonts w:ascii="DVOT-Surekh" w:eastAsia="Liberation Serif" w:hAnsi="DVOT-Surekh" w:cs="DVOT-Surekh"/>
                <w:color w:val="000000"/>
                <w:sz w:val="22"/>
                <w:szCs w:val="22"/>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rPr>
                <w:rFonts w:ascii="DVOT-Surekh" w:eastAsia="Liberation Serif" w:hAnsi="DVOT-Surekh" w:cs="DVOT-Surekh"/>
                <w:color w:val="000000"/>
                <w:sz w:val="22"/>
                <w:szCs w:val="22"/>
              </w:rPr>
            </w:pPr>
            <w:r w:rsidRPr="00AE72DD">
              <w:rPr>
                <w:rFonts w:ascii="DVOT-Surekh" w:eastAsia="Liberation Serif" w:hAnsi="DVOT-Surekh" w:cs="DVOT-Surekh"/>
                <w:color w:val="000000"/>
                <w:sz w:val="22"/>
                <w:szCs w:val="22"/>
              </w:rPr>
              <w:t xml:space="preserve"> 27.07.18 </w:t>
            </w:r>
            <w:r w:rsidRPr="00AE72DD">
              <w:rPr>
                <w:rFonts w:ascii="DVOT-Surekh" w:eastAsia="Liberation Serif" w:hAnsi="DVOT-Surekh" w:cs="DVOT-Surekh"/>
                <w:color w:val="000000"/>
                <w:sz w:val="22"/>
                <w:szCs w:val="22"/>
                <w:cs/>
              </w:rPr>
              <w:t xml:space="preserve">चे </w:t>
            </w:r>
            <w:r w:rsidRPr="00AE72DD">
              <w:rPr>
                <w:rFonts w:ascii="DVOT-Surekh" w:eastAsia="Liberation Serif" w:hAnsi="DVOT-Surekh" w:cs="DVOT-Surekh"/>
                <w:color w:val="000000"/>
                <w:sz w:val="22"/>
                <w:szCs w:val="22"/>
              </w:rPr>
              <w:t>18.41</w:t>
            </w:r>
            <w:r w:rsidRPr="00AE72DD">
              <w:rPr>
                <w:rFonts w:ascii="DVOT-Surekh" w:eastAsia="Liberation Serif" w:hAnsi="DVOT-Surekh" w:cs="DVOT-Surekh"/>
                <w:color w:val="000000"/>
                <w:sz w:val="22"/>
                <w:szCs w:val="22"/>
                <w:cs/>
              </w:rPr>
              <w:t>वा</w:t>
            </w:r>
            <w:r w:rsidRPr="00AE72DD">
              <w:rPr>
                <w:rFonts w:ascii="DVOT-Surekh" w:eastAsia="Liberation Serif" w:hAnsi="DVOT-Surekh" w:cs="DVOT-Surekh"/>
                <w:color w:val="000000"/>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rPr>
                <w:rFonts w:ascii="DVOT-Surekh" w:eastAsia="Liberation Serif" w:hAnsi="DVOT-Surekh" w:cs="DVOT-Surekh"/>
                <w:color w:val="000000"/>
                <w:sz w:val="22"/>
                <w:szCs w:val="22"/>
                <w:cs/>
              </w:rPr>
            </w:pP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 xml:space="preserve">राकेश रामजीलाल कुमार वय </w:t>
            </w:r>
            <w:r w:rsidRPr="00AE72DD">
              <w:rPr>
                <w:rFonts w:ascii="DVOT-Surekh" w:eastAsia="Liberation Serif" w:hAnsi="DVOT-Surekh" w:cs="DVOT-Surekh"/>
                <w:color w:val="000000"/>
                <w:sz w:val="22"/>
                <w:szCs w:val="22"/>
              </w:rPr>
              <w:t xml:space="preserve">30 </w:t>
            </w:r>
            <w:r w:rsidRPr="00AE72DD">
              <w:rPr>
                <w:rFonts w:ascii="DVOT-Surekh" w:eastAsia="Liberation Serif" w:hAnsi="DVOT-Surekh" w:cs="DVOT-Surekh"/>
                <w:color w:val="000000"/>
                <w:sz w:val="22"/>
                <w:szCs w:val="22"/>
                <w:cs/>
              </w:rPr>
              <w:t>रा</w:t>
            </w:r>
            <w:r w:rsidRPr="00AE72DD">
              <w:rPr>
                <w:rFonts w:ascii="DVOT-Surekh" w:eastAsia="Liberation Serif" w:hAnsi="DVOT-Surekh" w:cs="DVOT-Surekh"/>
                <w:color w:val="000000"/>
                <w:sz w:val="22"/>
                <w:szCs w:val="22"/>
              </w:rPr>
              <w:t xml:space="preserve">. H. 959 </w:t>
            </w:r>
            <w:bookmarkStart w:id="9" w:name="__DdeLink__10201_1834858444"/>
            <w:r w:rsidRPr="00AE72DD">
              <w:rPr>
                <w:rFonts w:ascii="DVOT-Surekh" w:eastAsia="Liberation Serif" w:hAnsi="DVOT-Surekh" w:cs="DVOT-Surekh"/>
                <w:color w:val="000000"/>
                <w:sz w:val="22"/>
                <w:szCs w:val="22"/>
                <w:cs/>
              </w:rPr>
              <w:t>जामा मज्जित जवळ</w:t>
            </w:r>
            <w:bookmarkEnd w:id="9"/>
            <w:r w:rsidRPr="00AE72DD">
              <w:rPr>
                <w:rFonts w:ascii="DVOT-Surekh" w:eastAsia="Liberation Serif" w:hAnsi="DVOT-Surekh" w:cs="DVOT-Surekh"/>
                <w:color w:val="000000"/>
                <w:sz w:val="22"/>
                <w:szCs w:val="22"/>
                <w:cs/>
              </w:rPr>
              <w:t xml:space="preserve"> </w:t>
            </w:r>
            <w:bookmarkStart w:id="10" w:name="__DdeLink__10203_1834858444"/>
            <w:r w:rsidRPr="00AE72DD">
              <w:rPr>
                <w:rFonts w:ascii="DVOT-Surekh" w:eastAsia="Liberation Serif" w:hAnsi="DVOT-Surekh" w:cs="DVOT-Surekh"/>
                <w:color w:val="000000"/>
                <w:sz w:val="22"/>
                <w:szCs w:val="22"/>
                <w:cs/>
              </w:rPr>
              <w:t>वळदगाव पढंरपुर</w:t>
            </w:r>
            <w:bookmarkEnd w:id="10"/>
            <w:r w:rsidRPr="00AE72DD">
              <w:rPr>
                <w:rFonts w:ascii="DVOT-Surekh" w:eastAsia="Liberation Serif" w:hAnsi="DVOT-Surekh" w:cs="DVOT-Surekh"/>
                <w:color w:val="000000"/>
                <w:sz w:val="22"/>
                <w:szCs w:val="22"/>
              </w:rPr>
              <w:t xml:space="preserve"> मो. </w:t>
            </w:r>
            <w:r w:rsidRPr="00AE72DD">
              <w:rPr>
                <w:rFonts w:ascii="DVOT-Surekh" w:eastAsia="Liberation Serif" w:hAnsi="DVOT-Surekh" w:cs="DVOT-Surekh"/>
                <w:color w:val="000000"/>
                <w:sz w:val="22"/>
                <w:szCs w:val="22"/>
                <w:cs/>
              </w:rPr>
              <w:t>नं</w:t>
            </w:r>
            <w:r w:rsidRPr="00AE72DD">
              <w:rPr>
                <w:rFonts w:ascii="DVOT-Surekh" w:eastAsia="Liberation Serif" w:hAnsi="DVOT-Surekh" w:cs="DVOT-Surekh"/>
                <w:color w:val="000000"/>
                <w:sz w:val="22"/>
                <w:szCs w:val="22"/>
              </w:rPr>
              <w:t xml:space="preserve">. 9146633763.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color w:val="000000"/>
                <w:sz w:val="22"/>
                <w:szCs w:val="22"/>
              </w:rPr>
            </w:pPr>
            <w:r w:rsidRPr="00AE72DD">
              <w:rPr>
                <w:rFonts w:ascii="DVOT-Surekh" w:eastAsia="Liberation Serif" w:hAnsi="DVOT-Surekh" w:cs="DVOT-Surekh"/>
                <w:color w:val="000000"/>
                <w:sz w:val="22"/>
                <w:szCs w:val="22"/>
                <w:cs/>
              </w:rPr>
              <w:t xml:space="preserve">अज्ञात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jc w:val="center"/>
              <w:rPr>
                <w:rFonts w:ascii="Kruti Dev 050" w:hAnsi="Kruti Dev 050"/>
                <w:b/>
                <w:sz w:val="22"/>
                <w:szCs w:val="22"/>
                <w:u w:val="single"/>
              </w:rPr>
            </w:pPr>
            <w:r w:rsidRPr="00AE72DD">
              <w:rPr>
                <w:rFonts w:ascii="Kruti Dev 050" w:hAnsi="Kruti Dev 050"/>
                <w:b/>
                <w:sz w:val="22"/>
                <w:szCs w:val="22"/>
                <w:u w:val="single"/>
              </w:rPr>
              <w:t>,dq.k 3500 :</w:t>
            </w:r>
          </w:p>
          <w:p w:rsidR="002C7188" w:rsidRPr="00AE72DD" w:rsidRDefault="002C7188" w:rsidP="00EB6A3A">
            <w:pPr>
              <w:snapToGrid w:val="0"/>
              <w:rPr>
                <w:rFonts w:ascii="DVOT-Surekh" w:eastAsia="Liberation Serif" w:hAnsi="DVOT-Surekh" w:cs="DVOT-Surekh"/>
                <w:color w:val="000000"/>
                <w:sz w:val="22"/>
                <w:szCs w:val="22"/>
                <w:cs/>
              </w:rPr>
            </w:pP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 xml:space="preserve">एक पॉकेट ब्लॉक रंगाचा त्यात </w:t>
            </w:r>
            <w:r w:rsidRPr="00AE72DD">
              <w:rPr>
                <w:rFonts w:ascii="DVOT-Surekh" w:eastAsia="Liberation Serif" w:hAnsi="DVOT-Surekh" w:cs="DVOT-Surekh"/>
                <w:color w:val="000000"/>
                <w:sz w:val="22"/>
                <w:szCs w:val="22"/>
              </w:rPr>
              <w:t>1)</w:t>
            </w:r>
            <w:bookmarkStart w:id="11" w:name="__DdeLink__10196_1834858444"/>
            <w:r w:rsidRPr="00AE72DD">
              <w:rPr>
                <w:rFonts w:ascii="DVOT-Surekh" w:eastAsia="Liberation Serif" w:hAnsi="DVOT-Surekh" w:cs="DVOT-Surekh"/>
                <w:color w:val="000000"/>
                <w:sz w:val="22"/>
                <w:szCs w:val="22"/>
                <w:cs/>
              </w:rPr>
              <w:t xml:space="preserve"> ATM सेट्रल बॅक </w:t>
            </w: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आधार कार्ड</w:t>
            </w: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पॅनकार्ड</w:t>
            </w: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 xml:space="preserve">पार्कीग रसिद </w:t>
            </w:r>
            <w:bookmarkEnd w:id="11"/>
            <w:r w:rsidRPr="00AE72DD">
              <w:rPr>
                <w:rFonts w:ascii="DVOT-Surekh" w:eastAsia="Liberation Serif" w:hAnsi="DVOT-Surekh" w:cs="DVOT-Surekh"/>
                <w:color w:val="000000"/>
                <w:sz w:val="22"/>
                <w:szCs w:val="22"/>
              </w:rPr>
              <w:t xml:space="preserve">2) </w:t>
            </w:r>
            <w:r w:rsidRPr="00AE72DD">
              <w:rPr>
                <w:rFonts w:ascii="DVOT-Surekh" w:eastAsia="Liberation Serif" w:hAnsi="DVOT-Surekh" w:cs="DVOT-Surekh"/>
                <w:color w:val="000000"/>
                <w:sz w:val="22"/>
                <w:szCs w:val="22"/>
                <w:cs/>
              </w:rPr>
              <w:t xml:space="preserve">रोख </w:t>
            </w:r>
            <w:r w:rsidRPr="00AE72DD">
              <w:rPr>
                <w:rFonts w:ascii="DVOT-Surekh" w:eastAsia="Liberation Serif" w:hAnsi="DVOT-Surekh" w:cs="DVOT-Surekh"/>
                <w:color w:val="000000"/>
                <w:sz w:val="22"/>
                <w:szCs w:val="22"/>
              </w:rPr>
              <w:t xml:space="preserve">3500/- </w:t>
            </w:r>
            <w:r w:rsidRPr="00AE72DD">
              <w:rPr>
                <w:rFonts w:ascii="DVOT-Surekh" w:eastAsia="Liberation Serif" w:hAnsi="DVOT-Surekh" w:cs="DVOT-Surekh"/>
                <w:color w:val="000000"/>
                <w:sz w:val="22"/>
                <w:szCs w:val="22"/>
                <w:cs/>
              </w:rPr>
              <w:t>रू</w:t>
            </w:r>
            <w:r w:rsidRPr="00AE72DD">
              <w:rPr>
                <w:rFonts w:ascii="DVOT-Surekh" w:eastAsia="Liberation Serif" w:hAnsi="DVOT-Surekh" w:cs="DVOT-Surekh"/>
                <w:color w:val="000000"/>
                <w:sz w:val="22"/>
                <w:szCs w:val="22"/>
              </w:rPr>
              <w:t xml:space="preserve">. 100x20, 500x2, 200x1, 50x2 </w:t>
            </w:r>
            <w:r w:rsidRPr="00AE72DD">
              <w:rPr>
                <w:rFonts w:ascii="DVOT-Surekh" w:eastAsia="Liberation Serif" w:hAnsi="DVOT-Surekh" w:cs="DVOT-Surekh"/>
                <w:color w:val="000000"/>
                <w:sz w:val="22"/>
                <w:szCs w:val="22"/>
                <w:cs/>
              </w:rPr>
              <w:t xml:space="preserve">असे चिल्लर असा एकुण </w:t>
            </w:r>
            <w:r w:rsidRPr="00AE72DD">
              <w:rPr>
                <w:rFonts w:ascii="DVOT-Surekh" w:eastAsia="Liberation Serif" w:hAnsi="DVOT-Surekh" w:cs="DVOT-Surekh"/>
                <w:color w:val="000000"/>
                <w:sz w:val="22"/>
                <w:szCs w:val="22"/>
              </w:rPr>
              <w:t xml:space="preserve">3500/- </w:t>
            </w:r>
            <w:r w:rsidRPr="00AE72DD">
              <w:rPr>
                <w:rFonts w:ascii="DVOT-Surekh" w:eastAsia="Liberation Serif" w:hAnsi="DVOT-Surekh" w:cs="DVOT-Surekh"/>
                <w:color w:val="000000"/>
                <w:sz w:val="22"/>
                <w:szCs w:val="22"/>
                <w:cs/>
              </w:rPr>
              <w:t>रू</w:t>
            </w:r>
            <w:r w:rsidRPr="00AE72DD">
              <w:rPr>
                <w:rFonts w:ascii="DVOT-Surekh" w:eastAsia="Liberation Serif" w:hAnsi="DVOT-Surekh" w:cs="DVOT-Surekh"/>
                <w:color w:val="000000"/>
                <w:sz w:val="22"/>
                <w:szCs w:val="22"/>
              </w:rPr>
              <w:t xml:space="preserve">. </w:t>
            </w:r>
            <w:r w:rsidRPr="00AE72DD">
              <w:rPr>
                <w:rFonts w:ascii="DVOT-Surekh" w:eastAsia="Liberation Serif" w:hAnsi="DVOT-Surekh" w:cs="DVOT-Surekh"/>
                <w:color w:val="000000"/>
                <w:sz w:val="22"/>
                <w:szCs w:val="22"/>
                <w:cs/>
              </w:rPr>
              <w:t xml:space="preserve">चा माल </w:t>
            </w:r>
          </w:p>
          <w:p w:rsidR="002C7188" w:rsidRPr="00AE72DD" w:rsidRDefault="002C7188" w:rsidP="00EB6A3A">
            <w:pPr>
              <w:snapToGrid w:val="0"/>
              <w:rPr>
                <w:rFonts w:ascii="DVOT-Surekh" w:eastAsia="Liberation Serif" w:hAnsi="DVOT-Surekh" w:cs="DVOT-Surekh"/>
                <w:color w:val="000000"/>
                <w:sz w:val="22"/>
                <w:szCs w:val="22"/>
                <w:cs/>
              </w:rPr>
            </w:pPr>
          </w:p>
          <w:p w:rsidR="002C7188" w:rsidRPr="00AE72DD" w:rsidRDefault="002C7188" w:rsidP="00EB6A3A">
            <w:pPr>
              <w:snapToGrid w:val="0"/>
              <w:rPr>
                <w:rFonts w:ascii="DVOT-Surekh" w:eastAsia="Liberation Serif" w:hAnsi="DVOT-Surekh" w:cs="DVOT-Surekh"/>
                <w:color w:val="000000"/>
                <w:sz w:val="22"/>
                <w:szCs w:val="22"/>
                <w:c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jc w:val="center"/>
              <w:rPr>
                <w:rFonts w:ascii="DVOT-Surekh" w:eastAsia="Liberation Serif" w:hAnsi="DVOT-Surekh" w:cs="DVOT-Surekh"/>
                <w:sz w:val="22"/>
                <w:szCs w:val="22"/>
              </w:rPr>
            </w:pPr>
            <w:r w:rsidRPr="00AE72DD">
              <w:rPr>
                <w:rFonts w:ascii="DVOT-Surekh" w:eastAsia="Liberation Serif" w:hAnsi="DVOT-Surekh" w:cs="DVOT-Surekh"/>
                <w:color w:val="000000"/>
                <w:sz w:val="22"/>
                <w:szCs w:val="22"/>
                <w:cs/>
              </w:rPr>
              <w:t xml:space="preserve">निरंक </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rPr>
                <w:rFonts w:ascii="DVOT-Surekh" w:eastAsia="Liberation Serif" w:hAnsi="DVOT-Surekh" w:cs="DVOT-Surekh"/>
                <w:sz w:val="22"/>
                <w:szCs w:val="22"/>
              </w:rPr>
            </w:pPr>
            <w:r w:rsidRPr="00AE72DD">
              <w:rPr>
                <w:rFonts w:ascii="DVOT-Surekh" w:eastAsia="Liberation Serif" w:hAnsi="DVOT-Surekh" w:cs="DVOT-Surekh"/>
                <w:sz w:val="22"/>
                <w:szCs w:val="22"/>
              </w:rPr>
              <w:t xml:space="preserve">  </w:t>
            </w:r>
            <w:r w:rsidRPr="00AE72DD">
              <w:rPr>
                <w:rFonts w:ascii="DVOT-Surekh" w:eastAsia="Liberation Serif" w:hAnsi="DVOT-Surekh" w:cs="DVOT-Surekh"/>
                <w:sz w:val="22"/>
                <w:szCs w:val="22"/>
                <w:cs/>
              </w:rPr>
              <w:t>नमुद ता</w:t>
            </w:r>
            <w:r w:rsidRPr="00AE72DD">
              <w:rPr>
                <w:rFonts w:ascii="DVOT-Surekh" w:eastAsia="Liberation Serif" w:hAnsi="DVOT-Surekh" w:cs="DVOT-Surekh"/>
                <w:sz w:val="22"/>
                <w:szCs w:val="22"/>
              </w:rPr>
              <w:t xml:space="preserve">. </w:t>
            </w:r>
            <w:r w:rsidRPr="00AE72DD">
              <w:rPr>
                <w:rFonts w:ascii="DVOT-Surekh" w:eastAsia="Liberation Serif" w:hAnsi="DVOT-Surekh" w:cs="DVOT-Surekh"/>
                <w:sz w:val="22"/>
                <w:szCs w:val="22"/>
                <w:cs/>
              </w:rPr>
              <w:t>वेळी व ठिकाणी यातील फिर्यादी हे नमुद ट्रेन मध्ये चढत असताना कोणीतरी अज्ञात चोरट्याने गर्दीचा फायादा घेऊन खिशातील पाकीट चोरून नेले</w:t>
            </w:r>
            <w:r w:rsidRPr="00AE72DD">
              <w:rPr>
                <w:rFonts w:ascii="DVOT-Surekh" w:eastAsia="Liberation Serif" w:hAnsi="DVOT-Surekh" w:cs="DVOT-Surekh"/>
                <w:sz w:val="22"/>
                <w:szCs w:val="22"/>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88" w:rsidRPr="00AE72DD" w:rsidRDefault="002C7188" w:rsidP="00EB6A3A">
            <w:pPr>
              <w:snapToGrid w:val="0"/>
              <w:ind w:left="-28" w:hanging="360"/>
              <w:rPr>
                <w:rFonts w:ascii="DVOT-Surekh" w:eastAsia="Liberation Serif" w:hAnsi="DVOT-Surekh" w:cs="DVOT-Surekh"/>
                <w:sz w:val="22"/>
                <w:szCs w:val="22"/>
              </w:rPr>
            </w:pPr>
            <w:r w:rsidRPr="00AE72DD">
              <w:rPr>
                <w:rFonts w:ascii="DVOT-Surekh" w:eastAsia="Liberation Serif" w:hAnsi="DVOT-Surekh" w:cs="DVOT-Surekh"/>
                <w:sz w:val="22"/>
                <w:szCs w:val="22"/>
              </w:rPr>
              <w:t>HC-  HC 650</w:t>
            </w:r>
          </w:p>
        </w:tc>
      </w:tr>
    </w:tbl>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Default="002C7188" w:rsidP="002C7188">
      <w:pPr>
        <w:tabs>
          <w:tab w:val="left" w:pos="-720"/>
        </w:tabs>
        <w:spacing w:before="120"/>
        <w:contextualSpacing/>
        <w:rPr>
          <w:rFonts w:ascii="Kruti Dev 050" w:hAnsi="Kruti Dev 050"/>
          <w:b/>
        </w:rPr>
      </w:pPr>
    </w:p>
    <w:p w:rsidR="002C7188" w:rsidRPr="00C460CB" w:rsidRDefault="002C7188" w:rsidP="002C7188">
      <w:pPr>
        <w:tabs>
          <w:tab w:val="left" w:pos="-720"/>
        </w:tabs>
        <w:spacing w:before="120"/>
        <w:contextualSpacing/>
        <w:rPr>
          <w:rFonts w:ascii="Kruti Dev 050" w:hAnsi="Kruti Dev 050"/>
          <w:b/>
        </w:rPr>
      </w:pPr>
      <w:proofErr w:type="gramStart"/>
      <w:r w:rsidRPr="00C460CB">
        <w:rPr>
          <w:rFonts w:ascii="Kruti Dev 050" w:hAnsi="Kruti Dev 050"/>
          <w:b/>
        </w:rPr>
        <w:t>yksgekxZ</w:t>
      </w:r>
      <w:proofErr w:type="gramEnd"/>
      <w:r w:rsidRPr="00C460CB">
        <w:rPr>
          <w:rFonts w:ascii="Kruti Dev 050" w:hAnsi="Kruti Dev 050"/>
          <w:b/>
        </w:rPr>
        <w:t xml:space="preserve"> ftYg;krhy Hkkx 6 ef/ky nk[ky xqUg;kph ekghrh</w:t>
      </w:r>
    </w:p>
    <w:tbl>
      <w:tblPr>
        <w:tblStyle w:val="TableGrid"/>
        <w:tblpPr w:leftFromText="180" w:rightFromText="180" w:vertAnchor="text" w:horzAnchor="margin" w:tblpY="48"/>
        <w:tblW w:w="15138" w:type="dxa"/>
        <w:tblLayout w:type="fixed"/>
        <w:tblLook w:val="04A0"/>
      </w:tblPr>
      <w:tblGrid>
        <w:gridCol w:w="558"/>
        <w:gridCol w:w="1170"/>
        <w:gridCol w:w="1620"/>
        <w:gridCol w:w="1530"/>
        <w:gridCol w:w="1260"/>
        <w:gridCol w:w="1350"/>
        <w:gridCol w:w="1170"/>
        <w:gridCol w:w="1980"/>
        <w:gridCol w:w="3060"/>
        <w:gridCol w:w="1440"/>
      </w:tblGrid>
      <w:tr w:rsidR="002C7188" w:rsidRPr="00C460CB" w:rsidTr="00EB6A3A">
        <w:trPr>
          <w:trHeight w:val="526"/>
        </w:trPr>
        <w:tc>
          <w:tcPr>
            <w:tcW w:w="558" w:type="dxa"/>
          </w:tcPr>
          <w:p w:rsidR="002C7188" w:rsidRPr="00C460CB" w:rsidRDefault="002C7188" w:rsidP="00EB6A3A">
            <w:pPr>
              <w:rPr>
                <w:rFonts w:ascii="Kruti Dev 010" w:hAnsi="Kruti Dev 010"/>
              </w:rPr>
            </w:pPr>
            <w:r w:rsidRPr="00C460CB">
              <w:rPr>
                <w:rFonts w:ascii="Kruti Dev 010" w:hAnsi="Kruti Dev 010"/>
              </w:rPr>
              <w:t>vd</w:t>
            </w:r>
          </w:p>
        </w:tc>
        <w:tc>
          <w:tcPr>
            <w:tcW w:w="1170" w:type="dxa"/>
          </w:tcPr>
          <w:p w:rsidR="002C7188" w:rsidRPr="00C460CB" w:rsidRDefault="002C7188" w:rsidP="00EB6A3A">
            <w:pPr>
              <w:rPr>
                <w:rFonts w:ascii="Kruti Dev 010" w:hAnsi="Kruti Dev 010"/>
              </w:rPr>
            </w:pPr>
            <w:r w:rsidRPr="00C460CB">
              <w:rPr>
                <w:rFonts w:ascii="Kruti Dev 010" w:hAnsi="Kruti Dev 010"/>
              </w:rPr>
              <w:t>iksLVs xq-j-ua</w:t>
            </w:r>
          </w:p>
        </w:tc>
        <w:tc>
          <w:tcPr>
            <w:tcW w:w="1620" w:type="dxa"/>
            <w:tcBorders>
              <w:right w:val="single" w:sz="4" w:space="0" w:color="auto"/>
            </w:tcBorders>
          </w:tcPr>
          <w:p w:rsidR="002C7188" w:rsidRPr="00C460CB" w:rsidRDefault="002C7188" w:rsidP="00EB6A3A">
            <w:pPr>
              <w:rPr>
                <w:rFonts w:ascii="Kruti Dev 010" w:hAnsi="Kruti Dev 010"/>
              </w:rPr>
            </w:pPr>
            <w:r w:rsidRPr="00C460CB">
              <w:rPr>
                <w:rFonts w:ascii="Kruti Dev 010" w:hAnsi="Kruti Dev 010"/>
              </w:rPr>
              <w:t>xqUgk ?kM tkxk</w:t>
            </w:r>
          </w:p>
        </w:tc>
        <w:tc>
          <w:tcPr>
            <w:tcW w:w="1530" w:type="dxa"/>
            <w:tcBorders>
              <w:left w:val="single" w:sz="4" w:space="0" w:color="auto"/>
            </w:tcBorders>
          </w:tcPr>
          <w:p w:rsidR="002C7188" w:rsidRPr="00C460CB" w:rsidRDefault="002C7188" w:rsidP="00EB6A3A">
            <w:pPr>
              <w:rPr>
                <w:rFonts w:ascii="Kruti Dev 010" w:hAnsi="Kruti Dev 010"/>
              </w:rPr>
            </w:pPr>
            <w:r w:rsidRPr="00C460CB">
              <w:rPr>
                <w:rFonts w:ascii="Kruti Dev 010" w:hAnsi="Kruti Dev 010"/>
              </w:rPr>
              <w:t>xq- ?kM- rk-osG</w:t>
            </w:r>
          </w:p>
        </w:tc>
        <w:tc>
          <w:tcPr>
            <w:tcW w:w="1260" w:type="dxa"/>
          </w:tcPr>
          <w:p w:rsidR="002C7188" w:rsidRPr="00C460CB" w:rsidRDefault="002C7188" w:rsidP="00EB6A3A">
            <w:pPr>
              <w:rPr>
                <w:rFonts w:ascii="Kruti Dev 010" w:hAnsi="Kruti Dev 010"/>
              </w:rPr>
            </w:pPr>
            <w:r w:rsidRPr="00C460CB">
              <w:rPr>
                <w:rFonts w:ascii="Kruti Dev 010" w:hAnsi="Kruti Dev 010"/>
              </w:rPr>
              <w:t>xq-nk- rk-osG</w:t>
            </w:r>
          </w:p>
        </w:tc>
        <w:tc>
          <w:tcPr>
            <w:tcW w:w="1350" w:type="dxa"/>
          </w:tcPr>
          <w:p w:rsidR="002C7188" w:rsidRPr="00C460CB" w:rsidRDefault="002C7188" w:rsidP="00EB6A3A">
            <w:pPr>
              <w:rPr>
                <w:rFonts w:ascii="Kruti Dev 010" w:hAnsi="Kruti Dev 010"/>
              </w:rPr>
            </w:pPr>
            <w:r w:rsidRPr="00C460CB">
              <w:rPr>
                <w:rFonts w:ascii="Kruti Dev 010" w:hAnsi="Kruti Dev 010"/>
              </w:rPr>
              <w:t>fQ;kZnhps uko</w:t>
            </w:r>
          </w:p>
        </w:tc>
        <w:tc>
          <w:tcPr>
            <w:tcW w:w="1170" w:type="dxa"/>
            <w:tcBorders>
              <w:right w:val="single" w:sz="4" w:space="0" w:color="auto"/>
            </w:tcBorders>
          </w:tcPr>
          <w:p w:rsidR="002C7188" w:rsidRPr="00C460CB" w:rsidRDefault="002C7188" w:rsidP="00EB6A3A">
            <w:pPr>
              <w:rPr>
                <w:rFonts w:ascii="Kruti Dev 010" w:hAnsi="Kruti Dev 010"/>
              </w:rPr>
            </w:pPr>
            <w:r w:rsidRPr="00C460CB">
              <w:rPr>
                <w:rFonts w:ascii="Kruti Dev 010" w:hAnsi="Kruti Dev 010"/>
              </w:rPr>
              <w:t>vkjksih</w:t>
            </w:r>
          </w:p>
        </w:tc>
        <w:tc>
          <w:tcPr>
            <w:tcW w:w="1980" w:type="dxa"/>
            <w:tcBorders>
              <w:left w:val="single" w:sz="4" w:space="0" w:color="auto"/>
            </w:tcBorders>
          </w:tcPr>
          <w:p w:rsidR="002C7188" w:rsidRPr="00C460CB" w:rsidRDefault="002C7188" w:rsidP="00EB6A3A">
            <w:pPr>
              <w:ind w:left="117"/>
              <w:rPr>
                <w:rFonts w:ascii="Kruti Dev 010" w:hAnsi="Kruti Dev 010"/>
              </w:rPr>
            </w:pPr>
            <w:r w:rsidRPr="00C460CB">
              <w:rPr>
                <w:rFonts w:ascii="Kruti Dev 010" w:hAnsi="Kruti Dev 010"/>
              </w:rPr>
              <w:t xml:space="preserve">feGkyk eky </w:t>
            </w:r>
          </w:p>
        </w:tc>
        <w:tc>
          <w:tcPr>
            <w:tcW w:w="3060" w:type="dxa"/>
          </w:tcPr>
          <w:p w:rsidR="002C7188" w:rsidRPr="00C460CB" w:rsidRDefault="002C7188" w:rsidP="00EB6A3A">
            <w:pPr>
              <w:rPr>
                <w:rFonts w:ascii="Kruti Dev 010" w:hAnsi="Kruti Dev 010"/>
              </w:rPr>
            </w:pPr>
            <w:r w:rsidRPr="00C460CB">
              <w:rPr>
                <w:rFonts w:ascii="Kruti Dev 010" w:hAnsi="Kruti Dev 010"/>
              </w:rPr>
              <w:t xml:space="preserve">gdhxr </w:t>
            </w:r>
          </w:p>
        </w:tc>
        <w:tc>
          <w:tcPr>
            <w:tcW w:w="1440" w:type="dxa"/>
          </w:tcPr>
          <w:p w:rsidR="002C7188" w:rsidRPr="00C460CB" w:rsidRDefault="002C7188" w:rsidP="00EB6A3A">
            <w:pPr>
              <w:rPr>
                <w:rFonts w:ascii="Kruti Dev 010" w:hAnsi="Kruti Dev 010"/>
              </w:rPr>
            </w:pPr>
            <w:r w:rsidRPr="00C460CB">
              <w:rPr>
                <w:rFonts w:ascii="Kruti Dev 010" w:hAnsi="Kruti Dev 010"/>
              </w:rPr>
              <w:t>riklh vaeynkj</w:t>
            </w:r>
          </w:p>
        </w:tc>
      </w:tr>
      <w:tr w:rsidR="002C7188" w:rsidRPr="00C460CB" w:rsidTr="00EB6A3A">
        <w:trPr>
          <w:trHeight w:hRule="exact" w:val="560"/>
        </w:trPr>
        <w:tc>
          <w:tcPr>
            <w:tcW w:w="558" w:type="dxa"/>
          </w:tcPr>
          <w:p w:rsidR="002C7188" w:rsidRPr="00C460CB" w:rsidRDefault="002C7188" w:rsidP="00EB6A3A">
            <w:pPr>
              <w:rPr>
                <w:rFonts w:ascii="Kruti Dev 010" w:hAnsi="Kruti Dev 010"/>
              </w:rPr>
            </w:pPr>
          </w:p>
          <w:p w:rsidR="002C7188" w:rsidRPr="00C460CB" w:rsidRDefault="002C7188" w:rsidP="00EB6A3A">
            <w:pPr>
              <w:rPr>
                <w:rFonts w:ascii="Kruti Dev 010" w:hAnsi="Kruti Dev 010"/>
              </w:rPr>
            </w:pPr>
          </w:p>
          <w:p w:rsidR="002C7188" w:rsidRPr="00C460CB" w:rsidRDefault="002C7188" w:rsidP="00EB6A3A">
            <w:pPr>
              <w:rPr>
                <w:rFonts w:ascii="Kruti Dev 010" w:hAnsi="Kruti Dev 010"/>
              </w:rPr>
            </w:pPr>
          </w:p>
          <w:p w:rsidR="002C7188" w:rsidRPr="00C460CB" w:rsidRDefault="002C7188" w:rsidP="00EB6A3A">
            <w:pPr>
              <w:rPr>
                <w:rFonts w:ascii="Kruti Dev 010" w:hAnsi="Kruti Dev 010"/>
              </w:rPr>
            </w:pPr>
          </w:p>
        </w:tc>
        <w:tc>
          <w:tcPr>
            <w:tcW w:w="1170" w:type="dxa"/>
          </w:tcPr>
          <w:p w:rsidR="002C7188" w:rsidRPr="00C460CB" w:rsidRDefault="002C7188" w:rsidP="00EB6A3A">
            <w:pPr>
              <w:ind w:right="-108"/>
              <w:jc w:val="center"/>
              <w:rPr>
                <w:rFonts w:ascii="Kruti Dev 010" w:hAnsi="Kruti Dev 010"/>
              </w:rPr>
            </w:pPr>
          </w:p>
        </w:tc>
        <w:tc>
          <w:tcPr>
            <w:tcW w:w="1620" w:type="dxa"/>
            <w:tcBorders>
              <w:right w:val="single" w:sz="4" w:space="0" w:color="auto"/>
            </w:tcBorders>
          </w:tcPr>
          <w:p w:rsidR="002C7188" w:rsidRPr="00C460CB" w:rsidRDefault="002C7188" w:rsidP="00EB6A3A">
            <w:pPr>
              <w:jc w:val="center"/>
              <w:rPr>
                <w:rFonts w:ascii="Kruti Dev 010" w:hAnsi="Kruti Dev 010"/>
              </w:rPr>
            </w:pPr>
          </w:p>
        </w:tc>
        <w:tc>
          <w:tcPr>
            <w:tcW w:w="1530" w:type="dxa"/>
            <w:tcBorders>
              <w:left w:val="single" w:sz="4" w:space="0" w:color="auto"/>
            </w:tcBorders>
          </w:tcPr>
          <w:p w:rsidR="002C7188" w:rsidRPr="00C460CB" w:rsidRDefault="002C7188" w:rsidP="00EB6A3A">
            <w:pPr>
              <w:jc w:val="center"/>
              <w:rPr>
                <w:rFonts w:ascii="Kruti Dev 010" w:hAnsi="Kruti Dev 010"/>
              </w:rPr>
            </w:pPr>
          </w:p>
        </w:tc>
        <w:tc>
          <w:tcPr>
            <w:tcW w:w="1260" w:type="dxa"/>
          </w:tcPr>
          <w:p w:rsidR="002C7188" w:rsidRPr="00C460CB" w:rsidRDefault="002C7188" w:rsidP="00EB6A3A">
            <w:pPr>
              <w:jc w:val="center"/>
              <w:rPr>
                <w:rFonts w:ascii="Kruti Dev 010" w:hAnsi="Kruti Dev 010"/>
              </w:rPr>
            </w:pPr>
          </w:p>
        </w:tc>
        <w:tc>
          <w:tcPr>
            <w:tcW w:w="1350" w:type="dxa"/>
          </w:tcPr>
          <w:p w:rsidR="002C7188" w:rsidRPr="00C460CB" w:rsidRDefault="002C7188" w:rsidP="00EB6A3A">
            <w:pPr>
              <w:jc w:val="center"/>
              <w:rPr>
                <w:rFonts w:ascii="Kruti Dev 010" w:hAnsi="Kruti Dev 010"/>
              </w:rPr>
            </w:pPr>
          </w:p>
        </w:tc>
        <w:tc>
          <w:tcPr>
            <w:tcW w:w="1170" w:type="dxa"/>
            <w:tcBorders>
              <w:right w:val="single" w:sz="4" w:space="0" w:color="auto"/>
            </w:tcBorders>
          </w:tcPr>
          <w:p w:rsidR="002C7188" w:rsidRPr="00C460CB" w:rsidRDefault="002C7188" w:rsidP="00EB6A3A">
            <w:pPr>
              <w:jc w:val="center"/>
              <w:rPr>
                <w:rFonts w:ascii="Kruti Dev 010" w:hAnsi="Kruti Dev 010"/>
                <w:b/>
              </w:rPr>
            </w:pPr>
          </w:p>
        </w:tc>
        <w:tc>
          <w:tcPr>
            <w:tcW w:w="1980" w:type="dxa"/>
            <w:tcBorders>
              <w:left w:val="single" w:sz="4" w:space="0" w:color="auto"/>
            </w:tcBorders>
          </w:tcPr>
          <w:p w:rsidR="002C7188" w:rsidRPr="00C460CB" w:rsidRDefault="002C7188" w:rsidP="00EB6A3A">
            <w:pPr>
              <w:jc w:val="center"/>
              <w:rPr>
                <w:rFonts w:ascii="Kruti Dev 010" w:hAnsi="Kruti Dev 010"/>
              </w:rPr>
            </w:pPr>
          </w:p>
        </w:tc>
        <w:tc>
          <w:tcPr>
            <w:tcW w:w="3060" w:type="dxa"/>
          </w:tcPr>
          <w:p w:rsidR="002C7188" w:rsidRPr="00C460CB" w:rsidRDefault="002C7188" w:rsidP="00EB6A3A">
            <w:pPr>
              <w:jc w:val="both"/>
              <w:rPr>
                <w:rFonts w:ascii="Kruti Dev 010" w:hAnsi="Kruti Dev 010"/>
              </w:rPr>
            </w:pPr>
          </w:p>
        </w:tc>
        <w:tc>
          <w:tcPr>
            <w:tcW w:w="1440" w:type="dxa"/>
          </w:tcPr>
          <w:p w:rsidR="002C7188" w:rsidRPr="00C460CB" w:rsidRDefault="002C7188" w:rsidP="00EB6A3A">
            <w:pPr>
              <w:rPr>
                <w:rFonts w:ascii="Kruti Dev 010" w:hAnsi="Kruti Dev 010"/>
              </w:rPr>
            </w:pPr>
          </w:p>
        </w:tc>
      </w:tr>
    </w:tbl>
    <w:p w:rsidR="002C7188" w:rsidRDefault="002C7188" w:rsidP="002C7188">
      <w:pPr>
        <w:rPr>
          <w:rFonts w:ascii="Kruti Dev 050" w:hAnsi="Kruti Dev 050" w:cs="Kruti Dev 010"/>
          <w:b/>
          <w:bCs/>
          <w:szCs w:val="22"/>
        </w:rPr>
      </w:pPr>
    </w:p>
    <w:p w:rsidR="002C7188" w:rsidRDefault="002C7188" w:rsidP="002C7188">
      <w:pPr>
        <w:rPr>
          <w:rFonts w:ascii="Kruti Dev 050" w:hAnsi="Kruti Dev 050" w:cs="Kruti Dev 010"/>
          <w:b/>
          <w:bCs/>
          <w:szCs w:val="22"/>
        </w:rPr>
      </w:pPr>
    </w:p>
    <w:p w:rsidR="002C7188" w:rsidRDefault="002C7188" w:rsidP="002C7188">
      <w:pPr>
        <w:rPr>
          <w:rFonts w:ascii="Kruti Dev 050" w:hAnsi="Kruti Dev 050" w:cs="Kruti Dev 010"/>
          <w:b/>
          <w:bCs/>
          <w:szCs w:val="22"/>
        </w:rPr>
      </w:pPr>
    </w:p>
    <w:p w:rsidR="002C7188" w:rsidRPr="00C460CB" w:rsidRDefault="002C7188" w:rsidP="002C7188">
      <w:pPr>
        <w:rPr>
          <w:rFonts w:ascii="Kruti Dev 010" w:hAnsi="Kruti Dev 010"/>
          <w:b/>
          <w:szCs w:val="22"/>
        </w:rPr>
      </w:pPr>
      <w:proofErr w:type="gramStart"/>
      <w:r w:rsidRPr="00C460CB">
        <w:rPr>
          <w:rFonts w:ascii="Kruti Dev 050" w:hAnsi="Kruti Dev 050" w:cs="Kruti Dev 010"/>
          <w:b/>
          <w:bCs/>
          <w:szCs w:val="22"/>
        </w:rPr>
        <w:t>yksgekxZ</w:t>
      </w:r>
      <w:proofErr w:type="gramEnd"/>
      <w:r w:rsidRPr="00C460CB">
        <w:rPr>
          <w:rFonts w:ascii="Kruti Dev 050" w:hAnsi="Kruti Dev 050" w:cs="Kruti Dev 010"/>
          <w:b/>
          <w:bCs/>
          <w:szCs w:val="22"/>
        </w:rPr>
        <w:t xml:space="preserve"> ukxiwj ftYg;krhy</w:t>
      </w:r>
      <w:r w:rsidRPr="00C460CB">
        <w:rPr>
          <w:rFonts w:ascii="Kruti Dev 010" w:hAnsi="Kruti Dev 010"/>
          <w:b/>
          <w:szCs w:val="22"/>
        </w:rPr>
        <w:t xml:space="preserve"> </w:t>
      </w:r>
      <w:r w:rsidRPr="00C460CB">
        <w:rPr>
          <w:rFonts w:ascii="Kruti Dev 050" w:hAnsi="Kruti Dev 050"/>
          <w:b/>
          <w:szCs w:val="22"/>
        </w:rPr>
        <w:t>nk[ky vlysY;k exZ ckcrph ekghrh %&amp;</w:t>
      </w:r>
      <w:r w:rsidRPr="00C460CB">
        <w:rPr>
          <w:rFonts w:ascii="Kruti Dev 010" w:hAnsi="Kruti Dev 010"/>
          <w:b/>
          <w:szCs w:val="22"/>
        </w:rPr>
        <w:t xml:space="preserve"> </w:t>
      </w:r>
    </w:p>
    <w:p w:rsidR="002C7188" w:rsidRPr="00C460CB" w:rsidRDefault="002C7188" w:rsidP="002C7188">
      <w:pPr>
        <w:rPr>
          <w:rFonts w:ascii="Kruti Dev 010" w:hAnsi="Kruti Dev 010"/>
          <w:b/>
          <w:szCs w:val="22"/>
        </w:rPr>
      </w:pPr>
      <w:r w:rsidRPr="00C460CB">
        <w:rPr>
          <w:rFonts w:ascii="Kruti Dev 010" w:hAnsi="Kruti Dev 010"/>
          <w:b/>
          <w:szCs w:val="22"/>
        </w:rPr>
        <w:t xml:space="preserve"> </w:t>
      </w:r>
    </w:p>
    <w:tbl>
      <w:tblPr>
        <w:tblStyle w:val="TableGrid"/>
        <w:tblW w:w="14973" w:type="dxa"/>
        <w:tblLayout w:type="fixed"/>
        <w:tblLook w:val="04A0"/>
      </w:tblPr>
      <w:tblGrid>
        <w:gridCol w:w="477"/>
        <w:gridCol w:w="1284"/>
        <w:gridCol w:w="1857"/>
        <w:gridCol w:w="1260"/>
        <w:gridCol w:w="1260"/>
        <w:gridCol w:w="1587"/>
        <w:gridCol w:w="2013"/>
        <w:gridCol w:w="4230"/>
        <w:gridCol w:w="1005"/>
      </w:tblGrid>
      <w:tr w:rsidR="002C7188" w:rsidRPr="00C460CB" w:rsidTr="00EB6A3A">
        <w:trPr>
          <w:trHeight w:val="494"/>
        </w:trPr>
        <w:tc>
          <w:tcPr>
            <w:tcW w:w="477"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v-Ø</w:t>
            </w:r>
          </w:p>
        </w:tc>
        <w:tc>
          <w:tcPr>
            <w:tcW w:w="1284" w:type="dxa"/>
            <w:tcBorders>
              <w:left w:val="single" w:sz="4" w:space="0" w:color="auto"/>
            </w:tcBorders>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exZ dz o dye</w:t>
            </w:r>
          </w:p>
        </w:tc>
        <w:tc>
          <w:tcPr>
            <w:tcW w:w="1857"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Ek;r  ?kMyk tkxk</w:t>
            </w:r>
          </w:p>
        </w:tc>
        <w:tc>
          <w:tcPr>
            <w:tcW w:w="1260"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Ek;r ?kM-rk- osG</w:t>
            </w:r>
          </w:p>
        </w:tc>
        <w:tc>
          <w:tcPr>
            <w:tcW w:w="1260"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nk[ky rk osG</w:t>
            </w:r>
          </w:p>
        </w:tc>
        <w:tc>
          <w:tcPr>
            <w:tcW w:w="1587"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fQ;kZnh@ [kcj ns.kkjk</w:t>
            </w:r>
          </w:p>
        </w:tc>
        <w:tc>
          <w:tcPr>
            <w:tcW w:w="2013"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Ek`rdkps uko</w:t>
            </w:r>
          </w:p>
        </w:tc>
        <w:tc>
          <w:tcPr>
            <w:tcW w:w="4230"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gdhdr</w:t>
            </w:r>
          </w:p>
        </w:tc>
        <w:tc>
          <w:tcPr>
            <w:tcW w:w="1005" w:type="dxa"/>
          </w:tcPr>
          <w:p w:rsidR="002C7188" w:rsidRPr="00C460CB" w:rsidRDefault="002C7188" w:rsidP="00EB6A3A">
            <w:pPr>
              <w:jc w:val="center"/>
              <w:rPr>
                <w:rFonts w:ascii="Kruti Dev 010" w:hAnsi="Kruti Dev 010"/>
                <w:b/>
                <w:sz w:val="22"/>
                <w:szCs w:val="22"/>
              </w:rPr>
            </w:pPr>
            <w:r w:rsidRPr="00C460CB">
              <w:rPr>
                <w:rFonts w:ascii="Kruti Dev 010" w:hAnsi="Kruti Dev 010"/>
                <w:b/>
                <w:sz w:val="22"/>
                <w:szCs w:val="22"/>
              </w:rPr>
              <w:t>riklh vf/kdkjh</w:t>
            </w:r>
          </w:p>
        </w:tc>
      </w:tr>
      <w:tr w:rsidR="002C7188" w:rsidRPr="00C460CB" w:rsidTr="00EB6A3A">
        <w:trPr>
          <w:trHeight w:val="494"/>
        </w:trPr>
        <w:tc>
          <w:tcPr>
            <w:tcW w:w="477" w:type="dxa"/>
          </w:tcPr>
          <w:p w:rsidR="002C7188" w:rsidRDefault="002C7188" w:rsidP="00EB6A3A">
            <w:pPr>
              <w:jc w:val="center"/>
              <w:rPr>
                <w:rFonts w:ascii="Kruti Dev 050" w:hAnsi="Kruti Dev 050"/>
                <w:bCs/>
                <w:sz w:val="28"/>
                <w:szCs w:val="28"/>
              </w:rPr>
            </w:pPr>
            <w:r>
              <w:rPr>
                <w:rFonts w:ascii="Kruti Dev 050" w:hAnsi="Kruti Dev 050"/>
                <w:bCs/>
                <w:sz w:val="28"/>
                <w:szCs w:val="28"/>
              </w:rPr>
              <w:t>1</w:t>
            </w:r>
          </w:p>
        </w:tc>
        <w:tc>
          <w:tcPr>
            <w:tcW w:w="1284" w:type="dxa"/>
            <w:tcBorders>
              <w:left w:val="single" w:sz="4" w:space="0" w:color="auto"/>
            </w:tcBorders>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HkqlkoG 89@2018 tkQkS dye 174</w:t>
            </w:r>
          </w:p>
        </w:tc>
        <w:tc>
          <w:tcPr>
            <w:tcW w:w="1857"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js LVs tGxkao IykWVQkeZ ua 2 iklZy vkWfQl toG</w:t>
            </w:r>
          </w:p>
        </w:tc>
        <w:tc>
          <w:tcPr>
            <w:tcW w:w="1260"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26@07@2018 ps 16-00 ok iqohZ</w:t>
            </w:r>
          </w:p>
        </w:tc>
        <w:tc>
          <w:tcPr>
            <w:tcW w:w="1260"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27@07@2018 ps 017-53 ok-</w:t>
            </w:r>
          </w:p>
        </w:tc>
        <w:tc>
          <w:tcPr>
            <w:tcW w:w="1587"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 xml:space="preserve">mi LVs- izac/kd js-LVs- tGxkao </w:t>
            </w:r>
          </w:p>
        </w:tc>
        <w:tc>
          <w:tcPr>
            <w:tcW w:w="2013"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,d vuksG[kh efgyk o; vnkts 45 o”kZ</w:t>
            </w:r>
          </w:p>
        </w:tc>
        <w:tc>
          <w:tcPr>
            <w:tcW w:w="4230"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;krhy vuksG[kh e;r efgyk fg dks.kR;k rjh fn?kZ vktkjkus ej.k ikoyk vkgs</w:t>
            </w:r>
          </w:p>
        </w:tc>
        <w:tc>
          <w:tcPr>
            <w:tcW w:w="1005" w:type="dxa"/>
          </w:tcPr>
          <w:p w:rsidR="002C7188" w:rsidRPr="009B08B0" w:rsidRDefault="002C7188" w:rsidP="00EB6A3A">
            <w:pPr>
              <w:jc w:val="center"/>
              <w:rPr>
                <w:rFonts w:ascii="Kruti Dev 050" w:hAnsi="Kruti Dev 050"/>
                <w:bCs/>
                <w:sz w:val="28"/>
                <w:szCs w:val="28"/>
              </w:rPr>
            </w:pPr>
            <w:r>
              <w:rPr>
                <w:rFonts w:ascii="Kruti Dev 050" w:hAnsi="Kruti Dev 050"/>
                <w:bCs/>
                <w:sz w:val="28"/>
                <w:szCs w:val="28"/>
              </w:rPr>
              <w:t>iksgok 582 rk;Ms</w:t>
            </w:r>
          </w:p>
        </w:tc>
      </w:tr>
      <w:tr w:rsidR="002C7188" w:rsidRPr="00C460CB" w:rsidTr="00EB6A3A">
        <w:trPr>
          <w:trHeight w:val="494"/>
        </w:trPr>
        <w:tc>
          <w:tcPr>
            <w:tcW w:w="477" w:type="dxa"/>
          </w:tcPr>
          <w:p w:rsidR="002C7188" w:rsidRDefault="002C7188" w:rsidP="00EB6A3A">
            <w:pPr>
              <w:jc w:val="center"/>
              <w:rPr>
                <w:rFonts w:ascii="Kruti Dev 050" w:hAnsi="Kruti Dev 050"/>
                <w:bCs/>
                <w:sz w:val="28"/>
                <w:szCs w:val="28"/>
              </w:rPr>
            </w:pPr>
            <w:r>
              <w:rPr>
                <w:rFonts w:ascii="Kruti Dev 050" w:hAnsi="Kruti Dev 050"/>
                <w:bCs/>
                <w:sz w:val="28"/>
                <w:szCs w:val="28"/>
              </w:rPr>
              <w:t>2</w:t>
            </w:r>
          </w:p>
        </w:tc>
        <w:tc>
          <w:tcPr>
            <w:tcW w:w="1284" w:type="dxa"/>
            <w:tcBorders>
              <w:left w:val="single" w:sz="4" w:space="0" w:color="auto"/>
            </w:tcBorders>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cs/>
              </w:rPr>
              <w:t>चाऴीसगाव</w:t>
            </w:r>
            <w:r w:rsidRPr="00096DC6">
              <w:rPr>
                <w:rFonts w:ascii="DVOT-Surekh" w:eastAsia="Liberation Serif" w:hAnsi="DVOT-Surekh" w:cs="DVOT-Surekh"/>
                <w:sz w:val="20"/>
                <w:szCs w:val="20"/>
              </w:rPr>
              <w:t xml:space="preserve"> 4 7/2018 US 174 CRPC</w:t>
            </w:r>
          </w:p>
        </w:tc>
        <w:tc>
          <w:tcPr>
            <w:tcW w:w="1857" w:type="dxa"/>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cs/>
              </w:rPr>
              <w:t xml:space="preserve">रेल्वे स्टेशन चाऴीसगाव </w:t>
            </w:r>
            <w:r w:rsidRPr="00096DC6">
              <w:rPr>
                <w:rFonts w:ascii="DVOT-Surekh" w:eastAsia="Liberation Serif" w:hAnsi="DVOT-Surekh" w:cs="DVOT-Surekh"/>
                <w:sz w:val="20"/>
                <w:szCs w:val="20"/>
              </w:rPr>
              <w:t xml:space="preserve">PF NO.3 </w:t>
            </w:r>
            <w:r w:rsidRPr="00096DC6">
              <w:rPr>
                <w:rFonts w:ascii="DVOT-Surekh" w:eastAsia="Liberation Serif" w:hAnsi="DVOT-Surekh" w:cs="DVOT-Surekh"/>
                <w:sz w:val="20"/>
                <w:szCs w:val="20"/>
                <w:cs/>
              </w:rPr>
              <w:t>चे भूसावऴ साईडला</w:t>
            </w:r>
          </w:p>
        </w:tc>
        <w:tc>
          <w:tcPr>
            <w:tcW w:w="1260" w:type="dxa"/>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rPr>
              <w:t xml:space="preserve">26/07//2018 </w:t>
            </w:r>
            <w:r w:rsidRPr="00096DC6">
              <w:rPr>
                <w:rFonts w:ascii="DVOT-Surekh" w:eastAsia="Liberation Serif" w:hAnsi="DVOT-Surekh" w:cs="DVOT-Surekh"/>
                <w:sz w:val="20"/>
                <w:szCs w:val="20"/>
                <w:cs/>
              </w:rPr>
              <w:t xml:space="preserve">चे </w:t>
            </w:r>
            <w:r w:rsidRPr="00096DC6">
              <w:rPr>
                <w:rFonts w:ascii="DVOT-Surekh" w:eastAsia="Liberation Serif" w:hAnsi="DVOT-Surekh" w:cs="DVOT-Surekh"/>
                <w:sz w:val="20"/>
                <w:szCs w:val="20"/>
              </w:rPr>
              <w:t>20/55</w:t>
            </w:r>
            <w:r w:rsidRPr="00096DC6">
              <w:rPr>
                <w:rFonts w:ascii="DVOT-Surekh" w:eastAsia="Liberation Serif" w:hAnsi="DVOT-Surekh" w:cs="DVOT-Surekh"/>
                <w:sz w:val="20"/>
                <w:szCs w:val="20"/>
                <w:cs/>
              </w:rPr>
              <w:t>वाजे पूर्वी</w:t>
            </w:r>
            <w:r w:rsidRPr="00096DC6">
              <w:rPr>
                <w:rFonts w:ascii="DVOT-Surekh" w:eastAsia="Liberation Serif" w:hAnsi="DVOT-Surekh" w:cs="DVOT-Surekh"/>
                <w:sz w:val="20"/>
                <w:szCs w:val="20"/>
              </w:rPr>
              <w:t>.</w:t>
            </w:r>
          </w:p>
        </w:tc>
        <w:tc>
          <w:tcPr>
            <w:tcW w:w="1260" w:type="dxa"/>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rPr>
              <w:t>2</w:t>
            </w:r>
            <w:r w:rsidRPr="00096DC6">
              <w:rPr>
                <w:rFonts w:ascii="DVOT-Surekh" w:eastAsia="Liberation Serif" w:hAnsi="DVOT-Surekh" w:cs="DVOT-Surekh"/>
                <w:sz w:val="20"/>
                <w:szCs w:val="20"/>
                <w:cs/>
              </w:rPr>
              <w:t>7</w:t>
            </w:r>
            <w:r w:rsidRPr="00096DC6">
              <w:rPr>
                <w:rFonts w:ascii="DVOT-Surekh" w:eastAsia="Liberation Serif" w:hAnsi="DVOT-Surekh" w:cs="DVOT-Surekh"/>
                <w:sz w:val="20"/>
                <w:szCs w:val="20"/>
              </w:rPr>
              <w:t xml:space="preserve">/07//2018 </w:t>
            </w:r>
            <w:r w:rsidRPr="00096DC6">
              <w:rPr>
                <w:rFonts w:ascii="DVOT-Surekh" w:eastAsia="Liberation Serif" w:hAnsi="DVOT-Surekh" w:cs="DVOT-Surekh"/>
                <w:sz w:val="20"/>
                <w:szCs w:val="20"/>
                <w:cs/>
              </w:rPr>
              <w:t xml:space="preserve">चे </w:t>
            </w:r>
            <w:r w:rsidRPr="00096DC6">
              <w:rPr>
                <w:rFonts w:ascii="DVOT-Surekh" w:eastAsia="Liberation Serif" w:hAnsi="DVOT-Surekh" w:cs="DVOT-Surekh"/>
                <w:sz w:val="20"/>
                <w:szCs w:val="20"/>
              </w:rPr>
              <w:t>16.31</w:t>
            </w:r>
          </w:p>
        </w:tc>
        <w:tc>
          <w:tcPr>
            <w:tcW w:w="1587" w:type="dxa"/>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cs/>
              </w:rPr>
              <w:t xml:space="preserve">आँन ड्यूटी </w:t>
            </w:r>
            <w:r w:rsidRPr="00096DC6">
              <w:rPr>
                <w:rFonts w:ascii="DVOT-Surekh" w:eastAsia="Liberation Serif" w:hAnsi="DVOT-Surekh" w:cs="DVOT-Surekh"/>
                <w:sz w:val="20"/>
                <w:szCs w:val="20"/>
              </w:rPr>
              <w:t xml:space="preserve">DYSS </w:t>
            </w:r>
            <w:r w:rsidRPr="00096DC6">
              <w:rPr>
                <w:rFonts w:ascii="DVOT-Surekh" w:eastAsia="Liberation Serif" w:hAnsi="DVOT-Surekh" w:cs="DVOT-Surekh"/>
                <w:sz w:val="20"/>
                <w:szCs w:val="20"/>
                <w:cs/>
              </w:rPr>
              <w:t>रे</w:t>
            </w:r>
            <w:r w:rsidRPr="00096DC6">
              <w:rPr>
                <w:rFonts w:ascii="DVOT-Surekh" w:eastAsia="Liberation Serif" w:hAnsi="DVOT-Surekh" w:cs="DVOT-Surekh"/>
                <w:sz w:val="20"/>
                <w:szCs w:val="20"/>
              </w:rPr>
              <w:t>.</w:t>
            </w:r>
            <w:r w:rsidRPr="00096DC6">
              <w:rPr>
                <w:rFonts w:ascii="DVOT-Surekh" w:eastAsia="Liberation Serif" w:hAnsi="DVOT-Surekh" w:cs="DVOT-Surekh"/>
                <w:sz w:val="20"/>
                <w:szCs w:val="20"/>
                <w:cs/>
              </w:rPr>
              <w:t>स्टे</w:t>
            </w:r>
            <w:r w:rsidRPr="00096DC6">
              <w:rPr>
                <w:rFonts w:ascii="DVOT-Surekh" w:eastAsia="Liberation Serif" w:hAnsi="DVOT-Surekh" w:cs="DVOT-Surekh"/>
                <w:sz w:val="20"/>
                <w:szCs w:val="20"/>
              </w:rPr>
              <w:t xml:space="preserve">. </w:t>
            </w:r>
            <w:r w:rsidRPr="00096DC6">
              <w:rPr>
                <w:rFonts w:ascii="DVOT-Surekh" w:eastAsia="Liberation Serif" w:hAnsi="DVOT-Surekh" w:cs="DVOT-Surekh"/>
                <w:sz w:val="20"/>
                <w:szCs w:val="20"/>
                <w:cs/>
              </w:rPr>
              <w:t>चाऴीसगाव</w:t>
            </w:r>
          </w:p>
        </w:tc>
        <w:tc>
          <w:tcPr>
            <w:tcW w:w="2013" w:type="dxa"/>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cs/>
              </w:rPr>
              <w:t>मनोज ऊर्फ बंटी धोडू काकडे वय</w:t>
            </w:r>
            <w:r w:rsidRPr="00096DC6">
              <w:rPr>
                <w:rFonts w:ascii="DVOT-Surekh" w:eastAsia="Liberation Serif" w:hAnsi="DVOT-Surekh" w:cs="DVOT-Surekh"/>
                <w:sz w:val="20"/>
                <w:szCs w:val="20"/>
              </w:rPr>
              <w:t xml:space="preserve">22 </w:t>
            </w:r>
            <w:r w:rsidRPr="00096DC6">
              <w:rPr>
                <w:rFonts w:ascii="DVOT-Surekh" w:eastAsia="Liberation Serif" w:hAnsi="DVOT-Surekh" w:cs="DVOT-Surekh"/>
                <w:sz w:val="20"/>
                <w:szCs w:val="20"/>
                <w:cs/>
              </w:rPr>
              <w:t>वर्ष रा</w:t>
            </w:r>
            <w:r w:rsidRPr="00096DC6">
              <w:rPr>
                <w:rFonts w:ascii="DVOT-Surekh" w:eastAsia="Liberation Serif" w:hAnsi="DVOT-Surekh" w:cs="DVOT-Surekh"/>
                <w:sz w:val="20"/>
                <w:szCs w:val="20"/>
              </w:rPr>
              <w:t>.</w:t>
            </w:r>
            <w:r w:rsidRPr="00096DC6">
              <w:rPr>
                <w:rFonts w:ascii="DVOT-Surekh" w:eastAsia="Liberation Serif" w:hAnsi="DVOT-Surekh" w:cs="DVOT-Surekh"/>
                <w:sz w:val="20"/>
                <w:szCs w:val="20"/>
                <w:cs/>
              </w:rPr>
              <w:t>श्रीकृष्ण हौसीग सोसायटी करगाव रोड चाऴीसगाव</w:t>
            </w:r>
          </w:p>
        </w:tc>
        <w:tc>
          <w:tcPr>
            <w:tcW w:w="4230" w:type="dxa"/>
          </w:tcPr>
          <w:p w:rsidR="002C7188" w:rsidRPr="00096DC6" w:rsidRDefault="002C7188" w:rsidP="00EB6A3A">
            <w:pPr>
              <w:jc w:val="both"/>
              <w:rPr>
                <w:rFonts w:ascii="DVOT-Surekh" w:hAnsi="DVOT-Surekh" w:cs="DVOT-Surekh"/>
                <w:bCs/>
                <w:sz w:val="20"/>
                <w:szCs w:val="20"/>
              </w:rPr>
            </w:pPr>
            <w:r w:rsidRPr="00096DC6">
              <w:rPr>
                <w:rFonts w:ascii="DVOT-Surekh" w:eastAsia="Liberation Serif" w:hAnsi="DVOT-Surekh" w:cs="DVOT-Surekh"/>
                <w:sz w:val="20"/>
                <w:szCs w:val="20"/>
                <w:cs/>
              </w:rPr>
              <w:t>नमूद तारखेस वेऴी व ठिकाणी यातील नमूद मयत  हा रे</w:t>
            </w:r>
            <w:r w:rsidRPr="00096DC6">
              <w:rPr>
                <w:rFonts w:ascii="DVOT-Surekh" w:eastAsia="Liberation Serif" w:hAnsi="DVOT-Surekh" w:cs="DVOT-Surekh"/>
                <w:sz w:val="20"/>
                <w:szCs w:val="20"/>
              </w:rPr>
              <w:t>.</w:t>
            </w:r>
            <w:r w:rsidRPr="00096DC6">
              <w:rPr>
                <w:rFonts w:ascii="DVOT-Surekh" w:eastAsia="Liberation Serif" w:hAnsi="DVOT-Surekh" w:cs="DVOT-Surekh"/>
                <w:sz w:val="20"/>
                <w:szCs w:val="20"/>
                <w:cs/>
              </w:rPr>
              <w:t>स्टे</w:t>
            </w:r>
            <w:r w:rsidRPr="00096DC6">
              <w:rPr>
                <w:rFonts w:ascii="DVOT-Surekh" w:eastAsia="Liberation Serif" w:hAnsi="DVOT-Surekh" w:cs="DVOT-Surekh"/>
                <w:sz w:val="20"/>
                <w:szCs w:val="20"/>
              </w:rPr>
              <w:t>.</w:t>
            </w:r>
            <w:r w:rsidRPr="00096DC6">
              <w:rPr>
                <w:rFonts w:ascii="DVOT-Surekh" w:eastAsia="Liberation Serif" w:hAnsi="DVOT-Surekh" w:cs="DVOT-Surekh"/>
                <w:sz w:val="20"/>
                <w:szCs w:val="20"/>
                <w:cs/>
              </w:rPr>
              <w:t xml:space="preserve">चाऴीसगाव </w:t>
            </w:r>
            <w:r w:rsidRPr="00096DC6">
              <w:rPr>
                <w:rFonts w:ascii="DVOT-Surekh" w:eastAsia="Liberation Serif" w:hAnsi="DVOT-Surekh" w:cs="DVOT-Surekh"/>
                <w:sz w:val="20"/>
                <w:szCs w:val="20"/>
              </w:rPr>
              <w:t xml:space="preserve">PF NO.3 </w:t>
            </w:r>
            <w:r w:rsidRPr="00096DC6">
              <w:rPr>
                <w:rFonts w:ascii="DVOT-Surekh" w:eastAsia="Liberation Serif" w:hAnsi="DVOT-Surekh" w:cs="DVOT-Surekh"/>
                <w:sz w:val="20"/>
                <w:szCs w:val="20"/>
                <w:cs/>
              </w:rPr>
              <w:t>चे भूसावऴ साईडला ट्रेन न</w:t>
            </w:r>
            <w:r w:rsidRPr="00096DC6">
              <w:rPr>
                <w:rFonts w:ascii="DVOT-Surekh" w:eastAsia="Liberation Serif" w:hAnsi="DVOT-Surekh" w:cs="DVOT-Surekh"/>
                <w:sz w:val="20"/>
                <w:szCs w:val="20"/>
              </w:rPr>
              <w:t xml:space="preserve">.11062 UP </w:t>
            </w:r>
            <w:r w:rsidRPr="00096DC6">
              <w:rPr>
                <w:rFonts w:ascii="DVOT-Surekh" w:eastAsia="Liberation Serif" w:hAnsi="DVOT-Surekh" w:cs="DVOT-Surekh"/>
                <w:sz w:val="20"/>
                <w:szCs w:val="20"/>
                <w:cs/>
              </w:rPr>
              <w:t>पवन एक्सप्रेसचे ड्रायव्हर चे सूचने नूसार आत्महत्या केली आहे</w:t>
            </w:r>
          </w:p>
        </w:tc>
        <w:tc>
          <w:tcPr>
            <w:tcW w:w="1005" w:type="dxa"/>
          </w:tcPr>
          <w:p w:rsidR="002C7188" w:rsidRPr="00096DC6" w:rsidRDefault="002C7188" w:rsidP="00EB6A3A">
            <w:pPr>
              <w:jc w:val="center"/>
              <w:rPr>
                <w:rFonts w:ascii="DVOT-Surekh" w:hAnsi="DVOT-Surekh" w:cs="DVOT-Surekh"/>
                <w:bCs/>
                <w:sz w:val="20"/>
                <w:szCs w:val="20"/>
              </w:rPr>
            </w:pPr>
            <w:r w:rsidRPr="00096DC6">
              <w:rPr>
                <w:rFonts w:ascii="DVOT-Surekh" w:eastAsia="Liberation Serif" w:hAnsi="DVOT-Surekh" w:cs="DVOT-Surekh"/>
                <w:sz w:val="20"/>
                <w:szCs w:val="20"/>
              </w:rPr>
              <w:t xml:space="preserve">HC 334 </w:t>
            </w:r>
            <w:r w:rsidRPr="00096DC6">
              <w:rPr>
                <w:rFonts w:ascii="DVOT-Surekh" w:eastAsia="Liberation Serif" w:hAnsi="DVOT-Surekh" w:cs="DVOT-Surekh"/>
                <w:sz w:val="20"/>
                <w:szCs w:val="20"/>
                <w:cs/>
              </w:rPr>
              <w:t xml:space="preserve">जंजाळकर  </w:t>
            </w:r>
          </w:p>
        </w:tc>
      </w:tr>
      <w:tr w:rsidR="002C7188" w:rsidRPr="00C460CB" w:rsidTr="00EB6A3A">
        <w:trPr>
          <w:trHeight w:val="494"/>
        </w:trPr>
        <w:tc>
          <w:tcPr>
            <w:tcW w:w="477" w:type="dxa"/>
          </w:tcPr>
          <w:p w:rsidR="002C7188" w:rsidRPr="0015705A" w:rsidRDefault="002C7188" w:rsidP="00EB6A3A">
            <w:pPr>
              <w:tabs>
                <w:tab w:val="left" w:pos="-1080"/>
                <w:tab w:val="left" w:pos="14940"/>
              </w:tabs>
              <w:ind w:right="189"/>
              <w:rPr>
                <w:rFonts w:ascii="Kruti Dev 050" w:hAnsi="Kruti Dev 050"/>
                <w:sz w:val="36"/>
                <w:szCs w:val="36"/>
              </w:rPr>
            </w:pPr>
            <w:r>
              <w:rPr>
                <w:rFonts w:ascii="Kruti Dev 050" w:hAnsi="Kruti Dev 050"/>
                <w:sz w:val="36"/>
                <w:szCs w:val="36"/>
              </w:rPr>
              <w:t>3</w:t>
            </w:r>
          </w:p>
        </w:tc>
        <w:tc>
          <w:tcPr>
            <w:tcW w:w="1284" w:type="dxa"/>
            <w:tcBorders>
              <w:left w:val="single" w:sz="4" w:space="0" w:color="auto"/>
            </w:tcBorders>
          </w:tcPr>
          <w:p w:rsidR="002C7188" w:rsidRDefault="002C7188" w:rsidP="00EB6A3A">
            <w:pPr>
              <w:autoSpaceDE w:val="0"/>
              <w:autoSpaceDN w:val="0"/>
              <w:adjustRightInd w:val="0"/>
              <w:jc w:val="both"/>
              <w:rPr>
                <w:rFonts w:ascii="DVOT-Surekh" w:eastAsia="Liberation Serif" w:hAnsi="DVOT-Surekh" w:cs="DVOT-Surekh"/>
                <w:color w:val="000000"/>
                <w:sz w:val="19"/>
                <w:szCs w:val="19"/>
                <w:highlight w:val="white"/>
                <w:lang w:bidi="mr-IN"/>
              </w:rPr>
            </w:pPr>
            <w:r w:rsidRPr="00340903">
              <w:rPr>
                <w:rFonts w:ascii="DVOT-Surekh" w:eastAsia="Liberation Serif" w:hAnsi="DVOT-Surekh" w:cs="DVOT-Surekh"/>
                <w:color w:val="000000"/>
                <w:sz w:val="19"/>
                <w:szCs w:val="19"/>
                <w:highlight w:val="white"/>
                <w:cs/>
                <w:lang w:bidi="mr-IN"/>
              </w:rPr>
              <w:t>इगतपुरी</w:t>
            </w:r>
            <w:r w:rsidRPr="00340903">
              <w:rPr>
                <w:rFonts w:ascii="DVOT-Surekh" w:eastAsia="Liberation Serif" w:hAnsi="DVOT-Surekh" w:cs="DVOT-Surekh"/>
                <w:color w:val="000000"/>
                <w:sz w:val="19"/>
                <w:szCs w:val="19"/>
                <w:highlight w:val="white"/>
                <w:lang w:bidi="mr-IN"/>
              </w:rPr>
              <w:t xml:space="preserve"> </w:t>
            </w:r>
          </w:p>
          <w:p w:rsidR="002C7188" w:rsidRPr="00340903" w:rsidRDefault="002C7188" w:rsidP="00EB6A3A">
            <w:pPr>
              <w:autoSpaceDE w:val="0"/>
              <w:autoSpaceDN w:val="0"/>
              <w:adjustRightInd w:val="0"/>
              <w:jc w:val="both"/>
              <w:rPr>
                <w:rFonts w:ascii="DVOT-Surekh" w:eastAsia="Liberation Serif" w:hAnsi="DVOT-Surekh" w:cs="DVOT-Surekh"/>
                <w:color w:val="000000"/>
                <w:sz w:val="19"/>
                <w:szCs w:val="19"/>
                <w:highlight w:val="white"/>
                <w:lang w:bidi="mr-IN"/>
              </w:rPr>
            </w:pPr>
            <w:r w:rsidRPr="00340903">
              <w:rPr>
                <w:rFonts w:ascii="DVOT-Surekh" w:eastAsia="Liberation Serif" w:hAnsi="DVOT-Surekh" w:cs="DVOT-Surekh"/>
                <w:color w:val="000000"/>
                <w:sz w:val="19"/>
                <w:szCs w:val="19"/>
                <w:highlight w:val="white"/>
                <w:lang w:bidi="mr-IN"/>
              </w:rPr>
              <w:t>22/18 Us 174 Crpc</w:t>
            </w:r>
          </w:p>
        </w:tc>
        <w:tc>
          <w:tcPr>
            <w:tcW w:w="1857" w:type="dxa"/>
          </w:tcPr>
          <w:p w:rsidR="002C7188" w:rsidRPr="00340903" w:rsidRDefault="002C7188" w:rsidP="00EB6A3A">
            <w:pPr>
              <w:autoSpaceDE w:val="0"/>
              <w:autoSpaceDN w:val="0"/>
              <w:adjustRightInd w:val="0"/>
              <w:jc w:val="both"/>
              <w:rPr>
                <w:rFonts w:ascii="DVOT-Surekh" w:eastAsia="Liberation Serif" w:hAnsi="DVOT-Surekh" w:cs="DVOT-Surekh"/>
                <w:color w:val="000000"/>
                <w:sz w:val="19"/>
                <w:szCs w:val="19"/>
                <w:highlight w:val="white"/>
                <w:lang w:bidi="mr-IN"/>
              </w:rPr>
            </w:pPr>
            <w:r w:rsidRPr="00340903">
              <w:rPr>
                <w:rFonts w:ascii="DVOT-Surekh" w:eastAsia="Liberation Serif" w:hAnsi="DVOT-Surekh" w:cs="DVOT-Surekh"/>
                <w:color w:val="000000"/>
                <w:sz w:val="19"/>
                <w:szCs w:val="19"/>
                <w:highlight w:val="white"/>
                <w:cs/>
                <w:lang w:bidi="mr-IN"/>
              </w:rPr>
              <w:t>सिव्हील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हॉस्पीटल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नाशिक</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संसर्ग</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जन्य</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वार्ड</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क्र</w:t>
            </w:r>
            <w:r w:rsidRPr="00340903">
              <w:rPr>
                <w:rFonts w:ascii="DVOT-Surekh" w:eastAsia="Liberation Serif" w:hAnsi="DVOT-Surekh" w:cs="DVOT-Surekh"/>
                <w:color w:val="000000"/>
                <w:sz w:val="19"/>
                <w:szCs w:val="19"/>
                <w:highlight w:val="white"/>
                <w:lang w:bidi="mr-IN"/>
              </w:rPr>
              <w:t xml:space="preserve">.4 </w:t>
            </w:r>
          </w:p>
          <w:p w:rsidR="002C7188" w:rsidRPr="00340903" w:rsidRDefault="002C7188" w:rsidP="00EB6A3A">
            <w:pPr>
              <w:rPr>
                <w:rFonts w:ascii="DVOT-Surekh" w:hAnsi="DVOT-Surekh" w:cs="DVOT-Surekh"/>
                <w:sz w:val="19"/>
                <w:szCs w:val="19"/>
                <w:cs/>
                <w:lang w:bidi="mr-IN"/>
              </w:rPr>
            </w:pPr>
          </w:p>
        </w:tc>
        <w:tc>
          <w:tcPr>
            <w:tcW w:w="1260" w:type="dxa"/>
          </w:tcPr>
          <w:p w:rsidR="002C7188" w:rsidRPr="00340903" w:rsidRDefault="002C7188" w:rsidP="00EB6A3A">
            <w:pPr>
              <w:rPr>
                <w:rFonts w:ascii="DVOT-Surekh" w:hAnsi="DVOT-Surekh" w:cs="DVOT-Surekh"/>
                <w:sz w:val="19"/>
                <w:szCs w:val="19"/>
                <w:cs/>
                <w:lang w:bidi="mr-IN"/>
              </w:rPr>
            </w:pPr>
            <w:r w:rsidRPr="00340903">
              <w:rPr>
                <w:rFonts w:ascii="DVOT-Surekh" w:eastAsia="Liberation Serif" w:hAnsi="DVOT-Surekh" w:cs="DVOT-Surekh"/>
                <w:color w:val="000000"/>
                <w:sz w:val="19"/>
                <w:szCs w:val="19"/>
                <w:highlight w:val="white"/>
                <w:lang w:bidi="mr-IN"/>
              </w:rPr>
              <w:t xml:space="preserve">19/07/18 </w:t>
            </w:r>
            <w:r w:rsidRPr="00340903">
              <w:rPr>
                <w:rFonts w:ascii="DVOT-Surekh" w:eastAsia="Liberation Serif" w:hAnsi="DVOT-Surekh" w:cs="DVOT-Surekh"/>
                <w:color w:val="000000"/>
                <w:sz w:val="19"/>
                <w:szCs w:val="19"/>
                <w:highlight w:val="white"/>
                <w:cs/>
                <w:lang w:bidi="mr-IN"/>
              </w:rPr>
              <w:t>चे</w:t>
            </w:r>
            <w:r w:rsidRPr="00340903">
              <w:rPr>
                <w:rFonts w:ascii="DVOT-Surekh" w:eastAsia="Liberation Serif" w:hAnsi="DVOT-Surekh" w:cs="DVOT-Surekh"/>
                <w:color w:val="000000"/>
                <w:sz w:val="19"/>
                <w:szCs w:val="19"/>
                <w:highlight w:val="white"/>
                <w:lang w:bidi="mr-IN"/>
              </w:rPr>
              <w:t xml:space="preserve"> 20:30 </w:t>
            </w:r>
            <w:r w:rsidRPr="00340903">
              <w:rPr>
                <w:rFonts w:ascii="DVOT-Surekh" w:eastAsia="Liberation Serif" w:hAnsi="DVOT-Surekh" w:cs="DVOT-Surekh"/>
                <w:color w:val="000000"/>
                <w:sz w:val="19"/>
                <w:szCs w:val="19"/>
                <w:highlight w:val="white"/>
                <w:cs/>
                <w:lang w:bidi="mr-IN"/>
              </w:rPr>
              <w:t>वाजता</w:t>
            </w:r>
          </w:p>
        </w:tc>
        <w:tc>
          <w:tcPr>
            <w:tcW w:w="1260" w:type="dxa"/>
          </w:tcPr>
          <w:p w:rsidR="002C7188" w:rsidRPr="00340903" w:rsidRDefault="002C7188" w:rsidP="00EB6A3A">
            <w:pPr>
              <w:autoSpaceDE w:val="0"/>
              <w:autoSpaceDN w:val="0"/>
              <w:adjustRightInd w:val="0"/>
              <w:jc w:val="both"/>
              <w:rPr>
                <w:rFonts w:ascii="DVOT-Surekh" w:eastAsia="Liberation Serif" w:hAnsi="DVOT-Surekh" w:cs="DVOT-Surekh"/>
                <w:color w:val="000000"/>
                <w:sz w:val="19"/>
                <w:szCs w:val="19"/>
                <w:highlight w:val="white"/>
                <w:lang w:bidi="mr-IN"/>
              </w:rPr>
            </w:pPr>
            <w:r>
              <w:rPr>
                <w:rFonts w:ascii="DVOT-Surekh" w:hAnsi="DVOT-Surekh" w:cs="DVOT-Surekh"/>
                <w:sz w:val="19"/>
                <w:szCs w:val="19"/>
                <w:lang w:bidi="mr-IN"/>
              </w:rPr>
              <w:t xml:space="preserve"> 27-</w:t>
            </w:r>
            <w:r w:rsidRPr="00340903">
              <w:rPr>
                <w:rFonts w:ascii="DVOT-Surekh" w:hAnsi="DVOT-Surekh" w:cs="DVOT-Surekh"/>
                <w:sz w:val="19"/>
                <w:szCs w:val="19"/>
                <w:lang w:bidi="mr-IN"/>
              </w:rPr>
              <w:t>07</w:t>
            </w:r>
            <w:r>
              <w:rPr>
                <w:rFonts w:ascii="DVOT-Surekh" w:hAnsi="DVOT-Surekh" w:cs="DVOT-Surekh"/>
                <w:sz w:val="19"/>
                <w:szCs w:val="19"/>
                <w:lang w:bidi="mr-IN"/>
              </w:rPr>
              <w:t>-</w:t>
            </w:r>
            <w:r w:rsidRPr="00340903">
              <w:rPr>
                <w:rFonts w:ascii="DVOT-Surekh" w:hAnsi="DVOT-Surekh" w:cs="DVOT-Surekh"/>
                <w:sz w:val="19"/>
                <w:szCs w:val="19"/>
                <w:lang w:bidi="mr-IN"/>
              </w:rPr>
              <w:t xml:space="preserve">18 ps </w:t>
            </w:r>
            <w:r w:rsidRPr="00340903">
              <w:rPr>
                <w:rFonts w:ascii="DVOT-Surekh" w:eastAsia="Liberation Serif" w:hAnsi="DVOT-Surekh" w:cs="DVOT-Surekh"/>
                <w:color w:val="000000"/>
                <w:sz w:val="19"/>
                <w:szCs w:val="19"/>
                <w:highlight w:val="white"/>
                <w:lang w:bidi="mr-IN"/>
              </w:rPr>
              <w:t xml:space="preserve">13/18 </w:t>
            </w:r>
            <w:r w:rsidRPr="00340903">
              <w:rPr>
                <w:rFonts w:ascii="DVOT-Surekh" w:eastAsia="Liberation Serif" w:hAnsi="DVOT-Surekh" w:cs="DVOT-Surekh"/>
                <w:color w:val="000000"/>
                <w:sz w:val="19"/>
                <w:szCs w:val="19"/>
                <w:highlight w:val="white"/>
                <w:cs/>
                <w:lang w:bidi="mr-IN"/>
              </w:rPr>
              <w:t>वा</w:t>
            </w:r>
            <w:r w:rsidRPr="00340903">
              <w:rPr>
                <w:rFonts w:ascii="DVOT-Surekh" w:eastAsia="Liberation Serif" w:hAnsi="DVOT-Surekh" w:cs="DVOT-Surekh"/>
                <w:color w:val="000000"/>
                <w:sz w:val="19"/>
                <w:szCs w:val="19"/>
                <w:highlight w:val="white"/>
                <w:lang w:bidi="mr-IN"/>
              </w:rPr>
              <w:t xml:space="preserve"> </w:t>
            </w:r>
          </w:p>
          <w:p w:rsidR="002C7188" w:rsidRPr="00340903" w:rsidRDefault="002C7188" w:rsidP="00EB6A3A">
            <w:pPr>
              <w:rPr>
                <w:rFonts w:ascii="DVOT-Surekh" w:hAnsi="DVOT-Surekh" w:cs="DVOT-Surekh"/>
                <w:sz w:val="19"/>
                <w:szCs w:val="19"/>
                <w:cs/>
                <w:lang w:bidi="mr-IN"/>
              </w:rPr>
            </w:pPr>
          </w:p>
        </w:tc>
        <w:tc>
          <w:tcPr>
            <w:tcW w:w="1587" w:type="dxa"/>
          </w:tcPr>
          <w:p w:rsidR="002C7188" w:rsidRPr="00340903" w:rsidRDefault="002C7188" w:rsidP="00EB6A3A">
            <w:pPr>
              <w:autoSpaceDE w:val="0"/>
              <w:autoSpaceDN w:val="0"/>
              <w:adjustRightInd w:val="0"/>
              <w:jc w:val="both"/>
              <w:rPr>
                <w:rFonts w:ascii="DVOT-Surekh" w:eastAsia="Liberation Serif" w:hAnsi="DVOT-Surekh" w:cs="DVOT-Surekh"/>
                <w:color w:val="000000"/>
                <w:sz w:val="19"/>
                <w:szCs w:val="19"/>
                <w:highlight w:val="white"/>
                <w:cs/>
                <w:lang w:bidi="mr-IN"/>
              </w:rPr>
            </w:pPr>
            <w:r w:rsidRPr="00340903">
              <w:rPr>
                <w:rFonts w:ascii="DVOT-Surekh" w:eastAsia="Liberation Serif" w:hAnsi="DVOT-Surekh" w:cs="DVOT-Surekh"/>
                <w:color w:val="000000"/>
                <w:sz w:val="19"/>
                <w:szCs w:val="19"/>
                <w:highlight w:val="white"/>
                <w:cs/>
                <w:lang w:bidi="mr-IN"/>
              </w:rPr>
              <w:t>पो</w:t>
            </w:r>
            <w:r w:rsidRPr="00340903">
              <w:rPr>
                <w:rFonts w:ascii="DVOT-Surekh" w:eastAsia="Liberation Serif" w:hAnsi="DVOT-Surekh" w:cs="DVOT-Surekh"/>
                <w:color w:val="000000"/>
                <w:sz w:val="19"/>
                <w:szCs w:val="19"/>
                <w:highlight w:val="white"/>
                <w:lang w:bidi="mr-IN"/>
              </w:rPr>
              <w:t>.</w:t>
            </w:r>
            <w:r w:rsidRPr="00340903">
              <w:rPr>
                <w:rFonts w:ascii="DVOT-Surekh" w:eastAsia="Liberation Serif" w:hAnsi="DVOT-Surekh" w:cs="DVOT-Surekh"/>
                <w:color w:val="000000"/>
                <w:sz w:val="19"/>
                <w:szCs w:val="19"/>
                <w:highlight w:val="white"/>
                <w:cs/>
                <w:lang w:bidi="mr-IN"/>
              </w:rPr>
              <w:t>ना</w:t>
            </w:r>
            <w:r w:rsidRPr="00340903">
              <w:rPr>
                <w:rFonts w:ascii="DVOT-Surekh" w:eastAsia="Liberation Serif" w:hAnsi="DVOT-Surekh" w:cs="DVOT-Surekh"/>
                <w:color w:val="000000"/>
                <w:sz w:val="19"/>
                <w:szCs w:val="19"/>
                <w:highlight w:val="white"/>
                <w:lang w:bidi="mr-IN"/>
              </w:rPr>
              <w:t xml:space="preserve">.1045 </w:t>
            </w:r>
            <w:r w:rsidRPr="00340903">
              <w:rPr>
                <w:rFonts w:ascii="DVOT-Surekh" w:eastAsia="Liberation Serif" w:hAnsi="DVOT-Surekh" w:cs="DVOT-Surekh"/>
                <w:color w:val="000000"/>
                <w:sz w:val="19"/>
                <w:szCs w:val="19"/>
                <w:highlight w:val="white"/>
                <w:cs/>
                <w:lang w:bidi="mr-IN"/>
              </w:rPr>
              <w:t>पी</w:t>
            </w:r>
            <w:r w:rsidRPr="00340903">
              <w:rPr>
                <w:rFonts w:ascii="DVOT-Surekh" w:eastAsia="Liberation Serif" w:hAnsi="DVOT-Surekh" w:cs="DVOT-Surekh"/>
                <w:color w:val="000000"/>
                <w:sz w:val="19"/>
                <w:szCs w:val="19"/>
                <w:highlight w:val="white"/>
                <w:lang w:bidi="mr-IN"/>
              </w:rPr>
              <w:t>.</w:t>
            </w:r>
            <w:r w:rsidRPr="00340903">
              <w:rPr>
                <w:rFonts w:ascii="DVOT-Surekh" w:eastAsia="Liberation Serif" w:hAnsi="DVOT-Surekh" w:cs="DVOT-Surekh"/>
                <w:color w:val="000000"/>
                <w:sz w:val="19"/>
                <w:szCs w:val="19"/>
                <w:highlight w:val="white"/>
                <w:cs/>
                <w:lang w:bidi="mr-IN"/>
              </w:rPr>
              <w:t>एस</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तुंगार</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पो</w:t>
            </w:r>
            <w:r w:rsidRPr="00340903">
              <w:rPr>
                <w:rFonts w:ascii="DVOT-Surekh" w:eastAsia="Liberation Serif" w:hAnsi="DVOT-Surekh" w:cs="DVOT-Surekh"/>
                <w:color w:val="000000"/>
                <w:sz w:val="19"/>
                <w:szCs w:val="19"/>
                <w:highlight w:val="white"/>
                <w:lang w:bidi="mr-IN"/>
              </w:rPr>
              <w:t>.</w:t>
            </w:r>
            <w:r w:rsidRPr="00340903">
              <w:rPr>
                <w:rFonts w:ascii="DVOT-Surekh" w:eastAsia="Liberation Serif" w:hAnsi="DVOT-Surekh" w:cs="DVOT-Surekh"/>
                <w:color w:val="000000"/>
                <w:sz w:val="19"/>
                <w:szCs w:val="19"/>
                <w:highlight w:val="white"/>
                <w:cs/>
                <w:lang w:bidi="mr-IN"/>
              </w:rPr>
              <w:t>मुख्यालय</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आडगाव</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नाशिक</w:t>
            </w:r>
          </w:p>
          <w:p w:rsidR="002C7188" w:rsidRPr="00340903" w:rsidRDefault="002C7188" w:rsidP="00EB6A3A">
            <w:pPr>
              <w:rPr>
                <w:rFonts w:ascii="DVOT-Surekh" w:hAnsi="DVOT-Surekh" w:cs="DVOT-Surekh"/>
                <w:sz w:val="19"/>
                <w:szCs w:val="19"/>
                <w:cs/>
                <w:lang w:bidi="mr-IN"/>
              </w:rPr>
            </w:pPr>
          </w:p>
        </w:tc>
        <w:tc>
          <w:tcPr>
            <w:tcW w:w="2013" w:type="dxa"/>
          </w:tcPr>
          <w:p w:rsidR="002C7188" w:rsidRPr="00340903" w:rsidRDefault="002C7188" w:rsidP="00EB6A3A">
            <w:pPr>
              <w:spacing w:line="276" w:lineRule="auto"/>
              <w:ind w:right="-18" w:firstLine="108"/>
              <w:rPr>
                <w:rFonts w:ascii="DVOT-Surekh" w:hAnsi="DVOT-Surekh" w:cs="DVOT-Surekh"/>
                <w:sz w:val="19"/>
                <w:szCs w:val="19"/>
                <w:cs/>
                <w:lang w:bidi="mr-IN"/>
              </w:rPr>
            </w:pPr>
            <w:r w:rsidRPr="00340903">
              <w:rPr>
                <w:rFonts w:ascii="DVOT-Surekh" w:eastAsia="Liberation Serif" w:hAnsi="DVOT-Surekh" w:cs="DVOT-Surekh"/>
                <w:color w:val="000000"/>
                <w:sz w:val="19"/>
                <w:szCs w:val="19"/>
                <w:highlight w:val="white"/>
                <w:cs/>
                <w:lang w:bidi="mr-IN"/>
              </w:rPr>
              <w:t>चंद्रकांत</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विनायक</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काळे</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वय</w:t>
            </w:r>
            <w:r w:rsidRPr="00340903">
              <w:rPr>
                <w:rFonts w:ascii="DVOT-Surekh" w:eastAsia="Liberation Serif" w:hAnsi="DVOT-Surekh" w:cs="DVOT-Surekh"/>
                <w:color w:val="000000"/>
                <w:sz w:val="19"/>
                <w:szCs w:val="19"/>
                <w:highlight w:val="white"/>
                <w:lang w:bidi="mr-IN"/>
              </w:rPr>
              <w:t xml:space="preserve"> 55 </w:t>
            </w:r>
            <w:r w:rsidRPr="00340903">
              <w:rPr>
                <w:rFonts w:ascii="DVOT-Surekh" w:eastAsia="Liberation Serif" w:hAnsi="DVOT-Surekh" w:cs="DVOT-Surekh"/>
                <w:color w:val="000000"/>
                <w:sz w:val="19"/>
                <w:szCs w:val="19"/>
                <w:highlight w:val="white"/>
                <w:cs/>
                <w:lang w:bidi="mr-IN"/>
              </w:rPr>
              <w:t>वर्ष</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राह</w:t>
            </w:r>
            <w:r w:rsidRPr="00340903">
              <w:rPr>
                <w:rFonts w:ascii="DVOT-Surekh" w:eastAsia="Liberation Serif" w:hAnsi="DVOT-Surekh" w:cs="DVOT-Surekh"/>
                <w:color w:val="000000"/>
                <w:sz w:val="19"/>
                <w:szCs w:val="19"/>
                <w:highlight w:val="white"/>
                <w:lang w:bidi="mr-IN"/>
              </w:rPr>
              <w:t>.</w:t>
            </w:r>
            <w:r w:rsidRPr="00340903">
              <w:rPr>
                <w:rFonts w:ascii="DVOT-Surekh" w:eastAsia="Liberation Serif" w:hAnsi="DVOT-Surekh" w:cs="DVOT-Surekh"/>
                <w:color w:val="000000"/>
                <w:sz w:val="19"/>
                <w:szCs w:val="19"/>
                <w:highlight w:val="white"/>
                <w:cs/>
                <w:lang w:bidi="mr-IN"/>
              </w:rPr>
              <w:t>रेल्वे</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कॅन्टींग</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इगतपुरी</w:t>
            </w:r>
          </w:p>
        </w:tc>
        <w:tc>
          <w:tcPr>
            <w:tcW w:w="4230" w:type="dxa"/>
          </w:tcPr>
          <w:p w:rsidR="002C7188" w:rsidRPr="00340903" w:rsidRDefault="002C7188" w:rsidP="00EB6A3A">
            <w:pPr>
              <w:autoSpaceDE w:val="0"/>
              <w:autoSpaceDN w:val="0"/>
              <w:adjustRightInd w:val="0"/>
              <w:jc w:val="both"/>
              <w:rPr>
                <w:rFonts w:ascii="DVOT-Surekh" w:hAnsi="DVOT-Surekh" w:cs="DVOT-Surekh"/>
                <w:sz w:val="19"/>
                <w:szCs w:val="19"/>
                <w:lang w:bidi="mr-IN"/>
              </w:rPr>
            </w:pPr>
            <w:r w:rsidRPr="00340903">
              <w:rPr>
                <w:rFonts w:ascii="DVOT-Surekh" w:eastAsia="Liberation Serif" w:hAnsi="DVOT-Surekh" w:cs="DVOT-Surekh"/>
                <w:color w:val="000000"/>
                <w:sz w:val="19"/>
                <w:szCs w:val="19"/>
                <w:highlight w:val="white"/>
                <w:cs/>
                <w:lang w:bidi="mr-IN"/>
              </w:rPr>
              <w:t>नमुद</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ता</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वेळी</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व</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ठिकाणी</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यातील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मयत</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हा</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दि</w:t>
            </w:r>
            <w:r w:rsidRPr="00340903">
              <w:rPr>
                <w:rFonts w:ascii="DVOT-Surekh" w:eastAsia="Liberation Serif" w:hAnsi="DVOT-Surekh" w:cs="DVOT-Surekh"/>
                <w:color w:val="000000"/>
                <w:sz w:val="19"/>
                <w:szCs w:val="19"/>
                <w:highlight w:val="white"/>
                <w:lang w:bidi="mr-IN"/>
              </w:rPr>
              <w:t xml:space="preserve">.07/6/18 </w:t>
            </w:r>
            <w:r w:rsidRPr="00340903">
              <w:rPr>
                <w:rFonts w:ascii="DVOT-Surekh" w:eastAsia="Liberation Serif" w:hAnsi="DVOT-Surekh" w:cs="DVOT-Surekh"/>
                <w:color w:val="000000"/>
                <w:sz w:val="19"/>
                <w:szCs w:val="19"/>
                <w:highlight w:val="white"/>
                <w:cs/>
                <w:lang w:bidi="mr-IN"/>
              </w:rPr>
              <w:t>रोजी</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रेल्वे</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स्टेशन</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इगतपुरी</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येथे</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पॅरेलेसीस</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आजार</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झाल्याने</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त्यास</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औषधोपचार</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कामी</w:t>
            </w:r>
            <w:r w:rsidRPr="00340903">
              <w:rPr>
                <w:rFonts w:ascii="DVOT-Surekh" w:eastAsia="Liberation Serif" w:hAnsi="DVOT-Surekh" w:cs="DVOT-Surekh"/>
                <w:color w:val="000000"/>
                <w:sz w:val="19"/>
                <w:szCs w:val="19"/>
                <w:highlight w:val="white"/>
                <w:lang w:bidi="mr-IN"/>
              </w:rPr>
              <w:t xml:space="preserve"> RH </w:t>
            </w:r>
            <w:r w:rsidRPr="00340903">
              <w:rPr>
                <w:rFonts w:ascii="DVOT-Surekh" w:eastAsia="Liberation Serif" w:hAnsi="DVOT-Surekh" w:cs="DVOT-Surekh"/>
                <w:color w:val="000000"/>
                <w:sz w:val="19"/>
                <w:szCs w:val="19"/>
                <w:highlight w:val="white"/>
                <w:cs/>
                <w:lang w:bidi="mr-IN"/>
              </w:rPr>
              <w:t>इगतपुरी</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येथुन</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सिव्हील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हॉस्पीटल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नाशिक</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येथे</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अँडमिट</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केले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असता</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औषधोपचार</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घेता</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घेता</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मरण</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पावले</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आहे</w:t>
            </w:r>
            <w:r w:rsidRPr="00340903">
              <w:rPr>
                <w:rFonts w:ascii="DVOT-Surekh" w:eastAsia="Liberation Serif" w:hAnsi="DVOT-Surekh" w:cs="DVOT-Surekh"/>
                <w:color w:val="000000"/>
                <w:sz w:val="19"/>
                <w:szCs w:val="19"/>
                <w:highlight w:val="white"/>
                <w:lang w:bidi="mr-IN"/>
              </w:rPr>
              <w:t xml:space="preserve"> </w:t>
            </w:r>
          </w:p>
        </w:tc>
        <w:tc>
          <w:tcPr>
            <w:tcW w:w="1005" w:type="dxa"/>
          </w:tcPr>
          <w:p w:rsidR="002C7188" w:rsidRPr="00340903" w:rsidRDefault="002C7188" w:rsidP="00EB6A3A">
            <w:pPr>
              <w:rPr>
                <w:rFonts w:ascii="DVOT-Surekh" w:hAnsi="DVOT-Surekh" w:cs="DVOT-Surekh"/>
                <w:sz w:val="19"/>
                <w:szCs w:val="19"/>
                <w:cs/>
                <w:lang w:bidi="mr-IN"/>
              </w:rPr>
            </w:pPr>
            <w:r w:rsidRPr="00340903">
              <w:rPr>
                <w:rFonts w:ascii="DVOT-Surekh" w:eastAsia="Liberation Serif" w:hAnsi="DVOT-Surekh" w:cs="DVOT-Surekh"/>
                <w:color w:val="000000"/>
                <w:sz w:val="19"/>
                <w:szCs w:val="19"/>
                <w:highlight w:val="white"/>
                <w:cs/>
                <w:lang w:bidi="mr-IN"/>
              </w:rPr>
              <w:t>पो</w:t>
            </w:r>
            <w:r w:rsidRPr="00340903">
              <w:rPr>
                <w:rFonts w:ascii="DVOT-Surekh" w:eastAsia="Liberation Serif" w:hAnsi="DVOT-Surekh" w:cs="DVOT-Surekh"/>
                <w:color w:val="000000"/>
                <w:sz w:val="19"/>
                <w:szCs w:val="19"/>
                <w:highlight w:val="white"/>
                <w:lang w:bidi="mr-IN"/>
              </w:rPr>
              <w:t xml:space="preserve"> </w:t>
            </w:r>
            <w:r w:rsidRPr="00340903">
              <w:rPr>
                <w:rFonts w:ascii="DVOT-Surekh" w:eastAsia="Liberation Serif" w:hAnsi="DVOT-Surekh" w:cs="DVOT-Surekh"/>
                <w:color w:val="000000"/>
                <w:sz w:val="19"/>
                <w:szCs w:val="19"/>
                <w:highlight w:val="white"/>
                <w:cs/>
                <w:lang w:bidi="mr-IN"/>
              </w:rPr>
              <w:t>हवा</w:t>
            </w:r>
            <w:r w:rsidRPr="00340903">
              <w:rPr>
                <w:rFonts w:ascii="DVOT-Surekh" w:eastAsia="Liberation Serif" w:hAnsi="DVOT-Surekh" w:cs="DVOT-Surekh"/>
                <w:color w:val="000000"/>
                <w:sz w:val="19"/>
                <w:szCs w:val="19"/>
                <w:highlight w:val="white"/>
                <w:lang w:bidi="mr-IN"/>
              </w:rPr>
              <w:t xml:space="preserve"> 234 </w:t>
            </w:r>
            <w:r w:rsidRPr="00340903">
              <w:rPr>
                <w:rFonts w:ascii="DVOT-Surekh" w:eastAsia="Liberation Serif" w:hAnsi="DVOT-Surekh" w:cs="DVOT-Surekh"/>
                <w:color w:val="000000"/>
                <w:sz w:val="19"/>
                <w:szCs w:val="19"/>
                <w:highlight w:val="white"/>
                <w:cs/>
                <w:lang w:bidi="mr-IN"/>
              </w:rPr>
              <w:t>सोनवणे</w:t>
            </w:r>
            <w:r w:rsidRPr="00340903">
              <w:rPr>
                <w:rFonts w:ascii="DVOT-Surekh" w:eastAsia="Liberation Serif" w:hAnsi="DVOT-Surekh" w:cs="DVOT-Surekh"/>
                <w:color w:val="000000"/>
                <w:sz w:val="19"/>
                <w:szCs w:val="19"/>
                <w:highlight w:val="white"/>
                <w:lang w:bidi="mr-IN"/>
              </w:rPr>
              <w:t xml:space="preserve">  </w:t>
            </w:r>
          </w:p>
        </w:tc>
      </w:tr>
    </w:tbl>
    <w:p w:rsidR="002C7188" w:rsidRDefault="002C7188" w:rsidP="002C7188">
      <w:pPr>
        <w:rPr>
          <w:rFonts w:ascii="Kruti Dev 050" w:hAnsi="Kruti Dev 050" w:cs="Kruti Dev 010"/>
          <w:b/>
          <w:bCs/>
        </w:rPr>
      </w:pPr>
    </w:p>
    <w:p w:rsidR="002C7188" w:rsidRDefault="002C7188" w:rsidP="002C7188">
      <w:pPr>
        <w:rPr>
          <w:rFonts w:ascii="Kruti Dev 050" w:hAnsi="Kruti Dev 050" w:cs="Kruti Dev 010"/>
          <w:b/>
          <w:bCs/>
        </w:rPr>
      </w:pPr>
    </w:p>
    <w:p w:rsidR="002C7188" w:rsidRDefault="002C7188" w:rsidP="002C7188">
      <w:pPr>
        <w:rPr>
          <w:rFonts w:ascii="Kruti Dev 050" w:hAnsi="Kruti Dev 050" w:cs="Kruti Dev 010"/>
          <w:b/>
          <w:bCs/>
        </w:rPr>
      </w:pPr>
    </w:p>
    <w:p w:rsidR="002C7188" w:rsidRPr="00C460CB" w:rsidRDefault="002C7188" w:rsidP="002C7188">
      <w:pPr>
        <w:rPr>
          <w:rFonts w:ascii="Kruti Dev 050" w:hAnsi="Kruti Dev 050"/>
        </w:rPr>
      </w:pPr>
      <w:proofErr w:type="gramStart"/>
      <w:r w:rsidRPr="00C460CB">
        <w:rPr>
          <w:rFonts w:ascii="Kruti Dev 050" w:hAnsi="Kruti Dev 050" w:cs="Kruti Dev 010"/>
          <w:b/>
          <w:bCs/>
        </w:rPr>
        <w:t>yksgekxZ</w:t>
      </w:r>
      <w:proofErr w:type="gramEnd"/>
      <w:r w:rsidRPr="00C460CB">
        <w:rPr>
          <w:rFonts w:ascii="Kruti Dev 050" w:hAnsi="Kruti Dev 050" w:cs="Kruti Dev 010"/>
          <w:b/>
          <w:bCs/>
        </w:rPr>
        <w:t xml:space="preserve"> ukxiwj ftYg;krhy vVd vkjksihph ekfgrh </w:t>
      </w:r>
      <w:r w:rsidRPr="00C460CB">
        <w:rPr>
          <w:rFonts w:ascii="Kruti Dev 050" w:hAnsi="Kruti Dev 050"/>
        </w:rPr>
        <w:t xml:space="preserve">                                                                                                                            </w:t>
      </w:r>
    </w:p>
    <w:tbl>
      <w:tblPr>
        <w:tblpPr w:leftFromText="180" w:rightFromText="180" w:vertAnchor="text" w:horzAnchor="margin" w:tblpXSpec="center" w:tblpY="114"/>
        <w:tblOverlap w:val="neve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352"/>
        <w:gridCol w:w="2609"/>
        <w:gridCol w:w="3228"/>
        <w:gridCol w:w="7182"/>
      </w:tblGrid>
      <w:tr w:rsidR="002C7188" w:rsidRPr="00C460CB" w:rsidTr="00EB6A3A">
        <w:trPr>
          <w:trHeight w:hRule="exact" w:val="277"/>
        </w:trPr>
        <w:tc>
          <w:tcPr>
            <w:tcW w:w="646" w:type="dxa"/>
          </w:tcPr>
          <w:p w:rsidR="002C7188" w:rsidRPr="00C460CB" w:rsidRDefault="002C7188" w:rsidP="00EB6A3A">
            <w:pPr>
              <w:jc w:val="center"/>
              <w:rPr>
                <w:rFonts w:ascii="Kruti Dev 050" w:hAnsi="Kruti Dev 050"/>
                <w:b/>
              </w:rPr>
            </w:pPr>
            <w:r w:rsidRPr="00C460CB">
              <w:rPr>
                <w:rFonts w:ascii="Kruti Dev 050" w:hAnsi="Kruti Dev 050"/>
                <w:b/>
              </w:rPr>
              <w:t>v-dz-</w:t>
            </w:r>
          </w:p>
        </w:tc>
        <w:tc>
          <w:tcPr>
            <w:tcW w:w="1352" w:type="dxa"/>
          </w:tcPr>
          <w:p w:rsidR="002C7188" w:rsidRPr="00C460CB" w:rsidRDefault="002C7188" w:rsidP="00EB6A3A">
            <w:pPr>
              <w:jc w:val="center"/>
              <w:rPr>
                <w:rFonts w:ascii="Kruti Dev 050" w:hAnsi="Kruti Dev 050"/>
                <w:b/>
              </w:rPr>
            </w:pPr>
            <w:r w:rsidRPr="00C460CB">
              <w:rPr>
                <w:rFonts w:ascii="Kruti Dev 050" w:hAnsi="Kruti Dev 050"/>
                <w:b/>
              </w:rPr>
              <w:t>js-iks-LVsps uko</w:t>
            </w:r>
          </w:p>
        </w:tc>
        <w:tc>
          <w:tcPr>
            <w:tcW w:w="2609" w:type="dxa"/>
          </w:tcPr>
          <w:p w:rsidR="002C7188" w:rsidRPr="00C460CB" w:rsidRDefault="002C7188" w:rsidP="00EB6A3A">
            <w:pPr>
              <w:jc w:val="center"/>
              <w:rPr>
                <w:rFonts w:ascii="Kruti Dev 050" w:hAnsi="Kruti Dev 050"/>
                <w:b/>
              </w:rPr>
            </w:pPr>
            <w:r w:rsidRPr="00C460CB">
              <w:rPr>
                <w:rFonts w:ascii="Kruti Dev 050" w:hAnsi="Kruti Dev 050"/>
                <w:b/>
              </w:rPr>
              <w:t>Xkq-ja-ua- o dye</w:t>
            </w:r>
          </w:p>
        </w:tc>
        <w:tc>
          <w:tcPr>
            <w:tcW w:w="3228" w:type="dxa"/>
          </w:tcPr>
          <w:p w:rsidR="002C7188" w:rsidRPr="00C460CB" w:rsidRDefault="002C7188" w:rsidP="00EB6A3A">
            <w:pPr>
              <w:jc w:val="center"/>
              <w:rPr>
                <w:rFonts w:ascii="Kruti Dev 050" w:hAnsi="Kruti Dev 050"/>
                <w:b/>
              </w:rPr>
            </w:pPr>
            <w:r w:rsidRPr="00C460CB">
              <w:rPr>
                <w:rFonts w:ascii="Kruti Dev 050" w:hAnsi="Kruti Dev 050"/>
                <w:b/>
              </w:rPr>
              <w:t>vkjksih vVd fnukad o osG</w:t>
            </w:r>
          </w:p>
        </w:tc>
        <w:tc>
          <w:tcPr>
            <w:tcW w:w="7182" w:type="dxa"/>
          </w:tcPr>
          <w:p w:rsidR="002C7188" w:rsidRPr="00C460CB" w:rsidRDefault="002C7188" w:rsidP="00EB6A3A">
            <w:pPr>
              <w:jc w:val="center"/>
              <w:rPr>
                <w:rFonts w:ascii="Kruti Dev 050" w:hAnsi="Kruti Dev 050"/>
                <w:b/>
              </w:rPr>
            </w:pPr>
            <w:r w:rsidRPr="00C460CB">
              <w:rPr>
                <w:rFonts w:ascii="Kruti Dev 050" w:hAnsi="Kruti Dev 050"/>
                <w:b/>
              </w:rPr>
              <w:t>vkjksihps uko</w:t>
            </w:r>
          </w:p>
        </w:tc>
      </w:tr>
      <w:tr w:rsidR="002C7188" w:rsidRPr="00C460CB" w:rsidTr="00EB6A3A">
        <w:trPr>
          <w:trHeight w:hRule="exact" w:val="538"/>
        </w:trPr>
        <w:tc>
          <w:tcPr>
            <w:tcW w:w="646" w:type="dxa"/>
          </w:tcPr>
          <w:p w:rsidR="002C7188" w:rsidRPr="00C460CB" w:rsidRDefault="002C7188" w:rsidP="00EB6A3A">
            <w:pPr>
              <w:jc w:val="center"/>
              <w:rPr>
                <w:rFonts w:ascii="Kruti Dev 050" w:hAnsi="Kruti Dev 050"/>
                <w:b/>
              </w:rPr>
            </w:pPr>
            <w:r w:rsidRPr="00C460CB">
              <w:rPr>
                <w:rFonts w:ascii="Kruti Dev 050" w:hAnsi="Kruti Dev 050"/>
                <w:b/>
              </w:rPr>
              <w:t>1</w:t>
            </w:r>
          </w:p>
        </w:tc>
        <w:tc>
          <w:tcPr>
            <w:tcW w:w="1352" w:type="dxa"/>
          </w:tcPr>
          <w:p w:rsidR="002C7188" w:rsidRPr="00857737" w:rsidRDefault="002C7188" w:rsidP="00EB6A3A">
            <w:pPr>
              <w:ind w:left="-108" w:right="-108"/>
              <w:contextualSpacing/>
              <w:jc w:val="center"/>
              <w:rPr>
                <w:rFonts w:ascii="Kruti Dev 050" w:hAnsi="Kruti Dev 050"/>
                <w:color w:val="FF0000"/>
                <w:szCs w:val="28"/>
              </w:rPr>
            </w:pPr>
            <w:r w:rsidRPr="00857737">
              <w:rPr>
                <w:rFonts w:ascii="Kruti Dev 050" w:hAnsi="Kruti Dev 050"/>
                <w:color w:val="FF0000"/>
                <w:szCs w:val="28"/>
              </w:rPr>
              <w:t xml:space="preserve">Ukf’kdjksM </w:t>
            </w:r>
          </w:p>
        </w:tc>
        <w:tc>
          <w:tcPr>
            <w:tcW w:w="2609" w:type="dxa"/>
          </w:tcPr>
          <w:p w:rsidR="002C7188" w:rsidRPr="00857737" w:rsidRDefault="002C7188" w:rsidP="00EB6A3A">
            <w:pPr>
              <w:tabs>
                <w:tab w:val="left" w:pos="-720"/>
              </w:tabs>
              <w:spacing w:before="120"/>
              <w:contextualSpacing/>
              <w:jc w:val="center"/>
              <w:rPr>
                <w:rFonts w:ascii="Kruti Dev 050" w:hAnsi="Kruti Dev 050"/>
                <w:color w:val="FF0000"/>
                <w:szCs w:val="28"/>
              </w:rPr>
            </w:pPr>
            <w:r w:rsidRPr="00857737">
              <w:rPr>
                <w:rFonts w:ascii="Kruti Dev 050" w:hAnsi="Kruti Dev 050"/>
                <w:color w:val="FF0000"/>
                <w:szCs w:val="28"/>
              </w:rPr>
              <w:t xml:space="preserve">197@16 dye 379 Hkk-n-oh </w:t>
            </w:r>
          </w:p>
        </w:tc>
        <w:tc>
          <w:tcPr>
            <w:tcW w:w="3228" w:type="dxa"/>
          </w:tcPr>
          <w:p w:rsidR="002C7188" w:rsidRPr="00857737" w:rsidRDefault="002C7188" w:rsidP="00EB6A3A">
            <w:pPr>
              <w:ind w:right="-108"/>
              <w:jc w:val="center"/>
              <w:rPr>
                <w:rFonts w:ascii="Kruti Dev 050" w:hAnsi="Kruti Dev 050"/>
                <w:color w:val="FF0000"/>
                <w:szCs w:val="28"/>
              </w:rPr>
            </w:pPr>
            <w:r w:rsidRPr="00857737">
              <w:rPr>
                <w:rFonts w:ascii="Kruti Dev 050" w:hAnsi="Kruti Dev 050"/>
                <w:color w:val="FF0000"/>
                <w:szCs w:val="28"/>
              </w:rPr>
              <w:t xml:space="preserve">27-07-18 ps 13-50 ok- </w:t>
            </w:r>
          </w:p>
        </w:tc>
        <w:tc>
          <w:tcPr>
            <w:tcW w:w="7182" w:type="dxa"/>
          </w:tcPr>
          <w:p w:rsidR="002C7188" w:rsidRPr="00857737" w:rsidRDefault="002C7188" w:rsidP="00EB6A3A">
            <w:pPr>
              <w:jc w:val="center"/>
              <w:rPr>
                <w:rFonts w:ascii="Kruti Dev 050" w:hAnsi="Kruti Dev 050"/>
                <w:color w:val="FF0000"/>
                <w:szCs w:val="26"/>
              </w:rPr>
            </w:pPr>
            <w:r w:rsidRPr="00857737">
              <w:rPr>
                <w:rFonts w:ascii="Kruti Dev 050" w:hAnsi="Kruti Dev 050"/>
                <w:color w:val="FF0000"/>
                <w:szCs w:val="26"/>
              </w:rPr>
              <w:t xml:space="preserve">ef.k’k nRrk=; [kksd.ks jk- gjlqy flUuj ft-ukf’kd </w:t>
            </w:r>
          </w:p>
        </w:tc>
      </w:tr>
    </w:tbl>
    <w:p w:rsidR="002C7188" w:rsidRDefault="002C7188" w:rsidP="002C7188">
      <w:pPr>
        <w:ind w:left="5760" w:firstLine="720"/>
        <w:rPr>
          <w:rFonts w:ascii="Kruti Dev 050" w:hAnsi="Kruti Dev 050"/>
          <w:b/>
        </w:rPr>
      </w:pPr>
    </w:p>
    <w:p w:rsidR="002C7188" w:rsidRDefault="002C7188" w:rsidP="002C7188">
      <w:pPr>
        <w:rPr>
          <w:rFonts w:ascii="Kruti Dev 050" w:hAnsi="Kruti Dev 050"/>
          <w:b/>
        </w:rPr>
      </w:pPr>
    </w:p>
    <w:p w:rsidR="002C7188" w:rsidRDefault="002C7188" w:rsidP="002C7188">
      <w:pPr>
        <w:ind w:left="5760" w:firstLine="720"/>
        <w:rPr>
          <w:rFonts w:ascii="Kruti Dev 050" w:hAnsi="Kruti Dev 050"/>
          <w:b/>
        </w:rPr>
      </w:pPr>
    </w:p>
    <w:p w:rsidR="002C7188" w:rsidRDefault="002C7188" w:rsidP="002C7188">
      <w:pPr>
        <w:ind w:left="5760" w:firstLine="720"/>
        <w:rPr>
          <w:rFonts w:ascii="Kruti Dev 050" w:hAnsi="Kruti Dev 050"/>
          <w:b/>
        </w:rPr>
      </w:pPr>
    </w:p>
    <w:p w:rsidR="002C7188" w:rsidRDefault="002C7188" w:rsidP="002C7188">
      <w:pPr>
        <w:ind w:left="5760" w:firstLine="720"/>
        <w:rPr>
          <w:rFonts w:ascii="Kruti Dev 050" w:hAnsi="Kruti Dev 050"/>
          <w:b/>
        </w:rPr>
      </w:pPr>
    </w:p>
    <w:p w:rsidR="002C7188" w:rsidRPr="00C460CB" w:rsidRDefault="002C7188" w:rsidP="002C7188">
      <w:pPr>
        <w:ind w:left="5760" w:firstLine="720"/>
        <w:rPr>
          <w:rFonts w:ascii="Kruti Dev 050" w:hAnsi="Kruti Dev 050"/>
          <w:b/>
        </w:rPr>
      </w:pPr>
      <w:r>
        <w:rPr>
          <w:rFonts w:ascii="Kruti Dev 050" w:hAnsi="Kruti Dev 050"/>
          <w:b/>
        </w:rPr>
        <w:lastRenderedPageBreak/>
        <w:t>%&amp;</w:t>
      </w:r>
      <w:r w:rsidRPr="005232FA">
        <w:rPr>
          <w:rFonts w:ascii="Kruti Dev 050" w:hAnsi="Kruti Dev 050"/>
          <w:b/>
          <w:sz w:val="32"/>
        </w:rPr>
        <w:t>xks"kokjk</w:t>
      </w:r>
      <w:r w:rsidRPr="00C460CB">
        <w:rPr>
          <w:rFonts w:ascii="Kruti Dev 050" w:hAnsi="Kruti Dev 050"/>
          <w:b/>
        </w:rPr>
        <w:t>%&amp;</w:t>
      </w:r>
    </w:p>
    <w:p w:rsidR="002C7188" w:rsidRPr="00C460CB" w:rsidRDefault="002C7188" w:rsidP="002C7188">
      <w:pPr>
        <w:rPr>
          <w:rFonts w:ascii="Kruti Dev 010" w:hAnsi="Kruti Dev 010"/>
          <w:b/>
        </w:rPr>
      </w:pPr>
    </w:p>
    <w:tbl>
      <w:tblPr>
        <w:tblpPr w:leftFromText="180" w:rightFromText="180" w:vertAnchor="text" w:horzAnchor="margin" w:tblpXSpec="center" w:tblpY="-63"/>
        <w:tblOverlap w:val="neve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2"/>
        <w:gridCol w:w="7390"/>
      </w:tblGrid>
      <w:tr w:rsidR="002C7188" w:rsidRPr="00C460CB" w:rsidTr="00EB6A3A">
        <w:trPr>
          <w:trHeight w:hRule="exact" w:val="273"/>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Hkkx 1 rs 5 [kkyhy nk[ky xqUgs</w:t>
            </w:r>
          </w:p>
        </w:tc>
        <w:tc>
          <w:tcPr>
            <w:tcW w:w="7390" w:type="dxa"/>
          </w:tcPr>
          <w:p w:rsidR="002C7188" w:rsidRPr="00C460CB" w:rsidRDefault="002C7188" w:rsidP="00EB6A3A">
            <w:pPr>
              <w:contextualSpacing/>
              <w:jc w:val="both"/>
              <w:rPr>
                <w:rFonts w:ascii="Kruti Dev 050" w:hAnsi="Kruti Dev 050"/>
              </w:rPr>
            </w:pPr>
            <w:r>
              <w:rPr>
                <w:rFonts w:ascii="Kruti Dev 050" w:hAnsi="Kruti Dev 050"/>
              </w:rPr>
              <w:t>28</w:t>
            </w:r>
          </w:p>
          <w:p w:rsidR="002C7188" w:rsidRPr="00C460CB" w:rsidRDefault="002C7188" w:rsidP="00EB6A3A">
            <w:pPr>
              <w:contextualSpacing/>
              <w:jc w:val="both"/>
              <w:rPr>
                <w:rFonts w:ascii="Kruti Dev 050" w:hAnsi="Kruti Dev 050"/>
              </w:rPr>
            </w:pPr>
          </w:p>
        </w:tc>
      </w:tr>
      <w:tr w:rsidR="002C7188" w:rsidRPr="00C460CB" w:rsidTr="00EB6A3A">
        <w:trPr>
          <w:trHeight w:hRule="exact" w:val="259"/>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Hkkx 1 rs 5 [kkyhy vVd vkjksih</w:t>
            </w:r>
          </w:p>
        </w:tc>
        <w:tc>
          <w:tcPr>
            <w:tcW w:w="7390" w:type="dxa"/>
          </w:tcPr>
          <w:p w:rsidR="002C7188" w:rsidRPr="00C460CB" w:rsidRDefault="002C7188" w:rsidP="00EB6A3A">
            <w:r w:rsidRPr="00C460CB">
              <w:rPr>
                <w:rFonts w:ascii="Kruti Dev 050" w:hAnsi="Kruti Dev 050"/>
              </w:rPr>
              <w:t>0</w:t>
            </w:r>
            <w:r>
              <w:rPr>
                <w:rFonts w:ascii="Kruti Dev 050" w:hAnsi="Kruti Dev 050"/>
              </w:rPr>
              <w:t>1</w:t>
            </w:r>
          </w:p>
        </w:tc>
      </w:tr>
      <w:tr w:rsidR="002C7188" w:rsidRPr="00C460CB" w:rsidTr="00EB6A3A">
        <w:trPr>
          <w:trHeight w:hRule="exact" w:val="259"/>
        </w:trPr>
        <w:tc>
          <w:tcPr>
            <w:tcW w:w="6142" w:type="dxa"/>
          </w:tcPr>
          <w:p w:rsidR="002C7188" w:rsidRPr="00C460CB" w:rsidRDefault="002C7188" w:rsidP="00EB6A3A">
            <w:pPr>
              <w:tabs>
                <w:tab w:val="left" w:pos="3790"/>
              </w:tabs>
              <w:contextualSpacing/>
              <w:jc w:val="both"/>
              <w:rPr>
                <w:rFonts w:ascii="Kruti Dev 050" w:hAnsi="Kruti Dev 050"/>
              </w:rPr>
            </w:pPr>
            <w:r w:rsidRPr="00C460CB">
              <w:rPr>
                <w:rFonts w:ascii="Kruti Dev 050" w:hAnsi="Kruti Dev 050"/>
              </w:rPr>
              <w:t>Hkkx 6 [kkyhy nk[ky xqUgs</w:t>
            </w:r>
            <w:r w:rsidRPr="00C460CB">
              <w:rPr>
                <w:rFonts w:ascii="Kruti Dev 050" w:hAnsi="Kruti Dev 050"/>
              </w:rPr>
              <w:tab/>
            </w:r>
          </w:p>
        </w:tc>
        <w:tc>
          <w:tcPr>
            <w:tcW w:w="7390" w:type="dxa"/>
          </w:tcPr>
          <w:p w:rsidR="002C7188" w:rsidRPr="00C460CB" w:rsidRDefault="002C7188" w:rsidP="00EB6A3A">
            <w:r w:rsidRPr="00C460CB">
              <w:rPr>
                <w:rFonts w:ascii="Kruti Dev 050" w:hAnsi="Kruti Dev 050"/>
              </w:rPr>
              <w:t>fujad</w:t>
            </w:r>
          </w:p>
        </w:tc>
      </w:tr>
      <w:tr w:rsidR="002C7188" w:rsidRPr="00C460CB" w:rsidTr="00EB6A3A">
        <w:trPr>
          <w:trHeight w:hRule="exact" w:val="259"/>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Hkkx 6 [kkyhy vVd vkjksih</w:t>
            </w:r>
          </w:p>
        </w:tc>
        <w:tc>
          <w:tcPr>
            <w:tcW w:w="7390" w:type="dxa"/>
          </w:tcPr>
          <w:p w:rsidR="002C7188" w:rsidRPr="00C460CB" w:rsidRDefault="002C7188" w:rsidP="00EB6A3A">
            <w:r w:rsidRPr="00C460CB">
              <w:rPr>
                <w:rFonts w:ascii="Kruti Dev 050" w:hAnsi="Kruti Dev 050"/>
              </w:rPr>
              <w:t>fujad</w:t>
            </w:r>
          </w:p>
        </w:tc>
      </w:tr>
      <w:tr w:rsidR="002C7188" w:rsidRPr="00C460CB" w:rsidTr="00EB6A3A">
        <w:trPr>
          <w:trHeight w:hRule="exact" w:val="259"/>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izfrca/kd dk;Zokgh dslsl</w:t>
            </w:r>
          </w:p>
        </w:tc>
        <w:tc>
          <w:tcPr>
            <w:tcW w:w="7390" w:type="dxa"/>
          </w:tcPr>
          <w:p w:rsidR="002C7188" w:rsidRPr="00C460CB" w:rsidRDefault="002C7188" w:rsidP="00EB6A3A">
            <w:r w:rsidRPr="00C460CB">
              <w:rPr>
                <w:rFonts w:ascii="Kruti Dev 050" w:hAnsi="Kruti Dev 050"/>
              </w:rPr>
              <w:t>fujad</w:t>
            </w:r>
          </w:p>
        </w:tc>
      </w:tr>
      <w:tr w:rsidR="002C7188" w:rsidRPr="00C460CB" w:rsidTr="00EB6A3A">
        <w:trPr>
          <w:trHeight w:hRule="exact" w:val="259"/>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vdLekr e`R;q</w:t>
            </w:r>
          </w:p>
        </w:tc>
        <w:tc>
          <w:tcPr>
            <w:tcW w:w="7390" w:type="dxa"/>
          </w:tcPr>
          <w:p w:rsidR="002C7188" w:rsidRPr="00C460CB" w:rsidRDefault="002C7188" w:rsidP="00EB6A3A">
            <w:pPr>
              <w:contextualSpacing/>
              <w:jc w:val="both"/>
              <w:rPr>
                <w:rFonts w:ascii="Kruti Dev 050" w:hAnsi="Kruti Dev 050"/>
              </w:rPr>
            </w:pPr>
            <w:r w:rsidRPr="00C460CB">
              <w:rPr>
                <w:rFonts w:ascii="Kruti Dev 050" w:hAnsi="Kruti Dev 050"/>
              </w:rPr>
              <w:t>0</w:t>
            </w:r>
            <w:r>
              <w:rPr>
                <w:rFonts w:ascii="Kruti Dev 050" w:hAnsi="Kruti Dev 050"/>
              </w:rPr>
              <w:t xml:space="preserve">3 </w:t>
            </w:r>
            <w:r w:rsidRPr="00C460CB">
              <w:rPr>
                <w:rFonts w:ascii="Kruti Dev 050" w:hAnsi="Kruti Dev 050"/>
              </w:rPr>
              <w:t>¼</w:t>
            </w:r>
            <w:r w:rsidRPr="00C460CB">
              <w:t xml:space="preserve"> </w:t>
            </w:r>
            <w:r w:rsidRPr="00C460CB">
              <w:rPr>
                <w:rFonts w:ascii="Kruti Dev 050" w:hAnsi="Kruti Dev 050"/>
              </w:rPr>
              <w:t>0</w:t>
            </w:r>
            <w:r>
              <w:rPr>
                <w:rFonts w:ascii="Kruti Dev 050" w:hAnsi="Kruti Dev 050"/>
              </w:rPr>
              <w:t>2</w:t>
            </w:r>
            <w:r w:rsidRPr="00C460CB">
              <w:rPr>
                <w:rFonts w:ascii="Kruti Dev 050" w:hAnsi="Kruti Dev 050"/>
              </w:rPr>
              <w:t xml:space="preserve"> okjl</w:t>
            </w:r>
            <w:r w:rsidRPr="00C460CB">
              <w:t xml:space="preserve"> </w:t>
            </w:r>
            <w:r w:rsidRPr="00C460CB">
              <w:rPr>
                <w:rFonts w:ascii="Kruti Dev 050" w:hAnsi="Kruti Dev 050"/>
              </w:rPr>
              <w:t xml:space="preserve"> i:"</w:t>
            </w:r>
            <w:r>
              <w:rPr>
                <w:rFonts w:ascii="Kruti Dev 050" w:hAnsi="Kruti Dev 050"/>
              </w:rPr>
              <w:t xml:space="preserve">k </w:t>
            </w:r>
            <w:r>
              <w:t xml:space="preserve">+ </w:t>
            </w:r>
            <w:r w:rsidRPr="00C460CB">
              <w:rPr>
                <w:rFonts w:ascii="Kruti Dev 050" w:hAnsi="Kruti Dev 050"/>
              </w:rPr>
              <w:t>0</w:t>
            </w:r>
            <w:r>
              <w:rPr>
                <w:rFonts w:ascii="Kruti Dev 050" w:hAnsi="Kruti Dev 050"/>
              </w:rPr>
              <w:t>1</w:t>
            </w:r>
            <w:r w:rsidRPr="00DC7120">
              <w:rPr>
                <w:rFonts w:ascii="Kruti Dev 050" w:hAnsi="Kruti Dev 050"/>
              </w:rPr>
              <w:t xml:space="preserve"> </w:t>
            </w:r>
            <w:r>
              <w:rPr>
                <w:rFonts w:ascii="Kruti Dev 050" w:hAnsi="Kruti Dev 050"/>
              </w:rPr>
              <w:t>cs</w:t>
            </w:r>
            <w:r w:rsidRPr="00C460CB">
              <w:rPr>
                <w:rFonts w:ascii="Kruti Dev 050" w:hAnsi="Kruti Dev 050"/>
              </w:rPr>
              <w:t xml:space="preserve">okjl </w:t>
            </w:r>
            <w:r>
              <w:rPr>
                <w:rFonts w:ascii="Kruti Dev 050" w:hAnsi="Kruti Dev 050"/>
                <w:bCs/>
                <w:sz w:val="28"/>
                <w:szCs w:val="28"/>
              </w:rPr>
              <w:t xml:space="preserve"> </w:t>
            </w:r>
            <w:r w:rsidRPr="007617C2">
              <w:rPr>
                <w:rFonts w:ascii="Kruti Dev 050" w:hAnsi="Kruti Dev 050"/>
                <w:bCs/>
              </w:rPr>
              <w:t>efgy</w:t>
            </w:r>
            <w:r>
              <w:rPr>
                <w:rFonts w:ascii="Kruti Dev 050" w:hAnsi="Kruti Dev 050"/>
                <w:bCs/>
                <w:sz w:val="28"/>
                <w:szCs w:val="28"/>
              </w:rPr>
              <w:t xml:space="preserve">k </w:t>
            </w:r>
            <w:r w:rsidRPr="00C460CB">
              <w:rPr>
                <w:rFonts w:ascii="Kruti Dev 050" w:hAnsi="Kruti Dev 050"/>
              </w:rPr>
              <w:t>½</w:t>
            </w:r>
          </w:p>
        </w:tc>
      </w:tr>
      <w:tr w:rsidR="002C7188" w:rsidRPr="00C460CB" w:rsidTr="00EB6A3A">
        <w:trPr>
          <w:trHeight w:hRule="exact" w:val="317"/>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fHk{ksdjh o QsjhokY;koj dsysY;k dslsl</w:t>
            </w:r>
          </w:p>
        </w:tc>
        <w:tc>
          <w:tcPr>
            <w:tcW w:w="7390" w:type="dxa"/>
          </w:tcPr>
          <w:p w:rsidR="002C7188" w:rsidRPr="00C460CB" w:rsidRDefault="002C7188" w:rsidP="00EB6A3A">
            <w:pPr>
              <w:contextualSpacing/>
              <w:jc w:val="both"/>
              <w:rPr>
                <w:rFonts w:ascii="Kruti Dev 050" w:hAnsi="Kruti Dev 050"/>
              </w:rPr>
            </w:pPr>
            <w:r w:rsidRPr="00C460CB">
              <w:rPr>
                <w:rFonts w:ascii="Kruti Dev 050" w:hAnsi="Kruti Dev 050"/>
              </w:rPr>
              <w:t>fujad</w:t>
            </w:r>
          </w:p>
        </w:tc>
      </w:tr>
      <w:tr w:rsidR="002C7188" w:rsidRPr="00C460CB" w:rsidTr="00EB6A3A">
        <w:trPr>
          <w:trHeight w:hRule="exact" w:val="285"/>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feflax ilZu</w:t>
            </w:r>
          </w:p>
        </w:tc>
        <w:tc>
          <w:tcPr>
            <w:tcW w:w="7390" w:type="dxa"/>
          </w:tcPr>
          <w:p w:rsidR="002C7188" w:rsidRPr="00C460CB" w:rsidRDefault="002C7188" w:rsidP="00EB6A3A">
            <w:pPr>
              <w:contextualSpacing/>
              <w:jc w:val="both"/>
              <w:rPr>
                <w:rFonts w:ascii="Kruti Dev 050" w:hAnsi="Kruti Dev 050"/>
              </w:rPr>
            </w:pPr>
            <w:r w:rsidRPr="00C460CB">
              <w:rPr>
                <w:rFonts w:ascii="Kruti Dev 050" w:hAnsi="Kruti Dev 050"/>
              </w:rPr>
              <w:t>fujad</w:t>
            </w:r>
          </w:p>
        </w:tc>
      </w:tr>
      <w:tr w:rsidR="002C7188" w:rsidRPr="00C460CB" w:rsidTr="00EB6A3A">
        <w:trPr>
          <w:trHeight w:hRule="exact" w:val="276"/>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brj dslsl</w:t>
            </w:r>
          </w:p>
        </w:tc>
        <w:tc>
          <w:tcPr>
            <w:tcW w:w="7390" w:type="dxa"/>
          </w:tcPr>
          <w:p w:rsidR="002C7188" w:rsidRPr="00C460CB" w:rsidRDefault="002C7188" w:rsidP="00EB6A3A">
            <w:pPr>
              <w:contextualSpacing/>
              <w:jc w:val="both"/>
              <w:rPr>
                <w:rFonts w:ascii="Kruti Dev 050" w:hAnsi="Kruti Dev 050"/>
              </w:rPr>
            </w:pPr>
            <w:r w:rsidRPr="00C460CB">
              <w:rPr>
                <w:rFonts w:ascii="Kruti Dev 050" w:hAnsi="Kruti Dev 050"/>
              </w:rPr>
              <w:t>fujad</w:t>
            </w:r>
          </w:p>
        </w:tc>
      </w:tr>
      <w:tr w:rsidR="002C7188" w:rsidRPr="00C460CB" w:rsidTr="00EB6A3A">
        <w:trPr>
          <w:trHeight w:hRule="exact" w:val="259"/>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fjQzs’kj dkslZ</w:t>
            </w:r>
          </w:p>
        </w:tc>
        <w:tc>
          <w:tcPr>
            <w:tcW w:w="7390" w:type="dxa"/>
          </w:tcPr>
          <w:p w:rsidR="002C7188" w:rsidRPr="00C460CB" w:rsidRDefault="002C7188" w:rsidP="00EB6A3A">
            <w:pPr>
              <w:contextualSpacing/>
              <w:jc w:val="both"/>
              <w:rPr>
                <w:rFonts w:ascii="Kruti Dev 050" w:hAnsi="Kruti Dev 050"/>
              </w:rPr>
            </w:pPr>
            <w:r w:rsidRPr="00C460CB">
              <w:rPr>
                <w:rFonts w:ascii="Kruti Dev 050" w:hAnsi="Kruti Dev 050"/>
              </w:rPr>
              <w:t>fujad</w:t>
            </w:r>
          </w:p>
        </w:tc>
      </w:tr>
      <w:tr w:rsidR="002C7188" w:rsidRPr="00C460CB" w:rsidTr="00EB6A3A">
        <w:trPr>
          <w:trHeight w:hRule="exact" w:val="265"/>
        </w:trPr>
        <w:tc>
          <w:tcPr>
            <w:tcW w:w="6142" w:type="dxa"/>
          </w:tcPr>
          <w:p w:rsidR="002C7188" w:rsidRPr="00C460CB" w:rsidRDefault="002C7188" w:rsidP="00EB6A3A">
            <w:pPr>
              <w:contextualSpacing/>
              <w:jc w:val="both"/>
              <w:rPr>
                <w:rFonts w:ascii="Kruti Dev 050" w:hAnsi="Kruti Dev 050"/>
              </w:rPr>
            </w:pPr>
            <w:r w:rsidRPr="00C460CB">
              <w:rPr>
                <w:rFonts w:ascii="Kruti Dev 050" w:hAnsi="Kruti Dev 050"/>
              </w:rPr>
              <w:t>t[eh</w:t>
            </w:r>
          </w:p>
        </w:tc>
        <w:tc>
          <w:tcPr>
            <w:tcW w:w="7390" w:type="dxa"/>
          </w:tcPr>
          <w:p w:rsidR="002C7188" w:rsidRPr="00C460CB" w:rsidRDefault="002C7188" w:rsidP="00EB6A3A">
            <w:pPr>
              <w:contextualSpacing/>
              <w:jc w:val="both"/>
              <w:rPr>
                <w:rFonts w:ascii="Kruti Dev 050" w:hAnsi="Kruti Dev 050"/>
              </w:rPr>
            </w:pPr>
            <w:r w:rsidRPr="00C460CB">
              <w:rPr>
                <w:rFonts w:ascii="Kruti Dev 050" w:hAnsi="Kruti Dev 050"/>
              </w:rPr>
              <w:t>fujad</w:t>
            </w:r>
          </w:p>
        </w:tc>
      </w:tr>
    </w:tbl>
    <w:p w:rsidR="002C7188" w:rsidRPr="00C460CB" w:rsidRDefault="002C7188" w:rsidP="002C7188">
      <w:pPr>
        <w:jc w:val="center"/>
        <w:rPr>
          <w:rFonts w:ascii="Kruti Dev 050" w:hAnsi="Kruti Dev 050"/>
          <w:b/>
          <w:u w:val="single"/>
        </w:rPr>
      </w:pPr>
    </w:p>
    <w:p w:rsidR="002C7188" w:rsidRPr="00C460CB"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Default="002C7188" w:rsidP="002C7188">
      <w:pPr>
        <w:jc w:val="center"/>
        <w:rPr>
          <w:rFonts w:ascii="Kruti Dev 050" w:hAnsi="Kruti Dev 050"/>
          <w:b/>
          <w:u w:val="single"/>
        </w:rPr>
      </w:pPr>
    </w:p>
    <w:p w:rsidR="002C7188" w:rsidRPr="00C460CB" w:rsidRDefault="002C7188" w:rsidP="002C7188">
      <w:pPr>
        <w:jc w:val="center"/>
        <w:rPr>
          <w:rFonts w:ascii="Kruti Dev 050" w:hAnsi="Kruti Dev 050"/>
          <w:b/>
          <w:u w:val="single"/>
        </w:rPr>
      </w:pPr>
      <w:proofErr w:type="gramStart"/>
      <w:r w:rsidRPr="00C460CB">
        <w:rPr>
          <w:rFonts w:ascii="Kruti Dev 050" w:hAnsi="Kruti Dev 050"/>
          <w:b/>
          <w:u w:val="single"/>
        </w:rPr>
        <w:t>yksgekxZ</w:t>
      </w:r>
      <w:proofErr w:type="gramEnd"/>
      <w:r w:rsidRPr="00C460CB">
        <w:rPr>
          <w:rFonts w:ascii="Kruti Dev 050" w:hAnsi="Kruti Dev 050"/>
          <w:b/>
          <w:u w:val="single"/>
        </w:rPr>
        <w:t xml:space="preserve"> ukxiwj ftYg;krhy vf/kdkjh yksds’ku</w:t>
      </w:r>
    </w:p>
    <w:p w:rsidR="002C7188" w:rsidRPr="00C460CB" w:rsidRDefault="002C7188" w:rsidP="002C7188">
      <w:pPr>
        <w:jc w:val="center"/>
        <w:rPr>
          <w:rFonts w:ascii="Kruti Dev 050" w:hAnsi="Kruti Dev 050"/>
          <w:b/>
          <w:u w:val="single"/>
        </w:rPr>
      </w:pPr>
    </w:p>
    <w:tbl>
      <w:tblPr>
        <w:tblpPr w:leftFromText="180" w:rightFromText="180" w:vertAnchor="text" w:horzAnchor="margin" w:tblpXSpec="center"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168"/>
        <w:gridCol w:w="4806"/>
        <w:gridCol w:w="6242"/>
      </w:tblGrid>
      <w:tr w:rsidR="002C7188" w:rsidRPr="00C460CB" w:rsidTr="00EB6A3A">
        <w:trPr>
          <w:trHeight w:hRule="exact" w:val="319"/>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1</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 xml:space="preserve"> iksyhl vf/k{kd</w:t>
            </w:r>
          </w:p>
        </w:tc>
        <w:tc>
          <w:tcPr>
            <w:tcW w:w="4806" w:type="dxa"/>
            <w:vAlign w:val="center"/>
          </w:tcPr>
          <w:p w:rsidR="002C7188" w:rsidRPr="00C460CB" w:rsidRDefault="002C7188" w:rsidP="00EB6A3A">
            <w:pPr>
              <w:tabs>
                <w:tab w:val="left" w:pos="9360"/>
              </w:tabs>
              <w:contextualSpacing/>
              <w:rPr>
                <w:rFonts w:ascii="Kruti Dev 050" w:hAnsi="Kruti Dev 050" w:cs="Kruti Dev 010"/>
                <w:bCs/>
              </w:rPr>
            </w:pPr>
            <w:r w:rsidRPr="00C460CB">
              <w:rPr>
                <w:rFonts w:ascii="Kruti Dev 050" w:hAnsi="Kruti Dev 050" w:cs="Kruti Dev 010"/>
                <w:bCs/>
              </w:rPr>
              <w:t>Jh- veks?k xkaodj</w:t>
            </w:r>
          </w:p>
        </w:tc>
        <w:tc>
          <w:tcPr>
            <w:tcW w:w="6242" w:type="dxa"/>
            <w:vAlign w:val="center"/>
          </w:tcPr>
          <w:p w:rsidR="002C7188" w:rsidRPr="00C460CB" w:rsidRDefault="002C7188" w:rsidP="00EB6A3A">
            <w:pPr>
              <w:jc w:val="center"/>
              <w:rPr>
                <w:rFonts w:ascii="Kruti Dev 050" w:hAnsi="Kruti Dev 050"/>
              </w:rPr>
            </w:pPr>
            <w:r w:rsidRPr="00C460CB">
              <w:rPr>
                <w:rFonts w:ascii="Kruti Dev 050" w:hAnsi="Kruti Dev 050"/>
              </w:rPr>
              <w:t>gtj</w:t>
            </w:r>
          </w:p>
        </w:tc>
      </w:tr>
      <w:tr w:rsidR="002C7188" w:rsidRPr="00C460CB" w:rsidTr="00EB6A3A">
        <w:trPr>
          <w:trHeight w:hRule="exact" w:val="318"/>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2</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vIij iksyhl vf/k{kd</w:t>
            </w:r>
          </w:p>
        </w:tc>
        <w:tc>
          <w:tcPr>
            <w:tcW w:w="4806" w:type="dxa"/>
            <w:vAlign w:val="center"/>
          </w:tcPr>
          <w:p w:rsidR="002C7188" w:rsidRPr="00C460CB" w:rsidRDefault="002C7188" w:rsidP="00EB6A3A">
            <w:pPr>
              <w:tabs>
                <w:tab w:val="left" w:pos="9360"/>
              </w:tabs>
              <w:contextualSpacing/>
              <w:rPr>
                <w:rFonts w:ascii="Kruti Dev 050" w:hAnsi="Kruti Dev 050" w:cs="Kruti Dev 010"/>
                <w:bCs/>
              </w:rPr>
            </w:pPr>
            <w:r w:rsidRPr="00C460CB">
              <w:rPr>
                <w:rFonts w:ascii="Kruti Dev 050" w:hAnsi="Kruti Dev 050" w:cs="Kruti Dev 010"/>
                <w:bCs/>
              </w:rPr>
              <w:t>Jh- nRrkjke-jkBksM</w:t>
            </w:r>
          </w:p>
        </w:tc>
        <w:tc>
          <w:tcPr>
            <w:tcW w:w="6242" w:type="dxa"/>
            <w:vAlign w:val="center"/>
          </w:tcPr>
          <w:p w:rsidR="002C7188" w:rsidRPr="00C460CB" w:rsidRDefault="002C7188" w:rsidP="00EB6A3A">
            <w:pPr>
              <w:jc w:val="center"/>
              <w:rPr>
                <w:rFonts w:ascii="Kruti Dev 050" w:hAnsi="Kruti Dev 050"/>
              </w:rPr>
            </w:pPr>
            <w:r w:rsidRPr="00C460CB">
              <w:rPr>
                <w:rFonts w:ascii="Kruti Dev 050" w:hAnsi="Kruti Dev 050"/>
              </w:rPr>
              <w:t>gtj</w:t>
            </w:r>
          </w:p>
        </w:tc>
      </w:tr>
      <w:tr w:rsidR="002C7188" w:rsidRPr="00C460CB" w:rsidTr="00EB6A3A">
        <w:trPr>
          <w:trHeight w:hRule="exact" w:val="402"/>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3</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 xml:space="preserve">Mhok;,lih ¼ gkse ½ </w:t>
            </w:r>
          </w:p>
        </w:tc>
        <w:tc>
          <w:tcPr>
            <w:tcW w:w="4806" w:type="dxa"/>
            <w:vAlign w:val="center"/>
          </w:tcPr>
          <w:p w:rsidR="002C7188" w:rsidRPr="00C460CB" w:rsidRDefault="002C7188" w:rsidP="00EB6A3A">
            <w:pPr>
              <w:contextualSpacing/>
              <w:rPr>
                <w:rFonts w:ascii="Kruti Dev 050" w:hAnsi="Kruti Dev 050"/>
              </w:rPr>
            </w:pPr>
            <w:r w:rsidRPr="00C460CB">
              <w:rPr>
                <w:rFonts w:ascii="Kruti Dev 050" w:hAnsi="Kruti Dev 050"/>
              </w:rPr>
              <w:t xml:space="preserve">Jh- </w:t>
            </w:r>
            <w:r w:rsidRPr="00C460CB">
              <w:rPr>
                <w:rFonts w:ascii="Kruti Dev 050" w:hAnsi="Kruti Dev 050" w:cs="Kruti Dev 010"/>
                <w:bCs/>
              </w:rPr>
              <w:t xml:space="preserve">eqfuj[kkWu </w:t>
            </w:r>
            <w:r w:rsidRPr="00C460CB">
              <w:rPr>
                <w:rFonts w:ascii="Kruti Dev 050" w:hAnsi="Kruti Dev 050"/>
              </w:rPr>
              <w:t xml:space="preserve"> bukenkj </w:t>
            </w:r>
            <w:r w:rsidRPr="00C460CB">
              <w:t>DYSP Home</w:t>
            </w:r>
          </w:p>
        </w:tc>
        <w:tc>
          <w:tcPr>
            <w:tcW w:w="6242" w:type="dxa"/>
          </w:tcPr>
          <w:p w:rsidR="002C7188" w:rsidRPr="00C460CB" w:rsidRDefault="002C7188" w:rsidP="00EB6A3A">
            <w:pPr>
              <w:jc w:val="center"/>
              <w:rPr>
                <w:rFonts w:ascii="Kruti Dev 050" w:hAnsi="Kruti Dev 050"/>
              </w:rPr>
            </w:pPr>
            <w:r w:rsidRPr="00C460CB">
              <w:rPr>
                <w:rFonts w:ascii="Kruti Dev 050" w:hAnsi="Kruti Dev 050"/>
              </w:rPr>
              <w:t>gtj</w:t>
            </w:r>
          </w:p>
        </w:tc>
      </w:tr>
      <w:tr w:rsidR="002C7188" w:rsidRPr="00C460CB" w:rsidTr="00EB6A3A">
        <w:trPr>
          <w:trHeight w:hRule="exact" w:val="319"/>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4</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jsYos ukxiqj foHkkx</w:t>
            </w:r>
          </w:p>
        </w:tc>
        <w:tc>
          <w:tcPr>
            <w:tcW w:w="4806" w:type="dxa"/>
          </w:tcPr>
          <w:p w:rsidR="002C7188" w:rsidRPr="00C460CB" w:rsidRDefault="002C7188" w:rsidP="00EB6A3A">
            <w:pPr>
              <w:rPr>
                <w:rFonts w:ascii="Kruti Dev 050" w:hAnsi="Kruti Dev 050"/>
              </w:rPr>
            </w:pPr>
            <w:r w:rsidRPr="00C460CB">
              <w:rPr>
                <w:rFonts w:ascii="Kruti Dev 050" w:hAnsi="Kruti Dev 050"/>
              </w:rPr>
              <w:t xml:space="preserve">infjDr pktZ Jh- </w:t>
            </w:r>
            <w:r w:rsidRPr="00C460CB">
              <w:rPr>
                <w:rFonts w:ascii="Kruti Dev 050" w:hAnsi="Kruti Dev 050" w:cs="Kruti Dev 010"/>
                <w:bCs/>
              </w:rPr>
              <w:t xml:space="preserve"> foykl ukjuoj </w:t>
            </w:r>
            <w:r>
              <w:rPr>
                <w:rFonts w:ascii="Kruti Dev 050" w:hAnsi="Kruti Dev 050" w:cs="Kruti Dev 010"/>
                <w:bCs/>
              </w:rPr>
              <w:t xml:space="preserve"> </w:t>
            </w:r>
            <w:r w:rsidRPr="00C460CB">
              <w:t xml:space="preserve">DYSP </w:t>
            </w:r>
          </w:p>
        </w:tc>
        <w:tc>
          <w:tcPr>
            <w:tcW w:w="6242" w:type="dxa"/>
          </w:tcPr>
          <w:p w:rsidR="002C7188" w:rsidRPr="00C460CB" w:rsidRDefault="002C7188" w:rsidP="00EB6A3A">
            <w:pPr>
              <w:jc w:val="center"/>
              <w:rPr>
                <w:rFonts w:ascii="Kruti Dev 050" w:hAnsi="Kruti Dev 050"/>
              </w:rPr>
            </w:pPr>
            <w:r w:rsidRPr="00C460CB">
              <w:rPr>
                <w:rFonts w:ascii="Kruti Dev 050" w:hAnsi="Kruti Dev 050"/>
              </w:rPr>
              <w:t>gtj</w:t>
            </w:r>
          </w:p>
        </w:tc>
      </w:tr>
      <w:tr w:rsidR="002C7188" w:rsidRPr="00C460CB" w:rsidTr="00EB6A3A">
        <w:trPr>
          <w:trHeight w:hRule="exact" w:val="319"/>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5</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vdksyk foHkkx</w:t>
            </w:r>
          </w:p>
        </w:tc>
        <w:tc>
          <w:tcPr>
            <w:tcW w:w="4806" w:type="dxa"/>
          </w:tcPr>
          <w:p w:rsidR="002C7188" w:rsidRPr="00C460CB" w:rsidRDefault="002C7188" w:rsidP="00EB6A3A">
            <w:pPr>
              <w:rPr>
                <w:rFonts w:ascii="Kruti Dev 050" w:hAnsi="Kruti Dev 050"/>
              </w:rPr>
            </w:pPr>
            <w:r w:rsidRPr="00C460CB">
              <w:rPr>
                <w:rFonts w:ascii="Kruti Dev 050" w:hAnsi="Kruti Dev 050"/>
              </w:rPr>
              <w:t xml:space="preserve">Jh- lrh'k f’kans </w:t>
            </w:r>
            <w:r w:rsidRPr="00C460CB">
              <w:t xml:space="preserve"> SDPO</w:t>
            </w:r>
          </w:p>
        </w:tc>
        <w:tc>
          <w:tcPr>
            <w:tcW w:w="6242" w:type="dxa"/>
          </w:tcPr>
          <w:p w:rsidR="002C7188" w:rsidRPr="00C460CB" w:rsidRDefault="002C7188" w:rsidP="00EB6A3A">
            <w:pPr>
              <w:jc w:val="center"/>
              <w:rPr>
                <w:rFonts w:ascii="Kruti Dev 050" w:hAnsi="Kruti Dev 050"/>
              </w:rPr>
            </w:pPr>
            <w:r w:rsidRPr="00C460CB">
              <w:rPr>
                <w:rFonts w:ascii="Kruti Dev 050" w:hAnsi="Kruti Dev 050"/>
              </w:rPr>
              <w:t>gtj</w:t>
            </w:r>
          </w:p>
        </w:tc>
      </w:tr>
      <w:tr w:rsidR="002C7188" w:rsidRPr="00C460CB" w:rsidTr="00EB6A3A">
        <w:trPr>
          <w:trHeight w:hRule="exact" w:val="334"/>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6</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jsYos euekM foHkkx</w:t>
            </w:r>
          </w:p>
        </w:tc>
        <w:tc>
          <w:tcPr>
            <w:tcW w:w="4806" w:type="dxa"/>
            <w:vAlign w:val="center"/>
          </w:tcPr>
          <w:p w:rsidR="002C7188" w:rsidRPr="00C460CB" w:rsidRDefault="002C7188" w:rsidP="00EB6A3A">
            <w:pPr>
              <w:contextualSpacing/>
              <w:rPr>
                <w:rFonts w:ascii="Kruti Dev 050" w:hAnsi="Kruti Dev 050"/>
              </w:rPr>
            </w:pPr>
            <w:r w:rsidRPr="00C460CB">
              <w:rPr>
                <w:rFonts w:ascii="Kruti Dev 050" w:hAnsi="Kruti Dev 050"/>
              </w:rPr>
              <w:t xml:space="preserve">Jh-lat; lkro </w:t>
            </w:r>
            <w:r w:rsidRPr="00C460CB">
              <w:t>SDPO</w:t>
            </w:r>
            <w:r w:rsidRPr="00C460CB">
              <w:rPr>
                <w:rFonts w:ascii="Kruti Dev 050" w:hAnsi="Kruti Dev 050"/>
              </w:rPr>
              <w:t xml:space="preserve"> ¼vfrfjDr dk;ZHkkj½</w:t>
            </w:r>
          </w:p>
        </w:tc>
        <w:tc>
          <w:tcPr>
            <w:tcW w:w="6242" w:type="dxa"/>
          </w:tcPr>
          <w:p w:rsidR="002C7188" w:rsidRPr="00C460CB" w:rsidRDefault="002C7188" w:rsidP="00EB6A3A">
            <w:pPr>
              <w:jc w:val="center"/>
            </w:pPr>
            <w:r w:rsidRPr="00C460CB">
              <w:rPr>
                <w:rFonts w:ascii="Kruti Dev 050" w:hAnsi="Kruti Dev 050"/>
              </w:rPr>
              <w:t>gtj</w:t>
            </w:r>
          </w:p>
        </w:tc>
      </w:tr>
      <w:tr w:rsidR="002C7188" w:rsidRPr="00C460CB" w:rsidTr="00EB6A3A">
        <w:trPr>
          <w:trHeight w:hRule="exact" w:val="284"/>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7</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jsYos tkyuk foHkkx</w:t>
            </w:r>
          </w:p>
        </w:tc>
        <w:tc>
          <w:tcPr>
            <w:tcW w:w="4806" w:type="dxa"/>
            <w:vAlign w:val="center"/>
          </w:tcPr>
          <w:p w:rsidR="002C7188" w:rsidRPr="00C460CB" w:rsidRDefault="002C7188" w:rsidP="00EB6A3A">
            <w:pPr>
              <w:contextualSpacing/>
              <w:rPr>
                <w:rFonts w:ascii="Kruti Dev 050" w:hAnsi="Kruti Dev 050"/>
              </w:rPr>
            </w:pPr>
            <w:r w:rsidRPr="00C460CB">
              <w:rPr>
                <w:rFonts w:ascii="Kruti Dev 050" w:hAnsi="Kruti Dev 050"/>
              </w:rPr>
              <w:t xml:space="preserve">Jh-lat; lkro </w:t>
            </w:r>
            <w:r w:rsidRPr="00C460CB">
              <w:t xml:space="preserve"> SDPO</w:t>
            </w:r>
          </w:p>
        </w:tc>
        <w:tc>
          <w:tcPr>
            <w:tcW w:w="6242" w:type="dxa"/>
          </w:tcPr>
          <w:p w:rsidR="002C7188" w:rsidRPr="00C460CB" w:rsidRDefault="002C7188" w:rsidP="00EB6A3A">
            <w:pPr>
              <w:jc w:val="center"/>
            </w:pPr>
            <w:r w:rsidRPr="00C460CB">
              <w:rPr>
                <w:rFonts w:ascii="Kruti Dev 050" w:hAnsi="Kruti Dev 050"/>
              </w:rPr>
              <w:t>gtj</w:t>
            </w:r>
          </w:p>
        </w:tc>
      </w:tr>
      <w:tr w:rsidR="002C7188" w:rsidRPr="00C460CB" w:rsidTr="00EB6A3A">
        <w:trPr>
          <w:trHeight w:hRule="exact" w:val="453"/>
        </w:trPr>
        <w:tc>
          <w:tcPr>
            <w:tcW w:w="561" w:type="dxa"/>
            <w:vAlign w:val="center"/>
          </w:tcPr>
          <w:p w:rsidR="002C7188" w:rsidRPr="00C460CB" w:rsidRDefault="002C7188" w:rsidP="00EB6A3A">
            <w:pPr>
              <w:ind w:right="-109"/>
              <w:contextualSpacing/>
              <w:jc w:val="center"/>
              <w:rPr>
                <w:rFonts w:ascii="Kruti Dev 050" w:hAnsi="Kruti Dev 050"/>
              </w:rPr>
            </w:pPr>
            <w:r w:rsidRPr="00C460CB">
              <w:rPr>
                <w:rFonts w:ascii="Kruti Dev 050" w:hAnsi="Kruti Dev 050"/>
              </w:rPr>
              <w:t>8</w:t>
            </w:r>
          </w:p>
        </w:tc>
        <w:tc>
          <w:tcPr>
            <w:tcW w:w="2168" w:type="dxa"/>
            <w:vAlign w:val="center"/>
          </w:tcPr>
          <w:p w:rsidR="002C7188" w:rsidRPr="00C460CB" w:rsidRDefault="002C7188" w:rsidP="00EB6A3A">
            <w:pPr>
              <w:contextualSpacing/>
              <w:rPr>
                <w:rFonts w:ascii="Kruti Dev 050" w:hAnsi="Kruti Dev 050"/>
              </w:rPr>
            </w:pPr>
            <w:r w:rsidRPr="00C460CB">
              <w:rPr>
                <w:rFonts w:ascii="Kruti Dev 050" w:hAnsi="Kruti Dev 050"/>
              </w:rPr>
              <w:t>iks-fu;a=.k d{k ukxiqj</w:t>
            </w:r>
          </w:p>
        </w:tc>
        <w:tc>
          <w:tcPr>
            <w:tcW w:w="4806" w:type="dxa"/>
            <w:vAlign w:val="center"/>
          </w:tcPr>
          <w:p w:rsidR="002C7188" w:rsidRPr="00C460CB" w:rsidRDefault="002C7188" w:rsidP="00EB6A3A">
            <w:pPr>
              <w:contextualSpacing/>
              <w:rPr>
                <w:rFonts w:ascii="Kruti Dev 050" w:hAnsi="Kruti Dev 050"/>
              </w:rPr>
            </w:pPr>
            <w:r w:rsidRPr="00C460CB">
              <w:rPr>
                <w:rFonts w:ascii="Kruti Dev 050" w:hAnsi="Kruti Dev 050" w:cs="Kruti Dev 010"/>
                <w:bCs/>
              </w:rPr>
              <w:t xml:space="preserve">Jh- foykl ukjuoj </w:t>
            </w:r>
            <w:r w:rsidRPr="00C460CB">
              <w:t>Dysp</w:t>
            </w:r>
          </w:p>
        </w:tc>
        <w:tc>
          <w:tcPr>
            <w:tcW w:w="6242" w:type="dxa"/>
          </w:tcPr>
          <w:p w:rsidR="002C7188" w:rsidRPr="00C460CB" w:rsidRDefault="002C7188" w:rsidP="00EB6A3A">
            <w:pPr>
              <w:shd w:val="clear" w:color="auto" w:fill="FFFFFF"/>
              <w:jc w:val="center"/>
              <w:rPr>
                <w:rFonts w:ascii="Kruti Dev 050" w:hAnsi="Kruti Dev 050"/>
              </w:rPr>
            </w:pPr>
            <w:r w:rsidRPr="00C460CB">
              <w:rPr>
                <w:rFonts w:ascii="Kruti Dev 050" w:hAnsi="Kruti Dev 050"/>
              </w:rPr>
              <w:t>gtj</w:t>
            </w:r>
          </w:p>
          <w:p w:rsidR="002C7188" w:rsidRPr="00C460CB" w:rsidRDefault="002C7188" w:rsidP="00EB6A3A">
            <w:pPr>
              <w:rPr>
                <w:rFonts w:ascii="Kruti Dev 050" w:hAnsi="Kruti Dev 050"/>
              </w:rPr>
            </w:pPr>
          </w:p>
        </w:tc>
      </w:tr>
    </w:tbl>
    <w:p w:rsidR="002C7188" w:rsidRPr="00C460CB" w:rsidRDefault="002C7188" w:rsidP="002C7188">
      <w:pPr>
        <w:rPr>
          <w:rFonts w:ascii="Kruti Dev 050" w:hAnsi="Kruti Dev 050"/>
          <w:b/>
          <w:u w:val="single"/>
        </w:rPr>
      </w:pPr>
    </w:p>
    <w:p w:rsidR="002C7188" w:rsidRPr="00C460CB" w:rsidRDefault="002C7188" w:rsidP="002C7188">
      <w:pPr>
        <w:rPr>
          <w:rFonts w:ascii="Kruti Dev 050" w:hAnsi="Kruti Dev 050"/>
          <w:b/>
          <w:sz w:val="36"/>
          <w:szCs w:val="26"/>
          <w:u w:val="single"/>
        </w:rPr>
      </w:pPr>
    </w:p>
    <w:p w:rsidR="002C7188" w:rsidRPr="00C460CB" w:rsidRDefault="002C7188" w:rsidP="002C7188">
      <w:pPr>
        <w:rPr>
          <w:rFonts w:ascii="Kruti Dev 050" w:hAnsi="Kruti Dev 050"/>
          <w:b/>
          <w:sz w:val="36"/>
          <w:szCs w:val="26"/>
          <w:u w:val="single"/>
        </w:rPr>
      </w:pPr>
    </w:p>
    <w:p w:rsidR="002C7188" w:rsidRDefault="002C7188" w:rsidP="002C7188">
      <w:pPr>
        <w:rPr>
          <w:rFonts w:ascii="Kruti Dev 050" w:hAnsi="Kruti Dev 050"/>
          <w:b/>
          <w:sz w:val="36"/>
          <w:szCs w:val="26"/>
          <w:u w:val="single"/>
        </w:rPr>
      </w:pPr>
    </w:p>
    <w:p w:rsidR="002C7188" w:rsidRDefault="002C7188" w:rsidP="002C7188">
      <w:pPr>
        <w:rPr>
          <w:rFonts w:ascii="Kruti Dev 050" w:hAnsi="Kruti Dev 050" w:cs="Kruti Dev 010"/>
          <w:bCs/>
          <w:sz w:val="28"/>
          <w:szCs w:val="28"/>
        </w:rPr>
      </w:pPr>
    </w:p>
    <w:p w:rsidR="002C7188" w:rsidRDefault="002C7188" w:rsidP="002C7188">
      <w:pPr>
        <w:rPr>
          <w:rFonts w:ascii="Kruti Dev 050" w:hAnsi="Kruti Dev 050" w:cs="Kruti Dev 010"/>
          <w:bCs/>
          <w:sz w:val="28"/>
          <w:szCs w:val="28"/>
        </w:rPr>
      </w:pPr>
    </w:p>
    <w:p w:rsidR="002C7188" w:rsidRDefault="002C7188" w:rsidP="002C7188">
      <w:pPr>
        <w:rPr>
          <w:rFonts w:ascii="Kruti Dev 050" w:hAnsi="Kruti Dev 050" w:cs="Kruti Dev 010"/>
          <w:bCs/>
          <w:sz w:val="28"/>
          <w:szCs w:val="28"/>
        </w:rPr>
      </w:pPr>
    </w:p>
    <w:p w:rsidR="002C7188" w:rsidRDefault="002C7188" w:rsidP="002C7188">
      <w:pPr>
        <w:rPr>
          <w:rFonts w:ascii="Kruti Dev 050" w:hAnsi="Kruti Dev 050" w:cs="Kruti Dev 010"/>
          <w:bCs/>
          <w:sz w:val="28"/>
          <w:szCs w:val="28"/>
        </w:rPr>
      </w:pPr>
    </w:p>
    <w:p w:rsidR="002C7188" w:rsidRDefault="002C7188" w:rsidP="002C7188">
      <w:pPr>
        <w:rPr>
          <w:rFonts w:ascii="Kruti Dev 050" w:hAnsi="Kruti Dev 050" w:cs="Kruti Dev 010"/>
          <w:bCs/>
          <w:sz w:val="28"/>
          <w:szCs w:val="28"/>
        </w:rPr>
      </w:pPr>
    </w:p>
    <w:p w:rsidR="002C7188" w:rsidRDefault="002C7188" w:rsidP="002C7188">
      <w:pPr>
        <w:rPr>
          <w:rFonts w:ascii="Kruti Dev 050" w:hAnsi="Kruti Dev 050" w:cs="Kruti Dev 010"/>
          <w:bCs/>
          <w:sz w:val="28"/>
          <w:szCs w:val="28"/>
        </w:rPr>
      </w:pPr>
    </w:p>
    <w:p w:rsidR="002C7188" w:rsidRPr="00C64487" w:rsidRDefault="002C7188" w:rsidP="002C7188"/>
    <w:p w:rsidR="002C7188" w:rsidRDefault="002C7188" w:rsidP="002C7188">
      <w:pPr>
        <w:jc w:val="center"/>
        <w:rPr>
          <w:rFonts w:ascii="Kruti Dev 050" w:hAnsi="Kruti Dev 050"/>
          <w:b/>
          <w:sz w:val="36"/>
          <w:szCs w:val="26"/>
          <w:u w:val="single"/>
        </w:rPr>
      </w:pPr>
    </w:p>
    <w:p w:rsidR="00B77578" w:rsidRPr="002C7188" w:rsidRDefault="00B77578" w:rsidP="002C7188">
      <w:pPr>
        <w:rPr>
          <w:szCs w:val="26"/>
        </w:rPr>
      </w:pPr>
    </w:p>
    <w:sectPr w:rsidR="00B77578" w:rsidRPr="002C7188"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20">
    <w:charset w:val="00"/>
    <w:family w:val="auto"/>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CE4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E6C2412"/>
    <w:lvl w:ilvl="0">
      <w:numFmt w:val="bullet"/>
      <w:lvlText w:val="*"/>
      <w:lvlJc w:val="left"/>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E7871"/>
    <w:multiLevelType w:val="hybridMultilevel"/>
    <w:tmpl w:val="4C50EE02"/>
    <w:lvl w:ilvl="0" w:tplc="E580DAB8">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111DA"/>
    <w:multiLevelType w:val="multilevel"/>
    <w:tmpl w:val="35A8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10EE1"/>
    <w:multiLevelType w:val="hybridMultilevel"/>
    <w:tmpl w:val="BF5A50A2"/>
    <w:lvl w:ilvl="0" w:tplc="76B4700A">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9BF12AD"/>
    <w:multiLevelType w:val="hybridMultilevel"/>
    <w:tmpl w:val="E876861A"/>
    <w:lvl w:ilvl="0" w:tplc="BFE66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8D1443"/>
    <w:multiLevelType w:val="hybridMultilevel"/>
    <w:tmpl w:val="8DA8F7D6"/>
    <w:lvl w:ilvl="0" w:tplc="09C07712">
      <w:start w:val="1"/>
      <w:numFmt w:val="decimal"/>
      <w:lvlText w:val="%1)"/>
      <w:lvlJc w:val="left"/>
      <w:pPr>
        <w:ind w:left="720" w:hanging="360"/>
      </w:pPr>
      <w:rPr>
        <w:rFonts w:eastAsia="Liberation Serif"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9D2EAE"/>
    <w:multiLevelType w:val="hybridMultilevel"/>
    <w:tmpl w:val="EAE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2763DF"/>
    <w:multiLevelType w:val="hybridMultilevel"/>
    <w:tmpl w:val="C276CD66"/>
    <w:lvl w:ilvl="0" w:tplc="1B004B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44D799F"/>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5C30BA"/>
    <w:multiLevelType w:val="hybridMultilevel"/>
    <w:tmpl w:val="9140CCFC"/>
    <w:lvl w:ilvl="0" w:tplc="C71273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5AE6359"/>
    <w:multiLevelType w:val="hybridMultilevel"/>
    <w:tmpl w:val="D48C92D6"/>
    <w:lvl w:ilvl="0" w:tplc="B38478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E59B0"/>
    <w:multiLevelType w:val="hybridMultilevel"/>
    <w:tmpl w:val="D6785802"/>
    <w:lvl w:ilvl="0" w:tplc="77B27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5631D"/>
    <w:multiLevelType w:val="multilevel"/>
    <w:tmpl w:val="57A61562"/>
    <w:lvl w:ilvl="0">
      <w:numFmt w:val="decimalZero"/>
      <w:lvlText w:val="%1-0"/>
      <w:lvlJc w:val="left"/>
      <w:pPr>
        <w:ind w:left="432" w:hanging="432"/>
      </w:pPr>
      <w:rPr>
        <w:rFonts w:hint="default"/>
      </w:rPr>
    </w:lvl>
    <w:lvl w:ilvl="1">
      <w:start w:val="1"/>
      <w:numFmt w:val="decimalZero"/>
      <w:lvlText w:val="%1-%2"/>
      <w:lvlJc w:val="left"/>
      <w:pPr>
        <w:ind w:left="1152" w:hanging="432"/>
      </w:pPr>
      <w:rPr>
        <w:rFonts w:hint="default"/>
      </w:rPr>
    </w:lvl>
    <w:lvl w:ilvl="2">
      <w:start w:val="1"/>
      <w:numFmt w:val="decimal"/>
      <w:lvlText w:val="%1-%2.%3"/>
      <w:lvlJc w:val="left"/>
      <w:pPr>
        <w:ind w:left="1872" w:hanging="432"/>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1ACD6E5C"/>
    <w:multiLevelType w:val="multilevel"/>
    <w:tmpl w:val="2F52DA38"/>
    <w:lvl w:ilvl="0">
      <w:numFmt w:val="decimalZero"/>
      <w:lvlText w:val="%1-0"/>
      <w:lvlJc w:val="left"/>
      <w:pPr>
        <w:ind w:left="504" w:hanging="504"/>
      </w:pPr>
      <w:rPr>
        <w:rFonts w:hint="default"/>
      </w:rPr>
    </w:lvl>
    <w:lvl w:ilvl="1">
      <w:start w:val="1"/>
      <w:numFmt w:val="decimalZero"/>
      <w:lvlText w:val="%1-%2"/>
      <w:lvlJc w:val="left"/>
      <w:pPr>
        <w:ind w:left="1224" w:hanging="504"/>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2089606A"/>
    <w:multiLevelType w:val="multilevel"/>
    <w:tmpl w:val="001C9B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1877553"/>
    <w:multiLevelType w:val="hybridMultilevel"/>
    <w:tmpl w:val="DD0C9ECA"/>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6F26B2"/>
    <w:multiLevelType w:val="hybridMultilevel"/>
    <w:tmpl w:val="DF5434F8"/>
    <w:lvl w:ilvl="0" w:tplc="BC42D6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91F3A"/>
    <w:multiLevelType w:val="hybridMultilevel"/>
    <w:tmpl w:val="36E8C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769F6"/>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248E8"/>
    <w:multiLevelType w:val="hybridMultilevel"/>
    <w:tmpl w:val="6DBEA4B6"/>
    <w:lvl w:ilvl="0" w:tplc="17F42B8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8166D"/>
    <w:multiLevelType w:val="hybridMultilevel"/>
    <w:tmpl w:val="D3B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74B40"/>
    <w:multiLevelType w:val="multilevel"/>
    <w:tmpl w:val="4B5EE73A"/>
    <w:lvl w:ilvl="0">
      <w:start w:val="1"/>
      <w:numFmt w:val="decimalZero"/>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0246DC3"/>
    <w:multiLevelType w:val="hybridMultilevel"/>
    <w:tmpl w:val="F2E620E0"/>
    <w:lvl w:ilvl="0" w:tplc="68C4C7D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85F0E"/>
    <w:multiLevelType w:val="multilevel"/>
    <w:tmpl w:val="C428E398"/>
    <w:lvl w:ilvl="0">
      <w:start w:val="30"/>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7"/>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734DF6"/>
    <w:multiLevelType w:val="hybridMultilevel"/>
    <w:tmpl w:val="40BCD4B0"/>
    <w:lvl w:ilvl="0" w:tplc="ADC8653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E90BBD"/>
    <w:multiLevelType w:val="multilevel"/>
    <w:tmpl w:val="1C204FB8"/>
    <w:lvl w:ilvl="0">
      <w:start w:val="19"/>
      <w:numFmt w:val="decimal"/>
      <w:lvlText w:val="%1"/>
      <w:lvlJc w:val="left"/>
      <w:pPr>
        <w:ind w:left="1188" w:hanging="1188"/>
      </w:pPr>
      <w:rPr>
        <w:rFonts w:hint="default"/>
      </w:rPr>
    </w:lvl>
    <w:lvl w:ilvl="1">
      <w:start w:val="5"/>
      <w:numFmt w:val="decimalZero"/>
      <w:lvlText w:val="%1-%2"/>
      <w:lvlJc w:val="left"/>
      <w:pPr>
        <w:ind w:left="1188" w:hanging="1188"/>
      </w:pPr>
      <w:rPr>
        <w:rFonts w:hint="default"/>
      </w:rPr>
    </w:lvl>
    <w:lvl w:ilvl="2">
      <w:start w:val="2018"/>
      <w:numFmt w:val="decimal"/>
      <w:lvlText w:val="%1-%2-%3"/>
      <w:lvlJc w:val="left"/>
      <w:pPr>
        <w:ind w:left="1188" w:hanging="1188"/>
      </w:pPr>
      <w:rPr>
        <w:rFonts w:hint="default"/>
      </w:rPr>
    </w:lvl>
    <w:lvl w:ilvl="3">
      <w:start w:val="1"/>
      <w:numFmt w:val="decimal"/>
      <w:lvlText w:val="%1-%2-%3.%4"/>
      <w:lvlJc w:val="left"/>
      <w:pPr>
        <w:ind w:left="1188" w:hanging="1188"/>
      </w:pPr>
      <w:rPr>
        <w:rFonts w:hint="default"/>
      </w:rPr>
    </w:lvl>
    <w:lvl w:ilvl="4">
      <w:start w:val="1"/>
      <w:numFmt w:val="decimal"/>
      <w:lvlText w:val="%1-%2-%3.%4.%5"/>
      <w:lvlJc w:val="left"/>
      <w:pPr>
        <w:ind w:left="1188" w:hanging="118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F532ED"/>
    <w:multiLevelType w:val="hybridMultilevel"/>
    <w:tmpl w:val="F490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1C718B"/>
    <w:multiLevelType w:val="multilevel"/>
    <w:tmpl w:val="54829736"/>
    <w:lvl w:ilvl="0">
      <w:numFmt w:val="decimalZero"/>
      <w:lvlText w:val="%1-0"/>
      <w:lvlJc w:val="left"/>
      <w:pPr>
        <w:ind w:left="385" w:hanging="432"/>
      </w:pPr>
      <w:rPr>
        <w:rFonts w:hint="default"/>
      </w:rPr>
    </w:lvl>
    <w:lvl w:ilvl="1">
      <w:start w:val="1"/>
      <w:numFmt w:val="decimalZero"/>
      <w:lvlText w:val="%1-%2"/>
      <w:lvlJc w:val="left"/>
      <w:pPr>
        <w:ind w:left="1105" w:hanging="432"/>
      </w:pPr>
      <w:rPr>
        <w:rFonts w:hint="default"/>
      </w:rPr>
    </w:lvl>
    <w:lvl w:ilvl="2">
      <w:start w:val="1"/>
      <w:numFmt w:val="decimal"/>
      <w:lvlText w:val="%1-%2.%3"/>
      <w:lvlJc w:val="left"/>
      <w:pPr>
        <w:ind w:left="1825" w:hanging="432"/>
      </w:pPr>
      <w:rPr>
        <w:rFonts w:hint="default"/>
      </w:rPr>
    </w:lvl>
    <w:lvl w:ilvl="3">
      <w:start w:val="1"/>
      <w:numFmt w:val="decimal"/>
      <w:lvlText w:val="%1-%2.%3.%4"/>
      <w:lvlJc w:val="left"/>
      <w:pPr>
        <w:ind w:left="2833" w:hanging="720"/>
      </w:pPr>
      <w:rPr>
        <w:rFonts w:hint="default"/>
      </w:rPr>
    </w:lvl>
    <w:lvl w:ilvl="4">
      <w:start w:val="1"/>
      <w:numFmt w:val="decimal"/>
      <w:lvlText w:val="%1-%2.%3.%4.%5"/>
      <w:lvlJc w:val="left"/>
      <w:pPr>
        <w:ind w:left="3553" w:hanging="720"/>
      </w:pPr>
      <w:rPr>
        <w:rFonts w:hint="default"/>
      </w:rPr>
    </w:lvl>
    <w:lvl w:ilvl="5">
      <w:start w:val="1"/>
      <w:numFmt w:val="decimal"/>
      <w:lvlText w:val="%1-%2.%3.%4.%5.%6"/>
      <w:lvlJc w:val="left"/>
      <w:pPr>
        <w:ind w:left="4633" w:hanging="1080"/>
      </w:pPr>
      <w:rPr>
        <w:rFonts w:hint="default"/>
      </w:rPr>
    </w:lvl>
    <w:lvl w:ilvl="6">
      <w:start w:val="1"/>
      <w:numFmt w:val="decimal"/>
      <w:lvlText w:val="%1-%2.%3.%4.%5.%6.%7"/>
      <w:lvlJc w:val="left"/>
      <w:pPr>
        <w:ind w:left="5353" w:hanging="1080"/>
      </w:pPr>
      <w:rPr>
        <w:rFonts w:hint="default"/>
      </w:rPr>
    </w:lvl>
    <w:lvl w:ilvl="7">
      <w:start w:val="1"/>
      <w:numFmt w:val="decimal"/>
      <w:lvlText w:val="%1-%2.%3.%4.%5.%6.%7.%8"/>
      <w:lvlJc w:val="left"/>
      <w:pPr>
        <w:ind w:left="6433" w:hanging="1440"/>
      </w:pPr>
      <w:rPr>
        <w:rFonts w:hint="default"/>
      </w:rPr>
    </w:lvl>
    <w:lvl w:ilvl="8">
      <w:start w:val="1"/>
      <w:numFmt w:val="decimal"/>
      <w:lvlText w:val="%1-%2.%3.%4.%5.%6.%7.%8.%9"/>
      <w:lvlJc w:val="left"/>
      <w:pPr>
        <w:ind w:left="7153" w:hanging="1440"/>
      </w:pPr>
      <w:rPr>
        <w:rFonts w:hint="default"/>
      </w:rPr>
    </w:lvl>
  </w:abstractNum>
  <w:abstractNum w:abstractNumId="38">
    <w:nsid w:val="4B942DAE"/>
    <w:multiLevelType w:val="hybridMultilevel"/>
    <w:tmpl w:val="A2D4348E"/>
    <w:lvl w:ilvl="0" w:tplc="3CACF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5B2C8B"/>
    <w:multiLevelType w:val="multilevel"/>
    <w:tmpl w:val="0A5EF60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96B35E1"/>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620CB"/>
    <w:multiLevelType w:val="hybridMultilevel"/>
    <w:tmpl w:val="9ED0FF00"/>
    <w:lvl w:ilvl="0" w:tplc="60C4A384">
      <w:start w:val="1"/>
      <w:numFmt w:val="decimal"/>
      <w:lvlText w:val="(%1)"/>
      <w:lvlJc w:val="left"/>
      <w:pPr>
        <w:ind w:left="420" w:hanging="360"/>
      </w:pPr>
      <w:rPr>
        <w:rFonts w:ascii="Liberation Serif" w:eastAsia="Liberation Serif" w:hAnsi="Times New Roman" w:cs="Lohit Hind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6ED65C96"/>
    <w:multiLevelType w:val="multilevel"/>
    <w:tmpl w:val="4D6CB1F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F8332B2"/>
    <w:multiLevelType w:val="multilevel"/>
    <w:tmpl w:val="463CFCA8"/>
    <w:lvl w:ilvl="0">
      <w:numFmt w:val="decimalZero"/>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17D2495"/>
    <w:multiLevelType w:val="hybridMultilevel"/>
    <w:tmpl w:val="46B2A0C0"/>
    <w:lvl w:ilvl="0" w:tplc="DB5026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2A1619F"/>
    <w:multiLevelType w:val="hybridMultilevel"/>
    <w:tmpl w:val="A938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B1CC8"/>
    <w:multiLevelType w:val="multilevel"/>
    <w:tmpl w:val="BBC0659A"/>
    <w:lvl w:ilvl="0">
      <w:numFmt w:val="decimalZero"/>
      <w:lvlText w:val="%1-0"/>
      <w:lvlJc w:val="left"/>
      <w:pPr>
        <w:ind w:left="504" w:hanging="504"/>
      </w:pPr>
      <w:rPr>
        <w:rFonts w:hint="default"/>
      </w:rPr>
    </w:lvl>
    <w:lvl w:ilvl="1">
      <w:start w:val="1"/>
      <w:numFmt w:val="decimalZero"/>
      <w:lvlText w:val="%1-%2"/>
      <w:lvlJc w:val="left"/>
      <w:pPr>
        <w:ind w:left="1224" w:hanging="504"/>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48">
    <w:nsid w:val="7CA6384E"/>
    <w:multiLevelType w:val="hybridMultilevel"/>
    <w:tmpl w:val="595EDD32"/>
    <w:lvl w:ilvl="0" w:tplc="85F6C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2"/>
  </w:num>
  <w:num w:numId="5">
    <w:abstractNumId w:val="38"/>
  </w:num>
  <w:num w:numId="6">
    <w:abstractNumId w:val="43"/>
  </w:num>
  <w:num w:numId="7">
    <w:abstractNumId w:val="31"/>
  </w:num>
  <w:num w:numId="8">
    <w:abstractNumId w:val="23"/>
  </w:num>
  <w:num w:numId="9">
    <w:abstractNumId w:val="1"/>
    <w:lvlOverride w:ilvl="0">
      <w:lvl w:ilvl="0">
        <w:numFmt w:val="bullet"/>
        <w:lvlText w:val=""/>
        <w:legacy w:legacy="1" w:legacySpace="0" w:legacyIndent="0"/>
        <w:lvlJc w:val="left"/>
        <w:rPr>
          <w:rFonts w:ascii="Symbol" w:hAnsi="Symbol" w:hint="default"/>
        </w:rPr>
      </w:lvl>
    </w:lvlOverride>
  </w:num>
  <w:num w:numId="10">
    <w:abstractNumId w:val="19"/>
  </w:num>
  <w:num w:numId="11">
    <w:abstractNumId w:val="33"/>
  </w:num>
  <w:num w:numId="12">
    <w:abstractNumId w:val="41"/>
  </w:num>
  <w:num w:numId="13">
    <w:abstractNumId w:val="46"/>
  </w:num>
  <w:num w:numId="14">
    <w:abstractNumId w:val="37"/>
  </w:num>
  <w:num w:numId="15">
    <w:abstractNumId w:val="21"/>
  </w:num>
  <w:num w:numId="16">
    <w:abstractNumId w:val="48"/>
  </w:num>
  <w:num w:numId="17">
    <w:abstractNumId w:val="20"/>
  </w:num>
  <w:num w:numId="18">
    <w:abstractNumId w:val="22"/>
  </w:num>
  <w:num w:numId="19">
    <w:abstractNumId w:val="7"/>
  </w:num>
  <w:num w:numId="20">
    <w:abstractNumId w:val="8"/>
  </w:num>
  <w:num w:numId="21">
    <w:abstractNumId w:val="14"/>
  </w:num>
  <w:num w:numId="22">
    <w:abstractNumId w:val="3"/>
  </w:num>
  <w:num w:numId="23">
    <w:abstractNumId w:val="4"/>
  </w:num>
  <w:num w:numId="24">
    <w:abstractNumId w:val="5"/>
  </w:num>
  <w:num w:numId="25">
    <w:abstractNumId w:val="15"/>
  </w:num>
  <w:num w:numId="26">
    <w:abstractNumId w:val="24"/>
  </w:num>
  <w:num w:numId="27">
    <w:abstractNumId w:val="9"/>
  </w:num>
  <w:num w:numId="28">
    <w:abstractNumId w:val="34"/>
  </w:num>
  <w:num w:numId="29">
    <w:abstractNumId w:val="12"/>
  </w:num>
  <w:num w:numId="30">
    <w:abstractNumId w:val="32"/>
  </w:num>
  <w:num w:numId="31">
    <w:abstractNumId w:val="29"/>
  </w:num>
  <w:num w:numId="32">
    <w:abstractNumId w:val="36"/>
  </w:num>
  <w:num w:numId="33">
    <w:abstractNumId w:val="42"/>
  </w:num>
  <w:num w:numId="34">
    <w:abstractNumId w:val="6"/>
  </w:num>
  <w:num w:numId="35">
    <w:abstractNumId w:val="47"/>
  </w:num>
  <w:num w:numId="36">
    <w:abstractNumId w:val="44"/>
  </w:num>
  <w:num w:numId="37">
    <w:abstractNumId w:val="27"/>
  </w:num>
  <w:num w:numId="38">
    <w:abstractNumId w:val="28"/>
  </w:num>
  <w:num w:numId="39">
    <w:abstractNumId w:val="26"/>
  </w:num>
  <w:num w:numId="40">
    <w:abstractNumId w:val="35"/>
  </w:num>
  <w:num w:numId="41">
    <w:abstractNumId w:val="17"/>
  </w:num>
  <w:num w:numId="42">
    <w:abstractNumId w:val="45"/>
  </w:num>
  <w:num w:numId="43">
    <w:abstractNumId w:val="39"/>
  </w:num>
  <w:num w:numId="44">
    <w:abstractNumId w:val="25"/>
  </w:num>
  <w:num w:numId="45">
    <w:abstractNumId w:val="16"/>
  </w:num>
  <w:num w:numId="46">
    <w:abstractNumId w:val="40"/>
  </w:num>
  <w:num w:numId="47">
    <w:abstractNumId w:val="18"/>
  </w:num>
  <w:num w:numId="48">
    <w:abstractNumId w:val="30"/>
  </w:num>
  <w:num w:numId="4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EA1"/>
    <w:rsid w:val="00007064"/>
    <w:rsid w:val="00007D10"/>
    <w:rsid w:val="00010FF7"/>
    <w:rsid w:val="000121B2"/>
    <w:rsid w:val="000123BA"/>
    <w:rsid w:val="0001276C"/>
    <w:rsid w:val="00013DC3"/>
    <w:rsid w:val="00014F41"/>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D58"/>
    <w:rsid w:val="00031FB2"/>
    <w:rsid w:val="00032FED"/>
    <w:rsid w:val="0003329C"/>
    <w:rsid w:val="0003355A"/>
    <w:rsid w:val="00033B91"/>
    <w:rsid w:val="00033D5C"/>
    <w:rsid w:val="00033E08"/>
    <w:rsid w:val="00034C40"/>
    <w:rsid w:val="00037836"/>
    <w:rsid w:val="00037B65"/>
    <w:rsid w:val="000402F9"/>
    <w:rsid w:val="00040AE4"/>
    <w:rsid w:val="00041AFF"/>
    <w:rsid w:val="00042C47"/>
    <w:rsid w:val="00044067"/>
    <w:rsid w:val="00044680"/>
    <w:rsid w:val="000473A2"/>
    <w:rsid w:val="00047BF8"/>
    <w:rsid w:val="00052244"/>
    <w:rsid w:val="00052305"/>
    <w:rsid w:val="00052588"/>
    <w:rsid w:val="00052625"/>
    <w:rsid w:val="0005453E"/>
    <w:rsid w:val="00054C1B"/>
    <w:rsid w:val="000573B2"/>
    <w:rsid w:val="000601A4"/>
    <w:rsid w:val="00061D83"/>
    <w:rsid w:val="00061E5E"/>
    <w:rsid w:val="00065DEF"/>
    <w:rsid w:val="00066F0F"/>
    <w:rsid w:val="000671C1"/>
    <w:rsid w:val="00067AB4"/>
    <w:rsid w:val="00071FE0"/>
    <w:rsid w:val="000733AF"/>
    <w:rsid w:val="00073D39"/>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895"/>
    <w:rsid w:val="00090A4D"/>
    <w:rsid w:val="00090CEF"/>
    <w:rsid w:val="0009176D"/>
    <w:rsid w:val="00091FDA"/>
    <w:rsid w:val="0009299D"/>
    <w:rsid w:val="00095225"/>
    <w:rsid w:val="0009749E"/>
    <w:rsid w:val="000A15DF"/>
    <w:rsid w:val="000A2AD7"/>
    <w:rsid w:val="000A3095"/>
    <w:rsid w:val="000A3A4C"/>
    <w:rsid w:val="000A6FF3"/>
    <w:rsid w:val="000A7407"/>
    <w:rsid w:val="000A75D4"/>
    <w:rsid w:val="000A7962"/>
    <w:rsid w:val="000A7B18"/>
    <w:rsid w:val="000B142D"/>
    <w:rsid w:val="000B20EB"/>
    <w:rsid w:val="000B3EC9"/>
    <w:rsid w:val="000B4134"/>
    <w:rsid w:val="000B45D6"/>
    <w:rsid w:val="000B4688"/>
    <w:rsid w:val="000B55B4"/>
    <w:rsid w:val="000B6AFF"/>
    <w:rsid w:val="000B7B56"/>
    <w:rsid w:val="000B7E60"/>
    <w:rsid w:val="000C0FB7"/>
    <w:rsid w:val="000C1492"/>
    <w:rsid w:val="000C25A2"/>
    <w:rsid w:val="000C3252"/>
    <w:rsid w:val="000C403D"/>
    <w:rsid w:val="000C43D4"/>
    <w:rsid w:val="000C58B3"/>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D7E31"/>
    <w:rsid w:val="000E0EE1"/>
    <w:rsid w:val="000E0F45"/>
    <w:rsid w:val="000E128F"/>
    <w:rsid w:val="000E343A"/>
    <w:rsid w:val="000E3B34"/>
    <w:rsid w:val="000E52B7"/>
    <w:rsid w:val="000E59DB"/>
    <w:rsid w:val="000E66F1"/>
    <w:rsid w:val="000E7A4B"/>
    <w:rsid w:val="000F0409"/>
    <w:rsid w:val="000F1BE7"/>
    <w:rsid w:val="000F2655"/>
    <w:rsid w:val="000F4975"/>
    <w:rsid w:val="000F4C9C"/>
    <w:rsid w:val="000F5075"/>
    <w:rsid w:val="000F56FF"/>
    <w:rsid w:val="000F75CB"/>
    <w:rsid w:val="00100256"/>
    <w:rsid w:val="00100F65"/>
    <w:rsid w:val="001016DA"/>
    <w:rsid w:val="00101A6D"/>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41F2"/>
    <w:rsid w:val="00124307"/>
    <w:rsid w:val="00124479"/>
    <w:rsid w:val="00124D26"/>
    <w:rsid w:val="00125526"/>
    <w:rsid w:val="00125A33"/>
    <w:rsid w:val="00125EC4"/>
    <w:rsid w:val="00127030"/>
    <w:rsid w:val="00127D44"/>
    <w:rsid w:val="0013024C"/>
    <w:rsid w:val="001306C6"/>
    <w:rsid w:val="00130B04"/>
    <w:rsid w:val="001314EA"/>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981"/>
    <w:rsid w:val="00141D13"/>
    <w:rsid w:val="00142719"/>
    <w:rsid w:val="00143272"/>
    <w:rsid w:val="0014358A"/>
    <w:rsid w:val="00143B31"/>
    <w:rsid w:val="00143E06"/>
    <w:rsid w:val="00144F3D"/>
    <w:rsid w:val="00145B94"/>
    <w:rsid w:val="00146952"/>
    <w:rsid w:val="00146A76"/>
    <w:rsid w:val="00147448"/>
    <w:rsid w:val="001479F0"/>
    <w:rsid w:val="0015083D"/>
    <w:rsid w:val="00150A2F"/>
    <w:rsid w:val="00150DD5"/>
    <w:rsid w:val="00151055"/>
    <w:rsid w:val="0015122D"/>
    <w:rsid w:val="00151C9F"/>
    <w:rsid w:val="00152B41"/>
    <w:rsid w:val="00152D15"/>
    <w:rsid w:val="001531AA"/>
    <w:rsid w:val="001531B7"/>
    <w:rsid w:val="0015398D"/>
    <w:rsid w:val="001548D4"/>
    <w:rsid w:val="001551C0"/>
    <w:rsid w:val="001560D4"/>
    <w:rsid w:val="00156736"/>
    <w:rsid w:val="00156A19"/>
    <w:rsid w:val="00157C96"/>
    <w:rsid w:val="00157CEF"/>
    <w:rsid w:val="0016343F"/>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7BF3"/>
    <w:rsid w:val="00177F53"/>
    <w:rsid w:val="0018137B"/>
    <w:rsid w:val="00181C7F"/>
    <w:rsid w:val="00181EEF"/>
    <w:rsid w:val="00181EF7"/>
    <w:rsid w:val="00182C72"/>
    <w:rsid w:val="001834F3"/>
    <w:rsid w:val="00183B32"/>
    <w:rsid w:val="001841C7"/>
    <w:rsid w:val="00184A43"/>
    <w:rsid w:val="00187193"/>
    <w:rsid w:val="00187575"/>
    <w:rsid w:val="00191777"/>
    <w:rsid w:val="00193566"/>
    <w:rsid w:val="00193649"/>
    <w:rsid w:val="00193BBD"/>
    <w:rsid w:val="00195390"/>
    <w:rsid w:val="00195DC0"/>
    <w:rsid w:val="00196FB1"/>
    <w:rsid w:val="001976A5"/>
    <w:rsid w:val="00197AA2"/>
    <w:rsid w:val="00197EAB"/>
    <w:rsid w:val="001A04D8"/>
    <w:rsid w:val="001A08AE"/>
    <w:rsid w:val="001A0F46"/>
    <w:rsid w:val="001A246F"/>
    <w:rsid w:val="001A25FF"/>
    <w:rsid w:val="001A311A"/>
    <w:rsid w:val="001A57AD"/>
    <w:rsid w:val="001A68AA"/>
    <w:rsid w:val="001A6B52"/>
    <w:rsid w:val="001A6E99"/>
    <w:rsid w:val="001A7239"/>
    <w:rsid w:val="001A79D2"/>
    <w:rsid w:val="001A79ED"/>
    <w:rsid w:val="001B138C"/>
    <w:rsid w:val="001B1450"/>
    <w:rsid w:val="001B16F4"/>
    <w:rsid w:val="001B2486"/>
    <w:rsid w:val="001B3DF4"/>
    <w:rsid w:val="001B3FFA"/>
    <w:rsid w:val="001B4927"/>
    <w:rsid w:val="001B6532"/>
    <w:rsid w:val="001B656D"/>
    <w:rsid w:val="001B6B73"/>
    <w:rsid w:val="001C0B2A"/>
    <w:rsid w:val="001C190D"/>
    <w:rsid w:val="001C1A3A"/>
    <w:rsid w:val="001C2FDA"/>
    <w:rsid w:val="001C3103"/>
    <w:rsid w:val="001C3793"/>
    <w:rsid w:val="001C3D51"/>
    <w:rsid w:val="001C485B"/>
    <w:rsid w:val="001C4CE1"/>
    <w:rsid w:val="001C54FA"/>
    <w:rsid w:val="001C5709"/>
    <w:rsid w:val="001C74AF"/>
    <w:rsid w:val="001D0026"/>
    <w:rsid w:val="001D0536"/>
    <w:rsid w:val="001D0F74"/>
    <w:rsid w:val="001D11B5"/>
    <w:rsid w:val="001D2FE2"/>
    <w:rsid w:val="001D33CB"/>
    <w:rsid w:val="001D3549"/>
    <w:rsid w:val="001D4653"/>
    <w:rsid w:val="001D4FDB"/>
    <w:rsid w:val="001D533E"/>
    <w:rsid w:val="001D709D"/>
    <w:rsid w:val="001E2585"/>
    <w:rsid w:val="001E2B04"/>
    <w:rsid w:val="001E2BD7"/>
    <w:rsid w:val="001E3249"/>
    <w:rsid w:val="001E3B0B"/>
    <w:rsid w:val="001E57EB"/>
    <w:rsid w:val="001E59D9"/>
    <w:rsid w:val="001E5A16"/>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73B6"/>
    <w:rsid w:val="002125D9"/>
    <w:rsid w:val="00212A51"/>
    <w:rsid w:val="00212B4A"/>
    <w:rsid w:val="00213AEF"/>
    <w:rsid w:val="00214CDF"/>
    <w:rsid w:val="00214ED5"/>
    <w:rsid w:val="0021512F"/>
    <w:rsid w:val="002165E3"/>
    <w:rsid w:val="00216B23"/>
    <w:rsid w:val="00220AA8"/>
    <w:rsid w:val="002219A8"/>
    <w:rsid w:val="002225F9"/>
    <w:rsid w:val="00222FE2"/>
    <w:rsid w:val="002232E9"/>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4022"/>
    <w:rsid w:val="00244278"/>
    <w:rsid w:val="00245734"/>
    <w:rsid w:val="002461AD"/>
    <w:rsid w:val="00250368"/>
    <w:rsid w:val="00250AFD"/>
    <w:rsid w:val="00250E48"/>
    <w:rsid w:val="00250EE4"/>
    <w:rsid w:val="00251F95"/>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4DED"/>
    <w:rsid w:val="00265B84"/>
    <w:rsid w:val="00266B4D"/>
    <w:rsid w:val="00267A5E"/>
    <w:rsid w:val="00267D24"/>
    <w:rsid w:val="00270A2F"/>
    <w:rsid w:val="00270C5B"/>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F03"/>
    <w:rsid w:val="002914EF"/>
    <w:rsid w:val="00291B8F"/>
    <w:rsid w:val="00292206"/>
    <w:rsid w:val="00292E3F"/>
    <w:rsid w:val="0029302E"/>
    <w:rsid w:val="00293B15"/>
    <w:rsid w:val="00294902"/>
    <w:rsid w:val="002952CB"/>
    <w:rsid w:val="00295C51"/>
    <w:rsid w:val="0029601A"/>
    <w:rsid w:val="00296306"/>
    <w:rsid w:val="00296C19"/>
    <w:rsid w:val="00296C5C"/>
    <w:rsid w:val="002970B9"/>
    <w:rsid w:val="002A019A"/>
    <w:rsid w:val="002A1103"/>
    <w:rsid w:val="002A1612"/>
    <w:rsid w:val="002A1D8A"/>
    <w:rsid w:val="002A2201"/>
    <w:rsid w:val="002A2756"/>
    <w:rsid w:val="002A2B8C"/>
    <w:rsid w:val="002A2C55"/>
    <w:rsid w:val="002A4134"/>
    <w:rsid w:val="002A47DA"/>
    <w:rsid w:val="002A4ADA"/>
    <w:rsid w:val="002B0B6F"/>
    <w:rsid w:val="002B1582"/>
    <w:rsid w:val="002B18FA"/>
    <w:rsid w:val="002B21E7"/>
    <w:rsid w:val="002B24F9"/>
    <w:rsid w:val="002B401F"/>
    <w:rsid w:val="002B51C6"/>
    <w:rsid w:val="002B53D9"/>
    <w:rsid w:val="002B5710"/>
    <w:rsid w:val="002B5AA5"/>
    <w:rsid w:val="002B612F"/>
    <w:rsid w:val="002B61E5"/>
    <w:rsid w:val="002B622E"/>
    <w:rsid w:val="002B6C97"/>
    <w:rsid w:val="002B7488"/>
    <w:rsid w:val="002C0DC9"/>
    <w:rsid w:val="002C13E5"/>
    <w:rsid w:val="002C1ADE"/>
    <w:rsid w:val="002C1DD4"/>
    <w:rsid w:val="002C28F1"/>
    <w:rsid w:val="002C32AA"/>
    <w:rsid w:val="002C34F2"/>
    <w:rsid w:val="002C3E82"/>
    <w:rsid w:val="002C429A"/>
    <w:rsid w:val="002C43D5"/>
    <w:rsid w:val="002C50D2"/>
    <w:rsid w:val="002C5507"/>
    <w:rsid w:val="002C5FB7"/>
    <w:rsid w:val="002C66FE"/>
    <w:rsid w:val="002C6B4A"/>
    <w:rsid w:val="002C710B"/>
    <w:rsid w:val="002C7188"/>
    <w:rsid w:val="002C733B"/>
    <w:rsid w:val="002C737C"/>
    <w:rsid w:val="002C7414"/>
    <w:rsid w:val="002D0201"/>
    <w:rsid w:val="002D1E8D"/>
    <w:rsid w:val="002D20A5"/>
    <w:rsid w:val="002D242E"/>
    <w:rsid w:val="002D2750"/>
    <w:rsid w:val="002D27B5"/>
    <w:rsid w:val="002D2AFF"/>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37C2"/>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40C2C"/>
    <w:rsid w:val="00340D62"/>
    <w:rsid w:val="003424B8"/>
    <w:rsid w:val="0034279A"/>
    <w:rsid w:val="00343AF1"/>
    <w:rsid w:val="00343B8B"/>
    <w:rsid w:val="00345306"/>
    <w:rsid w:val="0034591E"/>
    <w:rsid w:val="00345AF6"/>
    <w:rsid w:val="00345D0A"/>
    <w:rsid w:val="00345F46"/>
    <w:rsid w:val="00346F17"/>
    <w:rsid w:val="0034721C"/>
    <w:rsid w:val="003475E0"/>
    <w:rsid w:val="00347ADF"/>
    <w:rsid w:val="00350040"/>
    <w:rsid w:val="00350438"/>
    <w:rsid w:val="00351DDB"/>
    <w:rsid w:val="00351EBF"/>
    <w:rsid w:val="00351FED"/>
    <w:rsid w:val="00352482"/>
    <w:rsid w:val="00352559"/>
    <w:rsid w:val="0035260A"/>
    <w:rsid w:val="00355C2B"/>
    <w:rsid w:val="00356339"/>
    <w:rsid w:val="00356FA2"/>
    <w:rsid w:val="00360E36"/>
    <w:rsid w:val="00361925"/>
    <w:rsid w:val="00361B07"/>
    <w:rsid w:val="00361B0F"/>
    <w:rsid w:val="00361CA5"/>
    <w:rsid w:val="003621DC"/>
    <w:rsid w:val="003630D3"/>
    <w:rsid w:val="00363D74"/>
    <w:rsid w:val="00363E90"/>
    <w:rsid w:val="00364055"/>
    <w:rsid w:val="00364B1C"/>
    <w:rsid w:val="00364C33"/>
    <w:rsid w:val="003654B3"/>
    <w:rsid w:val="00366D5C"/>
    <w:rsid w:val="00366EAE"/>
    <w:rsid w:val="00367C26"/>
    <w:rsid w:val="003703E9"/>
    <w:rsid w:val="00371DD9"/>
    <w:rsid w:val="0037250B"/>
    <w:rsid w:val="00374565"/>
    <w:rsid w:val="00374C41"/>
    <w:rsid w:val="00375BD2"/>
    <w:rsid w:val="003768AC"/>
    <w:rsid w:val="00377C13"/>
    <w:rsid w:val="00381E3A"/>
    <w:rsid w:val="00381E93"/>
    <w:rsid w:val="00382773"/>
    <w:rsid w:val="003828BB"/>
    <w:rsid w:val="003832AA"/>
    <w:rsid w:val="003847F8"/>
    <w:rsid w:val="00384A33"/>
    <w:rsid w:val="003854F7"/>
    <w:rsid w:val="00386209"/>
    <w:rsid w:val="0038791A"/>
    <w:rsid w:val="00387A69"/>
    <w:rsid w:val="0039052A"/>
    <w:rsid w:val="0039065A"/>
    <w:rsid w:val="00391876"/>
    <w:rsid w:val="00391BB6"/>
    <w:rsid w:val="00391E48"/>
    <w:rsid w:val="00392253"/>
    <w:rsid w:val="00394C2E"/>
    <w:rsid w:val="00394D22"/>
    <w:rsid w:val="0039500D"/>
    <w:rsid w:val="0039554D"/>
    <w:rsid w:val="00395D28"/>
    <w:rsid w:val="00396F08"/>
    <w:rsid w:val="0039768F"/>
    <w:rsid w:val="00397AE1"/>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BE0"/>
    <w:rsid w:val="003B1EC5"/>
    <w:rsid w:val="003B291F"/>
    <w:rsid w:val="003B2979"/>
    <w:rsid w:val="003B2CDE"/>
    <w:rsid w:val="003B313F"/>
    <w:rsid w:val="003B41B1"/>
    <w:rsid w:val="003B4C05"/>
    <w:rsid w:val="003B5F38"/>
    <w:rsid w:val="003C0133"/>
    <w:rsid w:val="003C0191"/>
    <w:rsid w:val="003C1B07"/>
    <w:rsid w:val="003C3056"/>
    <w:rsid w:val="003C419A"/>
    <w:rsid w:val="003C4343"/>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8BA"/>
    <w:rsid w:val="003E3A1F"/>
    <w:rsid w:val="003E4284"/>
    <w:rsid w:val="003E5520"/>
    <w:rsid w:val="003E5521"/>
    <w:rsid w:val="003E5FE1"/>
    <w:rsid w:val="003E64E2"/>
    <w:rsid w:val="003E6933"/>
    <w:rsid w:val="003E7229"/>
    <w:rsid w:val="003E7504"/>
    <w:rsid w:val="003E771F"/>
    <w:rsid w:val="003E7C80"/>
    <w:rsid w:val="003E7E15"/>
    <w:rsid w:val="003F0118"/>
    <w:rsid w:val="003F0E70"/>
    <w:rsid w:val="003F1308"/>
    <w:rsid w:val="003F1B5F"/>
    <w:rsid w:val="003F22E5"/>
    <w:rsid w:val="003F29F8"/>
    <w:rsid w:val="003F49A2"/>
    <w:rsid w:val="003F49F8"/>
    <w:rsid w:val="003F4D99"/>
    <w:rsid w:val="003F523C"/>
    <w:rsid w:val="003F534F"/>
    <w:rsid w:val="003F66F2"/>
    <w:rsid w:val="003F6CA5"/>
    <w:rsid w:val="003F71FD"/>
    <w:rsid w:val="003F7A3C"/>
    <w:rsid w:val="003F7D2D"/>
    <w:rsid w:val="00402C8B"/>
    <w:rsid w:val="004033C0"/>
    <w:rsid w:val="0040387D"/>
    <w:rsid w:val="00404284"/>
    <w:rsid w:val="0040449E"/>
    <w:rsid w:val="00404B4C"/>
    <w:rsid w:val="00406C55"/>
    <w:rsid w:val="00406DD9"/>
    <w:rsid w:val="00410091"/>
    <w:rsid w:val="00410EE3"/>
    <w:rsid w:val="004111BD"/>
    <w:rsid w:val="004115C2"/>
    <w:rsid w:val="004117B1"/>
    <w:rsid w:val="004151BB"/>
    <w:rsid w:val="00415CF3"/>
    <w:rsid w:val="00415DB8"/>
    <w:rsid w:val="0041649E"/>
    <w:rsid w:val="004169CB"/>
    <w:rsid w:val="00417753"/>
    <w:rsid w:val="00417872"/>
    <w:rsid w:val="00417C76"/>
    <w:rsid w:val="004202EC"/>
    <w:rsid w:val="00421020"/>
    <w:rsid w:val="00421A5D"/>
    <w:rsid w:val="00421CB2"/>
    <w:rsid w:val="00422912"/>
    <w:rsid w:val="004229A0"/>
    <w:rsid w:val="004236B2"/>
    <w:rsid w:val="00423EB5"/>
    <w:rsid w:val="0042754D"/>
    <w:rsid w:val="00427D8A"/>
    <w:rsid w:val="00427E9B"/>
    <w:rsid w:val="00427F52"/>
    <w:rsid w:val="00430734"/>
    <w:rsid w:val="0043088E"/>
    <w:rsid w:val="00430C8D"/>
    <w:rsid w:val="004322F7"/>
    <w:rsid w:val="00432DEA"/>
    <w:rsid w:val="0043312F"/>
    <w:rsid w:val="004339C8"/>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577"/>
    <w:rsid w:val="004444AC"/>
    <w:rsid w:val="004450FF"/>
    <w:rsid w:val="004460D2"/>
    <w:rsid w:val="00446D38"/>
    <w:rsid w:val="00446F6D"/>
    <w:rsid w:val="0045083C"/>
    <w:rsid w:val="00450934"/>
    <w:rsid w:val="00450A6E"/>
    <w:rsid w:val="0045102E"/>
    <w:rsid w:val="004514FC"/>
    <w:rsid w:val="00452214"/>
    <w:rsid w:val="00452328"/>
    <w:rsid w:val="004531F8"/>
    <w:rsid w:val="004548CC"/>
    <w:rsid w:val="004556C0"/>
    <w:rsid w:val="00456803"/>
    <w:rsid w:val="00456E0A"/>
    <w:rsid w:val="0046029E"/>
    <w:rsid w:val="0046118B"/>
    <w:rsid w:val="004615E5"/>
    <w:rsid w:val="004619B5"/>
    <w:rsid w:val="00462594"/>
    <w:rsid w:val="004627F9"/>
    <w:rsid w:val="0046287C"/>
    <w:rsid w:val="004648C5"/>
    <w:rsid w:val="00464D6E"/>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835"/>
    <w:rsid w:val="00484F15"/>
    <w:rsid w:val="00485956"/>
    <w:rsid w:val="00485AD6"/>
    <w:rsid w:val="00485D7E"/>
    <w:rsid w:val="00487328"/>
    <w:rsid w:val="00490C15"/>
    <w:rsid w:val="00490FA7"/>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7CD4"/>
    <w:rsid w:val="004B0C73"/>
    <w:rsid w:val="004B4085"/>
    <w:rsid w:val="004B43D1"/>
    <w:rsid w:val="004B4577"/>
    <w:rsid w:val="004B4929"/>
    <w:rsid w:val="004B5028"/>
    <w:rsid w:val="004B56FE"/>
    <w:rsid w:val="004B571D"/>
    <w:rsid w:val="004B5DF1"/>
    <w:rsid w:val="004B6607"/>
    <w:rsid w:val="004B665E"/>
    <w:rsid w:val="004B69B5"/>
    <w:rsid w:val="004B6E03"/>
    <w:rsid w:val="004B710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2219"/>
    <w:rsid w:val="004D2F1D"/>
    <w:rsid w:val="004D39DC"/>
    <w:rsid w:val="004D3D02"/>
    <w:rsid w:val="004D4D37"/>
    <w:rsid w:val="004D5121"/>
    <w:rsid w:val="004D566D"/>
    <w:rsid w:val="004D6197"/>
    <w:rsid w:val="004D631B"/>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F0494"/>
    <w:rsid w:val="004F0A9B"/>
    <w:rsid w:val="004F17EB"/>
    <w:rsid w:val="004F2E65"/>
    <w:rsid w:val="004F365C"/>
    <w:rsid w:val="004F4591"/>
    <w:rsid w:val="004F4AF8"/>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B93"/>
    <w:rsid w:val="00537CA3"/>
    <w:rsid w:val="00537D09"/>
    <w:rsid w:val="0054158A"/>
    <w:rsid w:val="0054169D"/>
    <w:rsid w:val="00543217"/>
    <w:rsid w:val="00543276"/>
    <w:rsid w:val="005440C1"/>
    <w:rsid w:val="005455C7"/>
    <w:rsid w:val="005460A0"/>
    <w:rsid w:val="005463DE"/>
    <w:rsid w:val="0054684E"/>
    <w:rsid w:val="005471E1"/>
    <w:rsid w:val="00547837"/>
    <w:rsid w:val="00547AD1"/>
    <w:rsid w:val="00547D00"/>
    <w:rsid w:val="00550D6F"/>
    <w:rsid w:val="00551AD9"/>
    <w:rsid w:val="00551DE4"/>
    <w:rsid w:val="00551E8D"/>
    <w:rsid w:val="00552B2C"/>
    <w:rsid w:val="00553295"/>
    <w:rsid w:val="00553A21"/>
    <w:rsid w:val="00553B77"/>
    <w:rsid w:val="00553EB8"/>
    <w:rsid w:val="005558F2"/>
    <w:rsid w:val="00555B2E"/>
    <w:rsid w:val="00557484"/>
    <w:rsid w:val="0056006E"/>
    <w:rsid w:val="005600A0"/>
    <w:rsid w:val="00560575"/>
    <w:rsid w:val="005606A2"/>
    <w:rsid w:val="0056084F"/>
    <w:rsid w:val="00560D8F"/>
    <w:rsid w:val="00560F0B"/>
    <w:rsid w:val="0056259C"/>
    <w:rsid w:val="00562853"/>
    <w:rsid w:val="00563E7D"/>
    <w:rsid w:val="0056537F"/>
    <w:rsid w:val="00565B5F"/>
    <w:rsid w:val="005665BD"/>
    <w:rsid w:val="00566828"/>
    <w:rsid w:val="00567151"/>
    <w:rsid w:val="005674F5"/>
    <w:rsid w:val="00567C47"/>
    <w:rsid w:val="005708AB"/>
    <w:rsid w:val="0057091A"/>
    <w:rsid w:val="00570E8E"/>
    <w:rsid w:val="0057117F"/>
    <w:rsid w:val="00571268"/>
    <w:rsid w:val="00571390"/>
    <w:rsid w:val="00571D5E"/>
    <w:rsid w:val="00573A4F"/>
    <w:rsid w:val="005743F0"/>
    <w:rsid w:val="00574C5B"/>
    <w:rsid w:val="00574D66"/>
    <w:rsid w:val="00575216"/>
    <w:rsid w:val="005761A3"/>
    <w:rsid w:val="00577B15"/>
    <w:rsid w:val="00577F6F"/>
    <w:rsid w:val="00580600"/>
    <w:rsid w:val="00580E33"/>
    <w:rsid w:val="00580E66"/>
    <w:rsid w:val="00582C92"/>
    <w:rsid w:val="00583397"/>
    <w:rsid w:val="00583A1B"/>
    <w:rsid w:val="0058549D"/>
    <w:rsid w:val="00585A00"/>
    <w:rsid w:val="00585A66"/>
    <w:rsid w:val="00585B01"/>
    <w:rsid w:val="00586221"/>
    <w:rsid w:val="00587914"/>
    <w:rsid w:val="00587FA3"/>
    <w:rsid w:val="005900A2"/>
    <w:rsid w:val="005902F6"/>
    <w:rsid w:val="005916B1"/>
    <w:rsid w:val="00591802"/>
    <w:rsid w:val="00591F49"/>
    <w:rsid w:val="005942AA"/>
    <w:rsid w:val="005944A1"/>
    <w:rsid w:val="00594E3D"/>
    <w:rsid w:val="00595512"/>
    <w:rsid w:val="00595D64"/>
    <w:rsid w:val="00596139"/>
    <w:rsid w:val="005961BD"/>
    <w:rsid w:val="005962F3"/>
    <w:rsid w:val="00597DA8"/>
    <w:rsid w:val="005A0629"/>
    <w:rsid w:val="005A08B0"/>
    <w:rsid w:val="005A11F7"/>
    <w:rsid w:val="005A1FF9"/>
    <w:rsid w:val="005A221C"/>
    <w:rsid w:val="005A3B07"/>
    <w:rsid w:val="005A3BB9"/>
    <w:rsid w:val="005A3E93"/>
    <w:rsid w:val="005A443C"/>
    <w:rsid w:val="005A475E"/>
    <w:rsid w:val="005A642F"/>
    <w:rsid w:val="005A79A9"/>
    <w:rsid w:val="005B1D77"/>
    <w:rsid w:val="005B1F16"/>
    <w:rsid w:val="005B6350"/>
    <w:rsid w:val="005B6B83"/>
    <w:rsid w:val="005B7044"/>
    <w:rsid w:val="005B7055"/>
    <w:rsid w:val="005B7600"/>
    <w:rsid w:val="005C009B"/>
    <w:rsid w:val="005C0639"/>
    <w:rsid w:val="005C070C"/>
    <w:rsid w:val="005C0CBF"/>
    <w:rsid w:val="005C1C14"/>
    <w:rsid w:val="005C24DF"/>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818"/>
    <w:rsid w:val="005E0AEA"/>
    <w:rsid w:val="005E28AD"/>
    <w:rsid w:val="005E35C2"/>
    <w:rsid w:val="005E60DF"/>
    <w:rsid w:val="005E72E4"/>
    <w:rsid w:val="005E7CBC"/>
    <w:rsid w:val="005F0810"/>
    <w:rsid w:val="005F23DF"/>
    <w:rsid w:val="005F332D"/>
    <w:rsid w:val="005F34CC"/>
    <w:rsid w:val="005F36CE"/>
    <w:rsid w:val="005F4AE3"/>
    <w:rsid w:val="005F50AA"/>
    <w:rsid w:val="005F5D51"/>
    <w:rsid w:val="005F5E94"/>
    <w:rsid w:val="005F6917"/>
    <w:rsid w:val="005F6C65"/>
    <w:rsid w:val="005F6D88"/>
    <w:rsid w:val="005F71AA"/>
    <w:rsid w:val="005F73D4"/>
    <w:rsid w:val="005F7A42"/>
    <w:rsid w:val="00602466"/>
    <w:rsid w:val="0060339B"/>
    <w:rsid w:val="00603727"/>
    <w:rsid w:val="00603D0C"/>
    <w:rsid w:val="00603DC2"/>
    <w:rsid w:val="006047E4"/>
    <w:rsid w:val="00606C13"/>
    <w:rsid w:val="00611084"/>
    <w:rsid w:val="00611D1A"/>
    <w:rsid w:val="00612525"/>
    <w:rsid w:val="0061353F"/>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4387"/>
    <w:rsid w:val="006344A0"/>
    <w:rsid w:val="00634E09"/>
    <w:rsid w:val="006358FE"/>
    <w:rsid w:val="0063683A"/>
    <w:rsid w:val="00636BB4"/>
    <w:rsid w:val="00637293"/>
    <w:rsid w:val="00637F01"/>
    <w:rsid w:val="00640DA7"/>
    <w:rsid w:val="00640F48"/>
    <w:rsid w:val="00643B9E"/>
    <w:rsid w:val="00643BA4"/>
    <w:rsid w:val="00645B03"/>
    <w:rsid w:val="00646C37"/>
    <w:rsid w:val="00646CBF"/>
    <w:rsid w:val="006472A6"/>
    <w:rsid w:val="006501C3"/>
    <w:rsid w:val="0065026C"/>
    <w:rsid w:val="0065273C"/>
    <w:rsid w:val="0065285F"/>
    <w:rsid w:val="006532C7"/>
    <w:rsid w:val="00653D16"/>
    <w:rsid w:val="00655D40"/>
    <w:rsid w:val="00657069"/>
    <w:rsid w:val="006601D7"/>
    <w:rsid w:val="006603D7"/>
    <w:rsid w:val="0066086E"/>
    <w:rsid w:val="0066284F"/>
    <w:rsid w:val="00662AF6"/>
    <w:rsid w:val="00662DE5"/>
    <w:rsid w:val="00662E5B"/>
    <w:rsid w:val="00663494"/>
    <w:rsid w:val="00663B74"/>
    <w:rsid w:val="006641C0"/>
    <w:rsid w:val="00664749"/>
    <w:rsid w:val="00665BE9"/>
    <w:rsid w:val="006660EF"/>
    <w:rsid w:val="006673C4"/>
    <w:rsid w:val="00667B4B"/>
    <w:rsid w:val="00671196"/>
    <w:rsid w:val="00671246"/>
    <w:rsid w:val="006717B6"/>
    <w:rsid w:val="0067197C"/>
    <w:rsid w:val="00672289"/>
    <w:rsid w:val="00673DCA"/>
    <w:rsid w:val="00674461"/>
    <w:rsid w:val="0067474F"/>
    <w:rsid w:val="00674E8B"/>
    <w:rsid w:val="006767BB"/>
    <w:rsid w:val="00676962"/>
    <w:rsid w:val="00676DE5"/>
    <w:rsid w:val="006779A8"/>
    <w:rsid w:val="0068072D"/>
    <w:rsid w:val="00680B5B"/>
    <w:rsid w:val="00682D56"/>
    <w:rsid w:val="0068459D"/>
    <w:rsid w:val="006846BA"/>
    <w:rsid w:val="00685555"/>
    <w:rsid w:val="006856A5"/>
    <w:rsid w:val="00686CC8"/>
    <w:rsid w:val="00687047"/>
    <w:rsid w:val="00687216"/>
    <w:rsid w:val="00687363"/>
    <w:rsid w:val="0069117B"/>
    <w:rsid w:val="006919D5"/>
    <w:rsid w:val="00691A8E"/>
    <w:rsid w:val="00692081"/>
    <w:rsid w:val="00692E3C"/>
    <w:rsid w:val="00694EC7"/>
    <w:rsid w:val="0069679B"/>
    <w:rsid w:val="006969F1"/>
    <w:rsid w:val="00696A97"/>
    <w:rsid w:val="00697137"/>
    <w:rsid w:val="00697C7D"/>
    <w:rsid w:val="006A03E7"/>
    <w:rsid w:val="006A0D78"/>
    <w:rsid w:val="006A16DB"/>
    <w:rsid w:val="006A1A29"/>
    <w:rsid w:val="006A2174"/>
    <w:rsid w:val="006A25C9"/>
    <w:rsid w:val="006A2B59"/>
    <w:rsid w:val="006A3EB1"/>
    <w:rsid w:val="006A488A"/>
    <w:rsid w:val="006A56CE"/>
    <w:rsid w:val="006A60BB"/>
    <w:rsid w:val="006A6762"/>
    <w:rsid w:val="006A749C"/>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5877"/>
    <w:rsid w:val="006D69F2"/>
    <w:rsid w:val="006E0709"/>
    <w:rsid w:val="006E0762"/>
    <w:rsid w:val="006E24ED"/>
    <w:rsid w:val="006E29AC"/>
    <w:rsid w:val="006E2E71"/>
    <w:rsid w:val="006E3001"/>
    <w:rsid w:val="006E3242"/>
    <w:rsid w:val="006E340D"/>
    <w:rsid w:val="006E35E5"/>
    <w:rsid w:val="006E37F3"/>
    <w:rsid w:val="006E4E49"/>
    <w:rsid w:val="006E516D"/>
    <w:rsid w:val="006E64C4"/>
    <w:rsid w:val="006E7545"/>
    <w:rsid w:val="006E7A65"/>
    <w:rsid w:val="006F03F7"/>
    <w:rsid w:val="006F0BEB"/>
    <w:rsid w:val="006F0E53"/>
    <w:rsid w:val="006F16F3"/>
    <w:rsid w:val="006F2A66"/>
    <w:rsid w:val="006F35E6"/>
    <w:rsid w:val="006F363D"/>
    <w:rsid w:val="006F3F24"/>
    <w:rsid w:val="006F464E"/>
    <w:rsid w:val="006F4EBB"/>
    <w:rsid w:val="006F541E"/>
    <w:rsid w:val="006F5B3D"/>
    <w:rsid w:val="006F6C60"/>
    <w:rsid w:val="006F6F93"/>
    <w:rsid w:val="006F7C86"/>
    <w:rsid w:val="00701252"/>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BC6"/>
    <w:rsid w:val="00713FFF"/>
    <w:rsid w:val="00714285"/>
    <w:rsid w:val="00714C8B"/>
    <w:rsid w:val="00716D5B"/>
    <w:rsid w:val="0071791B"/>
    <w:rsid w:val="00717DD2"/>
    <w:rsid w:val="0072108B"/>
    <w:rsid w:val="00721CB1"/>
    <w:rsid w:val="0072266B"/>
    <w:rsid w:val="007228D9"/>
    <w:rsid w:val="00723CC9"/>
    <w:rsid w:val="00724331"/>
    <w:rsid w:val="00724CE0"/>
    <w:rsid w:val="00726813"/>
    <w:rsid w:val="007302D7"/>
    <w:rsid w:val="00731424"/>
    <w:rsid w:val="007315F0"/>
    <w:rsid w:val="00732A7C"/>
    <w:rsid w:val="007331ED"/>
    <w:rsid w:val="00733365"/>
    <w:rsid w:val="007354C7"/>
    <w:rsid w:val="007358AF"/>
    <w:rsid w:val="0073610F"/>
    <w:rsid w:val="00736BA7"/>
    <w:rsid w:val="00737F5E"/>
    <w:rsid w:val="00741C07"/>
    <w:rsid w:val="00741D28"/>
    <w:rsid w:val="00742450"/>
    <w:rsid w:val="00743632"/>
    <w:rsid w:val="00743974"/>
    <w:rsid w:val="00746362"/>
    <w:rsid w:val="00747064"/>
    <w:rsid w:val="007503CB"/>
    <w:rsid w:val="00751232"/>
    <w:rsid w:val="007518B2"/>
    <w:rsid w:val="00752D2E"/>
    <w:rsid w:val="007534A3"/>
    <w:rsid w:val="00753AF4"/>
    <w:rsid w:val="007542A8"/>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E0A"/>
    <w:rsid w:val="00773EF0"/>
    <w:rsid w:val="00773EFF"/>
    <w:rsid w:val="0077413D"/>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7252"/>
    <w:rsid w:val="00797709"/>
    <w:rsid w:val="007A066A"/>
    <w:rsid w:val="007A1A5B"/>
    <w:rsid w:val="007A20B2"/>
    <w:rsid w:val="007A34A4"/>
    <w:rsid w:val="007A36EB"/>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1620"/>
    <w:rsid w:val="007F26B2"/>
    <w:rsid w:val="007F2B96"/>
    <w:rsid w:val="007F473D"/>
    <w:rsid w:val="007F47D6"/>
    <w:rsid w:val="007F5472"/>
    <w:rsid w:val="007F5C7A"/>
    <w:rsid w:val="007F7602"/>
    <w:rsid w:val="007F7649"/>
    <w:rsid w:val="007F766A"/>
    <w:rsid w:val="00800493"/>
    <w:rsid w:val="00800550"/>
    <w:rsid w:val="008005FE"/>
    <w:rsid w:val="0080095F"/>
    <w:rsid w:val="00801011"/>
    <w:rsid w:val="0080104A"/>
    <w:rsid w:val="0080194E"/>
    <w:rsid w:val="00801B73"/>
    <w:rsid w:val="00801FEF"/>
    <w:rsid w:val="008022E3"/>
    <w:rsid w:val="008062EA"/>
    <w:rsid w:val="00806DCC"/>
    <w:rsid w:val="008078DD"/>
    <w:rsid w:val="00807F90"/>
    <w:rsid w:val="00810B2B"/>
    <w:rsid w:val="008112D4"/>
    <w:rsid w:val="00812B21"/>
    <w:rsid w:val="00813029"/>
    <w:rsid w:val="008142BC"/>
    <w:rsid w:val="008151FD"/>
    <w:rsid w:val="00816AF1"/>
    <w:rsid w:val="008178A8"/>
    <w:rsid w:val="00817A09"/>
    <w:rsid w:val="008213D9"/>
    <w:rsid w:val="0082155B"/>
    <w:rsid w:val="00822430"/>
    <w:rsid w:val="00822846"/>
    <w:rsid w:val="00822989"/>
    <w:rsid w:val="0082317C"/>
    <w:rsid w:val="00823354"/>
    <w:rsid w:val="00823B35"/>
    <w:rsid w:val="008256C4"/>
    <w:rsid w:val="00826F21"/>
    <w:rsid w:val="00830024"/>
    <w:rsid w:val="008308F3"/>
    <w:rsid w:val="00830B83"/>
    <w:rsid w:val="00830E3F"/>
    <w:rsid w:val="00833603"/>
    <w:rsid w:val="00835253"/>
    <w:rsid w:val="00835421"/>
    <w:rsid w:val="00835A52"/>
    <w:rsid w:val="00840199"/>
    <w:rsid w:val="008406D1"/>
    <w:rsid w:val="008416B3"/>
    <w:rsid w:val="00841786"/>
    <w:rsid w:val="00841C53"/>
    <w:rsid w:val="00842355"/>
    <w:rsid w:val="00842BF9"/>
    <w:rsid w:val="00844C86"/>
    <w:rsid w:val="0084637D"/>
    <w:rsid w:val="00846CA5"/>
    <w:rsid w:val="008477F8"/>
    <w:rsid w:val="0085106E"/>
    <w:rsid w:val="0085169E"/>
    <w:rsid w:val="008524ED"/>
    <w:rsid w:val="0085448C"/>
    <w:rsid w:val="00854C91"/>
    <w:rsid w:val="0085650B"/>
    <w:rsid w:val="008566A7"/>
    <w:rsid w:val="00860E77"/>
    <w:rsid w:val="00861912"/>
    <w:rsid w:val="00862128"/>
    <w:rsid w:val="008622E2"/>
    <w:rsid w:val="008630AC"/>
    <w:rsid w:val="00864008"/>
    <w:rsid w:val="008641A6"/>
    <w:rsid w:val="008644E1"/>
    <w:rsid w:val="00865BD6"/>
    <w:rsid w:val="00866B4A"/>
    <w:rsid w:val="00866D26"/>
    <w:rsid w:val="00867C59"/>
    <w:rsid w:val="0087044A"/>
    <w:rsid w:val="00870BED"/>
    <w:rsid w:val="00871C79"/>
    <w:rsid w:val="008722E4"/>
    <w:rsid w:val="008723AD"/>
    <w:rsid w:val="008724EB"/>
    <w:rsid w:val="0087257A"/>
    <w:rsid w:val="00872A0E"/>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26A"/>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6BEC"/>
    <w:rsid w:val="008D6CA8"/>
    <w:rsid w:val="008D728B"/>
    <w:rsid w:val="008E0A10"/>
    <w:rsid w:val="008E1659"/>
    <w:rsid w:val="008E1891"/>
    <w:rsid w:val="008E2C20"/>
    <w:rsid w:val="008E3159"/>
    <w:rsid w:val="008E3675"/>
    <w:rsid w:val="008E3D70"/>
    <w:rsid w:val="008E44BA"/>
    <w:rsid w:val="008E4A88"/>
    <w:rsid w:val="008E5370"/>
    <w:rsid w:val="008E619D"/>
    <w:rsid w:val="008E656A"/>
    <w:rsid w:val="008E6A6A"/>
    <w:rsid w:val="008E6D34"/>
    <w:rsid w:val="008F0783"/>
    <w:rsid w:val="008F0C19"/>
    <w:rsid w:val="008F1C6E"/>
    <w:rsid w:val="008F288E"/>
    <w:rsid w:val="008F2AA3"/>
    <w:rsid w:val="008F2B57"/>
    <w:rsid w:val="008F3125"/>
    <w:rsid w:val="008F31B4"/>
    <w:rsid w:val="008F39CE"/>
    <w:rsid w:val="008F4BF2"/>
    <w:rsid w:val="008F4E73"/>
    <w:rsid w:val="008F4FC9"/>
    <w:rsid w:val="008F5F9A"/>
    <w:rsid w:val="008F6655"/>
    <w:rsid w:val="008F6738"/>
    <w:rsid w:val="008F7AF1"/>
    <w:rsid w:val="0090044F"/>
    <w:rsid w:val="009004DB"/>
    <w:rsid w:val="00900848"/>
    <w:rsid w:val="00900985"/>
    <w:rsid w:val="00900FAD"/>
    <w:rsid w:val="0090126D"/>
    <w:rsid w:val="009012A9"/>
    <w:rsid w:val="009012AE"/>
    <w:rsid w:val="00901489"/>
    <w:rsid w:val="00901D71"/>
    <w:rsid w:val="00901EE8"/>
    <w:rsid w:val="00902705"/>
    <w:rsid w:val="00902873"/>
    <w:rsid w:val="00902994"/>
    <w:rsid w:val="00902AA9"/>
    <w:rsid w:val="00902AC0"/>
    <w:rsid w:val="00902F2C"/>
    <w:rsid w:val="009037FC"/>
    <w:rsid w:val="009043CB"/>
    <w:rsid w:val="00904702"/>
    <w:rsid w:val="00904BB0"/>
    <w:rsid w:val="00907335"/>
    <w:rsid w:val="00907489"/>
    <w:rsid w:val="00910930"/>
    <w:rsid w:val="00910AB1"/>
    <w:rsid w:val="00910EDF"/>
    <w:rsid w:val="0091104E"/>
    <w:rsid w:val="009124D4"/>
    <w:rsid w:val="00912533"/>
    <w:rsid w:val="009137FA"/>
    <w:rsid w:val="00913B15"/>
    <w:rsid w:val="00913D3C"/>
    <w:rsid w:val="009142C6"/>
    <w:rsid w:val="00914DBB"/>
    <w:rsid w:val="00914DFB"/>
    <w:rsid w:val="009167A0"/>
    <w:rsid w:val="0091744B"/>
    <w:rsid w:val="009179B4"/>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3D09"/>
    <w:rsid w:val="0093472C"/>
    <w:rsid w:val="00934BB9"/>
    <w:rsid w:val="00934FB9"/>
    <w:rsid w:val="00935063"/>
    <w:rsid w:val="00937154"/>
    <w:rsid w:val="00942A21"/>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809D5"/>
    <w:rsid w:val="00980B96"/>
    <w:rsid w:val="00980CC8"/>
    <w:rsid w:val="009829A4"/>
    <w:rsid w:val="00982B63"/>
    <w:rsid w:val="00982F06"/>
    <w:rsid w:val="00983250"/>
    <w:rsid w:val="00983652"/>
    <w:rsid w:val="009839F1"/>
    <w:rsid w:val="00984A1A"/>
    <w:rsid w:val="00985255"/>
    <w:rsid w:val="00985FC7"/>
    <w:rsid w:val="009862E2"/>
    <w:rsid w:val="00986630"/>
    <w:rsid w:val="00986879"/>
    <w:rsid w:val="00986A71"/>
    <w:rsid w:val="00987AA3"/>
    <w:rsid w:val="00990B40"/>
    <w:rsid w:val="00990D2A"/>
    <w:rsid w:val="00992B28"/>
    <w:rsid w:val="00992E95"/>
    <w:rsid w:val="009930E9"/>
    <w:rsid w:val="00993193"/>
    <w:rsid w:val="0099322D"/>
    <w:rsid w:val="009933CB"/>
    <w:rsid w:val="009937CA"/>
    <w:rsid w:val="00993F40"/>
    <w:rsid w:val="009944C7"/>
    <w:rsid w:val="00994865"/>
    <w:rsid w:val="009953A3"/>
    <w:rsid w:val="009959AD"/>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3FF"/>
    <w:rsid w:val="009C0190"/>
    <w:rsid w:val="009C04D5"/>
    <w:rsid w:val="009C2057"/>
    <w:rsid w:val="009C26E9"/>
    <w:rsid w:val="009C361D"/>
    <w:rsid w:val="009C3A52"/>
    <w:rsid w:val="009C3D7E"/>
    <w:rsid w:val="009C4796"/>
    <w:rsid w:val="009C5129"/>
    <w:rsid w:val="009C59E8"/>
    <w:rsid w:val="009C5ACA"/>
    <w:rsid w:val="009C72DC"/>
    <w:rsid w:val="009C762A"/>
    <w:rsid w:val="009C7AC9"/>
    <w:rsid w:val="009D18A8"/>
    <w:rsid w:val="009D1C47"/>
    <w:rsid w:val="009D238E"/>
    <w:rsid w:val="009D2DF0"/>
    <w:rsid w:val="009D30BD"/>
    <w:rsid w:val="009D39EE"/>
    <w:rsid w:val="009D3ACF"/>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9FD"/>
    <w:rsid w:val="009F6098"/>
    <w:rsid w:val="009F7795"/>
    <w:rsid w:val="009F77EB"/>
    <w:rsid w:val="009F799E"/>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B2F"/>
    <w:rsid w:val="00A1549E"/>
    <w:rsid w:val="00A16F55"/>
    <w:rsid w:val="00A17FEB"/>
    <w:rsid w:val="00A2175F"/>
    <w:rsid w:val="00A24276"/>
    <w:rsid w:val="00A27A1B"/>
    <w:rsid w:val="00A3116A"/>
    <w:rsid w:val="00A3159B"/>
    <w:rsid w:val="00A32B14"/>
    <w:rsid w:val="00A32B69"/>
    <w:rsid w:val="00A33161"/>
    <w:rsid w:val="00A3379A"/>
    <w:rsid w:val="00A33B78"/>
    <w:rsid w:val="00A358B2"/>
    <w:rsid w:val="00A35F6F"/>
    <w:rsid w:val="00A375D6"/>
    <w:rsid w:val="00A37862"/>
    <w:rsid w:val="00A411CA"/>
    <w:rsid w:val="00A41EB2"/>
    <w:rsid w:val="00A43912"/>
    <w:rsid w:val="00A44000"/>
    <w:rsid w:val="00A46BA2"/>
    <w:rsid w:val="00A479B8"/>
    <w:rsid w:val="00A50C83"/>
    <w:rsid w:val="00A52B20"/>
    <w:rsid w:val="00A53FE6"/>
    <w:rsid w:val="00A55169"/>
    <w:rsid w:val="00A55981"/>
    <w:rsid w:val="00A563EB"/>
    <w:rsid w:val="00A5728D"/>
    <w:rsid w:val="00A577CF"/>
    <w:rsid w:val="00A57C22"/>
    <w:rsid w:val="00A57C23"/>
    <w:rsid w:val="00A57F74"/>
    <w:rsid w:val="00A60698"/>
    <w:rsid w:val="00A6102D"/>
    <w:rsid w:val="00A61C4C"/>
    <w:rsid w:val="00A6254E"/>
    <w:rsid w:val="00A63306"/>
    <w:rsid w:val="00A63D73"/>
    <w:rsid w:val="00A645B1"/>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5488"/>
    <w:rsid w:val="00A771BB"/>
    <w:rsid w:val="00A77C4D"/>
    <w:rsid w:val="00A80C6A"/>
    <w:rsid w:val="00A81992"/>
    <w:rsid w:val="00A82EDA"/>
    <w:rsid w:val="00A83025"/>
    <w:rsid w:val="00A83424"/>
    <w:rsid w:val="00A83DD4"/>
    <w:rsid w:val="00A83E15"/>
    <w:rsid w:val="00A83F7C"/>
    <w:rsid w:val="00A84D05"/>
    <w:rsid w:val="00A853F5"/>
    <w:rsid w:val="00A861BC"/>
    <w:rsid w:val="00A86DE3"/>
    <w:rsid w:val="00A87032"/>
    <w:rsid w:val="00A8775F"/>
    <w:rsid w:val="00A91DB4"/>
    <w:rsid w:val="00A929E7"/>
    <w:rsid w:val="00A9397B"/>
    <w:rsid w:val="00A94475"/>
    <w:rsid w:val="00A946B7"/>
    <w:rsid w:val="00A94EDE"/>
    <w:rsid w:val="00A958EE"/>
    <w:rsid w:val="00A966CA"/>
    <w:rsid w:val="00A97D5F"/>
    <w:rsid w:val="00AA00C0"/>
    <w:rsid w:val="00AA0923"/>
    <w:rsid w:val="00AA0C24"/>
    <w:rsid w:val="00AA1127"/>
    <w:rsid w:val="00AA2984"/>
    <w:rsid w:val="00AA37CA"/>
    <w:rsid w:val="00AA464B"/>
    <w:rsid w:val="00AA4C3F"/>
    <w:rsid w:val="00AA4DDE"/>
    <w:rsid w:val="00AA4ED6"/>
    <w:rsid w:val="00AA5F10"/>
    <w:rsid w:val="00AB082C"/>
    <w:rsid w:val="00AB2242"/>
    <w:rsid w:val="00AB24F6"/>
    <w:rsid w:val="00AB4CDF"/>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34A8"/>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509C"/>
    <w:rsid w:val="00AF544F"/>
    <w:rsid w:val="00AF57DA"/>
    <w:rsid w:val="00AF6479"/>
    <w:rsid w:val="00AF678C"/>
    <w:rsid w:val="00AF7967"/>
    <w:rsid w:val="00B00AE6"/>
    <w:rsid w:val="00B0158D"/>
    <w:rsid w:val="00B0277F"/>
    <w:rsid w:val="00B03236"/>
    <w:rsid w:val="00B03722"/>
    <w:rsid w:val="00B03D26"/>
    <w:rsid w:val="00B03D71"/>
    <w:rsid w:val="00B04BF7"/>
    <w:rsid w:val="00B052B8"/>
    <w:rsid w:val="00B05F2F"/>
    <w:rsid w:val="00B06DC4"/>
    <w:rsid w:val="00B112D3"/>
    <w:rsid w:val="00B11C08"/>
    <w:rsid w:val="00B14BF0"/>
    <w:rsid w:val="00B1505C"/>
    <w:rsid w:val="00B166B9"/>
    <w:rsid w:val="00B16783"/>
    <w:rsid w:val="00B172A1"/>
    <w:rsid w:val="00B17B4D"/>
    <w:rsid w:val="00B2032E"/>
    <w:rsid w:val="00B20702"/>
    <w:rsid w:val="00B20CBC"/>
    <w:rsid w:val="00B20E0C"/>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3E9"/>
    <w:rsid w:val="00B45923"/>
    <w:rsid w:val="00B45B8C"/>
    <w:rsid w:val="00B46B73"/>
    <w:rsid w:val="00B46B91"/>
    <w:rsid w:val="00B46E7C"/>
    <w:rsid w:val="00B46F40"/>
    <w:rsid w:val="00B47FA2"/>
    <w:rsid w:val="00B5027B"/>
    <w:rsid w:val="00B50711"/>
    <w:rsid w:val="00B52CF6"/>
    <w:rsid w:val="00B539F0"/>
    <w:rsid w:val="00B54953"/>
    <w:rsid w:val="00B55952"/>
    <w:rsid w:val="00B55A49"/>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775"/>
    <w:rsid w:val="00B9091B"/>
    <w:rsid w:val="00B91953"/>
    <w:rsid w:val="00B920F3"/>
    <w:rsid w:val="00B9411F"/>
    <w:rsid w:val="00B9451B"/>
    <w:rsid w:val="00B95085"/>
    <w:rsid w:val="00B96557"/>
    <w:rsid w:val="00B97095"/>
    <w:rsid w:val="00B973B5"/>
    <w:rsid w:val="00B97458"/>
    <w:rsid w:val="00B979DA"/>
    <w:rsid w:val="00BA08D1"/>
    <w:rsid w:val="00BA11F2"/>
    <w:rsid w:val="00BA184C"/>
    <w:rsid w:val="00BA2660"/>
    <w:rsid w:val="00BA2DC9"/>
    <w:rsid w:val="00BA3110"/>
    <w:rsid w:val="00BA320E"/>
    <w:rsid w:val="00BA3346"/>
    <w:rsid w:val="00BA3A62"/>
    <w:rsid w:val="00BA3F95"/>
    <w:rsid w:val="00BA4124"/>
    <w:rsid w:val="00BA46D1"/>
    <w:rsid w:val="00BA4FC9"/>
    <w:rsid w:val="00BB04FD"/>
    <w:rsid w:val="00BB0996"/>
    <w:rsid w:val="00BB1480"/>
    <w:rsid w:val="00BB1E05"/>
    <w:rsid w:val="00BB2200"/>
    <w:rsid w:val="00BB2AAE"/>
    <w:rsid w:val="00BB3A9D"/>
    <w:rsid w:val="00BB3DAB"/>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D"/>
    <w:rsid w:val="00BE0E39"/>
    <w:rsid w:val="00BE0FFA"/>
    <w:rsid w:val="00BE1167"/>
    <w:rsid w:val="00BE23B3"/>
    <w:rsid w:val="00BE279B"/>
    <w:rsid w:val="00BE2FA7"/>
    <w:rsid w:val="00BE3563"/>
    <w:rsid w:val="00BE53DF"/>
    <w:rsid w:val="00BE70AF"/>
    <w:rsid w:val="00BE7FB3"/>
    <w:rsid w:val="00BF0080"/>
    <w:rsid w:val="00BF027C"/>
    <w:rsid w:val="00BF0BCC"/>
    <w:rsid w:val="00BF137F"/>
    <w:rsid w:val="00BF1574"/>
    <w:rsid w:val="00BF4D7A"/>
    <w:rsid w:val="00BF66B8"/>
    <w:rsid w:val="00C02866"/>
    <w:rsid w:val="00C0346D"/>
    <w:rsid w:val="00C03B9E"/>
    <w:rsid w:val="00C03CCD"/>
    <w:rsid w:val="00C04A9C"/>
    <w:rsid w:val="00C065E4"/>
    <w:rsid w:val="00C06797"/>
    <w:rsid w:val="00C06DCF"/>
    <w:rsid w:val="00C0737F"/>
    <w:rsid w:val="00C07E6F"/>
    <w:rsid w:val="00C10E6D"/>
    <w:rsid w:val="00C12CAE"/>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650"/>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37DDC"/>
    <w:rsid w:val="00C40021"/>
    <w:rsid w:val="00C40897"/>
    <w:rsid w:val="00C40C1F"/>
    <w:rsid w:val="00C41E05"/>
    <w:rsid w:val="00C421A7"/>
    <w:rsid w:val="00C4228D"/>
    <w:rsid w:val="00C43350"/>
    <w:rsid w:val="00C43526"/>
    <w:rsid w:val="00C44B0E"/>
    <w:rsid w:val="00C46B1F"/>
    <w:rsid w:val="00C47353"/>
    <w:rsid w:val="00C47A57"/>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C1"/>
    <w:rsid w:val="00C6529B"/>
    <w:rsid w:val="00C675D2"/>
    <w:rsid w:val="00C67A7B"/>
    <w:rsid w:val="00C7015F"/>
    <w:rsid w:val="00C70C1C"/>
    <w:rsid w:val="00C70D65"/>
    <w:rsid w:val="00C7106A"/>
    <w:rsid w:val="00C71DDE"/>
    <w:rsid w:val="00C72589"/>
    <w:rsid w:val="00C72C80"/>
    <w:rsid w:val="00C738D4"/>
    <w:rsid w:val="00C73F11"/>
    <w:rsid w:val="00C74131"/>
    <w:rsid w:val="00C742AD"/>
    <w:rsid w:val="00C75F71"/>
    <w:rsid w:val="00C7692E"/>
    <w:rsid w:val="00C76F09"/>
    <w:rsid w:val="00C775E1"/>
    <w:rsid w:val="00C8006A"/>
    <w:rsid w:val="00C802BD"/>
    <w:rsid w:val="00C820F4"/>
    <w:rsid w:val="00C82722"/>
    <w:rsid w:val="00C829CC"/>
    <w:rsid w:val="00C831C9"/>
    <w:rsid w:val="00C83211"/>
    <w:rsid w:val="00C832C8"/>
    <w:rsid w:val="00C85DD4"/>
    <w:rsid w:val="00C865CE"/>
    <w:rsid w:val="00C86B2E"/>
    <w:rsid w:val="00C86F08"/>
    <w:rsid w:val="00C877FA"/>
    <w:rsid w:val="00C8784C"/>
    <w:rsid w:val="00C879C9"/>
    <w:rsid w:val="00C87C06"/>
    <w:rsid w:val="00C87D74"/>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A"/>
    <w:rsid w:val="00CB1914"/>
    <w:rsid w:val="00CB3925"/>
    <w:rsid w:val="00CB3CDA"/>
    <w:rsid w:val="00CB4B8D"/>
    <w:rsid w:val="00CB6136"/>
    <w:rsid w:val="00CB63D1"/>
    <w:rsid w:val="00CB63D8"/>
    <w:rsid w:val="00CB6CEC"/>
    <w:rsid w:val="00CC04F0"/>
    <w:rsid w:val="00CC1BE3"/>
    <w:rsid w:val="00CC2808"/>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2FA"/>
    <w:rsid w:val="00CF251C"/>
    <w:rsid w:val="00CF2F07"/>
    <w:rsid w:val="00CF52BE"/>
    <w:rsid w:val="00CF59CA"/>
    <w:rsid w:val="00CF5D4F"/>
    <w:rsid w:val="00CF607E"/>
    <w:rsid w:val="00CF622A"/>
    <w:rsid w:val="00CF667A"/>
    <w:rsid w:val="00CF66E0"/>
    <w:rsid w:val="00CF798A"/>
    <w:rsid w:val="00D0008A"/>
    <w:rsid w:val="00D00527"/>
    <w:rsid w:val="00D01F13"/>
    <w:rsid w:val="00D042AD"/>
    <w:rsid w:val="00D046BD"/>
    <w:rsid w:val="00D04F47"/>
    <w:rsid w:val="00D05166"/>
    <w:rsid w:val="00D05A91"/>
    <w:rsid w:val="00D06281"/>
    <w:rsid w:val="00D06710"/>
    <w:rsid w:val="00D07097"/>
    <w:rsid w:val="00D07829"/>
    <w:rsid w:val="00D07A9A"/>
    <w:rsid w:val="00D109E9"/>
    <w:rsid w:val="00D10FD1"/>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3A9B"/>
    <w:rsid w:val="00D26B08"/>
    <w:rsid w:val="00D26B4C"/>
    <w:rsid w:val="00D306CE"/>
    <w:rsid w:val="00D31BB4"/>
    <w:rsid w:val="00D3331B"/>
    <w:rsid w:val="00D33A7E"/>
    <w:rsid w:val="00D34FC6"/>
    <w:rsid w:val="00D36A9C"/>
    <w:rsid w:val="00D37DFA"/>
    <w:rsid w:val="00D409EE"/>
    <w:rsid w:val="00D41853"/>
    <w:rsid w:val="00D41FA2"/>
    <w:rsid w:val="00D43390"/>
    <w:rsid w:val="00D44DB8"/>
    <w:rsid w:val="00D4683C"/>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1A1C"/>
    <w:rsid w:val="00D6380D"/>
    <w:rsid w:val="00D65104"/>
    <w:rsid w:val="00D65DB9"/>
    <w:rsid w:val="00D66AAD"/>
    <w:rsid w:val="00D675E2"/>
    <w:rsid w:val="00D677D5"/>
    <w:rsid w:val="00D7071E"/>
    <w:rsid w:val="00D71C61"/>
    <w:rsid w:val="00D71E52"/>
    <w:rsid w:val="00D72414"/>
    <w:rsid w:val="00D72FBD"/>
    <w:rsid w:val="00D74A7D"/>
    <w:rsid w:val="00D76969"/>
    <w:rsid w:val="00D76DCA"/>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7C"/>
    <w:rsid w:val="00D973EF"/>
    <w:rsid w:val="00DA0381"/>
    <w:rsid w:val="00DA0521"/>
    <w:rsid w:val="00DA144A"/>
    <w:rsid w:val="00DA1EF6"/>
    <w:rsid w:val="00DA2383"/>
    <w:rsid w:val="00DA31E0"/>
    <w:rsid w:val="00DA3E82"/>
    <w:rsid w:val="00DA481D"/>
    <w:rsid w:val="00DA7229"/>
    <w:rsid w:val="00DA7AB8"/>
    <w:rsid w:val="00DB0817"/>
    <w:rsid w:val="00DB0900"/>
    <w:rsid w:val="00DB0F9A"/>
    <w:rsid w:val="00DB2900"/>
    <w:rsid w:val="00DB2ABD"/>
    <w:rsid w:val="00DB2FC0"/>
    <w:rsid w:val="00DB63C7"/>
    <w:rsid w:val="00DB67CB"/>
    <w:rsid w:val="00DB79E9"/>
    <w:rsid w:val="00DB7D8E"/>
    <w:rsid w:val="00DC0BD0"/>
    <w:rsid w:val="00DC126C"/>
    <w:rsid w:val="00DC18C1"/>
    <w:rsid w:val="00DC1FE8"/>
    <w:rsid w:val="00DC31DD"/>
    <w:rsid w:val="00DC3E01"/>
    <w:rsid w:val="00DC3FE3"/>
    <w:rsid w:val="00DC52F0"/>
    <w:rsid w:val="00DC61D2"/>
    <w:rsid w:val="00DC6D8C"/>
    <w:rsid w:val="00DC7BCB"/>
    <w:rsid w:val="00DD014E"/>
    <w:rsid w:val="00DD015E"/>
    <w:rsid w:val="00DD06A0"/>
    <w:rsid w:val="00DD0A0E"/>
    <w:rsid w:val="00DD1296"/>
    <w:rsid w:val="00DD1439"/>
    <w:rsid w:val="00DD1FD1"/>
    <w:rsid w:val="00DD245D"/>
    <w:rsid w:val="00DD2C31"/>
    <w:rsid w:val="00DD33AA"/>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C77"/>
    <w:rsid w:val="00DF1FD0"/>
    <w:rsid w:val="00DF29B7"/>
    <w:rsid w:val="00DF3929"/>
    <w:rsid w:val="00DF4556"/>
    <w:rsid w:val="00DF4E88"/>
    <w:rsid w:val="00DF5B7F"/>
    <w:rsid w:val="00DF5CB7"/>
    <w:rsid w:val="00DF65B6"/>
    <w:rsid w:val="00DF7BC2"/>
    <w:rsid w:val="00E002EA"/>
    <w:rsid w:val="00E0120E"/>
    <w:rsid w:val="00E0354E"/>
    <w:rsid w:val="00E03FA0"/>
    <w:rsid w:val="00E040F7"/>
    <w:rsid w:val="00E050C7"/>
    <w:rsid w:val="00E061CC"/>
    <w:rsid w:val="00E064D6"/>
    <w:rsid w:val="00E0797C"/>
    <w:rsid w:val="00E1088B"/>
    <w:rsid w:val="00E11CBD"/>
    <w:rsid w:val="00E12D9A"/>
    <w:rsid w:val="00E135FE"/>
    <w:rsid w:val="00E147AC"/>
    <w:rsid w:val="00E1520F"/>
    <w:rsid w:val="00E16B49"/>
    <w:rsid w:val="00E20DBF"/>
    <w:rsid w:val="00E2122F"/>
    <w:rsid w:val="00E216D6"/>
    <w:rsid w:val="00E21F88"/>
    <w:rsid w:val="00E22099"/>
    <w:rsid w:val="00E23C49"/>
    <w:rsid w:val="00E25945"/>
    <w:rsid w:val="00E263A6"/>
    <w:rsid w:val="00E275C4"/>
    <w:rsid w:val="00E300F2"/>
    <w:rsid w:val="00E30B5A"/>
    <w:rsid w:val="00E32209"/>
    <w:rsid w:val="00E32EEE"/>
    <w:rsid w:val="00E33827"/>
    <w:rsid w:val="00E33DBF"/>
    <w:rsid w:val="00E4017F"/>
    <w:rsid w:val="00E409A8"/>
    <w:rsid w:val="00E41E4D"/>
    <w:rsid w:val="00E41F49"/>
    <w:rsid w:val="00E42DED"/>
    <w:rsid w:val="00E43166"/>
    <w:rsid w:val="00E4340C"/>
    <w:rsid w:val="00E4402C"/>
    <w:rsid w:val="00E44C8E"/>
    <w:rsid w:val="00E44D34"/>
    <w:rsid w:val="00E45C9E"/>
    <w:rsid w:val="00E46CFD"/>
    <w:rsid w:val="00E47003"/>
    <w:rsid w:val="00E502DC"/>
    <w:rsid w:val="00E5106A"/>
    <w:rsid w:val="00E5162C"/>
    <w:rsid w:val="00E5188B"/>
    <w:rsid w:val="00E51D3F"/>
    <w:rsid w:val="00E5243B"/>
    <w:rsid w:val="00E52A58"/>
    <w:rsid w:val="00E52AAD"/>
    <w:rsid w:val="00E53279"/>
    <w:rsid w:val="00E54E39"/>
    <w:rsid w:val="00E55187"/>
    <w:rsid w:val="00E563F6"/>
    <w:rsid w:val="00E56453"/>
    <w:rsid w:val="00E5709D"/>
    <w:rsid w:val="00E60873"/>
    <w:rsid w:val="00E60DBF"/>
    <w:rsid w:val="00E60DF6"/>
    <w:rsid w:val="00E626BE"/>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B16"/>
    <w:rsid w:val="00E7319A"/>
    <w:rsid w:val="00E748BD"/>
    <w:rsid w:val="00E76F89"/>
    <w:rsid w:val="00E77427"/>
    <w:rsid w:val="00E77E55"/>
    <w:rsid w:val="00E80A08"/>
    <w:rsid w:val="00E80FF5"/>
    <w:rsid w:val="00E81642"/>
    <w:rsid w:val="00E822C6"/>
    <w:rsid w:val="00E82387"/>
    <w:rsid w:val="00E823DA"/>
    <w:rsid w:val="00E825B5"/>
    <w:rsid w:val="00E8301C"/>
    <w:rsid w:val="00E8412B"/>
    <w:rsid w:val="00E8516A"/>
    <w:rsid w:val="00E86949"/>
    <w:rsid w:val="00E875AB"/>
    <w:rsid w:val="00E90CA0"/>
    <w:rsid w:val="00E9109C"/>
    <w:rsid w:val="00E93ABE"/>
    <w:rsid w:val="00E93E80"/>
    <w:rsid w:val="00E949D7"/>
    <w:rsid w:val="00E9543D"/>
    <w:rsid w:val="00E9694D"/>
    <w:rsid w:val="00EA07D7"/>
    <w:rsid w:val="00EA1D56"/>
    <w:rsid w:val="00EA1EDF"/>
    <w:rsid w:val="00EA263B"/>
    <w:rsid w:val="00EA2FB2"/>
    <w:rsid w:val="00EA307F"/>
    <w:rsid w:val="00EA3A0E"/>
    <w:rsid w:val="00EA3F41"/>
    <w:rsid w:val="00EA49E9"/>
    <w:rsid w:val="00EA52D3"/>
    <w:rsid w:val="00EA5EA8"/>
    <w:rsid w:val="00EA61EC"/>
    <w:rsid w:val="00EA63F5"/>
    <w:rsid w:val="00EA671A"/>
    <w:rsid w:val="00EA676F"/>
    <w:rsid w:val="00EA6867"/>
    <w:rsid w:val="00EA7825"/>
    <w:rsid w:val="00EB00C9"/>
    <w:rsid w:val="00EB1852"/>
    <w:rsid w:val="00EB26BD"/>
    <w:rsid w:val="00EB33DE"/>
    <w:rsid w:val="00EB4C25"/>
    <w:rsid w:val="00EB4C96"/>
    <w:rsid w:val="00EB56A0"/>
    <w:rsid w:val="00EB5B05"/>
    <w:rsid w:val="00EB63C4"/>
    <w:rsid w:val="00EB7F40"/>
    <w:rsid w:val="00EC000B"/>
    <w:rsid w:val="00EC025D"/>
    <w:rsid w:val="00EC0D5E"/>
    <w:rsid w:val="00EC127F"/>
    <w:rsid w:val="00EC1E45"/>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36E3"/>
    <w:rsid w:val="00ED3BFE"/>
    <w:rsid w:val="00ED3F7B"/>
    <w:rsid w:val="00ED5D46"/>
    <w:rsid w:val="00ED6A0F"/>
    <w:rsid w:val="00ED7022"/>
    <w:rsid w:val="00ED735A"/>
    <w:rsid w:val="00ED7602"/>
    <w:rsid w:val="00ED7F44"/>
    <w:rsid w:val="00EE024E"/>
    <w:rsid w:val="00EE0B5C"/>
    <w:rsid w:val="00EE0E56"/>
    <w:rsid w:val="00EE12E6"/>
    <w:rsid w:val="00EE1E06"/>
    <w:rsid w:val="00EE3C8C"/>
    <w:rsid w:val="00EE4CE6"/>
    <w:rsid w:val="00EE50B9"/>
    <w:rsid w:val="00EE542F"/>
    <w:rsid w:val="00EE5A76"/>
    <w:rsid w:val="00EE6585"/>
    <w:rsid w:val="00EE68A8"/>
    <w:rsid w:val="00EE69CF"/>
    <w:rsid w:val="00EE74BB"/>
    <w:rsid w:val="00EE76EE"/>
    <w:rsid w:val="00EE7A27"/>
    <w:rsid w:val="00EE7EB0"/>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15C6"/>
    <w:rsid w:val="00F03A42"/>
    <w:rsid w:val="00F04EC8"/>
    <w:rsid w:val="00F05713"/>
    <w:rsid w:val="00F05A4B"/>
    <w:rsid w:val="00F062B1"/>
    <w:rsid w:val="00F079DB"/>
    <w:rsid w:val="00F10522"/>
    <w:rsid w:val="00F108C0"/>
    <w:rsid w:val="00F110A9"/>
    <w:rsid w:val="00F1290E"/>
    <w:rsid w:val="00F1292D"/>
    <w:rsid w:val="00F1307E"/>
    <w:rsid w:val="00F138AC"/>
    <w:rsid w:val="00F15537"/>
    <w:rsid w:val="00F15A4A"/>
    <w:rsid w:val="00F16121"/>
    <w:rsid w:val="00F161CA"/>
    <w:rsid w:val="00F163A4"/>
    <w:rsid w:val="00F16FD3"/>
    <w:rsid w:val="00F17935"/>
    <w:rsid w:val="00F20455"/>
    <w:rsid w:val="00F20897"/>
    <w:rsid w:val="00F20A38"/>
    <w:rsid w:val="00F20CDA"/>
    <w:rsid w:val="00F21EC8"/>
    <w:rsid w:val="00F25463"/>
    <w:rsid w:val="00F25BCF"/>
    <w:rsid w:val="00F25E9D"/>
    <w:rsid w:val="00F27085"/>
    <w:rsid w:val="00F27640"/>
    <w:rsid w:val="00F27BF5"/>
    <w:rsid w:val="00F27EC0"/>
    <w:rsid w:val="00F3110B"/>
    <w:rsid w:val="00F324E7"/>
    <w:rsid w:val="00F32EDA"/>
    <w:rsid w:val="00F33F02"/>
    <w:rsid w:val="00F350E3"/>
    <w:rsid w:val="00F35AE1"/>
    <w:rsid w:val="00F35D80"/>
    <w:rsid w:val="00F37DDD"/>
    <w:rsid w:val="00F41742"/>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5E99"/>
    <w:rsid w:val="00F569FF"/>
    <w:rsid w:val="00F5764D"/>
    <w:rsid w:val="00F57875"/>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383"/>
    <w:rsid w:val="00FA2D57"/>
    <w:rsid w:val="00FA2D7A"/>
    <w:rsid w:val="00FA2E98"/>
    <w:rsid w:val="00FA403C"/>
    <w:rsid w:val="00FA40F3"/>
    <w:rsid w:val="00FA50BA"/>
    <w:rsid w:val="00FA5EA1"/>
    <w:rsid w:val="00FA66E3"/>
    <w:rsid w:val="00FA7F95"/>
    <w:rsid w:val="00FB0ABC"/>
    <w:rsid w:val="00FB1036"/>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5B05"/>
    <w:rsid w:val="00FF5CA4"/>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C31FC"/>
    <w:rPr>
      <w:rFonts w:ascii="KrutiPad 035" w:eastAsia="Batang" w:hAnsi="KrutiPad 035"/>
      <w:sz w:val="28"/>
      <w:szCs w:val="20"/>
    </w:rPr>
  </w:style>
  <w:style w:type="character" w:customStyle="1" w:styleId="BodyTextChar">
    <w:name w:val="Body Text Char"/>
    <w:basedOn w:val="DefaultParagraphFont"/>
    <w:link w:val="BodyText"/>
    <w:uiPriority w:val="99"/>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eastAsia="SimSu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uiPriority w:val="99"/>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uiPriority w:val="99"/>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0BB9-1168-4EC5-B77A-34E3BB7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13</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dc:creator>
  <cp:keywords/>
  <dc:description/>
  <cp:lastModifiedBy>user</cp:lastModifiedBy>
  <cp:revision>1120</cp:revision>
  <cp:lastPrinted>2018-06-26T02:05:00Z</cp:lastPrinted>
  <dcterms:created xsi:type="dcterms:W3CDTF">2017-08-30T17:26:00Z</dcterms:created>
  <dcterms:modified xsi:type="dcterms:W3CDTF">2018-07-28T09:02:00Z</dcterms:modified>
</cp:coreProperties>
</file>