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81" w:rsidRPr="007B4FF8" w:rsidRDefault="00F04B81" w:rsidP="00F04B81">
      <w:pPr>
        <w:rPr>
          <w:rFonts w:ascii="Kruti Dev 050" w:hAnsi="Kruti Dev 050"/>
          <w:b/>
          <w:bCs/>
          <w:sz w:val="26"/>
          <w:szCs w:val="26"/>
        </w:rPr>
      </w:pPr>
      <w:proofErr w:type="gramStart"/>
      <w:r w:rsidRPr="007B4FF8">
        <w:rPr>
          <w:rFonts w:ascii="Kruti Dev 050" w:hAnsi="Kruti Dev 050"/>
          <w:b/>
          <w:bCs/>
          <w:sz w:val="26"/>
          <w:szCs w:val="26"/>
        </w:rPr>
        <w:t>Hkkx  1</w:t>
      </w:r>
      <w:proofErr w:type="gramEnd"/>
      <w:r w:rsidRPr="007B4FF8">
        <w:rPr>
          <w:rFonts w:ascii="Kruti Dev 050" w:hAnsi="Kruti Dev 050"/>
          <w:b/>
          <w:bCs/>
          <w:sz w:val="26"/>
          <w:szCs w:val="26"/>
        </w:rPr>
        <w:t xml:space="preserve"> rs 5 e/;s</w:t>
      </w:r>
      <w:r w:rsidRPr="007B4FF8">
        <w:rPr>
          <w:rFonts w:ascii="Kruti Dev 050" w:hAnsi="Kruti Dev 050" w:cs="Kruti Dev 010"/>
          <w:b/>
          <w:sz w:val="26"/>
          <w:szCs w:val="26"/>
        </w:rPr>
        <w:t xml:space="preserve"> </w:t>
      </w:r>
      <w:r w:rsidRPr="007B4FF8">
        <w:rPr>
          <w:rFonts w:ascii="Kruti Dev 050" w:hAnsi="Kruti Dev 050"/>
          <w:b/>
          <w:bCs/>
          <w:sz w:val="26"/>
          <w:szCs w:val="26"/>
        </w:rPr>
        <w:t>nk[ky xqUg;kph ekghrh  fn- 2</w:t>
      </w:r>
      <w:r>
        <w:rPr>
          <w:rFonts w:ascii="Kruti Dev 050" w:hAnsi="Kruti Dev 050"/>
          <w:b/>
          <w:bCs/>
          <w:sz w:val="26"/>
          <w:szCs w:val="26"/>
        </w:rPr>
        <w:t>8</w:t>
      </w:r>
      <w:r w:rsidRPr="007B4FF8">
        <w:rPr>
          <w:rFonts w:ascii="Kruti Dev 050" w:hAnsi="Kruti Dev 050"/>
          <w:b/>
          <w:bCs/>
          <w:sz w:val="26"/>
          <w:szCs w:val="26"/>
        </w:rPr>
        <w:t>-08- 18</w:t>
      </w:r>
    </w:p>
    <w:tbl>
      <w:tblPr>
        <w:tblStyle w:val="TableGrid"/>
        <w:tblpPr w:leftFromText="180" w:rightFromText="180" w:vertAnchor="text" w:horzAnchor="margin" w:tblpY="254"/>
        <w:tblW w:w="15138" w:type="dxa"/>
        <w:tblLayout w:type="fixed"/>
        <w:tblLook w:val="04A0"/>
      </w:tblPr>
      <w:tblGrid>
        <w:gridCol w:w="472"/>
        <w:gridCol w:w="1091"/>
        <w:gridCol w:w="1245"/>
        <w:gridCol w:w="990"/>
        <w:gridCol w:w="17"/>
        <w:gridCol w:w="1056"/>
        <w:gridCol w:w="7"/>
        <w:gridCol w:w="1530"/>
        <w:gridCol w:w="900"/>
        <w:gridCol w:w="75"/>
        <w:gridCol w:w="15"/>
        <w:gridCol w:w="2250"/>
        <w:gridCol w:w="8"/>
        <w:gridCol w:w="82"/>
        <w:gridCol w:w="630"/>
        <w:gridCol w:w="15"/>
        <w:gridCol w:w="3920"/>
        <w:gridCol w:w="25"/>
        <w:gridCol w:w="783"/>
        <w:gridCol w:w="27"/>
      </w:tblGrid>
      <w:tr w:rsidR="00F04B81" w:rsidRPr="007B4FF8" w:rsidTr="005B288F">
        <w:trPr>
          <w:gridAfter w:val="1"/>
          <w:wAfter w:w="27" w:type="dxa"/>
          <w:trHeight w:hRule="exact" w:val="600"/>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sidRPr="007B4FF8">
              <w:rPr>
                <w:rFonts w:ascii="Kruti Dev 050" w:hAnsi="Kruti Dev 050"/>
                <w:b/>
              </w:rPr>
              <w:t>v-dz-</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tabs>
                <w:tab w:val="left" w:pos="1060"/>
              </w:tabs>
              <w:ind w:left="-110"/>
              <w:jc w:val="center"/>
              <w:rPr>
                <w:rFonts w:ascii="Kruti Dev 050" w:hAnsi="Kruti Dev 050"/>
                <w:b/>
              </w:rPr>
            </w:pPr>
            <w:r w:rsidRPr="007B4FF8">
              <w:rPr>
                <w:rFonts w:ascii="Kruti Dev 050" w:hAnsi="Kruti Dev 050"/>
                <w:b/>
              </w:rPr>
              <w:t>iks-LVs-</w:t>
            </w:r>
          </w:p>
          <w:p w:rsidR="00F04B81" w:rsidRPr="007B4FF8" w:rsidRDefault="00F04B81" w:rsidP="005B288F">
            <w:pPr>
              <w:tabs>
                <w:tab w:val="left" w:pos="1060"/>
              </w:tabs>
              <w:ind w:left="-110"/>
              <w:jc w:val="center"/>
              <w:rPr>
                <w:rFonts w:ascii="Kruti Dev 050" w:hAnsi="Kruti Dev 050"/>
                <w:b/>
              </w:rPr>
            </w:pPr>
            <w:r w:rsidRPr="007B4FF8">
              <w:rPr>
                <w:rFonts w:ascii="Kruti Dev 050" w:hAnsi="Kruti Dev 050"/>
                <w:b/>
              </w:rPr>
              <w:t>xq-j-ua</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08"/>
              <w:jc w:val="center"/>
              <w:rPr>
                <w:rFonts w:ascii="Kruti Dev 050" w:hAnsi="Kruti Dev 050"/>
                <w:b/>
              </w:rPr>
            </w:pPr>
            <w:r w:rsidRPr="007B4FF8">
              <w:rPr>
                <w:rFonts w:ascii="Kruti Dev 050" w:hAnsi="Kruti Dev 050"/>
                <w:b/>
              </w:rPr>
              <w:t>xqUgk ?kM tkxk</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93"/>
              <w:jc w:val="center"/>
              <w:rPr>
                <w:rFonts w:ascii="Kruti Dev 050" w:hAnsi="Kruti Dev 050"/>
                <w:b/>
              </w:rPr>
            </w:pPr>
            <w:r w:rsidRPr="007B4FF8">
              <w:rPr>
                <w:rFonts w:ascii="Kruti Dev 050" w:hAnsi="Kruti Dev 050"/>
                <w:b/>
              </w:rPr>
              <w:t>xqUgk ?kM rk- osG</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23" w:right="-88"/>
              <w:jc w:val="center"/>
              <w:rPr>
                <w:rFonts w:ascii="Kruti Dev 050" w:hAnsi="Kruti Dev 050"/>
                <w:b/>
              </w:rPr>
            </w:pPr>
            <w:r w:rsidRPr="007B4FF8">
              <w:rPr>
                <w:rFonts w:ascii="Kruti Dev 050" w:hAnsi="Kruti Dev 050"/>
                <w:b/>
              </w:rPr>
              <w:t>xqUgk nk[ky rk- osG</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28" w:right="-108"/>
              <w:jc w:val="center"/>
              <w:rPr>
                <w:rFonts w:ascii="Kruti Dev 050" w:hAnsi="Kruti Dev 050"/>
                <w:b/>
              </w:rPr>
            </w:pPr>
            <w:r w:rsidRPr="007B4FF8">
              <w:rPr>
                <w:rFonts w:ascii="Kruti Dev 050" w:hAnsi="Kruti Dev 050"/>
                <w:b/>
              </w:rPr>
              <w:t>fQ;kZnhps ukao</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08"/>
              <w:jc w:val="center"/>
              <w:rPr>
                <w:rFonts w:ascii="Kruti Dev 050" w:hAnsi="Kruti Dev 050"/>
                <w:b/>
              </w:rPr>
            </w:pPr>
            <w:r w:rsidRPr="007B4FF8">
              <w:rPr>
                <w:rFonts w:ascii="Kruti Dev 050" w:hAnsi="Kruti Dev 050"/>
                <w:b/>
              </w:rPr>
              <w:t>vkjksih</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08"/>
              <w:jc w:val="center"/>
              <w:rPr>
                <w:rFonts w:ascii="Kruti Dev 050" w:hAnsi="Kruti Dev 050"/>
                <w:b/>
                <w:bCs/>
              </w:rPr>
            </w:pPr>
            <w:r w:rsidRPr="007B4FF8">
              <w:rPr>
                <w:rFonts w:ascii="Kruti Dev 050" w:hAnsi="Kruti Dev 050"/>
                <w:b/>
                <w:bCs/>
              </w:rPr>
              <w:t>xsyk eky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18"/>
              <w:jc w:val="center"/>
              <w:rPr>
                <w:rFonts w:ascii="Kruti Dev 050" w:hAnsi="Kruti Dev 050"/>
                <w:b/>
                <w:sz w:val="20"/>
              </w:rPr>
            </w:pPr>
            <w:r w:rsidRPr="007B4FF8">
              <w:rPr>
                <w:rFonts w:ascii="Kruti Dev 050" w:hAnsi="Kruti Dev 050"/>
                <w:b/>
                <w:sz w:val="20"/>
              </w:rPr>
              <w:t>feGkyk</w:t>
            </w:r>
          </w:p>
          <w:p w:rsidR="00F04B81" w:rsidRPr="007B4FF8" w:rsidRDefault="00F04B81" w:rsidP="005B288F">
            <w:pPr>
              <w:ind w:left="-108" w:right="-118"/>
              <w:jc w:val="center"/>
              <w:rPr>
                <w:rFonts w:ascii="Kruti Dev 050" w:hAnsi="Kruti Dev 050"/>
                <w:b/>
                <w:sz w:val="20"/>
              </w:rPr>
            </w:pPr>
            <w:r w:rsidRPr="007B4FF8">
              <w:rPr>
                <w:rFonts w:ascii="Kruti Dev 050" w:hAnsi="Kruti Dev 050"/>
                <w:b/>
                <w:sz w:val="20"/>
              </w:rPr>
              <w:t>eky</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8"/>
              <w:jc w:val="center"/>
              <w:rPr>
                <w:rFonts w:ascii="Kruti Dev 050" w:hAnsi="Kruti Dev 050"/>
                <w:b/>
              </w:rPr>
            </w:pPr>
            <w:r w:rsidRPr="007B4FF8">
              <w:rPr>
                <w:rFonts w:ascii="Kruti Dev 050" w:hAnsi="Kruti Dev 050"/>
                <w:b/>
              </w:rPr>
              <w:t>gdhdr o m’khjkps dkj.k</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08" w:firstLine="108"/>
              <w:jc w:val="center"/>
              <w:rPr>
                <w:rFonts w:ascii="Kruti Dev 050" w:hAnsi="Kruti Dev 050"/>
                <w:b/>
              </w:rPr>
            </w:pPr>
            <w:r w:rsidRPr="007B4FF8">
              <w:rPr>
                <w:rFonts w:ascii="Kruti Dev 050" w:hAnsi="Kruti Dev 050"/>
                <w:b/>
              </w:rPr>
              <w:t>riklh v</w:t>
            </w:r>
            <w:r w:rsidRPr="007B4FF8">
              <w:rPr>
                <w:rFonts w:ascii="Kruti Dev 050" w:hAnsi="Kruti Dev 050"/>
                <w:b/>
                <w:sz w:val="22"/>
              </w:rPr>
              <w:t>aeynkj</w:t>
            </w:r>
          </w:p>
        </w:tc>
      </w:tr>
      <w:tr w:rsidR="00F04B81" w:rsidRPr="007B4FF8" w:rsidTr="005B288F">
        <w:trPr>
          <w:gridAfter w:val="1"/>
          <w:wAfter w:w="27" w:type="dxa"/>
          <w:trHeight w:hRule="exact" w:val="389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xksafn;k 200@18</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dye</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379</w:t>
            </w:r>
          </w:p>
          <w:p w:rsidR="00F04B81" w:rsidRPr="007B4FF8" w:rsidRDefault="00F04B81" w:rsidP="005B288F">
            <w:pPr>
              <w:jc w:val="center"/>
              <w:rPr>
                <w:rFonts w:ascii="Kruti Dev 050" w:hAnsi="Kruti Dev 050" w:cs="Kruti Dev 010"/>
                <w:sz w:val="26"/>
                <w:szCs w:val="26"/>
              </w:rPr>
            </w:pPr>
            <w:r w:rsidRPr="00092F98">
              <w:rPr>
                <w:rFonts w:ascii="Kruti Dev 050" w:hAnsi="Kruti Dev 050"/>
                <w:sz w:val="26"/>
                <w:szCs w:val="26"/>
              </w:rPr>
              <w:t>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Pr>
                <w:rFonts w:ascii="Kruti Dev 050" w:hAnsi="Kruti Dev 050" w:cs="Kruti Dev 010"/>
                <w:sz w:val="26"/>
                <w:szCs w:val="26"/>
              </w:rPr>
              <w:t xml:space="preserve">cWx </w:t>
            </w:r>
            <w:r w:rsidRPr="007B4FF8">
              <w:rPr>
                <w:rFonts w:ascii="Kruti Dev 050" w:hAnsi="Kruti Dev 050" w:cs="Kruti Dev 010"/>
                <w:sz w:val="26"/>
                <w:szCs w:val="26"/>
              </w:rPr>
              <w:t xml:space="preserve"> pksjh</w:t>
            </w:r>
          </w:p>
          <w:p w:rsidR="00F04B81" w:rsidRPr="00092F98"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Theme="majorHAnsi" w:hAnsiTheme="majorHAnsi"/>
                <w:b/>
                <w:sz w:val="26"/>
                <w:szCs w:val="26"/>
              </w:rPr>
            </w:pPr>
            <w:r w:rsidRPr="00092F98">
              <w:rPr>
                <w:rFonts w:ascii="Kruti Dev 050" w:hAnsi="Kruti Dev 050"/>
                <w:sz w:val="26"/>
                <w:szCs w:val="26"/>
              </w:rPr>
              <w:t>xkMh ua- 18239 f’koukFk ,Dlizslps tujy dkspe/kqu jsYos LVs’ku rqeljksM</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b/>
                <w:sz w:val="26"/>
                <w:szCs w:val="26"/>
              </w:rPr>
            </w:pPr>
            <w:r w:rsidRPr="00092F98">
              <w:rPr>
                <w:rFonts w:ascii="Kruti Dev 050" w:hAnsi="Kruti Dev 050"/>
                <w:b/>
                <w:sz w:val="26"/>
                <w:szCs w:val="26"/>
                <w:u w:val="thick"/>
              </w:rPr>
              <w:t>20</w:t>
            </w:r>
            <w:r>
              <w:rPr>
                <w:rFonts w:ascii="Kruti Dev 050" w:hAnsi="Kruti Dev 050"/>
                <w:sz w:val="26"/>
                <w:szCs w:val="26"/>
                <w:u w:val="thick"/>
              </w:rPr>
              <w:t>-08-</w:t>
            </w:r>
            <w:r w:rsidRPr="00092F98">
              <w:rPr>
                <w:rFonts w:ascii="Kruti Dev 050" w:hAnsi="Kruti Dev 050"/>
                <w:sz w:val="26"/>
                <w:szCs w:val="26"/>
                <w:u w:val="thick"/>
              </w:rPr>
              <w:t>18</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osG ueqn ukgh</w:t>
            </w:r>
          </w:p>
          <w:p w:rsidR="00F04B81" w:rsidRPr="00092F98" w:rsidRDefault="00F04B81" w:rsidP="005B288F">
            <w:pPr>
              <w:pStyle w:val="PlainText"/>
              <w:jc w:val="center"/>
              <w:rPr>
                <w:rFonts w:asciiTheme="majorHAnsi" w:hAnsiTheme="majorHAnsi"/>
                <w:b/>
                <w:sz w:val="26"/>
                <w:szCs w:val="26"/>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jc w:val="center"/>
              <w:rPr>
                <w:rFonts w:ascii="Kruti Dev 050" w:hAnsi="Kruti Dev 050"/>
                <w:sz w:val="26"/>
                <w:szCs w:val="26"/>
              </w:rPr>
            </w:pPr>
            <w:r w:rsidRPr="00092F98">
              <w:rPr>
                <w:rFonts w:ascii="Kruti Dev 050" w:hAnsi="Kruti Dev 050"/>
                <w:sz w:val="26"/>
                <w:szCs w:val="26"/>
                <w:u w:val="thick"/>
              </w:rPr>
              <w:t>28</w:t>
            </w:r>
            <w:r>
              <w:rPr>
                <w:rFonts w:ascii="Kruti Dev 050" w:hAnsi="Kruti Dev 050"/>
                <w:sz w:val="26"/>
                <w:szCs w:val="26"/>
                <w:u w:val="thick"/>
              </w:rPr>
              <w:t>-</w:t>
            </w:r>
            <w:r w:rsidRPr="00092F98">
              <w:rPr>
                <w:rFonts w:ascii="Kruti Dev 050" w:hAnsi="Kruti Dev 050"/>
                <w:sz w:val="26"/>
                <w:szCs w:val="26"/>
                <w:u w:val="thick"/>
              </w:rPr>
              <w:t>08</w:t>
            </w:r>
            <w:r>
              <w:rPr>
                <w:rFonts w:ascii="Kruti Dev 050" w:hAnsi="Kruti Dev 050"/>
                <w:sz w:val="26"/>
                <w:szCs w:val="26"/>
                <w:u w:val="thick"/>
              </w:rPr>
              <w:t>-</w:t>
            </w:r>
            <w:r w:rsidRPr="00092F98">
              <w:rPr>
                <w:rFonts w:ascii="Kruti Dev 050" w:hAnsi="Kruti Dev 050"/>
                <w:sz w:val="26"/>
                <w:szCs w:val="26"/>
                <w:u w:val="thick"/>
              </w:rPr>
              <w:t>18</w:t>
            </w:r>
          </w:p>
          <w:p w:rsidR="00F04B81" w:rsidRPr="00092F98" w:rsidRDefault="00F04B81" w:rsidP="005B288F">
            <w:pPr>
              <w:jc w:val="center"/>
              <w:rPr>
                <w:rFonts w:ascii="Kruti Dev 050" w:hAnsi="Kruti Dev 050"/>
                <w:b/>
                <w:sz w:val="26"/>
                <w:szCs w:val="26"/>
                <w:u w:val="single"/>
              </w:rPr>
            </w:pPr>
            <w:r w:rsidRPr="00092F98">
              <w:rPr>
                <w:rFonts w:ascii="Kruti Dev 050" w:hAnsi="Kruti Dev 050"/>
                <w:sz w:val="26"/>
                <w:szCs w:val="26"/>
              </w:rPr>
              <w:t>13%07 oktrk</w:t>
            </w: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Jh</w:t>
            </w:r>
            <w:r>
              <w:rPr>
                <w:rFonts w:ascii="Kruti Dev 050" w:hAnsi="Kruti Dev 050"/>
                <w:sz w:val="26"/>
                <w:szCs w:val="26"/>
              </w:rPr>
              <w:t>- iou vadqjykyth frokjh o; 35 o"</w:t>
            </w:r>
            <w:r w:rsidRPr="00092F98">
              <w:rPr>
                <w:rFonts w:ascii="Kruti Dev 050" w:hAnsi="Kruti Dev 050"/>
                <w:sz w:val="26"/>
                <w:szCs w:val="26"/>
              </w:rPr>
              <w:t>kZ jkg- ekudkiwj]eFkqjk fcYMhax f’kokth dkWEiysDl ukxiwj</w:t>
            </w:r>
          </w:p>
          <w:p w:rsidR="00F04B81" w:rsidRPr="00092F98" w:rsidRDefault="00F04B81" w:rsidP="005B288F">
            <w:pPr>
              <w:pStyle w:val="PlainText"/>
              <w:jc w:val="center"/>
              <w:rPr>
                <w:rFonts w:ascii="Kruti Dev 050" w:hAnsi="Kruti Dev 050"/>
                <w:sz w:val="26"/>
                <w:szCs w:val="26"/>
              </w:rPr>
            </w:pPr>
          </w:p>
          <w:p w:rsidR="00F04B81" w:rsidRPr="00092F98" w:rsidRDefault="00F04B81" w:rsidP="005B288F">
            <w:pPr>
              <w:pStyle w:val="PlainText"/>
              <w:ind w:left="-18" w:firstLine="18"/>
              <w:jc w:val="center"/>
              <w:rPr>
                <w:rFonts w:ascii="Kruti Dev 050" w:hAnsi="Kruti Dev 050"/>
                <w:sz w:val="26"/>
                <w:szCs w:val="26"/>
              </w:rPr>
            </w:pPr>
          </w:p>
          <w:p w:rsidR="00F04B81" w:rsidRPr="00092F98" w:rsidRDefault="00F04B81" w:rsidP="005B288F">
            <w:pPr>
              <w:pStyle w:val="PlainText"/>
              <w:ind w:left="-18" w:firstLine="18"/>
              <w:jc w:val="center"/>
              <w:rPr>
                <w:rFonts w:ascii="Kruti Dev 050" w:hAnsi="Kruti Dev 050"/>
                <w:sz w:val="26"/>
                <w:szCs w:val="26"/>
              </w:rPr>
            </w:pPr>
          </w:p>
          <w:p w:rsidR="00F04B81" w:rsidRPr="00092F98" w:rsidRDefault="00F04B81" w:rsidP="005B288F">
            <w:pPr>
              <w:pStyle w:val="PlainText"/>
              <w:ind w:left="-18" w:firstLine="18"/>
              <w:jc w:val="center"/>
              <w:rPr>
                <w:rFonts w:ascii="Kruti Dev 050" w:hAnsi="Kruti Dev 050"/>
                <w:sz w:val="26"/>
                <w:szCs w:val="26"/>
              </w:rPr>
            </w:pP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pPr>
            <w:r w:rsidRPr="004967A3">
              <w:rPr>
                <w:rFonts w:ascii="Kruti Dev 050" w:hAnsi="Kruti Dev 050" w:cs="Mangal"/>
                <w:sz w:val="26"/>
                <w:szCs w:val="26"/>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sidRPr="00092F98">
              <w:rPr>
                <w:rFonts w:ascii="Kruti Dev 050" w:hAnsi="Kruti Dev 050"/>
                <w:b/>
                <w:sz w:val="26"/>
                <w:szCs w:val="26"/>
                <w:u w:val="single"/>
              </w:rPr>
              <w:t>23</w:t>
            </w:r>
            <w:r>
              <w:rPr>
                <w:rFonts w:ascii="Kruti Dev 050" w:hAnsi="Kruti Dev 050"/>
                <w:b/>
                <w:sz w:val="26"/>
                <w:szCs w:val="26"/>
                <w:u w:val="single"/>
              </w:rPr>
              <w:t>]</w:t>
            </w:r>
            <w:r w:rsidRPr="00092F98">
              <w:rPr>
                <w:rFonts w:ascii="Kruti Dev 050" w:hAnsi="Kruti Dev 050"/>
                <w:b/>
                <w:sz w:val="26"/>
                <w:szCs w:val="26"/>
                <w:u w:val="single"/>
              </w:rPr>
              <w:t>990</w:t>
            </w:r>
            <w:r>
              <w:rPr>
                <w:rFonts w:ascii="Kruti Dev 050" w:hAnsi="Kruti Dev 050"/>
                <w:b/>
                <w:sz w:val="26"/>
                <w:szCs w:val="26"/>
                <w:u w:val="single"/>
              </w:rPr>
              <w:t xml:space="preserve"> </w:t>
            </w:r>
            <w:r w:rsidRPr="007B4FF8">
              <w:rPr>
                <w:rFonts w:ascii="Kruti Dev 050" w:hAnsi="Kruti Dev 050"/>
                <w:b/>
                <w:sz w:val="28"/>
                <w:szCs w:val="28"/>
                <w:u w:val="single"/>
                <w:lang w:bidi="he-IL"/>
              </w:rPr>
              <w:t>:</w:t>
            </w:r>
          </w:p>
          <w:p w:rsidR="00F04B81" w:rsidRPr="00092F98" w:rsidRDefault="00F04B81" w:rsidP="005B288F">
            <w:pPr>
              <w:tabs>
                <w:tab w:val="left" w:pos="720"/>
              </w:tabs>
              <w:jc w:val="center"/>
              <w:rPr>
                <w:rFonts w:asciiTheme="majorHAnsi" w:hAnsiTheme="majorHAnsi"/>
                <w:sz w:val="18"/>
                <w:szCs w:val="18"/>
              </w:rPr>
            </w:pPr>
            <w:r w:rsidRPr="00092F98">
              <w:rPr>
                <w:rFonts w:ascii="Kruti Dev 050" w:hAnsi="Kruti Dev 050"/>
                <w:sz w:val="26"/>
                <w:szCs w:val="26"/>
              </w:rPr>
              <w:t xml:space="preserve">,d dkG;k jaxkph cWx R;kr nksu tksMh diMs fdear 3000 :] 03 Mk;kjh] vkWfQlps dkxni=] fru elktps MCcs o  </w:t>
            </w:r>
            <w:r w:rsidRPr="00092F98">
              <w:rPr>
                <w:rFonts w:asciiTheme="majorHAnsi" w:hAnsiTheme="majorHAnsi"/>
                <w:sz w:val="18"/>
                <w:szCs w:val="18"/>
              </w:rPr>
              <w:t xml:space="preserve">Vivo V9 </w:t>
            </w:r>
            <w:r w:rsidRPr="00092F98">
              <w:rPr>
                <w:rFonts w:ascii="Kruti Dev 050" w:hAnsi="Kruti Dev 050"/>
                <w:sz w:val="26"/>
                <w:szCs w:val="26"/>
              </w:rPr>
              <w:t xml:space="preserve">daiuhpk eksckbZy vk;,ebZvk; dza- </w:t>
            </w:r>
            <w:r w:rsidRPr="00092F98">
              <w:rPr>
                <w:rFonts w:asciiTheme="majorHAnsi" w:hAnsiTheme="majorHAnsi"/>
                <w:sz w:val="18"/>
                <w:szCs w:val="18"/>
              </w:rPr>
              <w:t>868983039185879</w:t>
            </w:r>
          </w:p>
          <w:p w:rsidR="00F04B81" w:rsidRPr="00092F98" w:rsidRDefault="00F04B81" w:rsidP="005B288F">
            <w:pPr>
              <w:tabs>
                <w:tab w:val="left" w:pos="720"/>
              </w:tabs>
              <w:rPr>
                <w:rFonts w:ascii="Kruti Dev 050" w:hAnsi="Kruti Dev 050"/>
                <w:sz w:val="26"/>
                <w:szCs w:val="26"/>
              </w:rPr>
            </w:pPr>
            <w:r w:rsidRPr="00092F98">
              <w:rPr>
                <w:rFonts w:asciiTheme="majorHAnsi" w:hAnsiTheme="majorHAnsi"/>
                <w:sz w:val="18"/>
                <w:szCs w:val="18"/>
              </w:rPr>
              <w:t>868983039185861</w:t>
            </w:r>
            <w:r w:rsidRPr="00092F98">
              <w:rPr>
                <w:rFonts w:ascii="Kruti Dev 050" w:hAnsi="Kruti Dev 050"/>
                <w:sz w:val="26"/>
                <w:szCs w:val="26"/>
              </w:rPr>
              <w:t xml:space="preserve"> R;kr ,vjVsy da-ps fledkMZ ua- </w:t>
            </w:r>
          </w:p>
          <w:p w:rsidR="00F04B81" w:rsidRPr="00092F98" w:rsidRDefault="00F04B81" w:rsidP="005B288F">
            <w:pPr>
              <w:tabs>
                <w:tab w:val="left" w:pos="720"/>
              </w:tabs>
              <w:rPr>
                <w:rFonts w:ascii="Kruti Dev 050" w:eastAsia="Times New Roman" w:hAnsi="Kruti Dev 050"/>
                <w:sz w:val="26"/>
                <w:szCs w:val="26"/>
              </w:rPr>
            </w:pPr>
            <w:r w:rsidRPr="00092F98">
              <w:rPr>
                <w:rFonts w:asciiTheme="majorHAnsi" w:hAnsiTheme="majorHAnsi"/>
                <w:sz w:val="18"/>
                <w:szCs w:val="18"/>
              </w:rPr>
              <w:t>9004068393</w:t>
            </w:r>
            <w:r w:rsidRPr="00092F98">
              <w:rPr>
                <w:rFonts w:ascii="Kruti Dev 050" w:hAnsi="Kruti Dev 050"/>
                <w:sz w:val="26"/>
                <w:szCs w:val="26"/>
              </w:rPr>
              <w:t xml:space="preserve"> fdear 16]990 :] jks[k 4000 : vlk ,dq.k </w:t>
            </w:r>
            <w:r w:rsidRPr="00F805D5">
              <w:rPr>
                <w:rFonts w:ascii="Kruti Dev 050" w:hAnsi="Kruti Dev 050"/>
                <w:b/>
                <w:sz w:val="26"/>
                <w:szCs w:val="26"/>
              </w:rPr>
              <w:t>23990</w:t>
            </w:r>
            <w:r w:rsidRPr="00092F98">
              <w:rPr>
                <w:rFonts w:ascii="Kruti Dev 050" w:hAnsi="Kruti Dev 050"/>
                <w:sz w:val="26"/>
                <w:szCs w:val="26"/>
              </w:rPr>
              <w:t xml:space="preserve"> :-pk</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CD50C2">
              <w:rPr>
                <w:rFonts w:ascii="Kruti Dev 050" w:hAnsi="Kruti Dev 050" w:cs="Mangal"/>
                <w:bCs/>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both"/>
              <w:rPr>
                <w:rFonts w:ascii="Kruti Dev 050" w:hAnsi="Kruti Dev 050"/>
                <w:sz w:val="26"/>
                <w:szCs w:val="26"/>
              </w:rPr>
            </w:pPr>
            <w:r w:rsidRPr="00092F98">
              <w:rPr>
                <w:rFonts w:ascii="Kruti Dev 050" w:hAnsi="Kruti Dev 050"/>
                <w:sz w:val="26"/>
                <w:szCs w:val="26"/>
              </w:rPr>
              <w:t xml:space="preserve">ueqn rkj[ksl osGh o fBdk.kh ;krhy fQ;kZnh  etdqj gs ueqn xkMhus jsYos LVs’ku jk;iwj rs ukxiwj vlk izoklk djhrk jsYos LVs’ku rqeljjksM njE;ku dks.khrjh vKkr pksjV;kus R;kaps &gt;ksispk Qk;nk ?ksoqu R;kapk ueqn cWx vkrhy ekyklg eqn~nke  yckMhu pks:u usY;k ckcr fQ;kZnh ;kaps fQ;kZn o:u ueqn izek.ks xqUgk nk[ky dj.;kr vkyk vkgs-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jc w:val="center"/>
              <w:rPr>
                <w:rFonts w:ascii="Kruti Dev 050" w:hAnsi="Kruti Dev 050"/>
                <w:sz w:val="26"/>
                <w:szCs w:val="26"/>
              </w:rPr>
            </w:pPr>
            <w:r w:rsidRPr="00092F98">
              <w:rPr>
                <w:rFonts w:ascii="Kruti Dev 050" w:hAnsi="Kruti Dev 050"/>
                <w:sz w:val="26"/>
                <w:szCs w:val="26"/>
              </w:rPr>
              <w:t>iksuk</w:t>
            </w:r>
          </w:p>
          <w:p w:rsidR="00F04B81" w:rsidRPr="00092F98" w:rsidRDefault="00F04B81" w:rsidP="005B288F">
            <w:pPr>
              <w:jc w:val="center"/>
              <w:rPr>
                <w:rFonts w:ascii="Kruti Dev 050" w:hAnsi="Kruti Dev 050"/>
                <w:sz w:val="26"/>
                <w:szCs w:val="26"/>
              </w:rPr>
            </w:pPr>
            <w:r w:rsidRPr="00092F98">
              <w:rPr>
                <w:rFonts w:ascii="Kruti Dev 050" w:hAnsi="Kruti Dev 050"/>
                <w:sz w:val="26"/>
                <w:szCs w:val="26"/>
              </w:rPr>
              <w:t>640</w:t>
            </w:r>
          </w:p>
          <w:p w:rsidR="00F04B81" w:rsidRPr="007B4FF8" w:rsidRDefault="00F04B81" w:rsidP="005B288F">
            <w:pPr>
              <w:ind w:left="-108" w:right="-108" w:firstLine="108"/>
              <w:jc w:val="center"/>
              <w:rPr>
                <w:rFonts w:ascii="Kruti Dev 050" w:hAnsi="Kruti Dev 050"/>
                <w:b/>
              </w:rPr>
            </w:pPr>
            <w:r w:rsidRPr="00092F98">
              <w:rPr>
                <w:rFonts w:ascii="Kruti Dev 050" w:hAnsi="Kruti Dev 050"/>
                <w:sz w:val="26"/>
                <w:szCs w:val="26"/>
              </w:rPr>
              <w:t>Hkqjys</w:t>
            </w:r>
          </w:p>
        </w:tc>
      </w:tr>
      <w:tr w:rsidR="00F04B81" w:rsidRPr="007B4FF8" w:rsidTr="005B288F">
        <w:trPr>
          <w:gridAfter w:val="1"/>
          <w:wAfter w:w="27" w:type="dxa"/>
          <w:trHeight w:hRule="exact" w:val="2796"/>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xksafn;k 201@18</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dye</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379</w:t>
            </w:r>
          </w:p>
          <w:p w:rsidR="00F04B81" w:rsidRPr="007B4FF8" w:rsidRDefault="00F04B81" w:rsidP="005B288F">
            <w:pPr>
              <w:jc w:val="center"/>
              <w:rPr>
                <w:rFonts w:ascii="Kruti Dev 050" w:hAnsi="Kruti Dev 050" w:cs="Kruti Dev 010"/>
                <w:sz w:val="26"/>
                <w:szCs w:val="26"/>
              </w:rPr>
            </w:pPr>
            <w:r w:rsidRPr="00092F98">
              <w:rPr>
                <w:rFonts w:ascii="Kruti Dev 050" w:hAnsi="Kruti Dev 050"/>
                <w:sz w:val="26"/>
                <w:szCs w:val="26"/>
              </w:rPr>
              <w:t>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eksckbZy pksjh</w:t>
            </w:r>
          </w:p>
          <w:p w:rsidR="00F04B81" w:rsidRPr="00092F98" w:rsidRDefault="00F04B81" w:rsidP="005B288F">
            <w:pPr>
              <w:jc w:val="center"/>
              <w:rPr>
                <w:rFonts w:ascii="Kruti Dev 050" w:hAnsi="Kruti Dev 050" w:cs="Arial"/>
                <w:sz w:val="26"/>
                <w:szCs w:val="26"/>
              </w:rPr>
            </w:pPr>
          </w:p>
          <w:p w:rsidR="00F04B81" w:rsidRPr="00092F98"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b/>
                <w:sz w:val="26"/>
                <w:szCs w:val="26"/>
              </w:rPr>
            </w:pPr>
            <w:r>
              <w:rPr>
                <w:rFonts w:ascii="Kruti Dev 050" w:hAnsi="Kruti Dev 050"/>
                <w:sz w:val="26"/>
                <w:szCs w:val="26"/>
              </w:rPr>
              <w:t>xkMh ua- 12856 baVjflVh ,Dl</w:t>
            </w:r>
            <w:r w:rsidRPr="00092F98">
              <w:rPr>
                <w:rFonts w:ascii="Kruti Dev 050" w:hAnsi="Kruti Dev 050"/>
                <w:sz w:val="26"/>
                <w:szCs w:val="26"/>
              </w:rPr>
              <w:t xml:space="preserve"> dksp ua- ,lA09 cFkZ ua- 43 o:u jsYos LVs’ku frjksMk rs xksafn;k njE;ku</w:t>
            </w:r>
          </w:p>
          <w:p w:rsidR="00F04B81" w:rsidRPr="00092F98" w:rsidRDefault="00F04B81" w:rsidP="005B288F">
            <w:pPr>
              <w:pStyle w:val="PlainText"/>
              <w:jc w:val="center"/>
              <w:rPr>
                <w:rFonts w:ascii="Kruti Dev 050" w:hAnsi="Kruti Dev 050"/>
                <w:b/>
                <w:sz w:val="26"/>
                <w:szCs w:val="26"/>
                <w:u w:val="thick"/>
              </w:rPr>
            </w:pPr>
            <w:r w:rsidRPr="00092F98">
              <w:rPr>
                <w:rFonts w:ascii="Kruti Dev 050" w:hAnsi="Kruti Dev 050"/>
                <w:b/>
                <w:sz w:val="26"/>
                <w:szCs w:val="26"/>
                <w:u w:val="thick"/>
              </w:rPr>
              <w:t>fnukad</w:t>
            </w:r>
          </w:p>
          <w:p w:rsidR="00F04B81" w:rsidRPr="00092F98" w:rsidRDefault="00F04B81" w:rsidP="005B288F">
            <w:pPr>
              <w:pStyle w:val="PlainText"/>
              <w:jc w:val="center"/>
              <w:rPr>
                <w:rFonts w:ascii="Kruti Dev 050" w:hAnsi="Kruti Dev 050"/>
                <w:sz w:val="26"/>
                <w:szCs w:val="26"/>
                <w:u w:val="thick"/>
              </w:rPr>
            </w:pPr>
            <w:r w:rsidRPr="00092F98">
              <w:rPr>
                <w:rFonts w:ascii="Kruti Dev 050" w:hAnsi="Kruti Dev 050"/>
                <w:b/>
                <w:sz w:val="26"/>
                <w:szCs w:val="26"/>
                <w:u w:val="thick"/>
              </w:rPr>
              <w:t>28</w:t>
            </w:r>
            <w:r w:rsidRPr="00092F98">
              <w:rPr>
                <w:rFonts w:ascii="Kruti Dev 050" w:hAnsi="Kruti Dev 050"/>
                <w:sz w:val="26"/>
                <w:szCs w:val="26"/>
                <w:u w:val="thick"/>
              </w:rPr>
              <w:t>@08@18</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08%30 rs 09%15 oktrk njE;ku</w:t>
            </w:r>
          </w:p>
          <w:p w:rsidR="00F04B81" w:rsidRPr="00092F98" w:rsidRDefault="00F04B81" w:rsidP="005B288F">
            <w:pPr>
              <w:pStyle w:val="PlainText"/>
              <w:jc w:val="center"/>
              <w:rPr>
                <w:rFonts w:asciiTheme="majorHAnsi" w:hAnsiTheme="majorHAnsi"/>
                <w:b/>
                <w:sz w:val="26"/>
                <w:szCs w:val="26"/>
              </w:rPr>
            </w:pP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b/>
                <w:sz w:val="26"/>
                <w:szCs w:val="26"/>
              </w:rPr>
            </w:pPr>
            <w:r w:rsidRPr="00092F98">
              <w:rPr>
                <w:rFonts w:ascii="Kruti Dev 050" w:hAnsi="Kruti Dev 050"/>
                <w:b/>
                <w:sz w:val="26"/>
                <w:szCs w:val="26"/>
                <w:u w:val="thick"/>
              </w:rPr>
              <w:t>28</w:t>
            </w:r>
            <w:r>
              <w:rPr>
                <w:rFonts w:ascii="Kruti Dev 050" w:hAnsi="Kruti Dev 050"/>
                <w:b/>
                <w:sz w:val="26"/>
                <w:szCs w:val="26"/>
                <w:u w:val="thick"/>
              </w:rPr>
              <w:t>-</w:t>
            </w:r>
            <w:r w:rsidRPr="00092F98">
              <w:rPr>
                <w:rFonts w:ascii="Kruti Dev 050" w:hAnsi="Kruti Dev 050"/>
                <w:sz w:val="26"/>
                <w:szCs w:val="26"/>
                <w:u w:val="thick"/>
              </w:rPr>
              <w:t>08</w:t>
            </w:r>
            <w:r>
              <w:rPr>
                <w:rFonts w:ascii="Kruti Dev 050" w:hAnsi="Kruti Dev 050"/>
                <w:sz w:val="26"/>
                <w:szCs w:val="26"/>
                <w:u w:val="thick"/>
              </w:rPr>
              <w:t>-</w:t>
            </w:r>
            <w:r w:rsidRPr="00092F98">
              <w:rPr>
                <w:rFonts w:ascii="Kruti Dev 050" w:hAnsi="Kruti Dev 050"/>
                <w:sz w:val="26"/>
                <w:szCs w:val="26"/>
                <w:u w:val="thick"/>
              </w:rPr>
              <w:t>18</w:t>
            </w:r>
          </w:p>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08%30 rs 09%15 oktrk njE;ku</w:t>
            </w:r>
          </w:p>
          <w:p w:rsidR="00F04B81" w:rsidRPr="00092F98" w:rsidRDefault="00F04B81" w:rsidP="005B288F">
            <w:pPr>
              <w:pStyle w:val="PlainText"/>
              <w:jc w:val="center"/>
              <w:rPr>
                <w:rFonts w:asciiTheme="majorHAnsi" w:hAnsiTheme="majorHAnsi"/>
                <w:b/>
                <w:sz w:val="26"/>
                <w:szCs w:val="26"/>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jc w:val="center"/>
              <w:rPr>
                <w:rFonts w:ascii="Kruti Dev 050" w:hAnsi="Kruti Dev 050"/>
                <w:b/>
                <w:sz w:val="26"/>
                <w:szCs w:val="26"/>
                <w:u w:val="single"/>
              </w:rPr>
            </w:pPr>
            <w:r w:rsidRPr="00092F98">
              <w:rPr>
                <w:rFonts w:ascii="Kruti Dev 050" w:hAnsi="Kruti Dev 050"/>
                <w:sz w:val="26"/>
                <w:szCs w:val="26"/>
                <w:u w:val="thick"/>
              </w:rPr>
              <w:t>28</w:t>
            </w:r>
            <w:r>
              <w:rPr>
                <w:rFonts w:ascii="Kruti Dev 050" w:hAnsi="Kruti Dev 050"/>
                <w:sz w:val="26"/>
                <w:szCs w:val="26"/>
                <w:u w:val="thick"/>
              </w:rPr>
              <w:t>-</w:t>
            </w:r>
            <w:r w:rsidRPr="00092F98">
              <w:rPr>
                <w:rFonts w:ascii="Kruti Dev 050" w:hAnsi="Kruti Dev 050"/>
                <w:sz w:val="26"/>
                <w:szCs w:val="26"/>
                <w:u w:val="thick"/>
              </w:rPr>
              <w:t>08</w:t>
            </w:r>
            <w:r>
              <w:rPr>
                <w:rFonts w:ascii="Kruti Dev 050" w:hAnsi="Kruti Dev 050"/>
                <w:sz w:val="26"/>
                <w:szCs w:val="26"/>
                <w:u w:val="thick"/>
              </w:rPr>
              <w:t>-</w:t>
            </w:r>
            <w:r w:rsidRPr="00092F98">
              <w:rPr>
                <w:rFonts w:ascii="Kruti Dev 050" w:hAnsi="Kruti Dev 050"/>
                <w:sz w:val="26"/>
                <w:szCs w:val="26"/>
                <w:u w:val="thick"/>
              </w:rPr>
              <w:t>18</w:t>
            </w:r>
          </w:p>
          <w:p w:rsidR="00F04B81" w:rsidRPr="00092F98" w:rsidRDefault="00F04B81" w:rsidP="005B288F">
            <w:pPr>
              <w:jc w:val="center"/>
              <w:rPr>
                <w:rFonts w:ascii="Kruti Dev 050" w:hAnsi="Kruti Dev 050"/>
                <w:b/>
                <w:sz w:val="26"/>
                <w:szCs w:val="26"/>
                <w:u w:val="single"/>
              </w:rPr>
            </w:pPr>
            <w:r w:rsidRPr="00092F98">
              <w:rPr>
                <w:rFonts w:ascii="Kruti Dev 050" w:hAnsi="Kruti Dev 050"/>
                <w:sz w:val="26"/>
                <w:szCs w:val="26"/>
              </w:rPr>
              <w:t>13%30 oktrk</w:t>
            </w: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p w:rsidR="00F04B81" w:rsidRPr="00092F98" w:rsidRDefault="00F04B81" w:rsidP="005B288F">
            <w:pPr>
              <w:jc w:val="center"/>
              <w:rPr>
                <w:rFonts w:ascii="Kruti Dev 050" w:hAnsi="Kruti Dev 050"/>
                <w:sz w:val="26"/>
                <w:szCs w:val="26"/>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center"/>
              <w:rPr>
                <w:rFonts w:ascii="Kruti Dev 050" w:hAnsi="Kruti Dev 050"/>
                <w:sz w:val="26"/>
                <w:szCs w:val="26"/>
              </w:rPr>
            </w:pPr>
            <w:r w:rsidRPr="00092F98">
              <w:rPr>
                <w:rFonts w:ascii="Kruti Dev 050" w:hAnsi="Kruti Dev 050"/>
                <w:sz w:val="26"/>
                <w:szCs w:val="26"/>
              </w:rPr>
              <w:t xml:space="preserve">pj.knklth jaxkjh o; 44 </w:t>
            </w:r>
            <w:r>
              <w:rPr>
                <w:rFonts w:ascii="Kruti Dev 050" w:hAnsi="Kruti Dev 050"/>
                <w:sz w:val="26"/>
                <w:szCs w:val="26"/>
              </w:rPr>
              <w:t xml:space="preserve"> o"</w:t>
            </w:r>
            <w:r w:rsidRPr="00092F98">
              <w:rPr>
                <w:rFonts w:ascii="Kruti Dev 050" w:hAnsi="Kruti Dev 050"/>
                <w:sz w:val="26"/>
                <w:szCs w:val="26"/>
              </w:rPr>
              <w:t>kZ /kank ukSdjh jkg- Hkxoku uxj ukxiwj</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pPr>
            <w:r w:rsidRPr="004967A3">
              <w:rPr>
                <w:rFonts w:ascii="Kruti Dev 050" w:hAnsi="Kruti Dev 050" w:cs="Mangal"/>
                <w:sz w:val="26"/>
                <w:szCs w:val="26"/>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9]999</w:t>
            </w:r>
            <w:r w:rsidRPr="007B4FF8">
              <w:rPr>
                <w:rFonts w:ascii="Kruti Dev 050" w:hAnsi="Kruti Dev 050"/>
                <w:b/>
                <w:sz w:val="28"/>
                <w:szCs w:val="28"/>
                <w:u w:val="single"/>
                <w:lang w:bidi="he-IL"/>
              </w:rPr>
              <w:t xml:space="preserve"> :</w:t>
            </w:r>
          </w:p>
          <w:p w:rsidR="00F04B81" w:rsidRPr="00092F98" w:rsidRDefault="00F04B81" w:rsidP="005B288F">
            <w:pPr>
              <w:tabs>
                <w:tab w:val="left" w:pos="720"/>
              </w:tabs>
              <w:jc w:val="center"/>
              <w:rPr>
                <w:rFonts w:asciiTheme="majorHAnsi" w:hAnsiTheme="majorHAnsi"/>
                <w:sz w:val="18"/>
                <w:szCs w:val="18"/>
              </w:rPr>
            </w:pPr>
            <w:r w:rsidRPr="00092F98">
              <w:rPr>
                <w:rFonts w:ascii="Kruti Dev 050" w:hAnsi="Kruti Dev 050"/>
                <w:sz w:val="26"/>
                <w:szCs w:val="26"/>
              </w:rPr>
              <w:t xml:space="preserve">,d lWelax daiuhpk eksckbZy ekWMsy ua- ts&amp;7 vk;,ebZvk; dza- </w:t>
            </w:r>
            <w:r w:rsidRPr="00092F98">
              <w:rPr>
                <w:rFonts w:asciiTheme="majorHAnsi" w:hAnsiTheme="majorHAnsi"/>
                <w:sz w:val="18"/>
                <w:szCs w:val="18"/>
              </w:rPr>
              <w:t>359932070777092</w:t>
            </w:r>
          </w:p>
          <w:p w:rsidR="00F04B81" w:rsidRPr="00092F98" w:rsidRDefault="00F04B81" w:rsidP="005B288F">
            <w:pPr>
              <w:tabs>
                <w:tab w:val="left" w:pos="720"/>
              </w:tabs>
              <w:jc w:val="center"/>
              <w:rPr>
                <w:rFonts w:ascii="Kruti Dev 050" w:eastAsia="Times New Roman" w:hAnsi="Kruti Dev 050"/>
                <w:sz w:val="26"/>
                <w:szCs w:val="26"/>
              </w:rPr>
            </w:pPr>
            <w:r w:rsidRPr="00092F98">
              <w:rPr>
                <w:rFonts w:asciiTheme="majorHAnsi" w:hAnsiTheme="majorHAnsi"/>
                <w:sz w:val="18"/>
                <w:szCs w:val="18"/>
              </w:rPr>
              <w:t>868622033656739</w:t>
            </w:r>
            <w:r w:rsidRPr="00092F98">
              <w:rPr>
                <w:rFonts w:ascii="Kruti Dev 050" w:hAnsi="Kruti Dev 050"/>
                <w:sz w:val="26"/>
                <w:szCs w:val="26"/>
              </w:rPr>
              <w:t xml:space="preserve"> fdear </w:t>
            </w:r>
            <w:r w:rsidRPr="00F805D5">
              <w:rPr>
                <w:rFonts w:ascii="Kruti Dev 050" w:hAnsi="Kruti Dev 050"/>
                <w:b/>
                <w:sz w:val="26"/>
                <w:szCs w:val="26"/>
              </w:rPr>
              <w:t>9999</w:t>
            </w:r>
            <w:r w:rsidRPr="00092F98">
              <w:rPr>
                <w:rFonts w:ascii="Kruti Dev 050" w:hAnsi="Kruti Dev 050"/>
                <w:sz w:val="26"/>
                <w:szCs w:val="26"/>
              </w:rPr>
              <w:t xml:space="preserve"> :-pk</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CD50C2">
              <w:rPr>
                <w:rFonts w:ascii="Kruti Dev 050" w:hAnsi="Kruti Dev 050" w:cs="Mangal"/>
                <w:bCs/>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pStyle w:val="PlainText"/>
              <w:jc w:val="both"/>
              <w:rPr>
                <w:rFonts w:ascii="Kruti Dev 050" w:hAnsi="Kruti Dev 050"/>
                <w:sz w:val="26"/>
                <w:szCs w:val="26"/>
              </w:rPr>
            </w:pPr>
            <w:r w:rsidRPr="00092F98">
              <w:rPr>
                <w:rFonts w:ascii="Kruti Dev 050" w:hAnsi="Kruti Dev 050"/>
                <w:sz w:val="26"/>
                <w:szCs w:val="26"/>
              </w:rPr>
              <w:t xml:space="preserve">ueqn rkj[ksl osGh o fBdk.kh ;krhy fQ;kZnh  etdqj gs ueqn xkMhus  jsYos LVs’ku ukxiwj rs xksafn;kvlk izokl djhr vlrkauk izoklkr jsYos LVs’ku frjksMk rs xksafn;k njE;ku dks.khrjh vKkr pksjV;kus R;kaps ;kaps &gt;ksispk Qk;nk ?ksoqu R;kapk ueqn o.kZukpk eksckbZy eqn~nke  yckMhu pks:u usY;k ckcr fQ;kZnh ;kaps fQ;kZn o:u ueqn izek.ks xqUgk nk[ky dj.;kr vkyk vkgs- </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92F98" w:rsidRDefault="00F04B81" w:rsidP="005B288F">
            <w:pPr>
              <w:jc w:val="center"/>
              <w:rPr>
                <w:rFonts w:ascii="Kruti Dev 050" w:hAnsi="Kruti Dev 050"/>
                <w:sz w:val="26"/>
                <w:szCs w:val="26"/>
              </w:rPr>
            </w:pPr>
            <w:r w:rsidRPr="00092F98">
              <w:rPr>
                <w:rFonts w:ascii="Kruti Dev 050" w:hAnsi="Kruti Dev 050"/>
                <w:sz w:val="26"/>
                <w:szCs w:val="26"/>
              </w:rPr>
              <w:t>eiksgok</w:t>
            </w:r>
          </w:p>
          <w:p w:rsidR="00F04B81" w:rsidRPr="00092F98" w:rsidRDefault="00F04B81" w:rsidP="005B288F">
            <w:pPr>
              <w:jc w:val="center"/>
              <w:rPr>
                <w:rFonts w:ascii="Kruti Dev 050" w:hAnsi="Kruti Dev 050"/>
                <w:sz w:val="26"/>
                <w:szCs w:val="26"/>
              </w:rPr>
            </w:pPr>
            <w:r w:rsidRPr="00092F98">
              <w:rPr>
                <w:rFonts w:ascii="Kruti Dev 050" w:hAnsi="Kruti Dev 050"/>
                <w:sz w:val="26"/>
                <w:szCs w:val="26"/>
              </w:rPr>
              <w:t>1002</w:t>
            </w:r>
          </w:p>
          <w:p w:rsidR="00F04B81" w:rsidRPr="00092F98" w:rsidRDefault="00F04B81" w:rsidP="005B288F">
            <w:pPr>
              <w:jc w:val="center"/>
              <w:rPr>
                <w:rFonts w:ascii="Kruti Dev 050" w:hAnsi="Kruti Dev 050"/>
                <w:sz w:val="26"/>
                <w:szCs w:val="26"/>
              </w:rPr>
            </w:pPr>
            <w:r w:rsidRPr="00092F98">
              <w:rPr>
                <w:rFonts w:ascii="Kruti Dev 050" w:hAnsi="Kruti Dev 050"/>
                <w:sz w:val="26"/>
                <w:szCs w:val="26"/>
              </w:rPr>
              <w:t>esgj</w:t>
            </w:r>
          </w:p>
          <w:p w:rsidR="00F04B81" w:rsidRPr="007B4FF8" w:rsidRDefault="00F04B81" w:rsidP="005B288F">
            <w:pPr>
              <w:ind w:left="-108" w:right="-108" w:firstLine="108"/>
              <w:jc w:val="center"/>
              <w:rPr>
                <w:rFonts w:ascii="Kruti Dev 050" w:hAnsi="Kruti Dev 050"/>
                <w:b/>
              </w:rPr>
            </w:pPr>
          </w:p>
        </w:tc>
      </w:tr>
      <w:tr w:rsidR="00F04B81" w:rsidRPr="007B4FF8" w:rsidTr="005B288F">
        <w:trPr>
          <w:gridAfter w:val="1"/>
          <w:wAfter w:w="27" w:type="dxa"/>
          <w:trHeight w:hRule="exact" w:val="2796"/>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3</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pStyle w:val="PlainText"/>
              <w:ind w:left="-112" w:right="-93"/>
              <w:jc w:val="center"/>
              <w:rPr>
                <w:rFonts w:ascii="Kruti Dev 050" w:hAnsi="Kruti Dev 050"/>
                <w:sz w:val="26"/>
                <w:szCs w:val="26"/>
              </w:rPr>
            </w:pPr>
            <w:r>
              <w:rPr>
                <w:rFonts w:ascii="Kruti Dev 050" w:hAnsi="Kruti Dev 050"/>
                <w:sz w:val="26"/>
                <w:szCs w:val="26"/>
              </w:rPr>
              <w:t>brokjh</w:t>
            </w:r>
          </w:p>
          <w:p w:rsidR="00F04B81" w:rsidRDefault="00F04B81" w:rsidP="005B288F">
            <w:pPr>
              <w:pStyle w:val="PlainText"/>
              <w:ind w:left="-112" w:right="-93"/>
              <w:jc w:val="center"/>
              <w:rPr>
                <w:rFonts w:ascii="Kruti Dev 050" w:hAnsi="Kruti Dev 050"/>
                <w:sz w:val="26"/>
                <w:szCs w:val="26"/>
              </w:rPr>
            </w:pPr>
            <w:r>
              <w:rPr>
                <w:rFonts w:ascii="Kruti Dev 050" w:hAnsi="Kruti Dev 050"/>
                <w:sz w:val="26"/>
                <w:szCs w:val="26"/>
              </w:rPr>
              <w:t>83@18 dye 379 Hkknfo</w:t>
            </w:r>
          </w:p>
          <w:p w:rsidR="00F04B81" w:rsidRDefault="00F04B81" w:rsidP="005B288F">
            <w:pPr>
              <w:pStyle w:val="PlainText"/>
              <w:ind w:left="-112" w:right="-93"/>
              <w:jc w:val="center"/>
              <w:rPr>
                <w:rFonts w:ascii="Kruti Dev 050" w:hAnsi="Kruti Dev 050"/>
                <w:sz w:val="26"/>
                <w:szCs w:val="26"/>
              </w:rPr>
            </w:pPr>
            <w:r>
              <w:rPr>
                <w:rFonts w:ascii="Kruti Dev 050" w:hAnsi="Kruti Dev 050"/>
                <w:sz w:val="26"/>
                <w:szCs w:val="26"/>
              </w:rPr>
              <w:t>xqUgkizdkj</w:t>
            </w:r>
          </w:p>
          <w:p w:rsidR="00F04B81" w:rsidRPr="00FA04D9" w:rsidRDefault="00F04B81" w:rsidP="005B288F">
            <w:pPr>
              <w:pStyle w:val="PlainText"/>
              <w:ind w:left="-112" w:right="-93"/>
              <w:jc w:val="center"/>
              <w:rPr>
                <w:rFonts w:ascii="Kruti Dev 050" w:hAnsi="Kruti Dev 050"/>
                <w:sz w:val="26"/>
                <w:szCs w:val="26"/>
              </w:rPr>
            </w:pPr>
            <w:r>
              <w:rPr>
                <w:rFonts w:ascii="Kruti Dev 050" w:hAnsi="Kruti Dev 050"/>
                <w:sz w:val="26"/>
                <w:szCs w:val="26"/>
              </w:rPr>
              <w:t>eksckbZy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A04D9" w:rsidRDefault="00F04B81" w:rsidP="005B288F">
            <w:pPr>
              <w:pStyle w:val="PlainText"/>
              <w:ind w:left="-123" w:right="-96"/>
              <w:jc w:val="center"/>
              <w:rPr>
                <w:rFonts w:ascii="Kruti Dev 050" w:hAnsi="Kruti Dev 050"/>
                <w:sz w:val="26"/>
                <w:szCs w:val="26"/>
              </w:rPr>
            </w:pPr>
            <w:r>
              <w:rPr>
                <w:rFonts w:ascii="Kruti Dev 050" w:hAnsi="Kruti Dev 050"/>
                <w:sz w:val="26"/>
                <w:szCs w:val="26"/>
              </w:rPr>
              <w:t>Vªsu brokjh ukxHkhM iWlstj e/kqu js-LVs- HkkaMsokMh ;sFkqu xkMh lqVY;kuarj</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F6AAF" w:rsidRDefault="00F04B81" w:rsidP="005B288F">
            <w:pPr>
              <w:pStyle w:val="PlainText"/>
              <w:ind w:left="-120" w:right="-91"/>
              <w:jc w:val="center"/>
              <w:rPr>
                <w:rFonts w:ascii="Kruti Dev 050" w:hAnsi="Kruti Dev 050"/>
                <w:sz w:val="26"/>
                <w:szCs w:val="26"/>
                <w:u w:val="thick"/>
              </w:rPr>
            </w:pPr>
            <w:r w:rsidRPr="007F6AAF">
              <w:rPr>
                <w:rFonts w:ascii="Kruti Dev 050" w:hAnsi="Kruti Dev 050"/>
                <w:sz w:val="26"/>
                <w:szCs w:val="26"/>
                <w:u w:val="thick"/>
              </w:rPr>
              <w:t xml:space="preserve">27-08-18 </w:t>
            </w:r>
          </w:p>
          <w:p w:rsidR="00F04B81" w:rsidRPr="00CA4A68" w:rsidRDefault="00F04B81" w:rsidP="005B288F">
            <w:pPr>
              <w:pStyle w:val="PlainText"/>
              <w:ind w:left="-120" w:right="-91"/>
              <w:jc w:val="center"/>
              <w:rPr>
                <w:rFonts w:ascii="Kruti Dev 050" w:hAnsi="Kruti Dev 050"/>
                <w:sz w:val="26"/>
                <w:szCs w:val="26"/>
              </w:rPr>
            </w:pPr>
            <w:r w:rsidRPr="00CA4A68">
              <w:rPr>
                <w:rFonts w:ascii="Kruti Dev 050" w:hAnsi="Kruti Dev 050"/>
                <w:sz w:val="26"/>
                <w:szCs w:val="26"/>
              </w:rPr>
              <w:t>11-00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CA5849" w:rsidRDefault="00F04B81" w:rsidP="005B288F">
            <w:pPr>
              <w:tabs>
                <w:tab w:val="left" w:pos="955"/>
              </w:tabs>
              <w:ind w:left="-125" w:right="-115"/>
              <w:jc w:val="center"/>
              <w:rPr>
                <w:rFonts w:ascii="Kruti Dev 050" w:hAnsi="Kruti Dev 050"/>
                <w:sz w:val="26"/>
                <w:szCs w:val="26"/>
                <w:u w:val="single"/>
              </w:rPr>
            </w:pPr>
            <w:r w:rsidRPr="00CA5849">
              <w:rPr>
                <w:rFonts w:ascii="Kruti Dev 050" w:hAnsi="Kruti Dev 050"/>
                <w:sz w:val="26"/>
                <w:szCs w:val="26"/>
                <w:u w:val="single"/>
              </w:rPr>
              <w:t>28-08-18</w:t>
            </w:r>
          </w:p>
          <w:p w:rsidR="00F04B81" w:rsidRPr="00CA5849" w:rsidRDefault="00F04B81" w:rsidP="005B288F">
            <w:pPr>
              <w:tabs>
                <w:tab w:val="left" w:pos="955"/>
              </w:tabs>
              <w:ind w:left="-125" w:right="-115"/>
              <w:jc w:val="center"/>
              <w:rPr>
                <w:rFonts w:ascii="Kruti Dev 050" w:hAnsi="Kruti Dev 050"/>
                <w:sz w:val="26"/>
                <w:szCs w:val="26"/>
              </w:rPr>
            </w:pPr>
            <w:r>
              <w:rPr>
                <w:rFonts w:ascii="Kruti Dev 050" w:hAnsi="Kruti Dev 050"/>
                <w:sz w:val="26"/>
                <w:szCs w:val="26"/>
              </w:rPr>
              <w:t>14-25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A04D9" w:rsidRDefault="00F04B81" w:rsidP="005B288F">
            <w:pPr>
              <w:pStyle w:val="PlainText"/>
              <w:ind w:left="-101" w:right="-134"/>
              <w:jc w:val="center"/>
              <w:rPr>
                <w:rFonts w:ascii="Kruti Dev 050" w:hAnsi="Kruti Dev 050"/>
                <w:sz w:val="26"/>
                <w:szCs w:val="26"/>
              </w:rPr>
            </w:pPr>
            <w:r>
              <w:rPr>
                <w:rFonts w:ascii="Kruti Dev 050" w:hAnsi="Kruti Dev 050"/>
                <w:sz w:val="26"/>
                <w:szCs w:val="26"/>
              </w:rPr>
              <w:t>vf’ou Qqypan ?kjMs o; 40 o"kZ jk- Hkokuh uxj f’kryk ekrk eafnj f’kouxj ikjMh ukxiqj</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A04D9" w:rsidRDefault="00F04B81" w:rsidP="005B288F">
            <w:pPr>
              <w:ind w:left="-82" w:right="-123"/>
              <w:jc w:val="center"/>
              <w:rPr>
                <w:rFonts w:ascii="Kruti Dev 050" w:hAnsi="Kruti Dev 050" w:cs="Mangal"/>
                <w:sz w:val="26"/>
                <w:szCs w:val="26"/>
              </w:rPr>
            </w:pPr>
            <w:r>
              <w:rPr>
                <w:rFonts w:ascii="Kruti Dev 050" w:hAnsi="Kruti Dev 050" w:cs="Mangal"/>
                <w:sz w:val="26"/>
                <w:szCs w:val="26"/>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ind w:left="-93" w:right="-100"/>
              <w:jc w:val="center"/>
              <w:rPr>
                <w:rFonts w:ascii="Kruti Dev 050" w:hAnsi="Kruti Dev 050"/>
                <w:b/>
                <w:sz w:val="26"/>
                <w:szCs w:val="26"/>
                <w:u w:val="single"/>
                <w:lang w:bidi="he-IL"/>
              </w:rPr>
            </w:pPr>
            <w:r>
              <w:rPr>
                <w:rFonts w:ascii="Kruti Dev 050" w:hAnsi="Kruti Dev 050"/>
                <w:b/>
                <w:sz w:val="26"/>
                <w:szCs w:val="26"/>
                <w:u w:val="single"/>
                <w:lang w:bidi="he-IL"/>
              </w:rPr>
              <w:t>,dq.k 10]990 :</w:t>
            </w:r>
          </w:p>
          <w:p w:rsidR="00F04B81" w:rsidRPr="003059D0" w:rsidRDefault="00F04B81" w:rsidP="005B288F">
            <w:pPr>
              <w:ind w:left="-93" w:right="-100"/>
              <w:jc w:val="center"/>
              <w:rPr>
                <w:rFonts w:ascii="Kruti Dev 050" w:hAnsi="Kruti Dev 050"/>
                <w:sz w:val="26"/>
                <w:szCs w:val="26"/>
                <w:lang w:bidi="he-IL"/>
              </w:rPr>
            </w:pPr>
            <w:r>
              <w:rPr>
                <w:rFonts w:ascii="Kruti Dev 050" w:hAnsi="Kruti Dev 050"/>
                <w:sz w:val="26"/>
                <w:szCs w:val="26"/>
                <w:lang w:bidi="he-IL"/>
              </w:rPr>
              <w:t>,d fOgoks da-pk eksckbZy ekW-ua-ok; 7 R;kr fle ua- 9370340901 vk;,ebZvk; ua-868907031483453 fd- 10]990 :-</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A04D9" w:rsidRDefault="00F04B81" w:rsidP="005B288F">
            <w:pPr>
              <w:ind w:left="-116" w:right="-93"/>
              <w:jc w:val="center"/>
              <w:rPr>
                <w:rFonts w:ascii="Kruti Dev 050" w:hAnsi="Kruti Dev 050" w:cs="Mangal"/>
                <w:bCs/>
                <w:sz w:val="26"/>
                <w:szCs w:val="26"/>
              </w:rPr>
            </w:pPr>
            <w:r>
              <w:rPr>
                <w:rFonts w:ascii="Kruti Dev 050" w:hAnsi="Kruti Dev 050" w:cs="Mangal"/>
                <w:bCs/>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pStyle w:val="PlainText"/>
              <w:ind w:left="-123"/>
              <w:jc w:val="both"/>
              <w:rPr>
                <w:rFonts w:ascii="Kruti Dev 050" w:hAnsi="Kruti Dev 050"/>
                <w:sz w:val="26"/>
                <w:szCs w:val="26"/>
              </w:rPr>
            </w:pPr>
            <w:r>
              <w:rPr>
                <w:rFonts w:ascii="Kruti Dev 050" w:hAnsi="Kruti Dev 050"/>
                <w:sz w:val="26"/>
                <w:szCs w:val="26"/>
              </w:rPr>
              <w:t>Ukeqn rk-osGh o fBdk.kh ;krhy fQ;kZnh etdqj ;kapk eqyxk ukes izQqy vf’ou ?kjMs gk ueqn Vªsuus js-LVs-brokjh rs dqgh vlk izokl djhr vlrkauk izoklk njE;k.k Vªsu js-LVs-HkkaMsokMh ;sFkqu Vªsu lqVY;kuarj dks.khrjh vKkr pksjV;kus fQ;kZnh ;kaP;k ‘kVZP;k f[k’kkrhy ueqn o.kZ.kkpk eksckbZy izok’kh yksdkaP;k xfnZpk Qk;nk ?ksÅu pks:u usyk-</w:t>
            </w:r>
          </w:p>
          <w:p w:rsidR="00F04B81" w:rsidRPr="00FA04D9" w:rsidRDefault="00F04B81" w:rsidP="005B288F">
            <w:pPr>
              <w:pStyle w:val="PlainText"/>
              <w:ind w:left="-123"/>
              <w:jc w:val="both"/>
              <w:rPr>
                <w:rFonts w:ascii="Kruti Dev 050" w:hAnsi="Kruti Dev 050"/>
                <w:sz w:val="26"/>
                <w:szCs w:val="26"/>
              </w:rPr>
            </w:pPr>
            <w:r>
              <w:rPr>
                <w:rFonts w:ascii="Kruti Dev 050" w:hAnsi="Kruti Dev 050"/>
                <w:sz w:val="26"/>
                <w:szCs w:val="26"/>
              </w:rPr>
              <w:t>fVIk %&amp; fQ;kZnh gs vkt jksth iks-LVs-yk ;soqu ys[kh fQ;kZn fnY;kus ueqn xqUgk nk[ky-</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A04D9" w:rsidRDefault="00F04B81" w:rsidP="005B288F">
            <w:pPr>
              <w:jc w:val="center"/>
              <w:rPr>
                <w:rFonts w:ascii="Kruti Dev 050" w:hAnsi="Kruti Dev 050"/>
                <w:sz w:val="26"/>
                <w:szCs w:val="26"/>
              </w:rPr>
            </w:pPr>
            <w:r>
              <w:rPr>
                <w:rFonts w:ascii="Kruti Dev 050" w:hAnsi="Kruti Dev 050"/>
                <w:sz w:val="26"/>
                <w:szCs w:val="26"/>
              </w:rPr>
              <w:t>Ikksgok 40 ;kno</w:t>
            </w:r>
          </w:p>
        </w:tc>
      </w:tr>
      <w:tr w:rsidR="00F04B81" w:rsidRPr="007B4FF8" w:rsidTr="005B288F">
        <w:trPr>
          <w:gridAfter w:val="1"/>
          <w:wAfter w:w="27" w:type="dxa"/>
          <w:trHeight w:hRule="exact" w:val="226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ind w:left="-86"/>
              <w:jc w:val="center"/>
              <w:rPr>
                <w:rFonts w:ascii="Kruti Dev 050" w:hAnsi="Kruti Dev 050"/>
                <w:b/>
              </w:rPr>
            </w:pPr>
            <w:r>
              <w:rPr>
                <w:rFonts w:ascii="Kruti Dev 050" w:hAnsi="Kruti Dev 050"/>
                <w:b/>
              </w:rPr>
              <w:lastRenderedPageBreak/>
              <w:t>4</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cs="Kruti Dev 010"/>
                <w:sz w:val="26"/>
                <w:szCs w:val="26"/>
              </w:rPr>
            </w:pPr>
            <w:r w:rsidRPr="00495765">
              <w:rPr>
                <w:rFonts w:ascii="Kruti Dev 050" w:hAnsi="Kruti Dev 050"/>
                <w:sz w:val="26"/>
                <w:szCs w:val="26"/>
              </w:rPr>
              <w:t>ukxiqj 1356@18 dye 379 Hkknoh</w:t>
            </w:r>
            <w:r w:rsidRPr="00495765">
              <w:rPr>
                <w:rFonts w:ascii="Kruti Dev 050" w:hAnsi="Kruti Dev 050" w:cs="Kruti Dev 010"/>
                <w:sz w:val="26"/>
                <w:szCs w:val="26"/>
              </w:rPr>
              <w:t xml:space="preserve"> xqUgkizdkj</w:t>
            </w:r>
          </w:p>
          <w:p w:rsidR="00F04B81" w:rsidRPr="00495765" w:rsidRDefault="00F04B81" w:rsidP="005B288F">
            <w:pPr>
              <w:jc w:val="center"/>
              <w:rPr>
                <w:rFonts w:ascii="Kruti Dev 050" w:hAnsi="Kruti Dev 050" w:cs="Arial"/>
                <w:sz w:val="26"/>
                <w:szCs w:val="26"/>
              </w:rPr>
            </w:pPr>
            <w:r w:rsidRPr="00495765">
              <w:rPr>
                <w:rFonts w:ascii="Kruti Dev 050" w:hAnsi="Kruti Dev 050" w:cs="Kruti Dev 010"/>
                <w:sz w:val="26"/>
                <w:szCs w:val="26"/>
              </w:rPr>
              <w:t>eksckbZy pksjh</w:t>
            </w:r>
          </w:p>
          <w:p w:rsidR="00F04B81" w:rsidRPr="00495765" w:rsidRDefault="00F04B81" w:rsidP="005B288F">
            <w:pPr>
              <w:jc w:val="center"/>
              <w:rPr>
                <w:rFonts w:ascii="Kruti Dev 050" w:hAnsi="Kruti Dev 050" w:cs="Arial"/>
                <w:sz w:val="26"/>
                <w:szCs w:val="26"/>
              </w:rPr>
            </w:pPr>
          </w:p>
          <w:p w:rsidR="00F04B81" w:rsidRPr="00495765"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sz w:val="26"/>
                <w:szCs w:val="26"/>
                <w:lang w:bidi="he-IL"/>
              </w:rPr>
            </w:pPr>
            <w:r w:rsidRPr="00495765">
              <w:rPr>
                <w:rFonts w:ascii="Kruti Dev 050" w:hAnsi="Kruti Dev 050"/>
                <w:sz w:val="26"/>
                <w:szCs w:val="26"/>
                <w:lang w:bidi="he-IL"/>
              </w:rPr>
              <w:t>js LVs ukxiqj lsdaM Dykl cwfdax</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sz w:val="26"/>
                <w:szCs w:val="26"/>
                <w:lang w:bidi="he-IL"/>
              </w:rPr>
            </w:pPr>
            <w:r w:rsidRPr="00495765">
              <w:rPr>
                <w:rFonts w:ascii="Kruti Dev 050" w:hAnsi="Kruti Dev 050"/>
                <w:sz w:val="26"/>
                <w:szCs w:val="26"/>
                <w:lang w:bidi="he-IL"/>
              </w:rPr>
              <w:t>28</w:t>
            </w:r>
            <w:r>
              <w:rPr>
                <w:rFonts w:ascii="Kruti Dev 050" w:hAnsi="Kruti Dev 050"/>
                <w:sz w:val="26"/>
                <w:szCs w:val="26"/>
                <w:lang w:bidi="he-IL"/>
              </w:rPr>
              <w:t>-08-18</w:t>
            </w:r>
          </w:p>
          <w:p w:rsidR="00F04B81" w:rsidRPr="00495765" w:rsidRDefault="00F04B81" w:rsidP="005B288F">
            <w:pPr>
              <w:ind w:left="-108"/>
              <w:jc w:val="center"/>
              <w:rPr>
                <w:rFonts w:ascii="Kruti Dev 050" w:hAnsi="Kruti Dev 050"/>
                <w:sz w:val="26"/>
                <w:szCs w:val="26"/>
                <w:lang w:bidi="he-IL"/>
              </w:rPr>
            </w:pPr>
            <w:r>
              <w:rPr>
                <w:rFonts w:ascii="Kruti Dev 050" w:hAnsi="Kruti Dev 050"/>
                <w:sz w:val="26"/>
                <w:szCs w:val="26"/>
                <w:lang w:bidi="he-IL"/>
              </w:rPr>
              <w:t>0</w:t>
            </w:r>
            <w:r w:rsidRPr="00495765">
              <w:rPr>
                <w:rFonts w:ascii="Kruti Dev 050" w:hAnsi="Kruti Dev 050"/>
                <w:sz w:val="26"/>
                <w:szCs w:val="26"/>
                <w:lang w:bidi="he-IL"/>
              </w:rPr>
              <w:t>5-00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sz w:val="26"/>
                <w:szCs w:val="26"/>
              </w:rPr>
            </w:pPr>
            <w:r w:rsidRPr="00495765">
              <w:rPr>
                <w:rFonts w:ascii="Kruti Dev 050" w:hAnsi="Kruti Dev 050"/>
                <w:sz w:val="26"/>
                <w:szCs w:val="26"/>
              </w:rPr>
              <w:t>28-8-18 19-43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sz w:val="26"/>
                <w:szCs w:val="26"/>
                <w:lang w:bidi="he-IL"/>
              </w:rPr>
            </w:pPr>
            <w:r w:rsidRPr="00495765">
              <w:rPr>
                <w:rFonts w:ascii="Kruti Dev 050" w:hAnsi="Kruti Dev 050"/>
                <w:sz w:val="26"/>
                <w:szCs w:val="26"/>
                <w:lang w:bidi="he-IL"/>
              </w:rPr>
              <w:t>eks-dej [kku eks jf’kn o; 38  jkg-cMk rktckx ;kfle IykWV ukxiwj  eks ua-9822929734</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sz w:val="26"/>
                <w:szCs w:val="26"/>
                <w:lang w:bidi="he-IL"/>
              </w:rPr>
            </w:pPr>
            <w:r w:rsidRPr="00495765">
              <w:rPr>
                <w:rFonts w:ascii="Kruti Dev 050" w:hAnsi="Kruti Dev 050"/>
                <w:sz w:val="26"/>
                <w:szCs w:val="26"/>
                <w:lang w:bidi="he-IL"/>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14]999</w:t>
            </w:r>
            <w:r w:rsidRPr="007B4FF8">
              <w:rPr>
                <w:rFonts w:ascii="Kruti Dev 050" w:hAnsi="Kruti Dev 050"/>
                <w:b/>
                <w:sz w:val="28"/>
                <w:szCs w:val="28"/>
                <w:u w:val="single"/>
                <w:lang w:bidi="he-IL"/>
              </w:rPr>
              <w:t xml:space="preserve"> :</w:t>
            </w:r>
          </w:p>
          <w:p w:rsidR="00F04B81" w:rsidRPr="00495765" w:rsidRDefault="00F04B81" w:rsidP="005B288F">
            <w:pPr>
              <w:jc w:val="center"/>
              <w:rPr>
                <w:rFonts w:ascii="Kruti Dev 050" w:hAnsi="Kruti Dev 050"/>
                <w:sz w:val="26"/>
                <w:szCs w:val="26"/>
                <w:lang w:bidi="he-IL"/>
              </w:rPr>
            </w:pPr>
            <w:r w:rsidRPr="00495765">
              <w:rPr>
                <w:rFonts w:ascii="Kruti Dev 050" w:hAnsi="Kruti Dev 050"/>
                <w:sz w:val="26"/>
                <w:szCs w:val="26"/>
                <w:lang w:bidi="he-IL"/>
              </w:rPr>
              <w:t>,d ,e-vk; da-pk eksckby R;kr ft;ks 7020227379] 9370509167 ] vkebZvk; ua- 86843404140628391 fd-14999@: pk</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center"/>
              <w:rPr>
                <w:rFonts w:ascii="Kruti Dev 050" w:hAnsi="Kruti Dev 050"/>
                <w:sz w:val="26"/>
                <w:szCs w:val="26"/>
              </w:rPr>
            </w:pPr>
            <w:r w:rsidRPr="00495765">
              <w:rPr>
                <w:rFonts w:ascii="Kruti Dev 050" w:hAnsi="Kruti Dev 050"/>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jc w:val="both"/>
              <w:rPr>
                <w:rFonts w:ascii="Kruti Dev 050" w:hAnsi="Kruti Dev 050"/>
                <w:sz w:val="26"/>
                <w:szCs w:val="26"/>
                <w:lang w:bidi="he-IL"/>
              </w:rPr>
            </w:pPr>
            <w:r w:rsidRPr="00495765">
              <w:rPr>
                <w:rFonts w:ascii="Kruti Dev 050" w:hAnsi="Kruti Dev 050"/>
                <w:sz w:val="26"/>
                <w:szCs w:val="26"/>
                <w:lang w:bidi="he-IL"/>
              </w:rPr>
              <w:t xml:space="preserve">ueqn rk osGh o fBdk.kh ;krhy fWQAA gs dkVksy yk tk.ksdfjrk </w:t>
            </w:r>
            <w:r>
              <w:rPr>
                <w:rFonts w:ascii="Kruti Dev 050" w:hAnsi="Kruti Dev 050"/>
                <w:sz w:val="26"/>
                <w:szCs w:val="26"/>
                <w:lang w:bidi="he-IL"/>
              </w:rPr>
              <w:t xml:space="preserve">Vsªuph okV ikgkr </w:t>
            </w:r>
            <w:r w:rsidRPr="00495765">
              <w:rPr>
                <w:rFonts w:ascii="Kruti Dev 050" w:hAnsi="Kruti Dev 050"/>
                <w:sz w:val="26"/>
                <w:szCs w:val="26"/>
                <w:lang w:bidi="he-IL"/>
              </w:rPr>
              <w:t>vlrk fWQAA  ;ka</w:t>
            </w:r>
            <w:r>
              <w:rPr>
                <w:rFonts w:ascii="Kruti Dev 050" w:hAnsi="Kruti Dev 050"/>
                <w:sz w:val="26"/>
                <w:szCs w:val="26"/>
                <w:lang w:bidi="he-IL"/>
              </w:rPr>
              <w:t>uk ÷kksi</w:t>
            </w:r>
            <w:r w:rsidRPr="00495765">
              <w:rPr>
                <w:rFonts w:ascii="Kruti Dev 050" w:hAnsi="Kruti Dev 050"/>
                <w:sz w:val="26"/>
                <w:szCs w:val="26"/>
                <w:lang w:bidi="he-IL"/>
              </w:rPr>
              <w:t xml:space="preserve"> ykxyh vlrk R;kaps ÷kksispk Qk;nk /ksowu dks.khrjh vKkr pksjV;kus R;kpk eksckbzZy pks:u usyk o:u lcc vi nk[ky</w:t>
            </w:r>
          </w:p>
          <w:p w:rsidR="00F04B81" w:rsidRPr="00495765" w:rsidRDefault="00F04B81" w:rsidP="005B288F">
            <w:pPr>
              <w:jc w:val="both"/>
              <w:rPr>
                <w:rFonts w:ascii="Kruti Dev 010" w:hAnsi="Kruti Dev 010"/>
                <w:sz w:val="26"/>
                <w:szCs w:val="26"/>
                <w:lang w:bidi="he-IL"/>
              </w:rPr>
            </w:pPr>
            <w:r w:rsidRPr="00495765">
              <w:rPr>
                <w:rFonts w:ascii="Kruti Dev 050" w:hAnsi="Kruti Dev 050"/>
                <w:sz w:val="26"/>
                <w:szCs w:val="26"/>
                <w:lang w:bidi="he-IL"/>
              </w:rPr>
              <w:t xml:space="preserve">fVi- </w:t>
            </w:r>
            <w:r w:rsidRPr="00495765">
              <w:rPr>
                <w:rFonts w:ascii="Kruti Dev 050" w:hAnsi="Kruti Dev 050"/>
                <w:szCs w:val="26"/>
                <w:lang w:bidi="he-IL"/>
              </w:rPr>
              <w:t>Lo</w:t>
            </w:r>
            <w:r w:rsidRPr="00495765">
              <w:rPr>
                <w:szCs w:val="26"/>
                <w:lang w:bidi="he-IL"/>
              </w:rPr>
              <w:t>:</w:t>
            </w:r>
            <w:r w:rsidRPr="00495765">
              <w:rPr>
                <w:rFonts w:ascii="Kruti Dev 010" w:hAnsi="Kruti Dev 010"/>
                <w:szCs w:val="26"/>
                <w:lang w:bidi="he-IL"/>
              </w:rPr>
              <w:t>rk iksLVs yk ;soqu</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95765" w:rsidRDefault="00F04B81" w:rsidP="005B288F">
            <w:pPr>
              <w:rPr>
                <w:rFonts w:ascii="Kruti Dev 050" w:hAnsi="Kruti Dev 050"/>
                <w:sz w:val="26"/>
                <w:szCs w:val="26"/>
              </w:rPr>
            </w:pPr>
            <w:r>
              <w:rPr>
                <w:rFonts w:ascii="Kruti Dev 050" w:hAnsi="Kruti Dev 050"/>
                <w:sz w:val="26"/>
                <w:szCs w:val="26"/>
              </w:rPr>
              <w:t xml:space="preserve">eiksuk 202 ukxnsos </w:t>
            </w:r>
          </w:p>
        </w:tc>
      </w:tr>
      <w:tr w:rsidR="00F04B81" w:rsidRPr="007B4FF8" w:rsidTr="005B288F">
        <w:trPr>
          <w:gridAfter w:val="1"/>
          <w:wAfter w:w="27" w:type="dxa"/>
          <w:trHeight w:hRule="exact" w:val="2245"/>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5</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102424">
              <w:rPr>
                <w:rFonts w:ascii="Kruti Dev 050" w:hAnsi="Kruti Dev 050"/>
                <w:sz w:val="26"/>
                <w:szCs w:val="26"/>
              </w:rPr>
              <w:t>ukxiqj</w:t>
            </w:r>
          </w:p>
          <w:p w:rsidR="00F04B81" w:rsidRPr="00495765" w:rsidRDefault="00F04B81" w:rsidP="005B288F">
            <w:pPr>
              <w:jc w:val="center"/>
              <w:rPr>
                <w:rFonts w:ascii="Kruti Dev 050" w:hAnsi="Kruti Dev 050" w:cs="Kruti Dev 010"/>
                <w:sz w:val="26"/>
                <w:szCs w:val="26"/>
              </w:rPr>
            </w:pPr>
            <w:r w:rsidRPr="00102424">
              <w:rPr>
                <w:rFonts w:ascii="Kruti Dev 050" w:hAnsi="Kruti Dev 050"/>
                <w:sz w:val="26"/>
                <w:szCs w:val="26"/>
              </w:rPr>
              <w:t>1357@18 dye 379 Hkknafo</w:t>
            </w:r>
            <w:r w:rsidRPr="00495765">
              <w:rPr>
                <w:rFonts w:ascii="Kruti Dev 050" w:hAnsi="Kruti Dev 050" w:cs="Kruti Dev 010"/>
                <w:sz w:val="26"/>
                <w:szCs w:val="26"/>
              </w:rPr>
              <w:t xml:space="preserve"> xqUgkizdkj</w:t>
            </w:r>
          </w:p>
          <w:p w:rsidR="00F04B81" w:rsidRPr="00495765" w:rsidRDefault="00F04B81" w:rsidP="005B288F">
            <w:pPr>
              <w:jc w:val="center"/>
              <w:rPr>
                <w:rFonts w:ascii="Kruti Dev 050" w:hAnsi="Kruti Dev 050" w:cs="Arial"/>
                <w:sz w:val="26"/>
                <w:szCs w:val="26"/>
              </w:rPr>
            </w:pPr>
            <w:r w:rsidRPr="00495765">
              <w:rPr>
                <w:rFonts w:ascii="Kruti Dev 050" w:hAnsi="Kruti Dev 050" w:cs="Kruti Dev 010"/>
                <w:sz w:val="26"/>
                <w:szCs w:val="26"/>
              </w:rPr>
              <w:t>eksckbZy pksjh</w:t>
            </w:r>
          </w:p>
          <w:p w:rsidR="00F04B81" w:rsidRPr="00102424"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lang w:bidi="he-IL"/>
              </w:rPr>
            </w:pPr>
            <w:r w:rsidRPr="00102424">
              <w:rPr>
                <w:rFonts w:ascii="Kruti Dev 050" w:hAnsi="Kruti Dev 050"/>
                <w:sz w:val="26"/>
                <w:szCs w:val="26"/>
                <w:lang w:bidi="he-IL"/>
              </w:rPr>
              <w:t>Vªsu 12641Z ,Dl-ps  js-LVs- ukxiwj  ;sFks  xkMh e/kqu mrjr vlrkauk</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102424">
              <w:rPr>
                <w:rFonts w:ascii="Kruti Dev 050" w:hAnsi="Kruti Dev 050"/>
                <w:sz w:val="26"/>
                <w:szCs w:val="26"/>
              </w:rPr>
              <w:t>30-06-18 ps osG ueqn ukgh</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102424">
              <w:rPr>
                <w:rFonts w:ascii="Kruti Dev 050" w:hAnsi="Kruti Dev 050"/>
                <w:sz w:val="26"/>
                <w:szCs w:val="26"/>
              </w:rPr>
              <w:t>28-</w:t>
            </w:r>
            <w:r>
              <w:rPr>
                <w:rFonts w:ascii="Kruti Dev 050" w:hAnsi="Kruti Dev 050"/>
                <w:sz w:val="26"/>
                <w:szCs w:val="26"/>
              </w:rPr>
              <w:t xml:space="preserve">08-18 </w:t>
            </w:r>
            <w:r w:rsidRPr="00102424">
              <w:rPr>
                <w:rFonts w:ascii="Kruti Dev 050" w:hAnsi="Kruti Dev 050"/>
                <w:sz w:val="26"/>
                <w:szCs w:val="26"/>
              </w:rPr>
              <w:t xml:space="preserve"> 23-21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102424">
              <w:rPr>
                <w:rFonts w:ascii="Kruti Dev 050" w:hAnsi="Kruti Dev 050"/>
                <w:sz w:val="26"/>
                <w:szCs w:val="26"/>
                <w:lang w:bidi="he-IL"/>
              </w:rPr>
              <w:t>fnyhi dqekj ehuk</w:t>
            </w:r>
            <w:r>
              <w:rPr>
                <w:rFonts w:ascii="Kruti Dev 050" w:hAnsi="Kruti Dev 050"/>
                <w:sz w:val="26"/>
                <w:szCs w:val="26"/>
                <w:lang w:bidi="he-IL"/>
              </w:rPr>
              <w:t xml:space="preserve">     </w:t>
            </w:r>
            <w:r>
              <w:rPr>
                <w:sz w:val="26"/>
                <w:szCs w:val="26"/>
                <w:lang w:bidi="he-IL"/>
              </w:rPr>
              <w:t>s/</w:t>
            </w:r>
            <w:r w:rsidRPr="00102424">
              <w:rPr>
                <w:sz w:val="26"/>
                <w:szCs w:val="26"/>
                <w:lang w:bidi="he-IL"/>
              </w:rPr>
              <w:t>o</w:t>
            </w:r>
            <w:r w:rsidRPr="00102424">
              <w:rPr>
                <w:rFonts w:ascii="Kruti Dev 050" w:hAnsi="Kruti Dev 050"/>
                <w:sz w:val="26"/>
                <w:szCs w:val="26"/>
                <w:lang w:bidi="he-IL"/>
              </w:rPr>
              <w:t xml:space="preserve"> vej flag feuk jkg-jktksyh rk-Vksgkyhek jktLFkku eks ua- 7871326214</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lang w:bidi="he-IL"/>
              </w:rPr>
            </w:pPr>
            <w:r w:rsidRPr="00102424">
              <w:rPr>
                <w:rFonts w:ascii="Kruti Dev 050" w:hAnsi="Kruti Dev 050"/>
                <w:sz w:val="26"/>
                <w:szCs w:val="26"/>
                <w:lang w:bidi="he-IL"/>
              </w:rPr>
              <w:t>vKkr</w:t>
            </w:r>
          </w:p>
          <w:p w:rsidR="00F04B81" w:rsidRPr="00102424" w:rsidRDefault="00F04B81" w:rsidP="005B288F">
            <w:pPr>
              <w:jc w:val="center"/>
              <w:rPr>
                <w:rFonts w:ascii="Kruti Dev 050" w:hAnsi="Kruti Dev 050"/>
                <w:sz w:val="26"/>
                <w:szCs w:val="26"/>
                <w:lang w:bidi="he-IL"/>
              </w:rPr>
            </w:pPr>
          </w:p>
          <w:p w:rsidR="00F04B81" w:rsidRPr="00102424" w:rsidRDefault="00F04B81" w:rsidP="005B288F">
            <w:pPr>
              <w:jc w:val="center"/>
              <w:rPr>
                <w:rFonts w:ascii="Kruti Dev 050" w:hAnsi="Kruti Dev 050"/>
                <w:sz w:val="26"/>
                <w:szCs w:val="26"/>
                <w:lang w:bidi="he-IL"/>
              </w:rPr>
            </w:pPr>
          </w:p>
          <w:p w:rsidR="00F04B81" w:rsidRPr="00102424" w:rsidRDefault="00F04B81" w:rsidP="005B288F">
            <w:pPr>
              <w:jc w:val="center"/>
              <w:rPr>
                <w:rFonts w:ascii="Kruti Dev 050" w:hAnsi="Kruti Dev 050"/>
                <w:sz w:val="26"/>
                <w:szCs w:val="26"/>
                <w:lang w:bidi="he-IL"/>
              </w:rPr>
            </w:pPr>
          </w:p>
          <w:p w:rsidR="00F04B81" w:rsidRPr="00102424" w:rsidRDefault="00F04B81" w:rsidP="005B288F">
            <w:pPr>
              <w:jc w:val="center"/>
              <w:rPr>
                <w:rFonts w:ascii="Kruti Dev 050" w:hAnsi="Kruti Dev 050"/>
                <w:sz w:val="26"/>
                <w:szCs w:val="26"/>
                <w:lang w:bidi="he-IL"/>
              </w:rPr>
            </w:pPr>
          </w:p>
          <w:p w:rsidR="00F04B81" w:rsidRPr="00102424" w:rsidRDefault="00F04B81" w:rsidP="005B288F">
            <w:pPr>
              <w:jc w:val="center"/>
              <w:rPr>
                <w:rFonts w:ascii="Kruti Dev 050" w:hAnsi="Kruti Dev 050"/>
                <w:sz w:val="26"/>
                <w:szCs w:val="26"/>
                <w:lang w:bidi="he-IL"/>
              </w:rPr>
            </w:pP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10]000</w:t>
            </w:r>
            <w:r w:rsidRPr="007B4FF8">
              <w:rPr>
                <w:rFonts w:ascii="Kruti Dev 050" w:hAnsi="Kruti Dev 050"/>
                <w:b/>
                <w:sz w:val="28"/>
                <w:szCs w:val="28"/>
                <w:u w:val="single"/>
                <w:lang w:bidi="he-IL"/>
              </w:rPr>
              <w:t xml:space="preserve"> :</w:t>
            </w:r>
          </w:p>
          <w:p w:rsidR="00F04B81" w:rsidRPr="00102424" w:rsidRDefault="00F04B81" w:rsidP="005B288F">
            <w:pPr>
              <w:jc w:val="center"/>
              <w:rPr>
                <w:rFonts w:ascii="Kruti Dev 050" w:hAnsi="Kruti Dev 050"/>
                <w:sz w:val="26"/>
                <w:szCs w:val="26"/>
                <w:lang w:bidi="he-IL"/>
              </w:rPr>
            </w:pPr>
            <w:r w:rsidRPr="00102424">
              <w:rPr>
                <w:rFonts w:ascii="Kruti Dev 050" w:hAnsi="Kruti Dev 050"/>
                <w:sz w:val="26"/>
                <w:szCs w:val="26"/>
                <w:lang w:bidi="he-IL"/>
              </w:rPr>
              <w:t>,d lWelx da-pk xWysDlh ts 7 eWDl dap k eksckbZy fd-10]000@: pk eky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102424">
              <w:rPr>
                <w:rFonts w:ascii="Kruti Dev 050" w:hAnsi="Kruti Dev 050"/>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ind w:left="-123" w:right="-108"/>
              <w:rPr>
                <w:rFonts w:ascii="Kruti Dev 050" w:hAnsi="Kruti Dev 050"/>
                <w:sz w:val="26"/>
                <w:szCs w:val="26"/>
              </w:rPr>
            </w:pPr>
            <w:r w:rsidRPr="00102424">
              <w:rPr>
                <w:rFonts w:ascii="Kruti Dev 050" w:hAnsi="Kruti Dev 050"/>
                <w:sz w:val="26"/>
                <w:szCs w:val="26"/>
              </w:rPr>
              <w:t xml:space="preserve">ueqn rk- osGh o Bhdk.kh ;krhy fQ;kZnh gs uewn xkMhus fr:phjkiYyh rs vkxzk vlk izokl dfjr vlrkauk izoklk njE;ku js LVs ukxiqj ;sFks lkeku ?ks.ks djhrk mrjr vlrkauk R;kaP;k eksckbZy izoklh yksdkaP;k xnhZr iMq.k xgkG &gt;kY;kus uacjh xqUgk nk[ky </w:t>
            </w:r>
          </w:p>
          <w:p w:rsidR="00F04B81" w:rsidRPr="00102424" w:rsidRDefault="00F04B81" w:rsidP="005B288F">
            <w:pPr>
              <w:ind w:left="-123" w:right="-18"/>
              <w:rPr>
                <w:rFonts w:ascii="Kruti Dev 050" w:hAnsi="Kruti Dev 050"/>
                <w:b/>
                <w:bCs/>
                <w:sz w:val="26"/>
                <w:szCs w:val="26"/>
              </w:rPr>
            </w:pPr>
            <w:r w:rsidRPr="00102424">
              <w:rPr>
                <w:rFonts w:ascii="Kruti Dev 050" w:hAnsi="Kruti Dev 050"/>
                <w:sz w:val="26"/>
                <w:szCs w:val="26"/>
              </w:rPr>
              <w:t>fVIk &amp; ek iksyhl vf/k+</w:t>
            </w:r>
            <w:r>
              <w:rPr>
                <w:rFonts w:ascii="Kruti Dev 050" w:hAnsi="Kruti Dev 050"/>
                <w:sz w:val="26"/>
                <w:szCs w:val="26"/>
              </w:rPr>
              <w:t>{kd dk;kZ-tk-dz-vkj@23@oxZ@2018@</w:t>
            </w:r>
            <w:r w:rsidRPr="00102424">
              <w:rPr>
                <w:rFonts w:ascii="Kruti Dev 050" w:hAnsi="Kruti Dev 050"/>
                <w:sz w:val="26"/>
                <w:szCs w:val="26"/>
              </w:rPr>
              <w:t xml:space="preserve">8330 fn-28-08-18 </w:t>
            </w:r>
            <w:r>
              <w:rPr>
                <w:rFonts w:ascii="Kruti Dev 050" w:hAnsi="Kruti Dev 050"/>
                <w:sz w:val="26"/>
                <w:szCs w:val="26"/>
              </w:rPr>
              <w:t>Vikykus vkt jksth vkY;kus ueqn xqUgk nk[ky-</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102424" w:rsidRDefault="00F04B81" w:rsidP="005B288F">
            <w:pPr>
              <w:jc w:val="center"/>
              <w:rPr>
                <w:rFonts w:ascii="Kruti Dev 050" w:hAnsi="Kruti Dev 050"/>
                <w:sz w:val="26"/>
                <w:szCs w:val="26"/>
              </w:rPr>
            </w:pPr>
            <w:r w:rsidRPr="00483761">
              <w:rPr>
                <w:sz w:val="26"/>
                <w:szCs w:val="26"/>
              </w:rPr>
              <w:t>Hc/</w:t>
            </w:r>
            <w:r>
              <w:rPr>
                <w:rFonts w:ascii="Kruti Dev 050" w:hAnsi="Kruti Dev 050"/>
                <w:sz w:val="26"/>
                <w:szCs w:val="26"/>
              </w:rPr>
              <w:t xml:space="preserve"> </w:t>
            </w:r>
            <w:r w:rsidRPr="00102424">
              <w:rPr>
                <w:rFonts w:ascii="Kruti Dev 050" w:hAnsi="Kruti Dev 050"/>
                <w:sz w:val="26"/>
                <w:szCs w:val="26"/>
              </w:rPr>
              <w:t>181 ckcj</w:t>
            </w:r>
          </w:p>
        </w:tc>
      </w:tr>
      <w:tr w:rsidR="00F04B81" w:rsidRPr="00253DDE" w:rsidTr="005B288F">
        <w:trPr>
          <w:gridAfter w:val="1"/>
          <w:wAfter w:w="27" w:type="dxa"/>
          <w:trHeight w:hRule="exact" w:val="189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ind w:left="-86"/>
              <w:jc w:val="center"/>
              <w:rPr>
                <w:rFonts w:ascii="Kruti Dev 050" w:hAnsi="Kruti Dev 050"/>
                <w:b/>
              </w:rPr>
            </w:pPr>
            <w:r w:rsidRPr="00253DDE">
              <w:rPr>
                <w:rFonts w:ascii="Kruti Dev 050" w:hAnsi="Kruti Dev 050"/>
                <w:b/>
              </w:rPr>
              <w:t>6</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o/kkZ</w:t>
            </w:r>
          </w:p>
          <w:p w:rsidR="00F04B81" w:rsidRPr="00253DDE" w:rsidRDefault="00F04B81" w:rsidP="005B288F">
            <w:pPr>
              <w:jc w:val="center"/>
              <w:rPr>
                <w:rFonts w:ascii="Kruti Dev 050" w:hAnsi="Kruti Dev 050" w:cs="Kruti Dev 010"/>
                <w:sz w:val="26"/>
                <w:szCs w:val="26"/>
              </w:rPr>
            </w:pPr>
            <w:r w:rsidRPr="00253DDE">
              <w:rPr>
                <w:rFonts w:ascii="Kruti Dev 050" w:hAnsi="Kruti Dev 050"/>
              </w:rPr>
              <w:t>643@18 d 379 Hkknaoh</w:t>
            </w:r>
            <w:r w:rsidRPr="00253DDE">
              <w:rPr>
                <w:rFonts w:ascii="Kruti Dev 050" w:hAnsi="Kruti Dev 050" w:cs="Kruti Dev 010"/>
                <w:sz w:val="26"/>
                <w:szCs w:val="26"/>
              </w:rPr>
              <w:t xml:space="preserve"> xqUgkizdkj</w:t>
            </w:r>
          </w:p>
          <w:p w:rsidR="00F04B81" w:rsidRPr="00253DDE" w:rsidRDefault="00F04B81" w:rsidP="005B288F">
            <w:pPr>
              <w:jc w:val="center"/>
              <w:rPr>
                <w:rFonts w:ascii="Kruti Dev 050" w:hAnsi="Kruti Dev 050" w:cs="Arial"/>
                <w:sz w:val="26"/>
                <w:szCs w:val="26"/>
              </w:rPr>
            </w:pPr>
            <w:r w:rsidRPr="00253DDE">
              <w:rPr>
                <w:rFonts w:ascii="Kruti Dev 050" w:hAnsi="Kruti Dev 050" w:cs="Kruti Dev 010"/>
                <w:sz w:val="26"/>
                <w:szCs w:val="26"/>
              </w:rPr>
              <w:t>ilZ pksjh</w:t>
            </w:r>
          </w:p>
          <w:p w:rsidR="00F04B81" w:rsidRPr="00253DDE" w:rsidRDefault="00F04B81" w:rsidP="005B288F">
            <w:pPr>
              <w:jc w:val="center"/>
              <w:rPr>
                <w:rFonts w:ascii="Kruti Dev 050" w:hAnsi="Kruti Dev 05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xkMh ua 12722 nf{k.k ,Dlps tujy dkspe/;s p&lt;r vlrkauk jsLVs lsokxzke</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b/>
                <w:sz w:val="26"/>
                <w:szCs w:val="26"/>
                <w:u w:val="single"/>
              </w:rPr>
            </w:pPr>
            <w:r w:rsidRPr="00253DDE">
              <w:rPr>
                <w:rFonts w:ascii="Kruti Dev 050" w:hAnsi="Kruti Dev 050"/>
                <w:sz w:val="26"/>
                <w:szCs w:val="26"/>
                <w:u w:val="thick"/>
              </w:rPr>
              <w:t>26-08-18</w:t>
            </w:r>
          </w:p>
          <w:p w:rsidR="00F04B81" w:rsidRPr="00253DDE" w:rsidRDefault="00F04B81" w:rsidP="005B288F">
            <w:pPr>
              <w:jc w:val="center"/>
              <w:rPr>
                <w:rFonts w:ascii="Kruti Dev 050" w:hAnsi="Kruti Dev 050"/>
              </w:rPr>
            </w:pPr>
            <w:r w:rsidRPr="00253DDE">
              <w:rPr>
                <w:rFonts w:ascii="Kruti Dev 050" w:hAnsi="Kruti Dev 050"/>
              </w:rPr>
              <w:t>20-30 ok njE;ku</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b/>
                <w:sz w:val="26"/>
                <w:szCs w:val="26"/>
                <w:u w:val="single"/>
              </w:rPr>
            </w:pPr>
            <w:r w:rsidRPr="00253DDE">
              <w:rPr>
                <w:rFonts w:ascii="Kruti Dev 050" w:hAnsi="Kruti Dev 050"/>
                <w:sz w:val="26"/>
                <w:szCs w:val="26"/>
                <w:u w:val="thick"/>
              </w:rPr>
              <w:t>28-08-18</w:t>
            </w:r>
          </w:p>
          <w:p w:rsidR="00F04B81" w:rsidRPr="00253DDE" w:rsidRDefault="00F04B81" w:rsidP="005B288F">
            <w:pPr>
              <w:jc w:val="center"/>
              <w:rPr>
                <w:rFonts w:ascii="Kruti Dev 050" w:hAnsi="Kruti Dev 050"/>
              </w:rPr>
            </w:pPr>
            <w:r w:rsidRPr="00253DDE">
              <w:rPr>
                <w:rFonts w:ascii="Kruti Dev 050" w:hAnsi="Kruti Dev 050"/>
              </w:rPr>
              <w:t>19-05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lkS Lusgk fnus”k pkS/kjh o; 23 o’kZ jkg  egs”k uxj /kkaMs gkWLihVy jksM rqdqe ft panziqj</w:t>
            </w: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cs="Mangal"/>
                <w:sz w:val="26"/>
                <w:szCs w:val="26"/>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b/>
                <w:sz w:val="28"/>
                <w:szCs w:val="28"/>
                <w:u w:val="single"/>
                <w:lang w:bidi="he-IL"/>
              </w:rPr>
            </w:pPr>
            <w:r w:rsidRPr="00253DDE">
              <w:rPr>
                <w:rFonts w:ascii="Kruti Dev 050" w:hAnsi="Kruti Dev 050"/>
                <w:b/>
                <w:sz w:val="28"/>
                <w:szCs w:val="28"/>
                <w:u w:val="single"/>
                <w:lang w:bidi="he-IL"/>
              </w:rPr>
              <w:t>,dq.k 69]753 :</w:t>
            </w:r>
          </w:p>
          <w:p w:rsidR="00F04B81" w:rsidRPr="00253DDE" w:rsidRDefault="00F04B81" w:rsidP="005B288F">
            <w:pPr>
              <w:jc w:val="center"/>
              <w:rPr>
                <w:rFonts w:ascii="Kruti Dev 050" w:hAnsi="Kruti Dev 050"/>
              </w:rPr>
            </w:pPr>
            <w:r w:rsidRPr="00253DDE">
              <w:rPr>
                <w:rFonts w:ascii="Kruti Dev 050" w:hAnsi="Kruti Dev 050"/>
              </w:rPr>
              <w:t xml:space="preserve">ilZph pSu m?kMqu R;krhy lksU;kps eaxGlq=kpk lj otu 20--12 xzWse fd 57]954@# R;kr lksU;kps ykWdsV otu 04-06 xzWe fd 11]799@#  vlk ,dqu </w:t>
            </w:r>
            <w:r w:rsidRPr="00253DDE">
              <w:rPr>
                <w:rFonts w:ascii="Kruti Dev 050" w:hAnsi="Kruti Dev 050"/>
                <w:b/>
              </w:rPr>
              <w:t>69]753@#</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cs="Mangal"/>
                <w:bCs/>
                <w:sz w:val="26"/>
                <w:szCs w:val="26"/>
              </w:rPr>
              <w:t>fujad</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ind w:left="72"/>
              <w:jc w:val="both"/>
              <w:rPr>
                <w:rFonts w:ascii="Kruti Dev 050" w:hAnsi="Kruti Dev 050"/>
              </w:rPr>
            </w:pPr>
            <w:r w:rsidRPr="00253DDE">
              <w:rPr>
                <w:rFonts w:ascii="Kruti Dev 050" w:hAnsi="Kruti Dev 050"/>
              </w:rPr>
              <w:t>;krhy fQ;kZnh gs ueqn xkMhus lsokxzke rs panziqj vlk izokl dj.ks djhrk tujy dkspe/;s p&lt;r vlrkauk  izok”kh yksdkaps xnhZpk Qk;nk ?ksoqu dks.khrjh vKkr pksjV;kus R;kps ilZph pSu m?kMqu R;krhy ueqn lkeku pks:u usys ckcr vkt jksth iksLVsyk ;soqu rdzkj fnys o:u ueqn xqUgk nk[ky</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iskgok  357 esgj</w:t>
            </w:r>
          </w:p>
        </w:tc>
      </w:tr>
      <w:tr w:rsidR="00F04B81" w:rsidRPr="00253DDE" w:rsidTr="005B288F">
        <w:trPr>
          <w:gridAfter w:val="1"/>
          <w:wAfter w:w="27" w:type="dxa"/>
          <w:trHeight w:hRule="exact" w:val="261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ind w:left="-86"/>
              <w:jc w:val="center"/>
              <w:rPr>
                <w:rFonts w:ascii="Kruti Dev 050" w:hAnsi="Kruti Dev 050"/>
                <w:b/>
              </w:rPr>
            </w:pPr>
            <w:r>
              <w:rPr>
                <w:rFonts w:ascii="Kruti Dev 050" w:hAnsi="Kruti Dev 050"/>
                <w:b/>
              </w:rPr>
              <w:t>7</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o/kkZ</w:t>
            </w:r>
          </w:p>
          <w:p w:rsidR="00F04B81" w:rsidRPr="00253DDE" w:rsidRDefault="00F04B81" w:rsidP="005B288F">
            <w:pPr>
              <w:jc w:val="center"/>
              <w:rPr>
                <w:rFonts w:ascii="Kruti Dev 050" w:hAnsi="Kruti Dev 050"/>
              </w:rPr>
            </w:pPr>
            <w:r w:rsidRPr="00253DDE">
              <w:rPr>
                <w:rFonts w:ascii="Kruti Dev 050" w:hAnsi="Kruti Dev 050"/>
              </w:rPr>
              <w:t>645@18</w:t>
            </w:r>
          </w:p>
          <w:p w:rsidR="00F04B81" w:rsidRPr="00253DDE" w:rsidRDefault="00F04B81" w:rsidP="005B288F">
            <w:pPr>
              <w:jc w:val="center"/>
              <w:rPr>
                <w:rFonts w:ascii="Kruti Dev 050" w:hAnsi="Kruti Dev 050"/>
              </w:rPr>
            </w:pPr>
            <w:r w:rsidRPr="00253DDE">
              <w:rPr>
                <w:rFonts w:ascii="Kruti Dev 050" w:hAnsi="Kruti Dev 050"/>
              </w:rPr>
              <w:t>dye 317 Hkknfo</w:t>
            </w:r>
          </w:p>
          <w:p w:rsidR="00F04B81" w:rsidRPr="00253DDE" w:rsidRDefault="00F04B81" w:rsidP="005B288F">
            <w:pPr>
              <w:jc w:val="center"/>
              <w:rPr>
                <w:rFonts w:ascii="Kruti Dev 050" w:hAnsi="Kruti Dev 050"/>
              </w:rPr>
            </w:pPr>
            <w:r w:rsidRPr="00253DDE">
              <w:rPr>
                <w:rFonts w:ascii="Kruti Dev 050" w:hAnsi="Kruti Dev 050"/>
              </w:rPr>
              <w:t>xqUgkizdkj</w:t>
            </w:r>
          </w:p>
          <w:p w:rsidR="00F04B81" w:rsidRPr="00253DDE" w:rsidRDefault="00F04B81" w:rsidP="005B288F">
            <w:pPr>
              <w:jc w:val="center"/>
              <w:rPr>
                <w:rFonts w:ascii="Kruti Dev 050" w:hAnsi="Kruti Dev 050"/>
              </w:rPr>
            </w:pPr>
            <w:r w:rsidRPr="00253DDE">
              <w:rPr>
                <w:rFonts w:ascii="Kruti Dev 050" w:hAnsi="Kruti Dev 050"/>
              </w:rPr>
              <w:t>vkbZ ofMykn~okjs ckGkl lksMqu fnys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sidRPr="00253DDE">
              <w:rPr>
                <w:rFonts w:ascii="Kruti Dev 050" w:hAnsi="Kruti Dev 050"/>
              </w:rPr>
              <w:t xml:space="preserve">js-LVs-o/kkZ frdhV cqfdax vkWQhl ekxs </w:t>
            </w:r>
            <w:r>
              <w:rPr>
                <w:rFonts w:ascii="Kruti Dev 050" w:hAnsi="Kruti Dev 050"/>
              </w:rPr>
              <w:t>'kkSpky; flesaUV vksV;ktoG</w:t>
            </w:r>
            <w:r w:rsidRPr="00253DDE">
              <w:rPr>
                <w:rFonts w:ascii="Kruti Dev 050" w:hAnsi="Kruti Dev 050"/>
              </w:rPr>
              <w:t>‘</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sz w:val="26"/>
                <w:szCs w:val="26"/>
                <w:u w:val="thick"/>
              </w:rPr>
            </w:pPr>
            <w:r>
              <w:rPr>
                <w:rFonts w:ascii="Kruti Dev 050" w:hAnsi="Kruti Dev 050"/>
                <w:sz w:val="26"/>
                <w:szCs w:val="26"/>
                <w:u w:val="thick"/>
              </w:rPr>
              <w:t>28-08-18</w:t>
            </w:r>
          </w:p>
          <w:p w:rsidR="00F04B81" w:rsidRPr="00493DD0" w:rsidRDefault="00F04B81" w:rsidP="005B288F">
            <w:pPr>
              <w:jc w:val="center"/>
              <w:rPr>
                <w:rFonts w:ascii="Kruti Dev 050" w:hAnsi="Kruti Dev 050"/>
                <w:sz w:val="26"/>
                <w:szCs w:val="26"/>
              </w:rPr>
            </w:pPr>
            <w:r w:rsidRPr="00493DD0">
              <w:rPr>
                <w:rFonts w:ascii="Kruti Dev 050" w:hAnsi="Kruti Dev 050"/>
                <w:sz w:val="26"/>
                <w:szCs w:val="26"/>
              </w:rPr>
              <w:t>21-30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sz w:val="26"/>
                <w:szCs w:val="26"/>
                <w:u w:val="thick"/>
              </w:rPr>
            </w:pPr>
            <w:r>
              <w:rPr>
                <w:rFonts w:ascii="Kruti Dev 050" w:hAnsi="Kruti Dev 050"/>
                <w:sz w:val="26"/>
                <w:szCs w:val="26"/>
                <w:u w:val="thick"/>
              </w:rPr>
              <w:t>28-08-18</w:t>
            </w:r>
          </w:p>
          <w:p w:rsidR="00F04B81" w:rsidRPr="00493DD0" w:rsidRDefault="00F04B81" w:rsidP="005B288F">
            <w:pPr>
              <w:jc w:val="center"/>
              <w:rPr>
                <w:rFonts w:ascii="Kruti Dev 050" w:hAnsi="Kruti Dev 050"/>
                <w:sz w:val="26"/>
                <w:szCs w:val="26"/>
              </w:rPr>
            </w:pPr>
            <w:r w:rsidRPr="00493DD0">
              <w:rPr>
                <w:rFonts w:ascii="Kruti Dev 050" w:hAnsi="Kruti Dev 050"/>
                <w:sz w:val="26"/>
                <w:szCs w:val="26"/>
              </w:rPr>
              <w:t>23-02 ok</w:t>
            </w:r>
          </w:p>
          <w:p w:rsidR="00F04B81" w:rsidRPr="00253DDE" w:rsidRDefault="00F04B81" w:rsidP="005B288F">
            <w:pPr>
              <w:jc w:val="center"/>
              <w:rPr>
                <w:rFonts w:ascii="Kruti Dev 050" w:hAnsi="Kruti Dev 050"/>
                <w:sz w:val="26"/>
                <w:szCs w:val="26"/>
                <w:u w:val="thick"/>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rPr>
            </w:pPr>
            <w:r>
              <w:rPr>
                <w:rFonts w:ascii="Kruti Dev 050" w:hAnsi="Kruti Dev 050"/>
              </w:rPr>
              <w:t>iksyhl f’kikbZ egkohj VsaHkq.ksZ c-ua-676 use-js-iks-LVs-o/kkZ</w:t>
            </w:r>
          </w:p>
          <w:p w:rsidR="00F04B81" w:rsidRPr="00253DDE" w:rsidRDefault="00F04B81" w:rsidP="005B288F">
            <w:pPr>
              <w:jc w:val="center"/>
              <w:rPr>
                <w:rFonts w:ascii="Kruti Dev 050" w:hAnsi="Kruti Dev 050"/>
              </w:rPr>
            </w:pPr>
          </w:p>
        </w:tc>
        <w:tc>
          <w:tcPr>
            <w:tcW w:w="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cs="Mangal"/>
                <w:sz w:val="26"/>
                <w:szCs w:val="26"/>
              </w:rPr>
            </w:pPr>
            <w:r>
              <w:rPr>
                <w:rFonts w:ascii="Kruti Dev 050" w:hAnsi="Kruti Dev 050" w:cs="Mangal"/>
                <w:sz w:val="26"/>
                <w:szCs w:val="26"/>
              </w:rPr>
              <w:t>vKkr</w:t>
            </w:r>
          </w:p>
        </w:tc>
        <w:tc>
          <w:tcPr>
            <w:tcW w:w="22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b/>
                <w:sz w:val="28"/>
                <w:szCs w:val="28"/>
                <w:u w:val="single"/>
                <w:lang w:bidi="he-IL"/>
              </w:rPr>
            </w:pPr>
            <w:r>
              <w:rPr>
                <w:rFonts w:ascii="Kruti Dev 050" w:hAnsi="Kruti Dev 050"/>
                <w:b/>
                <w:sz w:val="28"/>
                <w:szCs w:val="28"/>
                <w:u w:val="single"/>
                <w:lang w:bidi="he-IL"/>
              </w:rPr>
              <w:t>fujad</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cs="Mangal"/>
                <w:bCs/>
                <w:sz w:val="26"/>
                <w:szCs w:val="26"/>
              </w:rPr>
            </w:pPr>
            <w:r>
              <w:rPr>
                <w:rFonts w:ascii="Kruti Dev 050" w:hAnsi="Kruti Dev 050" w:cs="Mangal"/>
                <w:bCs/>
                <w:sz w:val="26"/>
                <w:szCs w:val="26"/>
              </w:rPr>
              <w:t>,d 6 rs 7 efgU;kph eqyxh</w:t>
            </w:r>
          </w:p>
        </w:tc>
        <w:tc>
          <w:tcPr>
            <w:tcW w:w="3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ind w:left="72"/>
              <w:jc w:val="both"/>
              <w:rPr>
                <w:rFonts w:ascii="Kruti Dev 050" w:hAnsi="Kruti Dev 050"/>
              </w:rPr>
            </w:pPr>
            <w:r>
              <w:rPr>
                <w:rFonts w:ascii="Kruti Dev 050" w:hAnsi="Kruti Dev 050"/>
              </w:rPr>
              <w:t>ueqn rk-osGh o fBdk.kh ;krhy fQ;kZnh iksyhl f’kikbZ egkfoj VsHkq.ksZ ;kaph fn- 28-08-18 jksth jk=ikGh M;qVh 20-00 rs 08-00 ok- ikosrks cqfdax M;qVh vlrkauk R;kauk Jhdkar ckckjko vkVs o; 36 o"kZ /kank etqjh jkg-tkdhj gqlSu dkWyuh iqyxko rk-nsoGh ft-o/kkZ ;kauh ;soqu lkafxrys o:u ueqn vuksG[kh eqyxh o; vankts 6 rs 7 efgus ;kl dks.khrjh vkkr ikydkus frps iky.k iks"k.k u dj.;kP;k mn~ns’kkus fryk m?kM;koj js-LVs- o/kkZ cqfdax vkWfQl ekxs lksMqu fnys-ueqn fQ;kZn o:u xqUgk nk[ky-</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53DDE" w:rsidRDefault="00F04B81" w:rsidP="005B288F">
            <w:pPr>
              <w:jc w:val="center"/>
              <w:rPr>
                <w:rFonts w:ascii="Kruti Dev 050" w:hAnsi="Kruti Dev 050"/>
              </w:rPr>
            </w:pPr>
            <w:r>
              <w:rPr>
                <w:rFonts w:ascii="Kruti Dev 050" w:hAnsi="Kruti Dev 050"/>
              </w:rPr>
              <w:t>lQkS 113 Mkcsjko</w:t>
            </w:r>
          </w:p>
        </w:tc>
      </w:tr>
      <w:tr w:rsidR="00F04B81" w:rsidRPr="007B4FF8" w:rsidTr="005B288F">
        <w:trPr>
          <w:trHeight w:hRule="exact" w:val="2866"/>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8</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vdksyk 888@18</w:t>
            </w:r>
          </w:p>
          <w:p w:rsidR="00F04B81" w:rsidRPr="002761F4"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dye 379</w:t>
            </w:r>
          </w:p>
          <w:p w:rsidR="00F04B81"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Hkk-na-fo-</w:t>
            </w:r>
          </w:p>
          <w:p w:rsidR="00F04B81" w:rsidRDefault="00F04B81" w:rsidP="005B288F">
            <w:pPr>
              <w:spacing w:before="120"/>
              <w:ind w:left="-108" w:right="-129"/>
              <w:contextualSpacing/>
              <w:jc w:val="center"/>
              <w:rPr>
                <w:rFonts w:ascii="Kruti Dev 050" w:hAnsi="Kruti Dev 050" w:cs="Kruti Dev 010"/>
              </w:rPr>
            </w:pPr>
            <w:r>
              <w:rPr>
                <w:rFonts w:ascii="Kruti Dev 050" w:hAnsi="Kruti Dev 050" w:cs="Kruti Dev 010"/>
              </w:rPr>
              <w:t>xqUgkizdkj</w:t>
            </w:r>
          </w:p>
          <w:p w:rsidR="00F04B81" w:rsidRPr="002761F4" w:rsidRDefault="00F04B81" w:rsidP="005B288F">
            <w:pPr>
              <w:spacing w:before="120"/>
              <w:ind w:left="-108" w:right="-129"/>
              <w:contextualSpacing/>
              <w:jc w:val="center"/>
              <w:rPr>
                <w:rFonts w:ascii="Kruti Dev 050" w:hAnsi="Kruti Dev 050" w:cs="Kruti Dev 010"/>
              </w:rPr>
            </w:pPr>
            <w:r>
              <w:rPr>
                <w:rFonts w:ascii="Kruti Dev 050" w:hAnsi="Kruti Dev 050" w:cs="Kruti Dev 010"/>
              </w:rPr>
              <w:t>eksckbZy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left="-123" w:right="-108" w:firstLine="123"/>
              <w:jc w:val="center"/>
              <w:rPr>
                <w:rFonts w:ascii="Kruti Dev 050" w:hAnsi="Kruti Dev 050"/>
              </w:rPr>
            </w:pPr>
            <w:r w:rsidRPr="002761F4">
              <w:rPr>
                <w:rFonts w:ascii="Kruti Dev 050" w:hAnsi="Kruti Dev 050"/>
              </w:rPr>
              <w:t>Vsªu ua- 12809 eqacbZ gkoMk esy ,Dl dksp ua- ,l@4] cFkZ ua- 68] 69 o:u js-LVs- vdksyk ;sFks-</w:t>
            </w:r>
          </w:p>
          <w:p w:rsidR="00F04B81" w:rsidRPr="002761F4" w:rsidRDefault="00F04B81" w:rsidP="005B288F">
            <w:pPr>
              <w:spacing w:before="120"/>
              <w:ind w:left="-123" w:right="-108" w:firstLine="123"/>
              <w:contextualSpacing/>
              <w:jc w:val="center"/>
              <w:rPr>
                <w:rFonts w:ascii="Kruti Dev 050" w:eastAsia="Times New Roman" w:hAnsi="Kruti Dev 050" w:cs="Kruti Dev 01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8" w:hanging="7"/>
              <w:contextualSpacing/>
              <w:jc w:val="center"/>
              <w:rPr>
                <w:rFonts w:ascii="Kruti Dev 050" w:eastAsia="Times New Roman" w:hAnsi="Kruti Dev 050" w:cs="Kruti Dev 010"/>
              </w:rPr>
            </w:pPr>
            <w:r w:rsidRPr="002761F4">
              <w:rPr>
                <w:rFonts w:ascii="Kruti Dev 050" w:eastAsia="Times New Roman" w:hAnsi="Kruti Dev 050" w:cs="Kruti Dev 010"/>
              </w:rPr>
              <w:t>23@08@18 s 06-00 ok- njE;ku</w:t>
            </w:r>
          </w:p>
        </w:tc>
        <w:tc>
          <w:tcPr>
            <w:tcW w:w="1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jc w:val="center"/>
              <w:rPr>
                <w:rFonts w:ascii="Kruti Dev 050" w:hAnsi="Kruti Dev 050"/>
              </w:rPr>
            </w:pPr>
            <w:r w:rsidRPr="002761F4">
              <w:rPr>
                <w:rFonts w:ascii="Kruti Dev 050" w:hAnsi="Kruti Dev 050"/>
              </w:rPr>
              <w:t>28@08@18  07-08ok-</w:t>
            </w:r>
          </w:p>
          <w:p w:rsidR="00F04B81" w:rsidRPr="002761F4" w:rsidRDefault="00F04B81" w:rsidP="005B288F">
            <w:pPr>
              <w:spacing w:before="120"/>
              <w:ind w:left="-108" w:right="-18"/>
              <w:contextualSpacing/>
              <w:jc w:val="center"/>
              <w:rPr>
                <w:rFonts w:ascii="Kruti Dev 050" w:eastAsia="Times New Roman" w:hAnsi="Kruti Dev 050" w:cs="Kruti Dev 01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right="-108"/>
              <w:jc w:val="center"/>
              <w:rPr>
                <w:rFonts w:ascii="Kruti Dev 050" w:hAnsi="Kruti Dev 050"/>
              </w:rPr>
            </w:pPr>
            <w:r>
              <w:rPr>
                <w:rFonts w:ascii="Kruti Dev 050" w:hAnsi="Kruti Dev 050"/>
              </w:rPr>
              <w:t>laiq.kkZ t;fni iks|kj o; 28 o"</w:t>
            </w:r>
            <w:r w:rsidRPr="002761F4">
              <w:rPr>
                <w:rFonts w:ascii="Kruti Dev 050" w:hAnsi="Kruti Dev 050"/>
              </w:rPr>
              <w:t>kZs] jk- 45@10 iqohZrk lqdkUrks ljukj fcjkBh] dksydkrk</w:t>
            </w:r>
          </w:p>
          <w:p w:rsidR="00F04B81" w:rsidRPr="002761F4" w:rsidRDefault="00F04B81" w:rsidP="005B288F">
            <w:pPr>
              <w:ind w:right="-108"/>
              <w:jc w:val="center"/>
              <w:rPr>
                <w:rFonts w:ascii="Kruti Dev 050" w:hAnsi="Kruti Dev 050"/>
              </w:rPr>
            </w:pPr>
            <w:r w:rsidRPr="002761F4">
              <w:rPr>
                <w:rFonts w:ascii="Kruti Dev 050" w:hAnsi="Kruti Dev 050"/>
              </w:rPr>
              <w:t>¼i-ca-½</w:t>
            </w:r>
          </w:p>
          <w:p w:rsidR="00F04B81" w:rsidRPr="002761F4" w:rsidRDefault="00F04B81" w:rsidP="005B288F">
            <w:pPr>
              <w:ind w:right="-108"/>
              <w:jc w:val="center"/>
              <w:rPr>
                <w:rFonts w:ascii="Kruti Dev 050" w:hAnsi="Kruti Dev 050"/>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15" w:hanging="7"/>
              <w:contextualSpacing/>
              <w:jc w:val="center"/>
              <w:rPr>
                <w:rFonts w:ascii="Kruti Dev 050" w:hAnsi="Kruti Dev 050" w:cs="Kruti Dev 010"/>
              </w:rPr>
            </w:pPr>
            <w:r w:rsidRPr="002761F4">
              <w:rPr>
                <w:rFonts w:ascii="Kruti Dev 050" w:hAnsi="Kruti Dev 050"/>
              </w:rPr>
              <w:t>vKkr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rPr>
                <w:rFonts w:ascii="Kruti Dev 050" w:hAnsi="Kruti Dev 050"/>
                <w:b/>
                <w:szCs w:val="28"/>
                <w:u w:val="single"/>
                <w:lang w:bidi="he-IL"/>
              </w:rPr>
            </w:pPr>
            <w:r>
              <w:rPr>
                <w:rFonts w:ascii="Kruti Dev 050" w:hAnsi="Kruti Dev 050"/>
                <w:b/>
                <w:szCs w:val="28"/>
                <w:u w:val="single"/>
                <w:lang w:bidi="he-IL"/>
              </w:rPr>
              <w:t xml:space="preserve">  </w:t>
            </w:r>
            <w:r w:rsidRPr="002761F4">
              <w:rPr>
                <w:rFonts w:ascii="Kruti Dev 050" w:hAnsi="Kruti Dev 050"/>
                <w:b/>
                <w:szCs w:val="28"/>
                <w:u w:val="single"/>
                <w:lang w:bidi="he-IL"/>
              </w:rPr>
              <w:t>,dq.k 19]000 :</w:t>
            </w:r>
          </w:p>
          <w:p w:rsidR="00F04B81" w:rsidRPr="002761F4" w:rsidRDefault="00F04B81" w:rsidP="005B288F">
            <w:pPr>
              <w:ind w:right="-874"/>
              <w:rPr>
                <w:rFonts w:ascii="Calibri" w:hAnsi="Calibri" w:cs="Calibri"/>
              </w:rPr>
            </w:pPr>
            <w:r>
              <w:rPr>
                <w:rFonts w:ascii="Kruti Dev 050" w:hAnsi="Kruti Dev 050"/>
              </w:rPr>
              <w:t xml:space="preserve">  </w:t>
            </w:r>
            <w:r w:rsidRPr="002761F4">
              <w:rPr>
                <w:rFonts w:ascii="Kruti Dev 050" w:hAnsi="Kruti Dev 050"/>
              </w:rPr>
              <w:t xml:space="preserve">,d </w:t>
            </w:r>
            <w:r w:rsidRPr="002761F4">
              <w:rPr>
                <w:rFonts w:ascii="Calibri" w:hAnsi="Calibri" w:cs="Calibri"/>
              </w:rPr>
              <w:t>Samsung J2</w:t>
            </w:r>
          </w:p>
          <w:p w:rsidR="00F04B81" w:rsidRPr="002761F4" w:rsidRDefault="00F04B81" w:rsidP="005B288F">
            <w:pPr>
              <w:ind w:right="-874"/>
              <w:rPr>
                <w:rFonts w:ascii="Kruti Dev 050" w:hAnsi="Kruti Dev 050" w:cs="Calibri"/>
              </w:rPr>
            </w:pPr>
            <w:r>
              <w:rPr>
                <w:rFonts w:ascii="Kruti Dev 050" w:hAnsi="Kruti Dev 050"/>
              </w:rPr>
              <w:t xml:space="preserve">     </w:t>
            </w:r>
            <w:r w:rsidRPr="002761F4">
              <w:rPr>
                <w:rFonts w:ascii="Kruti Dev 050" w:hAnsi="Kruti Dev 050"/>
              </w:rPr>
              <w:t>Da- pk eksckbZy</w:t>
            </w:r>
          </w:p>
          <w:p w:rsidR="00F04B81" w:rsidRPr="002761F4" w:rsidRDefault="00F04B81" w:rsidP="005B288F">
            <w:pPr>
              <w:ind w:right="-874"/>
              <w:rPr>
                <w:rFonts w:ascii="Kruti Dev 050" w:hAnsi="Kruti Dev 050" w:cs="Calibri"/>
              </w:rPr>
            </w:pPr>
            <w:r>
              <w:rPr>
                <w:rFonts w:ascii="Kruti Dev 050" w:hAnsi="Kruti Dev 050" w:cs="Calibri"/>
              </w:rPr>
              <w:t xml:space="preserve">     </w:t>
            </w:r>
            <w:r w:rsidRPr="002761F4">
              <w:rPr>
                <w:rFonts w:ascii="Kruti Dev 050" w:hAnsi="Kruti Dev 050" w:cs="Calibri"/>
              </w:rPr>
              <w:t>19000@&amp; :-</w:t>
            </w:r>
          </w:p>
          <w:p w:rsidR="00F04B81" w:rsidRPr="002761F4" w:rsidRDefault="00F04B81" w:rsidP="005B288F">
            <w:pPr>
              <w:ind w:right="-874"/>
              <w:jc w:val="center"/>
              <w:rPr>
                <w:rFonts w:ascii="Kruti Dev 050" w:eastAsia="Times New Roman" w:hAnsi="Kruti Dev 050" w:cs="Kruti Dev 010"/>
              </w:rPr>
            </w:pPr>
          </w:p>
        </w:tc>
        <w:tc>
          <w:tcPr>
            <w:tcW w:w="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15" w:hanging="7"/>
              <w:contextualSpacing/>
              <w:rPr>
                <w:rFonts w:ascii="Kruti Dev 050" w:hAnsi="Kruti Dev 050" w:cs="Kruti Dev 010"/>
              </w:rPr>
            </w:pPr>
            <w:r w:rsidRPr="002761F4">
              <w:rPr>
                <w:rFonts w:ascii="Kruti Dev 050" w:hAnsi="Kruti Dev 050" w:cs="Kruti Dev 010"/>
              </w:rPr>
              <w:t xml:space="preserve">fujad  </w:t>
            </w:r>
          </w:p>
        </w:tc>
        <w:tc>
          <w:tcPr>
            <w:tcW w:w="3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right="-18"/>
              <w:jc w:val="both"/>
              <w:rPr>
                <w:rFonts w:ascii="Kruti Dev 050" w:hAnsi="Kruti Dev 050" w:cs="Calibri"/>
              </w:rPr>
            </w:pPr>
            <w:r w:rsidRPr="002761F4">
              <w:rPr>
                <w:rFonts w:ascii="Kruti Dev 050" w:hAnsi="Kruti Dev 050" w:cs="Calibri"/>
              </w:rPr>
              <w:t>v’kk izdkjs vkgs dh] ueqn rkjh[k osGh o fBdk.kh ;krhy fQ;kZnh gs ueqn Vsªuus eqacbZ rs gkoMk vlk izokl dfjr vlrkauk izoklk njE;ku fQ;kZnh ;kauk &gt;ksi ykxyh o js-LVs- vdksyk ;s.ksps 15 fe- iqohZ R;akph &gt;ksi m?kMyh vlrk R;akps &gt;ksispk Qk;nk ?ksoqu R;akpk ueqn eksckbZy dks.khrjh vKkr pksjV;kus pks:u usyk- v’kk fnys fQ;kZn o:u xqUgk nk[ky dj.;kr vkyk-</w:t>
            </w:r>
          </w:p>
          <w:p w:rsidR="00F04B81" w:rsidRPr="002761F4" w:rsidRDefault="00F04B81" w:rsidP="005B288F">
            <w:pPr>
              <w:ind w:right="-18"/>
              <w:jc w:val="both"/>
              <w:rPr>
                <w:rFonts w:ascii="Kruti Dev 050" w:eastAsia="Times New Roman" w:hAnsi="Kruti Dev 050" w:cs="Kruti Dev 010"/>
              </w:rPr>
            </w:pPr>
            <w:r w:rsidRPr="002761F4">
              <w:rPr>
                <w:rFonts w:ascii="Kruti Dev 050" w:hAnsi="Kruti Dev 050" w:cs="Calibri"/>
              </w:rPr>
              <w:t>ueqnP;k xqUg;kps dkxni= js-iks-LVs-  ukxiqj ;kaps tk-dz- 4379@18] fn- 24@08@18 vUo;ss Vikykus bZdMsl izkIr &gt;kY;kus ueqnpk xqUgk vktjksth nk[ky dj.;kr vkyk-</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426A0" w:rsidRDefault="00F04B81" w:rsidP="005B288F">
            <w:pPr>
              <w:spacing w:before="120"/>
              <w:ind w:left="-111" w:right="-36"/>
              <w:contextualSpacing/>
              <w:jc w:val="center"/>
              <w:rPr>
                <w:rFonts w:ascii="Kruti Dev 050" w:hAnsi="Kruti Dev 050" w:cs="Kruti Dev 010"/>
                <w:sz w:val="28"/>
                <w:szCs w:val="28"/>
              </w:rPr>
            </w:pPr>
            <w:r>
              <w:rPr>
                <w:rFonts w:ascii="Kruti Dev 050" w:hAnsi="Kruti Dev 050" w:cs="Kruti Dev 010"/>
                <w:sz w:val="28"/>
                <w:szCs w:val="28"/>
              </w:rPr>
              <w:t>iksgok 643 vkaHkksjs</w:t>
            </w:r>
          </w:p>
        </w:tc>
      </w:tr>
      <w:tr w:rsidR="00F04B81" w:rsidRPr="007B4FF8" w:rsidTr="005B288F">
        <w:trPr>
          <w:gridAfter w:val="1"/>
          <w:wAfter w:w="27" w:type="dxa"/>
          <w:trHeight w:hRule="exact" w:val="216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9</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vdksyk 890@18</w:t>
            </w:r>
          </w:p>
          <w:p w:rsidR="00F04B81" w:rsidRPr="002761F4"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dye 379</w:t>
            </w:r>
          </w:p>
          <w:p w:rsidR="00F04B81" w:rsidRDefault="00F04B81" w:rsidP="005B288F">
            <w:pPr>
              <w:spacing w:before="120"/>
              <w:ind w:left="-108" w:right="-129"/>
              <w:contextualSpacing/>
              <w:jc w:val="center"/>
              <w:rPr>
                <w:rFonts w:ascii="Kruti Dev 050" w:hAnsi="Kruti Dev 050" w:cs="Kruti Dev 010"/>
              </w:rPr>
            </w:pPr>
            <w:r w:rsidRPr="002761F4">
              <w:rPr>
                <w:rFonts w:ascii="Kruti Dev 050" w:hAnsi="Kruti Dev 050" w:cs="Kruti Dev 010"/>
              </w:rPr>
              <w:t>Hkk-na-fo-</w:t>
            </w:r>
          </w:p>
          <w:p w:rsidR="00F04B81" w:rsidRDefault="00F04B81" w:rsidP="005B288F">
            <w:pPr>
              <w:spacing w:before="120"/>
              <w:ind w:left="-108" w:right="-129"/>
              <w:contextualSpacing/>
              <w:jc w:val="center"/>
              <w:rPr>
                <w:rFonts w:ascii="Kruti Dev 050" w:hAnsi="Kruti Dev 050" w:cs="Kruti Dev 010"/>
              </w:rPr>
            </w:pPr>
            <w:r>
              <w:rPr>
                <w:rFonts w:ascii="Kruti Dev 050" w:hAnsi="Kruti Dev 050" w:cs="Kruti Dev 010"/>
              </w:rPr>
              <w:t>xqUgkizdkj</w:t>
            </w:r>
          </w:p>
          <w:p w:rsidR="00F04B81" w:rsidRPr="002761F4" w:rsidRDefault="00F04B81" w:rsidP="005B288F">
            <w:pPr>
              <w:spacing w:before="120"/>
              <w:ind w:left="-108" w:right="-129"/>
              <w:contextualSpacing/>
              <w:jc w:val="center"/>
              <w:rPr>
                <w:rFonts w:ascii="Kruti Dev 050" w:hAnsi="Kruti Dev 050" w:cs="Kruti Dev 010"/>
              </w:rPr>
            </w:pPr>
            <w:r>
              <w:rPr>
                <w:rFonts w:ascii="Kruti Dev 050" w:hAnsi="Kruti Dev 050" w:cs="Kruti Dev 010"/>
              </w:rPr>
              <w:t>euhilZ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right="-180"/>
              <w:jc w:val="center"/>
              <w:rPr>
                <w:rFonts w:ascii="Kruti Dev 050" w:hAnsi="Kruti Dev 050"/>
              </w:rPr>
            </w:pPr>
            <w:r w:rsidRPr="002761F4">
              <w:rPr>
                <w:rFonts w:ascii="Kruti Dev 050" w:hAnsi="Kruti Dev 050"/>
              </w:rPr>
              <w:t>Vsªu HkqlkoG ukxiqj iWlsatj e/kqu js-LVs- vdksyk IyWVQkWeZ ua- 2 o:u xkMhrqu mrjr vlrkauk-</w:t>
            </w:r>
          </w:p>
          <w:p w:rsidR="00F04B81" w:rsidRPr="002761F4" w:rsidRDefault="00F04B81" w:rsidP="005B288F">
            <w:pPr>
              <w:spacing w:before="120"/>
              <w:ind w:left="-108" w:right="-18"/>
              <w:contextualSpacing/>
              <w:jc w:val="center"/>
              <w:rPr>
                <w:rFonts w:ascii="Kruti Dev 050" w:eastAsia="Times New Roman" w:hAnsi="Kruti Dev 050" w:cs="Kruti Dev 010"/>
              </w:rPr>
            </w:pP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15" w:right="-18"/>
              <w:contextualSpacing/>
              <w:jc w:val="center"/>
              <w:rPr>
                <w:rFonts w:ascii="Kruti Dev 050" w:eastAsia="Times New Roman" w:hAnsi="Kruti Dev 050" w:cs="Kruti Dev 010"/>
              </w:rPr>
            </w:pPr>
            <w:r>
              <w:rPr>
                <w:rFonts w:ascii="Kruti Dev 050" w:eastAsia="Times New Roman" w:hAnsi="Kruti Dev 050" w:cs="Kruti Dev 010"/>
              </w:rPr>
              <w:t xml:space="preserve">27-08-18 </w:t>
            </w:r>
            <w:r w:rsidRPr="002761F4">
              <w:rPr>
                <w:rFonts w:ascii="Kruti Dev 050" w:eastAsia="Times New Roman" w:hAnsi="Kruti Dev 050" w:cs="Kruti Dev 010"/>
              </w:rPr>
              <w:t>11-30 ok- njE;ku</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jc w:val="center"/>
              <w:rPr>
                <w:rFonts w:ascii="Kruti Dev 050" w:hAnsi="Kruti Dev 050"/>
              </w:rPr>
            </w:pPr>
            <w:r w:rsidRPr="002761F4">
              <w:rPr>
                <w:rFonts w:ascii="Kruti Dev 050" w:hAnsi="Kruti Dev 050"/>
              </w:rPr>
              <w:t>28</w:t>
            </w:r>
            <w:r>
              <w:rPr>
                <w:rFonts w:ascii="Kruti Dev 050" w:hAnsi="Kruti Dev 050"/>
              </w:rPr>
              <w:t>-</w:t>
            </w:r>
            <w:r w:rsidRPr="002761F4">
              <w:rPr>
                <w:rFonts w:ascii="Kruti Dev 050" w:hAnsi="Kruti Dev 050"/>
              </w:rPr>
              <w:t>08</w:t>
            </w:r>
            <w:r>
              <w:rPr>
                <w:rFonts w:ascii="Kruti Dev 050" w:hAnsi="Kruti Dev 050"/>
              </w:rPr>
              <w:t>-</w:t>
            </w:r>
            <w:r w:rsidRPr="002761F4">
              <w:rPr>
                <w:rFonts w:ascii="Kruti Dev 050" w:hAnsi="Kruti Dev 050"/>
              </w:rPr>
              <w:t>18 ps 13-12 ok-</w:t>
            </w:r>
          </w:p>
          <w:p w:rsidR="00F04B81" w:rsidRPr="002761F4" w:rsidRDefault="00F04B81" w:rsidP="005B288F">
            <w:pPr>
              <w:spacing w:before="120"/>
              <w:ind w:left="-108" w:right="-18"/>
              <w:contextualSpacing/>
              <w:jc w:val="center"/>
              <w:rPr>
                <w:rFonts w:ascii="Kruti Dev 050" w:eastAsia="Times New Roman" w:hAnsi="Kruti Dev 050" w:cs="Kruti Dev 010"/>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right="-180"/>
              <w:jc w:val="center"/>
              <w:rPr>
                <w:rFonts w:ascii="Kruti Dev 050" w:hAnsi="Kruti Dev 050"/>
              </w:rPr>
            </w:pPr>
            <w:r>
              <w:rPr>
                <w:rFonts w:ascii="Kruti Dev 050" w:hAnsi="Kruti Dev 050"/>
              </w:rPr>
              <w:t>fnid euksgjyky NqVykuh o; 30 o"</w:t>
            </w:r>
            <w:r w:rsidRPr="002761F4">
              <w:rPr>
                <w:rFonts w:ascii="Kruti Dev 050" w:hAnsi="Kruti Dev 050"/>
              </w:rPr>
              <w:t>ksZ] jk- ukud uxj] fueokMh] vdksyk-</w:t>
            </w:r>
          </w:p>
          <w:p w:rsidR="00F04B81" w:rsidRPr="002761F4" w:rsidRDefault="00F04B81" w:rsidP="005B288F">
            <w:pPr>
              <w:ind w:right="-180"/>
              <w:jc w:val="center"/>
              <w:rPr>
                <w:rFonts w:ascii="Kruti Dev 050" w:hAnsi="Kruti Dev 050"/>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spacing w:before="120"/>
              <w:ind w:left="-108" w:right="-115" w:hanging="7"/>
              <w:contextualSpacing/>
              <w:jc w:val="center"/>
              <w:rPr>
                <w:rFonts w:ascii="Kruti Dev 050" w:hAnsi="Kruti Dev 050" w:cs="Kruti Dev 010"/>
              </w:rPr>
            </w:pPr>
            <w:r w:rsidRPr="002761F4">
              <w:rPr>
                <w:rFonts w:ascii="Kruti Dev 050" w:hAnsi="Kruti Dev 050"/>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12]500</w:t>
            </w:r>
            <w:r w:rsidRPr="007B4FF8">
              <w:rPr>
                <w:rFonts w:ascii="Kruti Dev 050" w:hAnsi="Kruti Dev 050"/>
                <w:b/>
                <w:sz w:val="28"/>
                <w:szCs w:val="28"/>
                <w:u w:val="single"/>
                <w:lang w:bidi="he-IL"/>
              </w:rPr>
              <w:t xml:space="preserve"> :</w:t>
            </w:r>
          </w:p>
          <w:p w:rsidR="00F04B81" w:rsidRDefault="00F04B81" w:rsidP="005B288F">
            <w:pPr>
              <w:ind w:right="-874"/>
              <w:rPr>
                <w:rFonts w:ascii="Kruti Dev 050" w:hAnsi="Kruti Dev 050"/>
              </w:rPr>
            </w:pPr>
            <w:r w:rsidRPr="002761F4">
              <w:rPr>
                <w:rFonts w:ascii="Kruti Dev 050" w:hAnsi="Kruti Dev 050"/>
              </w:rPr>
              <w:t xml:space="preserve">,d dFkh;k jaxkph euhilZ </w:t>
            </w:r>
          </w:p>
          <w:p w:rsidR="00F04B81" w:rsidRPr="002761F4" w:rsidRDefault="00F04B81" w:rsidP="005B288F">
            <w:pPr>
              <w:ind w:right="-874"/>
              <w:rPr>
                <w:rFonts w:ascii="Kruti Dev 050" w:hAnsi="Kruti Dev 050"/>
              </w:rPr>
            </w:pPr>
            <w:r>
              <w:rPr>
                <w:rFonts w:ascii="Kruti Dev 050" w:hAnsi="Kruti Dev 050"/>
              </w:rPr>
              <w:t xml:space="preserve"> </w:t>
            </w:r>
            <w:r w:rsidRPr="002761F4">
              <w:rPr>
                <w:rFonts w:ascii="Kruti Dev 050" w:hAnsi="Kruti Dev 050"/>
              </w:rPr>
              <w:t>R;kr jks[k 12500@&amp; :]</w:t>
            </w:r>
          </w:p>
          <w:p w:rsidR="00F04B81" w:rsidRPr="002761F4" w:rsidRDefault="00F04B81" w:rsidP="005B288F">
            <w:pPr>
              <w:ind w:right="-874"/>
              <w:rPr>
                <w:rFonts w:ascii="Kruti Dev 050" w:hAnsi="Kruti Dev 050"/>
              </w:rPr>
            </w:pPr>
            <w:r>
              <w:rPr>
                <w:rFonts w:ascii="Kruti Dev 050" w:hAnsi="Kruti Dev 050"/>
              </w:rPr>
              <w:t xml:space="preserve">  </w:t>
            </w:r>
            <w:r w:rsidRPr="002761F4">
              <w:rPr>
                <w:rFonts w:ascii="Kruti Dev 050" w:hAnsi="Kruti Dev 050"/>
              </w:rPr>
              <w:t>vk/kkjdkMZ] izsldkMZ] Vq</w:t>
            </w:r>
          </w:p>
          <w:p w:rsidR="00F04B81" w:rsidRPr="002761F4" w:rsidRDefault="00F04B81" w:rsidP="005B288F">
            <w:pPr>
              <w:ind w:right="-874"/>
              <w:rPr>
                <w:rFonts w:ascii="Kruti Dev 050" w:hAnsi="Kruti Dev 050"/>
              </w:rPr>
            </w:pPr>
            <w:r>
              <w:rPr>
                <w:rFonts w:ascii="Kruti Dev 050" w:hAnsi="Kruti Dev 050"/>
              </w:rPr>
              <w:t xml:space="preserve">   </w:t>
            </w:r>
            <w:r w:rsidRPr="002761F4">
              <w:rPr>
                <w:rFonts w:ascii="Kruti Dev 050" w:hAnsi="Kruti Dev 050"/>
              </w:rPr>
              <w:t>fOgyj Qksj fOgyj</w:t>
            </w:r>
          </w:p>
          <w:p w:rsidR="00F04B81" w:rsidRPr="002761F4" w:rsidRDefault="00F04B81" w:rsidP="005B288F">
            <w:pPr>
              <w:ind w:right="-874"/>
              <w:rPr>
                <w:rFonts w:ascii="Kruti Dev 050" w:hAnsi="Kruti Dev 050"/>
              </w:rPr>
            </w:pPr>
            <w:r>
              <w:rPr>
                <w:rFonts w:ascii="Kruti Dev 050" w:hAnsi="Kruti Dev 050"/>
              </w:rPr>
              <w:t xml:space="preserve">  </w:t>
            </w:r>
            <w:r w:rsidRPr="002761F4">
              <w:rPr>
                <w:rFonts w:ascii="Kruti Dev 050" w:hAnsi="Kruti Dev 050"/>
              </w:rPr>
              <w:t>yk;lUl] nok[kk.;kps</w:t>
            </w:r>
          </w:p>
          <w:p w:rsidR="00F04B81" w:rsidRPr="002761F4" w:rsidRDefault="00F04B81" w:rsidP="005B288F">
            <w:pPr>
              <w:ind w:right="-874"/>
              <w:rPr>
                <w:rFonts w:ascii="Kruti Dev 050" w:hAnsi="Kruti Dev 050"/>
              </w:rPr>
            </w:pPr>
            <w:r>
              <w:rPr>
                <w:rFonts w:ascii="Kruti Dev 050" w:hAnsi="Kruti Dev 050"/>
              </w:rPr>
              <w:t xml:space="preserve"> </w:t>
            </w:r>
            <w:r w:rsidRPr="002761F4">
              <w:rPr>
                <w:rFonts w:ascii="Kruti Dev 050" w:hAnsi="Kruti Dev 050"/>
              </w:rPr>
              <w:t>dkxni= vlk ,dq.k</w:t>
            </w:r>
          </w:p>
          <w:p w:rsidR="00F04B81" w:rsidRPr="002761F4" w:rsidRDefault="00F04B81" w:rsidP="005B288F">
            <w:pPr>
              <w:ind w:right="-874"/>
              <w:rPr>
                <w:rFonts w:ascii="Kruti Dev 050" w:hAnsi="Kruti Dev 050" w:cs="Calibri"/>
              </w:rPr>
            </w:pPr>
            <w:r>
              <w:rPr>
                <w:rFonts w:ascii="Kruti Dev 050" w:hAnsi="Kruti Dev 050"/>
              </w:rPr>
              <w:t xml:space="preserve"> </w:t>
            </w:r>
            <w:r w:rsidRPr="002761F4">
              <w:rPr>
                <w:rFonts w:ascii="Kruti Dev 050" w:hAnsi="Kruti Dev 050"/>
              </w:rPr>
              <w:t>12500@&amp; :- pk eky-</w:t>
            </w:r>
          </w:p>
          <w:p w:rsidR="00F04B81" w:rsidRPr="002761F4" w:rsidRDefault="00F04B81" w:rsidP="005B288F">
            <w:pPr>
              <w:ind w:right="-874"/>
              <w:rPr>
                <w:rFonts w:ascii="Kruti Dev 050" w:eastAsia="Times New Roman" w:hAnsi="Kruti Dev 050" w:cs="Kruti Dev 010"/>
              </w:rPr>
            </w:pP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r w:rsidRPr="002761F4">
              <w:rPr>
                <w:rFonts w:ascii="Kruti Dev 050" w:hAnsi="Kruti Dev 050" w:cs="Kruti Dev 010"/>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2761F4" w:rsidRDefault="00F04B81" w:rsidP="005B288F">
            <w:pPr>
              <w:ind w:right="-180"/>
              <w:rPr>
                <w:rFonts w:ascii="Kruti Dev 050" w:hAnsi="Kruti Dev 050" w:cs="Calibri"/>
              </w:rPr>
            </w:pPr>
            <w:r w:rsidRPr="002761F4">
              <w:rPr>
                <w:rFonts w:ascii="Kruti Dev 050" w:hAnsi="Kruti Dev 050" w:cs="Calibri"/>
              </w:rPr>
              <w:t>v’kk izdkjs vkgs dh] ueqn rkjh[k osGh o fBdk.kh ;krhy fQ;kZnh gs ueqn xkMhus ukanqjk rs vdksyk vlk izokl d:u js-LVs- vdksyk ;sFks mrjr vlrkauk R;kaph ueqn euhilZ vkrhy lkekuklg dks.khrjh vKkr pksjV;kus pks:u usyh-</w:t>
            </w:r>
          </w:p>
          <w:p w:rsidR="00F04B81" w:rsidRPr="002761F4" w:rsidRDefault="00F04B81" w:rsidP="005B288F">
            <w:pPr>
              <w:ind w:right="-180"/>
              <w:rPr>
                <w:rFonts w:ascii="Kruti Dev 050" w:eastAsia="Times New Roman" w:hAnsi="Kruti Dev 050" w:cs="Kruti Dev 010"/>
              </w:rPr>
            </w:pPr>
            <w:r>
              <w:rPr>
                <w:rFonts w:ascii="Kruti Dev 050" w:hAnsi="Kruti Dev 050" w:cs="Calibri"/>
              </w:rPr>
              <w:t xml:space="preserve"> </w:t>
            </w:r>
            <w:r w:rsidRPr="002761F4">
              <w:rPr>
                <w:rFonts w:ascii="Kruti Dev 050" w:hAnsi="Kruti Dev 050" w:cs="Calibri"/>
              </w:rPr>
              <w:t>v’kk fnys fQ;kZn o:u xqUgk nk[ky dj.;kr vkyk-</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4426A0" w:rsidRDefault="00F04B81" w:rsidP="005B288F">
            <w:pPr>
              <w:spacing w:before="120"/>
              <w:ind w:left="-111" w:right="-36"/>
              <w:contextualSpacing/>
              <w:jc w:val="center"/>
              <w:rPr>
                <w:rFonts w:ascii="Kruti Dev 050" w:hAnsi="Kruti Dev 050" w:cs="Kruti Dev 010"/>
                <w:sz w:val="28"/>
                <w:szCs w:val="28"/>
              </w:rPr>
            </w:pPr>
            <w:r>
              <w:rPr>
                <w:rFonts w:ascii="Kruti Dev 050" w:hAnsi="Kruti Dev 050" w:cs="Kruti Dev 010"/>
                <w:sz w:val="28"/>
                <w:szCs w:val="28"/>
              </w:rPr>
              <w:t>iksgok 643 vkaHkksjs</w:t>
            </w:r>
          </w:p>
        </w:tc>
      </w:tr>
      <w:tr w:rsidR="00F04B81" w:rsidRPr="007B4FF8" w:rsidTr="005B288F">
        <w:trPr>
          <w:gridAfter w:val="1"/>
          <w:wAfter w:w="27" w:type="dxa"/>
          <w:trHeight w:hRule="exact" w:val="280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10</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HkqlkoG 1233@18-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dye</w:t>
            </w:r>
          </w:p>
          <w:p w:rsidR="00F04B81" w:rsidRPr="007B4FF8" w:rsidRDefault="00F04B81" w:rsidP="005B288F">
            <w:pPr>
              <w:jc w:val="center"/>
              <w:rPr>
                <w:rFonts w:ascii="Kruti Dev 050" w:hAnsi="Kruti Dev 050" w:cs="Kruti Dev 010"/>
                <w:sz w:val="26"/>
                <w:szCs w:val="26"/>
              </w:rPr>
            </w:pPr>
            <w:r w:rsidRPr="0004538B">
              <w:rPr>
                <w:rFonts w:ascii="Kruti Dev 050" w:hAnsi="Kruti Dev 050" w:cs="Mangal"/>
                <w:sz w:val="26"/>
                <w:szCs w:val="26"/>
              </w:rPr>
              <w:t>379 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Pr>
                <w:rFonts w:ascii="Kruti Dev 050" w:hAnsi="Kruti Dev 050" w:cs="Kruti Dev 010"/>
                <w:sz w:val="26"/>
                <w:szCs w:val="26"/>
              </w:rPr>
              <w:t xml:space="preserve">ilZ </w:t>
            </w:r>
            <w:r w:rsidRPr="007B4FF8">
              <w:rPr>
                <w:rFonts w:ascii="Kruti Dev 050" w:hAnsi="Kruti Dev 050" w:cs="Kruti Dev 010"/>
                <w:sz w:val="26"/>
                <w:szCs w:val="26"/>
              </w:rPr>
              <w:t>pksjh</w:t>
            </w:r>
          </w:p>
          <w:p w:rsidR="00F04B81" w:rsidRPr="0004538B" w:rsidRDefault="00F04B81" w:rsidP="005B288F">
            <w:pPr>
              <w:jc w:val="center"/>
              <w:rPr>
                <w:rFonts w:cs="Mangal"/>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Vzsu ua 12618 vi eaxyk ,Dl ps dksp ,l@3 cFkZ ua 68]69 o:u jsLVs HkqlkoG ;sFks y{kkr vkys</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11-08-18 14-00 rs 12-08-18</w:t>
            </w:r>
          </w:p>
          <w:p w:rsidR="00F04B81" w:rsidRPr="0004538B" w:rsidRDefault="00F04B81" w:rsidP="005B288F">
            <w:pPr>
              <w:jc w:val="center"/>
              <w:rPr>
                <w:rFonts w:ascii="Cambria" w:hAnsi="Cambria"/>
                <w:sz w:val="26"/>
                <w:szCs w:val="26"/>
              </w:rPr>
            </w:pPr>
            <w:r w:rsidRPr="0004538B">
              <w:rPr>
                <w:rFonts w:ascii="Kruti Dev 050" w:hAnsi="Kruti Dev 050" w:cs="Mangal"/>
                <w:sz w:val="26"/>
                <w:szCs w:val="26"/>
              </w:rPr>
              <w:t>03-00 ok njE;ku</w:t>
            </w:r>
          </w:p>
          <w:p w:rsidR="00F04B81" w:rsidRPr="0004538B" w:rsidRDefault="00F04B81" w:rsidP="005B288F">
            <w:pPr>
              <w:jc w:val="center"/>
              <w:rPr>
                <w:rFonts w:ascii="Kruti Dev 050" w:hAnsi="Kruti Dev 050" w:cs="Mangal"/>
                <w:sz w:val="26"/>
                <w:szCs w:val="26"/>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cs="Mangal"/>
                <w:sz w:val="26"/>
                <w:szCs w:val="26"/>
              </w:rPr>
            </w:pPr>
            <w:r w:rsidRPr="0004538B">
              <w:rPr>
                <w:rFonts w:ascii="Kruti Dev 050" w:hAnsi="Kruti Dev 050" w:cs="Mangal"/>
                <w:sz w:val="26"/>
                <w:szCs w:val="26"/>
              </w:rPr>
              <w:t>28-08-18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02-46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Pr>
                <w:rFonts w:ascii="Kruti Dev 050" w:hAnsi="Kruti Dev 050" w:cs="Mangal"/>
                <w:sz w:val="26"/>
                <w:szCs w:val="26"/>
              </w:rPr>
              <w:t>laxhrk Hkkypanz tsBk.kh o; 45 o"</w:t>
            </w:r>
            <w:r w:rsidRPr="0004538B">
              <w:rPr>
                <w:rFonts w:ascii="Kruti Dev 050" w:hAnsi="Kruti Dev 050" w:cs="Mangal"/>
                <w:sz w:val="26"/>
                <w:szCs w:val="26"/>
              </w:rPr>
              <w:t>kZ jkg IykWV u ach&amp;16 xq:nso lkslk- liuk xkMZu] mYgkluxj ft Bk.ks eks-ua 8983838991</w:t>
            </w: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pPr>
            <w:r w:rsidRPr="00F1278C">
              <w:rPr>
                <w:rFonts w:ascii="Kruti Dev 050" w:hAnsi="Kruti Dev 050" w:cs="Mangal"/>
                <w:sz w:val="26"/>
                <w:szCs w:val="26"/>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3000</w:t>
            </w:r>
            <w:r w:rsidRPr="007B4FF8">
              <w:rPr>
                <w:rFonts w:ascii="Kruti Dev 050" w:hAnsi="Kruti Dev 050"/>
                <w:b/>
                <w:sz w:val="28"/>
                <w:szCs w:val="28"/>
                <w:u w:val="single"/>
                <w:lang w:bidi="he-IL"/>
              </w:rPr>
              <w:t xml:space="preserve"> :</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 fiad jaxkph ilZ R;kr jks[k 2000#] ,d uksdh;k da-pk eksckbZy R;kr vk;Mh;k fle uacj ekghr ukgh fd 1000#] vk/kkjdkMZ] iWudkMZ]ernkudkMZ] vkS?k/ks vlk ,dq.k 3000@# pk eky</w:t>
            </w:r>
          </w:p>
          <w:p w:rsidR="00F04B81" w:rsidRPr="0004538B" w:rsidRDefault="00F04B81" w:rsidP="005B288F">
            <w:pPr>
              <w:jc w:val="center"/>
              <w:rPr>
                <w:rFonts w:ascii="Kruti Dev 050" w:hAnsi="Kruti Dev 050" w:cs="Mangal"/>
                <w:sz w:val="26"/>
                <w:szCs w:val="26"/>
              </w:rPr>
            </w:pP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8E4832">
              <w:rPr>
                <w:rFonts w:ascii="Kruti Dev 050" w:hAnsi="Kruti Dev 050" w:cs="Mangal"/>
                <w:bCs/>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both"/>
              <w:rPr>
                <w:rFonts w:ascii="Kruti Dev 050" w:hAnsi="Kruti Dev 050" w:cs="Mangal"/>
                <w:sz w:val="26"/>
                <w:szCs w:val="26"/>
              </w:rPr>
            </w:pPr>
            <w:r w:rsidRPr="0004538B">
              <w:rPr>
                <w:rFonts w:ascii="Kruti Dev 050" w:hAnsi="Kruti Dev 050" w:cs="Mangal"/>
                <w:sz w:val="26"/>
                <w:szCs w:val="26"/>
              </w:rPr>
              <w:t xml:space="preserve">ueqn rk osGh o fBdk.kh ;krhy fQ;kZnh gs ueqn xkMhus Xokyh;j r``s dY;k.k vlk izokl djhr vlrkauk izoklk njE;ku R;kaps &gt;ksispk Qk;nk ?ksoqu vKkr pksjV;kus R;kauh ueqn ilZ pks:u usY;k ckcr fQ;kZnh ;kauh js LVs HkqlkoG ;sFks xkMh vkYkh rsOgk tkx vkY;koj ilZ pksjh xsY;kps y{kkr vkys- </w:t>
            </w:r>
            <w:r>
              <w:rPr>
                <w:rFonts w:ascii="Kruti Dev 050" w:hAnsi="Kruti Dev 050" w:cs="Mangal"/>
                <w:sz w:val="26"/>
                <w:szCs w:val="26"/>
              </w:rPr>
              <w:t>fVi%&amp;</w:t>
            </w:r>
            <w:r w:rsidRPr="0004538B">
              <w:rPr>
                <w:rFonts w:ascii="Kruti Dev 050" w:hAnsi="Kruti Dev 050" w:cs="Mangal"/>
                <w:sz w:val="26"/>
                <w:szCs w:val="26"/>
              </w:rPr>
              <w:t>xqUg;kps dkxni= ek iks vf/k lks jsYos ukxiqj ;kaps dk;kZ tk dz 8272@2018 fn 24-08-2018 vUo;s iks LVs yk oxZ dj.;kr vkY;kus xqUgk nk[ky dj.;kr vkyk vkgs-</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ind w:left="-108" w:right="-108" w:firstLine="108"/>
              <w:jc w:val="center"/>
              <w:rPr>
                <w:rFonts w:ascii="Kruti Dev 050" w:hAnsi="Kruti Dev 050" w:cs="Mangal"/>
                <w:sz w:val="26"/>
                <w:szCs w:val="26"/>
              </w:rPr>
            </w:pPr>
            <w:r w:rsidRPr="0004538B">
              <w:rPr>
                <w:rFonts w:ascii="Kruti Dev 050" w:hAnsi="Kruti Dev 050" w:cs="Mangal"/>
                <w:sz w:val="26"/>
                <w:szCs w:val="26"/>
              </w:rPr>
              <w:t>lQkS 662</w:t>
            </w:r>
          </w:p>
          <w:p w:rsidR="00F04B81" w:rsidRPr="007B4FF8" w:rsidRDefault="00F04B81" w:rsidP="005B288F">
            <w:pPr>
              <w:ind w:left="-108" w:right="-108" w:firstLine="108"/>
              <w:jc w:val="center"/>
              <w:rPr>
                <w:rFonts w:ascii="Kruti Dev 050" w:hAnsi="Kruti Dev 050"/>
                <w:b/>
              </w:rPr>
            </w:pPr>
            <w:r w:rsidRPr="0004538B">
              <w:rPr>
                <w:rFonts w:ascii="Kruti Dev 050" w:hAnsi="Kruti Dev 050" w:cs="Mangal"/>
                <w:sz w:val="26"/>
                <w:szCs w:val="26"/>
              </w:rPr>
              <w:t xml:space="preserve"> ok?k</w:t>
            </w:r>
          </w:p>
        </w:tc>
      </w:tr>
      <w:tr w:rsidR="00F04B81" w:rsidRPr="007B4FF8" w:rsidTr="005B288F">
        <w:trPr>
          <w:gridAfter w:val="1"/>
          <w:wAfter w:w="27" w:type="dxa"/>
          <w:trHeight w:hRule="exact" w:val="2236"/>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11</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HkqlkoG 1235</w:t>
            </w:r>
            <w:r>
              <w:rPr>
                <w:rFonts w:ascii="Kruti Dev 050" w:hAnsi="Kruti Dev 050" w:cs="Mangal"/>
                <w:sz w:val="26"/>
                <w:szCs w:val="26"/>
              </w:rPr>
              <w:t>@</w:t>
            </w:r>
            <w:r w:rsidRPr="0004538B">
              <w:rPr>
                <w:rFonts w:ascii="Kruti Dev 050" w:hAnsi="Kruti Dev 050" w:cs="Mangal"/>
                <w:sz w:val="26"/>
                <w:szCs w:val="26"/>
              </w:rPr>
              <w:t>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dye</w:t>
            </w:r>
          </w:p>
          <w:p w:rsidR="00F04B81" w:rsidRPr="007B4FF8" w:rsidRDefault="00F04B81" w:rsidP="005B288F">
            <w:pPr>
              <w:jc w:val="center"/>
              <w:rPr>
                <w:rFonts w:ascii="Kruti Dev 050" w:hAnsi="Kruti Dev 050" w:cs="Kruti Dev 010"/>
                <w:sz w:val="26"/>
                <w:szCs w:val="26"/>
              </w:rPr>
            </w:pPr>
            <w:r w:rsidRPr="0004538B">
              <w:rPr>
                <w:rFonts w:ascii="Kruti Dev 050" w:hAnsi="Kruti Dev 050" w:cs="Mangal"/>
                <w:sz w:val="26"/>
                <w:szCs w:val="26"/>
              </w:rPr>
              <w:t>379 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Pr>
                <w:rFonts w:ascii="Kruti Dev 050" w:hAnsi="Kruti Dev 050" w:cs="Kruti Dev 010"/>
                <w:sz w:val="26"/>
                <w:szCs w:val="26"/>
              </w:rPr>
              <w:t>ilZ</w:t>
            </w:r>
            <w:r w:rsidRPr="007B4FF8">
              <w:rPr>
                <w:rFonts w:ascii="Kruti Dev 050" w:hAnsi="Kruti Dev 050" w:cs="Kruti Dev 010"/>
                <w:sz w:val="26"/>
                <w:szCs w:val="26"/>
              </w:rPr>
              <w:t xml:space="preserve"> pksjh</w:t>
            </w: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cs="Mangal"/>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Vzsu ua 12139 Mk- lsokxzke ,Dl- ps tujy dksp e/;s p&lt;r vlrkauk js-LVs- HkqlkoG ;sFkqu</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23</w:t>
            </w:r>
            <w:r>
              <w:rPr>
                <w:rFonts w:ascii="Kruti Dev 050" w:hAnsi="Kruti Dev 050" w:cs="Mangal"/>
                <w:sz w:val="26"/>
                <w:szCs w:val="26"/>
              </w:rPr>
              <w:t>-08-</w:t>
            </w:r>
            <w:r w:rsidRPr="0004538B">
              <w:rPr>
                <w:rFonts w:ascii="Kruti Dev 050" w:hAnsi="Kruti Dev 050" w:cs="Mangal"/>
                <w:sz w:val="26"/>
                <w:szCs w:val="26"/>
              </w:rPr>
              <w:t>18 ps 10-30 ok- njE;ku</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28-08-18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ps 13-55 ok-</w:t>
            </w:r>
          </w:p>
          <w:p w:rsidR="00F04B81" w:rsidRPr="0004538B" w:rsidRDefault="00F04B81" w:rsidP="005B288F">
            <w:pPr>
              <w:jc w:val="center"/>
              <w:rPr>
                <w:rFonts w:ascii="Kruti Dev 050" w:hAnsi="Kruti Dev 050" w:cs="Mangal"/>
                <w:sz w:val="26"/>
                <w:szCs w:val="26"/>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Pr>
                <w:rFonts w:ascii="Kruti Dev 050" w:hAnsi="Kruti Dev 050" w:cs="Mangal"/>
                <w:sz w:val="26"/>
                <w:szCs w:val="26"/>
              </w:rPr>
              <w:t>vf’k"</w:t>
            </w:r>
            <w:r w:rsidRPr="0004538B">
              <w:rPr>
                <w:rFonts w:ascii="Kruti Dev 050" w:hAnsi="Kruti Dev 050" w:cs="Mangal"/>
                <w:sz w:val="26"/>
                <w:szCs w:val="26"/>
              </w:rPr>
              <w:t>k :ifnid ‘</w:t>
            </w:r>
            <w:r>
              <w:rPr>
                <w:rFonts w:ascii="Kruti Dev 050" w:hAnsi="Kruti Dev 050" w:cs="Mangal"/>
                <w:sz w:val="26"/>
                <w:szCs w:val="26"/>
              </w:rPr>
              <w:t>"</w:t>
            </w:r>
            <w:r w:rsidRPr="0004538B">
              <w:rPr>
                <w:rFonts w:ascii="Kruti Dev 050" w:hAnsi="Kruti Dev 050" w:cs="Mangal"/>
                <w:sz w:val="26"/>
                <w:szCs w:val="26"/>
              </w:rPr>
              <w:t xml:space="preserve">ksaUMs o; 39 </w:t>
            </w:r>
            <w:r>
              <w:rPr>
                <w:rFonts w:ascii="Kruti Dev 050" w:hAnsi="Kruti Dev 050" w:cs="Mangal"/>
                <w:sz w:val="26"/>
                <w:szCs w:val="26"/>
              </w:rPr>
              <w:t xml:space="preserve"> o"</w:t>
            </w:r>
            <w:r w:rsidRPr="0004538B">
              <w:rPr>
                <w:rFonts w:ascii="Kruti Dev 050" w:hAnsi="Kruti Dev 050" w:cs="Mangal"/>
                <w:sz w:val="26"/>
                <w:szCs w:val="26"/>
              </w:rPr>
              <w:t>kZ jk- /kjeisB vkacsMdj uxj] cqn~/k fogkj ukxiqj</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eks-ua- 8888247579</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pPr>
            <w:r w:rsidRPr="00F1278C">
              <w:rPr>
                <w:rFonts w:ascii="Kruti Dev 050" w:hAnsi="Kruti Dev 050" w:cs="Mangal"/>
                <w:sz w:val="26"/>
                <w:szCs w:val="26"/>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5000</w:t>
            </w:r>
            <w:r w:rsidRPr="007B4FF8">
              <w:rPr>
                <w:rFonts w:ascii="Kruti Dev 050" w:hAnsi="Kruti Dev 050"/>
                <w:b/>
                <w:sz w:val="28"/>
                <w:szCs w:val="28"/>
                <w:u w:val="single"/>
                <w:lang w:bidi="he-IL"/>
              </w:rPr>
              <w:t xml:space="preserve"> :</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w:t>
            </w:r>
            <w:r>
              <w:rPr>
                <w:rFonts w:ascii="Kruti Dev 050" w:hAnsi="Kruti Dev 050" w:cs="Mangal"/>
                <w:sz w:val="26"/>
                <w:szCs w:val="26"/>
              </w:rPr>
              <w:t xml:space="preserve"> </w:t>
            </w:r>
            <w:r w:rsidRPr="0004538B">
              <w:rPr>
                <w:rFonts w:ascii="Kruti Dev 050" w:hAnsi="Kruti Dev 050" w:cs="Mangal"/>
                <w:sz w:val="26"/>
                <w:szCs w:val="26"/>
              </w:rPr>
              <w:t>ilZ R;kr eaxGlq=  otu 1 xzWe fd- 3000 :] jks[k 2000 : vlk ,dq.k 5000 :- pk eky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8E4832">
              <w:rPr>
                <w:rFonts w:ascii="Kruti Dev 050" w:hAnsi="Kruti Dev 050" w:cs="Mangal"/>
                <w:bCs/>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both"/>
              <w:rPr>
                <w:rFonts w:ascii="Kruti Dev 050" w:hAnsi="Kruti Dev 050" w:cs="Mangal"/>
                <w:sz w:val="26"/>
                <w:szCs w:val="26"/>
              </w:rPr>
            </w:pPr>
            <w:r w:rsidRPr="0004538B">
              <w:rPr>
                <w:rFonts w:ascii="Kruti Dev 050" w:hAnsi="Kruti Dev 050" w:cs="Mangal"/>
                <w:sz w:val="26"/>
                <w:szCs w:val="26"/>
              </w:rPr>
              <w:t>ueqn rk osGh o fBdk.kh ;krhy fQ;kZnh gs js-LVs- HkqlkoG ;sFkqu ueqn e/;s p&lt;r vlrkauk dks.khrjh vKkr pksjV;kus R;kaph ueqn ilZ vkrhy lkekuklg pk:u usY;k ckcr fQ;kZnh ;kauh js iks LVs ukxiqj ;sFks rdzkj fnY;kus xqUg;kps dkxni=  tk dz 4381@2018 fn 24-08-2018 vUo;s iks LVs yk oxZ dj.;kr vkY;kus xqUgk nk[ky dj.;kr vkyk vkgs-</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both"/>
              <w:rPr>
                <w:rFonts w:ascii="Kruti Dev 050" w:hAnsi="Kruti Dev 050" w:cs="Mangal"/>
                <w:sz w:val="26"/>
                <w:szCs w:val="26"/>
              </w:rPr>
            </w:pPr>
            <w:r w:rsidRPr="0004538B">
              <w:rPr>
                <w:rFonts w:ascii="Kruti Dev 050" w:hAnsi="Kruti Dev 050" w:cs="Mangal"/>
                <w:sz w:val="26"/>
                <w:szCs w:val="26"/>
              </w:rPr>
              <w:t>lQkS 662 ok?k</w:t>
            </w:r>
          </w:p>
          <w:p w:rsidR="00F04B81" w:rsidRPr="007B4FF8" w:rsidRDefault="00F04B81" w:rsidP="005B288F">
            <w:pPr>
              <w:ind w:left="-108" w:right="-108" w:firstLine="108"/>
              <w:jc w:val="center"/>
              <w:rPr>
                <w:rFonts w:ascii="Kruti Dev 050" w:hAnsi="Kruti Dev 050"/>
                <w:b/>
              </w:rPr>
            </w:pPr>
          </w:p>
        </w:tc>
      </w:tr>
      <w:tr w:rsidR="00F04B81" w:rsidRPr="007B4FF8" w:rsidTr="005B288F">
        <w:trPr>
          <w:gridAfter w:val="1"/>
          <w:wAfter w:w="27" w:type="dxa"/>
          <w:trHeight w:hRule="exact" w:val="2515"/>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HkqlkoG 1236@2018-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dye</w:t>
            </w:r>
          </w:p>
          <w:p w:rsidR="00F04B81" w:rsidRPr="007B4FF8" w:rsidRDefault="00F04B81" w:rsidP="005B288F">
            <w:pPr>
              <w:jc w:val="center"/>
              <w:rPr>
                <w:rFonts w:ascii="Kruti Dev 050" w:hAnsi="Kruti Dev 050" w:cs="Kruti Dev 010"/>
                <w:sz w:val="26"/>
                <w:szCs w:val="26"/>
              </w:rPr>
            </w:pPr>
            <w:r w:rsidRPr="0004538B">
              <w:rPr>
                <w:rFonts w:ascii="Kruti Dev 050" w:hAnsi="Kruti Dev 050" w:cs="Mangal"/>
                <w:sz w:val="26"/>
                <w:szCs w:val="26"/>
              </w:rPr>
              <w:t>379 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Pr>
                <w:rFonts w:ascii="Kruti Dev 050" w:hAnsi="Kruti Dev 050" w:cs="Kruti Dev 010"/>
                <w:sz w:val="26"/>
                <w:szCs w:val="26"/>
              </w:rPr>
              <w:t xml:space="preserve">ilZ </w:t>
            </w:r>
            <w:r w:rsidRPr="007B4FF8">
              <w:rPr>
                <w:rFonts w:ascii="Kruti Dev 050" w:hAnsi="Kruti Dev 050" w:cs="Kruti Dev 010"/>
                <w:sz w:val="26"/>
                <w:szCs w:val="26"/>
              </w:rPr>
              <w:t xml:space="preserve"> pksjh</w:t>
            </w: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cs="Mangal"/>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Vzsu izsj.kk ,Dl ps dksp ,l@1 cFkZ ua 41]44 js LVs HkqlkoG ;sFks tkx vkY;koj y{kkr vkys</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Pr>
                <w:rFonts w:ascii="Kruti Dev 050" w:hAnsi="Kruti Dev 050" w:cs="Mangal"/>
                <w:sz w:val="26"/>
                <w:szCs w:val="26"/>
              </w:rPr>
              <w:t>21-08-</w:t>
            </w:r>
            <w:r w:rsidRPr="0004538B">
              <w:rPr>
                <w:rFonts w:ascii="Kruti Dev 050" w:hAnsi="Kruti Dev 050" w:cs="Mangal"/>
                <w:sz w:val="26"/>
                <w:szCs w:val="26"/>
              </w:rPr>
              <w:t xml:space="preserve">18 </w:t>
            </w:r>
            <w:r>
              <w:rPr>
                <w:rFonts w:ascii="Kruti Dev 050" w:hAnsi="Kruti Dev 050" w:cs="Mangal"/>
                <w:sz w:val="26"/>
                <w:szCs w:val="26"/>
              </w:rPr>
              <w:t>21-00ok rs 22-08-</w:t>
            </w:r>
            <w:r w:rsidRPr="0004538B">
              <w:rPr>
                <w:rFonts w:ascii="Kruti Dev 050" w:hAnsi="Kruti Dev 050" w:cs="Mangal"/>
                <w:sz w:val="26"/>
                <w:szCs w:val="26"/>
              </w:rPr>
              <w:t>18 ps 03-00 ok njE;ku</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28-08-18</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ps 14-11 ok-</w:t>
            </w:r>
          </w:p>
          <w:p w:rsidR="00F04B81" w:rsidRPr="0004538B" w:rsidRDefault="00F04B81" w:rsidP="005B288F">
            <w:pPr>
              <w:jc w:val="center"/>
              <w:rPr>
                <w:rFonts w:ascii="Kruti Dev 050" w:hAnsi="Kruti Dev 050" w:cs="Mangal"/>
                <w:sz w:val="26"/>
                <w:szCs w:val="26"/>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4538B" w:rsidRDefault="00F04B81" w:rsidP="005B288F">
            <w:pPr>
              <w:jc w:val="center"/>
              <w:rPr>
                <w:rFonts w:ascii="Kruti Dev 050" w:hAnsi="Kruti Dev 050" w:cs="Mangal"/>
                <w:sz w:val="26"/>
                <w:szCs w:val="26"/>
              </w:rPr>
            </w:pPr>
            <w:r>
              <w:rPr>
                <w:rFonts w:ascii="Kruti Dev 050" w:hAnsi="Kruti Dev 050" w:cs="Mangal"/>
                <w:sz w:val="26"/>
                <w:szCs w:val="26"/>
              </w:rPr>
              <w:t xml:space="preserve">lkS </w:t>
            </w:r>
            <w:r w:rsidRPr="0004538B">
              <w:rPr>
                <w:rFonts w:ascii="Kruti Dev 050" w:hAnsi="Kruti Dev 050" w:cs="Mangal"/>
                <w:sz w:val="26"/>
                <w:szCs w:val="26"/>
              </w:rPr>
              <w:t xml:space="preserve">dYiuk larkthjko ikydj o; 65 </w:t>
            </w:r>
            <w:r>
              <w:rPr>
                <w:rFonts w:ascii="Kruti Dev 050" w:hAnsi="Kruti Dev 050" w:cs="Mangal"/>
                <w:sz w:val="26"/>
                <w:szCs w:val="26"/>
              </w:rPr>
              <w:t xml:space="preserve"> o"</w:t>
            </w:r>
            <w:r w:rsidRPr="0004538B">
              <w:rPr>
                <w:rFonts w:ascii="Kruti Dev 050" w:hAnsi="Kruti Dev 050" w:cs="Mangal"/>
                <w:sz w:val="26"/>
                <w:szCs w:val="26"/>
              </w:rPr>
              <w:t>kZ jkg tquk lqHksnkj foLrkj ekusokMk jksM ukxiqj eks ua 7799885181</w:t>
            </w: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p w:rsidR="00F04B81" w:rsidRPr="0004538B" w:rsidRDefault="00F04B81" w:rsidP="005B288F">
            <w:pPr>
              <w:jc w:val="center"/>
              <w:rPr>
                <w:rFonts w:ascii="Kruti Dev 050" w:hAnsi="Kruti Dev 050" w:cs="Mangal"/>
                <w:sz w:val="26"/>
                <w:szCs w:val="26"/>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pPr>
            <w:r w:rsidRPr="00F1278C">
              <w:rPr>
                <w:rFonts w:ascii="Kruti Dev 050" w:hAnsi="Kruti Dev 050" w:cs="Mangal"/>
                <w:sz w:val="26"/>
                <w:szCs w:val="26"/>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6]540</w:t>
            </w:r>
            <w:r w:rsidRPr="007B4FF8">
              <w:rPr>
                <w:rFonts w:ascii="Kruti Dev 050" w:hAnsi="Kruti Dev 050"/>
                <w:b/>
                <w:sz w:val="28"/>
                <w:szCs w:val="28"/>
                <w:u w:val="single"/>
                <w:lang w:bidi="he-IL"/>
              </w:rPr>
              <w:t xml:space="preserve"> :</w:t>
            </w:r>
          </w:p>
          <w:p w:rsidR="00F04B81" w:rsidRPr="0004538B" w:rsidRDefault="00F04B81" w:rsidP="005B288F">
            <w:pPr>
              <w:jc w:val="center"/>
              <w:rPr>
                <w:rFonts w:ascii="Kruti Dev 050" w:hAnsi="Kruti Dev 050" w:cs="Mangal"/>
                <w:sz w:val="26"/>
                <w:szCs w:val="26"/>
              </w:rPr>
            </w:pPr>
            <w:r w:rsidRPr="0004538B">
              <w:rPr>
                <w:rFonts w:ascii="Kruti Dev 050" w:hAnsi="Kruti Dev 050" w:cs="Mangal"/>
                <w:sz w:val="26"/>
                <w:szCs w:val="26"/>
              </w:rPr>
              <w:t>,d ysMht ilZ R;kr jks[k 4040 :] ft;ks eksckbZy fle ua 9370512328 fd 1500#],d uksdh;k eksck fle ua 9535494084 fd 1000#] ,fV,e dkMZ vk/kkjdkMZ b vlk ,dq.k 6540@# pk</w:t>
            </w:r>
            <w:r>
              <w:rPr>
                <w:rFonts w:ascii="Kruti Dev 050" w:hAnsi="Kruti Dev 050" w:cs="Mangal"/>
                <w:sz w:val="26"/>
                <w:szCs w:val="26"/>
              </w:rPr>
              <w:t xml:space="preserve"> </w:t>
            </w:r>
            <w:r w:rsidRPr="0004538B">
              <w:rPr>
                <w:rFonts w:ascii="Kruti Dev 050" w:hAnsi="Kruti Dev 050" w:cs="Mangal"/>
                <w:sz w:val="26"/>
                <w:szCs w:val="26"/>
              </w:rPr>
              <w:t>eky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8E4832">
              <w:rPr>
                <w:rFonts w:ascii="Kruti Dev 050" w:hAnsi="Kruti Dev 050" w:cs="Mangal"/>
                <w:bCs/>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both"/>
              <w:rPr>
                <w:rFonts w:ascii="Kruti Dev 050" w:hAnsi="Kruti Dev 050" w:cs="Mangal"/>
                <w:sz w:val="26"/>
                <w:szCs w:val="26"/>
              </w:rPr>
            </w:pPr>
            <w:r w:rsidRPr="0004538B">
              <w:rPr>
                <w:rFonts w:ascii="Kruti Dev 050" w:hAnsi="Kruti Dev 050" w:cs="Mangal"/>
                <w:sz w:val="26"/>
                <w:szCs w:val="26"/>
              </w:rPr>
              <w:t>ueqn rk osGh o fBdk.kh ;krhy fQ;kZnh gs vgenkckn rs ukxiqj vlk izokl djhr vlrkauk izoklk njE;ku R;kaps &gt;ksispk Qk;nk ?ksoqu dks.khrjh vKkr pksjV;kus R;kaph ue</w:t>
            </w:r>
            <w:r>
              <w:rPr>
                <w:rFonts w:ascii="Kruti Dev 050" w:hAnsi="Kruti Dev 050" w:cs="Mangal"/>
                <w:sz w:val="26"/>
                <w:szCs w:val="26"/>
              </w:rPr>
              <w:t xml:space="preserve">qn ilZ vkrhy lkekuklg pk:u usYkh </w:t>
            </w:r>
          </w:p>
          <w:p w:rsidR="00F04B81" w:rsidRPr="0004538B" w:rsidRDefault="00F04B81" w:rsidP="005B288F">
            <w:pPr>
              <w:jc w:val="both"/>
              <w:rPr>
                <w:rFonts w:ascii="Kruti Dev 050" w:hAnsi="Kruti Dev 050" w:cs="Mangal"/>
                <w:sz w:val="26"/>
                <w:szCs w:val="26"/>
              </w:rPr>
            </w:pPr>
            <w:r>
              <w:rPr>
                <w:rFonts w:ascii="Kruti Dev 050" w:hAnsi="Kruti Dev 050" w:cs="Mangal"/>
                <w:sz w:val="26"/>
                <w:szCs w:val="26"/>
              </w:rPr>
              <w:t>fVi%&amp;js iks LVs ukxiqj ;sFkqu</w:t>
            </w:r>
            <w:r w:rsidRPr="0004538B">
              <w:rPr>
                <w:rFonts w:ascii="Kruti Dev 050" w:hAnsi="Kruti Dev 050" w:cs="Mangal"/>
                <w:sz w:val="26"/>
                <w:szCs w:val="26"/>
              </w:rPr>
              <w:t xml:space="preserve"> xqUg;kps dkxni=  tk dz 4322@2018 fn 22-08-2018 vUo;s iks LVs yk oxZ dj.;kr vkY;kus xqUgk nk[ky dj.;kr vkyk vkgs-</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ind w:left="-108" w:right="-108" w:firstLine="108"/>
              <w:jc w:val="center"/>
              <w:rPr>
                <w:rFonts w:ascii="Kruti Dev 050" w:hAnsi="Kruti Dev 050" w:cs="Mangal"/>
                <w:sz w:val="26"/>
                <w:szCs w:val="26"/>
              </w:rPr>
            </w:pPr>
            <w:r w:rsidRPr="0004538B">
              <w:rPr>
                <w:rFonts w:ascii="Kruti Dev 050" w:hAnsi="Kruti Dev 050" w:cs="Mangal"/>
                <w:sz w:val="26"/>
                <w:szCs w:val="26"/>
              </w:rPr>
              <w:t xml:space="preserve">iksuk 407 </w:t>
            </w:r>
          </w:p>
          <w:p w:rsidR="00F04B81" w:rsidRPr="007B4FF8" w:rsidRDefault="00F04B81" w:rsidP="005B288F">
            <w:pPr>
              <w:ind w:left="-108" w:right="-108" w:firstLine="108"/>
              <w:jc w:val="center"/>
              <w:rPr>
                <w:rFonts w:ascii="Kruti Dev 050" w:hAnsi="Kruti Dev 050"/>
                <w:b/>
              </w:rPr>
            </w:pPr>
            <w:r w:rsidRPr="0004538B">
              <w:rPr>
                <w:rFonts w:ascii="Kruti Dev 050" w:hAnsi="Kruti Dev 050" w:cs="Mangal"/>
                <w:sz w:val="26"/>
                <w:szCs w:val="26"/>
              </w:rPr>
              <w:t>olq</w:t>
            </w:r>
          </w:p>
        </w:tc>
      </w:tr>
      <w:tr w:rsidR="00F04B81" w:rsidRPr="007B4FF8" w:rsidTr="005B288F">
        <w:trPr>
          <w:gridAfter w:val="1"/>
          <w:wAfter w:w="27" w:type="dxa"/>
          <w:trHeight w:hRule="exact" w:val="316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13</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8"/>
                <w:szCs w:val="28"/>
              </w:rPr>
            </w:pPr>
            <w:r w:rsidRPr="0004538B">
              <w:rPr>
                <w:rFonts w:ascii="Kruti Dev 050" w:hAnsi="Kruti Dev 050" w:cs="Mangal"/>
                <w:sz w:val="26"/>
                <w:szCs w:val="26"/>
              </w:rPr>
              <w:t xml:space="preserve">HkqlkoG </w:t>
            </w:r>
            <w:r>
              <w:rPr>
                <w:rFonts w:ascii="Kruti Dev 050" w:hAnsi="Kruti Dev 050" w:cs="Mangal"/>
                <w:sz w:val="28"/>
                <w:szCs w:val="28"/>
              </w:rPr>
              <w:t>1237</w:t>
            </w:r>
            <w:r w:rsidRPr="00D73ED3">
              <w:rPr>
                <w:rFonts w:ascii="Kruti Dev 050" w:hAnsi="Kruti Dev 050" w:cs="Mangal"/>
                <w:sz w:val="28"/>
                <w:szCs w:val="28"/>
              </w:rPr>
              <w:t>@18</w:t>
            </w:r>
          </w:p>
          <w:p w:rsidR="00F04B81" w:rsidRPr="007B4FF8" w:rsidRDefault="00F04B81" w:rsidP="005B288F">
            <w:pPr>
              <w:jc w:val="center"/>
              <w:rPr>
                <w:rFonts w:ascii="Kruti Dev 050" w:hAnsi="Kruti Dev 050" w:cs="Kruti Dev 010"/>
                <w:sz w:val="26"/>
                <w:szCs w:val="26"/>
              </w:rPr>
            </w:pPr>
            <w:r w:rsidRPr="00D73ED3">
              <w:rPr>
                <w:rFonts w:ascii="Kruti Dev 050" w:hAnsi="Kruti Dev 050" w:cs="Mangal"/>
                <w:sz w:val="28"/>
                <w:szCs w:val="28"/>
              </w:rPr>
              <w:t>dye</w:t>
            </w:r>
            <w:r>
              <w:rPr>
                <w:rFonts w:ascii="Kruti Dev 050" w:hAnsi="Kruti Dev 050" w:cs="Mangal"/>
                <w:sz w:val="28"/>
                <w:szCs w:val="28"/>
              </w:rPr>
              <w:t xml:space="preserve"> 356]</w:t>
            </w:r>
            <w:r w:rsidRPr="00D73ED3">
              <w:rPr>
                <w:rFonts w:ascii="Kruti Dev 050" w:hAnsi="Kruti Dev 050" w:cs="Mangal"/>
                <w:sz w:val="28"/>
                <w:szCs w:val="28"/>
              </w:rPr>
              <w:t>379 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eksckbZy pksjh</w:t>
            </w:r>
          </w:p>
          <w:p w:rsidR="00F04B81" w:rsidRPr="00D73ED3" w:rsidRDefault="00F04B81" w:rsidP="005B288F">
            <w:pPr>
              <w:jc w:val="center"/>
              <w:rPr>
                <w:rFonts w:ascii="Kruti Dev 050" w:hAnsi="Kruti Dev 050" w:cs="Mangal"/>
                <w:sz w:val="28"/>
                <w:szCs w:val="28"/>
              </w:rPr>
            </w:pPr>
          </w:p>
          <w:p w:rsidR="00F04B81" w:rsidRPr="00266FE3" w:rsidRDefault="00F04B81" w:rsidP="005B288F">
            <w:pPr>
              <w:jc w:val="center"/>
              <w:rPr>
                <w:rFonts w:ascii="Cambria" w:hAnsi="Cambria" w:cs="Mangal"/>
                <w:sz w:val="28"/>
                <w:szCs w:val="28"/>
              </w:rPr>
            </w:pPr>
          </w:p>
          <w:p w:rsidR="00F04B81" w:rsidRPr="00D73ED3" w:rsidRDefault="00F04B81" w:rsidP="005B288F">
            <w:pPr>
              <w:jc w:val="center"/>
              <w:rPr>
                <w:rFonts w:cs="Mangal"/>
                <w:sz w:val="28"/>
                <w:szCs w:val="28"/>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8"/>
                <w:szCs w:val="28"/>
              </w:rPr>
            </w:pPr>
            <w:r>
              <w:rPr>
                <w:rFonts w:ascii="Kruti Dev 050" w:hAnsi="Kruti Dev 050" w:cs="Mangal"/>
                <w:sz w:val="28"/>
                <w:szCs w:val="28"/>
              </w:rPr>
              <w:t>Vzsu ua 12810 vi gkoMk esy dksp ,l@11 cFkZ ua 1 o:u js LVs tGxkao ;sFkqu xkMh lqVrkp</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8"/>
                <w:szCs w:val="28"/>
              </w:rPr>
            </w:pPr>
            <w:r>
              <w:rPr>
                <w:rFonts w:ascii="Kruti Dev 050" w:hAnsi="Kruti Dev 050" w:cs="Mangal"/>
                <w:sz w:val="28"/>
                <w:szCs w:val="28"/>
              </w:rPr>
              <w:t>05-08-18 ps 23-10 ok lqekjkl</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8"/>
                <w:szCs w:val="28"/>
              </w:rPr>
            </w:pPr>
            <w:r w:rsidRPr="007B4FF8">
              <w:rPr>
                <w:rFonts w:ascii="Kruti Dev 050" w:hAnsi="Kruti Dev 050" w:cs="Kruti Dev 010"/>
                <w:sz w:val="26"/>
                <w:szCs w:val="26"/>
              </w:rPr>
              <w:t>2</w:t>
            </w:r>
            <w:r>
              <w:rPr>
                <w:rFonts w:ascii="Kruti Dev 050" w:hAnsi="Kruti Dev 050" w:cs="Kruti Dev 010"/>
                <w:sz w:val="26"/>
                <w:szCs w:val="26"/>
              </w:rPr>
              <w:t>8</w:t>
            </w:r>
            <w:r w:rsidRPr="007B4FF8">
              <w:rPr>
                <w:rFonts w:ascii="Kruti Dev 050" w:hAnsi="Kruti Dev 050" w:cs="Kruti Dev 010"/>
                <w:sz w:val="26"/>
                <w:szCs w:val="26"/>
              </w:rPr>
              <w:t xml:space="preserve">-08-18 </w:t>
            </w:r>
            <w:r w:rsidRPr="00D73ED3">
              <w:rPr>
                <w:rFonts w:ascii="Kruti Dev 050" w:hAnsi="Kruti Dev 050" w:cs="Mangal"/>
                <w:sz w:val="28"/>
                <w:szCs w:val="28"/>
              </w:rPr>
              <w:t>ps</w:t>
            </w:r>
            <w:r>
              <w:rPr>
                <w:rFonts w:ascii="Kruti Dev 050" w:hAnsi="Kruti Dev 050" w:cs="Mangal"/>
                <w:sz w:val="28"/>
                <w:szCs w:val="28"/>
              </w:rPr>
              <w:t xml:space="preserve"> 16-47 ok-</w:t>
            </w:r>
          </w:p>
          <w:p w:rsidR="00F04B81" w:rsidRPr="00D73ED3" w:rsidRDefault="00F04B81" w:rsidP="005B288F">
            <w:pPr>
              <w:jc w:val="center"/>
              <w:rPr>
                <w:rFonts w:ascii="Kruti Dev 050" w:hAnsi="Kruti Dev 050" w:cs="Mangal"/>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6"/>
                <w:szCs w:val="28"/>
              </w:rPr>
            </w:pPr>
            <w:r>
              <w:rPr>
                <w:rFonts w:ascii="Kruti Dev 050" w:hAnsi="Kruti Dev 050" w:cs="Mangal"/>
                <w:sz w:val="26"/>
                <w:szCs w:val="28"/>
              </w:rPr>
              <w:t xml:space="preserve">g"kZo/kZu vt; esJke o; 18 </w:t>
            </w:r>
            <w:r>
              <w:rPr>
                <w:rFonts w:ascii="Kruti Dev 050" w:hAnsi="Kruti Dev 050" w:cs="Mangal"/>
                <w:sz w:val="26"/>
                <w:szCs w:val="26"/>
              </w:rPr>
              <w:t xml:space="preserve"> o"</w:t>
            </w:r>
            <w:r w:rsidRPr="0004538B">
              <w:rPr>
                <w:rFonts w:ascii="Kruti Dev 050" w:hAnsi="Kruti Dev 050" w:cs="Mangal"/>
                <w:sz w:val="26"/>
                <w:szCs w:val="26"/>
              </w:rPr>
              <w:t xml:space="preserve">kZ </w:t>
            </w:r>
            <w:r>
              <w:rPr>
                <w:rFonts w:ascii="Kruti Dev 050" w:hAnsi="Kruti Dev 050" w:cs="Mangal"/>
                <w:sz w:val="26"/>
                <w:szCs w:val="28"/>
              </w:rPr>
              <w:t>jkg 302 lqHknzk esU’ku lkxaoh es?ks o/kkZ l/;k jkg 15@5 fcztoklh fodkl lk;u ldZy toG lk;u iqoZ eqacbZ eks ua 8308290768</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D73ED3" w:rsidRDefault="00F04B81" w:rsidP="005B288F">
            <w:pPr>
              <w:jc w:val="center"/>
              <w:rPr>
                <w:rFonts w:ascii="Kruti Dev 050" w:hAnsi="Kruti Dev 050" w:cs="Mangal"/>
                <w:sz w:val="26"/>
                <w:szCs w:val="28"/>
              </w:rPr>
            </w:pPr>
            <w:r>
              <w:rPr>
                <w:rFonts w:ascii="Kruti Dev 050" w:hAnsi="Kruti Dev 050" w:cs="Mangal"/>
                <w:sz w:val="26"/>
                <w:szCs w:val="28"/>
              </w:rPr>
              <w:t>vuksG[kh ble o; va 20 rs 25 o"kZ]maph 5@5]jax xksjk] vaxkr Cyq jaxkpk ftUl ‘’kVZ</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13]990</w:t>
            </w:r>
            <w:r w:rsidRPr="007B4FF8">
              <w:rPr>
                <w:rFonts w:ascii="Kruti Dev 050" w:hAnsi="Kruti Dev 050"/>
                <w:b/>
                <w:sz w:val="28"/>
                <w:szCs w:val="28"/>
                <w:u w:val="single"/>
                <w:lang w:bidi="he-IL"/>
              </w:rPr>
              <w:t xml:space="preserve"> :</w:t>
            </w:r>
          </w:p>
          <w:p w:rsidR="00F04B81" w:rsidRDefault="00F04B81" w:rsidP="005B288F">
            <w:pPr>
              <w:jc w:val="center"/>
              <w:rPr>
                <w:rFonts w:ascii="Kruti Dev 050" w:hAnsi="Kruti Dev 050" w:cs="Mangal"/>
                <w:sz w:val="26"/>
                <w:szCs w:val="28"/>
              </w:rPr>
            </w:pPr>
            <w:r>
              <w:rPr>
                <w:rFonts w:ascii="Kruti Dev 050" w:hAnsi="Kruti Dev 050" w:cs="Mangal"/>
                <w:sz w:val="26"/>
                <w:szCs w:val="28"/>
              </w:rPr>
              <w:t>,d lksuh ,Dlfijh;k eksck vk;,ebvk; ua 911601800047014]911601800147012 R;kr vk;Mh;k fle ua 7774886237 ft;ks fle ua 9137083704 vlk fd 13990@#</w:t>
            </w:r>
          </w:p>
          <w:p w:rsidR="00F04B81" w:rsidRPr="00D73ED3" w:rsidRDefault="00F04B81" w:rsidP="005B288F">
            <w:pPr>
              <w:jc w:val="center"/>
              <w:rPr>
                <w:rFonts w:ascii="Kruti Dev 050" w:hAnsi="Kruti Dev 050" w:cs="Mangal"/>
                <w:sz w:val="26"/>
                <w:szCs w:val="28"/>
              </w:rPr>
            </w:pP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r w:rsidRPr="008E4832">
              <w:rPr>
                <w:rFonts w:ascii="Kruti Dev 050" w:hAnsi="Kruti Dev 050" w:cs="Mangal"/>
                <w:bCs/>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AB4D0A" w:rsidRDefault="00F04B81" w:rsidP="005B288F">
            <w:pPr>
              <w:jc w:val="both"/>
              <w:rPr>
                <w:rFonts w:ascii="Kruti Dev 050" w:hAnsi="Kruti Dev 050" w:cs="Mangal"/>
                <w:sz w:val="26"/>
                <w:szCs w:val="26"/>
              </w:rPr>
            </w:pPr>
            <w:r w:rsidRPr="00AB4D0A">
              <w:rPr>
                <w:rFonts w:ascii="Kruti Dev 050" w:hAnsi="Kruti Dev 050" w:cs="Mangal"/>
                <w:sz w:val="26"/>
                <w:szCs w:val="26"/>
              </w:rPr>
              <w:t>ueqn rk osGh o fBdk.kh ;krhy fQ;kZnh gs ukxiqwj rs eqacbZ vlk izokl djhr vlrkauk izoklk njE;ku js LVs tGxkao ;sFkqu xkMh Fkkacqu lq: gksrkp vKkr pksjV;kus f[kMdhrqu gkr ?kkyqu fQ;kZnh ;kapk eksckbZy cGkpk okij d:u pks:u usyk  lnj ckcr fQ;kZnh ;kauh js iks LVs nknj ;sFks rdzkj fnY;kus xqUg;kps dkxni= ek iks vf/k lks jsYos ukxiqj dk;kZ tk dz 8269@2018 fn 24-08-2018 vUo;s iks LVs yk oxZ dj.;kr vkY;kus xqUgk nk[ky dj.;kr vkyk vkgs-</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108" w:right="-108" w:firstLine="108"/>
              <w:jc w:val="center"/>
              <w:rPr>
                <w:rFonts w:ascii="Kruti Dev 050" w:hAnsi="Kruti Dev 050"/>
                <w:b/>
              </w:rPr>
            </w:pPr>
            <w:r>
              <w:rPr>
                <w:rFonts w:ascii="Kruti Dev 050" w:hAnsi="Kruti Dev 050" w:cs="Mangal"/>
                <w:sz w:val="28"/>
                <w:szCs w:val="28"/>
              </w:rPr>
              <w:t>iksgok 848 uxjkGs</w:t>
            </w:r>
          </w:p>
        </w:tc>
      </w:tr>
      <w:tr w:rsidR="00F04B81" w:rsidRPr="00F016AB" w:rsidTr="005B288F">
        <w:trPr>
          <w:gridAfter w:val="1"/>
          <w:wAfter w:w="27" w:type="dxa"/>
          <w:trHeight w:hRule="exact" w:val="244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14</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eastAsia="Lohit Maithili" w:hAnsi="DVOT-Surekh" w:cs="DVOT-Surekh"/>
                <w:shadow/>
                <w:color w:val="000000"/>
                <w:sz w:val="18"/>
                <w:szCs w:val="18"/>
                <w:shd w:val="clear" w:color="auto" w:fill="FFFFFF"/>
                <w:cs/>
              </w:rPr>
            </w:pPr>
            <w:r w:rsidRPr="00954036">
              <w:rPr>
                <w:rFonts w:ascii="DVOT-Surekh" w:eastAsia="Lohit Maithili" w:hAnsi="DVOT-Surekh" w:cs="DVOT-Surekh"/>
                <w:shadow/>
                <w:color w:val="000000"/>
                <w:sz w:val="18"/>
                <w:szCs w:val="18"/>
                <w:shd w:val="clear" w:color="auto" w:fill="FFFFFF"/>
                <w:cs/>
              </w:rPr>
              <w:t xml:space="preserve">मनमाड </w:t>
            </w:r>
          </w:p>
          <w:p w:rsidR="00F04B81" w:rsidRPr="00954036" w:rsidRDefault="00F04B81" w:rsidP="005B288F">
            <w:pPr>
              <w:jc w:val="center"/>
              <w:rPr>
                <w:rFonts w:ascii="Kruti Dev 050" w:hAnsi="Kruti Dev 050" w:cs="Kruti Dev 010"/>
                <w:szCs w:val="18"/>
              </w:rPr>
            </w:pPr>
            <w:r w:rsidRPr="00954036">
              <w:rPr>
                <w:rFonts w:ascii="DVOT-Surekh" w:eastAsia="Lohit Maithili" w:hAnsi="DVOT-Surekh" w:cs="DVOT-Surekh"/>
                <w:shadow/>
                <w:color w:val="000000"/>
                <w:sz w:val="18"/>
                <w:szCs w:val="18"/>
                <w:shd w:val="clear" w:color="auto" w:fill="FFFFFF"/>
              </w:rPr>
              <w:t xml:space="preserve">948/18 </w:t>
            </w:r>
            <w:r w:rsidRPr="00954036">
              <w:rPr>
                <w:rFonts w:ascii="DVOT-Surekh" w:eastAsia="Lohit Maithili" w:hAnsi="DVOT-Surekh" w:cs="DVOT-Surekh"/>
                <w:shadow/>
                <w:color w:val="000000"/>
                <w:sz w:val="18"/>
                <w:szCs w:val="18"/>
                <w:shd w:val="clear" w:color="auto" w:fill="FFFFFF"/>
                <w:cs/>
              </w:rPr>
              <w:t>कलम</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379 </w:t>
            </w:r>
            <w:r w:rsidRPr="00954036">
              <w:rPr>
                <w:rFonts w:ascii="DVOT-Surekh" w:eastAsia="Lohit Maithili" w:hAnsi="DVOT-Surekh" w:cs="DVOT-Surekh"/>
                <w:shadow/>
                <w:color w:val="000000"/>
                <w:sz w:val="18"/>
                <w:szCs w:val="18"/>
                <w:shd w:val="clear" w:color="auto" w:fill="FFFFFF"/>
                <w:cs/>
              </w:rPr>
              <w:t>भादवी</w:t>
            </w:r>
            <w:r w:rsidRPr="00954036">
              <w:rPr>
                <w:rFonts w:ascii="Kruti Dev 050" w:hAnsi="Kruti Dev 050" w:cs="Kruti Dev 010"/>
                <w:sz w:val="18"/>
                <w:szCs w:val="18"/>
              </w:rPr>
              <w:t xml:space="preserve"> </w:t>
            </w:r>
            <w:r w:rsidRPr="00954036">
              <w:rPr>
                <w:rFonts w:ascii="Kruti Dev 050" w:hAnsi="Kruti Dev 050" w:cs="Kruti Dev 010"/>
                <w:szCs w:val="18"/>
              </w:rPr>
              <w:t>xqUgkizdkj</w:t>
            </w:r>
          </w:p>
          <w:p w:rsidR="00F04B81" w:rsidRPr="00954036" w:rsidRDefault="00F04B81" w:rsidP="005B288F">
            <w:pPr>
              <w:jc w:val="center"/>
              <w:rPr>
                <w:rFonts w:ascii="Kruti Dev 050" w:hAnsi="Kruti Dev 050" w:cs="Arial"/>
                <w:szCs w:val="18"/>
              </w:rPr>
            </w:pPr>
            <w:r w:rsidRPr="00954036">
              <w:rPr>
                <w:rFonts w:ascii="Kruti Dev 050" w:hAnsi="Kruti Dev 050" w:cs="Kruti Dev 010"/>
                <w:szCs w:val="18"/>
              </w:rPr>
              <w:t>eksckbZy pksjh</w:t>
            </w:r>
          </w:p>
          <w:p w:rsidR="00F04B81" w:rsidRPr="00954036" w:rsidRDefault="00F04B81" w:rsidP="005B288F">
            <w:pPr>
              <w:tabs>
                <w:tab w:val="left" w:pos="7626"/>
              </w:tabs>
              <w:snapToGrid w:val="0"/>
              <w:spacing w:line="100" w:lineRule="atLeast"/>
              <w:jc w:val="center"/>
              <w:rPr>
                <w:rFonts w:ascii="DVOT-Surekh" w:eastAsia="Lohit Marathi" w:hAnsi="DVOT-Surekh" w:cs="DVOT-Surekh"/>
                <w:shadow/>
                <w:color w:val="000000"/>
                <w:sz w:val="18"/>
                <w:szCs w:val="18"/>
                <w:shd w:val="clear" w:color="auto" w:fill="FFFFFF"/>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eastAsia="Lohit Maithili" w:hAnsi="DVOT-Surekh" w:cs="DVOT-Surekh"/>
                <w:shadow/>
                <w:color w:val="000000"/>
                <w:sz w:val="18"/>
                <w:szCs w:val="18"/>
                <w:shd w:val="clear" w:color="auto" w:fill="FFFFFF"/>
                <w:cs/>
              </w:rPr>
            </w:pPr>
            <w:r w:rsidRPr="00954036">
              <w:rPr>
                <w:rFonts w:ascii="DVOT-Surekh" w:eastAsia="Lohit Maithili" w:hAnsi="DVOT-Surekh" w:cs="DVOT-Surekh"/>
                <w:shadow/>
                <w:color w:val="000000"/>
                <w:sz w:val="18"/>
                <w:szCs w:val="18"/>
                <w:shd w:val="clear" w:color="auto" w:fill="FFFFFF"/>
                <w:cs/>
              </w:rPr>
              <w:t>ट्रेन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17064 </w:t>
            </w:r>
            <w:r w:rsidRPr="00954036">
              <w:rPr>
                <w:rFonts w:ascii="DVOT-Surekh" w:eastAsia="Lohit Maithili" w:hAnsi="DVOT-Surekh" w:cs="DVOT-Surekh"/>
                <w:shadow/>
                <w:color w:val="000000"/>
                <w:sz w:val="18"/>
                <w:szCs w:val="18"/>
                <w:shd w:val="clear" w:color="auto" w:fill="FFFFFF"/>
                <w:cs/>
              </w:rPr>
              <w:t>एक्सचे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कोच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S/7 </w:t>
            </w:r>
            <w:r w:rsidRPr="00954036">
              <w:rPr>
                <w:rFonts w:ascii="DVOT-Surekh" w:eastAsia="Lohit Maithili" w:hAnsi="DVOT-Surekh" w:cs="DVOT-Surekh"/>
                <w:shadow/>
                <w:color w:val="000000"/>
                <w:sz w:val="18"/>
                <w:szCs w:val="18"/>
                <w:shd w:val="clear" w:color="auto" w:fill="FFFFFF"/>
                <w:cs/>
              </w:rPr>
              <w:t>सिट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45 </w:t>
            </w:r>
            <w:r w:rsidRPr="00954036">
              <w:rPr>
                <w:rFonts w:ascii="DVOT-Surekh" w:eastAsia="Lohit Maithili" w:hAnsi="DVOT-Surekh" w:cs="DVOT-Surekh"/>
                <w:shadow/>
                <w:color w:val="000000"/>
                <w:sz w:val="18"/>
                <w:szCs w:val="18"/>
                <w:shd w:val="clear" w:color="auto" w:fill="FFFFFF"/>
                <w:cs/>
              </w:rPr>
              <w:t>वरुन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गाडी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रेस्टे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मनमाड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येथे</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आल्यानंतर</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954036">
              <w:rPr>
                <w:rFonts w:ascii="DVOT-Surekh" w:eastAsia="Lohit Maithili" w:hAnsi="DVOT-Surekh" w:cs="DVOT-Surekh"/>
                <w:shadow/>
                <w:color w:val="000000"/>
                <w:sz w:val="18"/>
                <w:szCs w:val="18"/>
                <w:shd w:val="clear" w:color="auto" w:fill="FFFFFF"/>
              </w:rPr>
              <w:t xml:space="preserve">28/08/18 </w:t>
            </w:r>
            <w:r w:rsidRPr="00954036">
              <w:rPr>
                <w:rFonts w:ascii="DVOT-Surekh" w:eastAsia="Lohit Maithili" w:hAnsi="DVOT-Surekh" w:cs="DVOT-Surekh"/>
                <w:shadow/>
                <w:color w:val="000000"/>
                <w:sz w:val="18"/>
                <w:szCs w:val="18"/>
                <w:shd w:val="clear" w:color="auto" w:fill="FFFFFF"/>
                <w:cs/>
              </w:rPr>
              <w:t>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06.40 </w:t>
            </w:r>
            <w:r w:rsidRPr="00954036">
              <w:rPr>
                <w:rFonts w:ascii="DVOT-Surekh" w:eastAsia="Lohit Maithili" w:hAnsi="DVOT-Surekh" w:cs="DVOT-Surekh"/>
                <w:shadow/>
                <w:color w:val="000000"/>
                <w:sz w:val="18"/>
                <w:szCs w:val="18"/>
                <w:shd w:val="clear" w:color="auto" w:fill="FFFFFF"/>
                <w:cs/>
              </w:rPr>
              <w:t>वा</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hadow/>
                <w:color w:val="000000"/>
                <w:sz w:val="18"/>
                <w:szCs w:val="18"/>
                <w:shd w:val="clear" w:color="auto" w:fill="FFFFFF"/>
                <w:cs/>
              </w:rPr>
            </w:pPr>
            <w:r>
              <w:rPr>
                <w:rFonts w:ascii="DVOT-Surekh" w:hAnsi="DVOT-Surekh" w:cs="DVOT-Surekh"/>
                <w:shadow/>
                <w:color w:val="000000"/>
                <w:sz w:val="18"/>
                <w:szCs w:val="18"/>
                <w:shd w:val="clear" w:color="auto" w:fill="FFFFFF"/>
              </w:rPr>
              <w:t>28/08/</w:t>
            </w:r>
            <w:r w:rsidRPr="00954036">
              <w:rPr>
                <w:rFonts w:ascii="DVOT-Surekh" w:hAnsi="DVOT-Surekh" w:cs="DVOT-Surekh"/>
                <w:shadow/>
                <w:color w:val="000000"/>
                <w:sz w:val="18"/>
                <w:szCs w:val="18"/>
                <w:shd w:val="clear" w:color="auto" w:fill="FFFFFF"/>
              </w:rPr>
              <w:t xml:space="preserve">18 09.30    </w:t>
            </w:r>
            <w:r w:rsidRPr="00954036">
              <w:rPr>
                <w:rFonts w:ascii="DVOT-Surekh" w:hAnsi="DVOT-Surekh" w:cs="DVOT-Surekh"/>
                <w:shadow/>
                <w:color w:val="000000"/>
                <w:sz w:val="18"/>
                <w:szCs w:val="18"/>
                <w:shd w:val="clear" w:color="auto" w:fill="FFFFFF"/>
                <w:cs/>
              </w:rPr>
              <w:t>वा</w:t>
            </w:r>
            <w:r w:rsidRPr="00954036">
              <w:rPr>
                <w:rFonts w:ascii="DVOT-Surekh" w:hAnsi="DVOT-Surekh" w:cs="DVOT-Surekh"/>
                <w:shadow/>
                <w:color w:val="000000"/>
                <w:sz w:val="18"/>
                <w:szCs w:val="18"/>
                <w:shd w:val="clear" w:color="auto" w:fill="FFFFFF"/>
              </w:rPr>
              <w:t>.</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954036">
              <w:rPr>
                <w:rFonts w:ascii="DVOT-Surekh" w:hAnsi="DVOT-Surekh" w:cs="DVOT-Surekh"/>
                <w:shadow/>
                <w:color w:val="000000"/>
                <w:sz w:val="18"/>
                <w:szCs w:val="18"/>
                <w:shd w:val="clear" w:color="auto" w:fill="FFFFFF"/>
                <w:cs/>
              </w:rPr>
              <w:t>अमित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कुमार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प्रमोद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कुमार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महोतो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वय</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rPr>
              <w:t xml:space="preserve">23 </w:t>
            </w:r>
            <w:r w:rsidRPr="00954036">
              <w:rPr>
                <w:rFonts w:ascii="DVOT-Surekh" w:hAnsi="DVOT-Surekh" w:cs="DVOT-Surekh"/>
                <w:shadow/>
                <w:color w:val="000000"/>
                <w:sz w:val="18"/>
                <w:szCs w:val="18"/>
                <w:shd w:val="clear" w:color="auto" w:fill="FFFFFF"/>
                <w:cs/>
              </w:rPr>
              <w:t>वर्ष</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धंदा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rPr>
              <w:t xml:space="preserve">- </w:t>
            </w:r>
            <w:r w:rsidRPr="00954036">
              <w:rPr>
                <w:rFonts w:ascii="DVOT-Surekh" w:hAnsi="DVOT-Surekh" w:cs="DVOT-Surekh"/>
                <w:shadow/>
                <w:color w:val="000000"/>
                <w:sz w:val="18"/>
                <w:szCs w:val="18"/>
                <w:shd w:val="clear" w:color="auto" w:fill="FFFFFF"/>
                <w:cs/>
              </w:rPr>
              <w:t>मॅकेनिकल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इंजीनियर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राह</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rPr>
              <w:t xml:space="preserve">- </w:t>
            </w:r>
            <w:r w:rsidRPr="00954036">
              <w:rPr>
                <w:rFonts w:ascii="DVOT-Surekh" w:hAnsi="DVOT-Surekh" w:cs="DVOT-Surekh"/>
                <w:shadow/>
                <w:color w:val="000000"/>
                <w:sz w:val="18"/>
                <w:szCs w:val="18"/>
                <w:shd w:val="clear" w:color="auto" w:fill="FFFFFF"/>
                <w:cs/>
              </w:rPr>
              <w:t>ग्राम</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कोव्हाडा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विग्घा</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पोस्ट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जि</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शेखपुरा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बिहार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मो</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rPr>
              <w:t>9284216600</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eastAsia="Lohit Marathi" w:hAnsi="DVOT-Surekh" w:cs="DVOT-Surekh"/>
                <w:shadow/>
                <w:color w:val="000000"/>
                <w:sz w:val="18"/>
                <w:szCs w:val="18"/>
                <w:shd w:val="clear" w:color="auto" w:fill="FFFFFF"/>
              </w:rPr>
            </w:pPr>
            <w:r w:rsidRPr="00954036">
              <w:rPr>
                <w:rFonts w:ascii="DVOT-Surekh" w:hAnsi="DVOT-Surekh" w:cs="DVOT-Surekh"/>
                <w:shadow/>
                <w:color w:val="000000"/>
                <w:sz w:val="18"/>
                <w:szCs w:val="18"/>
                <w:shd w:val="clear" w:color="auto" w:fill="FFFFFF"/>
                <w:cs/>
              </w:rPr>
              <w:t>अज्ञात</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20EE4" w:rsidRDefault="00F04B81" w:rsidP="005B288F">
            <w:pPr>
              <w:jc w:val="center"/>
              <w:rPr>
                <w:rFonts w:ascii="Kruti Dev 050" w:hAnsi="Kruti Dev 050"/>
                <w:b/>
                <w:szCs w:val="18"/>
                <w:u w:val="single"/>
                <w:lang w:bidi="he-IL"/>
              </w:rPr>
            </w:pPr>
            <w:r w:rsidRPr="00920EE4">
              <w:rPr>
                <w:rFonts w:ascii="Kruti Dev 050" w:hAnsi="Kruti Dev 050"/>
                <w:b/>
                <w:szCs w:val="18"/>
                <w:u w:val="single"/>
                <w:lang w:bidi="he-IL"/>
              </w:rPr>
              <w:t>,dq.k 2200 :</w:t>
            </w:r>
          </w:p>
          <w:p w:rsidR="00F04B81" w:rsidRPr="00954036" w:rsidRDefault="00F04B81" w:rsidP="005B288F">
            <w:pPr>
              <w:snapToGrid w:val="0"/>
              <w:jc w:val="center"/>
              <w:rPr>
                <w:rFonts w:ascii="DVOT-Surekh" w:eastAsia="Lohit Maithili" w:hAnsi="DVOT-Surekh" w:cs="DVOT-Surekh"/>
                <w:shadow/>
                <w:color w:val="000000"/>
                <w:sz w:val="18"/>
                <w:szCs w:val="18"/>
                <w:shd w:val="clear" w:color="auto" w:fill="FFFFFF"/>
                <w:cs/>
              </w:rPr>
            </w:pPr>
            <w:r w:rsidRPr="00954036">
              <w:rPr>
                <w:rFonts w:ascii="DVOT-Surekh" w:eastAsia="Lohit Maithili" w:hAnsi="DVOT-Surekh" w:cs="DVOT-Surekh"/>
                <w:shadow/>
                <w:color w:val="000000"/>
                <w:sz w:val="18"/>
                <w:szCs w:val="18"/>
                <w:shd w:val="clear" w:color="auto" w:fill="FFFFFF"/>
                <w:cs/>
              </w:rPr>
              <w:t>एक</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सॅगबॅग</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काळ्यारंगाची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त्यामध्ये</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लेदर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पाकीट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4 ATM ,SBI, </w:t>
            </w:r>
            <w:r w:rsidRPr="00954036">
              <w:rPr>
                <w:rFonts w:ascii="DVOT-Surekh" w:eastAsia="Lohit Maithili" w:hAnsi="DVOT-Surekh" w:cs="DVOT-Surekh"/>
                <w:shadow/>
                <w:color w:val="000000"/>
                <w:sz w:val="18"/>
                <w:szCs w:val="18"/>
                <w:shd w:val="clear" w:color="auto" w:fill="FFFFFF"/>
                <w:cs/>
              </w:rPr>
              <w:t>बँक</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ऑफ</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महाराष्ट्र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 , UBI , </w:t>
            </w:r>
            <w:r w:rsidRPr="00954036">
              <w:rPr>
                <w:rFonts w:ascii="DVOT-Surekh" w:eastAsia="Lohit Maithili" w:hAnsi="DVOT-Surekh" w:cs="DVOT-Surekh"/>
                <w:shadow/>
                <w:color w:val="000000"/>
                <w:sz w:val="18"/>
                <w:szCs w:val="18"/>
                <w:shd w:val="clear" w:color="auto" w:fill="FFFFFF"/>
                <w:cs/>
              </w:rPr>
              <w:t>बँक</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ऑफ</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इंडीया</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 </w:t>
            </w:r>
            <w:r w:rsidRPr="00954036">
              <w:rPr>
                <w:rFonts w:ascii="DVOT-Surekh" w:eastAsia="Lohit Maithili" w:hAnsi="DVOT-Surekh" w:cs="DVOT-Surekh"/>
                <w:shadow/>
                <w:color w:val="000000"/>
                <w:sz w:val="18"/>
                <w:szCs w:val="18"/>
                <w:shd w:val="clear" w:color="auto" w:fill="FFFFFF"/>
                <w:cs/>
              </w:rPr>
              <w:t>आधाराकार्ड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 </w:t>
            </w:r>
            <w:r w:rsidRPr="00954036">
              <w:rPr>
                <w:rFonts w:ascii="DVOT-Surekh" w:eastAsia="Lohit Maithili" w:hAnsi="DVOT-Surekh" w:cs="DVOT-Surekh"/>
                <w:shadow/>
                <w:color w:val="000000"/>
                <w:sz w:val="18"/>
                <w:szCs w:val="18"/>
                <w:shd w:val="clear" w:color="auto" w:fill="FFFFFF"/>
                <w:cs/>
              </w:rPr>
              <w:t>पॅनकार्ड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 </w:t>
            </w:r>
            <w:r w:rsidRPr="00954036">
              <w:rPr>
                <w:rFonts w:ascii="DVOT-Surekh" w:eastAsia="Lohit Maithili" w:hAnsi="DVOT-Surekh" w:cs="DVOT-Surekh"/>
                <w:shadow/>
                <w:color w:val="000000"/>
                <w:sz w:val="18"/>
                <w:szCs w:val="18"/>
                <w:shd w:val="clear" w:color="auto" w:fill="FFFFFF"/>
                <w:cs/>
              </w:rPr>
              <w:t>रोख</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1100/- </w:t>
            </w:r>
            <w:r w:rsidRPr="00954036">
              <w:rPr>
                <w:rFonts w:ascii="DVOT-Surekh" w:eastAsia="Lohit Maithili" w:hAnsi="DVOT-Surekh" w:cs="DVOT-Surekh"/>
                <w:shadow/>
                <w:color w:val="000000"/>
                <w:sz w:val="18"/>
                <w:szCs w:val="18"/>
                <w:shd w:val="clear" w:color="auto" w:fill="FFFFFF"/>
                <w:cs/>
              </w:rPr>
              <w:t>फास्ट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ट्रॅक</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वॉच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1100/- </w:t>
            </w:r>
            <w:r w:rsidRPr="00954036">
              <w:rPr>
                <w:rFonts w:ascii="DVOT-Surekh" w:eastAsia="Lohit Maithili" w:hAnsi="DVOT-Surekh" w:cs="DVOT-Surekh"/>
                <w:shadow/>
                <w:color w:val="000000"/>
                <w:sz w:val="18"/>
                <w:szCs w:val="18"/>
                <w:shd w:val="clear" w:color="auto" w:fill="FFFFFF"/>
                <w:cs/>
              </w:rPr>
              <w:t>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असा</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एकुण</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rPr>
              <w:t xml:space="preserve">2200/- </w:t>
            </w:r>
            <w:r w:rsidRPr="00954036">
              <w:rPr>
                <w:rFonts w:ascii="DVOT-Surekh" w:eastAsia="Lohit Maithili" w:hAnsi="DVOT-Surekh" w:cs="DVOT-Surekh"/>
                <w:shadow/>
                <w:color w:val="000000"/>
                <w:sz w:val="18"/>
                <w:szCs w:val="18"/>
                <w:shd w:val="clear" w:color="auto" w:fill="FFFFFF"/>
                <w:cs/>
              </w:rPr>
              <w:t>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eastAsia="Lohit Maithili" w:hAnsi="DVOT-Surekh" w:cs="DVOT-Surekh"/>
                <w:shadow/>
                <w:color w:val="000000"/>
                <w:sz w:val="18"/>
                <w:szCs w:val="18"/>
                <w:shd w:val="clear" w:color="auto" w:fill="FFFFFF"/>
                <w:cs/>
              </w:rPr>
              <w:t>माल</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F016AB" w:rsidRDefault="00F04B81" w:rsidP="005B288F">
            <w:pPr>
              <w:pStyle w:val="BodyText"/>
              <w:jc w:val="both"/>
              <w:rPr>
                <w:rFonts w:ascii="DVOT-Surekh" w:hAnsi="DVOT-Surekh" w:cs="DVOT-Surekh"/>
                <w:sz w:val="18"/>
                <w:szCs w:val="18"/>
                <w:cs/>
              </w:rPr>
            </w:pPr>
            <w:r>
              <w:rPr>
                <w:rFonts w:ascii="Kruti Dev 050" w:hAnsi="Kruti Dev 050" w:cs="Mangal"/>
                <w:bCs/>
                <w:sz w:val="26"/>
                <w:szCs w:val="26"/>
              </w:rPr>
              <w:t>f</w:t>
            </w:r>
            <w:r w:rsidRPr="008E4832">
              <w:rPr>
                <w:rFonts w:ascii="Kruti Dev 050" w:hAnsi="Kruti Dev 050" w:cs="Mangal"/>
                <w:bCs/>
                <w:sz w:val="26"/>
                <w:szCs w:val="26"/>
              </w:rPr>
              <w:t>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rPr>
                <w:rFonts w:ascii="DVOT-Surekh" w:hAnsi="DVOT-Surekh" w:cs="DVOT-Surekh"/>
                <w:shadow/>
                <w:color w:val="000000"/>
                <w:sz w:val="18"/>
                <w:szCs w:val="18"/>
                <w:shd w:val="clear" w:color="auto" w:fill="FFFFFF"/>
              </w:rPr>
            </w:pPr>
            <w:r w:rsidRPr="00954036">
              <w:rPr>
                <w:rFonts w:ascii="DVOT-Surekh" w:hAnsi="DVOT-Surekh" w:cs="DVOT-Surekh"/>
                <w:shadow/>
                <w:color w:val="000000"/>
                <w:sz w:val="18"/>
                <w:szCs w:val="18"/>
                <w:shd w:val="clear" w:color="auto" w:fill="FFFFFF"/>
                <w:cs/>
              </w:rPr>
              <w:t>वरील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नमुद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तारखेस</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वेळी</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ठिकाणी</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यातील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फिर्यादी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हे</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नमुद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गाडीने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जालना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मनमाड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असा</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प्रवास</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करीत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असतांना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स्टे</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मनमाड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येथे</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गाडी</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उभी</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असातांना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झोप</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उघडली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असता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फिर्यादी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यांचे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जवळ</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ठेवलेली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नमुद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वर्णनाची</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बॅग</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दिसुन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आली</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नसुनअज्ञात</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इसमा</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विरुध्द</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तक्रार</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दिल्या</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वरुन</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गुरनं</w:t>
            </w:r>
            <w:r w:rsidRPr="00954036">
              <w:rPr>
                <w:rFonts w:ascii="DVOT-Surekh" w:hAnsi="DVOT-Surekh" w:cs="DVOT-Surekh"/>
                <w:shadow/>
                <w:color w:val="000000"/>
                <w:sz w:val="18"/>
                <w:szCs w:val="18"/>
                <w:shd w:val="clear" w:color="auto" w:fill="FFFFFF"/>
              </w:rPr>
              <w:t xml:space="preserve">, 948/18 </w:t>
            </w:r>
            <w:r w:rsidRPr="00954036">
              <w:rPr>
                <w:rFonts w:ascii="DVOT-Surekh" w:hAnsi="DVOT-Surekh" w:cs="DVOT-Surekh"/>
                <w:shadow/>
                <w:color w:val="000000"/>
                <w:sz w:val="18"/>
                <w:szCs w:val="18"/>
                <w:shd w:val="clear" w:color="auto" w:fill="FFFFFF"/>
                <w:cs/>
              </w:rPr>
              <w:t>कलम</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rPr>
              <w:t xml:space="preserve">379 </w:t>
            </w:r>
            <w:r w:rsidRPr="00954036">
              <w:rPr>
                <w:rFonts w:ascii="DVOT-Surekh" w:hAnsi="DVOT-Surekh" w:cs="DVOT-Surekh"/>
                <w:shadow/>
                <w:color w:val="000000"/>
                <w:sz w:val="18"/>
                <w:szCs w:val="18"/>
                <w:shd w:val="clear" w:color="auto" w:fill="FFFFFF"/>
                <w:cs/>
              </w:rPr>
              <w:t>भादवी</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प्रमाणे</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गुन्हा</w:t>
            </w:r>
            <w:r w:rsidRPr="00954036">
              <w:rPr>
                <w:rFonts w:ascii="DVOT-Surekh" w:eastAsia="Lohit Marathi" w:hAnsi="DVOT-Surekh" w:cs="DVOT-Surekh"/>
                <w:shadow/>
                <w:color w:val="000000"/>
                <w:sz w:val="18"/>
                <w:szCs w:val="18"/>
                <w:shd w:val="clear" w:color="auto" w:fill="FFFFFF"/>
                <w:cs/>
              </w:rPr>
              <w:t xml:space="preserve"> </w:t>
            </w:r>
            <w:r w:rsidRPr="00954036">
              <w:rPr>
                <w:rFonts w:ascii="DVOT-Surekh" w:hAnsi="DVOT-Surekh" w:cs="DVOT-Surekh"/>
                <w:shadow/>
                <w:color w:val="000000"/>
                <w:sz w:val="18"/>
                <w:szCs w:val="18"/>
                <w:shd w:val="clear" w:color="auto" w:fill="FFFFFF"/>
                <w:cs/>
              </w:rPr>
              <w:t>दाखल</w:t>
            </w:r>
            <w:r w:rsidRPr="00954036">
              <w:rPr>
                <w:rFonts w:ascii="DVOT-Surekh" w:eastAsia="Lohit Marathi" w:hAnsi="DVOT-Surekh" w:cs="DVOT-Surekh"/>
                <w:shadow/>
                <w:color w:val="000000"/>
                <w:sz w:val="18"/>
                <w:szCs w:val="18"/>
                <w:shd w:val="clear" w:color="auto" w:fill="FFFFFF"/>
                <w:cs/>
              </w:rPr>
              <w:t xml:space="preserve">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tabs>
                <w:tab w:val="left" w:pos="7626"/>
              </w:tabs>
              <w:snapToGrid w:val="0"/>
              <w:spacing w:line="100" w:lineRule="atLeast"/>
              <w:jc w:val="both"/>
              <w:rPr>
                <w:rFonts w:ascii="DVOT-Surekh" w:eastAsia="Liberation Serif" w:hAnsi="DVOT-Surekh" w:cs="DVOT-Surekh"/>
                <w:shadow/>
                <w:color w:val="000000"/>
                <w:sz w:val="18"/>
                <w:szCs w:val="18"/>
                <w:shd w:val="clear" w:color="auto" w:fill="FFFFFF"/>
              </w:rPr>
            </w:pPr>
            <w:r w:rsidRPr="00954036">
              <w:rPr>
                <w:rFonts w:ascii="DVOT-Surekh" w:eastAsia="Liberation Serif" w:hAnsi="DVOT-Surekh" w:cs="DVOT-Surekh"/>
                <w:shadow/>
                <w:color w:val="000000"/>
                <w:sz w:val="18"/>
                <w:szCs w:val="18"/>
                <w:shd w:val="clear" w:color="auto" w:fill="FFFFFF"/>
              </w:rPr>
              <w:t>ASI/</w:t>
            </w:r>
          </w:p>
          <w:p w:rsidR="00F04B81" w:rsidRPr="00954036" w:rsidRDefault="00F04B81" w:rsidP="005B288F">
            <w:pPr>
              <w:tabs>
                <w:tab w:val="left" w:pos="7626"/>
              </w:tabs>
              <w:snapToGrid w:val="0"/>
              <w:spacing w:line="100" w:lineRule="atLeast"/>
              <w:jc w:val="both"/>
              <w:rPr>
                <w:rFonts w:ascii="DVOT-Surekh" w:hAnsi="DVOT-Surekh" w:cs="DVOT-Surekh"/>
                <w:sz w:val="18"/>
                <w:szCs w:val="18"/>
              </w:rPr>
            </w:pPr>
            <w:r w:rsidRPr="00954036">
              <w:rPr>
                <w:rFonts w:ascii="DVOT-Surekh" w:eastAsia="Liberation Serif" w:hAnsi="DVOT-Surekh" w:cs="DVOT-Surekh"/>
                <w:shadow/>
                <w:color w:val="000000"/>
                <w:sz w:val="18"/>
                <w:szCs w:val="18"/>
                <w:shd w:val="clear" w:color="auto" w:fill="FFFFFF"/>
              </w:rPr>
              <w:t xml:space="preserve">122 </w:t>
            </w:r>
            <w:r w:rsidRPr="00954036">
              <w:rPr>
                <w:rFonts w:ascii="DVOT-Surekh" w:eastAsia="Liberation Serif" w:hAnsi="DVOT-Surekh" w:cs="DVOT-Surekh"/>
                <w:shadow/>
                <w:color w:val="000000"/>
                <w:sz w:val="18"/>
                <w:szCs w:val="18"/>
                <w:shd w:val="clear" w:color="auto" w:fill="FFFFFF"/>
                <w:cs/>
              </w:rPr>
              <w:t>ठाकुर</w:t>
            </w:r>
          </w:p>
        </w:tc>
      </w:tr>
      <w:tr w:rsidR="00F04B81" w:rsidRPr="00F016AB" w:rsidTr="005B288F">
        <w:trPr>
          <w:gridAfter w:val="1"/>
          <w:wAfter w:w="27" w:type="dxa"/>
          <w:trHeight w:hRule="exact" w:val="217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15</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eastAsia="Liberation Serif" w:hAnsi="DVOT-Surekh" w:cs="DVOT-Surekh"/>
                <w:shadow/>
                <w:color w:val="000000"/>
                <w:sz w:val="18"/>
                <w:szCs w:val="18"/>
                <w:shd w:val="clear" w:color="auto" w:fill="FFFFFF"/>
                <w:cs/>
              </w:rPr>
            </w:pPr>
            <w:r w:rsidRPr="00954036">
              <w:rPr>
                <w:rFonts w:ascii="DVOT-Surekh" w:eastAsia="Lohit Maithili" w:hAnsi="DVOT-Surekh" w:cs="DVOT-Surekh"/>
                <w:shadow/>
                <w:color w:val="000000"/>
                <w:sz w:val="18"/>
                <w:szCs w:val="18"/>
                <w:shd w:val="clear" w:color="auto" w:fill="FFFFFF"/>
                <w:cs/>
              </w:rPr>
              <w:t>मनमाड</w:t>
            </w:r>
            <w:r w:rsidRPr="00954036">
              <w:rPr>
                <w:rFonts w:ascii="DVOT-Surekh" w:eastAsia="Liberation Serif" w:hAnsi="DVOT-Surekh" w:cs="DVOT-Surekh"/>
                <w:shadow/>
                <w:color w:val="000000"/>
                <w:sz w:val="18"/>
                <w:szCs w:val="18"/>
                <w:shd w:val="clear" w:color="auto" w:fill="FFFFFF"/>
                <w:cs/>
              </w:rPr>
              <w:t xml:space="preserve"> </w:t>
            </w:r>
          </w:p>
          <w:p w:rsidR="00F04B81" w:rsidRPr="00954036" w:rsidRDefault="00F04B81" w:rsidP="005B288F">
            <w:pPr>
              <w:jc w:val="center"/>
              <w:rPr>
                <w:rFonts w:ascii="Kruti Dev 050" w:hAnsi="Kruti Dev 050" w:cs="Kruti Dev 010"/>
                <w:sz w:val="22"/>
                <w:szCs w:val="18"/>
              </w:rPr>
            </w:pPr>
            <w:r w:rsidRPr="00954036">
              <w:rPr>
                <w:rFonts w:ascii="DVOT-Surekh" w:eastAsia="Liberation Serif" w:hAnsi="DVOT-Surekh" w:cs="DVOT-Surekh"/>
                <w:shadow/>
                <w:color w:val="000000"/>
                <w:sz w:val="18"/>
                <w:szCs w:val="18"/>
                <w:shd w:val="clear" w:color="auto" w:fill="FFFFFF"/>
              </w:rPr>
              <w:t xml:space="preserve">, 949/2018 </w:t>
            </w:r>
            <w:r w:rsidRPr="00954036">
              <w:rPr>
                <w:rFonts w:ascii="DVOT-Surekh" w:eastAsia="Liberation Serif" w:hAnsi="DVOT-Surekh" w:cs="DVOT-Surekh"/>
                <w:shadow/>
                <w:color w:val="000000"/>
                <w:sz w:val="18"/>
                <w:szCs w:val="18"/>
                <w:shd w:val="clear" w:color="auto" w:fill="FFFFFF"/>
                <w:cs/>
              </w:rPr>
              <w:t xml:space="preserve">कलम </w:t>
            </w:r>
            <w:r w:rsidRPr="00954036">
              <w:rPr>
                <w:rFonts w:ascii="DVOT-Surekh" w:eastAsia="Liberation Serif" w:hAnsi="DVOT-Surekh" w:cs="DVOT-Surekh"/>
                <w:shadow/>
                <w:color w:val="000000"/>
                <w:sz w:val="18"/>
                <w:szCs w:val="18"/>
                <w:shd w:val="clear" w:color="auto" w:fill="FFFFFF"/>
              </w:rPr>
              <w:t xml:space="preserve">379 </w:t>
            </w:r>
            <w:r w:rsidRPr="00954036">
              <w:rPr>
                <w:rFonts w:ascii="DVOT-Surekh" w:eastAsia="Liberation Serif" w:hAnsi="DVOT-Surekh" w:cs="DVOT-Surekh"/>
                <w:shadow/>
                <w:color w:val="000000"/>
                <w:sz w:val="18"/>
                <w:szCs w:val="18"/>
                <w:shd w:val="clear" w:color="auto" w:fill="FFFFFF"/>
                <w:cs/>
              </w:rPr>
              <w:t>भादवी</w:t>
            </w:r>
            <w:r w:rsidRPr="00954036">
              <w:rPr>
                <w:rFonts w:ascii="Kruti Dev 050" w:hAnsi="Kruti Dev 050" w:cs="Kruti Dev 010"/>
                <w:sz w:val="18"/>
                <w:szCs w:val="18"/>
              </w:rPr>
              <w:t xml:space="preserve"> </w:t>
            </w:r>
            <w:r w:rsidRPr="00954036">
              <w:rPr>
                <w:rFonts w:ascii="Kruti Dev 050" w:hAnsi="Kruti Dev 050" w:cs="Kruti Dev 010"/>
                <w:sz w:val="22"/>
                <w:szCs w:val="18"/>
              </w:rPr>
              <w:t>xqUgkizdkj</w:t>
            </w:r>
          </w:p>
          <w:p w:rsidR="00F04B81" w:rsidRPr="00954036" w:rsidRDefault="00F04B81" w:rsidP="005B288F">
            <w:pPr>
              <w:jc w:val="center"/>
              <w:rPr>
                <w:rFonts w:ascii="Kruti Dev 050" w:hAnsi="Kruti Dev 050" w:cs="Arial"/>
                <w:sz w:val="22"/>
                <w:szCs w:val="18"/>
              </w:rPr>
            </w:pPr>
            <w:r w:rsidRPr="00954036">
              <w:rPr>
                <w:rFonts w:ascii="Kruti Dev 050" w:hAnsi="Kruti Dev 050" w:cs="Kruti Dev 010"/>
                <w:sz w:val="22"/>
                <w:szCs w:val="18"/>
              </w:rPr>
              <w:t>eksckbZy pksjh</w:t>
            </w:r>
          </w:p>
          <w:p w:rsidR="00F04B81" w:rsidRPr="00954036" w:rsidRDefault="00F04B81" w:rsidP="005B288F">
            <w:pPr>
              <w:tabs>
                <w:tab w:val="left" w:pos="7626"/>
              </w:tabs>
              <w:snapToGrid w:val="0"/>
              <w:spacing w:line="100" w:lineRule="atLeast"/>
              <w:jc w:val="center"/>
              <w:rPr>
                <w:rFonts w:ascii="DVOT-Surekh" w:eastAsia="Liberation Serif" w:hAnsi="DVOT-Surekh" w:cs="DVOT-Surekh"/>
                <w:sz w:val="18"/>
                <w:szCs w:val="18"/>
                <w:cs/>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z w:val="18"/>
                <w:szCs w:val="18"/>
                <w:cs/>
              </w:rPr>
            </w:pPr>
            <w:bookmarkStart w:id="0" w:name="__DdeLink__484_8445604141"/>
            <w:r w:rsidRPr="00954036">
              <w:rPr>
                <w:rFonts w:ascii="DVOT-Surekh" w:eastAsia="Liberation Serif" w:hAnsi="DVOT-Surekh" w:cs="DVOT-Surekh"/>
                <w:sz w:val="18"/>
                <w:szCs w:val="18"/>
                <w:cs/>
              </w:rPr>
              <w:t xml:space="preserve">ट्रेन </w:t>
            </w:r>
            <w:r w:rsidRPr="00954036">
              <w:rPr>
                <w:rFonts w:ascii="DVOT-Surekh" w:eastAsia="Liberation Serif" w:hAnsi="DVOT-Surekh" w:cs="DVOT-Surekh"/>
                <w:sz w:val="18"/>
                <w:szCs w:val="18"/>
              </w:rPr>
              <w:t xml:space="preserve">11039 </w:t>
            </w:r>
            <w:r w:rsidRPr="00954036">
              <w:rPr>
                <w:rFonts w:ascii="DVOT-Surekh" w:eastAsia="Liberation Serif" w:hAnsi="DVOT-Surekh" w:cs="DVOT-Surekh"/>
                <w:sz w:val="18"/>
                <w:szCs w:val="18"/>
                <w:cs/>
              </w:rPr>
              <w:t xml:space="preserve">महाराष्ट्र एक्स </w:t>
            </w:r>
            <w:bookmarkStart w:id="1" w:name="__DdeLink__486_8445604141"/>
            <w:bookmarkEnd w:id="0"/>
            <w:r w:rsidRPr="00954036">
              <w:rPr>
                <w:rFonts w:ascii="DVOT-Surekh" w:eastAsia="Liberation Serif" w:hAnsi="DVOT-Surekh" w:cs="DVOT-Surekh"/>
                <w:sz w:val="18"/>
                <w:szCs w:val="18"/>
                <w:cs/>
              </w:rPr>
              <w:t xml:space="preserve">चे मागील जनरल कोच मध्ये </w:t>
            </w:r>
            <w:bookmarkStart w:id="2" w:name="__DdeLink__488_8445604141"/>
            <w:bookmarkEnd w:id="1"/>
            <w:r w:rsidRPr="00954036">
              <w:rPr>
                <w:rFonts w:ascii="DVOT-Surekh" w:eastAsia="Liberation Serif" w:hAnsi="DVOT-Surekh" w:cs="DVOT-Surekh"/>
                <w:sz w:val="18"/>
                <w:szCs w:val="18"/>
                <w:cs/>
              </w:rPr>
              <w:t>रे स्टे बेलापूर</w:t>
            </w:r>
            <w:bookmarkEnd w:id="2"/>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z w:val="18"/>
                <w:szCs w:val="18"/>
                <w:cs/>
              </w:rPr>
            </w:pPr>
            <w:r w:rsidRPr="00954036">
              <w:rPr>
                <w:rFonts w:ascii="DVOT-Surekh" w:hAnsi="DVOT-Surekh" w:cs="DVOT-Surekh"/>
                <w:sz w:val="18"/>
                <w:szCs w:val="18"/>
              </w:rPr>
              <w:t xml:space="preserve">27/08/18 </w:t>
            </w:r>
            <w:r w:rsidRPr="00954036">
              <w:rPr>
                <w:rFonts w:ascii="DVOT-Surekh" w:eastAsia="Liberation Serif" w:hAnsi="DVOT-Surekh" w:cs="DVOT-Surekh"/>
                <w:sz w:val="18"/>
                <w:szCs w:val="18"/>
              </w:rPr>
              <w:t xml:space="preserve">03.45 </w:t>
            </w:r>
            <w:r w:rsidRPr="00954036">
              <w:rPr>
                <w:rFonts w:ascii="DVOT-Surekh" w:eastAsia="Liberation Serif" w:hAnsi="DVOT-Surekh" w:cs="DVOT-Surekh"/>
                <w:sz w:val="18"/>
                <w:szCs w:val="18"/>
                <w:cs/>
              </w:rPr>
              <w:t xml:space="preserve">ते </w:t>
            </w:r>
            <w:r w:rsidRPr="00954036">
              <w:rPr>
                <w:rFonts w:ascii="DVOT-Surekh" w:eastAsia="Liberation Serif" w:hAnsi="DVOT-Surekh" w:cs="DVOT-Surekh"/>
                <w:sz w:val="18"/>
                <w:szCs w:val="18"/>
              </w:rPr>
              <w:t>04.00</w:t>
            </w:r>
            <w:r w:rsidRPr="00954036">
              <w:rPr>
                <w:rFonts w:ascii="DVOT-Surekh" w:eastAsia="Liberation Serif" w:hAnsi="DVOT-Surekh" w:cs="DVOT-Surekh"/>
                <w:sz w:val="18"/>
                <w:szCs w:val="18"/>
                <w:cs/>
              </w:rPr>
              <w:t>वा</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rPr>
                <w:rFonts w:ascii="DVOT-Surekh" w:hAnsi="DVOT-Surekh" w:cs="DVOT-Surekh"/>
                <w:sz w:val="18"/>
                <w:szCs w:val="18"/>
              </w:rPr>
            </w:pPr>
            <w:r>
              <w:rPr>
                <w:rFonts w:ascii="DVOT-Surekh" w:hAnsi="DVOT-Surekh" w:cs="DVOT-Surekh"/>
                <w:sz w:val="18"/>
                <w:szCs w:val="18"/>
              </w:rPr>
              <w:t>28/08/</w:t>
            </w:r>
            <w:r w:rsidRPr="00954036">
              <w:rPr>
                <w:rFonts w:ascii="DVOT-Surekh" w:hAnsi="DVOT-Surekh" w:cs="DVOT-Surekh"/>
                <w:sz w:val="18"/>
                <w:szCs w:val="18"/>
              </w:rPr>
              <w:t xml:space="preserve">18 </w:t>
            </w:r>
            <w:r w:rsidRPr="00954036">
              <w:rPr>
                <w:rFonts w:ascii="DVOT-Surekh" w:eastAsia="Liberation Serif" w:hAnsi="DVOT-Surekh" w:cs="DVOT-Surekh"/>
                <w:sz w:val="18"/>
                <w:szCs w:val="18"/>
              </w:rPr>
              <w:t xml:space="preserve">19.00 </w:t>
            </w:r>
            <w:r w:rsidRPr="00954036">
              <w:rPr>
                <w:rFonts w:ascii="DVOT-Surekh" w:eastAsia="Liberation Serif" w:hAnsi="DVOT-Surekh" w:cs="DVOT-Surekh"/>
                <w:sz w:val="18"/>
                <w:szCs w:val="18"/>
                <w:cs/>
              </w:rPr>
              <w:t>वा</w:t>
            </w:r>
            <w:r w:rsidRPr="00954036">
              <w:rPr>
                <w:rFonts w:ascii="DVOT-Surekh" w:eastAsia="Liberation Serif" w:hAnsi="DVOT-Surekh" w:cs="DVOT-Surekh"/>
                <w:sz w:val="18"/>
                <w:szCs w:val="18"/>
              </w:rPr>
              <w:t>.</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z w:val="18"/>
                <w:szCs w:val="18"/>
                <w:cs/>
              </w:rPr>
            </w:pPr>
            <w:bookmarkStart w:id="3" w:name="__DdeLink__490_8445604141"/>
            <w:bookmarkStart w:id="4" w:name="__DdeLink__141_119371736611"/>
            <w:bookmarkEnd w:id="4"/>
            <w:r w:rsidRPr="00954036">
              <w:rPr>
                <w:rFonts w:ascii="DVOT-Surekh" w:hAnsi="DVOT-Surekh" w:cs="DVOT-Surekh"/>
                <w:sz w:val="18"/>
                <w:szCs w:val="18"/>
                <w:cs/>
              </w:rPr>
              <w:t>श्रीनिवास मधुकर पवार</w:t>
            </w:r>
            <w:bookmarkEnd w:id="3"/>
            <w:r w:rsidRPr="00954036">
              <w:rPr>
                <w:rFonts w:ascii="DVOT-Surekh" w:hAnsi="DVOT-Surekh" w:cs="DVOT-Surekh"/>
                <w:sz w:val="18"/>
                <w:szCs w:val="18"/>
              </w:rPr>
              <w:t xml:space="preserve"> वय 36 </w:t>
            </w:r>
            <w:r w:rsidRPr="00954036">
              <w:rPr>
                <w:rFonts w:ascii="DVOT-Surekh" w:hAnsi="DVOT-Surekh" w:cs="DVOT-Surekh"/>
                <w:sz w:val="18"/>
                <w:szCs w:val="18"/>
                <w:cs/>
              </w:rPr>
              <w:t>वर्ष धंदा मजुरी राह</w:t>
            </w:r>
            <w:r w:rsidRPr="00954036">
              <w:rPr>
                <w:rFonts w:ascii="DVOT-Surekh" w:hAnsi="DVOT-Surekh" w:cs="DVOT-Surekh"/>
                <w:sz w:val="18"/>
                <w:szCs w:val="18"/>
              </w:rPr>
              <w:t xml:space="preserve">. </w:t>
            </w:r>
            <w:bookmarkStart w:id="5" w:name="__DdeLink__496_8445604141"/>
            <w:r w:rsidRPr="00954036">
              <w:rPr>
                <w:rFonts w:ascii="DVOT-Surekh" w:hAnsi="DVOT-Surekh" w:cs="DVOT-Surekh"/>
                <w:sz w:val="18"/>
                <w:szCs w:val="18"/>
                <w:cs/>
              </w:rPr>
              <w:t>छत्रपती शिवाजी चौक खडकी</w:t>
            </w:r>
            <w:bookmarkEnd w:id="5"/>
            <w:r w:rsidRPr="00954036">
              <w:rPr>
                <w:rFonts w:ascii="DVOT-Surekh" w:hAnsi="DVOT-Surekh" w:cs="DVOT-Surekh"/>
                <w:sz w:val="18"/>
                <w:szCs w:val="18"/>
                <w:cs/>
              </w:rPr>
              <w:t xml:space="preserve"> </w:t>
            </w:r>
            <w:bookmarkStart w:id="6" w:name="__DdeLink__498_8445604141"/>
            <w:r w:rsidRPr="00954036">
              <w:rPr>
                <w:rFonts w:ascii="DVOT-Surekh" w:hAnsi="DVOT-Surekh" w:cs="DVOT-Surekh"/>
                <w:sz w:val="18"/>
                <w:szCs w:val="18"/>
              </w:rPr>
              <w:t xml:space="preserve">ता. </w:t>
            </w:r>
            <w:r w:rsidRPr="00954036">
              <w:rPr>
                <w:rFonts w:ascii="DVOT-Surekh" w:hAnsi="DVOT-Surekh" w:cs="DVOT-Surekh"/>
                <w:sz w:val="18"/>
                <w:szCs w:val="18"/>
                <w:cs/>
              </w:rPr>
              <w:t>कोपरगाव जि</w:t>
            </w:r>
            <w:r w:rsidRPr="00954036">
              <w:rPr>
                <w:rFonts w:ascii="DVOT-Surekh" w:hAnsi="DVOT-Surekh" w:cs="DVOT-Surekh"/>
                <w:sz w:val="18"/>
                <w:szCs w:val="18"/>
              </w:rPr>
              <w:t xml:space="preserve">. </w:t>
            </w:r>
            <w:r w:rsidRPr="00954036">
              <w:rPr>
                <w:rFonts w:ascii="DVOT-Surekh" w:hAnsi="DVOT-Surekh" w:cs="DVOT-Surekh"/>
                <w:sz w:val="18"/>
                <w:szCs w:val="18"/>
                <w:cs/>
              </w:rPr>
              <w:t xml:space="preserve">अहमदनगर </w:t>
            </w:r>
            <w:bookmarkEnd w:id="6"/>
            <w:r w:rsidRPr="00954036">
              <w:rPr>
                <w:rFonts w:ascii="DVOT-Surekh" w:hAnsi="DVOT-Surekh" w:cs="DVOT-Surekh"/>
                <w:sz w:val="18"/>
                <w:szCs w:val="18"/>
              </w:rPr>
              <w:t xml:space="preserve">मो नं. </w:t>
            </w:r>
            <w:bookmarkStart w:id="7" w:name="__DdeLink__492_8445604141"/>
            <w:r w:rsidRPr="00954036">
              <w:rPr>
                <w:rFonts w:ascii="DVOT-Surekh" w:hAnsi="DVOT-Surekh" w:cs="DVOT-Surekh"/>
                <w:sz w:val="18"/>
                <w:szCs w:val="18"/>
              </w:rPr>
              <w:t>8928999302</w:t>
            </w:r>
            <w:bookmarkEnd w:id="7"/>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center"/>
              <w:rPr>
                <w:rFonts w:ascii="DVOT-Surekh" w:hAnsi="DVOT-Surekh" w:cs="DVOT-Surekh"/>
                <w:sz w:val="18"/>
                <w:szCs w:val="18"/>
              </w:rPr>
            </w:pPr>
            <w:r w:rsidRPr="00954036">
              <w:rPr>
                <w:rFonts w:ascii="DVOT-Surekh" w:hAnsi="DVOT-Surekh" w:cs="DVOT-Surekh"/>
                <w:sz w:val="18"/>
                <w:szCs w:val="18"/>
                <w:cs/>
              </w:rPr>
              <w:t>अज्ञात</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20EE4" w:rsidRDefault="00F04B81" w:rsidP="005B288F">
            <w:pPr>
              <w:jc w:val="center"/>
              <w:rPr>
                <w:rFonts w:ascii="Kruti Dev 050" w:hAnsi="Kruti Dev 050"/>
                <w:b/>
                <w:szCs w:val="18"/>
                <w:u w:val="single"/>
                <w:lang w:bidi="he-IL"/>
              </w:rPr>
            </w:pPr>
            <w:bookmarkStart w:id="8" w:name="__DdeLink__711_16662126022111"/>
            <w:bookmarkEnd w:id="8"/>
            <w:r w:rsidRPr="00920EE4">
              <w:rPr>
                <w:rFonts w:ascii="Kruti Dev 050" w:hAnsi="Kruti Dev 050"/>
                <w:b/>
                <w:szCs w:val="18"/>
                <w:u w:val="single"/>
                <w:lang w:bidi="he-IL"/>
              </w:rPr>
              <w:t>,dq.k 12]500 :</w:t>
            </w:r>
          </w:p>
          <w:p w:rsidR="00F04B81" w:rsidRPr="00954036" w:rsidRDefault="00F04B81" w:rsidP="005B288F">
            <w:pPr>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954036">
              <w:rPr>
                <w:rFonts w:ascii="DVOT-Surekh" w:eastAsia="Liberation Serif" w:hAnsi="DVOT-Surekh" w:cs="DVOT-Surekh"/>
                <w:sz w:val="18"/>
                <w:szCs w:val="18"/>
                <w:cs/>
              </w:rPr>
              <w:t>विवो कं</w:t>
            </w:r>
            <w:r w:rsidRPr="00954036">
              <w:rPr>
                <w:rFonts w:ascii="DVOT-Surekh" w:eastAsia="Liberation Serif" w:hAnsi="DVOT-Surekh" w:cs="DVOT-Surekh"/>
                <w:sz w:val="18"/>
                <w:szCs w:val="18"/>
              </w:rPr>
              <w:t xml:space="preserve">. Y555 </w:t>
            </w:r>
            <w:r w:rsidRPr="00954036">
              <w:rPr>
                <w:rFonts w:ascii="DVOT-Surekh" w:eastAsia="Liberation Serif" w:hAnsi="DVOT-Surekh" w:cs="DVOT-Surekh"/>
                <w:sz w:val="18"/>
                <w:szCs w:val="18"/>
                <w:cs/>
              </w:rPr>
              <w:t xml:space="preserve">क्रिम रंगाचा मोबाईल त्यात जिओ सिंम </w:t>
            </w:r>
            <w:r w:rsidRPr="00954036">
              <w:rPr>
                <w:rFonts w:ascii="DVOT-Surekh" w:eastAsia="Liberation Serif" w:hAnsi="DVOT-Surekh" w:cs="DVOT-Surekh"/>
                <w:sz w:val="18"/>
                <w:szCs w:val="18"/>
              </w:rPr>
              <w:t xml:space="preserve">8928999302 </w:t>
            </w:r>
            <w:r w:rsidRPr="00954036">
              <w:rPr>
                <w:rFonts w:ascii="DVOT-Surekh" w:eastAsia="Liberation Serif" w:hAnsi="DVOT-Surekh" w:cs="DVOT-Surekh"/>
                <w:sz w:val="18"/>
                <w:szCs w:val="18"/>
                <w:cs/>
              </w:rPr>
              <w:t xml:space="preserve">असा असलेला </w:t>
            </w:r>
            <w:r w:rsidRPr="00954036">
              <w:rPr>
                <w:rFonts w:ascii="DVOT-Surekh" w:eastAsia="Liberation Serif" w:hAnsi="DVOT-Surekh" w:cs="DVOT-Surekh"/>
                <w:sz w:val="18"/>
                <w:szCs w:val="18"/>
              </w:rPr>
              <w:t xml:space="preserve">IMEI NO 8654270342866616/865427034286608 </w:t>
            </w:r>
            <w:r w:rsidRPr="00954036">
              <w:rPr>
                <w:rFonts w:ascii="DVOT-Surekh" w:eastAsia="Liberation Serif" w:hAnsi="DVOT-Surekh" w:cs="DVOT-Surekh"/>
                <w:sz w:val="18"/>
                <w:szCs w:val="18"/>
                <w:cs/>
              </w:rPr>
              <w:t xml:space="preserve">किंमत </w:t>
            </w:r>
            <w:r w:rsidRPr="00954036">
              <w:rPr>
                <w:rFonts w:ascii="DVOT-Surekh" w:eastAsia="Liberation Serif" w:hAnsi="DVOT-Surekh" w:cs="DVOT-Surekh"/>
                <w:sz w:val="18"/>
                <w:szCs w:val="18"/>
              </w:rPr>
              <w:t xml:space="preserve">12500 </w:t>
            </w:r>
            <w:r w:rsidRPr="00954036">
              <w:rPr>
                <w:rFonts w:ascii="DVOT-Surekh" w:eastAsia="Liberation Serif" w:hAnsi="DVOT-Surekh" w:cs="DVOT-Surekh"/>
                <w:sz w:val="18"/>
                <w:szCs w:val="18"/>
                <w:cs/>
              </w:rPr>
              <w:t>रु चा माल</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pStyle w:val="BodyText"/>
              <w:jc w:val="both"/>
              <w:rPr>
                <w:rFonts w:ascii="DVOT-Surekh" w:hAnsi="DVOT-Surekh" w:cs="DVOT-Surekh"/>
                <w:sz w:val="18"/>
                <w:szCs w:val="18"/>
                <w:cs/>
              </w:rPr>
            </w:pPr>
            <w:r>
              <w:rPr>
                <w:rFonts w:ascii="Kruti Dev 050" w:hAnsi="Kruti Dev 050" w:cs="Kruti Dev 010"/>
                <w:sz w:val="26"/>
                <w:szCs w:val="26"/>
              </w:rPr>
              <w:t>f</w:t>
            </w:r>
            <w:r w:rsidRPr="007B4FF8">
              <w:rPr>
                <w:rFonts w:ascii="Kruti Dev 050" w:hAnsi="Kruti Dev 050" w:cs="Kruti Dev 010"/>
                <w:sz w:val="26"/>
                <w:szCs w:val="26"/>
              </w:rPr>
              <w:t>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rPr>
                <w:rFonts w:ascii="DVOT-Surekh" w:hAnsi="DVOT-Surekh" w:cs="DVOT-Surekh"/>
                <w:shadow/>
                <w:color w:val="000000"/>
                <w:sz w:val="18"/>
                <w:szCs w:val="18"/>
                <w:shd w:val="clear" w:color="auto" w:fill="FFFFFF"/>
              </w:rPr>
            </w:pPr>
            <w:r w:rsidRPr="00954036">
              <w:rPr>
                <w:rFonts w:ascii="DVOT-Surekh" w:hAnsi="DVOT-Surekh" w:cs="DVOT-Surekh"/>
                <w:sz w:val="18"/>
                <w:szCs w:val="18"/>
                <w:cs/>
              </w:rPr>
              <w:t>वरील</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नमुद</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तारखेस</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वेळी</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व</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ठिकाणी</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यातील</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फिर्यादी</w:t>
            </w:r>
            <w:r w:rsidRPr="00954036">
              <w:rPr>
                <w:rFonts w:ascii="DVOT-Surekh" w:eastAsia="Liberation Serif" w:hAnsi="DVOT-Surekh" w:cs="DVOT-Surekh"/>
                <w:sz w:val="18"/>
                <w:szCs w:val="18"/>
                <w:cs/>
              </w:rPr>
              <w:t xml:space="preserve"> </w:t>
            </w:r>
            <w:r w:rsidRPr="00954036">
              <w:rPr>
                <w:rFonts w:ascii="DVOT-Surekh" w:hAnsi="DVOT-Surekh" w:cs="DVOT-Surekh"/>
                <w:sz w:val="18"/>
                <w:szCs w:val="18"/>
                <w:cs/>
              </w:rPr>
              <w:t>हे</w:t>
            </w:r>
            <w:r w:rsidRPr="00954036">
              <w:rPr>
                <w:rFonts w:ascii="DVOT-Surekh" w:eastAsia="Liberation Serif" w:hAnsi="DVOT-Surekh" w:cs="DVOT-Surekh"/>
                <w:sz w:val="18"/>
                <w:szCs w:val="18"/>
                <w:cs/>
              </w:rPr>
              <w:t xml:space="preserve"> नमुद गाडीने जेजुरी ते कोपरगाव एसा जनरल डब्यातुन प्रवास करीत असताना त्याचे जवव वरील नमुद वर्णनाचा मोबाईल रे स्टे बेलापूर येथे चोरीस गेल्याने त्यानी तक्रार दिल्याने वरिल प्रमाणे गुरनं</w:t>
            </w:r>
            <w:r w:rsidRPr="00954036">
              <w:rPr>
                <w:rFonts w:ascii="DVOT-Surekh" w:eastAsia="Liberation Serif" w:hAnsi="DVOT-Surekh" w:cs="DVOT-Surekh"/>
                <w:sz w:val="18"/>
                <w:szCs w:val="18"/>
              </w:rPr>
              <w:t xml:space="preserve">, 949/2018 </w:t>
            </w:r>
            <w:r w:rsidRPr="00954036">
              <w:rPr>
                <w:rFonts w:ascii="DVOT-Surekh" w:eastAsia="Liberation Serif" w:hAnsi="DVOT-Surekh" w:cs="DVOT-Surekh"/>
                <w:sz w:val="18"/>
                <w:szCs w:val="18"/>
                <w:cs/>
              </w:rPr>
              <w:t xml:space="preserve">कलम </w:t>
            </w:r>
            <w:r w:rsidRPr="00954036">
              <w:rPr>
                <w:rFonts w:ascii="DVOT-Surekh" w:eastAsia="Liberation Serif" w:hAnsi="DVOT-Surekh" w:cs="DVOT-Surekh"/>
                <w:sz w:val="18"/>
                <w:szCs w:val="18"/>
              </w:rPr>
              <w:t xml:space="preserve">379 </w:t>
            </w:r>
            <w:r w:rsidRPr="00954036">
              <w:rPr>
                <w:rFonts w:ascii="DVOT-Surekh" w:eastAsia="Liberation Serif" w:hAnsi="DVOT-Surekh" w:cs="DVOT-Surekh"/>
                <w:sz w:val="18"/>
                <w:szCs w:val="18"/>
                <w:cs/>
              </w:rPr>
              <w:t xml:space="preserve">भादवी प्रमाणे  दाखल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954036" w:rsidRDefault="00F04B81" w:rsidP="005B288F">
            <w:pPr>
              <w:tabs>
                <w:tab w:val="left" w:pos="7626"/>
              </w:tabs>
              <w:snapToGrid w:val="0"/>
              <w:spacing w:line="100" w:lineRule="atLeast"/>
              <w:jc w:val="both"/>
              <w:rPr>
                <w:rFonts w:ascii="DVOT-Surekh" w:hAnsi="DVOT-Surekh" w:cs="DVOT-Surekh"/>
                <w:sz w:val="18"/>
                <w:szCs w:val="18"/>
              </w:rPr>
            </w:pPr>
            <w:r w:rsidRPr="00954036">
              <w:rPr>
                <w:rFonts w:ascii="DVOT-Surekh" w:eastAsia="Liberation Serif" w:hAnsi="DVOT-Surekh" w:cs="DVOT-Surekh"/>
                <w:shadow/>
                <w:color w:val="000000"/>
                <w:sz w:val="18"/>
                <w:szCs w:val="18"/>
                <w:shd w:val="clear" w:color="auto" w:fill="FFFFFF"/>
                <w:cs/>
              </w:rPr>
              <w:t xml:space="preserve">पोहवा </w:t>
            </w:r>
            <w:r w:rsidRPr="00954036">
              <w:rPr>
                <w:rFonts w:ascii="DVOT-Surekh" w:eastAsia="Liberation Serif" w:hAnsi="DVOT-Surekh" w:cs="DVOT-Surekh"/>
                <w:shadow/>
                <w:color w:val="000000"/>
                <w:sz w:val="18"/>
                <w:szCs w:val="18"/>
                <w:shd w:val="clear" w:color="auto" w:fill="FFFFFF"/>
              </w:rPr>
              <w:t xml:space="preserve">17 </w:t>
            </w:r>
            <w:r w:rsidRPr="00954036">
              <w:rPr>
                <w:rFonts w:ascii="DVOT-Surekh" w:eastAsia="Liberation Serif" w:hAnsi="DVOT-Surekh" w:cs="DVOT-Surekh"/>
                <w:shadow/>
                <w:color w:val="000000"/>
                <w:sz w:val="18"/>
                <w:szCs w:val="18"/>
                <w:shd w:val="clear" w:color="auto" w:fill="FFFFFF"/>
                <w:cs/>
              </w:rPr>
              <w:t xml:space="preserve">राणे </w:t>
            </w:r>
          </w:p>
        </w:tc>
      </w:tr>
      <w:tr w:rsidR="00F04B81" w:rsidRPr="00F016AB" w:rsidTr="005B288F">
        <w:trPr>
          <w:gridAfter w:val="1"/>
          <w:wAfter w:w="27" w:type="dxa"/>
          <w:trHeight w:hRule="exact" w:val="1885"/>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16</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bCs/>
              </w:rPr>
            </w:pPr>
            <w:r w:rsidRPr="00813460">
              <w:rPr>
                <w:rFonts w:ascii="Kruti Dev 050" w:hAnsi="Kruti Dev 050"/>
                <w:bCs/>
              </w:rPr>
              <w:t>ukf’kdjksM 515@18 dye 379 Hkknfo xqUgkizdkj</w:t>
            </w:r>
            <w:r w:rsidRPr="00813460">
              <w:rPr>
                <w:rFonts w:ascii="Kruti Dev 050" w:hAnsi="Kruti Dev 050"/>
              </w:rPr>
              <w:t xml:space="preserve"> lksU;kps isaMy</w:t>
            </w:r>
            <w:r w:rsidRPr="00813460">
              <w:rPr>
                <w:rFonts w:ascii="Kruti Dev 050" w:hAnsi="Kruti Dev 050"/>
                <w:bCs/>
              </w:rPr>
              <w:t xml:space="preserve">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rPr>
            </w:pPr>
            <w:r w:rsidRPr="00813460">
              <w:rPr>
                <w:rFonts w:ascii="Kruti Dev 050" w:hAnsi="Kruti Dev 050"/>
              </w:rPr>
              <w:t>Vªsu ua- 17617 riksou ,Dl~-ps Mh@9 e/;s p&lt;r vlrkauk jsLVs uk-jksM</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rPr>
            </w:pPr>
            <w:r w:rsidRPr="00813460">
              <w:rPr>
                <w:rFonts w:ascii="Kruti Dev 050" w:hAnsi="Kruti Dev 050"/>
              </w:rPr>
              <w:t>25-</w:t>
            </w:r>
            <w:r>
              <w:rPr>
                <w:rFonts w:ascii="Kruti Dev 050" w:hAnsi="Kruti Dev 050"/>
              </w:rPr>
              <w:t>0</w:t>
            </w:r>
            <w:r w:rsidRPr="00813460">
              <w:rPr>
                <w:rFonts w:ascii="Kruti Dev 050" w:hAnsi="Kruti Dev 050"/>
              </w:rPr>
              <w:t>8-18 09-50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rPr>
            </w:pPr>
            <w:r w:rsidRPr="00813460">
              <w:rPr>
                <w:rFonts w:ascii="Kruti Dev 050" w:hAnsi="Kruti Dev 050"/>
              </w:rPr>
              <w:t>28-</w:t>
            </w:r>
            <w:r>
              <w:rPr>
                <w:rFonts w:ascii="Kruti Dev 050" w:hAnsi="Kruti Dev 050"/>
              </w:rPr>
              <w:t>0</w:t>
            </w:r>
            <w:r w:rsidRPr="00813460">
              <w:rPr>
                <w:rFonts w:ascii="Kruti Dev 050" w:hAnsi="Kruti Dev 050"/>
              </w:rPr>
              <w:t>8-18  00-45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rPr>
            </w:pPr>
            <w:r w:rsidRPr="00813460">
              <w:rPr>
                <w:rFonts w:ascii="Kruti Dev 050" w:hAnsi="Kruti Dev 050"/>
              </w:rPr>
              <w:t>jktsanz :ipan ikVhy o; 52 o"kZ jkg- t;Hkokuh jksM ‘”’kqHk okLrq vikVZeasV :e ua-11] nqxkZ uxj ukf’kdjksM</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rPr>
            </w:pPr>
            <w:r w:rsidRPr="00813460">
              <w:rPr>
                <w:rFonts w:ascii="Kruti Dev 050" w:hAnsi="Kruti Dev 050"/>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center"/>
              <w:rPr>
                <w:rFonts w:ascii="Kruti Dev 050" w:hAnsi="Kruti Dev 050"/>
                <w:b/>
                <w:u w:val="single"/>
                <w:lang w:bidi="he-IL"/>
              </w:rPr>
            </w:pPr>
            <w:r w:rsidRPr="00813460">
              <w:rPr>
                <w:rFonts w:ascii="Kruti Dev 050" w:hAnsi="Kruti Dev 050"/>
                <w:b/>
                <w:u w:val="single"/>
                <w:lang w:bidi="he-IL"/>
              </w:rPr>
              <w:t>,dq.k 12]500 :</w:t>
            </w:r>
          </w:p>
          <w:p w:rsidR="00F04B81" w:rsidRPr="00813460" w:rsidRDefault="00F04B81" w:rsidP="005B288F">
            <w:pPr>
              <w:tabs>
                <w:tab w:val="center" w:pos="1380"/>
              </w:tabs>
              <w:jc w:val="center"/>
              <w:rPr>
                <w:rFonts w:ascii="Kruti Dev 050" w:hAnsi="Kruti Dev 050"/>
              </w:rPr>
            </w:pPr>
            <w:r w:rsidRPr="00813460">
              <w:rPr>
                <w:rFonts w:ascii="Kruti Dev 050" w:hAnsi="Kruti Dev 050"/>
              </w:rPr>
              <w:t>,d lksU;kps isaMy R;ke/;s 28 lksU;kps euh ,dq.k otu 7 xzWe fda- 20]000 :-</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tabs>
                <w:tab w:val="left" w:pos="720"/>
              </w:tabs>
              <w:suppressAutoHyphens/>
              <w:spacing w:line="100" w:lineRule="atLeast"/>
              <w:jc w:val="both"/>
              <w:rPr>
                <w:rFonts w:ascii="Kruti Dev 050" w:hAnsi="Kruti Dev 050"/>
              </w:rPr>
            </w:pPr>
            <w:r w:rsidRPr="00813460">
              <w:rPr>
                <w:rFonts w:ascii="Kruti Dev 050" w:hAnsi="Kruti Dev 050"/>
              </w:rPr>
              <w:t xml:space="preserve">fujad </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13460" w:rsidRDefault="00F04B81" w:rsidP="005B288F">
            <w:pPr>
              <w:jc w:val="both"/>
              <w:rPr>
                <w:rFonts w:ascii="Kruti Dev 050" w:hAnsi="Kruti Dev 050"/>
              </w:rPr>
            </w:pPr>
            <w:r w:rsidRPr="00813460">
              <w:rPr>
                <w:rFonts w:ascii="Kruti Dev 050" w:hAnsi="Kruti Dev 050"/>
              </w:rPr>
              <w:t xml:space="preserve">;krhy fWQ etdqj gs vkiY;k iRuhlg ueqn xkMhus ukf’kdjksM rs vkSjaxkckn vlk izokl dj.ks dkeh xkMhr p&lt;Rk vlrkauk izok’kh yksdkaP;k xnhZpk Qk;nk ?ksoqu dks.khrjh vKkr pksjV;kus fQ;kZnh ;kaP;k iRuhP;k [kkaV;kyk vMdfoysyh ilZph pSu m?kMqu vkrhy ueqn o.kZukps lksU;kps isaMy eqnnke yckMhus pks#Uk usyk vkgs-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Kruti Dev 050" w:hAnsi="Kruti Dev 050"/>
              </w:rPr>
            </w:pPr>
            <w:r w:rsidRPr="00813460">
              <w:rPr>
                <w:rFonts w:ascii="Kruti Dev 050" w:hAnsi="Kruti Dev 050"/>
              </w:rPr>
              <w:t>iksgok@</w:t>
            </w:r>
          </w:p>
          <w:p w:rsidR="00F04B81" w:rsidRPr="00813460" w:rsidRDefault="00F04B81" w:rsidP="005B288F">
            <w:pPr>
              <w:jc w:val="center"/>
              <w:rPr>
                <w:rFonts w:ascii="Kruti Dev 050" w:hAnsi="Kruti Dev 050"/>
              </w:rPr>
            </w:pPr>
            <w:r w:rsidRPr="00813460">
              <w:rPr>
                <w:rFonts w:ascii="Kruti Dev 050" w:hAnsi="Kruti Dev 050"/>
              </w:rPr>
              <w:t>331 tkosn ‘</w:t>
            </w:r>
            <w:r>
              <w:rPr>
                <w:rFonts w:ascii="Kruti Dev 050" w:hAnsi="Kruti Dev 050"/>
              </w:rPr>
              <w:t>’</w:t>
            </w:r>
            <w:r w:rsidRPr="00813460">
              <w:rPr>
                <w:rFonts w:ascii="Kruti Dev 050" w:hAnsi="Kruti Dev 050"/>
              </w:rPr>
              <w:t>ks[k</w:t>
            </w:r>
          </w:p>
        </w:tc>
      </w:tr>
      <w:tr w:rsidR="00F04B81" w:rsidRPr="00F016AB" w:rsidTr="005B288F">
        <w:trPr>
          <w:gridAfter w:val="1"/>
          <w:wAfter w:w="27" w:type="dxa"/>
          <w:trHeight w:hRule="exact" w:val="2605"/>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17</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bCs/>
              </w:rPr>
            </w:pPr>
            <w:r w:rsidRPr="007609F4">
              <w:rPr>
                <w:rFonts w:ascii="Kruti Dev 050" w:hAnsi="Kruti Dev 050"/>
                <w:bCs/>
              </w:rPr>
              <w:t>ukf’kdjksM 517@18 dye 379 Hkknfo xqUgkizdkj eksckbZy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Vzsu ua- 51153 eqacbZ HkqlkoG iWLkastj ps iq&lt;hy tujy dksp e/;s js-LVs-ukf’kdjksM ;sFks Yk{kkr vkys</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Pr>
                <w:rFonts w:ascii="Kruti Dev 050" w:hAnsi="Kruti Dev 050"/>
              </w:rPr>
              <w:t>26-08-</w:t>
            </w:r>
            <w:r w:rsidRPr="007609F4">
              <w:rPr>
                <w:rFonts w:ascii="Kruti Dev 050" w:hAnsi="Kruti Dev 050"/>
              </w:rPr>
              <w:t>18 11-30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Pr>
                <w:rFonts w:ascii="Kruti Dev 050" w:hAnsi="Kruti Dev 050"/>
              </w:rPr>
              <w:t>28-08-</w:t>
            </w:r>
            <w:r w:rsidRPr="007609F4">
              <w:rPr>
                <w:rFonts w:ascii="Kruti Dev 050" w:hAnsi="Kruti Dev 050"/>
              </w:rPr>
              <w:t>18  13-02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latuk vadq’k iokj o; 19 o"kZ jkg- VhVokGk gjhvkse Ogsyh fcYMhax ua- 05] :e ua- 403] Qsl 2 xtkuu eanhjjksM] bLV dY;k.k</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b/>
                <w:u w:val="single"/>
                <w:lang w:bidi="he-IL"/>
              </w:rPr>
            </w:pPr>
            <w:r w:rsidRPr="007609F4">
              <w:rPr>
                <w:rFonts w:ascii="Kruti Dev 050" w:hAnsi="Kruti Dev 050"/>
                <w:b/>
                <w:u w:val="single"/>
                <w:lang w:bidi="he-IL"/>
              </w:rPr>
              <w:t xml:space="preserve">,dq.k </w:t>
            </w:r>
            <w:r w:rsidRPr="007609F4">
              <w:rPr>
                <w:rFonts w:ascii="Kruti Dev 050" w:hAnsi="Kruti Dev 050"/>
                <w:b/>
                <w:u w:val="single"/>
              </w:rPr>
              <w:t>6000</w:t>
            </w:r>
            <w:r w:rsidRPr="007609F4">
              <w:rPr>
                <w:rFonts w:ascii="Kruti Dev 050" w:hAnsi="Kruti Dev 050"/>
                <w:b/>
                <w:u w:val="single"/>
                <w:lang w:bidi="he-IL"/>
              </w:rPr>
              <w:t>:</w:t>
            </w:r>
          </w:p>
          <w:p w:rsidR="00F04B81" w:rsidRPr="007609F4" w:rsidRDefault="00F04B81" w:rsidP="005B288F">
            <w:pPr>
              <w:tabs>
                <w:tab w:val="center" w:pos="1380"/>
              </w:tabs>
              <w:jc w:val="center"/>
              <w:rPr>
                <w:rFonts w:ascii="Kruti Dev 050" w:hAnsi="Kruti Dev 050"/>
              </w:rPr>
            </w:pPr>
            <w:r w:rsidRPr="007609F4">
              <w:rPr>
                <w:rFonts w:ascii="Kruti Dev 050" w:hAnsi="Kruti Dev 050"/>
              </w:rPr>
              <w:t>,d jsMeh dai.khpk eksckbZy ekW-ua- 4 , R;kr ftvks dai.khps fle dkMZ ua- 8779716070 vlk R;kpk vk;,ebZvk; ua- 866741033528342 o 866741033528359</w:t>
            </w:r>
          </w:p>
          <w:p w:rsidR="00F04B81" w:rsidRPr="007609F4" w:rsidRDefault="00F04B81" w:rsidP="005B288F">
            <w:pPr>
              <w:tabs>
                <w:tab w:val="center" w:pos="1380"/>
              </w:tabs>
              <w:jc w:val="center"/>
              <w:rPr>
                <w:rFonts w:ascii="Kruti Dev 050" w:hAnsi="Kruti Dev 050"/>
              </w:rPr>
            </w:pPr>
            <w:r w:rsidRPr="007609F4">
              <w:rPr>
                <w:rFonts w:ascii="Kruti Dev 050" w:hAnsi="Kruti Dev 050"/>
              </w:rPr>
              <w:t xml:space="preserve"> 6000 #i;kpk ,ost vlysyk eksckbZy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tabs>
                <w:tab w:val="left" w:pos="720"/>
              </w:tabs>
              <w:suppressAutoHyphens/>
              <w:spacing w:line="100" w:lineRule="atLeast"/>
              <w:jc w:val="both"/>
              <w:rPr>
                <w:rFonts w:ascii="Kruti Dev 050" w:hAnsi="Kruti Dev 050"/>
              </w:rPr>
            </w:pPr>
            <w:r w:rsidRPr="007609F4">
              <w:rPr>
                <w:rFonts w:ascii="Kruti Dev 050" w:hAnsi="Kruti Dev 050"/>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both"/>
              <w:rPr>
                <w:rFonts w:ascii="Kruti Dev 050" w:hAnsi="Kruti Dev 050"/>
              </w:rPr>
            </w:pPr>
            <w:r w:rsidRPr="007609F4">
              <w:rPr>
                <w:rFonts w:ascii="Kruti Dev 050" w:hAnsi="Kruti Dev 050"/>
              </w:rPr>
              <w:t xml:space="preserve">;krhy fWQ etdqj g;k ueqn xkMhus vkluxkao rs pkGhlxkao vlk izokl djhr vlrkauk izok’kh yksdkaP;k xnhZpk Qk;nk ?ksoqu dks.khrjh vKkr pksjV;kus fQ;kZnh ;kapk uenq o.kZukapk eksckbZy eqnnke yckMhus pks#Uk usyk vkgs-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both"/>
              <w:rPr>
                <w:rFonts w:ascii="Kruti Dev 050" w:hAnsi="Kruti Dev 050"/>
              </w:rPr>
            </w:pPr>
            <w:r w:rsidRPr="007609F4">
              <w:rPr>
                <w:rFonts w:ascii="Kruti Dev 050" w:hAnsi="Kruti Dev 050"/>
              </w:rPr>
              <w:t>iksgok@364 ok?kekjs</w:t>
            </w:r>
          </w:p>
        </w:tc>
      </w:tr>
      <w:tr w:rsidR="00F04B81" w:rsidRPr="00F016AB" w:rsidTr="005B288F">
        <w:trPr>
          <w:gridAfter w:val="1"/>
          <w:wAfter w:w="27" w:type="dxa"/>
          <w:trHeight w:hRule="exact" w:val="217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18</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bCs/>
              </w:rPr>
            </w:pPr>
            <w:r w:rsidRPr="007609F4">
              <w:rPr>
                <w:rFonts w:ascii="Kruti Dev 050" w:hAnsi="Kruti Dev 050"/>
                <w:bCs/>
              </w:rPr>
              <w:t>ukf’kdjksM</w:t>
            </w:r>
          </w:p>
          <w:p w:rsidR="00F04B81" w:rsidRPr="007609F4" w:rsidRDefault="00F04B81" w:rsidP="005B288F">
            <w:pPr>
              <w:jc w:val="center"/>
              <w:rPr>
                <w:rFonts w:ascii="Kruti Dev 050" w:hAnsi="Kruti Dev 050"/>
                <w:bCs/>
              </w:rPr>
            </w:pPr>
            <w:r w:rsidRPr="007609F4">
              <w:rPr>
                <w:rFonts w:ascii="Kruti Dev 050" w:hAnsi="Kruti Dev 050"/>
                <w:bCs/>
              </w:rPr>
              <w:t>518@18 dye 379 Hkknfo xqUgkizdkj ilZ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 xml:space="preserve">Vzsu ua- 11093 egkuxjh ,DLizsl ps </w:t>
            </w:r>
            <w:r>
              <w:rPr>
                <w:rFonts w:ascii="Kruti Dev 050" w:hAnsi="Kruti Dev 050"/>
              </w:rPr>
              <w:t xml:space="preserve">dksp ua-,l@1 cFkZ u- 25 o: </w:t>
            </w:r>
            <w:r w:rsidRPr="007609F4">
              <w:rPr>
                <w:rFonts w:ascii="Kruti Dev 050" w:hAnsi="Kruti Dev 050"/>
              </w:rPr>
              <w:t xml:space="preserve"> js-LVs-ukf’kdjksM ;sFks</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27-</w:t>
            </w:r>
            <w:r>
              <w:rPr>
                <w:rFonts w:ascii="Kruti Dev 050" w:hAnsi="Kruti Dev 050"/>
              </w:rPr>
              <w:t>0</w:t>
            </w:r>
            <w:r w:rsidRPr="007609F4">
              <w:rPr>
                <w:rFonts w:ascii="Kruti Dev 050" w:hAnsi="Kruti Dev 050"/>
              </w:rPr>
              <w:t>8-18 ps osG ueqn ukgh-</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28-08-18 16-46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rPr>
            </w:pPr>
            <w:r w:rsidRPr="007609F4">
              <w:rPr>
                <w:rFonts w:ascii="Kruti Dev 050" w:hAnsi="Kruti Dev 050"/>
              </w:rPr>
              <w:t>_"khds’k jkeLo:Ik xkSM o; 21 o"kZ jkg- MCyq 43] IYkWV ua- 43 frljh eathy fo".kq xkMZu ubZ fnYyh</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both"/>
              <w:rPr>
                <w:rFonts w:ascii="Kruti Dev 050" w:hAnsi="Kruti Dev 050"/>
              </w:rPr>
            </w:pPr>
            <w:r w:rsidRPr="007609F4">
              <w:rPr>
                <w:rFonts w:ascii="Kruti Dev 050" w:hAnsi="Kruti Dev 050"/>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center"/>
              <w:rPr>
                <w:rFonts w:ascii="Kruti Dev 050" w:hAnsi="Kruti Dev 050"/>
                <w:b/>
                <w:u w:val="single"/>
                <w:lang w:bidi="he-IL"/>
              </w:rPr>
            </w:pPr>
            <w:r w:rsidRPr="007609F4">
              <w:rPr>
                <w:rFonts w:ascii="Kruti Dev 050" w:hAnsi="Kruti Dev 050"/>
                <w:b/>
                <w:u w:val="single"/>
                <w:lang w:bidi="he-IL"/>
              </w:rPr>
              <w:t xml:space="preserve">,dq.k </w:t>
            </w:r>
            <w:r w:rsidRPr="007609F4">
              <w:rPr>
                <w:rFonts w:ascii="Kruti Dev 050" w:hAnsi="Kruti Dev 050"/>
                <w:b/>
                <w:bCs/>
                <w:u w:val="single"/>
              </w:rPr>
              <w:t>11]500</w:t>
            </w:r>
            <w:r w:rsidRPr="007609F4">
              <w:rPr>
                <w:rFonts w:ascii="Kruti Dev 050" w:hAnsi="Kruti Dev 050"/>
                <w:b/>
                <w:u w:val="single"/>
                <w:lang w:bidi="he-IL"/>
              </w:rPr>
              <w:t>:</w:t>
            </w:r>
          </w:p>
          <w:p w:rsidR="00F04B81" w:rsidRPr="007609F4" w:rsidRDefault="00F04B81" w:rsidP="005B288F">
            <w:pPr>
              <w:tabs>
                <w:tab w:val="center" w:pos="1380"/>
              </w:tabs>
              <w:jc w:val="center"/>
              <w:rPr>
                <w:rFonts w:ascii="Kruti Dev 050" w:hAnsi="Kruti Dev 050"/>
              </w:rPr>
            </w:pPr>
            <w:r w:rsidRPr="007609F4">
              <w:rPr>
                <w:rFonts w:ascii="Kruti Dev 050" w:hAnsi="Kruti Dev 050"/>
              </w:rPr>
              <w:t>,d ilZ R;kr jks[k 1500 :- ,d gksuj 7 , da-pk eksckbZy R;kr oksMkQksu daps fle ua- 9953993693 o ftvks daps fle ua- 8076507951 fda-10000 :- vlk</w:t>
            </w:r>
          </w:p>
          <w:p w:rsidR="00F04B81" w:rsidRPr="007609F4" w:rsidRDefault="00F04B81" w:rsidP="005B288F">
            <w:pPr>
              <w:tabs>
                <w:tab w:val="center" w:pos="1380"/>
              </w:tabs>
              <w:jc w:val="center"/>
              <w:rPr>
                <w:rFonts w:ascii="Kruti Dev 050" w:hAnsi="Kruti Dev 050"/>
              </w:rPr>
            </w:pPr>
            <w:r w:rsidRPr="007609F4">
              <w:rPr>
                <w:rFonts w:ascii="Kruti Dev 050" w:hAnsi="Kruti Dev 050"/>
                <w:bCs/>
              </w:rPr>
              <w:t>11]500</w:t>
            </w:r>
            <w:r w:rsidRPr="007609F4">
              <w:rPr>
                <w:rFonts w:ascii="Kruti Dev 050" w:hAnsi="Kruti Dev 050"/>
              </w:rPr>
              <w:t xml:space="preserve"> </w:t>
            </w:r>
            <w:r>
              <w:rPr>
                <w:rFonts w:ascii="Kruti Dev 050" w:hAnsi="Kruti Dev 050"/>
              </w:rPr>
              <w:t>eky-</w:t>
            </w: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tabs>
                <w:tab w:val="left" w:pos="720"/>
              </w:tabs>
              <w:suppressAutoHyphens/>
              <w:spacing w:line="100" w:lineRule="atLeast"/>
              <w:jc w:val="both"/>
              <w:rPr>
                <w:rFonts w:ascii="Kruti Dev 050" w:hAnsi="Kruti Dev 050"/>
              </w:rPr>
            </w:pPr>
            <w:r w:rsidRPr="007609F4">
              <w:rPr>
                <w:rFonts w:ascii="Kruti Dev 050" w:hAnsi="Kruti Dev 050"/>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both"/>
              <w:rPr>
                <w:rFonts w:ascii="Kruti Dev 050" w:hAnsi="Kruti Dev 050"/>
              </w:rPr>
            </w:pPr>
            <w:r w:rsidRPr="007609F4">
              <w:rPr>
                <w:rFonts w:ascii="Kruti Dev 050" w:hAnsi="Kruti Dev 050"/>
              </w:rPr>
              <w:t>;krhy fQ etdqj gs ueqn xkMhus dY;k.k rs euekM vlk &gt;ksiqu izokl djhr vlrkauk fQ;kZnh ;akps &gt;ksispk  Qk;nk ?ksoqu dks.khrjh vKkr pksjV;kus fQ;kZnh ;kapk cktql ueqn o.kZUkakpk ,sot eqnnke yckMhus pks#Uk usyk vkgs- lnj vijk/k dye 379 Hkk-n-oh izek.ks nk[ky-</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609F4" w:rsidRDefault="00F04B81" w:rsidP="005B288F">
            <w:pPr>
              <w:jc w:val="both"/>
              <w:rPr>
                <w:rFonts w:ascii="Kruti Dev 050" w:hAnsi="Kruti Dev 050"/>
              </w:rPr>
            </w:pPr>
            <w:r w:rsidRPr="007609F4">
              <w:rPr>
                <w:rFonts w:ascii="Kruti Dev 050" w:hAnsi="Kruti Dev 050"/>
              </w:rPr>
              <w:t>eiksgok@345 pOgk.k</w:t>
            </w:r>
          </w:p>
        </w:tc>
      </w:tr>
      <w:tr w:rsidR="00F04B81" w:rsidRPr="00F016AB" w:rsidTr="005B288F">
        <w:trPr>
          <w:gridAfter w:val="1"/>
          <w:wAfter w:w="27" w:type="dxa"/>
          <w:trHeight w:hRule="exact" w:val="226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19</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 xml:space="preserve">vkSjaxkckn </w:t>
            </w:r>
          </w:p>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631</w:t>
            </w:r>
            <w:r w:rsidRPr="007B4FF8">
              <w:rPr>
                <w:rFonts w:ascii="Kruti Dev 050" w:hAnsi="Kruti Dev 050"/>
                <w:sz w:val="26"/>
                <w:szCs w:val="26"/>
              </w:rPr>
              <w:t>@18</w:t>
            </w:r>
          </w:p>
          <w:p w:rsidR="00F04B81" w:rsidRPr="007B4FF8" w:rsidRDefault="00F04B81" w:rsidP="005B288F">
            <w:pPr>
              <w:pStyle w:val="PlainText"/>
              <w:jc w:val="center"/>
              <w:rPr>
                <w:rFonts w:ascii="Kruti Dev 050" w:hAnsi="Kruti Dev 050"/>
                <w:sz w:val="26"/>
                <w:szCs w:val="26"/>
              </w:rPr>
            </w:pPr>
            <w:r w:rsidRPr="007B4FF8">
              <w:rPr>
                <w:rFonts w:ascii="Kruti Dev 050" w:hAnsi="Kruti Dev 050"/>
                <w:sz w:val="26"/>
                <w:szCs w:val="26"/>
              </w:rPr>
              <w:t>dye</w:t>
            </w:r>
          </w:p>
          <w:p w:rsidR="00F04B81" w:rsidRPr="007B4FF8" w:rsidRDefault="00F04B81" w:rsidP="005B288F">
            <w:pPr>
              <w:pStyle w:val="PlainText"/>
              <w:jc w:val="center"/>
              <w:rPr>
                <w:rFonts w:ascii="Kruti Dev 050" w:hAnsi="Kruti Dev 050" w:cs="Kruti Dev 010"/>
                <w:sz w:val="26"/>
                <w:szCs w:val="26"/>
              </w:rPr>
            </w:pPr>
            <w:r w:rsidRPr="007B4FF8">
              <w:rPr>
                <w:rFonts w:ascii="Kruti Dev 050" w:hAnsi="Kruti Dev 050"/>
                <w:sz w:val="26"/>
                <w:szCs w:val="26"/>
              </w:rPr>
              <w:t>379Hkknfo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eksckbZy pksjh</w:t>
            </w:r>
          </w:p>
          <w:p w:rsidR="00F04B81" w:rsidRPr="007B4FF8"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ind w:left="-116" w:right="-108" w:firstLine="90"/>
              <w:jc w:val="center"/>
              <w:rPr>
                <w:rFonts w:asciiTheme="majorHAnsi" w:hAnsiTheme="majorHAnsi"/>
                <w:b/>
                <w:sz w:val="26"/>
                <w:szCs w:val="26"/>
              </w:rPr>
            </w:pPr>
            <w:r>
              <w:rPr>
                <w:rFonts w:ascii="Kruti Dev 050" w:hAnsi="Kruti Dev 050"/>
                <w:sz w:val="26"/>
                <w:szCs w:val="26"/>
              </w:rPr>
              <w:t xml:space="preserve">jsYos LVs’ku vkSjaxkckn ih,Q u- 1 cqadhx f[kMdhr frdhV dk&lt;r vlrkauk </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26</w:t>
            </w:r>
            <w:r w:rsidRPr="007B4FF8">
              <w:rPr>
                <w:rFonts w:ascii="Kruti Dev 050" w:hAnsi="Kruti Dev 050"/>
                <w:sz w:val="26"/>
                <w:szCs w:val="26"/>
              </w:rPr>
              <w:t>-08-18</w:t>
            </w:r>
          </w:p>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22-35</w:t>
            </w:r>
            <w:r w:rsidRPr="007B4FF8">
              <w:rPr>
                <w:rFonts w:ascii="Kruti Dev 050" w:hAnsi="Kruti Dev 050"/>
                <w:sz w:val="26"/>
                <w:szCs w:val="26"/>
              </w:rPr>
              <w:t>ok</w:t>
            </w:r>
          </w:p>
          <w:p w:rsidR="00F04B81" w:rsidRPr="007B4FF8" w:rsidRDefault="00F04B81" w:rsidP="005B288F">
            <w:pPr>
              <w:pStyle w:val="PlainText"/>
              <w:jc w:val="center"/>
              <w:rPr>
                <w:rFonts w:ascii="Kruti Dev 050" w:hAnsi="Kruti Dev 050"/>
                <w:sz w:val="26"/>
                <w:szCs w:val="26"/>
              </w:rPr>
            </w:pPr>
            <w:r w:rsidRPr="007B4FF8">
              <w:rPr>
                <w:rFonts w:ascii="Kruti Dev 050" w:hAnsi="Kruti Dev 050"/>
                <w:sz w:val="26"/>
                <w:szCs w:val="26"/>
              </w:rPr>
              <w:t>njE;ku</w:t>
            </w:r>
          </w:p>
          <w:p w:rsidR="00F04B81" w:rsidRPr="007B4FF8" w:rsidRDefault="00F04B81" w:rsidP="005B288F">
            <w:pPr>
              <w:pStyle w:val="PlainText"/>
              <w:jc w:val="center"/>
              <w:rPr>
                <w:rFonts w:asciiTheme="majorHAnsi" w:hAnsiTheme="majorHAnsi"/>
                <w:b/>
                <w:sz w:val="26"/>
                <w:szCs w:val="26"/>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u w:val="single"/>
              </w:rPr>
            </w:pPr>
            <w:r w:rsidRPr="007B4FF8">
              <w:rPr>
                <w:rFonts w:ascii="Kruti Dev 050" w:hAnsi="Kruti Dev 050" w:cs="Kruti Dev 010"/>
                <w:sz w:val="26"/>
                <w:szCs w:val="26"/>
              </w:rPr>
              <w:t>2</w:t>
            </w:r>
            <w:r>
              <w:rPr>
                <w:rFonts w:ascii="Kruti Dev 050" w:hAnsi="Kruti Dev 050" w:cs="Kruti Dev 010"/>
                <w:sz w:val="26"/>
                <w:szCs w:val="26"/>
              </w:rPr>
              <w:t>8</w:t>
            </w:r>
            <w:r w:rsidRPr="007B4FF8">
              <w:rPr>
                <w:rFonts w:ascii="Kruti Dev 050" w:hAnsi="Kruti Dev 050" w:cs="Kruti Dev 010"/>
                <w:sz w:val="26"/>
                <w:szCs w:val="26"/>
              </w:rPr>
              <w:t xml:space="preserve">-08-18 </w:t>
            </w:r>
            <w:r>
              <w:rPr>
                <w:rFonts w:ascii="Kruti Dev 050" w:hAnsi="Kruti Dev 050"/>
              </w:rPr>
              <w:t>01-05</w:t>
            </w:r>
            <w:r w:rsidRPr="007B4FF8">
              <w:rPr>
                <w:rFonts w:ascii="Kruti Dev 050" w:hAnsi="Kruti Dev 050"/>
              </w:rPr>
              <w:t xml:space="preserve"> oktrk</w:t>
            </w: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l;n tqYQsdkj l¸;n eqrq jktk  o; 38</w:t>
            </w:r>
            <w:r w:rsidRPr="007B4FF8">
              <w:rPr>
                <w:rFonts w:ascii="Kruti Dev 050" w:hAnsi="Kruti Dev 050" w:cs="Times New Roman"/>
                <w:sz w:val="26"/>
                <w:szCs w:val="26"/>
              </w:rPr>
              <w:t xml:space="preserve"> o"kZ] </w:t>
            </w:r>
            <w:r>
              <w:rPr>
                <w:rFonts w:ascii="Kruti Dev 050" w:hAnsi="Kruti Dev 050" w:cs="Times New Roman"/>
                <w:sz w:val="26"/>
                <w:szCs w:val="26"/>
              </w:rPr>
              <w:t xml:space="preserve">jk- </w:t>
            </w:r>
            <w:r>
              <w:rPr>
                <w:rFonts w:ascii="Kruti Dev 050" w:hAnsi="Kruti Dev 050"/>
                <w:sz w:val="26"/>
                <w:szCs w:val="26"/>
              </w:rPr>
              <w:t>vkSjaxkckn eks-u- 9371719917</w:t>
            </w:r>
            <w:r w:rsidRPr="007B4FF8">
              <w:rPr>
                <w:rFonts w:ascii="Kruti Dev 050" w:hAnsi="Kruti Dev 050"/>
                <w:sz w:val="26"/>
                <w:szCs w:val="26"/>
              </w:rPr>
              <w:t xml:space="preserve"> </w:t>
            </w:r>
          </w:p>
          <w:p w:rsidR="00F04B81" w:rsidRPr="007B4FF8" w:rsidRDefault="00F04B81" w:rsidP="005B288F">
            <w:pPr>
              <w:pStyle w:val="PlainText"/>
              <w:ind w:left="-18" w:firstLine="18"/>
              <w:jc w:val="center"/>
              <w:rPr>
                <w:rFonts w:ascii="Kruti Dev 050" w:hAnsi="Kruti Dev 050"/>
                <w:sz w:val="26"/>
                <w:szCs w:val="26"/>
              </w:rPr>
            </w:pPr>
          </w:p>
          <w:p w:rsidR="00F04B81" w:rsidRPr="007B4FF8" w:rsidRDefault="00F04B81" w:rsidP="005B288F">
            <w:pPr>
              <w:pStyle w:val="PlainText"/>
              <w:ind w:left="-18" w:firstLine="18"/>
              <w:jc w:val="center"/>
              <w:rPr>
                <w:rFonts w:ascii="Kruti Dev 050" w:hAnsi="Kruti Dev 050"/>
                <w:sz w:val="26"/>
                <w:szCs w:val="26"/>
              </w:rPr>
            </w:pPr>
          </w:p>
          <w:p w:rsidR="00F04B81" w:rsidRPr="007B4FF8" w:rsidRDefault="00F04B81" w:rsidP="005B288F">
            <w:pPr>
              <w:pStyle w:val="PlainText"/>
              <w:ind w:left="-18" w:firstLine="18"/>
              <w:jc w:val="center"/>
              <w:rPr>
                <w:rFonts w:ascii="Kruti Dev 050" w:hAnsi="Kruti Dev 050"/>
                <w:sz w:val="26"/>
                <w:szCs w:val="26"/>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sidRPr="007B4FF8">
              <w:rPr>
                <w:rFonts w:ascii="Kruti Dev 050" w:hAnsi="Kruti Dev 050" w:cs="Kruti Dev 010"/>
                <w:sz w:val="26"/>
                <w:szCs w:val="26"/>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16]000</w:t>
            </w:r>
            <w:r w:rsidRPr="007B4FF8">
              <w:rPr>
                <w:rFonts w:ascii="Kruti Dev 050" w:hAnsi="Kruti Dev 050"/>
                <w:b/>
                <w:sz w:val="28"/>
                <w:szCs w:val="28"/>
                <w:u w:val="single"/>
                <w:lang w:bidi="he-IL"/>
              </w:rPr>
              <w:t xml:space="preserve"> :</w:t>
            </w:r>
          </w:p>
          <w:p w:rsidR="00F04B81" w:rsidRPr="007B4FF8" w:rsidRDefault="00F04B81" w:rsidP="005B288F">
            <w:pPr>
              <w:tabs>
                <w:tab w:val="left" w:pos="720"/>
              </w:tabs>
              <w:jc w:val="center"/>
              <w:rPr>
                <w:rFonts w:asciiTheme="majorHAnsi" w:hAnsiTheme="majorHAnsi"/>
                <w:sz w:val="18"/>
                <w:szCs w:val="26"/>
              </w:rPr>
            </w:pPr>
            <w:r w:rsidRPr="007B4FF8">
              <w:rPr>
                <w:rFonts w:ascii="Kruti Dev 050" w:hAnsi="Kruti Dev 050"/>
                <w:sz w:val="26"/>
                <w:szCs w:val="26"/>
              </w:rPr>
              <w:t xml:space="preserve">,d </w:t>
            </w:r>
            <w:r w:rsidRPr="007B4FF8">
              <w:rPr>
                <w:rFonts w:asciiTheme="majorHAnsi" w:hAnsiTheme="majorHAnsi"/>
                <w:sz w:val="26"/>
                <w:szCs w:val="26"/>
              </w:rPr>
              <w:t xml:space="preserve"> </w:t>
            </w:r>
            <w:r>
              <w:rPr>
                <w:rFonts w:ascii="Kruti Dev 050" w:hAnsi="Kruti Dev 050"/>
                <w:sz w:val="26"/>
                <w:szCs w:val="26"/>
              </w:rPr>
              <w:t xml:space="preserve">lWelax da- </w:t>
            </w:r>
            <w:r w:rsidRPr="007B4FF8">
              <w:rPr>
                <w:rFonts w:ascii="Kruti Dev 050" w:hAnsi="Kruti Dev 050"/>
                <w:sz w:val="26"/>
                <w:szCs w:val="26"/>
              </w:rPr>
              <w:t xml:space="preserve"> eksckbZy vk;,ebZvk; dza- </w:t>
            </w:r>
            <w:r>
              <w:rPr>
                <w:rFonts w:asciiTheme="majorHAnsi" w:hAnsiTheme="majorHAnsi"/>
                <w:sz w:val="18"/>
                <w:szCs w:val="26"/>
              </w:rPr>
              <w:t>357110093589741</w:t>
            </w:r>
          </w:p>
          <w:p w:rsidR="00F04B81" w:rsidRPr="007B4FF8" w:rsidRDefault="00F04B81" w:rsidP="005B288F">
            <w:pPr>
              <w:tabs>
                <w:tab w:val="left" w:pos="720"/>
              </w:tabs>
              <w:jc w:val="center"/>
              <w:rPr>
                <w:rFonts w:ascii="Kruti Dev 050" w:hAnsi="Kruti Dev 050"/>
                <w:sz w:val="26"/>
                <w:szCs w:val="26"/>
              </w:rPr>
            </w:pPr>
            <w:r w:rsidRPr="007B4FF8">
              <w:rPr>
                <w:rFonts w:ascii="Kruti Dev 050" w:hAnsi="Kruti Dev 050"/>
                <w:sz w:val="26"/>
                <w:szCs w:val="26"/>
              </w:rPr>
              <w:t>R;kr fledkMZ ua-</w:t>
            </w:r>
            <w:r w:rsidRPr="001B7DA8">
              <w:rPr>
                <w:rFonts w:asciiTheme="majorHAnsi" w:hAnsiTheme="majorHAnsi"/>
                <w:sz w:val="18"/>
                <w:szCs w:val="18"/>
              </w:rPr>
              <w:t>7020607849</w:t>
            </w:r>
            <w:r w:rsidRPr="007B4FF8">
              <w:rPr>
                <w:rFonts w:ascii="Kruti Dev 050" w:hAnsi="Kruti Dev 050"/>
                <w:sz w:val="26"/>
                <w:szCs w:val="26"/>
              </w:rPr>
              <w:t xml:space="preserve"> vlk ,dq.k </w:t>
            </w:r>
            <w:r w:rsidRPr="001B7DA8">
              <w:rPr>
                <w:rFonts w:ascii="Kruti Dev 050" w:hAnsi="Kruti Dev 050"/>
                <w:sz w:val="26"/>
                <w:szCs w:val="26"/>
              </w:rPr>
              <w:t>16]0000</w:t>
            </w:r>
            <w:r w:rsidRPr="007B4FF8">
              <w:rPr>
                <w:rFonts w:ascii="Kruti Dev 050" w:hAnsi="Kruti Dev 050"/>
                <w:sz w:val="26"/>
                <w:szCs w:val="26"/>
              </w:rPr>
              <w:t xml:space="preserve"> :-pk</w:t>
            </w:r>
          </w:p>
          <w:p w:rsidR="00F04B81" w:rsidRPr="007B4FF8" w:rsidRDefault="00F04B81" w:rsidP="005B288F">
            <w:pPr>
              <w:tabs>
                <w:tab w:val="left" w:pos="720"/>
              </w:tabs>
              <w:rPr>
                <w:rFonts w:ascii="Kruti Dev 050" w:eastAsia="Times New Roman" w:hAnsi="Kruti Dev 050"/>
                <w:sz w:val="26"/>
                <w:szCs w:val="26"/>
              </w:rPr>
            </w:pP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r w:rsidRPr="007B4FF8">
              <w:rPr>
                <w:rFonts w:ascii="Kruti Dev 050" w:hAnsi="Kruti Dev 050" w:cs="Kruti Dev 010"/>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both"/>
              <w:rPr>
                <w:rFonts w:ascii="Kruti Dev 050" w:hAnsi="Kruti Dev 050"/>
                <w:sz w:val="26"/>
                <w:szCs w:val="26"/>
              </w:rPr>
            </w:pPr>
            <w:r w:rsidRPr="007B4FF8">
              <w:rPr>
                <w:rFonts w:ascii="Kruti Dev 050" w:hAnsi="Kruti Dev 050"/>
                <w:sz w:val="26"/>
                <w:szCs w:val="26"/>
              </w:rPr>
              <w:t xml:space="preserve">ueqn rkj[ksl osGh o fBdk.kh ;krhy fQ;kZnh  etdqj gs </w:t>
            </w:r>
            <w:r>
              <w:rPr>
                <w:rFonts w:ascii="Kruti Dev 050" w:hAnsi="Kruti Dev 050"/>
                <w:sz w:val="26"/>
                <w:szCs w:val="26"/>
              </w:rPr>
              <w:t xml:space="preserve">vkiY;k vkbZlg vtaBk ,Dl us izokl dkj.ksdjhrk jsYos LVs’ku vkSjaxkckn ih,Q u- 1 cqadhx f[kMdhr frdhV dk&lt;r vlrkauk </w:t>
            </w:r>
            <w:r w:rsidRPr="007B4FF8">
              <w:rPr>
                <w:rFonts w:ascii="Kruti Dev 050" w:hAnsi="Kruti Dev 050"/>
                <w:sz w:val="26"/>
                <w:szCs w:val="26"/>
              </w:rPr>
              <w:t xml:space="preserve"> </w:t>
            </w:r>
            <w:r>
              <w:rPr>
                <w:rFonts w:ascii="Kruti Dev 050" w:hAnsi="Kruti Dev 050"/>
                <w:sz w:val="26"/>
                <w:szCs w:val="26"/>
              </w:rPr>
              <w:t xml:space="preserve">dks.khrjh vKkr pksjV;kus fQ;kZfnPkh utj pqdoqu R;kaP;k ’kVkZrhy ueqn o.kZukpk eksckbZy pks:u usyk- </w:t>
            </w:r>
            <w:r>
              <w:rPr>
                <w:rFonts w:ascii="Kruti Dev 050" w:hAnsi="Kruti Dev 050"/>
                <w:sz w:val="24"/>
                <w:szCs w:val="24"/>
              </w:rPr>
              <w:t xml:space="preserve"> fVi%&amp; fQ;kZfn gs vkt jksth iks-LVs yk ;soqu ys[kh fQ;kZn fnY;kus ueqnizekus xqUgk nk[ky-</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8E7B2E" w:rsidRDefault="00F04B81" w:rsidP="005B288F">
            <w:pPr>
              <w:rPr>
                <w:rFonts w:ascii="DVOT-Surekh" w:hAnsi="DVOT-Surekh" w:cs="DVOT-Surekh"/>
                <w:sz w:val="18"/>
                <w:szCs w:val="18"/>
              </w:rPr>
            </w:pPr>
          </w:p>
        </w:tc>
      </w:tr>
      <w:tr w:rsidR="00F04B81" w:rsidRPr="00F016AB" w:rsidTr="005B288F">
        <w:trPr>
          <w:gridAfter w:val="1"/>
          <w:wAfter w:w="27" w:type="dxa"/>
          <w:trHeight w:hRule="exact" w:val="2515"/>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20</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 xml:space="preserve">vkSjaxkckn </w:t>
            </w:r>
          </w:p>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633@18</w:t>
            </w:r>
          </w:p>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dye</w:t>
            </w:r>
          </w:p>
          <w:p w:rsidR="00F04B81" w:rsidRPr="000F25E5" w:rsidRDefault="00F04B81" w:rsidP="005B288F">
            <w:pPr>
              <w:pStyle w:val="PlainText"/>
              <w:jc w:val="center"/>
              <w:rPr>
                <w:rFonts w:ascii="Kruti Dev 050" w:hAnsi="Kruti Dev 050" w:cs="Kruti Dev 010"/>
                <w:sz w:val="24"/>
                <w:szCs w:val="24"/>
              </w:rPr>
            </w:pPr>
            <w:r w:rsidRPr="000F25E5">
              <w:rPr>
                <w:rFonts w:ascii="Kruti Dev 050" w:hAnsi="Kruti Dev 050"/>
                <w:sz w:val="24"/>
                <w:szCs w:val="24"/>
              </w:rPr>
              <w:t>379Hkknfo</w:t>
            </w:r>
            <w:r w:rsidRPr="000F25E5">
              <w:rPr>
                <w:rFonts w:ascii="Kruti Dev 050" w:hAnsi="Kruti Dev 050" w:cs="Kruti Dev 010"/>
                <w:sz w:val="24"/>
                <w:szCs w:val="24"/>
              </w:rPr>
              <w:t xml:space="preserve"> xqUgkizdkj</w:t>
            </w:r>
          </w:p>
          <w:p w:rsidR="00F04B81" w:rsidRPr="000F25E5" w:rsidRDefault="00F04B81" w:rsidP="005B288F">
            <w:pPr>
              <w:jc w:val="center"/>
              <w:rPr>
                <w:rFonts w:ascii="Kruti Dev 050" w:hAnsi="Kruti Dev 050" w:cs="Arial"/>
              </w:rPr>
            </w:pPr>
            <w:r w:rsidRPr="000F25E5">
              <w:rPr>
                <w:rFonts w:ascii="Kruti Dev 050" w:hAnsi="Kruti Dev 050" w:cs="Kruti Dev 010"/>
              </w:rPr>
              <w:t>eksckbZy pksjh</w:t>
            </w:r>
          </w:p>
          <w:p w:rsidR="00F04B81" w:rsidRPr="000F25E5" w:rsidRDefault="00F04B81" w:rsidP="005B288F">
            <w:pPr>
              <w:jc w:val="center"/>
              <w:rPr>
                <w:rFonts w:ascii="Kruti Dev 050" w:hAnsi="Kruti Dev 050"/>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pStyle w:val="PlainText"/>
              <w:ind w:left="-116" w:right="-108" w:firstLine="90"/>
              <w:jc w:val="center"/>
              <w:rPr>
                <w:rFonts w:asciiTheme="majorHAnsi" w:hAnsiTheme="majorHAnsi"/>
                <w:b/>
                <w:sz w:val="24"/>
                <w:szCs w:val="24"/>
              </w:rPr>
            </w:pPr>
            <w:r w:rsidRPr="000F25E5">
              <w:rPr>
                <w:rFonts w:ascii="Kruti Dev 050" w:hAnsi="Kruti Dev 050"/>
                <w:sz w:val="24"/>
                <w:szCs w:val="24"/>
              </w:rPr>
              <w:t xml:space="preserve">Vsªu uafnxzke ,Dl-ps dksp u- ,l 6cFkZ u- 9]10 o:u js-LVs euekM rs vkSjaxkckn njE;ku </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22-08-18</w:t>
            </w:r>
          </w:p>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00-30ok</w:t>
            </w:r>
          </w:p>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njE;ku</w:t>
            </w:r>
          </w:p>
          <w:p w:rsidR="00F04B81" w:rsidRPr="000F25E5" w:rsidRDefault="00F04B81" w:rsidP="005B288F">
            <w:pPr>
              <w:pStyle w:val="PlainText"/>
              <w:jc w:val="center"/>
              <w:rPr>
                <w:rFonts w:asciiTheme="majorHAnsi" w:hAnsiTheme="majorHAnsi"/>
                <w:b/>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jc w:val="center"/>
              <w:rPr>
                <w:rFonts w:ascii="Kruti Dev 050" w:hAnsi="Kruti Dev 050"/>
                <w:b/>
                <w:u w:val="single"/>
              </w:rPr>
            </w:pPr>
            <w:r w:rsidRPr="000F25E5">
              <w:rPr>
                <w:rFonts w:ascii="Kruti Dev 050" w:hAnsi="Kruti Dev 050" w:cs="Kruti Dev 010"/>
              </w:rPr>
              <w:t xml:space="preserve">28-08-18 </w:t>
            </w:r>
            <w:r w:rsidRPr="000F25E5">
              <w:rPr>
                <w:rFonts w:ascii="Kruti Dev 050" w:hAnsi="Kruti Dev 050"/>
              </w:rPr>
              <w:t>11-27 oktrk</w:t>
            </w: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p w:rsidR="00F04B81" w:rsidRPr="000F25E5" w:rsidRDefault="00F04B81" w:rsidP="005B288F">
            <w:pPr>
              <w:jc w:val="center"/>
              <w:rPr>
                <w:rFonts w:ascii="Kruti Dev 050" w:hAnsi="Kruti Dev 050"/>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pStyle w:val="PlainText"/>
              <w:jc w:val="center"/>
              <w:rPr>
                <w:rFonts w:ascii="Kruti Dev 050" w:hAnsi="Kruti Dev 050"/>
                <w:sz w:val="24"/>
                <w:szCs w:val="24"/>
              </w:rPr>
            </w:pPr>
            <w:r w:rsidRPr="000F25E5">
              <w:rPr>
                <w:rFonts w:ascii="Kruti Dev 050" w:hAnsi="Kruti Dev 050"/>
                <w:sz w:val="24"/>
                <w:szCs w:val="24"/>
              </w:rPr>
              <w:t>ukjk;u nRrk=; fcjknj o; 41</w:t>
            </w:r>
            <w:r w:rsidRPr="000F25E5">
              <w:rPr>
                <w:rFonts w:ascii="Kruti Dev 050" w:hAnsi="Kruti Dev 050" w:cs="Times New Roman"/>
                <w:sz w:val="24"/>
                <w:szCs w:val="24"/>
              </w:rPr>
              <w:t xml:space="preserve"> o"kZ] jk- jerkiqj rk- nsxyqj </w:t>
            </w:r>
            <w:r w:rsidRPr="000F25E5">
              <w:rPr>
                <w:rFonts w:ascii="Kruti Dev 050" w:hAnsi="Kruti Dev 050"/>
                <w:sz w:val="24"/>
                <w:szCs w:val="24"/>
              </w:rPr>
              <w:t xml:space="preserve">ukansM  eks-u- 888882697 </w:t>
            </w:r>
          </w:p>
          <w:p w:rsidR="00F04B81" w:rsidRPr="000F25E5" w:rsidRDefault="00F04B81" w:rsidP="005B288F">
            <w:pPr>
              <w:pStyle w:val="PlainText"/>
              <w:ind w:left="-18" w:firstLine="18"/>
              <w:jc w:val="center"/>
              <w:rPr>
                <w:rFonts w:ascii="Kruti Dev 050" w:hAnsi="Kruti Dev 050"/>
                <w:sz w:val="24"/>
                <w:szCs w:val="24"/>
              </w:rPr>
            </w:pPr>
          </w:p>
          <w:p w:rsidR="00F04B81" w:rsidRPr="000F25E5" w:rsidRDefault="00F04B81" w:rsidP="005B288F">
            <w:pPr>
              <w:pStyle w:val="PlainText"/>
              <w:ind w:left="-18" w:firstLine="18"/>
              <w:jc w:val="center"/>
              <w:rPr>
                <w:rFonts w:ascii="Kruti Dev 050" w:hAnsi="Kruti Dev 050"/>
                <w:sz w:val="24"/>
                <w:szCs w:val="24"/>
              </w:rPr>
            </w:pPr>
          </w:p>
          <w:p w:rsidR="00F04B81" w:rsidRPr="000F25E5" w:rsidRDefault="00F04B81" w:rsidP="005B288F">
            <w:pPr>
              <w:pStyle w:val="PlainText"/>
              <w:ind w:left="-18" w:firstLine="18"/>
              <w:jc w:val="center"/>
              <w:rPr>
                <w:rFonts w:ascii="Kruti Dev 050" w:hAnsi="Kruti Dev 050"/>
                <w:sz w:val="24"/>
                <w:szCs w:val="24"/>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pStyle w:val="PlainText"/>
              <w:jc w:val="center"/>
              <w:rPr>
                <w:rFonts w:ascii="Kruti Dev 050" w:hAnsi="Kruti Dev 050"/>
                <w:sz w:val="24"/>
                <w:szCs w:val="24"/>
              </w:rPr>
            </w:pPr>
            <w:r w:rsidRPr="000F25E5">
              <w:rPr>
                <w:rFonts w:ascii="Kruti Dev 050" w:hAnsi="Kruti Dev 050" w:cs="Kruti Dev 010"/>
                <w:sz w:val="24"/>
                <w:szCs w:val="24"/>
              </w:rPr>
              <w:t>vKkr</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jc w:val="center"/>
              <w:rPr>
                <w:rFonts w:ascii="Kruti Dev 050" w:hAnsi="Kruti Dev 050"/>
                <w:b/>
                <w:u w:val="single"/>
                <w:lang w:bidi="he-IL"/>
              </w:rPr>
            </w:pPr>
            <w:r w:rsidRPr="000F25E5">
              <w:rPr>
                <w:rFonts w:ascii="Kruti Dev 050" w:hAnsi="Kruti Dev 050"/>
                <w:b/>
                <w:u w:val="single"/>
                <w:lang w:bidi="he-IL"/>
              </w:rPr>
              <w:t>,dq.k 32]490 :</w:t>
            </w:r>
          </w:p>
          <w:p w:rsidR="00F04B81" w:rsidRPr="000F25E5" w:rsidRDefault="00F04B81" w:rsidP="005B288F">
            <w:pPr>
              <w:tabs>
                <w:tab w:val="left" w:pos="720"/>
              </w:tabs>
              <w:jc w:val="center"/>
              <w:rPr>
                <w:rFonts w:asciiTheme="majorHAnsi" w:hAnsiTheme="majorHAnsi"/>
              </w:rPr>
            </w:pPr>
            <w:r w:rsidRPr="000F25E5">
              <w:rPr>
                <w:rFonts w:ascii="Kruti Dev 050" w:hAnsi="Kruti Dev 050"/>
              </w:rPr>
              <w:t xml:space="preserve">,d </w:t>
            </w:r>
            <w:r w:rsidRPr="000F25E5">
              <w:rPr>
                <w:rFonts w:asciiTheme="majorHAnsi" w:hAnsiTheme="majorHAnsi"/>
              </w:rPr>
              <w:t xml:space="preserve"> </w:t>
            </w:r>
            <w:r w:rsidRPr="000F25E5">
              <w:rPr>
                <w:rFonts w:ascii="Kruti Dev 050" w:hAnsi="Kruti Dev 050"/>
              </w:rPr>
              <w:t xml:space="preserve">fooks d- pk eksckbZy vk;,ebZvk; dza- </w:t>
            </w:r>
            <w:r w:rsidRPr="000F25E5">
              <w:rPr>
                <w:rFonts w:asciiTheme="majorHAnsi" w:hAnsiTheme="majorHAnsi"/>
                <w:sz w:val="16"/>
                <w:szCs w:val="16"/>
              </w:rPr>
              <w:t>555986557003780554</w:t>
            </w:r>
          </w:p>
          <w:p w:rsidR="00F04B81" w:rsidRPr="000F25E5" w:rsidRDefault="00F04B81" w:rsidP="005B288F">
            <w:pPr>
              <w:tabs>
                <w:tab w:val="left" w:pos="720"/>
              </w:tabs>
              <w:jc w:val="center"/>
              <w:rPr>
                <w:rFonts w:ascii="Kruti Dev 050" w:hAnsi="Kruti Dev 050"/>
              </w:rPr>
            </w:pPr>
            <w:r w:rsidRPr="000F25E5">
              <w:rPr>
                <w:rFonts w:ascii="Kruti Dev 050" w:hAnsi="Kruti Dev 050"/>
              </w:rPr>
              <w:t xml:space="preserve">fd- 14]990 o </w:t>
            </w:r>
          </w:p>
          <w:p w:rsidR="00F04B81" w:rsidRPr="000F25E5" w:rsidRDefault="00F04B81" w:rsidP="005B288F">
            <w:pPr>
              <w:tabs>
                <w:tab w:val="left" w:pos="720"/>
              </w:tabs>
              <w:jc w:val="center"/>
              <w:rPr>
                <w:rFonts w:ascii="Kruti Dev 050" w:hAnsi="Kruti Dev 050"/>
              </w:rPr>
            </w:pPr>
            <w:r w:rsidRPr="000F25E5">
              <w:rPr>
                <w:rFonts w:ascii="Kruti Dev 050" w:hAnsi="Kruti Dev 050"/>
              </w:rPr>
              <w:t>,d lWelax d- pk eksckbZy fle u- R;kr fledkMZ ua-</w:t>
            </w:r>
            <w:r w:rsidRPr="000F25E5">
              <w:rPr>
                <w:rFonts w:asciiTheme="majorHAnsi" w:hAnsiTheme="majorHAnsi"/>
                <w:sz w:val="18"/>
                <w:szCs w:val="18"/>
              </w:rPr>
              <w:t>8600882086</w:t>
            </w:r>
            <w:r w:rsidRPr="000F25E5">
              <w:rPr>
                <w:rFonts w:ascii="Kruti Dev 050" w:hAnsi="Kruti Dev 050"/>
              </w:rPr>
              <w:t xml:space="preserve"> vlk ,dq.k 17500 :-pk vlk ,dq.k 32]490 : pk eky- </w:t>
            </w:r>
          </w:p>
          <w:p w:rsidR="00F04B81" w:rsidRPr="000F25E5" w:rsidRDefault="00F04B81" w:rsidP="005B288F">
            <w:pPr>
              <w:tabs>
                <w:tab w:val="left" w:pos="720"/>
              </w:tabs>
              <w:rPr>
                <w:rFonts w:ascii="Kruti Dev 050" w:eastAsia="Times New Roman" w:hAnsi="Kruti Dev 050"/>
              </w:rPr>
            </w:pPr>
          </w:p>
        </w:tc>
        <w:tc>
          <w:tcPr>
            <w:tcW w:w="7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r w:rsidRPr="000F25E5">
              <w:rPr>
                <w:rFonts w:ascii="Kruti Dev 050" w:hAnsi="Kruti Dev 050" w:cs="Kruti Dev 010"/>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pStyle w:val="PlainText"/>
              <w:jc w:val="both"/>
              <w:rPr>
                <w:rFonts w:ascii="Kruti Dev 050" w:hAnsi="Kruti Dev 050"/>
                <w:sz w:val="24"/>
                <w:szCs w:val="24"/>
              </w:rPr>
            </w:pPr>
            <w:r w:rsidRPr="000F25E5">
              <w:rPr>
                <w:rFonts w:ascii="Kruti Dev 050" w:hAnsi="Kruti Dev 050"/>
                <w:sz w:val="24"/>
                <w:szCs w:val="24"/>
              </w:rPr>
              <w:t xml:space="preserve">;krhy fQ etdqj gs  Vsªu uafnxzke ,Dl- us eqcbZ rs ukansM  vlk &gt;ksiqu izokl djhr vlrkauk fQ;kZnh ;akps &gt;ksispk  Qk;nk ?ksoqu dks.khrjh vKkr pksjV;kus fQ;kZnh ;kapk ueqn o.kZukpk eksckbZy pks:u usyk- </w:t>
            </w:r>
          </w:p>
          <w:p w:rsidR="00F04B81" w:rsidRPr="000F25E5" w:rsidRDefault="00F04B81" w:rsidP="005B288F">
            <w:pPr>
              <w:pStyle w:val="PlainText"/>
              <w:jc w:val="both"/>
              <w:rPr>
                <w:rFonts w:ascii="Kruti Dev 050" w:hAnsi="Kruti Dev 050"/>
                <w:sz w:val="24"/>
                <w:szCs w:val="24"/>
              </w:rPr>
            </w:pPr>
            <w:r>
              <w:rPr>
                <w:rFonts w:ascii="Kruti Dev 050" w:hAnsi="Kruti Dev 050"/>
                <w:sz w:val="24"/>
                <w:szCs w:val="24"/>
              </w:rPr>
              <w:t xml:space="preserve">fVi%&amp; fQ;kZfn gs vkt jksth iks-LVs yk ;soqu ys[kh fQ;kZn fnY;kus ueqnizekus xqUgk nk[ky-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F25E5" w:rsidRDefault="00F04B81" w:rsidP="005B288F">
            <w:pPr>
              <w:rPr>
                <w:rFonts w:ascii="Kruti Dev 050" w:hAnsi="Kruti Dev 050" w:cs="DVOT-Surekh"/>
              </w:rPr>
            </w:pPr>
            <w:r w:rsidRPr="000F25E5">
              <w:rPr>
                <w:rFonts w:ascii="Kruti Dev 050" w:hAnsi="Kruti Dev 050" w:cs="DVOT-Surekh"/>
              </w:rPr>
              <w:t>iksgok 1034</w:t>
            </w:r>
          </w:p>
        </w:tc>
      </w:tr>
      <w:tr w:rsidR="00F04B81" w:rsidRPr="00F016AB" w:rsidTr="005B288F">
        <w:trPr>
          <w:gridAfter w:val="1"/>
          <w:wAfter w:w="27" w:type="dxa"/>
          <w:trHeight w:hRule="exact" w:val="217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21</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jc w:val="center"/>
              <w:rPr>
                <w:rFonts w:ascii="DVOT-Surekh" w:hAnsi="DVOT-Surekh" w:cs="DVOT-Surekh"/>
                <w:sz w:val="18"/>
                <w:szCs w:val="18"/>
              </w:rPr>
            </w:pPr>
            <w:r w:rsidRPr="00920EE4">
              <w:rPr>
                <w:rFonts w:ascii="DVOT-Surekh" w:hAnsi="DVOT-Surekh" w:cs="DVOT-Surekh"/>
                <w:sz w:val="18"/>
                <w:szCs w:val="18"/>
              </w:rPr>
              <w:t>औरंगाबा द 635/18</w:t>
            </w:r>
          </w:p>
          <w:p w:rsidR="00F04B81" w:rsidRPr="00920EE4" w:rsidRDefault="00F04B81" w:rsidP="005B288F">
            <w:pPr>
              <w:jc w:val="center"/>
              <w:rPr>
                <w:rFonts w:ascii="DVOT-Surekh" w:hAnsi="DVOT-Surekh" w:cs="DVOT-Surekh"/>
                <w:sz w:val="18"/>
                <w:szCs w:val="18"/>
              </w:rPr>
            </w:pPr>
            <w:r w:rsidRPr="00920EE4">
              <w:rPr>
                <w:rFonts w:ascii="DVOT-Surekh" w:hAnsi="DVOT-Surekh" w:cs="DVOT-Surekh"/>
                <w:sz w:val="18"/>
                <w:szCs w:val="18"/>
              </w:rPr>
              <w:t>क 379 IPC</w:t>
            </w:r>
            <w:r w:rsidRPr="008B18BF">
              <w:rPr>
                <w:rFonts w:ascii="Kruti Dev 050" w:hAnsi="Kruti Dev 050"/>
                <w:bCs/>
                <w:sz w:val="22"/>
                <w:szCs w:val="22"/>
              </w:rPr>
              <w:t xml:space="preserve"> xqUgkizdkj eksckbZy pksjh</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jc w:val="center"/>
              <w:rPr>
                <w:rFonts w:ascii="DVOT-Surekh" w:hAnsi="DVOT-Surekh" w:cs="DVOT-Surekh"/>
              </w:rPr>
            </w:pPr>
            <w:r w:rsidRPr="00072F7B">
              <w:rPr>
                <w:rFonts w:ascii="Kruti Dev 050" w:hAnsi="Kruti Dev 050"/>
                <w:bCs/>
              </w:rPr>
              <w:t>Vsªu lap[kaM ,Dl ps leksjhy tujy MC;kr p&lt;rs osGh js-LVs vkSjaxkckn</w:t>
            </w:r>
            <w:r w:rsidRPr="00072F7B">
              <w:rPr>
                <w:rFonts w:ascii="DVOT-Surekh" w:hAnsi="DVOT-Surekh" w:cs="DVOT-Surekh"/>
              </w:rPr>
              <w:t xml:space="preserve"> </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jc w:val="center"/>
              <w:rPr>
                <w:rFonts w:ascii="Kruti Dev 050" w:hAnsi="Kruti Dev 050" w:cs="DVOT-Surekh"/>
              </w:rPr>
            </w:pPr>
            <w:r w:rsidRPr="00072F7B">
              <w:rPr>
                <w:rFonts w:ascii="Kruti Dev 050" w:hAnsi="Kruti Dev 050" w:cs="DVOT-Surekh"/>
              </w:rPr>
              <w:t>28-08-18 13-40</w:t>
            </w:r>
            <w:r>
              <w:rPr>
                <w:rFonts w:ascii="Kruti Dev 050" w:hAnsi="Kruti Dev 050" w:cs="DVOT-Surekh"/>
              </w:rPr>
              <w:t xml:space="preserve"> ok</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jc w:val="center"/>
              <w:rPr>
                <w:rFonts w:ascii="Kruti Dev 050" w:hAnsi="Kruti Dev 050" w:cs="DVOT-Surekh"/>
              </w:rPr>
            </w:pPr>
            <w:r w:rsidRPr="00072F7B">
              <w:rPr>
                <w:rFonts w:ascii="Kruti Dev 050" w:hAnsi="Kruti Dev 050" w:cs="DVOT-Surekh"/>
              </w:rPr>
              <w:t>28-08-18 15-54</w:t>
            </w:r>
            <w:r>
              <w:rPr>
                <w:rFonts w:ascii="Kruti Dev 050" w:hAnsi="Kruti Dev 050" w:cs="DVOT-Surekh"/>
              </w:rPr>
              <w:t xml:space="preserve"> ok</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jc w:val="center"/>
              <w:rPr>
                <w:rFonts w:ascii="DVOT-Surekh" w:hAnsi="DVOT-Surekh" w:cs="DVOT-Surekh"/>
                <w:sz w:val="16"/>
                <w:szCs w:val="16"/>
              </w:rPr>
            </w:pPr>
            <w:proofErr w:type="gramStart"/>
            <w:r w:rsidRPr="00072F7B">
              <w:rPr>
                <w:rFonts w:ascii="Kruti Dev 050" w:hAnsi="Kruti Dev 050"/>
                <w:bCs/>
              </w:rPr>
              <w:t>lqfurk</w:t>
            </w:r>
            <w:proofErr w:type="gramEnd"/>
            <w:r w:rsidRPr="00072F7B">
              <w:rPr>
                <w:rFonts w:ascii="Kruti Dev 050" w:hAnsi="Kruti Dev 050"/>
                <w:bCs/>
              </w:rPr>
              <w:t xml:space="preserve"> larks"k tk/ko o; 36 o"kZ jk- ftYgk dksVkZP;k ikfBekxs vkSjaxkckn </w:t>
            </w:r>
            <w:r w:rsidRPr="00072F7B">
              <w:rPr>
                <w:rFonts w:ascii="DVOT-Surekh" w:hAnsi="DVOT-Surekh" w:cs="DVOT-Surekh"/>
              </w:rPr>
              <w:t xml:space="preserve"> </w:t>
            </w:r>
            <w:r w:rsidRPr="00072F7B">
              <w:rPr>
                <w:rFonts w:ascii="DVOT-Surekh" w:hAnsi="DVOT-Surekh" w:cs="DVOT-Surekh"/>
                <w:sz w:val="16"/>
                <w:szCs w:val="16"/>
              </w:rPr>
              <w:t>मो. न</w:t>
            </w:r>
            <w:proofErr w:type="gramStart"/>
            <w:r w:rsidRPr="00072F7B">
              <w:rPr>
                <w:rFonts w:ascii="DVOT-Surekh" w:hAnsi="DVOT-Surekh" w:cs="DVOT-Surekh"/>
                <w:sz w:val="16"/>
                <w:szCs w:val="16"/>
              </w:rPr>
              <w:t>ं .</w:t>
            </w:r>
            <w:proofErr w:type="gramEnd"/>
            <w:r w:rsidRPr="00072F7B">
              <w:rPr>
                <w:rFonts w:ascii="DVOT-Surekh" w:hAnsi="DVOT-Surekh" w:cs="DVOT-Surekh"/>
                <w:sz w:val="16"/>
                <w:szCs w:val="16"/>
              </w:rPr>
              <w:t xml:space="preserve"> 9765454597,</w:t>
            </w:r>
          </w:p>
          <w:p w:rsidR="00F04B81" w:rsidRPr="00072F7B" w:rsidRDefault="00F04B81" w:rsidP="005B288F">
            <w:pPr>
              <w:jc w:val="center"/>
              <w:rPr>
                <w:rFonts w:ascii="DVOT-Surekh" w:hAnsi="DVOT-Surekh" w:cs="DVOT-Surekh"/>
              </w:rPr>
            </w:pPr>
            <w:r w:rsidRPr="00072F7B">
              <w:rPr>
                <w:rFonts w:ascii="DVOT-Surekh" w:hAnsi="DVOT-Surekh" w:cs="DVOT-Surekh"/>
                <w:sz w:val="16"/>
                <w:szCs w:val="16"/>
              </w:rPr>
              <w:t>95 45705994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jc w:val="center"/>
              <w:rPr>
                <w:rFonts w:ascii="DVOT-Surekh" w:hAnsi="DVOT-Surekh" w:cs="DVOT-Surekh"/>
              </w:rPr>
            </w:pPr>
            <w:r w:rsidRPr="00072F7B">
              <w:rPr>
                <w:rFonts w:ascii="Kruti Dev 050" w:hAnsi="Kruti Dev 050" w:cs="Kruti Dev 010"/>
              </w:rPr>
              <w:t>vKkr</w:t>
            </w:r>
          </w:p>
        </w:tc>
        <w:tc>
          <w:tcPr>
            <w:tcW w:w="24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ind w:left="-108" w:right="-100"/>
              <w:jc w:val="center"/>
              <w:rPr>
                <w:rFonts w:ascii="Kruti Dev 050" w:hAnsi="Kruti Dev 050"/>
                <w:b/>
                <w:u w:val="single"/>
                <w:lang w:bidi="he-IL"/>
              </w:rPr>
            </w:pPr>
            <w:r w:rsidRPr="00072F7B">
              <w:rPr>
                <w:rFonts w:ascii="Kruti Dev 050" w:hAnsi="Kruti Dev 050"/>
                <w:b/>
                <w:u w:val="single"/>
                <w:lang w:bidi="he-IL"/>
              </w:rPr>
              <w:t xml:space="preserve">,dq.k </w:t>
            </w:r>
            <w:r w:rsidRPr="00072F7B">
              <w:rPr>
                <w:rFonts w:ascii="Kruti Dev 050" w:hAnsi="Kruti Dev 050"/>
                <w:b/>
                <w:u w:val="single"/>
              </w:rPr>
              <w:t>12]490</w:t>
            </w:r>
            <w:r w:rsidRPr="00072F7B">
              <w:rPr>
                <w:rFonts w:ascii="Kruti Dev 050" w:hAnsi="Kruti Dev 050"/>
                <w:b/>
                <w:u w:val="single"/>
                <w:lang w:bidi="he-IL"/>
              </w:rPr>
              <w:t>:</w:t>
            </w:r>
          </w:p>
          <w:p w:rsidR="00F04B81" w:rsidRDefault="00F04B81" w:rsidP="005B288F">
            <w:pPr>
              <w:ind w:left="-108" w:right="-100"/>
              <w:jc w:val="center"/>
              <w:rPr>
                <w:rFonts w:ascii="DVOT-Surekh" w:hAnsi="DVOT-Surekh" w:cs="DVOT-Surekh"/>
                <w:sz w:val="16"/>
                <w:szCs w:val="16"/>
              </w:rPr>
            </w:pPr>
            <w:proofErr w:type="gramStart"/>
            <w:r w:rsidRPr="00072F7B">
              <w:rPr>
                <w:rFonts w:ascii="Kruti Dev 050" w:hAnsi="Kruti Dev 050"/>
                <w:bCs/>
              </w:rPr>
              <w:t>,d</w:t>
            </w:r>
            <w:proofErr w:type="gramEnd"/>
            <w:r w:rsidRPr="00072F7B">
              <w:rPr>
                <w:rFonts w:ascii="Kruti Dev 050" w:hAnsi="Kruti Dev 050"/>
                <w:bCs/>
              </w:rPr>
              <w:t xml:space="preserve"> vksis d- pk eksckbZy ekW-u- </w:t>
            </w:r>
            <w:r w:rsidRPr="00072F7B">
              <w:rPr>
                <w:rFonts w:ascii="DVOT-Surekh" w:hAnsi="DVOT-Surekh" w:cs="DVOT-Surekh"/>
              </w:rPr>
              <w:t xml:space="preserve">. </w:t>
            </w:r>
            <w:r w:rsidRPr="00072F7B">
              <w:rPr>
                <w:rFonts w:ascii="DVOT-Surekh" w:hAnsi="DVOT-Surekh" w:cs="DVOT-Surekh"/>
                <w:sz w:val="16"/>
                <w:szCs w:val="16"/>
              </w:rPr>
              <w:t>A83</w:t>
            </w:r>
            <w:r w:rsidRPr="00072F7B">
              <w:rPr>
                <w:rFonts w:ascii="DVOT-Surekh" w:hAnsi="DVOT-Surekh" w:cs="DVOT-Surekh"/>
              </w:rPr>
              <w:t xml:space="preserve"> </w:t>
            </w:r>
            <w:r w:rsidRPr="00072F7B">
              <w:rPr>
                <w:rFonts w:ascii="Kruti Dev 050" w:hAnsi="Kruti Dev 050"/>
                <w:bCs/>
              </w:rPr>
              <w:t xml:space="preserve">R;kr nksu fle u- </w:t>
            </w:r>
            <w:r w:rsidRPr="00072F7B">
              <w:rPr>
                <w:rFonts w:ascii="DVOT-Surekh" w:hAnsi="DVOT-Surekh" w:cs="DVOT-Surekh"/>
              </w:rPr>
              <w:t xml:space="preserve"> </w:t>
            </w:r>
            <w:r w:rsidRPr="00072F7B">
              <w:rPr>
                <w:rFonts w:ascii="DVOT-Surekh" w:hAnsi="DVOT-Surekh" w:cs="DVOT-Surekh"/>
                <w:sz w:val="16"/>
                <w:szCs w:val="16"/>
              </w:rPr>
              <w:t>आयडीया</w:t>
            </w:r>
            <w:r w:rsidRPr="00072F7B">
              <w:rPr>
                <w:rFonts w:ascii="DVOT-Surekh" w:hAnsi="DVOT-Surekh" w:cs="DVOT-Surekh"/>
              </w:rPr>
              <w:t xml:space="preserve"> -</w:t>
            </w:r>
            <w:r w:rsidRPr="00072F7B">
              <w:rPr>
                <w:rFonts w:ascii="DVOT-Surekh" w:hAnsi="DVOT-Surekh" w:cs="DVOT-Surekh"/>
                <w:sz w:val="16"/>
                <w:szCs w:val="16"/>
              </w:rPr>
              <w:t xml:space="preserve">9763218978 2) वोडाफोन </w:t>
            </w:r>
          </w:p>
          <w:p w:rsidR="00F04B81" w:rsidRPr="00072F7B" w:rsidRDefault="00F04B81" w:rsidP="005B288F">
            <w:pPr>
              <w:ind w:left="-108" w:right="-100"/>
              <w:jc w:val="center"/>
              <w:rPr>
                <w:rFonts w:ascii="DVOT-Surekh" w:hAnsi="DVOT-Surekh" w:cs="DVOT-Surekh"/>
                <w:sz w:val="16"/>
                <w:szCs w:val="16"/>
              </w:rPr>
            </w:pPr>
            <w:r w:rsidRPr="00072F7B">
              <w:rPr>
                <w:rFonts w:ascii="DVOT-Surekh" w:hAnsi="DVOT-Surekh" w:cs="DVOT-Surekh"/>
                <w:sz w:val="16"/>
                <w:szCs w:val="16"/>
              </w:rPr>
              <w:t>9764324154</w:t>
            </w:r>
          </w:p>
          <w:p w:rsidR="00F04B81" w:rsidRPr="00072F7B" w:rsidRDefault="00F04B81" w:rsidP="005B288F">
            <w:pPr>
              <w:ind w:left="-108" w:right="-100"/>
              <w:jc w:val="center"/>
              <w:rPr>
                <w:rFonts w:ascii="Kruti Dev 050" w:hAnsi="Kruti Dev 050"/>
                <w:lang w:bidi="he-IL"/>
              </w:rPr>
            </w:pPr>
            <w:r w:rsidRPr="00072F7B">
              <w:rPr>
                <w:rFonts w:ascii="DVOT-Surekh" w:hAnsi="DVOT-Surekh" w:cs="DVOT-Surekh"/>
                <w:sz w:val="16"/>
                <w:szCs w:val="16"/>
              </w:rPr>
              <w:t xml:space="preserve"> IMEI NO86883903192 2356,868839</w:t>
            </w:r>
            <w:r w:rsidRPr="00072F7B">
              <w:rPr>
                <w:rFonts w:ascii="DVOT-Surekh" w:hAnsi="DVOT-Surekh" w:cs="DVOT-Surekh"/>
              </w:rPr>
              <w:t xml:space="preserve"> </w:t>
            </w:r>
            <w:r w:rsidRPr="00072F7B">
              <w:rPr>
                <w:rFonts w:ascii="DVOT-Surekh" w:hAnsi="DVOT-Surekh" w:cs="DVOT-Surekh"/>
                <w:sz w:val="16"/>
                <w:szCs w:val="16"/>
              </w:rPr>
              <w:t>031922349</w:t>
            </w:r>
            <w:r w:rsidRPr="00072F7B">
              <w:rPr>
                <w:rFonts w:ascii="DVOT-Surekh" w:hAnsi="DVOT-Surekh" w:cs="DVOT-Surekh"/>
              </w:rPr>
              <w:t xml:space="preserve"> </w:t>
            </w:r>
            <w:r w:rsidRPr="00072F7B">
              <w:rPr>
                <w:rFonts w:ascii="Kruti Dev 050" w:hAnsi="Kruti Dev 050"/>
                <w:lang w:bidi="he-IL"/>
              </w:rPr>
              <w:t xml:space="preserve">,dq.k </w:t>
            </w:r>
            <w:r w:rsidRPr="00072F7B">
              <w:rPr>
                <w:rFonts w:ascii="Kruti Dev 050" w:hAnsi="Kruti Dev 050"/>
              </w:rPr>
              <w:t>12]490</w:t>
            </w:r>
            <w:r>
              <w:rPr>
                <w:rFonts w:ascii="Kruti Dev 050" w:hAnsi="Kruti Dev 050"/>
              </w:rPr>
              <w:t xml:space="preserve"> </w:t>
            </w:r>
            <w:r w:rsidRPr="00072F7B">
              <w:rPr>
                <w:rFonts w:ascii="Kruti Dev 050" w:hAnsi="Kruti Dev 050"/>
                <w:lang w:bidi="he-IL"/>
              </w:rPr>
              <w:t>: pk eky-</w:t>
            </w:r>
          </w:p>
          <w:p w:rsidR="00F04B81" w:rsidRPr="00072F7B" w:rsidRDefault="00F04B81" w:rsidP="005B288F">
            <w:pPr>
              <w:ind w:left="-108" w:right="-100"/>
              <w:jc w:val="center"/>
              <w:rPr>
                <w:rFonts w:ascii="DVOT-Surekh" w:hAnsi="DVOT-Surekh" w:cs="DVOT-Surekh"/>
              </w:rPr>
            </w:pPr>
          </w:p>
        </w:tc>
        <w:tc>
          <w:tcPr>
            <w:tcW w:w="6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rPr>
                <w:rFonts w:ascii="DVOT-Surekh" w:hAnsi="DVOT-Surekh" w:cs="DVOT-Surekh"/>
              </w:rPr>
            </w:pPr>
            <w:r>
              <w:rPr>
                <w:rFonts w:ascii="Kruti Dev 050" w:hAnsi="Kruti Dev 050" w:cs="Kruti Dev 010"/>
                <w:sz w:val="26"/>
                <w:szCs w:val="26"/>
              </w:rPr>
              <w:t>f</w:t>
            </w:r>
            <w:r w:rsidRPr="007B4FF8">
              <w:rPr>
                <w:rFonts w:ascii="Kruti Dev 050" w:hAnsi="Kruti Dev 050" w:cs="Kruti Dev 010"/>
                <w:sz w:val="26"/>
                <w:szCs w:val="26"/>
              </w:rPr>
              <w:t>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ind w:left="-123" w:right="-43"/>
              <w:jc w:val="both"/>
              <w:rPr>
                <w:rFonts w:ascii="Kruti Dev 050" w:hAnsi="Kruti Dev 050"/>
              </w:rPr>
            </w:pPr>
            <w:r w:rsidRPr="00072F7B">
              <w:rPr>
                <w:rFonts w:ascii="Kruti Dev 050" w:hAnsi="Kruti Dev 050"/>
              </w:rPr>
              <w:t xml:space="preserve">ueqn rkj[ksl osGh o fBdk.kh ;krhy fQ;kZnh  etdqj gs ueqn xkMhus  izokl dj.ksdjhrk </w:t>
            </w:r>
            <w:r w:rsidRPr="00072F7B">
              <w:rPr>
                <w:rFonts w:ascii="Kruti Dev 050" w:hAnsi="Kruti Dev 050"/>
                <w:bCs/>
              </w:rPr>
              <w:t xml:space="preserve">Vsªu lap[kaM ,Dl ps leksjhy tujy MC;krp&lt;r vlrkauk </w:t>
            </w:r>
            <w:r w:rsidRPr="00072F7B">
              <w:rPr>
                <w:rFonts w:ascii="Kruti Dev 050" w:hAnsi="Kruti Dev 050"/>
              </w:rPr>
              <w:t xml:space="preserve">vlarkuk  dks.khrjh vKkr pksjV;kus R;kaps utj pqdoqu o xnhZpk Qk;nk ?ksoqu  ueqn o.kZukpk eksckbZy  pks:u usyk- </w:t>
            </w:r>
          </w:p>
          <w:p w:rsidR="00F04B81" w:rsidRPr="00072F7B" w:rsidRDefault="00F04B81" w:rsidP="005B288F">
            <w:pPr>
              <w:ind w:left="-123" w:right="-43"/>
              <w:rPr>
                <w:rFonts w:ascii="DVOT-Surekh" w:hAnsi="DVOT-Surekh" w:cs="DVOT-Surekh"/>
              </w:rPr>
            </w:pP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072F7B" w:rsidRDefault="00F04B81" w:rsidP="005B288F">
            <w:pPr>
              <w:rPr>
                <w:rFonts w:ascii="DVOT-Surekh" w:hAnsi="DVOT-Surekh" w:cs="DVOT-Surekh"/>
                <w:sz w:val="16"/>
                <w:szCs w:val="16"/>
              </w:rPr>
            </w:pPr>
            <w:r w:rsidRPr="00072F7B">
              <w:rPr>
                <w:rFonts w:ascii="DVOT-Surekh" w:hAnsi="DVOT-Surekh" w:cs="DVOT-Surekh"/>
                <w:sz w:val="16"/>
                <w:szCs w:val="16"/>
              </w:rPr>
              <w:t>HC-614 कुळमेथे</w:t>
            </w:r>
          </w:p>
        </w:tc>
      </w:tr>
      <w:tr w:rsidR="00F04B81" w:rsidRPr="007B4FF8" w:rsidTr="005B288F">
        <w:trPr>
          <w:gridAfter w:val="1"/>
          <w:wAfter w:w="27" w:type="dxa"/>
          <w:trHeight w:hRule="exact" w:val="189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22</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 xml:space="preserve">bxriqjh </w:t>
            </w:r>
          </w:p>
          <w:p w:rsidR="00F04B81" w:rsidRPr="007B4FF8" w:rsidRDefault="00F04B81" w:rsidP="005B288F">
            <w:pPr>
              <w:pStyle w:val="PlainText"/>
              <w:jc w:val="center"/>
              <w:rPr>
                <w:rFonts w:ascii="Kruti Dev 050" w:hAnsi="Kruti Dev 050"/>
                <w:sz w:val="26"/>
                <w:szCs w:val="26"/>
              </w:rPr>
            </w:pPr>
            <w:r w:rsidRPr="007B4FF8">
              <w:rPr>
                <w:rFonts w:ascii="Kruti Dev 050" w:hAnsi="Kruti Dev 050"/>
                <w:sz w:val="26"/>
                <w:szCs w:val="26"/>
              </w:rPr>
              <w:t>1</w:t>
            </w:r>
            <w:r>
              <w:rPr>
                <w:rFonts w:ascii="Kruti Dev 050" w:hAnsi="Kruti Dev 050"/>
                <w:sz w:val="26"/>
                <w:szCs w:val="26"/>
              </w:rPr>
              <w:t>86</w:t>
            </w:r>
            <w:r w:rsidRPr="007B4FF8">
              <w:rPr>
                <w:rFonts w:ascii="Kruti Dev 050" w:hAnsi="Kruti Dev 050"/>
                <w:sz w:val="26"/>
                <w:szCs w:val="26"/>
              </w:rPr>
              <w:t>@18</w:t>
            </w:r>
          </w:p>
          <w:p w:rsidR="00F04B81" w:rsidRPr="007B4FF8" w:rsidRDefault="00F04B81" w:rsidP="005B288F">
            <w:pPr>
              <w:pStyle w:val="PlainText"/>
              <w:jc w:val="center"/>
              <w:rPr>
                <w:rFonts w:ascii="Kruti Dev 050" w:hAnsi="Kruti Dev 050"/>
                <w:sz w:val="26"/>
                <w:szCs w:val="26"/>
              </w:rPr>
            </w:pPr>
            <w:r w:rsidRPr="007B4FF8">
              <w:rPr>
                <w:rFonts w:ascii="Kruti Dev 050" w:hAnsi="Kruti Dev 050"/>
                <w:sz w:val="26"/>
                <w:szCs w:val="26"/>
              </w:rPr>
              <w:t>dye</w:t>
            </w:r>
          </w:p>
          <w:p w:rsidR="00F04B81" w:rsidRPr="007B4FF8" w:rsidRDefault="00F04B81" w:rsidP="005B288F">
            <w:pPr>
              <w:pStyle w:val="PlainText"/>
              <w:jc w:val="center"/>
              <w:rPr>
                <w:rFonts w:ascii="Kruti Dev 050" w:hAnsi="Kruti Dev 050" w:cs="Kruti Dev 010"/>
                <w:sz w:val="26"/>
                <w:szCs w:val="26"/>
              </w:rPr>
            </w:pPr>
            <w:r w:rsidRPr="007B4FF8">
              <w:rPr>
                <w:rFonts w:ascii="Kruti Dev 050" w:hAnsi="Kruti Dev 050"/>
                <w:sz w:val="26"/>
                <w:szCs w:val="26"/>
              </w:rPr>
              <w:t>379Hkknfo</w:t>
            </w:r>
            <w:r w:rsidRPr="007B4FF8">
              <w:rPr>
                <w:rFonts w:ascii="Kruti Dev 050" w:hAnsi="Kruti Dev 050" w:cs="Kruti Dev 010"/>
                <w:sz w:val="26"/>
                <w:szCs w:val="26"/>
              </w:rPr>
              <w:t xml:space="preserve"> xqUgkizdkj</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eksckbZy pksjh</w:t>
            </w:r>
          </w:p>
          <w:p w:rsidR="00F04B81" w:rsidRPr="007B4FF8" w:rsidRDefault="00F04B81" w:rsidP="005B288F">
            <w:pPr>
              <w:jc w:val="center"/>
              <w:rPr>
                <w:rFonts w:ascii="Kruti Dev 050" w:hAnsi="Kruti Dev 050"/>
                <w:sz w:val="26"/>
                <w:szCs w:val="26"/>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ind w:left="-116" w:right="-108" w:firstLine="90"/>
              <w:jc w:val="center"/>
              <w:rPr>
                <w:rFonts w:asciiTheme="majorHAnsi" w:hAnsiTheme="majorHAnsi"/>
                <w:b/>
                <w:sz w:val="26"/>
                <w:szCs w:val="26"/>
              </w:rPr>
            </w:pPr>
            <w:r w:rsidRPr="007B4FF8">
              <w:rPr>
                <w:rFonts w:ascii="Kruti Dev 050" w:hAnsi="Kruti Dev 050"/>
                <w:sz w:val="26"/>
                <w:szCs w:val="26"/>
              </w:rPr>
              <w:t xml:space="preserve">xkMh ua- </w:t>
            </w:r>
            <w:r>
              <w:rPr>
                <w:rFonts w:ascii="Kruti Dev 050" w:hAnsi="Kruti Dev 050"/>
                <w:sz w:val="26"/>
                <w:szCs w:val="26"/>
              </w:rPr>
              <w:t xml:space="preserve">12109ipaoVh </w:t>
            </w:r>
            <w:r w:rsidRPr="007B4FF8">
              <w:rPr>
                <w:rFonts w:ascii="Kruti Dev 050" w:hAnsi="Kruti Dev 050"/>
                <w:sz w:val="26"/>
                <w:szCs w:val="26"/>
              </w:rPr>
              <w:t xml:space="preserve">  ,Dlizslps </w:t>
            </w:r>
            <w:r>
              <w:rPr>
                <w:rFonts w:ascii="Kruti Dev 050" w:hAnsi="Kruti Dev 050"/>
                <w:sz w:val="26"/>
                <w:szCs w:val="26"/>
              </w:rPr>
              <w:t xml:space="preserve">ikl/kkjd cksxh dza- 2 e/kqu js-LVs- bxriqjh ih,Q ua- 2 o:u </w:t>
            </w:r>
            <w:r w:rsidRPr="007B4FF8">
              <w:rPr>
                <w:rFonts w:ascii="Kruti Dev 050" w:hAnsi="Kruti Dev 050"/>
                <w:sz w:val="26"/>
                <w:szCs w:val="26"/>
              </w:rPr>
              <w:t xml:space="preserve"> </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27</w:t>
            </w:r>
            <w:r w:rsidRPr="007B4FF8">
              <w:rPr>
                <w:rFonts w:ascii="Kruti Dev 050" w:hAnsi="Kruti Dev 050"/>
                <w:sz w:val="26"/>
                <w:szCs w:val="26"/>
              </w:rPr>
              <w:t>-08-18</w:t>
            </w:r>
          </w:p>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21-20</w:t>
            </w:r>
            <w:r w:rsidRPr="007B4FF8">
              <w:rPr>
                <w:rFonts w:ascii="Kruti Dev 050" w:hAnsi="Kruti Dev 050"/>
                <w:sz w:val="26"/>
                <w:szCs w:val="26"/>
              </w:rPr>
              <w:t>ok</w:t>
            </w:r>
          </w:p>
          <w:p w:rsidR="00F04B81" w:rsidRPr="007B4FF8" w:rsidRDefault="00F04B81" w:rsidP="005B288F">
            <w:pPr>
              <w:pStyle w:val="PlainText"/>
              <w:jc w:val="center"/>
              <w:rPr>
                <w:rFonts w:ascii="Kruti Dev 050" w:hAnsi="Kruti Dev 050"/>
                <w:sz w:val="26"/>
                <w:szCs w:val="26"/>
              </w:rPr>
            </w:pPr>
            <w:r w:rsidRPr="007B4FF8">
              <w:rPr>
                <w:rFonts w:ascii="Kruti Dev 050" w:hAnsi="Kruti Dev 050"/>
                <w:sz w:val="26"/>
                <w:szCs w:val="26"/>
              </w:rPr>
              <w:t>njE;ku</w:t>
            </w:r>
          </w:p>
          <w:p w:rsidR="00F04B81" w:rsidRPr="007B4FF8" w:rsidRDefault="00F04B81" w:rsidP="005B288F">
            <w:pPr>
              <w:pStyle w:val="PlainText"/>
              <w:jc w:val="center"/>
              <w:rPr>
                <w:rFonts w:asciiTheme="majorHAnsi" w:hAnsiTheme="majorHAnsi"/>
                <w:b/>
                <w:sz w:val="26"/>
                <w:szCs w:val="26"/>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b/>
                <w:u w:val="single"/>
              </w:rPr>
            </w:pPr>
            <w:r w:rsidRPr="007B4FF8">
              <w:rPr>
                <w:rFonts w:ascii="Kruti Dev 050" w:hAnsi="Kruti Dev 050" w:cs="Kruti Dev 010"/>
                <w:sz w:val="26"/>
                <w:szCs w:val="26"/>
              </w:rPr>
              <w:t>2</w:t>
            </w:r>
            <w:r>
              <w:rPr>
                <w:rFonts w:ascii="Kruti Dev 050" w:hAnsi="Kruti Dev 050" w:cs="Kruti Dev 010"/>
                <w:sz w:val="26"/>
                <w:szCs w:val="26"/>
              </w:rPr>
              <w:t>8</w:t>
            </w:r>
            <w:r w:rsidRPr="007B4FF8">
              <w:rPr>
                <w:rFonts w:ascii="Kruti Dev 050" w:hAnsi="Kruti Dev 050" w:cs="Kruti Dev 010"/>
                <w:sz w:val="26"/>
                <w:szCs w:val="26"/>
              </w:rPr>
              <w:t xml:space="preserve">-08-18 </w:t>
            </w:r>
            <w:r>
              <w:rPr>
                <w:rFonts w:ascii="Kruti Dev 050" w:hAnsi="Kruti Dev 050"/>
              </w:rPr>
              <w:t>09-21</w:t>
            </w:r>
            <w:r w:rsidRPr="007B4FF8">
              <w:rPr>
                <w:rFonts w:ascii="Kruti Dev 050" w:hAnsi="Kruti Dev 050"/>
              </w:rPr>
              <w:t xml:space="preserve"> oktrk</w:t>
            </w: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p w:rsidR="00F04B81" w:rsidRPr="007B4FF8" w:rsidRDefault="00F04B81" w:rsidP="005B288F">
            <w:pPr>
              <w:jc w:val="center"/>
              <w:rPr>
                <w:rFonts w:ascii="Kruti Dev 050" w:hAnsi="Kruti Dev 050"/>
              </w:rPr>
            </w:pP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Pr>
                <w:rFonts w:ascii="Kruti Dev 050" w:hAnsi="Kruti Dev 050"/>
                <w:sz w:val="26"/>
                <w:szCs w:val="26"/>
              </w:rPr>
              <w:t>izdk’k =scad iksG o; 53</w:t>
            </w:r>
            <w:r w:rsidRPr="007B4FF8">
              <w:rPr>
                <w:rFonts w:ascii="Kruti Dev 050" w:hAnsi="Kruti Dev 050"/>
                <w:sz w:val="26"/>
                <w:szCs w:val="26"/>
              </w:rPr>
              <w:t xml:space="preserve"> </w:t>
            </w:r>
            <w:r w:rsidRPr="007B4FF8">
              <w:rPr>
                <w:rFonts w:ascii="Kruti Dev 050" w:hAnsi="Kruti Dev 050" w:cs="Times New Roman"/>
                <w:sz w:val="26"/>
                <w:szCs w:val="26"/>
              </w:rPr>
              <w:t xml:space="preserve"> o"kZ] </w:t>
            </w:r>
            <w:r w:rsidRPr="007B4FF8">
              <w:rPr>
                <w:rFonts w:ascii="Kruti Dev 050" w:hAnsi="Kruti Dev 050"/>
                <w:sz w:val="26"/>
                <w:szCs w:val="26"/>
              </w:rPr>
              <w:t xml:space="preserve">/kank &amp; </w:t>
            </w:r>
            <w:r>
              <w:rPr>
                <w:rFonts w:ascii="Kruti Dev 050" w:hAnsi="Kruti Dev 050"/>
                <w:sz w:val="26"/>
                <w:szCs w:val="26"/>
              </w:rPr>
              <w:t>egkMk dkWyuh vtuh ykWu P;k ekxs ikFkZMh ukf’kd</w:t>
            </w:r>
            <w:r>
              <w:rPr>
                <w:rFonts w:ascii="Kruti Dev 050" w:hAnsi="Kruti Dev 050"/>
                <w:sz w:val="26"/>
                <w:szCs w:val="26"/>
              </w:rPr>
              <w:br/>
            </w:r>
          </w:p>
          <w:p w:rsidR="00F04B81" w:rsidRPr="007B4FF8" w:rsidRDefault="00F04B81" w:rsidP="005B288F">
            <w:pPr>
              <w:pStyle w:val="PlainText"/>
              <w:jc w:val="center"/>
              <w:rPr>
                <w:rFonts w:ascii="Kruti Dev 050" w:hAnsi="Kruti Dev 050"/>
                <w:sz w:val="26"/>
                <w:szCs w:val="26"/>
              </w:rPr>
            </w:pPr>
          </w:p>
          <w:p w:rsidR="00F04B81" w:rsidRPr="007B4FF8" w:rsidRDefault="00F04B81" w:rsidP="005B288F">
            <w:pPr>
              <w:pStyle w:val="PlainText"/>
              <w:ind w:left="-18" w:firstLine="18"/>
              <w:jc w:val="center"/>
              <w:rPr>
                <w:rFonts w:ascii="Kruti Dev 050" w:hAnsi="Kruti Dev 050"/>
                <w:sz w:val="26"/>
                <w:szCs w:val="26"/>
              </w:rPr>
            </w:pPr>
          </w:p>
          <w:p w:rsidR="00F04B81" w:rsidRPr="007B4FF8" w:rsidRDefault="00F04B81" w:rsidP="005B288F">
            <w:pPr>
              <w:pStyle w:val="PlainText"/>
              <w:ind w:left="-18" w:firstLine="18"/>
              <w:jc w:val="center"/>
              <w:rPr>
                <w:rFonts w:ascii="Kruti Dev 050" w:hAnsi="Kruti Dev 050"/>
                <w:sz w:val="26"/>
                <w:szCs w:val="26"/>
              </w:rPr>
            </w:pPr>
          </w:p>
          <w:p w:rsidR="00F04B81" w:rsidRPr="007B4FF8" w:rsidRDefault="00F04B81" w:rsidP="005B288F">
            <w:pPr>
              <w:pStyle w:val="PlainText"/>
              <w:ind w:left="-18" w:firstLine="18"/>
              <w:jc w:val="center"/>
              <w:rPr>
                <w:rFonts w:ascii="Kruti Dev 050" w:hAnsi="Kruti Dev 050"/>
                <w:sz w:val="26"/>
                <w:szCs w:val="26"/>
              </w:rPr>
            </w:pPr>
            <w:r w:rsidRPr="007B4FF8">
              <w:rPr>
                <w:rFonts w:ascii="Kruti Dev 050" w:hAnsi="Kruti Dev 050"/>
                <w:b/>
                <w:sz w:val="26"/>
                <w:szCs w:val="26"/>
                <w:u w:val="single"/>
              </w:rPr>
              <w:t xml:space="preserve">vkjksih </w:t>
            </w:r>
            <w:r w:rsidRPr="007B4FF8">
              <w:rPr>
                <w:rFonts w:ascii="Kruti Dev 050" w:hAnsi="Kruti Dev 050"/>
                <w:b/>
                <w:sz w:val="26"/>
                <w:szCs w:val="26"/>
              </w:rPr>
              <w:t>&amp; vKkr</w:t>
            </w:r>
          </w:p>
          <w:p w:rsidR="00F04B81" w:rsidRPr="007B4FF8" w:rsidRDefault="00F04B81" w:rsidP="005B288F">
            <w:pPr>
              <w:pStyle w:val="PlainText"/>
              <w:ind w:left="-18" w:firstLine="18"/>
              <w:jc w:val="center"/>
              <w:rPr>
                <w:rFonts w:ascii="Kruti Dev 050" w:hAnsi="Kruti Dev 050"/>
                <w:sz w:val="26"/>
                <w:szCs w:val="26"/>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jc w:val="center"/>
              <w:rPr>
                <w:rFonts w:ascii="Kruti Dev 050" w:hAnsi="Kruti Dev 050"/>
                <w:sz w:val="26"/>
                <w:szCs w:val="26"/>
              </w:rPr>
            </w:pPr>
            <w:r w:rsidRPr="007B4FF8">
              <w:rPr>
                <w:rFonts w:ascii="Kruti Dev 050" w:hAnsi="Kruti Dev 050" w:cs="Kruti Dev 010"/>
                <w:sz w:val="26"/>
                <w:szCs w:val="26"/>
              </w:rPr>
              <w:t>vKkr</w:t>
            </w:r>
          </w:p>
        </w:tc>
        <w:tc>
          <w:tcPr>
            <w:tcW w:w="24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right="-100"/>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7]000</w:t>
            </w:r>
            <w:r w:rsidRPr="007B4FF8">
              <w:rPr>
                <w:rFonts w:ascii="Kruti Dev 050" w:hAnsi="Kruti Dev 050"/>
                <w:b/>
                <w:sz w:val="28"/>
                <w:szCs w:val="28"/>
                <w:u w:val="single"/>
                <w:lang w:bidi="he-IL"/>
              </w:rPr>
              <w:t xml:space="preserve"> :</w:t>
            </w:r>
          </w:p>
          <w:p w:rsidR="00F04B81" w:rsidRPr="007B4FF8" w:rsidRDefault="00F04B81" w:rsidP="005B288F">
            <w:pPr>
              <w:tabs>
                <w:tab w:val="left" w:pos="720"/>
              </w:tabs>
              <w:ind w:right="-100"/>
              <w:jc w:val="center"/>
              <w:rPr>
                <w:rFonts w:asciiTheme="majorHAnsi" w:hAnsiTheme="majorHAnsi"/>
                <w:sz w:val="18"/>
                <w:szCs w:val="26"/>
              </w:rPr>
            </w:pPr>
            <w:r w:rsidRPr="007B4FF8">
              <w:rPr>
                <w:rFonts w:ascii="Kruti Dev 050" w:hAnsi="Kruti Dev 050"/>
                <w:sz w:val="26"/>
                <w:szCs w:val="26"/>
              </w:rPr>
              <w:t xml:space="preserve">,d </w:t>
            </w:r>
            <w:r w:rsidRPr="007B4FF8">
              <w:rPr>
                <w:rFonts w:asciiTheme="majorHAnsi" w:hAnsiTheme="majorHAnsi"/>
                <w:sz w:val="26"/>
                <w:szCs w:val="26"/>
              </w:rPr>
              <w:t xml:space="preserve"> </w:t>
            </w:r>
            <w:r>
              <w:rPr>
                <w:rFonts w:ascii="Kruti Dev 050" w:hAnsi="Kruti Dev 050"/>
                <w:sz w:val="26"/>
                <w:szCs w:val="26"/>
              </w:rPr>
              <w:t xml:space="preserve">lWelax da- </w:t>
            </w:r>
            <w:r w:rsidRPr="007B4FF8">
              <w:rPr>
                <w:rFonts w:ascii="Kruti Dev 050" w:hAnsi="Kruti Dev 050"/>
                <w:sz w:val="26"/>
                <w:szCs w:val="26"/>
              </w:rPr>
              <w:t xml:space="preserve"> eksckbZy vk;,ebZvk; dza- </w:t>
            </w:r>
            <w:r>
              <w:rPr>
                <w:rFonts w:asciiTheme="majorHAnsi" w:hAnsiTheme="majorHAnsi"/>
                <w:sz w:val="18"/>
                <w:szCs w:val="26"/>
              </w:rPr>
              <w:t>354019080265681</w:t>
            </w:r>
          </w:p>
          <w:p w:rsidR="00F04B81" w:rsidRPr="007B4FF8" w:rsidRDefault="00F04B81" w:rsidP="005B288F">
            <w:pPr>
              <w:tabs>
                <w:tab w:val="left" w:pos="720"/>
              </w:tabs>
              <w:ind w:right="-100"/>
              <w:jc w:val="center"/>
              <w:rPr>
                <w:rFonts w:ascii="Kruti Dev 050" w:hAnsi="Kruti Dev 050"/>
                <w:sz w:val="26"/>
                <w:szCs w:val="26"/>
              </w:rPr>
            </w:pPr>
            <w:r w:rsidRPr="007B4FF8">
              <w:rPr>
                <w:rFonts w:ascii="Kruti Dev 050" w:hAnsi="Kruti Dev 050"/>
                <w:sz w:val="26"/>
                <w:szCs w:val="26"/>
              </w:rPr>
              <w:t>R;kr fledkMZ ua-</w:t>
            </w:r>
            <w:r>
              <w:rPr>
                <w:rFonts w:asciiTheme="majorHAnsi" w:hAnsiTheme="majorHAnsi"/>
                <w:sz w:val="22"/>
                <w:szCs w:val="26"/>
              </w:rPr>
              <w:t>9423961152</w:t>
            </w:r>
            <w:r w:rsidRPr="007B4FF8">
              <w:rPr>
                <w:rFonts w:ascii="Kruti Dev 050" w:hAnsi="Kruti Dev 050"/>
                <w:sz w:val="26"/>
                <w:szCs w:val="26"/>
              </w:rPr>
              <w:t xml:space="preserve"> vlk ,dq.k </w:t>
            </w:r>
            <w:r w:rsidRPr="001145C4">
              <w:rPr>
                <w:rFonts w:ascii="Kruti Dev 050" w:hAnsi="Kruti Dev 050"/>
                <w:sz w:val="26"/>
                <w:szCs w:val="26"/>
              </w:rPr>
              <w:t>7]000</w:t>
            </w:r>
            <w:r w:rsidRPr="007B4FF8">
              <w:rPr>
                <w:rFonts w:ascii="Kruti Dev 050" w:hAnsi="Kruti Dev 050"/>
                <w:sz w:val="26"/>
                <w:szCs w:val="26"/>
              </w:rPr>
              <w:t xml:space="preserve"> :-pk</w:t>
            </w:r>
          </w:p>
          <w:p w:rsidR="00F04B81" w:rsidRPr="007B4FF8" w:rsidRDefault="00F04B81" w:rsidP="005B288F">
            <w:pPr>
              <w:tabs>
                <w:tab w:val="left" w:pos="720"/>
              </w:tabs>
              <w:ind w:right="-100"/>
              <w:rPr>
                <w:rFonts w:ascii="Kruti Dev 050" w:eastAsia="Times New Roman" w:hAnsi="Kruti Dev 050"/>
                <w:sz w:val="26"/>
                <w:szCs w:val="26"/>
              </w:rPr>
            </w:pPr>
          </w:p>
        </w:tc>
        <w:tc>
          <w:tcPr>
            <w:tcW w:w="6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r w:rsidRPr="007B4FF8">
              <w:rPr>
                <w:rFonts w:ascii="Kruti Dev 050" w:hAnsi="Kruti Dev 050" w:cs="Kruti Dev 010"/>
                <w:sz w:val="26"/>
                <w:szCs w:val="26"/>
              </w:rPr>
              <w:t>fujad</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pStyle w:val="PlainText"/>
              <w:ind w:left="-123" w:right="-43"/>
              <w:jc w:val="both"/>
              <w:rPr>
                <w:rFonts w:ascii="Kruti Dev 050" w:hAnsi="Kruti Dev 050"/>
                <w:sz w:val="26"/>
                <w:szCs w:val="26"/>
              </w:rPr>
            </w:pPr>
            <w:r w:rsidRPr="007B4FF8">
              <w:rPr>
                <w:rFonts w:ascii="Kruti Dev 050" w:hAnsi="Kruti Dev 050"/>
                <w:sz w:val="26"/>
                <w:szCs w:val="26"/>
              </w:rPr>
              <w:t xml:space="preserve">ueqn rkj[ksl osGh o fBdk.kh ;krhy fQ;kZnh  etdqj gs ueqn xkMhus  jsYos LVs’ku </w:t>
            </w:r>
            <w:r>
              <w:rPr>
                <w:rFonts w:ascii="Kruti Dev 050" w:hAnsi="Kruti Dev 050"/>
                <w:sz w:val="26"/>
                <w:szCs w:val="26"/>
              </w:rPr>
              <w:t xml:space="preserve">eqcbZ rs ukf’kd </w:t>
            </w:r>
            <w:r w:rsidRPr="007B4FF8">
              <w:rPr>
                <w:rFonts w:ascii="Kruti Dev 050" w:hAnsi="Kruti Dev 050"/>
                <w:sz w:val="26"/>
                <w:szCs w:val="26"/>
              </w:rPr>
              <w:t xml:space="preserve">vlk izoklk djhrk jsYos LVs’ku </w:t>
            </w:r>
            <w:r>
              <w:rPr>
                <w:rFonts w:ascii="Kruti Dev 050" w:hAnsi="Kruti Dev 050"/>
                <w:sz w:val="26"/>
                <w:szCs w:val="26"/>
              </w:rPr>
              <w:t>js-LVs- bxriqjh</w:t>
            </w:r>
            <w:r w:rsidRPr="007B4FF8">
              <w:rPr>
                <w:rFonts w:ascii="Kruti Dev 050" w:hAnsi="Kruti Dev 050"/>
                <w:sz w:val="26"/>
                <w:szCs w:val="26"/>
              </w:rPr>
              <w:t xml:space="preserve"> </w:t>
            </w:r>
            <w:r>
              <w:rPr>
                <w:rFonts w:ascii="Kruti Dev 050" w:hAnsi="Kruti Dev 050"/>
                <w:sz w:val="26"/>
                <w:szCs w:val="26"/>
              </w:rPr>
              <w:t xml:space="preserve">xkMh mHkh vlarkuk </w:t>
            </w:r>
            <w:r w:rsidRPr="007B4FF8">
              <w:rPr>
                <w:rFonts w:ascii="Kruti Dev 050" w:hAnsi="Kruti Dev 050"/>
                <w:sz w:val="26"/>
                <w:szCs w:val="26"/>
              </w:rPr>
              <w:t xml:space="preserve"> dks.khrjh vKkr pksjV;kus R;kaps </w:t>
            </w:r>
            <w:r>
              <w:rPr>
                <w:rFonts w:ascii="Kruti Dev 050" w:hAnsi="Kruti Dev 050"/>
                <w:sz w:val="26"/>
                <w:szCs w:val="26"/>
              </w:rPr>
              <w:t>pkthZaxyk ykoysyk eksckbZy f[kMdhrqu gkr Vkdqu pks:u usyk-</w:t>
            </w:r>
            <w:r w:rsidRPr="007B4FF8">
              <w:rPr>
                <w:rFonts w:ascii="Kruti Dev 050" w:hAnsi="Kruti Dev 050"/>
                <w:sz w:val="26"/>
                <w:szCs w:val="26"/>
              </w:rPr>
              <w:t xml:space="preserve">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jc w:val="center"/>
              <w:rPr>
                <w:rFonts w:ascii="Kruti Dev 050" w:hAnsi="Kruti Dev 050"/>
                <w:sz w:val="26"/>
                <w:szCs w:val="26"/>
              </w:rPr>
            </w:pPr>
            <w:r>
              <w:rPr>
                <w:rFonts w:ascii="Kruti Dev 050" w:hAnsi="Kruti Dev 050"/>
                <w:sz w:val="26"/>
                <w:szCs w:val="26"/>
              </w:rPr>
              <w:t>iksgok 117 lS;n</w:t>
            </w:r>
          </w:p>
          <w:p w:rsidR="00F04B81" w:rsidRPr="007B4FF8" w:rsidRDefault="00F04B81" w:rsidP="005B288F">
            <w:pPr>
              <w:ind w:left="-108" w:right="-108" w:firstLine="108"/>
              <w:jc w:val="center"/>
              <w:rPr>
                <w:rFonts w:ascii="Kruti Dev 050" w:hAnsi="Kruti Dev 050"/>
                <w:b/>
              </w:rPr>
            </w:pPr>
            <w:r>
              <w:rPr>
                <w:rFonts w:ascii="Kruti Dev 050" w:hAnsi="Kruti Dev 050"/>
                <w:b/>
              </w:rPr>
              <w:t>S</w:t>
            </w:r>
          </w:p>
        </w:tc>
      </w:tr>
      <w:tr w:rsidR="00F04B81" w:rsidRPr="007B4FF8" w:rsidTr="005B288F">
        <w:trPr>
          <w:gridAfter w:val="1"/>
          <w:wAfter w:w="27" w:type="dxa"/>
          <w:trHeight w:hRule="exact" w:val="3784"/>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23</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pStyle w:val="TableContents"/>
              <w:snapToGrid w:val="0"/>
              <w:jc w:val="center"/>
              <w:rPr>
                <w:rFonts w:ascii="DVOT-Surekh" w:eastAsia="Aparajita" w:hAnsi="DVOT-Surekh" w:cs="DVOT-Surekh"/>
                <w:sz w:val="18"/>
                <w:szCs w:val="18"/>
                <w:shd w:val="clear" w:color="auto" w:fill="FFFFFF"/>
                <w:cs/>
              </w:rPr>
            </w:pPr>
            <w:r w:rsidRPr="006B589C">
              <w:rPr>
                <w:rFonts w:ascii="DVOT-Surekh" w:eastAsia="Aparajita" w:hAnsi="DVOT-Surekh" w:cs="DVOT-Surekh"/>
                <w:sz w:val="18"/>
                <w:szCs w:val="18"/>
                <w:shd w:val="clear" w:color="auto" w:fill="FFFFFF"/>
                <w:cs/>
              </w:rPr>
              <w:t xml:space="preserve">नांदेड  </w:t>
            </w:r>
          </w:p>
          <w:p w:rsidR="00F04B81" w:rsidRPr="006B589C" w:rsidRDefault="00F04B81" w:rsidP="005B288F">
            <w:pPr>
              <w:pStyle w:val="TableContents"/>
              <w:snapToGrid w:val="0"/>
              <w:jc w:val="center"/>
              <w:rPr>
                <w:rFonts w:ascii="DVOT-Surekh" w:eastAsia="Aparajita" w:hAnsi="DVOT-Surekh" w:cs="DVOT-Surekh"/>
                <w:sz w:val="18"/>
                <w:szCs w:val="18"/>
              </w:rPr>
            </w:pPr>
            <w:r w:rsidRPr="006B589C">
              <w:rPr>
                <w:rFonts w:ascii="DVOT-Surekh" w:eastAsia="Aparajita" w:hAnsi="DVOT-Surekh" w:cs="DVOT-Surekh"/>
                <w:sz w:val="18"/>
                <w:szCs w:val="18"/>
              </w:rPr>
              <w:t>cctns no 1097/18 u/s 379</w:t>
            </w:r>
          </w:p>
          <w:p w:rsidR="00F04B81" w:rsidRPr="007B4FF8" w:rsidRDefault="00F04B81" w:rsidP="005B288F">
            <w:pPr>
              <w:pStyle w:val="PlainText"/>
              <w:jc w:val="center"/>
              <w:rPr>
                <w:rFonts w:ascii="Kruti Dev 050" w:hAnsi="Kruti Dev 050" w:cs="Kruti Dev 010"/>
                <w:sz w:val="26"/>
                <w:szCs w:val="26"/>
              </w:rPr>
            </w:pPr>
            <w:r w:rsidRPr="006B589C">
              <w:rPr>
                <w:rFonts w:ascii="DVOT-Surekh" w:eastAsia="Aparajita" w:hAnsi="DVOT-Surekh" w:cs="DVOT-Surekh"/>
                <w:sz w:val="18"/>
                <w:szCs w:val="18"/>
              </w:rPr>
              <w:t>IPC</w:t>
            </w:r>
            <w:r w:rsidRPr="007B4FF8">
              <w:rPr>
                <w:rFonts w:ascii="Kruti Dev 050" w:hAnsi="Kruti Dev 050" w:cs="Kruti Dev 010"/>
                <w:sz w:val="26"/>
                <w:szCs w:val="26"/>
              </w:rPr>
              <w:t xml:space="preserve"> xqUgkizdkj</w:t>
            </w:r>
          </w:p>
          <w:p w:rsidR="00F04B81" w:rsidRDefault="00F04B81" w:rsidP="005B288F">
            <w:pPr>
              <w:jc w:val="center"/>
              <w:rPr>
                <w:rFonts w:ascii="Kruti Dev 050" w:hAnsi="Kruti Dev 050" w:cs="Kruti Dev 010"/>
                <w:sz w:val="26"/>
                <w:szCs w:val="26"/>
              </w:rPr>
            </w:pPr>
            <w:r>
              <w:rPr>
                <w:rFonts w:ascii="Kruti Dev 050" w:hAnsi="Kruti Dev 050" w:cs="Kruti Dev 010"/>
                <w:sz w:val="26"/>
                <w:szCs w:val="26"/>
              </w:rPr>
              <w:t>cWx</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pksjh</w:t>
            </w:r>
          </w:p>
          <w:p w:rsidR="00F04B81" w:rsidRPr="006B589C" w:rsidRDefault="00F04B81" w:rsidP="005B288F">
            <w:pPr>
              <w:pStyle w:val="TableContents"/>
              <w:snapToGrid w:val="0"/>
              <w:jc w:val="center"/>
              <w:rPr>
                <w:rFonts w:ascii="DVOT-Surekh" w:eastAsia="Aparajita" w:hAnsi="DVOT-Surekh" w:cs="DVOT-Surekh"/>
                <w:sz w:val="18"/>
                <w:szCs w:val="18"/>
                <w:shd w:val="clear" w:color="auto" w:fill="FFFFFF"/>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snapToGrid w:val="0"/>
              <w:jc w:val="center"/>
              <w:rPr>
                <w:rFonts w:ascii="DVOT-Surekh" w:eastAsia="Times New Roman" w:hAnsi="DVOT-Surekh" w:cs="DVOT-Surekh"/>
                <w:sz w:val="18"/>
                <w:szCs w:val="18"/>
                <w:shd w:val="clear" w:color="auto" w:fill="FFFFFF"/>
                <w:cs/>
              </w:rPr>
            </w:pPr>
            <w:r w:rsidRPr="006B589C">
              <w:rPr>
                <w:rFonts w:ascii="DVOT-Surekh" w:eastAsia="Aparajita" w:hAnsi="DVOT-Surekh" w:cs="DVOT-Surekh"/>
                <w:sz w:val="18"/>
                <w:szCs w:val="18"/>
                <w:shd w:val="clear" w:color="auto" w:fill="FFFFFF"/>
                <w:cs/>
              </w:rPr>
              <w:t xml:space="preserve">ट्रेन नंदिग्राम एक्स चे </w:t>
            </w:r>
            <w:r w:rsidRPr="006B589C">
              <w:rPr>
                <w:rFonts w:ascii="DVOT-Surekh" w:eastAsia="Aparajita" w:hAnsi="DVOT-Surekh" w:cs="DVOT-Surekh"/>
                <w:sz w:val="18"/>
                <w:szCs w:val="18"/>
                <w:shd w:val="clear" w:color="auto" w:fill="FFFFFF"/>
              </w:rPr>
              <w:t xml:space="preserve">HA/1 </w:t>
            </w:r>
            <w:r w:rsidRPr="006B589C">
              <w:rPr>
                <w:rFonts w:ascii="DVOT-Surekh" w:eastAsia="Aparajita" w:hAnsi="DVOT-Surekh" w:cs="DVOT-Surekh"/>
                <w:sz w:val="18"/>
                <w:szCs w:val="18"/>
                <w:shd w:val="clear" w:color="auto" w:fill="FFFFFF"/>
                <w:cs/>
              </w:rPr>
              <w:t xml:space="preserve">कँबिन </w:t>
            </w:r>
            <w:r w:rsidRPr="006B589C">
              <w:rPr>
                <w:rFonts w:ascii="DVOT-Surekh" w:eastAsia="Aparajita" w:hAnsi="DVOT-Surekh" w:cs="DVOT-Surekh"/>
                <w:sz w:val="18"/>
                <w:szCs w:val="18"/>
                <w:shd w:val="clear" w:color="auto" w:fill="FFFFFF"/>
              </w:rPr>
              <w:t xml:space="preserve">B </w:t>
            </w:r>
            <w:r w:rsidRPr="006B589C">
              <w:rPr>
                <w:rFonts w:ascii="DVOT-Surekh" w:eastAsia="Aparajita" w:hAnsi="DVOT-Surekh" w:cs="DVOT-Surekh"/>
                <w:sz w:val="18"/>
                <w:szCs w:val="18"/>
                <w:shd w:val="clear" w:color="auto" w:fill="FFFFFF"/>
                <w:cs/>
              </w:rPr>
              <w:t xml:space="preserve">सिट  </w:t>
            </w:r>
            <w:r w:rsidRPr="006B589C">
              <w:rPr>
                <w:rFonts w:ascii="DVOT-Surekh" w:eastAsia="Aparajita" w:hAnsi="DVOT-Surekh" w:cs="DVOT-Surekh"/>
                <w:sz w:val="18"/>
                <w:szCs w:val="18"/>
                <w:shd w:val="clear" w:color="auto" w:fill="FFFFFF"/>
              </w:rPr>
              <w:t xml:space="preserve">5 </w:t>
            </w:r>
            <w:r w:rsidRPr="006B589C">
              <w:rPr>
                <w:rFonts w:ascii="DVOT-Surekh" w:eastAsia="Aparajita" w:hAnsi="DVOT-Surekh" w:cs="DVOT-Surekh"/>
                <w:sz w:val="18"/>
                <w:szCs w:val="18"/>
                <w:shd w:val="clear" w:color="auto" w:fill="FFFFFF"/>
                <w:cs/>
              </w:rPr>
              <w:t>वरून जालना ते नांदेड  दरम्यान</w:t>
            </w:r>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snapToGrid w:val="0"/>
              <w:jc w:val="center"/>
              <w:rPr>
                <w:rFonts w:ascii="DVOT-Surekh" w:eastAsia="Times New Roman" w:hAnsi="DVOT-Surekh" w:cs="DVOT-Surekh"/>
                <w:sz w:val="18"/>
                <w:szCs w:val="18"/>
                <w:shd w:val="clear" w:color="auto" w:fill="FFFFFF"/>
              </w:rPr>
            </w:pPr>
            <w:r>
              <w:rPr>
                <w:rFonts w:ascii="DVOT-Surekh" w:eastAsia="Times New Roman" w:hAnsi="DVOT-Surekh" w:cs="DVOT-Surekh"/>
                <w:sz w:val="18"/>
                <w:szCs w:val="18"/>
                <w:shd w:val="clear" w:color="auto" w:fill="FFFFFF"/>
              </w:rPr>
              <w:t>28/08/</w:t>
            </w:r>
            <w:r w:rsidRPr="006B589C">
              <w:rPr>
                <w:rFonts w:ascii="DVOT-Surekh" w:eastAsia="Times New Roman" w:hAnsi="DVOT-Surekh" w:cs="DVOT-Surekh"/>
                <w:sz w:val="18"/>
                <w:szCs w:val="18"/>
                <w:shd w:val="clear" w:color="auto" w:fill="FFFFFF"/>
              </w:rPr>
              <w:t xml:space="preserve">18 </w:t>
            </w:r>
            <w:r w:rsidRPr="006B589C">
              <w:rPr>
                <w:rFonts w:ascii="DVOT-Surekh" w:eastAsia="Times New Roman" w:hAnsi="DVOT-Surekh" w:cs="DVOT-Surekh"/>
                <w:sz w:val="18"/>
                <w:szCs w:val="18"/>
                <w:shd w:val="clear" w:color="auto" w:fill="FFFFFF"/>
                <w:cs/>
              </w:rPr>
              <w:t xml:space="preserve"> </w:t>
            </w:r>
            <w:r w:rsidRPr="006B589C">
              <w:rPr>
                <w:rFonts w:ascii="DVOT-Surekh" w:eastAsia="Times New Roman" w:hAnsi="DVOT-Surekh" w:cs="DVOT-Surekh"/>
                <w:sz w:val="18"/>
                <w:szCs w:val="18"/>
                <w:shd w:val="clear" w:color="auto" w:fill="FFFFFF"/>
              </w:rPr>
              <w:t xml:space="preserve">05/00 </w:t>
            </w:r>
            <w:r w:rsidRPr="006B589C">
              <w:rPr>
                <w:rFonts w:ascii="DVOT-Surekh" w:eastAsia="Times New Roman" w:hAnsi="DVOT-Surekh" w:cs="DVOT-Surekh"/>
                <w:sz w:val="18"/>
                <w:szCs w:val="18"/>
                <w:shd w:val="clear" w:color="auto" w:fill="FFFFFF"/>
                <w:cs/>
              </w:rPr>
              <w:t>वा दरम्यान</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snapToGrid w:val="0"/>
              <w:jc w:val="center"/>
              <w:rPr>
                <w:rFonts w:ascii="DVOT-Surekh" w:eastAsia="Times New Roman" w:hAnsi="DVOT-Surekh" w:cs="DVOT-Surekh"/>
                <w:sz w:val="18"/>
                <w:szCs w:val="18"/>
                <w:shd w:val="clear" w:color="auto" w:fill="FFFFFF"/>
                <w:cs/>
              </w:rPr>
            </w:pPr>
            <w:r>
              <w:rPr>
                <w:rFonts w:ascii="DVOT-Surekh" w:eastAsia="Times New Roman" w:hAnsi="DVOT-Surekh" w:cs="DVOT-Surekh"/>
                <w:sz w:val="18"/>
                <w:szCs w:val="18"/>
                <w:shd w:val="clear" w:color="auto" w:fill="FFFFFF"/>
              </w:rPr>
              <w:t>28/08/</w:t>
            </w:r>
            <w:r w:rsidRPr="006B589C">
              <w:rPr>
                <w:rFonts w:ascii="DVOT-Surekh" w:eastAsia="Times New Roman" w:hAnsi="DVOT-Surekh" w:cs="DVOT-Surekh"/>
                <w:sz w:val="18"/>
                <w:szCs w:val="18"/>
                <w:shd w:val="clear" w:color="auto" w:fill="FFFFFF"/>
              </w:rPr>
              <w:t>18</w:t>
            </w:r>
            <w:r w:rsidRPr="006B589C">
              <w:rPr>
                <w:rFonts w:ascii="DVOT-Surekh" w:eastAsia="Times New Roman" w:hAnsi="DVOT-Surekh" w:cs="DVOT-Surekh"/>
                <w:sz w:val="18"/>
                <w:szCs w:val="18"/>
                <w:shd w:val="clear" w:color="auto" w:fill="FFFFFF"/>
                <w:cs/>
              </w:rPr>
              <w:t xml:space="preserve">  </w:t>
            </w:r>
            <w:r w:rsidRPr="006B589C">
              <w:rPr>
                <w:rFonts w:ascii="DVOT-Surekh" w:eastAsia="Times New Roman" w:hAnsi="DVOT-Surekh" w:cs="DVOT-Surekh"/>
                <w:sz w:val="18"/>
                <w:szCs w:val="18"/>
                <w:shd w:val="clear" w:color="auto" w:fill="FFFFFF"/>
              </w:rPr>
              <w:t xml:space="preserve">15:26   </w:t>
            </w:r>
            <w:r w:rsidRPr="006B589C">
              <w:rPr>
                <w:rFonts w:ascii="DVOT-Surekh" w:eastAsia="Times New Roman" w:hAnsi="DVOT-Surekh" w:cs="DVOT-Surekh"/>
                <w:sz w:val="18"/>
                <w:szCs w:val="18"/>
                <w:shd w:val="clear" w:color="auto" w:fill="FFFFFF"/>
                <w:cs/>
              </w:rPr>
              <w:t>वा</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snapToGrid w:val="0"/>
              <w:jc w:val="center"/>
              <w:rPr>
                <w:rFonts w:ascii="DVOT-Surekh" w:eastAsia="Times New Roman" w:hAnsi="DVOT-Surekh" w:cs="DVOT-Surekh"/>
                <w:sz w:val="18"/>
                <w:szCs w:val="18"/>
                <w:cs/>
              </w:rPr>
            </w:pPr>
            <w:r w:rsidRPr="006B589C">
              <w:rPr>
                <w:rFonts w:ascii="DVOT-Surekh" w:eastAsia="Times New Roman" w:hAnsi="DVOT-Surekh" w:cs="DVOT-Surekh"/>
                <w:sz w:val="18"/>
                <w:szCs w:val="18"/>
                <w:shd w:val="clear" w:color="auto" w:fill="FFFFFF"/>
                <w:cs/>
              </w:rPr>
              <w:t xml:space="preserve">नितीन भगवान बागूल वय </w:t>
            </w:r>
            <w:r w:rsidRPr="006B589C">
              <w:rPr>
                <w:rFonts w:ascii="DVOT-Surekh" w:eastAsia="Times New Roman" w:hAnsi="DVOT-Surekh" w:cs="DVOT-Surekh"/>
                <w:sz w:val="18"/>
                <w:szCs w:val="18"/>
                <w:shd w:val="clear" w:color="auto" w:fill="FFFFFF"/>
              </w:rPr>
              <w:t xml:space="preserve">31 </w:t>
            </w:r>
            <w:r w:rsidRPr="006B589C">
              <w:rPr>
                <w:rFonts w:ascii="DVOT-Surekh" w:eastAsia="Times New Roman" w:hAnsi="DVOT-Surekh" w:cs="DVOT-Surekh"/>
                <w:sz w:val="18"/>
                <w:szCs w:val="18"/>
                <w:shd w:val="clear" w:color="auto" w:fill="FFFFFF"/>
                <w:cs/>
              </w:rPr>
              <w:t>वर्ष धंदा नौकरी रा</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रेल्वे स्टेशन रोड हिमायतनगर जि</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नांदेड मो</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नं</w:t>
            </w:r>
            <w:r w:rsidRPr="006B589C">
              <w:rPr>
                <w:rFonts w:ascii="DVOT-Surekh" w:eastAsia="Times New Roman" w:hAnsi="DVOT-Surekh" w:cs="DVOT-Surekh"/>
                <w:sz w:val="18"/>
                <w:szCs w:val="18"/>
                <w:shd w:val="clear" w:color="auto" w:fill="FFFFFF"/>
              </w:rPr>
              <w:t>. 9699948471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pStyle w:val="TableContents"/>
              <w:snapToGrid w:val="0"/>
              <w:jc w:val="center"/>
              <w:rPr>
                <w:rFonts w:ascii="DVOT-Surekh" w:hAnsi="DVOT-Surekh" w:cs="DVOT-Surekh"/>
                <w:sz w:val="18"/>
                <w:szCs w:val="18"/>
                <w:shd w:val="clear" w:color="auto" w:fill="FFFFFF"/>
                <w:cs/>
              </w:rPr>
            </w:pPr>
            <w:r w:rsidRPr="006B589C">
              <w:rPr>
                <w:rFonts w:ascii="DVOT-Surekh" w:hAnsi="DVOT-Surekh" w:cs="DVOT-Surekh"/>
                <w:sz w:val="18"/>
                <w:szCs w:val="18"/>
                <w:cs/>
              </w:rPr>
              <w:t>अज्ञात</w:t>
            </w:r>
          </w:p>
        </w:tc>
        <w:tc>
          <w:tcPr>
            <w:tcW w:w="24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right="-100"/>
              <w:jc w:val="center"/>
              <w:rPr>
                <w:rFonts w:ascii="Kruti Dev 050" w:hAnsi="Kruti Dev 050"/>
                <w:b/>
                <w:sz w:val="28"/>
                <w:szCs w:val="28"/>
                <w:u w:val="single"/>
                <w:lang w:bidi="he-IL"/>
              </w:rPr>
            </w:pPr>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63]700</w:t>
            </w:r>
            <w:r w:rsidRPr="007B4FF8">
              <w:rPr>
                <w:rFonts w:ascii="Kruti Dev 050" w:hAnsi="Kruti Dev 050"/>
                <w:b/>
                <w:sz w:val="28"/>
                <w:szCs w:val="28"/>
                <w:u w:val="single"/>
                <w:lang w:bidi="he-IL"/>
              </w:rPr>
              <w:t xml:space="preserve"> :</w:t>
            </w:r>
          </w:p>
          <w:p w:rsidR="00F04B81" w:rsidRPr="006B589C" w:rsidRDefault="00F04B81" w:rsidP="005B288F">
            <w:pPr>
              <w:tabs>
                <w:tab w:val="left" w:pos="356"/>
              </w:tabs>
              <w:snapToGrid w:val="0"/>
              <w:ind w:right="-100"/>
              <w:jc w:val="center"/>
              <w:rPr>
                <w:rFonts w:ascii="DVOT-Surekh" w:eastAsia="Times New Roman" w:hAnsi="DVOT-Surekh" w:cs="DVOT-Surekh"/>
                <w:sz w:val="18"/>
                <w:szCs w:val="18"/>
                <w:cs/>
              </w:rPr>
            </w:pPr>
            <w:r w:rsidRPr="006B589C">
              <w:rPr>
                <w:rFonts w:ascii="DVOT-Surekh" w:eastAsia="Times New Roman" w:hAnsi="DVOT-Surekh" w:cs="DVOT-Surekh"/>
                <w:sz w:val="18"/>
                <w:szCs w:val="18"/>
                <w:shd w:val="clear" w:color="auto" w:fill="FFFFFF"/>
                <w:cs/>
              </w:rPr>
              <w:t xml:space="preserve">एक </w:t>
            </w:r>
            <w:r w:rsidRPr="006B589C">
              <w:rPr>
                <w:rFonts w:ascii="DVOT-Surekh" w:eastAsia="Times New Roman" w:hAnsi="DVOT-Surekh" w:cs="DVOT-Surekh"/>
                <w:sz w:val="18"/>
                <w:szCs w:val="18"/>
                <w:shd w:val="clear" w:color="auto" w:fill="FFFFFF"/>
              </w:rPr>
              <w:t xml:space="preserve">VIP </w:t>
            </w:r>
            <w:r w:rsidRPr="006B589C">
              <w:rPr>
                <w:rFonts w:ascii="DVOT-Surekh" w:eastAsia="Times New Roman" w:hAnsi="DVOT-Surekh" w:cs="DVOT-Surekh"/>
                <w:sz w:val="18"/>
                <w:szCs w:val="18"/>
                <w:shd w:val="clear" w:color="auto" w:fill="FFFFFF"/>
                <w:cs/>
              </w:rPr>
              <w:t>बँग कि</w:t>
            </w:r>
            <w:r w:rsidRPr="006B589C">
              <w:rPr>
                <w:rFonts w:ascii="DVOT-Surekh" w:eastAsia="Times New Roman" w:hAnsi="DVOT-Surekh" w:cs="DVOT-Surekh"/>
                <w:sz w:val="18"/>
                <w:szCs w:val="18"/>
                <w:shd w:val="clear" w:color="auto" w:fill="FFFFFF"/>
              </w:rPr>
              <w:t xml:space="preserve">. 4000/ </w:t>
            </w:r>
            <w:r w:rsidRPr="006B589C">
              <w:rPr>
                <w:rFonts w:ascii="DVOT-Surekh" w:eastAsia="Times New Roman" w:hAnsi="DVOT-Surekh" w:cs="DVOT-Surekh"/>
                <w:sz w:val="18"/>
                <w:szCs w:val="18"/>
                <w:shd w:val="clear" w:color="auto" w:fill="FFFFFF"/>
                <w:cs/>
              </w:rPr>
              <w:t xml:space="preserve">रू मनी पर्स त्यात रोख </w:t>
            </w:r>
            <w:r w:rsidRPr="006B589C">
              <w:rPr>
                <w:rFonts w:ascii="DVOT-Surekh" w:eastAsia="Times New Roman" w:hAnsi="DVOT-Surekh" w:cs="DVOT-Surekh"/>
                <w:sz w:val="18"/>
                <w:szCs w:val="18"/>
                <w:shd w:val="clear" w:color="auto" w:fill="FFFFFF"/>
              </w:rPr>
              <w:t xml:space="preserve">24000/ </w:t>
            </w:r>
            <w:r w:rsidRPr="006B589C">
              <w:rPr>
                <w:rFonts w:ascii="DVOT-Surekh" w:eastAsia="Times New Roman" w:hAnsi="DVOT-Surekh" w:cs="DVOT-Surekh"/>
                <w:sz w:val="18"/>
                <w:szCs w:val="18"/>
                <w:shd w:val="clear" w:color="auto" w:fill="FFFFFF"/>
                <w:cs/>
              </w:rPr>
              <w:t>रू टायटन घड्याऴ कि</w:t>
            </w:r>
            <w:r w:rsidRPr="006B589C">
              <w:rPr>
                <w:rFonts w:ascii="DVOT-Surekh" w:eastAsia="Times New Roman" w:hAnsi="DVOT-Surekh" w:cs="DVOT-Surekh"/>
                <w:sz w:val="18"/>
                <w:szCs w:val="18"/>
                <w:shd w:val="clear" w:color="auto" w:fill="FFFFFF"/>
              </w:rPr>
              <w:t xml:space="preserve">. 10700/ </w:t>
            </w:r>
            <w:r w:rsidRPr="006B589C">
              <w:rPr>
                <w:rFonts w:ascii="DVOT-Surekh" w:eastAsia="Times New Roman" w:hAnsi="DVOT-Surekh" w:cs="DVOT-Surekh"/>
                <w:sz w:val="18"/>
                <w:szCs w:val="18"/>
                <w:shd w:val="clear" w:color="auto" w:fill="FFFFFF"/>
                <w:cs/>
              </w:rPr>
              <w:t>रू चार पेनड्राव्ह कि</w:t>
            </w:r>
            <w:r w:rsidRPr="006B589C">
              <w:rPr>
                <w:rFonts w:ascii="DVOT-Surekh" w:eastAsia="Times New Roman" w:hAnsi="DVOT-Surekh" w:cs="DVOT-Surekh"/>
                <w:sz w:val="18"/>
                <w:szCs w:val="18"/>
                <w:shd w:val="clear" w:color="auto" w:fill="FFFFFF"/>
              </w:rPr>
              <w:t>. 3000</w:t>
            </w:r>
            <w:r w:rsidRPr="006B589C">
              <w:rPr>
                <w:rFonts w:ascii="DVOT-Surekh" w:eastAsia="Times New Roman" w:hAnsi="DVOT-Surekh" w:cs="DVOT-Surekh"/>
                <w:sz w:val="18"/>
                <w:szCs w:val="18"/>
                <w:shd w:val="clear" w:color="auto" w:fill="FFFFFF"/>
                <w:cs/>
              </w:rPr>
              <w:t xml:space="preserve">रू सँमसंग मोबाईल त्यात </w:t>
            </w:r>
            <w:r w:rsidRPr="006B589C">
              <w:rPr>
                <w:rFonts w:ascii="DVOT-Surekh" w:eastAsia="Times New Roman" w:hAnsi="DVOT-Surekh" w:cs="DVOT-Surekh"/>
                <w:sz w:val="18"/>
                <w:szCs w:val="18"/>
                <w:shd w:val="clear" w:color="auto" w:fill="FFFFFF"/>
              </w:rPr>
              <w:t xml:space="preserve">BSNL </w:t>
            </w:r>
            <w:r w:rsidRPr="006B589C">
              <w:rPr>
                <w:rFonts w:ascii="DVOT-Surekh" w:eastAsia="Times New Roman" w:hAnsi="DVOT-Surekh" w:cs="DVOT-Surekh"/>
                <w:sz w:val="18"/>
                <w:szCs w:val="18"/>
                <w:shd w:val="clear" w:color="auto" w:fill="FFFFFF"/>
                <w:cs/>
              </w:rPr>
              <w:t>सिम नं</w:t>
            </w:r>
            <w:r w:rsidRPr="006B589C">
              <w:rPr>
                <w:rFonts w:ascii="DVOT-Surekh" w:eastAsia="Times New Roman" w:hAnsi="DVOT-Surekh" w:cs="DVOT-Surekh"/>
                <w:sz w:val="18"/>
                <w:szCs w:val="18"/>
                <w:shd w:val="clear" w:color="auto" w:fill="FFFFFF"/>
              </w:rPr>
              <w:t xml:space="preserve">. 7588825661 IMEI NO </w:t>
            </w:r>
            <w:r w:rsidRPr="006B589C">
              <w:rPr>
                <w:rFonts w:ascii="DVOT-Surekh" w:eastAsia="Times New Roman" w:hAnsi="DVOT-Surekh" w:cs="DVOT-Surekh"/>
                <w:sz w:val="18"/>
                <w:szCs w:val="18"/>
                <w:shd w:val="clear" w:color="auto" w:fill="FFFFFF"/>
                <w:cs/>
              </w:rPr>
              <w:t>माहीत नाही कि</w:t>
            </w:r>
            <w:r w:rsidRPr="006B589C">
              <w:rPr>
                <w:rFonts w:ascii="DVOT-Surekh" w:eastAsia="Times New Roman" w:hAnsi="DVOT-Surekh" w:cs="DVOT-Surekh"/>
                <w:sz w:val="18"/>
                <w:szCs w:val="18"/>
                <w:shd w:val="clear" w:color="auto" w:fill="FFFFFF"/>
              </w:rPr>
              <w:t>. 22000</w:t>
            </w:r>
            <w:r w:rsidRPr="006B589C">
              <w:rPr>
                <w:rFonts w:ascii="DVOT-Surekh" w:eastAsia="Times New Roman" w:hAnsi="DVOT-Surekh" w:cs="DVOT-Surekh"/>
                <w:sz w:val="18"/>
                <w:szCs w:val="18"/>
                <w:shd w:val="clear" w:color="auto" w:fill="FFFFFF"/>
                <w:cs/>
              </w:rPr>
              <w:t xml:space="preserve">रू </w:t>
            </w:r>
            <w:r w:rsidRPr="006B589C">
              <w:rPr>
                <w:rFonts w:ascii="DVOT-Surekh" w:eastAsia="Times New Roman" w:hAnsi="DVOT-Surekh" w:cs="DVOT-Surekh"/>
                <w:sz w:val="18"/>
                <w:szCs w:val="18"/>
                <w:shd w:val="clear" w:color="auto" w:fill="FFFFFF"/>
              </w:rPr>
              <w:t xml:space="preserve">HDFC , SBI , IDFC </w:t>
            </w:r>
            <w:r w:rsidRPr="006B589C">
              <w:rPr>
                <w:rFonts w:ascii="DVOT-Surekh" w:eastAsia="Times New Roman" w:hAnsi="DVOT-Surekh" w:cs="DVOT-Surekh"/>
                <w:sz w:val="18"/>
                <w:szCs w:val="18"/>
                <w:shd w:val="clear" w:color="auto" w:fill="FFFFFF"/>
                <w:cs/>
              </w:rPr>
              <w:t xml:space="preserve">व बँक आँफ महाराष्ट्र चे </w:t>
            </w:r>
            <w:r w:rsidRPr="006B589C">
              <w:rPr>
                <w:rFonts w:ascii="DVOT-Surekh" w:eastAsia="Times New Roman" w:hAnsi="DVOT-Surekh" w:cs="DVOT-Surekh"/>
                <w:sz w:val="18"/>
                <w:szCs w:val="18"/>
                <w:shd w:val="clear" w:color="auto" w:fill="FFFFFF"/>
              </w:rPr>
              <w:t xml:space="preserve">ATM </w:t>
            </w:r>
            <w:r w:rsidRPr="006B589C">
              <w:rPr>
                <w:rFonts w:ascii="DVOT-Surekh" w:eastAsia="Times New Roman" w:hAnsi="DVOT-Surekh" w:cs="DVOT-Surekh"/>
                <w:sz w:val="18"/>
                <w:szCs w:val="18"/>
                <w:shd w:val="clear" w:color="auto" w:fill="FFFFFF"/>
                <w:cs/>
              </w:rPr>
              <w:t xml:space="preserve">कार्ड पँनकार्ड </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 xml:space="preserve">आधारकार्ड </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शासकीय ओळखपत्र</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आँफिस कागदपत्र</w:t>
            </w:r>
            <w:r w:rsidRPr="006B589C">
              <w:rPr>
                <w:rFonts w:ascii="DVOT-Surekh" w:eastAsia="Times New Roman" w:hAnsi="DVOT-Surekh" w:cs="DVOT-Surekh"/>
                <w:sz w:val="18"/>
                <w:szCs w:val="18"/>
                <w:shd w:val="clear" w:color="auto" w:fill="FFFFFF"/>
              </w:rPr>
              <w:t xml:space="preserve">, </w:t>
            </w:r>
            <w:r w:rsidRPr="006B589C">
              <w:rPr>
                <w:rFonts w:ascii="DVOT-Surekh" w:eastAsia="Times New Roman" w:hAnsi="DVOT-Surekh" w:cs="DVOT-Surekh"/>
                <w:sz w:val="18"/>
                <w:szCs w:val="18"/>
                <w:shd w:val="clear" w:color="auto" w:fill="FFFFFF"/>
                <w:cs/>
              </w:rPr>
              <w:t xml:space="preserve">वैद्यकीय फाईल टू व्हीलर चे ड्रायव्हींग लायसन्स असा एकूण </w:t>
            </w:r>
            <w:r w:rsidRPr="006B589C">
              <w:rPr>
                <w:rFonts w:ascii="DVOT-Surekh" w:eastAsia="Times New Roman" w:hAnsi="DVOT-Surekh" w:cs="DVOT-Surekh"/>
                <w:sz w:val="18"/>
                <w:szCs w:val="18"/>
                <w:shd w:val="clear" w:color="auto" w:fill="FFFFFF"/>
              </w:rPr>
              <w:t xml:space="preserve">63700 / </w:t>
            </w:r>
            <w:r w:rsidRPr="006B589C">
              <w:rPr>
                <w:rFonts w:ascii="DVOT-Surekh" w:eastAsia="Times New Roman" w:hAnsi="DVOT-Surekh" w:cs="DVOT-Surekh"/>
                <w:sz w:val="18"/>
                <w:szCs w:val="18"/>
                <w:shd w:val="clear" w:color="auto" w:fill="FFFFFF"/>
                <w:cs/>
              </w:rPr>
              <w:t>चा माल</w:t>
            </w:r>
          </w:p>
        </w:tc>
        <w:tc>
          <w:tcPr>
            <w:tcW w:w="6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pStyle w:val="TableContents"/>
              <w:snapToGrid w:val="0"/>
              <w:jc w:val="center"/>
              <w:rPr>
                <w:rFonts w:ascii="DVOT-Surekh" w:hAnsi="DVOT-Surekh" w:cs="DVOT-Surekh"/>
                <w:sz w:val="18"/>
                <w:szCs w:val="18"/>
                <w:shd w:val="clear" w:color="auto" w:fill="FFFFFF"/>
                <w:cs/>
              </w:rPr>
            </w:pPr>
            <w:r w:rsidRPr="006B589C">
              <w:rPr>
                <w:rFonts w:ascii="DVOT-Surekh" w:hAnsi="DVOT-Surekh" w:cs="DVOT-Surekh"/>
                <w:sz w:val="18"/>
                <w:szCs w:val="18"/>
                <w:cs/>
              </w:rPr>
              <w:t>निरंक</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ind w:left="-123" w:right="-43"/>
              <w:jc w:val="both"/>
              <w:rPr>
                <w:rFonts w:ascii="DVOT-Surekh" w:eastAsia="Aparajita" w:hAnsi="DVOT-Surekh" w:cs="DVOT-Surekh"/>
                <w:b/>
                <w:bCs/>
                <w:sz w:val="18"/>
                <w:szCs w:val="18"/>
                <w:shd w:val="clear" w:color="auto" w:fill="FFFFFF"/>
              </w:rPr>
            </w:pPr>
            <w:r w:rsidRPr="006B589C">
              <w:rPr>
                <w:rFonts w:ascii="DVOT-Surekh" w:hAnsi="DVOT-Surekh" w:cs="DVOT-Surekh"/>
                <w:sz w:val="18"/>
                <w:szCs w:val="18"/>
                <w:shd w:val="clear" w:color="auto" w:fill="FFFFFF"/>
                <w:cs/>
              </w:rPr>
              <w:t>वरिल ता</w:t>
            </w:r>
            <w:r w:rsidRPr="006B589C">
              <w:rPr>
                <w:rFonts w:ascii="DVOT-Surekh" w:hAnsi="DVOT-Surekh" w:cs="DVOT-Surekh"/>
                <w:sz w:val="18"/>
                <w:szCs w:val="18"/>
                <w:shd w:val="clear" w:color="auto" w:fill="FFFFFF"/>
              </w:rPr>
              <w:t xml:space="preserve">. </w:t>
            </w:r>
            <w:r w:rsidRPr="006B589C">
              <w:rPr>
                <w:rFonts w:ascii="DVOT-Surekh" w:hAnsi="DVOT-Surekh" w:cs="DVOT-Surekh"/>
                <w:sz w:val="18"/>
                <w:szCs w:val="18"/>
                <w:shd w:val="clear" w:color="auto" w:fill="FFFFFF"/>
                <w:cs/>
              </w:rPr>
              <w:t xml:space="preserve">वेळी व ठीकाणी यातील फिर्यादी मजकूर हे वरील नमूद ट्रेनने नाशिक ते हिमायत नगर असा प्रवास करीता जालना ते नांदेड दरम्यान त्याच्या झोपेचा फायदा घेऊन त्याची बँग आतील सामानासह कोणीतरी अज्ञात चोरट्याने चोरून नेली वरून कलम </w:t>
            </w:r>
            <w:r w:rsidRPr="006B589C">
              <w:rPr>
                <w:rFonts w:ascii="DVOT-Surekh" w:hAnsi="DVOT-Surekh" w:cs="DVOT-Surekh"/>
                <w:sz w:val="18"/>
                <w:szCs w:val="18"/>
                <w:shd w:val="clear" w:color="auto" w:fill="FFFFFF"/>
              </w:rPr>
              <w:t xml:space="preserve">379 IPC </w:t>
            </w:r>
            <w:r w:rsidRPr="006B589C">
              <w:rPr>
                <w:rFonts w:ascii="DVOT-Surekh" w:hAnsi="DVOT-Surekh" w:cs="DVOT-Surekh"/>
                <w:sz w:val="18"/>
                <w:szCs w:val="18"/>
                <w:shd w:val="clear" w:color="auto" w:fill="FFFFFF"/>
                <w:cs/>
              </w:rPr>
              <w:t xml:space="preserve">प्रमाणेगुन्हा दाखल </w:t>
            </w:r>
          </w:p>
          <w:p w:rsidR="00F04B81" w:rsidRPr="001145C4" w:rsidRDefault="00F04B81" w:rsidP="005B288F">
            <w:pPr>
              <w:tabs>
                <w:tab w:val="left" w:pos="356"/>
              </w:tabs>
              <w:snapToGrid w:val="0"/>
              <w:ind w:left="-123" w:right="-43"/>
              <w:jc w:val="both"/>
              <w:rPr>
                <w:rFonts w:ascii="DVOT-Surekh" w:eastAsia="Aparajita" w:hAnsi="DVOT-Surekh" w:cs="DVOT-Surekh"/>
                <w:bCs/>
                <w:sz w:val="18"/>
                <w:szCs w:val="18"/>
              </w:rPr>
            </w:pPr>
            <w:r w:rsidRPr="001145C4">
              <w:rPr>
                <w:rFonts w:ascii="DVOT-Surekh" w:eastAsia="Aparajita" w:hAnsi="DVOT-Surekh" w:cs="DVOT-Surekh"/>
                <w:bCs/>
                <w:sz w:val="18"/>
                <w:szCs w:val="18"/>
                <w:shd w:val="clear" w:color="auto" w:fill="FFFFFF"/>
              </w:rPr>
              <w:t>(</w:t>
            </w:r>
            <w:r w:rsidRPr="001145C4">
              <w:rPr>
                <w:rFonts w:ascii="DVOT-Surekh" w:eastAsia="Aparajita" w:hAnsi="DVOT-Surekh" w:cs="DVOT-Surekh"/>
                <w:bCs/>
                <w:sz w:val="18"/>
                <w:szCs w:val="18"/>
                <w:shd w:val="clear" w:color="auto" w:fill="FFFFFF"/>
                <w:cs/>
              </w:rPr>
              <w:t xml:space="preserve">आज रोजी पो स्टे ला येऊन  फिर्याद दिल्याने गुन्हा दाखल करण्यात आला आहे </w:t>
            </w:r>
            <w:r w:rsidRPr="001145C4">
              <w:rPr>
                <w:rFonts w:ascii="DVOT-Surekh" w:eastAsia="Aparajita" w:hAnsi="DVOT-Surekh" w:cs="DVOT-Surekh"/>
                <w:bCs/>
                <w:sz w:val="18"/>
                <w:szCs w:val="18"/>
                <w:shd w:val="clear" w:color="auto" w:fill="FFFFFF"/>
              </w:rPr>
              <w:t xml:space="preserve">) </w:t>
            </w:r>
          </w:p>
          <w:p w:rsidR="00F04B81" w:rsidRPr="006B589C" w:rsidRDefault="00F04B81" w:rsidP="005B288F">
            <w:pPr>
              <w:snapToGrid w:val="0"/>
              <w:ind w:left="-123" w:right="-43"/>
              <w:jc w:val="center"/>
              <w:rPr>
                <w:rFonts w:ascii="DVOT-Surekh" w:eastAsia="Aparajita" w:hAnsi="DVOT-Surekh" w:cs="DVOT-Surekh"/>
                <w:b/>
                <w:bCs/>
                <w:sz w:val="18"/>
                <w:szCs w:val="18"/>
              </w:rPr>
            </w:pPr>
          </w:p>
          <w:p w:rsidR="00F04B81" w:rsidRPr="006B589C" w:rsidRDefault="00F04B81" w:rsidP="005B288F">
            <w:pPr>
              <w:snapToGrid w:val="0"/>
              <w:ind w:left="-123" w:right="-43"/>
              <w:jc w:val="center"/>
              <w:rPr>
                <w:rFonts w:ascii="DVOT-Surekh" w:eastAsia="Aparajita" w:hAnsi="DVOT-Surekh" w:cs="DVOT-Surekh"/>
                <w:b/>
                <w:bCs/>
                <w:sz w:val="18"/>
                <w:szCs w:val="18"/>
              </w:rPr>
            </w:pPr>
          </w:p>
          <w:p w:rsidR="00F04B81" w:rsidRPr="006B589C" w:rsidRDefault="00F04B81" w:rsidP="005B288F">
            <w:pPr>
              <w:snapToGrid w:val="0"/>
              <w:ind w:left="-123" w:right="-43"/>
              <w:jc w:val="center"/>
              <w:rPr>
                <w:rFonts w:ascii="DVOT-Surekh" w:eastAsia="Aparajita" w:hAnsi="DVOT-Surekh" w:cs="DVOT-Surekh"/>
                <w:b/>
                <w:bCs/>
                <w:sz w:val="18"/>
                <w:szCs w:val="18"/>
              </w:rPr>
            </w:pPr>
          </w:p>
          <w:p w:rsidR="00F04B81" w:rsidRPr="006B589C" w:rsidRDefault="00F04B81" w:rsidP="005B288F">
            <w:pPr>
              <w:snapToGrid w:val="0"/>
              <w:ind w:left="-123" w:right="-43"/>
              <w:jc w:val="center"/>
              <w:rPr>
                <w:rFonts w:ascii="DVOT-Surekh" w:eastAsia="Liberation Serif" w:hAnsi="DVOT-Surekh" w:cs="DVOT-Surekh"/>
                <w:sz w:val="18"/>
                <w:szCs w:val="18"/>
                <w:shd w:val="clear" w:color="auto" w:fill="FFFFFF"/>
              </w:rPr>
            </w:pP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B589C" w:rsidRDefault="00F04B81" w:rsidP="005B288F">
            <w:pPr>
              <w:tabs>
                <w:tab w:val="left" w:pos="356"/>
              </w:tabs>
              <w:snapToGrid w:val="0"/>
              <w:jc w:val="both"/>
              <w:rPr>
                <w:rFonts w:ascii="DVOT-Surekh" w:eastAsia="Aparajita" w:hAnsi="DVOT-Surekh" w:cs="DVOT-Surekh"/>
                <w:sz w:val="18"/>
                <w:szCs w:val="18"/>
                <w:shd w:val="clear" w:color="auto" w:fill="FFFFFF"/>
                <w:cs/>
              </w:rPr>
            </w:pPr>
            <w:r w:rsidRPr="006B589C">
              <w:rPr>
                <w:rFonts w:ascii="DVOT-Surekh" w:eastAsia="Aparajita" w:hAnsi="DVOT-Surekh" w:cs="DVOT-Surekh"/>
                <w:sz w:val="18"/>
                <w:szCs w:val="18"/>
                <w:shd w:val="clear" w:color="auto" w:fill="FFFFFF"/>
              </w:rPr>
              <w:t xml:space="preserve">NPC 349 </w:t>
            </w:r>
          </w:p>
          <w:p w:rsidR="00F04B81" w:rsidRPr="006B589C" w:rsidRDefault="00F04B81" w:rsidP="005B288F">
            <w:pPr>
              <w:tabs>
                <w:tab w:val="left" w:pos="356"/>
              </w:tabs>
              <w:snapToGrid w:val="0"/>
              <w:jc w:val="both"/>
              <w:rPr>
                <w:rFonts w:ascii="DVOT-Surekh" w:eastAsia="Aparajita" w:hAnsi="DVOT-Surekh" w:cs="DVOT-Surekh"/>
                <w:b/>
                <w:bCs/>
                <w:sz w:val="18"/>
                <w:szCs w:val="18"/>
              </w:rPr>
            </w:pPr>
            <w:r w:rsidRPr="006B589C">
              <w:rPr>
                <w:rFonts w:ascii="DVOT-Surekh" w:eastAsia="Aparajita" w:hAnsi="DVOT-Surekh" w:cs="DVOT-Surekh"/>
                <w:sz w:val="18"/>
                <w:szCs w:val="18"/>
                <w:shd w:val="clear" w:color="auto" w:fill="FFFFFF"/>
                <w:cs/>
              </w:rPr>
              <w:t>केद्रे</w:t>
            </w:r>
          </w:p>
        </w:tc>
      </w:tr>
      <w:tr w:rsidR="00F04B81" w:rsidRPr="007B4FF8" w:rsidTr="005B288F">
        <w:trPr>
          <w:gridAfter w:val="1"/>
          <w:wAfter w:w="27" w:type="dxa"/>
          <w:trHeight w:hRule="exact" w:val="217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left="-86"/>
              <w:jc w:val="center"/>
              <w:rPr>
                <w:rFonts w:ascii="Kruti Dev 050" w:hAnsi="Kruti Dev 050"/>
                <w:b/>
              </w:rPr>
            </w:pPr>
            <w:r>
              <w:rPr>
                <w:rFonts w:ascii="Kruti Dev 050" w:hAnsi="Kruti Dev 050"/>
                <w:b/>
              </w:rPr>
              <w:t>24</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Default="00F04B81" w:rsidP="005B288F">
            <w:pPr>
              <w:snapToGrid w:val="0"/>
              <w:jc w:val="center"/>
              <w:rPr>
                <w:rFonts w:ascii="DVOT-Surekh" w:eastAsia="Liberation Serif" w:hAnsi="DVOT-Surekh" w:cs="DVOT-Surekh"/>
                <w:sz w:val="18"/>
                <w:szCs w:val="18"/>
              </w:rPr>
            </w:pPr>
            <w:r w:rsidRPr="00632D50">
              <w:rPr>
                <w:rFonts w:ascii="DVOT-Surekh" w:eastAsia="Liberation Serif" w:hAnsi="DVOT-Surekh" w:cs="DVOT-Surekh"/>
                <w:sz w:val="18"/>
                <w:szCs w:val="18"/>
                <w:cs/>
              </w:rPr>
              <w:t>परळी</w:t>
            </w:r>
            <w:r w:rsidRPr="00632D50">
              <w:rPr>
                <w:rFonts w:ascii="DVOT-Surekh" w:eastAsia="Liberation Serif" w:hAnsi="DVOT-Surekh" w:cs="DVOT-Surekh"/>
                <w:sz w:val="18"/>
                <w:szCs w:val="18"/>
              </w:rPr>
              <w:t xml:space="preserve"> </w:t>
            </w:r>
          </w:p>
          <w:p w:rsidR="00F04B81" w:rsidRPr="007B4FF8" w:rsidRDefault="00F04B81" w:rsidP="005B288F">
            <w:pPr>
              <w:pStyle w:val="PlainText"/>
              <w:jc w:val="center"/>
              <w:rPr>
                <w:rFonts w:ascii="Kruti Dev 050" w:hAnsi="Kruti Dev 050" w:cs="Kruti Dev 010"/>
                <w:sz w:val="26"/>
                <w:szCs w:val="26"/>
              </w:rPr>
            </w:pPr>
            <w:r w:rsidRPr="00632D50">
              <w:rPr>
                <w:rFonts w:ascii="DVOT-Surekh" w:eastAsia="Liberation Serif" w:hAnsi="DVOT-Surekh" w:cs="DVOT-Surekh"/>
                <w:sz w:val="18"/>
                <w:szCs w:val="18"/>
              </w:rPr>
              <w:t xml:space="preserve">69/2018 </w:t>
            </w:r>
            <w:r w:rsidRPr="00632D50">
              <w:rPr>
                <w:rFonts w:ascii="DVOT-Surekh" w:eastAsia="Liberation Serif" w:hAnsi="DVOT-Surekh" w:cs="DVOT-Surekh"/>
                <w:sz w:val="18"/>
                <w:szCs w:val="18"/>
                <w:cs/>
              </w:rPr>
              <w:t xml:space="preserve">कलम </w:t>
            </w:r>
            <w:r w:rsidRPr="00632D50">
              <w:rPr>
                <w:rFonts w:ascii="DVOT-Surekh" w:eastAsia="Liberation Serif" w:hAnsi="DVOT-Surekh" w:cs="DVOT-Surekh"/>
                <w:sz w:val="18"/>
                <w:szCs w:val="18"/>
              </w:rPr>
              <w:t xml:space="preserve">379 IPC </w:t>
            </w:r>
            <w:r w:rsidRPr="007B4FF8">
              <w:rPr>
                <w:rFonts w:ascii="Kruti Dev 050" w:hAnsi="Kruti Dev 050" w:cs="Kruti Dev 010"/>
                <w:sz w:val="26"/>
                <w:szCs w:val="26"/>
              </w:rPr>
              <w:t>xqUgkizdkj</w:t>
            </w:r>
          </w:p>
          <w:p w:rsidR="00F04B81" w:rsidRPr="007B4FF8" w:rsidRDefault="00F04B81" w:rsidP="005B288F">
            <w:pPr>
              <w:jc w:val="center"/>
              <w:rPr>
                <w:rFonts w:ascii="Kruti Dev 050" w:hAnsi="Kruti Dev 050" w:cs="Arial"/>
                <w:sz w:val="26"/>
                <w:szCs w:val="26"/>
              </w:rPr>
            </w:pPr>
            <w:r w:rsidRPr="007B4FF8">
              <w:rPr>
                <w:rFonts w:ascii="Kruti Dev 050" w:hAnsi="Kruti Dev 050" w:cs="Kruti Dev 010"/>
                <w:sz w:val="26"/>
                <w:szCs w:val="26"/>
              </w:rPr>
              <w:t>eksckbZy pksjh</w:t>
            </w:r>
          </w:p>
          <w:p w:rsidR="00F04B81" w:rsidRPr="00632D50" w:rsidRDefault="00F04B81" w:rsidP="005B288F">
            <w:pPr>
              <w:snapToGrid w:val="0"/>
              <w:jc w:val="center"/>
              <w:rPr>
                <w:rFonts w:ascii="DVOT-Surekh" w:eastAsia="Liberation Serif" w:hAnsi="DVOT-Surekh" w:cs="DVOT-Surekh"/>
                <w:sz w:val="18"/>
                <w:szCs w:val="18"/>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snapToGrid w:val="0"/>
              <w:jc w:val="center"/>
              <w:rPr>
                <w:rFonts w:ascii="DVOT-Surekh" w:eastAsia="Liberation Serif" w:hAnsi="DVOT-Surekh" w:cs="DVOT-Surekh"/>
                <w:sz w:val="18"/>
                <w:szCs w:val="18"/>
                <w:cs/>
              </w:rPr>
            </w:pPr>
            <w:r w:rsidRPr="00632D50">
              <w:rPr>
                <w:rFonts w:ascii="DVOT-Surekh" w:eastAsia="Liberation Serif" w:hAnsi="DVOT-Surekh" w:cs="DVOT-Surekh"/>
                <w:sz w:val="18"/>
                <w:szCs w:val="18"/>
              </w:rPr>
              <w:t xml:space="preserve"> </w:t>
            </w:r>
            <w:bookmarkStart w:id="9" w:name="__DdeLink__12_475090597"/>
            <w:r w:rsidRPr="00632D50">
              <w:rPr>
                <w:rFonts w:ascii="DVOT-Surekh" w:eastAsia="Liberation Serif" w:hAnsi="DVOT-Surekh" w:cs="DVOT-Surekh"/>
                <w:sz w:val="18"/>
                <w:szCs w:val="18"/>
                <w:cs/>
              </w:rPr>
              <w:t>रे</w:t>
            </w:r>
            <w:r w:rsidRPr="00632D50">
              <w:rPr>
                <w:rFonts w:ascii="DVOT-Surekh" w:eastAsia="Liberation Serif" w:hAnsi="DVOT-Surekh" w:cs="DVOT-Surekh"/>
                <w:sz w:val="18"/>
                <w:szCs w:val="18"/>
              </w:rPr>
              <w:t>.</w:t>
            </w:r>
            <w:r w:rsidRPr="00632D50">
              <w:rPr>
                <w:rFonts w:ascii="DVOT-Surekh" w:eastAsia="Liberation Serif" w:hAnsi="DVOT-Surekh" w:cs="DVOT-Surekh"/>
                <w:sz w:val="18"/>
                <w:szCs w:val="18"/>
                <w:cs/>
              </w:rPr>
              <w:t>स्टे</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परळी वै</w:t>
            </w:r>
            <w:r w:rsidRPr="00632D50">
              <w:rPr>
                <w:rFonts w:ascii="DVOT-Surekh" w:eastAsia="Liberation Serif" w:hAnsi="DVOT-Surekh" w:cs="DVOT-Surekh"/>
                <w:sz w:val="18"/>
                <w:szCs w:val="18"/>
              </w:rPr>
              <w:t xml:space="preserve">. PF NO 1 </w:t>
            </w:r>
            <w:r w:rsidRPr="00632D50">
              <w:rPr>
                <w:rFonts w:ascii="DVOT-Surekh" w:eastAsia="Liberation Serif" w:hAnsi="DVOT-Surekh" w:cs="DVOT-Surekh"/>
                <w:sz w:val="18"/>
                <w:szCs w:val="18"/>
                <w:cs/>
              </w:rPr>
              <w:t xml:space="preserve">वर </w:t>
            </w:r>
            <w:bookmarkStart w:id="10" w:name="__DdeLink__14_475090597"/>
            <w:r w:rsidRPr="00632D50">
              <w:rPr>
                <w:rFonts w:ascii="DVOT-Surekh" w:eastAsia="Liberation Serif" w:hAnsi="DVOT-Surekh" w:cs="DVOT-Surekh"/>
                <w:sz w:val="18"/>
                <w:szCs w:val="18"/>
                <w:cs/>
              </w:rPr>
              <w:t>चार्जींगला लावला असता</w:t>
            </w:r>
            <w:bookmarkEnd w:id="9"/>
            <w:bookmarkEnd w:id="10"/>
          </w:p>
        </w:tc>
        <w:tc>
          <w:tcPr>
            <w:tcW w:w="1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snapToGrid w:val="0"/>
              <w:jc w:val="center"/>
              <w:rPr>
                <w:rFonts w:ascii="DVOT-Surekh" w:eastAsia="Liberation Serif" w:hAnsi="DVOT-Surekh" w:cs="DVOT-Surekh"/>
                <w:sz w:val="18"/>
                <w:szCs w:val="18"/>
                <w:cs/>
              </w:rPr>
            </w:pPr>
            <w:r w:rsidRPr="00632D50">
              <w:rPr>
                <w:rFonts w:ascii="DVOT-Surekh" w:eastAsia="Liberation Serif" w:hAnsi="DVOT-Surekh" w:cs="DVOT-Surekh"/>
                <w:sz w:val="18"/>
                <w:szCs w:val="18"/>
              </w:rPr>
              <w:t xml:space="preserve">27/08/2018 </w:t>
            </w:r>
            <w:r w:rsidRPr="00632D50">
              <w:rPr>
                <w:rFonts w:ascii="DVOT-Surekh" w:eastAsia="Liberation Serif" w:hAnsi="DVOT-Surekh" w:cs="DVOT-Surekh"/>
                <w:sz w:val="18"/>
                <w:szCs w:val="18"/>
                <w:cs/>
              </w:rPr>
              <w:t xml:space="preserve">चे </w:t>
            </w:r>
            <w:r w:rsidRPr="00632D50">
              <w:rPr>
                <w:rFonts w:ascii="DVOT-Surekh" w:eastAsia="Liberation Serif" w:hAnsi="DVOT-Surekh" w:cs="DVOT-Surekh"/>
                <w:sz w:val="18"/>
                <w:szCs w:val="18"/>
              </w:rPr>
              <w:t xml:space="preserve">20/15 </w:t>
            </w:r>
            <w:r w:rsidRPr="00632D50">
              <w:rPr>
                <w:rFonts w:ascii="DVOT-Surekh" w:eastAsia="Liberation Serif" w:hAnsi="DVOT-Surekh" w:cs="DVOT-Surekh"/>
                <w:sz w:val="18"/>
                <w:szCs w:val="18"/>
                <w:cs/>
              </w:rPr>
              <w:t>वा</w:t>
            </w:r>
            <w:r w:rsidRPr="00632D50">
              <w:rPr>
                <w:rFonts w:ascii="DVOT-Surekh" w:eastAsia="Liberation Serif" w:hAnsi="DVOT-Surekh" w:cs="DVOT-Surekh"/>
                <w:sz w:val="18"/>
                <w:szCs w:val="18"/>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snapToGrid w:val="0"/>
              <w:jc w:val="center"/>
              <w:rPr>
                <w:rFonts w:ascii="DVOT-Surekh" w:eastAsia="Liberation Serif" w:hAnsi="DVOT-Surekh" w:cs="DVOT-Surekh"/>
                <w:sz w:val="18"/>
                <w:szCs w:val="18"/>
                <w:cs/>
              </w:rPr>
            </w:pPr>
            <w:r w:rsidRPr="00632D50">
              <w:rPr>
                <w:rFonts w:ascii="DVOT-Surekh" w:eastAsia="Liberation Serif" w:hAnsi="DVOT-Surekh" w:cs="DVOT-Surekh"/>
                <w:sz w:val="18"/>
                <w:szCs w:val="18"/>
              </w:rPr>
              <w:t xml:space="preserve">28/08/2018 </w:t>
            </w:r>
            <w:r w:rsidRPr="00632D50">
              <w:rPr>
                <w:rFonts w:ascii="DVOT-Surekh" w:eastAsia="Liberation Serif" w:hAnsi="DVOT-Surekh" w:cs="DVOT-Surekh"/>
                <w:sz w:val="18"/>
                <w:szCs w:val="18"/>
                <w:cs/>
              </w:rPr>
              <w:t xml:space="preserve">चे </w:t>
            </w:r>
            <w:r w:rsidRPr="00632D50">
              <w:rPr>
                <w:rFonts w:ascii="DVOT-Surekh" w:eastAsia="Liberation Serif" w:hAnsi="DVOT-Surekh" w:cs="DVOT-Surekh"/>
                <w:sz w:val="18"/>
                <w:szCs w:val="18"/>
              </w:rPr>
              <w:t>18/17</w:t>
            </w:r>
          </w:p>
        </w:tc>
        <w:tc>
          <w:tcPr>
            <w:tcW w:w="1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snapToGrid w:val="0"/>
              <w:jc w:val="center"/>
              <w:rPr>
                <w:rFonts w:ascii="DVOT-Surekh" w:eastAsia="Liberation Serif" w:hAnsi="DVOT-Surekh" w:cs="DVOT-Surekh"/>
                <w:sz w:val="18"/>
                <w:szCs w:val="18"/>
                <w:cs/>
              </w:rPr>
            </w:pPr>
            <w:bookmarkStart w:id="11" w:name="__DdeLink__16_475090597"/>
            <w:bookmarkStart w:id="12" w:name="__DdeLink__32_475090597"/>
            <w:r w:rsidRPr="00632D50">
              <w:rPr>
                <w:rFonts w:ascii="DVOT-Surekh" w:eastAsia="Liberation Serif" w:hAnsi="DVOT-Surekh" w:cs="DVOT-Surekh"/>
                <w:sz w:val="18"/>
                <w:szCs w:val="18"/>
                <w:cs/>
              </w:rPr>
              <w:t>प्रकाश तुळशीराम अंधारे</w:t>
            </w:r>
            <w:bookmarkEnd w:id="11"/>
            <w:bookmarkEnd w:id="12"/>
            <w:r w:rsidRPr="00632D50">
              <w:rPr>
                <w:rFonts w:ascii="DVOT-Surekh" w:eastAsia="Liberation Serif" w:hAnsi="DVOT-Surekh" w:cs="DVOT-Surekh"/>
                <w:sz w:val="18"/>
                <w:szCs w:val="18"/>
              </w:rPr>
              <w:t xml:space="preserve"> वय 55 </w:t>
            </w:r>
            <w:r w:rsidRPr="00632D50">
              <w:rPr>
                <w:rFonts w:ascii="DVOT-Surekh" w:eastAsia="Liberation Serif" w:hAnsi="DVOT-Surekh" w:cs="DVOT-Surekh"/>
                <w:sz w:val="18"/>
                <w:szCs w:val="18"/>
                <w:cs/>
              </w:rPr>
              <w:t>वर्ष धंदा नोंकरी रा</w:t>
            </w:r>
            <w:r w:rsidRPr="00632D50">
              <w:rPr>
                <w:rFonts w:ascii="DVOT-Surekh" w:eastAsia="Liberation Serif" w:hAnsi="DVOT-Surekh" w:cs="DVOT-Surekh"/>
                <w:sz w:val="18"/>
                <w:szCs w:val="18"/>
              </w:rPr>
              <w:t>.</w:t>
            </w:r>
            <w:bookmarkStart w:id="13" w:name="__DdeLink__37_475090597"/>
            <w:r w:rsidRPr="00632D50">
              <w:rPr>
                <w:rFonts w:ascii="DVOT-Surekh" w:eastAsia="Liberation Serif" w:hAnsi="DVOT-Surekh" w:cs="DVOT-Surekh"/>
                <w:sz w:val="18"/>
                <w:szCs w:val="18"/>
                <w:cs/>
              </w:rPr>
              <w:t xml:space="preserve"> </w:t>
            </w:r>
            <w:bookmarkStart w:id="14" w:name="__DdeLink__20_475090597"/>
            <w:r w:rsidRPr="00632D50">
              <w:rPr>
                <w:rFonts w:ascii="DVOT-Surekh" w:eastAsia="Liberation Serif" w:hAnsi="DVOT-Surekh" w:cs="DVOT-Surekh"/>
                <w:sz w:val="18"/>
                <w:szCs w:val="18"/>
                <w:cs/>
              </w:rPr>
              <w:t>बालाजी प्लॉट जठारपेठ अकोला</w:t>
            </w:r>
            <w:bookmarkEnd w:id="13"/>
            <w:bookmarkEnd w:id="14"/>
            <w:r w:rsidRPr="00632D50">
              <w:rPr>
                <w:rFonts w:ascii="DVOT-Surekh" w:eastAsia="Liberation Serif" w:hAnsi="DVOT-Surekh" w:cs="DVOT-Surekh"/>
                <w:sz w:val="18"/>
                <w:szCs w:val="18"/>
              </w:rPr>
              <w:t xml:space="preserve"> मो. </w:t>
            </w:r>
            <w:r w:rsidRPr="00632D50">
              <w:rPr>
                <w:rFonts w:ascii="DVOT-Surekh" w:eastAsia="Liberation Serif" w:hAnsi="DVOT-Surekh" w:cs="DVOT-Surekh"/>
                <w:sz w:val="18"/>
                <w:szCs w:val="18"/>
                <w:cs/>
              </w:rPr>
              <w:t>नं</w:t>
            </w:r>
            <w:r w:rsidRPr="00632D50">
              <w:rPr>
                <w:rFonts w:ascii="DVOT-Surekh" w:eastAsia="Liberation Serif" w:hAnsi="DVOT-Surekh" w:cs="DVOT-Surekh"/>
                <w:sz w:val="18"/>
                <w:szCs w:val="18"/>
              </w:rPr>
              <w:t xml:space="preserve">. </w:t>
            </w:r>
            <w:bookmarkStart w:id="15" w:name="__DdeLink__34_475090597"/>
            <w:r w:rsidRPr="00632D50">
              <w:rPr>
                <w:rFonts w:ascii="DVOT-Surekh" w:eastAsia="Liberation Serif" w:hAnsi="DVOT-Surekh" w:cs="DVOT-Surekh"/>
                <w:sz w:val="18"/>
                <w:szCs w:val="18"/>
              </w:rPr>
              <w:t>9403049576</w:t>
            </w:r>
            <w:bookmarkEnd w:id="15"/>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pStyle w:val="TableContents"/>
              <w:snapToGrid w:val="0"/>
              <w:jc w:val="center"/>
              <w:rPr>
                <w:rFonts w:ascii="DVOT-Surekh" w:eastAsia="Liberation Serif" w:hAnsi="DVOT-Surekh" w:cs="DVOT-Surekh"/>
                <w:sz w:val="18"/>
                <w:szCs w:val="18"/>
              </w:rPr>
            </w:pPr>
            <w:r w:rsidRPr="00632D50">
              <w:rPr>
                <w:rFonts w:ascii="DVOT-Surekh" w:eastAsia="Liberation Serif" w:hAnsi="DVOT-Surekh" w:cs="DVOT-Surekh"/>
                <w:sz w:val="18"/>
                <w:szCs w:val="18"/>
                <w:cs/>
              </w:rPr>
              <w:t>अज्ञात</w:t>
            </w:r>
          </w:p>
        </w:tc>
        <w:tc>
          <w:tcPr>
            <w:tcW w:w="24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7B4FF8" w:rsidRDefault="00F04B81" w:rsidP="005B288F">
            <w:pPr>
              <w:ind w:right="-100"/>
              <w:jc w:val="center"/>
              <w:rPr>
                <w:rFonts w:ascii="Kruti Dev 050" w:hAnsi="Kruti Dev 050"/>
                <w:b/>
                <w:sz w:val="28"/>
                <w:szCs w:val="28"/>
                <w:u w:val="single"/>
                <w:lang w:bidi="he-IL"/>
              </w:rPr>
            </w:pPr>
            <w:bookmarkStart w:id="16" w:name="__DdeLink__24_475090597"/>
            <w:r w:rsidRPr="007B4FF8">
              <w:rPr>
                <w:rFonts w:ascii="Kruti Dev 050" w:hAnsi="Kruti Dev 050"/>
                <w:b/>
                <w:sz w:val="28"/>
                <w:szCs w:val="28"/>
                <w:u w:val="single"/>
                <w:lang w:bidi="he-IL"/>
              </w:rPr>
              <w:t xml:space="preserve">,dq.k </w:t>
            </w:r>
            <w:r>
              <w:rPr>
                <w:rFonts w:ascii="Kruti Dev 050" w:hAnsi="Kruti Dev 050"/>
                <w:b/>
                <w:sz w:val="28"/>
                <w:szCs w:val="28"/>
                <w:u w:val="single"/>
                <w:lang w:bidi="he-IL"/>
              </w:rPr>
              <w:t>10]000</w:t>
            </w:r>
            <w:r w:rsidRPr="007B4FF8">
              <w:rPr>
                <w:rFonts w:ascii="Kruti Dev 050" w:hAnsi="Kruti Dev 050"/>
                <w:b/>
                <w:sz w:val="28"/>
                <w:szCs w:val="28"/>
                <w:u w:val="single"/>
                <w:lang w:bidi="he-IL"/>
              </w:rPr>
              <w:t xml:space="preserve"> :</w:t>
            </w:r>
          </w:p>
          <w:p w:rsidR="00F04B81" w:rsidRPr="00632D50" w:rsidRDefault="00F04B81" w:rsidP="005B288F">
            <w:pPr>
              <w:snapToGrid w:val="0"/>
              <w:ind w:right="-100"/>
              <w:jc w:val="center"/>
              <w:rPr>
                <w:rFonts w:ascii="DVOT-Surekh" w:eastAsia="Liberation Serif" w:hAnsi="DVOT-Surekh" w:cs="DVOT-Surekh"/>
                <w:sz w:val="18"/>
                <w:szCs w:val="18"/>
                <w:cs/>
              </w:rPr>
            </w:pP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 xml:space="preserve">एक </w:t>
            </w:r>
            <w:bookmarkStart w:id="17" w:name="__DdeLink__41_475090597"/>
            <w:r w:rsidRPr="00632D50">
              <w:rPr>
                <w:rFonts w:ascii="DVOT-Surekh" w:eastAsia="Liberation Serif" w:hAnsi="DVOT-Surekh" w:cs="DVOT-Surekh"/>
                <w:sz w:val="18"/>
                <w:szCs w:val="18"/>
                <w:cs/>
              </w:rPr>
              <w:t>पॅनासोनीक</w:t>
            </w:r>
            <w:bookmarkEnd w:id="17"/>
            <w:r w:rsidRPr="00632D50">
              <w:rPr>
                <w:rFonts w:ascii="DVOT-Surekh" w:eastAsia="Liberation Serif" w:hAnsi="DVOT-Surekh" w:cs="DVOT-Surekh"/>
                <w:sz w:val="18"/>
                <w:szCs w:val="18"/>
              </w:rPr>
              <w:t xml:space="preserve"> कं. </w:t>
            </w:r>
            <w:r w:rsidRPr="00632D50">
              <w:rPr>
                <w:rFonts w:ascii="DVOT-Surekh" w:eastAsia="Liberation Serif" w:hAnsi="DVOT-Surekh" w:cs="DVOT-Surekh"/>
                <w:sz w:val="18"/>
                <w:szCs w:val="18"/>
                <w:cs/>
              </w:rPr>
              <w:t>मोबाईल मॉ</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नं</w:t>
            </w:r>
            <w:r w:rsidRPr="00632D50">
              <w:rPr>
                <w:rFonts w:ascii="DVOT-Surekh" w:eastAsia="Liberation Serif" w:hAnsi="DVOT-Surekh" w:cs="DVOT-Surekh"/>
                <w:sz w:val="18"/>
                <w:szCs w:val="18"/>
              </w:rPr>
              <w:t>. VZ87582 IMEI NO 351599080858232, 351599080913235</w:t>
            </w:r>
            <w:bookmarkEnd w:id="16"/>
            <w:r w:rsidRPr="00632D50">
              <w:rPr>
                <w:rFonts w:ascii="DVOT-Surekh" w:eastAsia="Liberation Serif" w:hAnsi="DVOT-Surekh" w:cs="DVOT-Surekh"/>
                <w:sz w:val="18"/>
                <w:szCs w:val="18"/>
                <w:cs/>
              </w:rPr>
              <w:t xml:space="preserve"> jio सिम </w:t>
            </w:r>
            <w:r w:rsidRPr="00632D50">
              <w:rPr>
                <w:rFonts w:ascii="DVOT-Surekh" w:eastAsia="Liberation Serif" w:hAnsi="DVOT-Surekh" w:cs="DVOT-Surekh"/>
                <w:sz w:val="18"/>
                <w:szCs w:val="18"/>
              </w:rPr>
              <w:t xml:space="preserve">no. 8484906992 </w:t>
            </w:r>
            <w:bookmarkStart w:id="18" w:name="__DdeLink__26_475090597"/>
            <w:r w:rsidRPr="00632D50">
              <w:rPr>
                <w:rFonts w:ascii="DVOT-Surekh" w:eastAsia="Liberation Serif" w:hAnsi="DVOT-Surekh" w:cs="DVOT-Surekh"/>
                <w:sz w:val="18"/>
                <w:szCs w:val="18"/>
              </w:rPr>
              <w:t>Bsnl no. 9403046420</w:t>
            </w:r>
            <w:bookmarkEnd w:id="18"/>
            <w:r w:rsidRPr="00632D50">
              <w:rPr>
                <w:rFonts w:ascii="DVOT-Surekh" w:eastAsia="Liberation Serif" w:hAnsi="DVOT-Surekh" w:cs="DVOT-Surekh"/>
                <w:sz w:val="18"/>
                <w:szCs w:val="18"/>
                <w:cs/>
              </w:rPr>
              <w:t xml:space="preserve"> कि</w:t>
            </w:r>
            <w:r w:rsidRPr="00632D50">
              <w:rPr>
                <w:rFonts w:ascii="DVOT-Surekh" w:eastAsia="Liberation Serif" w:hAnsi="DVOT-Surekh" w:cs="DVOT-Surekh"/>
                <w:sz w:val="18"/>
                <w:szCs w:val="18"/>
              </w:rPr>
              <w:t xml:space="preserve">. 10,000 /- </w:t>
            </w:r>
            <w:r w:rsidRPr="00632D50">
              <w:rPr>
                <w:rFonts w:ascii="DVOT-Surekh" w:eastAsia="Liberation Serif" w:hAnsi="DVOT-Surekh" w:cs="DVOT-Surekh"/>
                <w:sz w:val="18"/>
                <w:szCs w:val="18"/>
                <w:cs/>
              </w:rPr>
              <w:t>रु</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चा माल</w:t>
            </w:r>
          </w:p>
        </w:tc>
        <w:tc>
          <w:tcPr>
            <w:tcW w:w="6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pStyle w:val="TableContents"/>
              <w:snapToGrid w:val="0"/>
              <w:jc w:val="center"/>
              <w:rPr>
                <w:rFonts w:ascii="DVOT-Surekh" w:eastAsia="Liberation Serif" w:hAnsi="DVOT-Surekh" w:cs="DVOT-Surekh"/>
                <w:sz w:val="18"/>
                <w:szCs w:val="18"/>
                <w:cs/>
              </w:rPr>
            </w:pPr>
            <w:r w:rsidRPr="00632D50">
              <w:rPr>
                <w:rFonts w:ascii="DVOT-Surekh" w:eastAsia="Liberation Serif" w:hAnsi="DVOT-Surekh" w:cs="DVOT-Surekh"/>
                <w:sz w:val="18"/>
                <w:szCs w:val="18"/>
                <w:cs/>
              </w:rPr>
              <w:t>निरंक</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snapToGrid w:val="0"/>
              <w:ind w:left="-123" w:right="-43"/>
              <w:jc w:val="both"/>
              <w:rPr>
                <w:rFonts w:ascii="DVOT-Surekh" w:eastAsia="Liberation Serif" w:hAnsi="DVOT-Surekh" w:cs="DVOT-Surekh"/>
                <w:sz w:val="18"/>
                <w:szCs w:val="18"/>
              </w:rPr>
            </w:pPr>
            <w:bookmarkStart w:id="19" w:name="__DdeLink__39_475090597"/>
            <w:r w:rsidRPr="00632D50">
              <w:rPr>
                <w:rFonts w:ascii="DVOT-Surekh" w:eastAsia="Liberation Serif" w:hAnsi="DVOT-Surekh" w:cs="DVOT-Surekh"/>
                <w:sz w:val="18"/>
                <w:szCs w:val="18"/>
                <w:cs/>
              </w:rPr>
              <w:t>वर नमुद ता</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वेळी व ठिकाणी यातील फिर्यादी हे</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 xml:space="preserve">रेल्वे स्टेशन परळी ते अकोला असा प्रवास करणे करीता रेल्वे स्टेशन परळी </w:t>
            </w:r>
            <w:r w:rsidRPr="00632D50">
              <w:rPr>
                <w:rFonts w:ascii="DVOT-Surekh" w:eastAsia="Liberation Serif" w:hAnsi="DVOT-Surekh" w:cs="DVOT-Surekh"/>
                <w:sz w:val="18"/>
                <w:szCs w:val="18"/>
              </w:rPr>
              <w:t xml:space="preserve">PF NO. 1 </w:t>
            </w:r>
            <w:r w:rsidRPr="00632D50">
              <w:rPr>
                <w:rFonts w:ascii="DVOT-Surekh" w:eastAsia="Liberation Serif" w:hAnsi="DVOT-Surekh" w:cs="DVOT-Surekh"/>
                <w:sz w:val="18"/>
                <w:szCs w:val="18"/>
                <w:cs/>
              </w:rPr>
              <w:t>वर येवुनवर नमुद वर्णनाचा मोबा</w:t>
            </w:r>
            <w:proofErr w:type="gramStart"/>
            <w:r w:rsidRPr="00632D50">
              <w:rPr>
                <w:rFonts w:ascii="DVOT-Surekh" w:eastAsia="Liberation Serif" w:hAnsi="DVOT-Surekh" w:cs="DVOT-Surekh"/>
                <w:sz w:val="18"/>
                <w:szCs w:val="18"/>
                <w:cs/>
              </w:rPr>
              <w:t>ईल  च</w:t>
            </w:r>
            <w:proofErr w:type="gramEnd"/>
            <w:r w:rsidRPr="00632D50">
              <w:rPr>
                <w:rFonts w:ascii="DVOT-Surekh" w:eastAsia="Liberation Serif" w:hAnsi="DVOT-Surekh" w:cs="DVOT-Surekh"/>
                <w:sz w:val="18"/>
                <w:szCs w:val="18"/>
                <w:cs/>
              </w:rPr>
              <w:t>ार्जींगला लावला असता त्याची नजर चुकवुन कोणीतरी अज्ञात चोरट्याने नमुद वर्णनाचा मोबाईल चोरुन नेले बाबत रे</w:t>
            </w:r>
            <w:r w:rsidRPr="00632D50">
              <w:rPr>
                <w:rFonts w:ascii="DVOT-Surekh" w:eastAsia="Liberation Serif" w:hAnsi="DVOT-Surekh" w:cs="DVOT-Surekh"/>
                <w:sz w:val="18"/>
                <w:szCs w:val="18"/>
              </w:rPr>
              <w:t>.</w:t>
            </w:r>
            <w:r w:rsidRPr="00632D50">
              <w:rPr>
                <w:rFonts w:ascii="DVOT-Surekh" w:eastAsia="Liberation Serif" w:hAnsi="DVOT-Surekh" w:cs="DVOT-Surekh"/>
                <w:sz w:val="18"/>
                <w:szCs w:val="18"/>
                <w:cs/>
              </w:rPr>
              <w:t>पो</w:t>
            </w:r>
            <w:r w:rsidRPr="00632D50">
              <w:rPr>
                <w:rFonts w:ascii="DVOT-Surekh" w:eastAsia="Liberation Serif" w:hAnsi="DVOT-Surekh" w:cs="DVOT-Surekh"/>
                <w:sz w:val="18"/>
                <w:szCs w:val="18"/>
              </w:rPr>
              <w:t>.</w:t>
            </w:r>
            <w:r w:rsidRPr="00632D50">
              <w:rPr>
                <w:rFonts w:ascii="DVOT-Surekh" w:eastAsia="Liberation Serif" w:hAnsi="DVOT-Surekh" w:cs="DVOT-Surekh"/>
                <w:sz w:val="18"/>
                <w:szCs w:val="18"/>
                <w:cs/>
              </w:rPr>
              <w:t>स्टे</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अकोला येथे फिर्याद दिल्याने सदर गुन्ह्याचे कागदपत्र पो</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स्टे</w:t>
            </w:r>
            <w:r w:rsidRPr="00632D50">
              <w:rPr>
                <w:rFonts w:ascii="DVOT-Surekh" w:eastAsia="Liberation Serif" w:hAnsi="DVOT-Surekh" w:cs="DVOT-Surekh"/>
                <w:sz w:val="18"/>
                <w:szCs w:val="18"/>
              </w:rPr>
              <w:t xml:space="preserve">. </w:t>
            </w:r>
            <w:r w:rsidRPr="00632D50">
              <w:rPr>
                <w:rFonts w:ascii="DVOT-Surekh" w:eastAsia="Liberation Serif" w:hAnsi="DVOT-Surekh" w:cs="DVOT-Surekh"/>
                <w:sz w:val="18"/>
                <w:szCs w:val="18"/>
                <w:cs/>
              </w:rPr>
              <w:t>चे ईमेल द्वारे प्राप्त झाले वरुन भा</w:t>
            </w:r>
            <w:r w:rsidRPr="00632D50">
              <w:rPr>
                <w:rFonts w:ascii="DVOT-Surekh" w:eastAsia="Liberation Serif" w:hAnsi="DVOT-Surekh" w:cs="DVOT-Surekh"/>
                <w:sz w:val="18"/>
                <w:szCs w:val="18"/>
              </w:rPr>
              <w:t>.</w:t>
            </w:r>
            <w:r w:rsidRPr="00632D50">
              <w:rPr>
                <w:rFonts w:ascii="DVOT-Surekh" w:eastAsia="Liberation Serif" w:hAnsi="DVOT-Surekh" w:cs="DVOT-Surekh"/>
                <w:sz w:val="18"/>
                <w:szCs w:val="18"/>
                <w:cs/>
              </w:rPr>
              <w:t>द</w:t>
            </w:r>
            <w:r w:rsidRPr="00632D50">
              <w:rPr>
                <w:rFonts w:ascii="DVOT-Surekh" w:eastAsia="Liberation Serif" w:hAnsi="DVOT-Surekh" w:cs="DVOT-Surekh"/>
                <w:sz w:val="18"/>
                <w:szCs w:val="18"/>
              </w:rPr>
              <w:t>.</w:t>
            </w:r>
            <w:r w:rsidRPr="00632D50">
              <w:rPr>
                <w:rFonts w:ascii="DVOT-Surekh" w:eastAsia="Liberation Serif" w:hAnsi="DVOT-Surekh" w:cs="DVOT-Surekh"/>
                <w:sz w:val="18"/>
                <w:szCs w:val="18"/>
                <w:cs/>
              </w:rPr>
              <w:t>वु</w:t>
            </w:r>
            <w:r w:rsidRPr="00632D50">
              <w:rPr>
                <w:rFonts w:ascii="DVOT-Surekh" w:eastAsia="Liberation Serif" w:hAnsi="DVOT-Surekh" w:cs="DVOT-Surekh"/>
                <w:sz w:val="18"/>
                <w:szCs w:val="18"/>
              </w:rPr>
              <w:t xml:space="preserve">.379 </w:t>
            </w:r>
            <w:r w:rsidRPr="00632D50">
              <w:rPr>
                <w:rFonts w:ascii="DVOT-Surekh" w:eastAsia="Liberation Serif" w:hAnsi="DVOT-Surekh" w:cs="DVOT-Surekh"/>
                <w:sz w:val="18"/>
                <w:szCs w:val="18"/>
                <w:cs/>
              </w:rPr>
              <w:t>प्रमाणे नंबरी गुन्हा दाखल करण्यात आला आहे</w:t>
            </w:r>
            <w:r w:rsidRPr="00632D50">
              <w:rPr>
                <w:rFonts w:ascii="DVOT-Surekh" w:eastAsia="Liberation Serif" w:hAnsi="DVOT-Surekh" w:cs="DVOT-Surekh"/>
                <w:sz w:val="18"/>
                <w:szCs w:val="18"/>
              </w:rPr>
              <w:t>.</w:t>
            </w:r>
            <w:bookmarkEnd w:id="19"/>
            <w:r w:rsidRPr="00632D50">
              <w:rPr>
                <w:rFonts w:ascii="DVOT-Surekh" w:eastAsia="Liberation Serif" w:hAnsi="DVOT-Surekh" w:cs="DVOT-Surekh"/>
                <w:sz w:val="18"/>
                <w:szCs w:val="18"/>
              </w:rPr>
              <w:t xml:space="preserve"> </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B81" w:rsidRPr="00632D50" w:rsidRDefault="00F04B81" w:rsidP="005B288F">
            <w:pPr>
              <w:pStyle w:val="TableContents"/>
              <w:snapToGrid w:val="0"/>
              <w:jc w:val="center"/>
              <w:rPr>
                <w:rFonts w:ascii="DVOT-Surekh" w:hAnsi="DVOT-Surekh" w:cs="DVOT-Surekh"/>
              </w:rPr>
            </w:pPr>
            <w:r w:rsidRPr="00632D50">
              <w:rPr>
                <w:rFonts w:ascii="DVOT-Surekh" w:eastAsia="Liberation Serif" w:hAnsi="DVOT-Surekh" w:cs="DVOT-Surekh"/>
                <w:sz w:val="18"/>
                <w:szCs w:val="18"/>
              </w:rPr>
              <w:t xml:space="preserve"> HC 162 </w:t>
            </w:r>
            <w:r w:rsidRPr="00632D50">
              <w:rPr>
                <w:rFonts w:ascii="DVOT-Surekh" w:eastAsia="Liberation Serif" w:hAnsi="DVOT-Surekh" w:cs="DVOT-Surekh"/>
                <w:sz w:val="18"/>
                <w:szCs w:val="18"/>
                <w:cs/>
              </w:rPr>
              <w:t xml:space="preserve">सुभाष चोपडे </w:t>
            </w:r>
          </w:p>
        </w:tc>
      </w:tr>
    </w:tbl>
    <w:p w:rsidR="00F04B81" w:rsidRPr="007B4FF8" w:rsidRDefault="00F04B81" w:rsidP="00F04B81">
      <w:pPr>
        <w:tabs>
          <w:tab w:val="left" w:pos="-720"/>
        </w:tabs>
        <w:spacing w:before="120"/>
        <w:contextualSpacing/>
        <w:rPr>
          <w:rFonts w:ascii="Kruti Dev 050" w:hAnsi="Kruti Dev 050"/>
          <w:b/>
        </w:rPr>
      </w:pPr>
      <w:proofErr w:type="gramStart"/>
      <w:r w:rsidRPr="007B4FF8">
        <w:rPr>
          <w:rFonts w:ascii="Kruti Dev 050" w:hAnsi="Kruti Dev 050"/>
          <w:b/>
        </w:rPr>
        <w:t>yksgekxZ</w:t>
      </w:r>
      <w:proofErr w:type="gramEnd"/>
      <w:r w:rsidRPr="007B4FF8">
        <w:rPr>
          <w:rFonts w:ascii="Kruti Dev 050" w:hAnsi="Kruti Dev 050"/>
          <w:b/>
        </w:rPr>
        <w:t xml:space="preserve"> ftYg;krhy Hkkx 6 ef/ky nk[ky xqUg;kph ekghrh</w:t>
      </w:r>
    </w:p>
    <w:tbl>
      <w:tblPr>
        <w:tblStyle w:val="TableGrid"/>
        <w:tblpPr w:leftFromText="180" w:rightFromText="180" w:vertAnchor="text" w:horzAnchor="margin" w:tblpX="18" w:tblpY="48"/>
        <w:tblW w:w="15120" w:type="dxa"/>
        <w:tblLayout w:type="fixed"/>
        <w:tblLook w:val="04A0"/>
      </w:tblPr>
      <w:tblGrid>
        <w:gridCol w:w="540"/>
        <w:gridCol w:w="1170"/>
        <w:gridCol w:w="1620"/>
        <w:gridCol w:w="1530"/>
        <w:gridCol w:w="1260"/>
        <w:gridCol w:w="1350"/>
        <w:gridCol w:w="1170"/>
        <w:gridCol w:w="1890"/>
        <w:gridCol w:w="3330"/>
        <w:gridCol w:w="1260"/>
      </w:tblGrid>
      <w:tr w:rsidR="00F04B81" w:rsidRPr="007B4FF8" w:rsidTr="005B288F">
        <w:trPr>
          <w:trHeight w:val="263"/>
        </w:trPr>
        <w:tc>
          <w:tcPr>
            <w:tcW w:w="540" w:type="dxa"/>
          </w:tcPr>
          <w:p w:rsidR="00F04B81" w:rsidRPr="007B4FF8" w:rsidRDefault="00F04B81" w:rsidP="005B288F">
            <w:pPr>
              <w:rPr>
                <w:rFonts w:ascii="Kruti Dev 010" w:hAnsi="Kruti Dev 010"/>
              </w:rPr>
            </w:pPr>
            <w:r w:rsidRPr="007B4FF8">
              <w:rPr>
                <w:rFonts w:ascii="Kruti Dev 010" w:hAnsi="Kruti Dev 010"/>
              </w:rPr>
              <w:t>vd</w:t>
            </w:r>
          </w:p>
        </w:tc>
        <w:tc>
          <w:tcPr>
            <w:tcW w:w="1170" w:type="dxa"/>
          </w:tcPr>
          <w:p w:rsidR="00F04B81" w:rsidRPr="007B4FF8" w:rsidRDefault="00F04B81" w:rsidP="005B288F">
            <w:pPr>
              <w:rPr>
                <w:rFonts w:ascii="Kruti Dev 010" w:hAnsi="Kruti Dev 010"/>
              </w:rPr>
            </w:pPr>
            <w:r w:rsidRPr="007B4FF8">
              <w:rPr>
                <w:rFonts w:ascii="Kruti Dev 010" w:hAnsi="Kruti Dev 010"/>
              </w:rPr>
              <w:t>iksLVs xq-j-ua</w:t>
            </w:r>
          </w:p>
        </w:tc>
        <w:tc>
          <w:tcPr>
            <w:tcW w:w="1620" w:type="dxa"/>
            <w:tcBorders>
              <w:right w:val="single" w:sz="4" w:space="0" w:color="auto"/>
            </w:tcBorders>
          </w:tcPr>
          <w:p w:rsidR="00F04B81" w:rsidRPr="007B4FF8" w:rsidRDefault="00F04B81" w:rsidP="005B288F">
            <w:pPr>
              <w:rPr>
                <w:rFonts w:ascii="Kruti Dev 010" w:hAnsi="Kruti Dev 010"/>
              </w:rPr>
            </w:pPr>
            <w:r w:rsidRPr="007B4FF8">
              <w:rPr>
                <w:rFonts w:ascii="Kruti Dev 010" w:hAnsi="Kruti Dev 010"/>
              </w:rPr>
              <w:t>xqUgk ?kM tkxk</w:t>
            </w:r>
          </w:p>
        </w:tc>
        <w:tc>
          <w:tcPr>
            <w:tcW w:w="1530" w:type="dxa"/>
            <w:tcBorders>
              <w:left w:val="single" w:sz="4" w:space="0" w:color="auto"/>
            </w:tcBorders>
          </w:tcPr>
          <w:p w:rsidR="00F04B81" w:rsidRPr="007B4FF8" w:rsidRDefault="00F04B81" w:rsidP="005B288F">
            <w:pPr>
              <w:rPr>
                <w:rFonts w:ascii="Kruti Dev 010" w:hAnsi="Kruti Dev 010"/>
              </w:rPr>
            </w:pPr>
            <w:r w:rsidRPr="007B4FF8">
              <w:rPr>
                <w:rFonts w:ascii="Kruti Dev 010" w:hAnsi="Kruti Dev 010"/>
              </w:rPr>
              <w:t>xq- ?kM- rk-osG</w:t>
            </w:r>
          </w:p>
        </w:tc>
        <w:tc>
          <w:tcPr>
            <w:tcW w:w="1260" w:type="dxa"/>
          </w:tcPr>
          <w:p w:rsidR="00F04B81" w:rsidRPr="007B4FF8" w:rsidRDefault="00F04B81" w:rsidP="005B288F">
            <w:pPr>
              <w:rPr>
                <w:rFonts w:ascii="Kruti Dev 010" w:hAnsi="Kruti Dev 010"/>
              </w:rPr>
            </w:pPr>
            <w:r w:rsidRPr="007B4FF8">
              <w:rPr>
                <w:rFonts w:ascii="Kruti Dev 010" w:hAnsi="Kruti Dev 010"/>
              </w:rPr>
              <w:t>xq-nk- rk-osG</w:t>
            </w:r>
          </w:p>
        </w:tc>
        <w:tc>
          <w:tcPr>
            <w:tcW w:w="1350" w:type="dxa"/>
          </w:tcPr>
          <w:p w:rsidR="00F04B81" w:rsidRPr="007B4FF8" w:rsidRDefault="00F04B81" w:rsidP="005B288F">
            <w:pPr>
              <w:rPr>
                <w:rFonts w:ascii="Kruti Dev 010" w:hAnsi="Kruti Dev 010"/>
              </w:rPr>
            </w:pPr>
            <w:r w:rsidRPr="007B4FF8">
              <w:rPr>
                <w:rFonts w:ascii="Kruti Dev 010" w:hAnsi="Kruti Dev 010"/>
              </w:rPr>
              <w:t>fQ;kZnhps uko</w:t>
            </w:r>
          </w:p>
        </w:tc>
        <w:tc>
          <w:tcPr>
            <w:tcW w:w="1170" w:type="dxa"/>
            <w:tcBorders>
              <w:right w:val="single" w:sz="4" w:space="0" w:color="auto"/>
            </w:tcBorders>
          </w:tcPr>
          <w:p w:rsidR="00F04B81" w:rsidRPr="007B4FF8" w:rsidRDefault="00F04B81" w:rsidP="005B288F">
            <w:pPr>
              <w:rPr>
                <w:rFonts w:ascii="Kruti Dev 010" w:hAnsi="Kruti Dev 010"/>
              </w:rPr>
            </w:pPr>
            <w:r w:rsidRPr="007B4FF8">
              <w:rPr>
                <w:rFonts w:ascii="Kruti Dev 010" w:hAnsi="Kruti Dev 010"/>
              </w:rPr>
              <w:t>vkjksih</w:t>
            </w:r>
          </w:p>
        </w:tc>
        <w:tc>
          <w:tcPr>
            <w:tcW w:w="1890" w:type="dxa"/>
            <w:tcBorders>
              <w:left w:val="single" w:sz="4" w:space="0" w:color="auto"/>
            </w:tcBorders>
          </w:tcPr>
          <w:p w:rsidR="00F04B81" w:rsidRPr="007B4FF8" w:rsidRDefault="00F04B81" w:rsidP="005B288F">
            <w:pPr>
              <w:ind w:left="117"/>
              <w:rPr>
                <w:rFonts w:ascii="Kruti Dev 010" w:hAnsi="Kruti Dev 010"/>
              </w:rPr>
            </w:pPr>
            <w:r w:rsidRPr="007B4FF8">
              <w:rPr>
                <w:rFonts w:ascii="Kruti Dev 010" w:hAnsi="Kruti Dev 010"/>
              </w:rPr>
              <w:t xml:space="preserve">feGkyk eky </w:t>
            </w:r>
          </w:p>
        </w:tc>
        <w:tc>
          <w:tcPr>
            <w:tcW w:w="3330" w:type="dxa"/>
          </w:tcPr>
          <w:p w:rsidR="00F04B81" w:rsidRPr="007B4FF8" w:rsidRDefault="00F04B81" w:rsidP="005B288F">
            <w:pPr>
              <w:rPr>
                <w:rFonts w:ascii="Kruti Dev 010" w:hAnsi="Kruti Dev 010"/>
              </w:rPr>
            </w:pPr>
            <w:r w:rsidRPr="007B4FF8">
              <w:rPr>
                <w:rFonts w:ascii="Kruti Dev 010" w:hAnsi="Kruti Dev 010"/>
              </w:rPr>
              <w:t xml:space="preserve">gdhxr </w:t>
            </w:r>
          </w:p>
        </w:tc>
        <w:tc>
          <w:tcPr>
            <w:tcW w:w="1260" w:type="dxa"/>
          </w:tcPr>
          <w:p w:rsidR="00F04B81" w:rsidRPr="007B4FF8" w:rsidRDefault="00F04B81" w:rsidP="005B288F">
            <w:pPr>
              <w:rPr>
                <w:rFonts w:ascii="Kruti Dev 010" w:hAnsi="Kruti Dev 010"/>
              </w:rPr>
            </w:pPr>
            <w:r w:rsidRPr="007B4FF8">
              <w:rPr>
                <w:rFonts w:ascii="Kruti Dev 010" w:hAnsi="Kruti Dev 010"/>
              </w:rPr>
              <w:t>riklh vaeynkj</w:t>
            </w:r>
          </w:p>
        </w:tc>
      </w:tr>
      <w:tr w:rsidR="00F04B81" w:rsidRPr="007B4FF8" w:rsidTr="005B288F">
        <w:trPr>
          <w:trHeight w:val="287"/>
        </w:trPr>
        <w:tc>
          <w:tcPr>
            <w:tcW w:w="540" w:type="dxa"/>
          </w:tcPr>
          <w:p w:rsidR="00F04B81" w:rsidRPr="007B4FF8" w:rsidRDefault="00F04B81" w:rsidP="005B288F">
            <w:pPr>
              <w:jc w:val="center"/>
            </w:pPr>
          </w:p>
        </w:tc>
        <w:tc>
          <w:tcPr>
            <w:tcW w:w="1170" w:type="dxa"/>
          </w:tcPr>
          <w:p w:rsidR="00F04B81" w:rsidRPr="007B4FF8" w:rsidRDefault="00F04B81" w:rsidP="005B288F">
            <w:pPr>
              <w:jc w:val="center"/>
              <w:rPr>
                <w:rFonts w:ascii="Kruti Dev 050" w:hAnsi="Kruti Dev 050"/>
                <w:sz w:val="26"/>
                <w:szCs w:val="26"/>
              </w:rPr>
            </w:pPr>
          </w:p>
        </w:tc>
        <w:tc>
          <w:tcPr>
            <w:tcW w:w="1620" w:type="dxa"/>
            <w:tcBorders>
              <w:right w:val="single" w:sz="4" w:space="0" w:color="auto"/>
            </w:tcBorders>
          </w:tcPr>
          <w:p w:rsidR="00F04B81" w:rsidRPr="007B4FF8" w:rsidRDefault="00F04B81" w:rsidP="005B288F">
            <w:pPr>
              <w:jc w:val="center"/>
              <w:rPr>
                <w:rFonts w:ascii="Kruti Dev 050" w:hAnsi="Kruti Dev 050"/>
                <w:sz w:val="26"/>
                <w:szCs w:val="26"/>
              </w:rPr>
            </w:pPr>
          </w:p>
        </w:tc>
        <w:tc>
          <w:tcPr>
            <w:tcW w:w="1530" w:type="dxa"/>
            <w:tcBorders>
              <w:left w:val="single" w:sz="4" w:space="0" w:color="auto"/>
            </w:tcBorders>
          </w:tcPr>
          <w:p w:rsidR="00F04B81" w:rsidRPr="007B4FF8" w:rsidRDefault="00F04B81" w:rsidP="005B288F">
            <w:pPr>
              <w:jc w:val="center"/>
              <w:rPr>
                <w:rFonts w:ascii="Kruti Dev 050" w:hAnsi="Kruti Dev 050"/>
                <w:sz w:val="26"/>
                <w:szCs w:val="26"/>
              </w:rPr>
            </w:pPr>
          </w:p>
        </w:tc>
        <w:tc>
          <w:tcPr>
            <w:tcW w:w="1260" w:type="dxa"/>
          </w:tcPr>
          <w:p w:rsidR="00F04B81" w:rsidRPr="007B4FF8" w:rsidRDefault="00F04B81" w:rsidP="005B288F">
            <w:pPr>
              <w:jc w:val="center"/>
              <w:rPr>
                <w:rFonts w:ascii="Kruti Dev 050" w:hAnsi="Kruti Dev 050"/>
                <w:sz w:val="26"/>
                <w:szCs w:val="26"/>
              </w:rPr>
            </w:pPr>
          </w:p>
        </w:tc>
        <w:tc>
          <w:tcPr>
            <w:tcW w:w="1350" w:type="dxa"/>
          </w:tcPr>
          <w:p w:rsidR="00F04B81" w:rsidRPr="007B4FF8" w:rsidRDefault="00F04B81" w:rsidP="005B288F">
            <w:pPr>
              <w:jc w:val="center"/>
              <w:rPr>
                <w:rFonts w:ascii="Kruti Dev 050" w:hAnsi="Kruti Dev 050"/>
                <w:sz w:val="26"/>
                <w:szCs w:val="26"/>
              </w:rPr>
            </w:pPr>
          </w:p>
        </w:tc>
        <w:tc>
          <w:tcPr>
            <w:tcW w:w="1170" w:type="dxa"/>
            <w:tcBorders>
              <w:right w:val="single" w:sz="4" w:space="0" w:color="auto"/>
            </w:tcBorders>
          </w:tcPr>
          <w:p w:rsidR="00F04B81" w:rsidRPr="007B4FF8" w:rsidRDefault="00F04B81" w:rsidP="005B288F">
            <w:pPr>
              <w:ind w:left="-90" w:right="-36"/>
              <w:jc w:val="center"/>
              <w:rPr>
                <w:rFonts w:ascii="Kruti Dev 050" w:hAnsi="Kruti Dev 050"/>
                <w:sz w:val="26"/>
                <w:szCs w:val="26"/>
              </w:rPr>
            </w:pPr>
          </w:p>
        </w:tc>
        <w:tc>
          <w:tcPr>
            <w:tcW w:w="1890" w:type="dxa"/>
            <w:tcBorders>
              <w:left w:val="single" w:sz="4" w:space="0" w:color="auto"/>
            </w:tcBorders>
          </w:tcPr>
          <w:p w:rsidR="00F04B81" w:rsidRPr="007B4FF8" w:rsidRDefault="00F04B81" w:rsidP="005B288F">
            <w:pPr>
              <w:jc w:val="center"/>
              <w:rPr>
                <w:rFonts w:ascii="Kruti Dev 050" w:hAnsi="Kruti Dev 050"/>
                <w:sz w:val="26"/>
                <w:szCs w:val="26"/>
              </w:rPr>
            </w:pPr>
          </w:p>
        </w:tc>
        <w:tc>
          <w:tcPr>
            <w:tcW w:w="3330" w:type="dxa"/>
          </w:tcPr>
          <w:p w:rsidR="00F04B81" w:rsidRPr="007B4FF8" w:rsidRDefault="00F04B81" w:rsidP="005B288F">
            <w:pPr>
              <w:jc w:val="both"/>
              <w:rPr>
                <w:rFonts w:ascii="Kruti Dev 050" w:hAnsi="Kruti Dev 050"/>
                <w:sz w:val="26"/>
                <w:szCs w:val="26"/>
              </w:rPr>
            </w:pPr>
          </w:p>
        </w:tc>
        <w:tc>
          <w:tcPr>
            <w:tcW w:w="1260" w:type="dxa"/>
          </w:tcPr>
          <w:p w:rsidR="00F04B81" w:rsidRPr="007B4FF8" w:rsidRDefault="00F04B81" w:rsidP="005B288F">
            <w:pPr>
              <w:jc w:val="center"/>
              <w:rPr>
                <w:rFonts w:ascii="Kruti Dev 050" w:hAnsi="Kruti Dev 050"/>
                <w:sz w:val="26"/>
                <w:szCs w:val="26"/>
              </w:rPr>
            </w:pPr>
          </w:p>
        </w:tc>
      </w:tr>
    </w:tbl>
    <w:p w:rsidR="00F04B81" w:rsidRDefault="00F04B81" w:rsidP="00F04B81">
      <w:pPr>
        <w:rPr>
          <w:rFonts w:ascii="Kruti Dev 050" w:hAnsi="Kruti Dev 050" w:cs="Kruti Dev 010"/>
          <w:b/>
          <w:bCs/>
          <w:szCs w:val="22"/>
        </w:rPr>
      </w:pPr>
      <w:r>
        <w:rPr>
          <w:rFonts w:ascii="Kruti Dev 050" w:hAnsi="Kruti Dev 050"/>
        </w:rPr>
        <w:t xml:space="preserve">   </w:t>
      </w:r>
      <w:r w:rsidRPr="007B4FF8">
        <w:rPr>
          <w:rFonts w:ascii="Kruti Dev 050" w:hAnsi="Kruti Dev 050"/>
        </w:rPr>
        <w:t xml:space="preserve">   </w:t>
      </w:r>
    </w:p>
    <w:p w:rsidR="00F04B81" w:rsidRDefault="00F04B81" w:rsidP="00F04B81">
      <w:pPr>
        <w:rPr>
          <w:rFonts w:ascii="Kruti Dev 010" w:hAnsi="Kruti Dev 010"/>
          <w:b/>
          <w:szCs w:val="22"/>
        </w:rPr>
      </w:pPr>
      <w:proofErr w:type="gramStart"/>
      <w:r w:rsidRPr="007B4FF8">
        <w:rPr>
          <w:rFonts w:ascii="Kruti Dev 050" w:hAnsi="Kruti Dev 050" w:cs="Kruti Dev 010"/>
          <w:b/>
          <w:bCs/>
          <w:szCs w:val="22"/>
        </w:rPr>
        <w:t>yksgekxZ</w:t>
      </w:r>
      <w:proofErr w:type="gramEnd"/>
      <w:r w:rsidRPr="007B4FF8">
        <w:rPr>
          <w:rFonts w:ascii="Kruti Dev 050" w:hAnsi="Kruti Dev 050" w:cs="Kruti Dev 010"/>
          <w:b/>
          <w:bCs/>
          <w:szCs w:val="22"/>
        </w:rPr>
        <w:t xml:space="preserve"> ukxiwj ftYg;krhy</w:t>
      </w:r>
      <w:r w:rsidRPr="007B4FF8">
        <w:rPr>
          <w:rFonts w:ascii="Kruti Dev 010" w:hAnsi="Kruti Dev 010"/>
          <w:b/>
          <w:szCs w:val="22"/>
        </w:rPr>
        <w:t xml:space="preserve"> </w:t>
      </w:r>
      <w:r w:rsidRPr="007B4FF8">
        <w:rPr>
          <w:rFonts w:ascii="Kruti Dev 050" w:hAnsi="Kruti Dev 050"/>
          <w:b/>
          <w:szCs w:val="22"/>
        </w:rPr>
        <w:t>nk[ky vlysY;k exZ ckcrph ekghrh %&amp;</w:t>
      </w:r>
      <w:r w:rsidRPr="007B4FF8">
        <w:rPr>
          <w:rFonts w:ascii="Kruti Dev 010" w:hAnsi="Kruti Dev 010"/>
          <w:b/>
          <w:szCs w:val="22"/>
        </w:rPr>
        <w:t xml:space="preserve"> </w:t>
      </w:r>
    </w:p>
    <w:p w:rsidR="00F04B81" w:rsidRPr="007B4FF8" w:rsidRDefault="00F04B81" w:rsidP="00F04B81">
      <w:pPr>
        <w:rPr>
          <w:rFonts w:ascii="Kruti Dev 050" w:hAnsi="Kruti Dev 050" w:cs="Kruti Dev 010"/>
          <w:b/>
          <w:bCs/>
          <w:szCs w:val="22"/>
        </w:rPr>
      </w:pPr>
    </w:p>
    <w:tbl>
      <w:tblPr>
        <w:tblStyle w:val="TableGrid"/>
        <w:tblW w:w="15027" w:type="dxa"/>
        <w:tblLayout w:type="fixed"/>
        <w:tblLook w:val="04A0"/>
      </w:tblPr>
      <w:tblGrid>
        <w:gridCol w:w="470"/>
        <w:gridCol w:w="1299"/>
        <w:gridCol w:w="1865"/>
        <w:gridCol w:w="1266"/>
        <w:gridCol w:w="1266"/>
        <w:gridCol w:w="1594"/>
        <w:gridCol w:w="1932"/>
        <w:gridCol w:w="4340"/>
        <w:gridCol w:w="995"/>
      </w:tblGrid>
      <w:tr w:rsidR="00F04B81" w:rsidRPr="007B4FF8" w:rsidTr="005B288F">
        <w:trPr>
          <w:trHeight w:val="446"/>
        </w:trPr>
        <w:tc>
          <w:tcPr>
            <w:tcW w:w="470"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v-Ø</w:t>
            </w:r>
          </w:p>
        </w:tc>
        <w:tc>
          <w:tcPr>
            <w:tcW w:w="1299" w:type="dxa"/>
            <w:tcBorders>
              <w:left w:val="single" w:sz="4" w:space="0" w:color="auto"/>
            </w:tcBorders>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exZ dz o dye</w:t>
            </w:r>
          </w:p>
        </w:tc>
        <w:tc>
          <w:tcPr>
            <w:tcW w:w="1865"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Ek;r  ?kMyk tkxk</w:t>
            </w:r>
          </w:p>
        </w:tc>
        <w:tc>
          <w:tcPr>
            <w:tcW w:w="1266"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Ek;r ?kM-rk- osG</w:t>
            </w:r>
          </w:p>
        </w:tc>
        <w:tc>
          <w:tcPr>
            <w:tcW w:w="1266"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nk[ky rk osG</w:t>
            </w:r>
          </w:p>
        </w:tc>
        <w:tc>
          <w:tcPr>
            <w:tcW w:w="1594"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fQ;kZnh@ [kcj ns.kkjk</w:t>
            </w:r>
          </w:p>
        </w:tc>
        <w:tc>
          <w:tcPr>
            <w:tcW w:w="1932"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Ek`rdkps uko</w:t>
            </w:r>
          </w:p>
        </w:tc>
        <w:tc>
          <w:tcPr>
            <w:tcW w:w="4340"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gdhdr</w:t>
            </w:r>
          </w:p>
        </w:tc>
        <w:tc>
          <w:tcPr>
            <w:tcW w:w="995" w:type="dxa"/>
          </w:tcPr>
          <w:p w:rsidR="00F04B81" w:rsidRPr="007B4FF8" w:rsidRDefault="00F04B81" w:rsidP="005B288F">
            <w:pPr>
              <w:jc w:val="center"/>
              <w:rPr>
                <w:rFonts w:ascii="Kruti Dev 010" w:hAnsi="Kruti Dev 010"/>
                <w:b/>
                <w:sz w:val="22"/>
                <w:szCs w:val="22"/>
              </w:rPr>
            </w:pPr>
            <w:r w:rsidRPr="007B4FF8">
              <w:rPr>
                <w:rFonts w:ascii="Kruti Dev 010" w:hAnsi="Kruti Dev 010"/>
                <w:b/>
                <w:sz w:val="22"/>
                <w:szCs w:val="22"/>
              </w:rPr>
              <w:t>riklh vf/kdkjh</w:t>
            </w:r>
          </w:p>
        </w:tc>
      </w:tr>
      <w:tr w:rsidR="00F04B81" w:rsidRPr="007B4FF8" w:rsidTr="005B288F">
        <w:trPr>
          <w:trHeight w:hRule="exact" w:val="892"/>
        </w:trPr>
        <w:tc>
          <w:tcPr>
            <w:tcW w:w="470" w:type="dxa"/>
          </w:tcPr>
          <w:p w:rsidR="00F04B81" w:rsidRPr="007B4FF8" w:rsidRDefault="00F04B81" w:rsidP="005B288F">
            <w:pPr>
              <w:rPr>
                <w:rFonts w:ascii="Kruti Dev 050" w:hAnsi="Kruti Dev 050"/>
                <w:szCs w:val="28"/>
              </w:rPr>
            </w:pPr>
            <w:r w:rsidRPr="007B4FF8">
              <w:rPr>
                <w:rFonts w:ascii="Kruti Dev 050" w:hAnsi="Kruti Dev 050"/>
                <w:szCs w:val="28"/>
              </w:rPr>
              <w:t>1</w:t>
            </w:r>
          </w:p>
        </w:tc>
        <w:tc>
          <w:tcPr>
            <w:tcW w:w="1299" w:type="dxa"/>
            <w:tcBorders>
              <w:left w:val="single" w:sz="4" w:space="0" w:color="auto"/>
            </w:tcBorders>
          </w:tcPr>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o/kkZ</w:t>
            </w:r>
          </w:p>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58@18 D 174 tkQkS</w:t>
            </w:r>
          </w:p>
        </w:tc>
        <w:tc>
          <w:tcPr>
            <w:tcW w:w="1865" w:type="dxa"/>
          </w:tcPr>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jsYos LVs folkiqj fdeh ua 886@00 toG</w:t>
            </w:r>
          </w:p>
        </w:tc>
        <w:tc>
          <w:tcPr>
            <w:tcW w:w="1266" w:type="dxa"/>
          </w:tcPr>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25@08@18 ps 20-25 ok iqohZ</w:t>
            </w:r>
          </w:p>
        </w:tc>
        <w:tc>
          <w:tcPr>
            <w:tcW w:w="1266" w:type="dxa"/>
          </w:tcPr>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28@08@18 ps 00-06 ok</w:t>
            </w:r>
          </w:p>
        </w:tc>
        <w:tc>
          <w:tcPr>
            <w:tcW w:w="1594" w:type="dxa"/>
          </w:tcPr>
          <w:p w:rsidR="00F04B81" w:rsidRPr="00B76F63" w:rsidRDefault="00F04B81" w:rsidP="005B288F">
            <w:pPr>
              <w:jc w:val="center"/>
              <w:rPr>
                <w:rFonts w:ascii="Kruti Dev 010" w:hAnsi="Kruti Dev 010"/>
                <w:sz w:val="22"/>
                <w:szCs w:val="22"/>
              </w:rPr>
            </w:pPr>
            <w:r w:rsidRPr="00B76F63">
              <w:rPr>
                <w:rFonts w:ascii="Kruti Dev 010" w:hAnsi="Kruti Dev 010"/>
                <w:sz w:val="22"/>
                <w:szCs w:val="22"/>
              </w:rPr>
              <w:t xml:space="preserve">vkWu M;qVh  </w:t>
            </w:r>
            <w:r w:rsidRPr="00B76F63">
              <w:rPr>
                <w:sz w:val="22"/>
                <w:szCs w:val="22"/>
              </w:rPr>
              <w:t>Dyss</w:t>
            </w:r>
            <w:r w:rsidRPr="00B76F63">
              <w:rPr>
                <w:rFonts w:ascii="Kruti Dev 010" w:hAnsi="Kruti Dev 010"/>
                <w:sz w:val="22"/>
                <w:szCs w:val="22"/>
              </w:rPr>
              <w:t xml:space="preserve"> jsLVs cYykj”kkg</w:t>
            </w:r>
          </w:p>
        </w:tc>
        <w:tc>
          <w:tcPr>
            <w:tcW w:w="1932" w:type="dxa"/>
          </w:tcPr>
          <w:p w:rsidR="00F04B81" w:rsidRPr="00B76F63" w:rsidRDefault="00F04B81" w:rsidP="005B288F">
            <w:pPr>
              <w:ind w:left="117"/>
              <w:jc w:val="center"/>
              <w:rPr>
                <w:rFonts w:ascii="Kruti Dev 010" w:hAnsi="Kruti Dev 010"/>
                <w:sz w:val="22"/>
                <w:szCs w:val="22"/>
              </w:rPr>
            </w:pPr>
            <w:r w:rsidRPr="00B76F63">
              <w:rPr>
                <w:rFonts w:ascii="Kruti Dev 010" w:hAnsi="Kruti Dev 010"/>
                <w:sz w:val="22"/>
                <w:szCs w:val="22"/>
              </w:rPr>
              <w:t>fnyhi egknso ikVhy o; 44 o’kZ jkg okMZ ua 01 folkiqj ft panziqj</w:t>
            </w:r>
          </w:p>
        </w:tc>
        <w:tc>
          <w:tcPr>
            <w:tcW w:w="4340" w:type="dxa"/>
          </w:tcPr>
          <w:p w:rsidR="00F04B81" w:rsidRPr="00B76F63" w:rsidRDefault="00F04B81" w:rsidP="005B288F">
            <w:pPr>
              <w:rPr>
                <w:rFonts w:ascii="Kruti Dev 010" w:hAnsi="Kruti Dev 010"/>
                <w:sz w:val="22"/>
                <w:szCs w:val="22"/>
              </w:rPr>
            </w:pPr>
            <w:r w:rsidRPr="00B76F63">
              <w:rPr>
                <w:rFonts w:ascii="Kruti Dev 010" w:hAnsi="Kruti Dev 010"/>
                <w:sz w:val="22"/>
                <w:szCs w:val="22"/>
              </w:rPr>
              <w:t xml:space="preserve">;krhy e`rd ble  gk /kkoR;k ekyxkMhps [kkyh ;soqu dVqu ej.k ikoyk </w:t>
            </w:r>
          </w:p>
        </w:tc>
        <w:tc>
          <w:tcPr>
            <w:tcW w:w="995" w:type="dxa"/>
          </w:tcPr>
          <w:p w:rsidR="00F04B81" w:rsidRPr="001145C4" w:rsidRDefault="00F04B81" w:rsidP="005B288F">
            <w:pPr>
              <w:rPr>
                <w:rFonts w:ascii="Kruti Dev 010" w:hAnsi="Kruti Dev 010"/>
                <w:sz w:val="22"/>
                <w:szCs w:val="32"/>
              </w:rPr>
            </w:pPr>
            <w:r w:rsidRPr="001145C4">
              <w:rPr>
                <w:rFonts w:ascii="Kruti Dev 010" w:hAnsi="Kruti Dev 010"/>
                <w:sz w:val="22"/>
                <w:szCs w:val="32"/>
              </w:rPr>
              <w:t>iksgok  847 FkkWel</w:t>
            </w:r>
          </w:p>
        </w:tc>
      </w:tr>
      <w:tr w:rsidR="00F04B81" w:rsidRPr="007B4FF8" w:rsidTr="005B288F">
        <w:trPr>
          <w:trHeight w:hRule="exact" w:val="1000"/>
        </w:trPr>
        <w:tc>
          <w:tcPr>
            <w:tcW w:w="470" w:type="dxa"/>
          </w:tcPr>
          <w:p w:rsidR="00F04B81" w:rsidRPr="007B4FF8" w:rsidRDefault="00F04B81" w:rsidP="005B288F">
            <w:pPr>
              <w:rPr>
                <w:rFonts w:ascii="Kruti Dev 050" w:hAnsi="Kruti Dev 050"/>
                <w:szCs w:val="28"/>
              </w:rPr>
            </w:pPr>
            <w:r>
              <w:rPr>
                <w:rFonts w:ascii="Kruti Dev 050" w:hAnsi="Kruti Dev 050"/>
                <w:szCs w:val="28"/>
              </w:rPr>
              <w:t>2</w:t>
            </w:r>
          </w:p>
        </w:tc>
        <w:tc>
          <w:tcPr>
            <w:tcW w:w="1299" w:type="dxa"/>
            <w:tcBorders>
              <w:left w:val="single" w:sz="4" w:space="0" w:color="auto"/>
            </w:tcBorders>
          </w:tcPr>
          <w:p w:rsidR="00F04B81" w:rsidRDefault="00F04B81" w:rsidP="005B288F">
            <w:pPr>
              <w:jc w:val="center"/>
              <w:rPr>
                <w:rFonts w:ascii="Kruti Dev 010" w:hAnsi="Kruti Dev 010"/>
              </w:rPr>
            </w:pPr>
            <w:r>
              <w:rPr>
                <w:rFonts w:ascii="Kruti Dev 010" w:hAnsi="Kruti Dev 010"/>
              </w:rPr>
              <w:t>o/kkZ</w:t>
            </w:r>
          </w:p>
          <w:p w:rsidR="00F04B81" w:rsidRPr="00CB1709" w:rsidRDefault="00F04B81" w:rsidP="005B288F">
            <w:pPr>
              <w:jc w:val="center"/>
              <w:rPr>
                <w:rFonts w:ascii="Kruti Dev 010" w:hAnsi="Kruti Dev 010"/>
              </w:rPr>
            </w:pPr>
            <w:r w:rsidRPr="00CB1709">
              <w:rPr>
                <w:rFonts w:ascii="Kruti Dev 010" w:hAnsi="Kruti Dev 010"/>
              </w:rPr>
              <w:t>59@18 D 174 tkQkS</w:t>
            </w:r>
          </w:p>
        </w:tc>
        <w:tc>
          <w:tcPr>
            <w:tcW w:w="1865" w:type="dxa"/>
          </w:tcPr>
          <w:p w:rsidR="00F04B81" w:rsidRPr="00CB1709" w:rsidRDefault="00F04B81" w:rsidP="005B288F">
            <w:pPr>
              <w:jc w:val="center"/>
              <w:rPr>
                <w:rFonts w:ascii="Kruti Dev 010" w:hAnsi="Kruti Dev 010"/>
              </w:rPr>
            </w:pPr>
            <w:r w:rsidRPr="00CB1709">
              <w:rPr>
                <w:rFonts w:ascii="Kruti Dev 010" w:hAnsi="Kruti Dev 010"/>
              </w:rPr>
              <w:t>jsYos LVs”ku lsokxzke ;sFks xkMh au 57136  dk&gt;hisV vtuh  iWlsps dkspe/;s</w:t>
            </w:r>
          </w:p>
        </w:tc>
        <w:tc>
          <w:tcPr>
            <w:tcW w:w="1266" w:type="dxa"/>
          </w:tcPr>
          <w:p w:rsidR="00F04B81" w:rsidRPr="00CB1709" w:rsidRDefault="00F04B81" w:rsidP="005B288F">
            <w:pPr>
              <w:jc w:val="center"/>
              <w:rPr>
                <w:rFonts w:ascii="Kruti Dev 010" w:hAnsi="Kruti Dev 010"/>
              </w:rPr>
            </w:pPr>
            <w:r w:rsidRPr="00CB1709">
              <w:rPr>
                <w:rFonts w:ascii="Kruti Dev 010" w:hAnsi="Kruti Dev 010"/>
              </w:rPr>
              <w:t>28@08@18 ps 08-45 ok iqohZ</w:t>
            </w:r>
          </w:p>
        </w:tc>
        <w:tc>
          <w:tcPr>
            <w:tcW w:w="1266" w:type="dxa"/>
          </w:tcPr>
          <w:p w:rsidR="00F04B81" w:rsidRPr="00CB1709" w:rsidRDefault="00F04B81" w:rsidP="005B288F">
            <w:pPr>
              <w:jc w:val="center"/>
              <w:rPr>
                <w:rFonts w:ascii="Kruti Dev 010" w:hAnsi="Kruti Dev 010"/>
              </w:rPr>
            </w:pPr>
            <w:r w:rsidRPr="00CB1709">
              <w:rPr>
                <w:rFonts w:ascii="Kruti Dev 010" w:hAnsi="Kruti Dev 010"/>
              </w:rPr>
              <w:t>28@8@18 ps</w:t>
            </w:r>
          </w:p>
        </w:tc>
        <w:tc>
          <w:tcPr>
            <w:tcW w:w="1594" w:type="dxa"/>
          </w:tcPr>
          <w:p w:rsidR="00F04B81" w:rsidRPr="00CB1709" w:rsidRDefault="00F04B81" w:rsidP="005B288F">
            <w:pPr>
              <w:jc w:val="center"/>
              <w:rPr>
                <w:rFonts w:ascii="Kruti Dev 010" w:hAnsi="Kruti Dev 010"/>
              </w:rPr>
            </w:pPr>
            <w:r w:rsidRPr="00CB1709">
              <w:rPr>
                <w:rFonts w:ascii="Kruti Dev 010" w:hAnsi="Kruti Dev 010"/>
              </w:rPr>
              <w:t xml:space="preserve">vkWu M;qVh  </w:t>
            </w:r>
            <w:r w:rsidRPr="00CB1709">
              <w:t>Dyss</w:t>
            </w:r>
            <w:r w:rsidRPr="00CB1709">
              <w:rPr>
                <w:rFonts w:ascii="Kruti Dev 010" w:hAnsi="Kruti Dev 010"/>
              </w:rPr>
              <w:t xml:space="preserve"> jsLVs o/kkZ</w:t>
            </w:r>
          </w:p>
        </w:tc>
        <w:tc>
          <w:tcPr>
            <w:tcW w:w="1932" w:type="dxa"/>
          </w:tcPr>
          <w:p w:rsidR="00F04B81" w:rsidRPr="00CB1709" w:rsidRDefault="00F04B81" w:rsidP="005B288F">
            <w:pPr>
              <w:ind w:left="117"/>
              <w:jc w:val="center"/>
              <w:rPr>
                <w:rFonts w:ascii="Kruti Dev 010" w:hAnsi="Kruti Dev 010"/>
              </w:rPr>
            </w:pPr>
            <w:r w:rsidRPr="00CB1709">
              <w:rPr>
                <w:rFonts w:ascii="Kruti Dev 010" w:hAnsi="Kruti Dev 010"/>
              </w:rPr>
              <w:t>vuksG[kh e;r iq:’k o; 50 o’kZ vankts</w:t>
            </w:r>
          </w:p>
        </w:tc>
        <w:tc>
          <w:tcPr>
            <w:tcW w:w="4340" w:type="dxa"/>
          </w:tcPr>
          <w:p w:rsidR="00F04B81" w:rsidRPr="00CB1709" w:rsidRDefault="00F04B81" w:rsidP="005B288F">
            <w:pPr>
              <w:rPr>
                <w:rFonts w:ascii="Kruti Dev 010" w:hAnsi="Kruti Dev 010"/>
              </w:rPr>
            </w:pPr>
            <w:r w:rsidRPr="00CB1709">
              <w:rPr>
                <w:rFonts w:ascii="Kruti Dev 010" w:hAnsi="Kruti Dev 010"/>
              </w:rPr>
              <w:t>;krhy e`rd  gk dks.kR;krjh vktkjkus ej.k ikoyk vlkok</w:t>
            </w:r>
          </w:p>
        </w:tc>
        <w:tc>
          <w:tcPr>
            <w:tcW w:w="995" w:type="dxa"/>
          </w:tcPr>
          <w:p w:rsidR="00F04B81" w:rsidRPr="001145C4" w:rsidRDefault="00F04B81" w:rsidP="005B288F">
            <w:pPr>
              <w:rPr>
                <w:rFonts w:ascii="Kruti Dev 010" w:hAnsi="Kruti Dev 010"/>
                <w:sz w:val="22"/>
                <w:szCs w:val="32"/>
              </w:rPr>
            </w:pPr>
            <w:r w:rsidRPr="001145C4">
              <w:rPr>
                <w:rFonts w:ascii="Kruti Dev 010" w:hAnsi="Kruti Dev 010"/>
                <w:sz w:val="22"/>
                <w:szCs w:val="32"/>
              </w:rPr>
              <w:t>iksgok  357 esgsj</w:t>
            </w:r>
          </w:p>
        </w:tc>
      </w:tr>
      <w:tr w:rsidR="00F04B81" w:rsidRPr="007B4FF8" w:rsidTr="005B288F">
        <w:trPr>
          <w:trHeight w:hRule="exact" w:val="1261"/>
        </w:trPr>
        <w:tc>
          <w:tcPr>
            <w:tcW w:w="470" w:type="dxa"/>
          </w:tcPr>
          <w:p w:rsidR="00F04B81" w:rsidRDefault="00F04B81" w:rsidP="005B288F">
            <w:pPr>
              <w:rPr>
                <w:rFonts w:ascii="Kruti Dev 050" w:hAnsi="Kruti Dev 050"/>
                <w:szCs w:val="28"/>
              </w:rPr>
            </w:pPr>
            <w:r>
              <w:rPr>
                <w:rFonts w:ascii="Kruti Dev 050" w:hAnsi="Kruti Dev 050"/>
                <w:szCs w:val="28"/>
              </w:rPr>
              <w:t>3</w:t>
            </w:r>
          </w:p>
        </w:tc>
        <w:tc>
          <w:tcPr>
            <w:tcW w:w="1299" w:type="dxa"/>
            <w:tcBorders>
              <w:left w:val="single" w:sz="4" w:space="0" w:color="auto"/>
            </w:tcBorders>
          </w:tcPr>
          <w:p w:rsidR="00F04B81" w:rsidRDefault="00F04B81" w:rsidP="005B288F">
            <w:pPr>
              <w:tabs>
                <w:tab w:val="left" w:pos="7626"/>
              </w:tabs>
              <w:snapToGrid w:val="0"/>
              <w:spacing w:line="100" w:lineRule="atLeast"/>
              <w:ind w:left="2" w:right="-26"/>
              <w:jc w:val="center"/>
              <w:rPr>
                <w:rFonts w:ascii="DVOT-Surekh" w:hAnsi="DVOT-Surekh" w:cs="DVOT-Surekh"/>
                <w:kern w:val="1"/>
                <w:sz w:val="16"/>
                <w:szCs w:val="16"/>
                <w:cs/>
              </w:rPr>
            </w:pPr>
            <w:r w:rsidRPr="00954036">
              <w:rPr>
                <w:rFonts w:ascii="DVOT-Surekh" w:hAnsi="DVOT-Surekh" w:cs="DVOT-Surekh"/>
                <w:kern w:val="1"/>
                <w:sz w:val="16"/>
                <w:szCs w:val="16"/>
                <w:cs/>
              </w:rPr>
              <w:t>मनमाड</w:t>
            </w:r>
          </w:p>
          <w:p w:rsidR="00F04B81" w:rsidRPr="00954036" w:rsidRDefault="00F04B81" w:rsidP="005B288F">
            <w:pPr>
              <w:tabs>
                <w:tab w:val="left" w:pos="7626"/>
              </w:tabs>
              <w:snapToGrid w:val="0"/>
              <w:spacing w:line="100" w:lineRule="atLeast"/>
              <w:ind w:left="2" w:right="-26"/>
              <w:jc w:val="center"/>
              <w:rPr>
                <w:rFonts w:ascii="DVOT-Surekh" w:hAnsi="DVOT-Surekh" w:cs="DVOT-Surekh"/>
                <w:kern w:val="1"/>
                <w:sz w:val="16"/>
                <w:szCs w:val="16"/>
              </w:rPr>
            </w:pPr>
            <w:r w:rsidRPr="00954036">
              <w:rPr>
                <w:rFonts w:ascii="DVOT-Surekh" w:hAnsi="DVOT-Surekh" w:cs="DVOT-Surekh"/>
                <w:kern w:val="1"/>
                <w:sz w:val="16"/>
                <w:szCs w:val="16"/>
              </w:rPr>
              <w:t xml:space="preserve">72/2018 </w:t>
            </w:r>
            <w:r w:rsidRPr="00954036">
              <w:rPr>
                <w:rFonts w:ascii="DVOT-Surekh" w:hAnsi="DVOT-Surekh" w:cs="DVOT-Surekh"/>
                <w:kern w:val="1"/>
                <w:sz w:val="16"/>
                <w:szCs w:val="16"/>
                <w:cs/>
              </w:rPr>
              <w:t xml:space="preserve">कलम </w:t>
            </w:r>
            <w:r w:rsidRPr="00954036">
              <w:rPr>
                <w:rFonts w:ascii="DVOT-Surekh" w:hAnsi="DVOT-Surekh" w:cs="DVOT-Surekh"/>
                <w:kern w:val="1"/>
                <w:sz w:val="16"/>
                <w:szCs w:val="16"/>
              </w:rPr>
              <w:t xml:space="preserve">174 CRPC </w:t>
            </w:r>
            <w:r w:rsidRPr="00954036">
              <w:rPr>
                <w:rFonts w:ascii="DVOT-Surekh" w:hAnsi="DVOT-Surekh" w:cs="DVOT-Surekh"/>
                <w:kern w:val="1"/>
                <w:sz w:val="16"/>
                <w:szCs w:val="16"/>
                <w:cs/>
              </w:rPr>
              <w:t>प्रमाणे</w:t>
            </w:r>
          </w:p>
        </w:tc>
        <w:tc>
          <w:tcPr>
            <w:tcW w:w="1865" w:type="dxa"/>
          </w:tcPr>
          <w:p w:rsidR="00F04B81" w:rsidRPr="00954036" w:rsidRDefault="00F04B81" w:rsidP="005B288F">
            <w:pPr>
              <w:tabs>
                <w:tab w:val="left" w:pos="7626"/>
              </w:tabs>
              <w:snapToGrid w:val="0"/>
              <w:spacing w:line="100" w:lineRule="atLeast"/>
              <w:ind w:left="2" w:right="-41"/>
              <w:jc w:val="center"/>
              <w:rPr>
                <w:rFonts w:ascii="DVOT-Surekh" w:hAnsi="DVOT-Surekh" w:cs="DVOT-Surekh"/>
                <w:kern w:val="1"/>
                <w:sz w:val="16"/>
                <w:szCs w:val="16"/>
                <w:cs/>
              </w:rPr>
            </w:pPr>
            <w:r w:rsidRPr="00954036">
              <w:rPr>
                <w:rFonts w:ascii="DVOT-Surekh" w:hAnsi="DVOT-Surekh" w:cs="DVOT-Surekh"/>
                <w:kern w:val="1"/>
                <w:sz w:val="16"/>
                <w:szCs w:val="16"/>
              </w:rPr>
              <w:t xml:space="preserve">PF NO 1/2 </w:t>
            </w:r>
            <w:r w:rsidRPr="00954036">
              <w:rPr>
                <w:rFonts w:ascii="DVOT-Surekh" w:hAnsi="DVOT-Surekh" w:cs="DVOT-Surekh"/>
                <w:kern w:val="1"/>
                <w:sz w:val="16"/>
                <w:szCs w:val="16"/>
                <w:cs/>
              </w:rPr>
              <w:t>चे मध्ये नविन ब्रिज चे खाली पोल नं</w:t>
            </w:r>
            <w:r w:rsidRPr="00954036">
              <w:rPr>
                <w:rFonts w:ascii="DVOT-Surekh" w:hAnsi="DVOT-Surekh" w:cs="DVOT-Surekh"/>
                <w:kern w:val="1"/>
                <w:sz w:val="16"/>
                <w:szCs w:val="16"/>
              </w:rPr>
              <w:t xml:space="preserve">. 260/9 </w:t>
            </w:r>
            <w:r w:rsidRPr="00954036">
              <w:rPr>
                <w:rFonts w:ascii="DVOT-Surekh" w:hAnsi="DVOT-Surekh" w:cs="DVOT-Surekh"/>
                <w:kern w:val="1"/>
                <w:sz w:val="16"/>
                <w:szCs w:val="16"/>
                <w:cs/>
              </w:rPr>
              <w:t>चे जवऴ रे स्टे मनमाड</w:t>
            </w:r>
          </w:p>
        </w:tc>
        <w:tc>
          <w:tcPr>
            <w:tcW w:w="1266" w:type="dxa"/>
          </w:tcPr>
          <w:p w:rsidR="00F04B81" w:rsidRPr="00954036" w:rsidRDefault="00F04B81" w:rsidP="005B288F">
            <w:pPr>
              <w:tabs>
                <w:tab w:val="left" w:pos="7626"/>
              </w:tabs>
              <w:snapToGrid w:val="0"/>
              <w:spacing w:line="100" w:lineRule="atLeast"/>
              <w:ind w:left="2" w:right="-26"/>
              <w:jc w:val="center"/>
              <w:rPr>
                <w:rFonts w:ascii="DVOT-Surekh" w:hAnsi="DVOT-Surekh" w:cs="DVOT-Surekh"/>
                <w:kern w:val="1"/>
                <w:sz w:val="16"/>
                <w:szCs w:val="16"/>
              </w:rPr>
            </w:pPr>
            <w:r w:rsidRPr="00954036">
              <w:rPr>
                <w:rFonts w:ascii="DVOT-Surekh" w:hAnsi="DVOT-Surekh" w:cs="DVOT-Surekh"/>
                <w:kern w:val="1"/>
                <w:sz w:val="16"/>
                <w:szCs w:val="16"/>
              </w:rPr>
              <w:t xml:space="preserve">. 28.08.2018 </w:t>
            </w:r>
            <w:r w:rsidRPr="00954036">
              <w:rPr>
                <w:rFonts w:ascii="DVOT-Surekh" w:hAnsi="DVOT-Surekh" w:cs="DVOT-Surekh"/>
                <w:kern w:val="1"/>
                <w:sz w:val="16"/>
                <w:szCs w:val="16"/>
                <w:cs/>
              </w:rPr>
              <w:t xml:space="preserve">चे </w:t>
            </w:r>
            <w:r w:rsidRPr="00954036">
              <w:rPr>
                <w:rFonts w:ascii="DVOT-Surekh" w:hAnsi="DVOT-Surekh" w:cs="DVOT-Surekh"/>
                <w:kern w:val="1"/>
                <w:sz w:val="16"/>
                <w:szCs w:val="16"/>
              </w:rPr>
              <w:t>10.24</w:t>
            </w:r>
            <w:r w:rsidRPr="00954036">
              <w:rPr>
                <w:rFonts w:ascii="DVOT-Surekh" w:hAnsi="DVOT-Surekh" w:cs="DVOT-Surekh"/>
                <w:kern w:val="1"/>
                <w:sz w:val="16"/>
                <w:szCs w:val="16"/>
                <w:cs/>
              </w:rPr>
              <w:t>वा पुर्वी</w:t>
            </w:r>
          </w:p>
        </w:tc>
        <w:tc>
          <w:tcPr>
            <w:tcW w:w="1266" w:type="dxa"/>
          </w:tcPr>
          <w:p w:rsidR="00F04B81" w:rsidRPr="00954036" w:rsidRDefault="00F04B81" w:rsidP="005B288F">
            <w:pPr>
              <w:tabs>
                <w:tab w:val="left" w:pos="7626"/>
              </w:tabs>
              <w:snapToGrid w:val="0"/>
              <w:spacing w:line="100" w:lineRule="atLeast"/>
              <w:ind w:left="2" w:right="-12"/>
              <w:jc w:val="center"/>
              <w:rPr>
                <w:rFonts w:ascii="DVOT-Surekh" w:hAnsi="DVOT-Surekh" w:cs="DVOT-Surekh"/>
                <w:kern w:val="1"/>
                <w:sz w:val="16"/>
                <w:szCs w:val="16"/>
                <w:cs/>
              </w:rPr>
            </w:pPr>
            <w:r w:rsidRPr="00954036">
              <w:rPr>
                <w:rFonts w:ascii="DVOT-Surekh" w:hAnsi="DVOT-Surekh" w:cs="DVOT-Surekh"/>
                <w:kern w:val="1"/>
                <w:sz w:val="16"/>
                <w:szCs w:val="16"/>
              </w:rPr>
              <w:t xml:space="preserve">28.08.2018 </w:t>
            </w:r>
            <w:r w:rsidRPr="00954036">
              <w:rPr>
                <w:rFonts w:ascii="DVOT-Surekh" w:hAnsi="DVOT-Surekh" w:cs="DVOT-Surekh"/>
                <w:kern w:val="1"/>
                <w:sz w:val="16"/>
                <w:szCs w:val="16"/>
                <w:cs/>
              </w:rPr>
              <w:t xml:space="preserve">चे </w:t>
            </w:r>
            <w:r w:rsidRPr="00954036">
              <w:rPr>
                <w:rFonts w:ascii="DVOT-Surekh" w:hAnsi="DVOT-Surekh" w:cs="DVOT-Surekh"/>
                <w:kern w:val="1"/>
                <w:sz w:val="16"/>
                <w:szCs w:val="16"/>
              </w:rPr>
              <w:t xml:space="preserve">18.24 </w:t>
            </w:r>
            <w:r w:rsidRPr="00954036">
              <w:rPr>
                <w:rFonts w:ascii="DVOT-Surekh" w:hAnsi="DVOT-Surekh" w:cs="DVOT-Surekh"/>
                <w:kern w:val="1"/>
                <w:sz w:val="16"/>
                <w:szCs w:val="16"/>
                <w:cs/>
              </w:rPr>
              <w:t>वा</w:t>
            </w:r>
            <w:r w:rsidRPr="00954036">
              <w:rPr>
                <w:rFonts w:ascii="DVOT-Surekh" w:hAnsi="DVOT-Surekh" w:cs="DVOT-Surekh"/>
                <w:kern w:val="1"/>
                <w:sz w:val="16"/>
                <w:szCs w:val="16"/>
              </w:rPr>
              <w:t>.</w:t>
            </w:r>
          </w:p>
        </w:tc>
        <w:tc>
          <w:tcPr>
            <w:tcW w:w="1594" w:type="dxa"/>
          </w:tcPr>
          <w:p w:rsidR="00F04B81" w:rsidRPr="00954036" w:rsidRDefault="00F04B81" w:rsidP="005B288F">
            <w:pPr>
              <w:tabs>
                <w:tab w:val="left" w:pos="7626"/>
              </w:tabs>
              <w:snapToGrid w:val="0"/>
              <w:spacing w:line="100" w:lineRule="atLeast"/>
              <w:ind w:left="2" w:right="-12"/>
              <w:jc w:val="center"/>
              <w:rPr>
                <w:rFonts w:ascii="DVOT-Surekh" w:hAnsi="DVOT-Surekh" w:cs="DVOT-Surekh"/>
                <w:kern w:val="1"/>
                <w:sz w:val="16"/>
                <w:szCs w:val="16"/>
                <w:cs/>
              </w:rPr>
            </w:pPr>
            <w:r w:rsidRPr="00954036">
              <w:rPr>
                <w:rFonts w:ascii="DVOT-Surekh" w:hAnsi="DVOT-Surekh" w:cs="DVOT-Surekh"/>
                <w:kern w:val="1"/>
                <w:sz w:val="16"/>
                <w:szCs w:val="16"/>
                <w:cs/>
              </w:rPr>
              <w:t xml:space="preserve">ऑऩ डयुटी </w:t>
            </w:r>
            <w:r w:rsidRPr="00954036">
              <w:rPr>
                <w:rFonts w:ascii="DVOT-Surekh" w:hAnsi="DVOT-Surekh" w:cs="DVOT-Surekh"/>
                <w:kern w:val="1"/>
                <w:sz w:val="16"/>
                <w:szCs w:val="16"/>
              </w:rPr>
              <w:t xml:space="preserve">dyss  </w:t>
            </w:r>
            <w:r w:rsidRPr="00954036">
              <w:rPr>
                <w:rFonts w:ascii="DVOT-Surekh" w:hAnsi="DVOT-Surekh" w:cs="DVOT-Surekh"/>
                <w:kern w:val="1"/>
                <w:sz w:val="16"/>
                <w:szCs w:val="16"/>
                <w:cs/>
              </w:rPr>
              <w:t>रेल्वे स्टेशन मनमाड</w:t>
            </w:r>
          </w:p>
        </w:tc>
        <w:tc>
          <w:tcPr>
            <w:tcW w:w="1932" w:type="dxa"/>
          </w:tcPr>
          <w:p w:rsidR="00F04B81" w:rsidRPr="00954036" w:rsidRDefault="00F04B81" w:rsidP="005B288F">
            <w:pPr>
              <w:tabs>
                <w:tab w:val="left" w:pos="7626"/>
              </w:tabs>
              <w:snapToGrid w:val="0"/>
              <w:spacing w:line="100" w:lineRule="atLeast"/>
              <w:ind w:left="2" w:right="-26"/>
              <w:jc w:val="center"/>
              <w:rPr>
                <w:rFonts w:ascii="DVOT-Surekh" w:hAnsi="DVOT-Surekh" w:cs="DVOT-Surekh"/>
                <w:shadow/>
                <w:color w:val="000000"/>
                <w:kern w:val="1"/>
                <w:sz w:val="16"/>
                <w:szCs w:val="16"/>
                <w:shd w:val="clear" w:color="auto" w:fill="FFFFFF"/>
                <w:cs/>
              </w:rPr>
            </w:pPr>
            <w:r w:rsidRPr="00954036">
              <w:rPr>
                <w:rFonts w:ascii="DVOT-Surekh" w:hAnsi="DVOT-Surekh" w:cs="DVOT-Surekh"/>
                <w:kern w:val="1"/>
                <w:sz w:val="16"/>
                <w:szCs w:val="16"/>
                <w:cs/>
              </w:rPr>
              <w:t xml:space="preserve">अनेऴखी पुरुष वय अंदाजे </w:t>
            </w:r>
            <w:r w:rsidRPr="00954036">
              <w:rPr>
                <w:rFonts w:ascii="DVOT-Surekh" w:hAnsi="DVOT-Surekh" w:cs="DVOT-Surekh"/>
                <w:kern w:val="1"/>
                <w:sz w:val="16"/>
                <w:szCs w:val="16"/>
              </w:rPr>
              <w:t>45</w:t>
            </w:r>
            <w:r>
              <w:rPr>
                <w:rFonts w:ascii="DVOT-Surekh" w:hAnsi="DVOT-Surekh" w:cs="DVOT-Surekh"/>
                <w:kern w:val="1"/>
                <w:sz w:val="16"/>
                <w:szCs w:val="16"/>
              </w:rPr>
              <w:t xml:space="preserve"> </w:t>
            </w:r>
            <w:r w:rsidRPr="00954036">
              <w:rPr>
                <w:rFonts w:ascii="DVOT-Surekh" w:hAnsi="DVOT-Surekh" w:cs="DVOT-Surekh"/>
                <w:kern w:val="1"/>
                <w:sz w:val="16"/>
                <w:szCs w:val="16"/>
                <w:cs/>
              </w:rPr>
              <w:t xml:space="preserve">ते </w:t>
            </w:r>
            <w:r w:rsidRPr="00954036">
              <w:rPr>
                <w:rFonts w:ascii="DVOT-Surekh" w:hAnsi="DVOT-Surekh" w:cs="DVOT-Surekh"/>
                <w:kern w:val="1"/>
                <w:sz w:val="16"/>
                <w:szCs w:val="16"/>
              </w:rPr>
              <w:t xml:space="preserve">50 </w:t>
            </w:r>
            <w:r w:rsidRPr="00954036">
              <w:rPr>
                <w:rFonts w:ascii="DVOT-Surekh" w:hAnsi="DVOT-Surekh" w:cs="DVOT-Surekh"/>
                <w:kern w:val="1"/>
                <w:sz w:val="16"/>
                <w:szCs w:val="16"/>
                <w:cs/>
              </w:rPr>
              <w:t>वर्ष</w:t>
            </w:r>
          </w:p>
        </w:tc>
        <w:tc>
          <w:tcPr>
            <w:tcW w:w="4340" w:type="dxa"/>
          </w:tcPr>
          <w:p w:rsidR="00F04B81" w:rsidRPr="000E58A1" w:rsidRDefault="00F04B81" w:rsidP="005B288F">
            <w:pPr>
              <w:tabs>
                <w:tab w:val="left" w:pos="7626"/>
              </w:tabs>
              <w:snapToGrid w:val="0"/>
              <w:spacing w:line="100" w:lineRule="atLeast"/>
              <w:ind w:left="-12" w:right="31"/>
              <w:jc w:val="both"/>
              <w:rPr>
                <w:rFonts w:ascii="DVOT-Surekh" w:hAnsi="DVOT-Surekh" w:cs="DVOT-Surekh"/>
                <w:shadow/>
                <w:color w:val="000000"/>
                <w:kern w:val="1"/>
                <w:sz w:val="18"/>
                <w:szCs w:val="16"/>
                <w:shd w:val="clear" w:color="auto" w:fill="FFFFFF"/>
              </w:rPr>
            </w:pPr>
            <w:r w:rsidRPr="000E58A1">
              <w:rPr>
                <w:rFonts w:ascii="DVOT-Surekh" w:hAnsi="DVOT-Surekh" w:cs="DVOT-Surekh"/>
                <w:shadow/>
                <w:color w:val="000000"/>
                <w:kern w:val="1"/>
                <w:sz w:val="18"/>
                <w:szCs w:val="16"/>
                <w:shd w:val="clear" w:color="auto" w:fill="FFFFFF"/>
                <w:cs/>
              </w:rPr>
              <w:t xml:space="preserve">यातील मयत इसम हा कोणत्यातरी दिर्घ आजाराने मरण पावला आहे तरी मरणाचे नक्ती कारण समजुन येणे कामी प्रेत हे </w:t>
            </w:r>
            <w:r w:rsidRPr="000E58A1">
              <w:rPr>
                <w:rFonts w:ascii="DVOT-Surekh" w:hAnsi="DVOT-Surekh" w:cs="DVOT-Surekh"/>
                <w:shadow/>
                <w:color w:val="000000"/>
                <w:kern w:val="1"/>
                <w:sz w:val="18"/>
                <w:szCs w:val="16"/>
                <w:shd w:val="clear" w:color="auto" w:fill="FFFFFF"/>
              </w:rPr>
              <w:t xml:space="preserve">PC/180 </w:t>
            </w:r>
            <w:r w:rsidRPr="000E58A1">
              <w:rPr>
                <w:rFonts w:ascii="DVOT-Surekh" w:hAnsi="DVOT-Surekh" w:cs="DVOT-Surekh"/>
                <w:shadow/>
                <w:color w:val="000000"/>
                <w:kern w:val="1"/>
                <w:sz w:val="18"/>
                <w:szCs w:val="16"/>
                <w:shd w:val="clear" w:color="auto" w:fill="FFFFFF"/>
                <w:cs/>
              </w:rPr>
              <w:t xml:space="preserve">देखमुश याचे सोबत उपजिल्हा रुग्णालय मनमाड येथे रवाना केले </w:t>
            </w:r>
            <w:r w:rsidRPr="000E58A1">
              <w:rPr>
                <w:rFonts w:ascii="DVOT-Surekh" w:hAnsi="DVOT-Surekh" w:cs="DVOT-Surekh"/>
                <w:shadow/>
                <w:color w:val="000000"/>
                <w:kern w:val="1"/>
                <w:sz w:val="18"/>
                <w:szCs w:val="16"/>
                <w:shd w:val="clear" w:color="auto" w:fill="FFFFFF"/>
              </w:rPr>
              <w:t xml:space="preserve">PM </w:t>
            </w:r>
            <w:r w:rsidRPr="000E58A1">
              <w:rPr>
                <w:rFonts w:ascii="DVOT-Surekh" w:hAnsi="DVOT-Surekh" w:cs="DVOT-Surekh"/>
                <w:shadow/>
                <w:color w:val="000000"/>
                <w:kern w:val="1"/>
                <w:sz w:val="18"/>
                <w:szCs w:val="16"/>
                <w:shd w:val="clear" w:color="auto" w:fill="FFFFFF"/>
                <w:cs/>
              </w:rPr>
              <w:t>करने कामी रवाना केले आहे अमृनं</w:t>
            </w:r>
            <w:r w:rsidRPr="000E58A1">
              <w:rPr>
                <w:rFonts w:ascii="DVOT-Surekh" w:hAnsi="DVOT-Surekh" w:cs="DVOT-Surekh"/>
                <w:shadow/>
                <w:color w:val="000000"/>
                <w:kern w:val="1"/>
                <w:sz w:val="18"/>
                <w:szCs w:val="16"/>
                <w:shd w:val="clear" w:color="auto" w:fill="FFFFFF"/>
              </w:rPr>
              <w:t xml:space="preserve">. 72/2018 </w:t>
            </w:r>
            <w:r w:rsidRPr="000E58A1">
              <w:rPr>
                <w:rFonts w:ascii="DVOT-Surekh" w:hAnsi="DVOT-Surekh" w:cs="DVOT-Surekh"/>
                <w:shadow/>
                <w:color w:val="000000"/>
                <w:kern w:val="1"/>
                <w:sz w:val="18"/>
                <w:szCs w:val="16"/>
                <w:shd w:val="clear" w:color="auto" w:fill="FFFFFF"/>
                <w:cs/>
              </w:rPr>
              <w:t xml:space="preserve">कलम </w:t>
            </w:r>
            <w:r w:rsidRPr="000E58A1">
              <w:rPr>
                <w:rFonts w:ascii="DVOT-Surekh" w:hAnsi="DVOT-Surekh" w:cs="DVOT-Surekh"/>
                <w:shadow/>
                <w:color w:val="000000"/>
                <w:kern w:val="1"/>
                <w:sz w:val="18"/>
                <w:szCs w:val="16"/>
                <w:shd w:val="clear" w:color="auto" w:fill="FFFFFF"/>
              </w:rPr>
              <w:t xml:space="preserve">174 CRPC </w:t>
            </w:r>
            <w:r w:rsidRPr="000E58A1">
              <w:rPr>
                <w:rFonts w:ascii="DVOT-Surekh" w:hAnsi="DVOT-Surekh" w:cs="DVOT-Surekh"/>
                <w:shadow/>
                <w:color w:val="000000"/>
                <w:kern w:val="1"/>
                <w:sz w:val="18"/>
                <w:szCs w:val="16"/>
                <w:shd w:val="clear" w:color="auto" w:fill="FFFFFF"/>
                <w:cs/>
              </w:rPr>
              <w:t xml:space="preserve">प्रमाणे दाखल </w:t>
            </w:r>
          </w:p>
        </w:tc>
        <w:tc>
          <w:tcPr>
            <w:tcW w:w="995" w:type="dxa"/>
          </w:tcPr>
          <w:p w:rsidR="00F04B81" w:rsidRPr="00954036" w:rsidRDefault="00F04B81" w:rsidP="005B288F">
            <w:pPr>
              <w:tabs>
                <w:tab w:val="left" w:pos="7626"/>
              </w:tabs>
              <w:snapToGrid w:val="0"/>
              <w:spacing w:line="100" w:lineRule="atLeast"/>
              <w:ind w:left="-12" w:right="31"/>
              <w:jc w:val="both"/>
              <w:rPr>
                <w:rFonts w:ascii="DVOT-Surekh" w:hAnsi="DVOT-Surekh" w:cs="DVOT-Surekh"/>
                <w:sz w:val="16"/>
                <w:szCs w:val="16"/>
              </w:rPr>
            </w:pPr>
            <w:r w:rsidRPr="00954036">
              <w:rPr>
                <w:rFonts w:ascii="DVOT-Surekh" w:hAnsi="DVOT-Surekh" w:cs="DVOT-Surekh"/>
                <w:shadow/>
                <w:color w:val="000000"/>
                <w:kern w:val="1"/>
                <w:sz w:val="16"/>
                <w:szCs w:val="16"/>
                <w:shd w:val="clear" w:color="auto" w:fill="FFFFFF"/>
              </w:rPr>
              <w:t xml:space="preserve">HC/976 </w:t>
            </w:r>
            <w:r w:rsidRPr="00954036">
              <w:rPr>
                <w:rFonts w:ascii="DVOT-Surekh" w:hAnsi="DVOT-Surekh" w:cs="DVOT-Surekh"/>
                <w:shadow/>
                <w:color w:val="000000"/>
                <w:kern w:val="1"/>
                <w:sz w:val="16"/>
                <w:szCs w:val="16"/>
                <w:shd w:val="clear" w:color="auto" w:fill="FFFFFF"/>
                <w:cs/>
              </w:rPr>
              <w:t>आंबेकर</w:t>
            </w:r>
          </w:p>
        </w:tc>
      </w:tr>
    </w:tbl>
    <w:p w:rsidR="00F04B81" w:rsidRPr="007B4FF8" w:rsidRDefault="00F04B81" w:rsidP="00F04B81">
      <w:pPr>
        <w:tabs>
          <w:tab w:val="left" w:pos="-720"/>
        </w:tabs>
        <w:spacing w:before="120"/>
        <w:contextualSpacing/>
        <w:rPr>
          <w:rFonts w:ascii="Kruti Dev 050" w:hAnsi="Kruti Dev 050"/>
          <w:b/>
        </w:rPr>
      </w:pPr>
    </w:p>
    <w:p w:rsidR="00F04B81" w:rsidRPr="007B4FF8" w:rsidRDefault="00F04B81" w:rsidP="00F04B81">
      <w:pPr>
        <w:tabs>
          <w:tab w:val="left" w:pos="-720"/>
        </w:tabs>
        <w:spacing w:before="120"/>
        <w:contextualSpacing/>
        <w:rPr>
          <w:rFonts w:ascii="Kruti Dev 050" w:hAnsi="Kruti Dev 050"/>
          <w:b/>
        </w:rPr>
      </w:pPr>
      <w:proofErr w:type="gramStart"/>
      <w:r w:rsidRPr="007B4FF8">
        <w:rPr>
          <w:rFonts w:ascii="Kruti Dev 050" w:hAnsi="Kruti Dev 050"/>
          <w:b/>
        </w:rPr>
        <w:t>yksgekxZ</w:t>
      </w:r>
      <w:proofErr w:type="gramEnd"/>
      <w:r w:rsidRPr="007B4FF8">
        <w:rPr>
          <w:rFonts w:ascii="Kruti Dev 050" w:hAnsi="Kruti Dev 050"/>
          <w:b/>
        </w:rPr>
        <w:t xml:space="preserve"> ftYg;krhy feflax ckcr ekghrh</w:t>
      </w:r>
    </w:p>
    <w:tbl>
      <w:tblPr>
        <w:tblStyle w:val="TableGrid"/>
        <w:tblpPr w:leftFromText="180" w:rightFromText="180" w:vertAnchor="text" w:horzAnchor="margin" w:tblpX="18" w:tblpY="48"/>
        <w:tblW w:w="15120" w:type="dxa"/>
        <w:tblLayout w:type="fixed"/>
        <w:tblLook w:val="04A0"/>
      </w:tblPr>
      <w:tblGrid>
        <w:gridCol w:w="540"/>
        <w:gridCol w:w="1170"/>
        <w:gridCol w:w="1620"/>
        <w:gridCol w:w="1530"/>
        <w:gridCol w:w="1260"/>
        <w:gridCol w:w="1350"/>
        <w:gridCol w:w="1170"/>
        <w:gridCol w:w="1890"/>
        <w:gridCol w:w="3330"/>
        <w:gridCol w:w="1260"/>
      </w:tblGrid>
      <w:tr w:rsidR="00F04B81" w:rsidRPr="007B4FF8" w:rsidTr="005B288F">
        <w:trPr>
          <w:trHeight w:val="263"/>
        </w:trPr>
        <w:tc>
          <w:tcPr>
            <w:tcW w:w="540" w:type="dxa"/>
          </w:tcPr>
          <w:p w:rsidR="00F04B81" w:rsidRPr="007B4FF8" w:rsidRDefault="00F04B81" w:rsidP="005B288F">
            <w:pPr>
              <w:rPr>
                <w:rFonts w:ascii="Kruti Dev 010" w:hAnsi="Kruti Dev 010"/>
              </w:rPr>
            </w:pPr>
            <w:r w:rsidRPr="007B4FF8">
              <w:rPr>
                <w:rFonts w:ascii="Kruti Dev 010" w:hAnsi="Kruti Dev 010"/>
              </w:rPr>
              <w:t>vd</w:t>
            </w:r>
          </w:p>
        </w:tc>
        <w:tc>
          <w:tcPr>
            <w:tcW w:w="1170" w:type="dxa"/>
          </w:tcPr>
          <w:p w:rsidR="00F04B81" w:rsidRPr="007B4FF8" w:rsidRDefault="00F04B81" w:rsidP="005B288F">
            <w:pPr>
              <w:rPr>
                <w:rFonts w:ascii="Kruti Dev 010" w:hAnsi="Kruti Dev 010"/>
              </w:rPr>
            </w:pPr>
            <w:r w:rsidRPr="007B4FF8">
              <w:rPr>
                <w:rFonts w:ascii="Kruti Dev 010" w:hAnsi="Kruti Dev 010"/>
              </w:rPr>
              <w:t>iksLVs xq-j-ua</w:t>
            </w:r>
          </w:p>
        </w:tc>
        <w:tc>
          <w:tcPr>
            <w:tcW w:w="1620" w:type="dxa"/>
            <w:tcBorders>
              <w:right w:val="single" w:sz="4" w:space="0" w:color="auto"/>
            </w:tcBorders>
          </w:tcPr>
          <w:p w:rsidR="00F04B81" w:rsidRPr="007B4FF8" w:rsidRDefault="00F04B81" w:rsidP="005B288F">
            <w:pPr>
              <w:rPr>
                <w:rFonts w:ascii="Kruti Dev 010" w:hAnsi="Kruti Dev 010"/>
              </w:rPr>
            </w:pPr>
            <w:r w:rsidRPr="007B4FF8">
              <w:rPr>
                <w:rFonts w:ascii="Kruti Dev 010" w:hAnsi="Kruti Dev 010"/>
              </w:rPr>
              <w:t>xqUgk ?kM tkxk</w:t>
            </w:r>
          </w:p>
        </w:tc>
        <w:tc>
          <w:tcPr>
            <w:tcW w:w="1530" w:type="dxa"/>
            <w:tcBorders>
              <w:left w:val="single" w:sz="4" w:space="0" w:color="auto"/>
            </w:tcBorders>
          </w:tcPr>
          <w:p w:rsidR="00F04B81" w:rsidRPr="007B4FF8" w:rsidRDefault="00F04B81" w:rsidP="005B288F">
            <w:pPr>
              <w:rPr>
                <w:rFonts w:ascii="Kruti Dev 010" w:hAnsi="Kruti Dev 010"/>
              </w:rPr>
            </w:pPr>
            <w:r w:rsidRPr="007B4FF8">
              <w:rPr>
                <w:rFonts w:ascii="Kruti Dev 010" w:hAnsi="Kruti Dev 010"/>
              </w:rPr>
              <w:t>xq- ?kM- rk-osG</w:t>
            </w:r>
          </w:p>
        </w:tc>
        <w:tc>
          <w:tcPr>
            <w:tcW w:w="1260" w:type="dxa"/>
          </w:tcPr>
          <w:p w:rsidR="00F04B81" w:rsidRPr="007B4FF8" w:rsidRDefault="00F04B81" w:rsidP="005B288F">
            <w:pPr>
              <w:rPr>
                <w:rFonts w:ascii="Kruti Dev 010" w:hAnsi="Kruti Dev 010"/>
              </w:rPr>
            </w:pPr>
            <w:r w:rsidRPr="007B4FF8">
              <w:rPr>
                <w:rFonts w:ascii="Kruti Dev 010" w:hAnsi="Kruti Dev 010"/>
              </w:rPr>
              <w:t>xq-nk- rk-osG</w:t>
            </w:r>
          </w:p>
        </w:tc>
        <w:tc>
          <w:tcPr>
            <w:tcW w:w="1350" w:type="dxa"/>
          </w:tcPr>
          <w:p w:rsidR="00F04B81" w:rsidRPr="007B4FF8" w:rsidRDefault="00F04B81" w:rsidP="005B288F">
            <w:pPr>
              <w:rPr>
                <w:rFonts w:ascii="Kruti Dev 010" w:hAnsi="Kruti Dev 010"/>
              </w:rPr>
            </w:pPr>
            <w:r w:rsidRPr="007B4FF8">
              <w:rPr>
                <w:rFonts w:ascii="Kruti Dev 010" w:hAnsi="Kruti Dev 010"/>
              </w:rPr>
              <w:t>fQ;kZnhps uko</w:t>
            </w:r>
          </w:p>
        </w:tc>
        <w:tc>
          <w:tcPr>
            <w:tcW w:w="1170" w:type="dxa"/>
            <w:tcBorders>
              <w:right w:val="single" w:sz="4" w:space="0" w:color="auto"/>
            </w:tcBorders>
          </w:tcPr>
          <w:p w:rsidR="00F04B81" w:rsidRPr="007B4FF8" w:rsidRDefault="00F04B81" w:rsidP="005B288F">
            <w:pPr>
              <w:rPr>
                <w:rFonts w:ascii="Kruti Dev 010" w:hAnsi="Kruti Dev 010"/>
              </w:rPr>
            </w:pPr>
            <w:r w:rsidRPr="007B4FF8">
              <w:rPr>
                <w:rFonts w:ascii="Kruti Dev 010" w:hAnsi="Kruti Dev 010"/>
              </w:rPr>
              <w:t>vkjksih</w:t>
            </w:r>
          </w:p>
        </w:tc>
        <w:tc>
          <w:tcPr>
            <w:tcW w:w="1890" w:type="dxa"/>
            <w:tcBorders>
              <w:left w:val="single" w:sz="4" w:space="0" w:color="auto"/>
            </w:tcBorders>
          </w:tcPr>
          <w:p w:rsidR="00F04B81" w:rsidRPr="007B4FF8" w:rsidRDefault="00F04B81" w:rsidP="005B288F">
            <w:pPr>
              <w:ind w:left="117"/>
              <w:rPr>
                <w:rFonts w:ascii="Kruti Dev 010" w:hAnsi="Kruti Dev 010"/>
              </w:rPr>
            </w:pPr>
            <w:r w:rsidRPr="007B4FF8">
              <w:rPr>
                <w:rFonts w:ascii="Kruti Dev 050" w:hAnsi="Kruti Dev 050"/>
                <w:b/>
              </w:rPr>
              <w:t>felhx O;Drh ps uko o iRrk</w:t>
            </w:r>
          </w:p>
        </w:tc>
        <w:tc>
          <w:tcPr>
            <w:tcW w:w="3330" w:type="dxa"/>
          </w:tcPr>
          <w:p w:rsidR="00F04B81" w:rsidRPr="007B4FF8" w:rsidRDefault="00F04B81" w:rsidP="005B288F">
            <w:pPr>
              <w:rPr>
                <w:rFonts w:ascii="Kruti Dev 010" w:hAnsi="Kruti Dev 010"/>
              </w:rPr>
            </w:pPr>
            <w:r w:rsidRPr="007B4FF8">
              <w:rPr>
                <w:rFonts w:ascii="Kruti Dev 010" w:hAnsi="Kruti Dev 010"/>
              </w:rPr>
              <w:t xml:space="preserve">gdhxr </w:t>
            </w:r>
          </w:p>
        </w:tc>
        <w:tc>
          <w:tcPr>
            <w:tcW w:w="1260" w:type="dxa"/>
          </w:tcPr>
          <w:p w:rsidR="00F04B81" w:rsidRPr="007B4FF8" w:rsidRDefault="00F04B81" w:rsidP="005B288F">
            <w:pPr>
              <w:rPr>
                <w:rFonts w:ascii="Kruti Dev 010" w:hAnsi="Kruti Dev 010"/>
              </w:rPr>
            </w:pPr>
            <w:r w:rsidRPr="007B4FF8">
              <w:rPr>
                <w:rFonts w:ascii="Kruti Dev 010" w:hAnsi="Kruti Dev 010"/>
              </w:rPr>
              <w:t>riklh vaeynkj</w:t>
            </w:r>
          </w:p>
        </w:tc>
      </w:tr>
      <w:tr w:rsidR="00F04B81" w:rsidRPr="007B4FF8" w:rsidTr="005B288F">
        <w:trPr>
          <w:trHeight w:val="277"/>
        </w:trPr>
        <w:tc>
          <w:tcPr>
            <w:tcW w:w="540" w:type="dxa"/>
          </w:tcPr>
          <w:p w:rsidR="00F04B81" w:rsidRPr="007B4FF8" w:rsidRDefault="00F04B81" w:rsidP="005B288F">
            <w:pPr>
              <w:jc w:val="center"/>
            </w:pPr>
          </w:p>
        </w:tc>
        <w:tc>
          <w:tcPr>
            <w:tcW w:w="1170" w:type="dxa"/>
          </w:tcPr>
          <w:p w:rsidR="00F04B81" w:rsidRPr="007B4FF8" w:rsidRDefault="00F04B81" w:rsidP="005B288F">
            <w:pPr>
              <w:jc w:val="center"/>
              <w:rPr>
                <w:rFonts w:ascii="Kruti Dev 050" w:hAnsi="Kruti Dev 050"/>
                <w:sz w:val="26"/>
                <w:szCs w:val="26"/>
              </w:rPr>
            </w:pPr>
          </w:p>
        </w:tc>
        <w:tc>
          <w:tcPr>
            <w:tcW w:w="1620" w:type="dxa"/>
            <w:tcBorders>
              <w:right w:val="single" w:sz="4" w:space="0" w:color="auto"/>
            </w:tcBorders>
          </w:tcPr>
          <w:p w:rsidR="00F04B81" w:rsidRPr="007B4FF8" w:rsidRDefault="00F04B81" w:rsidP="005B288F">
            <w:pPr>
              <w:jc w:val="center"/>
              <w:rPr>
                <w:sz w:val="26"/>
                <w:szCs w:val="26"/>
              </w:rPr>
            </w:pPr>
          </w:p>
        </w:tc>
        <w:tc>
          <w:tcPr>
            <w:tcW w:w="1530" w:type="dxa"/>
            <w:tcBorders>
              <w:left w:val="single" w:sz="4" w:space="0" w:color="auto"/>
            </w:tcBorders>
          </w:tcPr>
          <w:p w:rsidR="00F04B81" w:rsidRPr="007B4FF8" w:rsidRDefault="00F04B81" w:rsidP="005B288F">
            <w:pPr>
              <w:jc w:val="center"/>
              <w:rPr>
                <w:rFonts w:ascii="Kruti Dev 050" w:hAnsi="Kruti Dev 050"/>
                <w:sz w:val="26"/>
                <w:szCs w:val="26"/>
              </w:rPr>
            </w:pPr>
          </w:p>
        </w:tc>
        <w:tc>
          <w:tcPr>
            <w:tcW w:w="1260" w:type="dxa"/>
          </w:tcPr>
          <w:p w:rsidR="00F04B81" w:rsidRPr="007B4FF8" w:rsidRDefault="00F04B81" w:rsidP="005B288F">
            <w:pPr>
              <w:jc w:val="center"/>
              <w:rPr>
                <w:rFonts w:ascii="Kruti Dev 050" w:hAnsi="Kruti Dev 050"/>
                <w:sz w:val="26"/>
                <w:szCs w:val="26"/>
              </w:rPr>
            </w:pPr>
          </w:p>
        </w:tc>
        <w:tc>
          <w:tcPr>
            <w:tcW w:w="1350" w:type="dxa"/>
          </w:tcPr>
          <w:p w:rsidR="00F04B81" w:rsidRPr="007B4FF8" w:rsidRDefault="00F04B81" w:rsidP="005B288F">
            <w:pPr>
              <w:jc w:val="center"/>
              <w:rPr>
                <w:rFonts w:ascii="Kruti Dev 050" w:hAnsi="Kruti Dev 050"/>
                <w:sz w:val="26"/>
                <w:szCs w:val="26"/>
              </w:rPr>
            </w:pPr>
          </w:p>
        </w:tc>
        <w:tc>
          <w:tcPr>
            <w:tcW w:w="1170" w:type="dxa"/>
            <w:tcBorders>
              <w:right w:val="single" w:sz="4" w:space="0" w:color="auto"/>
            </w:tcBorders>
          </w:tcPr>
          <w:p w:rsidR="00F04B81" w:rsidRPr="007B4FF8" w:rsidRDefault="00F04B81" w:rsidP="005B288F">
            <w:pPr>
              <w:ind w:left="-90" w:right="-36"/>
              <w:jc w:val="center"/>
              <w:rPr>
                <w:rFonts w:ascii="Kruti Dev 050" w:hAnsi="Kruti Dev 050"/>
                <w:sz w:val="26"/>
                <w:szCs w:val="26"/>
              </w:rPr>
            </w:pPr>
          </w:p>
        </w:tc>
        <w:tc>
          <w:tcPr>
            <w:tcW w:w="1890" w:type="dxa"/>
            <w:tcBorders>
              <w:left w:val="single" w:sz="4" w:space="0" w:color="auto"/>
            </w:tcBorders>
          </w:tcPr>
          <w:p w:rsidR="00F04B81" w:rsidRPr="007B4FF8" w:rsidRDefault="00F04B81" w:rsidP="005B288F">
            <w:pPr>
              <w:jc w:val="center"/>
              <w:rPr>
                <w:rFonts w:ascii="Kruti Dev 050" w:hAnsi="Kruti Dev 050"/>
                <w:sz w:val="26"/>
                <w:szCs w:val="26"/>
              </w:rPr>
            </w:pPr>
          </w:p>
        </w:tc>
        <w:tc>
          <w:tcPr>
            <w:tcW w:w="3330" w:type="dxa"/>
          </w:tcPr>
          <w:p w:rsidR="00F04B81" w:rsidRPr="007B4FF8" w:rsidRDefault="00F04B81" w:rsidP="005B288F">
            <w:pPr>
              <w:jc w:val="both"/>
              <w:rPr>
                <w:rFonts w:ascii="Kruti Dev 050" w:hAnsi="Kruti Dev 050"/>
                <w:sz w:val="26"/>
                <w:szCs w:val="26"/>
              </w:rPr>
            </w:pPr>
          </w:p>
        </w:tc>
        <w:tc>
          <w:tcPr>
            <w:tcW w:w="1260" w:type="dxa"/>
          </w:tcPr>
          <w:p w:rsidR="00F04B81" w:rsidRPr="007B4FF8" w:rsidRDefault="00F04B81" w:rsidP="005B288F">
            <w:pPr>
              <w:jc w:val="center"/>
              <w:rPr>
                <w:rFonts w:ascii="Kruti Dev 050" w:hAnsi="Kruti Dev 050"/>
                <w:sz w:val="26"/>
                <w:szCs w:val="26"/>
              </w:rPr>
            </w:pPr>
          </w:p>
        </w:tc>
      </w:tr>
    </w:tbl>
    <w:p w:rsidR="00F04B81" w:rsidRPr="007B4FF8" w:rsidRDefault="00F04B81" w:rsidP="00F04B81">
      <w:pPr>
        <w:rPr>
          <w:rFonts w:ascii="Kruti Dev 050" w:hAnsi="Kruti Dev 050"/>
        </w:rPr>
      </w:pPr>
      <w:proofErr w:type="gramStart"/>
      <w:r w:rsidRPr="007B4FF8">
        <w:rPr>
          <w:rFonts w:ascii="Kruti Dev 050" w:hAnsi="Kruti Dev 050" w:cs="Kruti Dev 010"/>
          <w:b/>
          <w:bCs/>
        </w:rPr>
        <w:t>yksgekxZ</w:t>
      </w:r>
      <w:proofErr w:type="gramEnd"/>
      <w:r w:rsidRPr="007B4FF8">
        <w:rPr>
          <w:rFonts w:ascii="Kruti Dev 050" w:hAnsi="Kruti Dev 050" w:cs="Kruti Dev 010"/>
          <w:b/>
          <w:bCs/>
        </w:rPr>
        <w:t xml:space="preserve"> ukxiwj ftYg;krhy vVd vkjksihph ekfgrh </w:t>
      </w:r>
      <w:r w:rsidRPr="007B4FF8">
        <w:rPr>
          <w:rFonts w:ascii="Kruti Dev 050" w:hAnsi="Kruti Dev 050"/>
        </w:rPr>
        <w:t xml:space="preserve">      </w:t>
      </w:r>
    </w:p>
    <w:tbl>
      <w:tblPr>
        <w:tblpPr w:leftFromText="180" w:rightFromText="180" w:vertAnchor="text" w:horzAnchor="margin" w:tblpY="195"/>
        <w:tblOverlap w:val="neve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1364"/>
        <w:gridCol w:w="2793"/>
        <w:gridCol w:w="2982"/>
        <w:gridCol w:w="7380"/>
      </w:tblGrid>
      <w:tr w:rsidR="00F04B81" w:rsidRPr="007B4FF8" w:rsidTr="005B288F">
        <w:trPr>
          <w:trHeight w:hRule="exact" w:val="346"/>
        </w:trPr>
        <w:tc>
          <w:tcPr>
            <w:tcW w:w="653" w:type="dxa"/>
          </w:tcPr>
          <w:p w:rsidR="00F04B81" w:rsidRPr="007B4FF8" w:rsidRDefault="00F04B81" w:rsidP="005B288F">
            <w:pPr>
              <w:jc w:val="center"/>
              <w:rPr>
                <w:rFonts w:ascii="Kruti Dev 050" w:hAnsi="Kruti Dev 050"/>
                <w:b/>
              </w:rPr>
            </w:pPr>
            <w:r w:rsidRPr="007B4FF8">
              <w:rPr>
                <w:rFonts w:ascii="Kruti Dev 050" w:hAnsi="Kruti Dev 050"/>
                <w:b/>
              </w:rPr>
              <w:t>v-dz-</w:t>
            </w:r>
          </w:p>
          <w:p w:rsidR="00F04B81" w:rsidRPr="007B4FF8" w:rsidRDefault="00F04B81" w:rsidP="005B288F">
            <w:pPr>
              <w:jc w:val="center"/>
              <w:rPr>
                <w:rFonts w:ascii="Kruti Dev 050" w:hAnsi="Kruti Dev 050"/>
                <w:b/>
              </w:rPr>
            </w:pPr>
          </w:p>
        </w:tc>
        <w:tc>
          <w:tcPr>
            <w:tcW w:w="1364" w:type="dxa"/>
          </w:tcPr>
          <w:p w:rsidR="00F04B81" w:rsidRPr="007B4FF8" w:rsidRDefault="00F04B81" w:rsidP="005B288F">
            <w:pPr>
              <w:jc w:val="center"/>
              <w:rPr>
                <w:rFonts w:ascii="Kruti Dev 050" w:hAnsi="Kruti Dev 050"/>
                <w:b/>
              </w:rPr>
            </w:pPr>
            <w:r w:rsidRPr="007B4FF8">
              <w:rPr>
                <w:rFonts w:ascii="Kruti Dev 050" w:hAnsi="Kruti Dev 050"/>
                <w:b/>
              </w:rPr>
              <w:t>js-iks-LVsps uko</w:t>
            </w:r>
          </w:p>
        </w:tc>
        <w:tc>
          <w:tcPr>
            <w:tcW w:w="2793" w:type="dxa"/>
          </w:tcPr>
          <w:p w:rsidR="00F04B81" w:rsidRPr="007B4FF8" w:rsidRDefault="00F04B81" w:rsidP="005B288F">
            <w:pPr>
              <w:jc w:val="center"/>
              <w:rPr>
                <w:rFonts w:ascii="Kruti Dev 050" w:hAnsi="Kruti Dev 050"/>
                <w:b/>
              </w:rPr>
            </w:pPr>
            <w:r w:rsidRPr="007B4FF8">
              <w:rPr>
                <w:rFonts w:ascii="Kruti Dev 050" w:hAnsi="Kruti Dev 050"/>
                <w:b/>
              </w:rPr>
              <w:t>Xkq-ja-ua- o dye</w:t>
            </w:r>
          </w:p>
        </w:tc>
        <w:tc>
          <w:tcPr>
            <w:tcW w:w="2982" w:type="dxa"/>
          </w:tcPr>
          <w:p w:rsidR="00F04B81" w:rsidRPr="007B4FF8" w:rsidRDefault="00F04B81" w:rsidP="005B288F">
            <w:pPr>
              <w:jc w:val="center"/>
              <w:rPr>
                <w:rFonts w:ascii="Kruti Dev 050" w:hAnsi="Kruti Dev 050"/>
                <w:b/>
              </w:rPr>
            </w:pPr>
            <w:r w:rsidRPr="007B4FF8">
              <w:rPr>
                <w:rFonts w:ascii="Kruti Dev 050" w:hAnsi="Kruti Dev 050"/>
                <w:b/>
              </w:rPr>
              <w:t>vkjksih vVd fnukad o osG</w:t>
            </w:r>
          </w:p>
        </w:tc>
        <w:tc>
          <w:tcPr>
            <w:tcW w:w="7380" w:type="dxa"/>
          </w:tcPr>
          <w:p w:rsidR="00F04B81" w:rsidRPr="007B4FF8" w:rsidRDefault="00F04B81" w:rsidP="005B288F">
            <w:pPr>
              <w:jc w:val="center"/>
              <w:rPr>
                <w:rFonts w:ascii="Kruti Dev 050" w:hAnsi="Kruti Dev 050"/>
                <w:b/>
              </w:rPr>
            </w:pPr>
            <w:r w:rsidRPr="007B4FF8">
              <w:rPr>
                <w:rFonts w:ascii="Kruti Dev 050" w:hAnsi="Kruti Dev 050"/>
                <w:b/>
              </w:rPr>
              <w:t>vkjksihps uko</w:t>
            </w:r>
          </w:p>
        </w:tc>
      </w:tr>
      <w:tr w:rsidR="00F04B81" w:rsidRPr="007B4FF8" w:rsidTr="005B288F">
        <w:trPr>
          <w:trHeight w:hRule="exact" w:val="375"/>
        </w:trPr>
        <w:tc>
          <w:tcPr>
            <w:tcW w:w="653" w:type="dxa"/>
          </w:tcPr>
          <w:p w:rsidR="00F04B81" w:rsidRPr="007B4FF8" w:rsidRDefault="00F04B81" w:rsidP="005B288F">
            <w:pPr>
              <w:jc w:val="center"/>
              <w:rPr>
                <w:rFonts w:ascii="Kruti Dev 050" w:hAnsi="Kruti Dev 050"/>
                <w:b/>
              </w:rPr>
            </w:pPr>
            <w:r w:rsidRPr="007B4FF8">
              <w:rPr>
                <w:rFonts w:ascii="Kruti Dev 050" w:hAnsi="Kruti Dev 050"/>
                <w:b/>
              </w:rPr>
              <w:t>1</w:t>
            </w:r>
          </w:p>
        </w:tc>
        <w:tc>
          <w:tcPr>
            <w:tcW w:w="1364" w:type="dxa"/>
          </w:tcPr>
          <w:p w:rsidR="00F04B81" w:rsidRPr="004E6252" w:rsidRDefault="00F04B81" w:rsidP="005B288F">
            <w:pPr>
              <w:rPr>
                <w:rFonts w:ascii="Kruti Dev 050" w:hAnsi="Kruti Dev 050"/>
                <w:b/>
                <w:sz w:val="26"/>
                <w:szCs w:val="26"/>
              </w:rPr>
            </w:pPr>
            <w:r w:rsidRPr="004E6252">
              <w:rPr>
                <w:rFonts w:ascii="Kruti Dev 050" w:hAnsi="Kruti Dev 050"/>
                <w:b/>
                <w:sz w:val="26"/>
                <w:szCs w:val="26"/>
              </w:rPr>
              <w:t>Xkksfn;k</w:t>
            </w:r>
          </w:p>
        </w:tc>
        <w:tc>
          <w:tcPr>
            <w:tcW w:w="2793" w:type="dxa"/>
          </w:tcPr>
          <w:p w:rsidR="00F04B81" w:rsidRPr="004E6252" w:rsidRDefault="00F04B81" w:rsidP="005B288F">
            <w:pPr>
              <w:pStyle w:val="PlainText"/>
              <w:ind w:left="-18" w:firstLine="18"/>
              <w:rPr>
                <w:rFonts w:ascii="Kruti Dev 050" w:hAnsi="Kruti Dev 050"/>
                <w:sz w:val="26"/>
                <w:szCs w:val="26"/>
              </w:rPr>
            </w:pPr>
            <w:r w:rsidRPr="004E6252">
              <w:rPr>
                <w:rFonts w:ascii="Kruti Dev 050" w:hAnsi="Kruti Dev 050"/>
                <w:sz w:val="26"/>
                <w:szCs w:val="26"/>
              </w:rPr>
              <w:t>198@2018 dye 379 Hkknafo</w:t>
            </w:r>
          </w:p>
        </w:tc>
        <w:tc>
          <w:tcPr>
            <w:tcW w:w="2982" w:type="dxa"/>
          </w:tcPr>
          <w:p w:rsidR="00F04B81" w:rsidRPr="00896736" w:rsidRDefault="00F04B81" w:rsidP="005B288F">
            <w:pPr>
              <w:rPr>
                <w:rFonts w:ascii="Kruti Dev 050" w:hAnsi="Kruti Dev 050"/>
                <w:b/>
                <w:sz w:val="26"/>
                <w:szCs w:val="26"/>
              </w:rPr>
            </w:pPr>
            <w:r>
              <w:rPr>
                <w:rFonts w:ascii="Kruti Dev 050" w:hAnsi="Kruti Dev 050"/>
                <w:sz w:val="26"/>
                <w:szCs w:val="26"/>
              </w:rPr>
              <w:t>fn-</w:t>
            </w:r>
            <w:r w:rsidRPr="00896736">
              <w:rPr>
                <w:rFonts w:ascii="Kruti Dev 050" w:hAnsi="Kruti Dev 050"/>
                <w:sz w:val="26"/>
                <w:szCs w:val="26"/>
              </w:rPr>
              <w:t>28@08@18</w:t>
            </w:r>
            <w:r>
              <w:rPr>
                <w:rFonts w:ascii="Kruti Dev 050" w:hAnsi="Kruti Dev 050"/>
                <w:sz w:val="26"/>
                <w:szCs w:val="26"/>
              </w:rPr>
              <w:t xml:space="preserve"> ps </w:t>
            </w:r>
            <w:r w:rsidRPr="00896736">
              <w:rPr>
                <w:rFonts w:ascii="Kruti Dev 050" w:hAnsi="Kruti Dev 050"/>
                <w:sz w:val="26"/>
                <w:szCs w:val="26"/>
              </w:rPr>
              <w:t xml:space="preserve"> </w:t>
            </w:r>
            <w:r w:rsidRPr="004E6252">
              <w:rPr>
                <w:rFonts w:ascii="Kruti Dev 050" w:hAnsi="Kruti Dev 050"/>
                <w:sz w:val="26"/>
                <w:szCs w:val="26"/>
              </w:rPr>
              <w:t>18%45 oktrk</w:t>
            </w:r>
          </w:p>
        </w:tc>
        <w:tc>
          <w:tcPr>
            <w:tcW w:w="7380" w:type="dxa"/>
          </w:tcPr>
          <w:p w:rsidR="00F04B81" w:rsidRPr="004E6252" w:rsidRDefault="00F04B81" w:rsidP="005B288F">
            <w:pPr>
              <w:pStyle w:val="PlainText"/>
              <w:ind w:left="-18" w:firstLine="18"/>
              <w:rPr>
                <w:rFonts w:ascii="Kruti Dev 050" w:hAnsi="Kruti Dev 050"/>
                <w:sz w:val="26"/>
                <w:szCs w:val="26"/>
              </w:rPr>
            </w:pPr>
            <w:r w:rsidRPr="004E6252">
              <w:rPr>
                <w:rFonts w:ascii="Kruti Dev 050" w:hAnsi="Kruti Dev 050"/>
                <w:sz w:val="26"/>
                <w:szCs w:val="26"/>
              </w:rPr>
              <w:t>Tk; izfo.k</w:t>
            </w:r>
            <w:r>
              <w:rPr>
                <w:rFonts w:ascii="Kruti Dev 050" w:hAnsi="Kruti Dev 050"/>
                <w:sz w:val="26"/>
                <w:szCs w:val="26"/>
              </w:rPr>
              <w:t xml:space="preserve"> Hkkyk/kjs o; 18 o"</w:t>
            </w:r>
            <w:r w:rsidRPr="004E6252">
              <w:rPr>
                <w:rFonts w:ascii="Kruti Dev 050" w:hAnsi="Kruti Dev 050"/>
                <w:sz w:val="26"/>
                <w:szCs w:val="26"/>
              </w:rPr>
              <w:t>kZ 07 eghus jkg- flaxy Vksyh vkacsMdj okMZ xksafn;k</w:t>
            </w:r>
          </w:p>
        </w:tc>
      </w:tr>
      <w:tr w:rsidR="00F04B81" w:rsidRPr="007B4FF8" w:rsidTr="005B288F">
        <w:trPr>
          <w:trHeight w:hRule="exact" w:val="477"/>
        </w:trPr>
        <w:tc>
          <w:tcPr>
            <w:tcW w:w="653" w:type="dxa"/>
          </w:tcPr>
          <w:p w:rsidR="00F04B81" w:rsidRPr="007B4FF8" w:rsidRDefault="00F04B81" w:rsidP="005B288F">
            <w:pPr>
              <w:jc w:val="center"/>
              <w:rPr>
                <w:rFonts w:ascii="Kruti Dev 050" w:hAnsi="Kruti Dev 050"/>
                <w:b/>
              </w:rPr>
            </w:pPr>
            <w:r>
              <w:rPr>
                <w:rFonts w:ascii="Kruti Dev 050" w:hAnsi="Kruti Dev 050"/>
                <w:b/>
              </w:rPr>
              <w:t>2</w:t>
            </w:r>
          </w:p>
        </w:tc>
        <w:tc>
          <w:tcPr>
            <w:tcW w:w="1364" w:type="dxa"/>
          </w:tcPr>
          <w:p w:rsidR="00F04B81" w:rsidRPr="00632D50" w:rsidRDefault="00F04B81" w:rsidP="005B288F">
            <w:pPr>
              <w:rPr>
                <w:rFonts w:ascii="DVOT-Surekh" w:hAnsi="DVOT-Surekh" w:cs="DVOT-Surekh"/>
                <w:sz w:val="18"/>
                <w:szCs w:val="18"/>
                <w:cs/>
              </w:rPr>
            </w:pPr>
            <w:r w:rsidRPr="00632D50">
              <w:rPr>
                <w:rFonts w:ascii="DVOT-Surekh" w:hAnsi="DVOT-Surekh" w:cs="DVOT-Surekh"/>
                <w:sz w:val="18"/>
                <w:szCs w:val="18"/>
                <w:cs/>
              </w:rPr>
              <w:t>परळी</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वै</w:t>
            </w:r>
            <w:r w:rsidRPr="00632D50">
              <w:rPr>
                <w:rFonts w:ascii="DVOT-Surekh" w:hAnsi="DVOT-Surekh" w:cs="DVOT-Surekh"/>
                <w:sz w:val="18"/>
                <w:szCs w:val="18"/>
              </w:rPr>
              <w:t>.</w:t>
            </w:r>
          </w:p>
        </w:tc>
        <w:tc>
          <w:tcPr>
            <w:tcW w:w="2793" w:type="dxa"/>
          </w:tcPr>
          <w:p w:rsidR="00F04B81" w:rsidRPr="00632D50" w:rsidRDefault="00F04B81" w:rsidP="005B288F">
            <w:pPr>
              <w:rPr>
                <w:rFonts w:ascii="DVOT-Surekh" w:hAnsi="DVOT-Surekh" w:cs="DVOT-Surekh"/>
                <w:sz w:val="18"/>
                <w:szCs w:val="18"/>
                <w:cs/>
              </w:rPr>
            </w:pPr>
            <w:r w:rsidRPr="00632D50">
              <w:rPr>
                <w:rFonts w:ascii="DVOT-Surekh" w:hAnsi="DVOT-Surekh" w:cs="DVOT-Surekh"/>
                <w:sz w:val="18"/>
                <w:szCs w:val="18"/>
                <w:cs/>
              </w:rPr>
              <w:t>गु</w:t>
            </w:r>
            <w:r w:rsidRPr="00632D50">
              <w:rPr>
                <w:rFonts w:ascii="DVOT-Surekh" w:hAnsi="DVOT-Surekh" w:cs="DVOT-Surekh"/>
                <w:sz w:val="18"/>
                <w:szCs w:val="18"/>
              </w:rPr>
              <w:t>.</w:t>
            </w:r>
            <w:r w:rsidRPr="00632D50">
              <w:rPr>
                <w:rFonts w:ascii="DVOT-Surekh" w:hAnsi="DVOT-Surekh" w:cs="DVOT-Surekh"/>
                <w:sz w:val="18"/>
                <w:szCs w:val="18"/>
                <w:cs/>
              </w:rPr>
              <w:t>र</w:t>
            </w:r>
            <w:r w:rsidRPr="00632D50">
              <w:rPr>
                <w:rFonts w:ascii="DVOT-Surekh" w:hAnsi="DVOT-Surekh" w:cs="DVOT-Surekh"/>
                <w:sz w:val="18"/>
                <w:szCs w:val="18"/>
              </w:rPr>
              <w:t>.</w:t>
            </w:r>
            <w:r w:rsidRPr="00632D50">
              <w:rPr>
                <w:rFonts w:ascii="DVOT-Surekh" w:hAnsi="DVOT-Surekh" w:cs="DVOT-Surekh"/>
                <w:sz w:val="18"/>
                <w:szCs w:val="18"/>
                <w:cs/>
              </w:rPr>
              <w:t>नं</w:t>
            </w:r>
            <w:r w:rsidRPr="00632D50">
              <w:rPr>
                <w:rFonts w:ascii="DVOT-Surekh" w:hAnsi="DVOT-Surekh" w:cs="DVOT-Surekh"/>
                <w:sz w:val="18"/>
                <w:szCs w:val="18"/>
              </w:rPr>
              <w:t xml:space="preserve">. 52/2018 </w:t>
            </w:r>
            <w:r w:rsidRPr="00632D50">
              <w:rPr>
                <w:rFonts w:ascii="DVOT-Surekh" w:hAnsi="DVOT-Surekh" w:cs="DVOT-Surekh"/>
                <w:sz w:val="18"/>
                <w:szCs w:val="18"/>
                <w:cs/>
              </w:rPr>
              <w:t>कलम</w:t>
            </w:r>
            <w:r w:rsidRPr="00632D50">
              <w:rPr>
                <w:rFonts w:ascii="DVOT-Surekh" w:eastAsia="Liberation Serif" w:hAnsi="DVOT-Surekh" w:cs="DVOT-Surekh"/>
                <w:sz w:val="18"/>
                <w:szCs w:val="18"/>
                <w:cs/>
              </w:rPr>
              <w:t xml:space="preserve"> </w:t>
            </w:r>
            <w:r w:rsidRPr="00632D50">
              <w:rPr>
                <w:rFonts w:ascii="DVOT-Surekh" w:hAnsi="DVOT-Surekh" w:cs="DVOT-Surekh"/>
                <w:sz w:val="18"/>
                <w:szCs w:val="18"/>
              </w:rPr>
              <w:t xml:space="preserve">392 IPC </w:t>
            </w:r>
          </w:p>
        </w:tc>
        <w:tc>
          <w:tcPr>
            <w:tcW w:w="2982" w:type="dxa"/>
          </w:tcPr>
          <w:p w:rsidR="00F04B81" w:rsidRPr="00632D50" w:rsidRDefault="00F04B81" w:rsidP="005B288F">
            <w:pPr>
              <w:rPr>
                <w:rFonts w:ascii="DVOT-Surekh" w:hAnsi="DVOT-Surekh" w:cs="DVOT-Surekh"/>
                <w:sz w:val="18"/>
                <w:szCs w:val="18"/>
                <w:cs/>
              </w:rPr>
            </w:pPr>
            <w:r w:rsidRPr="00632D50">
              <w:rPr>
                <w:rFonts w:ascii="DVOT-Surekh" w:hAnsi="DVOT-Surekh" w:cs="DVOT-Surekh"/>
                <w:sz w:val="18"/>
                <w:szCs w:val="18"/>
                <w:cs/>
              </w:rPr>
              <w:t>दि</w:t>
            </w:r>
            <w:r w:rsidRPr="00632D50">
              <w:rPr>
                <w:rFonts w:ascii="DVOT-Surekh" w:hAnsi="DVOT-Surekh" w:cs="DVOT-Surekh"/>
                <w:sz w:val="18"/>
                <w:szCs w:val="18"/>
              </w:rPr>
              <w:t xml:space="preserve">. 28/08/2018 </w:t>
            </w:r>
            <w:r w:rsidRPr="00632D50">
              <w:rPr>
                <w:rFonts w:ascii="DVOT-Surekh" w:hAnsi="DVOT-Surekh" w:cs="DVOT-Surekh"/>
                <w:sz w:val="18"/>
                <w:szCs w:val="18"/>
                <w:cs/>
              </w:rPr>
              <w:t>चे</w:t>
            </w:r>
            <w:r w:rsidRPr="00632D50">
              <w:rPr>
                <w:rFonts w:ascii="DVOT-Surekh" w:eastAsia="Liberation Serif" w:hAnsi="DVOT-Surekh" w:cs="DVOT-Surekh"/>
                <w:sz w:val="18"/>
                <w:szCs w:val="18"/>
                <w:cs/>
              </w:rPr>
              <w:t xml:space="preserve"> </w:t>
            </w:r>
            <w:r w:rsidRPr="00632D50">
              <w:rPr>
                <w:rFonts w:ascii="DVOT-Surekh" w:hAnsi="DVOT-Surekh" w:cs="DVOT-Surekh"/>
                <w:sz w:val="18"/>
                <w:szCs w:val="18"/>
              </w:rPr>
              <w:t xml:space="preserve">14/25 </w:t>
            </w:r>
            <w:r w:rsidRPr="00632D50">
              <w:rPr>
                <w:rFonts w:ascii="DVOT-Surekh" w:hAnsi="DVOT-Surekh" w:cs="DVOT-Surekh"/>
                <w:sz w:val="18"/>
                <w:szCs w:val="18"/>
                <w:cs/>
              </w:rPr>
              <w:t>वा</w:t>
            </w:r>
            <w:r w:rsidRPr="00632D50">
              <w:rPr>
                <w:rFonts w:ascii="DVOT-Surekh" w:hAnsi="DVOT-Surekh" w:cs="DVOT-Surekh"/>
                <w:sz w:val="18"/>
                <w:szCs w:val="18"/>
              </w:rPr>
              <w:t xml:space="preserve">. </w:t>
            </w:r>
          </w:p>
        </w:tc>
        <w:tc>
          <w:tcPr>
            <w:tcW w:w="7380" w:type="dxa"/>
          </w:tcPr>
          <w:p w:rsidR="00F04B81" w:rsidRPr="00632D50" w:rsidRDefault="00F04B81" w:rsidP="005B288F">
            <w:pPr>
              <w:rPr>
                <w:rFonts w:ascii="DVOT-Surekh" w:eastAsia="Liberation Serif" w:hAnsi="DVOT-Surekh" w:cs="DVOT-Surekh"/>
                <w:sz w:val="18"/>
                <w:szCs w:val="18"/>
              </w:rPr>
            </w:pPr>
            <w:r w:rsidRPr="00632D50">
              <w:rPr>
                <w:rFonts w:ascii="DVOT-Surekh" w:hAnsi="DVOT-Surekh" w:cs="DVOT-Surekh"/>
                <w:sz w:val="18"/>
                <w:szCs w:val="18"/>
                <w:cs/>
              </w:rPr>
              <w:t>गोपाल</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सुरेश</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राठोड</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वय</w:t>
            </w:r>
            <w:r w:rsidRPr="00632D50">
              <w:rPr>
                <w:rFonts w:ascii="DVOT-Surekh" w:eastAsia="Liberation Serif" w:hAnsi="DVOT-Surekh" w:cs="DVOT-Surekh"/>
                <w:sz w:val="18"/>
                <w:szCs w:val="18"/>
                <w:cs/>
              </w:rPr>
              <w:t xml:space="preserve"> </w:t>
            </w:r>
            <w:r w:rsidRPr="00632D50">
              <w:rPr>
                <w:rFonts w:ascii="DVOT-Surekh" w:hAnsi="DVOT-Surekh" w:cs="DVOT-Surekh"/>
                <w:sz w:val="18"/>
                <w:szCs w:val="18"/>
              </w:rPr>
              <w:t xml:space="preserve">21 </w:t>
            </w:r>
            <w:r w:rsidRPr="00632D50">
              <w:rPr>
                <w:rFonts w:ascii="DVOT-Surekh" w:hAnsi="DVOT-Surekh" w:cs="DVOT-Surekh"/>
                <w:sz w:val="18"/>
                <w:szCs w:val="18"/>
                <w:cs/>
              </w:rPr>
              <w:t>वर्ष</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धंदा</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मजुरी</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रा</w:t>
            </w:r>
            <w:r w:rsidRPr="00632D50">
              <w:rPr>
                <w:rFonts w:ascii="DVOT-Surekh" w:hAnsi="DVOT-Surekh" w:cs="DVOT-Surekh"/>
                <w:sz w:val="18"/>
                <w:szCs w:val="18"/>
              </w:rPr>
              <w:t xml:space="preserve">. </w:t>
            </w:r>
            <w:r w:rsidRPr="00632D50">
              <w:rPr>
                <w:rFonts w:ascii="DVOT-Surekh" w:hAnsi="DVOT-Surekh" w:cs="DVOT-Surekh"/>
                <w:sz w:val="18"/>
                <w:szCs w:val="18"/>
                <w:cs/>
              </w:rPr>
              <w:t>संत</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तुकाराम</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नगर</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जयदिप</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पार्क</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भोसरी</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पिपंरी</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चिचंवड</w:t>
            </w:r>
            <w:r w:rsidRPr="00632D50">
              <w:rPr>
                <w:rFonts w:ascii="DVOT-Surekh" w:eastAsia="Liberation Serif" w:hAnsi="DVOT-Surekh" w:cs="DVOT-Surekh"/>
                <w:sz w:val="18"/>
                <w:szCs w:val="18"/>
                <w:cs/>
              </w:rPr>
              <w:t xml:space="preserve"> </w:t>
            </w:r>
            <w:r w:rsidRPr="00632D50">
              <w:rPr>
                <w:rFonts w:ascii="DVOT-Surekh" w:hAnsi="DVOT-Surekh" w:cs="DVOT-Surekh"/>
                <w:sz w:val="18"/>
                <w:szCs w:val="18"/>
                <w:cs/>
              </w:rPr>
              <w:t>जि</w:t>
            </w:r>
            <w:r w:rsidRPr="00632D50">
              <w:rPr>
                <w:rFonts w:ascii="DVOT-Surekh" w:hAnsi="DVOT-Surekh" w:cs="DVOT-Surekh"/>
                <w:sz w:val="18"/>
                <w:szCs w:val="18"/>
              </w:rPr>
              <w:t xml:space="preserve">. </w:t>
            </w:r>
            <w:r w:rsidRPr="00632D50">
              <w:rPr>
                <w:rFonts w:ascii="DVOT-Surekh" w:hAnsi="DVOT-Surekh" w:cs="DVOT-Surekh"/>
                <w:sz w:val="18"/>
                <w:szCs w:val="18"/>
                <w:cs/>
              </w:rPr>
              <w:t>पुणे</w:t>
            </w:r>
          </w:p>
        </w:tc>
      </w:tr>
    </w:tbl>
    <w:p w:rsidR="00121321" w:rsidRPr="00F04B81" w:rsidRDefault="00121321" w:rsidP="00F04B81"/>
    <w:sectPr w:rsidR="00121321" w:rsidRPr="00F04B81"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Times New Roman"/>
    <w:charset w:val="0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VOT-Surekh">
    <w:panose1 w:val="00000400000000000000"/>
    <w:charset w:val="00"/>
    <w:family w:val="auto"/>
    <w:pitch w:val="variable"/>
    <w:sig w:usb0="00008003" w:usb1="00000000" w:usb2="00000000" w:usb3="00000000" w:csb0="00000001" w:csb1="00000000"/>
  </w:font>
  <w:font w:name="Lohit Maithili">
    <w:altName w:val="MS Mincho"/>
    <w:charset w:val="80"/>
    <w:family w:val="auto"/>
    <w:pitch w:val="variable"/>
    <w:sig w:usb0="00000000" w:usb1="00000000" w:usb2="00000000" w:usb3="00000000" w:csb0="00000000" w:csb1="00000000"/>
  </w:font>
  <w:font w:name="Lohit Marathi">
    <w:altName w:val="MS Mincho"/>
    <w:charset w:val="80"/>
    <w:family w:val="auto"/>
    <w:pitch w:val="variable"/>
    <w:sig w:usb0="00000000" w:usb1="00000000" w:usb2="00000000" w:usb3="00000000" w:csb0="00000000"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DCE54F9"/>
    <w:multiLevelType w:val="hybridMultilevel"/>
    <w:tmpl w:val="7E6C5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num w:numId="1">
    <w:abstractNumId w:val="6"/>
  </w:num>
  <w:num w:numId="2">
    <w:abstractNumId w:val="5"/>
  </w:num>
  <w:num w:numId="3">
    <w:abstractNumId w:val="8"/>
  </w:num>
  <w:num w:numId="4">
    <w:abstractNumId w:val="3"/>
  </w:num>
  <w:num w:numId="5">
    <w:abstractNumId w:val="4"/>
  </w:num>
  <w:num w:numId="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savePreviewPicture/>
  <w:compat>
    <w:useFELayout/>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CDC"/>
    <w:rsid w:val="00006EA1"/>
    <w:rsid w:val="00007064"/>
    <w:rsid w:val="00007D10"/>
    <w:rsid w:val="000105B4"/>
    <w:rsid w:val="00010FF7"/>
    <w:rsid w:val="000121B2"/>
    <w:rsid w:val="000123BA"/>
    <w:rsid w:val="0001276C"/>
    <w:rsid w:val="00012D45"/>
    <w:rsid w:val="00013AE0"/>
    <w:rsid w:val="00013DC3"/>
    <w:rsid w:val="00014F41"/>
    <w:rsid w:val="000157C2"/>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AF6"/>
    <w:rsid w:val="00031D58"/>
    <w:rsid w:val="00031FB2"/>
    <w:rsid w:val="000325BF"/>
    <w:rsid w:val="00032FED"/>
    <w:rsid w:val="0003329C"/>
    <w:rsid w:val="0003355A"/>
    <w:rsid w:val="0003359E"/>
    <w:rsid w:val="00033B91"/>
    <w:rsid w:val="00033D5C"/>
    <w:rsid w:val="00033E08"/>
    <w:rsid w:val="00034C40"/>
    <w:rsid w:val="00035FE9"/>
    <w:rsid w:val="00037552"/>
    <w:rsid w:val="00037836"/>
    <w:rsid w:val="00037B65"/>
    <w:rsid w:val="000402F9"/>
    <w:rsid w:val="00040AE4"/>
    <w:rsid w:val="00041AFF"/>
    <w:rsid w:val="00042C47"/>
    <w:rsid w:val="000435B8"/>
    <w:rsid w:val="00044067"/>
    <w:rsid w:val="00044680"/>
    <w:rsid w:val="000473A2"/>
    <w:rsid w:val="00047BF8"/>
    <w:rsid w:val="00047E66"/>
    <w:rsid w:val="00052244"/>
    <w:rsid w:val="00052305"/>
    <w:rsid w:val="00052588"/>
    <w:rsid w:val="00052625"/>
    <w:rsid w:val="0005453E"/>
    <w:rsid w:val="00054C1B"/>
    <w:rsid w:val="000573B2"/>
    <w:rsid w:val="000601A4"/>
    <w:rsid w:val="00061D83"/>
    <w:rsid w:val="00061E5E"/>
    <w:rsid w:val="00065DEF"/>
    <w:rsid w:val="00066D62"/>
    <w:rsid w:val="00066F0F"/>
    <w:rsid w:val="000671C1"/>
    <w:rsid w:val="00067AB4"/>
    <w:rsid w:val="00070BC1"/>
    <w:rsid w:val="00071FE0"/>
    <w:rsid w:val="000733AF"/>
    <w:rsid w:val="00073D39"/>
    <w:rsid w:val="00074383"/>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7A1"/>
    <w:rsid w:val="00086895"/>
    <w:rsid w:val="00090A4D"/>
    <w:rsid w:val="00090CEF"/>
    <w:rsid w:val="0009176D"/>
    <w:rsid w:val="00091FDA"/>
    <w:rsid w:val="000926B6"/>
    <w:rsid w:val="0009299D"/>
    <w:rsid w:val="00094240"/>
    <w:rsid w:val="00095225"/>
    <w:rsid w:val="00096600"/>
    <w:rsid w:val="0009749E"/>
    <w:rsid w:val="000A15DF"/>
    <w:rsid w:val="000A209F"/>
    <w:rsid w:val="000A2AD7"/>
    <w:rsid w:val="000A306A"/>
    <w:rsid w:val="000A3095"/>
    <w:rsid w:val="000A3A4C"/>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FB7"/>
    <w:rsid w:val="000C1492"/>
    <w:rsid w:val="000C20A2"/>
    <w:rsid w:val="000C25A2"/>
    <w:rsid w:val="000C3252"/>
    <w:rsid w:val="000C403D"/>
    <w:rsid w:val="000C43D4"/>
    <w:rsid w:val="000C4B10"/>
    <w:rsid w:val="000C58B3"/>
    <w:rsid w:val="000C6ED0"/>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E027C"/>
    <w:rsid w:val="000E05E6"/>
    <w:rsid w:val="000E0A90"/>
    <w:rsid w:val="000E0EE1"/>
    <w:rsid w:val="000E0F45"/>
    <w:rsid w:val="000E128F"/>
    <w:rsid w:val="000E343A"/>
    <w:rsid w:val="000E37A8"/>
    <w:rsid w:val="000E3B34"/>
    <w:rsid w:val="000E52B7"/>
    <w:rsid w:val="000E59DB"/>
    <w:rsid w:val="000E5F36"/>
    <w:rsid w:val="000E66F1"/>
    <w:rsid w:val="000E7A4B"/>
    <w:rsid w:val="000F0409"/>
    <w:rsid w:val="000F1BE7"/>
    <w:rsid w:val="000F1F8B"/>
    <w:rsid w:val="000F2655"/>
    <w:rsid w:val="000F4975"/>
    <w:rsid w:val="000F4C9C"/>
    <w:rsid w:val="000F4F14"/>
    <w:rsid w:val="000F5075"/>
    <w:rsid w:val="000F56FF"/>
    <w:rsid w:val="000F75CB"/>
    <w:rsid w:val="00100256"/>
    <w:rsid w:val="00100F65"/>
    <w:rsid w:val="001016DA"/>
    <w:rsid w:val="00101A6D"/>
    <w:rsid w:val="00103291"/>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1321"/>
    <w:rsid w:val="00121A4A"/>
    <w:rsid w:val="001241F2"/>
    <w:rsid w:val="00124307"/>
    <w:rsid w:val="00124479"/>
    <w:rsid w:val="00124D26"/>
    <w:rsid w:val="00125526"/>
    <w:rsid w:val="00125A33"/>
    <w:rsid w:val="00125EC4"/>
    <w:rsid w:val="00127030"/>
    <w:rsid w:val="00127D44"/>
    <w:rsid w:val="0013024C"/>
    <w:rsid w:val="0013035B"/>
    <w:rsid w:val="001306C6"/>
    <w:rsid w:val="00130B04"/>
    <w:rsid w:val="001314EA"/>
    <w:rsid w:val="001314FB"/>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6E79"/>
    <w:rsid w:val="00147448"/>
    <w:rsid w:val="001479F0"/>
    <w:rsid w:val="0015049A"/>
    <w:rsid w:val="0015083D"/>
    <w:rsid w:val="00150A2F"/>
    <w:rsid w:val="00150DD5"/>
    <w:rsid w:val="00151055"/>
    <w:rsid w:val="0015122D"/>
    <w:rsid w:val="00151C9F"/>
    <w:rsid w:val="00152822"/>
    <w:rsid w:val="00152B41"/>
    <w:rsid w:val="00152BC1"/>
    <w:rsid w:val="00152D15"/>
    <w:rsid w:val="001531AA"/>
    <w:rsid w:val="001531B7"/>
    <w:rsid w:val="0015398D"/>
    <w:rsid w:val="001548D4"/>
    <w:rsid w:val="001551C0"/>
    <w:rsid w:val="001560D4"/>
    <w:rsid w:val="00156736"/>
    <w:rsid w:val="001568CE"/>
    <w:rsid w:val="00156D19"/>
    <w:rsid w:val="00157C96"/>
    <w:rsid w:val="00157CEF"/>
    <w:rsid w:val="0016343F"/>
    <w:rsid w:val="00163677"/>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6CA1"/>
    <w:rsid w:val="00177BF3"/>
    <w:rsid w:val="00177F53"/>
    <w:rsid w:val="0018137B"/>
    <w:rsid w:val="00181C7F"/>
    <w:rsid w:val="00181EEF"/>
    <w:rsid w:val="00181EF7"/>
    <w:rsid w:val="00182C72"/>
    <w:rsid w:val="001834F3"/>
    <w:rsid w:val="00183B32"/>
    <w:rsid w:val="00183B5D"/>
    <w:rsid w:val="001841C7"/>
    <w:rsid w:val="00184770"/>
    <w:rsid w:val="00184A43"/>
    <w:rsid w:val="00187193"/>
    <w:rsid w:val="00187575"/>
    <w:rsid w:val="00191777"/>
    <w:rsid w:val="00193566"/>
    <w:rsid w:val="00193649"/>
    <w:rsid w:val="00193BBD"/>
    <w:rsid w:val="00195390"/>
    <w:rsid w:val="00195DC0"/>
    <w:rsid w:val="00196AFD"/>
    <w:rsid w:val="00196FB1"/>
    <w:rsid w:val="001976A5"/>
    <w:rsid w:val="00197AA2"/>
    <w:rsid w:val="00197EAB"/>
    <w:rsid w:val="001A04D8"/>
    <w:rsid w:val="001A08AE"/>
    <w:rsid w:val="001A0F46"/>
    <w:rsid w:val="001A246F"/>
    <w:rsid w:val="001A25FF"/>
    <w:rsid w:val="001A311A"/>
    <w:rsid w:val="001A5745"/>
    <w:rsid w:val="001A57AD"/>
    <w:rsid w:val="001A68AA"/>
    <w:rsid w:val="001A6B52"/>
    <w:rsid w:val="001A6E99"/>
    <w:rsid w:val="001A7239"/>
    <w:rsid w:val="001A72E0"/>
    <w:rsid w:val="001A79D2"/>
    <w:rsid w:val="001A79ED"/>
    <w:rsid w:val="001B138C"/>
    <w:rsid w:val="001B1450"/>
    <w:rsid w:val="001B16F4"/>
    <w:rsid w:val="001B1775"/>
    <w:rsid w:val="001B2486"/>
    <w:rsid w:val="001B3DF4"/>
    <w:rsid w:val="001B3FFA"/>
    <w:rsid w:val="001B4927"/>
    <w:rsid w:val="001B6532"/>
    <w:rsid w:val="001B6B73"/>
    <w:rsid w:val="001C0B2A"/>
    <w:rsid w:val="001C190D"/>
    <w:rsid w:val="001C1A3A"/>
    <w:rsid w:val="001C2FDA"/>
    <w:rsid w:val="001C3103"/>
    <w:rsid w:val="001C3793"/>
    <w:rsid w:val="001C3D51"/>
    <w:rsid w:val="001C485B"/>
    <w:rsid w:val="001C4CE1"/>
    <w:rsid w:val="001C4FDE"/>
    <w:rsid w:val="001C54FA"/>
    <w:rsid w:val="001C5709"/>
    <w:rsid w:val="001C620F"/>
    <w:rsid w:val="001C6829"/>
    <w:rsid w:val="001C74AF"/>
    <w:rsid w:val="001D0026"/>
    <w:rsid w:val="001D0536"/>
    <w:rsid w:val="001D0F74"/>
    <w:rsid w:val="001D11B5"/>
    <w:rsid w:val="001D23B7"/>
    <w:rsid w:val="001D2FE2"/>
    <w:rsid w:val="001D33CB"/>
    <w:rsid w:val="001D3549"/>
    <w:rsid w:val="001D4653"/>
    <w:rsid w:val="001D4FDB"/>
    <w:rsid w:val="001D533E"/>
    <w:rsid w:val="001D709D"/>
    <w:rsid w:val="001D7385"/>
    <w:rsid w:val="001E2585"/>
    <w:rsid w:val="001E2B04"/>
    <w:rsid w:val="001E2BD7"/>
    <w:rsid w:val="001E3249"/>
    <w:rsid w:val="001E3B0B"/>
    <w:rsid w:val="001E57EB"/>
    <w:rsid w:val="001E592D"/>
    <w:rsid w:val="001E59D9"/>
    <w:rsid w:val="001E5A16"/>
    <w:rsid w:val="001E6375"/>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67CC"/>
    <w:rsid w:val="002073B6"/>
    <w:rsid w:val="0020796C"/>
    <w:rsid w:val="00212211"/>
    <w:rsid w:val="002125D9"/>
    <w:rsid w:val="00212A51"/>
    <w:rsid w:val="00212B4A"/>
    <w:rsid w:val="00213AEF"/>
    <w:rsid w:val="00214CDF"/>
    <w:rsid w:val="00214ED5"/>
    <w:rsid w:val="0021512F"/>
    <w:rsid w:val="002165E3"/>
    <w:rsid w:val="00216B23"/>
    <w:rsid w:val="00220AA8"/>
    <w:rsid w:val="002219A8"/>
    <w:rsid w:val="002225F9"/>
    <w:rsid w:val="00222BEC"/>
    <w:rsid w:val="00222FE2"/>
    <w:rsid w:val="002232E9"/>
    <w:rsid w:val="00224125"/>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3DB6"/>
    <w:rsid w:val="00244022"/>
    <w:rsid w:val="00244278"/>
    <w:rsid w:val="00245734"/>
    <w:rsid w:val="002461AD"/>
    <w:rsid w:val="00250368"/>
    <w:rsid w:val="00250AFD"/>
    <w:rsid w:val="00250E48"/>
    <w:rsid w:val="00250EE4"/>
    <w:rsid w:val="00251F95"/>
    <w:rsid w:val="00252318"/>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3844"/>
    <w:rsid w:val="00264DED"/>
    <w:rsid w:val="00265B84"/>
    <w:rsid w:val="002667B8"/>
    <w:rsid w:val="00266B4D"/>
    <w:rsid w:val="00267A5E"/>
    <w:rsid w:val="00267D24"/>
    <w:rsid w:val="00270A2F"/>
    <w:rsid w:val="00270C5B"/>
    <w:rsid w:val="00271401"/>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440"/>
    <w:rsid w:val="00292E3F"/>
    <w:rsid w:val="0029302E"/>
    <w:rsid w:val="00293B15"/>
    <w:rsid w:val="00294902"/>
    <w:rsid w:val="002952CB"/>
    <w:rsid w:val="00295C51"/>
    <w:rsid w:val="0029601A"/>
    <w:rsid w:val="00296306"/>
    <w:rsid w:val="00296C19"/>
    <w:rsid w:val="00296C5C"/>
    <w:rsid w:val="002970B9"/>
    <w:rsid w:val="002A019A"/>
    <w:rsid w:val="002A0444"/>
    <w:rsid w:val="002A1103"/>
    <w:rsid w:val="002A1612"/>
    <w:rsid w:val="002A1968"/>
    <w:rsid w:val="002A1D8A"/>
    <w:rsid w:val="002A2201"/>
    <w:rsid w:val="002A2756"/>
    <w:rsid w:val="002A2B8C"/>
    <w:rsid w:val="002A2C55"/>
    <w:rsid w:val="002A4134"/>
    <w:rsid w:val="002A41AE"/>
    <w:rsid w:val="002A47DA"/>
    <w:rsid w:val="002A4ADA"/>
    <w:rsid w:val="002B0B6F"/>
    <w:rsid w:val="002B1582"/>
    <w:rsid w:val="002B18FA"/>
    <w:rsid w:val="002B21E7"/>
    <w:rsid w:val="002B24F9"/>
    <w:rsid w:val="002B401F"/>
    <w:rsid w:val="002B4F1F"/>
    <w:rsid w:val="002B51C6"/>
    <w:rsid w:val="002B53D9"/>
    <w:rsid w:val="002B5710"/>
    <w:rsid w:val="002B5AA5"/>
    <w:rsid w:val="002B612F"/>
    <w:rsid w:val="002B61E5"/>
    <w:rsid w:val="002B622E"/>
    <w:rsid w:val="002B6C97"/>
    <w:rsid w:val="002B7488"/>
    <w:rsid w:val="002C0429"/>
    <w:rsid w:val="002C0DC9"/>
    <w:rsid w:val="002C13E5"/>
    <w:rsid w:val="002C1ADE"/>
    <w:rsid w:val="002C1DD4"/>
    <w:rsid w:val="002C28F1"/>
    <w:rsid w:val="002C32AA"/>
    <w:rsid w:val="002C34F2"/>
    <w:rsid w:val="002C3E82"/>
    <w:rsid w:val="002C429A"/>
    <w:rsid w:val="002C43D5"/>
    <w:rsid w:val="002C4FBD"/>
    <w:rsid w:val="002C50D2"/>
    <w:rsid w:val="002C5507"/>
    <w:rsid w:val="002C5B5F"/>
    <w:rsid w:val="002C5FB7"/>
    <w:rsid w:val="002C66FE"/>
    <w:rsid w:val="002C6B4A"/>
    <w:rsid w:val="002C710B"/>
    <w:rsid w:val="002C733B"/>
    <w:rsid w:val="002C737C"/>
    <w:rsid w:val="002C7414"/>
    <w:rsid w:val="002D0201"/>
    <w:rsid w:val="002D1E8D"/>
    <w:rsid w:val="002D20A5"/>
    <w:rsid w:val="002D242E"/>
    <w:rsid w:val="002D2750"/>
    <w:rsid w:val="002D27B5"/>
    <w:rsid w:val="002D2AFF"/>
    <w:rsid w:val="002D42C6"/>
    <w:rsid w:val="002D5044"/>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2F7E71"/>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2A24"/>
    <w:rsid w:val="003237C2"/>
    <w:rsid w:val="0032380C"/>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411D"/>
    <w:rsid w:val="00345306"/>
    <w:rsid w:val="0034591E"/>
    <w:rsid w:val="00345AF6"/>
    <w:rsid w:val="00345D0A"/>
    <w:rsid w:val="00345F46"/>
    <w:rsid w:val="00346F17"/>
    <w:rsid w:val="0034721C"/>
    <w:rsid w:val="003475E0"/>
    <w:rsid w:val="00347ADF"/>
    <w:rsid w:val="00350040"/>
    <w:rsid w:val="00350438"/>
    <w:rsid w:val="00351D01"/>
    <w:rsid w:val="00351DDB"/>
    <w:rsid w:val="00351EBF"/>
    <w:rsid w:val="00351FED"/>
    <w:rsid w:val="00352482"/>
    <w:rsid w:val="00352559"/>
    <w:rsid w:val="0035260A"/>
    <w:rsid w:val="003548B3"/>
    <w:rsid w:val="00355C2B"/>
    <w:rsid w:val="00356339"/>
    <w:rsid w:val="00356FA2"/>
    <w:rsid w:val="0035780D"/>
    <w:rsid w:val="00360E36"/>
    <w:rsid w:val="003610E1"/>
    <w:rsid w:val="0036187C"/>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C26"/>
    <w:rsid w:val="00367E13"/>
    <w:rsid w:val="003703E9"/>
    <w:rsid w:val="00371DD9"/>
    <w:rsid w:val="0037250B"/>
    <w:rsid w:val="00374565"/>
    <w:rsid w:val="00374C41"/>
    <w:rsid w:val="00375BD2"/>
    <w:rsid w:val="003768AC"/>
    <w:rsid w:val="00377C13"/>
    <w:rsid w:val="00381E3A"/>
    <w:rsid w:val="00381E93"/>
    <w:rsid w:val="003823A0"/>
    <w:rsid w:val="00382773"/>
    <w:rsid w:val="003828BB"/>
    <w:rsid w:val="003832AA"/>
    <w:rsid w:val="003847F8"/>
    <w:rsid w:val="00384A33"/>
    <w:rsid w:val="003854F7"/>
    <w:rsid w:val="00385B2B"/>
    <w:rsid w:val="00386209"/>
    <w:rsid w:val="0038791A"/>
    <w:rsid w:val="00387A69"/>
    <w:rsid w:val="0039052A"/>
    <w:rsid w:val="0039065A"/>
    <w:rsid w:val="00391876"/>
    <w:rsid w:val="00391BB6"/>
    <w:rsid w:val="00391E48"/>
    <w:rsid w:val="00392253"/>
    <w:rsid w:val="003928F5"/>
    <w:rsid w:val="0039347A"/>
    <w:rsid w:val="003941B8"/>
    <w:rsid w:val="00394C2E"/>
    <w:rsid w:val="00394D22"/>
    <w:rsid w:val="0039500D"/>
    <w:rsid w:val="0039554D"/>
    <w:rsid w:val="00395D28"/>
    <w:rsid w:val="0039646B"/>
    <w:rsid w:val="00396F08"/>
    <w:rsid w:val="0039768F"/>
    <w:rsid w:val="00397AE1"/>
    <w:rsid w:val="003A0690"/>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991"/>
    <w:rsid w:val="003B1BE0"/>
    <w:rsid w:val="003B1EC5"/>
    <w:rsid w:val="003B291F"/>
    <w:rsid w:val="003B2979"/>
    <w:rsid w:val="003B2CDE"/>
    <w:rsid w:val="003B313F"/>
    <w:rsid w:val="003B41B1"/>
    <w:rsid w:val="003B4C05"/>
    <w:rsid w:val="003B4C60"/>
    <w:rsid w:val="003B5F38"/>
    <w:rsid w:val="003C0133"/>
    <w:rsid w:val="003C0191"/>
    <w:rsid w:val="003C1B07"/>
    <w:rsid w:val="003C3056"/>
    <w:rsid w:val="003C419A"/>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5BB"/>
    <w:rsid w:val="003E28BA"/>
    <w:rsid w:val="003E38F8"/>
    <w:rsid w:val="003E3A1F"/>
    <w:rsid w:val="003E4284"/>
    <w:rsid w:val="003E5520"/>
    <w:rsid w:val="003E5521"/>
    <w:rsid w:val="003E5FE1"/>
    <w:rsid w:val="003E64E2"/>
    <w:rsid w:val="003E6933"/>
    <w:rsid w:val="003E7229"/>
    <w:rsid w:val="003E7504"/>
    <w:rsid w:val="003E771F"/>
    <w:rsid w:val="003E7C80"/>
    <w:rsid w:val="003E7E15"/>
    <w:rsid w:val="003F00EA"/>
    <w:rsid w:val="003F0118"/>
    <w:rsid w:val="003F0E70"/>
    <w:rsid w:val="003F1308"/>
    <w:rsid w:val="003F1B5F"/>
    <w:rsid w:val="003F22E5"/>
    <w:rsid w:val="003F2EB6"/>
    <w:rsid w:val="003F49A2"/>
    <w:rsid w:val="003F49F8"/>
    <w:rsid w:val="003F4AF5"/>
    <w:rsid w:val="003F4D99"/>
    <w:rsid w:val="003F523C"/>
    <w:rsid w:val="003F534F"/>
    <w:rsid w:val="003F5C70"/>
    <w:rsid w:val="003F66F2"/>
    <w:rsid w:val="003F6CA5"/>
    <w:rsid w:val="003F71FD"/>
    <w:rsid w:val="003F7A3C"/>
    <w:rsid w:val="003F7D2D"/>
    <w:rsid w:val="00402C8B"/>
    <w:rsid w:val="004033C0"/>
    <w:rsid w:val="0040387D"/>
    <w:rsid w:val="00404284"/>
    <w:rsid w:val="0040449E"/>
    <w:rsid w:val="00404B4C"/>
    <w:rsid w:val="00406B40"/>
    <w:rsid w:val="00406C55"/>
    <w:rsid w:val="00410091"/>
    <w:rsid w:val="00410EE3"/>
    <w:rsid w:val="004111BD"/>
    <w:rsid w:val="004115C2"/>
    <w:rsid w:val="004117B1"/>
    <w:rsid w:val="00411BEA"/>
    <w:rsid w:val="004140D1"/>
    <w:rsid w:val="004151BB"/>
    <w:rsid w:val="00415CF3"/>
    <w:rsid w:val="00415DB8"/>
    <w:rsid w:val="0041649E"/>
    <w:rsid w:val="004169CB"/>
    <w:rsid w:val="00417753"/>
    <w:rsid w:val="00417872"/>
    <w:rsid w:val="00417C76"/>
    <w:rsid w:val="00417F08"/>
    <w:rsid w:val="004202EC"/>
    <w:rsid w:val="00421020"/>
    <w:rsid w:val="00421A5D"/>
    <w:rsid w:val="00421CB2"/>
    <w:rsid w:val="00422912"/>
    <w:rsid w:val="004229A0"/>
    <w:rsid w:val="004236B2"/>
    <w:rsid w:val="00423EB5"/>
    <w:rsid w:val="00424340"/>
    <w:rsid w:val="004248C4"/>
    <w:rsid w:val="004257AA"/>
    <w:rsid w:val="0042754D"/>
    <w:rsid w:val="00427D8A"/>
    <w:rsid w:val="00427E9B"/>
    <w:rsid w:val="00427F52"/>
    <w:rsid w:val="00430734"/>
    <w:rsid w:val="0043088E"/>
    <w:rsid w:val="00430C8D"/>
    <w:rsid w:val="004321DF"/>
    <w:rsid w:val="004322F7"/>
    <w:rsid w:val="00432DEA"/>
    <w:rsid w:val="0043312F"/>
    <w:rsid w:val="004339C8"/>
    <w:rsid w:val="00433B40"/>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3B5"/>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36CF"/>
    <w:rsid w:val="004548CC"/>
    <w:rsid w:val="004556C0"/>
    <w:rsid w:val="0045630B"/>
    <w:rsid w:val="00456803"/>
    <w:rsid w:val="00456E0A"/>
    <w:rsid w:val="0046029E"/>
    <w:rsid w:val="0046118B"/>
    <w:rsid w:val="004615E5"/>
    <w:rsid w:val="004619B5"/>
    <w:rsid w:val="00462594"/>
    <w:rsid w:val="004627F9"/>
    <w:rsid w:val="0046287C"/>
    <w:rsid w:val="004648C5"/>
    <w:rsid w:val="00464AF3"/>
    <w:rsid w:val="00464D6E"/>
    <w:rsid w:val="004652E2"/>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5E2"/>
    <w:rsid w:val="00484835"/>
    <w:rsid w:val="00484F15"/>
    <w:rsid w:val="00485956"/>
    <w:rsid w:val="00485AD6"/>
    <w:rsid w:val="00485D7E"/>
    <w:rsid w:val="00486BA1"/>
    <w:rsid w:val="00487328"/>
    <w:rsid w:val="00487952"/>
    <w:rsid w:val="00490C15"/>
    <w:rsid w:val="00490FA7"/>
    <w:rsid w:val="0049304F"/>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5A3D"/>
    <w:rsid w:val="004A6107"/>
    <w:rsid w:val="004A7CD4"/>
    <w:rsid w:val="004B0C73"/>
    <w:rsid w:val="004B4085"/>
    <w:rsid w:val="004B43D1"/>
    <w:rsid w:val="004B4577"/>
    <w:rsid w:val="004B4929"/>
    <w:rsid w:val="004B4E29"/>
    <w:rsid w:val="004B5028"/>
    <w:rsid w:val="004B5425"/>
    <w:rsid w:val="004B56FE"/>
    <w:rsid w:val="004B571D"/>
    <w:rsid w:val="004B5DF1"/>
    <w:rsid w:val="004B6607"/>
    <w:rsid w:val="004B665E"/>
    <w:rsid w:val="004B69B5"/>
    <w:rsid w:val="004B6E03"/>
    <w:rsid w:val="004B710F"/>
    <w:rsid w:val="004B77B1"/>
    <w:rsid w:val="004B79C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1F91"/>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E6ECF"/>
    <w:rsid w:val="004F0494"/>
    <w:rsid w:val="004F0A9B"/>
    <w:rsid w:val="004F17EB"/>
    <w:rsid w:val="004F2E65"/>
    <w:rsid w:val="004F365C"/>
    <w:rsid w:val="004F4458"/>
    <w:rsid w:val="004F4591"/>
    <w:rsid w:val="004F4AF8"/>
    <w:rsid w:val="004F4CE9"/>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29C"/>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063"/>
    <w:rsid w:val="00536994"/>
    <w:rsid w:val="00536AA5"/>
    <w:rsid w:val="00536B93"/>
    <w:rsid w:val="00537CA3"/>
    <w:rsid w:val="00537D09"/>
    <w:rsid w:val="0054158A"/>
    <w:rsid w:val="0054169D"/>
    <w:rsid w:val="00542D88"/>
    <w:rsid w:val="00543217"/>
    <w:rsid w:val="00543276"/>
    <w:rsid w:val="005440C1"/>
    <w:rsid w:val="00544386"/>
    <w:rsid w:val="005455C7"/>
    <w:rsid w:val="005460A0"/>
    <w:rsid w:val="005463DE"/>
    <w:rsid w:val="0054684E"/>
    <w:rsid w:val="00546A69"/>
    <w:rsid w:val="005471E1"/>
    <w:rsid w:val="005476A8"/>
    <w:rsid w:val="00547837"/>
    <w:rsid w:val="00547AD1"/>
    <w:rsid w:val="00547D00"/>
    <w:rsid w:val="00547DDA"/>
    <w:rsid w:val="00547F65"/>
    <w:rsid w:val="00550D6F"/>
    <w:rsid w:val="0055175A"/>
    <w:rsid w:val="00551AD9"/>
    <w:rsid w:val="00551DE4"/>
    <w:rsid w:val="00551E8D"/>
    <w:rsid w:val="00552B2C"/>
    <w:rsid w:val="00553295"/>
    <w:rsid w:val="00553A21"/>
    <w:rsid w:val="00553B77"/>
    <w:rsid w:val="00553EB8"/>
    <w:rsid w:val="005558F2"/>
    <w:rsid w:val="00555B2E"/>
    <w:rsid w:val="00555CC4"/>
    <w:rsid w:val="0055601B"/>
    <w:rsid w:val="00557484"/>
    <w:rsid w:val="0056006E"/>
    <w:rsid w:val="005600A0"/>
    <w:rsid w:val="00560575"/>
    <w:rsid w:val="005606A2"/>
    <w:rsid w:val="0056084F"/>
    <w:rsid w:val="00560D8F"/>
    <w:rsid w:val="00560F0B"/>
    <w:rsid w:val="0056259C"/>
    <w:rsid w:val="00562682"/>
    <w:rsid w:val="00562853"/>
    <w:rsid w:val="005636CF"/>
    <w:rsid w:val="00563E7D"/>
    <w:rsid w:val="0056537F"/>
    <w:rsid w:val="00565B5F"/>
    <w:rsid w:val="005665BD"/>
    <w:rsid w:val="00566828"/>
    <w:rsid w:val="00567151"/>
    <w:rsid w:val="005674C5"/>
    <w:rsid w:val="005674F5"/>
    <w:rsid w:val="00567C47"/>
    <w:rsid w:val="005708AB"/>
    <w:rsid w:val="0057091A"/>
    <w:rsid w:val="00570E8E"/>
    <w:rsid w:val="0057117F"/>
    <w:rsid w:val="00571268"/>
    <w:rsid w:val="00571D5E"/>
    <w:rsid w:val="005731FC"/>
    <w:rsid w:val="00573A4F"/>
    <w:rsid w:val="005743F0"/>
    <w:rsid w:val="00574C5B"/>
    <w:rsid w:val="00574D66"/>
    <w:rsid w:val="00575216"/>
    <w:rsid w:val="005759D7"/>
    <w:rsid w:val="005761A3"/>
    <w:rsid w:val="00576FED"/>
    <w:rsid w:val="00577B15"/>
    <w:rsid w:val="00577F6F"/>
    <w:rsid w:val="00580600"/>
    <w:rsid w:val="00580E33"/>
    <w:rsid w:val="00580E66"/>
    <w:rsid w:val="00582C92"/>
    <w:rsid w:val="00583397"/>
    <w:rsid w:val="00583A1B"/>
    <w:rsid w:val="0058549D"/>
    <w:rsid w:val="00585A00"/>
    <w:rsid w:val="00585A66"/>
    <w:rsid w:val="00585B01"/>
    <w:rsid w:val="00586221"/>
    <w:rsid w:val="00586657"/>
    <w:rsid w:val="00587425"/>
    <w:rsid w:val="00587914"/>
    <w:rsid w:val="00587FA3"/>
    <w:rsid w:val="005900A2"/>
    <w:rsid w:val="005902F6"/>
    <w:rsid w:val="005916B1"/>
    <w:rsid w:val="00591802"/>
    <w:rsid w:val="00591EBF"/>
    <w:rsid w:val="00591F49"/>
    <w:rsid w:val="005942AA"/>
    <w:rsid w:val="005944A1"/>
    <w:rsid w:val="00594E3D"/>
    <w:rsid w:val="00595512"/>
    <w:rsid w:val="00595D64"/>
    <w:rsid w:val="00596139"/>
    <w:rsid w:val="005961BD"/>
    <w:rsid w:val="005962F3"/>
    <w:rsid w:val="00597A8C"/>
    <w:rsid w:val="00597DA8"/>
    <w:rsid w:val="005A0629"/>
    <w:rsid w:val="005A06A2"/>
    <w:rsid w:val="005A08B0"/>
    <w:rsid w:val="005A11F7"/>
    <w:rsid w:val="005A1FF9"/>
    <w:rsid w:val="005A221C"/>
    <w:rsid w:val="005A3B07"/>
    <w:rsid w:val="005A3BB9"/>
    <w:rsid w:val="005A3E93"/>
    <w:rsid w:val="005A443C"/>
    <w:rsid w:val="005A475E"/>
    <w:rsid w:val="005A56BC"/>
    <w:rsid w:val="005A642F"/>
    <w:rsid w:val="005A79A9"/>
    <w:rsid w:val="005B1CFB"/>
    <w:rsid w:val="005B1D77"/>
    <w:rsid w:val="005B1F16"/>
    <w:rsid w:val="005B6350"/>
    <w:rsid w:val="005B6B83"/>
    <w:rsid w:val="005B7044"/>
    <w:rsid w:val="005B7055"/>
    <w:rsid w:val="005B7600"/>
    <w:rsid w:val="005C009B"/>
    <w:rsid w:val="005C0639"/>
    <w:rsid w:val="005C070C"/>
    <w:rsid w:val="005C0CBF"/>
    <w:rsid w:val="005C1C14"/>
    <w:rsid w:val="005C24DF"/>
    <w:rsid w:val="005C2DB5"/>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240"/>
    <w:rsid w:val="005E0818"/>
    <w:rsid w:val="005E0AEA"/>
    <w:rsid w:val="005E28AD"/>
    <w:rsid w:val="005E35C2"/>
    <w:rsid w:val="005E4A9B"/>
    <w:rsid w:val="005E60DF"/>
    <w:rsid w:val="005E6AD2"/>
    <w:rsid w:val="005E72E4"/>
    <w:rsid w:val="005E7CBC"/>
    <w:rsid w:val="005F0810"/>
    <w:rsid w:val="005F23DF"/>
    <w:rsid w:val="005F332D"/>
    <w:rsid w:val="005F34CC"/>
    <w:rsid w:val="005F36CE"/>
    <w:rsid w:val="005F4AE3"/>
    <w:rsid w:val="005F50AA"/>
    <w:rsid w:val="005F5D51"/>
    <w:rsid w:val="005F5E94"/>
    <w:rsid w:val="005F63D7"/>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0D95"/>
    <w:rsid w:val="00611084"/>
    <w:rsid w:val="006112FD"/>
    <w:rsid w:val="00611D1A"/>
    <w:rsid w:val="00612525"/>
    <w:rsid w:val="0061353F"/>
    <w:rsid w:val="00613635"/>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3CB9"/>
    <w:rsid w:val="00634387"/>
    <w:rsid w:val="006344A0"/>
    <w:rsid w:val="00634708"/>
    <w:rsid w:val="00634E09"/>
    <w:rsid w:val="006357E1"/>
    <w:rsid w:val="006358FE"/>
    <w:rsid w:val="0063683A"/>
    <w:rsid w:val="00636BB4"/>
    <w:rsid w:val="00637293"/>
    <w:rsid w:val="00637D2D"/>
    <w:rsid w:val="00637F01"/>
    <w:rsid w:val="0064096B"/>
    <w:rsid w:val="00640DA7"/>
    <w:rsid w:val="00640F48"/>
    <w:rsid w:val="00643B9E"/>
    <w:rsid w:val="00643BA4"/>
    <w:rsid w:val="006450C3"/>
    <w:rsid w:val="00645B03"/>
    <w:rsid w:val="00646307"/>
    <w:rsid w:val="00646C37"/>
    <w:rsid w:val="00646CBF"/>
    <w:rsid w:val="006472A6"/>
    <w:rsid w:val="0065016C"/>
    <w:rsid w:val="006501C3"/>
    <w:rsid w:val="0065026C"/>
    <w:rsid w:val="00650EE9"/>
    <w:rsid w:val="0065273C"/>
    <w:rsid w:val="0065285F"/>
    <w:rsid w:val="006532C7"/>
    <w:rsid w:val="00653D16"/>
    <w:rsid w:val="00654814"/>
    <w:rsid w:val="00655D40"/>
    <w:rsid w:val="00657069"/>
    <w:rsid w:val="006601D7"/>
    <w:rsid w:val="006603D7"/>
    <w:rsid w:val="0066086E"/>
    <w:rsid w:val="0066284F"/>
    <w:rsid w:val="00662AF6"/>
    <w:rsid w:val="00662B1C"/>
    <w:rsid w:val="00662DE5"/>
    <w:rsid w:val="00662E5B"/>
    <w:rsid w:val="00663494"/>
    <w:rsid w:val="00663B74"/>
    <w:rsid w:val="006641C0"/>
    <w:rsid w:val="00664646"/>
    <w:rsid w:val="00664749"/>
    <w:rsid w:val="00665BE9"/>
    <w:rsid w:val="006660EF"/>
    <w:rsid w:val="006673C4"/>
    <w:rsid w:val="00667B4B"/>
    <w:rsid w:val="00671196"/>
    <w:rsid w:val="00671246"/>
    <w:rsid w:val="006717B6"/>
    <w:rsid w:val="0067197C"/>
    <w:rsid w:val="006720A3"/>
    <w:rsid w:val="00672289"/>
    <w:rsid w:val="00673DCA"/>
    <w:rsid w:val="00674461"/>
    <w:rsid w:val="0067474F"/>
    <w:rsid w:val="00674E8B"/>
    <w:rsid w:val="006751AC"/>
    <w:rsid w:val="006767BB"/>
    <w:rsid w:val="00676962"/>
    <w:rsid w:val="00676DE5"/>
    <w:rsid w:val="006779A8"/>
    <w:rsid w:val="0068072D"/>
    <w:rsid w:val="00680B5B"/>
    <w:rsid w:val="00682D56"/>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603"/>
    <w:rsid w:val="00694EC7"/>
    <w:rsid w:val="006951BE"/>
    <w:rsid w:val="0069679B"/>
    <w:rsid w:val="006969F1"/>
    <w:rsid w:val="00696A97"/>
    <w:rsid w:val="00697137"/>
    <w:rsid w:val="00697C7D"/>
    <w:rsid w:val="006A03E7"/>
    <w:rsid w:val="006A0D78"/>
    <w:rsid w:val="006A16DB"/>
    <w:rsid w:val="006A2174"/>
    <w:rsid w:val="006A25C9"/>
    <w:rsid w:val="006A2B59"/>
    <w:rsid w:val="006A2F05"/>
    <w:rsid w:val="006A3EB1"/>
    <w:rsid w:val="006A488A"/>
    <w:rsid w:val="006A56CE"/>
    <w:rsid w:val="006A60BB"/>
    <w:rsid w:val="006A6762"/>
    <w:rsid w:val="006A749C"/>
    <w:rsid w:val="006A7D7A"/>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407F"/>
    <w:rsid w:val="006D5877"/>
    <w:rsid w:val="006D69F2"/>
    <w:rsid w:val="006D6D69"/>
    <w:rsid w:val="006E0709"/>
    <w:rsid w:val="006E0762"/>
    <w:rsid w:val="006E24ED"/>
    <w:rsid w:val="006E25A9"/>
    <w:rsid w:val="006E29AC"/>
    <w:rsid w:val="006E2E71"/>
    <w:rsid w:val="006E3001"/>
    <w:rsid w:val="006E3242"/>
    <w:rsid w:val="006E340D"/>
    <w:rsid w:val="006E35E5"/>
    <w:rsid w:val="006E37F3"/>
    <w:rsid w:val="006E4950"/>
    <w:rsid w:val="006E4E49"/>
    <w:rsid w:val="006E516D"/>
    <w:rsid w:val="006E64C4"/>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C60"/>
    <w:rsid w:val="006F6F93"/>
    <w:rsid w:val="006F76C9"/>
    <w:rsid w:val="006F7C25"/>
    <w:rsid w:val="006F7C86"/>
    <w:rsid w:val="00701252"/>
    <w:rsid w:val="00701F38"/>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EAB"/>
    <w:rsid w:val="00715F79"/>
    <w:rsid w:val="00716D5B"/>
    <w:rsid w:val="0071721B"/>
    <w:rsid w:val="0071791B"/>
    <w:rsid w:val="00717DD2"/>
    <w:rsid w:val="0072108B"/>
    <w:rsid w:val="00721CB1"/>
    <w:rsid w:val="0072266B"/>
    <w:rsid w:val="007228D9"/>
    <w:rsid w:val="00723CC9"/>
    <w:rsid w:val="00724331"/>
    <w:rsid w:val="00724CE0"/>
    <w:rsid w:val="00726813"/>
    <w:rsid w:val="007302D7"/>
    <w:rsid w:val="00731424"/>
    <w:rsid w:val="007315F0"/>
    <w:rsid w:val="0073192C"/>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D2E"/>
    <w:rsid w:val="007534A3"/>
    <w:rsid w:val="00753AF4"/>
    <w:rsid w:val="007542A8"/>
    <w:rsid w:val="00756A21"/>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E0A"/>
    <w:rsid w:val="00773EF0"/>
    <w:rsid w:val="00773EFF"/>
    <w:rsid w:val="0077413D"/>
    <w:rsid w:val="0077449B"/>
    <w:rsid w:val="0077463E"/>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5E26"/>
    <w:rsid w:val="00797252"/>
    <w:rsid w:val="00797709"/>
    <w:rsid w:val="0079794D"/>
    <w:rsid w:val="007A066A"/>
    <w:rsid w:val="007A1A5B"/>
    <w:rsid w:val="007A1D97"/>
    <w:rsid w:val="007A20B2"/>
    <w:rsid w:val="007A34A4"/>
    <w:rsid w:val="007A36EB"/>
    <w:rsid w:val="007A3D05"/>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196"/>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0CA3"/>
    <w:rsid w:val="007F1620"/>
    <w:rsid w:val="007F26B2"/>
    <w:rsid w:val="007F2B96"/>
    <w:rsid w:val="007F473D"/>
    <w:rsid w:val="007F47D6"/>
    <w:rsid w:val="007F50AB"/>
    <w:rsid w:val="007F5472"/>
    <w:rsid w:val="007F5C7A"/>
    <w:rsid w:val="007F668D"/>
    <w:rsid w:val="007F7602"/>
    <w:rsid w:val="007F7649"/>
    <w:rsid w:val="007F766A"/>
    <w:rsid w:val="00800493"/>
    <w:rsid w:val="00800550"/>
    <w:rsid w:val="008005FE"/>
    <w:rsid w:val="0080095F"/>
    <w:rsid w:val="00801011"/>
    <w:rsid w:val="0080104A"/>
    <w:rsid w:val="0080194E"/>
    <w:rsid w:val="00801B73"/>
    <w:rsid w:val="00801FEF"/>
    <w:rsid w:val="00802188"/>
    <w:rsid w:val="008022E3"/>
    <w:rsid w:val="00804A8C"/>
    <w:rsid w:val="008062EA"/>
    <w:rsid w:val="00806D26"/>
    <w:rsid w:val="00806DCC"/>
    <w:rsid w:val="008078DD"/>
    <w:rsid w:val="00807F90"/>
    <w:rsid w:val="0081001B"/>
    <w:rsid w:val="00810B2B"/>
    <w:rsid w:val="008112D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5D6D"/>
    <w:rsid w:val="00826F21"/>
    <w:rsid w:val="00830024"/>
    <w:rsid w:val="008300DD"/>
    <w:rsid w:val="008308F3"/>
    <w:rsid w:val="00830B83"/>
    <w:rsid w:val="00830E3F"/>
    <w:rsid w:val="008314DF"/>
    <w:rsid w:val="00831D7A"/>
    <w:rsid w:val="00833603"/>
    <w:rsid w:val="00835253"/>
    <w:rsid w:val="00835421"/>
    <w:rsid w:val="00835A52"/>
    <w:rsid w:val="00840199"/>
    <w:rsid w:val="008406D1"/>
    <w:rsid w:val="008416B3"/>
    <w:rsid w:val="00841786"/>
    <w:rsid w:val="00841C53"/>
    <w:rsid w:val="00842355"/>
    <w:rsid w:val="00842BF9"/>
    <w:rsid w:val="00842F7D"/>
    <w:rsid w:val="00844C86"/>
    <w:rsid w:val="00845EEC"/>
    <w:rsid w:val="0084637D"/>
    <w:rsid w:val="00846CA5"/>
    <w:rsid w:val="008477F8"/>
    <w:rsid w:val="0085106E"/>
    <w:rsid w:val="0085169E"/>
    <w:rsid w:val="008524ED"/>
    <w:rsid w:val="0085448C"/>
    <w:rsid w:val="00854C91"/>
    <w:rsid w:val="0085650B"/>
    <w:rsid w:val="00861912"/>
    <w:rsid w:val="00862128"/>
    <w:rsid w:val="008622E2"/>
    <w:rsid w:val="008630AC"/>
    <w:rsid w:val="00864008"/>
    <w:rsid w:val="008641A6"/>
    <w:rsid w:val="008644E1"/>
    <w:rsid w:val="00865BD6"/>
    <w:rsid w:val="00866B4A"/>
    <w:rsid w:val="00866D26"/>
    <w:rsid w:val="00866F52"/>
    <w:rsid w:val="00867C59"/>
    <w:rsid w:val="0087044A"/>
    <w:rsid w:val="00870BED"/>
    <w:rsid w:val="00871C79"/>
    <w:rsid w:val="008722E4"/>
    <w:rsid w:val="008723AD"/>
    <w:rsid w:val="008724EB"/>
    <w:rsid w:val="0087257A"/>
    <w:rsid w:val="0087269A"/>
    <w:rsid w:val="00872A0E"/>
    <w:rsid w:val="00872B45"/>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458B"/>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1659"/>
    <w:rsid w:val="008E1891"/>
    <w:rsid w:val="008E221C"/>
    <w:rsid w:val="008E2C20"/>
    <w:rsid w:val="008E3159"/>
    <w:rsid w:val="008E3675"/>
    <w:rsid w:val="008E3D70"/>
    <w:rsid w:val="008E44BA"/>
    <w:rsid w:val="008E4A88"/>
    <w:rsid w:val="008E5370"/>
    <w:rsid w:val="008E619D"/>
    <w:rsid w:val="008E656A"/>
    <w:rsid w:val="008E6A6A"/>
    <w:rsid w:val="008E6D34"/>
    <w:rsid w:val="008E7462"/>
    <w:rsid w:val="008F0783"/>
    <w:rsid w:val="008F0C19"/>
    <w:rsid w:val="008F1960"/>
    <w:rsid w:val="008F1C6E"/>
    <w:rsid w:val="008F288E"/>
    <w:rsid w:val="008F2AA3"/>
    <w:rsid w:val="008F2B57"/>
    <w:rsid w:val="008F3125"/>
    <w:rsid w:val="008F31B4"/>
    <w:rsid w:val="008F39CE"/>
    <w:rsid w:val="008F4BF2"/>
    <w:rsid w:val="008F4E73"/>
    <w:rsid w:val="008F4FC9"/>
    <w:rsid w:val="008F5F9A"/>
    <w:rsid w:val="008F6655"/>
    <w:rsid w:val="008F6738"/>
    <w:rsid w:val="008F7AF1"/>
    <w:rsid w:val="008F7CD3"/>
    <w:rsid w:val="0090044F"/>
    <w:rsid w:val="009004DB"/>
    <w:rsid w:val="00900848"/>
    <w:rsid w:val="00900985"/>
    <w:rsid w:val="00900FAD"/>
    <w:rsid w:val="0090126D"/>
    <w:rsid w:val="009012A9"/>
    <w:rsid w:val="009012AE"/>
    <w:rsid w:val="00901489"/>
    <w:rsid w:val="00901ADC"/>
    <w:rsid w:val="00901D71"/>
    <w:rsid w:val="00901EE8"/>
    <w:rsid w:val="00902705"/>
    <w:rsid w:val="00902873"/>
    <w:rsid w:val="00902994"/>
    <w:rsid w:val="00902AA9"/>
    <w:rsid w:val="00902AC0"/>
    <w:rsid w:val="00902F2C"/>
    <w:rsid w:val="009037FC"/>
    <w:rsid w:val="009043CB"/>
    <w:rsid w:val="00904702"/>
    <w:rsid w:val="00904BB0"/>
    <w:rsid w:val="00906B79"/>
    <w:rsid w:val="00907335"/>
    <w:rsid w:val="00907489"/>
    <w:rsid w:val="00910930"/>
    <w:rsid w:val="00910AB1"/>
    <w:rsid w:val="00910EDF"/>
    <w:rsid w:val="0091104E"/>
    <w:rsid w:val="00911C8E"/>
    <w:rsid w:val="009124D4"/>
    <w:rsid w:val="00912533"/>
    <w:rsid w:val="009137FA"/>
    <w:rsid w:val="00913B15"/>
    <w:rsid w:val="00913D3C"/>
    <w:rsid w:val="009142C6"/>
    <w:rsid w:val="00914DBB"/>
    <w:rsid w:val="00914DFB"/>
    <w:rsid w:val="009167A0"/>
    <w:rsid w:val="0091744B"/>
    <w:rsid w:val="009179B4"/>
    <w:rsid w:val="009208F5"/>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265E"/>
    <w:rsid w:val="00933D09"/>
    <w:rsid w:val="0093472C"/>
    <w:rsid w:val="00934BB9"/>
    <w:rsid w:val="00934FB9"/>
    <w:rsid w:val="00935063"/>
    <w:rsid w:val="00937154"/>
    <w:rsid w:val="00942A21"/>
    <w:rsid w:val="00943382"/>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776CF"/>
    <w:rsid w:val="009809D5"/>
    <w:rsid w:val="00980B96"/>
    <w:rsid w:val="00980CC8"/>
    <w:rsid w:val="009823C1"/>
    <w:rsid w:val="009829A4"/>
    <w:rsid w:val="00982B63"/>
    <w:rsid w:val="00982F06"/>
    <w:rsid w:val="00983250"/>
    <w:rsid w:val="00983652"/>
    <w:rsid w:val="009836FB"/>
    <w:rsid w:val="009839F1"/>
    <w:rsid w:val="00984A1A"/>
    <w:rsid w:val="00985255"/>
    <w:rsid w:val="00985FC7"/>
    <w:rsid w:val="009862E2"/>
    <w:rsid w:val="00986630"/>
    <w:rsid w:val="00986879"/>
    <w:rsid w:val="00986A71"/>
    <w:rsid w:val="00987AA3"/>
    <w:rsid w:val="009901AD"/>
    <w:rsid w:val="00990B40"/>
    <w:rsid w:val="00990D2A"/>
    <w:rsid w:val="00992B28"/>
    <w:rsid w:val="00992E95"/>
    <w:rsid w:val="009930E9"/>
    <w:rsid w:val="00993193"/>
    <w:rsid w:val="009933CB"/>
    <w:rsid w:val="009937CA"/>
    <w:rsid w:val="00993F40"/>
    <w:rsid w:val="009944C7"/>
    <w:rsid w:val="00994865"/>
    <w:rsid w:val="009953A3"/>
    <w:rsid w:val="009959AD"/>
    <w:rsid w:val="009969B1"/>
    <w:rsid w:val="00996C52"/>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18B"/>
    <w:rsid w:val="009B73FF"/>
    <w:rsid w:val="009B795C"/>
    <w:rsid w:val="009B7CF6"/>
    <w:rsid w:val="009C0190"/>
    <w:rsid w:val="009C04D5"/>
    <w:rsid w:val="009C2057"/>
    <w:rsid w:val="009C26E9"/>
    <w:rsid w:val="009C361D"/>
    <w:rsid w:val="009C3A52"/>
    <w:rsid w:val="009C3D7E"/>
    <w:rsid w:val="009C46A3"/>
    <w:rsid w:val="009C4796"/>
    <w:rsid w:val="009C5129"/>
    <w:rsid w:val="009C59E8"/>
    <w:rsid w:val="009C5ACA"/>
    <w:rsid w:val="009C72DC"/>
    <w:rsid w:val="009C762A"/>
    <w:rsid w:val="009C7AC9"/>
    <w:rsid w:val="009D03AF"/>
    <w:rsid w:val="009D18A8"/>
    <w:rsid w:val="009D1C47"/>
    <w:rsid w:val="009D238E"/>
    <w:rsid w:val="009D2DF0"/>
    <w:rsid w:val="009D30BD"/>
    <w:rsid w:val="009D39EE"/>
    <w:rsid w:val="009D3ACF"/>
    <w:rsid w:val="009D41D6"/>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4DD"/>
    <w:rsid w:val="009F59FD"/>
    <w:rsid w:val="009F6098"/>
    <w:rsid w:val="009F6A89"/>
    <w:rsid w:val="009F723E"/>
    <w:rsid w:val="009F77EB"/>
    <w:rsid w:val="009F799E"/>
    <w:rsid w:val="00A00F1C"/>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805"/>
    <w:rsid w:val="00A14B2F"/>
    <w:rsid w:val="00A1549E"/>
    <w:rsid w:val="00A165A5"/>
    <w:rsid w:val="00A16F55"/>
    <w:rsid w:val="00A17FEB"/>
    <w:rsid w:val="00A2175F"/>
    <w:rsid w:val="00A22DED"/>
    <w:rsid w:val="00A23540"/>
    <w:rsid w:val="00A24276"/>
    <w:rsid w:val="00A2736F"/>
    <w:rsid w:val="00A27A1B"/>
    <w:rsid w:val="00A3116A"/>
    <w:rsid w:val="00A3159B"/>
    <w:rsid w:val="00A32B14"/>
    <w:rsid w:val="00A32B69"/>
    <w:rsid w:val="00A33161"/>
    <w:rsid w:val="00A3379A"/>
    <w:rsid w:val="00A33B78"/>
    <w:rsid w:val="00A358B2"/>
    <w:rsid w:val="00A35F6F"/>
    <w:rsid w:val="00A36098"/>
    <w:rsid w:val="00A375D6"/>
    <w:rsid w:val="00A37862"/>
    <w:rsid w:val="00A403EB"/>
    <w:rsid w:val="00A41195"/>
    <w:rsid w:val="00A411CA"/>
    <w:rsid w:val="00A41EB2"/>
    <w:rsid w:val="00A4262F"/>
    <w:rsid w:val="00A43912"/>
    <w:rsid w:val="00A44000"/>
    <w:rsid w:val="00A45EAA"/>
    <w:rsid w:val="00A46BA2"/>
    <w:rsid w:val="00A4741E"/>
    <w:rsid w:val="00A479B8"/>
    <w:rsid w:val="00A47A28"/>
    <w:rsid w:val="00A50C83"/>
    <w:rsid w:val="00A51547"/>
    <w:rsid w:val="00A52B20"/>
    <w:rsid w:val="00A53FE6"/>
    <w:rsid w:val="00A5479E"/>
    <w:rsid w:val="00A55169"/>
    <w:rsid w:val="00A55981"/>
    <w:rsid w:val="00A563EB"/>
    <w:rsid w:val="00A5728D"/>
    <w:rsid w:val="00A577CF"/>
    <w:rsid w:val="00A57C22"/>
    <w:rsid w:val="00A57C23"/>
    <w:rsid w:val="00A57F74"/>
    <w:rsid w:val="00A60698"/>
    <w:rsid w:val="00A6102D"/>
    <w:rsid w:val="00A619CD"/>
    <w:rsid w:val="00A61C4C"/>
    <w:rsid w:val="00A6254E"/>
    <w:rsid w:val="00A63306"/>
    <w:rsid w:val="00A63D73"/>
    <w:rsid w:val="00A645B1"/>
    <w:rsid w:val="00A647F7"/>
    <w:rsid w:val="00A649CD"/>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4772"/>
    <w:rsid w:val="00A75488"/>
    <w:rsid w:val="00A771BB"/>
    <w:rsid w:val="00A77C4D"/>
    <w:rsid w:val="00A80169"/>
    <w:rsid w:val="00A80C6A"/>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9069F"/>
    <w:rsid w:val="00A91DB4"/>
    <w:rsid w:val="00A929E7"/>
    <w:rsid w:val="00A9397B"/>
    <w:rsid w:val="00A94475"/>
    <w:rsid w:val="00A946B7"/>
    <w:rsid w:val="00A94C8A"/>
    <w:rsid w:val="00A94EDE"/>
    <w:rsid w:val="00A958EE"/>
    <w:rsid w:val="00A966CA"/>
    <w:rsid w:val="00A967B1"/>
    <w:rsid w:val="00A97D5F"/>
    <w:rsid w:val="00AA00C0"/>
    <w:rsid w:val="00AA0923"/>
    <w:rsid w:val="00AA0C24"/>
    <w:rsid w:val="00AA1127"/>
    <w:rsid w:val="00AA2984"/>
    <w:rsid w:val="00AA37CA"/>
    <w:rsid w:val="00AA464B"/>
    <w:rsid w:val="00AA4C3F"/>
    <w:rsid w:val="00AA4C69"/>
    <w:rsid w:val="00AA4DDE"/>
    <w:rsid w:val="00AA4ED6"/>
    <w:rsid w:val="00AB082C"/>
    <w:rsid w:val="00AB2242"/>
    <w:rsid w:val="00AB24F6"/>
    <w:rsid w:val="00AB4CDF"/>
    <w:rsid w:val="00AB5347"/>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277C"/>
    <w:rsid w:val="00AE34A8"/>
    <w:rsid w:val="00AE5324"/>
    <w:rsid w:val="00AE568D"/>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4935"/>
    <w:rsid w:val="00AF509C"/>
    <w:rsid w:val="00AF544F"/>
    <w:rsid w:val="00AF57DA"/>
    <w:rsid w:val="00AF6479"/>
    <w:rsid w:val="00AF678C"/>
    <w:rsid w:val="00AF7967"/>
    <w:rsid w:val="00B00A93"/>
    <w:rsid w:val="00B00AA6"/>
    <w:rsid w:val="00B00AE6"/>
    <w:rsid w:val="00B0158D"/>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53F9"/>
    <w:rsid w:val="00B166B9"/>
    <w:rsid w:val="00B16783"/>
    <w:rsid w:val="00B172A1"/>
    <w:rsid w:val="00B1730E"/>
    <w:rsid w:val="00B17B4D"/>
    <w:rsid w:val="00B2032E"/>
    <w:rsid w:val="00B2068F"/>
    <w:rsid w:val="00B20702"/>
    <w:rsid w:val="00B20CBC"/>
    <w:rsid w:val="00B20E0C"/>
    <w:rsid w:val="00B211A0"/>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23D"/>
    <w:rsid w:val="00B453E9"/>
    <w:rsid w:val="00B45923"/>
    <w:rsid w:val="00B45B8C"/>
    <w:rsid w:val="00B46B73"/>
    <w:rsid w:val="00B46B91"/>
    <w:rsid w:val="00B46E7C"/>
    <w:rsid w:val="00B46F40"/>
    <w:rsid w:val="00B47FA2"/>
    <w:rsid w:val="00B5027B"/>
    <w:rsid w:val="00B50711"/>
    <w:rsid w:val="00B52CF6"/>
    <w:rsid w:val="00B52E61"/>
    <w:rsid w:val="00B535A6"/>
    <w:rsid w:val="00B536C6"/>
    <w:rsid w:val="00B539F0"/>
    <w:rsid w:val="00B54953"/>
    <w:rsid w:val="00B55952"/>
    <w:rsid w:val="00B55A49"/>
    <w:rsid w:val="00B55A75"/>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18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45F"/>
    <w:rsid w:val="00B90775"/>
    <w:rsid w:val="00B9091B"/>
    <w:rsid w:val="00B91953"/>
    <w:rsid w:val="00B91A64"/>
    <w:rsid w:val="00B920F3"/>
    <w:rsid w:val="00B92D89"/>
    <w:rsid w:val="00B9411F"/>
    <w:rsid w:val="00B9451B"/>
    <w:rsid w:val="00B95085"/>
    <w:rsid w:val="00B96557"/>
    <w:rsid w:val="00B96A91"/>
    <w:rsid w:val="00B97095"/>
    <w:rsid w:val="00B973B5"/>
    <w:rsid w:val="00B97458"/>
    <w:rsid w:val="00B979DA"/>
    <w:rsid w:val="00BA08D1"/>
    <w:rsid w:val="00BA0DBA"/>
    <w:rsid w:val="00BA11F2"/>
    <w:rsid w:val="00BA184C"/>
    <w:rsid w:val="00BA22E0"/>
    <w:rsid w:val="00BA2660"/>
    <w:rsid w:val="00BA2DC9"/>
    <w:rsid w:val="00BA3110"/>
    <w:rsid w:val="00BA320E"/>
    <w:rsid w:val="00BA3346"/>
    <w:rsid w:val="00BA3A62"/>
    <w:rsid w:val="00BA3F95"/>
    <w:rsid w:val="00BA46D1"/>
    <w:rsid w:val="00BA4FC9"/>
    <w:rsid w:val="00BA73A2"/>
    <w:rsid w:val="00BB04FD"/>
    <w:rsid w:val="00BB06DD"/>
    <w:rsid w:val="00BB0996"/>
    <w:rsid w:val="00BB0E6A"/>
    <w:rsid w:val="00BB1480"/>
    <w:rsid w:val="00BB1E05"/>
    <w:rsid w:val="00BB2200"/>
    <w:rsid w:val="00BB2AAE"/>
    <w:rsid w:val="00BB3A9D"/>
    <w:rsid w:val="00BB3DAB"/>
    <w:rsid w:val="00BB418D"/>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075F"/>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1417"/>
    <w:rsid w:val="00BE1706"/>
    <w:rsid w:val="00BE1D3E"/>
    <w:rsid w:val="00BE23B3"/>
    <w:rsid w:val="00BE279B"/>
    <w:rsid w:val="00BE2FA7"/>
    <w:rsid w:val="00BE3563"/>
    <w:rsid w:val="00BE511F"/>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5082"/>
    <w:rsid w:val="00C065E4"/>
    <w:rsid w:val="00C06797"/>
    <w:rsid w:val="00C06DCF"/>
    <w:rsid w:val="00C0737F"/>
    <w:rsid w:val="00C07E6F"/>
    <w:rsid w:val="00C10E6D"/>
    <w:rsid w:val="00C12CAE"/>
    <w:rsid w:val="00C13029"/>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50C"/>
    <w:rsid w:val="00C25650"/>
    <w:rsid w:val="00C278DC"/>
    <w:rsid w:val="00C27CEF"/>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2685"/>
    <w:rsid w:val="00C43350"/>
    <w:rsid w:val="00C434A6"/>
    <w:rsid w:val="00C43526"/>
    <w:rsid w:val="00C436AC"/>
    <w:rsid w:val="00C44B0E"/>
    <w:rsid w:val="00C46B1F"/>
    <w:rsid w:val="00C47113"/>
    <w:rsid w:val="00C47353"/>
    <w:rsid w:val="00C47A57"/>
    <w:rsid w:val="00C47B09"/>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87"/>
    <w:rsid w:val="00C644C1"/>
    <w:rsid w:val="00C6529B"/>
    <w:rsid w:val="00C675D2"/>
    <w:rsid w:val="00C67A7B"/>
    <w:rsid w:val="00C7015F"/>
    <w:rsid w:val="00C70C1C"/>
    <w:rsid w:val="00C70D65"/>
    <w:rsid w:val="00C7106A"/>
    <w:rsid w:val="00C71779"/>
    <w:rsid w:val="00C719A5"/>
    <w:rsid w:val="00C71DDE"/>
    <w:rsid w:val="00C72589"/>
    <w:rsid w:val="00C72C80"/>
    <w:rsid w:val="00C738D4"/>
    <w:rsid w:val="00C73F11"/>
    <w:rsid w:val="00C74131"/>
    <w:rsid w:val="00C742AD"/>
    <w:rsid w:val="00C75F71"/>
    <w:rsid w:val="00C7692E"/>
    <w:rsid w:val="00C76F09"/>
    <w:rsid w:val="00C775E1"/>
    <w:rsid w:val="00C8006A"/>
    <w:rsid w:val="00C802BD"/>
    <w:rsid w:val="00C80825"/>
    <w:rsid w:val="00C820F4"/>
    <w:rsid w:val="00C82722"/>
    <w:rsid w:val="00C829CC"/>
    <w:rsid w:val="00C831C9"/>
    <w:rsid w:val="00C83211"/>
    <w:rsid w:val="00C832C8"/>
    <w:rsid w:val="00C85DD4"/>
    <w:rsid w:val="00C865CE"/>
    <w:rsid w:val="00C86B2E"/>
    <w:rsid w:val="00C86F08"/>
    <w:rsid w:val="00C8767F"/>
    <w:rsid w:val="00C877FA"/>
    <w:rsid w:val="00C8784C"/>
    <w:rsid w:val="00C879C9"/>
    <w:rsid w:val="00C87C06"/>
    <w:rsid w:val="00C87D74"/>
    <w:rsid w:val="00C87F29"/>
    <w:rsid w:val="00C90F01"/>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7"/>
    <w:rsid w:val="00CB105A"/>
    <w:rsid w:val="00CB1914"/>
    <w:rsid w:val="00CB3925"/>
    <w:rsid w:val="00CB3CDA"/>
    <w:rsid w:val="00CB4B8D"/>
    <w:rsid w:val="00CB6136"/>
    <w:rsid w:val="00CB634E"/>
    <w:rsid w:val="00CB63D1"/>
    <w:rsid w:val="00CB63D8"/>
    <w:rsid w:val="00CB6CEC"/>
    <w:rsid w:val="00CC04F0"/>
    <w:rsid w:val="00CC08A4"/>
    <w:rsid w:val="00CC1BE3"/>
    <w:rsid w:val="00CC2808"/>
    <w:rsid w:val="00CC2A10"/>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CF7DCA"/>
    <w:rsid w:val="00D0008A"/>
    <w:rsid w:val="00D00527"/>
    <w:rsid w:val="00D01F13"/>
    <w:rsid w:val="00D042AD"/>
    <w:rsid w:val="00D046BD"/>
    <w:rsid w:val="00D04F47"/>
    <w:rsid w:val="00D05166"/>
    <w:rsid w:val="00D05A91"/>
    <w:rsid w:val="00D05CE8"/>
    <w:rsid w:val="00D06281"/>
    <w:rsid w:val="00D06710"/>
    <w:rsid w:val="00D07097"/>
    <w:rsid w:val="00D074F2"/>
    <w:rsid w:val="00D07829"/>
    <w:rsid w:val="00D07A9A"/>
    <w:rsid w:val="00D109E9"/>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2738"/>
    <w:rsid w:val="00D23A9B"/>
    <w:rsid w:val="00D260B4"/>
    <w:rsid w:val="00D26B08"/>
    <w:rsid w:val="00D26B4C"/>
    <w:rsid w:val="00D27369"/>
    <w:rsid w:val="00D306CE"/>
    <w:rsid w:val="00D31BB4"/>
    <w:rsid w:val="00D31D0E"/>
    <w:rsid w:val="00D3331B"/>
    <w:rsid w:val="00D33A7E"/>
    <w:rsid w:val="00D34076"/>
    <w:rsid w:val="00D34FC6"/>
    <w:rsid w:val="00D3665E"/>
    <w:rsid w:val="00D36A9C"/>
    <w:rsid w:val="00D37DFA"/>
    <w:rsid w:val="00D409EE"/>
    <w:rsid w:val="00D41853"/>
    <w:rsid w:val="00D41FA2"/>
    <w:rsid w:val="00D43390"/>
    <w:rsid w:val="00D43A7A"/>
    <w:rsid w:val="00D44DB8"/>
    <w:rsid w:val="00D45295"/>
    <w:rsid w:val="00D4683C"/>
    <w:rsid w:val="00D46CB6"/>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387C"/>
    <w:rsid w:val="00D74A7D"/>
    <w:rsid w:val="00D7668A"/>
    <w:rsid w:val="00D76969"/>
    <w:rsid w:val="00D76DCA"/>
    <w:rsid w:val="00D76DCF"/>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63"/>
    <w:rsid w:val="00D9687C"/>
    <w:rsid w:val="00D973EF"/>
    <w:rsid w:val="00DA0381"/>
    <w:rsid w:val="00DA049F"/>
    <w:rsid w:val="00DA0521"/>
    <w:rsid w:val="00DA144A"/>
    <w:rsid w:val="00DA1EF6"/>
    <w:rsid w:val="00DA2383"/>
    <w:rsid w:val="00DA31E0"/>
    <w:rsid w:val="00DA3C1F"/>
    <w:rsid w:val="00DA3E82"/>
    <w:rsid w:val="00DA481D"/>
    <w:rsid w:val="00DA6DF0"/>
    <w:rsid w:val="00DA7229"/>
    <w:rsid w:val="00DA7AB8"/>
    <w:rsid w:val="00DB00D7"/>
    <w:rsid w:val="00DB0817"/>
    <w:rsid w:val="00DB0900"/>
    <w:rsid w:val="00DB0F9A"/>
    <w:rsid w:val="00DB2900"/>
    <w:rsid w:val="00DB2ABD"/>
    <w:rsid w:val="00DB2FC0"/>
    <w:rsid w:val="00DB63C7"/>
    <w:rsid w:val="00DB67CB"/>
    <w:rsid w:val="00DB713D"/>
    <w:rsid w:val="00DB79E9"/>
    <w:rsid w:val="00DB7D8E"/>
    <w:rsid w:val="00DB7FAB"/>
    <w:rsid w:val="00DC0BD0"/>
    <w:rsid w:val="00DC126C"/>
    <w:rsid w:val="00DC18C1"/>
    <w:rsid w:val="00DC1FE8"/>
    <w:rsid w:val="00DC2757"/>
    <w:rsid w:val="00DC2CFC"/>
    <w:rsid w:val="00DC31DD"/>
    <w:rsid w:val="00DC3E01"/>
    <w:rsid w:val="00DC3FE3"/>
    <w:rsid w:val="00DC52F0"/>
    <w:rsid w:val="00DC57A6"/>
    <w:rsid w:val="00DC61D2"/>
    <w:rsid w:val="00DC6D8C"/>
    <w:rsid w:val="00DC7BCB"/>
    <w:rsid w:val="00DD014E"/>
    <w:rsid w:val="00DD015E"/>
    <w:rsid w:val="00DD06A0"/>
    <w:rsid w:val="00DD0A0E"/>
    <w:rsid w:val="00DD1296"/>
    <w:rsid w:val="00DD1439"/>
    <w:rsid w:val="00DD1FD1"/>
    <w:rsid w:val="00DD245D"/>
    <w:rsid w:val="00DD2C31"/>
    <w:rsid w:val="00DD2D9F"/>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000"/>
    <w:rsid w:val="00DF0C77"/>
    <w:rsid w:val="00DF1FD0"/>
    <w:rsid w:val="00DF29B7"/>
    <w:rsid w:val="00DF3929"/>
    <w:rsid w:val="00DF4556"/>
    <w:rsid w:val="00DF4E88"/>
    <w:rsid w:val="00DF5B7F"/>
    <w:rsid w:val="00DF5CB7"/>
    <w:rsid w:val="00DF657F"/>
    <w:rsid w:val="00DF65B6"/>
    <w:rsid w:val="00DF6E0D"/>
    <w:rsid w:val="00DF78BB"/>
    <w:rsid w:val="00DF7BC2"/>
    <w:rsid w:val="00E002EA"/>
    <w:rsid w:val="00E0120E"/>
    <w:rsid w:val="00E03440"/>
    <w:rsid w:val="00E0354E"/>
    <w:rsid w:val="00E03FA0"/>
    <w:rsid w:val="00E040F7"/>
    <w:rsid w:val="00E050C7"/>
    <w:rsid w:val="00E061CC"/>
    <w:rsid w:val="00E06257"/>
    <w:rsid w:val="00E064D6"/>
    <w:rsid w:val="00E0651C"/>
    <w:rsid w:val="00E0797C"/>
    <w:rsid w:val="00E1088B"/>
    <w:rsid w:val="00E11CBD"/>
    <w:rsid w:val="00E12D9A"/>
    <w:rsid w:val="00E135FE"/>
    <w:rsid w:val="00E147AC"/>
    <w:rsid w:val="00E1520F"/>
    <w:rsid w:val="00E16B49"/>
    <w:rsid w:val="00E16E98"/>
    <w:rsid w:val="00E200B2"/>
    <w:rsid w:val="00E20DBF"/>
    <w:rsid w:val="00E2122F"/>
    <w:rsid w:val="00E216D6"/>
    <w:rsid w:val="00E21F88"/>
    <w:rsid w:val="00E22099"/>
    <w:rsid w:val="00E23C49"/>
    <w:rsid w:val="00E25945"/>
    <w:rsid w:val="00E263A6"/>
    <w:rsid w:val="00E275C4"/>
    <w:rsid w:val="00E300F2"/>
    <w:rsid w:val="00E30B5A"/>
    <w:rsid w:val="00E30C05"/>
    <w:rsid w:val="00E32209"/>
    <w:rsid w:val="00E32EEE"/>
    <w:rsid w:val="00E33827"/>
    <w:rsid w:val="00E33DBF"/>
    <w:rsid w:val="00E379D7"/>
    <w:rsid w:val="00E4017F"/>
    <w:rsid w:val="00E409A8"/>
    <w:rsid w:val="00E41E4D"/>
    <w:rsid w:val="00E41F49"/>
    <w:rsid w:val="00E42DED"/>
    <w:rsid w:val="00E43166"/>
    <w:rsid w:val="00E4340C"/>
    <w:rsid w:val="00E4342F"/>
    <w:rsid w:val="00E4402C"/>
    <w:rsid w:val="00E44D34"/>
    <w:rsid w:val="00E45C9E"/>
    <w:rsid w:val="00E46CFD"/>
    <w:rsid w:val="00E47003"/>
    <w:rsid w:val="00E502DC"/>
    <w:rsid w:val="00E5106A"/>
    <w:rsid w:val="00E5162C"/>
    <w:rsid w:val="00E5188B"/>
    <w:rsid w:val="00E51D3F"/>
    <w:rsid w:val="00E5243B"/>
    <w:rsid w:val="00E52A58"/>
    <w:rsid w:val="00E52AAD"/>
    <w:rsid w:val="00E53279"/>
    <w:rsid w:val="00E54405"/>
    <w:rsid w:val="00E54E39"/>
    <w:rsid w:val="00E55187"/>
    <w:rsid w:val="00E563F6"/>
    <w:rsid w:val="00E56453"/>
    <w:rsid w:val="00E5709D"/>
    <w:rsid w:val="00E60873"/>
    <w:rsid w:val="00E60DBF"/>
    <w:rsid w:val="00E60DF6"/>
    <w:rsid w:val="00E626BE"/>
    <w:rsid w:val="00E62FA4"/>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405"/>
    <w:rsid w:val="00E72B16"/>
    <w:rsid w:val="00E7319A"/>
    <w:rsid w:val="00E748BD"/>
    <w:rsid w:val="00E76F89"/>
    <w:rsid w:val="00E77427"/>
    <w:rsid w:val="00E77E55"/>
    <w:rsid w:val="00E80602"/>
    <w:rsid w:val="00E80A08"/>
    <w:rsid w:val="00E80FF5"/>
    <w:rsid w:val="00E81642"/>
    <w:rsid w:val="00E822C6"/>
    <w:rsid w:val="00E82387"/>
    <w:rsid w:val="00E823DA"/>
    <w:rsid w:val="00E825B5"/>
    <w:rsid w:val="00E8301C"/>
    <w:rsid w:val="00E83AAF"/>
    <w:rsid w:val="00E8412B"/>
    <w:rsid w:val="00E8516A"/>
    <w:rsid w:val="00E86949"/>
    <w:rsid w:val="00E875AB"/>
    <w:rsid w:val="00E90CA0"/>
    <w:rsid w:val="00E9109C"/>
    <w:rsid w:val="00E93ABE"/>
    <w:rsid w:val="00E93E80"/>
    <w:rsid w:val="00E949D7"/>
    <w:rsid w:val="00E9543D"/>
    <w:rsid w:val="00E9694D"/>
    <w:rsid w:val="00EA07D7"/>
    <w:rsid w:val="00EA0EAA"/>
    <w:rsid w:val="00EA1D56"/>
    <w:rsid w:val="00EA1EDF"/>
    <w:rsid w:val="00EA263B"/>
    <w:rsid w:val="00EA2FB2"/>
    <w:rsid w:val="00EA307F"/>
    <w:rsid w:val="00EA3A0E"/>
    <w:rsid w:val="00EA3F41"/>
    <w:rsid w:val="00EA49E9"/>
    <w:rsid w:val="00EA52D3"/>
    <w:rsid w:val="00EA5EA8"/>
    <w:rsid w:val="00EA61EC"/>
    <w:rsid w:val="00EA63F5"/>
    <w:rsid w:val="00EA65C1"/>
    <w:rsid w:val="00EA671A"/>
    <w:rsid w:val="00EA676F"/>
    <w:rsid w:val="00EA6867"/>
    <w:rsid w:val="00EA73CE"/>
    <w:rsid w:val="00EA7825"/>
    <w:rsid w:val="00EA7ECC"/>
    <w:rsid w:val="00EB00C9"/>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261C"/>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2C3E"/>
    <w:rsid w:val="00ED36E3"/>
    <w:rsid w:val="00ED3BFE"/>
    <w:rsid w:val="00ED3F5A"/>
    <w:rsid w:val="00ED3F7B"/>
    <w:rsid w:val="00ED5D46"/>
    <w:rsid w:val="00ED6A0F"/>
    <w:rsid w:val="00ED7022"/>
    <w:rsid w:val="00ED735A"/>
    <w:rsid w:val="00ED7602"/>
    <w:rsid w:val="00ED7BF4"/>
    <w:rsid w:val="00ED7F44"/>
    <w:rsid w:val="00EE024E"/>
    <w:rsid w:val="00EE0962"/>
    <w:rsid w:val="00EE0B5C"/>
    <w:rsid w:val="00EE0E56"/>
    <w:rsid w:val="00EE12E6"/>
    <w:rsid w:val="00EE18CF"/>
    <w:rsid w:val="00EE19EA"/>
    <w:rsid w:val="00EE1E06"/>
    <w:rsid w:val="00EE2AE6"/>
    <w:rsid w:val="00EE3C8C"/>
    <w:rsid w:val="00EE4CE6"/>
    <w:rsid w:val="00EE50B9"/>
    <w:rsid w:val="00EE542F"/>
    <w:rsid w:val="00EE5A76"/>
    <w:rsid w:val="00EE6585"/>
    <w:rsid w:val="00EE68A8"/>
    <w:rsid w:val="00EE69CF"/>
    <w:rsid w:val="00EE7278"/>
    <w:rsid w:val="00EE74BB"/>
    <w:rsid w:val="00EE76EE"/>
    <w:rsid w:val="00EE7A27"/>
    <w:rsid w:val="00EE7EB0"/>
    <w:rsid w:val="00EF05F6"/>
    <w:rsid w:val="00EF06E3"/>
    <w:rsid w:val="00EF0A6A"/>
    <w:rsid w:val="00EF0EC6"/>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0C3B"/>
    <w:rsid w:val="00F015C6"/>
    <w:rsid w:val="00F01867"/>
    <w:rsid w:val="00F01FA9"/>
    <w:rsid w:val="00F03A42"/>
    <w:rsid w:val="00F04B81"/>
    <w:rsid w:val="00F04EC8"/>
    <w:rsid w:val="00F05713"/>
    <w:rsid w:val="00F05A4B"/>
    <w:rsid w:val="00F062B1"/>
    <w:rsid w:val="00F079DB"/>
    <w:rsid w:val="00F10522"/>
    <w:rsid w:val="00F108C0"/>
    <w:rsid w:val="00F110A9"/>
    <w:rsid w:val="00F1290E"/>
    <w:rsid w:val="00F1292D"/>
    <w:rsid w:val="00F1307E"/>
    <w:rsid w:val="00F138AC"/>
    <w:rsid w:val="00F13DF5"/>
    <w:rsid w:val="00F14352"/>
    <w:rsid w:val="00F15537"/>
    <w:rsid w:val="00F15A4A"/>
    <w:rsid w:val="00F16121"/>
    <w:rsid w:val="00F161CA"/>
    <w:rsid w:val="00F163A4"/>
    <w:rsid w:val="00F16FD3"/>
    <w:rsid w:val="00F17935"/>
    <w:rsid w:val="00F20455"/>
    <w:rsid w:val="00F20897"/>
    <w:rsid w:val="00F20A38"/>
    <w:rsid w:val="00F20CDA"/>
    <w:rsid w:val="00F21EC8"/>
    <w:rsid w:val="00F2308B"/>
    <w:rsid w:val="00F25463"/>
    <w:rsid w:val="00F25BCF"/>
    <w:rsid w:val="00F25E9D"/>
    <w:rsid w:val="00F2699A"/>
    <w:rsid w:val="00F27085"/>
    <w:rsid w:val="00F27640"/>
    <w:rsid w:val="00F27BF5"/>
    <w:rsid w:val="00F27EC0"/>
    <w:rsid w:val="00F3110B"/>
    <w:rsid w:val="00F324E7"/>
    <w:rsid w:val="00F32EDA"/>
    <w:rsid w:val="00F33F02"/>
    <w:rsid w:val="00F350E3"/>
    <w:rsid w:val="00F35AE1"/>
    <w:rsid w:val="00F35D80"/>
    <w:rsid w:val="00F379BF"/>
    <w:rsid w:val="00F37DDD"/>
    <w:rsid w:val="00F41162"/>
    <w:rsid w:val="00F41742"/>
    <w:rsid w:val="00F41865"/>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4D86"/>
    <w:rsid w:val="00F55E99"/>
    <w:rsid w:val="00F569FF"/>
    <w:rsid w:val="00F5764D"/>
    <w:rsid w:val="00F57875"/>
    <w:rsid w:val="00F60628"/>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5F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0972"/>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288"/>
    <w:rsid w:val="00FA2383"/>
    <w:rsid w:val="00FA241D"/>
    <w:rsid w:val="00FA2D57"/>
    <w:rsid w:val="00FA2D7A"/>
    <w:rsid w:val="00FA2E98"/>
    <w:rsid w:val="00FA403C"/>
    <w:rsid w:val="00FA40F3"/>
    <w:rsid w:val="00FA50BA"/>
    <w:rsid w:val="00FA5EA1"/>
    <w:rsid w:val="00FA66E3"/>
    <w:rsid w:val="00FA7F95"/>
    <w:rsid w:val="00FB0ABC"/>
    <w:rsid w:val="00FB1036"/>
    <w:rsid w:val="00FB1BAA"/>
    <w:rsid w:val="00FB2149"/>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4826"/>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6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C31FC"/>
    <w:rPr>
      <w:rFonts w:ascii="KrutiPad 035" w:eastAsia="Batang" w:hAnsi="KrutiPad 035"/>
      <w:sz w:val="28"/>
      <w:szCs w:val="20"/>
    </w:rPr>
  </w:style>
  <w:style w:type="character" w:customStyle="1" w:styleId="BodyTextChar">
    <w:name w:val="Body Text Char"/>
    <w:basedOn w:val="DefaultParagraphFont"/>
    <w:link w:val="BodyText"/>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rsid w:val="00AC31FC"/>
    <w:rPr>
      <w:rFonts w:ascii="Consolas" w:eastAsia="Batang" w:hAnsi="Consolas" w:cs="Consolas"/>
      <w:kern w:val="1"/>
      <w:sz w:val="21"/>
      <w:szCs w:val="21"/>
      <w:lang w:eastAsia="zh-CN" w:bidi="hi-IN"/>
    </w:rPr>
  </w:style>
  <w:style w:type="paragraph" w:styleId="BodyText2">
    <w:name w:val="Body Text 2"/>
    <w:basedOn w:val="Normal"/>
    <w:link w:val="BodyText2Char"/>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 w:type="character" w:customStyle="1" w:styleId="WW-Absatz-Standardschriftart111111111111111111111">
    <w:name w:val="WW-Absatz-Standardschriftart111111111111111111111"/>
    <w:rsid w:val="00B535A6"/>
    <w:rPr>
      <w:rFonts w:ascii="Times New Roman" w:eastAsia="Times New Roman" w:hAnsi="Times New Roman"/>
    </w:rPr>
  </w:style>
  <w:style w:type="character" w:customStyle="1" w:styleId="WW-Absatz-Standardschriftart111111111">
    <w:name w:val="WW-Absatz-Standardschriftart111111111"/>
    <w:rsid w:val="00B535A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62700-CC87-4887-87AE-3BB5C6A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USER</cp:lastModifiedBy>
  <cp:revision>97</cp:revision>
  <cp:lastPrinted>2018-08-25T09:16:00Z</cp:lastPrinted>
  <dcterms:created xsi:type="dcterms:W3CDTF">2018-08-12T17:02:00Z</dcterms:created>
  <dcterms:modified xsi:type="dcterms:W3CDTF">2018-08-29T03:02:00Z</dcterms:modified>
</cp:coreProperties>
</file>