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B" w:rsidRPr="00147534" w:rsidRDefault="00F0011B" w:rsidP="00F0011B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147534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147534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147534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147534">
        <w:rPr>
          <w:rFonts w:ascii="Kruti Dev 050" w:hAnsi="Kruti Dev 050"/>
          <w:b/>
          <w:bCs/>
          <w:sz w:val="26"/>
          <w:szCs w:val="26"/>
        </w:rPr>
        <w:t xml:space="preserve">nk[ky xqUg;kph ekghrh  fn- </w:t>
      </w:r>
      <w:r>
        <w:rPr>
          <w:rFonts w:ascii="Kruti Dev 050" w:hAnsi="Kruti Dev 050"/>
          <w:b/>
          <w:bCs/>
          <w:sz w:val="26"/>
          <w:szCs w:val="26"/>
        </w:rPr>
        <w:t>11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254"/>
        <w:tblW w:w="14958" w:type="dxa"/>
        <w:tblLayout w:type="fixed"/>
        <w:tblLook w:val="04A0"/>
      </w:tblPr>
      <w:tblGrid>
        <w:gridCol w:w="558"/>
        <w:gridCol w:w="1080"/>
        <w:gridCol w:w="1170"/>
        <w:gridCol w:w="1170"/>
        <w:gridCol w:w="1170"/>
        <w:gridCol w:w="1980"/>
        <w:gridCol w:w="900"/>
        <w:gridCol w:w="2520"/>
        <w:gridCol w:w="630"/>
        <w:gridCol w:w="3060"/>
        <w:gridCol w:w="720"/>
      </w:tblGrid>
      <w:tr w:rsidR="00F0011B" w:rsidRPr="00147534" w:rsidTr="00884D1B">
        <w:trPr>
          <w:trHeight w:hRule="exact" w:val="58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v-dz-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iks-LVs-</w:t>
            </w:r>
          </w:p>
          <w:p w:rsidR="00F0011B" w:rsidRPr="00147534" w:rsidRDefault="00F0011B" w:rsidP="00884D1B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xq-j-ua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xqUgk ?kM tkxk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93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xqUgk ?kM rk- osG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23" w:right="-8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xqUgk nk[ky rk- osG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28" w:right="-10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fQ;kZnhps ukao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vkjksih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  <w:bCs/>
              </w:rPr>
            </w:pPr>
            <w:r w:rsidRPr="00147534">
              <w:rPr>
                <w:rFonts w:ascii="Kruti Dev 050" w:hAnsi="Kruti Dev 050"/>
                <w:b/>
                <w:bCs/>
              </w:rPr>
              <w:t>xsyk eky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147534">
              <w:rPr>
                <w:rFonts w:ascii="Kruti Dev 050" w:hAnsi="Kruti Dev 050"/>
                <w:b/>
                <w:sz w:val="20"/>
              </w:rPr>
              <w:t>feGkyk</w:t>
            </w:r>
          </w:p>
          <w:p w:rsidR="00F0011B" w:rsidRPr="00147534" w:rsidRDefault="00F0011B" w:rsidP="00884D1B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147534">
              <w:rPr>
                <w:rFonts w:ascii="Kruti Dev 050" w:hAnsi="Kruti Dev 050"/>
                <w:b/>
                <w:sz w:val="20"/>
              </w:rPr>
              <w:t>eky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gdhdr o m’khjkps dkj.k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riklh v</w:t>
            </w:r>
            <w:r w:rsidRPr="00147534">
              <w:rPr>
                <w:rFonts w:ascii="Kruti Dev 050" w:hAnsi="Kruti Dev 050"/>
                <w:b/>
                <w:sz w:val="22"/>
              </w:rPr>
              <w:t>aeynkj</w:t>
            </w:r>
          </w:p>
        </w:tc>
      </w:tr>
      <w:tr w:rsidR="00F0011B" w:rsidRPr="00147534" w:rsidTr="00884D1B">
        <w:trPr>
          <w:trHeight w:hRule="exact" w:val="337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xksfna;k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216@18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Hkknfo</w:t>
            </w:r>
            <w:r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 w:cs="Arial"/>
                <w:sz w:val="26"/>
                <w:szCs w:val="26"/>
              </w:rPr>
            </w:pP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xkMh ua- 12105 fonHkZ ,Dlizslps dksp ua- ,lA 07 e/kqu jsYos LVs’ku xksafn;k ;sFks xkMh vkY;kuarj</w:t>
            </w:r>
          </w:p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  <w:p w:rsidR="00F0011B" w:rsidRPr="000229CA" w:rsidRDefault="00F0011B" w:rsidP="00884D1B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0229CA">
              <w:rPr>
                <w:rFonts w:ascii="Kruti Dev 050" w:hAnsi="Kruti Dev 050"/>
                <w:b/>
                <w:sz w:val="26"/>
                <w:szCs w:val="26"/>
                <w:u w:val="thick"/>
              </w:rPr>
              <w:t>11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@09@</w:t>
            </w:r>
            <w:r w:rsidRPr="000229CA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11%35</w:t>
            </w:r>
            <w:r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  <w:u w:val="thick"/>
              </w:rPr>
              <w:t>11@09@18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0229CA">
              <w:rPr>
                <w:rFonts w:ascii="Kruti Dev 050" w:hAnsi="Kruti Dev 050"/>
                <w:color w:val="FF0000"/>
                <w:sz w:val="26"/>
                <w:szCs w:val="26"/>
              </w:rPr>
              <w:t>13%11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F0011B" w:rsidRPr="001A6128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vkys</w:t>
            </w:r>
            <w:r>
              <w:rPr>
                <w:rFonts w:ascii="Kruti Dev 050" w:hAnsi="Kruti Dev 050"/>
                <w:sz w:val="26"/>
                <w:szCs w:val="26"/>
              </w:rPr>
              <w:t>[k Jhdkar feJk o; 30 o"</w:t>
            </w:r>
            <w:r w:rsidRPr="000229CA">
              <w:rPr>
                <w:rFonts w:ascii="Kruti Dev 050" w:hAnsi="Kruti Dev 050"/>
                <w:sz w:val="26"/>
                <w:szCs w:val="26"/>
              </w:rPr>
              <w:t>kZ /kank &amp; pkVZau vdkmqUMUV jkg- &gt;saMk pkSd egky ukxiwj &amp; 440032</w:t>
            </w:r>
          </w:p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15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000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0229CA" w:rsidRDefault="00F0011B" w:rsidP="00884D1B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 xml:space="preserve">,d lksusjh jaxkpk </w:t>
            </w:r>
            <w:r w:rsidRPr="00760D31">
              <w:rPr>
                <w:rFonts w:asciiTheme="majorHAnsi" w:hAnsiTheme="majorHAnsi"/>
                <w:sz w:val="22"/>
                <w:szCs w:val="26"/>
              </w:rPr>
              <w:t>ASUS 35 MAX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 daiuhpk eksckbZy R;kr vkbZMh;k da-ps fledkMZ ua- </w:t>
            </w:r>
            <w:r w:rsidRPr="00760D31">
              <w:rPr>
                <w:rFonts w:asciiTheme="majorHAnsi" w:hAnsiTheme="majorHAnsi"/>
                <w:sz w:val="22"/>
                <w:szCs w:val="26"/>
              </w:rPr>
              <w:t>9028493659</w:t>
            </w:r>
            <w:r w:rsidRPr="000229C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o 16 th-ch esejh dkMZ fdear </w:t>
            </w:r>
            <w:r w:rsidRPr="000229CA">
              <w:rPr>
                <w:rFonts w:ascii="Kruti Dev 050" w:hAnsi="Kruti Dev 050"/>
                <w:b/>
                <w:sz w:val="26"/>
                <w:szCs w:val="26"/>
                <w:u w:val="single"/>
              </w:rPr>
              <w:t>15]000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 :-pk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ind w:left="-108" w:right="-108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 xml:space="preserve">ueqn rkj[ksl osGh o fBdk.kh ;krhy fQ;kZnh  etdqj gs ueqn xkMhus  jsYos LVs’ku ukxiwj rs xksafn;k vlk izokl djhr vlrkuka  izoklkr xkMh jsYos LVs’ku xksafn;k ;sFks xkMh vkY;kurj eksckbZy cFkZoj Bsoqu okW’k:e dj.ks dkeh xsys vlrk R;kaps xSjgtsjhpk Qk;nk ?ksoqu dks.khrjh vKkr pksjV;kus R;kapk ueqn o.kZukpk eksckbZy eqn~nke  yckMhu pks:u usY;k ckcr fQ;kZnh ;kaps fQ;kZn o:u ueqn izek.ks xqUgk nk[ky dj.;kr vkyk vkgs-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eiksgok</w:t>
            </w: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1002</w:t>
            </w:r>
          </w:p>
          <w:p w:rsidR="00F0011B" w:rsidRPr="0091120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esgj</w:t>
            </w:r>
          </w:p>
        </w:tc>
      </w:tr>
      <w:tr w:rsidR="00F0011B" w:rsidRPr="00147534" w:rsidTr="00884D1B">
        <w:trPr>
          <w:trHeight w:hRule="exact" w:val="423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xksfna;k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217@18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cWx pksjh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jsYos LVs’ku xksafn;k ;sFkhy IyWVQkWeZ ua- 01 o:u</w:t>
            </w:r>
          </w:p>
          <w:p w:rsidR="00F0011B" w:rsidRPr="000229CA" w:rsidRDefault="00F0011B" w:rsidP="00884D1B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0229CA">
              <w:rPr>
                <w:rFonts w:ascii="Kruti Dev 050" w:hAnsi="Kruti Dev 050"/>
                <w:b/>
                <w:sz w:val="26"/>
                <w:szCs w:val="26"/>
                <w:u w:val="thick"/>
              </w:rPr>
              <w:t>11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@09@</w:t>
            </w:r>
            <w:r w:rsidRPr="000229CA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F0011B" w:rsidRPr="000229CA" w:rsidRDefault="00F0011B" w:rsidP="00884D1B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04%00</w:t>
            </w:r>
            <w:r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  <w:u w:val="thick"/>
              </w:rPr>
              <w:t>11@09@18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0229CA">
              <w:rPr>
                <w:rFonts w:ascii="Kruti Dev 050" w:hAnsi="Kruti Dev 050"/>
                <w:color w:val="FF0000"/>
                <w:sz w:val="26"/>
                <w:szCs w:val="26"/>
              </w:rPr>
              <w:t>15%34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  <w:p w:rsidR="00F0011B" w:rsidRPr="000229CA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lqjs’k Hkkstjkt ok?kkMs o; 18 o"</w:t>
            </w:r>
            <w:r w:rsidRPr="000229CA">
              <w:rPr>
                <w:rFonts w:ascii="Kruti Dev 050" w:hAnsi="Kruti Dev 050"/>
                <w:sz w:val="26"/>
                <w:szCs w:val="26"/>
              </w:rPr>
              <w:t xml:space="preserve">kZ /kank &amp; f’k{k.k jkg- lk[kjhVksyk rk- lkysdlk ft- xksafn;k </w:t>
            </w:r>
          </w:p>
          <w:p w:rsidR="00F0011B" w:rsidRPr="000229CA" w:rsidRDefault="00F0011B" w:rsidP="00884D1B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  <w:p w:rsidR="00F0011B" w:rsidRDefault="00F0011B" w:rsidP="00884D1B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378B2" w:rsidRDefault="00F0011B" w:rsidP="00884D1B">
            <w:pPr>
              <w:pStyle w:val="PlainText"/>
              <w:ind w:left="-108" w:right="-10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378B2">
              <w:rPr>
                <w:rFonts w:ascii="Kruti Dev 050" w:hAnsi="Kruti Dev 050"/>
                <w:sz w:val="26"/>
                <w:szCs w:val="26"/>
              </w:rPr>
              <w:t>vfuy t;sanz cUlksM mQZ dS.Mhy o; 24 o"kZ jkg- lkdhu ej?kV jksM ctkt okMZ ua- 19 xksafn;k ft- xksafn;k</w:t>
            </w:r>
          </w:p>
          <w:p w:rsidR="00F0011B" w:rsidRPr="001378B2" w:rsidRDefault="00F0011B" w:rsidP="00884D1B">
            <w:pPr>
              <w:pStyle w:val="PlainText"/>
              <w:ind w:left="-108" w:right="-108" w:firstLine="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78B2">
              <w:rPr>
                <w:rFonts w:ascii="Kruti Dev 050" w:hAnsi="Kruti Dev 050"/>
                <w:b/>
                <w:sz w:val="26"/>
                <w:szCs w:val="26"/>
              </w:rPr>
              <w:t>vVd rk- osG</w:t>
            </w:r>
          </w:p>
          <w:p w:rsidR="00F0011B" w:rsidRPr="001378B2" w:rsidRDefault="00F0011B" w:rsidP="00884D1B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78B2">
              <w:rPr>
                <w:rFonts w:ascii="Kruti Dev 050" w:hAnsi="Kruti Dev 050"/>
                <w:b/>
                <w:sz w:val="26"/>
                <w:szCs w:val="26"/>
                <w:u w:val="thick"/>
              </w:rPr>
              <w:t>11@09@18</w:t>
            </w:r>
          </w:p>
          <w:p w:rsidR="00F0011B" w:rsidRPr="001378B2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FE1DFA">
              <w:rPr>
                <w:rFonts w:ascii="Kruti Dev 050" w:hAnsi="Kruti Dev 050"/>
                <w:b/>
                <w:sz w:val="26"/>
                <w:szCs w:val="26"/>
              </w:rPr>
              <w:t>16%18 ok</w:t>
            </w:r>
            <w:r w:rsidRPr="001378B2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760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0229CA" w:rsidRDefault="00F0011B" w:rsidP="00884D1B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 xml:space="preserve">,d dkG;k jaxkph cWx R;kr nksu tksMh diMs 10]12 ohps eqG izek.ki=] ,lchvk; cWad ikl cqd o jks[k 760 :- vlk ,dq.k </w:t>
            </w:r>
            <w:r w:rsidRPr="007E0AD1">
              <w:rPr>
                <w:rFonts w:ascii="Kruti Dev 050" w:hAnsi="Kruti Dev 050"/>
                <w:sz w:val="26"/>
                <w:szCs w:val="26"/>
              </w:rPr>
              <w:t xml:space="preserve">760 </w:t>
            </w:r>
            <w:r w:rsidRPr="000229CA">
              <w:rPr>
                <w:rFonts w:ascii="Kruti Dev 050" w:hAnsi="Kruti Dev 050"/>
                <w:sz w:val="26"/>
                <w:szCs w:val="26"/>
              </w:rPr>
              <w:t>:-pk</w:t>
            </w:r>
          </w:p>
          <w:p w:rsidR="00F0011B" w:rsidRPr="000229CA" w:rsidRDefault="00F0011B" w:rsidP="00884D1B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ueqn izek.ks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pStyle w:val="PlainText"/>
              <w:tabs>
                <w:tab w:val="left" w:pos="2952"/>
              </w:tabs>
              <w:ind w:left="-108" w:right="-108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ueqn rkj[ksl osGh o fBdk.kh ;krhy fQ;kZnh  etdqj gs jsYos LVs’ku HkqlkoG ;sFkqu xksafn;k ;sFks vkys vlrk rs  jsYos LVs’ku xksafn;k ;sFkhy IyWVQkWeZ ua- 04 ojhy [kqphZoj cWx Bsoqu ukLrk vk.k.ks dkeh QqV LVkWyoj xsys vlrk R;kaps xSjgtsjhpk Qk;nk ?ksoqu ;krhy vkjksihus R;kaph ueqn cWx vkrhy ekyklg pks:u usyh vkgs ckcr fQ;kZnh o vkjksih ;kl thvkjih o vkjih,Q ;kauh gtj dsY;kOk:u fQ;kZnh ;kaps fQ;kZn o:u ueqn izek.ks xqUgk nk[ky dj.;kr vkyk vkgs o vkjksihl xqUg;kr vVd d:u eqn~nseky tIr dj.;kr vkyk vkgs-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F0011B" w:rsidRPr="000229CA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542</w:t>
            </w:r>
          </w:p>
          <w:p w:rsidR="00F0011B" w:rsidRPr="0091120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feJk</w:t>
            </w:r>
          </w:p>
        </w:tc>
      </w:tr>
      <w:tr w:rsidR="00F0011B" w:rsidRPr="00147534" w:rsidTr="00884D1B">
        <w:trPr>
          <w:trHeight w:hRule="exact" w:val="242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1449</w:t>
            </w:r>
            <w:r>
              <w:rPr>
                <w:rFonts w:ascii="Kruti Dev 050" w:hAnsi="Kruti Dev 050"/>
                <w:sz w:val="26"/>
                <w:szCs w:val="26"/>
              </w:rPr>
              <w:t>@18 dye 379 Hkkn</w:t>
            </w:r>
            <w:r w:rsidRPr="009967BE">
              <w:rPr>
                <w:rFonts w:ascii="Kruti Dev 050" w:hAnsi="Kruti Dev 050"/>
                <w:sz w:val="26"/>
                <w:szCs w:val="26"/>
              </w:rPr>
              <w:t>oh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0011B" w:rsidRPr="009967BE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VªkWyhcWx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tabs>
                <w:tab w:val="left" w:pos="1062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eastAsia="zh-CN"/>
              </w:rPr>
              <w:t xml:space="preserve">Vªsu ua 12289 nqjarks ,Dl ps dksp ua ch 1 cFkZ uaa 16 o:u js LVs ukxiqj ;aFks xkMh mHkh </w:t>
            </w:r>
            <w:r>
              <w:rPr>
                <w:rFonts w:ascii="Kruti Dev 050" w:hAnsi="Kruti Dev 050"/>
                <w:sz w:val="26"/>
                <w:szCs w:val="26"/>
                <w:lang w:eastAsia="zh-CN"/>
              </w:rPr>
              <w:t>v</w:t>
            </w:r>
            <w:r w:rsidRPr="009967BE">
              <w:rPr>
                <w:rFonts w:ascii="Kruti Dev 050" w:hAnsi="Kruti Dev 050"/>
                <w:sz w:val="26"/>
                <w:szCs w:val="26"/>
                <w:lang w:eastAsia="zh-CN"/>
              </w:rPr>
              <w:t>lrkauk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11-09-18 07-30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11-09</w:t>
            </w:r>
            <w:r>
              <w:rPr>
                <w:rFonts w:ascii="Kruti Dev 050" w:hAnsi="Kruti Dev 050"/>
                <w:sz w:val="26"/>
                <w:szCs w:val="26"/>
              </w:rPr>
              <w:t xml:space="preserve">-18 </w:t>
            </w:r>
            <w:r w:rsidRPr="009967BE">
              <w:rPr>
                <w:rFonts w:ascii="Kruti Dev 050" w:hAnsi="Kruti Dev 050"/>
                <w:sz w:val="26"/>
                <w:szCs w:val="26"/>
              </w:rPr>
              <w:t xml:space="preserve"> 09-00 ok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eksrhyky dk’khukFk x.kohj    o;  64 o"kZ /kank uksdjh jsYos  jka IykWV ua 26] lsDVj 12 ekFksjku jksM U;q iuosy 410206 eks ua 98927317799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000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9967BE" w:rsidRDefault="00F0011B" w:rsidP="00884D1B">
            <w:pPr>
              <w:ind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,d czkmu dyjph Vªkyh cWx fda vankts 1000@&amp; : R;kr IyWV ps its’ku ysVj] okijrs diMs ]jsYos dkMZ]veqn; cWdapk]flfa/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kdsV ] ,l ch vk; ps , Vh ,e]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Mªk yk;lal ] vk/kkj dkMZ vlk ,dq.k 1000@&amp; pk eky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ind w:left="-108" w:right="-108"/>
              <w:rPr>
                <w:rFonts w:ascii="Kruti Dev 050" w:hAnsi="Kruti Dev 050" w:cstheme="majorBidi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 xml:space="preserve">ueqn rk- osGh o fBdk.kh ;krhy  Qh;kZnh gs </w:t>
            </w:r>
            <w:r>
              <w:rPr>
                <w:rFonts w:ascii="Kruti Dev 050" w:hAnsi="Kruti Dev 050"/>
                <w:sz w:val="26"/>
                <w:szCs w:val="26"/>
              </w:rPr>
              <w:t>lh,l</w:t>
            </w:r>
            <w:r w:rsidRPr="009967BE">
              <w:rPr>
                <w:rFonts w:ascii="Kruti Dev 050" w:hAnsi="Kruti Dev 050"/>
                <w:sz w:val="26"/>
                <w:szCs w:val="26"/>
              </w:rPr>
              <w:t xml:space="preserve">Vh rs ukxiqj vlk izokl djhr vlrkauk  izoklk njE;ku fQj;kZnh etdqjs gs ueqn cWx cFkZoj Bsmu ckFk:e yk xsyh </w:t>
            </w:r>
            <w:r>
              <w:rPr>
                <w:rFonts w:ascii="Kruti Dev 050" w:hAnsi="Kruti Dev 050"/>
                <w:sz w:val="26"/>
                <w:szCs w:val="26"/>
              </w:rPr>
              <w:t xml:space="preserve">vlrk R;kapk xSjgtjh Qk;nk ?ksÅu </w:t>
            </w:r>
            <w:r w:rsidRPr="009967BE">
              <w:rPr>
                <w:rFonts w:ascii="Kruti Dev 050" w:hAnsi="Kruti Dev 050"/>
                <w:sz w:val="26"/>
                <w:szCs w:val="26"/>
              </w:rPr>
              <w:t xml:space="preserve">dks.khrjh vKkr pksjV;kus ueqn o.kZukpk 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 xml:space="preserve"> Vªkyh cWx  </w:t>
            </w:r>
            <w:r w:rsidRPr="009967BE">
              <w:rPr>
                <w:rFonts w:ascii="Kruti Dev 050" w:hAnsi="Kruti Dev 050"/>
                <w:sz w:val="26"/>
                <w:szCs w:val="26"/>
              </w:rPr>
              <w:t>pks:u usy</w:t>
            </w:r>
            <w:r>
              <w:rPr>
                <w:rFonts w:ascii="Kruti Dev 050" w:hAnsi="Kruti Dev 050"/>
                <w:sz w:val="26"/>
                <w:szCs w:val="26"/>
              </w:rPr>
              <w:t>h-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theme="majorBidi"/>
                <w:sz w:val="26"/>
                <w:szCs w:val="26"/>
              </w:rPr>
              <w:t xml:space="preserve">lQkS </w:t>
            </w:r>
            <w:r w:rsidRPr="009967BE">
              <w:rPr>
                <w:rFonts w:ascii="Kruti Dev 050" w:hAnsi="Kruti Dev 050" w:cstheme="majorBidi"/>
                <w:sz w:val="26"/>
                <w:szCs w:val="26"/>
              </w:rPr>
              <w:t>741 pkgkans</w:t>
            </w:r>
          </w:p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F0011B" w:rsidRPr="00147534" w:rsidTr="00884D1B">
        <w:trPr>
          <w:trHeight w:hRule="exact" w:val="289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1453</w:t>
            </w:r>
            <w:r>
              <w:rPr>
                <w:rFonts w:ascii="Kruti Dev 050" w:hAnsi="Kruti Dev 050"/>
                <w:sz w:val="26"/>
                <w:szCs w:val="26"/>
              </w:rPr>
              <w:t>@18 dye 379 Hkk</w:t>
            </w:r>
            <w:r w:rsidRPr="009967BE">
              <w:rPr>
                <w:rFonts w:ascii="Kruti Dev 050" w:hAnsi="Kruti Dev 050"/>
                <w:sz w:val="26"/>
                <w:szCs w:val="26"/>
              </w:rPr>
              <w:t>noh</w:t>
            </w:r>
            <w:r>
              <w:rPr>
                <w:rFonts w:ascii="Kruti Dev 050" w:hAnsi="Kruti Dev 050"/>
                <w:sz w:val="26"/>
                <w:szCs w:val="26"/>
              </w:rPr>
              <w:t xml:space="preserve"> xqUgkizdkj</w:t>
            </w:r>
          </w:p>
          <w:p w:rsidR="00F0011B" w:rsidRPr="009967BE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tabs>
                <w:tab w:val="left" w:pos="1062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eastAsia="zh-CN"/>
              </w:rPr>
              <w:t>Vsªsu ua 12622 rkfeGukMq ,Dl- ps dksp ua- ,l- 9 cFkZ ua- 63 js LVs ukxiwj IyWVQkWeZ Ø 3 o:u xkMhrqu mrjrs osGh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11-09-18 14-30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11-09</w:t>
            </w:r>
            <w:r>
              <w:rPr>
                <w:rFonts w:ascii="Kruti Dev 050" w:hAnsi="Kruti Dev 050"/>
                <w:sz w:val="26"/>
                <w:szCs w:val="26"/>
              </w:rPr>
              <w:t xml:space="preserve">-18 </w:t>
            </w:r>
            <w:r w:rsidRPr="009967BE">
              <w:rPr>
                <w:rFonts w:ascii="Kruti Dev 050" w:hAnsi="Kruti Dev 050"/>
                <w:sz w:val="26"/>
                <w:szCs w:val="26"/>
              </w:rPr>
              <w:t>15-57 ok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foBBy jkejko jkBksM o; 28 o"kZ- /kank ukSdjh jkg- jsYOsk iksyl eq[;ky; vtuh ukxiwj eks-ua 9604629946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11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000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9967BE" w:rsidRDefault="00F0011B" w:rsidP="00884D1B">
            <w:pPr>
              <w:ind w:right="-108"/>
              <w:jc w:val="center"/>
              <w:rPr>
                <w:rFonts w:ascii="Kruti Dev 050" w:hAnsi="Kruti Dev 050" w:cstheme="majorBidi"/>
                <w:sz w:val="26"/>
                <w:szCs w:val="26"/>
                <w:lang w:bidi="he-IL"/>
              </w:rPr>
            </w:pP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,d flyoj jaxkpk vksiks ,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 xml:space="preserve">37 ,Q da pk eksckbZy R;kr  vk;Mh;k lhe ua- 9923982217 thoks 8999507438   </w:t>
            </w:r>
            <w:r w:rsidRPr="00706EA7">
              <w:rPr>
                <w:sz w:val="26"/>
                <w:szCs w:val="26"/>
                <w:lang w:bidi="he-IL"/>
              </w:rPr>
              <w:t>imei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 xml:space="preserve"> 862156031653592 ,dw.k 11]000@&amp; : pk eky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967BE" w:rsidRDefault="00F0011B" w:rsidP="00884D1B">
            <w:pPr>
              <w:ind w:left="-108" w:right="-108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/>
                <w:sz w:val="26"/>
                <w:szCs w:val="26"/>
              </w:rPr>
              <w:t>ueqn rk- osGh o fBdk.kh ;krhy  Qh;kZnh uoh fnYyh rs ukxiwj vlk izokl djhr vlrk</w:t>
            </w:r>
            <w:r w:rsidRPr="009967BE">
              <w:rPr>
                <w:rFonts w:ascii="Kruti Dev 050" w:hAnsi="Kruti Dev 050"/>
                <w:sz w:val="26"/>
                <w:szCs w:val="26"/>
                <w:lang w:eastAsia="zh-CN"/>
              </w:rPr>
              <w:t xml:space="preserve"> Vsªsu ua 12622 rkfeGukMq ,Dl- ps dksp ua- ,l- 9 cFkZ ua- 63 js LVs ukxiwj IyWVQkWeZ Ø 3 o:u xkMhrqu mrjrs osGh  </w:t>
            </w:r>
            <w:r w:rsidRPr="009967BE">
              <w:rPr>
                <w:rFonts w:ascii="Kruti Dev 050" w:hAnsi="Kruti Dev 050"/>
                <w:sz w:val="26"/>
                <w:szCs w:val="26"/>
              </w:rPr>
              <w:t>dks.khrjh vKkr pksjV;kus fQ-ps ueqn o.kZukpk eksckbZy xfnZpk Qk;nk ?kssoqu pks:u usys o:u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 xml:space="preserve"> lcc vi dye 379Hkknoh </w:t>
            </w:r>
            <w:r w:rsidRPr="009967BE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9967BE">
              <w:rPr>
                <w:rFonts w:ascii="Kruti Dev 050" w:hAnsi="Kruti Dev 050"/>
                <w:sz w:val="26"/>
                <w:szCs w:val="26"/>
                <w:lang w:bidi="he-IL"/>
              </w:rPr>
              <w:t>izekus</w:t>
            </w:r>
            <w:r w:rsidRPr="009967BE">
              <w:rPr>
                <w:rFonts w:ascii="Kruti Dev 050" w:hAnsi="Kruti Dev 050"/>
                <w:sz w:val="26"/>
                <w:szCs w:val="26"/>
              </w:rPr>
              <w:t xml:space="preserve">  uacjh xqUgk nk[ky dj.;kr vkyk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jc w:val="center"/>
              <w:rPr>
                <w:rFonts w:ascii="Kruti Dev 050" w:hAnsi="Kruti Dev 050" w:cstheme="majorBidi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eiksuk</w:t>
            </w:r>
          </w:p>
          <w:p w:rsidR="00F0011B" w:rsidRPr="009967B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67BE">
              <w:rPr>
                <w:rFonts w:ascii="Kruti Dev 050" w:hAnsi="Kruti Dev 050" w:cstheme="majorBidi"/>
                <w:sz w:val="26"/>
                <w:szCs w:val="26"/>
              </w:rPr>
              <w:t xml:space="preserve">691 </w:t>
            </w:r>
            <w:r>
              <w:rPr>
                <w:rFonts w:ascii="Kruti Dev 050" w:hAnsi="Kruti Dev 050" w:cstheme="majorBidi"/>
                <w:sz w:val="26"/>
                <w:szCs w:val="26"/>
              </w:rPr>
              <w:t>fu</w:t>
            </w:r>
            <w:r w:rsidRPr="009967BE">
              <w:rPr>
                <w:rFonts w:ascii="Kruti Dev 050" w:hAnsi="Kruti Dev 050" w:cstheme="majorBidi"/>
                <w:sz w:val="26"/>
                <w:szCs w:val="26"/>
              </w:rPr>
              <w:t>de</w:t>
            </w:r>
          </w:p>
        </w:tc>
      </w:tr>
      <w:tr w:rsidR="00F0011B" w:rsidRPr="00147534" w:rsidTr="00884D1B">
        <w:trPr>
          <w:trHeight w:hRule="exact" w:val="252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687@18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1A6128">
              <w:rPr>
                <w:rFonts w:ascii="Kruti Dev 050" w:hAnsi="Kruti Dev 050"/>
                <w:sz w:val="26"/>
                <w:szCs w:val="26"/>
              </w:rPr>
              <w:t xml:space="preserve"> 379 Hkknfo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xqUgk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>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ind w:left="-46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xkMh ua 57135 vtuh dk&gt;hisV iWls e/;s jsLVs lsokxzke ;sFkqu xkMh lqVys uarj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05-</w:t>
            </w:r>
            <w:r w:rsidRPr="001A6128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18 23-30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11-</w:t>
            </w:r>
            <w:r w:rsidRPr="001A6128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18 00-05 ok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txnh’</w:t>
            </w:r>
            <w:r w:rsidRPr="001A6128">
              <w:rPr>
                <w:rFonts w:ascii="Kruti Dev 050" w:hAnsi="Kruti Dev 050"/>
                <w:sz w:val="26"/>
                <w:szCs w:val="26"/>
              </w:rPr>
              <w:t xml:space="preserve">k cks/kjko vkyksjh o; 22 </w:t>
            </w:r>
            <w:r>
              <w:rPr>
                <w:rFonts w:ascii="Kruti Dev 050" w:hAnsi="Kruti Dev 050"/>
                <w:sz w:val="26"/>
                <w:szCs w:val="26"/>
              </w:rPr>
              <w:t>o"kZ eq iks doBkyk rk f’kjiqj ft dqjuqy vka/kzins’</w:t>
            </w:r>
            <w:r w:rsidRPr="001A6128">
              <w:rPr>
                <w:rFonts w:ascii="Kruti Dev 050" w:hAnsi="Kruti Dev 050"/>
                <w:sz w:val="26"/>
                <w:szCs w:val="26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6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499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jsMeh da eksckbZy R;kr fle u a9492735806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sz w:val="20"/>
                <w:szCs w:val="26"/>
              </w:rPr>
              <w:t xml:space="preserve">IMEI NO </w:t>
            </w:r>
            <w:r w:rsidRPr="0091120E">
              <w:rPr>
                <w:rFonts w:ascii="Kruti Dev 050" w:hAnsi="Kruti Dev 050"/>
                <w:sz w:val="26"/>
                <w:szCs w:val="26"/>
              </w:rPr>
              <w:t>865222038076844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fd 6499@#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1120E" w:rsidRDefault="00F0011B" w:rsidP="00884D1B">
            <w:pPr>
              <w:ind w:left="-108" w:right="-108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;krhyq fQ;kZnh gs ue</w:t>
            </w:r>
            <w:r>
              <w:rPr>
                <w:rFonts w:ascii="Kruti Dev 050" w:hAnsi="Kruti Dev 050"/>
                <w:sz w:val="26"/>
                <w:szCs w:val="26"/>
              </w:rPr>
              <w:t>qn osGh o fBdk.kh lsokxzke rs f’</w:t>
            </w:r>
            <w:r w:rsidRPr="0091120E">
              <w:rPr>
                <w:rFonts w:ascii="Kruti Dev 050" w:hAnsi="Kruti Dev 050"/>
                <w:sz w:val="26"/>
                <w:szCs w:val="26"/>
              </w:rPr>
              <w:t>kjiqj dkxtuxj</w:t>
            </w:r>
            <w:r>
              <w:rPr>
                <w:rFonts w:ascii="Kruti Dev 050" w:hAnsi="Kruti Dev 050"/>
                <w:sz w:val="26"/>
                <w:szCs w:val="26"/>
              </w:rPr>
              <w:t xml:space="preserve"> vlk izokl djhr vlrkauk R;kps ut</w:t>
            </w:r>
            <w:r w:rsidRPr="0091120E">
              <w:rPr>
                <w:rFonts w:ascii="Kruti Dev 050" w:hAnsi="Kruti Dev 050"/>
                <w:sz w:val="26"/>
                <w:szCs w:val="26"/>
              </w:rPr>
              <w:t>j pqdoqu dks.khrjh vKkr pskjV;kus R;kapk ueqn ekskcbz</w:t>
            </w:r>
            <w:r>
              <w:rPr>
                <w:rFonts w:ascii="Kruti Dev 050" w:hAnsi="Kruti Dev 050"/>
                <w:sz w:val="26"/>
                <w:szCs w:val="26"/>
              </w:rPr>
              <w:t>y psk:u usys ckcr njq{ks= cYykj’</w:t>
            </w:r>
            <w:r w:rsidRPr="0091120E">
              <w:rPr>
                <w:rFonts w:ascii="Kruti Dev 050" w:hAnsi="Kruti Dev 050"/>
                <w:sz w:val="26"/>
                <w:szCs w:val="26"/>
              </w:rPr>
              <w:t xml:space="preserve">kkg ;sFks fn 08@9@18 jskth rdzkj fnys o:u dkxni= tkdz 475@18 </w:t>
            </w:r>
            <w:r>
              <w:rPr>
                <w:rFonts w:ascii="Kruti Dev 050" w:hAnsi="Kruti Dev 050"/>
                <w:sz w:val="26"/>
                <w:szCs w:val="26"/>
              </w:rPr>
              <w:t>fn-</w:t>
            </w:r>
            <w:r w:rsidRPr="0091120E">
              <w:rPr>
                <w:rFonts w:ascii="Kruti Dev 050" w:hAnsi="Kruti Dev 050"/>
                <w:sz w:val="26"/>
                <w:szCs w:val="26"/>
              </w:rPr>
              <w:t xml:space="preserve"> 08@09@18 vUo;s izkIr &gt;kys o:u ueqn xwUgk nk[ky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1120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iskgok  357 esgj</w:t>
            </w:r>
          </w:p>
        </w:tc>
      </w:tr>
      <w:tr w:rsidR="00F0011B" w:rsidRPr="00147534" w:rsidTr="00884D1B">
        <w:trPr>
          <w:trHeight w:hRule="exact" w:val="251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688@18 d</w:t>
            </w:r>
            <w:r>
              <w:rPr>
                <w:rFonts w:ascii="Kruti Dev 050" w:hAnsi="Kruti Dev 050"/>
                <w:sz w:val="26"/>
                <w:szCs w:val="26"/>
              </w:rPr>
              <w:t xml:space="preserve">ye </w:t>
            </w:r>
            <w:r w:rsidRPr="001A6128">
              <w:rPr>
                <w:rFonts w:ascii="Kruti Dev 050" w:hAnsi="Kruti Dev 050"/>
                <w:sz w:val="26"/>
                <w:szCs w:val="26"/>
              </w:rPr>
              <w:t>379 Hkknfo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xqUgk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>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ind w:left="-46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xkMh ua 12655 uoftou ,Dlps dksp ua ,l@03 cFkZ ua 12] 13 o:u s jsLVs o/kkZ ;sFkqu xkMh lqVys uarj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08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18  23-30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11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A6128">
              <w:rPr>
                <w:rFonts w:ascii="Kruti Dev 050" w:hAnsi="Kruti Dev 050"/>
                <w:sz w:val="26"/>
                <w:szCs w:val="26"/>
              </w:rPr>
              <w:t>18 00-15 ok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A6128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A6128">
              <w:rPr>
                <w:rFonts w:ascii="Kruti Dev 050" w:hAnsi="Kruti Dev 050"/>
                <w:sz w:val="26"/>
                <w:szCs w:val="26"/>
              </w:rPr>
              <w:t>ih  larks’kdqekj</w:t>
            </w:r>
            <w:r>
              <w:rPr>
                <w:rFonts w:ascii="Kruti Dev 050" w:hAnsi="Kruti Dev 050"/>
                <w:sz w:val="26"/>
                <w:szCs w:val="26"/>
              </w:rPr>
              <w:t xml:space="preserve"> guqek.knkl o; 30 o"kZ jkg x.ks’</w:t>
            </w:r>
            <w:r w:rsidRPr="001A6128">
              <w:rPr>
                <w:rFonts w:ascii="Kruti Dev 050" w:hAnsi="Kruti Dev 050"/>
                <w:sz w:val="26"/>
                <w:szCs w:val="26"/>
              </w:rPr>
              <w:t>kuxj ft fl/nhisV vuariqj  vka/kzizns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1A6128">
              <w:rPr>
                <w:rFonts w:ascii="Kruti Dev 050" w:hAnsi="Kruti Dev 050"/>
                <w:sz w:val="26"/>
                <w:szCs w:val="26"/>
              </w:rPr>
              <w:t>k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15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000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jsMeh uksV &amp;4 da eksckbZy R;kr fle u 8247608711 o 9959524943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szCs w:val="26"/>
              </w:rPr>
            </w:pPr>
            <w:r w:rsidRPr="0091120E">
              <w:rPr>
                <w:sz w:val="20"/>
                <w:szCs w:val="26"/>
              </w:rPr>
              <w:t>IMEI NO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ekghrh ukgh</w:t>
            </w:r>
          </w:p>
          <w:p w:rsidR="00F0011B" w:rsidRPr="0091120E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fd 15-000@#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1120E" w:rsidRDefault="00F0011B" w:rsidP="00884D1B">
            <w:pPr>
              <w:ind w:left="-108" w:right="-108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;krhyq fQ;kZnh gs ueqn osGh o fBdk.kh vgenkckn rs ojaxy vlk izokl djhr vlrkauk R;kps &gt;ksispk Qk;nk ?ksoqu dks.khrjh vKkr pskjV;kus R;kapk ueqn eksckbz</w:t>
            </w:r>
            <w:r>
              <w:rPr>
                <w:rFonts w:ascii="Kruti Dev 050" w:hAnsi="Kruti Dev 050"/>
                <w:sz w:val="26"/>
                <w:szCs w:val="26"/>
              </w:rPr>
              <w:t>y psk:u usys ckcr njq{ks= cYykj’</w:t>
            </w:r>
            <w:r w:rsidRPr="0091120E">
              <w:rPr>
                <w:rFonts w:ascii="Kruti Dev 050" w:hAnsi="Kruti Dev 050"/>
                <w:sz w:val="26"/>
                <w:szCs w:val="26"/>
              </w:rPr>
              <w:t>kkg ;sFks fn 08@9@18 jskth rdzkj fnys o:u dkxni= tkdz 477@18 fn 09@09@18 vUo;s izkIr &gt;kys o:u ueqn xwUgk nk[ky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1120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1120E">
              <w:rPr>
                <w:rFonts w:ascii="Kruti Dev 050" w:hAnsi="Kruti Dev 050"/>
                <w:sz w:val="26"/>
                <w:szCs w:val="26"/>
              </w:rPr>
              <w:t>iskgok  549 QqlkVs</w:t>
            </w:r>
          </w:p>
        </w:tc>
      </w:tr>
      <w:tr w:rsidR="00F0011B" w:rsidRPr="00147534" w:rsidTr="00884D1B">
        <w:trPr>
          <w:trHeight w:hRule="exact" w:val="202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7534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ind w:left="-108" w:right="-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F0011B" w:rsidRDefault="00F0011B" w:rsidP="00884D1B">
            <w:pPr>
              <w:ind w:left="-108" w:right="-80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642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@18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dye 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379 Hkknoh </w:t>
            </w:r>
          </w:p>
          <w:p w:rsidR="00F0011B" w:rsidRPr="00D571FF" w:rsidRDefault="00F0011B" w:rsidP="00884D1B">
            <w:pPr>
              <w:ind w:left="-108" w:right="-8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xqUgk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>izdkj eksckbZy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 xml:space="preserve">Vzsu uothou ,Dl ps leksjhy tujy dkspe/kwu jsLVs eqrhZtkiwj rs cMusjk </w:t>
            </w:r>
            <w:r>
              <w:rPr>
                <w:rFonts w:ascii="Kruti Dev 050" w:hAnsi="Kruti Dev 050"/>
                <w:sz w:val="26"/>
                <w:szCs w:val="26"/>
              </w:rPr>
              <w:t>njE;k.k</w:t>
            </w:r>
            <w:r w:rsidRPr="00D571FF">
              <w:rPr>
                <w:rFonts w:ascii="Kruti Dev 050" w:hAnsi="Kruti Dev 050"/>
                <w:sz w:val="26"/>
                <w:szCs w:val="26"/>
              </w:rPr>
              <w:t xml:space="preserve"> 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10-09-18 osG ueqn ukgh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11-09-</w:t>
            </w:r>
            <w:r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13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D571FF">
              <w:rPr>
                <w:rFonts w:ascii="Kruti Dev 050" w:hAnsi="Kruti Dev 050"/>
                <w:sz w:val="26"/>
                <w:szCs w:val="26"/>
              </w:rPr>
              <w:t>29 ok-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jes’</w:t>
            </w:r>
            <w:r w:rsidRPr="00D571FF">
              <w:rPr>
                <w:rFonts w:ascii="Kruti Dev 050" w:hAnsi="Kruti Dev 050"/>
                <w:sz w:val="26"/>
                <w:szCs w:val="26"/>
              </w:rPr>
              <w:t>klhax fHkelhax pansy o; 66 o’ksZ jk- pkoik rk lkousj ft ukxiwj  eks-u 7028291862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7169DC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169DC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7169DC">
              <w:rPr>
                <w:rFonts w:ascii="Kruti Dev 050" w:hAnsi="Kruti Dev 050"/>
                <w:b/>
                <w:sz w:val="26"/>
                <w:szCs w:val="26"/>
                <w:u w:val="single"/>
              </w:rPr>
              <w:t>000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169DC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D571FF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 xml:space="preserve">,d dkG;k jaxkpk </w:t>
            </w:r>
            <w:r w:rsidRPr="007169DC">
              <w:rPr>
                <w:sz w:val="26"/>
                <w:szCs w:val="26"/>
              </w:rPr>
              <w:t xml:space="preserve">Astel </w:t>
            </w:r>
            <w:r w:rsidRPr="00D571FF">
              <w:rPr>
                <w:rFonts w:ascii="Kruti Dev 050" w:hAnsi="Kruti Dev 050"/>
                <w:sz w:val="26"/>
                <w:szCs w:val="26"/>
              </w:rPr>
              <w:t>daiuhpk eksckbZy R;kr ,;jVsy fle ua-9766656150</w:t>
            </w:r>
          </w:p>
          <w:p w:rsidR="00F0011B" w:rsidRPr="00D571FF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fda- 1000@&amp; :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08" w:right="-108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gs ueqn Vzsuus eqrhZtkiwj rs cMusjk vlk izokl djhr vlrk </w:t>
            </w:r>
            <w:r w:rsidRPr="00D571FF">
              <w:rPr>
                <w:rFonts w:ascii="Kruti Dev 050" w:hAnsi="Kruti Dev 050"/>
                <w:sz w:val="26"/>
                <w:szCs w:val="26"/>
              </w:rPr>
              <w:t xml:space="preserve">jsLVs eqrhZtkiwj rs cMusjk nj-  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 R;kapk ueqn o.kZukpk eksckbZYk dks.khrjh vKkr pksjV;kus &gt;ksispk Qk;nk ?ksoqu pks:u usyk </w:t>
            </w:r>
          </w:p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08" w:right="-108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jc w:val="center"/>
              <w:rPr>
                <w:sz w:val="20"/>
                <w:szCs w:val="20"/>
              </w:rPr>
            </w:pPr>
            <w:r w:rsidRPr="00666EBA">
              <w:rPr>
                <w:sz w:val="20"/>
                <w:szCs w:val="20"/>
              </w:rPr>
              <w:t>ASI/</w:t>
            </w:r>
          </w:p>
          <w:p w:rsidR="00F0011B" w:rsidRPr="0071079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66EBA">
              <w:rPr>
                <w:sz w:val="20"/>
                <w:szCs w:val="20"/>
              </w:rPr>
              <w:t xml:space="preserve">476 </w:t>
            </w:r>
            <w:r w:rsidRPr="0071079E">
              <w:rPr>
                <w:rFonts w:ascii="Kruti Dev 050" w:hAnsi="Kruti Dev 050"/>
                <w:sz w:val="26"/>
                <w:szCs w:val="26"/>
              </w:rPr>
              <w:t>jaxkjh</w:t>
            </w:r>
          </w:p>
          <w:p w:rsidR="00F0011B" w:rsidRPr="0071079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</w:tc>
      </w:tr>
      <w:tr w:rsidR="00F0011B" w:rsidRPr="00147534" w:rsidTr="00884D1B">
        <w:trPr>
          <w:trHeight w:hRule="exact" w:val="199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ind w:left="-108" w:right="-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- cMusjk</w:t>
            </w:r>
          </w:p>
          <w:p w:rsidR="00F0011B" w:rsidRDefault="00F0011B" w:rsidP="00884D1B">
            <w:pPr>
              <w:ind w:left="-108" w:right="-80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643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@18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dye 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379 Hkknoh </w:t>
            </w:r>
          </w:p>
          <w:p w:rsidR="00F0011B" w:rsidRDefault="00F0011B" w:rsidP="00884D1B">
            <w:pPr>
              <w:ind w:left="-108" w:right="-80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xqUgkizdkj</w:t>
            </w:r>
          </w:p>
          <w:p w:rsidR="00F0011B" w:rsidRPr="00D571FF" w:rsidRDefault="00F0011B" w:rsidP="00884D1B">
            <w:pPr>
              <w:ind w:left="-108" w:right="-8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Vª</w:t>
            </w:r>
            <w:r>
              <w:rPr>
                <w:rFonts w:ascii="Kruti Dev 050" w:hAnsi="Kruti Dev 050"/>
                <w:sz w:val="26"/>
                <w:szCs w:val="26"/>
              </w:rPr>
              <w:t>kWyh</w:t>
            </w:r>
            <w:r w:rsidRPr="00D571FF">
              <w:rPr>
                <w:rFonts w:ascii="Kruti Dev 050" w:hAnsi="Kruti Dev 050"/>
                <w:sz w:val="26"/>
                <w:szCs w:val="26"/>
              </w:rPr>
              <w:t>cWx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36" w:right="-108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Vzsu eqacbZ vejkorh ,Dl ps dksp ua ,l 5 cFkZ ua 30 ojwu jsLVs cMusjk ;sFks xkMh mHkh vlrkauk-  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11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D571FF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D571FF">
              <w:rPr>
                <w:rFonts w:ascii="Kruti Dev 050" w:hAnsi="Kruti Dev 050"/>
                <w:sz w:val="26"/>
                <w:szCs w:val="26"/>
              </w:rPr>
              <w:t>18 osG ueqn ukgh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11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D571FF">
              <w:rPr>
                <w:rFonts w:ascii="Kruti Dev 050" w:hAnsi="Kruti Dev 050"/>
                <w:sz w:val="26"/>
                <w:szCs w:val="26"/>
              </w:rPr>
              <w:t>09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D571FF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14-</w:t>
            </w:r>
            <w:r w:rsidRPr="00D571FF">
              <w:rPr>
                <w:rFonts w:ascii="Kruti Dev 050" w:hAnsi="Kruti Dev 050"/>
                <w:sz w:val="26"/>
                <w:szCs w:val="26"/>
              </w:rPr>
              <w:t>24 ok-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iz</w:t>
            </w:r>
            <w:r w:rsidRPr="00D571FF">
              <w:rPr>
                <w:rFonts w:ascii="Kruti Dev 050" w:hAnsi="Kruti Dev 050"/>
                <w:sz w:val="26"/>
                <w:szCs w:val="26"/>
              </w:rPr>
              <w:t>z.ko izdk’k dkjsxkodj o; 24 o’ksZ jk- izHkk dkWyuh tykjke uxj toG vejkorh  eks-u 7276477513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000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D571FF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71FF">
              <w:rPr>
                <w:rFonts w:ascii="Kruti Dev 050" w:hAnsi="Kruti Dev 050"/>
                <w:sz w:val="26"/>
                <w:szCs w:val="26"/>
              </w:rPr>
              <w:t>,d VzkWyh cWx yky jaxkph fd 1000@&amp; : R;kr iWudkMZ o baftuh;jhaxps o ngkohps ekdZf’kVl o lVhZfQdsVvlk ,dw.k 1000@&amp; : pk eky</w:t>
            </w:r>
          </w:p>
          <w:p w:rsidR="00F0011B" w:rsidRPr="00D571FF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D571FF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D571FF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08" w:right="-108"/>
              <w:rPr>
                <w:rFonts w:ascii="Kruti Dev 050" w:hAnsi="Kruti Dev 050" w:cstheme="minorHAnsi"/>
                <w:sz w:val="26"/>
                <w:szCs w:val="26"/>
              </w:rPr>
            </w:pP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gs ueqn Vzsuus eqacbZ rs vejkorh vlk izokl djhr vlrk </w:t>
            </w:r>
            <w:r w:rsidRPr="00D571FF">
              <w:rPr>
                <w:rFonts w:ascii="Kruti Dev 050" w:hAnsi="Kruti Dev 050"/>
                <w:sz w:val="26"/>
                <w:szCs w:val="26"/>
              </w:rPr>
              <w:t xml:space="preserve">jsLVs cMusjk ;sFks xkMh mHkh vlrkauk 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 R;kapk ueqn o.kZukpk VzkWyhcWx dks.khrjh vKkr pksjV;kus &gt;ksispk Qk;nk ?ksoqu pks:u usyk </w:t>
            </w:r>
          </w:p>
          <w:p w:rsidR="00F0011B" w:rsidRPr="00D571FF" w:rsidRDefault="00F0011B" w:rsidP="00884D1B">
            <w:pPr>
              <w:autoSpaceDE w:val="0"/>
              <w:autoSpaceDN w:val="0"/>
              <w:adjustRightInd w:val="0"/>
              <w:ind w:left="-108" w:right="-108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jc w:val="center"/>
              <w:rPr>
                <w:sz w:val="20"/>
                <w:szCs w:val="20"/>
              </w:rPr>
            </w:pPr>
            <w:r w:rsidRPr="00666EBA">
              <w:rPr>
                <w:sz w:val="20"/>
                <w:szCs w:val="20"/>
              </w:rPr>
              <w:t>ASI/</w:t>
            </w: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  <w:r w:rsidRPr="00666EBA">
              <w:rPr>
                <w:sz w:val="20"/>
                <w:szCs w:val="20"/>
              </w:rPr>
              <w:t>759</w:t>
            </w:r>
          </w:p>
          <w:p w:rsidR="00F0011B" w:rsidRPr="0071079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1079E">
              <w:rPr>
                <w:rFonts w:ascii="Kruti Dev 050" w:hAnsi="Kruti Dev 050"/>
                <w:sz w:val="26"/>
                <w:szCs w:val="26"/>
              </w:rPr>
              <w:t>lsokus</w:t>
            </w: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  <w:p w:rsidR="00F0011B" w:rsidRPr="00666EBA" w:rsidRDefault="00F0011B" w:rsidP="00884D1B">
            <w:pPr>
              <w:jc w:val="center"/>
              <w:rPr>
                <w:sz w:val="20"/>
                <w:szCs w:val="20"/>
              </w:rPr>
            </w:pPr>
          </w:p>
        </w:tc>
      </w:tr>
      <w:tr w:rsidR="00F0011B" w:rsidRPr="00147534" w:rsidTr="00884D1B">
        <w:trPr>
          <w:trHeight w:hRule="exact" w:val="251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Default="00F0011B" w:rsidP="00884D1B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F0011B" w:rsidRDefault="00F0011B" w:rsidP="00884D1B">
            <w:pPr>
              <w:ind w:left="-108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>645</w:t>
            </w:r>
            <w:r w:rsidRPr="000D7625">
              <w:rPr>
                <w:rFonts w:ascii="Kruti Dev 050" w:hAnsi="Kruti Dev 050" w:cstheme="minorHAnsi"/>
                <w:sz w:val="26"/>
                <w:szCs w:val="26"/>
              </w:rPr>
              <w:t xml:space="preserve">@18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dye </w:t>
            </w:r>
            <w:r w:rsidRPr="000D7625">
              <w:rPr>
                <w:rFonts w:ascii="Kruti Dev 050" w:hAnsi="Kruti Dev 050" w:cstheme="minorHAnsi"/>
                <w:sz w:val="26"/>
                <w:szCs w:val="26"/>
              </w:rPr>
              <w:t>379 Hkknoh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xqUgk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izdkj </w:t>
            </w:r>
            <w:r>
              <w:rPr>
                <w:rFonts w:ascii="Kruti Dev 050" w:hAnsi="Kruti Dev 050" w:cstheme="minorHAnsi"/>
                <w:sz w:val="26"/>
                <w:szCs w:val="26"/>
              </w:rPr>
              <w:t xml:space="preserve"> </w:t>
            </w:r>
          </w:p>
          <w:p w:rsidR="00F0011B" w:rsidRPr="000D7625" w:rsidRDefault="00F0011B" w:rsidP="00884D1B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ilZ</w:t>
            </w:r>
            <w:r w:rsidRPr="00D571FF">
              <w:rPr>
                <w:rFonts w:ascii="Kruti Dev 050" w:hAnsi="Kruti Dev 050" w:cstheme="minorHAnsi"/>
                <w:sz w:val="26"/>
                <w:szCs w:val="26"/>
              </w:rPr>
              <w:t xml:space="preserve"> pksjh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>Vzsu uothou ,Dl ps leksjhy tujy dkspe/kwu jsLVs eqrhZtkiwj rs cMusjk nj-  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40D4E">
              <w:rPr>
                <w:rFonts w:ascii="Kruti Dev 050" w:hAnsi="Kruti Dev 050"/>
                <w:sz w:val="26"/>
                <w:szCs w:val="26"/>
                <w:u w:val="single"/>
              </w:rPr>
              <w:t>10-09-18</w:t>
            </w:r>
            <w:r>
              <w:rPr>
                <w:rFonts w:ascii="Kruti Dev 050" w:hAnsi="Kruti Dev 050"/>
                <w:sz w:val="26"/>
                <w:szCs w:val="26"/>
              </w:rPr>
              <w:t xml:space="preserve"> 13-</w:t>
            </w:r>
            <w:r w:rsidRPr="000D7625">
              <w:rPr>
                <w:rFonts w:ascii="Kruti Dev 050" w:hAnsi="Kruti Dev 050"/>
                <w:sz w:val="26"/>
                <w:szCs w:val="26"/>
              </w:rPr>
              <w:t>50 ok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140D4E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u w:val="single"/>
              </w:rPr>
            </w:pPr>
            <w:r w:rsidRPr="00140D4E">
              <w:rPr>
                <w:rFonts w:ascii="Kruti Dev 050" w:hAnsi="Kruti Dev 050"/>
                <w:sz w:val="26"/>
                <w:szCs w:val="26"/>
                <w:u w:val="single"/>
              </w:rPr>
              <w:t>11-09-18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20-</w:t>
            </w:r>
            <w:r w:rsidRPr="000D7625">
              <w:rPr>
                <w:rFonts w:ascii="Kruti Dev 050" w:hAnsi="Kruti Dev 050"/>
                <w:sz w:val="26"/>
                <w:szCs w:val="26"/>
              </w:rPr>
              <w:t>24 ok-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 xml:space="preserve">lkS jathrk lat; dkGckaMs o; 35 o’ksZ jk- baMksjkek dkWyuh ua 2 DokWVj ua 16@15 </w:t>
            </w:r>
            <w:r w:rsidRPr="003E667B">
              <w:rPr>
                <w:sz w:val="20"/>
                <w:szCs w:val="26"/>
              </w:rPr>
              <w:t>MIDC</w:t>
            </w:r>
            <w:r w:rsidRPr="000D7625">
              <w:rPr>
                <w:rFonts w:ascii="Kruti Dev 050" w:hAnsi="Kruti Dev 050"/>
                <w:sz w:val="26"/>
                <w:szCs w:val="26"/>
              </w:rPr>
              <w:t xml:space="preserve"> ,jh;k cqVhcksjh ft ukxiwj  eks-u 7719818323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0D7625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F36625" w:rsidRDefault="00F0011B" w:rsidP="00884D1B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]5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00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F36625">
              <w:rPr>
                <w:rFonts w:ascii="Kruti Dev 050" w:hAnsi="Kruti Dev 050"/>
                <w:b/>
                <w:sz w:val="26"/>
                <w:szCs w:val="26"/>
                <w:u w:val="single"/>
              </w:rPr>
              <w:t>: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 xml:space="preserve">,d tkaHkG;k jaxkph ilZ R;kr </w:t>
            </w:r>
            <w:r w:rsidRPr="00F41207">
              <w:rPr>
                <w:szCs w:val="26"/>
              </w:rPr>
              <w:t xml:space="preserve">samsung </w:t>
            </w:r>
            <w:r w:rsidRPr="000D7625">
              <w:rPr>
                <w:rFonts w:ascii="Kruti Dev 050" w:hAnsi="Kruti Dev 050"/>
                <w:sz w:val="26"/>
                <w:szCs w:val="26"/>
              </w:rPr>
              <w:t>daiuhpk eksckbZy R;kr ;qfuukWj fle ua 9175842426 oksMkQksu fle ua 8698122027 fd 1400@&amp; :] ,Vh,e dkMZ]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971033">
              <w:rPr>
                <w:sz w:val="22"/>
                <w:szCs w:val="26"/>
              </w:rPr>
              <w:t>ESIC card</w:t>
            </w:r>
            <w:r w:rsidRPr="00971033">
              <w:rPr>
                <w:rFonts w:ascii="Kruti Dev 050" w:hAnsi="Kruti Dev 050"/>
                <w:szCs w:val="26"/>
              </w:rPr>
              <w:t xml:space="preserve"> </w:t>
            </w:r>
            <w:r w:rsidRPr="000D7625">
              <w:rPr>
                <w:rFonts w:ascii="Kruti Dev 050" w:hAnsi="Kruti Dev 050"/>
                <w:sz w:val="26"/>
                <w:szCs w:val="26"/>
              </w:rPr>
              <w:t>jks[k 1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0D7625">
              <w:rPr>
                <w:rFonts w:ascii="Kruti Dev 050" w:hAnsi="Kruti Dev 050"/>
                <w:sz w:val="26"/>
                <w:szCs w:val="26"/>
              </w:rPr>
              <w:t>500@&amp; :]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>fda- 1000@&amp; :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0D7625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0D7625" w:rsidRDefault="00F0011B" w:rsidP="00884D1B">
            <w:pPr>
              <w:autoSpaceDE w:val="0"/>
              <w:autoSpaceDN w:val="0"/>
              <w:adjustRightInd w:val="0"/>
              <w:rPr>
                <w:rFonts w:ascii="Kruti Dev 050" w:hAnsi="Kruti Dev 050" w:cstheme="minorHAnsi"/>
                <w:sz w:val="26"/>
                <w:szCs w:val="26"/>
              </w:rPr>
            </w:pPr>
            <w:r w:rsidRPr="000D7625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gs ueqn Vzsuus pkanwj rs o/kkZ vlk izokl djhr vlrk </w:t>
            </w:r>
            <w:r w:rsidRPr="000D7625">
              <w:rPr>
                <w:rFonts w:ascii="Kruti Dev 050" w:hAnsi="Kruti Dev 050"/>
                <w:sz w:val="26"/>
                <w:szCs w:val="26"/>
              </w:rPr>
              <w:t>jsLVs /kke.kxko ;sFkwu xkMh lqVY;kuarj</w:t>
            </w:r>
            <w:r w:rsidRPr="000D7625">
              <w:rPr>
                <w:rFonts w:ascii="Kruti Dev 050" w:hAnsi="Kruti Dev 050" w:cstheme="minorHAnsi"/>
                <w:sz w:val="26"/>
                <w:szCs w:val="26"/>
              </w:rPr>
              <w:t xml:space="preserve"> R;kaph ueqn o.kZukph ilZ dks.khrjh vKkr pksjV;kus xnhZpk Qk;nk ?ksoqu pks:u usyk </w:t>
            </w:r>
          </w:p>
          <w:p w:rsidR="00F0011B" w:rsidRPr="000D7625" w:rsidRDefault="00F0011B" w:rsidP="00884D1B">
            <w:pPr>
              <w:autoSpaceDE w:val="0"/>
              <w:autoSpaceDN w:val="0"/>
              <w:adjustRightInd w:val="0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11B" w:rsidRPr="009D102E" w:rsidRDefault="00F0011B" w:rsidP="00884D1B">
            <w:pPr>
              <w:jc w:val="center"/>
              <w:rPr>
                <w:sz w:val="22"/>
                <w:szCs w:val="26"/>
              </w:rPr>
            </w:pPr>
            <w:r w:rsidRPr="009D102E">
              <w:rPr>
                <w:sz w:val="22"/>
                <w:szCs w:val="26"/>
              </w:rPr>
              <w:t>HC/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D7625">
              <w:rPr>
                <w:rFonts w:ascii="Kruti Dev 050" w:hAnsi="Kruti Dev 050"/>
                <w:sz w:val="26"/>
                <w:szCs w:val="26"/>
              </w:rPr>
              <w:t>217  [kkjksMs</w:t>
            </w: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0011B" w:rsidRPr="000D7625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F0011B" w:rsidRDefault="00F0011B" w:rsidP="00F0011B">
      <w:pPr>
        <w:rPr>
          <w:rFonts w:ascii="Kruti Dev 050" w:hAnsi="Kruti Dev 050"/>
          <w:b/>
        </w:rPr>
      </w:pPr>
    </w:p>
    <w:p w:rsidR="00F0011B" w:rsidRPr="00147534" w:rsidRDefault="00F0011B" w:rsidP="00F0011B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>
        <w:rPr>
          <w:rFonts w:ascii="Kruti Dev 050" w:hAnsi="Kruti Dev 050"/>
          <w:b/>
        </w:rPr>
        <w:t>y</w:t>
      </w:r>
      <w:r w:rsidRPr="00147534">
        <w:rPr>
          <w:rFonts w:ascii="Kruti Dev 050" w:hAnsi="Kruti Dev 050"/>
          <w:b/>
        </w:rPr>
        <w:t>ksgekxZ</w:t>
      </w:r>
      <w:proofErr w:type="gramEnd"/>
      <w:r w:rsidRPr="00147534">
        <w:rPr>
          <w:rFonts w:ascii="Kruti Dev 050" w:hAnsi="Kruti Dev 050"/>
          <w:b/>
        </w:rPr>
        <w:t xml:space="preserve"> ftYg;krhy ukxiwj Hkkx 6 ef/ky nk[ky xqUg;kph ekghrh </w:t>
      </w:r>
      <w:r>
        <w:rPr>
          <w:rFonts w:ascii="Kruti Dev 050" w:hAnsi="Kruti Dev 050"/>
          <w:b/>
          <w:bCs/>
          <w:sz w:val="26"/>
          <w:szCs w:val="26"/>
        </w:rPr>
        <w:t>fn- 11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X="18" w:tblpY="69"/>
        <w:tblW w:w="14958" w:type="dxa"/>
        <w:tblLayout w:type="fixed"/>
        <w:tblLook w:val="04A0"/>
      </w:tblPr>
      <w:tblGrid>
        <w:gridCol w:w="540"/>
        <w:gridCol w:w="1278"/>
        <w:gridCol w:w="1512"/>
        <w:gridCol w:w="1188"/>
        <w:gridCol w:w="1080"/>
        <w:gridCol w:w="1170"/>
        <w:gridCol w:w="1350"/>
        <w:gridCol w:w="2412"/>
        <w:gridCol w:w="3330"/>
        <w:gridCol w:w="1098"/>
      </w:tblGrid>
      <w:tr w:rsidR="00F0011B" w:rsidRPr="00147534" w:rsidTr="00884D1B">
        <w:trPr>
          <w:trHeight w:val="263"/>
        </w:trPr>
        <w:tc>
          <w:tcPr>
            <w:tcW w:w="5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vd</w:t>
            </w:r>
          </w:p>
        </w:tc>
        <w:tc>
          <w:tcPr>
            <w:tcW w:w="127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iksLVs xq-j-ua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xqUgk ?kM tkxk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xq- ?kM- rk-osG</w:t>
            </w:r>
          </w:p>
        </w:tc>
        <w:tc>
          <w:tcPr>
            <w:tcW w:w="108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xq-nk- rk-osG</w:t>
            </w:r>
          </w:p>
        </w:tc>
        <w:tc>
          <w:tcPr>
            <w:tcW w:w="117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fQ;kZnhps uko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vkjksih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ind w:left="117"/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feGkyk eky </w:t>
            </w:r>
          </w:p>
        </w:tc>
        <w:tc>
          <w:tcPr>
            <w:tcW w:w="333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109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riklh vaeynkj</w:t>
            </w:r>
          </w:p>
        </w:tc>
      </w:tr>
      <w:tr w:rsidR="00F0011B" w:rsidRPr="00147534" w:rsidTr="00884D1B">
        <w:trPr>
          <w:trHeight w:hRule="exact" w:val="398"/>
        </w:trPr>
        <w:tc>
          <w:tcPr>
            <w:tcW w:w="540" w:type="dxa"/>
          </w:tcPr>
          <w:p w:rsidR="00F0011B" w:rsidRPr="00147534" w:rsidRDefault="00F0011B" w:rsidP="00884D1B">
            <w:pPr>
              <w:jc w:val="center"/>
            </w:pPr>
          </w:p>
        </w:tc>
        <w:tc>
          <w:tcPr>
            <w:tcW w:w="1278" w:type="dxa"/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80" w:type="dxa"/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F0011B" w:rsidRPr="0024757F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330" w:type="dxa"/>
          </w:tcPr>
          <w:p w:rsidR="00F0011B" w:rsidRPr="0024757F" w:rsidRDefault="00F0011B" w:rsidP="00884D1B">
            <w:pPr>
              <w:jc w:val="both"/>
              <w:rPr>
                <w:rFonts w:ascii="Kruti Dev 050" w:hAnsi="Kruti Dev 050"/>
                <w:b/>
                <w:bCs/>
                <w:sz w:val="26"/>
                <w:szCs w:val="26"/>
              </w:rPr>
            </w:pPr>
          </w:p>
        </w:tc>
        <w:tc>
          <w:tcPr>
            <w:tcW w:w="1098" w:type="dxa"/>
          </w:tcPr>
          <w:p w:rsidR="00F0011B" w:rsidRPr="0024757F" w:rsidRDefault="00F0011B" w:rsidP="00884D1B">
            <w:pPr>
              <w:rPr>
                <w:sz w:val="26"/>
                <w:szCs w:val="26"/>
              </w:rPr>
            </w:pPr>
          </w:p>
        </w:tc>
      </w:tr>
    </w:tbl>
    <w:p w:rsidR="00F0011B" w:rsidRDefault="00F0011B" w:rsidP="00F0011B">
      <w:pPr>
        <w:rPr>
          <w:rFonts w:ascii="Kruti Dev 050" w:hAnsi="Kruti Dev 050"/>
          <w:b/>
        </w:rPr>
      </w:pPr>
    </w:p>
    <w:p w:rsidR="00F0011B" w:rsidRDefault="00F0011B" w:rsidP="00F0011B">
      <w:pPr>
        <w:rPr>
          <w:rFonts w:ascii="Kruti Dev 050" w:hAnsi="Kruti Dev 050" w:cs="Kruti Dev 010"/>
          <w:b/>
          <w:bCs/>
        </w:rPr>
      </w:pPr>
      <w:proofErr w:type="gramStart"/>
      <w:r w:rsidRPr="00147534">
        <w:rPr>
          <w:rFonts w:ascii="Kruti Dev 050" w:hAnsi="Kruti Dev 050"/>
          <w:b/>
        </w:rPr>
        <w:t>ukxiqwj  yksgekxZ</w:t>
      </w:r>
      <w:proofErr w:type="gramEnd"/>
      <w:r w:rsidRPr="00147534">
        <w:rPr>
          <w:rFonts w:ascii="Kruti Dev 050" w:hAnsi="Kruti Dev 050"/>
          <w:b/>
        </w:rPr>
        <w:t xml:space="preserve"> ftYg;krhy feflax ckcr ekghrh </w:t>
      </w:r>
      <w:r>
        <w:rPr>
          <w:rFonts w:ascii="Kruti Dev 050" w:hAnsi="Kruti Dev 050"/>
          <w:b/>
          <w:bCs/>
          <w:sz w:val="26"/>
          <w:szCs w:val="26"/>
        </w:rPr>
        <w:t>fn- 11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66"/>
        <w:tblW w:w="14958" w:type="dxa"/>
        <w:tblLayout w:type="fixed"/>
        <w:tblLook w:val="04A0"/>
      </w:tblPr>
      <w:tblGrid>
        <w:gridCol w:w="540"/>
        <w:gridCol w:w="1278"/>
        <w:gridCol w:w="1512"/>
        <w:gridCol w:w="1278"/>
        <w:gridCol w:w="1620"/>
        <w:gridCol w:w="1440"/>
        <w:gridCol w:w="2700"/>
        <w:gridCol w:w="2322"/>
        <w:gridCol w:w="2268"/>
      </w:tblGrid>
      <w:tr w:rsidR="00F0011B" w:rsidRPr="00147534" w:rsidTr="00884D1B">
        <w:trPr>
          <w:trHeight w:val="263"/>
        </w:trPr>
        <w:tc>
          <w:tcPr>
            <w:tcW w:w="5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vd</w:t>
            </w:r>
          </w:p>
        </w:tc>
        <w:tc>
          <w:tcPr>
            <w:tcW w:w="127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feflax </w:t>
            </w:r>
            <w:r w:rsidRPr="00147534">
              <w:rPr>
                <w:rFonts w:ascii="Kruti Dev 010" w:hAnsi="Kruti Dev 010"/>
              </w:rPr>
              <w:t xml:space="preserve">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feflax </w:t>
            </w:r>
            <w:r w:rsidRPr="00147534">
              <w:rPr>
                <w:rFonts w:ascii="Kruti Dev 010" w:hAnsi="Kruti Dev 010"/>
              </w:rPr>
              <w:t>rk-osG</w:t>
            </w:r>
          </w:p>
        </w:tc>
        <w:tc>
          <w:tcPr>
            <w:tcW w:w="162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feflax </w:t>
            </w:r>
            <w:r w:rsidRPr="00147534">
              <w:rPr>
                <w:rFonts w:ascii="Kruti Dev 010" w:hAnsi="Kruti Dev 010"/>
              </w:rPr>
              <w:t>nk- rk-osG</w:t>
            </w:r>
          </w:p>
        </w:tc>
        <w:tc>
          <w:tcPr>
            <w:tcW w:w="14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ind w:left="117"/>
              <w:rPr>
                <w:rFonts w:ascii="Kruti Dev 010" w:hAnsi="Kruti Dev 010"/>
              </w:rPr>
            </w:pPr>
            <w:r w:rsidRPr="00147534">
              <w:rPr>
                <w:rFonts w:ascii="Kruti Dev 050" w:hAnsi="Kruti Dev 050"/>
              </w:rPr>
              <w:t>felhx O;Drh ps uko o iRrk</w:t>
            </w:r>
          </w:p>
        </w:tc>
        <w:tc>
          <w:tcPr>
            <w:tcW w:w="2322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226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riklh vaeynkj</w:t>
            </w:r>
          </w:p>
        </w:tc>
      </w:tr>
      <w:tr w:rsidR="00F0011B" w:rsidRPr="00147534" w:rsidTr="00884D1B">
        <w:trPr>
          <w:trHeight w:val="351"/>
        </w:trPr>
        <w:tc>
          <w:tcPr>
            <w:tcW w:w="5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27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0011B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0011B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F0011B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ind w:left="117"/>
              <w:rPr>
                <w:rFonts w:ascii="Kruti Dev 050" w:hAnsi="Kruti Dev 050"/>
              </w:rPr>
            </w:pPr>
          </w:p>
        </w:tc>
        <w:tc>
          <w:tcPr>
            <w:tcW w:w="2322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226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</w:p>
        </w:tc>
      </w:tr>
    </w:tbl>
    <w:p w:rsidR="00F0011B" w:rsidRDefault="00F0011B" w:rsidP="00F0011B">
      <w:pPr>
        <w:rPr>
          <w:rFonts w:ascii="Kruti Dev 050" w:hAnsi="Kruti Dev 050"/>
          <w:b/>
        </w:rPr>
      </w:pPr>
    </w:p>
    <w:p w:rsidR="00F0011B" w:rsidRDefault="00F0011B" w:rsidP="00F0011B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147534">
        <w:rPr>
          <w:rFonts w:ascii="Kruti Dev 050" w:hAnsi="Kruti Dev 050"/>
          <w:b/>
        </w:rPr>
        <w:t>ukxiqwj  yksgekxZ</w:t>
      </w:r>
      <w:proofErr w:type="gramEnd"/>
      <w:r w:rsidRPr="00147534">
        <w:rPr>
          <w:rFonts w:ascii="Kruti Dev 050" w:hAnsi="Kruti Dev 050"/>
          <w:b/>
        </w:rPr>
        <w:t xml:space="preserve"> ftYg;krhy </w:t>
      </w:r>
      <w:r>
        <w:rPr>
          <w:rFonts w:ascii="Kruti Dev 050" w:hAnsi="Kruti Dev 050"/>
          <w:b/>
        </w:rPr>
        <w:t xml:space="preserve">exZ </w:t>
      </w:r>
      <w:r w:rsidRPr="00147534">
        <w:rPr>
          <w:rFonts w:ascii="Kruti Dev 050" w:hAnsi="Kruti Dev 050"/>
          <w:b/>
        </w:rPr>
        <w:t xml:space="preserve">ckcr ekghrh </w:t>
      </w:r>
      <w:r>
        <w:rPr>
          <w:rFonts w:ascii="Kruti Dev 050" w:hAnsi="Kruti Dev 050"/>
          <w:b/>
          <w:bCs/>
          <w:sz w:val="26"/>
          <w:szCs w:val="26"/>
        </w:rPr>
        <w:t>fn- 11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p w:rsidR="00F0011B" w:rsidRPr="00147534" w:rsidRDefault="00F0011B" w:rsidP="00F0011B">
      <w:pPr>
        <w:rPr>
          <w:rFonts w:ascii="Kruti Dev 050" w:hAnsi="Kruti Dev 050"/>
        </w:rPr>
      </w:pPr>
    </w:p>
    <w:tbl>
      <w:tblPr>
        <w:tblStyle w:val="TableGrid"/>
        <w:tblpPr w:leftFromText="180" w:rightFromText="180" w:vertAnchor="text" w:horzAnchor="margin" w:tblpX="18" w:tblpY="48"/>
        <w:tblW w:w="14958" w:type="dxa"/>
        <w:tblLayout w:type="fixed"/>
        <w:tblLook w:val="04A0"/>
      </w:tblPr>
      <w:tblGrid>
        <w:gridCol w:w="540"/>
        <w:gridCol w:w="1188"/>
        <w:gridCol w:w="1440"/>
        <w:gridCol w:w="1530"/>
        <w:gridCol w:w="1422"/>
        <w:gridCol w:w="1458"/>
        <w:gridCol w:w="1800"/>
        <w:gridCol w:w="4230"/>
        <w:gridCol w:w="1350"/>
      </w:tblGrid>
      <w:tr w:rsidR="00F0011B" w:rsidRPr="00147534" w:rsidTr="00884D1B">
        <w:trPr>
          <w:trHeight w:val="263"/>
        </w:trPr>
        <w:tc>
          <w:tcPr>
            <w:tcW w:w="54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e;r</w:t>
            </w:r>
            <w:r w:rsidRPr="00147534">
              <w:rPr>
                <w:rFonts w:ascii="Kruti Dev 010" w:hAnsi="Kruti Dev 010"/>
              </w:rPr>
              <w:t xml:space="preserve">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e;r </w:t>
            </w:r>
            <w:r w:rsidRPr="00147534">
              <w:rPr>
                <w:rFonts w:ascii="Kruti Dev 010" w:hAnsi="Kruti Dev 010"/>
              </w:rPr>
              <w:t>?kM- rk-osG</w:t>
            </w:r>
          </w:p>
        </w:tc>
        <w:tc>
          <w:tcPr>
            <w:tcW w:w="1422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e;r </w:t>
            </w:r>
            <w:r w:rsidRPr="00147534">
              <w:rPr>
                <w:rFonts w:ascii="Kruti Dev 010" w:hAnsi="Kruti Dev 010"/>
              </w:rPr>
              <w:t>nk- rk-osG</w:t>
            </w:r>
          </w:p>
        </w:tc>
        <w:tc>
          <w:tcPr>
            <w:tcW w:w="1458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[kcj ns.kkj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0011B" w:rsidRPr="00147534" w:rsidRDefault="00F0011B" w:rsidP="00884D1B">
            <w:pPr>
              <w:ind w:left="117"/>
              <w:rPr>
                <w:rFonts w:ascii="Kruti Dev 010" w:hAnsi="Kruti Dev 010"/>
              </w:rPr>
            </w:pPr>
            <w:r>
              <w:rPr>
                <w:rFonts w:ascii="Kruti Dev 050" w:hAnsi="Kruti Dev 050"/>
              </w:rPr>
              <w:t>e;ekps</w:t>
            </w:r>
            <w:r w:rsidRPr="00147534">
              <w:rPr>
                <w:rFonts w:ascii="Kruti Dev 050" w:hAnsi="Kruti Dev 050"/>
              </w:rPr>
              <w:t>s uko o iRrk</w:t>
            </w:r>
          </w:p>
        </w:tc>
        <w:tc>
          <w:tcPr>
            <w:tcW w:w="423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147534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1350" w:type="dxa"/>
          </w:tcPr>
          <w:p w:rsidR="00F0011B" w:rsidRPr="00147534" w:rsidRDefault="00F0011B" w:rsidP="00884D1B">
            <w:pPr>
              <w:rPr>
                <w:rFonts w:ascii="Kruti Dev 010" w:hAnsi="Kruti Dev 010"/>
              </w:rPr>
            </w:pPr>
            <w:r w:rsidRPr="00476EEB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F0011B" w:rsidRPr="00147534" w:rsidTr="00884D1B">
        <w:trPr>
          <w:trHeight w:val="349"/>
        </w:trPr>
        <w:tc>
          <w:tcPr>
            <w:tcW w:w="540" w:type="dxa"/>
          </w:tcPr>
          <w:p w:rsidR="00F0011B" w:rsidRDefault="00F0011B" w:rsidP="00884D1B">
            <w:pPr>
              <w:rPr>
                <w:rFonts w:ascii="Kruti Dev 010" w:hAnsi="Kruti Dev 010"/>
              </w:rPr>
            </w:pPr>
          </w:p>
        </w:tc>
        <w:tc>
          <w:tcPr>
            <w:tcW w:w="1188" w:type="dxa"/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  <w:bCs/>
                <w:color w:val="66006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  <w:bCs/>
                <w:color w:val="66006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  <w:bCs/>
                <w:color w:val="660066"/>
              </w:rPr>
            </w:pPr>
          </w:p>
        </w:tc>
        <w:tc>
          <w:tcPr>
            <w:tcW w:w="1422" w:type="dxa"/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  <w:bCs/>
                <w:color w:val="660066"/>
              </w:rPr>
            </w:pPr>
          </w:p>
        </w:tc>
        <w:tc>
          <w:tcPr>
            <w:tcW w:w="1458" w:type="dxa"/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0011B" w:rsidRPr="00DD34AB" w:rsidRDefault="00F0011B" w:rsidP="00884D1B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4230" w:type="dxa"/>
          </w:tcPr>
          <w:p w:rsidR="00F0011B" w:rsidRPr="00DD34AB" w:rsidRDefault="00F0011B" w:rsidP="00884D1B">
            <w:pPr>
              <w:rPr>
                <w:rFonts w:ascii="Kruti Dev 050" w:hAnsi="Kruti Dev 050"/>
                <w:bCs/>
                <w:color w:val="660066"/>
              </w:rPr>
            </w:pPr>
          </w:p>
        </w:tc>
        <w:tc>
          <w:tcPr>
            <w:tcW w:w="1350" w:type="dxa"/>
          </w:tcPr>
          <w:p w:rsidR="00F0011B" w:rsidRPr="00DD34AB" w:rsidRDefault="00F0011B" w:rsidP="00884D1B">
            <w:pPr>
              <w:rPr>
                <w:rFonts w:ascii="Kruti Dev 050" w:hAnsi="Kruti Dev 050"/>
                <w:bCs/>
                <w:color w:val="660066"/>
              </w:rPr>
            </w:pPr>
          </w:p>
        </w:tc>
      </w:tr>
    </w:tbl>
    <w:p w:rsidR="00F0011B" w:rsidRDefault="00F0011B" w:rsidP="00F0011B">
      <w:pPr>
        <w:rPr>
          <w:rFonts w:ascii="Kruti Dev 050" w:hAnsi="Kruti Dev 050" w:cs="Kruti Dev 010"/>
          <w:b/>
          <w:bCs/>
        </w:rPr>
      </w:pPr>
    </w:p>
    <w:p w:rsidR="00F0011B" w:rsidRDefault="00F0011B" w:rsidP="00F0011B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147534">
        <w:rPr>
          <w:rFonts w:ascii="Kruti Dev 050" w:hAnsi="Kruti Dev 050" w:cs="Kruti Dev 010"/>
          <w:b/>
          <w:bCs/>
        </w:rPr>
        <w:t>yksgekxZ</w:t>
      </w:r>
      <w:proofErr w:type="gramEnd"/>
      <w:r w:rsidRPr="00147534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147534">
        <w:rPr>
          <w:rFonts w:ascii="Kruti Dev 050" w:hAnsi="Kruti Dev 050"/>
        </w:rPr>
        <w:t xml:space="preserve">      </w:t>
      </w:r>
      <w:r>
        <w:rPr>
          <w:rFonts w:ascii="Kruti Dev 050" w:hAnsi="Kruti Dev 050"/>
          <w:b/>
          <w:bCs/>
          <w:sz w:val="26"/>
          <w:szCs w:val="26"/>
        </w:rPr>
        <w:t>fn- 11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pPr w:leftFromText="180" w:rightFromText="180" w:vertAnchor="text" w:horzAnchor="margin" w:tblpY="195"/>
        <w:tblOverlap w:val="never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268"/>
        <w:gridCol w:w="2784"/>
        <w:gridCol w:w="2703"/>
        <w:gridCol w:w="7675"/>
      </w:tblGrid>
      <w:tr w:rsidR="00F0011B" w:rsidRPr="00147534" w:rsidTr="00884D1B">
        <w:trPr>
          <w:trHeight w:hRule="exact" w:val="321"/>
        </w:trPr>
        <w:tc>
          <w:tcPr>
            <w:tcW w:w="651" w:type="dxa"/>
          </w:tcPr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v-dz-</w:t>
            </w:r>
          </w:p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268" w:type="dxa"/>
          </w:tcPr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784" w:type="dxa"/>
          </w:tcPr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703" w:type="dxa"/>
          </w:tcPr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7675" w:type="dxa"/>
          </w:tcPr>
          <w:p w:rsidR="00F0011B" w:rsidRPr="00147534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vkjksihps uko</w:t>
            </w:r>
          </w:p>
        </w:tc>
      </w:tr>
      <w:tr w:rsidR="00F0011B" w:rsidRPr="00147534" w:rsidTr="00884D1B">
        <w:trPr>
          <w:trHeight w:hRule="exact" w:val="321"/>
        </w:trPr>
        <w:tc>
          <w:tcPr>
            <w:tcW w:w="651" w:type="dxa"/>
          </w:tcPr>
          <w:p w:rsidR="00F0011B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68" w:type="dxa"/>
          </w:tcPr>
          <w:p w:rsidR="00F0011B" w:rsidRPr="00F24EE8" w:rsidRDefault="00F0011B" w:rsidP="00884D1B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 w:rsidRPr="00F24EE8">
              <w:rPr>
                <w:rFonts w:ascii="Kruti Dev 050" w:hAnsi="Kruti Dev 050"/>
                <w:bCs/>
                <w:sz w:val="26"/>
                <w:szCs w:val="26"/>
              </w:rPr>
              <w:t>xksfna;k</w:t>
            </w:r>
          </w:p>
        </w:tc>
        <w:tc>
          <w:tcPr>
            <w:tcW w:w="2784" w:type="dxa"/>
          </w:tcPr>
          <w:p w:rsidR="00F0011B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229CA">
              <w:rPr>
                <w:rFonts w:ascii="Kruti Dev 050" w:hAnsi="Kruti Dev 050"/>
                <w:sz w:val="26"/>
                <w:szCs w:val="26"/>
              </w:rPr>
              <w:t>217@18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0229CA">
              <w:rPr>
                <w:rFonts w:ascii="Kruti Dev 050" w:hAnsi="Kruti Dev 050"/>
                <w:sz w:val="26"/>
                <w:szCs w:val="26"/>
              </w:rPr>
              <w:t>dye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0229CA">
              <w:rPr>
                <w:rFonts w:ascii="Kruti Dev 050" w:hAnsi="Kruti Dev 050"/>
                <w:sz w:val="26"/>
                <w:szCs w:val="26"/>
              </w:rPr>
              <w:t>379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0229CA">
              <w:rPr>
                <w:rFonts w:ascii="Kruti Dev 050" w:hAnsi="Kruti Dev 050"/>
                <w:sz w:val="26"/>
                <w:szCs w:val="26"/>
              </w:rPr>
              <w:t>Hkknfo</w:t>
            </w:r>
          </w:p>
          <w:p w:rsidR="00F0011B" w:rsidRPr="00993BFA" w:rsidRDefault="00F0011B" w:rsidP="00884D1B">
            <w:pPr>
              <w:rPr>
                <w:rFonts w:ascii="Kruti Dev 050" w:hAnsi="Kruti Dev 050"/>
                <w:bCs/>
                <w:color w:val="FF0000"/>
                <w:sz w:val="26"/>
                <w:szCs w:val="26"/>
              </w:rPr>
            </w:pPr>
          </w:p>
        </w:tc>
        <w:tc>
          <w:tcPr>
            <w:tcW w:w="2703" w:type="dxa"/>
          </w:tcPr>
          <w:p w:rsidR="00F0011B" w:rsidRPr="00B35417" w:rsidRDefault="00F0011B" w:rsidP="00884D1B">
            <w:pPr>
              <w:pStyle w:val="PlainText"/>
              <w:ind w:left="-108" w:right="-10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35417">
              <w:rPr>
                <w:rFonts w:ascii="Kruti Dev 050" w:hAnsi="Kruti Dev 050"/>
                <w:sz w:val="26"/>
                <w:szCs w:val="26"/>
              </w:rPr>
              <w:t>11@09@18 ps 16%18 ok-</w:t>
            </w:r>
          </w:p>
        </w:tc>
        <w:tc>
          <w:tcPr>
            <w:tcW w:w="7675" w:type="dxa"/>
          </w:tcPr>
          <w:p w:rsidR="00F0011B" w:rsidRPr="001378B2" w:rsidRDefault="00F0011B" w:rsidP="00884D1B">
            <w:pPr>
              <w:pStyle w:val="PlainText"/>
              <w:ind w:left="-108" w:right="-108" w:firstLine="18"/>
              <w:rPr>
                <w:rFonts w:ascii="Kruti Dev 050" w:hAnsi="Kruti Dev 050" w:cstheme="minorHAnsi"/>
                <w:sz w:val="26"/>
                <w:szCs w:val="26"/>
              </w:rPr>
            </w:pPr>
            <w:r w:rsidRPr="001378B2">
              <w:rPr>
                <w:rFonts w:ascii="Kruti Dev 050" w:hAnsi="Kruti Dev 050"/>
                <w:sz w:val="26"/>
                <w:szCs w:val="26"/>
              </w:rPr>
              <w:t>vfuy t;sanz cUlksM mQZ dS.Mhy o; 24 o"kZ jkg- lkdhu ej?kV jksM ctkt okMZ ua- 19xksafn;k ft-xksafn;k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</w:tr>
      <w:tr w:rsidR="00F0011B" w:rsidRPr="00147534" w:rsidTr="00884D1B">
        <w:trPr>
          <w:trHeight w:hRule="exact" w:val="301"/>
        </w:trPr>
        <w:tc>
          <w:tcPr>
            <w:tcW w:w="651" w:type="dxa"/>
          </w:tcPr>
          <w:p w:rsidR="00F0011B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268" w:type="dxa"/>
          </w:tcPr>
          <w:p w:rsidR="00F0011B" w:rsidRPr="00F24EE8" w:rsidRDefault="00F0011B" w:rsidP="00884D1B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brokjh</w:t>
            </w:r>
          </w:p>
        </w:tc>
        <w:tc>
          <w:tcPr>
            <w:tcW w:w="2784" w:type="dxa"/>
          </w:tcPr>
          <w:p w:rsidR="00F0011B" w:rsidRPr="000229CA" w:rsidRDefault="00F0011B" w:rsidP="00884D1B">
            <w:pPr>
              <w:pStyle w:val="PlainText"/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16@18 dye 379 Hkknfo </w:t>
            </w:r>
          </w:p>
        </w:tc>
        <w:tc>
          <w:tcPr>
            <w:tcW w:w="2703" w:type="dxa"/>
          </w:tcPr>
          <w:p w:rsidR="00F0011B" w:rsidRPr="00B35417" w:rsidRDefault="00F0011B" w:rsidP="00884D1B">
            <w:pPr>
              <w:pStyle w:val="PlainText"/>
              <w:ind w:left="-108" w:right="-10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11-09-18 ps 19-02 ok </w:t>
            </w:r>
          </w:p>
        </w:tc>
        <w:tc>
          <w:tcPr>
            <w:tcW w:w="7675" w:type="dxa"/>
          </w:tcPr>
          <w:p w:rsidR="00F0011B" w:rsidRPr="001378B2" w:rsidRDefault="00F0011B" w:rsidP="00884D1B">
            <w:pPr>
              <w:pStyle w:val="PlainText"/>
              <w:ind w:left="-108" w:right="-108" w:firstLine="18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fi;q’k jkts’k neds o; 19 o"kZ jk- deljh cktkj dWUV ,jh;k dkeBh</w:t>
            </w:r>
          </w:p>
        </w:tc>
      </w:tr>
      <w:tr w:rsidR="00F0011B" w:rsidRPr="00147534" w:rsidTr="00884D1B">
        <w:trPr>
          <w:trHeight w:hRule="exact" w:val="301"/>
        </w:trPr>
        <w:tc>
          <w:tcPr>
            <w:tcW w:w="651" w:type="dxa"/>
          </w:tcPr>
          <w:p w:rsidR="00F0011B" w:rsidRDefault="00F0011B" w:rsidP="00884D1B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268" w:type="dxa"/>
          </w:tcPr>
          <w:p w:rsidR="00F0011B" w:rsidRPr="00571C44" w:rsidRDefault="00F0011B" w:rsidP="00884D1B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o/kkZ</w:t>
            </w:r>
          </w:p>
        </w:tc>
        <w:tc>
          <w:tcPr>
            <w:tcW w:w="2784" w:type="dxa"/>
          </w:tcPr>
          <w:p w:rsidR="00F0011B" w:rsidRPr="00571C44" w:rsidRDefault="00F0011B" w:rsidP="00884D1B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 xml:space="preserve">58@18 d 379 Hkknfo                     </w:t>
            </w:r>
            <w:r w:rsidRPr="00571C44">
              <w:rPr>
                <w:rFonts w:ascii="Kruti Dev 050" w:hAnsi="Kruti Dev 050" w:cs="Mangal"/>
                <w:b/>
                <w:color w:val="00000A"/>
                <w:sz w:val="26"/>
                <w:szCs w:val="26"/>
              </w:rPr>
              <w:t xml:space="preserve">                           </w:t>
            </w:r>
            <w:r w:rsidRPr="00571C44">
              <w:rPr>
                <w:rFonts w:ascii="Kruti Dev 050" w:hAnsi="Kruti Dev 050"/>
                <w:sz w:val="26"/>
                <w:szCs w:val="26"/>
              </w:rPr>
              <w:t xml:space="preserve">                                </w:t>
            </w:r>
            <w:r w:rsidRPr="00571C44">
              <w:rPr>
                <w:rFonts w:ascii="Kruti Dev 050" w:hAnsi="Kruti Dev 050" w:cs="Mangal"/>
                <w:b/>
                <w:color w:val="00000A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703" w:type="dxa"/>
          </w:tcPr>
          <w:p w:rsidR="00F0011B" w:rsidRPr="00571C44" w:rsidRDefault="00F0011B" w:rsidP="00884D1B">
            <w:pPr>
              <w:jc w:val="center"/>
              <w:rPr>
                <w:rFonts w:ascii="Kruti Dev 050" w:hAnsi="Kruti Dev 050" w:cs="Mangal"/>
                <w:color w:val="00000A"/>
                <w:sz w:val="26"/>
                <w:szCs w:val="26"/>
              </w:rPr>
            </w:pP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>11@09@2018 ps 11-57 ok</w:t>
            </w:r>
          </w:p>
        </w:tc>
        <w:tc>
          <w:tcPr>
            <w:tcW w:w="7675" w:type="dxa"/>
          </w:tcPr>
          <w:p w:rsidR="00F0011B" w:rsidRPr="00571C44" w:rsidRDefault="00F0011B" w:rsidP="00884D1B">
            <w:pPr>
              <w:jc w:val="both"/>
              <w:rPr>
                <w:rFonts w:ascii="Kruti Dev 050" w:hAnsi="Kruti Dev 050" w:cs="Mangal"/>
                <w:color w:val="00000A"/>
                <w:sz w:val="26"/>
                <w:szCs w:val="26"/>
              </w:rPr>
            </w:pP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>cs&gt;okMk ikyxquk  oYn y{e.k jko o; 33 o</w:t>
            </w:r>
            <w:r>
              <w:rPr>
                <w:rFonts w:ascii="Kruti Dev 050" w:hAnsi="Kruti Dev 050" w:cs="Mangal"/>
                <w:color w:val="00000A"/>
                <w:sz w:val="26"/>
                <w:szCs w:val="26"/>
              </w:rPr>
              <w:t>"</w:t>
            </w: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>kZ</w:t>
            </w:r>
            <w:r>
              <w:rPr>
                <w:rFonts w:ascii="Kruti Dev 050" w:hAnsi="Kruti Dev 050" w:cs="Mangal"/>
                <w:color w:val="00000A"/>
                <w:sz w:val="26"/>
                <w:szCs w:val="26"/>
              </w:rPr>
              <w:t xml:space="preserve"> ,e  fOg ih dkyksuh lsDVj 7  fo’</w:t>
            </w: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>kk[kkiV~Vue</w:t>
            </w:r>
          </w:p>
          <w:p w:rsidR="00F0011B" w:rsidRPr="00571C44" w:rsidRDefault="00F0011B" w:rsidP="00884D1B">
            <w:pPr>
              <w:rPr>
                <w:rFonts w:ascii="Kruti Dev 050" w:hAnsi="Kruti Dev 050"/>
                <w:sz w:val="26"/>
                <w:szCs w:val="26"/>
              </w:rPr>
            </w:pPr>
            <w:r w:rsidRPr="00571C44">
              <w:rPr>
                <w:rFonts w:ascii="Kruti Dev 050" w:hAnsi="Kruti Dev 050" w:cs="Mangal"/>
                <w:color w:val="00000A"/>
                <w:sz w:val="26"/>
                <w:szCs w:val="26"/>
              </w:rPr>
              <w:t xml:space="preserve">                                 </w:t>
            </w:r>
          </w:p>
        </w:tc>
      </w:tr>
    </w:tbl>
    <w:p w:rsidR="000A4079" w:rsidRPr="00F0011B" w:rsidRDefault="000A4079" w:rsidP="00F0011B"/>
    <w:sectPr w:rsidR="000A4079" w:rsidRPr="00F0011B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altName w:val="Kruti Dev 05 0 Wid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237E4C"/>
    <w:multiLevelType w:val="multilevel"/>
    <w:tmpl w:val="423204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DCE54F9"/>
    <w:multiLevelType w:val="hybridMultilevel"/>
    <w:tmpl w:val="7E6C5B64"/>
    <w:lvl w:ilvl="0" w:tplc="2E5AA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C81F6A" w:tentative="1">
      <w:start w:val="1"/>
      <w:numFmt w:val="lowerLetter"/>
      <w:lvlText w:val="%2."/>
      <w:lvlJc w:val="left"/>
      <w:pPr>
        <w:ind w:left="1440" w:hanging="360"/>
      </w:pPr>
    </w:lvl>
    <w:lvl w:ilvl="2" w:tplc="AB7643E8" w:tentative="1">
      <w:start w:val="1"/>
      <w:numFmt w:val="lowerRoman"/>
      <w:lvlText w:val="%3."/>
      <w:lvlJc w:val="right"/>
      <w:pPr>
        <w:ind w:left="2160" w:hanging="180"/>
      </w:pPr>
    </w:lvl>
    <w:lvl w:ilvl="3" w:tplc="B09A8A9C" w:tentative="1">
      <w:start w:val="1"/>
      <w:numFmt w:val="decimal"/>
      <w:lvlText w:val="%4."/>
      <w:lvlJc w:val="left"/>
      <w:pPr>
        <w:ind w:left="2880" w:hanging="360"/>
      </w:pPr>
    </w:lvl>
    <w:lvl w:ilvl="4" w:tplc="E84E77B0" w:tentative="1">
      <w:start w:val="1"/>
      <w:numFmt w:val="lowerLetter"/>
      <w:lvlText w:val="%5."/>
      <w:lvlJc w:val="left"/>
      <w:pPr>
        <w:ind w:left="3600" w:hanging="360"/>
      </w:pPr>
    </w:lvl>
    <w:lvl w:ilvl="5" w:tplc="1E7CDC6C" w:tentative="1">
      <w:start w:val="1"/>
      <w:numFmt w:val="lowerRoman"/>
      <w:lvlText w:val="%6."/>
      <w:lvlJc w:val="right"/>
      <w:pPr>
        <w:ind w:left="4320" w:hanging="180"/>
      </w:pPr>
    </w:lvl>
    <w:lvl w:ilvl="6" w:tplc="B8BA43E4" w:tentative="1">
      <w:start w:val="1"/>
      <w:numFmt w:val="decimal"/>
      <w:lvlText w:val="%7."/>
      <w:lvlJc w:val="left"/>
      <w:pPr>
        <w:ind w:left="5040" w:hanging="360"/>
      </w:pPr>
    </w:lvl>
    <w:lvl w:ilvl="7" w:tplc="0C7077BE" w:tentative="1">
      <w:start w:val="1"/>
      <w:numFmt w:val="lowerLetter"/>
      <w:lvlText w:val="%8."/>
      <w:lvlJc w:val="left"/>
      <w:pPr>
        <w:ind w:left="5760" w:hanging="360"/>
      </w:pPr>
    </w:lvl>
    <w:lvl w:ilvl="8" w:tplc="49A6B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73A2"/>
    <w:rsid w:val="00047BF8"/>
    <w:rsid w:val="00047E66"/>
    <w:rsid w:val="00052244"/>
    <w:rsid w:val="00052305"/>
    <w:rsid w:val="00052588"/>
    <w:rsid w:val="00052625"/>
    <w:rsid w:val="0005453E"/>
    <w:rsid w:val="00054C1B"/>
    <w:rsid w:val="000573B2"/>
    <w:rsid w:val="000601A4"/>
    <w:rsid w:val="00061D83"/>
    <w:rsid w:val="00061E5E"/>
    <w:rsid w:val="00064BF2"/>
    <w:rsid w:val="00065DEF"/>
    <w:rsid w:val="00066D62"/>
    <w:rsid w:val="00066F0F"/>
    <w:rsid w:val="000671C1"/>
    <w:rsid w:val="00067AB4"/>
    <w:rsid w:val="00070BC1"/>
    <w:rsid w:val="00071FE0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5225"/>
    <w:rsid w:val="00096600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F36"/>
    <w:rsid w:val="000E66F1"/>
    <w:rsid w:val="000E7A4B"/>
    <w:rsid w:val="000F0409"/>
    <w:rsid w:val="000F1BE7"/>
    <w:rsid w:val="000F1F8B"/>
    <w:rsid w:val="000F2655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D50"/>
    <w:rsid w:val="00110D83"/>
    <w:rsid w:val="001116DE"/>
    <w:rsid w:val="00111994"/>
    <w:rsid w:val="00111DB5"/>
    <w:rsid w:val="00112ACF"/>
    <w:rsid w:val="00113123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741A"/>
    <w:rsid w:val="00167F6D"/>
    <w:rsid w:val="0017037E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A6C"/>
    <w:rsid w:val="001F1BB4"/>
    <w:rsid w:val="001F1E6F"/>
    <w:rsid w:val="001F2336"/>
    <w:rsid w:val="001F2765"/>
    <w:rsid w:val="001F387B"/>
    <w:rsid w:val="001F3A35"/>
    <w:rsid w:val="001F41D9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3300B"/>
    <w:rsid w:val="002330A9"/>
    <w:rsid w:val="00234179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756"/>
    <w:rsid w:val="002A2B8C"/>
    <w:rsid w:val="002A2C55"/>
    <w:rsid w:val="002A4134"/>
    <w:rsid w:val="002A41AE"/>
    <w:rsid w:val="002A47DA"/>
    <w:rsid w:val="002A4ADA"/>
    <w:rsid w:val="002B0B6F"/>
    <w:rsid w:val="002B1582"/>
    <w:rsid w:val="002B18FA"/>
    <w:rsid w:val="002B21E7"/>
    <w:rsid w:val="002B21EA"/>
    <w:rsid w:val="002B24F9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1E8D"/>
    <w:rsid w:val="002D20A5"/>
    <w:rsid w:val="002D242E"/>
    <w:rsid w:val="002D2750"/>
    <w:rsid w:val="002D27B5"/>
    <w:rsid w:val="002D2AFF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5AE8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703"/>
    <w:rsid w:val="003057CD"/>
    <w:rsid w:val="00305C35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9052A"/>
    <w:rsid w:val="0039065A"/>
    <w:rsid w:val="00391876"/>
    <w:rsid w:val="00391BB6"/>
    <w:rsid w:val="00391E48"/>
    <w:rsid w:val="00392253"/>
    <w:rsid w:val="003928F5"/>
    <w:rsid w:val="0039347A"/>
    <w:rsid w:val="003941B8"/>
    <w:rsid w:val="00394C2E"/>
    <w:rsid w:val="00394D22"/>
    <w:rsid w:val="00394D78"/>
    <w:rsid w:val="0039500D"/>
    <w:rsid w:val="0039554D"/>
    <w:rsid w:val="00395D28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56BC"/>
    <w:rsid w:val="005A642F"/>
    <w:rsid w:val="005A79A9"/>
    <w:rsid w:val="005B1CFB"/>
    <w:rsid w:val="005B1D77"/>
    <w:rsid w:val="005B1F16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EF4"/>
    <w:rsid w:val="00615854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B9E"/>
    <w:rsid w:val="00643BA4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88A"/>
    <w:rsid w:val="006A56CE"/>
    <w:rsid w:val="006A60BB"/>
    <w:rsid w:val="006A6762"/>
    <w:rsid w:val="006A749C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A9"/>
    <w:rsid w:val="006E29AC"/>
    <w:rsid w:val="006E2E71"/>
    <w:rsid w:val="006E3001"/>
    <w:rsid w:val="006E3242"/>
    <w:rsid w:val="006E340D"/>
    <w:rsid w:val="006E35E5"/>
    <w:rsid w:val="006E37F3"/>
    <w:rsid w:val="006E4950"/>
    <w:rsid w:val="006E4E49"/>
    <w:rsid w:val="006E516D"/>
    <w:rsid w:val="006E64C4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2597"/>
    <w:rsid w:val="007837FB"/>
    <w:rsid w:val="00783E63"/>
    <w:rsid w:val="0078451F"/>
    <w:rsid w:val="00784847"/>
    <w:rsid w:val="007850B3"/>
    <w:rsid w:val="007858A1"/>
    <w:rsid w:val="00786860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106E"/>
    <w:rsid w:val="0085169E"/>
    <w:rsid w:val="008524ED"/>
    <w:rsid w:val="0085448C"/>
    <w:rsid w:val="00854C91"/>
    <w:rsid w:val="0085650B"/>
    <w:rsid w:val="00861912"/>
    <w:rsid w:val="00862128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6949"/>
    <w:rsid w:val="0089748D"/>
    <w:rsid w:val="008975D1"/>
    <w:rsid w:val="00897B61"/>
    <w:rsid w:val="008A041C"/>
    <w:rsid w:val="008A16CB"/>
    <w:rsid w:val="008A1E07"/>
    <w:rsid w:val="008A2330"/>
    <w:rsid w:val="008A282D"/>
    <w:rsid w:val="008A2A78"/>
    <w:rsid w:val="008A2A81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DF0"/>
    <w:rsid w:val="009D30BD"/>
    <w:rsid w:val="009D39EE"/>
    <w:rsid w:val="009D3ACF"/>
    <w:rsid w:val="009D41D6"/>
    <w:rsid w:val="009D4F73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736F"/>
    <w:rsid w:val="00A27A1B"/>
    <w:rsid w:val="00A3116A"/>
    <w:rsid w:val="00A3159B"/>
    <w:rsid w:val="00A323AF"/>
    <w:rsid w:val="00A32B14"/>
    <w:rsid w:val="00A32B69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169"/>
    <w:rsid w:val="00A80C6A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923"/>
    <w:rsid w:val="00AA0C24"/>
    <w:rsid w:val="00AA1127"/>
    <w:rsid w:val="00AA1F40"/>
    <w:rsid w:val="00AA2984"/>
    <w:rsid w:val="00AA37CA"/>
    <w:rsid w:val="00AA464B"/>
    <w:rsid w:val="00AA4C3F"/>
    <w:rsid w:val="00AA4C69"/>
    <w:rsid w:val="00AA4DDE"/>
    <w:rsid w:val="00AA4ED6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958"/>
    <w:rsid w:val="00B24BE4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D89"/>
    <w:rsid w:val="00B9411F"/>
    <w:rsid w:val="00B9451B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A62"/>
    <w:rsid w:val="00BA3F95"/>
    <w:rsid w:val="00BA46D1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0D2"/>
    <w:rsid w:val="00C22DED"/>
    <w:rsid w:val="00C2324F"/>
    <w:rsid w:val="00C23429"/>
    <w:rsid w:val="00C23A2A"/>
    <w:rsid w:val="00C23F12"/>
    <w:rsid w:val="00C2525A"/>
    <w:rsid w:val="00C2550C"/>
    <w:rsid w:val="00C25650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C1C"/>
    <w:rsid w:val="00C70D65"/>
    <w:rsid w:val="00C7106A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31C9"/>
    <w:rsid w:val="00C83211"/>
    <w:rsid w:val="00C832C8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5F0"/>
    <w:rsid w:val="00CB3925"/>
    <w:rsid w:val="00CB3CDA"/>
    <w:rsid w:val="00CB4B8D"/>
    <w:rsid w:val="00CB6136"/>
    <w:rsid w:val="00CB634E"/>
    <w:rsid w:val="00CB63D1"/>
    <w:rsid w:val="00CB63D8"/>
    <w:rsid w:val="00CB6CEC"/>
    <w:rsid w:val="00CC04F0"/>
    <w:rsid w:val="00CC08A4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947"/>
    <w:rsid w:val="00D20D36"/>
    <w:rsid w:val="00D20F54"/>
    <w:rsid w:val="00D2136F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56FA"/>
    <w:rsid w:val="00D56030"/>
    <w:rsid w:val="00D57075"/>
    <w:rsid w:val="00D6048D"/>
    <w:rsid w:val="00D607A4"/>
    <w:rsid w:val="00D60A2B"/>
    <w:rsid w:val="00D60AAD"/>
    <w:rsid w:val="00D61A1C"/>
    <w:rsid w:val="00D6380D"/>
    <w:rsid w:val="00D65104"/>
    <w:rsid w:val="00D65DB9"/>
    <w:rsid w:val="00D66AAD"/>
    <w:rsid w:val="00D675E2"/>
    <w:rsid w:val="00D677D5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82"/>
    <w:rsid w:val="00DA481D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CFC"/>
    <w:rsid w:val="00DC31DD"/>
    <w:rsid w:val="00DC3E01"/>
    <w:rsid w:val="00DC3FE3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BE7"/>
    <w:rsid w:val="00DD3C0E"/>
    <w:rsid w:val="00DD3F1F"/>
    <w:rsid w:val="00DD4371"/>
    <w:rsid w:val="00DD52D1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C77"/>
    <w:rsid w:val="00DF1FD0"/>
    <w:rsid w:val="00DF29B7"/>
    <w:rsid w:val="00DF3929"/>
    <w:rsid w:val="00DF4556"/>
    <w:rsid w:val="00DF4E88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B49"/>
    <w:rsid w:val="00E16E98"/>
    <w:rsid w:val="00E17B1B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3279"/>
    <w:rsid w:val="00E54405"/>
    <w:rsid w:val="00E54E39"/>
    <w:rsid w:val="00E55187"/>
    <w:rsid w:val="00E563F6"/>
    <w:rsid w:val="00E56453"/>
    <w:rsid w:val="00E56F5C"/>
    <w:rsid w:val="00E5709D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4E"/>
    <w:rsid w:val="00EE0962"/>
    <w:rsid w:val="00EE0B5C"/>
    <w:rsid w:val="00EE0E56"/>
    <w:rsid w:val="00EE12E6"/>
    <w:rsid w:val="00EE18CF"/>
    <w:rsid w:val="00EE19EA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110B"/>
    <w:rsid w:val="00F324E7"/>
    <w:rsid w:val="00F32EDA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D57"/>
    <w:rsid w:val="00FA2D7A"/>
    <w:rsid w:val="00FA2E98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B9"/>
    <w:rsid w:val="00FC4826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vkSjaxkckn ftYg;krhy nk[ky vlysY;k exZ ckcrph ekghrh %&amp; </vt:lpstr>
    </vt:vector>
  </TitlesOfParts>
  <Company>Grizli777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211</cp:revision>
  <cp:lastPrinted>2018-09-09T19:39:00Z</cp:lastPrinted>
  <dcterms:created xsi:type="dcterms:W3CDTF">2018-08-12T17:02:00Z</dcterms:created>
  <dcterms:modified xsi:type="dcterms:W3CDTF">2018-09-12T02:27:00Z</dcterms:modified>
</cp:coreProperties>
</file>