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C1" w:rsidRPr="00147534" w:rsidRDefault="006431C1" w:rsidP="006431C1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147534">
        <w:rPr>
          <w:rFonts w:ascii="Kruti Dev 050" w:hAnsi="Kruti Dev 050"/>
          <w:b/>
          <w:bCs/>
          <w:sz w:val="26"/>
          <w:szCs w:val="26"/>
        </w:rPr>
        <w:t>Hkkx</w:t>
      </w:r>
      <w:proofErr w:type="spellEnd"/>
      <w:r w:rsidRPr="00147534">
        <w:rPr>
          <w:rFonts w:ascii="Kruti Dev 050" w:hAnsi="Kruti Dev 050"/>
          <w:b/>
          <w:bCs/>
          <w:sz w:val="26"/>
          <w:szCs w:val="26"/>
        </w:rPr>
        <w:t xml:space="preserve">  1</w:t>
      </w:r>
      <w:proofErr w:type="gramEnd"/>
      <w:r w:rsidRPr="0014753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147534">
        <w:rPr>
          <w:rFonts w:ascii="Kruti Dev 050" w:hAnsi="Kruti Dev 050"/>
          <w:b/>
          <w:bCs/>
          <w:sz w:val="26"/>
          <w:szCs w:val="26"/>
        </w:rPr>
        <w:t>rs</w:t>
      </w:r>
      <w:proofErr w:type="spellEnd"/>
      <w:r w:rsidRPr="00147534">
        <w:rPr>
          <w:rFonts w:ascii="Kruti Dev 050" w:hAnsi="Kruti Dev 050"/>
          <w:b/>
          <w:bCs/>
          <w:sz w:val="26"/>
          <w:szCs w:val="26"/>
        </w:rPr>
        <w:t xml:space="preserve"> 5 e/;s</w:t>
      </w:r>
      <w:r w:rsidRPr="00147534">
        <w:rPr>
          <w:rFonts w:ascii="Kruti Dev 050" w:hAnsi="Kruti Dev 050" w:cs="Kruti Dev 010"/>
          <w:b/>
          <w:sz w:val="26"/>
          <w:szCs w:val="26"/>
        </w:rPr>
        <w:t xml:space="preserve"> </w:t>
      </w:r>
      <w:proofErr w:type="spellStart"/>
      <w:r w:rsidRPr="00147534">
        <w:rPr>
          <w:rFonts w:ascii="Kruti Dev 050" w:hAnsi="Kruti Dev 050"/>
          <w:b/>
          <w:bCs/>
          <w:sz w:val="26"/>
          <w:szCs w:val="26"/>
        </w:rPr>
        <w:t>nk</w:t>
      </w:r>
      <w:proofErr w:type="spellEnd"/>
      <w:r w:rsidRPr="00147534">
        <w:rPr>
          <w:rFonts w:ascii="Kruti Dev 050" w:hAnsi="Kruti Dev 050"/>
          <w:b/>
          <w:bCs/>
          <w:sz w:val="26"/>
          <w:szCs w:val="26"/>
        </w:rPr>
        <w:t>[</w:t>
      </w:r>
      <w:proofErr w:type="spellStart"/>
      <w:r w:rsidRPr="00147534">
        <w:rPr>
          <w:rFonts w:ascii="Kruti Dev 050" w:hAnsi="Kruti Dev 050"/>
          <w:b/>
          <w:bCs/>
          <w:sz w:val="26"/>
          <w:szCs w:val="26"/>
        </w:rPr>
        <w:t>ky</w:t>
      </w:r>
      <w:proofErr w:type="spellEnd"/>
      <w:r w:rsidRPr="0014753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147534">
        <w:rPr>
          <w:rFonts w:ascii="Kruti Dev 050" w:hAnsi="Kruti Dev 050"/>
          <w:b/>
          <w:bCs/>
          <w:sz w:val="26"/>
          <w:szCs w:val="26"/>
        </w:rPr>
        <w:t>xqUg;kph</w:t>
      </w:r>
      <w:proofErr w:type="spellEnd"/>
      <w:r w:rsidRPr="00147534">
        <w:rPr>
          <w:rFonts w:ascii="Kruti Dev 050" w:hAnsi="Kruti Dev 050"/>
          <w:b/>
          <w:bCs/>
          <w:sz w:val="26"/>
          <w:szCs w:val="26"/>
        </w:rPr>
        <w:t xml:space="preserve"> </w:t>
      </w:r>
      <w:proofErr w:type="spellStart"/>
      <w:r w:rsidRPr="00147534">
        <w:rPr>
          <w:rFonts w:ascii="Kruti Dev 050" w:hAnsi="Kruti Dev 050"/>
          <w:b/>
          <w:bCs/>
          <w:sz w:val="26"/>
          <w:szCs w:val="26"/>
        </w:rPr>
        <w:t>ekghrh</w:t>
      </w:r>
      <w:proofErr w:type="spellEnd"/>
      <w:r w:rsidRPr="00147534">
        <w:rPr>
          <w:rFonts w:ascii="Kruti Dev 050" w:hAnsi="Kruti Dev 050"/>
          <w:b/>
          <w:bCs/>
          <w:sz w:val="26"/>
          <w:szCs w:val="26"/>
        </w:rPr>
        <w:t xml:space="preserve">  fn- </w:t>
      </w:r>
      <w:r>
        <w:rPr>
          <w:rFonts w:ascii="Kruti Dev 050" w:hAnsi="Kruti Dev 050"/>
          <w:b/>
          <w:bCs/>
          <w:sz w:val="26"/>
          <w:szCs w:val="26"/>
        </w:rPr>
        <w:t>12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tbl>
      <w:tblPr>
        <w:tblStyle w:val="TableGrid"/>
        <w:tblpPr w:leftFromText="180" w:rightFromText="180" w:vertAnchor="text" w:horzAnchor="margin" w:tblpY="254"/>
        <w:tblW w:w="14778" w:type="dxa"/>
        <w:tblLayout w:type="fixed"/>
        <w:tblLook w:val="04A0"/>
      </w:tblPr>
      <w:tblGrid>
        <w:gridCol w:w="558"/>
        <w:gridCol w:w="1080"/>
        <w:gridCol w:w="1170"/>
        <w:gridCol w:w="1350"/>
        <w:gridCol w:w="1080"/>
        <w:gridCol w:w="1890"/>
        <w:gridCol w:w="900"/>
        <w:gridCol w:w="1890"/>
        <w:gridCol w:w="810"/>
        <w:gridCol w:w="3150"/>
        <w:gridCol w:w="900"/>
      </w:tblGrid>
      <w:tr w:rsidR="006431C1" w:rsidRPr="00147534" w:rsidTr="00473E46">
        <w:trPr>
          <w:trHeight w:hRule="exact" w:val="588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86"/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v-</w:t>
            </w:r>
            <w:proofErr w:type="spellStart"/>
            <w:r w:rsidRPr="00147534">
              <w:rPr>
                <w:rFonts w:ascii="Kruti Dev 050" w:hAnsi="Kruti Dev 050"/>
                <w:b/>
              </w:rPr>
              <w:t>dz</w:t>
            </w:r>
            <w:proofErr w:type="spellEnd"/>
            <w:r w:rsidRPr="00147534">
              <w:rPr>
                <w:rFonts w:ascii="Kruti Dev 050" w:hAnsi="Kruti Dev 050"/>
                <w:b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iks</w:t>
            </w:r>
            <w:proofErr w:type="spellEnd"/>
            <w:r w:rsidRPr="00147534">
              <w:rPr>
                <w:rFonts w:ascii="Kruti Dev 050" w:hAnsi="Kruti Dev 050"/>
                <w:b/>
              </w:rPr>
              <w:t>-LVs-</w:t>
            </w:r>
          </w:p>
          <w:p w:rsidR="006431C1" w:rsidRPr="00147534" w:rsidRDefault="006431C1" w:rsidP="00473E46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xq</w:t>
            </w:r>
            <w:proofErr w:type="spellEnd"/>
            <w:r w:rsidRPr="00147534">
              <w:rPr>
                <w:rFonts w:ascii="Kruti Dev 050" w:hAnsi="Kruti Dev 050"/>
                <w:b/>
              </w:rPr>
              <w:t>-j-</w:t>
            </w:r>
            <w:proofErr w:type="spellStart"/>
            <w:r w:rsidRPr="00147534">
              <w:rPr>
                <w:rFonts w:ascii="Kruti Dev 050" w:hAnsi="Kruti Dev 050"/>
                <w:b/>
              </w:rPr>
              <w:t>ua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xqUgk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?</w:t>
            </w:r>
            <w:proofErr w:type="spellStart"/>
            <w:r w:rsidRPr="00147534">
              <w:rPr>
                <w:rFonts w:ascii="Kruti Dev 050" w:hAnsi="Kruti Dev 050"/>
                <w:b/>
              </w:rPr>
              <w:t>kM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tkxk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93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xqUgk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?</w:t>
            </w:r>
            <w:proofErr w:type="spellStart"/>
            <w:r w:rsidRPr="00147534">
              <w:rPr>
                <w:rFonts w:ascii="Kruti Dev 050" w:hAnsi="Kruti Dev 050"/>
                <w:b/>
              </w:rPr>
              <w:t>kM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rk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- </w:t>
            </w:r>
            <w:proofErr w:type="spellStart"/>
            <w:r w:rsidRPr="00147534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23" w:right="-88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xqUgk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nk</w:t>
            </w:r>
            <w:proofErr w:type="spellEnd"/>
            <w:r w:rsidRPr="00147534">
              <w:rPr>
                <w:rFonts w:ascii="Kruti Dev 050" w:hAnsi="Kruti Dev 050"/>
                <w:b/>
              </w:rPr>
              <w:t>[</w:t>
            </w:r>
            <w:proofErr w:type="spellStart"/>
            <w:r w:rsidRPr="00147534">
              <w:rPr>
                <w:rFonts w:ascii="Kruti Dev 050" w:hAnsi="Kruti Dev 050"/>
                <w:b/>
              </w:rPr>
              <w:t>ky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rk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- </w:t>
            </w:r>
            <w:proofErr w:type="spellStart"/>
            <w:r w:rsidRPr="00147534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28" w:right="-108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fQ;kZnhps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ukao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vkjksih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108"/>
              <w:jc w:val="center"/>
              <w:rPr>
                <w:rFonts w:ascii="Kruti Dev 050" w:hAnsi="Kruti Dev 050"/>
                <w:b/>
                <w:bCs/>
              </w:rPr>
            </w:pPr>
            <w:proofErr w:type="spellStart"/>
            <w:r w:rsidRPr="00147534">
              <w:rPr>
                <w:rFonts w:ascii="Kruti Dev 050" w:hAnsi="Kruti Dev 050"/>
                <w:b/>
                <w:bCs/>
              </w:rPr>
              <w:t>xsyk</w:t>
            </w:r>
            <w:proofErr w:type="spellEnd"/>
            <w:r w:rsidRPr="00147534">
              <w:rPr>
                <w:rFonts w:ascii="Kruti Dev 050" w:hAnsi="Kruti Dev 050"/>
                <w:b/>
                <w:bCs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  <w:bCs/>
              </w:rPr>
              <w:t>eky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proofErr w:type="spellStart"/>
            <w:r w:rsidRPr="00147534">
              <w:rPr>
                <w:rFonts w:ascii="Kruti Dev 050" w:hAnsi="Kruti Dev 050"/>
                <w:b/>
                <w:sz w:val="20"/>
              </w:rPr>
              <w:t>feGkyk</w:t>
            </w:r>
            <w:proofErr w:type="spellEnd"/>
          </w:p>
          <w:p w:rsidR="006431C1" w:rsidRPr="00147534" w:rsidRDefault="006431C1" w:rsidP="00473E46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proofErr w:type="spellStart"/>
            <w:r w:rsidRPr="00147534">
              <w:rPr>
                <w:rFonts w:ascii="Kruti Dev 050" w:hAnsi="Kruti Dev 050"/>
                <w:b/>
                <w:sz w:val="20"/>
              </w:rPr>
              <w:t>eky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18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gdhdr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147534">
              <w:rPr>
                <w:rFonts w:ascii="Kruti Dev 050" w:hAnsi="Kruti Dev 050"/>
                <w:b/>
              </w:rPr>
              <w:t>m’khjkps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dkj.k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147534" w:rsidRDefault="006431C1" w:rsidP="00473E46">
            <w:pPr>
              <w:ind w:left="-108" w:right="-108" w:firstLine="108"/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riklh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v</w:t>
            </w:r>
            <w:r w:rsidRPr="00147534">
              <w:rPr>
                <w:rFonts w:ascii="Kruti Dev 050" w:hAnsi="Kruti Dev 050"/>
                <w:b/>
                <w:sz w:val="22"/>
              </w:rPr>
              <w:t>aeynkj</w:t>
            </w:r>
            <w:proofErr w:type="spellEnd"/>
          </w:p>
        </w:tc>
      </w:tr>
      <w:tr w:rsidR="006431C1" w:rsidRPr="00147534" w:rsidTr="00473E46">
        <w:trPr>
          <w:trHeight w:hRule="exact" w:val="400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86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b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xksafn;k</w:t>
            </w:r>
            <w:proofErr w:type="spellEnd"/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>218@18</w:t>
            </w:r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>dye</w:t>
            </w:r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>379</w:t>
            </w:r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Hkknfo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xqUgkizdkj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pksjh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 w:cs="Arial"/>
                <w:sz w:val="28"/>
              </w:rPr>
            </w:pP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b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xkMh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VkVk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bZrokjh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iWlsatjps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tujy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dksp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e/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kqu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]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xksafn;k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njE;ku</w:t>
            </w:r>
            <w:proofErr w:type="spellEnd"/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b/>
                <w:sz w:val="28"/>
                <w:szCs w:val="24"/>
              </w:rPr>
            </w:pPr>
          </w:p>
          <w:p w:rsidR="006431C1" w:rsidRPr="007048E8" w:rsidRDefault="006431C1" w:rsidP="00473E46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  <w:u w:val="thick"/>
              </w:rPr>
            </w:pPr>
            <w:r w:rsidRPr="007048E8">
              <w:rPr>
                <w:rFonts w:ascii="Kruti Dev 050" w:hAnsi="Kruti Dev 050"/>
                <w:b/>
                <w:sz w:val="28"/>
                <w:szCs w:val="24"/>
                <w:u w:val="thick"/>
              </w:rPr>
              <w:t>09</w:t>
            </w:r>
            <w:r w:rsidRPr="007048E8">
              <w:rPr>
                <w:rFonts w:ascii="Kruti Dev 050" w:hAnsi="Kruti Dev 050"/>
                <w:sz w:val="28"/>
                <w:szCs w:val="24"/>
                <w:u w:val="thick"/>
              </w:rPr>
              <w:t>@09@18</w:t>
            </w:r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 xml:space="preserve">03%30 ok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njE;ku</w:t>
            </w:r>
            <w:proofErr w:type="spellEnd"/>
          </w:p>
          <w:p w:rsidR="006431C1" w:rsidRPr="007048E8" w:rsidRDefault="006431C1" w:rsidP="00473E46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rPr>
                <w:rFonts w:ascii="Kruti Dev 050" w:hAnsi="Kruti Dev 050"/>
                <w:sz w:val="28"/>
              </w:rPr>
            </w:pPr>
            <w:r>
              <w:rPr>
                <w:rFonts w:ascii="Kruti Dev 050" w:hAnsi="Kruti Dev 050"/>
                <w:sz w:val="28"/>
                <w:u w:val="thick"/>
              </w:rPr>
              <w:t>12-09-</w:t>
            </w:r>
            <w:r w:rsidRPr="007048E8">
              <w:rPr>
                <w:rFonts w:ascii="Kruti Dev 050" w:hAnsi="Kruti Dev 050"/>
                <w:sz w:val="28"/>
                <w:u w:val="thick"/>
              </w:rPr>
              <w:t>18</w:t>
            </w:r>
            <w:r w:rsidRPr="007048E8">
              <w:rPr>
                <w:rFonts w:ascii="Kruti Dev 050" w:hAnsi="Kruti Dev 050"/>
                <w:sz w:val="28"/>
              </w:rPr>
              <w:t xml:space="preserve">     </w:t>
            </w:r>
          </w:p>
          <w:p w:rsidR="006431C1" w:rsidRPr="007048E8" w:rsidRDefault="006431C1" w:rsidP="00473E46">
            <w:pPr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00%05 </w:t>
            </w:r>
            <w:r>
              <w:rPr>
                <w:rFonts w:ascii="Kruti Dev 050" w:hAnsi="Kruti Dev 050"/>
                <w:sz w:val="28"/>
              </w:rPr>
              <w:t>ok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osadVjko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firk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ukxsZ;k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o; 39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o"kZ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jkg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CykWd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- 94@,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dWEi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]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fHkykbZ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]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iks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lqisyk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ft-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nqxZ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] N-x-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eksck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dza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- 7747917019</w:t>
            </w:r>
          </w:p>
          <w:p w:rsidR="006431C1" w:rsidRPr="007048E8" w:rsidRDefault="006431C1" w:rsidP="00473E4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4"/>
              </w:rPr>
            </w:pPr>
          </w:p>
          <w:p w:rsidR="006431C1" w:rsidRPr="007048E8" w:rsidRDefault="006431C1" w:rsidP="00473E4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</w:rPr>
            </w:pPr>
            <w:proofErr w:type="spellStart"/>
            <w:r w:rsidRPr="007048E8">
              <w:rPr>
                <w:rFonts w:ascii="Kruti Dev 010" w:hAnsi="Kruti Dev 010"/>
                <w:bCs/>
                <w:sz w:val="28"/>
                <w:szCs w:val="22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 w:rsidRPr="007048E8">
              <w:rPr>
                <w:rFonts w:ascii="Kruti Dev 050" w:hAnsi="Kruti Dev 050"/>
                <w:b/>
                <w:sz w:val="28"/>
                <w:u w:val="single"/>
              </w:rPr>
              <w:t>,</w:t>
            </w:r>
            <w:proofErr w:type="spellStart"/>
            <w:r w:rsidRPr="007048E8">
              <w:rPr>
                <w:rFonts w:ascii="Kruti Dev 050" w:hAnsi="Kruti Dev 050"/>
                <w:b/>
                <w:sz w:val="28"/>
                <w:u w:val="single"/>
              </w:rPr>
              <w:t>dq.k</w:t>
            </w:r>
            <w:proofErr w:type="spellEnd"/>
            <w:r w:rsidRPr="007048E8">
              <w:rPr>
                <w:rFonts w:ascii="Kruti Dev 050" w:hAnsi="Kruti Dev 050"/>
                <w:b/>
                <w:sz w:val="28"/>
                <w:u w:val="single"/>
              </w:rPr>
              <w:t xml:space="preserve"> 15]000 :</w:t>
            </w:r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Theme="majorHAnsi" w:hAnsiTheme="majorHAnsi"/>
                <w:szCs w:val="20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,d </w:t>
            </w:r>
            <w:r w:rsidRPr="007048E8">
              <w:rPr>
                <w:rFonts w:asciiTheme="majorHAnsi" w:hAnsiTheme="majorHAnsi"/>
                <w:b/>
              </w:rPr>
              <w:t xml:space="preserve">Nokia -6 </w:t>
            </w:r>
            <w:r w:rsidRPr="007048E8">
              <w:rPr>
                <w:rFonts w:ascii="Kruti Dev 050" w:hAnsi="Kruti Dev 050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daiuhpk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vk;,ebZvk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;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dza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- </w:t>
            </w:r>
            <w:r w:rsidRPr="007048E8">
              <w:rPr>
                <w:rFonts w:asciiTheme="majorHAnsi" w:hAnsiTheme="majorHAnsi"/>
                <w:szCs w:val="20"/>
              </w:rPr>
              <w:t>35602908447745</w:t>
            </w:r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Theme="majorHAnsi" w:hAnsiTheme="majorHAnsi"/>
                <w:szCs w:val="20"/>
              </w:rPr>
              <w:t>35602908447755</w:t>
            </w:r>
            <w:r w:rsidRPr="007048E8">
              <w:rPr>
                <w:rFonts w:asciiTheme="majorHAnsi" w:hAnsiTheme="majorHAnsi"/>
                <w:sz w:val="28"/>
                <w:szCs w:val="20"/>
              </w:rPr>
              <w:t>2</w:t>
            </w:r>
            <w:r w:rsidRPr="007048E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R;kr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thoks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da-ps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fledkMZ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- </w:t>
            </w:r>
            <w:r w:rsidRPr="007048E8">
              <w:rPr>
                <w:rFonts w:asciiTheme="majorHAnsi" w:hAnsiTheme="majorHAnsi"/>
                <w:szCs w:val="20"/>
              </w:rPr>
              <w:t>9131864424</w:t>
            </w:r>
            <w:r w:rsidRPr="007048E8">
              <w:rPr>
                <w:rFonts w:asciiTheme="majorHAnsi" w:hAnsiTheme="majorHAnsi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fdear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r w:rsidRPr="007048E8">
              <w:rPr>
                <w:rFonts w:ascii="Kruti Dev 050" w:hAnsi="Kruti Dev 050"/>
                <w:b/>
                <w:sz w:val="28"/>
              </w:rPr>
              <w:t>15]000</w:t>
            </w:r>
            <w:r w:rsidRPr="007048E8">
              <w:rPr>
                <w:rFonts w:ascii="Kruti Dev 050" w:hAnsi="Kruti Dev 050"/>
                <w:sz w:val="28"/>
              </w:rPr>
              <w:t xml:space="preserve"> :-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pk</w:t>
            </w:r>
            <w:proofErr w:type="spellEnd"/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8"/>
              </w:rPr>
            </w:pPr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720"/>
              </w:tabs>
              <w:rPr>
                <w:rFonts w:ascii="Kruti Dev 050" w:eastAsia="Times New Roman" w:hAnsi="Kruti Dev 050"/>
                <w:sz w:val="28"/>
              </w:rPr>
            </w:pPr>
            <w:r w:rsidRPr="007048E8">
              <w:rPr>
                <w:rFonts w:ascii="Kruti Dev 050" w:eastAsia="Times New Roman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/>
                <w:sz w:val="28"/>
              </w:rPr>
              <w:t>fujad</w:t>
            </w:r>
            <w:proofErr w:type="spellEnd"/>
          </w:p>
          <w:p w:rsidR="006431C1" w:rsidRPr="007048E8" w:rsidRDefault="006431C1" w:rsidP="00473E46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both"/>
              <w:rPr>
                <w:rFonts w:ascii="Kruti Dev 050" w:hAnsi="Kruti Dev 050"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rkj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[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ksl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osGh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o fBdk.kh 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krhy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fQ;kZnh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etdqj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gs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xkMhus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fHkykbZ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ikoj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gkmql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bZrokjh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vlk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izokl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djhr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vlrkuka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izoklkr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xksafn;k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njE;ku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dks.kh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vKkr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pksjV;kus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R;kaps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&gt;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ksispk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Qk;nk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?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ksoqu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R;kapk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o.kZukpk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eqn~nke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yckMhu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pks:u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usY;k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ckcr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lnj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xqUg;kps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dkxni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=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iksyhl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bZrokjh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sFkqu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oxZ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gksoqu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izkIr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&gt;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kY;kus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fQ;kZnh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kaps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fQ;kZn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o:u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izek.ks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xqUgk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[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dj.;kr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vkyk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vkgs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Theme="majorHAnsi" w:hAnsiTheme="majorHAnsi" w:cstheme="minorHAnsi"/>
                <w:b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eiksgok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1002</w:t>
            </w:r>
          </w:p>
          <w:p w:rsidR="006431C1" w:rsidRPr="007048E8" w:rsidRDefault="006431C1" w:rsidP="00473E46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esgj</w:t>
            </w:r>
            <w:proofErr w:type="spellEnd"/>
          </w:p>
        </w:tc>
      </w:tr>
      <w:tr w:rsidR="006431C1" w:rsidRPr="00147534" w:rsidTr="00473E46">
        <w:trPr>
          <w:trHeight w:hRule="exact" w:val="387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86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b/>
                <w:sz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xksfn;k</w:t>
            </w:r>
            <w:proofErr w:type="spellEnd"/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>219@18</w:t>
            </w:r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>dye</w:t>
            </w:r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>379</w:t>
            </w:r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Hkknfo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xqUgkizdkj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dkiMh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cWx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pksjh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 w:cs="Arial"/>
                <w:sz w:val="28"/>
              </w:rPr>
            </w:pP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b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xkMh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- 12808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lerk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,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Dlizslps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dksp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- ,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07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cFkZ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- 47 o:u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rqeljjksM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xksafn;k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njE;ku</w:t>
            </w:r>
            <w:proofErr w:type="spellEnd"/>
          </w:p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</w:rPr>
            </w:pPr>
          </w:p>
          <w:p w:rsidR="006431C1" w:rsidRPr="007048E8" w:rsidRDefault="006431C1" w:rsidP="00473E46">
            <w:pPr>
              <w:pStyle w:val="PlainText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center"/>
              <w:rPr>
                <w:rFonts w:ascii="Kruti Dev 050" w:hAnsi="Kruti Dev 050"/>
                <w:sz w:val="28"/>
                <w:szCs w:val="24"/>
                <w:u w:val="thick"/>
              </w:rPr>
            </w:pPr>
            <w:r w:rsidRPr="007048E8">
              <w:rPr>
                <w:rFonts w:ascii="Kruti Dev 050" w:hAnsi="Kruti Dev 050"/>
                <w:b/>
                <w:sz w:val="28"/>
                <w:szCs w:val="24"/>
                <w:u w:val="thick"/>
              </w:rPr>
              <w:t>11</w:t>
            </w:r>
            <w:r>
              <w:rPr>
                <w:rFonts w:ascii="Kruti Dev 050" w:hAnsi="Kruti Dev 050"/>
                <w:sz w:val="28"/>
                <w:szCs w:val="24"/>
                <w:u w:val="thick"/>
              </w:rPr>
              <w:t>-</w:t>
            </w:r>
            <w:r w:rsidRPr="007048E8">
              <w:rPr>
                <w:rFonts w:ascii="Kruti Dev 050" w:hAnsi="Kruti Dev 050"/>
                <w:sz w:val="28"/>
                <w:szCs w:val="24"/>
                <w:u w:val="thick"/>
              </w:rPr>
              <w:t>09</w:t>
            </w:r>
            <w:r>
              <w:rPr>
                <w:rFonts w:ascii="Kruti Dev 050" w:hAnsi="Kruti Dev 050"/>
                <w:sz w:val="28"/>
                <w:szCs w:val="24"/>
                <w:u w:val="thick"/>
              </w:rPr>
              <w:t>-</w:t>
            </w:r>
            <w:r w:rsidRPr="007048E8">
              <w:rPr>
                <w:rFonts w:ascii="Kruti Dev 050" w:hAnsi="Kruti Dev 050"/>
                <w:sz w:val="28"/>
                <w:szCs w:val="24"/>
                <w:u w:val="thick"/>
              </w:rPr>
              <w:t>18</w:t>
            </w:r>
          </w:p>
          <w:p w:rsidR="006431C1" w:rsidRPr="007048E8" w:rsidRDefault="006431C1" w:rsidP="00473E46">
            <w:pPr>
              <w:ind w:left="-108" w:right="-93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03%30</w:t>
            </w:r>
            <w:r>
              <w:rPr>
                <w:rFonts w:ascii="Kruti Dev 050" w:hAnsi="Kruti Dev 050"/>
                <w:sz w:val="28"/>
              </w:rPr>
              <w:t xml:space="preserve"> ok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rPr>
                <w:rFonts w:ascii="Kruti Dev 050" w:hAnsi="Kruti Dev 050"/>
                <w:sz w:val="28"/>
                <w:szCs w:val="24"/>
                <w:u w:val="thick"/>
              </w:rPr>
            </w:pPr>
            <w:r w:rsidRPr="007048E8">
              <w:rPr>
                <w:rFonts w:ascii="Kruti Dev 050" w:hAnsi="Kruti Dev 050"/>
                <w:b/>
                <w:sz w:val="28"/>
                <w:szCs w:val="24"/>
                <w:u w:val="thick"/>
              </w:rPr>
              <w:t>12</w:t>
            </w:r>
            <w:r>
              <w:rPr>
                <w:rFonts w:ascii="Kruti Dev 050" w:hAnsi="Kruti Dev 050"/>
                <w:b/>
                <w:sz w:val="28"/>
                <w:szCs w:val="24"/>
                <w:u w:val="thick"/>
              </w:rPr>
              <w:t>-</w:t>
            </w:r>
            <w:r>
              <w:rPr>
                <w:rFonts w:ascii="Kruti Dev 050" w:hAnsi="Kruti Dev 050"/>
                <w:sz w:val="28"/>
                <w:szCs w:val="24"/>
                <w:u w:val="thick"/>
              </w:rPr>
              <w:t>09-</w:t>
            </w:r>
            <w:r w:rsidRPr="007048E8">
              <w:rPr>
                <w:rFonts w:ascii="Kruti Dev 050" w:hAnsi="Kruti Dev 050"/>
                <w:sz w:val="28"/>
                <w:szCs w:val="24"/>
                <w:u w:val="thick"/>
              </w:rPr>
              <w:t>18</w:t>
            </w:r>
          </w:p>
          <w:p w:rsidR="006431C1" w:rsidRPr="007048E8" w:rsidRDefault="006431C1" w:rsidP="00473E46">
            <w:pPr>
              <w:pStyle w:val="PlainText"/>
              <w:rPr>
                <w:rFonts w:ascii="Kruti Dev 050" w:hAnsi="Kruti Dev 050"/>
                <w:sz w:val="28"/>
                <w:szCs w:val="24"/>
              </w:rPr>
            </w:pPr>
            <w:r w:rsidRPr="007048E8">
              <w:rPr>
                <w:rFonts w:ascii="Kruti Dev 050" w:hAnsi="Kruti Dev 050"/>
                <w:sz w:val="28"/>
                <w:szCs w:val="24"/>
              </w:rPr>
              <w:t xml:space="preserve"> 06-15ok</w:t>
            </w:r>
          </w:p>
          <w:p w:rsidR="006431C1" w:rsidRPr="007048E8" w:rsidRDefault="006431C1" w:rsidP="00473E46">
            <w:pPr>
              <w:rPr>
                <w:rFonts w:ascii="Kruti Dev 050" w:hAnsi="Kruti Dev 050"/>
                <w:b/>
                <w:sz w:val="28"/>
              </w:rPr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dihy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dkydkizlkn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‘’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kekZ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o; o; 21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o"kZ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jkg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iksyhl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ykbZu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]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ckyk?kkV</w:t>
            </w:r>
            <w:proofErr w:type="spellEnd"/>
          </w:p>
          <w:p w:rsidR="006431C1" w:rsidRPr="007048E8" w:rsidRDefault="006431C1" w:rsidP="00473E4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4"/>
              </w:rPr>
            </w:pPr>
          </w:p>
          <w:p w:rsidR="006431C1" w:rsidRPr="007048E8" w:rsidRDefault="006431C1" w:rsidP="00473E46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b/>
                <w:sz w:val="28"/>
              </w:rPr>
            </w:pPr>
            <w:proofErr w:type="spellStart"/>
            <w:r w:rsidRPr="007048E8">
              <w:rPr>
                <w:rFonts w:ascii="Kruti Dev 010" w:hAnsi="Kruti Dev 010"/>
                <w:bCs/>
                <w:sz w:val="28"/>
                <w:szCs w:val="22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 w:rsidRPr="007048E8">
              <w:rPr>
                <w:rFonts w:ascii="Kruti Dev 050" w:hAnsi="Kruti Dev 050"/>
                <w:b/>
                <w:sz w:val="28"/>
                <w:u w:val="single"/>
              </w:rPr>
              <w:t>,</w:t>
            </w:r>
            <w:proofErr w:type="spellStart"/>
            <w:r w:rsidRPr="007048E8">
              <w:rPr>
                <w:rFonts w:ascii="Kruti Dev 050" w:hAnsi="Kruti Dev 050"/>
                <w:b/>
                <w:sz w:val="28"/>
                <w:u w:val="single"/>
              </w:rPr>
              <w:t>dq.k</w:t>
            </w:r>
            <w:proofErr w:type="spellEnd"/>
            <w:r w:rsidRPr="007048E8">
              <w:rPr>
                <w:rFonts w:ascii="Kruti Dev 050" w:hAnsi="Kruti Dev 050"/>
                <w:b/>
                <w:sz w:val="28"/>
                <w:u w:val="single"/>
              </w:rPr>
              <w:t xml:space="preserve"> 11]500 :</w:t>
            </w:r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,d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fgjO;k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jaxkph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xsyos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diuhph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cWx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fdear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2500 :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R;kr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10 oh] 12 oh ph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ekdZ’khV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>]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ernku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dkMZ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]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cWad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vkWQ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baMh;kph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iklcqd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o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psd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cqd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]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jks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[k 9000 :]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vlk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,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dq.k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r w:rsidRPr="007048E8">
              <w:rPr>
                <w:rFonts w:ascii="Kruti Dev 050" w:hAnsi="Kruti Dev 050"/>
                <w:b/>
                <w:sz w:val="28"/>
              </w:rPr>
              <w:t>11500</w:t>
            </w:r>
            <w:r w:rsidRPr="007048E8">
              <w:rPr>
                <w:rFonts w:ascii="Kruti Dev 050" w:hAnsi="Kruti Dev 050"/>
                <w:sz w:val="28"/>
              </w:rPr>
              <w:t xml:space="preserve"> :-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pk</w:t>
            </w:r>
            <w:proofErr w:type="spellEnd"/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="Kruti Dev 050" w:hAnsi="Kruti Dev 050"/>
                <w:sz w:val="28"/>
              </w:rPr>
            </w:pPr>
          </w:p>
          <w:p w:rsidR="006431C1" w:rsidRPr="007048E8" w:rsidRDefault="006431C1" w:rsidP="00473E46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720"/>
              </w:tabs>
              <w:rPr>
                <w:rFonts w:ascii="Kruti Dev 050" w:eastAsia="Times New Roman" w:hAnsi="Kruti Dev 050"/>
                <w:b/>
                <w:sz w:val="28"/>
              </w:rPr>
            </w:pPr>
            <w:proofErr w:type="spellStart"/>
            <w:r w:rsidRPr="007048E8">
              <w:rPr>
                <w:rFonts w:ascii="Kruti Dev 050" w:eastAsia="Times New Roman" w:hAnsi="Kruti Dev 050"/>
                <w:b/>
                <w:sz w:val="28"/>
              </w:rPr>
              <w:t>f</w:t>
            </w:r>
            <w:r w:rsidRPr="007048E8">
              <w:rPr>
                <w:rFonts w:ascii="Kruti Dev 050" w:eastAsia="Times New Roman" w:hAnsi="Kruti Dev 050"/>
                <w:sz w:val="28"/>
              </w:rPr>
              <w:t>ujad</w:t>
            </w:r>
            <w:proofErr w:type="spellEnd"/>
          </w:p>
          <w:p w:rsidR="006431C1" w:rsidRPr="007048E8" w:rsidRDefault="006431C1" w:rsidP="00473E46">
            <w:pPr>
              <w:ind w:left="-108" w:right="-118"/>
              <w:jc w:val="center"/>
              <w:rPr>
                <w:rFonts w:ascii="Kruti Dev 050" w:hAnsi="Kruti Dev 050"/>
                <w:b/>
                <w:sz w:val="28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pStyle w:val="PlainText"/>
              <w:jc w:val="both"/>
              <w:rPr>
                <w:rFonts w:ascii="Kruti Dev 050" w:hAnsi="Kruti Dev 050"/>
                <w:sz w:val="28"/>
                <w:szCs w:val="24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rkj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[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ksl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osGh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o fBdk.kh 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krhy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fQ;kZnh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etdqj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gs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xkMhus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&gt;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kWa’kh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xksafn;k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vlk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izokl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djhr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vlrkuka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izoklkr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jsYos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LVs’ku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rqeljjksM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xksafn;k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njE;ku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ckFk:eyk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xsys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vlrk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dks.kh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rjh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vKkr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pksjV;kus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R;kaps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xSjgtsjhpk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Qk;nk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?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ksoqu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R;kaps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cFkZoj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Bsoysyh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cWx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vkrhy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ekyklg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eqn~nke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yckMhu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pks:u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usY;k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ckcr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fQ;kZnh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kaps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fQ;kZn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o:u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ueqn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izek.ks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xqUgk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nk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>[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ky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dj.;kr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vkyk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4"/>
              </w:rPr>
              <w:t>vkgs</w:t>
            </w:r>
            <w:proofErr w:type="spellEnd"/>
            <w:r w:rsidRPr="007048E8">
              <w:rPr>
                <w:rFonts w:ascii="Kruti Dev 050" w:hAnsi="Kruti Dev 050"/>
                <w:sz w:val="28"/>
                <w:szCs w:val="24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iksuk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607</w:t>
            </w:r>
          </w:p>
          <w:p w:rsidR="006431C1" w:rsidRPr="007048E8" w:rsidRDefault="006431C1" w:rsidP="00473E46">
            <w:pPr>
              <w:ind w:left="-108" w:right="-108" w:firstLine="108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jf.kr</w:t>
            </w:r>
          </w:p>
        </w:tc>
      </w:tr>
      <w:tr w:rsidR="006431C1" w:rsidRPr="00147534" w:rsidTr="00473E46">
        <w:trPr>
          <w:trHeight w:hRule="exact" w:val="265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86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b/>
                <w:sz w:val="28"/>
              </w:rPr>
              <w:lastRenderedPageBreak/>
              <w:t>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1457@18 dye 379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Hkknafo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xqUgkizdkj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pksjh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LVs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lsdaM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Dykl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cqdhax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gkWye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/;s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  <w:u w:val="single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  <w:u w:val="single"/>
              </w:rPr>
              <w:t>03-</w:t>
            </w:r>
            <w:r>
              <w:rPr>
                <w:rFonts w:ascii="Kruti Dev 050" w:hAnsi="Kruti Dev 050"/>
                <w:bCs/>
                <w:sz w:val="28"/>
                <w:szCs w:val="26"/>
                <w:u w:val="single"/>
              </w:rPr>
              <w:t>0</w:t>
            </w:r>
            <w:r w:rsidRPr="007048E8">
              <w:rPr>
                <w:rFonts w:ascii="Kruti Dev 050" w:hAnsi="Kruti Dev 050"/>
                <w:bCs/>
                <w:sz w:val="28"/>
                <w:szCs w:val="26"/>
                <w:u w:val="single"/>
              </w:rPr>
              <w:t xml:space="preserve">9-18 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08-30 ok-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r w:rsidRPr="007048E8">
              <w:rPr>
                <w:rFonts w:ascii="Kruti Dev 050" w:hAnsi="Kruti Dev 050"/>
                <w:bCs/>
                <w:sz w:val="28"/>
                <w:szCs w:val="26"/>
                <w:u w:val="single"/>
              </w:rPr>
              <w:t>12-</w:t>
            </w:r>
            <w:r>
              <w:rPr>
                <w:rFonts w:ascii="Kruti Dev 050" w:hAnsi="Kruti Dev 050"/>
                <w:bCs/>
                <w:sz w:val="28"/>
                <w:szCs w:val="26"/>
                <w:u w:val="single"/>
              </w:rPr>
              <w:t>0</w:t>
            </w:r>
            <w:r w:rsidRPr="007048E8">
              <w:rPr>
                <w:rFonts w:ascii="Kruti Dev 050" w:hAnsi="Kruti Dev 050"/>
                <w:bCs/>
                <w:sz w:val="28"/>
                <w:szCs w:val="26"/>
                <w:u w:val="single"/>
              </w:rPr>
              <w:t>9-18</w:t>
            </w: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 15-25 ok-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fuys’k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[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kq’kjax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'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ksaMs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o; 32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jkg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guqeku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uxj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ikjMh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8390226766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>,</w:t>
            </w:r>
            <w:proofErr w:type="spellStart"/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>dq.k</w:t>
            </w:r>
            <w:proofErr w:type="spellEnd"/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9]999 :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,d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jsMeh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uksV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5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dkGs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jaxkpk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lhe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7218033314] 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bCs/>
                <w:sz w:val="28"/>
                <w:szCs w:val="26"/>
              </w:rPr>
              <w:t>Imei</w:t>
            </w:r>
            <w:proofErr w:type="spellEnd"/>
            <w:r w:rsidRPr="007048E8">
              <w:rPr>
                <w:bCs/>
                <w:sz w:val="28"/>
                <w:szCs w:val="26"/>
              </w:rPr>
              <w:t xml:space="preserve"> no</w:t>
            </w: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86893036118182</w:t>
            </w:r>
            <w:r w:rsidRPr="007048E8">
              <w:rPr>
                <w:bCs/>
                <w:sz w:val="28"/>
                <w:szCs w:val="26"/>
              </w:rPr>
              <w:t>/</w:t>
            </w: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90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fda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9999 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rPr>
                <w:rFonts w:ascii="Kruti Dev 050" w:hAnsi="Kruti Dev 050"/>
                <w:bCs/>
                <w:sz w:val="28"/>
                <w:szCs w:val="26"/>
                <w:u w:val="single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  <w:u w:val="single"/>
              </w:rPr>
              <w:t>fujad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v’kk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izdkjs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vkgs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dh ;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krhy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fQ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gs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LVs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lsdaM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Dykl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cqdhax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gkWye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/;s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frdhV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&lt;r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vlrkauk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dks.khrjh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vKkr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pksjV;kus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xnhZpk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Qk;nk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?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ksowu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ueqn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pks:u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usyk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-</w:t>
            </w:r>
          </w:p>
          <w:p w:rsidR="006431C1" w:rsidRPr="007048E8" w:rsidRDefault="006431C1" w:rsidP="00473E46">
            <w:pPr>
              <w:rPr>
                <w:rFonts w:ascii="Kruti Dev 050" w:hAnsi="Kruti Dev 050"/>
                <w:bCs/>
                <w:sz w:val="28"/>
                <w:szCs w:val="26"/>
                <w:u w:val="single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fVi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&amp;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fQ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Lor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%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vkt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jksth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vkY;kus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2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2"/>
              </w:rPr>
              <w:t>iksuk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2"/>
              </w:rPr>
              <w:t xml:space="preserve"> 744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2"/>
              </w:rPr>
              <w:t>baxksys</w:t>
            </w:r>
            <w:proofErr w:type="spellEnd"/>
          </w:p>
        </w:tc>
      </w:tr>
      <w:tr w:rsidR="006431C1" w:rsidRPr="00147534" w:rsidTr="00473E46">
        <w:trPr>
          <w:trHeight w:hRule="exact" w:val="2254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86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b/>
                <w:sz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1459@18 dye 379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Hkknafo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xqUgkizdkj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pksjh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LVs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osVhax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:e e/;s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12-</w:t>
            </w:r>
            <w:r>
              <w:rPr>
                <w:rFonts w:ascii="Kruti Dev 050" w:hAnsi="Kruti Dev 050"/>
                <w:bCs/>
                <w:sz w:val="28"/>
                <w:szCs w:val="26"/>
              </w:rPr>
              <w:t>0</w:t>
            </w:r>
            <w:r w:rsidRPr="007048E8">
              <w:rPr>
                <w:rFonts w:ascii="Kruti Dev 050" w:hAnsi="Kruti Dev 050"/>
                <w:bCs/>
                <w:sz w:val="28"/>
                <w:szCs w:val="26"/>
              </w:rPr>
              <w:t>9-18  14-20 ok-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>12-</w:t>
            </w:r>
            <w:r>
              <w:rPr>
                <w:rFonts w:ascii="Kruti Dev 050" w:hAnsi="Kruti Dev 050"/>
                <w:bCs/>
                <w:sz w:val="28"/>
                <w:szCs w:val="26"/>
              </w:rPr>
              <w:t>0</w:t>
            </w:r>
            <w:r w:rsidRPr="007048E8">
              <w:rPr>
                <w:rFonts w:ascii="Kruti Dev 050" w:hAnsi="Kruti Dev 050"/>
                <w:bCs/>
                <w:sz w:val="28"/>
                <w:szCs w:val="26"/>
              </w:rPr>
              <w:t>9-18 16-41 ok-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lqHkk"kpanz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feJhyky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xksjfM;k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o; 38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o"kZ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jkg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nqnh;k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jksgV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ft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ikyh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jktLFkku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9723046020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>,</w:t>
            </w:r>
            <w:proofErr w:type="spellStart"/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>dq.k</w:t>
            </w:r>
            <w:proofErr w:type="spellEnd"/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4]500 :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,d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fyuksoks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dkGs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jaxkpk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lhe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9928267659] 8619067884 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fda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4500 :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fujad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rPr>
                <w:rFonts w:ascii="Kruti Dev 050" w:hAnsi="Kruti Dev 050"/>
                <w:bCs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v’kk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izdkjs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vkgs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dh ;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krhy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fQ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gs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vgenkckn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tk.ks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djhrk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js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LVs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ukxiwj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sFks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vkys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vlrk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osVhax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gkWye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/;s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pkthZaxyk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ykoyk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vlrkauk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dks.khrjh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vKkr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pksjV;kus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utjpqdhpk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Qk;nk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?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ksowu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ueqn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pks:u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usyk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-</w:t>
            </w:r>
          </w:p>
          <w:p w:rsidR="006431C1" w:rsidRPr="007048E8" w:rsidRDefault="006431C1" w:rsidP="00473E46">
            <w:pPr>
              <w:rPr>
                <w:rFonts w:ascii="Kruti Dev 050" w:hAnsi="Kruti Dev 050"/>
                <w:bCs/>
                <w:sz w:val="28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bCs/>
                <w:sz w:val="28"/>
                <w:szCs w:val="26"/>
                <w:u w:val="single"/>
              </w:rPr>
            </w:pP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iksuk</w:t>
            </w:r>
            <w:proofErr w:type="spellEnd"/>
            <w:r w:rsidRPr="007048E8">
              <w:rPr>
                <w:rFonts w:ascii="Kruti Dev 050" w:hAnsi="Kruti Dev 050"/>
                <w:bCs/>
                <w:sz w:val="28"/>
                <w:szCs w:val="26"/>
              </w:rPr>
              <w:t xml:space="preserve"> 155 </w:t>
            </w:r>
            <w:proofErr w:type="spellStart"/>
            <w:r w:rsidRPr="007048E8">
              <w:rPr>
                <w:rFonts w:ascii="Kruti Dev 050" w:hAnsi="Kruti Dev 050"/>
                <w:bCs/>
                <w:sz w:val="28"/>
                <w:szCs w:val="26"/>
              </w:rPr>
              <w:t>Hknksfj;</w:t>
            </w:r>
            <w:r w:rsidRPr="007048E8">
              <w:rPr>
                <w:rFonts w:ascii="Kruti Dev 050" w:hAnsi="Kruti Dev 050"/>
                <w:bCs/>
                <w:sz w:val="28"/>
                <w:szCs w:val="26"/>
                <w:u w:val="single"/>
              </w:rPr>
              <w:t>k</w:t>
            </w:r>
            <w:proofErr w:type="spellEnd"/>
          </w:p>
        </w:tc>
      </w:tr>
      <w:tr w:rsidR="006431C1" w:rsidRPr="00147534" w:rsidTr="00473E46">
        <w:trPr>
          <w:trHeight w:hRule="exact" w:val="2847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86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b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cMusjk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r w:rsidRPr="007048E8">
              <w:rPr>
                <w:rFonts w:ascii="Kruti Dev 050" w:hAnsi="Kruti Dev 050"/>
                <w:sz w:val="28"/>
                <w:szCs w:val="26"/>
              </w:rPr>
              <w:t>646</w:t>
            </w:r>
            <w:r w:rsidRPr="007048E8">
              <w:rPr>
                <w:rFonts w:ascii="Kruti Dev 050" w:hAnsi="Kruti Dev 050" w:cstheme="minorHAnsi"/>
                <w:sz w:val="28"/>
                <w:szCs w:val="26"/>
              </w:rPr>
              <w:t>@18</w:t>
            </w:r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379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Hkknoh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xqUgkizdkj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pksjh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Vzsu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12139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lsokxzke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,Dl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ps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dksp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,l 8 e/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kwu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jsLVs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/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kke.kxko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sFkwu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xkMh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lqVrkp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 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12-09-</w:t>
            </w:r>
            <w:r w:rsidRPr="007048E8">
              <w:rPr>
                <w:rFonts w:ascii="Kruti Dev 050" w:hAnsi="Kruti Dev 050"/>
                <w:sz w:val="28"/>
                <w:szCs w:val="26"/>
              </w:rPr>
              <w:t xml:space="preserve">18 03@30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rs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03@50 ok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nj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>-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108"/>
              <w:jc w:val="center"/>
              <w:rPr>
                <w:rFonts w:ascii="Kruti Dev 050" w:hAnsi="Kruti Dev 050"/>
                <w:sz w:val="28"/>
                <w:szCs w:val="26"/>
              </w:rPr>
            </w:pPr>
            <w:r>
              <w:rPr>
                <w:rFonts w:ascii="Kruti Dev 050" w:hAnsi="Kruti Dev 050"/>
                <w:sz w:val="28"/>
                <w:szCs w:val="26"/>
              </w:rPr>
              <w:t>12-09-</w:t>
            </w:r>
            <w:r w:rsidRPr="007048E8">
              <w:rPr>
                <w:rFonts w:ascii="Kruti Dev 050" w:hAnsi="Kruti Dev 050"/>
                <w:sz w:val="28"/>
                <w:szCs w:val="26"/>
              </w:rPr>
              <w:t>18</w:t>
            </w:r>
          </w:p>
          <w:p w:rsidR="006431C1" w:rsidRPr="007048E8" w:rsidRDefault="006431C1" w:rsidP="00473E46">
            <w:pPr>
              <w:ind w:lef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/>
                <w:sz w:val="28"/>
                <w:szCs w:val="26"/>
              </w:rPr>
              <w:t>08@48 ok-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/>
                <w:sz w:val="28"/>
                <w:szCs w:val="26"/>
              </w:rPr>
              <w:t>y{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e.k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Hkkmjko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HkV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 o; 29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o’ksZ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/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kank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jk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ok?kksyh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rk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fgax.k?kkV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ft-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o?kkZ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eks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>-u 7038356929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center"/>
              <w:rPr>
                <w:rFonts w:ascii="Kruti Dev 050" w:hAnsi="Kruti Dev 050" w:cstheme="minorHAnsi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8"/>
                <w:szCs w:val="26"/>
                <w:u w:val="single"/>
              </w:rPr>
            </w:pPr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>,</w:t>
            </w:r>
            <w:proofErr w:type="spellStart"/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>dq.k</w:t>
            </w:r>
            <w:proofErr w:type="spellEnd"/>
            <w:r w:rsidRPr="007048E8">
              <w:rPr>
                <w:rFonts w:ascii="Kruti Dev 050" w:hAnsi="Kruti Dev 050"/>
                <w:b/>
                <w:sz w:val="28"/>
                <w:szCs w:val="26"/>
                <w:u w:val="single"/>
              </w:rPr>
              <w:t xml:space="preserve"> 13]490 :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/>
                <w:sz w:val="28"/>
                <w:szCs w:val="26"/>
              </w:rPr>
              <w:t xml:space="preserve">,d </w:t>
            </w:r>
            <w:proofErr w:type="spellStart"/>
            <w:r w:rsidRPr="007048E8">
              <w:rPr>
                <w:sz w:val="28"/>
                <w:szCs w:val="26"/>
              </w:rPr>
              <w:t>samsung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daiuhpk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R;kr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vk;Mh;k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fle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7038356929 </w:t>
            </w:r>
            <w:r w:rsidRPr="007048E8">
              <w:rPr>
                <w:szCs w:val="26"/>
              </w:rPr>
              <w:t>IMEI NO</w:t>
            </w:r>
            <w:r w:rsidRPr="007048E8">
              <w:rPr>
                <w:rFonts w:ascii="Kruti Dev 050" w:hAnsi="Kruti Dev 050"/>
                <w:szCs w:val="26"/>
              </w:rPr>
              <w:t xml:space="preserve"> </w:t>
            </w:r>
            <w:r w:rsidRPr="007048E8">
              <w:rPr>
                <w:rFonts w:ascii="Kruti Dev 050" w:hAnsi="Kruti Dev 050"/>
                <w:sz w:val="28"/>
                <w:szCs w:val="26"/>
              </w:rPr>
              <w:t xml:space="preserve">358213081386648 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fd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13490@&amp; :]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fujad</w:t>
            </w:r>
            <w:proofErr w:type="spellEnd"/>
          </w:p>
          <w:p w:rsidR="006431C1" w:rsidRPr="007048E8" w:rsidRDefault="006431C1" w:rsidP="00473E46">
            <w:pPr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  <w:r w:rsidRPr="007048E8">
              <w:rPr>
                <w:rFonts w:ascii="Kruti Dev 050" w:hAnsi="Kruti Dev 050" w:cstheme="minorHAnsi"/>
                <w:sz w:val="28"/>
                <w:szCs w:val="26"/>
              </w:rPr>
              <w:t>?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kVuk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rkjh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[k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osGh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o fBdk.kh ;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krhy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fQ;kZnh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gs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ueqn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Vzsuus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pkGhlxko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rs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o/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kkZ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vlk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izokl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djhr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vlrk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jsLVs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/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kke.kxko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sFkwu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xkMh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lqVrkp</w:t>
            </w:r>
            <w:proofErr w:type="spellEnd"/>
            <w:r w:rsidRPr="007048E8">
              <w:rPr>
                <w:rFonts w:ascii="Kruti Dev 050" w:hAnsi="Kruti Dev 050"/>
                <w:sz w:val="28"/>
                <w:szCs w:val="26"/>
              </w:rPr>
              <w:t xml:space="preserve"> 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R;kaph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ueqn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o.kZukph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ilZ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dks.khrjh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vKkr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pksjV;kus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xnhZpk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Qk;nk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?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ksoqu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pks:u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  <w:proofErr w:type="spellStart"/>
            <w:r w:rsidRPr="007048E8">
              <w:rPr>
                <w:rFonts w:ascii="Kruti Dev 050" w:hAnsi="Kruti Dev 050" w:cstheme="minorHAnsi"/>
                <w:sz w:val="28"/>
                <w:szCs w:val="26"/>
              </w:rPr>
              <w:t>usyk</w:t>
            </w:r>
            <w:proofErr w:type="spellEnd"/>
            <w:r w:rsidRPr="007048E8">
              <w:rPr>
                <w:rFonts w:ascii="Kruti Dev 050" w:hAnsi="Kruti Dev 050" w:cstheme="minorHAnsi"/>
                <w:sz w:val="28"/>
                <w:szCs w:val="26"/>
              </w:rPr>
              <w:t xml:space="preserve"> </w:t>
            </w:r>
          </w:p>
          <w:p w:rsidR="006431C1" w:rsidRPr="007048E8" w:rsidRDefault="006431C1" w:rsidP="00473E46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8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proofErr w:type="spellStart"/>
            <w:r>
              <w:rPr>
                <w:rFonts w:ascii="Kruti Dev 050" w:hAnsi="Kruti Dev 050"/>
                <w:sz w:val="28"/>
                <w:szCs w:val="26"/>
              </w:rPr>
              <w:t>iksgok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  <w:r w:rsidRPr="007048E8">
              <w:rPr>
                <w:rFonts w:ascii="Kruti Dev 050" w:hAnsi="Kruti Dev 050"/>
                <w:sz w:val="28"/>
                <w:szCs w:val="26"/>
              </w:rPr>
              <w:t xml:space="preserve">786  </w:t>
            </w:r>
            <w:proofErr w:type="spellStart"/>
            <w:r w:rsidRPr="007048E8">
              <w:rPr>
                <w:rFonts w:ascii="Kruti Dev 050" w:hAnsi="Kruti Dev 050"/>
                <w:sz w:val="28"/>
                <w:szCs w:val="26"/>
              </w:rPr>
              <w:t>fpapkGs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  <w:szCs w:val="26"/>
              </w:rPr>
            </w:pPr>
          </w:p>
        </w:tc>
      </w:tr>
      <w:tr w:rsidR="006431C1" w:rsidRPr="00147534" w:rsidTr="00473E46">
        <w:trPr>
          <w:trHeight w:hRule="exact" w:val="2460"/>
        </w:trPr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86"/>
              <w:jc w:val="center"/>
              <w:rPr>
                <w:rFonts w:ascii="Kruti Dev 050" w:hAnsi="Kruti Dev 050"/>
                <w:b/>
                <w:sz w:val="28"/>
              </w:rPr>
            </w:pPr>
            <w:r w:rsidRPr="007048E8">
              <w:rPr>
                <w:rFonts w:ascii="Kruti Dev 050" w:hAnsi="Kruti Dev 050"/>
                <w:b/>
                <w:sz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8"/>
              </w:rPr>
            </w:pPr>
            <w:proofErr w:type="spellStart"/>
            <w:r w:rsidRPr="007048E8">
              <w:rPr>
                <w:rFonts w:ascii="Kruti Dev 050" w:hAnsi="Kruti Dev 050" w:cs="Kruti Dev 010"/>
                <w:sz w:val="28"/>
              </w:rPr>
              <w:t>vdksyk</w:t>
            </w:r>
            <w:proofErr w:type="spellEnd"/>
          </w:p>
          <w:p w:rsidR="006431C1" w:rsidRPr="007048E8" w:rsidRDefault="006431C1" w:rsidP="00473E46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8"/>
              </w:rPr>
            </w:pPr>
            <w:r w:rsidRPr="007048E8">
              <w:rPr>
                <w:rFonts w:ascii="Kruti Dev 050" w:hAnsi="Kruti Dev 050" w:cs="Kruti Dev 010"/>
                <w:sz w:val="28"/>
              </w:rPr>
              <w:t xml:space="preserve">942@18 </w:t>
            </w:r>
          </w:p>
          <w:p w:rsidR="006431C1" w:rsidRPr="007048E8" w:rsidRDefault="006431C1" w:rsidP="00473E46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8"/>
              </w:rPr>
            </w:pPr>
            <w:r w:rsidRPr="007048E8">
              <w:rPr>
                <w:rFonts w:ascii="Kruti Dev 050" w:hAnsi="Kruti Dev 050" w:cs="Kruti Dev 010"/>
                <w:sz w:val="28"/>
              </w:rPr>
              <w:t xml:space="preserve">dye 379 </w:t>
            </w:r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 w:cs="Kruti Dev 010"/>
                <w:sz w:val="28"/>
              </w:rPr>
              <w:t>Hkk-na-fo</w:t>
            </w:r>
            <w:proofErr w:type="spellEnd"/>
            <w:r w:rsidRPr="007048E8">
              <w:rPr>
                <w:rFonts w:ascii="Kruti Dev 050" w:hAnsi="Kruti Dev 050" w:cs="Kruti Dev 010"/>
                <w:sz w:val="28"/>
              </w:rPr>
              <w:t>-</w:t>
            </w:r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xqUgkizdkj</w:t>
            </w:r>
            <w:proofErr w:type="spellEnd"/>
          </w:p>
          <w:p w:rsidR="006431C1" w:rsidRPr="007048E8" w:rsidRDefault="006431C1" w:rsidP="00473E46">
            <w:pPr>
              <w:ind w:left="-108" w:right="-108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eksckbZy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pksjh</w:t>
            </w:r>
            <w:proofErr w:type="spellEnd"/>
          </w:p>
          <w:p w:rsidR="006431C1" w:rsidRPr="007048E8" w:rsidRDefault="006431C1" w:rsidP="00473E46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8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8"/>
              </w:rPr>
            </w:pP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js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-LVs-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vdksyk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cqdhax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vkWQhl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e/;s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frdhV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dk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&lt;r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vlrkauk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</w:rPr>
            </w:pPr>
            <w:r w:rsidRPr="007048E8">
              <w:rPr>
                <w:rFonts w:ascii="Kruti Dev 050" w:eastAsia="Times New Roman" w:hAnsi="Kruti Dev 050" w:cs="Kruti Dev 010"/>
                <w:sz w:val="28"/>
              </w:rPr>
              <w:t>12@09@18</w:t>
            </w:r>
          </w:p>
          <w:p w:rsidR="006431C1" w:rsidRPr="007048E8" w:rsidRDefault="006431C1" w:rsidP="00473E46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</w:rPr>
            </w:pPr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 06-15 ok-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8"/>
              </w:rPr>
            </w:pPr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12@09@18 </w:t>
            </w:r>
          </w:p>
          <w:p w:rsidR="006431C1" w:rsidRPr="007048E8" w:rsidRDefault="006431C1" w:rsidP="00473E46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8"/>
              </w:rPr>
            </w:pPr>
            <w:r w:rsidRPr="007048E8">
              <w:rPr>
                <w:rFonts w:ascii="Kruti Dev 050" w:eastAsia="Times New Roman" w:hAnsi="Kruti Dev 050" w:cs="Kruti Dev 010"/>
                <w:sz w:val="28"/>
              </w:rPr>
              <w:t>07-21  ok-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right="-180"/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x.ks’k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egknsojko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gsaMldj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] o; 36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o"ksZ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]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jk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cksiksjh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>]</w:t>
            </w:r>
          </w:p>
          <w:p w:rsidR="006431C1" w:rsidRPr="007048E8" w:rsidRDefault="006431C1" w:rsidP="00473E46">
            <w:pPr>
              <w:ind w:right="-180"/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rk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-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eqfrZtkiqj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] ft-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vdksyk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8"/>
              </w:rPr>
            </w:pPr>
            <w:proofErr w:type="spellStart"/>
            <w:r w:rsidRPr="007048E8">
              <w:rPr>
                <w:rFonts w:ascii="Kruti Dev 050" w:hAnsi="Kruti Dev 050" w:cs="Kruti Dev 010"/>
                <w:sz w:val="28"/>
              </w:rPr>
              <w:t>vKkr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tabs>
                <w:tab w:val="left" w:pos="2412"/>
              </w:tabs>
              <w:ind w:left="-108"/>
              <w:jc w:val="center"/>
              <w:rPr>
                <w:rFonts w:ascii="Kruti Dev 050" w:hAnsi="Kruti Dev 050"/>
                <w:b/>
                <w:sz w:val="28"/>
                <w:u w:val="single"/>
              </w:rPr>
            </w:pPr>
            <w:r w:rsidRPr="007048E8">
              <w:rPr>
                <w:rFonts w:ascii="Kruti Dev 050" w:hAnsi="Kruti Dev 050"/>
                <w:b/>
                <w:sz w:val="28"/>
                <w:u w:val="single"/>
              </w:rPr>
              <w:t>,</w:t>
            </w:r>
            <w:proofErr w:type="spellStart"/>
            <w:r w:rsidRPr="007048E8">
              <w:rPr>
                <w:rFonts w:ascii="Kruti Dev 050" w:hAnsi="Kruti Dev 050"/>
                <w:b/>
                <w:sz w:val="28"/>
                <w:u w:val="single"/>
              </w:rPr>
              <w:t>dq.k</w:t>
            </w:r>
            <w:proofErr w:type="spellEnd"/>
            <w:r w:rsidRPr="007048E8">
              <w:rPr>
                <w:rFonts w:ascii="Kruti Dev 050" w:hAnsi="Kruti Dev 050"/>
                <w:b/>
                <w:sz w:val="28"/>
                <w:u w:val="single"/>
              </w:rPr>
              <w:t xml:space="preserve"> 18]000 :</w:t>
            </w:r>
          </w:p>
          <w:p w:rsidR="006431C1" w:rsidRPr="007048E8" w:rsidRDefault="006431C1" w:rsidP="00473E46">
            <w:pPr>
              <w:ind w:right="-874"/>
              <w:rPr>
                <w:rFonts w:ascii="Kruti Dev 050" w:eastAsia="Times New Roman" w:hAnsi="Kruti Dev 050" w:cs="Kruti Dev 010"/>
                <w:sz w:val="28"/>
              </w:rPr>
            </w:pPr>
            <w:r w:rsidRPr="007048E8">
              <w:rPr>
                <w:rFonts w:ascii="Kruti Dev 050" w:eastAsia="Times New Roman" w:hAnsi="Kruti Dev 050" w:cs="Kruti Dev 010"/>
                <w:color w:val="FF0000"/>
                <w:sz w:val="28"/>
              </w:rPr>
              <w:t>,</w:t>
            </w:r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d </w:t>
            </w:r>
            <w:r w:rsidRPr="007048E8">
              <w:rPr>
                <w:rFonts w:eastAsia="Times New Roman"/>
              </w:rPr>
              <w:t xml:space="preserve">VIVO </w:t>
            </w:r>
            <w:proofErr w:type="spellStart"/>
            <w:r w:rsidRPr="007048E8">
              <w:rPr>
                <w:rFonts w:ascii="Kruti Dev 050" w:eastAsia="Times New Roman" w:hAnsi="Kruti Dev 050"/>
                <w:sz w:val="28"/>
              </w:rPr>
              <w:t>d</w:t>
            </w:r>
            <w:r w:rsidRPr="007048E8">
              <w:rPr>
                <w:rFonts w:ascii="Kruti Dev 050" w:eastAsia="Times New Roman" w:hAnsi="Kruti Dev 050" w:cs="Kruti Dev 010"/>
                <w:sz w:val="28"/>
              </w:rPr>
              <w:t>a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-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pk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</w:p>
          <w:p w:rsidR="006431C1" w:rsidRPr="007048E8" w:rsidRDefault="006431C1" w:rsidP="00473E46">
            <w:pPr>
              <w:ind w:right="-874"/>
              <w:rPr>
                <w:rFonts w:ascii="Kruti Dev 050" w:eastAsia="Times New Roman" w:hAnsi="Kruti Dev 050" w:cs="Kruti Dev 010"/>
                <w:sz w:val="28"/>
              </w:rPr>
            </w:pP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eksckbZy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ekW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-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ua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- </w:t>
            </w:r>
            <w:r w:rsidRPr="007048E8">
              <w:rPr>
                <w:rFonts w:eastAsia="Times New Roman"/>
              </w:rPr>
              <w:t>V</w:t>
            </w:r>
            <w:r w:rsidRPr="007048E8">
              <w:rPr>
                <w:rFonts w:ascii="Kruti Dev 050" w:eastAsia="Times New Roman" w:hAnsi="Kruti Dev 050" w:cs="Calibri"/>
                <w:sz w:val="28"/>
              </w:rPr>
              <w:t xml:space="preserve"> </w:t>
            </w:r>
            <w:r w:rsidRPr="007048E8">
              <w:rPr>
                <w:rFonts w:eastAsia="Times New Roman"/>
                <w:sz w:val="28"/>
              </w:rPr>
              <w:t>5,</w:t>
            </w:r>
          </w:p>
          <w:p w:rsidR="006431C1" w:rsidRPr="007048E8" w:rsidRDefault="006431C1" w:rsidP="00473E46">
            <w:pPr>
              <w:ind w:right="-874"/>
              <w:rPr>
                <w:rFonts w:eastAsia="Times New Roman"/>
              </w:rPr>
            </w:pPr>
            <w:r w:rsidRPr="007048E8">
              <w:rPr>
                <w:rFonts w:eastAsia="Times New Roman"/>
              </w:rPr>
              <w:t xml:space="preserve">      IMEI No.</w:t>
            </w:r>
          </w:p>
          <w:p w:rsidR="006431C1" w:rsidRPr="007048E8" w:rsidRDefault="006431C1" w:rsidP="00473E46">
            <w:pPr>
              <w:ind w:right="-874"/>
              <w:rPr>
                <w:rFonts w:ascii="Kruti Dev 050" w:eastAsia="Times New Roman" w:hAnsi="Kruti Dev 050" w:cs="Kruti Dev 010"/>
                <w:sz w:val="28"/>
              </w:rPr>
            </w:pPr>
            <w:r w:rsidRPr="007048E8">
              <w:rPr>
                <w:rFonts w:ascii="Kruti Dev 050" w:eastAsia="Times New Roman" w:hAnsi="Kruti Dev 050" w:cs="Calibri"/>
                <w:sz w:val="28"/>
              </w:rPr>
              <w:t>863882036595939</w:t>
            </w:r>
          </w:p>
          <w:p w:rsidR="006431C1" w:rsidRPr="007048E8" w:rsidRDefault="006431C1" w:rsidP="00473E46">
            <w:pPr>
              <w:ind w:right="-874"/>
              <w:rPr>
                <w:rFonts w:ascii="Kruti Dev 050" w:eastAsia="Times New Roman" w:hAnsi="Kruti Dev 050" w:cs="Kruti Dev 010"/>
                <w:color w:val="FF0000"/>
                <w:sz w:val="28"/>
              </w:rPr>
            </w:pP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fda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>- 18000@&amp; :-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before="120"/>
              <w:ind w:left="-108" w:right="-115" w:hanging="7"/>
              <w:contextualSpacing/>
              <w:jc w:val="center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  <w:szCs w:val="28"/>
              </w:rPr>
              <w:t>fujad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ind w:left="-108" w:right="-18"/>
              <w:jc w:val="both"/>
              <w:rPr>
                <w:rFonts w:ascii="Kruti Dev 050" w:eastAsia="Times New Roman" w:hAnsi="Kruti Dev 050" w:cs="Kruti Dev 010"/>
                <w:sz w:val="28"/>
                <w:szCs w:val="28"/>
              </w:rPr>
            </w:pPr>
            <w:r w:rsidRPr="007048E8">
              <w:rPr>
                <w:rFonts w:ascii="Kruti Dev 050" w:eastAsia="Times New Roman" w:hAnsi="Kruti Dev 050" w:cs="Kruti Dev 010"/>
                <w:sz w:val="28"/>
                <w:szCs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ueqn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rk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-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osGh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o fBdk.kh ;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krhy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fQ;kZnh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gs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js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-LVs-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vdksyk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cqdhax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vkWQhl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e/;s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vdksyk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rs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okf’ke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vlk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izokl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dj.;klkBh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frdhV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dk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&lt;r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vlrkauk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fQ;kZnhps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f[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k’kkrhy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ueqn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o.kZukpk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eksckbZy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dks.khrjh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vKkr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pksjV;kus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pks:u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usyk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o:u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lcc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vi- dye 379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izek.ks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xqUgk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nk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</w:rPr>
              <w:t>[</w:t>
            </w:r>
            <w:proofErr w:type="spellStart"/>
            <w:r w:rsidRPr="007048E8">
              <w:rPr>
                <w:rFonts w:ascii="Kruti Dev 050" w:eastAsia="Times New Roman" w:hAnsi="Kruti Dev 050" w:cs="Kruti Dev 010"/>
                <w:sz w:val="28"/>
              </w:rPr>
              <w:t>ky</w:t>
            </w:r>
            <w:proofErr w:type="spellEnd"/>
            <w:r w:rsidRPr="007048E8">
              <w:rPr>
                <w:rFonts w:ascii="Kruti Dev 050" w:eastAsia="Times New Roman" w:hAnsi="Kruti Dev 050" w:cs="Kruti Dev 010"/>
                <w:sz w:val="28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1C1" w:rsidRPr="007048E8" w:rsidRDefault="006431C1" w:rsidP="00473E46">
            <w:pPr>
              <w:spacing w:line="276" w:lineRule="auto"/>
              <w:contextualSpacing/>
              <w:jc w:val="center"/>
              <w:rPr>
                <w:rFonts w:ascii="Kruti Dev 050" w:hAnsi="Kruti Dev 050" w:cs="Mangal"/>
                <w:sz w:val="28"/>
                <w:szCs w:val="28"/>
                <w:lang w:bidi="mr-IN"/>
              </w:rPr>
            </w:pPr>
            <w:proofErr w:type="spellStart"/>
            <w:r w:rsidRPr="007048E8">
              <w:rPr>
                <w:rFonts w:ascii="Kruti Dev 050" w:hAnsi="Kruti Dev 050" w:cs="Mangal"/>
                <w:sz w:val="28"/>
                <w:szCs w:val="28"/>
                <w:lang w:bidi="mr-IN"/>
              </w:rPr>
              <w:t>iksgok</w:t>
            </w:r>
            <w:proofErr w:type="spellEnd"/>
            <w:r w:rsidRPr="007048E8">
              <w:rPr>
                <w:rFonts w:ascii="Kruti Dev 050" w:hAnsi="Kruti Dev 050" w:cs="Mangal"/>
                <w:sz w:val="28"/>
                <w:szCs w:val="28"/>
                <w:lang w:bidi="mr-IN"/>
              </w:rPr>
              <w:t xml:space="preserve"> 956 </w:t>
            </w:r>
            <w:proofErr w:type="spellStart"/>
            <w:r w:rsidRPr="007048E8">
              <w:rPr>
                <w:rFonts w:ascii="Kruti Dev 050" w:hAnsi="Kruti Dev 050" w:cs="Mangal"/>
                <w:sz w:val="28"/>
                <w:szCs w:val="28"/>
                <w:lang w:bidi="mr-IN"/>
              </w:rPr>
              <w:t>pdksys</w:t>
            </w:r>
            <w:proofErr w:type="spellEnd"/>
          </w:p>
        </w:tc>
      </w:tr>
    </w:tbl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</w:rPr>
      </w:pPr>
    </w:p>
    <w:p w:rsidR="006431C1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>
        <w:rPr>
          <w:rFonts w:ascii="Kruti Dev 050" w:hAnsi="Kruti Dev 050"/>
          <w:b/>
        </w:rPr>
        <w:t>y</w:t>
      </w:r>
      <w:r w:rsidRPr="00147534">
        <w:rPr>
          <w:rFonts w:ascii="Kruti Dev 050" w:hAnsi="Kruti Dev 050"/>
          <w:b/>
        </w:rPr>
        <w:t>ksgekxZ</w:t>
      </w:r>
      <w:proofErr w:type="spellEnd"/>
      <w:proofErr w:type="gram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ftYg;krhy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ukxiwj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Hkkx</w:t>
      </w:r>
      <w:proofErr w:type="spellEnd"/>
      <w:r w:rsidRPr="00147534">
        <w:rPr>
          <w:rFonts w:ascii="Kruti Dev 050" w:hAnsi="Kruti Dev 050"/>
          <w:b/>
        </w:rPr>
        <w:t xml:space="preserve"> 6 </w:t>
      </w:r>
      <w:proofErr w:type="spellStart"/>
      <w:r w:rsidRPr="00147534">
        <w:rPr>
          <w:rFonts w:ascii="Kruti Dev 050" w:hAnsi="Kruti Dev 050"/>
          <w:b/>
        </w:rPr>
        <w:t>ef</w:t>
      </w:r>
      <w:proofErr w:type="spellEnd"/>
      <w:r w:rsidRPr="00147534">
        <w:rPr>
          <w:rFonts w:ascii="Kruti Dev 050" w:hAnsi="Kruti Dev 050"/>
          <w:b/>
        </w:rPr>
        <w:t>/</w:t>
      </w:r>
      <w:proofErr w:type="spellStart"/>
      <w:r w:rsidRPr="00147534">
        <w:rPr>
          <w:rFonts w:ascii="Kruti Dev 050" w:hAnsi="Kruti Dev 050"/>
          <w:b/>
        </w:rPr>
        <w:t>ky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nk</w:t>
      </w:r>
      <w:proofErr w:type="spellEnd"/>
      <w:r w:rsidRPr="00147534">
        <w:rPr>
          <w:rFonts w:ascii="Kruti Dev 050" w:hAnsi="Kruti Dev 050"/>
          <w:b/>
        </w:rPr>
        <w:t>[</w:t>
      </w:r>
      <w:proofErr w:type="spellStart"/>
      <w:r w:rsidRPr="00147534">
        <w:rPr>
          <w:rFonts w:ascii="Kruti Dev 050" w:hAnsi="Kruti Dev 050"/>
          <w:b/>
        </w:rPr>
        <w:t>ky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xqUg;kph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ekghrh</w:t>
      </w:r>
      <w:proofErr w:type="spellEnd"/>
      <w:r w:rsidRPr="00147534">
        <w:rPr>
          <w:rFonts w:ascii="Kruti Dev 050" w:hAnsi="Kruti Dev 050"/>
          <w:b/>
        </w:rPr>
        <w:t xml:space="preserve"> </w:t>
      </w:r>
      <w:r>
        <w:rPr>
          <w:rFonts w:ascii="Kruti Dev 050" w:hAnsi="Kruti Dev 050"/>
          <w:b/>
          <w:bCs/>
          <w:sz w:val="26"/>
          <w:szCs w:val="26"/>
        </w:rPr>
        <w:t>fn- 12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p w:rsidR="006431C1" w:rsidRPr="00147534" w:rsidRDefault="006431C1" w:rsidP="006431C1">
      <w:pPr>
        <w:tabs>
          <w:tab w:val="left" w:pos="9990"/>
          <w:tab w:val="left" w:pos="14220"/>
          <w:tab w:val="left" w:pos="14760"/>
        </w:tabs>
        <w:ind w:right="40"/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18" w:tblpY="69"/>
        <w:tblW w:w="14958" w:type="dxa"/>
        <w:tblLayout w:type="fixed"/>
        <w:tblLook w:val="04A0"/>
      </w:tblPr>
      <w:tblGrid>
        <w:gridCol w:w="540"/>
        <w:gridCol w:w="1278"/>
        <w:gridCol w:w="1512"/>
        <w:gridCol w:w="1188"/>
        <w:gridCol w:w="1080"/>
        <w:gridCol w:w="1170"/>
        <w:gridCol w:w="1350"/>
        <w:gridCol w:w="2412"/>
        <w:gridCol w:w="3330"/>
        <w:gridCol w:w="1098"/>
      </w:tblGrid>
      <w:tr w:rsidR="006431C1" w:rsidRPr="00147534" w:rsidTr="00473E46">
        <w:trPr>
          <w:trHeight w:val="263"/>
        </w:trPr>
        <w:tc>
          <w:tcPr>
            <w:tcW w:w="54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vd</w:t>
            </w:r>
            <w:proofErr w:type="spellEnd"/>
          </w:p>
        </w:tc>
        <w:tc>
          <w:tcPr>
            <w:tcW w:w="127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iksLVs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xq</w:t>
            </w:r>
            <w:proofErr w:type="spellEnd"/>
            <w:r w:rsidRPr="00147534">
              <w:rPr>
                <w:rFonts w:ascii="Kruti Dev 010" w:hAnsi="Kruti Dev 010"/>
              </w:rPr>
              <w:t>-j-</w:t>
            </w:r>
            <w:proofErr w:type="spellStart"/>
            <w:r w:rsidRPr="00147534">
              <w:rPr>
                <w:rFonts w:ascii="Kruti Dev 010" w:hAnsi="Kruti Dev 010"/>
              </w:rPr>
              <w:t>ua</w:t>
            </w:r>
            <w:proofErr w:type="spellEnd"/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xqUgk</w:t>
            </w:r>
            <w:proofErr w:type="spellEnd"/>
            <w:r w:rsidRPr="00147534">
              <w:rPr>
                <w:rFonts w:ascii="Kruti Dev 010" w:hAnsi="Kruti Dev 010"/>
              </w:rPr>
              <w:t xml:space="preserve"> ?</w:t>
            </w:r>
            <w:proofErr w:type="spellStart"/>
            <w:r w:rsidRPr="00147534">
              <w:rPr>
                <w:rFonts w:ascii="Kruti Dev 010" w:hAnsi="Kruti Dev 010"/>
              </w:rPr>
              <w:t>kM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xq</w:t>
            </w:r>
            <w:proofErr w:type="spellEnd"/>
            <w:r w:rsidRPr="00147534">
              <w:rPr>
                <w:rFonts w:ascii="Kruti Dev 010" w:hAnsi="Kruti Dev 010"/>
              </w:rPr>
              <w:t>- ?</w:t>
            </w:r>
            <w:proofErr w:type="spellStart"/>
            <w:r w:rsidRPr="00147534">
              <w:rPr>
                <w:rFonts w:ascii="Kruti Dev 010" w:hAnsi="Kruti Dev 010"/>
              </w:rPr>
              <w:t>kM</w:t>
            </w:r>
            <w:proofErr w:type="spellEnd"/>
            <w:r w:rsidRPr="00147534">
              <w:rPr>
                <w:rFonts w:ascii="Kruti Dev 010" w:hAnsi="Kruti Dev 010"/>
              </w:rPr>
              <w:t xml:space="preserve">- </w:t>
            </w:r>
            <w:proofErr w:type="spellStart"/>
            <w:r w:rsidRPr="00147534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08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xq-nk</w:t>
            </w:r>
            <w:proofErr w:type="spellEnd"/>
            <w:r w:rsidRPr="00147534">
              <w:rPr>
                <w:rFonts w:ascii="Kruti Dev 010" w:hAnsi="Kruti Dev 010"/>
              </w:rPr>
              <w:t xml:space="preserve">- </w:t>
            </w:r>
            <w:proofErr w:type="spellStart"/>
            <w:r w:rsidRPr="00147534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17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fQ;kZnhps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vkjksih</w:t>
            </w:r>
            <w:proofErr w:type="spellEnd"/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ind w:left="117"/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feGkyk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eky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333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gdhxr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09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riklh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6431C1" w:rsidRPr="00147534" w:rsidTr="00473E46">
        <w:trPr>
          <w:trHeight w:hRule="exact" w:val="398"/>
        </w:trPr>
        <w:tc>
          <w:tcPr>
            <w:tcW w:w="540" w:type="dxa"/>
          </w:tcPr>
          <w:p w:rsidR="006431C1" w:rsidRPr="00147534" w:rsidRDefault="006431C1" w:rsidP="00473E46">
            <w:pPr>
              <w:jc w:val="center"/>
            </w:pPr>
          </w:p>
        </w:tc>
        <w:tc>
          <w:tcPr>
            <w:tcW w:w="1278" w:type="dxa"/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  <w:lang w:bidi="he-IL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080" w:type="dxa"/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6431C1" w:rsidRPr="0024757F" w:rsidRDefault="006431C1" w:rsidP="00473E46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330" w:type="dxa"/>
          </w:tcPr>
          <w:p w:rsidR="006431C1" w:rsidRPr="0024757F" w:rsidRDefault="006431C1" w:rsidP="00473E46">
            <w:pPr>
              <w:jc w:val="both"/>
              <w:rPr>
                <w:rFonts w:ascii="Kruti Dev 050" w:hAnsi="Kruti Dev 050"/>
                <w:b/>
                <w:bCs/>
                <w:sz w:val="26"/>
                <w:szCs w:val="26"/>
              </w:rPr>
            </w:pPr>
          </w:p>
        </w:tc>
        <w:tc>
          <w:tcPr>
            <w:tcW w:w="1098" w:type="dxa"/>
          </w:tcPr>
          <w:p w:rsidR="006431C1" w:rsidRPr="0024757F" w:rsidRDefault="006431C1" w:rsidP="00473E46">
            <w:pPr>
              <w:rPr>
                <w:sz w:val="26"/>
                <w:szCs w:val="26"/>
              </w:rPr>
            </w:pPr>
          </w:p>
        </w:tc>
      </w:tr>
    </w:tbl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147534">
        <w:rPr>
          <w:rFonts w:ascii="Kruti Dev 050" w:hAnsi="Kruti Dev 050"/>
          <w:b/>
        </w:rPr>
        <w:t>ukxiqwj</w:t>
      </w:r>
      <w:proofErr w:type="spellEnd"/>
      <w:r w:rsidRPr="00147534">
        <w:rPr>
          <w:rFonts w:ascii="Kruti Dev 050" w:hAnsi="Kruti Dev 050"/>
          <w:b/>
        </w:rPr>
        <w:t xml:space="preserve">  </w:t>
      </w:r>
      <w:proofErr w:type="spellStart"/>
      <w:r w:rsidRPr="00147534">
        <w:rPr>
          <w:rFonts w:ascii="Kruti Dev 050" w:hAnsi="Kruti Dev 050"/>
          <w:b/>
        </w:rPr>
        <w:t>yksgekxZ</w:t>
      </w:r>
      <w:proofErr w:type="spellEnd"/>
      <w:proofErr w:type="gram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ftYg;krhy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feflax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ckcr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ekghrh</w:t>
      </w:r>
      <w:proofErr w:type="spellEnd"/>
      <w:r w:rsidRPr="00147534">
        <w:rPr>
          <w:rFonts w:ascii="Kruti Dev 050" w:hAnsi="Kruti Dev 050"/>
          <w:b/>
        </w:rPr>
        <w:t xml:space="preserve"> </w:t>
      </w:r>
      <w:r>
        <w:rPr>
          <w:rFonts w:ascii="Kruti Dev 050" w:hAnsi="Kruti Dev 050"/>
          <w:b/>
          <w:bCs/>
          <w:sz w:val="26"/>
          <w:szCs w:val="26"/>
        </w:rPr>
        <w:t>fn- 12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p w:rsidR="006431C1" w:rsidRDefault="006431C1" w:rsidP="006431C1">
      <w:pPr>
        <w:rPr>
          <w:rFonts w:ascii="Kruti Dev 050" w:hAnsi="Kruti Dev 050" w:cs="Kruti Dev 010"/>
          <w:b/>
          <w:bCs/>
        </w:rPr>
      </w:pPr>
    </w:p>
    <w:tbl>
      <w:tblPr>
        <w:tblStyle w:val="TableGrid"/>
        <w:tblpPr w:leftFromText="180" w:rightFromText="180" w:vertAnchor="text" w:horzAnchor="margin" w:tblpY="66"/>
        <w:tblW w:w="14958" w:type="dxa"/>
        <w:tblLayout w:type="fixed"/>
        <w:tblLook w:val="04A0"/>
      </w:tblPr>
      <w:tblGrid>
        <w:gridCol w:w="540"/>
        <w:gridCol w:w="1278"/>
        <w:gridCol w:w="1512"/>
        <w:gridCol w:w="1278"/>
        <w:gridCol w:w="1620"/>
        <w:gridCol w:w="1440"/>
        <w:gridCol w:w="2700"/>
        <w:gridCol w:w="2322"/>
        <w:gridCol w:w="2268"/>
      </w:tblGrid>
      <w:tr w:rsidR="006431C1" w:rsidRPr="00147534" w:rsidTr="00473E46">
        <w:trPr>
          <w:trHeight w:val="263"/>
        </w:trPr>
        <w:tc>
          <w:tcPr>
            <w:tcW w:w="54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vd</w:t>
            </w:r>
            <w:proofErr w:type="spellEnd"/>
          </w:p>
        </w:tc>
        <w:tc>
          <w:tcPr>
            <w:tcW w:w="127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iksLVs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feflax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feflax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62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feflax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nk</w:t>
            </w:r>
            <w:proofErr w:type="spellEnd"/>
            <w:r w:rsidRPr="00147534">
              <w:rPr>
                <w:rFonts w:ascii="Kruti Dev 010" w:hAnsi="Kruti Dev 010"/>
              </w:rPr>
              <w:t xml:space="preserve">- </w:t>
            </w:r>
            <w:proofErr w:type="spellStart"/>
            <w:r w:rsidRPr="00147534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44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fQ;kZnhps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uko</w:t>
            </w:r>
            <w:proofErr w:type="spellEnd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ind w:left="117"/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50" w:hAnsi="Kruti Dev 050"/>
              </w:rPr>
              <w:t>felhx</w:t>
            </w:r>
            <w:proofErr w:type="spellEnd"/>
            <w:r w:rsidRPr="00147534">
              <w:rPr>
                <w:rFonts w:ascii="Kruti Dev 050" w:hAnsi="Kruti Dev 050"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</w:rPr>
              <w:t>O;Drh</w:t>
            </w:r>
            <w:proofErr w:type="spellEnd"/>
            <w:r w:rsidRPr="00147534">
              <w:rPr>
                <w:rFonts w:ascii="Kruti Dev 050" w:hAnsi="Kruti Dev 050"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</w:rPr>
              <w:t>ps</w:t>
            </w:r>
            <w:proofErr w:type="spellEnd"/>
            <w:r w:rsidRPr="00147534">
              <w:rPr>
                <w:rFonts w:ascii="Kruti Dev 050" w:hAnsi="Kruti Dev 050"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</w:rPr>
              <w:t>uko</w:t>
            </w:r>
            <w:proofErr w:type="spellEnd"/>
            <w:r w:rsidRPr="00147534">
              <w:rPr>
                <w:rFonts w:ascii="Kruti Dev 050" w:hAnsi="Kruti Dev 050"/>
              </w:rPr>
              <w:t xml:space="preserve"> o </w:t>
            </w:r>
            <w:proofErr w:type="spellStart"/>
            <w:r w:rsidRPr="00147534">
              <w:rPr>
                <w:rFonts w:ascii="Kruti Dev 050" w:hAnsi="Kruti Dev 050"/>
              </w:rPr>
              <w:t>iRrk</w:t>
            </w:r>
            <w:proofErr w:type="spellEnd"/>
          </w:p>
        </w:tc>
        <w:tc>
          <w:tcPr>
            <w:tcW w:w="2322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gdhxr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226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riklh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vaeynkj</w:t>
            </w:r>
            <w:proofErr w:type="spellEnd"/>
          </w:p>
        </w:tc>
      </w:tr>
      <w:tr w:rsidR="006431C1" w:rsidRPr="00147534" w:rsidTr="00473E46">
        <w:trPr>
          <w:trHeight w:val="351"/>
        </w:trPr>
        <w:tc>
          <w:tcPr>
            <w:tcW w:w="54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127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1512" w:type="dxa"/>
            <w:tcBorders>
              <w:right w:val="single" w:sz="4" w:space="0" w:color="auto"/>
            </w:tcBorders>
          </w:tcPr>
          <w:p w:rsidR="006431C1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6431C1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1620" w:type="dxa"/>
          </w:tcPr>
          <w:p w:rsidR="006431C1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144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ind w:left="117"/>
              <w:rPr>
                <w:rFonts w:ascii="Kruti Dev 050" w:hAnsi="Kruti Dev 050"/>
              </w:rPr>
            </w:pPr>
          </w:p>
        </w:tc>
        <w:tc>
          <w:tcPr>
            <w:tcW w:w="2322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</w:p>
        </w:tc>
        <w:tc>
          <w:tcPr>
            <w:tcW w:w="226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</w:p>
        </w:tc>
      </w:tr>
    </w:tbl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</w:rPr>
      </w:pPr>
    </w:p>
    <w:p w:rsidR="006431C1" w:rsidRDefault="006431C1" w:rsidP="006431C1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147534">
        <w:rPr>
          <w:rFonts w:ascii="Kruti Dev 050" w:hAnsi="Kruti Dev 050"/>
          <w:b/>
        </w:rPr>
        <w:t>ukxiqwj</w:t>
      </w:r>
      <w:proofErr w:type="spellEnd"/>
      <w:r w:rsidRPr="00147534">
        <w:rPr>
          <w:rFonts w:ascii="Kruti Dev 050" w:hAnsi="Kruti Dev 050"/>
          <w:b/>
        </w:rPr>
        <w:t xml:space="preserve">  </w:t>
      </w:r>
      <w:proofErr w:type="spellStart"/>
      <w:r w:rsidRPr="00147534">
        <w:rPr>
          <w:rFonts w:ascii="Kruti Dev 050" w:hAnsi="Kruti Dev 050"/>
          <w:b/>
        </w:rPr>
        <w:t>yksgekxZ</w:t>
      </w:r>
      <w:proofErr w:type="spellEnd"/>
      <w:proofErr w:type="gram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ftYg;krhy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>
        <w:rPr>
          <w:rFonts w:ascii="Kruti Dev 050" w:hAnsi="Kruti Dev 050"/>
          <w:b/>
        </w:rPr>
        <w:t>exZ</w:t>
      </w:r>
      <w:proofErr w:type="spellEnd"/>
      <w:r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ckcr</w:t>
      </w:r>
      <w:proofErr w:type="spellEnd"/>
      <w:r w:rsidRPr="00147534">
        <w:rPr>
          <w:rFonts w:ascii="Kruti Dev 050" w:hAnsi="Kruti Dev 050"/>
          <w:b/>
        </w:rPr>
        <w:t xml:space="preserve"> </w:t>
      </w:r>
      <w:proofErr w:type="spellStart"/>
      <w:r w:rsidRPr="00147534">
        <w:rPr>
          <w:rFonts w:ascii="Kruti Dev 050" w:hAnsi="Kruti Dev 050"/>
          <w:b/>
        </w:rPr>
        <w:t>ekghrh</w:t>
      </w:r>
      <w:proofErr w:type="spellEnd"/>
      <w:r w:rsidRPr="00147534">
        <w:rPr>
          <w:rFonts w:ascii="Kruti Dev 050" w:hAnsi="Kruti Dev 050"/>
          <w:b/>
        </w:rPr>
        <w:t xml:space="preserve"> </w:t>
      </w:r>
      <w:r>
        <w:rPr>
          <w:rFonts w:ascii="Kruti Dev 050" w:hAnsi="Kruti Dev 050"/>
          <w:b/>
          <w:bCs/>
          <w:sz w:val="26"/>
          <w:szCs w:val="26"/>
        </w:rPr>
        <w:t>fn- 12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p w:rsidR="006431C1" w:rsidRPr="00AE0547" w:rsidRDefault="006431C1" w:rsidP="006431C1">
      <w:pPr>
        <w:rPr>
          <w:rFonts w:ascii="Kruti Dev 050" w:hAnsi="Kruti Dev 050"/>
          <w:b/>
          <w:bCs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="18" w:tblpY="48"/>
        <w:tblW w:w="14958" w:type="dxa"/>
        <w:tblLayout w:type="fixed"/>
        <w:tblLook w:val="04A0"/>
      </w:tblPr>
      <w:tblGrid>
        <w:gridCol w:w="540"/>
        <w:gridCol w:w="1188"/>
        <w:gridCol w:w="1440"/>
        <w:gridCol w:w="1530"/>
        <w:gridCol w:w="1422"/>
        <w:gridCol w:w="1458"/>
        <w:gridCol w:w="1800"/>
        <w:gridCol w:w="4230"/>
        <w:gridCol w:w="1350"/>
      </w:tblGrid>
      <w:tr w:rsidR="006431C1" w:rsidRPr="00147534" w:rsidTr="00473E46">
        <w:trPr>
          <w:trHeight w:val="263"/>
        </w:trPr>
        <w:tc>
          <w:tcPr>
            <w:tcW w:w="54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vd</w:t>
            </w:r>
            <w:proofErr w:type="spellEnd"/>
          </w:p>
        </w:tc>
        <w:tc>
          <w:tcPr>
            <w:tcW w:w="118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iksLVs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e;r</w:t>
            </w:r>
            <w:proofErr w:type="spellEnd"/>
            <w:r w:rsidRPr="00147534">
              <w:rPr>
                <w:rFonts w:ascii="Kruti Dev 010" w:hAnsi="Kruti Dev 010"/>
              </w:rPr>
              <w:t xml:space="preserve"> ?</w:t>
            </w:r>
            <w:proofErr w:type="spellStart"/>
            <w:r w:rsidRPr="00147534">
              <w:rPr>
                <w:rFonts w:ascii="Kruti Dev 010" w:hAnsi="Kruti Dev 010"/>
              </w:rPr>
              <w:t>kM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tkxk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e;r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r w:rsidRPr="00147534">
              <w:rPr>
                <w:rFonts w:ascii="Kruti Dev 010" w:hAnsi="Kruti Dev 010"/>
              </w:rPr>
              <w:t>?</w:t>
            </w:r>
            <w:proofErr w:type="spellStart"/>
            <w:r w:rsidRPr="00147534">
              <w:rPr>
                <w:rFonts w:ascii="Kruti Dev 010" w:hAnsi="Kruti Dev 010"/>
              </w:rPr>
              <w:t>kM</w:t>
            </w:r>
            <w:proofErr w:type="spellEnd"/>
            <w:r w:rsidRPr="00147534">
              <w:rPr>
                <w:rFonts w:ascii="Kruti Dev 010" w:hAnsi="Kruti Dev 010"/>
              </w:rPr>
              <w:t xml:space="preserve">- </w:t>
            </w:r>
            <w:proofErr w:type="spellStart"/>
            <w:r w:rsidRPr="00147534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422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e;r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 w:rsidRPr="00147534">
              <w:rPr>
                <w:rFonts w:ascii="Kruti Dev 010" w:hAnsi="Kruti Dev 010"/>
              </w:rPr>
              <w:t>nk</w:t>
            </w:r>
            <w:proofErr w:type="spellEnd"/>
            <w:r w:rsidRPr="00147534">
              <w:rPr>
                <w:rFonts w:ascii="Kruti Dev 010" w:hAnsi="Kruti Dev 010"/>
              </w:rPr>
              <w:t xml:space="preserve">- </w:t>
            </w:r>
            <w:proofErr w:type="spellStart"/>
            <w:r w:rsidRPr="00147534">
              <w:rPr>
                <w:rFonts w:ascii="Kruti Dev 010" w:hAnsi="Kruti Dev 010"/>
              </w:rPr>
              <w:t>rk-osG</w:t>
            </w:r>
            <w:proofErr w:type="spellEnd"/>
          </w:p>
        </w:tc>
        <w:tc>
          <w:tcPr>
            <w:tcW w:w="1458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r>
              <w:rPr>
                <w:rFonts w:ascii="Kruti Dev 010" w:hAnsi="Kruti Dev 010"/>
              </w:rPr>
              <w:t>[</w:t>
            </w:r>
            <w:proofErr w:type="spellStart"/>
            <w:r>
              <w:rPr>
                <w:rFonts w:ascii="Kruti Dev 010" w:hAnsi="Kruti Dev 010"/>
              </w:rPr>
              <w:t>kcj</w:t>
            </w:r>
            <w:proofErr w:type="spellEnd"/>
            <w:r>
              <w:rPr>
                <w:rFonts w:ascii="Kruti Dev 010" w:hAnsi="Kruti Dev 010"/>
              </w:rPr>
              <w:t xml:space="preserve"> ns.kkj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31C1" w:rsidRPr="00147534" w:rsidRDefault="006431C1" w:rsidP="00473E46">
            <w:pPr>
              <w:ind w:left="117"/>
              <w:rPr>
                <w:rFonts w:ascii="Kruti Dev 010" w:hAnsi="Kruti Dev 010"/>
              </w:rPr>
            </w:pPr>
            <w:proofErr w:type="spellStart"/>
            <w:r>
              <w:rPr>
                <w:rFonts w:ascii="Kruti Dev 050" w:hAnsi="Kruti Dev 050"/>
              </w:rPr>
              <w:t>e;ekps</w:t>
            </w:r>
            <w:r w:rsidRPr="00147534">
              <w:rPr>
                <w:rFonts w:ascii="Kruti Dev 050" w:hAnsi="Kruti Dev 050"/>
              </w:rPr>
              <w:t>s</w:t>
            </w:r>
            <w:proofErr w:type="spellEnd"/>
            <w:r w:rsidRPr="00147534">
              <w:rPr>
                <w:rFonts w:ascii="Kruti Dev 050" w:hAnsi="Kruti Dev 050"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</w:rPr>
              <w:t>uko</w:t>
            </w:r>
            <w:proofErr w:type="spellEnd"/>
            <w:r w:rsidRPr="00147534">
              <w:rPr>
                <w:rFonts w:ascii="Kruti Dev 050" w:hAnsi="Kruti Dev 050"/>
              </w:rPr>
              <w:t xml:space="preserve"> o </w:t>
            </w:r>
            <w:proofErr w:type="spellStart"/>
            <w:r w:rsidRPr="00147534">
              <w:rPr>
                <w:rFonts w:ascii="Kruti Dev 050" w:hAnsi="Kruti Dev 050"/>
              </w:rPr>
              <w:t>iRrk</w:t>
            </w:r>
            <w:proofErr w:type="spellEnd"/>
          </w:p>
        </w:tc>
        <w:tc>
          <w:tcPr>
            <w:tcW w:w="423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147534">
              <w:rPr>
                <w:rFonts w:ascii="Kruti Dev 010" w:hAnsi="Kruti Dev 010"/>
              </w:rPr>
              <w:t>gdhxr</w:t>
            </w:r>
            <w:proofErr w:type="spellEnd"/>
            <w:r w:rsidRPr="00147534">
              <w:rPr>
                <w:rFonts w:ascii="Kruti Dev 010" w:hAnsi="Kruti Dev 010"/>
              </w:rPr>
              <w:t xml:space="preserve"> </w:t>
            </w:r>
          </w:p>
        </w:tc>
        <w:tc>
          <w:tcPr>
            <w:tcW w:w="1350" w:type="dxa"/>
          </w:tcPr>
          <w:p w:rsidR="006431C1" w:rsidRPr="00147534" w:rsidRDefault="006431C1" w:rsidP="00473E46">
            <w:pPr>
              <w:rPr>
                <w:rFonts w:ascii="Kruti Dev 010" w:hAnsi="Kruti Dev 010"/>
              </w:rPr>
            </w:pPr>
            <w:proofErr w:type="spellStart"/>
            <w:r w:rsidRPr="00476EEB">
              <w:rPr>
                <w:rFonts w:ascii="Kruti Dev 010" w:hAnsi="Kruti Dev 010"/>
                <w:sz w:val="22"/>
              </w:rPr>
              <w:t>riklh</w:t>
            </w:r>
            <w:proofErr w:type="spellEnd"/>
            <w:r w:rsidRPr="00476EEB">
              <w:rPr>
                <w:rFonts w:ascii="Kruti Dev 010" w:hAnsi="Kruti Dev 010"/>
                <w:sz w:val="22"/>
              </w:rPr>
              <w:t xml:space="preserve"> </w:t>
            </w:r>
            <w:proofErr w:type="spellStart"/>
            <w:r w:rsidRPr="00476EEB">
              <w:rPr>
                <w:rFonts w:ascii="Kruti Dev 010" w:hAnsi="Kruti Dev 010"/>
                <w:sz w:val="22"/>
              </w:rPr>
              <w:t>vaeynkj</w:t>
            </w:r>
            <w:proofErr w:type="spellEnd"/>
          </w:p>
        </w:tc>
      </w:tr>
      <w:tr w:rsidR="006431C1" w:rsidRPr="007048E8" w:rsidTr="00473E46">
        <w:trPr>
          <w:trHeight w:val="1515"/>
        </w:trPr>
        <w:tc>
          <w:tcPr>
            <w:tcW w:w="540" w:type="dxa"/>
          </w:tcPr>
          <w:p w:rsidR="006431C1" w:rsidRPr="007048E8" w:rsidRDefault="006431C1" w:rsidP="00473E46">
            <w:pPr>
              <w:rPr>
                <w:rFonts w:ascii="Kruti Dev 010" w:hAnsi="Kruti Dev 010"/>
                <w:sz w:val="28"/>
              </w:rPr>
            </w:pPr>
            <w:r w:rsidRPr="007048E8">
              <w:rPr>
                <w:rFonts w:ascii="Kruti Dev 010" w:hAnsi="Kruti Dev 010"/>
                <w:sz w:val="28"/>
              </w:rPr>
              <w:t>1</w:t>
            </w:r>
          </w:p>
        </w:tc>
        <w:tc>
          <w:tcPr>
            <w:tcW w:w="1188" w:type="dxa"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o/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kkZ</w:t>
            </w:r>
            <w:proofErr w:type="spellEnd"/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62@18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dye 174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tkQkS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proofErr w:type="spellStart"/>
            <w:r>
              <w:rPr>
                <w:rFonts w:ascii="Kruti Dev 050" w:hAnsi="Kruti Dev 050"/>
                <w:sz w:val="28"/>
              </w:rPr>
              <w:t>js</w:t>
            </w:r>
            <w:proofErr w:type="spellEnd"/>
            <w:r>
              <w:rPr>
                <w:rFonts w:ascii="Kruti Dev 050" w:hAnsi="Kruti Dev 050"/>
                <w:sz w:val="28"/>
              </w:rPr>
              <w:t xml:space="preserve">-LVs- </w:t>
            </w:r>
            <w:proofErr w:type="spellStart"/>
            <w:r>
              <w:rPr>
                <w:rFonts w:ascii="Kruti Dev 050" w:hAnsi="Kruti Dev 050"/>
                <w:sz w:val="28"/>
              </w:rPr>
              <w:t>panziqj</w:t>
            </w:r>
            <w:proofErr w:type="spellEnd"/>
            <w:r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</w:rPr>
              <w:t>fj</w:t>
            </w:r>
            <w:proofErr w:type="spellEnd"/>
            <w:r>
              <w:rPr>
                <w:rFonts w:ascii="Kruti Dev 050" w:hAnsi="Kruti Dev 050"/>
                <w:sz w:val="28"/>
              </w:rPr>
              <w:t>&gt;</w:t>
            </w:r>
            <w:proofErr w:type="spellStart"/>
            <w:r>
              <w:rPr>
                <w:rFonts w:ascii="Kruti Dev 050" w:hAnsi="Kruti Dev 050"/>
                <w:sz w:val="28"/>
              </w:rPr>
              <w:t>OkZs’</w:t>
            </w:r>
            <w:r w:rsidRPr="007048E8">
              <w:rPr>
                <w:rFonts w:ascii="Kruti Dev 050" w:hAnsi="Kruti Dev 050"/>
                <w:sz w:val="28"/>
              </w:rPr>
              <w:t>ku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dkoqaVj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leksj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10@09@18 13-40 ok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njE;ku</w:t>
            </w:r>
            <w:proofErr w:type="spellEnd"/>
          </w:p>
        </w:tc>
        <w:tc>
          <w:tcPr>
            <w:tcW w:w="1422" w:type="dxa"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 xml:space="preserve">12@09@18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ps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12-00 ok</w:t>
            </w:r>
          </w:p>
        </w:tc>
        <w:tc>
          <w:tcPr>
            <w:tcW w:w="1458" w:type="dxa"/>
          </w:tcPr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proofErr w:type="spellStart"/>
            <w:r>
              <w:rPr>
                <w:rFonts w:ascii="Kruti Dev 050" w:hAnsi="Kruti Dev 050"/>
                <w:sz w:val="28"/>
              </w:rPr>
              <w:t>vkWu</w:t>
            </w:r>
            <w:proofErr w:type="spellEnd"/>
            <w:r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</w:rPr>
              <w:t>M;qVh</w:t>
            </w:r>
            <w:proofErr w:type="spellEnd"/>
            <w:r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</w:rPr>
              <w:t>fMok;,l,l</w:t>
            </w:r>
            <w:proofErr w:type="spellEnd"/>
            <w:r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>
              <w:rPr>
                <w:rFonts w:ascii="Kruti Dev 050" w:hAnsi="Kruti Dev 050"/>
                <w:sz w:val="28"/>
              </w:rPr>
              <w:t>cYykj’</w:t>
            </w:r>
            <w:r w:rsidRPr="007048E8">
              <w:rPr>
                <w:rFonts w:ascii="Kruti Dev 050" w:hAnsi="Kruti Dev 050"/>
                <w:sz w:val="28"/>
              </w:rPr>
              <w:t>kkg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6431C1" w:rsidRPr="007048E8" w:rsidRDefault="006431C1" w:rsidP="00473E46">
            <w:pPr>
              <w:ind w:left="117"/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y[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ku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njksxk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;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kno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o; 60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o’kZ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jkg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tyuxj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okMZ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ua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11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pazniqj</w:t>
            </w:r>
            <w:proofErr w:type="spellEnd"/>
          </w:p>
        </w:tc>
        <w:tc>
          <w:tcPr>
            <w:tcW w:w="4230" w:type="dxa"/>
          </w:tcPr>
          <w:p w:rsidR="006431C1" w:rsidRPr="007048E8" w:rsidRDefault="006431C1" w:rsidP="00473E46">
            <w:pPr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lnjpk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e;r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ble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gk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dks.kR;krjh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fn/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kZ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vktkjkus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ej.k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ikoyk</w:t>
            </w:r>
            <w:proofErr w:type="spellEnd"/>
            <w:r w:rsidRPr="007048E8">
              <w:rPr>
                <w:rFonts w:ascii="Kruti Dev 050" w:hAnsi="Kruti Dev 050"/>
                <w:sz w:val="28"/>
              </w:rPr>
              <w:t xml:space="preserve"> 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vlkok</w:t>
            </w:r>
            <w:proofErr w:type="spellEnd"/>
          </w:p>
        </w:tc>
        <w:tc>
          <w:tcPr>
            <w:tcW w:w="1350" w:type="dxa"/>
          </w:tcPr>
          <w:p w:rsidR="006431C1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proofErr w:type="spellStart"/>
            <w:r w:rsidRPr="007048E8">
              <w:rPr>
                <w:rFonts w:ascii="Kruti Dev 050" w:hAnsi="Kruti Dev 050"/>
                <w:sz w:val="28"/>
              </w:rPr>
              <w:t>iksgok</w:t>
            </w:r>
            <w:proofErr w:type="spellEnd"/>
          </w:p>
          <w:p w:rsidR="006431C1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289</w:t>
            </w:r>
          </w:p>
          <w:p w:rsidR="006431C1" w:rsidRPr="007048E8" w:rsidRDefault="006431C1" w:rsidP="00473E46">
            <w:pPr>
              <w:jc w:val="center"/>
              <w:rPr>
                <w:rFonts w:ascii="Kruti Dev 050" w:hAnsi="Kruti Dev 050"/>
                <w:sz w:val="28"/>
              </w:rPr>
            </w:pPr>
            <w:r w:rsidRPr="007048E8">
              <w:rPr>
                <w:rFonts w:ascii="Kruti Dev 050" w:hAnsi="Kruti Dev 050"/>
                <w:sz w:val="28"/>
              </w:rPr>
              <w:t>/</w:t>
            </w:r>
            <w:proofErr w:type="spellStart"/>
            <w:r w:rsidRPr="007048E8">
              <w:rPr>
                <w:rFonts w:ascii="Kruti Dev 050" w:hAnsi="Kruti Dev 050"/>
                <w:sz w:val="28"/>
              </w:rPr>
              <w:t>kksVs</w:t>
            </w:r>
            <w:proofErr w:type="spellEnd"/>
          </w:p>
        </w:tc>
      </w:tr>
    </w:tbl>
    <w:p w:rsidR="006431C1" w:rsidRDefault="006431C1" w:rsidP="006431C1">
      <w:pPr>
        <w:rPr>
          <w:rFonts w:ascii="Kruti Dev 050" w:hAnsi="Kruti Dev 050" w:cs="Kruti Dev 010"/>
          <w:b/>
          <w:bCs/>
        </w:rPr>
      </w:pPr>
    </w:p>
    <w:p w:rsidR="006431C1" w:rsidRDefault="006431C1" w:rsidP="006431C1">
      <w:pPr>
        <w:rPr>
          <w:rFonts w:ascii="Kruti Dev 050" w:hAnsi="Kruti Dev 050" w:cs="Kruti Dev 010"/>
          <w:b/>
          <w:bCs/>
        </w:rPr>
      </w:pPr>
    </w:p>
    <w:p w:rsidR="006431C1" w:rsidRDefault="006431C1" w:rsidP="006431C1">
      <w:pPr>
        <w:rPr>
          <w:rFonts w:ascii="Kruti Dev 050" w:hAnsi="Kruti Dev 050" w:cs="Kruti Dev 010"/>
          <w:b/>
          <w:bCs/>
        </w:rPr>
      </w:pPr>
    </w:p>
    <w:p w:rsidR="006431C1" w:rsidRDefault="006431C1" w:rsidP="006431C1">
      <w:pPr>
        <w:rPr>
          <w:rFonts w:ascii="Kruti Dev 050" w:hAnsi="Kruti Dev 050" w:cs="Kruti Dev 010"/>
          <w:b/>
          <w:bCs/>
        </w:rPr>
      </w:pPr>
    </w:p>
    <w:p w:rsidR="006431C1" w:rsidRDefault="006431C1" w:rsidP="006431C1">
      <w:pPr>
        <w:rPr>
          <w:rFonts w:ascii="Kruti Dev 050" w:hAnsi="Kruti Dev 050" w:cs="Kruti Dev 010"/>
          <w:b/>
          <w:bCs/>
        </w:rPr>
      </w:pPr>
    </w:p>
    <w:p w:rsidR="006431C1" w:rsidRDefault="006431C1" w:rsidP="006431C1">
      <w:pPr>
        <w:rPr>
          <w:rFonts w:ascii="Kruti Dev 050" w:hAnsi="Kruti Dev 050"/>
          <w:b/>
          <w:bCs/>
          <w:sz w:val="26"/>
          <w:szCs w:val="26"/>
        </w:rPr>
      </w:pPr>
      <w:proofErr w:type="spellStart"/>
      <w:proofErr w:type="gramStart"/>
      <w:r w:rsidRPr="00147534">
        <w:rPr>
          <w:rFonts w:ascii="Kruti Dev 050" w:hAnsi="Kruti Dev 050" w:cs="Kruti Dev 010"/>
          <w:b/>
          <w:bCs/>
        </w:rPr>
        <w:t>yksgekxZ</w:t>
      </w:r>
      <w:proofErr w:type="spellEnd"/>
      <w:proofErr w:type="gramEnd"/>
      <w:r w:rsidRPr="0014753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147534">
        <w:rPr>
          <w:rFonts w:ascii="Kruti Dev 050" w:hAnsi="Kruti Dev 050" w:cs="Kruti Dev 010"/>
          <w:b/>
          <w:bCs/>
        </w:rPr>
        <w:t>ukxiwj</w:t>
      </w:r>
      <w:proofErr w:type="spellEnd"/>
      <w:r w:rsidRPr="0014753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147534">
        <w:rPr>
          <w:rFonts w:ascii="Kruti Dev 050" w:hAnsi="Kruti Dev 050" w:cs="Kruti Dev 010"/>
          <w:b/>
          <w:bCs/>
        </w:rPr>
        <w:t>ftYg;krhy</w:t>
      </w:r>
      <w:proofErr w:type="spellEnd"/>
      <w:r w:rsidRPr="0014753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147534">
        <w:rPr>
          <w:rFonts w:ascii="Kruti Dev 050" w:hAnsi="Kruti Dev 050" w:cs="Kruti Dev 010"/>
          <w:b/>
          <w:bCs/>
        </w:rPr>
        <w:t>vVd</w:t>
      </w:r>
      <w:proofErr w:type="spellEnd"/>
      <w:r w:rsidRPr="0014753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147534">
        <w:rPr>
          <w:rFonts w:ascii="Kruti Dev 050" w:hAnsi="Kruti Dev 050" w:cs="Kruti Dev 010"/>
          <w:b/>
          <w:bCs/>
        </w:rPr>
        <w:t>vkjksihph</w:t>
      </w:r>
      <w:proofErr w:type="spellEnd"/>
      <w:r w:rsidRPr="00147534">
        <w:rPr>
          <w:rFonts w:ascii="Kruti Dev 050" w:hAnsi="Kruti Dev 050" w:cs="Kruti Dev 010"/>
          <w:b/>
          <w:bCs/>
        </w:rPr>
        <w:t xml:space="preserve"> </w:t>
      </w:r>
      <w:proofErr w:type="spellStart"/>
      <w:r w:rsidRPr="00147534">
        <w:rPr>
          <w:rFonts w:ascii="Kruti Dev 050" w:hAnsi="Kruti Dev 050" w:cs="Kruti Dev 010"/>
          <w:b/>
          <w:bCs/>
        </w:rPr>
        <w:t>ekfgrh</w:t>
      </w:r>
      <w:proofErr w:type="spellEnd"/>
      <w:r w:rsidRPr="00147534">
        <w:rPr>
          <w:rFonts w:ascii="Kruti Dev 050" w:hAnsi="Kruti Dev 050" w:cs="Kruti Dev 010"/>
          <w:b/>
          <w:bCs/>
        </w:rPr>
        <w:t xml:space="preserve"> </w:t>
      </w:r>
      <w:r w:rsidRPr="00147534">
        <w:rPr>
          <w:rFonts w:ascii="Kruti Dev 050" w:hAnsi="Kruti Dev 050"/>
        </w:rPr>
        <w:t xml:space="preserve">      </w:t>
      </w:r>
      <w:r>
        <w:rPr>
          <w:rFonts w:ascii="Kruti Dev 050" w:hAnsi="Kruti Dev 050"/>
          <w:b/>
          <w:bCs/>
          <w:sz w:val="26"/>
          <w:szCs w:val="26"/>
        </w:rPr>
        <w:t>fn- 12</w:t>
      </w:r>
      <w:r w:rsidRPr="00147534">
        <w:rPr>
          <w:rFonts w:ascii="Kruti Dev 050" w:hAnsi="Kruti Dev 050"/>
          <w:b/>
          <w:bCs/>
          <w:sz w:val="26"/>
          <w:szCs w:val="26"/>
        </w:rPr>
        <w:t>-09- 18</w:t>
      </w:r>
    </w:p>
    <w:p w:rsidR="006431C1" w:rsidRDefault="006431C1" w:rsidP="006431C1">
      <w:pPr>
        <w:rPr>
          <w:rFonts w:ascii="Kruti Dev 050" w:hAnsi="Kruti Dev 050"/>
          <w:b/>
          <w:bCs/>
          <w:sz w:val="26"/>
          <w:szCs w:val="26"/>
        </w:rPr>
      </w:pPr>
      <w:r>
        <w:rPr>
          <w:rFonts w:ascii="Kruti Dev 050" w:hAnsi="Kruti Dev 050"/>
          <w:b/>
          <w:bCs/>
          <w:sz w:val="26"/>
          <w:szCs w:val="26"/>
        </w:rPr>
        <w:t>‘</w:t>
      </w:r>
    </w:p>
    <w:tbl>
      <w:tblPr>
        <w:tblpPr w:leftFromText="180" w:rightFromText="180" w:vertAnchor="text" w:horzAnchor="margin" w:tblpY="195"/>
        <w:tblOverlap w:val="never"/>
        <w:tblW w:w="15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268"/>
        <w:gridCol w:w="2784"/>
        <w:gridCol w:w="2703"/>
        <w:gridCol w:w="7675"/>
      </w:tblGrid>
      <w:tr w:rsidR="006431C1" w:rsidRPr="00147534" w:rsidTr="00473E46">
        <w:trPr>
          <w:trHeight w:hRule="exact" w:val="321"/>
        </w:trPr>
        <w:tc>
          <w:tcPr>
            <w:tcW w:w="651" w:type="dxa"/>
          </w:tcPr>
          <w:p w:rsidR="006431C1" w:rsidRPr="00147534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  <w:r w:rsidRPr="00147534">
              <w:rPr>
                <w:rFonts w:ascii="Kruti Dev 050" w:hAnsi="Kruti Dev 050"/>
                <w:b/>
              </w:rPr>
              <w:t>v-</w:t>
            </w:r>
            <w:proofErr w:type="spellStart"/>
            <w:r w:rsidRPr="00147534">
              <w:rPr>
                <w:rFonts w:ascii="Kruti Dev 050" w:hAnsi="Kruti Dev 050"/>
                <w:b/>
              </w:rPr>
              <w:t>dz</w:t>
            </w:r>
            <w:proofErr w:type="spellEnd"/>
            <w:r w:rsidRPr="00147534">
              <w:rPr>
                <w:rFonts w:ascii="Kruti Dev 050" w:hAnsi="Kruti Dev 050"/>
                <w:b/>
              </w:rPr>
              <w:t>-</w:t>
            </w:r>
          </w:p>
          <w:p w:rsidR="006431C1" w:rsidRPr="00147534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268" w:type="dxa"/>
          </w:tcPr>
          <w:p w:rsidR="006431C1" w:rsidRPr="00147534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js-iks-LVsps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uko</w:t>
            </w:r>
            <w:proofErr w:type="spellEnd"/>
          </w:p>
        </w:tc>
        <w:tc>
          <w:tcPr>
            <w:tcW w:w="2784" w:type="dxa"/>
          </w:tcPr>
          <w:p w:rsidR="006431C1" w:rsidRPr="00147534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Xkq-ja-ua</w:t>
            </w:r>
            <w:proofErr w:type="spellEnd"/>
            <w:r w:rsidRPr="00147534">
              <w:rPr>
                <w:rFonts w:ascii="Kruti Dev 050" w:hAnsi="Kruti Dev 050"/>
                <w:b/>
              </w:rPr>
              <w:t>- o dye</w:t>
            </w:r>
          </w:p>
        </w:tc>
        <w:tc>
          <w:tcPr>
            <w:tcW w:w="2703" w:type="dxa"/>
          </w:tcPr>
          <w:p w:rsidR="006431C1" w:rsidRPr="00147534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vkjksih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vVd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fnukad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o </w:t>
            </w:r>
            <w:proofErr w:type="spellStart"/>
            <w:r w:rsidRPr="00147534">
              <w:rPr>
                <w:rFonts w:ascii="Kruti Dev 050" w:hAnsi="Kruti Dev 050"/>
                <w:b/>
              </w:rPr>
              <w:t>osG</w:t>
            </w:r>
            <w:proofErr w:type="spellEnd"/>
          </w:p>
        </w:tc>
        <w:tc>
          <w:tcPr>
            <w:tcW w:w="7675" w:type="dxa"/>
          </w:tcPr>
          <w:p w:rsidR="006431C1" w:rsidRPr="00147534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  <w:proofErr w:type="spellStart"/>
            <w:r w:rsidRPr="00147534">
              <w:rPr>
                <w:rFonts w:ascii="Kruti Dev 050" w:hAnsi="Kruti Dev 050"/>
                <w:b/>
              </w:rPr>
              <w:t>vkjksihps</w:t>
            </w:r>
            <w:proofErr w:type="spellEnd"/>
            <w:r w:rsidRPr="00147534">
              <w:rPr>
                <w:rFonts w:ascii="Kruti Dev 050" w:hAnsi="Kruti Dev 050"/>
                <w:b/>
              </w:rPr>
              <w:t xml:space="preserve"> </w:t>
            </w:r>
            <w:proofErr w:type="spellStart"/>
            <w:r w:rsidRPr="00147534">
              <w:rPr>
                <w:rFonts w:ascii="Kruti Dev 050" w:hAnsi="Kruti Dev 050"/>
                <w:b/>
              </w:rPr>
              <w:t>uko</w:t>
            </w:r>
            <w:proofErr w:type="spellEnd"/>
          </w:p>
        </w:tc>
      </w:tr>
      <w:tr w:rsidR="006431C1" w:rsidRPr="00147534" w:rsidTr="00473E46">
        <w:trPr>
          <w:trHeight w:hRule="exact" w:val="582"/>
        </w:trPr>
        <w:tc>
          <w:tcPr>
            <w:tcW w:w="651" w:type="dxa"/>
          </w:tcPr>
          <w:p w:rsidR="006431C1" w:rsidRDefault="006431C1" w:rsidP="00473E46">
            <w:pPr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268" w:type="dxa"/>
          </w:tcPr>
          <w:p w:rsidR="006431C1" w:rsidRPr="00F24EE8" w:rsidRDefault="006431C1" w:rsidP="00473E46">
            <w:pPr>
              <w:jc w:val="center"/>
              <w:rPr>
                <w:rFonts w:ascii="Kruti Dev 050" w:hAnsi="Kruti Dev 050"/>
                <w:bCs/>
                <w:sz w:val="26"/>
                <w:szCs w:val="26"/>
              </w:rPr>
            </w:pPr>
            <w:r>
              <w:rPr>
                <w:rFonts w:ascii="Kruti Dev 050" w:hAnsi="Kruti Dev 050"/>
                <w:bCs/>
                <w:sz w:val="26"/>
                <w:szCs w:val="26"/>
              </w:rPr>
              <w:t>o/</w:t>
            </w:r>
            <w:proofErr w:type="spellStart"/>
            <w:r>
              <w:rPr>
                <w:rFonts w:ascii="Kruti Dev 050" w:hAnsi="Kruti Dev 050"/>
                <w:bCs/>
                <w:sz w:val="26"/>
                <w:szCs w:val="26"/>
              </w:rPr>
              <w:t>kkZ</w:t>
            </w:r>
            <w:proofErr w:type="spellEnd"/>
          </w:p>
        </w:tc>
        <w:tc>
          <w:tcPr>
            <w:tcW w:w="2784" w:type="dxa"/>
          </w:tcPr>
          <w:p w:rsidR="006431C1" w:rsidRPr="001C6361" w:rsidRDefault="006431C1" w:rsidP="00473E46">
            <w:pPr>
              <w:jc w:val="center"/>
              <w:rPr>
                <w:rFonts w:ascii="Kruti Dev 050" w:hAnsi="Kruti Dev 050"/>
                <w:bCs/>
              </w:rPr>
            </w:pPr>
            <w:r w:rsidRPr="001C6361">
              <w:rPr>
                <w:rFonts w:ascii="Kruti Dev 050" w:hAnsi="Kruti Dev 050" w:cs="Mangal"/>
                <w:bCs/>
                <w:color w:val="00000A"/>
              </w:rPr>
              <w:t xml:space="preserve">679@18 d 317 </w:t>
            </w:r>
            <w:proofErr w:type="spellStart"/>
            <w:r w:rsidRPr="001C6361">
              <w:rPr>
                <w:rFonts w:ascii="Kruti Dev 050" w:hAnsi="Kruti Dev 050" w:cs="Mangal"/>
                <w:bCs/>
                <w:color w:val="00000A"/>
              </w:rPr>
              <w:t>Hkknfo</w:t>
            </w:r>
            <w:proofErr w:type="spellEnd"/>
            <w:r w:rsidRPr="001C6361">
              <w:rPr>
                <w:rFonts w:ascii="Kruti Dev 050" w:hAnsi="Kruti Dev 050" w:cs="Mangal"/>
                <w:bCs/>
                <w:color w:val="00000A"/>
              </w:rPr>
              <w:t xml:space="preserve">                                                </w:t>
            </w:r>
            <w:r w:rsidRPr="001C6361">
              <w:rPr>
                <w:rFonts w:ascii="Kruti Dev 050" w:hAnsi="Kruti Dev 050"/>
                <w:bCs/>
              </w:rPr>
              <w:t xml:space="preserve">                                </w:t>
            </w:r>
            <w:r w:rsidRPr="001C6361">
              <w:rPr>
                <w:rFonts w:ascii="Kruti Dev 050" w:hAnsi="Kruti Dev 050" w:cs="Mangal"/>
                <w:bCs/>
                <w:color w:val="00000A"/>
              </w:rPr>
              <w:t xml:space="preserve">                         </w:t>
            </w:r>
          </w:p>
        </w:tc>
        <w:tc>
          <w:tcPr>
            <w:tcW w:w="2703" w:type="dxa"/>
          </w:tcPr>
          <w:p w:rsidR="006431C1" w:rsidRPr="001C6361" w:rsidRDefault="006431C1" w:rsidP="00473E46">
            <w:pPr>
              <w:rPr>
                <w:rFonts w:ascii="Kruti Dev 050" w:hAnsi="Kruti Dev 050" w:cs="Mangal"/>
                <w:color w:val="00000A"/>
              </w:rPr>
            </w:pPr>
            <w:r w:rsidRPr="001C6361">
              <w:rPr>
                <w:rFonts w:ascii="Kruti Dev 050" w:hAnsi="Kruti Dev 050" w:cs="Mangal"/>
                <w:color w:val="00000A"/>
              </w:rPr>
              <w:t xml:space="preserve">fn  12@09@2018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</w:rPr>
              <w:t>ps</w:t>
            </w:r>
            <w:proofErr w:type="spellEnd"/>
            <w:r w:rsidRPr="001C6361">
              <w:rPr>
                <w:rFonts w:ascii="Kruti Dev 050" w:hAnsi="Kruti Dev 050" w:cs="Mangal"/>
                <w:color w:val="00000A"/>
              </w:rPr>
              <w:t xml:space="preserve"> 14-40 ok    </w:t>
            </w:r>
          </w:p>
        </w:tc>
        <w:tc>
          <w:tcPr>
            <w:tcW w:w="7675" w:type="dxa"/>
          </w:tcPr>
          <w:p w:rsidR="006431C1" w:rsidRPr="001C6361" w:rsidRDefault="006431C1" w:rsidP="00473E46">
            <w:pPr>
              <w:rPr>
                <w:rFonts w:ascii="Kruti Dev 050" w:hAnsi="Kruti Dev 050"/>
              </w:rPr>
            </w:pP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lkS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feuk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{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kh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;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ksxhjkt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abaxGs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o; 38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o’kZ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jkg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xksankiqj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rk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ft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</w:t>
            </w:r>
            <w:proofErr w:type="spellStart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>vdksyk</w:t>
            </w:r>
            <w:proofErr w:type="spellEnd"/>
            <w:r w:rsidRPr="001C6361">
              <w:rPr>
                <w:rFonts w:ascii="Kruti Dev 050" w:hAnsi="Kruti Dev 050" w:cs="Mangal"/>
                <w:color w:val="00000A"/>
                <w:sz w:val="28"/>
                <w:szCs w:val="32"/>
              </w:rPr>
              <w:t xml:space="preserve">                                 </w:t>
            </w:r>
          </w:p>
        </w:tc>
      </w:tr>
    </w:tbl>
    <w:p w:rsidR="000A4079" w:rsidRPr="006431C1" w:rsidRDefault="000A4079" w:rsidP="006431C1"/>
    <w:sectPr w:rsidR="000A4079" w:rsidRPr="006431C1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altName w:val="Kruti Dev 05 0 Wid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Lohit Hindi">
    <w:altName w:val="MS Mincho"/>
    <w:charset w:val="00"/>
    <w:family w:val="auto"/>
    <w:pitch w:val="variable"/>
    <w:sig w:usb0="00000003" w:usb1="08072040" w:usb2="00000010" w:usb3="00000000" w:csb0="0002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MS Mincho"/>
    <w:charset w:val="00"/>
    <w:family w:val="auto"/>
    <w:pitch w:val="variable"/>
    <w:sig w:usb0="00000001" w:usb1="08070000" w:usb2="00000010" w:usb3="00000000" w:csb0="0002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237E4C"/>
    <w:multiLevelType w:val="multilevel"/>
    <w:tmpl w:val="423204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DCE54F9"/>
    <w:multiLevelType w:val="hybridMultilevel"/>
    <w:tmpl w:val="7E6C5B64"/>
    <w:lvl w:ilvl="0" w:tplc="2E5AAF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5C81F6A" w:tentative="1">
      <w:start w:val="1"/>
      <w:numFmt w:val="lowerLetter"/>
      <w:lvlText w:val="%2."/>
      <w:lvlJc w:val="left"/>
      <w:pPr>
        <w:ind w:left="1440" w:hanging="360"/>
      </w:pPr>
    </w:lvl>
    <w:lvl w:ilvl="2" w:tplc="AB7643E8" w:tentative="1">
      <w:start w:val="1"/>
      <w:numFmt w:val="lowerRoman"/>
      <w:lvlText w:val="%3."/>
      <w:lvlJc w:val="right"/>
      <w:pPr>
        <w:ind w:left="2160" w:hanging="180"/>
      </w:pPr>
    </w:lvl>
    <w:lvl w:ilvl="3" w:tplc="B09A8A9C" w:tentative="1">
      <w:start w:val="1"/>
      <w:numFmt w:val="decimal"/>
      <w:lvlText w:val="%4."/>
      <w:lvlJc w:val="left"/>
      <w:pPr>
        <w:ind w:left="2880" w:hanging="360"/>
      </w:pPr>
    </w:lvl>
    <w:lvl w:ilvl="4" w:tplc="E84E77B0" w:tentative="1">
      <w:start w:val="1"/>
      <w:numFmt w:val="lowerLetter"/>
      <w:lvlText w:val="%5."/>
      <w:lvlJc w:val="left"/>
      <w:pPr>
        <w:ind w:left="3600" w:hanging="360"/>
      </w:pPr>
    </w:lvl>
    <w:lvl w:ilvl="5" w:tplc="1E7CDC6C" w:tentative="1">
      <w:start w:val="1"/>
      <w:numFmt w:val="lowerRoman"/>
      <w:lvlText w:val="%6."/>
      <w:lvlJc w:val="right"/>
      <w:pPr>
        <w:ind w:left="4320" w:hanging="180"/>
      </w:pPr>
    </w:lvl>
    <w:lvl w:ilvl="6" w:tplc="B8BA43E4" w:tentative="1">
      <w:start w:val="1"/>
      <w:numFmt w:val="decimal"/>
      <w:lvlText w:val="%7."/>
      <w:lvlJc w:val="left"/>
      <w:pPr>
        <w:ind w:left="5040" w:hanging="360"/>
      </w:pPr>
    </w:lvl>
    <w:lvl w:ilvl="7" w:tplc="0C7077BE" w:tentative="1">
      <w:start w:val="1"/>
      <w:numFmt w:val="lowerLetter"/>
      <w:lvlText w:val="%8."/>
      <w:lvlJc w:val="left"/>
      <w:pPr>
        <w:ind w:left="5760" w:hanging="360"/>
      </w:pPr>
    </w:lvl>
    <w:lvl w:ilvl="8" w:tplc="49A6BC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1DD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C56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73A2"/>
    <w:rsid w:val="00047BF8"/>
    <w:rsid w:val="00047E66"/>
    <w:rsid w:val="00052244"/>
    <w:rsid w:val="00052305"/>
    <w:rsid w:val="00052588"/>
    <w:rsid w:val="00052625"/>
    <w:rsid w:val="0005453E"/>
    <w:rsid w:val="00054C1B"/>
    <w:rsid w:val="000573B2"/>
    <w:rsid w:val="000601A4"/>
    <w:rsid w:val="00061D83"/>
    <w:rsid w:val="00061E5E"/>
    <w:rsid w:val="00064BF2"/>
    <w:rsid w:val="00065DEF"/>
    <w:rsid w:val="00066D62"/>
    <w:rsid w:val="00066F0F"/>
    <w:rsid w:val="000671C1"/>
    <w:rsid w:val="00067AB4"/>
    <w:rsid w:val="00070BC1"/>
    <w:rsid w:val="00071FE0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3102"/>
    <w:rsid w:val="00093877"/>
    <w:rsid w:val="00094240"/>
    <w:rsid w:val="00095225"/>
    <w:rsid w:val="00096600"/>
    <w:rsid w:val="000970FB"/>
    <w:rsid w:val="0009749E"/>
    <w:rsid w:val="000A15DF"/>
    <w:rsid w:val="000A209F"/>
    <w:rsid w:val="000A2AD7"/>
    <w:rsid w:val="000A306A"/>
    <w:rsid w:val="000A3095"/>
    <w:rsid w:val="000A3A4C"/>
    <w:rsid w:val="000A4079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2E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D748F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F36"/>
    <w:rsid w:val="000E66F1"/>
    <w:rsid w:val="000E7A4B"/>
    <w:rsid w:val="000F0409"/>
    <w:rsid w:val="000F1BE7"/>
    <w:rsid w:val="000F1F8B"/>
    <w:rsid w:val="000F2655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20CD"/>
    <w:rsid w:val="00102E60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D50"/>
    <w:rsid w:val="00110D83"/>
    <w:rsid w:val="001116DE"/>
    <w:rsid w:val="00111994"/>
    <w:rsid w:val="00111DB5"/>
    <w:rsid w:val="00112ACF"/>
    <w:rsid w:val="00113123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736"/>
    <w:rsid w:val="001568CE"/>
    <w:rsid w:val="00156D19"/>
    <w:rsid w:val="00157C96"/>
    <w:rsid w:val="00157CEF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741A"/>
    <w:rsid w:val="00167F6D"/>
    <w:rsid w:val="0017037E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7193"/>
    <w:rsid w:val="00187575"/>
    <w:rsid w:val="00191777"/>
    <w:rsid w:val="00193566"/>
    <w:rsid w:val="00193649"/>
    <w:rsid w:val="00193BBD"/>
    <w:rsid w:val="00195390"/>
    <w:rsid w:val="00195DC0"/>
    <w:rsid w:val="00196AFD"/>
    <w:rsid w:val="00196FB1"/>
    <w:rsid w:val="001976A5"/>
    <w:rsid w:val="00197AA2"/>
    <w:rsid w:val="00197EAB"/>
    <w:rsid w:val="001A04D8"/>
    <w:rsid w:val="001A08AE"/>
    <w:rsid w:val="001A0F46"/>
    <w:rsid w:val="001A246F"/>
    <w:rsid w:val="001A25FF"/>
    <w:rsid w:val="001A311A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1EF"/>
    <w:rsid w:val="001C74AF"/>
    <w:rsid w:val="001D0026"/>
    <w:rsid w:val="001D0536"/>
    <w:rsid w:val="001D0F74"/>
    <w:rsid w:val="001D111B"/>
    <w:rsid w:val="001D11B5"/>
    <w:rsid w:val="001D23B7"/>
    <w:rsid w:val="001D2FE2"/>
    <w:rsid w:val="001D33CB"/>
    <w:rsid w:val="001D3549"/>
    <w:rsid w:val="001D4653"/>
    <w:rsid w:val="001D4FDB"/>
    <w:rsid w:val="001D533E"/>
    <w:rsid w:val="001D5963"/>
    <w:rsid w:val="001D709D"/>
    <w:rsid w:val="001D7385"/>
    <w:rsid w:val="001E2585"/>
    <w:rsid w:val="001E2B04"/>
    <w:rsid w:val="001E2BD7"/>
    <w:rsid w:val="001E3249"/>
    <w:rsid w:val="001E3B0B"/>
    <w:rsid w:val="001E4177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A6C"/>
    <w:rsid w:val="001F1BB4"/>
    <w:rsid w:val="001F1E6F"/>
    <w:rsid w:val="001F2336"/>
    <w:rsid w:val="001F2765"/>
    <w:rsid w:val="001F387B"/>
    <w:rsid w:val="001F3A35"/>
    <w:rsid w:val="001F41D9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65E3"/>
    <w:rsid w:val="00216B23"/>
    <w:rsid w:val="00220AA8"/>
    <w:rsid w:val="002219A8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3300B"/>
    <w:rsid w:val="002330A9"/>
    <w:rsid w:val="00234179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5734"/>
    <w:rsid w:val="002461AD"/>
    <w:rsid w:val="00250368"/>
    <w:rsid w:val="00250AFD"/>
    <w:rsid w:val="00250E48"/>
    <w:rsid w:val="00250EE4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B7C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914EF"/>
    <w:rsid w:val="00291B8F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756"/>
    <w:rsid w:val="002A2B8C"/>
    <w:rsid w:val="002A2C55"/>
    <w:rsid w:val="002A4134"/>
    <w:rsid w:val="002A41AE"/>
    <w:rsid w:val="002A47DA"/>
    <w:rsid w:val="002A4ADA"/>
    <w:rsid w:val="002B0B6F"/>
    <w:rsid w:val="002B1582"/>
    <w:rsid w:val="002B18FA"/>
    <w:rsid w:val="002B21E7"/>
    <w:rsid w:val="002B21EA"/>
    <w:rsid w:val="002B24F9"/>
    <w:rsid w:val="002B401F"/>
    <w:rsid w:val="002B4656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1E8D"/>
    <w:rsid w:val="002D20A5"/>
    <w:rsid w:val="002D242E"/>
    <w:rsid w:val="002D2750"/>
    <w:rsid w:val="002D27B5"/>
    <w:rsid w:val="002D2AFF"/>
    <w:rsid w:val="002D42C6"/>
    <w:rsid w:val="002D5044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5AE8"/>
    <w:rsid w:val="002E61EC"/>
    <w:rsid w:val="002E6713"/>
    <w:rsid w:val="002E74BC"/>
    <w:rsid w:val="002E78D8"/>
    <w:rsid w:val="002E7938"/>
    <w:rsid w:val="002F0526"/>
    <w:rsid w:val="002F069D"/>
    <w:rsid w:val="002F32E4"/>
    <w:rsid w:val="002F3DF7"/>
    <w:rsid w:val="002F4103"/>
    <w:rsid w:val="002F65BC"/>
    <w:rsid w:val="002F7690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703"/>
    <w:rsid w:val="003057CD"/>
    <w:rsid w:val="00305C35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567"/>
    <w:rsid w:val="0032284C"/>
    <w:rsid w:val="00322A24"/>
    <w:rsid w:val="003237C2"/>
    <w:rsid w:val="0032380C"/>
    <w:rsid w:val="00323862"/>
    <w:rsid w:val="00324990"/>
    <w:rsid w:val="00324AB5"/>
    <w:rsid w:val="00324DD6"/>
    <w:rsid w:val="00325041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3FF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47F7B"/>
    <w:rsid w:val="00350040"/>
    <w:rsid w:val="00350438"/>
    <w:rsid w:val="00351D01"/>
    <w:rsid w:val="00351DDB"/>
    <w:rsid w:val="00351EBF"/>
    <w:rsid w:val="00351F51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0018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5B2B"/>
    <w:rsid w:val="00386209"/>
    <w:rsid w:val="0038791A"/>
    <w:rsid w:val="00387A69"/>
    <w:rsid w:val="0039052A"/>
    <w:rsid w:val="0039065A"/>
    <w:rsid w:val="00391876"/>
    <w:rsid w:val="00391BB6"/>
    <w:rsid w:val="00391E48"/>
    <w:rsid w:val="00392253"/>
    <w:rsid w:val="003928F5"/>
    <w:rsid w:val="0039347A"/>
    <w:rsid w:val="003941B8"/>
    <w:rsid w:val="00394C2E"/>
    <w:rsid w:val="00394D22"/>
    <w:rsid w:val="00394D78"/>
    <w:rsid w:val="0039500D"/>
    <w:rsid w:val="0039554D"/>
    <w:rsid w:val="00395D28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964"/>
    <w:rsid w:val="003A62BC"/>
    <w:rsid w:val="003A68E2"/>
    <w:rsid w:val="003A741C"/>
    <w:rsid w:val="003A7DB3"/>
    <w:rsid w:val="003B0078"/>
    <w:rsid w:val="003B0155"/>
    <w:rsid w:val="003B04F8"/>
    <w:rsid w:val="003B0535"/>
    <w:rsid w:val="003B09A9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3F80"/>
    <w:rsid w:val="003C419A"/>
    <w:rsid w:val="003C4C4E"/>
    <w:rsid w:val="003C530D"/>
    <w:rsid w:val="003C5BED"/>
    <w:rsid w:val="003C5EE8"/>
    <w:rsid w:val="003C6B5C"/>
    <w:rsid w:val="003D0073"/>
    <w:rsid w:val="003D1FAE"/>
    <w:rsid w:val="003D24E2"/>
    <w:rsid w:val="003D3CA1"/>
    <w:rsid w:val="003D4EE7"/>
    <w:rsid w:val="003D50AD"/>
    <w:rsid w:val="003D68B7"/>
    <w:rsid w:val="003D69E3"/>
    <w:rsid w:val="003D70BD"/>
    <w:rsid w:val="003E02D4"/>
    <w:rsid w:val="003E0751"/>
    <w:rsid w:val="003E10BC"/>
    <w:rsid w:val="003E180D"/>
    <w:rsid w:val="003E1CB4"/>
    <w:rsid w:val="003E25BB"/>
    <w:rsid w:val="003E28B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F5"/>
    <w:rsid w:val="003F4D99"/>
    <w:rsid w:val="003F523C"/>
    <w:rsid w:val="003F534F"/>
    <w:rsid w:val="003F5C70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54F"/>
    <w:rsid w:val="00404B4C"/>
    <w:rsid w:val="00405BC7"/>
    <w:rsid w:val="00406B40"/>
    <w:rsid w:val="00406C55"/>
    <w:rsid w:val="00410091"/>
    <w:rsid w:val="00410EE3"/>
    <w:rsid w:val="004111BD"/>
    <w:rsid w:val="004115C2"/>
    <w:rsid w:val="004117B1"/>
    <w:rsid w:val="00411BEA"/>
    <w:rsid w:val="004140D1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EB5"/>
    <w:rsid w:val="00424340"/>
    <w:rsid w:val="004248C4"/>
    <w:rsid w:val="004257AA"/>
    <w:rsid w:val="0042754D"/>
    <w:rsid w:val="00427D8A"/>
    <w:rsid w:val="00427E9B"/>
    <w:rsid w:val="00427F52"/>
    <w:rsid w:val="00430734"/>
    <w:rsid w:val="0043088E"/>
    <w:rsid w:val="00430C8D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BCE"/>
    <w:rsid w:val="00442DAE"/>
    <w:rsid w:val="004431EC"/>
    <w:rsid w:val="0044334D"/>
    <w:rsid w:val="004433B5"/>
    <w:rsid w:val="00443577"/>
    <w:rsid w:val="004444AC"/>
    <w:rsid w:val="004450FF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5812"/>
    <w:rsid w:val="00475F85"/>
    <w:rsid w:val="0047663D"/>
    <w:rsid w:val="004768FF"/>
    <w:rsid w:val="004810BA"/>
    <w:rsid w:val="0048156E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2CD1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3A4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5DB1"/>
    <w:rsid w:val="004E6921"/>
    <w:rsid w:val="004E6ECF"/>
    <w:rsid w:val="004F0494"/>
    <w:rsid w:val="004F0A9B"/>
    <w:rsid w:val="004F17EB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CED"/>
    <w:rsid w:val="00507D0D"/>
    <w:rsid w:val="0051029C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16B1"/>
    <w:rsid w:val="00591802"/>
    <w:rsid w:val="00591EBF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11F7"/>
    <w:rsid w:val="005A1FF9"/>
    <w:rsid w:val="005A221C"/>
    <w:rsid w:val="005A3B07"/>
    <w:rsid w:val="005A3BB9"/>
    <w:rsid w:val="005A3E93"/>
    <w:rsid w:val="005A443C"/>
    <w:rsid w:val="005A475E"/>
    <w:rsid w:val="005A56BC"/>
    <w:rsid w:val="005A642F"/>
    <w:rsid w:val="005A79A9"/>
    <w:rsid w:val="005B1CFB"/>
    <w:rsid w:val="005B1D77"/>
    <w:rsid w:val="005B1F16"/>
    <w:rsid w:val="005B59F9"/>
    <w:rsid w:val="005B6350"/>
    <w:rsid w:val="005B6B83"/>
    <w:rsid w:val="005B6E01"/>
    <w:rsid w:val="005B7044"/>
    <w:rsid w:val="005B7055"/>
    <w:rsid w:val="005B7521"/>
    <w:rsid w:val="005B7600"/>
    <w:rsid w:val="005C009B"/>
    <w:rsid w:val="005C0639"/>
    <w:rsid w:val="005C070C"/>
    <w:rsid w:val="005C0CBF"/>
    <w:rsid w:val="005C1C14"/>
    <w:rsid w:val="005C24DF"/>
    <w:rsid w:val="005C2DB5"/>
    <w:rsid w:val="005C4559"/>
    <w:rsid w:val="005C5D29"/>
    <w:rsid w:val="005C5E24"/>
    <w:rsid w:val="005C7A61"/>
    <w:rsid w:val="005D0486"/>
    <w:rsid w:val="005D0A0E"/>
    <w:rsid w:val="005D1A35"/>
    <w:rsid w:val="005D1DF5"/>
    <w:rsid w:val="005D2AEA"/>
    <w:rsid w:val="005D2D3F"/>
    <w:rsid w:val="005D3130"/>
    <w:rsid w:val="005D4B8B"/>
    <w:rsid w:val="005D5BDB"/>
    <w:rsid w:val="005D5DA2"/>
    <w:rsid w:val="005D5F20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4A9B"/>
    <w:rsid w:val="005E60DF"/>
    <w:rsid w:val="005E6AD2"/>
    <w:rsid w:val="005E72E4"/>
    <w:rsid w:val="005E7CBC"/>
    <w:rsid w:val="005E7EFE"/>
    <w:rsid w:val="005F0810"/>
    <w:rsid w:val="005F23DF"/>
    <w:rsid w:val="005F3161"/>
    <w:rsid w:val="005F332D"/>
    <w:rsid w:val="005F34CC"/>
    <w:rsid w:val="005F36CE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525"/>
    <w:rsid w:val="0061353F"/>
    <w:rsid w:val="00613635"/>
    <w:rsid w:val="006137D5"/>
    <w:rsid w:val="00614814"/>
    <w:rsid w:val="006149BA"/>
    <w:rsid w:val="00614EF4"/>
    <w:rsid w:val="00615854"/>
    <w:rsid w:val="00616A46"/>
    <w:rsid w:val="00616B7B"/>
    <w:rsid w:val="00616D0A"/>
    <w:rsid w:val="00616F48"/>
    <w:rsid w:val="0061764D"/>
    <w:rsid w:val="00617A12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1C1"/>
    <w:rsid w:val="00643B9E"/>
    <w:rsid w:val="00643BA4"/>
    <w:rsid w:val="006450C3"/>
    <w:rsid w:val="00645B03"/>
    <w:rsid w:val="00646307"/>
    <w:rsid w:val="0064687C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325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DCA"/>
    <w:rsid w:val="00674461"/>
    <w:rsid w:val="0067474F"/>
    <w:rsid w:val="00674E8B"/>
    <w:rsid w:val="006751AC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B63"/>
    <w:rsid w:val="00694EC7"/>
    <w:rsid w:val="006951BE"/>
    <w:rsid w:val="0069679B"/>
    <w:rsid w:val="006969F1"/>
    <w:rsid w:val="00696A97"/>
    <w:rsid w:val="00697137"/>
    <w:rsid w:val="0069782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88A"/>
    <w:rsid w:val="006A56CE"/>
    <w:rsid w:val="006A60BB"/>
    <w:rsid w:val="006A6762"/>
    <w:rsid w:val="006A749C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53B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A9"/>
    <w:rsid w:val="006E29AC"/>
    <w:rsid w:val="006E2E71"/>
    <w:rsid w:val="006E3001"/>
    <w:rsid w:val="006E3242"/>
    <w:rsid w:val="006E340D"/>
    <w:rsid w:val="006E35E5"/>
    <w:rsid w:val="006E37F3"/>
    <w:rsid w:val="006E4950"/>
    <w:rsid w:val="006E4B0B"/>
    <w:rsid w:val="006E4E49"/>
    <w:rsid w:val="006E516D"/>
    <w:rsid w:val="006E64C4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D34"/>
    <w:rsid w:val="00706EF5"/>
    <w:rsid w:val="00707542"/>
    <w:rsid w:val="00707E7A"/>
    <w:rsid w:val="00707EEC"/>
    <w:rsid w:val="00707F14"/>
    <w:rsid w:val="00710006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CB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C70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16E7"/>
    <w:rsid w:val="00782597"/>
    <w:rsid w:val="007837FB"/>
    <w:rsid w:val="00783E63"/>
    <w:rsid w:val="0078451F"/>
    <w:rsid w:val="00784847"/>
    <w:rsid w:val="007850B3"/>
    <w:rsid w:val="007858A1"/>
    <w:rsid w:val="00786860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E3F"/>
    <w:rsid w:val="008314DF"/>
    <w:rsid w:val="00831D7A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2F7D"/>
    <w:rsid w:val="00844C86"/>
    <w:rsid w:val="00845EEC"/>
    <w:rsid w:val="0084637D"/>
    <w:rsid w:val="00846CA5"/>
    <w:rsid w:val="008477F8"/>
    <w:rsid w:val="0085106E"/>
    <w:rsid w:val="0085169E"/>
    <w:rsid w:val="008524ED"/>
    <w:rsid w:val="0085448C"/>
    <w:rsid w:val="00854C91"/>
    <w:rsid w:val="0085650B"/>
    <w:rsid w:val="00861912"/>
    <w:rsid w:val="00862128"/>
    <w:rsid w:val="008622E2"/>
    <w:rsid w:val="008630AC"/>
    <w:rsid w:val="008637F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4D3"/>
    <w:rsid w:val="0089508C"/>
    <w:rsid w:val="00896949"/>
    <w:rsid w:val="0089748D"/>
    <w:rsid w:val="008975D1"/>
    <w:rsid w:val="00897B61"/>
    <w:rsid w:val="008A041C"/>
    <w:rsid w:val="008A16CB"/>
    <w:rsid w:val="008A1E07"/>
    <w:rsid w:val="008A2330"/>
    <w:rsid w:val="008A282D"/>
    <w:rsid w:val="008A2A78"/>
    <w:rsid w:val="008A2A81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080"/>
    <w:rsid w:val="008F59C6"/>
    <w:rsid w:val="008F5F9A"/>
    <w:rsid w:val="008F6655"/>
    <w:rsid w:val="008F6738"/>
    <w:rsid w:val="008F6CD5"/>
    <w:rsid w:val="008F7AF1"/>
    <w:rsid w:val="008F7CD3"/>
    <w:rsid w:val="0090044F"/>
    <w:rsid w:val="009004DB"/>
    <w:rsid w:val="00900848"/>
    <w:rsid w:val="00900985"/>
    <w:rsid w:val="009009B7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641"/>
    <w:rsid w:val="009137FA"/>
    <w:rsid w:val="00913B15"/>
    <w:rsid w:val="00913D3C"/>
    <w:rsid w:val="009142C6"/>
    <w:rsid w:val="00914B0F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2E24"/>
    <w:rsid w:val="00923062"/>
    <w:rsid w:val="0092403C"/>
    <w:rsid w:val="0092407A"/>
    <w:rsid w:val="00924443"/>
    <w:rsid w:val="00924F43"/>
    <w:rsid w:val="00925AF2"/>
    <w:rsid w:val="00926287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7154"/>
    <w:rsid w:val="00942A21"/>
    <w:rsid w:val="00943382"/>
    <w:rsid w:val="00943792"/>
    <w:rsid w:val="00943D9A"/>
    <w:rsid w:val="00944AD9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7D5"/>
    <w:rsid w:val="00973CA7"/>
    <w:rsid w:val="00974F9D"/>
    <w:rsid w:val="00975817"/>
    <w:rsid w:val="0097585E"/>
    <w:rsid w:val="00975A69"/>
    <w:rsid w:val="00975BFC"/>
    <w:rsid w:val="0097734B"/>
    <w:rsid w:val="00977423"/>
    <w:rsid w:val="009776CF"/>
    <w:rsid w:val="009809D5"/>
    <w:rsid w:val="00980B96"/>
    <w:rsid w:val="00980CC8"/>
    <w:rsid w:val="009823C1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62"/>
    <w:rsid w:val="009B73FF"/>
    <w:rsid w:val="009B795C"/>
    <w:rsid w:val="009B7CF6"/>
    <w:rsid w:val="009C0190"/>
    <w:rsid w:val="009C04D5"/>
    <w:rsid w:val="009C15FD"/>
    <w:rsid w:val="009C1BCC"/>
    <w:rsid w:val="009C2057"/>
    <w:rsid w:val="009C26E9"/>
    <w:rsid w:val="009C361D"/>
    <w:rsid w:val="009C3A52"/>
    <w:rsid w:val="009C3D7E"/>
    <w:rsid w:val="009C46A3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DF0"/>
    <w:rsid w:val="009D30BD"/>
    <w:rsid w:val="009D39EE"/>
    <w:rsid w:val="009D3ACF"/>
    <w:rsid w:val="009D41D6"/>
    <w:rsid w:val="009D4F73"/>
    <w:rsid w:val="009D69F5"/>
    <w:rsid w:val="009D6B16"/>
    <w:rsid w:val="009D763B"/>
    <w:rsid w:val="009D7D55"/>
    <w:rsid w:val="009E046F"/>
    <w:rsid w:val="009E1147"/>
    <w:rsid w:val="009E1248"/>
    <w:rsid w:val="009E14B2"/>
    <w:rsid w:val="009E193D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CF0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2DED"/>
    <w:rsid w:val="00A23540"/>
    <w:rsid w:val="00A24276"/>
    <w:rsid w:val="00A2736F"/>
    <w:rsid w:val="00A27A1B"/>
    <w:rsid w:val="00A3116A"/>
    <w:rsid w:val="00A3159B"/>
    <w:rsid w:val="00A323AF"/>
    <w:rsid w:val="00A32B14"/>
    <w:rsid w:val="00A32B69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859"/>
    <w:rsid w:val="00A50C83"/>
    <w:rsid w:val="00A51547"/>
    <w:rsid w:val="00A52B20"/>
    <w:rsid w:val="00A53FE6"/>
    <w:rsid w:val="00A5479E"/>
    <w:rsid w:val="00A55169"/>
    <w:rsid w:val="00A55981"/>
    <w:rsid w:val="00A56046"/>
    <w:rsid w:val="00A563EB"/>
    <w:rsid w:val="00A5728D"/>
    <w:rsid w:val="00A577CF"/>
    <w:rsid w:val="00A57C22"/>
    <w:rsid w:val="00A57C23"/>
    <w:rsid w:val="00A57F74"/>
    <w:rsid w:val="00A60698"/>
    <w:rsid w:val="00A6069F"/>
    <w:rsid w:val="00A6102D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2EB"/>
    <w:rsid w:val="00A65654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4772"/>
    <w:rsid w:val="00A75488"/>
    <w:rsid w:val="00A771BB"/>
    <w:rsid w:val="00A77C4D"/>
    <w:rsid w:val="00A80169"/>
    <w:rsid w:val="00A80C6A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923"/>
    <w:rsid w:val="00AA0C24"/>
    <w:rsid w:val="00AA1127"/>
    <w:rsid w:val="00AA1F40"/>
    <w:rsid w:val="00AA2984"/>
    <w:rsid w:val="00AA37CA"/>
    <w:rsid w:val="00AA464B"/>
    <w:rsid w:val="00AA4C3F"/>
    <w:rsid w:val="00AA4C69"/>
    <w:rsid w:val="00AA4DDE"/>
    <w:rsid w:val="00AA4ED6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02E2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277C"/>
    <w:rsid w:val="00AE34A8"/>
    <w:rsid w:val="00AE5324"/>
    <w:rsid w:val="00AE568D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6980"/>
    <w:rsid w:val="00AF7967"/>
    <w:rsid w:val="00B00A93"/>
    <w:rsid w:val="00B00AA6"/>
    <w:rsid w:val="00B00AE6"/>
    <w:rsid w:val="00B0158D"/>
    <w:rsid w:val="00B0186F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958"/>
    <w:rsid w:val="00B24BE4"/>
    <w:rsid w:val="00B264AE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5F5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0F80"/>
    <w:rsid w:val="00B91953"/>
    <w:rsid w:val="00B91A64"/>
    <w:rsid w:val="00B920F3"/>
    <w:rsid w:val="00B92D89"/>
    <w:rsid w:val="00B9411F"/>
    <w:rsid w:val="00B9451B"/>
    <w:rsid w:val="00B9508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A62"/>
    <w:rsid w:val="00BA3F95"/>
    <w:rsid w:val="00BA46D1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4E5F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D"/>
    <w:rsid w:val="00BE0E39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4152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5B4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D58"/>
    <w:rsid w:val="00C17EDB"/>
    <w:rsid w:val="00C17F46"/>
    <w:rsid w:val="00C2087D"/>
    <w:rsid w:val="00C220D2"/>
    <w:rsid w:val="00C22DED"/>
    <w:rsid w:val="00C2324F"/>
    <w:rsid w:val="00C23429"/>
    <w:rsid w:val="00C23A2A"/>
    <w:rsid w:val="00C23F12"/>
    <w:rsid w:val="00C2525A"/>
    <w:rsid w:val="00C2550C"/>
    <w:rsid w:val="00C25650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5713B"/>
    <w:rsid w:val="00C60F15"/>
    <w:rsid w:val="00C61442"/>
    <w:rsid w:val="00C63651"/>
    <w:rsid w:val="00C64487"/>
    <w:rsid w:val="00C644C1"/>
    <w:rsid w:val="00C64D22"/>
    <w:rsid w:val="00C6529B"/>
    <w:rsid w:val="00C675D2"/>
    <w:rsid w:val="00C67A7B"/>
    <w:rsid w:val="00C7015F"/>
    <w:rsid w:val="00C70C1C"/>
    <w:rsid w:val="00C70D65"/>
    <w:rsid w:val="00C7106A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31C9"/>
    <w:rsid w:val="00C83211"/>
    <w:rsid w:val="00C832C8"/>
    <w:rsid w:val="00C85DD4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5F0"/>
    <w:rsid w:val="00CB3925"/>
    <w:rsid w:val="00CB3CDA"/>
    <w:rsid w:val="00CB4B8D"/>
    <w:rsid w:val="00CB6136"/>
    <w:rsid w:val="00CB634E"/>
    <w:rsid w:val="00CB63D1"/>
    <w:rsid w:val="00CB63D8"/>
    <w:rsid w:val="00CB6CEC"/>
    <w:rsid w:val="00CC04F0"/>
    <w:rsid w:val="00CC08A4"/>
    <w:rsid w:val="00CC1BE3"/>
    <w:rsid w:val="00CC2808"/>
    <w:rsid w:val="00CC2A10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70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0EBF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1F81"/>
    <w:rsid w:val="00D042AD"/>
    <w:rsid w:val="00D046BD"/>
    <w:rsid w:val="00D04F47"/>
    <w:rsid w:val="00D05166"/>
    <w:rsid w:val="00D05A91"/>
    <w:rsid w:val="00D05CE8"/>
    <w:rsid w:val="00D06281"/>
    <w:rsid w:val="00D06710"/>
    <w:rsid w:val="00D07097"/>
    <w:rsid w:val="00D074F2"/>
    <w:rsid w:val="00D07829"/>
    <w:rsid w:val="00D07A9A"/>
    <w:rsid w:val="00D109E9"/>
    <w:rsid w:val="00D11D8C"/>
    <w:rsid w:val="00D11FA1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947"/>
    <w:rsid w:val="00D20D36"/>
    <w:rsid w:val="00D20F54"/>
    <w:rsid w:val="00D2136F"/>
    <w:rsid w:val="00D21817"/>
    <w:rsid w:val="00D22738"/>
    <w:rsid w:val="00D23A9B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507F"/>
    <w:rsid w:val="00D555FA"/>
    <w:rsid w:val="00D556E3"/>
    <w:rsid w:val="00D556FA"/>
    <w:rsid w:val="00D56030"/>
    <w:rsid w:val="00D57075"/>
    <w:rsid w:val="00D6048D"/>
    <w:rsid w:val="00D607A4"/>
    <w:rsid w:val="00D60A2B"/>
    <w:rsid w:val="00D60AAD"/>
    <w:rsid w:val="00D61A1C"/>
    <w:rsid w:val="00D6380D"/>
    <w:rsid w:val="00D65104"/>
    <w:rsid w:val="00D65DB9"/>
    <w:rsid w:val="00D66AAD"/>
    <w:rsid w:val="00D675E2"/>
    <w:rsid w:val="00D677D5"/>
    <w:rsid w:val="00D7071E"/>
    <w:rsid w:val="00D71C61"/>
    <w:rsid w:val="00D71E52"/>
    <w:rsid w:val="00D72414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B48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82"/>
    <w:rsid w:val="00DA481D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CFC"/>
    <w:rsid w:val="00DC31DD"/>
    <w:rsid w:val="00DC3E01"/>
    <w:rsid w:val="00DC3FE3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BE7"/>
    <w:rsid w:val="00DD3C0E"/>
    <w:rsid w:val="00DD3F1F"/>
    <w:rsid w:val="00DD4371"/>
    <w:rsid w:val="00DD52D1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C77"/>
    <w:rsid w:val="00DF1FD0"/>
    <w:rsid w:val="00DF29B7"/>
    <w:rsid w:val="00DF3929"/>
    <w:rsid w:val="00DF4556"/>
    <w:rsid w:val="00DF4E88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542D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B49"/>
    <w:rsid w:val="00E16E98"/>
    <w:rsid w:val="00E17B1B"/>
    <w:rsid w:val="00E200B2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0C05"/>
    <w:rsid w:val="00E32209"/>
    <w:rsid w:val="00E32EEE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3279"/>
    <w:rsid w:val="00E54405"/>
    <w:rsid w:val="00E54E39"/>
    <w:rsid w:val="00E55187"/>
    <w:rsid w:val="00E563F6"/>
    <w:rsid w:val="00E56453"/>
    <w:rsid w:val="00E56F5C"/>
    <w:rsid w:val="00E5709D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1B48"/>
    <w:rsid w:val="00E72405"/>
    <w:rsid w:val="00E72B16"/>
    <w:rsid w:val="00E7319A"/>
    <w:rsid w:val="00E748BD"/>
    <w:rsid w:val="00E74DCC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CA0"/>
    <w:rsid w:val="00E9109C"/>
    <w:rsid w:val="00E93ABE"/>
    <w:rsid w:val="00E93E80"/>
    <w:rsid w:val="00E949D7"/>
    <w:rsid w:val="00E9543D"/>
    <w:rsid w:val="00E966D3"/>
    <w:rsid w:val="00E9694D"/>
    <w:rsid w:val="00E974A9"/>
    <w:rsid w:val="00EA07D7"/>
    <w:rsid w:val="00EA0EAA"/>
    <w:rsid w:val="00EA1D56"/>
    <w:rsid w:val="00EA1EDF"/>
    <w:rsid w:val="00EA263B"/>
    <w:rsid w:val="00EA2FB2"/>
    <w:rsid w:val="00EA307F"/>
    <w:rsid w:val="00EA3A0E"/>
    <w:rsid w:val="00EA3F41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991"/>
    <w:rsid w:val="00EA7ECC"/>
    <w:rsid w:val="00EB00C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7DD"/>
    <w:rsid w:val="00ED5D46"/>
    <w:rsid w:val="00ED6A0F"/>
    <w:rsid w:val="00ED7022"/>
    <w:rsid w:val="00ED735A"/>
    <w:rsid w:val="00ED7602"/>
    <w:rsid w:val="00ED7BF4"/>
    <w:rsid w:val="00ED7F44"/>
    <w:rsid w:val="00EE024E"/>
    <w:rsid w:val="00EE0962"/>
    <w:rsid w:val="00EE0B5C"/>
    <w:rsid w:val="00EE0E56"/>
    <w:rsid w:val="00EE12E6"/>
    <w:rsid w:val="00EE18CF"/>
    <w:rsid w:val="00EE19EA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4D6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11B"/>
    <w:rsid w:val="00F008F6"/>
    <w:rsid w:val="00F00C3B"/>
    <w:rsid w:val="00F015C6"/>
    <w:rsid w:val="00F01867"/>
    <w:rsid w:val="00F01FA9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792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110B"/>
    <w:rsid w:val="00F324E7"/>
    <w:rsid w:val="00F32EDA"/>
    <w:rsid w:val="00F33F02"/>
    <w:rsid w:val="00F350E3"/>
    <w:rsid w:val="00F35AE1"/>
    <w:rsid w:val="00F35D80"/>
    <w:rsid w:val="00F36FB1"/>
    <w:rsid w:val="00F379BF"/>
    <w:rsid w:val="00F37DDD"/>
    <w:rsid w:val="00F41162"/>
    <w:rsid w:val="00F41742"/>
    <w:rsid w:val="00F41865"/>
    <w:rsid w:val="00F41D76"/>
    <w:rsid w:val="00F42565"/>
    <w:rsid w:val="00F42B88"/>
    <w:rsid w:val="00F42C46"/>
    <w:rsid w:val="00F433B2"/>
    <w:rsid w:val="00F43921"/>
    <w:rsid w:val="00F43A49"/>
    <w:rsid w:val="00F440A0"/>
    <w:rsid w:val="00F44827"/>
    <w:rsid w:val="00F44B1A"/>
    <w:rsid w:val="00F44F4D"/>
    <w:rsid w:val="00F466A3"/>
    <w:rsid w:val="00F46A9B"/>
    <w:rsid w:val="00F5051D"/>
    <w:rsid w:val="00F50FFF"/>
    <w:rsid w:val="00F516FD"/>
    <w:rsid w:val="00F5187F"/>
    <w:rsid w:val="00F51CBD"/>
    <w:rsid w:val="00F521C0"/>
    <w:rsid w:val="00F53FC7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34B1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309E"/>
    <w:rsid w:val="00F84326"/>
    <w:rsid w:val="00F847D8"/>
    <w:rsid w:val="00F85333"/>
    <w:rsid w:val="00F85B1D"/>
    <w:rsid w:val="00F86332"/>
    <w:rsid w:val="00F870F0"/>
    <w:rsid w:val="00F87632"/>
    <w:rsid w:val="00F87E18"/>
    <w:rsid w:val="00F90972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D57"/>
    <w:rsid w:val="00FA2D7A"/>
    <w:rsid w:val="00FA2E98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B9"/>
    <w:rsid w:val="00FC4826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B7A"/>
    <w:rsid w:val="00FE0C24"/>
    <w:rsid w:val="00FE0F74"/>
    <w:rsid w:val="00FE24BA"/>
    <w:rsid w:val="00FE2543"/>
    <w:rsid w:val="00FE2912"/>
    <w:rsid w:val="00FE328A"/>
    <w:rsid w:val="00FE3C83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1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  <w:style w:type="paragraph" w:styleId="BodyText3">
    <w:name w:val="Body Text 3"/>
    <w:basedOn w:val="Normal"/>
    <w:link w:val="BodyText3Char"/>
    <w:unhideWhenUsed/>
    <w:rsid w:val="002B4656"/>
    <w:pPr>
      <w:suppressAutoHyphens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rsid w:val="002B4656"/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vkSjaxkckn ftYg;krhy nk[ky vlysY;k exZ ckcrph ekghrh %&amp; </vt:lpstr>
    </vt:vector>
  </TitlesOfParts>
  <Company>Grizli777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216</cp:revision>
  <cp:lastPrinted>2018-09-09T19:39:00Z</cp:lastPrinted>
  <dcterms:created xsi:type="dcterms:W3CDTF">2018-08-12T17:02:00Z</dcterms:created>
  <dcterms:modified xsi:type="dcterms:W3CDTF">2018-09-13T02:17:00Z</dcterms:modified>
</cp:coreProperties>
</file>