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94" w:rsidRPr="00C460CB" w:rsidRDefault="00536994" w:rsidP="00536994">
      <w:pPr>
        <w:rPr>
          <w:rFonts w:ascii="Kruti Dev 050" w:hAnsi="Kruti Dev 050"/>
          <w:b/>
          <w:bCs/>
        </w:rPr>
      </w:pPr>
      <w:proofErr w:type="gramStart"/>
      <w:r w:rsidRPr="00C460CB">
        <w:rPr>
          <w:rFonts w:ascii="Kruti Dev 050" w:hAnsi="Kruti Dev 050"/>
          <w:b/>
          <w:bCs/>
        </w:rPr>
        <w:t>Hkkx  1</w:t>
      </w:r>
      <w:proofErr w:type="gramEnd"/>
      <w:r w:rsidRPr="00C460CB">
        <w:rPr>
          <w:rFonts w:ascii="Kruti Dev 050" w:hAnsi="Kruti Dev 050"/>
          <w:b/>
          <w:bCs/>
        </w:rPr>
        <w:t xml:space="preserve"> rs 5 e/;s nk[ky xqUg;kph ekghrh  fn- 26-07- 18</w:t>
      </w:r>
    </w:p>
    <w:tbl>
      <w:tblPr>
        <w:tblStyle w:val="TableGrid"/>
        <w:tblpPr w:leftFromText="180" w:rightFromText="180" w:vertAnchor="text" w:horzAnchor="margin" w:tblpY="199"/>
        <w:tblW w:w="15001" w:type="dxa"/>
        <w:tblLayout w:type="fixed"/>
        <w:tblLook w:val="04A0"/>
      </w:tblPr>
      <w:tblGrid>
        <w:gridCol w:w="380"/>
        <w:gridCol w:w="1168"/>
        <w:gridCol w:w="1260"/>
        <w:gridCol w:w="1170"/>
        <w:gridCol w:w="1080"/>
        <w:gridCol w:w="1530"/>
        <w:gridCol w:w="900"/>
        <w:gridCol w:w="2430"/>
        <w:gridCol w:w="810"/>
        <w:gridCol w:w="3406"/>
        <w:gridCol w:w="867"/>
      </w:tblGrid>
      <w:tr w:rsidR="00536994" w:rsidRPr="00C460CB" w:rsidTr="002F11C3">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ind w:left="-86"/>
              <w:jc w:val="center"/>
              <w:rPr>
                <w:rFonts w:ascii="Kruti Dev 050" w:hAnsi="Kruti Dev 050"/>
                <w:b/>
              </w:rPr>
            </w:pPr>
            <w:r w:rsidRPr="00C460CB">
              <w:rPr>
                <w:rFonts w:ascii="Kruti Dev 050" w:hAnsi="Kruti Dev 050"/>
                <w:b/>
              </w:rPr>
              <w:t>v-dz-</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jc w:val="center"/>
              <w:rPr>
                <w:rFonts w:ascii="Kruti Dev 050" w:hAnsi="Kruti Dev 050"/>
                <w:b/>
              </w:rPr>
            </w:pPr>
            <w:r w:rsidRPr="00C460CB">
              <w:rPr>
                <w:rFonts w:ascii="Kruti Dev 050" w:hAnsi="Kruti Dev 050"/>
                <w:b/>
              </w:rPr>
              <w:t>iks-LVs-</w:t>
            </w:r>
          </w:p>
          <w:p w:rsidR="00536994" w:rsidRPr="00C460CB" w:rsidRDefault="00536994" w:rsidP="002F11C3">
            <w:pPr>
              <w:jc w:val="center"/>
              <w:rPr>
                <w:rFonts w:ascii="Kruti Dev 050" w:hAnsi="Kruti Dev 050"/>
                <w:b/>
              </w:rPr>
            </w:pPr>
            <w:r w:rsidRPr="00C460CB">
              <w:rPr>
                <w:rFonts w:ascii="Kruti Dev 050" w:hAnsi="Kruti Dev 050"/>
                <w:b/>
              </w:rPr>
              <w:t>xq-j-ua</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jc w:val="center"/>
              <w:rPr>
                <w:rFonts w:ascii="Kruti Dev 050" w:hAnsi="Kruti Dev 050"/>
                <w:b/>
              </w:rPr>
            </w:pPr>
            <w:r w:rsidRPr="00C460CB">
              <w:rPr>
                <w:rFonts w:ascii="Kruti Dev 050" w:hAnsi="Kruti Dev 050"/>
                <w:b/>
              </w:rPr>
              <w:t>xqUgk ?kM tkxk</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jc w:val="center"/>
              <w:rPr>
                <w:rFonts w:ascii="Kruti Dev 050" w:hAnsi="Kruti Dev 050"/>
                <w:b/>
              </w:rPr>
            </w:pPr>
            <w:r w:rsidRPr="00C460CB">
              <w:rPr>
                <w:rFonts w:ascii="Kruti Dev 050" w:hAnsi="Kruti Dev 050"/>
                <w:b/>
              </w:rPr>
              <w:t>xqUgk ?kM rk- osG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jc w:val="center"/>
              <w:rPr>
                <w:rFonts w:ascii="Kruti Dev 050" w:hAnsi="Kruti Dev 050"/>
                <w:b/>
              </w:rPr>
            </w:pPr>
            <w:r w:rsidRPr="00C460CB">
              <w:rPr>
                <w:rFonts w:ascii="Kruti Dev 050" w:hAnsi="Kruti Dev 050"/>
                <w:b/>
              </w:rPr>
              <w:t>xqUgk nk[ky rk- osG</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jc w:val="center"/>
              <w:rPr>
                <w:rFonts w:ascii="Kruti Dev 050" w:hAnsi="Kruti Dev 050"/>
                <w:b/>
              </w:rPr>
            </w:pPr>
            <w:r w:rsidRPr="00C460CB">
              <w:rPr>
                <w:rFonts w:ascii="Kruti Dev 050" w:hAnsi="Kruti Dev 050"/>
                <w:b/>
              </w:rPr>
              <w:t>fQ;kZnhps ukao</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jc w:val="center"/>
              <w:rPr>
                <w:rFonts w:ascii="Kruti Dev 050" w:hAnsi="Kruti Dev 050"/>
                <w:b/>
              </w:rPr>
            </w:pPr>
            <w:r w:rsidRPr="00C460CB">
              <w:rPr>
                <w:rFonts w:ascii="Kruti Dev 050" w:hAnsi="Kruti Dev 050"/>
                <w:b/>
              </w:rPr>
              <w:t>vkjksih</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jc w:val="center"/>
              <w:rPr>
                <w:rFonts w:ascii="Kruti Dev 050" w:hAnsi="Kruti Dev 050"/>
                <w:b/>
                <w:bCs/>
              </w:rPr>
            </w:pPr>
            <w:r w:rsidRPr="00C460CB">
              <w:rPr>
                <w:rFonts w:ascii="Kruti Dev 050" w:hAnsi="Kruti Dev 050"/>
                <w:b/>
                <w:bCs/>
              </w:rPr>
              <w:t>xsyk eky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jc w:val="both"/>
              <w:rPr>
                <w:rFonts w:ascii="Kruti Dev 050" w:hAnsi="Kruti Dev 050"/>
                <w:b/>
                <w:sz w:val="20"/>
              </w:rPr>
            </w:pPr>
            <w:r w:rsidRPr="00C460CB">
              <w:rPr>
                <w:rFonts w:ascii="Kruti Dev 050" w:hAnsi="Kruti Dev 050"/>
                <w:b/>
                <w:sz w:val="20"/>
              </w:rPr>
              <w:t xml:space="preserve">feGkyk </w:t>
            </w:r>
          </w:p>
          <w:p w:rsidR="00536994" w:rsidRPr="00C460CB" w:rsidRDefault="00536994" w:rsidP="002F11C3">
            <w:pPr>
              <w:jc w:val="both"/>
              <w:rPr>
                <w:rFonts w:ascii="Kruti Dev 050" w:hAnsi="Kruti Dev 050"/>
                <w:b/>
                <w:sz w:val="20"/>
              </w:rPr>
            </w:pPr>
            <w:r w:rsidRPr="00C460CB">
              <w:rPr>
                <w:rFonts w:ascii="Kruti Dev 050" w:hAnsi="Kruti Dev 050"/>
                <w:b/>
                <w:sz w:val="20"/>
              </w:rPr>
              <w:t>eky</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jc w:val="center"/>
              <w:rPr>
                <w:rFonts w:ascii="Kruti Dev 050" w:hAnsi="Kruti Dev 050"/>
                <w:b/>
              </w:rPr>
            </w:pPr>
            <w:r w:rsidRPr="00C460CB">
              <w:rPr>
                <w:rFonts w:ascii="Kruti Dev 050" w:hAnsi="Kruti Dev 050"/>
                <w:b/>
              </w:rPr>
              <w:t>gdhdr o m’khjkps dkj.k</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jc w:val="both"/>
              <w:rPr>
                <w:rFonts w:ascii="Kruti Dev 050" w:hAnsi="Kruti Dev 050"/>
                <w:b/>
              </w:rPr>
            </w:pPr>
            <w:r w:rsidRPr="00C460CB">
              <w:rPr>
                <w:rFonts w:ascii="Kruti Dev 050" w:hAnsi="Kruti Dev 050"/>
                <w:b/>
              </w:rPr>
              <w:t>riklh vaeynkj</w:t>
            </w:r>
          </w:p>
        </w:tc>
      </w:tr>
      <w:tr w:rsidR="00536994" w:rsidRPr="00C460CB" w:rsidTr="002F11C3">
        <w:trPr>
          <w:trHeight w:val="2714"/>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ind w:left="-86"/>
              <w:jc w:val="center"/>
              <w:rPr>
                <w:rFonts w:ascii="Kruti Dev 050" w:hAnsi="Kruti Dev 050"/>
                <w:b/>
              </w:rPr>
            </w:pPr>
            <w:r>
              <w:rPr>
                <w:rFonts w:ascii="Kruti Dev 050" w:hAnsi="Kruti Dev 050"/>
                <w:b/>
              </w:rPr>
              <w:t>1</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ukxiwj</w:t>
            </w:r>
          </w:p>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1126@18 dye 379 Hkknafo</w:t>
            </w:r>
            <w:r w:rsidRPr="00716AAE">
              <w:rPr>
                <w:rFonts w:ascii="Kruti Dev 050" w:hAnsi="Kruti Dev 050"/>
                <w:sz w:val="26"/>
                <w:szCs w:val="26"/>
              </w:rPr>
              <w:t xml:space="preserve"> xqUgkizdkj </w:t>
            </w:r>
            <w:r w:rsidRPr="00716AAE">
              <w:rPr>
                <w:rFonts w:ascii="Kruti Dev 050" w:hAnsi="Kruti Dev 050"/>
                <w:sz w:val="26"/>
                <w:szCs w:val="26"/>
                <w:lang w:bidi="he-IL"/>
              </w:rPr>
              <w:t xml:space="preserve"> </w:t>
            </w:r>
            <w:r w:rsidRPr="00716AAE">
              <w:rPr>
                <w:rFonts w:ascii="Kruti Dev 050" w:hAnsi="Kruti Dev 050"/>
                <w:sz w:val="26"/>
                <w:szCs w:val="26"/>
              </w:rPr>
              <w:t xml:space="preserve"> </w:t>
            </w:r>
            <w:r>
              <w:rPr>
                <w:rFonts w:ascii="Kruti Dev 050" w:hAnsi="Kruti Dev 050"/>
                <w:sz w:val="26"/>
                <w:szCs w:val="26"/>
                <w:lang w:bidi="he-IL"/>
              </w:rPr>
              <w:t>eksckbZy</w:t>
            </w:r>
            <w:r w:rsidRPr="00716AAE">
              <w:rPr>
                <w:rFonts w:ascii="Kruti Dev 050" w:hAnsi="Kruti Dev 050"/>
                <w:sz w:val="26"/>
                <w:szCs w:val="26"/>
                <w:lang w:bidi="he-IL"/>
              </w:rPr>
              <w:t xml:space="preserve"> pksjh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lang w:bidi="he-IL"/>
              </w:rPr>
            </w:pPr>
            <w:r w:rsidRPr="00FF316A">
              <w:rPr>
                <w:rFonts w:ascii="Kruti Dev 050" w:hAnsi="Kruti Dev 050"/>
                <w:sz w:val="26"/>
                <w:szCs w:val="26"/>
                <w:lang w:bidi="he-IL"/>
              </w:rPr>
              <w:t>xkMh ua 12160 tcyiwj vejkorh ,Dl ps dksp ua ch@1]lhV ua 33 js LVs ukxiwj ;s.;kps 20 fe iqohZ</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rPr>
                <w:rFonts w:ascii="Kruti Dev 050" w:hAnsi="Kruti Dev 050"/>
                <w:sz w:val="26"/>
                <w:szCs w:val="26"/>
              </w:rPr>
            </w:pPr>
            <w:r w:rsidRPr="00FF316A">
              <w:rPr>
                <w:rFonts w:ascii="Kruti Dev 050" w:hAnsi="Kruti Dev 050"/>
                <w:sz w:val="26"/>
                <w:szCs w:val="26"/>
              </w:rPr>
              <w:t>26 -</w:t>
            </w:r>
            <w:r>
              <w:rPr>
                <w:rFonts w:ascii="Kruti Dev 050" w:hAnsi="Kruti Dev 050"/>
                <w:sz w:val="26"/>
                <w:szCs w:val="26"/>
              </w:rPr>
              <w:t>0</w:t>
            </w:r>
            <w:r w:rsidRPr="00FF316A">
              <w:rPr>
                <w:rFonts w:ascii="Kruti Dev 050" w:hAnsi="Kruti Dev 050"/>
                <w:sz w:val="26"/>
                <w:szCs w:val="26"/>
              </w:rPr>
              <w:t>7-18 ps 06-10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26-</w:t>
            </w:r>
            <w:r>
              <w:rPr>
                <w:rFonts w:ascii="Kruti Dev 050" w:hAnsi="Kruti Dev 050"/>
                <w:sz w:val="26"/>
                <w:szCs w:val="26"/>
              </w:rPr>
              <w:t>0</w:t>
            </w:r>
            <w:r w:rsidRPr="00FF316A">
              <w:rPr>
                <w:rFonts w:ascii="Kruti Dev 050" w:hAnsi="Kruti Dev 050"/>
                <w:sz w:val="26"/>
                <w:szCs w:val="26"/>
              </w:rPr>
              <w:t>7-18 ps 08-26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lang w:bidi="he-IL"/>
              </w:rPr>
            </w:pPr>
            <w:r w:rsidRPr="00FF316A">
              <w:rPr>
                <w:rFonts w:ascii="Kruti Dev 050" w:hAnsi="Kruti Dev 050"/>
                <w:sz w:val="26"/>
                <w:szCs w:val="26"/>
                <w:lang w:bidi="he-IL"/>
              </w:rPr>
              <w:t>fnid y{e.knklth gjpankuh  o; 35 jk 'kkarhuxj dkWyuh dVuh eks ua 9893044250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lang w:bidi="he-IL"/>
              </w:rPr>
            </w:pPr>
            <w:r w:rsidRPr="00FF316A">
              <w:rPr>
                <w:rFonts w:ascii="Kruti Dev 050" w:hAnsi="Kruti Dev 050"/>
                <w:sz w:val="26"/>
                <w:szCs w:val="26"/>
                <w:lang w:bidi="he-IL"/>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716AAE" w:rsidRDefault="00536994" w:rsidP="002F11C3">
            <w:pPr>
              <w:jc w:val="center"/>
              <w:rPr>
                <w:rFonts w:ascii="Kruti Dev 050" w:hAnsi="Kruti Dev 050"/>
                <w:b/>
                <w:sz w:val="26"/>
                <w:szCs w:val="26"/>
                <w:u w:val="single"/>
              </w:rPr>
            </w:pPr>
            <w:r w:rsidRPr="00716AAE">
              <w:rPr>
                <w:rFonts w:ascii="Kruti Dev 050" w:hAnsi="Kruti Dev 050"/>
                <w:b/>
                <w:sz w:val="26"/>
                <w:szCs w:val="26"/>
                <w:u w:val="single"/>
              </w:rPr>
              <w:t xml:space="preserve">,dq.k </w:t>
            </w:r>
            <w:r>
              <w:rPr>
                <w:rFonts w:ascii="Kruti Dev 050" w:hAnsi="Kruti Dev 050"/>
                <w:b/>
                <w:sz w:val="26"/>
                <w:szCs w:val="26"/>
                <w:u w:val="single"/>
              </w:rPr>
              <w:t>23]90</w:t>
            </w:r>
            <w:r w:rsidRPr="00716AAE">
              <w:rPr>
                <w:rFonts w:ascii="Kruti Dev 050" w:hAnsi="Kruti Dev 050"/>
                <w:b/>
                <w:sz w:val="26"/>
                <w:szCs w:val="26"/>
                <w:u w:val="single"/>
              </w:rPr>
              <w:t>0 :</w:t>
            </w:r>
          </w:p>
          <w:p w:rsidR="00536994" w:rsidRPr="00FF316A" w:rsidRDefault="00536994" w:rsidP="002F11C3">
            <w:pPr>
              <w:jc w:val="center"/>
              <w:rPr>
                <w:rFonts w:ascii="Kruti Dev 050" w:hAnsi="Kruti Dev 050"/>
                <w:sz w:val="26"/>
                <w:szCs w:val="26"/>
                <w:lang w:bidi="he-IL"/>
              </w:rPr>
            </w:pPr>
            <w:r w:rsidRPr="00FF316A">
              <w:rPr>
                <w:rFonts w:ascii="Kruti Dev 050" w:hAnsi="Kruti Dev 050"/>
                <w:sz w:val="26"/>
                <w:szCs w:val="26"/>
                <w:lang w:bidi="he-IL"/>
              </w:rPr>
              <w:t>,d lWelax da- pk eksckbZy ftvks  ua 9630400800  fda 23900 : vlk ,dq.k 23900 : pk eky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both"/>
              <w:rPr>
                <w:rFonts w:ascii="Kruti Dev 050" w:hAnsi="Kruti Dev 050"/>
                <w:sz w:val="26"/>
                <w:szCs w:val="26"/>
                <w:lang w:bidi="he-IL"/>
              </w:rPr>
            </w:pPr>
            <w:r w:rsidRPr="00FF316A">
              <w:rPr>
                <w:rFonts w:ascii="Kruti Dev 050" w:hAnsi="Kruti Dev 050"/>
                <w:bCs/>
                <w:sz w:val="26"/>
                <w:szCs w:val="26"/>
              </w:rPr>
              <w:t>ojhy rk osGh o fBdk.kh fQ gs ueqn xkMhus tcyiwj rs vejkorh vlk izokl djhr vlrk</w:t>
            </w:r>
            <w:r w:rsidRPr="00FF316A">
              <w:rPr>
                <w:rFonts w:ascii="Kruti Dev 050" w:hAnsi="Kruti Dev 050"/>
                <w:sz w:val="26"/>
                <w:szCs w:val="26"/>
                <w:lang w:bidi="he-IL"/>
              </w:rPr>
              <w:t xml:space="preserve">  izoklknjE;ku js LVs ukxiwj ;s.;kps 20 fe iqohZ dks.khrjh vKkr pksjV;kus R;kaps &gt;ksispk Qk;nk ?ksowu pkthZxyk ykoysyk ueqn eksckbZy pks:u usyk-</w:t>
            </w:r>
          </w:p>
          <w:p w:rsidR="00536994" w:rsidRPr="00FF316A" w:rsidRDefault="00536994" w:rsidP="002F11C3">
            <w:pPr>
              <w:jc w:val="both"/>
              <w:rPr>
                <w:rFonts w:ascii="Kruti Dev 050" w:hAnsi="Kruti Dev 050"/>
                <w:bCs/>
                <w:sz w:val="26"/>
                <w:szCs w:val="26"/>
              </w:rPr>
            </w:pPr>
            <w:r w:rsidRPr="00FF316A">
              <w:rPr>
                <w:rFonts w:ascii="Kruti Dev 050" w:hAnsi="Kruti Dev 050"/>
                <w:sz w:val="26"/>
                <w:szCs w:val="26"/>
                <w:lang w:bidi="he-IL"/>
              </w:rPr>
              <w:t xml:space="preserve">fVi </w:t>
            </w:r>
            <w:r>
              <w:rPr>
                <w:rFonts w:ascii="Kruti Dev 050" w:hAnsi="Kruti Dev 050"/>
                <w:sz w:val="26"/>
                <w:szCs w:val="26"/>
                <w:lang w:bidi="he-IL"/>
              </w:rPr>
              <w:t>%&amp;</w:t>
            </w:r>
            <w:r w:rsidRPr="00FF316A">
              <w:rPr>
                <w:rFonts w:ascii="Kruti Dev 050" w:hAnsi="Kruti Dev 050"/>
                <w:sz w:val="26"/>
                <w:szCs w:val="26"/>
                <w:lang w:bidi="he-IL"/>
              </w:rPr>
              <w:t>ykxyhp</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rPr>
                <w:rFonts w:ascii="Kruti Dev 050" w:hAnsi="Kruti Dev 050"/>
                <w:sz w:val="26"/>
                <w:szCs w:val="26"/>
              </w:rPr>
            </w:pPr>
            <w:r w:rsidRPr="00FF316A">
              <w:rPr>
                <w:rFonts w:ascii="Kruti Dev 050" w:hAnsi="Kruti Dev 050"/>
                <w:sz w:val="26"/>
                <w:szCs w:val="26"/>
              </w:rPr>
              <w:t xml:space="preserve">is’khr </w:t>
            </w:r>
          </w:p>
        </w:tc>
      </w:tr>
      <w:tr w:rsidR="00536994" w:rsidRPr="00C460CB" w:rsidTr="002F11C3">
        <w:trPr>
          <w:trHeight w:hRule="exact" w:val="2203"/>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ind w:left="-86"/>
              <w:jc w:val="center"/>
              <w:rPr>
                <w:rFonts w:ascii="Kruti Dev 050" w:hAnsi="Kruti Dev 050"/>
                <w:b/>
              </w:rPr>
            </w:pPr>
            <w:r>
              <w:rPr>
                <w:rFonts w:ascii="Kruti Dev 050" w:hAnsi="Kruti Dev 050"/>
                <w:b/>
              </w:rPr>
              <w:t>2</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ukxiwj</w:t>
            </w:r>
          </w:p>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1127@18 dye 379 Hkknafo</w:t>
            </w:r>
            <w:r w:rsidRPr="00716AAE">
              <w:rPr>
                <w:rFonts w:ascii="Kruti Dev 050" w:hAnsi="Kruti Dev 050"/>
                <w:sz w:val="26"/>
                <w:szCs w:val="26"/>
              </w:rPr>
              <w:t xml:space="preserve"> xqUgkizdkj </w:t>
            </w:r>
            <w:r w:rsidRPr="00716AAE">
              <w:rPr>
                <w:rFonts w:ascii="Kruti Dev 050" w:hAnsi="Kruti Dev 050"/>
                <w:sz w:val="26"/>
                <w:szCs w:val="26"/>
                <w:lang w:bidi="he-IL"/>
              </w:rPr>
              <w:t xml:space="preserve"> </w:t>
            </w:r>
            <w:r w:rsidRPr="00716AAE">
              <w:rPr>
                <w:rFonts w:ascii="Kruti Dev 050" w:hAnsi="Kruti Dev 050"/>
                <w:sz w:val="26"/>
                <w:szCs w:val="26"/>
              </w:rPr>
              <w:t xml:space="preserve"> </w:t>
            </w:r>
            <w:r w:rsidRPr="00FF316A">
              <w:rPr>
                <w:rFonts w:ascii="Kruti Dev 050" w:hAnsi="Kruti Dev 050"/>
                <w:sz w:val="26"/>
                <w:szCs w:val="26"/>
                <w:lang w:bidi="he-IL"/>
              </w:rPr>
              <w:t>cWx</w:t>
            </w:r>
            <w:r w:rsidRPr="00716AAE">
              <w:rPr>
                <w:rFonts w:ascii="Kruti Dev 050" w:hAnsi="Kruti Dev 050"/>
                <w:sz w:val="26"/>
                <w:szCs w:val="26"/>
                <w:lang w:bidi="he-IL"/>
              </w:rPr>
              <w:t xml:space="preserve"> pksjh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Default="00536994" w:rsidP="002F11C3">
            <w:pPr>
              <w:jc w:val="center"/>
              <w:rPr>
                <w:rFonts w:ascii="Kruti Dev 050" w:hAnsi="Kruti Dev 050"/>
                <w:sz w:val="26"/>
                <w:szCs w:val="26"/>
                <w:lang w:bidi="he-IL"/>
              </w:rPr>
            </w:pPr>
            <w:r w:rsidRPr="00FF316A">
              <w:rPr>
                <w:rFonts w:ascii="Kruti Dev 050" w:hAnsi="Kruti Dev 050"/>
                <w:sz w:val="26"/>
                <w:szCs w:val="26"/>
                <w:lang w:bidi="he-IL"/>
              </w:rPr>
              <w:t>xkMh ua 12648 dksaxks ,Dl ps dksp ua ,l@4]lhV ua 66]68 js LVs ukxiwj ;sFks mHkh vlrk</w:t>
            </w:r>
          </w:p>
          <w:p w:rsidR="00536994" w:rsidRDefault="00536994" w:rsidP="002F11C3">
            <w:pPr>
              <w:jc w:val="center"/>
              <w:rPr>
                <w:rFonts w:ascii="Kruti Dev 050" w:hAnsi="Kruti Dev 050"/>
                <w:sz w:val="26"/>
                <w:szCs w:val="26"/>
                <w:lang w:bidi="he-IL"/>
              </w:rPr>
            </w:pPr>
          </w:p>
          <w:p w:rsidR="00536994" w:rsidRDefault="00536994" w:rsidP="002F11C3">
            <w:pPr>
              <w:jc w:val="center"/>
              <w:rPr>
                <w:rFonts w:ascii="Kruti Dev 050" w:hAnsi="Kruti Dev 050"/>
                <w:sz w:val="26"/>
                <w:szCs w:val="26"/>
                <w:lang w:bidi="he-IL"/>
              </w:rPr>
            </w:pPr>
          </w:p>
          <w:p w:rsidR="00536994" w:rsidRPr="00FF316A" w:rsidRDefault="00536994" w:rsidP="002F11C3">
            <w:pPr>
              <w:jc w:val="center"/>
              <w:rPr>
                <w:rFonts w:ascii="Kruti Dev 050" w:hAnsi="Kruti Dev 050"/>
                <w:sz w:val="26"/>
                <w:szCs w:val="26"/>
                <w:lang w:bidi="he-IL"/>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rPr>
            </w:pPr>
            <w:r>
              <w:rPr>
                <w:rFonts w:ascii="Kruti Dev 050" w:hAnsi="Kruti Dev 050"/>
                <w:sz w:val="26"/>
                <w:szCs w:val="26"/>
              </w:rPr>
              <w:t xml:space="preserve">26 -07-18 </w:t>
            </w:r>
            <w:r w:rsidRPr="00FF316A">
              <w:rPr>
                <w:rFonts w:ascii="Kruti Dev 050" w:hAnsi="Kruti Dev 050"/>
                <w:sz w:val="26"/>
                <w:szCs w:val="26"/>
              </w:rPr>
              <w:t>02-15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rPr>
            </w:pPr>
            <w:r>
              <w:rPr>
                <w:rFonts w:ascii="Kruti Dev 050" w:hAnsi="Kruti Dev 050"/>
                <w:sz w:val="26"/>
                <w:szCs w:val="26"/>
              </w:rPr>
              <w:t xml:space="preserve">26-07-18 </w:t>
            </w:r>
            <w:r w:rsidRPr="00FF316A">
              <w:rPr>
                <w:rFonts w:ascii="Kruti Dev 050" w:hAnsi="Kruti Dev 050"/>
                <w:sz w:val="26"/>
                <w:szCs w:val="26"/>
              </w:rPr>
              <w:t>11-09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lang w:bidi="he-IL"/>
              </w:rPr>
            </w:pPr>
            <w:r w:rsidRPr="00FF316A">
              <w:rPr>
                <w:rFonts w:ascii="Kruti Dev 050" w:hAnsi="Kruti Dev 050"/>
                <w:sz w:val="26"/>
                <w:szCs w:val="26"/>
                <w:lang w:bidi="he-IL"/>
              </w:rPr>
              <w:t>vuar jktsanzdqekj tSu o; 51 jkg 1126 uxfy;k dkWyuh dacy fey &gt;kW’kh eks ua 9454504247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lang w:bidi="he-IL"/>
              </w:rPr>
            </w:pPr>
            <w:r w:rsidRPr="00FF316A">
              <w:rPr>
                <w:rFonts w:ascii="Kruti Dev 050" w:hAnsi="Kruti Dev 050"/>
                <w:sz w:val="26"/>
                <w:szCs w:val="26"/>
                <w:lang w:bidi="he-IL"/>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716AAE" w:rsidRDefault="00536994" w:rsidP="002F11C3">
            <w:pPr>
              <w:jc w:val="center"/>
              <w:rPr>
                <w:rFonts w:ascii="Kruti Dev 050" w:hAnsi="Kruti Dev 050"/>
                <w:b/>
                <w:sz w:val="26"/>
                <w:szCs w:val="26"/>
                <w:u w:val="single"/>
              </w:rPr>
            </w:pPr>
            <w:r w:rsidRPr="00716AAE">
              <w:rPr>
                <w:rFonts w:ascii="Kruti Dev 050" w:hAnsi="Kruti Dev 050"/>
                <w:b/>
                <w:sz w:val="26"/>
                <w:szCs w:val="26"/>
                <w:u w:val="single"/>
              </w:rPr>
              <w:t xml:space="preserve">,dq.k </w:t>
            </w:r>
            <w:r>
              <w:rPr>
                <w:rFonts w:ascii="Kruti Dev 050" w:hAnsi="Kruti Dev 050"/>
                <w:b/>
                <w:sz w:val="26"/>
                <w:szCs w:val="26"/>
                <w:u w:val="single"/>
              </w:rPr>
              <w:t>89]00</w:t>
            </w:r>
            <w:r w:rsidRPr="00716AAE">
              <w:rPr>
                <w:rFonts w:ascii="Kruti Dev 050" w:hAnsi="Kruti Dev 050"/>
                <w:b/>
                <w:sz w:val="26"/>
                <w:szCs w:val="26"/>
                <w:u w:val="single"/>
              </w:rPr>
              <w:t>0 :</w:t>
            </w:r>
          </w:p>
          <w:p w:rsidR="00536994" w:rsidRPr="00FF316A" w:rsidRDefault="00536994" w:rsidP="002F11C3">
            <w:pPr>
              <w:jc w:val="center"/>
              <w:rPr>
                <w:rFonts w:ascii="Kruti Dev 050" w:hAnsi="Kruti Dev 050"/>
                <w:sz w:val="26"/>
                <w:szCs w:val="26"/>
                <w:lang w:bidi="he-IL"/>
              </w:rPr>
            </w:pPr>
            <w:r w:rsidRPr="00FF316A">
              <w:rPr>
                <w:rFonts w:ascii="Kruti Dev 050" w:hAnsi="Kruti Dev 050"/>
                <w:sz w:val="26"/>
                <w:szCs w:val="26"/>
                <w:lang w:bidi="he-IL"/>
              </w:rPr>
              <w:t>,d dkGs jaxkph cWx R;kr okijrs diMs]csYV]’kqt]uk’rk lkeku]jks[k 65</w:t>
            </w:r>
            <w:r>
              <w:rPr>
                <w:rFonts w:ascii="Kruti Dev 050" w:hAnsi="Kruti Dev 050"/>
                <w:sz w:val="26"/>
                <w:szCs w:val="26"/>
                <w:lang w:bidi="he-IL"/>
              </w:rPr>
              <w:t>]</w:t>
            </w:r>
            <w:r w:rsidRPr="00FF316A">
              <w:rPr>
                <w:rFonts w:ascii="Kruti Dev 050" w:hAnsi="Kruti Dev 050"/>
                <w:sz w:val="26"/>
                <w:szCs w:val="26"/>
                <w:lang w:bidi="he-IL"/>
              </w:rPr>
              <w:t>000 :]dkWystps dkxni= vlk ,dq.k 89</w:t>
            </w:r>
            <w:r>
              <w:rPr>
                <w:rFonts w:ascii="Kruti Dev 050" w:hAnsi="Kruti Dev 050"/>
                <w:sz w:val="26"/>
                <w:szCs w:val="26"/>
                <w:lang w:bidi="he-IL"/>
              </w:rPr>
              <w:t>]</w:t>
            </w:r>
            <w:r w:rsidRPr="00FF316A">
              <w:rPr>
                <w:rFonts w:ascii="Kruti Dev 050" w:hAnsi="Kruti Dev 050"/>
                <w:sz w:val="26"/>
                <w:szCs w:val="26"/>
                <w:lang w:bidi="he-IL"/>
              </w:rPr>
              <w:t>000 : pk eky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both"/>
              <w:rPr>
                <w:rFonts w:ascii="Kruti Dev 050" w:hAnsi="Kruti Dev 050"/>
                <w:bCs/>
                <w:sz w:val="26"/>
                <w:szCs w:val="26"/>
              </w:rPr>
            </w:pPr>
            <w:r w:rsidRPr="00FF316A">
              <w:rPr>
                <w:rFonts w:ascii="Kruti Dev 050" w:hAnsi="Kruti Dev 050"/>
                <w:bCs/>
                <w:sz w:val="26"/>
                <w:szCs w:val="26"/>
              </w:rPr>
              <w:t>ojhy rk osGh o fBdk.kh fQ gs ueqn xkMhus &gt;kW’kh  rs ;’koariqj cSaxyksj vlk izokl djhr vlrk</w:t>
            </w:r>
            <w:r w:rsidRPr="00FF316A">
              <w:rPr>
                <w:rFonts w:ascii="Kruti Dev 050" w:hAnsi="Kruti Dev 050"/>
                <w:sz w:val="26"/>
                <w:szCs w:val="26"/>
                <w:lang w:bidi="he-IL"/>
              </w:rPr>
              <w:t xml:space="preserve">  izoklknjE;ku dks.khrjh vKkr pksjV;kus js LVs ukxiwj ;sFks mHkh vlrk R;kaps xSjgtsjhpk Qk;nk ?ksowu uewn cWx vkrhy lkekuklg pks:u usyh-</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rPr>
                <w:rFonts w:ascii="Kruti Dev 050" w:hAnsi="Kruti Dev 050"/>
                <w:sz w:val="26"/>
                <w:szCs w:val="26"/>
              </w:rPr>
            </w:pPr>
            <w:r w:rsidRPr="00FF316A">
              <w:rPr>
                <w:rFonts w:ascii="Kruti Dev 050" w:hAnsi="Kruti Dev 050"/>
                <w:sz w:val="26"/>
                <w:szCs w:val="26"/>
              </w:rPr>
              <w:t>ikslbZ tk/ko</w:t>
            </w:r>
          </w:p>
        </w:tc>
      </w:tr>
      <w:tr w:rsidR="00536994" w:rsidRPr="00C460CB" w:rsidTr="002F11C3">
        <w:trPr>
          <w:trHeight w:hRule="exact" w:val="2518"/>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ind w:left="-86"/>
              <w:jc w:val="center"/>
              <w:rPr>
                <w:rFonts w:ascii="Kruti Dev 050" w:hAnsi="Kruti Dev 050"/>
                <w:b/>
              </w:rPr>
            </w:pPr>
            <w:r>
              <w:rPr>
                <w:rFonts w:ascii="Kruti Dev 050" w:hAnsi="Kruti Dev 050"/>
                <w:b/>
              </w:rPr>
              <w:t>3</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ukxiwj</w:t>
            </w:r>
          </w:p>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1128@18 dye 379 Hkknafo</w:t>
            </w:r>
            <w:r w:rsidRPr="00716AAE">
              <w:rPr>
                <w:rFonts w:ascii="Kruti Dev 050" w:hAnsi="Kruti Dev 050"/>
                <w:sz w:val="26"/>
                <w:szCs w:val="26"/>
              </w:rPr>
              <w:t xml:space="preserve"> xqUgkizdkj </w:t>
            </w:r>
            <w:r w:rsidRPr="00716AAE">
              <w:rPr>
                <w:rFonts w:ascii="Kruti Dev 050" w:hAnsi="Kruti Dev 050"/>
                <w:sz w:val="26"/>
                <w:szCs w:val="26"/>
                <w:lang w:bidi="he-IL"/>
              </w:rPr>
              <w:t xml:space="preserve"> </w:t>
            </w:r>
            <w:r w:rsidRPr="00716AAE">
              <w:rPr>
                <w:rFonts w:ascii="Kruti Dev 050" w:hAnsi="Kruti Dev 050"/>
                <w:sz w:val="26"/>
                <w:szCs w:val="26"/>
              </w:rPr>
              <w:t xml:space="preserve"> </w:t>
            </w:r>
            <w:r w:rsidRPr="00FF316A">
              <w:rPr>
                <w:rFonts w:ascii="Kruti Dev 050" w:hAnsi="Kruti Dev 050"/>
                <w:sz w:val="26"/>
                <w:szCs w:val="26"/>
                <w:lang w:bidi="he-IL"/>
              </w:rPr>
              <w:t>cWx</w:t>
            </w:r>
            <w:r w:rsidRPr="00716AAE">
              <w:rPr>
                <w:rFonts w:ascii="Kruti Dev 050" w:hAnsi="Kruti Dev 050"/>
                <w:sz w:val="26"/>
                <w:szCs w:val="26"/>
                <w:lang w:bidi="he-IL"/>
              </w:rPr>
              <w:t xml:space="preserve"> pksjh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Default="00536994" w:rsidP="002F11C3">
            <w:pPr>
              <w:jc w:val="center"/>
              <w:rPr>
                <w:rFonts w:ascii="Kruti Dev 050" w:hAnsi="Kruti Dev 050"/>
                <w:sz w:val="26"/>
                <w:szCs w:val="26"/>
                <w:lang w:bidi="he-IL"/>
              </w:rPr>
            </w:pPr>
            <w:r w:rsidRPr="00FF316A">
              <w:rPr>
                <w:rFonts w:ascii="Kruti Dev 050" w:hAnsi="Kruti Dev 050"/>
                <w:sz w:val="26"/>
                <w:szCs w:val="26"/>
                <w:lang w:bidi="he-IL"/>
              </w:rPr>
              <w:t>xkMh ua 12160 tcyiwj vejkorh ,Dl ps dksp ua ch@1]lhV ua 5 js LVs ukxiwj ;s.ksiwohZ</w:t>
            </w:r>
          </w:p>
          <w:p w:rsidR="00536994" w:rsidRPr="00FF316A" w:rsidRDefault="00536994" w:rsidP="002F11C3">
            <w:pPr>
              <w:jc w:val="center"/>
              <w:rPr>
                <w:rFonts w:ascii="Kruti Dev 050" w:hAnsi="Kruti Dev 050"/>
                <w:sz w:val="26"/>
                <w:szCs w:val="26"/>
                <w:lang w:bidi="he-IL"/>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25 -</w:t>
            </w:r>
            <w:r>
              <w:rPr>
                <w:rFonts w:ascii="Kruti Dev 050" w:hAnsi="Kruti Dev 050"/>
                <w:sz w:val="26"/>
                <w:szCs w:val="26"/>
              </w:rPr>
              <w:t>0</w:t>
            </w:r>
            <w:r w:rsidRPr="00FF316A">
              <w:rPr>
                <w:rFonts w:ascii="Kruti Dev 050" w:hAnsi="Kruti Dev 050"/>
                <w:sz w:val="26"/>
                <w:szCs w:val="26"/>
              </w:rPr>
              <w:t>7-18 ps osG uewn ukgh</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26-</w:t>
            </w:r>
            <w:r>
              <w:rPr>
                <w:rFonts w:ascii="Kruti Dev 050" w:hAnsi="Kruti Dev 050"/>
                <w:sz w:val="26"/>
                <w:szCs w:val="26"/>
              </w:rPr>
              <w:t xml:space="preserve">07-18 </w:t>
            </w:r>
            <w:r w:rsidRPr="00FF316A">
              <w:rPr>
                <w:rFonts w:ascii="Kruti Dev 050" w:hAnsi="Kruti Dev 050"/>
                <w:sz w:val="26"/>
                <w:szCs w:val="26"/>
              </w:rPr>
              <w:t>11-50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lang w:bidi="he-IL"/>
              </w:rPr>
            </w:pPr>
            <w:r w:rsidRPr="00FF316A">
              <w:rPr>
                <w:rFonts w:ascii="Kruti Dev 050" w:hAnsi="Kruti Dev 050"/>
                <w:sz w:val="26"/>
                <w:szCs w:val="26"/>
                <w:lang w:bidi="he-IL"/>
              </w:rPr>
              <w:t>yksds’k larks"k cqypankuh o; 26 jkg U;q xkMxs uxj jeuk ekjksrh esu jksM ukxiwj eks ua 7775939967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lang w:bidi="he-IL"/>
              </w:rPr>
            </w:pPr>
            <w:r w:rsidRPr="00FF316A">
              <w:rPr>
                <w:rFonts w:ascii="Kruti Dev 050" w:hAnsi="Kruti Dev 050"/>
                <w:sz w:val="26"/>
                <w:szCs w:val="26"/>
                <w:lang w:bidi="he-IL"/>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716AAE" w:rsidRDefault="00536994" w:rsidP="002F11C3">
            <w:pPr>
              <w:jc w:val="center"/>
              <w:rPr>
                <w:rFonts w:ascii="Kruti Dev 050" w:hAnsi="Kruti Dev 050"/>
                <w:b/>
                <w:sz w:val="26"/>
                <w:szCs w:val="26"/>
                <w:u w:val="single"/>
              </w:rPr>
            </w:pPr>
            <w:r w:rsidRPr="00716AAE">
              <w:rPr>
                <w:rFonts w:ascii="Kruti Dev 050" w:hAnsi="Kruti Dev 050"/>
                <w:b/>
                <w:sz w:val="26"/>
                <w:szCs w:val="26"/>
                <w:u w:val="single"/>
              </w:rPr>
              <w:t xml:space="preserve">,dq.k </w:t>
            </w:r>
            <w:r>
              <w:rPr>
                <w:rFonts w:ascii="Kruti Dev 050" w:hAnsi="Kruti Dev 050"/>
                <w:b/>
                <w:sz w:val="26"/>
                <w:szCs w:val="26"/>
                <w:u w:val="single"/>
              </w:rPr>
              <w:t>1]18]00</w:t>
            </w:r>
            <w:r w:rsidRPr="00716AAE">
              <w:rPr>
                <w:rFonts w:ascii="Kruti Dev 050" w:hAnsi="Kruti Dev 050"/>
                <w:b/>
                <w:sz w:val="26"/>
                <w:szCs w:val="26"/>
                <w:u w:val="single"/>
              </w:rPr>
              <w:t>0 :</w:t>
            </w:r>
          </w:p>
          <w:p w:rsidR="00536994" w:rsidRPr="00FF316A" w:rsidRDefault="00536994" w:rsidP="002F11C3">
            <w:pPr>
              <w:jc w:val="center"/>
              <w:rPr>
                <w:rFonts w:ascii="Kruti Dev 050" w:hAnsi="Kruti Dev 050"/>
                <w:sz w:val="26"/>
                <w:szCs w:val="26"/>
                <w:lang w:bidi="he-IL"/>
              </w:rPr>
            </w:pPr>
            <w:r w:rsidRPr="00FF316A">
              <w:rPr>
                <w:rFonts w:ascii="Kruti Dev 050" w:hAnsi="Kruti Dev 050"/>
                <w:sz w:val="26"/>
                <w:szCs w:val="26"/>
                <w:lang w:bidi="he-IL"/>
              </w:rPr>
              <w:t>,d dkGs jaxkph cWx</w:t>
            </w:r>
            <w:r>
              <w:rPr>
                <w:rFonts w:ascii="Kruti Dev 050" w:hAnsi="Kruti Dev 050"/>
                <w:sz w:val="26"/>
                <w:szCs w:val="26"/>
                <w:lang w:bidi="he-IL"/>
              </w:rPr>
              <w:t xml:space="preserve"> </w:t>
            </w:r>
            <w:r w:rsidRPr="00FF316A">
              <w:rPr>
                <w:rFonts w:ascii="Kruti Dev 050" w:hAnsi="Kruti Dev 050"/>
                <w:sz w:val="26"/>
                <w:szCs w:val="26"/>
                <w:lang w:bidi="he-IL"/>
              </w:rPr>
              <w:t>R;kr jks[k 1</w:t>
            </w:r>
            <w:r>
              <w:rPr>
                <w:rFonts w:ascii="Kruti Dev 050" w:hAnsi="Kruti Dev 050"/>
                <w:sz w:val="26"/>
                <w:szCs w:val="26"/>
                <w:lang w:bidi="he-IL"/>
              </w:rPr>
              <w:t>]</w:t>
            </w:r>
            <w:r w:rsidRPr="00FF316A">
              <w:rPr>
                <w:rFonts w:ascii="Kruti Dev 050" w:hAnsi="Kruti Dev 050"/>
                <w:sz w:val="26"/>
                <w:szCs w:val="26"/>
                <w:lang w:bidi="he-IL"/>
              </w:rPr>
              <w:t>31</w:t>
            </w:r>
            <w:r>
              <w:rPr>
                <w:rFonts w:ascii="Kruti Dev 050" w:hAnsi="Kruti Dev 050"/>
                <w:sz w:val="26"/>
                <w:szCs w:val="26"/>
                <w:lang w:bidi="he-IL"/>
              </w:rPr>
              <w:t>]</w:t>
            </w:r>
            <w:r w:rsidRPr="00FF316A">
              <w:rPr>
                <w:rFonts w:ascii="Kruti Dev 050" w:hAnsi="Kruti Dev 050"/>
                <w:sz w:val="26"/>
                <w:szCs w:val="26"/>
                <w:lang w:bidi="he-IL"/>
              </w:rPr>
              <w:t>000 :]</w:t>
            </w:r>
            <w:r>
              <w:rPr>
                <w:rFonts w:ascii="Kruti Dev 050" w:hAnsi="Kruti Dev 050"/>
                <w:sz w:val="26"/>
                <w:szCs w:val="26"/>
                <w:lang w:bidi="he-IL"/>
              </w:rPr>
              <w:t xml:space="preserve"> ,d </w:t>
            </w:r>
            <w:r w:rsidRPr="00FF316A">
              <w:rPr>
                <w:rFonts w:ascii="Kruti Dev 050" w:hAnsi="Kruti Dev 050"/>
                <w:sz w:val="26"/>
                <w:szCs w:val="26"/>
                <w:lang w:bidi="he-IL"/>
              </w:rPr>
              <w:t>fyuksoks da pk fFkdiWd fda 5</w:t>
            </w:r>
            <w:r>
              <w:rPr>
                <w:rFonts w:ascii="Kruti Dev 050" w:hAnsi="Kruti Dev 050"/>
                <w:sz w:val="26"/>
                <w:szCs w:val="26"/>
                <w:lang w:bidi="he-IL"/>
              </w:rPr>
              <w:t>]</w:t>
            </w:r>
            <w:r w:rsidRPr="00FF316A">
              <w:rPr>
                <w:rFonts w:ascii="Kruti Dev 050" w:hAnsi="Kruti Dev 050"/>
                <w:sz w:val="26"/>
                <w:szCs w:val="26"/>
                <w:lang w:bidi="he-IL"/>
              </w:rPr>
              <w:t>0000 :]</w:t>
            </w:r>
            <w:r>
              <w:rPr>
                <w:rFonts w:ascii="Kruti Dev 050" w:hAnsi="Kruti Dev 050"/>
                <w:sz w:val="26"/>
                <w:szCs w:val="26"/>
                <w:lang w:bidi="he-IL"/>
              </w:rPr>
              <w:t xml:space="preserve"> </w:t>
            </w:r>
            <w:r w:rsidRPr="00FF316A">
              <w:rPr>
                <w:rFonts w:ascii="Kruti Dev 050" w:hAnsi="Kruti Dev 050"/>
                <w:sz w:val="26"/>
                <w:szCs w:val="26"/>
                <w:lang w:bidi="he-IL"/>
              </w:rPr>
              <w:t>,d tksMh diMs vlk ,dq.k 1</w:t>
            </w:r>
            <w:r>
              <w:rPr>
                <w:rFonts w:ascii="Kruti Dev 050" w:hAnsi="Kruti Dev 050"/>
                <w:sz w:val="26"/>
                <w:szCs w:val="26"/>
                <w:lang w:bidi="he-IL"/>
              </w:rPr>
              <w:t>]1</w:t>
            </w:r>
            <w:r w:rsidRPr="00FF316A">
              <w:rPr>
                <w:rFonts w:ascii="Kruti Dev 050" w:hAnsi="Kruti Dev 050"/>
                <w:sz w:val="26"/>
                <w:szCs w:val="26"/>
                <w:lang w:bidi="he-IL"/>
              </w:rPr>
              <w:t>8</w:t>
            </w:r>
            <w:r>
              <w:rPr>
                <w:rFonts w:ascii="Kruti Dev 050" w:hAnsi="Kruti Dev 050"/>
                <w:sz w:val="26"/>
                <w:szCs w:val="26"/>
                <w:lang w:bidi="he-IL"/>
              </w:rPr>
              <w:t>]</w:t>
            </w:r>
            <w:r w:rsidRPr="00FF316A">
              <w:rPr>
                <w:rFonts w:ascii="Kruti Dev 050" w:hAnsi="Kruti Dev 050"/>
                <w:sz w:val="26"/>
                <w:szCs w:val="26"/>
                <w:lang w:bidi="he-IL"/>
              </w:rPr>
              <w:t>000 : pk eky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both"/>
              <w:rPr>
                <w:rFonts w:ascii="Kruti Dev 050" w:hAnsi="Kruti Dev 050"/>
                <w:bCs/>
                <w:sz w:val="26"/>
                <w:szCs w:val="26"/>
              </w:rPr>
            </w:pPr>
            <w:r w:rsidRPr="00FF316A">
              <w:rPr>
                <w:rFonts w:ascii="Kruti Dev 050" w:hAnsi="Kruti Dev 050"/>
                <w:bCs/>
                <w:sz w:val="26"/>
                <w:szCs w:val="26"/>
              </w:rPr>
              <w:t>ojhy rk osGh o fBdk.kh fQ gs ueqn xkMhus tcyiwj  rs ukxiwj vlk izokl djhr vlrk</w:t>
            </w:r>
            <w:r w:rsidRPr="00FF316A">
              <w:rPr>
                <w:rFonts w:ascii="Kruti Dev 050" w:hAnsi="Kruti Dev 050"/>
                <w:sz w:val="26"/>
                <w:szCs w:val="26"/>
                <w:lang w:bidi="he-IL"/>
              </w:rPr>
              <w:t xml:space="preserve">  izoklknjE;ku js LVs ukxiwj ;s.ksiwohZ dks.khrjh vKkr pksjV;kus R;kaps &gt;ksispk Qk;nk ?ksowu uewn cWx vkrhy lkekuklg pks:u usyh-</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rPr>
                <w:rFonts w:ascii="Kruti Dev 050" w:hAnsi="Kruti Dev 050"/>
                <w:sz w:val="26"/>
                <w:szCs w:val="26"/>
              </w:rPr>
            </w:pPr>
            <w:r w:rsidRPr="00FF316A">
              <w:rPr>
                <w:rFonts w:ascii="Kruti Dev 050" w:hAnsi="Kruti Dev 050"/>
                <w:sz w:val="26"/>
                <w:szCs w:val="26"/>
              </w:rPr>
              <w:t>liksfu 'ks[k</w:t>
            </w:r>
          </w:p>
        </w:tc>
      </w:tr>
      <w:tr w:rsidR="00536994" w:rsidRPr="00C460CB" w:rsidTr="002F11C3">
        <w:trPr>
          <w:trHeight w:hRule="exact" w:val="250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ind w:left="-86"/>
              <w:jc w:val="center"/>
              <w:rPr>
                <w:rFonts w:ascii="Kruti Dev 050" w:hAnsi="Kruti Dev 050"/>
                <w:b/>
              </w:rPr>
            </w:pPr>
            <w:r>
              <w:rPr>
                <w:rFonts w:ascii="Kruti Dev 050" w:hAnsi="Kruti Dev 050"/>
                <w:b/>
              </w:rPr>
              <w:t>4</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ukxiwj</w:t>
            </w:r>
          </w:p>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1130@18 dye 379 Hkknafo</w:t>
            </w:r>
            <w:r w:rsidRPr="00716AAE">
              <w:rPr>
                <w:rFonts w:ascii="Kruti Dev 050" w:hAnsi="Kruti Dev 050"/>
                <w:sz w:val="26"/>
                <w:szCs w:val="26"/>
              </w:rPr>
              <w:t xml:space="preserve"> xqUgkizdkj </w:t>
            </w:r>
            <w:r w:rsidRPr="00716AAE">
              <w:rPr>
                <w:rFonts w:ascii="Kruti Dev 050" w:hAnsi="Kruti Dev 050"/>
                <w:sz w:val="26"/>
                <w:szCs w:val="26"/>
                <w:lang w:bidi="he-IL"/>
              </w:rPr>
              <w:t xml:space="preserve"> </w:t>
            </w:r>
            <w:r w:rsidRPr="00716AAE">
              <w:rPr>
                <w:rFonts w:ascii="Kruti Dev 050" w:hAnsi="Kruti Dev 050"/>
                <w:sz w:val="26"/>
                <w:szCs w:val="26"/>
              </w:rPr>
              <w:t xml:space="preserve"> </w:t>
            </w:r>
            <w:r>
              <w:rPr>
                <w:rFonts w:ascii="Kruti Dev 050" w:hAnsi="Kruti Dev 050"/>
                <w:sz w:val="26"/>
                <w:szCs w:val="26"/>
                <w:lang w:bidi="he-IL"/>
              </w:rPr>
              <w:t>eksckbZy</w:t>
            </w:r>
            <w:r w:rsidRPr="00716AAE">
              <w:rPr>
                <w:rFonts w:ascii="Kruti Dev 050" w:hAnsi="Kruti Dev 050"/>
                <w:sz w:val="26"/>
                <w:szCs w:val="26"/>
                <w:lang w:bidi="he-IL"/>
              </w:rPr>
              <w:t xml:space="preserve"> pksjh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lang w:bidi="he-IL"/>
              </w:rPr>
            </w:pPr>
            <w:r w:rsidRPr="00FF316A">
              <w:rPr>
                <w:rFonts w:ascii="Kruti Dev 050" w:hAnsi="Kruti Dev 050"/>
                <w:sz w:val="26"/>
                <w:szCs w:val="26"/>
                <w:lang w:bidi="he-IL"/>
              </w:rPr>
              <w:t>xkMh ua 12270 nqjkarks ,Dl ps dksp ua ,@1]lhV ua 25 js LVs ukxiwj xkMh lqVysuarj</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22-07-18 06-00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26-07-18 14-59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lang w:bidi="he-IL"/>
              </w:rPr>
            </w:pPr>
            <w:r w:rsidRPr="00FF316A">
              <w:rPr>
                <w:rFonts w:ascii="Kruti Dev 050" w:hAnsi="Kruti Dev 050"/>
                <w:sz w:val="26"/>
                <w:szCs w:val="26"/>
                <w:lang w:bidi="he-IL"/>
              </w:rPr>
              <w:t>nsoizdk’k panz’ks[kj flag o; 45 jkg ,vjQkslZ LVs’ku psUubZ rkehyukMq eks ua 9140494685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lang w:bidi="he-IL"/>
              </w:rPr>
            </w:pPr>
            <w:r w:rsidRPr="00FF316A">
              <w:rPr>
                <w:rFonts w:ascii="Kruti Dev 050" w:hAnsi="Kruti Dev 050"/>
                <w:sz w:val="26"/>
                <w:szCs w:val="26"/>
                <w:lang w:bidi="he-IL"/>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716AAE" w:rsidRDefault="00536994" w:rsidP="002F11C3">
            <w:pPr>
              <w:jc w:val="center"/>
              <w:rPr>
                <w:rFonts w:ascii="Kruti Dev 050" w:hAnsi="Kruti Dev 050"/>
                <w:b/>
                <w:sz w:val="26"/>
                <w:szCs w:val="26"/>
                <w:u w:val="single"/>
              </w:rPr>
            </w:pPr>
            <w:r w:rsidRPr="00716AAE">
              <w:rPr>
                <w:rFonts w:ascii="Kruti Dev 050" w:hAnsi="Kruti Dev 050"/>
                <w:b/>
                <w:sz w:val="26"/>
                <w:szCs w:val="26"/>
                <w:u w:val="single"/>
              </w:rPr>
              <w:t xml:space="preserve">,dq.k </w:t>
            </w:r>
            <w:r>
              <w:rPr>
                <w:rFonts w:ascii="Kruti Dev 050" w:hAnsi="Kruti Dev 050"/>
                <w:b/>
                <w:sz w:val="26"/>
                <w:szCs w:val="26"/>
                <w:u w:val="single"/>
              </w:rPr>
              <w:t>10]00</w:t>
            </w:r>
            <w:r w:rsidRPr="00716AAE">
              <w:rPr>
                <w:rFonts w:ascii="Kruti Dev 050" w:hAnsi="Kruti Dev 050"/>
                <w:b/>
                <w:sz w:val="26"/>
                <w:szCs w:val="26"/>
                <w:u w:val="single"/>
              </w:rPr>
              <w:t>0 :</w:t>
            </w:r>
          </w:p>
          <w:p w:rsidR="00536994" w:rsidRPr="00FF316A" w:rsidRDefault="00536994" w:rsidP="002F11C3">
            <w:pPr>
              <w:jc w:val="center"/>
              <w:rPr>
                <w:rFonts w:ascii="Kruti Dev 050" w:hAnsi="Kruti Dev 050"/>
                <w:sz w:val="26"/>
                <w:szCs w:val="26"/>
                <w:lang w:bidi="he-IL"/>
              </w:rPr>
            </w:pPr>
            <w:r w:rsidRPr="00FF316A">
              <w:rPr>
                <w:rFonts w:ascii="Kruti Dev 050" w:hAnsi="Kruti Dev 050"/>
                <w:sz w:val="26"/>
                <w:szCs w:val="26"/>
                <w:lang w:bidi="he-IL"/>
              </w:rPr>
              <w:t>,d ,e-vk; uksV 4 da pk eksckbZy lhe ua 0638816318 fda 10000 : vlk ,dq.k 10</w:t>
            </w:r>
            <w:r>
              <w:rPr>
                <w:rFonts w:ascii="Kruti Dev 050" w:hAnsi="Kruti Dev 050"/>
                <w:sz w:val="26"/>
                <w:szCs w:val="26"/>
                <w:lang w:bidi="he-IL"/>
              </w:rPr>
              <w:t>]</w:t>
            </w:r>
            <w:r w:rsidRPr="00FF316A">
              <w:rPr>
                <w:rFonts w:ascii="Kruti Dev 050" w:hAnsi="Kruti Dev 050"/>
                <w:sz w:val="26"/>
                <w:szCs w:val="26"/>
                <w:lang w:bidi="he-IL"/>
              </w:rPr>
              <w:t>000 : pk eky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both"/>
              <w:rPr>
                <w:rFonts w:ascii="Kruti Dev 050" w:hAnsi="Kruti Dev 050"/>
                <w:sz w:val="26"/>
                <w:szCs w:val="26"/>
                <w:lang w:bidi="he-IL"/>
              </w:rPr>
            </w:pPr>
            <w:r w:rsidRPr="00FF316A">
              <w:rPr>
                <w:rFonts w:ascii="Kruti Dev 050" w:hAnsi="Kruti Dev 050"/>
                <w:bCs/>
                <w:sz w:val="26"/>
                <w:szCs w:val="26"/>
              </w:rPr>
              <w:t>ojhy rk osGh o fBdk.kh fQ gs ueqn xkMhus &gt;kW’kh  rs psUubZ vlk izokl djhr vlrk</w:t>
            </w:r>
            <w:r w:rsidRPr="00FF316A">
              <w:rPr>
                <w:rFonts w:ascii="Kruti Dev 050" w:hAnsi="Kruti Dev 050"/>
                <w:sz w:val="26"/>
                <w:szCs w:val="26"/>
                <w:lang w:bidi="he-IL"/>
              </w:rPr>
              <w:t xml:space="preserve">  izoklknjE;ku js LVs ukxiwj xkMh lqVysuarj dks.khrjh vKkr pksjV;kus R;kaps &gt;ksispk Qk;nk ?ksowu uewn eksckbZy</w:t>
            </w:r>
            <w:r>
              <w:rPr>
                <w:rFonts w:ascii="Kruti Dev 050" w:hAnsi="Kruti Dev 050"/>
                <w:sz w:val="26"/>
                <w:szCs w:val="26"/>
                <w:lang w:bidi="he-IL"/>
              </w:rPr>
              <w:t xml:space="preserve"> pks:u usyk</w:t>
            </w:r>
            <w:r w:rsidRPr="00FF316A">
              <w:rPr>
                <w:rFonts w:ascii="Kruti Dev 050" w:hAnsi="Kruti Dev 050"/>
                <w:sz w:val="26"/>
                <w:szCs w:val="26"/>
                <w:lang w:bidi="he-IL"/>
              </w:rPr>
              <w:t>-</w:t>
            </w:r>
          </w:p>
          <w:p w:rsidR="00536994" w:rsidRDefault="00536994" w:rsidP="002F11C3">
            <w:pPr>
              <w:jc w:val="both"/>
              <w:rPr>
                <w:rFonts w:ascii="Kruti Dev 050" w:hAnsi="Kruti Dev 050"/>
                <w:sz w:val="26"/>
                <w:szCs w:val="26"/>
                <w:lang w:bidi="he-IL"/>
              </w:rPr>
            </w:pPr>
            <w:r w:rsidRPr="00FF316A">
              <w:rPr>
                <w:rFonts w:ascii="Kruti Dev 050" w:hAnsi="Kruti Dev 050"/>
                <w:sz w:val="26"/>
                <w:szCs w:val="26"/>
                <w:lang w:bidi="he-IL"/>
              </w:rPr>
              <w:t>fVi----js iks LVs o/kkZ tk dz 2222@18 fn 23-7-18 vUo;s Vikykus izkIr &gt;kY;kus</w:t>
            </w:r>
          </w:p>
          <w:p w:rsidR="00536994" w:rsidRDefault="00536994" w:rsidP="002F11C3">
            <w:pPr>
              <w:jc w:val="both"/>
              <w:rPr>
                <w:rFonts w:ascii="Kruti Dev 050" w:hAnsi="Kruti Dev 050"/>
                <w:sz w:val="26"/>
                <w:szCs w:val="26"/>
                <w:lang w:bidi="he-IL"/>
              </w:rPr>
            </w:pPr>
          </w:p>
          <w:p w:rsidR="00536994" w:rsidRDefault="00536994" w:rsidP="002F11C3">
            <w:pPr>
              <w:jc w:val="both"/>
              <w:rPr>
                <w:rFonts w:ascii="Kruti Dev 050" w:hAnsi="Kruti Dev 050"/>
                <w:sz w:val="26"/>
                <w:szCs w:val="26"/>
                <w:lang w:bidi="he-IL"/>
              </w:rPr>
            </w:pPr>
          </w:p>
          <w:p w:rsidR="00536994" w:rsidRDefault="00536994" w:rsidP="002F11C3">
            <w:pPr>
              <w:jc w:val="both"/>
              <w:rPr>
                <w:rFonts w:ascii="Kruti Dev 050" w:hAnsi="Kruti Dev 050"/>
                <w:sz w:val="26"/>
                <w:szCs w:val="26"/>
                <w:lang w:bidi="he-IL"/>
              </w:rPr>
            </w:pPr>
          </w:p>
          <w:p w:rsidR="00536994" w:rsidRDefault="00536994" w:rsidP="002F11C3">
            <w:pPr>
              <w:jc w:val="both"/>
              <w:rPr>
                <w:rFonts w:ascii="Kruti Dev 050" w:hAnsi="Kruti Dev 050"/>
                <w:sz w:val="26"/>
                <w:szCs w:val="26"/>
                <w:lang w:bidi="he-IL"/>
              </w:rPr>
            </w:pPr>
          </w:p>
          <w:p w:rsidR="00536994" w:rsidRDefault="00536994" w:rsidP="002F11C3">
            <w:pPr>
              <w:jc w:val="both"/>
              <w:rPr>
                <w:rFonts w:ascii="Kruti Dev 050" w:hAnsi="Kruti Dev 050"/>
                <w:sz w:val="26"/>
                <w:szCs w:val="26"/>
                <w:lang w:bidi="he-IL"/>
              </w:rPr>
            </w:pPr>
          </w:p>
          <w:p w:rsidR="00536994" w:rsidRDefault="00536994" w:rsidP="002F11C3">
            <w:pPr>
              <w:jc w:val="both"/>
              <w:rPr>
                <w:rFonts w:ascii="Kruti Dev 050" w:hAnsi="Kruti Dev 050"/>
                <w:sz w:val="26"/>
                <w:szCs w:val="26"/>
                <w:lang w:bidi="he-IL"/>
              </w:rPr>
            </w:pPr>
          </w:p>
          <w:p w:rsidR="00536994" w:rsidRPr="00FF316A" w:rsidRDefault="00536994" w:rsidP="002F11C3">
            <w:pPr>
              <w:jc w:val="both"/>
              <w:rPr>
                <w:rFonts w:ascii="Kruti Dev 050" w:hAnsi="Kruti Dev 050"/>
                <w:bCs/>
                <w:sz w:val="26"/>
                <w:szCs w:val="26"/>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rPr>
                <w:rFonts w:ascii="Kruti Dev 050" w:hAnsi="Kruti Dev 050"/>
                <w:sz w:val="26"/>
                <w:szCs w:val="26"/>
              </w:rPr>
            </w:pPr>
            <w:r w:rsidRPr="00FF316A">
              <w:rPr>
                <w:rFonts w:ascii="Kruti Dev 050" w:hAnsi="Kruti Dev 050"/>
                <w:sz w:val="26"/>
                <w:szCs w:val="26"/>
              </w:rPr>
              <w:t>iksuk 744 baxksys</w:t>
            </w:r>
          </w:p>
        </w:tc>
      </w:tr>
      <w:tr w:rsidR="00536994" w:rsidRPr="00C460CB" w:rsidTr="002F11C3">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Default="00536994" w:rsidP="002F11C3">
            <w:pPr>
              <w:ind w:left="-86"/>
              <w:jc w:val="center"/>
              <w:rPr>
                <w:rFonts w:ascii="Kruti Dev 050" w:hAnsi="Kruti Dev 050"/>
                <w:b/>
              </w:rPr>
            </w:pPr>
            <w:r>
              <w:rPr>
                <w:rFonts w:ascii="Kruti Dev 050" w:hAnsi="Kruti Dev 050"/>
                <w:b/>
              </w:rPr>
              <w:t>5</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5679EB" w:rsidRDefault="00536994" w:rsidP="002F11C3">
            <w:pPr>
              <w:jc w:val="center"/>
              <w:rPr>
                <w:rFonts w:ascii="Kruti Dev 050" w:hAnsi="Kruti Dev 050"/>
                <w:sz w:val="26"/>
                <w:szCs w:val="26"/>
              </w:rPr>
            </w:pPr>
            <w:r w:rsidRPr="005679EB">
              <w:rPr>
                <w:rFonts w:ascii="Kruti Dev 050" w:hAnsi="Kruti Dev 050"/>
                <w:sz w:val="26"/>
                <w:szCs w:val="26"/>
              </w:rPr>
              <w:t>brokjh</w:t>
            </w:r>
          </w:p>
          <w:p w:rsidR="00536994" w:rsidRPr="005679EB" w:rsidRDefault="00536994" w:rsidP="002F11C3">
            <w:pPr>
              <w:jc w:val="center"/>
              <w:rPr>
                <w:rFonts w:ascii="Kruti Dev 050" w:hAnsi="Kruti Dev 050"/>
                <w:sz w:val="26"/>
                <w:szCs w:val="26"/>
              </w:rPr>
            </w:pPr>
            <w:r w:rsidRPr="005679EB">
              <w:rPr>
                <w:rFonts w:ascii="Kruti Dev 050" w:hAnsi="Kruti Dev 050"/>
                <w:sz w:val="26"/>
                <w:szCs w:val="26"/>
              </w:rPr>
              <w:lastRenderedPageBreak/>
              <w:t xml:space="preserve">71@18 dye 379 Hkknafo xqUgkizdkj </w:t>
            </w:r>
            <w:r w:rsidRPr="005679EB">
              <w:rPr>
                <w:rFonts w:ascii="Kruti Dev 050" w:hAnsi="Kruti Dev 050"/>
                <w:sz w:val="26"/>
                <w:szCs w:val="26"/>
                <w:lang w:bidi="he-IL"/>
              </w:rPr>
              <w:t xml:space="preserve"> </w:t>
            </w:r>
            <w:r w:rsidRPr="005679EB">
              <w:rPr>
                <w:rFonts w:ascii="Kruti Dev 050" w:hAnsi="Kruti Dev 050"/>
                <w:sz w:val="26"/>
                <w:szCs w:val="26"/>
              </w:rPr>
              <w:t xml:space="preserve"> </w:t>
            </w:r>
            <w:r w:rsidRPr="005679EB">
              <w:rPr>
                <w:rFonts w:ascii="Kruti Dev 050" w:hAnsi="Kruti Dev 050"/>
                <w:sz w:val="26"/>
                <w:szCs w:val="26"/>
                <w:lang w:bidi="he-IL"/>
              </w:rPr>
              <w:t>eksckbZy pksjh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5679EB" w:rsidRDefault="00536994" w:rsidP="002F11C3">
            <w:pPr>
              <w:jc w:val="center"/>
              <w:rPr>
                <w:rFonts w:ascii="Kruti Dev 050" w:hAnsi="Kruti Dev 050"/>
                <w:sz w:val="26"/>
                <w:szCs w:val="26"/>
                <w:lang w:bidi="he-IL"/>
              </w:rPr>
            </w:pPr>
            <w:r w:rsidRPr="005679EB">
              <w:rPr>
                <w:rFonts w:ascii="Kruti Dev 050" w:hAnsi="Kruti Dev 050"/>
                <w:sz w:val="26"/>
                <w:szCs w:val="26"/>
                <w:lang w:bidi="he-IL"/>
              </w:rPr>
              <w:lastRenderedPageBreak/>
              <w:t xml:space="preserve">xkMh ua </w:t>
            </w:r>
            <w:r w:rsidRPr="005679EB">
              <w:rPr>
                <w:rFonts w:ascii="Kruti Dev 050" w:hAnsi="Kruti Dev 050"/>
                <w:sz w:val="26"/>
                <w:szCs w:val="26"/>
                <w:lang w:bidi="he-IL"/>
              </w:rPr>
              <w:lastRenderedPageBreak/>
              <w:t>12840 f’koukFk ,Dl ps tujy dkspe/;s  js LVs dGeuk njE;ku</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5679EB" w:rsidRDefault="00536994" w:rsidP="002F11C3">
            <w:pPr>
              <w:jc w:val="center"/>
              <w:rPr>
                <w:rFonts w:ascii="Kruti Dev 050" w:hAnsi="Kruti Dev 050"/>
                <w:sz w:val="26"/>
                <w:szCs w:val="26"/>
              </w:rPr>
            </w:pPr>
            <w:r w:rsidRPr="005679EB">
              <w:rPr>
                <w:rFonts w:ascii="Kruti Dev 050" w:hAnsi="Kruti Dev 050"/>
                <w:sz w:val="26"/>
                <w:szCs w:val="26"/>
              </w:rPr>
              <w:lastRenderedPageBreak/>
              <w:t xml:space="preserve">25-07-18 </w:t>
            </w:r>
            <w:r w:rsidRPr="005679EB">
              <w:rPr>
                <w:rFonts w:ascii="Kruti Dev 050" w:hAnsi="Kruti Dev 050"/>
                <w:sz w:val="26"/>
                <w:szCs w:val="26"/>
              </w:rPr>
              <w:lastRenderedPageBreak/>
              <w:t>00-45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5679EB" w:rsidRDefault="00536994" w:rsidP="002F11C3">
            <w:pPr>
              <w:jc w:val="center"/>
              <w:rPr>
                <w:rFonts w:ascii="Kruti Dev 050" w:hAnsi="Kruti Dev 050"/>
                <w:sz w:val="26"/>
                <w:szCs w:val="26"/>
              </w:rPr>
            </w:pPr>
            <w:r w:rsidRPr="005679EB">
              <w:rPr>
                <w:rFonts w:ascii="Kruti Dev 050" w:hAnsi="Kruti Dev 050"/>
                <w:sz w:val="26"/>
                <w:szCs w:val="26"/>
              </w:rPr>
              <w:lastRenderedPageBreak/>
              <w:t xml:space="preserve">26-07-18 </w:t>
            </w:r>
            <w:r w:rsidRPr="005679EB">
              <w:rPr>
                <w:rFonts w:ascii="Kruti Dev 050" w:hAnsi="Kruti Dev 050"/>
                <w:sz w:val="26"/>
                <w:szCs w:val="26"/>
              </w:rPr>
              <w:lastRenderedPageBreak/>
              <w:t>14-40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5679EB" w:rsidRDefault="00536994" w:rsidP="002F11C3">
            <w:pPr>
              <w:jc w:val="center"/>
              <w:rPr>
                <w:rFonts w:ascii="Kruti Dev 050" w:hAnsi="Kruti Dev 050"/>
                <w:sz w:val="26"/>
                <w:szCs w:val="26"/>
                <w:lang w:bidi="he-IL"/>
              </w:rPr>
            </w:pPr>
            <w:r w:rsidRPr="005679EB">
              <w:rPr>
                <w:rFonts w:ascii="Kruti Dev 050" w:hAnsi="Kruti Dev 050"/>
                <w:sz w:val="26"/>
                <w:szCs w:val="26"/>
                <w:lang w:bidi="he-IL"/>
              </w:rPr>
              <w:lastRenderedPageBreak/>
              <w:t xml:space="preserve">lqcks/k [kq’kkynkl </w:t>
            </w:r>
            <w:r w:rsidRPr="005679EB">
              <w:rPr>
                <w:rFonts w:ascii="Kruti Dev 050" w:hAnsi="Kruti Dev 050"/>
                <w:sz w:val="26"/>
                <w:szCs w:val="26"/>
                <w:lang w:bidi="he-IL"/>
              </w:rPr>
              <w:lastRenderedPageBreak/>
              <w:t>pkS/kjh o; 34 jkg IykV dza- 95  ukayankuxj iksLV Hkxoku uxj ukxiwj 8087271486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lang w:bidi="he-IL"/>
              </w:rPr>
            </w:pPr>
            <w:r w:rsidRPr="00FF316A">
              <w:rPr>
                <w:rFonts w:ascii="Kruti Dev 050" w:hAnsi="Kruti Dev 050"/>
                <w:sz w:val="26"/>
                <w:szCs w:val="26"/>
                <w:lang w:bidi="he-IL"/>
              </w:rPr>
              <w:lastRenderedPageBreak/>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716AAE" w:rsidRDefault="00536994" w:rsidP="002F11C3">
            <w:pPr>
              <w:jc w:val="center"/>
              <w:rPr>
                <w:rFonts w:ascii="Kruti Dev 050" w:hAnsi="Kruti Dev 050"/>
                <w:b/>
                <w:sz w:val="26"/>
                <w:szCs w:val="26"/>
                <w:u w:val="single"/>
              </w:rPr>
            </w:pPr>
            <w:r w:rsidRPr="00716AAE">
              <w:rPr>
                <w:rFonts w:ascii="Kruti Dev 050" w:hAnsi="Kruti Dev 050"/>
                <w:b/>
                <w:sz w:val="26"/>
                <w:szCs w:val="26"/>
                <w:u w:val="single"/>
              </w:rPr>
              <w:t xml:space="preserve">,dq.k </w:t>
            </w:r>
            <w:r>
              <w:rPr>
                <w:rFonts w:ascii="Kruti Dev 050" w:hAnsi="Kruti Dev 050"/>
                <w:b/>
                <w:sz w:val="26"/>
                <w:szCs w:val="26"/>
                <w:u w:val="single"/>
              </w:rPr>
              <w:t>15]999</w:t>
            </w:r>
            <w:r w:rsidRPr="00716AAE">
              <w:rPr>
                <w:rFonts w:ascii="Kruti Dev 050" w:hAnsi="Kruti Dev 050"/>
                <w:b/>
                <w:sz w:val="26"/>
                <w:szCs w:val="26"/>
                <w:u w:val="single"/>
              </w:rPr>
              <w:t xml:space="preserve"> :</w:t>
            </w:r>
          </w:p>
          <w:p w:rsidR="00536994" w:rsidRPr="00FF316A" w:rsidRDefault="00536994" w:rsidP="002F11C3">
            <w:pPr>
              <w:jc w:val="center"/>
              <w:rPr>
                <w:rFonts w:ascii="Kruti Dev 050" w:hAnsi="Kruti Dev 050"/>
                <w:sz w:val="26"/>
                <w:szCs w:val="26"/>
                <w:lang w:bidi="he-IL"/>
              </w:rPr>
            </w:pPr>
            <w:r w:rsidRPr="00FF316A">
              <w:rPr>
                <w:rFonts w:ascii="Kruti Dev 050" w:hAnsi="Kruti Dev 050"/>
                <w:sz w:val="26"/>
                <w:szCs w:val="26"/>
                <w:lang w:bidi="he-IL"/>
              </w:rPr>
              <w:lastRenderedPageBreak/>
              <w:t xml:space="preserve">,d </w:t>
            </w:r>
            <w:r>
              <w:rPr>
                <w:rFonts w:ascii="Kruti Dev 050" w:hAnsi="Kruti Dev 050"/>
                <w:sz w:val="26"/>
                <w:szCs w:val="26"/>
                <w:lang w:bidi="he-IL"/>
              </w:rPr>
              <w:t xml:space="preserve">eksVksjksyk </w:t>
            </w:r>
            <w:r w:rsidRPr="00FF316A">
              <w:rPr>
                <w:rFonts w:ascii="Kruti Dev 050" w:hAnsi="Kruti Dev 050"/>
                <w:sz w:val="26"/>
                <w:szCs w:val="26"/>
                <w:lang w:bidi="he-IL"/>
              </w:rPr>
              <w:t>da pk</w:t>
            </w:r>
            <w:r>
              <w:rPr>
                <w:rFonts w:ascii="Kruti Dev 050" w:hAnsi="Kruti Dev 050"/>
                <w:sz w:val="26"/>
                <w:szCs w:val="26"/>
                <w:lang w:bidi="he-IL"/>
              </w:rPr>
              <w:t xml:space="preserve"> eksVks th ,l Iyl</w:t>
            </w:r>
            <w:r w:rsidRPr="00FF316A">
              <w:rPr>
                <w:rFonts w:ascii="Kruti Dev 050" w:hAnsi="Kruti Dev 050"/>
                <w:sz w:val="26"/>
                <w:szCs w:val="26"/>
                <w:lang w:bidi="he-IL"/>
              </w:rPr>
              <w:t xml:space="preserve"> eksckbZy lhe ua </w:t>
            </w:r>
            <w:r>
              <w:rPr>
                <w:rFonts w:ascii="Kruti Dev 050" w:hAnsi="Kruti Dev 050"/>
                <w:sz w:val="26"/>
                <w:szCs w:val="26"/>
                <w:lang w:bidi="he-IL"/>
              </w:rPr>
              <w:t xml:space="preserve">8793213665 </w:t>
            </w:r>
            <w:r w:rsidRPr="00C648EE">
              <w:rPr>
                <w:rFonts w:ascii="Calibri" w:hAnsi="Calibri" w:cs="Calibri"/>
                <w:sz w:val="22"/>
                <w:szCs w:val="26"/>
              </w:rPr>
              <w:t xml:space="preserve"> IMEI No</w:t>
            </w:r>
            <w:r>
              <w:rPr>
                <w:rFonts w:ascii="Kruti Dev 050" w:hAnsi="Kruti Dev 050"/>
                <w:sz w:val="26"/>
                <w:szCs w:val="26"/>
                <w:lang w:bidi="he-IL"/>
              </w:rPr>
              <w:t xml:space="preserve"> 351893086442376] 351893086442384 fd- 15]999:-]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lastRenderedPageBreak/>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both"/>
              <w:rPr>
                <w:rFonts w:ascii="Kruti Dev 050" w:hAnsi="Kruti Dev 050"/>
                <w:sz w:val="26"/>
                <w:szCs w:val="26"/>
                <w:lang w:bidi="he-IL"/>
              </w:rPr>
            </w:pPr>
            <w:r w:rsidRPr="00FF316A">
              <w:rPr>
                <w:rFonts w:ascii="Kruti Dev 050" w:hAnsi="Kruti Dev 050"/>
                <w:bCs/>
                <w:sz w:val="26"/>
                <w:szCs w:val="26"/>
              </w:rPr>
              <w:t xml:space="preserve">ojhy rk osGh o fBdk.kh fQ gs ueqn xkMhus </w:t>
            </w:r>
            <w:r>
              <w:rPr>
                <w:rFonts w:ascii="Kruti Dev 050" w:hAnsi="Kruti Dev 050"/>
                <w:bCs/>
                <w:sz w:val="26"/>
                <w:szCs w:val="26"/>
              </w:rPr>
              <w:lastRenderedPageBreak/>
              <w:t>brokjh rs fHkykbZ</w:t>
            </w:r>
            <w:r w:rsidRPr="00FF316A">
              <w:rPr>
                <w:rFonts w:ascii="Kruti Dev 050" w:hAnsi="Kruti Dev 050"/>
                <w:bCs/>
                <w:sz w:val="26"/>
                <w:szCs w:val="26"/>
              </w:rPr>
              <w:t xml:space="preserve"> vlk izokl djhr vlrk</w:t>
            </w:r>
            <w:r w:rsidRPr="00FF316A">
              <w:rPr>
                <w:rFonts w:ascii="Kruti Dev 050" w:hAnsi="Kruti Dev 050"/>
                <w:sz w:val="26"/>
                <w:szCs w:val="26"/>
                <w:lang w:bidi="he-IL"/>
              </w:rPr>
              <w:t xml:space="preserve">  izoklknjE;ku js LVs </w:t>
            </w:r>
            <w:r>
              <w:rPr>
                <w:rFonts w:ascii="Kruti Dev 050" w:hAnsi="Kruti Dev 050"/>
                <w:sz w:val="26"/>
                <w:szCs w:val="26"/>
                <w:lang w:bidi="he-IL"/>
              </w:rPr>
              <w:t>dGeuk njE;ku</w:t>
            </w:r>
            <w:r w:rsidRPr="00FF316A">
              <w:rPr>
                <w:rFonts w:ascii="Kruti Dev 050" w:hAnsi="Kruti Dev 050"/>
                <w:sz w:val="26"/>
                <w:szCs w:val="26"/>
                <w:lang w:bidi="he-IL"/>
              </w:rPr>
              <w:t xml:space="preserve"> dks.khrjh vKkr pksjV;kus </w:t>
            </w:r>
            <w:r>
              <w:rPr>
                <w:rFonts w:ascii="Kruti Dev 050" w:hAnsi="Kruti Dev 050"/>
                <w:sz w:val="26"/>
                <w:szCs w:val="26"/>
                <w:lang w:bidi="he-IL"/>
              </w:rPr>
              <w:t>xnhZPkk Qk;nk ?ksowu R;kaps iWUVps f[k’kkrhy ueq</w:t>
            </w:r>
            <w:r w:rsidRPr="00FF316A">
              <w:rPr>
                <w:rFonts w:ascii="Kruti Dev 050" w:hAnsi="Kruti Dev 050"/>
                <w:sz w:val="26"/>
                <w:szCs w:val="26"/>
                <w:lang w:bidi="he-IL"/>
              </w:rPr>
              <w:t>n eksckbZy</w:t>
            </w:r>
            <w:r>
              <w:rPr>
                <w:rFonts w:ascii="Kruti Dev 050" w:hAnsi="Kruti Dev 050"/>
                <w:sz w:val="26"/>
                <w:szCs w:val="26"/>
                <w:lang w:bidi="he-IL"/>
              </w:rPr>
              <w:t xml:space="preserve"> pks:u usyk-</w:t>
            </w:r>
          </w:p>
          <w:p w:rsidR="00536994" w:rsidRDefault="00536994" w:rsidP="002F11C3">
            <w:pPr>
              <w:jc w:val="center"/>
              <w:rPr>
                <w:rFonts w:ascii="Kruti Dev 050" w:hAnsi="Kruti Dev 050"/>
                <w:sz w:val="26"/>
                <w:szCs w:val="26"/>
                <w:lang w:bidi="he-IL"/>
              </w:rPr>
            </w:pPr>
          </w:p>
          <w:p w:rsidR="00536994" w:rsidRPr="00FF316A" w:rsidRDefault="00536994" w:rsidP="002F11C3">
            <w:pPr>
              <w:jc w:val="center"/>
              <w:rPr>
                <w:rFonts w:ascii="Kruti Dev 050" w:hAnsi="Kruti Dev 050"/>
                <w:bCs/>
                <w:sz w:val="26"/>
                <w:szCs w:val="26"/>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rPr>
                <w:rFonts w:ascii="Kruti Dev 050" w:hAnsi="Kruti Dev 050"/>
                <w:sz w:val="26"/>
                <w:szCs w:val="26"/>
              </w:rPr>
            </w:pPr>
            <w:r>
              <w:rPr>
                <w:rFonts w:ascii="Kruti Dev 050" w:hAnsi="Kruti Dev 050"/>
                <w:sz w:val="26"/>
                <w:szCs w:val="26"/>
              </w:rPr>
              <w:lastRenderedPageBreak/>
              <w:t xml:space="preserve">iksgok </w:t>
            </w:r>
            <w:r>
              <w:rPr>
                <w:rFonts w:ascii="Kruti Dev 050" w:hAnsi="Kruti Dev 050"/>
                <w:sz w:val="26"/>
                <w:szCs w:val="26"/>
              </w:rPr>
              <w:lastRenderedPageBreak/>
              <w:t>809 jsMMh-</w:t>
            </w:r>
          </w:p>
        </w:tc>
      </w:tr>
      <w:tr w:rsidR="00536994" w:rsidRPr="00C460CB" w:rsidTr="002F11C3">
        <w:trPr>
          <w:trHeight w:val="296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Default="00536994" w:rsidP="002F11C3">
            <w:pPr>
              <w:ind w:left="-86"/>
              <w:jc w:val="center"/>
              <w:rPr>
                <w:rFonts w:ascii="Kruti Dev 050" w:hAnsi="Kruti Dev 050"/>
                <w:b/>
              </w:rPr>
            </w:pPr>
            <w:r>
              <w:rPr>
                <w:rFonts w:ascii="Kruti Dev 050" w:hAnsi="Kruti Dev 050"/>
                <w:b/>
              </w:rPr>
              <w:lastRenderedPageBreak/>
              <w:t>6</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cMusjk</w:t>
            </w:r>
          </w:p>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vi-dz 532</w:t>
            </w:r>
            <w:r w:rsidRPr="00FF316A">
              <w:rPr>
                <w:rFonts w:ascii="Kruti Dev 050" w:hAnsi="Kruti Dev 050" w:cstheme="minorHAnsi"/>
                <w:sz w:val="26"/>
                <w:szCs w:val="26"/>
              </w:rPr>
              <w:t>@18 dye 379  Hkknfo</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autoSpaceDE w:val="0"/>
              <w:autoSpaceDN w:val="0"/>
              <w:adjustRightInd w:val="0"/>
              <w:jc w:val="center"/>
              <w:rPr>
                <w:rFonts w:ascii="Kruti Dev 050" w:hAnsi="Kruti Dev 050" w:cs="Liberation Serif"/>
                <w:color w:val="000000"/>
                <w:sz w:val="26"/>
                <w:szCs w:val="26"/>
              </w:rPr>
            </w:pPr>
            <w:r w:rsidRPr="00FF316A">
              <w:rPr>
                <w:rFonts w:ascii="Kruti Dev 050" w:hAnsi="Kruti Dev 050" w:cstheme="minorHAnsi"/>
                <w:sz w:val="26"/>
                <w:szCs w:val="26"/>
              </w:rPr>
              <w:t>jsYos LVs’ku cMusjk cqfdax vkWWfQl P;k ifjljkr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rPr>
            </w:pPr>
            <w:r>
              <w:rPr>
                <w:rFonts w:ascii="Kruti Dev 050" w:hAnsi="Kruti Dev 050"/>
                <w:sz w:val="26"/>
                <w:szCs w:val="26"/>
              </w:rPr>
              <w:t>26-07-18</w:t>
            </w:r>
          </w:p>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03-30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sz w:val="26"/>
                <w:szCs w:val="26"/>
              </w:rPr>
            </w:pPr>
            <w:r>
              <w:rPr>
                <w:rFonts w:ascii="Kruti Dev 050" w:hAnsi="Kruti Dev 050"/>
                <w:sz w:val="26"/>
                <w:szCs w:val="26"/>
              </w:rPr>
              <w:t>26-07-18</w:t>
            </w:r>
          </w:p>
          <w:p w:rsidR="00536994" w:rsidRPr="00FF316A" w:rsidRDefault="00536994" w:rsidP="002F11C3">
            <w:pPr>
              <w:jc w:val="center"/>
              <w:rPr>
                <w:rFonts w:ascii="Kruti Dev 050" w:hAnsi="Kruti Dev 050"/>
                <w:sz w:val="26"/>
                <w:szCs w:val="26"/>
              </w:rPr>
            </w:pPr>
            <w:r w:rsidRPr="00FF316A">
              <w:rPr>
                <w:rFonts w:ascii="Kruti Dev 050" w:hAnsi="Kruti Dev 050"/>
                <w:sz w:val="26"/>
                <w:szCs w:val="26"/>
              </w:rPr>
              <w:t>07-30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autoSpaceDE w:val="0"/>
              <w:autoSpaceDN w:val="0"/>
              <w:adjustRightInd w:val="0"/>
              <w:jc w:val="center"/>
              <w:rPr>
                <w:rFonts w:ascii="Kruti Dev 050" w:hAnsi="Kruti Dev 050"/>
                <w:sz w:val="26"/>
                <w:szCs w:val="26"/>
              </w:rPr>
            </w:pPr>
            <w:r w:rsidRPr="00FF316A">
              <w:rPr>
                <w:rFonts w:ascii="Kruti Dev 050" w:hAnsi="Kruti Dev 050"/>
                <w:sz w:val="26"/>
                <w:szCs w:val="26"/>
              </w:rPr>
              <w:t>jkts’k xksohanjko pOgku o;30 o"ksZ jkg- cksjh cq iks- cksjh vjc rk- nkjOgk ft- ;orekG</w:t>
            </w:r>
          </w:p>
          <w:p w:rsidR="00536994" w:rsidRPr="00FF316A" w:rsidRDefault="00536994" w:rsidP="002F11C3">
            <w:pPr>
              <w:autoSpaceDE w:val="0"/>
              <w:autoSpaceDN w:val="0"/>
              <w:adjustRightInd w:val="0"/>
              <w:jc w:val="center"/>
              <w:rPr>
                <w:rFonts w:ascii="Kruti Dev 050" w:hAnsi="Kruti Dev 050"/>
                <w:sz w:val="26"/>
                <w:szCs w:val="26"/>
              </w:rPr>
            </w:pPr>
            <w:r w:rsidRPr="00FF316A">
              <w:rPr>
                <w:rFonts w:ascii="Kruti Dev 050" w:hAnsi="Kruti Dev 050"/>
                <w:sz w:val="26"/>
                <w:szCs w:val="26"/>
              </w:rPr>
              <w:t>eks-ua- 8554099040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center"/>
              <w:rPr>
                <w:rFonts w:ascii="Kruti Dev 050" w:hAnsi="Kruti Dev 050" w:cstheme="minorHAnsi"/>
                <w:sz w:val="26"/>
                <w:szCs w:val="26"/>
              </w:rPr>
            </w:pPr>
            <w:r w:rsidRPr="00FF316A">
              <w:rPr>
                <w:rFonts w:ascii="Kruti Dev 050" w:hAnsi="Kruti Dev 050" w:cstheme="minorHAnsi"/>
                <w:sz w:val="26"/>
                <w:szCs w:val="26"/>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716AAE" w:rsidRDefault="00536994" w:rsidP="002F11C3">
            <w:pPr>
              <w:jc w:val="center"/>
              <w:rPr>
                <w:rFonts w:ascii="Kruti Dev 050" w:hAnsi="Kruti Dev 050"/>
                <w:b/>
                <w:sz w:val="26"/>
                <w:szCs w:val="26"/>
                <w:u w:val="single"/>
              </w:rPr>
            </w:pPr>
            <w:r w:rsidRPr="00716AAE">
              <w:rPr>
                <w:rFonts w:ascii="Kruti Dev 050" w:hAnsi="Kruti Dev 050"/>
                <w:b/>
                <w:sz w:val="26"/>
                <w:szCs w:val="26"/>
                <w:u w:val="single"/>
              </w:rPr>
              <w:t xml:space="preserve">,dq.k </w:t>
            </w:r>
            <w:r>
              <w:rPr>
                <w:rFonts w:ascii="Kruti Dev 050" w:hAnsi="Kruti Dev 050"/>
                <w:b/>
                <w:sz w:val="26"/>
                <w:szCs w:val="26"/>
                <w:u w:val="single"/>
              </w:rPr>
              <w:t>50</w:t>
            </w:r>
            <w:r w:rsidRPr="00716AAE">
              <w:rPr>
                <w:rFonts w:ascii="Kruti Dev 050" w:hAnsi="Kruti Dev 050"/>
                <w:b/>
                <w:sz w:val="26"/>
                <w:szCs w:val="26"/>
                <w:u w:val="single"/>
              </w:rPr>
              <w:t>0 :</w:t>
            </w:r>
          </w:p>
          <w:p w:rsidR="00536994" w:rsidRPr="00FF316A" w:rsidRDefault="00536994" w:rsidP="002F11C3">
            <w:pPr>
              <w:autoSpaceDE w:val="0"/>
              <w:autoSpaceDN w:val="0"/>
              <w:adjustRightInd w:val="0"/>
              <w:jc w:val="center"/>
              <w:rPr>
                <w:rFonts w:ascii="Kruti Dev 050" w:hAnsi="Kruti Dev 050" w:cstheme="minorHAnsi"/>
                <w:sz w:val="26"/>
                <w:szCs w:val="26"/>
              </w:rPr>
            </w:pPr>
            <w:r w:rsidRPr="00FF316A">
              <w:rPr>
                <w:rFonts w:ascii="Kruti Dev 050" w:hAnsi="Kruti Dev 050" w:cstheme="minorHAnsi"/>
                <w:sz w:val="26"/>
                <w:szCs w:val="26"/>
              </w:rPr>
              <w:t>,d dkG;k jaxkph cWx R;kr okijrs diMs] ,d QkbZy R;k e/;s ngkohph ekdZ’khV]ch-dkWe</w:t>
            </w:r>
          </w:p>
          <w:p w:rsidR="00536994" w:rsidRPr="00FF316A" w:rsidRDefault="00536994" w:rsidP="002F11C3">
            <w:pPr>
              <w:autoSpaceDE w:val="0"/>
              <w:autoSpaceDN w:val="0"/>
              <w:adjustRightInd w:val="0"/>
              <w:jc w:val="center"/>
              <w:rPr>
                <w:rFonts w:ascii="Kruti Dev 050" w:hAnsi="Kruti Dev 050"/>
                <w:sz w:val="26"/>
                <w:szCs w:val="26"/>
              </w:rPr>
            </w:pPr>
            <w:r w:rsidRPr="00FF316A">
              <w:rPr>
                <w:rFonts w:ascii="Kruti Dev 050" w:hAnsi="Kruti Dev 050" w:cstheme="minorHAnsi"/>
                <w:sz w:val="26"/>
                <w:szCs w:val="26"/>
              </w:rPr>
              <w:t>ekdZ’khV]dkLV lfVZfQdsV],e-,l-lh-vk;-Vh- lfVZfQdsV] Vk;fiax lfVZfQdsV] pkSFkh d{kk ph ekdZ’khV] ukWu fdzfeuy] lsaVzy dkLV lfVZfQdsV]vf/kokl lfVZfQdsV o jks[k 500@-: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jc w:val="both"/>
              <w:rPr>
                <w:rFonts w:ascii="Kruti Dev 050" w:hAnsi="Kruti Dev 050" w:cstheme="minorHAnsi"/>
                <w:sz w:val="26"/>
                <w:szCs w:val="26"/>
              </w:rPr>
            </w:pPr>
            <w:r w:rsidRPr="00FF316A">
              <w:rPr>
                <w:rFonts w:ascii="Kruti Dev 050" w:hAnsi="Kruti Dev 050" w:cstheme="minorHAnsi"/>
                <w:sz w:val="26"/>
                <w:szCs w:val="26"/>
              </w:rPr>
              <w:t>fujad</w:t>
            </w:r>
          </w:p>
          <w:p w:rsidR="00536994" w:rsidRPr="00FF316A" w:rsidRDefault="00536994" w:rsidP="002F11C3">
            <w:pPr>
              <w:jc w:val="both"/>
              <w:rPr>
                <w:rFonts w:ascii="Kruti Dev 050" w:hAnsi="Kruti Dev 050" w:cstheme="minorHAnsi"/>
                <w:sz w:val="26"/>
                <w:szCs w:val="26"/>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autoSpaceDE w:val="0"/>
              <w:autoSpaceDN w:val="0"/>
              <w:adjustRightInd w:val="0"/>
              <w:jc w:val="both"/>
              <w:rPr>
                <w:rFonts w:ascii="Kruti Dev 050" w:hAnsi="Kruti Dev 050"/>
                <w:sz w:val="26"/>
                <w:szCs w:val="26"/>
              </w:rPr>
            </w:pPr>
            <w:r w:rsidRPr="00FF316A">
              <w:rPr>
                <w:rFonts w:ascii="Kruti Dev 050" w:hAnsi="Kruti Dev 050" w:cstheme="minorHAnsi"/>
                <w:sz w:val="26"/>
                <w:szCs w:val="26"/>
              </w:rPr>
              <w:t xml:space="preserve">ojhy rk-osGh o Bhdk.kh ;krhy fQ;kZnh gs js-LVs cMusjk ;sFks cqfdax vkWfQl P;k eksdGs ifjljkr &gt;ksiys vlrk R;kapk &gt;ksisps Qk;nk ?ksmu dks.khrjh vKkr O;Drh us ueqn o.kZukph cWx pks:u usyh v’kh fnyh fQ;kZn o:u xqUgk nk[ky dj.;kr vkyk-  </w:t>
            </w:r>
            <w:r w:rsidRPr="00FF316A">
              <w:rPr>
                <w:rFonts w:ascii="Kruti Dev 050" w:hAnsi="Kruti Dev 050"/>
                <w:sz w:val="26"/>
                <w:szCs w:val="26"/>
              </w:rPr>
              <w:t xml:space="preserve"> </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rPr>
                <w:szCs w:val="26"/>
              </w:rPr>
            </w:pPr>
            <w:r w:rsidRPr="00FF316A">
              <w:rPr>
                <w:szCs w:val="26"/>
              </w:rPr>
              <w:t>WNK/</w:t>
            </w:r>
          </w:p>
          <w:p w:rsidR="00536994" w:rsidRPr="00FF316A" w:rsidRDefault="00536994" w:rsidP="002F11C3">
            <w:pPr>
              <w:jc w:val="center"/>
              <w:rPr>
                <w:rFonts w:ascii="Kruti Dev 010" w:hAnsi="Kruti Dev 010" w:cstheme="minorHAnsi"/>
                <w:sz w:val="22"/>
                <w:szCs w:val="26"/>
              </w:rPr>
            </w:pPr>
            <w:r w:rsidRPr="00FF316A">
              <w:rPr>
                <w:rFonts w:ascii="Kruti Dev 010" w:hAnsi="Kruti Dev 010" w:cstheme="minorHAnsi"/>
                <w:sz w:val="22"/>
                <w:szCs w:val="26"/>
              </w:rPr>
              <w:t>951</w:t>
            </w:r>
          </w:p>
          <w:p w:rsidR="00536994" w:rsidRPr="00FF316A" w:rsidRDefault="00536994" w:rsidP="002F11C3">
            <w:pPr>
              <w:jc w:val="center"/>
              <w:rPr>
                <w:rFonts w:ascii="Kruti Dev 010" w:hAnsi="Kruti Dev 010" w:cstheme="minorHAnsi"/>
                <w:szCs w:val="26"/>
              </w:rPr>
            </w:pPr>
            <w:r w:rsidRPr="00FF316A">
              <w:rPr>
                <w:rFonts w:ascii="Kruti Dev 010" w:hAnsi="Kruti Dev 010" w:cstheme="minorHAnsi"/>
                <w:szCs w:val="26"/>
              </w:rPr>
              <w:t>&gt;kejdj</w:t>
            </w:r>
          </w:p>
          <w:p w:rsidR="00536994" w:rsidRPr="00FF316A" w:rsidRDefault="00536994" w:rsidP="002F11C3">
            <w:pPr>
              <w:rPr>
                <w:sz w:val="26"/>
                <w:szCs w:val="26"/>
                <w:highlight w:val="yellow"/>
              </w:rPr>
            </w:pPr>
          </w:p>
        </w:tc>
      </w:tr>
      <w:tr w:rsidR="00536994" w:rsidRPr="00C648EE" w:rsidTr="002F11C3">
        <w:trPr>
          <w:trHeight w:hRule="exact" w:val="1828"/>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ind w:left="-86"/>
              <w:jc w:val="center"/>
              <w:rPr>
                <w:rFonts w:ascii="Kruti Dev 050" w:hAnsi="Kruti Dev 050"/>
                <w:b/>
              </w:rPr>
            </w:pPr>
            <w:r>
              <w:rPr>
                <w:rFonts w:ascii="Kruti Dev 050" w:hAnsi="Kruti Dev 050"/>
                <w:b/>
              </w:rPr>
              <w:t>7</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648EE" w:rsidRDefault="00536994" w:rsidP="002F11C3">
            <w:pPr>
              <w:spacing w:before="120"/>
              <w:ind w:left="-108" w:right="-129" w:firstLine="144"/>
              <w:contextualSpacing/>
              <w:jc w:val="center"/>
              <w:rPr>
                <w:rFonts w:ascii="Kruti Dev 050" w:hAnsi="Kruti Dev 050" w:cs="Kruti Dev 010"/>
                <w:sz w:val="26"/>
                <w:szCs w:val="26"/>
              </w:rPr>
            </w:pPr>
            <w:r w:rsidRPr="00C648EE">
              <w:rPr>
                <w:rFonts w:ascii="Kruti Dev 050" w:hAnsi="Kruti Dev 050" w:cs="Kruti Dev 010"/>
                <w:sz w:val="26"/>
                <w:szCs w:val="26"/>
              </w:rPr>
              <w:t xml:space="preserve">vdkssyk </w:t>
            </w:r>
          </w:p>
          <w:p w:rsidR="00536994" w:rsidRDefault="00536994" w:rsidP="002F11C3">
            <w:pPr>
              <w:spacing w:before="120"/>
              <w:ind w:left="-108" w:right="-129" w:firstLine="144"/>
              <w:contextualSpacing/>
              <w:jc w:val="center"/>
              <w:rPr>
                <w:rFonts w:ascii="Kruti Dev 050" w:hAnsi="Kruti Dev 050" w:cs="Kruti Dev 010"/>
                <w:sz w:val="26"/>
                <w:szCs w:val="26"/>
              </w:rPr>
            </w:pPr>
            <w:r w:rsidRPr="00C648EE">
              <w:rPr>
                <w:rFonts w:ascii="Kruti Dev 050" w:hAnsi="Kruti Dev 050" w:cs="Kruti Dev 010"/>
                <w:sz w:val="26"/>
                <w:szCs w:val="26"/>
              </w:rPr>
              <w:t xml:space="preserve">764@18 dye 379 </w:t>
            </w:r>
          </w:p>
          <w:p w:rsidR="00536994" w:rsidRDefault="00536994" w:rsidP="002F11C3">
            <w:pPr>
              <w:spacing w:before="120"/>
              <w:ind w:left="-108" w:right="-129" w:firstLine="144"/>
              <w:contextualSpacing/>
              <w:jc w:val="center"/>
              <w:rPr>
                <w:rFonts w:ascii="Kruti Dev 050" w:hAnsi="Kruti Dev 050" w:cs="Kruti Dev 010"/>
                <w:sz w:val="26"/>
                <w:szCs w:val="26"/>
              </w:rPr>
            </w:pPr>
            <w:r w:rsidRPr="00C648EE">
              <w:rPr>
                <w:rFonts w:ascii="Kruti Dev 050" w:hAnsi="Kruti Dev 050" w:cs="Kruti Dev 010"/>
                <w:sz w:val="26"/>
                <w:szCs w:val="26"/>
              </w:rPr>
              <w:t>Hkk-na-fo-</w:t>
            </w:r>
          </w:p>
          <w:p w:rsidR="00536994" w:rsidRDefault="00536994" w:rsidP="002F11C3">
            <w:pPr>
              <w:spacing w:before="120"/>
              <w:ind w:left="-108" w:right="-129" w:firstLine="144"/>
              <w:contextualSpacing/>
              <w:rPr>
                <w:rFonts w:ascii="Kruti Dev 050" w:hAnsi="Kruti Dev 050"/>
                <w:sz w:val="26"/>
                <w:szCs w:val="26"/>
                <w:lang w:bidi="he-IL"/>
              </w:rPr>
            </w:pPr>
            <w:r w:rsidRPr="00716AAE">
              <w:rPr>
                <w:rFonts w:ascii="Kruti Dev 050" w:hAnsi="Kruti Dev 050"/>
                <w:sz w:val="26"/>
                <w:szCs w:val="26"/>
              </w:rPr>
              <w:t xml:space="preserve"> xqUgkizdkj </w:t>
            </w:r>
            <w:r w:rsidRPr="00716AAE">
              <w:rPr>
                <w:rFonts w:ascii="Kruti Dev 050" w:hAnsi="Kruti Dev 050"/>
                <w:sz w:val="26"/>
                <w:szCs w:val="26"/>
                <w:lang w:bidi="he-IL"/>
              </w:rPr>
              <w:t xml:space="preserve"> </w:t>
            </w:r>
            <w:r w:rsidRPr="00716AAE">
              <w:rPr>
                <w:rFonts w:ascii="Kruti Dev 050" w:hAnsi="Kruti Dev 050"/>
                <w:sz w:val="26"/>
                <w:szCs w:val="26"/>
              </w:rPr>
              <w:t xml:space="preserve"> </w:t>
            </w:r>
            <w:r>
              <w:rPr>
                <w:rFonts w:ascii="Kruti Dev 050" w:hAnsi="Kruti Dev 050"/>
                <w:sz w:val="26"/>
                <w:szCs w:val="26"/>
                <w:lang w:bidi="he-IL"/>
              </w:rPr>
              <w:t>eksckbZy</w:t>
            </w:r>
            <w:r w:rsidRPr="00716AAE">
              <w:rPr>
                <w:rFonts w:ascii="Kruti Dev 050" w:hAnsi="Kruti Dev 050"/>
                <w:sz w:val="26"/>
                <w:szCs w:val="26"/>
                <w:lang w:bidi="he-IL"/>
              </w:rPr>
              <w:t xml:space="preserve"> pksjh</w:t>
            </w:r>
          </w:p>
          <w:p w:rsidR="00536994" w:rsidRDefault="00536994" w:rsidP="002F11C3">
            <w:pPr>
              <w:spacing w:before="120"/>
              <w:ind w:left="-108" w:right="-129" w:firstLine="144"/>
              <w:contextualSpacing/>
              <w:rPr>
                <w:rFonts w:ascii="Kruti Dev 050" w:hAnsi="Kruti Dev 050"/>
                <w:sz w:val="26"/>
                <w:szCs w:val="26"/>
                <w:lang w:bidi="he-IL"/>
              </w:rPr>
            </w:pPr>
          </w:p>
          <w:p w:rsidR="00536994" w:rsidRPr="00C648EE" w:rsidRDefault="00536994" w:rsidP="002F11C3">
            <w:pPr>
              <w:spacing w:before="120"/>
              <w:ind w:left="-108" w:right="-129" w:firstLine="144"/>
              <w:contextualSpacing/>
              <w:jc w:val="center"/>
              <w:rPr>
                <w:rFonts w:ascii="Kruti Dev 050" w:hAnsi="Kruti Dev 050" w:cs="Kruti Dev 010"/>
                <w:sz w:val="26"/>
                <w:szCs w:val="2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648EE" w:rsidRDefault="00536994" w:rsidP="002F11C3">
            <w:pPr>
              <w:spacing w:before="120"/>
              <w:ind w:left="-108" w:right="-18" w:firstLine="144"/>
              <w:contextualSpacing/>
              <w:jc w:val="center"/>
              <w:rPr>
                <w:rFonts w:ascii="Kruti Dev 050" w:hAnsi="Kruti Dev 050" w:cs="Kruti Dev 010"/>
                <w:sz w:val="26"/>
                <w:szCs w:val="26"/>
              </w:rPr>
            </w:pPr>
            <w:r w:rsidRPr="00C648EE">
              <w:rPr>
                <w:rFonts w:ascii="Kruti Dev 050" w:hAnsi="Kruti Dev 050" w:cs="Kruti Dev 010"/>
                <w:sz w:val="26"/>
                <w:szCs w:val="26"/>
              </w:rPr>
              <w:t>js-LVs- vdksyk cqdhax vkWQhl e/;s frdhV dk&lt;r vlrkauk-</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648EE" w:rsidRDefault="00536994" w:rsidP="002F11C3">
            <w:pPr>
              <w:spacing w:before="120"/>
              <w:ind w:left="-108" w:right="-18" w:hanging="7"/>
              <w:contextualSpacing/>
              <w:jc w:val="center"/>
              <w:rPr>
                <w:rFonts w:ascii="Kruti Dev 050" w:hAnsi="Kruti Dev 050" w:cs="Kruti Dev 010"/>
                <w:sz w:val="26"/>
                <w:szCs w:val="26"/>
              </w:rPr>
            </w:pPr>
            <w:r w:rsidRPr="00C648EE">
              <w:rPr>
                <w:rFonts w:ascii="Kruti Dev 050" w:hAnsi="Kruti Dev 050" w:cs="Kruti Dev 010"/>
                <w:sz w:val="26"/>
                <w:szCs w:val="26"/>
              </w:rPr>
              <w:t xml:space="preserve">26-07-18 11-00 ok-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648EE" w:rsidRDefault="00536994" w:rsidP="002F11C3">
            <w:pPr>
              <w:spacing w:before="120"/>
              <w:ind w:left="-108" w:right="-18"/>
              <w:contextualSpacing/>
              <w:jc w:val="center"/>
              <w:rPr>
                <w:rFonts w:ascii="Kruti Dev 050" w:hAnsi="Kruti Dev 050" w:cs="Kruti Dev 010"/>
                <w:sz w:val="26"/>
                <w:szCs w:val="26"/>
              </w:rPr>
            </w:pPr>
            <w:r w:rsidRPr="00C648EE">
              <w:rPr>
                <w:rFonts w:ascii="Kruti Dev 050" w:hAnsi="Kruti Dev 050" w:cs="Kruti Dev 010"/>
                <w:szCs w:val="26"/>
              </w:rPr>
              <w:t>26-07-18 13-34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648EE" w:rsidRDefault="00536994" w:rsidP="002F11C3">
            <w:pPr>
              <w:spacing w:before="120"/>
              <w:ind w:left="-108" w:right="-18" w:firstLine="144"/>
              <w:contextualSpacing/>
              <w:jc w:val="center"/>
              <w:rPr>
                <w:rFonts w:ascii="Kruti Dev 050" w:hAnsi="Kruti Dev 050" w:cs="Kruti Dev 010"/>
                <w:sz w:val="26"/>
                <w:szCs w:val="26"/>
              </w:rPr>
            </w:pPr>
            <w:r>
              <w:rPr>
                <w:rFonts w:ascii="Kruti Dev 050" w:hAnsi="Kruti Dev 050" w:cs="Kruti Dev 010"/>
                <w:sz w:val="26"/>
                <w:szCs w:val="26"/>
              </w:rPr>
              <w:t>vkf'k"k jes’k jkBh] o; 43 o"</w:t>
            </w:r>
            <w:r w:rsidRPr="00C648EE">
              <w:rPr>
                <w:rFonts w:ascii="Kruti Dev 050" w:hAnsi="Kruti Dev 050" w:cs="Kruti Dev 010"/>
                <w:sz w:val="26"/>
                <w:szCs w:val="26"/>
              </w:rPr>
              <w:t>ksZ] jk- 18 egs’k uxj] cMusjk jksM] vejkorh-</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648EE" w:rsidRDefault="00536994" w:rsidP="002F11C3">
            <w:pPr>
              <w:spacing w:before="120"/>
              <w:ind w:left="-108" w:right="-115" w:hanging="7"/>
              <w:contextualSpacing/>
              <w:jc w:val="center"/>
              <w:rPr>
                <w:rFonts w:ascii="Kruti Dev 050" w:hAnsi="Kruti Dev 050" w:cs="Kruti Dev 010"/>
                <w:sz w:val="26"/>
                <w:szCs w:val="26"/>
              </w:rPr>
            </w:pPr>
            <w:r w:rsidRPr="00C648EE">
              <w:rPr>
                <w:rFonts w:ascii="Kruti Dev 050" w:hAnsi="Kruti Dev 050" w:cs="Kruti Dev 010"/>
                <w:sz w:val="26"/>
                <w:szCs w:val="26"/>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716AAE" w:rsidRDefault="00536994" w:rsidP="002F11C3">
            <w:pPr>
              <w:jc w:val="center"/>
              <w:rPr>
                <w:rFonts w:ascii="Kruti Dev 050" w:hAnsi="Kruti Dev 050"/>
                <w:b/>
                <w:sz w:val="26"/>
                <w:szCs w:val="26"/>
                <w:u w:val="single"/>
              </w:rPr>
            </w:pPr>
            <w:r w:rsidRPr="00716AAE">
              <w:rPr>
                <w:rFonts w:ascii="Kruti Dev 050" w:hAnsi="Kruti Dev 050"/>
                <w:b/>
                <w:sz w:val="26"/>
                <w:szCs w:val="26"/>
                <w:u w:val="single"/>
              </w:rPr>
              <w:t xml:space="preserve">,dq.k </w:t>
            </w:r>
            <w:r>
              <w:rPr>
                <w:rFonts w:ascii="Kruti Dev 050" w:hAnsi="Kruti Dev 050"/>
                <w:b/>
                <w:sz w:val="26"/>
                <w:szCs w:val="26"/>
                <w:u w:val="single"/>
              </w:rPr>
              <w:t>10]00</w:t>
            </w:r>
            <w:r w:rsidRPr="00716AAE">
              <w:rPr>
                <w:rFonts w:ascii="Kruti Dev 050" w:hAnsi="Kruti Dev 050"/>
                <w:b/>
                <w:sz w:val="26"/>
                <w:szCs w:val="26"/>
                <w:u w:val="single"/>
              </w:rPr>
              <w:t>0 :</w:t>
            </w:r>
          </w:p>
          <w:p w:rsidR="00536994" w:rsidRDefault="00536994" w:rsidP="002F11C3">
            <w:pPr>
              <w:spacing w:before="120"/>
              <w:ind w:left="-108" w:right="-115" w:hanging="7"/>
              <w:contextualSpacing/>
              <w:jc w:val="center"/>
              <w:rPr>
                <w:rFonts w:ascii="Kruti Dev 050" w:hAnsi="Kruti Dev 050" w:cs="Kruti Dev 010"/>
                <w:sz w:val="26"/>
                <w:szCs w:val="26"/>
              </w:rPr>
            </w:pPr>
            <w:r w:rsidRPr="00C648EE">
              <w:rPr>
                <w:rFonts w:ascii="Kruti Dev 050" w:hAnsi="Kruti Dev 050" w:cs="Kruti Dev 010"/>
                <w:sz w:val="26"/>
                <w:szCs w:val="26"/>
              </w:rPr>
              <w:t xml:space="preserve">,d vksIkks da- pk eksckbZy </w:t>
            </w:r>
          </w:p>
          <w:p w:rsidR="00536994" w:rsidRPr="00C648EE" w:rsidRDefault="00536994" w:rsidP="002F11C3">
            <w:pPr>
              <w:spacing w:before="120"/>
              <w:ind w:left="-108" w:right="-115" w:hanging="7"/>
              <w:contextualSpacing/>
              <w:jc w:val="center"/>
              <w:rPr>
                <w:rFonts w:ascii="Calibri" w:hAnsi="Calibri" w:cs="Calibri"/>
                <w:sz w:val="22"/>
                <w:szCs w:val="26"/>
              </w:rPr>
            </w:pPr>
            <w:r w:rsidRPr="00C648EE">
              <w:rPr>
                <w:rFonts w:ascii="Calibri" w:hAnsi="Calibri" w:cs="Calibri"/>
                <w:sz w:val="22"/>
                <w:szCs w:val="26"/>
              </w:rPr>
              <w:t xml:space="preserve">IMEI No. </w:t>
            </w:r>
          </w:p>
          <w:p w:rsidR="00536994" w:rsidRPr="00C648EE" w:rsidRDefault="00536994" w:rsidP="002F11C3">
            <w:pPr>
              <w:spacing w:before="120"/>
              <w:ind w:left="-108" w:right="-115" w:hanging="7"/>
              <w:contextualSpacing/>
              <w:jc w:val="center"/>
              <w:rPr>
                <w:rFonts w:ascii="Calibri" w:hAnsi="Calibri" w:cs="Calibri"/>
                <w:sz w:val="22"/>
                <w:szCs w:val="26"/>
              </w:rPr>
            </w:pPr>
            <w:r w:rsidRPr="00C648EE">
              <w:rPr>
                <w:rFonts w:ascii="Calibri" w:hAnsi="Calibri" w:cs="Calibri"/>
                <w:sz w:val="22"/>
                <w:szCs w:val="26"/>
              </w:rPr>
              <w:t>864049033571377</w:t>
            </w:r>
          </w:p>
          <w:p w:rsidR="00536994" w:rsidRPr="00C648EE" w:rsidRDefault="00536994" w:rsidP="002F11C3">
            <w:pPr>
              <w:spacing w:before="120"/>
              <w:ind w:left="-108" w:right="-115" w:hanging="7"/>
              <w:contextualSpacing/>
              <w:jc w:val="center"/>
              <w:rPr>
                <w:rFonts w:ascii="Kruti Dev 050" w:hAnsi="Kruti Dev 050" w:cs="Kruti Dev 010"/>
                <w:sz w:val="26"/>
                <w:szCs w:val="26"/>
              </w:rPr>
            </w:pPr>
            <w:r w:rsidRPr="00C648EE">
              <w:rPr>
                <w:rFonts w:ascii="Calibri" w:hAnsi="Calibri" w:cs="Calibri"/>
                <w:sz w:val="22"/>
                <w:szCs w:val="26"/>
              </w:rPr>
              <w:t>864049033571369</w:t>
            </w:r>
            <w:r w:rsidRPr="00C648EE">
              <w:rPr>
                <w:rFonts w:ascii="Kruti Dev 050" w:hAnsi="Kruti Dev 050" w:cs="Kruti Dev 010"/>
                <w:sz w:val="22"/>
                <w:szCs w:val="26"/>
              </w:rPr>
              <w:t xml:space="preserve"> </w:t>
            </w:r>
            <w:r w:rsidRPr="00C648EE">
              <w:rPr>
                <w:rFonts w:ascii="Kruti Dev 050" w:hAnsi="Kruti Dev 050" w:cs="Kruti Dev 010"/>
                <w:sz w:val="26"/>
                <w:szCs w:val="26"/>
              </w:rPr>
              <w:t>fda- 10</w:t>
            </w:r>
            <w:r>
              <w:rPr>
                <w:rFonts w:ascii="Kruti Dev 050" w:hAnsi="Kruti Dev 050" w:cs="Kruti Dev 010"/>
                <w:sz w:val="26"/>
                <w:szCs w:val="26"/>
              </w:rPr>
              <w:t>]</w:t>
            </w:r>
            <w:r w:rsidRPr="00C648EE">
              <w:rPr>
                <w:rFonts w:ascii="Kruti Dev 050" w:hAnsi="Kruti Dev 050" w:cs="Kruti Dev 010"/>
                <w:sz w:val="26"/>
                <w:szCs w:val="26"/>
              </w:rPr>
              <w:t>000@&amp;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648EE" w:rsidRDefault="00536994" w:rsidP="002F11C3">
            <w:pPr>
              <w:spacing w:before="120"/>
              <w:ind w:left="-108" w:right="-115" w:hanging="7"/>
              <w:contextualSpacing/>
              <w:jc w:val="center"/>
              <w:rPr>
                <w:rFonts w:ascii="Kruti Dev 050" w:hAnsi="Kruti Dev 050" w:cs="Kruti Dev 010"/>
                <w:sz w:val="26"/>
                <w:szCs w:val="26"/>
              </w:rPr>
            </w:pPr>
            <w:r w:rsidRPr="00DF4D0C">
              <w:rPr>
                <w:rFonts w:ascii="DVOT-Surekh" w:eastAsia="Liberation Serif" w:hAnsi="DVOT-Surekh" w:cs="DVOT-Surekh"/>
                <w:color w:val="000000"/>
                <w:sz w:val="18"/>
                <w:szCs w:val="18"/>
                <w:cs/>
              </w:rPr>
              <w:t>निरंक</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spacing w:before="120"/>
              <w:ind w:left="-108" w:right="65" w:firstLine="144"/>
              <w:contextualSpacing/>
              <w:jc w:val="both"/>
              <w:rPr>
                <w:rFonts w:ascii="Kruti Dev 050" w:hAnsi="Kruti Dev 050" w:cs="Kruti Dev 010"/>
                <w:sz w:val="26"/>
                <w:szCs w:val="26"/>
              </w:rPr>
            </w:pPr>
            <w:r w:rsidRPr="00FF316A">
              <w:rPr>
                <w:rFonts w:ascii="Kruti Dev 050" w:hAnsi="Kruti Dev 050" w:cs="Kruti Dev 010"/>
                <w:sz w:val="26"/>
                <w:szCs w:val="26"/>
              </w:rPr>
              <w:t>v'kkizdkjs vkgs dh] fQ;kZnh ueqn rk- osGh o fBdk.kh vejkorh ;sFks tk.kslkBh js-LVs- vdksyk cqdhax vkWQhl e/;s frdhV dk&lt;r vlrkauk R;akpk ueqn eksckbZy dks.khrjh vKkr pksjV;kus pks:u usyk o:u lcc vijk/k nk[ky dj.;kr vkyk-</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648EE" w:rsidRDefault="00536994" w:rsidP="002F11C3">
            <w:pPr>
              <w:spacing w:before="120"/>
              <w:ind w:left="-111" w:right="-36" w:firstLine="147"/>
              <w:contextualSpacing/>
              <w:jc w:val="center"/>
              <w:rPr>
                <w:rFonts w:ascii="Kruti Dev 050" w:hAnsi="Kruti Dev 050" w:cs="Kruti Dev 010"/>
                <w:sz w:val="26"/>
                <w:szCs w:val="26"/>
              </w:rPr>
            </w:pPr>
            <w:r w:rsidRPr="00C648EE">
              <w:rPr>
                <w:rFonts w:ascii="Kruti Dev 050" w:hAnsi="Kruti Dev 050" w:cs="Kruti Dev 010"/>
                <w:sz w:val="26"/>
                <w:szCs w:val="26"/>
              </w:rPr>
              <w:t>iksgok 93 [kfrc</w:t>
            </w:r>
          </w:p>
        </w:tc>
      </w:tr>
      <w:tr w:rsidR="00536994" w:rsidRPr="00C648EE" w:rsidTr="002F11C3">
        <w:trPr>
          <w:trHeight w:hRule="exact" w:val="2203"/>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ind w:left="-86"/>
              <w:jc w:val="center"/>
              <w:rPr>
                <w:rFonts w:ascii="Kruti Dev 050" w:hAnsi="Kruti Dev 050"/>
                <w:b/>
              </w:rPr>
            </w:pPr>
            <w:r>
              <w:rPr>
                <w:rFonts w:ascii="Kruti Dev 050" w:hAnsi="Kruti Dev 050"/>
                <w:b/>
              </w:rPr>
              <w:t>8</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648EE" w:rsidRDefault="00536994" w:rsidP="002F11C3">
            <w:pPr>
              <w:spacing w:before="120"/>
              <w:ind w:left="-108" w:right="-129" w:firstLine="144"/>
              <w:contextualSpacing/>
              <w:jc w:val="center"/>
              <w:rPr>
                <w:rFonts w:ascii="Kruti Dev 050" w:hAnsi="Kruti Dev 050" w:cs="Kruti Dev 010"/>
                <w:sz w:val="26"/>
                <w:szCs w:val="26"/>
              </w:rPr>
            </w:pPr>
            <w:r w:rsidRPr="00C648EE">
              <w:rPr>
                <w:rFonts w:ascii="Kruti Dev 050" w:hAnsi="Kruti Dev 050" w:cs="Kruti Dev 010"/>
                <w:sz w:val="26"/>
                <w:szCs w:val="26"/>
              </w:rPr>
              <w:t xml:space="preserve">vdkssyk </w:t>
            </w:r>
          </w:p>
          <w:p w:rsidR="00536994" w:rsidRDefault="00536994" w:rsidP="002F11C3">
            <w:pPr>
              <w:spacing w:before="120"/>
              <w:ind w:left="-108" w:right="-129" w:firstLine="144"/>
              <w:contextualSpacing/>
              <w:jc w:val="center"/>
              <w:rPr>
                <w:rFonts w:ascii="Kruti Dev 050" w:hAnsi="Kruti Dev 050" w:cs="Kruti Dev 010"/>
                <w:sz w:val="26"/>
                <w:szCs w:val="26"/>
              </w:rPr>
            </w:pPr>
            <w:r w:rsidRPr="00C648EE">
              <w:rPr>
                <w:rFonts w:ascii="Kruti Dev 050" w:hAnsi="Kruti Dev 050" w:cs="Kruti Dev 010"/>
                <w:sz w:val="26"/>
                <w:szCs w:val="26"/>
              </w:rPr>
              <w:t xml:space="preserve">765@18 dye 379 </w:t>
            </w:r>
          </w:p>
          <w:p w:rsidR="00536994" w:rsidRPr="00C648EE" w:rsidRDefault="00536994" w:rsidP="002F11C3">
            <w:pPr>
              <w:spacing w:before="120"/>
              <w:ind w:left="-108" w:right="-129" w:firstLine="144"/>
              <w:contextualSpacing/>
              <w:jc w:val="center"/>
              <w:rPr>
                <w:rFonts w:ascii="Kruti Dev 050" w:hAnsi="Kruti Dev 050" w:cs="Kruti Dev 010"/>
                <w:sz w:val="26"/>
                <w:szCs w:val="26"/>
              </w:rPr>
            </w:pPr>
            <w:r w:rsidRPr="00C648EE">
              <w:rPr>
                <w:rFonts w:ascii="Kruti Dev 050" w:hAnsi="Kruti Dev 050" w:cs="Kruti Dev 010"/>
                <w:sz w:val="26"/>
                <w:szCs w:val="26"/>
              </w:rPr>
              <w:t>Hkk-na-fo-</w:t>
            </w:r>
            <w:r w:rsidRPr="00716AAE">
              <w:rPr>
                <w:rFonts w:ascii="Kruti Dev 050" w:hAnsi="Kruti Dev 050"/>
                <w:sz w:val="26"/>
                <w:szCs w:val="26"/>
              </w:rPr>
              <w:t xml:space="preserve"> xqUgkizdkj </w:t>
            </w:r>
            <w:r w:rsidRPr="00716AAE">
              <w:rPr>
                <w:rFonts w:ascii="Kruti Dev 050" w:hAnsi="Kruti Dev 050"/>
                <w:sz w:val="26"/>
                <w:szCs w:val="26"/>
                <w:lang w:bidi="he-IL"/>
              </w:rPr>
              <w:t xml:space="preserve"> </w:t>
            </w:r>
            <w:r w:rsidRPr="00716AAE">
              <w:rPr>
                <w:rFonts w:ascii="Kruti Dev 050" w:hAnsi="Kruti Dev 050"/>
                <w:sz w:val="26"/>
                <w:szCs w:val="26"/>
              </w:rPr>
              <w:t xml:space="preserve"> </w:t>
            </w:r>
            <w:r>
              <w:rPr>
                <w:rFonts w:ascii="Kruti Dev 050" w:hAnsi="Kruti Dev 050"/>
                <w:sz w:val="26"/>
                <w:szCs w:val="26"/>
                <w:lang w:bidi="he-IL"/>
              </w:rPr>
              <w:t>eksckbZy</w:t>
            </w:r>
            <w:r w:rsidRPr="00716AAE">
              <w:rPr>
                <w:rFonts w:ascii="Kruti Dev 050" w:hAnsi="Kruti Dev 050"/>
                <w:sz w:val="26"/>
                <w:szCs w:val="26"/>
                <w:lang w:bidi="he-IL"/>
              </w:rPr>
              <w:t xml:space="preserve"> pksjh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Default="00536994" w:rsidP="002F11C3">
            <w:pPr>
              <w:spacing w:before="120"/>
              <w:ind w:left="-108" w:right="-18" w:firstLine="144"/>
              <w:contextualSpacing/>
              <w:jc w:val="center"/>
              <w:rPr>
                <w:rFonts w:ascii="Kruti Dev 050" w:hAnsi="Kruti Dev 050" w:cs="Kruti Dev 010"/>
                <w:sz w:val="26"/>
                <w:szCs w:val="26"/>
              </w:rPr>
            </w:pPr>
            <w:r w:rsidRPr="00C648EE">
              <w:rPr>
                <w:rFonts w:ascii="Kruti Dev 050" w:hAnsi="Kruti Dev 050" w:cs="Kruti Dev 010"/>
                <w:sz w:val="26"/>
                <w:szCs w:val="26"/>
              </w:rPr>
              <w:t>Vsªu t;iqj gSnzkckn ,Dl- ps ekxhy tujy dkspe/;s p&lt;r vlrkauk js-LVs- vdksyk IyWVQkWeZ ua- 3 oj-</w:t>
            </w:r>
          </w:p>
          <w:p w:rsidR="00536994" w:rsidRPr="00C648EE" w:rsidRDefault="00536994" w:rsidP="002F11C3">
            <w:pPr>
              <w:spacing w:before="120"/>
              <w:ind w:left="-108" w:right="-18" w:firstLine="144"/>
              <w:contextualSpacing/>
              <w:jc w:val="center"/>
              <w:rPr>
                <w:rFonts w:ascii="Kruti Dev 050" w:hAnsi="Kruti Dev 050" w:cs="Kruti Dev 010"/>
                <w:sz w:val="26"/>
                <w:szCs w:val="26"/>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648EE" w:rsidRDefault="00536994" w:rsidP="002F11C3">
            <w:pPr>
              <w:spacing w:before="120"/>
              <w:ind w:left="-108" w:right="-18" w:hanging="7"/>
              <w:contextualSpacing/>
              <w:jc w:val="center"/>
              <w:rPr>
                <w:rFonts w:ascii="Kruti Dev 050" w:hAnsi="Kruti Dev 050" w:cs="Kruti Dev 010"/>
                <w:sz w:val="26"/>
                <w:szCs w:val="26"/>
              </w:rPr>
            </w:pPr>
            <w:r w:rsidRPr="00C648EE">
              <w:rPr>
                <w:rFonts w:ascii="Kruti Dev 050" w:hAnsi="Kruti Dev 050" w:cs="Kruti Dev 010"/>
                <w:sz w:val="26"/>
                <w:szCs w:val="26"/>
              </w:rPr>
              <w:t xml:space="preserve">26-07-18 ps 15-40 ok-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648EE" w:rsidRDefault="00536994" w:rsidP="002F11C3">
            <w:pPr>
              <w:spacing w:before="120"/>
              <w:ind w:left="-108" w:right="-18" w:firstLine="144"/>
              <w:contextualSpacing/>
              <w:jc w:val="center"/>
              <w:rPr>
                <w:rFonts w:ascii="Kruti Dev 050" w:hAnsi="Kruti Dev 050" w:cs="Kruti Dev 010"/>
                <w:sz w:val="26"/>
                <w:szCs w:val="26"/>
              </w:rPr>
            </w:pPr>
            <w:r w:rsidRPr="00C648EE">
              <w:rPr>
                <w:rFonts w:ascii="Kruti Dev 050" w:hAnsi="Kruti Dev 050" w:cs="Kruti Dev 010"/>
                <w:sz w:val="26"/>
                <w:szCs w:val="26"/>
              </w:rPr>
              <w:t>26-07-18 ps 17-45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648EE" w:rsidRDefault="00536994" w:rsidP="002F11C3">
            <w:pPr>
              <w:spacing w:before="120"/>
              <w:ind w:left="-108" w:right="-18" w:firstLine="144"/>
              <w:contextualSpacing/>
              <w:jc w:val="center"/>
              <w:rPr>
                <w:rFonts w:ascii="Kruti Dev 050" w:hAnsi="Kruti Dev 050" w:cs="Kruti Dev 010"/>
                <w:sz w:val="26"/>
                <w:szCs w:val="26"/>
              </w:rPr>
            </w:pPr>
            <w:r>
              <w:rPr>
                <w:rFonts w:ascii="Kruti Dev 050" w:hAnsi="Kruti Dev 050" w:cs="Kruti Dev 010"/>
                <w:sz w:val="26"/>
                <w:szCs w:val="26"/>
              </w:rPr>
              <w:t>Hkjr lqnkejko rk;ukFk] o; 25 o"</w:t>
            </w:r>
            <w:r w:rsidRPr="00C648EE">
              <w:rPr>
                <w:rFonts w:ascii="Kruti Dev 050" w:hAnsi="Kruti Dev 050" w:cs="Kruti Dev 010"/>
                <w:sz w:val="26"/>
                <w:szCs w:val="26"/>
              </w:rPr>
              <w:t>ksZ] jk- fdrhZ uxj] tquk vkj-fV-vks- toG] vdksyk-</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648EE" w:rsidRDefault="00536994" w:rsidP="002F11C3">
            <w:pPr>
              <w:spacing w:before="120"/>
              <w:ind w:left="-108" w:right="-115" w:hanging="7"/>
              <w:contextualSpacing/>
              <w:jc w:val="center"/>
              <w:rPr>
                <w:rFonts w:ascii="Kruti Dev 050" w:hAnsi="Kruti Dev 050" w:cs="Kruti Dev 010"/>
                <w:sz w:val="26"/>
                <w:szCs w:val="26"/>
              </w:rPr>
            </w:pPr>
            <w:r w:rsidRPr="00C648EE">
              <w:rPr>
                <w:rFonts w:ascii="Kruti Dev 050" w:hAnsi="Kruti Dev 050" w:cs="Kruti Dev 010"/>
                <w:sz w:val="26"/>
                <w:szCs w:val="26"/>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716AAE" w:rsidRDefault="00536994" w:rsidP="002F11C3">
            <w:pPr>
              <w:jc w:val="center"/>
              <w:rPr>
                <w:rFonts w:ascii="Kruti Dev 050" w:hAnsi="Kruti Dev 050"/>
                <w:b/>
                <w:sz w:val="26"/>
                <w:szCs w:val="26"/>
                <w:u w:val="single"/>
              </w:rPr>
            </w:pPr>
            <w:r w:rsidRPr="00716AAE">
              <w:rPr>
                <w:rFonts w:ascii="Kruti Dev 050" w:hAnsi="Kruti Dev 050"/>
                <w:b/>
                <w:sz w:val="26"/>
                <w:szCs w:val="26"/>
                <w:u w:val="single"/>
              </w:rPr>
              <w:t xml:space="preserve">,dq.k </w:t>
            </w:r>
            <w:r>
              <w:rPr>
                <w:rFonts w:ascii="Kruti Dev 050" w:hAnsi="Kruti Dev 050"/>
                <w:b/>
                <w:sz w:val="26"/>
                <w:szCs w:val="26"/>
                <w:u w:val="single"/>
              </w:rPr>
              <w:t>11]99</w:t>
            </w:r>
            <w:r w:rsidRPr="00716AAE">
              <w:rPr>
                <w:rFonts w:ascii="Kruti Dev 050" w:hAnsi="Kruti Dev 050"/>
                <w:b/>
                <w:sz w:val="26"/>
                <w:szCs w:val="26"/>
                <w:u w:val="single"/>
              </w:rPr>
              <w:t>0 :</w:t>
            </w:r>
          </w:p>
          <w:p w:rsidR="00536994" w:rsidRDefault="00536994" w:rsidP="002F11C3">
            <w:pPr>
              <w:spacing w:before="120"/>
              <w:ind w:left="-108" w:right="-115" w:hanging="7"/>
              <w:contextualSpacing/>
              <w:jc w:val="center"/>
              <w:rPr>
                <w:rFonts w:ascii="Kruti Dev 050" w:hAnsi="Kruti Dev 050" w:cs="Kruti Dev 010"/>
                <w:sz w:val="26"/>
                <w:szCs w:val="26"/>
              </w:rPr>
            </w:pPr>
            <w:r w:rsidRPr="00C648EE">
              <w:rPr>
                <w:rFonts w:ascii="Kruti Dev 050" w:hAnsi="Kruti Dev 050" w:cs="Kruti Dev 010"/>
                <w:sz w:val="26"/>
                <w:szCs w:val="26"/>
              </w:rPr>
              <w:t xml:space="preserve">,d </w:t>
            </w:r>
            <w:r w:rsidRPr="00C648EE">
              <w:rPr>
                <w:rFonts w:ascii="Calibri" w:hAnsi="Calibri" w:cs="Calibri"/>
                <w:sz w:val="26"/>
                <w:szCs w:val="26"/>
              </w:rPr>
              <w:t>Samsung J-5-6</w:t>
            </w:r>
            <w:r w:rsidRPr="00C648EE">
              <w:rPr>
                <w:rFonts w:ascii="Kruti Dev 050" w:hAnsi="Kruti Dev 050" w:cs="Kruti Dev 010"/>
                <w:sz w:val="26"/>
                <w:szCs w:val="26"/>
              </w:rPr>
              <w:t xml:space="preserve"> da- </w:t>
            </w:r>
          </w:p>
          <w:p w:rsidR="00536994" w:rsidRPr="00C648EE" w:rsidRDefault="00536994" w:rsidP="002F11C3">
            <w:pPr>
              <w:spacing w:before="120"/>
              <w:ind w:left="-108" w:right="-115" w:hanging="7"/>
              <w:contextualSpacing/>
              <w:jc w:val="center"/>
              <w:rPr>
                <w:rFonts w:ascii="Calibri" w:hAnsi="Calibri" w:cs="Calibri"/>
                <w:sz w:val="22"/>
                <w:szCs w:val="26"/>
              </w:rPr>
            </w:pPr>
            <w:proofErr w:type="gramStart"/>
            <w:r w:rsidRPr="00C648EE">
              <w:rPr>
                <w:rFonts w:ascii="Kruti Dev 050" w:hAnsi="Kruti Dev 050" w:cs="Kruti Dev 010"/>
                <w:sz w:val="26"/>
                <w:szCs w:val="26"/>
              </w:rPr>
              <w:t>pk</w:t>
            </w:r>
            <w:proofErr w:type="gramEnd"/>
            <w:r w:rsidRPr="00C648EE">
              <w:rPr>
                <w:rFonts w:ascii="Kruti Dev 050" w:hAnsi="Kruti Dev 050" w:cs="Kruti Dev 010"/>
                <w:sz w:val="26"/>
                <w:szCs w:val="26"/>
              </w:rPr>
              <w:t xml:space="preserve"> eksckbZy </w:t>
            </w:r>
            <w:r w:rsidRPr="00C648EE">
              <w:rPr>
                <w:rFonts w:ascii="Calibri" w:hAnsi="Calibri" w:cs="Calibri"/>
                <w:sz w:val="22"/>
                <w:szCs w:val="26"/>
              </w:rPr>
              <w:t xml:space="preserve">IMEI No. </w:t>
            </w:r>
          </w:p>
          <w:p w:rsidR="00536994" w:rsidRDefault="00536994" w:rsidP="002F11C3">
            <w:pPr>
              <w:spacing w:before="120"/>
              <w:ind w:left="-108" w:right="-115" w:hanging="7"/>
              <w:contextualSpacing/>
              <w:jc w:val="center"/>
              <w:rPr>
                <w:rFonts w:ascii="Kruti Dev 050" w:hAnsi="Kruti Dev 050" w:cs="Kruti Dev 010"/>
                <w:sz w:val="22"/>
                <w:szCs w:val="26"/>
              </w:rPr>
            </w:pPr>
            <w:r w:rsidRPr="00C648EE">
              <w:rPr>
                <w:rFonts w:ascii="Calibri" w:hAnsi="Calibri" w:cs="Calibri"/>
                <w:sz w:val="22"/>
                <w:szCs w:val="26"/>
              </w:rPr>
              <w:t>357422072629004</w:t>
            </w:r>
            <w:r w:rsidRPr="00C648EE">
              <w:rPr>
                <w:rFonts w:ascii="Kruti Dev 050" w:hAnsi="Kruti Dev 050" w:cs="Kruti Dev 010"/>
                <w:sz w:val="22"/>
                <w:szCs w:val="26"/>
              </w:rPr>
              <w:t xml:space="preserve"> </w:t>
            </w:r>
          </w:p>
          <w:p w:rsidR="00536994" w:rsidRPr="00C648EE" w:rsidRDefault="00536994" w:rsidP="002F11C3">
            <w:pPr>
              <w:spacing w:before="120"/>
              <w:ind w:left="-108" w:right="-115" w:hanging="7"/>
              <w:contextualSpacing/>
              <w:jc w:val="center"/>
              <w:rPr>
                <w:rFonts w:ascii="Kruti Dev 050" w:hAnsi="Kruti Dev 050" w:cs="Kruti Dev 010"/>
                <w:sz w:val="26"/>
                <w:szCs w:val="26"/>
              </w:rPr>
            </w:pPr>
            <w:r w:rsidRPr="00C648EE">
              <w:rPr>
                <w:rFonts w:ascii="Kruti Dev 050" w:hAnsi="Kruti Dev 050" w:cs="Kruti Dev 010"/>
                <w:sz w:val="26"/>
                <w:szCs w:val="26"/>
              </w:rPr>
              <w:t>fda- 11</w:t>
            </w:r>
            <w:r>
              <w:rPr>
                <w:rFonts w:ascii="Kruti Dev 050" w:hAnsi="Kruti Dev 050" w:cs="Kruti Dev 010"/>
                <w:sz w:val="26"/>
                <w:szCs w:val="26"/>
              </w:rPr>
              <w:t>]</w:t>
            </w:r>
            <w:r w:rsidRPr="00C648EE">
              <w:rPr>
                <w:rFonts w:ascii="Kruti Dev 050" w:hAnsi="Kruti Dev 050" w:cs="Kruti Dev 010"/>
                <w:sz w:val="26"/>
                <w:szCs w:val="26"/>
              </w:rPr>
              <w:t>990@&amp;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648EE" w:rsidRDefault="00536994" w:rsidP="002F11C3">
            <w:pPr>
              <w:spacing w:before="120"/>
              <w:ind w:left="-108" w:right="-115" w:hanging="7"/>
              <w:contextualSpacing/>
              <w:jc w:val="center"/>
              <w:rPr>
                <w:rFonts w:ascii="Kruti Dev 050" w:hAnsi="Kruti Dev 050" w:cs="Kruti Dev 010"/>
                <w:sz w:val="26"/>
                <w:szCs w:val="26"/>
              </w:rPr>
            </w:pPr>
            <w:r w:rsidRPr="00DF4D0C">
              <w:rPr>
                <w:rFonts w:ascii="DVOT-Surekh" w:eastAsia="Liberation Serif" w:hAnsi="DVOT-Surekh" w:cs="DVOT-Surekh"/>
                <w:color w:val="000000"/>
                <w:sz w:val="18"/>
                <w:szCs w:val="18"/>
                <w:cs/>
              </w:rPr>
              <w:t>निरंक</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spacing w:before="120"/>
              <w:ind w:left="-108" w:right="65" w:firstLine="144"/>
              <w:contextualSpacing/>
              <w:jc w:val="both"/>
              <w:rPr>
                <w:rFonts w:ascii="Kruti Dev 050" w:hAnsi="Kruti Dev 050" w:cs="Kruti Dev 010"/>
                <w:sz w:val="26"/>
                <w:szCs w:val="26"/>
              </w:rPr>
            </w:pPr>
            <w:r w:rsidRPr="00FF316A">
              <w:rPr>
                <w:rFonts w:ascii="Kruti Dev 050" w:hAnsi="Kruti Dev 050" w:cs="Kruti Dev 010"/>
                <w:sz w:val="26"/>
                <w:szCs w:val="26"/>
              </w:rPr>
              <w:t>v'kkizdkjs vkgs dh] fQ;kZnh ueqn rk- osGh o fBdk.kh ueqn Vsªue/;s vdksyk rs iq.kkZ vlk izokl dj.kslkBh p&lt;r vlrkauk R;akpk ueqn eksckbZy dks.khrjh vKkr pksjV;kus R;kaps iWUVps f[k’kkrqu pks:u usyk o:u lcc vijk/k nk[ky dj.;kr vkyk-</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648EE" w:rsidRDefault="00536994" w:rsidP="002F11C3">
            <w:pPr>
              <w:spacing w:before="120"/>
              <w:ind w:left="-111" w:right="-36" w:firstLine="147"/>
              <w:contextualSpacing/>
              <w:jc w:val="center"/>
              <w:rPr>
                <w:rFonts w:ascii="Kruti Dev 050" w:hAnsi="Kruti Dev 050" w:cs="Kruti Dev 010"/>
                <w:sz w:val="26"/>
                <w:szCs w:val="26"/>
              </w:rPr>
            </w:pPr>
            <w:r w:rsidRPr="00C648EE">
              <w:rPr>
                <w:rFonts w:ascii="Kruti Dev 050" w:hAnsi="Kruti Dev 050" w:cs="Kruti Dev 010"/>
                <w:sz w:val="26"/>
                <w:szCs w:val="26"/>
              </w:rPr>
              <w:t xml:space="preserve">iksgok 75 ikVhy </w:t>
            </w:r>
          </w:p>
        </w:tc>
      </w:tr>
      <w:tr w:rsidR="00536994" w:rsidRPr="00C648EE" w:rsidTr="002F11C3">
        <w:trPr>
          <w:trHeight w:hRule="exact" w:val="397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ind w:left="-86"/>
              <w:jc w:val="center"/>
              <w:rPr>
                <w:rFonts w:ascii="Kruti Dev 050" w:hAnsi="Kruti Dev 050"/>
                <w:b/>
              </w:rPr>
            </w:pPr>
            <w:r>
              <w:rPr>
                <w:rFonts w:ascii="Kruti Dev 050" w:hAnsi="Kruti Dev 050"/>
                <w:b/>
              </w:rPr>
              <w:lastRenderedPageBreak/>
              <w:t>9</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666FE5" w:rsidRDefault="00536994" w:rsidP="002F11C3">
            <w:pPr>
              <w:jc w:val="center"/>
              <w:rPr>
                <w:rFonts w:ascii="Kruti Dev 050" w:hAnsi="Kruti Dev 050"/>
                <w:sz w:val="26"/>
                <w:szCs w:val="26"/>
              </w:rPr>
            </w:pPr>
            <w:r>
              <w:rPr>
                <w:rFonts w:ascii="Kruti Dev 050" w:hAnsi="Kruti Dev 050"/>
                <w:sz w:val="26"/>
                <w:szCs w:val="26"/>
              </w:rPr>
              <w:t xml:space="preserve">HkqlkoG </w:t>
            </w:r>
            <w:r w:rsidRPr="00666FE5">
              <w:rPr>
                <w:rFonts w:ascii="Kruti Dev 050" w:hAnsi="Kruti Dev 050"/>
                <w:sz w:val="26"/>
                <w:szCs w:val="26"/>
              </w:rPr>
              <w:t>1075@18</w:t>
            </w:r>
          </w:p>
          <w:p w:rsidR="00536994" w:rsidRDefault="00536994" w:rsidP="002F11C3">
            <w:pPr>
              <w:jc w:val="center"/>
              <w:rPr>
                <w:rFonts w:ascii="Kruti Dev 050" w:hAnsi="Kruti Dev 050"/>
                <w:sz w:val="26"/>
                <w:szCs w:val="26"/>
              </w:rPr>
            </w:pPr>
            <w:r w:rsidRPr="00666FE5">
              <w:rPr>
                <w:rFonts w:ascii="Kruti Dev 050" w:hAnsi="Kruti Dev 050"/>
                <w:sz w:val="26"/>
                <w:szCs w:val="26"/>
              </w:rPr>
              <w:t>380Hkknfo</w:t>
            </w:r>
            <w:r w:rsidRPr="00716AAE">
              <w:rPr>
                <w:rFonts w:ascii="Kruti Dev 050" w:hAnsi="Kruti Dev 050"/>
                <w:sz w:val="26"/>
                <w:szCs w:val="26"/>
              </w:rPr>
              <w:t xml:space="preserve"> </w:t>
            </w:r>
          </w:p>
          <w:p w:rsidR="00536994" w:rsidRDefault="00536994" w:rsidP="002F11C3">
            <w:pPr>
              <w:jc w:val="center"/>
              <w:rPr>
                <w:rFonts w:ascii="Kruti Dev 050" w:hAnsi="Kruti Dev 050"/>
                <w:sz w:val="26"/>
                <w:szCs w:val="26"/>
              </w:rPr>
            </w:pPr>
          </w:p>
          <w:p w:rsidR="00536994" w:rsidRPr="00666FE5" w:rsidRDefault="00536994" w:rsidP="002F11C3">
            <w:pPr>
              <w:jc w:val="center"/>
              <w:rPr>
                <w:rFonts w:ascii="Kruti Dev 050" w:hAnsi="Kruti Dev 050"/>
                <w:sz w:val="26"/>
                <w:szCs w:val="26"/>
              </w:rPr>
            </w:pPr>
            <w:r w:rsidRPr="00716AAE">
              <w:rPr>
                <w:rFonts w:ascii="Kruti Dev 050" w:hAnsi="Kruti Dev 050"/>
                <w:sz w:val="26"/>
                <w:szCs w:val="26"/>
              </w:rPr>
              <w:t xml:space="preserve">xqUgkizdkj </w:t>
            </w:r>
            <w:r w:rsidRPr="00716AAE">
              <w:rPr>
                <w:rFonts w:ascii="Kruti Dev 050" w:hAnsi="Kruti Dev 050"/>
                <w:sz w:val="26"/>
                <w:szCs w:val="26"/>
                <w:lang w:bidi="he-IL"/>
              </w:rPr>
              <w:t xml:space="preserve"> </w:t>
            </w:r>
            <w:r w:rsidRPr="00716AAE">
              <w:rPr>
                <w:rFonts w:ascii="Kruti Dev 050" w:hAnsi="Kruti Dev 050"/>
                <w:sz w:val="26"/>
                <w:szCs w:val="26"/>
              </w:rPr>
              <w:t xml:space="preserve"> </w:t>
            </w:r>
            <w:r>
              <w:rPr>
                <w:rFonts w:ascii="Kruti Dev 050" w:hAnsi="Kruti Dev 050"/>
                <w:sz w:val="26"/>
                <w:szCs w:val="26"/>
                <w:lang w:bidi="he-IL"/>
              </w:rPr>
              <w:t>eksckbZy</w:t>
            </w:r>
            <w:r w:rsidRPr="00716AAE">
              <w:rPr>
                <w:rFonts w:ascii="Kruti Dev 050" w:hAnsi="Kruti Dev 050"/>
                <w:sz w:val="26"/>
                <w:szCs w:val="26"/>
                <w:lang w:bidi="he-IL"/>
              </w:rPr>
              <w:t xml:space="preserve"> pksjh</w:t>
            </w:r>
          </w:p>
          <w:p w:rsidR="00536994" w:rsidRPr="00666FE5" w:rsidRDefault="00536994" w:rsidP="002F11C3">
            <w:pPr>
              <w:jc w:val="center"/>
              <w:rPr>
                <w:rFonts w:ascii="Kruti Dev 050" w:hAnsi="Kruti Dev 050"/>
                <w:sz w:val="26"/>
                <w:szCs w:val="2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666FE5" w:rsidRDefault="00536994" w:rsidP="002F11C3">
            <w:pPr>
              <w:pStyle w:val="PlainText"/>
              <w:jc w:val="center"/>
              <w:rPr>
                <w:rFonts w:ascii="Kruti Dev 050" w:hAnsi="Kruti Dev 050"/>
                <w:sz w:val="26"/>
                <w:szCs w:val="26"/>
              </w:rPr>
            </w:pPr>
            <w:r w:rsidRPr="00666FE5">
              <w:rPr>
                <w:rFonts w:ascii="Kruti Dev 050" w:hAnsi="Kruti Dev 050"/>
                <w:sz w:val="26"/>
                <w:szCs w:val="26"/>
              </w:rPr>
              <w:t>xkMh ua- 15017 Mk- dk’kh ,Dl-ps dksp vs@1 flV uacj 45 o:U jsYos LVs- HkqlkoG ;sFks tkx vkY;koj y{kkr vkys-</w:t>
            </w:r>
          </w:p>
          <w:p w:rsidR="00536994" w:rsidRPr="00666FE5" w:rsidRDefault="00536994" w:rsidP="002F11C3">
            <w:pPr>
              <w:pStyle w:val="PlainText"/>
              <w:jc w:val="center"/>
              <w:rPr>
                <w:rFonts w:ascii="Kruti Dev 050" w:hAnsi="Kruti Dev 050"/>
                <w:sz w:val="26"/>
                <w:szCs w:val="26"/>
              </w:rPr>
            </w:pPr>
          </w:p>
          <w:p w:rsidR="00536994" w:rsidRPr="00666FE5" w:rsidRDefault="00536994" w:rsidP="002F11C3">
            <w:pPr>
              <w:pStyle w:val="PlainText"/>
              <w:jc w:val="center"/>
              <w:rPr>
                <w:rFonts w:ascii="Kruti Dev 050" w:hAnsi="Kruti Dev 050"/>
                <w:sz w:val="26"/>
                <w:szCs w:val="26"/>
              </w:rPr>
            </w:pPr>
          </w:p>
          <w:p w:rsidR="00536994" w:rsidRPr="00666FE5" w:rsidRDefault="00536994" w:rsidP="002F11C3">
            <w:pPr>
              <w:jc w:val="center"/>
              <w:rPr>
                <w:rFonts w:ascii="Kruti Dev 050" w:hAnsi="Kruti Dev 050"/>
                <w:sz w:val="26"/>
                <w:szCs w:val="26"/>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666FE5" w:rsidRDefault="00536994" w:rsidP="002F11C3">
            <w:pPr>
              <w:pStyle w:val="PlainText"/>
              <w:rPr>
                <w:rFonts w:ascii="Kruti Dev 050" w:hAnsi="Kruti Dev 050"/>
                <w:sz w:val="26"/>
                <w:szCs w:val="26"/>
              </w:rPr>
            </w:pPr>
            <w:r>
              <w:rPr>
                <w:rFonts w:ascii="Kruti Dev 050" w:hAnsi="Kruti Dev 050"/>
                <w:sz w:val="26"/>
                <w:szCs w:val="26"/>
              </w:rPr>
              <w:t>07-07-</w:t>
            </w:r>
            <w:r w:rsidRPr="00666FE5">
              <w:rPr>
                <w:rFonts w:ascii="Kruti Dev 050" w:hAnsi="Kruti Dev 050"/>
                <w:sz w:val="26"/>
                <w:szCs w:val="26"/>
              </w:rPr>
              <w:t xml:space="preserve">18 </w:t>
            </w:r>
          </w:p>
          <w:p w:rsidR="00536994" w:rsidRPr="00666FE5" w:rsidRDefault="00536994" w:rsidP="002F11C3">
            <w:pPr>
              <w:pStyle w:val="PlainText"/>
              <w:jc w:val="center"/>
              <w:rPr>
                <w:rFonts w:ascii="Kruti Dev 050" w:hAnsi="Kruti Dev 050"/>
                <w:sz w:val="26"/>
                <w:szCs w:val="26"/>
              </w:rPr>
            </w:pPr>
            <w:r w:rsidRPr="00666FE5">
              <w:rPr>
                <w:rFonts w:ascii="Kruti Dev 050" w:hAnsi="Kruti Dev 050"/>
                <w:sz w:val="26"/>
                <w:szCs w:val="26"/>
              </w:rPr>
              <w:t>osG ueqn ukgh</w:t>
            </w:r>
          </w:p>
          <w:p w:rsidR="00536994" w:rsidRPr="00666FE5" w:rsidRDefault="00536994" w:rsidP="002F11C3">
            <w:pPr>
              <w:jc w:val="center"/>
              <w:rPr>
                <w:rFonts w:ascii="Kruti Dev 050" w:hAnsi="Kruti Dev 050"/>
                <w:sz w:val="26"/>
                <w:szCs w:val="2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666FE5" w:rsidRDefault="00536994" w:rsidP="002F11C3">
            <w:pPr>
              <w:jc w:val="center"/>
              <w:rPr>
                <w:rFonts w:ascii="Kruti Dev 050" w:hAnsi="Kruti Dev 050"/>
                <w:sz w:val="26"/>
                <w:szCs w:val="26"/>
                <w:u w:val="single"/>
              </w:rPr>
            </w:pPr>
            <w:r w:rsidRPr="00666FE5">
              <w:rPr>
                <w:rFonts w:ascii="Kruti Dev 050" w:hAnsi="Kruti Dev 050"/>
                <w:sz w:val="26"/>
                <w:szCs w:val="26"/>
                <w:u w:val="single"/>
              </w:rPr>
              <w:t>26-07-18</w:t>
            </w:r>
          </w:p>
          <w:p w:rsidR="00536994" w:rsidRPr="00666FE5" w:rsidRDefault="00536994" w:rsidP="002F11C3">
            <w:pPr>
              <w:jc w:val="center"/>
              <w:rPr>
                <w:rFonts w:ascii="Kruti Dev 050" w:hAnsi="Kruti Dev 050"/>
                <w:sz w:val="26"/>
                <w:szCs w:val="26"/>
              </w:rPr>
            </w:pPr>
            <w:r w:rsidRPr="00666FE5">
              <w:rPr>
                <w:rFonts w:ascii="Kruti Dev 050" w:hAnsi="Kruti Dev 050"/>
                <w:sz w:val="26"/>
                <w:szCs w:val="26"/>
              </w:rPr>
              <w:t>15-23 ok-</w:t>
            </w:r>
          </w:p>
          <w:p w:rsidR="00536994" w:rsidRPr="00666FE5" w:rsidRDefault="00536994" w:rsidP="002F11C3">
            <w:pPr>
              <w:spacing w:before="120"/>
              <w:ind w:left="-108" w:right="-18" w:firstLine="144"/>
              <w:contextualSpacing/>
              <w:jc w:val="center"/>
              <w:rPr>
                <w:rFonts w:ascii="Kruti Dev 050" w:hAnsi="Kruti Dev 050" w:cs="Kruti Dev 010"/>
                <w:sz w:val="26"/>
                <w:szCs w:val="26"/>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666FE5" w:rsidRDefault="00536994" w:rsidP="002F11C3">
            <w:pPr>
              <w:jc w:val="center"/>
              <w:rPr>
                <w:rFonts w:ascii="Kruti Dev 050" w:hAnsi="Kruti Dev 050"/>
                <w:bCs/>
                <w:sz w:val="26"/>
                <w:szCs w:val="26"/>
              </w:rPr>
            </w:pPr>
            <w:r w:rsidRPr="00666FE5">
              <w:rPr>
                <w:rFonts w:ascii="Kruti Dev 050" w:hAnsi="Kruti Dev 050"/>
                <w:bCs/>
                <w:sz w:val="26"/>
                <w:szCs w:val="26"/>
              </w:rPr>
              <w:t>mfeZyk jkevorkj</w:t>
            </w:r>
            <w:r>
              <w:rPr>
                <w:rFonts w:ascii="Kruti Dev 050" w:hAnsi="Kruti Dev 050"/>
                <w:bCs/>
                <w:sz w:val="26"/>
                <w:szCs w:val="26"/>
              </w:rPr>
              <w:t xml:space="preserve"> xqIrk o; 60 o"</w:t>
            </w:r>
            <w:r w:rsidRPr="00666FE5">
              <w:rPr>
                <w:rFonts w:ascii="Kruti Dev 050" w:hAnsi="Kruti Dev 050"/>
                <w:bCs/>
                <w:sz w:val="26"/>
                <w:szCs w:val="26"/>
              </w:rPr>
              <w:t>kZ jk- ch@1205 ique xkMZu fejk jksM Bk.ks iqoZ</w:t>
            </w:r>
          </w:p>
          <w:p w:rsidR="00536994" w:rsidRPr="00666FE5" w:rsidRDefault="00536994" w:rsidP="002F11C3">
            <w:pPr>
              <w:jc w:val="center"/>
              <w:rPr>
                <w:rFonts w:ascii="Kruti Dev 050" w:hAnsi="Kruti Dev 050"/>
                <w:bCs/>
                <w:sz w:val="26"/>
                <w:szCs w:val="26"/>
              </w:rPr>
            </w:pPr>
            <w:r w:rsidRPr="00666FE5">
              <w:rPr>
                <w:rFonts w:ascii="Kruti Dev 050" w:hAnsi="Kruti Dev 050"/>
                <w:bCs/>
                <w:sz w:val="26"/>
                <w:szCs w:val="26"/>
              </w:rPr>
              <w:t>eks-ua- 8169423504</w:t>
            </w:r>
          </w:p>
          <w:p w:rsidR="00536994" w:rsidRPr="00666FE5" w:rsidRDefault="00536994" w:rsidP="002F11C3">
            <w:pPr>
              <w:jc w:val="center"/>
              <w:rPr>
                <w:rFonts w:ascii="Kruti Dev 050" w:hAnsi="Kruti Dev 050"/>
                <w:bCs/>
                <w:sz w:val="26"/>
                <w:szCs w:val="26"/>
              </w:rPr>
            </w:pPr>
          </w:p>
          <w:p w:rsidR="00536994" w:rsidRPr="00666FE5" w:rsidRDefault="00536994" w:rsidP="002F11C3">
            <w:pPr>
              <w:jc w:val="center"/>
              <w:rPr>
                <w:rFonts w:ascii="Kruti Dev 050" w:hAnsi="Kruti Dev 050"/>
                <w:b/>
                <w:sz w:val="26"/>
                <w:szCs w:val="26"/>
                <w:u w:val="singl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666FE5" w:rsidRDefault="00536994" w:rsidP="002F11C3">
            <w:pPr>
              <w:spacing w:before="120"/>
              <w:ind w:left="-108" w:right="-115" w:hanging="7"/>
              <w:contextualSpacing/>
              <w:jc w:val="center"/>
              <w:rPr>
                <w:rFonts w:ascii="Kruti Dev 050" w:hAnsi="Kruti Dev 050" w:cs="Kruti Dev 010"/>
                <w:sz w:val="26"/>
                <w:szCs w:val="26"/>
              </w:rPr>
            </w:pPr>
            <w:r w:rsidRPr="00C648EE">
              <w:rPr>
                <w:rFonts w:ascii="Kruti Dev 050" w:hAnsi="Kruti Dev 050" w:cs="Kruti Dev 010"/>
                <w:sz w:val="26"/>
                <w:szCs w:val="26"/>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Default="00536994" w:rsidP="002F11C3">
            <w:pPr>
              <w:tabs>
                <w:tab w:val="left" w:pos="1534"/>
              </w:tabs>
              <w:jc w:val="center"/>
              <w:rPr>
                <w:rFonts w:ascii="Kruti Dev 050" w:hAnsi="Kruti Dev 050"/>
                <w:b/>
                <w:sz w:val="26"/>
                <w:szCs w:val="26"/>
                <w:u w:val="single"/>
              </w:rPr>
            </w:pPr>
            <w:r>
              <w:rPr>
                <w:rFonts w:ascii="Kruti Dev 050" w:hAnsi="Kruti Dev 050"/>
                <w:b/>
                <w:sz w:val="26"/>
                <w:szCs w:val="26"/>
                <w:u w:val="single"/>
              </w:rPr>
              <w:t>,dq.k 9]800:-</w:t>
            </w:r>
            <w:r w:rsidRPr="00666FE5">
              <w:rPr>
                <w:rFonts w:ascii="Kruti Dev 050" w:hAnsi="Kruti Dev 050"/>
                <w:b/>
                <w:sz w:val="26"/>
                <w:szCs w:val="26"/>
                <w:u w:val="single"/>
              </w:rPr>
              <w:t xml:space="preserve"> </w:t>
            </w:r>
          </w:p>
          <w:p w:rsidR="00536994" w:rsidRPr="00666FE5" w:rsidRDefault="00536994" w:rsidP="002F11C3">
            <w:pPr>
              <w:tabs>
                <w:tab w:val="left" w:pos="1534"/>
              </w:tabs>
              <w:jc w:val="center"/>
              <w:rPr>
                <w:rFonts w:ascii="Kruti Dev 010" w:hAnsi="Kruti Dev 010"/>
                <w:bCs/>
                <w:sz w:val="26"/>
                <w:szCs w:val="26"/>
              </w:rPr>
            </w:pPr>
            <w:r w:rsidRPr="00666FE5">
              <w:rPr>
                <w:rFonts w:ascii="Kruti Dev 050" w:hAnsi="Kruti Dev 050"/>
                <w:bCs/>
                <w:sz w:val="26"/>
                <w:szCs w:val="26"/>
              </w:rPr>
              <w:t>,d lWelax da- ekskcbZy R;kr ftvks fle ua- 9137654421 fd- :0 9]800@&amp;</w:t>
            </w:r>
          </w:p>
          <w:p w:rsidR="00536994" w:rsidRPr="00666FE5" w:rsidRDefault="00536994" w:rsidP="002F11C3">
            <w:pPr>
              <w:tabs>
                <w:tab w:val="left" w:pos="1534"/>
              </w:tabs>
              <w:jc w:val="center"/>
              <w:rPr>
                <w:rFonts w:ascii="Kruti Dev 010" w:hAnsi="Kruti Dev 010"/>
                <w:bCs/>
                <w:sz w:val="26"/>
                <w:szCs w:val="26"/>
              </w:rPr>
            </w:pPr>
          </w:p>
          <w:p w:rsidR="00536994" w:rsidRPr="00666FE5" w:rsidRDefault="00536994" w:rsidP="002F11C3">
            <w:pPr>
              <w:tabs>
                <w:tab w:val="left" w:pos="1534"/>
              </w:tabs>
              <w:jc w:val="center"/>
              <w:rPr>
                <w:rFonts w:ascii="Kruti Dev 050" w:hAnsi="Kruti Dev 050"/>
                <w:b/>
                <w:sz w:val="26"/>
                <w:szCs w:val="26"/>
                <w:u w:val="single"/>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666FE5" w:rsidRDefault="00536994" w:rsidP="002F11C3">
            <w:pPr>
              <w:rPr>
                <w:b/>
                <w:bCs/>
                <w:sz w:val="18"/>
                <w:szCs w:val="18"/>
              </w:rPr>
            </w:pPr>
            <w:r w:rsidRPr="00666FE5">
              <w:rPr>
                <w:rFonts w:ascii="DVOT-Surekh" w:eastAsia="Liberation Serif" w:hAnsi="DVOT-Surekh" w:cs="DVOT-Surekh"/>
                <w:color w:val="000000"/>
                <w:sz w:val="18"/>
                <w:szCs w:val="18"/>
                <w:cs/>
              </w:rPr>
              <w:t>निरंक</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pStyle w:val="PlainText"/>
              <w:jc w:val="both"/>
              <w:rPr>
                <w:rFonts w:ascii="Kruti Dev 050" w:hAnsi="Kruti Dev 050"/>
                <w:sz w:val="26"/>
                <w:szCs w:val="26"/>
              </w:rPr>
            </w:pPr>
            <w:r w:rsidRPr="00FF316A">
              <w:rPr>
                <w:rFonts w:ascii="Kruti Dev 050" w:hAnsi="Kruti Dev 050"/>
                <w:sz w:val="26"/>
                <w:szCs w:val="26"/>
              </w:rPr>
              <w:t>ueqn rk-osGh o fBdk.kh ;krhy fQ;kZnh gs ueqn xkMhus js-LVs- Bk.ks rs csyFkk vlk izokl djhr vlrkauk izoklk njE;ku dks.khrjh vKkr pksjV;kus R;kaP;k &gt;ksispk Qk;nk ?ksoqu pkftZxyk ykoysyk ueqn  o.kZukpk o fderhpk eksckbZy pks:u usyk pksjh &gt;kY;kps js-LVs-HkqlkoG ;sFks tkx vkY;koj letsys o:u R;kauh  ;k ckcr fQ;kZnh ;kauh js-iks-LVs- bVkjlh  ;sFks fQ;kZn fnY;kus ueqn xqUg;kaps dkxni= ek- iksyhl vf/k{kd jsYost ukxiwj dk;kZ tk-dz-7181@18 fn-20@07@2018 vUo;s iks-LVs-yk izkIr &gt;kY;kus ueqn izek.ks xqUgk nk[ky dj.;kr vkyk vkgs-</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648EE" w:rsidRDefault="00536994" w:rsidP="002F11C3">
            <w:pPr>
              <w:spacing w:before="120"/>
              <w:ind w:left="-111" w:right="-36" w:firstLine="147"/>
              <w:contextualSpacing/>
              <w:jc w:val="center"/>
              <w:rPr>
                <w:rFonts w:ascii="Kruti Dev 050" w:hAnsi="Kruti Dev 050" w:cs="Kruti Dev 010"/>
                <w:sz w:val="26"/>
                <w:szCs w:val="26"/>
              </w:rPr>
            </w:pPr>
            <w:r>
              <w:rPr>
                <w:rFonts w:ascii="Kruti Dev 050" w:hAnsi="Kruti Dev 050"/>
                <w:sz w:val="28"/>
                <w:szCs w:val="28"/>
              </w:rPr>
              <w:t>iksgok@389 tk/ko</w:t>
            </w:r>
          </w:p>
        </w:tc>
      </w:tr>
      <w:tr w:rsidR="00536994" w:rsidRPr="00C648EE" w:rsidTr="002F11C3">
        <w:trPr>
          <w:trHeight w:hRule="exact" w:val="3691"/>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ind w:left="-86"/>
              <w:jc w:val="center"/>
              <w:rPr>
                <w:rFonts w:ascii="Kruti Dev 050" w:hAnsi="Kruti Dev 050"/>
                <w:b/>
              </w:rPr>
            </w:pPr>
            <w:r>
              <w:rPr>
                <w:rFonts w:ascii="Kruti Dev 050" w:hAnsi="Kruti Dev 050"/>
                <w:b/>
              </w:rPr>
              <w:t>10</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F49D2" w:rsidRDefault="00536994" w:rsidP="002F11C3">
            <w:pPr>
              <w:jc w:val="center"/>
              <w:rPr>
                <w:rFonts w:ascii="Kruti Dev 050" w:hAnsi="Kruti Dev 050"/>
                <w:sz w:val="26"/>
                <w:szCs w:val="26"/>
              </w:rPr>
            </w:pPr>
            <w:r>
              <w:rPr>
                <w:rFonts w:ascii="Kruti Dev 050" w:hAnsi="Kruti Dev 050"/>
                <w:sz w:val="26"/>
                <w:szCs w:val="26"/>
              </w:rPr>
              <w:t xml:space="preserve">HkqlkoG </w:t>
            </w:r>
            <w:r w:rsidRPr="00CF49D2">
              <w:rPr>
                <w:rFonts w:ascii="Kruti Dev 050" w:hAnsi="Kruti Dev 050"/>
                <w:sz w:val="26"/>
                <w:szCs w:val="26"/>
              </w:rPr>
              <w:t>1076@18</w:t>
            </w:r>
          </w:p>
          <w:p w:rsidR="00536994" w:rsidRDefault="00536994" w:rsidP="002F11C3">
            <w:pPr>
              <w:jc w:val="center"/>
              <w:rPr>
                <w:rFonts w:ascii="Kruti Dev 050" w:hAnsi="Kruti Dev 050"/>
                <w:sz w:val="26"/>
                <w:szCs w:val="26"/>
              </w:rPr>
            </w:pPr>
            <w:r w:rsidRPr="00CF49D2">
              <w:rPr>
                <w:rFonts w:ascii="Kruti Dev 050" w:hAnsi="Kruti Dev 050"/>
                <w:sz w:val="26"/>
                <w:szCs w:val="26"/>
              </w:rPr>
              <w:t>379 Hkknfo</w:t>
            </w:r>
          </w:p>
          <w:p w:rsidR="00536994" w:rsidRDefault="00536994" w:rsidP="002F11C3">
            <w:pPr>
              <w:jc w:val="center"/>
              <w:rPr>
                <w:rFonts w:ascii="Kruti Dev 050" w:hAnsi="Kruti Dev 050"/>
                <w:sz w:val="26"/>
                <w:szCs w:val="26"/>
              </w:rPr>
            </w:pPr>
          </w:p>
          <w:p w:rsidR="00536994" w:rsidRPr="00CF49D2" w:rsidRDefault="00536994" w:rsidP="002F11C3">
            <w:pPr>
              <w:jc w:val="center"/>
              <w:rPr>
                <w:rFonts w:ascii="Kruti Dev 050" w:hAnsi="Kruti Dev 050"/>
                <w:sz w:val="26"/>
                <w:szCs w:val="26"/>
              </w:rPr>
            </w:pPr>
            <w:r w:rsidRPr="00716AAE">
              <w:rPr>
                <w:rFonts w:ascii="Kruti Dev 050" w:hAnsi="Kruti Dev 050"/>
                <w:sz w:val="26"/>
                <w:szCs w:val="26"/>
              </w:rPr>
              <w:t xml:space="preserve"> xqUgkizdkj </w:t>
            </w:r>
            <w:r w:rsidRPr="00716AAE">
              <w:rPr>
                <w:rFonts w:ascii="Kruti Dev 050" w:hAnsi="Kruti Dev 050"/>
                <w:sz w:val="26"/>
                <w:szCs w:val="26"/>
                <w:lang w:bidi="he-IL"/>
              </w:rPr>
              <w:t xml:space="preserve"> </w:t>
            </w:r>
            <w:r w:rsidRPr="00716AAE">
              <w:rPr>
                <w:rFonts w:ascii="Kruti Dev 050" w:hAnsi="Kruti Dev 050"/>
                <w:sz w:val="26"/>
                <w:szCs w:val="26"/>
              </w:rPr>
              <w:t xml:space="preserve"> </w:t>
            </w:r>
            <w:r>
              <w:rPr>
                <w:rFonts w:ascii="Kruti Dev 050" w:hAnsi="Kruti Dev 050"/>
                <w:sz w:val="26"/>
                <w:szCs w:val="26"/>
                <w:lang w:bidi="he-IL"/>
              </w:rPr>
              <w:t>eksckbZy</w:t>
            </w:r>
            <w:r w:rsidRPr="00716AAE">
              <w:rPr>
                <w:rFonts w:ascii="Kruti Dev 050" w:hAnsi="Kruti Dev 050"/>
                <w:sz w:val="26"/>
                <w:szCs w:val="26"/>
                <w:lang w:bidi="he-IL"/>
              </w:rPr>
              <w:t xml:space="preserve"> pksjh</w:t>
            </w:r>
          </w:p>
          <w:p w:rsidR="00536994" w:rsidRPr="00CF49D2" w:rsidRDefault="00536994" w:rsidP="002F11C3">
            <w:pPr>
              <w:jc w:val="center"/>
              <w:rPr>
                <w:rFonts w:ascii="Kruti Dev 050" w:hAnsi="Kruti Dev 050"/>
                <w:sz w:val="26"/>
                <w:szCs w:val="2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F49D2" w:rsidRDefault="00536994" w:rsidP="002F11C3">
            <w:pPr>
              <w:pStyle w:val="PlainText"/>
              <w:jc w:val="center"/>
              <w:rPr>
                <w:rFonts w:ascii="Kruti Dev 050" w:hAnsi="Kruti Dev 050"/>
                <w:sz w:val="26"/>
                <w:szCs w:val="26"/>
              </w:rPr>
            </w:pPr>
            <w:r w:rsidRPr="00CF49D2">
              <w:rPr>
                <w:rFonts w:ascii="Kruti Dev 050" w:hAnsi="Kruti Dev 050"/>
                <w:sz w:val="26"/>
                <w:szCs w:val="26"/>
              </w:rPr>
              <w:t>xkMh ua- 12141 Mk- ikVyhiq= ,Dl-ps dksp ch@4 flV ua- 25 o:u js-LVs- HkqlkoG ;s.;kiwohZ</w:t>
            </w:r>
          </w:p>
          <w:p w:rsidR="00536994" w:rsidRPr="00CF49D2" w:rsidRDefault="00536994" w:rsidP="002F11C3">
            <w:pPr>
              <w:pStyle w:val="PlainText"/>
              <w:jc w:val="center"/>
              <w:rPr>
                <w:rFonts w:ascii="Kruti Dev 050" w:hAnsi="Kruti Dev 050"/>
                <w:sz w:val="26"/>
                <w:szCs w:val="26"/>
              </w:rPr>
            </w:pPr>
          </w:p>
          <w:p w:rsidR="00536994" w:rsidRPr="00CF49D2" w:rsidRDefault="00536994" w:rsidP="002F11C3">
            <w:pPr>
              <w:pStyle w:val="PlainText"/>
              <w:jc w:val="center"/>
              <w:rPr>
                <w:rFonts w:ascii="Kruti Dev 050" w:hAnsi="Kruti Dev 050"/>
                <w:sz w:val="26"/>
                <w:szCs w:val="26"/>
              </w:rPr>
            </w:pPr>
          </w:p>
          <w:p w:rsidR="00536994" w:rsidRPr="00CF49D2" w:rsidRDefault="00536994" w:rsidP="002F11C3">
            <w:pPr>
              <w:jc w:val="center"/>
              <w:rPr>
                <w:rFonts w:ascii="Kruti Dev 050" w:hAnsi="Kruti Dev 050"/>
                <w:sz w:val="26"/>
                <w:szCs w:val="26"/>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F49D2" w:rsidRDefault="00536994" w:rsidP="002F11C3">
            <w:pPr>
              <w:pStyle w:val="PlainText"/>
              <w:jc w:val="center"/>
              <w:rPr>
                <w:rFonts w:ascii="Kruti Dev 050" w:hAnsi="Kruti Dev 050"/>
                <w:sz w:val="26"/>
                <w:szCs w:val="26"/>
              </w:rPr>
            </w:pPr>
            <w:r>
              <w:rPr>
                <w:rFonts w:ascii="Kruti Dev 050" w:hAnsi="Kruti Dev 050"/>
                <w:sz w:val="26"/>
                <w:szCs w:val="26"/>
              </w:rPr>
              <w:t>12-07-</w:t>
            </w:r>
            <w:r w:rsidRPr="00CF49D2">
              <w:rPr>
                <w:rFonts w:ascii="Kruti Dev 050" w:hAnsi="Kruti Dev 050"/>
                <w:sz w:val="26"/>
                <w:szCs w:val="26"/>
              </w:rPr>
              <w:t>18 osG ueqn ukgh</w:t>
            </w:r>
          </w:p>
          <w:p w:rsidR="00536994" w:rsidRPr="00CF49D2" w:rsidRDefault="00536994" w:rsidP="002F11C3">
            <w:pPr>
              <w:jc w:val="center"/>
              <w:rPr>
                <w:rFonts w:ascii="Kruti Dev 050" w:hAnsi="Kruti Dev 050"/>
                <w:sz w:val="26"/>
                <w:szCs w:val="2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F49D2" w:rsidRDefault="00536994" w:rsidP="002F11C3">
            <w:pPr>
              <w:jc w:val="center"/>
              <w:rPr>
                <w:rFonts w:ascii="Kruti Dev 050" w:hAnsi="Kruti Dev 050"/>
                <w:sz w:val="26"/>
                <w:szCs w:val="26"/>
                <w:u w:val="single"/>
              </w:rPr>
            </w:pPr>
            <w:r w:rsidRPr="00CF49D2">
              <w:rPr>
                <w:rFonts w:ascii="Kruti Dev 050" w:hAnsi="Kruti Dev 050"/>
                <w:sz w:val="26"/>
                <w:szCs w:val="26"/>
                <w:u w:val="single"/>
              </w:rPr>
              <w:t>26-07-18</w:t>
            </w:r>
          </w:p>
          <w:p w:rsidR="00536994" w:rsidRPr="00CF49D2" w:rsidRDefault="00536994" w:rsidP="002F11C3">
            <w:pPr>
              <w:spacing w:before="120"/>
              <w:ind w:left="-108" w:right="-18" w:firstLine="144"/>
              <w:contextualSpacing/>
              <w:jc w:val="center"/>
              <w:rPr>
                <w:rFonts w:ascii="Kruti Dev 050" w:hAnsi="Kruti Dev 050" w:cs="Kruti Dev 010"/>
                <w:sz w:val="26"/>
                <w:szCs w:val="26"/>
              </w:rPr>
            </w:pPr>
            <w:r w:rsidRPr="00CF49D2">
              <w:rPr>
                <w:rFonts w:ascii="Kruti Dev 050" w:hAnsi="Kruti Dev 050"/>
                <w:sz w:val="26"/>
                <w:szCs w:val="26"/>
              </w:rPr>
              <w:t>16-03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F49D2" w:rsidRDefault="00536994" w:rsidP="002F11C3">
            <w:pPr>
              <w:jc w:val="center"/>
              <w:rPr>
                <w:rFonts w:ascii="Kruti Dev 050" w:hAnsi="Kruti Dev 050"/>
                <w:bCs/>
                <w:sz w:val="26"/>
                <w:szCs w:val="26"/>
              </w:rPr>
            </w:pPr>
            <w:r>
              <w:rPr>
                <w:rFonts w:ascii="Kruti Dev 050" w:hAnsi="Kruti Dev 050"/>
                <w:bCs/>
                <w:sz w:val="26"/>
                <w:szCs w:val="26"/>
              </w:rPr>
              <w:t>eksfudk jek’kadj oekZ o; 26 o"</w:t>
            </w:r>
            <w:r w:rsidRPr="00CF49D2">
              <w:rPr>
                <w:rFonts w:ascii="Kruti Dev 050" w:hAnsi="Kruti Dev 050"/>
                <w:bCs/>
                <w:sz w:val="26"/>
                <w:szCs w:val="26"/>
              </w:rPr>
              <w:t>kZ jk- IyWV ua- 505 vs foax] d`”.kk jsflMalh fook o`nkoau Vkmuf’ki fojkj if’pe ft- iky?kj eks-ua- 9900464862</w:t>
            </w:r>
          </w:p>
          <w:p w:rsidR="00536994" w:rsidRPr="00CF49D2" w:rsidRDefault="00536994" w:rsidP="002F11C3">
            <w:pPr>
              <w:jc w:val="center"/>
              <w:rPr>
                <w:rFonts w:ascii="Kruti Dev 050" w:hAnsi="Kruti Dev 050"/>
                <w:b/>
                <w:sz w:val="26"/>
                <w:szCs w:val="26"/>
                <w:u w:val="singl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F49D2" w:rsidRDefault="00536994" w:rsidP="002F11C3">
            <w:pPr>
              <w:spacing w:before="120"/>
              <w:ind w:left="-108" w:right="-115" w:hanging="7"/>
              <w:contextualSpacing/>
              <w:jc w:val="center"/>
              <w:rPr>
                <w:rFonts w:ascii="Kruti Dev 050" w:hAnsi="Kruti Dev 050" w:cs="Kruti Dev 010"/>
                <w:sz w:val="26"/>
                <w:szCs w:val="26"/>
              </w:rPr>
            </w:pPr>
            <w:r w:rsidRPr="00C648EE">
              <w:rPr>
                <w:rFonts w:ascii="Kruti Dev 050" w:hAnsi="Kruti Dev 050" w:cs="Kruti Dev 010"/>
                <w:sz w:val="26"/>
                <w:szCs w:val="26"/>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Default="00536994" w:rsidP="002F11C3">
            <w:pPr>
              <w:tabs>
                <w:tab w:val="left" w:pos="1534"/>
              </w:tabs>
              <w:jc w:val="center"/>
              <w:rPr>
                <w:rFonts w:ascii="Kruti Dev 050" w:hAnsi="Kruti Dev 050"/>
                <w:b/>
                <w:sz w:val="26"/>
                <w:szCs w:val="26"/>
                <w:u w:val="single"/>
              </w:rPr>
            </w:pPr>
            <w:r>
              <w:rPr>
                <w:rFonts w:ascii="Kruti Dev 050" w:hAnsi="Kruti Dev 050"/>
                <w:b/>
                <w:sz w:val="26"/>
                <w:szCs w:val="26"/>
                <w:u w:val="single"/>
              </w:rPr>
              <w:t>,dq.k 12]990:-</w:t>
            </w:r>
            <w:r w:rsidRPr="00666FE5">
              <w:rPr>
                <w:rFonts w:ascii="Kruti Dev 050" w:hAnsi="Kruti Dev 050"/>
                <w:b/>
                <w:sz w:val="26"/>
                <w:szCs w:val="26"/>
                <w:u w:val="single"/>
              </w:rPr>
              <w:t xml:space="preserve"> </w:t>
            </w:r>
          </w:p>
          <w:p w:rsidR="00536994" w:rsidRPr="00CF49D2" w:rsidRDefault="00536994" w:rsidP="002F11C3">
            <w:pPr>
              <w:tabs>
                <w:tab w:val="left" w:pos="1534"/>
              </w:tabs>
              <w:jc w:val="center"/>
              <w:rPr>
                <w:rFonts w:ascii="Kruti Dev 050" w:hAnsi="Kruti Dev 050"/>
                <w:bCs/>
                <w:sz w:val="26"/>
                <w:szCs w:val="26"/>
              </w:rPr>
            </w:pPr>
            <w:r w:rsidRPr="00CF49D2">
              <w:rPr>
                <w:rFonts w:ascii="Kruti Dev 050" w:hAnsi="Kruti Dev 050"/>
                <w:bCs/>
                <w:sz w:val="26"/>
                <w:szCs w:val="26"/>
              </w:rPr>
              <w:t>,d eksVks daiuhpk th 5 Iy</w:t>
            </w:r>
            <w:r>
              <w:rPr>
                <w:rFonts w:ascii="Kruti Dev 050" w:hAnsi="Kruti Dev 050"/>
                <w:bCs/>
                <w:sz w:val="26"/>
                <w:szCs w:val="26"/>
              </w:rPr>
              <w:t>l</w:t>
            </w:r>
            <w:r w:rsidRPr="00CF49D2">
              <w:rPr>
                <w:rFonts w:ascii="Kruti Dev 050" w:hAnsi="Kruti Dev 050"/>
                <w:bCs/>
                <w:sz w:val="26"/>
                <w:szCs w:val="26"/>
              </w:rPr>
              <w:t xml:space="preserve"> eksckbZy vk;,ebZvk; dza- 351892083011176 R;kr ,svjVsy da- fle ua- 9970186566 fd :- 12</w:t>
            </w:r>
            <w:r>
              <w:rPr>
                <w:rFonts w:ascii="Kruti Dev 050" w:hAnsi="Kruti Dev 050"/>
                <w:bCs/>
                <w:sz w:val="26"/>
                <w:szCs w:val="26"/>
              </w:rPr>
              <w:t>]</w:t>
            </w:r>
            <w:r w:rsidRPr="00CF49D2">
              <w:rPr>
                <w:rFonts w:ascii="Kruti Dev 050" w:hAnsi="Kruti Dev 050"/>
                <w:bCs/>
                <w:sz w:val="26"/>
                <w:szCs w:val="26"/>
              </w:rPr>
              <w:t>990@&amp;</w:t>
            </w:r>
          </w:p>
          <w:p w:rsidR="00536994" w:rsidRPr="00CF49D2" w:rsidRDefault="00536994" w:rsidP="002F11C3">
            <w:pPr>
              <w:tabs>
                <w:tab w:val="left" w:pos="1534"/>
              </w:tabs>
              <w:jc w:val="center"/>
              <w:rPr>
                <w:rFonts w:ascii="Kruti Dev 050" w:hAnsi="Kruti Dev 050"/>
                <w:b/>
                <w:sz w:val="26"/>
                <w:szCs w:val="26"/>
                <w:u w:val="single"/>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666FE5" w:rsidRDefault="00536994" w:rsidP="002F11C3">
            <w:pPr>
              <w:rPr>
                <w:b/>
                <w:bCs/>
                <w:sz w:val="18"/>
                <w:szCs w:val="18"/>
              </w:rPr>
            </w:pPr>
            <w:r w:rsidRPr="00666FE5">
              <w:rPr>
                <w:rFonts w:ascii="DVOT-Surekh" w:eastAsia="Liberation Serif" w:hAnsi="DVOT-Surekh" w:cs="DVOT-Surekh"/>
                <w:color w:val="000000"/>
                <w:sz w:val="18"/>
                <w:szCs w:val="18"/>
                <w:cs/>
              </w:rPr>
              <w:t>निरंक</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FF316A" w:rsidRDefault="00536994" w:rsidP="002F11C3">
            <w:pPr>
              <w:pStyle w:val="PlainText"/>
              <w:jc w:val="both"/>
              <w:rPr>
                <w:rFonts w:ascii="Kruti Dev 050" w:hAnsi="Kruti Dev 050"/>
                <w:sz w:val="26"/>
                <w:szCs w:val="26"/>
              </w:rPr>
            </w:pPr>
            <w:r w:rsidRPr="00FF316A">
              <w:rPr>
                <w:rFonts w:ascii="Kruti Dev 050" w:hAnsi="Kruti Dev 050"/>
                <w:sz w:val="26"/>
                <w:szCs w:val="26"/>
              </w:rPr>
              <w:t>ueqn rk-osGh o fBdk.kh ;krhy fQ;kZnh gs ueqn xkMhus js-LVs- Bk.ks rs ikVyhiq= vlk izokl djhr vlrkauk izoklk njE;ku dks.khrjh vKkr pksjV;kus R;kaP;k &gt;ksispk Qk;nk ?ksoqu R;kapk ueqn o.kZukpk  o fderhpk eksckbZy pks:u usyk jsYos LVs’ku HkqlkoG ;sFks xkMh vkY;koj tkx vkY;koj R;kauk pksjh &gt;kY;kps letays o:u R;kauh ;k ckcr js-iks-LVs- bVkjlh ;sFks fQ;kZn fnY;kus ueqn xqUg;kaps dkxni= ek- iksyhl vf/k{kd jsYost ukxiwj dk;kZ tk-dz-7235@18 fn-21@07@2018 vUo;s iks-LVs-yk izkIr &gt;kY;kus ueqn izek.ks xqUgk nk[ky dj.;kr vkyk vkgs-</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F49D2" w:rsidRDefault="00536994" w:rsidP="002F11C3">
            <w:pPr>
              <w:spacing w:before="120"/>
              <w:ind w:left="-111" w:right="-36" w:firstLine="147"/>
              <w:contextualSpacing/>
              <w:jc w:val="center"/>
              <w:rPr>
                <w:rFonts w:ascii="Kruti Dev 050" w:hAnsi="Kruti Dev 050"/>
                <w:sz w:val="26"/>
                <w:szCs w:val="26"/>
              </w:rPr>
            </w:pPr>
            <w:r w:rsidRPr="00CF49D2">
              <w:rPr>
                <w:rFonts w:ascii="Kruti Dev 050" w:hAnsi="Kruti Dev 050"/>
                <w:sz w:val="26"/>
                <w:szCs w:val="26"/>
              </w:rPr>
              <w:t>iksuk@</w:t>
            </w:r>
          </w:p>
          <w:p w:rsidR="00536994" w:rsidRPr="00CF49D2" w:rsidRDefault="00536994" w:rsidP="002F11C3">
            <w:pPr>
              <w:spacing w:before="120"/>
              <w:ind w:left="-111" w:right="-36" w:firstLine="147"/>
              <w:contextualSpacing/>
              <w:jc w:val="center"/>
              <w:rPr>
                <w:rFonts w:ascii="Kruti Dev 050" w:hAnsi="Kruti Dev 050" w:cs="Kruti Dev 010"/>
                <w:sz w:val="26"/>
                <w:szCs w:val="26"/>
              </w:rPr>
            </w:pPr>
            <w:r w:rsidRPr="00CF49D2">
              <w:rPr>
                <w:rFonts w:ascii="Kruti Dev 050" w:hAnsi="Kruti Dev 050"/>
                <w:sz w:val="26"/>
                <w:szCs w:val="26"/>
              </w:rPr>
              <w:t>516 dksGh</w:t>
            </w:r>
          </w:p>
        </w:tc>
      </w:tr>
      <w:tr w:rsidR="00536994" w:rsidRPr="00C648EE" w:rsidTr="002F11C3">
        <w:trPr>
          <w:trHeight w:hRule="exact" w:val="3331"/>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ind w:left="-86"/>
              <w:jc w:val="center"/>
              <w:rPr>
                <w:rFonts w:ascii="Kruti Dev 050" w:hAnsi="Kruti Dev 050"/>
                <w:b/>
              </w:rPr>
            </w:pPr>
            <w:r>
              <w:rPr>
                <w:rFonts w:ascii="Kruti Dev 050" w:hAnsi="Kruti Dev 050"/>
                <w:b/>
              </w:rPr>
              <w:t>11</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F49D2" w:rsidRDefault="00536994" w:rsidP="002F11C3">
            <w:pPr>
              <w:jc w:val="center"/>
              <w:rPr>
                <w:rFonts w:ascii="Kruti Dev 050" w:hAnsi="Kruti Dev 050"/>
                <w:sz w:val="26"/>
                <w:szCs w:val="26"/>
              </w:rPr>
            </w:pPr>
            <w:r>
              <w:rPr>
                <w:rFonts w:ascii="Kruti Dev 050" w:hAnsi="Kruti Dev 050"/>
                <w:sz w:val="26"/>
                <w:szCs w:val="26"/>
              </w:rPr>
              <w:t xml:space="preserve">HkqlkoG </w:t>
            </w:r>
            <w:r w:rsidRPr="00CF49D2">
              <w:rPr>
                <w:rFonts w:ascii="Kruti Dev 050" w:hAnsi="Kruti Dev 050"/>
                <w:sz w:val="26"/>
                <w:szCs w:val="26"/>
              </w:rPr>
              <w:t>1077@18</w:t>
            </w:r>
          </w:p>
          <w:p w:rsidR="00536994" w:rsidRPr="00CF49D2" w:rsidRDefault="00536994" w:rsidP="002F11C3">
            <w:pPr>
              <w:jc w:val="center"/>
              <w:rPr>
                <w:rFonts w:ascii="Kruti Dev 050" w:hAnsi="Kruti Dev 050"/>
                <w:sz w:val="26"/>
                <w:szCs w:val="26"/>
              </w:rPr>
            </w:pPr>
            <w:r w:rsidRPr="00CF49D2">
              <w:rPr>
                <w:rFonts w:ascii="Kruti Dev 050" w:hAnsi="Kruti Dev 050"/>
                <w:sz w:val="26"/>
                <w:szCs w:val="26"/>
              </w:rPr>
              <w:t>379 Hkknfo</w:t>
            </w:r>
            <w:r w:rsidRPr="00716AAE">
              <w:rPr>
                <w:rFonts w:ascii="Kruti Dev 050" w:hAnsi="Kruti Dev 050"/>
                <w:sz w:val="26"/>
                <w:szCs w:val="26"/>
              </w:rPr>
              <w:t xml:space="preserve"> xqUgkizdkj </w:t>
            </w:r>
            <w:r w:rsidRPr="00716AAE">
              <w:rPr>
                <w:rFonts w:ascii="Kruti Dev 050" w:hAnsi="Kruti Dev 050"/>
                <w:sz w:val="26"/>
                <w:szCs w:val="26"/>
                <w:lang w:bidi="he-IL"/>
              </w:rPr>
              <w:t xml:space="preserve"> </w:t>
            </w:r>
            <w:r w:rsidRPr="00716AAE">
              <w:rPr>
                <w:rFonts w:ascii="Kruti Dev 050" w:hAnsi="Kruti Dev 050"/>
                <w:sz w:val="26"/>
                <w:szCs w:val="26"/>
              </w:rPr>
              <w:t xml:space="preserve"> </w:t>
            </w:r>
            <w:r>
              <w:rPr>
                <w:rFonts w:ascii="Kruti Dev 050" w:hAnsi="Kruti Dev 050"/>
                <w:sz w:val="26"/>
                <w:szCs w:val="26"/>
                <w:lang w:bidi="he-IL"/>
              </w:rPr>
              <w:t xml:space="preserve">ysMht ilZ </w:t>
            </w:r>
            <w:r w:rsidRPr="00716AAE">
              <w:rPr>
                <w:rFonts w:ascii="Kruti Dev 050" w:hAnsi="Kruti Dev 050"/>
                <w:sz w:val="26"/>
                <w:szCs w:val="26"/>
                <w:lang w:bidi="he-IL"/>
              </w:rPr>
              <w:t xml:space="preserve"> pksjh</w:t>
            </w:r>
          </w:p>
          <w:p w:rsidR="00536994" w:rsidRPr="00CF49D2" w:rsidRDefault="00536994" w:rsidP="002F11C3">
            <w:pPr>
              <w:jc w:val="center"/>
              <w:rPr>
                <w:rFonts w:ascii="Kruti Dev 050" w:hAnsi="Kruti Dev 050"/>
                <w:sz w:val="26"/>
                <w:szCs w:val="2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F49D2" w:rsidRDefault="00536994" w:rsidP="002F11C3">
            <w:pPr>
              <w:pStyle w:val="PlainText"/>
              <w:jc w:val="center"/>
              <w:rPr>
                <w:rFonts w:ascii="Kruti Dev 050" w:hAnsi="Kruti Dev 050"/>
                <w:sz w:val="26"/>
                <w:szCs w:val="26"/>
              </w:rPr>
            </w:pPr>
            <w:r w:rsidRPr="00CF49D2">
              <w:rPr>
                <w:rFonts w:ascii="Kruti Dev 050" w:hAnsi="Kruti Dev 050"/>
                <w:sz w:val="26"/>
                <w:szCs w:val="26"/>
              </w:rPr>
              <w:t>xkMh ua- 12630 vi laidZ dkazrh ,Dl dksp ua- ,l@2 flV ua- 34]37 o:u js-LVs- HkqlkoG ;sFkqu xkMh lqVY;k uarj</w:t>
            </w:r>
          </w:p>
          <w:p w:rsidR="00536994" w:rsidRPr="00CF49D2" w:rsidRDefault="00536994" w:rsidP="002F11C3">
            <w:pPr>
              <w:pStyle w:val="PlainText"/>
              <w:jc w:val="center"/>
              <w:rPr>
                <w:rFonts w:ascii="Kruti Dev 050" w:hAnsi="Kruti Dev 050"/>
                <w:sz w:val="26"/>
                <w:szCs w:val="26"/>
              </w:rPr>
            </w:pPr>
          </w:p>
          <w:p w:rsidR="00536994" w:rsidRPr="00CF49D2" w:rsidRDefault="00536994" w:rsidP="002F11C3">
            <w:pPr>
              <w:pStyle w:val="PlainText"/>
              <w:jc w:val="center"/>
              <w:rPr>
                <w:rFonts w:ascii="Kruti Dev 050" w:hAnsi="Kruti Dev 050"/>
                <w:sz w:val="26"/>
                <w:szCs w:val="26"/>
              </w:rPr>
            </w:pPr>
            <w:r w:rsidRPr="00CF49D2">
              <w:rPr>
                <w:rFonts w:ascii="Kruti Dev 050" w:hAnsi="Kruti Dev 050"/>
                <w:sz w:val="26"/>
                <w:szCs w:val="26"/>
              </w:rPr>
              <w:t>fn 26-07-2018 ps</w:t>
            </w:r>
          </w:p>
          <w:p w:rsidR="00536994" w:rsidRPr="00CF49D2" w:rsidRDefault="00536994" w:rsidP="002F11C3">
            <w:pPr>
              <w:pStyle w:val="PlainText"/>
              <w:jc w:val="center"/>
              <w:rPr>
                <w:rFonts w:ascii="Kruti Dev 050" w:hAnsi="Kruti Dev 050"/>
                <w:sz w:val="26"/>
                <w:szCs w:val="26"/>
              </w:rPr>
            </w:pPr>
            <w:r w:rsidRPr="00CF49D2">
              <w:rPr>
                <w:rFonts w:ascii="Kruti Dev 050" w:hAnsi="Kruti Dev 050"/>
                <w:sz w:val="26"/>
                <w:szCs w:val="26"/>
              </w:rPr>
              <w:t>02-15 ok-</w:t>
            </w:r>
          </w:p>
          <w:p w:rsidR="00536994" w:rsidRPr="00CF49D2" w:rsidRDefault="00536994" w:rsidP="002F11C3">
            <w:pPr>
              <w:pStyle w:val="PlainText"/>
              <w:jc w:val="center"/>
              <w:rPr>
                <w:rFonts w:ascii="Kruti Dev 050" w:hAnsi="Kruti Dev 050"/>
                <w:sz w:val="26"/>
                <w:szCs w:val="26"/>
              </w:rPr>
            </w:pPr>
          </w:p>
          <w:p w:rsidR="00536994" w:rsidRPr="00CF49D2" w:rsidRDefault="00536994" w:rsidP="002F11C3">
            <w:pPr>
              <w:jc w:val="center"/>
              <w:rPr>
                <w:rFonts w:ascii="Kruti Dev 050" w:hAnsi="Kruti Dev 050"/>
                <w:sz w:val="26"/>
                <w:szCs w:val="26"/>
              </w:rPr>
            </w:pPr>
            <w:r w:rsidRPr="00CF49D2">
              <w:rPr>
                <w:rFonts w:cs="Calibri"/>
                <w:sz w:val="26"/>
                <w:szCs w:val="26"/>
              </w:rPr>
              <w:t>RPT  Il /MOB</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Default="00536994" w:rsidP="002F11C3">
            <w:pPr>
              <w:pStyle w:val="PlainText"/>
              <w:jc w:val="both"/>
              <w:rPr>
                <w:rFonts w:ascii="Kruti Dev 050" w:hAnsi="Kruti Dev 050"/>
                <w:sz w:val="28"/>
                <w:szCs w:val="28"/>
              </w:rPr>
            </w:pPr>
            <w:r>
              <w:rPr>
                <w:rFonts w:ascii="Kruti Dev 050" w:hAnsi="Kruti Dev 050"/>
                <w:sz w:val="28"/>
                <w:szCs w:val="28"/>
              </w:rPr>
              <w:t>26-07-</w:t>
            </w:r>
            <w:r w:rsidRPr="00FE226F">
              <w:rPr>
                <w:rFonts w:ascii="Kruti Dev 050" w:hAnsi="Kruti Dev 050"/>
                <w:sz w:val="28"/>
                <w:szCs w:val="28"/>
              </w:rPr>
              <w:t xml:space="preserve">18 </w:t>
            </w:r>
            <w:r>
              <w:rPr>
                <w:rFonts w:ascii="Kruti Dev 050" w:hAnsi="Kruti Dev 050"/>
                <w:sz w:val="28"/>
                <w:szCs w:val="28"/>
              </w:rPr>
              <w:t>02-15 ok-</w:t>
            </w:r>
          </w:p>
          <w:p w:rsidR="00536994" w:rsidRPr="00CF49D2" w:rsidRDefault="00536994" w:rsidP="002F11C3">
            <w:pPr>
              <w:jc w:val="center"/>
              <w:rPr>
                <w:rFonts w:ascii="Kruti Dev 050" w:hAnsi="Kruti Dev 050"/>
                <w:sz w:val="26"/>
                <w:szCs w:val="2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F49D2" w:rsidRDefault="00536994" w:rsidP="002F11C3">
            <w:pPr>
              <w:jc w:val="center"/>
              <w:rPr>
                <w:rFonts w:ascii="Kruti Dev 050" w:hAnsi="Kruti Dev 050"/>
                <w:sz w:val="26"/>
                <w:szCs w:val="26"/>
                <w:u w:val="single"/>
              </w:rPr>
            </w:pPr>
            <w:r w:rsidRPr="00CF49D2">
              <w:rPr>
                <w:rFonts w:ascii="Kruti Dev 050" w:hAnsi="Kruti Dev 050"/>
                <w:sz w:val="26"/>
                <w:szCs w:val="26"/>
                <w:u w:val="single"/>
              </w:rPr>
              <w:t>26-07-18</w:t>
            </w:r>
          </w:p>
          <w:p w:rsidR="00536994" w:rsidRPr="00CF49D2" w:rsidRDefault="00536994" w:rsidP="002F11C3">
            <w:pPr>
              <w:jc w:val="center"/>
              <w:rPr>
                <w:rFonts w:ascii="Kruti Dev 050" w:hAnsi="Kruti Dev 050"/>
                <w:sz w:val="26"/>
                <w:szCs w:val="26"/>
              </w:rPr>
            </w:pPr>
            <w:r w:rsidRPr="00CF49D2">
              <w:rPr>
                <w:rFonts w:ascii="Kruti Dev 050" w:hAnsi="Kruti Dev 050"/>
                <w:sz w:val="26"/>
                <w:szCs w:val="26"/>
              </w:rPr>
              <w:t>18-46 ok-</w:t>
            </w:r>
          </w:p>
          <w:p w:rsidR="00536994" w:rsidRPr="00CF49D2" w:rsidRDefault="00536994" w:rsidP="002F11C3">
            <w:pPr>
              <w:spacing w:before="120"/>
              <w:ind w:left="-108" w:right="-18" w:firstLine="144"/>
              <w:contextualSpacing/>
              <w:jc w:val="center"/>
              <w:rPr>
                <w:rFonts w:ascii="Kruti Dev 050" w:hAnsi="Kruti Dev 050" w:cs="Kruti Dev 010"/>
                <w:sz w:val="26"/>
                <w:szCs w:val="26"/>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F49D2" w:rsidRDefault="00536994" w:rsidP="002F11C3">
            <w:pPr>
              <w:jc w:val="center"/>
              <w:rPr>
                <w:rFonts w:ascii="Kruti Dev 050" w:hAnsi="Kruti Dev 050"/>
                <w:bCs/>
                <w:sz w:val="26"/>
                <w:szCs w:val="26"/>
              </w:rPr>
            </w:pPr>
            <w:r w:rsidRPr="00CF49D2">
              <w:rPr>
                <w:rFonts w:ascii="Kruti Dev 050" w:hAnsi="Kruti Dev 050"/>
                <w:bCs/>
                <w:sz w:val="26"/>
                <w:szCs w:val="26"/>
              </w:rPr>
              <w:t>lkS- v</w:t>
            </w:r>
            <w:r>
              <w:rPr>
                <w:rFonts w:ascii="Kruti Dev 050" w:hAnsi="Kruti Dev 050"/>
                <w:bCs/>
                <w:sz w:val="26"/>
                <w:szCs w:val="26"/>
              </w:rPr>
              <w:t>ydk lqfuy cksjo.kdj o; 54 o"</w:t>
            </w:r>
            <w:r w:rsidRPr="00CF49D2">
              <w:rPr>
                <w:rFonts w:ascii="Kruti Dev 050" w:hAnsi="Kruti Dev 050"/>
                <w:bCs/>
                <w:sz w:val="26"/>
                <w:szCs w:val="26"/>
              </w:rPr>
              <w:t>kZ jk- th@9 xksih/kke dks-vkWijsVho lkslk- U;q lsUVy xzke cMobZ Hkksiky e-iz- eks-ua- 8827109631]9301821246</w:t>
            </w:r>
          </w:p>
          <w:p w:rsidR="00536994" w:rsidRPr="00CF49D2" w:rsidRDefault="00536994" w:rsidP="002F11C3">
            <w:pPr>
              <w:jc w:val="center"/>
              <w:rPr>
                <w:rFonts w:ascii="Kruti Dev 050" w:hAnsi="Kruti Dev 050"/>
                <w:b/>
                <w:sz w:val="26"/>
                <w:szCs w:val="26"/>
                <w:u w:val="singl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F49D2" w:rsidRDefault="00536994" w:rsidP="002F11C3">
            <w:pPr>
              <w:spacing w:before="120"/>
              <w:ind w:left="-108" w:right="-115" w:hanging="7"/>
              <w:contextualSpacing/>
              <w:jc w:val="center"/>
              <w:rPr>
                <w:rFonts w:ascii="Kruti Dev 050" w:hAnsi="Kruti Dev 050" w:cs="Kruti Dev 010"/>
                <w:sz w:val="26"/>
                <w:szCs w:val="26"/>
              </w:rPr>
            </w:pPr>
            <w:r w:rsidRPr="00C648EE">
              <w:rPr>
                <w:rFonts w:ascii="Kruti Dev 050" w:hAnsi="Kruti Dev 050" w:cs="Kruti Dev 010"/>
                <w:sz w:val="26"/>
                <w:szCs w:val="26"/>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Default="00536994" w:rsidP="002F11C3">
            <w:pPr>
              <w:tabs>
                <w:tab w:val="left" w:pos="1534"/>
              </w:tabs>
              <w:jc w:val="center"/>
              <w:rPr>
                <w:rFonts w:ascii="Kruti Dev 050" w:hAnsi="Kruti Dev 050"/>
                <w:b/>
                <w:sz w:val="26"/>
                <w:szCs w:val="26"/>
                <w:u w:val="single"/>
              </w:rPr>
            </w:pPr>
            <w:r>
              <w:rPr>
                <w:rFonts w:ascii="Kruti Dev 050" w:hAnsi="Kruti Dev 050"/>
                <w:b/>
                <w:sz w:val="26"/>
                <w:szCs w:val="26"/>
                <w:u w:val="single"/>
              </w:rPr>
              <w:t>,dq.k 69]250:-</w:t>
            </w:r>
          </w:p>
          <w:p w:rsidR="00536994" w:rsidRPr="00CF49D2" w:rsidRDefault="00536994" w:rsidP="002F11C3">
            <w:pPr>
              <w:tabs>
                <w:tab w:val="left" w:pos="1534"/>
              </w:tabs>
              <w:jc w:val="center"/>
              <w:rPr>
                <w:rFonts w:ascii="Kruti Dev 050" w:hAnsi="Kruti Dev 050"/>
                <w:bCs/>
                <w:sz w:val="26"/>
                <w:szCs w:val="26"/>
              </w:rPr>
            </w:pPr>
            <w:r w:rsidRPr="00CF49D2">
              <w:rPr>
                <w:rFonts w:ascii="Kruti Dev 050" w:hAnsi="Kruti Dev 050"/>
                <w:bCs/>
                <w:sz w:val="26"/>
                <w:szCs w:val="26"/>
              </w:rPr>
              <w:t>,d ysMht ilZ dkG;k jxkaph fd- 250@&amp; R;kr ,d ysfuoks dz- VWcysV R;kr ,svjVsy fle ua- 9301444491 fd- 15]000@&amp; ,d ,yth usdlsl da- eksckbZy fle ulysyk fd- 45]000@&amp; ,d ftvks Mksxy fd- 9]000@&amp; vkS”k/kh o brj lkeku vlk ,dw.k fd- 69]250@&amp; eky</w:t>
            </w:r>
          </w:p>
          <w:p w:rsidR="00536994" w:rsidRPr="00CF49D2" w:rsidRDefault="00536994" w:rsidP="002F11C3">
            <w:pPr>
              <w:tabs>
                <w:tab w:val="left" w:pos="1534"/>
              </w:tabs>
              <w:jc w:val="center"/>
              <w:rPr>
                <w:rFonts w:ascii="Kruti Dev 050" w:hAnsi="Kruti Dev 050"/>
                <w:b/>
                <w:sz w:val="26"/>
                <w:szCs w:val="26"/>
                <w:u w:val="single"/>
              </w:rPr>
            </w:pPr>
            <w:r w:rsidRPr="00CF49D2">
              <w:rPr>
                <w:rFonts w:ascii="Kruti Dev 050" w:hAnsi="Kruti Dev 050"/>
                <w:b/>
                <w:sz w:val="26"/>
                <w:szCs w:val="26"/>
                <w:u w:val="single"/>
              </w:rPr>
              <w:t>feGkyk eky&amp;  fujad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666FE5" w:rsidRDefault="00536994" w:rsidP="002F11C3">
            <w:pPr>
              <w:rPr>
                <w:b/>
                <w:bCs/>
                <w:sz w:val="18"/>
                <w:szCs w:val="18"/>
              </w:rPr>
            </w:pPr>
            <w:r w:rsidRPr="00666FE5">
              <w:rPr>
                <w:rFonts w:ascii="DVOT-Surekh" w:eastAsia="Liberation Serif" w:hAnsi="DVOT-Surekh" w:cs="DVOT-Surekh"/>
                <w:color w:val="000000"/>
                <w:sz w:val="18"/>
                <w:szCs w:val="18"/>
                <w:cs/>
              </w:rPr>
              <w:t>निरंक</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F49D2" w:rsidRDefault="00536994" w:rsidP="002F11C3">
            <w:pPr>
              <w:pStyle w:val="PlainText"/>
              <w:jc w:val="both"/>
              <w:rPr>
                <w:rFonts w:ascii="Kruti Dev 050" w:hAnsi="Kruti Dev 050"/>
                <w:sz w:val="26"/>
                <w:szCs w:val="26"/>
              </w:rPr>
            </w:pPr>
            <w:r w:rsidRPr="00CF49D2">
              <w:rPr>
                <w:rFonts w:ascii="Kruti Dev 050" w:hAnsi="Kruti Dev 050"/>
                <w:sz w:val="26"/>
                <w:szCs w:val="26"/>
              </w:rPr>
              <w:t>ueqn rk-osGh o fBdk.kh ;krhy fQ;kZnh gs ueqn xkMhus js-LVs- Hkksiky rs iq.ks vlk izokl djhr vlrkauk izoklk njE;ku dks.khrjh vKkr pksjV;kus R;kaP;k &gt;ksispk Qk;nk ?ksoqu f[kMdhrqu gkr ?kkyqu R;kaph ueqn o.kZukph  o fderhpk ilZ vkrhy lkeuklg eqn~nke yckMhus pks:u usyh ckcr R;kauh js-iks-LVs-iq.ks ;sFks fQ;kZn fnY;kus ueqn xqUg;kph fQ;kZn ek-ih-vk;-lkks- ;kaps OgkWVlvioj izkIr &gt;kY;kus ueqn izek.ks xqUgk nk[ky dj.;kr vkyk vkgs-</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Default="00536994" w:rsidP="002F11C3">
            <w:pPr>
              <w:spacing w:before="120"/>
              <w:ind w:left="-111" w:right="-36" w:firstLine="147"/>
              <w:contextualSpacing/>
              <w:jc w:val="center"/>
              <w:rPr>
                <w:rFonts w:ascii="Kruti Dev 050" w:hAnsi="Kruti Dev 050"/>
                <w:sz w:val="26"/>
                <w:szCs w:val="26"/>
              </w:rPr>
            </w:pPr>
            <w:r w:rsidRPr="00CF49D2">
              <w:rPr>
                <w:rFonts w:ascii="Kruti Dev 050" w:hAnsi="Kruti Dev 050"/>
                <w:sz w:val="26"/>
                <w:szCs w:val="26"/>
              </w:rPr>
              <w:t>iksuk@</w:t>
            </w:r>
          </w:p>
          <w:p w:rsidR="00536994" w:rsidRPr="00CF49D2" w:rsidRDefault="00536994" w:rsidP="002F11C3">
            <w:pPr>
              <w:spacing w:before="120"/>
              <w:ind w:left="-111" w:right="-36" w:firstLine="147"/>
              <w:contextualSpacing/>
              <w:jc w:val="center"/>
              <w:rPr>
                <w:rFonts w:ascii="Kruti Dev 050" w:hAnsi="Kruti Dev 050" w:cs="Kruti Dev 010"/>
                <w:sz w:val="26"/>
                <w:szCs w:val="26"/>
              </w:rPr>
            </w:pPr>
            <w:r w:rsidRPr="00CF49D2">
              <w:rPr>
                <w:rFonts w:ascii="Kruti Dev 050" w:hAnsi="Kruti Dev 050"/>
                <w:sz w:val="26"/>
                <w:szCs w:val="26"/>
              </w:rPr>
              <w:t>520</w:t>
            </w:r>
          </w:p>
        </w:tc>
      </w:tr>
      <w:tr w:rsidR="00536994" w:rsidRPr="00C648EE" w:rsidTr="002F11C3">
        <w:trPr>
          <w:trHeight w:hRule="exact" w:val="3013"/>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ind w:left="-86"/>
              <w:jc w:val="center"/>
              <w:rPr>
                <w:rFonts w:ascii="Kruti Dev 050" w:hAnsi="Kruti Dev 050"/>
                <w:b/>
              </w:rPr>
            </w:pPr>
            <w:r>
              <w:rPr>
                <w:rFonts w:ascii="Kruti Dev 050" w:hAnsi="Kruti Dev 050"/>
                <w:b/>
              </w:rPr>
              <w:lastRenderedPageBreak/>
              <w:t>12</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E36F50" w:rsidRDefault="00536994" w:rsidP="002F11C3">
            <w:pPr>
              <w:tabs>
                <w:tab w:val="left" w:pos="7626"/>
              </w:tabs>
              <w:spacing w:line="100" w:lineRule="atLeast"/>
              <w:jc w:val="center"/>
              <w:rPr>
                <w:rStyle w:val="WW-DefaultParagraphFont"/>
                <w:rFonts w:ascii="DVOT-Surekh" w:eastAsia="Lohit Hindi" w:hAnsi="DVOT-Surekh" w:cs="DVOT-Surekh"/>
                <w:shadow/>
                <w:color w:val="000000"/>
                <w:sz w:val="18"/>
                <w:szCs w:val="18"/>
                <w:shd w:val="clear" w:color="auto" w:fill="FFFFFF"/>
                <w:cs/>
              </w:rPr>
            </w:pPr>
            <w:r w:rsidRPr="00E36F50">
              <w:rPr>
                <w:rStyle w:val="WW-DefaultParagraphFont"/>
                <w:rFonts w:ascii="DVOT-Surekh" w:eastAsia="Lohit Hindi" w:hAnsi="DVOT-Surekh" w:cs="DVOT-Surekh"/>
                <w:shadow/>
                <w:color w:val="000000"/>
                <w:sz w:val="18"/>
                <w:szCs w:val="18"/>
                <w:shd w:val="clear" w:color="auto" w:fill="FFFFFF"/>
                <w:cs/>
              </w:rPr>
              <w:t>मनमाड</w:t>
            </w:r>
            <w:r w:rsidRPr="00E36F50">
              <w:rPr>
                <w:rStyle w:val="WW-DefaultParagraphFont"/>
                <w:rFonts w:ascii="DVOT-Surekh" w:eastAsia="Lohit Hindi" w:hAnsi="DVOT-Surekh" w:cs="DVOT-Surekh"/>
                <w:shadow/>
                <w:color w:val="000000"/>
                <w:sz w:val="18"/>
                <w:szCs w:val="18"/>
                <w:shd w:val="clear" w:color="auto" w:fill="FFFFFF"/>
              </w:rPr>
              <w:t xml:space="preserve"> 829/2018 </w:t>
            </w:r>
            <w:r w:rsidRPr="00E36F50">
              <w:rPr>
                <w:rStyle w:val="WW-DefaultParagraphFont"/>
                <w:rFonts w:ascii="DVOT-Surekh" w:eastAsia="Lohit Hindi" w:hAnsi="DVOT-Surekh" w:cs="DVOT-Surekh"/>
                <w:shadow/>
                <w:color w:val="000000"/>
                <w:sz w:val="18"/>
                <w:szCs w:val="18"/>
                <w:shd w:val="clear" w:color="auto" w:fill="FFFFFF"/>
                <w:cs/>
              </w:rPr>
              <w:t xml:space="preserve">कलम </w:t>
            </w:r>
            <w:r w:rsidRPr="00E36F50">
              <w:rPr>
                <w:rStyle w:val="WW-DefaultParagraphFont"/>
                <w:rFonts w:ascii="DVOT-Surekh" w:eastAsia="Lohit Hindi" w:hAnsi="DVOT-Surekh" w:cs="DVOT-Surekh"/>
                <w:shadow/>
                <w:color w:val="000000"/>
                <w:sz w:val="18"/>
                <w:szCs w:val="18"/>
                <w:shd w:val="clear" w:color="auto" w:fill="FFFFFF"/>
              </w:rPr>
              <w:t xml:space="preserve">379 </w:t>
            </w:r>
            <w:r w:rsidRPr="00E36F50">
              <w:rPr>
                <w:rStyle w:val="WW-DefaultParagraphFont"/>
                <w:rFonts w:ascii="DVOT-Surekh" w:eastAsia="Lohit Hindi" w:hAnsi="DVOT-Surekh" w:cs="DVOT-Surekh"/>
                <w:shadow/>
                <w:color w:val="000000"/>
                <w:sz w:val="18"/>
                <w:szCs w:val="18"/>
                <w:shd w:val="clear" w:color="auto" w:fill="FFFFFF"/>
                <w:cs/>
              </w:rPr>
              <w:t xml:space="preserve">भादवी </w:t>
            </w:r>
            <w:r w:rsidRPr="00716AAE">
              <w:rPr>
                <w:rFonts w:ascii="Kruti Dev 050" w:hAnsi="Kruti Dev 050"/>
                <w:sz w:val="26"/>
                <w:szCs w:val="26"/>
              </w:rPr>
              <w:t xml:space="preserve">xqUgkizdkj </w:t>
            </w:r>
            <w:r w:rsidRPr="00716AAE">
              <w:rPr>
                <w:rFonts w:ascii="Kruti Dev 050" w:hAnsi="Kruti Dev 050"/>
                <w:sz w:val="26"/>
                <w:szCs w:val="26"/>
                <w:lang w:bidi="he-IL"/>
              </w:rPr>
              <w:t xml:space="preserve"> </w:t>
            </w:r>
            <w:r w:rsidRPr="00716AAE">
              <w:rPr>
                <w:rFonts w:ascii="Kruti Dev 050" w:hAnsi="Kruti Dev 050"/>
                <w:sz w:val="26"/>
                <w:szCs w:val="26"/>
              </w:rPr>
              <w:t xml:space="preserve"> </w:t>
            </w:r>
            <w:r w:rsidRPr="00E36F50">
              <w:rPr>
                <w:rStyle w:val="WW-DefaultParagraphFont"/>
                <w:rFonts w:ascii="DVOT-Surekh" w:eastAsia="Lohit Hindi" w:hAnsi="DVOT-Surekh" w:cs="DVOT-Surekh"/>
                <w:shadow/>
                <w:color w:val="000000"/>
                <w:sz w:val="18"/>
                <w:szCs w:val="18"/>
                <w:shd w:val="clear" w:color="auto" w:fill="FFFFFF"/>
                <w:cs/>
              </w:rPr>
              <w:t>सॅगबॅग</w:t>
            </w:r>
            <w:r w:rsidRPr="00716AAE">
              <w:rPr>
                <w:rFonts w:ascii="Kruti Dev 050" w:hAnsi="Kruti Dev 050"/>
                <w:sz w:val="26"/>
                <w:szCs w:val="26"/>
                <w:lang w:bidi="he-IL"/>
              </w:rPr>
              <w:t xml:space="preserve"> pksjh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E36F50" w:rsidRDefault="00536994" w:rsidP="002F11C3">
            <w:pPr>
              <w:tabs>
                <w:tab w:val="left" w:pos="7626"/>
              </w:tabs>
              <w:spacing w:line="100" w:lineRule="atLeast"/>
              <w:jc w:val="center"/>
              <w:rPr>
                <w:rStyle w:val="WW-DefaultParagraphFont"/>
                <w:rFonts w:ascii="DVOT-Surekh" w:eastAsia="Aparajita" w:hAnsi="DVOT-Surekh" w:cs="DVOT-Surekh"/>
                <w:shadow/>
                <w:color w:val="000000"/>
                <w:sz w:val="18"/>
                <w:szCs w:val="18"/>
                <w:shd w:val="clear" w:color="auto" w:fill="FFFFFF"/>
                <w:cs/>
              </w:rPr>
            </w:pPr>
            <w:r w:rsidRPr="00E36F50">
              <w:rPr>
                <w:rStyle w:val="WW-DefaultParagraphFont"/>
                <w:rFonts w:ascii="DVOT-Surekh" w:eastAsia="Lohit Hindi" w:hAnsi="DVOT-Surekh" w:cs="DVOT-Surekh"/>
                <w:shadow/>
                <w:color w:val="000000"/>
                <w:sz w:val="18"/>
                <w:szCs w:val="18"/>
                <w:shd w:val="clear" w:color="auto" w:fill="FFFFFF"/>
                <w:cs/>
              </w:rPr>
              <w:t>रे स्टे मनमाड बुकिंग ऑफिस मध्ये झोपले असताना</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E36F50" w:rsidRDefault="00536994" w:rsidP="002F11C3">
            <w:pPr>
              <w:tabs>
                <w:tab w:val="left" w:pos="7626"/>
              </w:tabs>
              <w:spacing w:line="100" w:lineRule="atLeast"/>
              <w:jc w:val="center"/>
              <w:rPr>
                <w:rStyle w:val="WW-DefaultParagraphFont"/>
                <w:rFonts w:ascii="DVOT-Surekh" w:eastAsia="Lohit Hindi" w:hAnsi="DVOT-Surekh" w:cs="DVOT-Surekh"/>
                <w:shadow/>
                <w:color w:val="000000"/>
                <w:sz w:val="18"/>
                <w:szCs w:val="18"/>
                <w:shd w:val="clear" w:color="auto" w:fill="FFFFFF"/>
                <w:cs/>
              </w:rPr>
            </w:pPr>
            <w:r w:rsidRPr="00E36F50">
              <w:rPr>
                <w:rStyle w:val="WW-DefaultParagraphFont"/>
                <w:rFonts w:ascii="DVOT-Surekh" w:eastAsia="Aparajita" w:hAnsi="DVOT-Surekh" w:cs="DVOT-Surekh"/>
                <w:shadow/>
                <w:color w:val="000000"/>
                <w:sz w:val="18"/>
                <w:szCs w:val="18"/>
                <w:shd w:val="clear" w:color="auto" w:fill="FFFFFF"/>
                <w:cs/>
              </w:rPr>
              <w:t>दि</w:t>
            </w:r>
            <w:r>
              <w:rPr>
                <w:rStyle w:val="WW-DefaultParagraphFont"/>
                <w:rFonts w:ascii="DVOT-Surekh" w:eastAsia="Aparajita" w:hAnsi="DVOT-Surekh" w:cs="DVOT-Surekh"/>
                <w:shadow/>
                <w:color w:val="000000"/>
                <w:sz w:val="18"/>
                <w:szCs w:val="18"/>
                <w:shd w:val="clear" w:color="auto" w:fill="FFFFFF"/>
              </w:rPr>
              <w:t>.25/07/</w:t>
            </w:r>
            <w:r w:rsidRPr="00E36F50">
              <w:rPr>
                <w:rStyle w:val="WW-DefaultParagraphFont"/>
                <w:rFonts w:ascii="DVOT-Surekh" w:eastAsia="Aparajita" w:hAnsi="DVOT-Surekh" w:cs="DVOT-Surekh"/>
                <w:shadow/>
                <w:color w:val="000000"/>
                <w:sz w:val="18"/>
                <w:szCs w:val="18"/>
                <w:shd w:val="clear" w:color="auto" w:fill="FFFFFF"/>
              </w:rPr>
              <w:t xml:space="preserve">18 </w:t>
            </w:r>
            <w:r w:rsidRPr="00E36F50">
              <w:rPr>
                <w:rStyle w:val="WW-DefaultParagraphFont"/>
                <w:rFonts w:ascii="DVOT-Surekh" w:eastAsia="Aparajita" w:hAnsi="DVOT-Surekh" w:cs="DVOT-Surekh"/>
                <w:shadow/>
                <w:color w:val="000000"/>
                <w:sz w:val="18"/>
                <w:szCs w:val="18"/>
                <w:shd w:val="clear" w:color="auto" w:fill="FFFFFF"/>
                <w:cs/>
              </w:rPr>
              <w:t>चे</w:t>
            </w:r>
            <w:r w:rsidRPr="00E36F50">
              <w:rPr>
                <w:rStyle w:val="WW-DefaultParagraphFont"/>
                <w:rFonts w:ascii="DVOT-Surekh" w:eastAsia="Lohit Hindi" w:hAnsi="DVOT-Surekh" w:cs="DVOT-Surekh"/>
                <w:shadow/>
                <w:color w:val="000000"/>
                <w:sz w:val="18"/>
                <w:szCs w:val="18"/>
                <w:shd w:val="clear" w:color="auto" w:fill="FFFFFF"/>
                <w:cs/>
              </w:rPr>
              <w:t xml:space="preserve">  </w:t>
            </w:r>
            <w:r w:rsidRPr="00E36F50">
              <w:rPr>
                <w:rStyle w:val="WW-DefaultParagraphFont"/>
                <w:rFonts w:ascii="DVOT-Surekh" w:eastAsia="Aparajita" w:hAnsi="DVOT-Surekh" w:cs="DVOT-Surekh"/>
                <w:shadow/>
                <w:color w:val="000000"/>
                <w:sz w:val="18"/>
                <w:szCs w:val="18"/>
                <w:shd w:val="clear" w:color="auto" w:fill="FFFFFF"/>
              </w:rPr>
              <w:t xml:space="preserve">21.30 </w:t>
            </w:r>
            <w:r w:rsidRPr="00E36F50">
              <w:rPr>
                <w:rStyle w:val="WW-DefaultParagraphFont"/>
                <w:rFonts w:ascii="DVOT-Surekh" w:eastAsia="Aparajita" w:hAnsi="DVOT-Surekh" w:cs="DVOT-Surekh"/>
                <w:shadow/>
                <w:color w:val="000000"/>
                <w:sz w:val="18"/>
                <w:szCs w:val="18"/>
                <w:shd w:val="clear" w:color="auto" w:fill="FFFFFF"/>
                <w:cs/>
              </w:rPr>
              <w:t>वा</w:t>
            </w:r>
            <w:r w:rsidRPr="00E36F50">
              <w:rPr>
                <w:rStyle w:val="WW-DefaultParagraphFont"/>
                <w:rFonts w:ascii="DVOT-Surekh" w:eastAsia="Aparajita" w:hAnsi="DVOT-Surekh" w:cs="DVOT-Surekh"/>
                <w:shadow/>
                <w:color w:val="000000"/>
                <w:sz w:val="18"/>
                <w:szCs w:val="18"/>
                <w:shd w:val="clear" w:color="auto" w:fill="FFFFFF"/>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E36F50" w:rsidRDefault="00536994" w:rsidP="002F11C3">
            <w:pPr>
              <w:tabs>
                <w:tab w:val="left" w:pos="7626"/>
              </w:tabs>
              <w:spacing w:line="100" w:lineRule="atLeast"/>
              <w:jc w:val="center"/>
              <w:rPr>
                <w:rStyle w:val="WW-DefaultParagraphFont"/>
                <w:rFonts w:ascii="DVOT-Surekh" w:eastAsia="Lohit Hindi" w:hAnsi="DVOT-Surekh" w:cs="DVOT-Surekh"/>
                <w:shadow/>
                <w:color w:val="000000"/>
                <w:sz w:val="18"/>
                <w:szCs w:val="18"/>
                <w:shd w:val="clear" w:color="auto" w:fill="FFFFFF"/>
                <w:cs/>
              </w:rPr>
            </w:pPr>
            <w:r>
              <w:rPr>
                <w:rStyle w:val="WW-DefaultParagraphFont"/>
                <w:rFonts w:ascii="DVOT-Surekh" w:eastAsia="Lohit Hindi" w:hAnsi="DVOT-Surekh" w:cs="DVOT-Surekh"/>
                <w:shadow/>
                <w:color w:val="000000"/>
                <w:sz w:val="18"/>
                <w:szCs w:val="18"/>
                <w:shd w:val="clear" w:color="auto" w:fill="FFFFFF"/>
              </w:rPr>
              <w:t>26/07/</w:t>
            </w:r>
            <w:r w:rsidRPr="00E36F50">
              <w:rPr>
                <w:rStyle w:val="WW-DefaultParagraphFont"/>
                <w:rFonts w:ascii="DVOT-Surekh" w:eastAsia="Lohit Hindi" w:hAnsi="DVOT-Surekh" w:cs="DVOT-Surekh"/>
                <w:shadow/>
                <w:color w:val="000000"/>
                <w:sz w:val="18"/>
                <w:szCs w:val="18"/>
                <w:shd w:val="clear" w:color="auto" w:fill="FFFFFF"/>
              </w:rPr>
              <w:t xml:space="preserve">18 </w:t>
            </w:r>
            <w:r w:rsidRPr="00E36F50">
              <w:rPr>
                <w:rStyle w:val="WW-DefaultParagraphFont"/>
                <w:rFonts w:ascii="DVOT-Surekh" w:eastAsia="Lohit Hindi" w:hAnsi="DVOT-Surekh" w:cs="DVOT-Surekh"/>
                <w:shadow/>
                <w:color w:val="000000"/>
                <w:sz w:val="18"/>
                <w:szCs w:val="18"/>
                <w:shd w:val="clear" w:color="auto" w:fill="FFFFFF"/>
                <w:cs/>
              </w:rPr>
              <w:t xml:space="preserve">चे     </w:t>
            </w:r>
            <w:r w:rsidRPr="00E36F50">
              <w:rPr>
                <w:rStyle w:val="WW-DefaultParagraphFont"/>
                <w:rFonts w:ascii="DVOT-Surekh" w:eastAsia="Lohit Hindi" w:hAnsi="DVOT-Surekh" w:cs="DVOT-Surekh"/>
                <w:shadow/>
                <w:color w:val="000000"/>
                <w:sz w:val="18"/>
                <w:szCs w:val="18"/>
                <w:shd w:val="clear" w:color="auto" w:fill="FFFFFF"/>
              </w:rPr>
              <w:t xml:space="preserve">01.51 </w:t>
            </w:r>
            <w:r w:rsidRPr="00E36F50">
              <w:rPr>
                <w:rStyle w:val="WW-DefaultParagraphFont"/>
                <w:rFonts w:ascii="DVOT-Surekh" w:eastAsia="Lohit Hindi" w:hAnsi="DVOT-Surekh" w:cs="DVOT-Surekh"/>
                <w:shadow/>
                <w:color w:val="000000"/>
                <w:sz w:val="18"/>
                <w:szCs w:val="18"/>
                <w:shd w:val="clear" w:color="auto" w:fill="FFFFFF"/>
                <w:cs/>
              </w:rPr>
              <w:t>वा</w:t>
            </w:r>
            <w:r w:rsidRPr="00E36F50">
              <w:rPr>
                <w:rStyle w:val="WW-DefaultParagraphFont"/>
                <w:rFonts w:ascii="DVOT-Surekh" w:eastAsia="Lohit Hindi" w:hAnsi="DVOT-Surekh" w:cs="DVOT-Surekh"/>
                <w:shadow/>
                <w:color w:val="000000"/>
                <w:sz w:val="18"/>
                <w:szCs w:val="18"/>
                <w:shd w:val="clear" w:color="auto" w:fill="FFFFFF"/>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E36F50" w:rsidRDefault="00536994" w:rsidP="002F11C3">
            <w:pPr>
              <w:tabs>
                <w:tab w:val="left" w:pos="7626"/>
              </w:tabs>
              <w:spacing w:line="100" w:lineRule="atLeast"/>
              <w:jc w:val="center"/>
              <w:rPr>
                <w:rStyle w:val="WW-DefaultParagraphFont"/>
                <w:rFonts w:ascii="DVOT-Surekh" w:eastAsia="Lohit Hindi" w:hAnsi="DVOT-Surekh" w:cs="DVOT-Surekh"/>
                <w:shadow/>
                <w:color w:val="000000"/>
                <w:sz w:val="18"/>
                <w:szCs w:val="18"/>
                <w:shd w:val="clear" w:color="auto" w:fill="FFFFFF"/>
                <w:cs/>
              </w:rPr>
            </w:pPr>
            <w:r w:rsidRPr="00E36F50">
              <w:rPr>
                <w:rStyle w:val="WW-DefaultParagraphFont"/>
                <w:rFonts w:ascii="DVOT-Surekh" w:eastAsia="Lohit Hindi" w:hAnsi="DVOT-Surekh" w:cs="DVOT-Surekh"/>
                <w:shadow/>
                <w:color w:val="000000"/>
                <w:sz w:val="18"/>
                <w:szCs w:val="18"/>
                <w:shd w:val="clear" w:color="auto" w:fill="FFFFFF"/>
                <w:cs/>
              </w:rPr>
              <w:t xml:space="preserve">सोनु सामसींग मोरे वय </w:t>
            </w:r>
            <w:r w:rsidRPr="00E36F50">
              <w:rPr>
                <w:rStyle w:val="WW-DefaultParagraphFont"/>
                <w:rFonts w:ascii="DVOT-Surekh" w:eastAsia="Lohit Hindi" w:hAnsi="DVOT-Surekh" w:cs="DVOT-Surekh"/>
                <w:shadow/>
                <w:color w:val="000000"/>
                <w:sz w:val="18"/>
                <w:szCs w:val="18"/>
                <w:shd w:val="clear" w:color="auto" w:fill="FFFFFF"/>
              </w:rPr>
              <w:t xml:space="preserve">28 </w:t>
            </w:r>
            <w:r w:rsidRPr="00E36F50">
              <w:rPr>
                <w:rStyle w:val="WW-DefaultParagraphFont"/>
                <w:rFonts w:ascii="DVOT-Surekh" w:eastAsia="Lohit Hindi" w:hAnsi="DVOT-Surekh" w:cs="DVOT-Surekh"/>
                <w:shadow/>
                <w:color w:val="000000"/>
                <w:sz w:val="18"/>
                <w:szCs w:val="18"/>
                <w:shd w:val="clear" w:color="auto" w:fill="FFFFFF"/>
                <w:cs/>
              </w:rPr>
              <w:t>वर्ष धंदा मजुरी राह</w:t>
            </w:r>
            <w:r w:rsidRPr="00E36F50">
              <w:rPr>
                <w:rStyle w:val="WW-DefaultParagraphFont"/>
                <w:rFonts w:ascii="DVOT-Surekh" w:eastAsia="Lohit Hindi" w:hAnsi="DVOT-Surekh" w:cs="DVOT-Surekh"/>
                <w:shadow/>
                <w:color w:val="000000"/>
                <w:sz w:val="18"/>
                <w:szCs w:val="18"/>
                <w:shd w:val="clear" w:color="auto" w:fill="FFFFFF"/>
              </w:rPr>
              <w:t xml:space="preserve">. </w:t>
            </w:r>
            <w:r w:rsidRPr="00E36F50">
              <w:rPr>
                <w:rStyle w:val="WW-DefaultParagraphFont"/>
                <w:rFonts w:ascii="DVOT-Surekh" w:eastAsia="Lohit Hindi" w:hAnsi="DVOT-Surekh" w:cs="DVOT-Surekh"/>
                <w:shadow/>
                <w:color w:val="000000"/>
                <w:sz w:val="18"/>
                <w:szCs w:val="18"/>
                <w:shd w:val="clear" w:color="auto" w:fill="FFFFFF"/>
                <w:cs/>
              </w:rPr>
              <w:t xml:space="preserve">राहूल गाधी नगर देवासनाका इंदोर </w:t>
            </w:r>
            <w:r w:rsidRPr="00E36F50">
              <w:rPr>
                <w:rStyle w:val="WW-DefaultParagraphFont"/>
                <w:rFonts w:ascii="DVOT-Surekh" w:eastAsia="Lohit Hindi" w:hAnsi="DVOT-Surekh" w:cs="DVOT-Surekh"/>
                <w:shadow/>
                <w:color w:val="000000"/>
                <w:sz w:val="18"/>
                <w:szCs w:val="18"/>
                <w:shd w:val="clear" w:color="auto" w:fill="FFFFFF"/>
              </w:rPr>
              <w:t>(</w:t>
            </w:r>
            <w:r w:rsidRPr="00E36F50">
              <w:rPr>
                <w:rStyle w:val="WW-DefaultParagraphFont"/>
                <w:rFonts w:ascii="DVOT-Surekh" w:eastAsia="Lohit Hindi" w:hAnsi="DVOT-Surekh" w:cs="DVOT-Surekh"/>
                <w:shadow/>
                <w:color w:val="000000"/>
                <w:sz w:val="18"/>
                <w:szCs w:val="18"/>
                <w:shd w:val="clear" w:color="auto" w:fill="FFFFFF"/>
                <w:cs/>
              </w:rPr>
              <w:t>म</w:t>
            </w:r>
            <w:r w:rsidRPr="00E36F50">
              <w:rPr>
                <w:rStyle w:val="WW-DefaultParagraphFont"/>
                <w:rFonts w:ascii="DVOT-Surekh" w:eastAsia="Lohit Hindi" w:hAnsi="DVOT-Surekh" w:cs="DVOT-Surekh"/>
                <w:shadow/>
                <w:color w:val="000000"/>
                <w:sz w:val="18"/>
                <w:szCs w:val="18"/>
                <w:shd w:val="clear" w:color="auto" w:fill="FFFFFF"/>
              </w:rPr>
              <w:t>.</w:t>
            </w:r>
            <w:r w:rsidRPr="00E36F50">
              <w:rPr>
                <w:rStyle w:val="WW-DefaultParagraphFont"/>
                <w:rFonts w:ascii="DVOT-Surekh" w:eastAsia="Lohit Hindi" w:hAnsi="DVOT-Surekh" w:cs="DVOT-Surekh"/>
                <w:shadow/>
                <w:color w:val="000000"/>
                <w:sz w:val="18"/>
                <w:szCs w:val="18"/>
                <w:shd w:val="clear" w:color="auto" w:fill="FFFFFF"/>
                <w:cs/>
              </w:rPr>
              <w:t>प्र</w:t>
            </w:r>
            <w:r w:rsidRPr="00E36F50">
              <w:rPr>
                <w:rStyle w:val="WW-DefaultParagraphFont"/>
                <w:rFonts w:ascii="DVOT-Surekh" w:eastAsia="Lohit Hindi" w:hAnsi="DVOT-Surekh" w:cs="DVOT-Surekh"/>
                <w:shadow/>
                <w:color w:val="000000"/>
                <w:sz w:val="18"/>
                <w:szCs w:val="18"/>
                <w:shd w:val="clear" w:color="auto" w:fill="FFFFFF"/>
              </w:rPr>
              <w:t xml:space="preserve">) </w:t>
            </w:r>
            <w:r w:rsidRPr="00E36F50">
              <w:rPr>
                <w:rStyle w:val="WW-DefaultParagraphFont"/>
                <w:rFonts w:ascii="DVOT-Surekh" w:eastAsia="Lohit Hindi" w:hAnsi="DVOT-Surekh" w:cs="DVOT-Surekh"/>
                <w:shadow/>
                <w:color w:val="000000"/>
                <w:sz w:val="18"/>
                <w:szCs w:val="18"/>
                <w:shd w:val="clear" w:color="auto" w:fill="FFFFFF"/>
                <w:cs/>
              </w:rPr>
              <w:t>मो नं</w:t>
            </w:r>
            <w:r w:rsidRPr="00E36F50">
              <w:rPr>
                <w:rStyle w:val="WW-DefaultParagraphFont"/>
                <w:rFonts w:ascii="DVOT-Surekh" w:eastAsia="Lohit Hindi" w:hAnsi="DVOT-Surekh" w:cs="DVOT-Surekh"/>
                <w:shadow/>
                <w:color w:val="000000"/>
                <w:sz w:val="18"/>
                <w:szCs w:val="18"/>
                <w:shd w:val="clear" w:color="auto" w:fill="FFFFFF"/>
              </w:rPr>
              <w:t>. 9111993665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E36F50" w:rsidRDefault="00536994" w:rsidP="002F11C3">
            <w:pPr>
              <w:tabs>
                <w:tab w:val="left" w:pos="7626"/>
              </w:tabs>
              <w:spacing w:line="100" w:lineRule="atLeast"/>
              <w:jc w:val="center"/>
              <w:rPr>
                <w:rStyle w:val="WW-DefaultParagraphFont"/>
                <w:rFonts w:ascii="DVOT-Surekh" w:eastAsia="Lohit Hindi" w:hAnsi="DVOT-Surekh" w:cs="DVOT-Surekh"/>
                <w:shadow/>
                <w:color w:val="000000"/>
                <w:sz w:val="18"/>
                <w:szCs w:val="18"/>
                <w:shd w:val="clear" w:color="auto" w:fill="FFFFFF"/>
              </w:rPr>
            </w:pPr>
            <w:r w:rsidRPr="00E36F50">
              <w:rPr>
                <w:rStyle w:val="WW-DefaultParagraphFont"/>
                <w:rFonts w:ascii="DVOT-Surekh" w:eastAsia="Lohit Hindi" w:hAnsi="DVOT-Surekh" w:cs="DVOT-Surekh"/>
                <w:shadow/>
                <w:color w:val="000000"/>
                <w:sz w:val="18"/>
                <w:szCs w:val="18"/>
                <w:shd w:val="clear" w:color="auto" w:fill="FFFFFF"/>
                <w:cs/>
              </w:rPr>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961A21" w:rsidRDefault="00536994" w:rsidP="002F11C3">
            <w:pPr>
              <w:tabs>
                <w:tab w:val="left" w:pos="1014"/>
                <w:tab w:val="left" w:pos="1319"/>
              </w:tabs>
              <w:jc w:val="center"/>
              <w:rPr>
                <w:rFonts w:ascii="Kruti Dev 050" w:hAnsi="Kruti Dev 050"/>
                <w:b/>
                <w:bCs/>
                <w:sz w:val="26"/>
                <w:szCs w:val="26"/>
                <w:u w:val="single"/>
              </w:rPr>
            </w:pPr>
            <w:r w:rsidRPr="00961A21">
              <w:rPr>
                <w:rFonts w:ascii="Kruti Dev 050" w:hAnsi="Kruti Dev 050"/>
                <w:b/>
                <w:bCs/>
                <w:sz w:val="26"/>
                <w:szCs w:val="26"/>
                <w:u w:val="single"/>
              </w:rPr>
              <w:t>,dq.k 17]000#</w:t>
            </w:r>
            <w:r>
              <w:rPr>
                <w:rFonts w:ascii="Kruti Dev 050" w:hAnsi="Kruti Dev 050"/>
                <w:b/>
                <w:bCs/>
                <w:sz w:val="26"/>
                <w:szCs w:val="26"/>
                <w:u w:val="single"/>
              </w:rPr>
              <w:t>-</w:t>
            </w:r>
          </w:p>
          <w:p w:rsidR="00536994" w:rsidRPr="00E36F50" w:rsidRDefault="00536994" w:rsidP="002F11C3">
            <w:pPr>
              <w:tabs>
                <w:tab w:val="left" w:pos="7626"/>
              </w:tabs>
              <w:spacing w:line="100" w:lineRule="atLeast"/>
              <w:jc w:val="center"/>
              <w:rPr>
                <w:rStyle w:val="WW-DefaultParagraphFont"/>
                <w:rFonts w:ascii="DVOT-Surekh" w:eastAsia="Lohit Hindi" w:hAnsi="DVOT-Surekh" w:cs="DVOT-Surekh"/>
                <w:shadow/>
                <w:color w:val="000000"/>
                <w:sz w:val="18"/>
                <w:szCs w:val="18"/>
                <w:shd w:val="clear" w:color="auto" w:fill="FFFFFF"/>
                <w:cs/>
              </w:rPr>
            </w:pPr>
            <w:proofErr w:type="gramStart"/>
            <w:r w:rsidRPr="00E36F50">
              <w:rPr>
                <w:rStyle w:val="WW-DefaultParagraphFont"/>
                <w:rFonts w:ascii="DVOT-Surekh" w:eastAsia="Lohit Hindi" w:hAnsi="DVOT-Surekh" w:cs="DVOT-Surekh"/>
                <w:shadow/>
                <w:color w:val="000000"/>
                <w:sz w:val="18"/>
                <w:szCs w:val="18"/>
                <w:shd w:val="clear" w:color="auto" w:fill="FFFFFF"/>
              </w:rPr>
              <w:t>1)</w:t>
            </w:r>
            <w:r w:rsidRPr="00E36F50">
              <w:rPr>
                <w:rStyle w:val="WW-DefaultParagraphFont"/>
                <w:rFonts w:ascii="DVOT-Surekh" w:eastAsia="Lohit Hindi" w:hAnsi="DVOT-Surekh" w:cs="DVOT-Surekh"/>
                <w:shadow/>
                <w:color w:val="000000"/>
                <w:sz w:val="18"/>
                <w:szCs w:val="18"/>
                <w:shd w:val="clear" w:color="auto" w:fill="FFFFFF"/>
                <w:cs/>
              </w:rPr>
              <w:t>एक</w:t>
            </w:r>
            <w:proofErr w:type="gramEnd"/>
            <w:r w:rsidRPr="00E36F50">
              <w:rPr>
                <w:rStyle w:val="WW-DefaultParagraphFont"/>
                <w:rFonts w:ascii="DVOT-Surekh" w:eastAsia="Lohit Hindi" w:hAnsi="DVOT-Surekh" w:cs="DVOT-Surekh"/>
                <w:shadow/>
                <w:color w:val="000000"/>
                <w:sz w:val="18"/>
                <w:szCs w:val="18"/>
                <w:shd w:val="clear" w:color="auto" w:fill="FFFFFF"/>
                <w:cs/>
              </w:rPr>
              <w:t xml:space="preserve"> सॅगबॅग खाकी रंगाची त्यात मायक्रोमॅक्स कं</w:t>
            </w:r>
            <w:r w:rsidRPr="00E36F50">
              <w:rPr>
                <w:rStyle w:val="WW-DefaultParagraphFont"/>
                <w:rFonts w:ascii="DVOT-Surekh" w:eastAsia="Lohit Hindi" w:hAnsi="DVOT-Surekh" w:cs="DVOT-Surekh"/>
                <w:shadow/>
                <w:color w:val="000000"/>
                <w:sz w:val="18"/>
                <w:szCs w:val="18"/>
                <w:shd w:val="clear" w:color="auto" w:fill="FFFFFF"/>
              </w:rPr>
              <w:t>.</w:t>
            </w:r>
            <w:r w:rsidRPr="00E36F50">
              <w:rPr>
                <w:rStyle w:val="WW-DefaultParagraphFont"/>
                <w:rFonts w:ascii="DVOT-Surekh" w:eastAsia="Lohit Hindi" w:hAnsi="DVOT-Surekh" w:cs="DVOT-Surekh"/>
                <w:shadow/>
                <w:color w:val="000000"/>
                <w:sz w:val="18"/>
                <w:szCs w:val="18"/>
                <w:shd w:val="clear" w:color="auto" w:fill="FFFFFF"/>
                <w:cs/>
              </w:rPr>
              <w:t xml:space="preserve">चा मोबाईल पाढरा रंगाचा त्यात सिंम आयडीया </w:t>
            </w:r>
            <w:r w:rsidRPr="00E36F50">
              <w:rPr>
                <w:rStyle w:val="WW-DefaultParagraphFont"/>
                <w:rFonts w:ascii="DVOT-Surekh" w:eastAsia="Lohit Hindi" w:hAnsi="DVOT-Surekh" w:cs="DVOT-Surekh"/>
                <w:shadow/>
                <w:color w:val="000000"/>
                <w:sz w:val="18"/>
                <w:szCs w:val="18"/>
                <w:shd w:val="clear" w:color="auto" w:fill="FFFFFF"/>
              </w:rPr>
              <w:t xml:space="preserve">8226058242 </w:t>
            </w:r>
            <w:r w:rsidRPr="00E36F50">
              <w:rPr>
                <w:rStyle w:val="WW-DefaultParagraphFont"/>
                <w:rFonts w:ascii="DVOT-Surekh" w:eastAsia="Lohit Hindi" w:hAnsi="DVOT-Surekh" w:cs="DVOT-Surekh"/>
                <w:shadow/>
                <w:color w:val="000000"/>
                <w:sz w:val="18"/>
                <w:szCs w:val="18"/>
                <w:shd w:val="clear" w:color="auto" w:fill="FFFFFF"/>
                <w:cs/>
              </w:rPr>
              <w:t xml:space="preserve">किमत </w:t>
            </w:r>
            <w:r w:rsidRPr="00E36F50">
              <w:rPr>
                <w:rStyle w:val="WW-DefaultParagraphFont"/>
                <w:rFonts w:ascii="DVOT-Surekh" w:eastAsia="Lohit Hindi" w:hAnsi="DVOT-Surekh" w:cs="DVOT-Surekh"/>
                <w:shadow/>
                <w:color w:val="000000"/>
                <w:sz w:val="18"/>
                <w:szCs w:val="18"/>
                <w:shd w:val="clear" w:color="auto" w:fill="FFFFFF"/>
              </w:rPr>
              <w:t xml:space="preserve">1700 </w:t>
            </w:r>
            <w:r w:rsidRPr="00E36F50">
              <w:rPr>
                <w:rStyle w:val="WW-DefaultParagraphFont"/>
                <w:rFonts w:ascii="DVOT-Surekh" w:eastAsia="Lohit Hindi" w:hAnsi="DVOT-Surekh" w:cs="DVOT-Surekh"/>
                <w:shadow/>
                <w:color w:val="000000"/>
                <w:sz w:val="18"/>
                <w:szCs w:val="18"/>
                <w:shd w:val="clear" w:color="auto" w:fill="FFFFFF"/>
                <w:cs/>
              </w:rPr>
              <w:t>रु २</w:t>
            </w:r>
            <w:r w:rsidRPr="00E36F50">
              <w:rPr>
                <w:rStyle w:val="WW-DefaultParagraphFont"/>
                <w:rFonts w:ascii="DVOT-Surekh" w:eastAsia="Lohit Hindi" w:hAnsi="DVOT-Surekh" w:cs="DVOT-Surekh"/>
                <w:shadow/>
                <w:color w:val="000000"/>
                <w:sz w:val="18"/>
                <w:szCs w:val="18"/>
                <w:shd w:val="clear" w:color="auto" w:fill="FFFFFF"/>
              </w:rPr>
              <w:t xml:space="preserve">) </w:t>
            </w:r>
            <w:r w:rsidRPr="00E36F50">
              <w:rPr>
                <w:rStyle w:val="WW-DefaultParagraphFont"/>
                <w:rFonts w:ascii="DVOT-Surekh" w:eastAsia="Lohit Hindi" w:hAnsi="DVOT-Surekh" w:cs="DVOT-Surekh"/>
                <w:shadow/>
                <w:color w:val="000000"/>
                <w:sz w:val="18"/>
                <w:szCs w:val="18"/>
                <w:shd w:val="clear" w:color="auto" w:fill="FFFFFF"/>
                <w:cs/>
              </w:rPr>
              <w:t>लाबा कं</w:t>
            </w:r>
            <w:r w:rsidRPr="00E36F50">
              <w:rPr>
                <w:rStyle w:val="WW-DefaultParagraphFont"/>
                <w:rFonts w:ascii="DVOT-Surekh" w:eastAsia="Lohit Hindi" w:hAnsi="DVOT-Surekh" w:cs="DVOT-Surekh"/>
                <w:shadow/>
                <w:color w:val="000000"/>
                <w:sz w:val="18"/>
                <w:szCs w:val="18"/>
                <w:shd w:val="clear" w:color="auto" w:fill="FFFFFF"/>
              </w:rPr>
              <w:t xml:space="preserve">. </w:t>
            </w:r>
            <w:r w:rsidRPr="00E36F50">
              <w:rPr>
                <w:rStyle w:val="WW-DefaultParagraphFont"/>
                <w:rFonts w:ascii="DVOT-Surekh" w:eastAsia="Lohit Hindi" w:hAnsi="DVOT-Surekh" w:cs="DVOT-Surekh"/>
                <w:shadow/>
                <w:color w:val="000000"/>
                <w:sz w:val="18"/>
                <w:szCs w:val="18"/>
                <w:shd w:val="clear" w:color="auto" w:fill="FFFFFF"/>
                <w:cs/>
              </w:rPr>
              <w:t xml:space="preserve">चा मोबाईल काऴे रंगाचा त्यात सिम आयडीया </w:t>
            </w:r>
            <w:r w:rsidRPr="00E36F50">
              <w:rPr>
                <w:rStyle w:val="WW-DefaultParagraphFont"/>
                <w:rFonts w:ascii="DVOT-Surekh" w:eastAsia="Lohit Hindi" w:hAnsi="DVOT-Surekh" w:cs="DVOT-Surekh"/>
                <w:shadow/>
                <w:color w:val="000000"/>
                <w:sz w:val="18"/>
                <w:szCs w:val="18"/>
                <w:shd w:val="clear" w:color="auto" w:fill="FFFFFF"/>
              </w:rPr>
              <w:t xml:space="preserve">9111993665 IMEI NO  </w:t>
            </w:r>
            <w:r w:rsidRPr="00E36F50">
              <w:rPr>
                <w:rStyle w:val="WW-DefaultParagraphFont"/>
                <w:rFonts w:ascii="DVOT-Surekh" w:eastAsia="Lohit Hindi" w:hAnsi="DVOT-Surekh" w:cs="DVOT-Surekh"/>
                <w:shadow/>
                <w:color w:val="000000"/>
                <w:sz w:val="18"/>
                <w:szCs w:val="18"/>
                <w:shd w:val="clear" w:color="auto" w:fill="FFFFFF"/>
                <w:cs/>
              </w:rPr>
              <w:t xml:space="preserve">सद्या माहीत नाही किंमत </w:t>
            </w:r>
            <w:r w:rsidRPr="00E36F50">
              <w:rPr>
                <w:rStyle w:val="WW-DefaultParagraphFont"/>
                <w:rFonts w:ascii="DVOT-Surekh" w:eastAsia="Lohit Hindi" w:hAnsi="DVOT-Surekh" w:cs="DVOT-Surekh"/>
                <w:shadow/>
                <w:color w:val="000000"/>
                <w:sz w:val="18"/>
                <w:szCs w:val="18"/>
                <w:shd w:val="clear" w:color="auto" w:fill="FFFFFF"/>
              </w:rPr>
              <w:t xml:space="preserve">1150 </w:t>
            </w:r>
            <w:r w:rsidRPr="00E36F50">
              <w:rPr>
                <w:rStyle w:val="WW-DefaultParagraphFont"/>
                <w:rFonts w:ascii="DVOT-Surekh" w:eastAsia="Lohit Hindi" w:hAnsi="DVOT-Surekh" w:cs="DVOT-Surekh"/>
                <w:shadow/>
                <w:color w:val="000000"/>
                <w:sz w:val="18"/>
                <w:szCs w:val="18"/>
                <w:shd w:val="clear" w:color="auto" w:fill="FFFFFF"/>
                <w:cs/>
              </w:rPr>
              <w:t xml:space="preserve">रु </w:t>
            </w:r>
            <w:r w:rsidRPr="00E36F50">
              <w:rPr>
                <w:rStyle w:val="WW-DefaultParagraphFont"/>
                <w:rFonts w:ascii="DVOT-Surekh" w:eastAsia="Lohit Hindi" w:hAnsi="DVOT-Surekh" w:cs="DVOT-Surekh"/>
                <w:shadow/>
                <w:color w:val="000000"/>
                <w:sz w:val="18"/>
                <w:szCs w:val="18"/>
                <w:shd w:val="clear" w:color="auto" w:fill="FFFFFF"/>
              </w:rPr>
              <w:t>,</w:t>
            </w:r>
            <w:r w:rsidRPr="00E36F50">
              <w:rPr>
                <w:rStyle w:val="WW-DefaultParagraphFont"/>
                <w:rFonts w:ascii="DVOT-Surekh" w:eastAsia="Lohit Hindi" w:hAnsi="DVOT-Surekh" w:cs="DVOT-Surekh"/>
                <w:shadow/>
                <w:color w:val="000000"/>
                <w:sz w:val="18"/>
                <w:szCs w:val="18"/>
                <w:shd w:val="clear" w:color="auto" w:fill="FFFFFF"/>
                <w:cs/>
              </w:rPr>
              <w:t xml:space="preserve">रोख </w:t>
            </w:r>
            <w:r w:rsidRPr="00E36F50">
              <w:rPr>
                <w:rStyle w:val="WW-DefaultParagraphFont"/>
                <w:rFonts w:ascii="DVOT-Surekh" w:eastAsia="Lohit Hindi" w:hAnsi="DVOT-Surekh" w:cs="DVOT-Surekh"/>
                <w:shadow/>
                <w:color w:val="000000"/>
                <w:sz w:val="18"/>
                <w:szCs w:val="18"/>
                <w:shd w:val="clear" w:color="auto" w:fill="FFFFFF"/>
              </w:rPr>
              <w:t xml:space="preserve">7500 </w:t>
            </w:r>
            <w:r w:rsidRPr="00E36F50">
              <w:rPr>
                <w:rStyle w:val="WW-DefaultParagraphFont"/>
                <w:rFonts w:ascii="DVOT-Surekh" w:eastAsia="Lohit Hindi" w:hAnsi="DVOT-Surekh" w:cs="DVOT-Surekh"/>
                <w:shadow/>
                <w:color w:val="000000"/>
                <w:sz w:val="18"/>
                <w:szCs w:val="18"/>
                <w:shd w:val="clear" w:color="auto" w:fill="FFFFFF"/>
                <w:cs/>
              </w:rPr>
              <w:t xml:space="preserve">रु एक जोडी सोन्याचे छुमके किमत </w:t>
            </w:r>
            <w:r w:rsidRPr="00E36F50">
              <w:rPr>
                <w:rStyle w:val="WW-DefaultParagraphFont"/>
                <w:rFonts w:ascii="DVOT-Surekh" w:eastAsia="Lohit Hindi" w:hAnsi="DVOT-Surekh" w:cs="DVOT-Surekh"/>
                <w:shadow/>
                <w:color w:val="000000"/>
                <w:sz w:val="18"/>
                <w:szCs w:val="18"/>
                <w:shd w:val="clear" w:color="auto" w:fill="FFFFFF"/>
              </w:rPr>
              <w:t>17</w:t>
            </w:r>
            <w:r>
              <w:rPr>
                <w:rStyle w:val="WW-DefaultParagraphFont"/>
                <w:rFonts w:ascii="DVOT-Surekh" w:eastAsia="Lohit Hindi" w:hAnsi="DVOT-Surekh" w:cs="DVOT-Surekh"/>
                <w:shadow/>
                <w:color w:val="000000"/>
                <w:sz w:val="18"/>
                <w:szCs w:val="18"/>
                <w:shd w:val="clear" w:color="auto" w:fill="FFFFFF"/>
              </w:rPr>
              <w:t>,</w:t>
            </w:r>
            <w:r w:rsidRPr="00E36F50">
              <w:rPr>
                <w:rStyle w:val="WW-DefaultParagraphFont"/>
                <w:rFonts w:ascii="DVOT-Surekh" w:eastAsia="Lohit Hindi" w:hAnsi="DVOT-Surekh" w:cs="DVOT-Surekh"/>
                <w:shadow/>
                <w:color w:val="000000"/>
                <w:sz w:val="18"/>
                <w:szCs w:val="18"/>
                <w:shd w:val="clear" w:color="auto" w:fill="FFFFFF"/>
              </w:rPr>
              <w:t xml:space="preserve">000 </w:t>
            </w:r>
            <w:r w:rsidRPr="00E36F50">
              <w:rPr>
                <w:rStyle w:val="WW-DefaultParagraphFont"/>
                <w:rFonts w:ascii="DVOT-Surekh" w:eastAsia="Lohit Hindi" w:hAnsi="DVOT-Surekh" w:cs="DVOT-Surekh"/>
                <w:shadow/>
                <w:color w:val="000000"/>
                <w:sz w:val="18"/>
                <w:szCs w:val="18"/>
                <w:shd w:val="clear" w:color="auto" w:fill="FFFFFF"/>
                <w:cs/>
              </w:rPr>
              <w:t>रु</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Default="00536994" w:rsidP="002F11C3">
            <w:pPr>
              <w:rPr>
                <w:b/>
                <w:bCs/>
                <w:sz w:val="22"/>
                <w:szCs w:val="22"/>
              </w:rPr>
            </w:pPr>
            <w:r w:rsidRPr="00DF4D0C">
              <w:rPr>
                <w:rFonts w:ascii="DVOT-Surekh" w:eastAsia="Liberation Serif" w:hAnsi="DVOT-Surekh" w:cs="DVOT-Surekh"/>
                <w:color w:val="000000"/>
                <w:sz w:val="18"/>
                <w:szCs w:val="18"/>
                <w:cs/>
              </w:rPr>
              <w:t>निरंक</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Default="00536994" w:rsidP="002F11C3">
            <w:pPr>
              <w:jc w:val="both"/>
              <w:rPr>
                <w:rFonts w:ascii="DVOT-Surekh" w:eastAsia="Liberation Serif" w:hAnsi="DVOT-Surekh" w:cs="DVOT-Surekh"/>
                <w:b/>
                <w:bCs/>
                <w:sz w:val="18"/>
                <w:szCs w:val="18"/>
                <w:cs/>
              </w:rPr>
            </w:pPr>
            <w:r w:rsidRPr="00E36F50">
              <w:rPr>
                <w:rFonts w:ascii="DVOT-Surekh" w:hAnsi="DVOT-Surekh" w:cs="DVOT-Surekh"/>
                <w:b/>
                <w:bCs/>
                <w:sz w:val="18"/>
                <w:szCs w:val="18"/>
                <w:cs/>
              </w:rPr>
              <w:t>वरील</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ता</w:t>
            </w:r>
            <w:r w:rsidRPr="00E36F50">
              <w:rPr>
                <w:rFonts w:ascii="DVOT-Surekh" w:hAnsi="DVOT-Surekh" w:cs="DVOT-Surekh"/>
                <w:b/>
                <w:bCs/>
                <w:sz w:val="18"/>
                <w:szCs w:val="18"/>
              </w:rPr>
              <w:t>.</w:t>
            </w:r>
            <w:r w:rsidRPr="00E36F50">
              <w:rPr>
                <w:rFonts w:ascii="DVOT-Surekh" w:hAnsi="DVOT-Surekh" w:cs="DVOT-Surekh"/>
                <w:b/>
                <w:bCs/>
                <w:sz w:val="18"/>
                <w:szCs w:val="18"/>
                <w:cs/>
              </w:rPr>
              <w:t>वेळी</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व</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ठिकाणी</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यातील</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फिर्यादी</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मजकुर</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हे</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रे</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स्टे</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मनमाड</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बुकिंग</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ऑफिस</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मध्ये</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झोपले</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असताना</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त्याचे</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झोपेचा</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फायदा</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घेवुन</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कोणतरी</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अज्ञात</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चोरट्याने</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त्याची</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नमुद</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वर्णनाची</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सॅगबॅग</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आतील</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सामानासह</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मुद्दाम</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लबाडीने</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चोरुन</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नेले</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गुन्हा</w:t>
            </w:r>
            <w:r w:rsidRPr="00E36F50">
              <w:rPr>
                <w:rFonts w:ascii="DVOT-Surekh" w:eastAsia="Liberation Serif" w:hAnsi="DVOT-Surekh" w:cs="DVOT-Surekh"/>
                <w:b/>
                <w:bCs/>
                <w:sz w:val="18"/>
                <w:szCs w:val="18"/>
                <w:cs/>
              </w:rPr>
              <w:t xml:space="preserve"> </w:t>
            </w:r>
            <w:r w:rsidRPr="00E36F50">
              <w:rPr>
                <w:rFonts w:ascii="DVOT-Surekh" w:hAnsi="DVOT-Surekh" w:cs="DVOT-Surekh"/>
                <w:b/>
                <w:bCs/>
                <w:sz w:val="18"/>
                <w:szCs w:val="18"/>
                <w:cs/>
              </w:rPr>
              <w:t>दाखल</w:t>
            </w:r>
            <w:r w:rsidRPr="00E36F50">
              <w:rPr>
                <w:rFonts w:ascii="DVOT-Surekh" w:eastAsia="Liberation Serif" w:hAnsi="DVOT-Surekh" w:cs="DVOT-Surekh"/>
                <w:b/>
                <w:bCs/>
                <w:sz w:val="18"/>
                <w:szCs w:val="18"/>
                <w:cs/>
              </w:rPr>
              <w:t xml:space="preserve"> </w:t>
            </w:r>
          </w:p>
          <w:p w:rsidR="00536994" w:rsidRPr="00E36F50" w:rsidRDefault="00536994" w:rsidP="002F11C3">
            <w:pPr>
              <w:jc w:val="both"/>
              <w:rPr>
                <w:rFonts w:ascii="DVOT-Surekh" w:hAnsi="DVOT-Surekh" w:cs="DVOT-Surekh"/>
                <w:b/>
                <w:bCs/>
                <w:sz w:val="18"/>
                <w:szCs w:val="18"/>
              </w:rPr>
            </w:pPr>
            <w:r w:rsidRPr="00E36F50">
              <w:rPr>
                <w:rStyle w:val="WW-DefaultParagraphFont"/>
                <w:rFonts w:ascii="DVOT-Surekh" w:eastAsia="Lohit Hindi" w:hAnsi="DVOT-Surekh" w:cs="DVOT-Surekh"/>
                <w:shadow/>
                <w:color w:val="000000"/>
                <w:sz w:val="18"/>
                <w:szCs w:val="18"/>
                <w:shd w:val="clear" w:color="auto" w:fill="FFFFFF"/>
                <w:cs/>
              </w:rPr>
              <w:t xml:space="preserve">फिर्यादी हे पो स्टे ला समक्ष हजर राहुन लेखी तक्रार दिल्याने गुन्हा दाखल केला </w:t>
            </w:r>
          </w:p>
          <w:p w:rsidR="00536994" w:rsidRPr="00E36F50" w:rsidRDefault="00536994" w:rsidP="002F11C3">
            <w:pPr>
              <w:jc w:val="both"/>
              <w:rPr>
                <w:rFonts w:ascii="DVOT-Surekh" w:hAnsi="DVOT-Surekh" w:cs="DVOT-Surekh"/>
                <w:b/>
                <w:bCs/>
                <w:sz w:val="18"/>
                <w:szCs w:val="18"/>
              </w:rPr>
            </w:pPr>
          </w:p>
          <w:p w:rsidR="00536994" w:rsidRPr="00E36F50" w:rsidRDefault="00536994" w:rsidP="002F11C3">
            <w:pPr>
              <w:rPr>
                <w:rFonts w:ascii="DVOT-Surekh" w:hAnsi="DVOT-Surekh" w:cs="DVOT-Surekh"/>
                <w:b/>
                <w:bCs/>
                <w:sz w:val="18"/>
                <w:szCs w:val="18"/>
              </w:rPr>
            </w:pPr>
          </w:p>
          <w:p w:rsidR="00536994" w:rsidRPr="00E36F50" w:rsidRDefault="00536994" w:rsidP="002F11C3">
            <w:pPr>
              <w:rPr>
                <w:rFonts w:ascii="DVOT-Surekh" w:hAnsi="DVOT-Surekh" w:cs="DVOT-Surekh"/>
                <w:b/>
                <w:bCs/>
                <w:sz w:val="18"/>
                <w:szCs w:val="18"/>
              </w:rPr>
            </w:pPr>
          </w:p>
          <w:p w:rsidR="00536994" w:rsidRPr="00E36F50" w:rsidRDefault="00536994" w:rsidP="002F11C3">
            <w:pPr>
              <w:rPr>
                <w:rFonts w:ascii="DVOT-Surekh" w:hAnsi="DVOT-Surekh" w:cs="DVOT-Surekh"/>
                <w:b/>
                <w:bCs/>
                <w:sz w:val="18"/>
                <w:szCs w:val="18"/>
              </w:rPr>
            </w:pPr>
          </w:p>
          <w:p w:rsidR="00536994" w:rsidRPr="00E36F50" w:rsidRDefault="00536994" w:rsidP="002F11C3">
            <w:pPr>
              <w:rPr>
                <w:rFonts w:ascii="DVOT-Surekh" w:hAnsi="DVOT-Surekh" w:cs="DVOT-Surekh"/>
                <w:b/>
                <w:bCs/>
                <w:sz w:val="18"/>
                <w:szCs w:val="18"/>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Default="00536994" w:rsidP="002F11C3">
            <w:pPr>
              <w:spacing w:before="120"/>
              <w:ind w:left="-111" w:right="-36" w:firstLine="147"/>
              <w:contextualSpacing/>
              <w:jc w:val="center"/>
              <w:rPr>
                <w:rFonts w:ascii="DVOT-Surekh" w:hAnsi="DVOT-Surekh" w:cs="DVOT-Surekh"/>
                <w:b/>
                <w:bCs/>
                <w:sz w:val="18"/>
                <w:szCs w:val="18"/>
              </w:rPr>
            </w:pPr>
            <w:r w:rsidRPr="00E36F50">
              <w:rPr>
                <w:rFonts w:ascii="DVOT-Surekh" w:hAnsi="DVOT-Surekh" w:cs="DVOT-Surekh"/>
                <w:b/>
                <w:bCs/>
                <w:sz w:val="18"/>
                <w:szCs w:val="18"/>
              </w:rPr>
              <w:t>HC/</w:t>
            </w:r>
          </w:p>
          <w:p w:rsidR="00536994" w:rsidRPr="00C648EE" w:rsidRDefault="00536994" w:rsidP="002F11C3">
            <w:pPr>
              <w:spacing w:before="120"/>
              <w:ind w:left="-111" w:right="-36" w:firstLine="147"/>
              <w:contextualSpacing/>
              <w:jc w:val="center"/>
              <w:rPr>
                <w:rFonts w:ascii="Kruti Dev 050" w:hAnsi="Kruti Dev 050" w:cs="Kruti Dev 010"/>
                <w:sz w:val="26"/>
                <w:szCs w:val="26"/>
              </w:rPr>
            </w:pPr>
            <w:r w:rsidRPr="00E36F50">
              <w:rPr>
                <w:rFonts w:ascii="DVOT-Surekh" w:hAnsi="DVOT-Surekh" w:cs="DVOT-Surekh"/>
                <w:b/>
                <w:bCs/>
                <w:sz w:val="18"/>
                <w:szCs w:val="18"/>
              </w:rPr>
              <w:t xml:space="preserve">311 </w:t>
            </w:r>
            <w:r w:rsidRPr="00E36F50">
              <w:rPr>
                <w:rFonts w:ascii="DVOT-Surekh" w:hAnsi="DVOT-Surekh" w:cs="DVOT-Surekh"/>
                <w:b/>
                <w:bCs/>
                <w:sz w:val="18"/>
                <w:szCs w:val="18"/>
                <w:cs/>
              </w:rPr>
              <w:t>इंगऴे</w:t>
            </w:r>
          </w:p>
        </w:tc>
      </w:tr>
      <w:tr w:rsidR="00536994" w:rsidRPr="00C648EE" w:rsidTr="002F11C3">
        <w:trPr>
          <w:trHeight w:hRule="exact" w:val="262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ind w:left="-86"/>
              <w:jc w:val="center"/>
              <w:rPr>
                <w:rFonts w:ascii="Kruti Dev 050" w:hAnsi="Kruti Dev 050"/>
                <w:b/>
              </w:rPr>
            </w:pPr>
            <w:r>
              <w:rPr>
                <w:rFonts w:ascii="Kruti Dev 050" w:hAnsi="Kruti Dev 050"/>
                <w:b/>
              </w:rPr>
              <w:t>13</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Default="00536994" w:rsidP="002F11C3">
            <w:pPr>
              <w:pStyle w:val="TableContents"/>
              <w:tabs>
                <w:tab w:val="left" w:pos="7626"/>
              </w:tabs>
              <w:snapToGrid w:val="0"/>
              <w:spacing w:line="100" w:lineRule="atLeast"/>
              <w:jc w:val="center"/>
              <w:rPr>
                <w:rFonts w:ascii="DVOT-Surekh" w:eastAsia="Lohit Hindi" w:hAnsi="DVOT-Surekh" w:cs="DVOT-Surekh"/>
                <w:shadow/>
                <w:color w:val="000000"/>
                <w:sz w:val="18"/>
                <w:szCs w:val="18"/>
                <w:shd w:val="clear" w:color="auto" w:fill="FFFFFF"/>
                <w:lang w:bidi="mr-IN"/>
              </w:rPr>
            </w:pPr>
            <w:r w:rsidRPr="00E36F50">
              <w:rPr>
                <w:rStyle w:val="WW-DefaultParagraphFont"/>
                <w:rFonts w:ascii="DVOT-Surekh" w:eastAsia="Lohit Hindi" w:hAnsi="DVOT-Surekh" w:cs="DVOT-Surekh"/>
                <w:shadow/>
                <w:color w:val="000000"/>
                <w:sz w:val="18"/>
                <w:szCs w:val="18"/>
                <w:shd w:val="clear" w:color="auto" w:fill="FFFFFF"/>
                <w:cs/>
              </w:rPr>
              <w:t>मनमाड</w:t>
            </w:r>
            <w:r w:rsidRPr="00E36F50">
              <w:rPr>
                <w:rFonts w:ascii="DVOT-Surekh" w:eastAsia="Lohit Hindi" w:hAnsi="DVOT-Surekh" w:cs="DVOT-Surekh"/>
                <w:shadow/>
                <w:color w:val="000000"/>
                <w:sz w:val="18"/>
                <w:szCs w:val="18"/>
                <w:shd w:val="clear" w:color="auto" w:fill="FFFFFF"/>
                <w:lang w:bidi="mr-IN"/>
              </w:rPr>
              <w:t xml:space="preserve"> 831/2018 </w:t>
            </w:r>
            <w:r w:rsidRPr="00E36F50">
              <w:rPr>
                <w:rFonts w:ascii="DVOT-Surekh" w:eastAsia="Lohit Hindi" w:hAnsi="DVOT-Surekh" w:cs="DVOT-Surekh"/>
                <w:shadow/>
                <w:color w:val="000000"/>
                <w:sz w:val="18"/>
                <w:szCs w:val="18"/>
                <w:shd w:val="clear" w:color="auto" w:fill="FFFFFF"/>
                <w:cs/>
                <w:lang w:bidi="mr-IN"/>
              </w:rPr>
              <w:t xml:space="preserve">कलम </w:t>
            </w:r>
            <w:r w:rsidRPr="00E36F50">
              <w:rPr>
                <w:rFonts w:ascii="DVOT-Surekh" w:eastAsia="Lohit Hindi" w:hAnsi="DVOT-Surekh" w:cs="DVOT-Surekh"/>
                <w:shadow/>
                <w:color w:val="000000"/>
                <w:sz w:val="18"/>
                <w:szCs w:val="18"/>
                <w:shd w:val="clear" w:color="auto" w:fill="FFFFFF"/>
                <w:lang w:bidi="mr-IN"/>
              </w:rPr>
              <w:t xml:space="preserve">379 </w:t>
            </w:r>
          </w:p>
          <w:p w:rsidR="00536994" w:rsidRDefault="00536994" w:rsidP="002F11C3">
            <w:pPr>
              <w:pStyle w:val="TableContents"/>
              <w:tabs>
                <w:tab w:val="left" w:pos="7626"/>
              </w:tabs>
              <w:snapToGrid w:val="0"/>
              <w:spacing w:line="100" w:lineRule="atLeast"/>
              <w:jc w:val="center"/>
              <w:rPr>
                <w:rFonts w:ascii="DVOT-Surekh" w:eastAsia="Lohit Hindi" w:hAnsi="DVOT-Surekh" w:cs="DVOT-Surekh"/>
                <w:shadow/>
                <w:color w:val="000000"/>
                <w:sz w:val="18"/>
                <w:szCs w:val="18"/>
                <w:shd w:val="clear" w:color="auto" w:fill="FFFFFF"/>
                <w:lang w:bidi="mr-IN"/>
              </w:rPr>
            </w:pPr>
          </w:p>
          <w:p w:rsidR="00536994" w:rsidRPr="00E36F50" w:rsidRDefault="00536994" w:rsidP="002F11C3">
            <w:pPr>
              <w:pStyle w:val="TableContents"/>
              <w:tabs>
                <w:tab w:val="left" w:pos="7626"/>
              </w:tabs>
              <w:snapToGrid w:val="0"/>
              <w:spacing w:line="100" w:lineRule="atLeast"/>
              <w:jc w:val="center"/>
              <w:rPr>
                <w:rFonts w:ascii="DVOT-Surekh" w:eastAsia="Lohit Hindi" w:hAnsi="DVOT-Surekh" w:cs="DVOT-Surekh"/>
                <w:shadow/>
                <w:color w:val="000000"/>
                <w:sz w:val="18"/>
                <w:szCs w:val="18"/>
                <w:shd w:val="clear" w:color="auto" w:fill="FFFFFF"/>
                <w:cs/>
                <w:lang w:bidi="mr-IN"/>
              </w:rPr>
            </w:pPr>
            <w:r w:rsidRPr="00E36F50">
              <w:rPr>
                <w:rFonts w:ascii="DVOT-Surekh" w:eastAsia="Lohit Hindi" w:hAnsi="DVOT-Surekh" w:cs="DVOT-Surekh"/>
                <w:shadow/>
                <w:color w:val="000000"/>
                <w:sz w:val="18"/>
                <w:szCs w:val="18"/>
                <w:shd w:val="clear" w:color="auto" w:fill="FFFFFF"/>
                <w:lang w:bidi="mr-IN"/>
              </w:rPr>
              <w:t xml:space="preserve"> </w:t>
            </w:r>
            <w:r w:rsidRPr="00716AAE">
              <w:rPr>
                <w:rFonts w:ascii="Kruti Dev 050" w:hAnsi="Kruti Dev 050"/>
                <w:sz w:val="26"/>
                <w:szCs w:val="26"/>
              </w:rPr>
              <w:t xml:space="preserve">xqUgkizdkj </w:t>
            </w:r>
            <w:r w:rsidRPr="00716AAE">
              <w:rPr>
                <w:rFonts w:ascii="Kruti Dev 050" w:hAnsi="Kruti Dev 050"/>
                <w:sz w:val="26"/>
                <w:szCs w:val="26"/>
                <w:lang w:bidi="he-IL"/>
              </w:rPr>
              <w:t xml:space="preserve"> </w:t>
            </w:r>
            <w:r w:rsidRPr="00716AAE">
              <w:rPr>
                <w:rFonts w:ascii="Kruti Dev 050" w:hAnsi="Kruti Dev 050"/>
                <w:sz w:val="26"/>
                <w:szCs w:val="26"/>
              </w:rPr>
              <w:t xml:space="preserve"> </w:t>
            </w:r>
            <w:r w:rsidRPr="00E36F50">
              <w:rPr>
                <w:rFonts w:ascii="DVOT-Surekh" w:eastAsia="Lohit Hindi" w:hAnsi="DVOT-Surekh" w:cs="DVOT-Surekh"/>
                <w:shadow/>
                <w:color w:val="000000"/>
                <w:sz w:val="18"/>
                <w:szCs w:val="18"/>
                <w:shd w:val="clear" w:color="auto" w:fill="FFFFFF"/>
                <w:cs/>
                <w:lang w:bidi="mr-IN"/>
              </w:rPr>
              <w:t>पॉकीट</w:t>
            </w:r>
            <w:r w:rsidRPr="00716AAE">
              <w:rPr>
                <w:rFonts w:ascii="Kruti Dev 050" w:hAnsi="Kruti Dev 050"/>
                <w:sz w:val="26"/>
                <w:szCs w:val="26"/>
                <w:lang w:bidi="he-IL"/>
              </w:rPr>
              <w:t xml:space="preserve"> pksjh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E36F50" w:rsidRDefault="00536994" w:rsidP="002F11C3">
            <w:pPr>
              <w:pStyle w:val="TableContents"/>
              <w:tabs>
                <w:tab w:val="left" w:pos="7626"/>
              </w:tabs>
              <w:snapToGrid w:val="0"/>
              <w:spacing w:line="100" w:lineRule="atLeast"/>
              <w:jc w:val="center"/>
              <w:rPr>
                <w:rFonts w:ascii="DVOT-Surekh" w:eastAsia="Lohit Hindi" w:hAnsi="DVOT-Surekh" w:cs="DVOT-Surekh"/>
                <w:shadow/>
                <w:color w:val="000000"/>
                <w:sz w:val="18"/>
                <w:szCs w:val="18"/>
                <w:shd w:val="clear" w:color="auto" w:fill="FFFFFF"/>
                <w:cs/>
                <w:lang w:bidi="mr-IN"/>
              </w:rPr>
            </w:pPr>
            <w:bookmarkStart w:id="0" w:name="__DdeLink__38463_17424205871"/>
            <w:r w:rsidRPr="00E36F50">
              <w:rPr>
                <w:rFonts w:ascii="DVOT-Surekh" w:eastAsia="Lohit Hindi" w:hAnsi="DVOT-Surekh" w:cs="DVOT-Surekh"/>
                <w:shadow/>
                <w:color w:val="000000"/>
                <w:sz w:val="18"/>
                <w:szCs w:val="18"/>
                <w:shd w:val="clear" w:color="auto" w:fill="FFFFFF"/>
                <w:cs/>
                <w:lang w:bidi="mr-IN"/>
              </w:rPr>
              <w:t>ट्रेन नं</w:t>
            </w:r>
            <w:r w:rsidRPr="00E36F50">
              <w:rPr>
                <w:rFonts w:ascii="DVOT-Surekh" w:eastAsia="Lohit Hindi" w:hAnsi="DVOT-Surekh" w:cs="DVOT-Surekh"/>
                <w:shadow/>
                <w:color w:val="000000"/>
                <w:sz w:val="18"/>
                <w:szCs w:val="18"/>
                <w:shd w:val="clear" w:color="auto" w:fill="FFFFFF"/>
                <w:lang w:bidi="mr-IN"/>
              </w:rPr>
              <w:t xml:space="preserve">.11061 </w:t>
            </w:r>
            <w:r w:rsidRPr="00E36F50">
              <w:rPr>
                <w:rFonts w:ascii="DVOT-Surekh" w:eastAsia="Lohit Hindi" w:hAnsi="DVOT-Surekh" w:cs="DVOT-Surekh"/>
                <w:shadow/>
                <w:color w:val="000000"/>
                <w:sz w:val="18"/>
                <w:szCs w:val="18"/>
                <w:shd w:val="clear" w:color="auto" w:fill="FFFFFF"/>
                <w:cs/>
                <w:lang w:bidi="mr-IN"/>
              </w:rPr>
              <w:t>डा</w:t>
            </w:r>
            <w:r w:rsidRPr="00E36F50">
              <w:rPr>
                <w:rFonts w:ascii="DVOT-Surekh" w:eastAsia="Lohit Hindi" w:hAnsi="DVOT-Surekh" w:cs="DVOT-Surekh"/>
                <w:shadow/>
                <w:color w:val="000000"/>
                <w:sz w:val="18"/>
                <w:szCs w:val="18"/>
                <w:shd w:val="clear" w:color="auto" w:fill="FFFFFF"/>
                <w:lang w:bidi="mr-IN"/>
              </w:rPr>
              <w:t xml:space="preserve">. </w:t>
            </w:r>
            <w:r w:rsidRPr="00E36F50">
              <w:rPr>
                <w:rFonts w:ascii="DVOT-Surekh" w:eastAsia="Lohit Hindi" w:hAnsi="DVOT-Surekh" w:cs="DVOT-Surekh"/>
                <w:shadow/>
                <w:color w:val="000000"/>
                <w:sz w:val="18"/>
                <w:szCs w:val="18"/>
                <w:shd w:val="clear" w:color="auto" w:fill="FFFFFF"/>
                <w:cs/>
                <w:lang w:bidi="mr-IN"/>
              </w:rPr>
              <w:t xml:space="preserve">पवन  एक्स </w:t>
            </w:r>
            <w:bookmarkEnd w:id="0"/>
            <w:r w:rsidRPr="00E36F50">
              <w:rPr>
                <w:rFonts w:ascii="DVOT-Surekh" w:eastAsia="Lohit Hindi" w:hAnsi="DVOT-Surekh" w:cs="DVOT-Surekh"/>
                <w:shadow/>
                <w:color w:val="000000"/>
                <w:sz w:val="18"/>
                <w:szCs w:val="18"/>
                <w:shd w:val="clear" w:color="auto" w:fill="FFFFFF"/>
                <w:cs/>
                <w:lang w:bidi="mr-IN"/>
              </w:rPr>
              <w:t xml:space="preserve">चे </w:t>
            </w:r>
            <w:bookmarkStart w:id="1" w:name="__DdeLink__38466_17424205871"/>
            <w:r w:rsidRPr="00E36F50">
              <w:rPr>
                <w:rFonts w:ascii="DVOT-Surekh" w:eastAsia="Lohit Hindi" w:hAnsi="DVOT-Surekh" w:cs="DVOT-Surekh"/>
                <w:shadow/>
                <w:color w:val="000000"/>
                <w:sz w:val="18"/>
                <w:szCs w:val="18"/>
                <w:shd w:val="clear" w:color="auto" w:fill="FFFFFF"/>
                <w:cs/>
                <w:lang w:bidi="mr-IN"/>
              </w:rPr>
              <w:t>पुढील जनरल बोगीतुन वरून</w:t>
            </w:r>
            <w:bookmarkEnd w:id="1"/>
            <w:r w:rsidRPr="00E36F50">
              <w:rPr>
                <w:rFonts w:ascii="DVOT-Surekh" w:eastAsia="Lohit Hindi" w:hAnsi="DVOT-Surekh" w:cs="DVOT-Surekh"/>
                <w:shadow/>
                <w:color w:val="000000"/>
                <w:sz w:val="18"/>
                <w:szCs w:val="18"/>
                <w:shd w:val="clear" w:color="auto" w:fill="FFFFFF"/>
                <w:cs/>
                <w:lang w:bidi="mr-IN"/>
              </w:rPr>
              <w:t xml:space="preserve"> </w:t>
            </w:r>
            <w:bookmarkStart w:id="2" w:name="__DdeLink__38471_17424205871"/>
            <w:r w:rsidRPr="00E36F50">
              <w:rPr>
                <w:rFonts w:ascii="DVOT-Surekh" w:eastAsia="Lohit Hindi" w:hAnsi="DVOT-Surekh" w:cs="DVOT-Surekh"/>
                <w:shadow/>
                <w:color w:val="000000"/>
                <w:sz w:val="18"/>
                <w:szCs w:val="18"/>
                <w:shd w:val="clear" w:color="auto" w:fill="FFFFFF"/>
                <w:cs/>
                <w:lang w:bidi="mr-IN"/>
              </w:rPr>
              <w:t>रे</w:t>
            </w:r>
            <w:bookmarkStart w:id="3" w:name="__DdeLink__38468_17424205871"/>
            <w:r w:rsidRPr="00E36F50">
              <w:rPr>
                <w:rFonts w:ascii="DVOT-Surekh" w:eastAsia="Lohit Hindi" w:hAnsi="DVOT-Surekh" w:cs="DVOT-Surekh"/>
                <w:shadow/>
                <w:color w:val="000000"/>
                <w:sz w:val="18"/>
                <w:szCs w:val="18"/>
                <w:shd w:val="clear" w:color="auto" w:fill="FFFFFF"/>
                <w:lang w:bidi="mr-IN"/>
              </w:rPr>
              <w:t>.</w:t>
            </w:r>
            <w:r w:rsidRPr="00E36F50">
              <w:rPr>
                <w:rFonts w:ascii="DVOT-Surekh" w:eastAsia="Lohit Hindi" w:hAnsi="DVOT-Surekh" w:cs="DVOT-Surekh"/>
                <w:shadow/>
                <w:color w:val="000000"/>
                <w:sz w:val="18"/>
                <w:szCs w:val="18"/>
                <w:shd w:val="clear" w:color="auto" w:fill="FFFFFF"/>
                <w:cs/>
                <w:lang w:bidi="mr-IN"/>
              </w:rPr>
              <w:t>स्टे</w:t>
            </w:r>
            <w:r w:rsidRPr="00E36F50">
              <w:rPr>
                <w:rFonts w:ascii="DVOT-Surekh" w:eastAsia="Lohit Hindi" w:hAnsi="DVOT-Surekh" w:cs="DVOT-Surekh"/>
                <w:shadow/>
                <w:color w:val="000000"/>
                <w:sz w:val="18"/>
                <w:szCs w:val="18"/>
                <w:shd w:val="clear" w:color="auto" w:fill="FFFFFF"/>
                <w:lang w:bidi="mr-IN"/>
              </w:rPr>
              <w:t xml:space="preserve">. </w:t>
            </w:r>
            <w:r w:rsidRPr="00E36F50">
              <w:rPr>
                <w:rFonts w:ascii="DVOT-Surekh" w:eastAsia="Lohit Hindi" w:hAnsi="DVOT-Surekh" w:cs="DVOT-Surekh"/>
                <w:shadow/>
                <w:color w:val="000000"/>
                <w:sz w:val="18"/>
                <w:szCs w:val="18"/>
                <w:shd w:val="clear" w:color="auto" w:fill="FFFFFF"/>
                <w:cs/>
                <w:lang w:bidi="mr-IN"/>
              </w:rPr>
              <w:t xml:space="preserve">नाशिक रोड ते रे स्टे </w:t>
            </w:r>
            <w:bookmarkStart w:id="4" w:name="__DdeLink__38473_17424205871"/>
            <w:r w:rsidRPr="00E36F50">
              <w:rPr>
                <w:rFonts w:ascii="DVOT-Surekh" w:eastAsia="Lohit Hindi" w:hAnsi="DVOT-Surekh" w:cs="DVOT-Surekh"/>
                <w:shadow/>
                <w:color w:val="000000"/>
                <w:sz w:val="18"/>
                <w:szCs w:val="18"/>
                <w:shd w:val="clear" w:color="auto" w:fill="FFFFFF"/>
                <w:cs/>
                <w:lang w:bidi="mr-IN"/>
              </w:rPr>
              <w:t>मनमाड</w:t>
            </w:r>
            <w:bookmarkEnd w:id="4"/>
            <w:r w:rsidRPr="00E36F50">
              <w:rPr>
                <w:rFonts w:ascii="DVOT-Surekh" w:eastAsia="Lohit Hindi" w:hAnsi="DVOT-Surekh" w:cs="DVOT-Surekh"/>
                <w:shadow/>
                <w:color w:val="000000"/>
                <w:sz w:val="18"/>
                <w:szCs w:val="18"/>
                <w:shd w:val="clear" w:color="auto" w:fill="FFFFFF"/>
                <w:cs/>
                <w:lang w:bidi="mr-IN"/>
              </w:rPr>
              <w:t xml:space="preserve"> </w:t>
            </w:r>
            <w:bookmarkStart w:id="5" w:name="__DdeLink__38475_17424205871"/>
            <w:r w:rsidRPr="00E36F50">
              <w:rPr>
                <w:rFonts w:ascii="DVOT-Surekh" w:eastAsia="Lohit Hindi" w:hAnsi="DVOT-Surekh" w:cs="DVOT-Surekh"/>
                <w:shadow/>
                <w:color w:val="000000"/>
                <w:sz w:val="18"/>
                <w:szCs w:val="18"/>
                <w:shd w:val="clear" w:color="auto" w:fill="FFFFFF"/>
                <w:cs/>
                <w:lang w:bidi="mr-IN"/>
              </w:rPr>
              <w:t>दरम्यान</w:t>
            </w:r>
            <w:bookmarkEnd w:id="2"/>
            <w:bookmarkEnd w:id="3"/>
            <w:bookmarkEnd w:id="5"/>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E36F50" w:rsidRDefault="00536994" w:rsidP="002F11C3">
            <w:pPr>
              <w:pStyle w:val="TableContents"/>
              <w:tabs>
                <w:tab w:val="left" w:pos="7626"/>
              </w:tabs>
              <w:snapToGrid w:val="0"/>
              <w:spacing w:line="100" w:lineRule="atLeast"/>
              <w:jc w:val="center"/>
              <w:rPr>
                <w:rFonts w:ascii="DVOT-Surekh" w:eastAsia="Lohit Hindi" w:hAnsi="DVOT-Surekh" w:cs="DVOT-Surekh"/>
                <w:shadow/>
                <w:color w:val="000000"/>
                <w:sz w:val="18"/>
                <w:szCs w:val="18"/>
                <w:shd w:val="clear" w:color="auto" w:fill="FFFFFF"/>
                <w:cs/>
                <w:lang w:bidi="mr-IN"/>
              </w:rPr>
            </w:pPr>
            <w:r>
              <w:rPr>
                <w:rFonts w:ascii="DVOT-Surekh" w:eastAsia="Lohit Hindi" w:hAnsi="DVOT-Surekh" w:cs="DVOT-Surekh"/>
                <w:shadow/>
                <w:color w:val="000000"/>
                <w:sz w:val="18"/>
                <w:szCs w:val="18"/>
                <w:shd w:val="clear" w:color="auto" w:fill="FFFFFF"/>
                <w:lang w:bidi="mr-IN"/>
              </w:rPr>
              <w:t>26/07/</w:t>
            </w:r>
            <w:r w:rsidRPr="00E36F50">
              <w:rPr>
                <w:rFonts w:ascii="DVOT-Surekh" w:eastAsia="Lohit Hindi" w:hAnsi="DVOT-Surekh" w:cs="DVOT-Surekh"/>
                <w:shadow/>
                <w:color w:val="000000"/>
                <w:sz w:val="18"/>
                <w:szCs w:val="18"/>
                <w:shd w:val="clear" w:color="auto" w:fill="FFFFFF"/>
                <w:lang w:bidi="mr-IN"/>
              </w:rPr>
              <w:t xml:space="preserve">18 </w:t>
            </w:r>
            <w:r w:rsidRPr="00E36F50">
              <w:rPr>
                <w:rFonts w:ascii="DVOT-Surekh" w:eastAsia="Lohit Hindi" w:hAnsi="DVOT-Surekh" w:cs="DVOT-Surekh"/>
                <w:shadow/>
                <w:color w:val="000000"/>
                <w:sz w:val="18"/>
                <w:szCs w:val="18"/>
                <w:shd w:val="clear" w:color="auto" w:fill="FFFFFF"/>
                <w:cs/>
                <w:lang w:bidi="mr-IN"/>
              </w:rPr>
              <w:t xml:space="preserve">चे </w:t>
            </w:r>
            <w:r w:rsidRPr="00E36F50">
              <w:rPr>
                <w:rFonts w:ascii="DVOT-Surekh" w:eastAsia="Lohit Hindi" w:hAnsi="DVOT-Surekh" w:cs="DVOT-Surekh"/>
                <w:shadow/>
                <w:color w:val="000000"/>
                <w:sz w:val="18"/>
                <w:szCs w:val="18"/>
                <w:shd w:val="clear" w:color="auto" w:fill="FFFFFF"/>
                <w:lang w:bidi="mr-IN"/>
              </w:rPr>
              <w:t xml:space="preserve">17.15 </w:t>
            </w:r>
            <w:r w:rsidRPr="00E36F50">
              <w:rPr>
                <w:rFonts w:ascii="DVOT-Surekh" w:eastAsia="Lohit Hindi" w:hAnsi="DVOT-Surekh" w:cs="DVOT-Surekh"/>
                <w:shadow/>
                <w:color w:val="000000"/>
                <w:sz w:val="18"/>
                <w:szCs w:val="18"/>
                <w:shd w:val="clear" w:color="auto" w:fill="FFFFFF"/>
                <w:cs/>
                <w:lang w:bidi="mr-IN"/>
              </w:rPr>
              <w:t>वा</w:t>
            </w:r>
            <w:r w:rsidRPr="00E36F50">
              <w:rPr>
                <w:rFonts w:ascii="DVOT-Surekh" w:eastAsia="Lohit Hindi" w:hAnsi="DVOT-Surekh" w:cs="DVOT-Surekh"/>
                <w:shadow/>
                <w:color w:val="000000"/>
                <w:sz w:val="18"/>
                <w:szCs w:val="18"/>
                <w:shd w:val="clear" w:color="auto" w:fill="FFFFFF"/>
                <w:lang w:bidi="mr-IN"/>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E36F50" w:rsidRDefault="00536994" w:rsidP="002F11C3">
            <w:pPr>
              <w:pStyle w:val="TableContents"/>
              <w:tabs>
                <w:tab w:val="left" w:pos="7626"/>
              </w:tabs>
              <w:snapToGrid w:val="0"/>
              <w:spacing w:line="100" w:lineRule="atLeast"/>
              <w:jc w:val="center"/>
              <w:rPr>
                <w:rFonts w:ascii="DVOT-Surekh" w:eastAsia="Lohit Hindi" w:hAnsi="DVOT-Surekh" w:cs="DVOT-Surekh"/>
                <w:shadow/>
                <w:color w:val="000000"/>
                <w:sz w:val="18"/>
                <w:szCs w:val="18"/>
                <w:shd w:val="clear" w:color="auto" w:fill="FFFFFF"/>
                <w:cs/>
                <w:lang w:bidi="mr-IN"/>
              </w:rPr>
            </w:pPr>
            <w:r w:rsidRPr="00E36F50">
              <w:rPr>
                <w:rFonts w:ascii="DVOT-Surekh" w:eastAsia="Lohit Hindi" w:hAnsi="DVOT-Surekh" w:cs="DVOT-Surekh"/>
                <w:shadow/>
                <w:color w:val="000000"/>
                <w:sz w:val="18"/>
                <w:szCs w:val="18"/>
                <w:shd w:val="clear" w:color="auto" w:fill="FFFFFF"/>
                <w:lang w:bidi="mr-IN"/>
              </w:rPr>
              <w:t>2</w:t>
            </w:r>
            <w:r>
              <w:rPr>
                <w:rFonts w:ascii="DVOT-Surekh" w:eastAsia="Lohit Hindi" w:hAnsi="DVOT-Surekh" w:cs="DVOT-Surekh"/>
                <w:shadow/>
                <w:color w:val="000000"/>
                <w:sz w:val="18"/>
                <w:szCs w:val="18"/>
                <w:shd w:val="clear" w:color="auto" w:fill="FFFFFF"/>
                <w:lang w:bidi="mr-IN"/>
              </w:rPr>
              <w:t>6/07</w:t>
            </w:r>
            <w:r w:rsidRPr="00E36F50">
              <w:rPr>
                <w:rFonts w:ascii="DVOT-Surekh" w:eastAsia="Lohit Hindi" w:hAnsi="DVOT-Surekh" w:cs="DVOT-Surekh"/>
                <w:shadow/>
                <w:color w:val="000000"/>
                <w:sz w:val="18"/>
                <w:szCs w:val="18"/>
                <w:shd w:val="clear" w:color="auto" w:fill="FFFFFF"/>
                <w:lang w:bidi="mr-IN"/>
              </w:rPr>
              <w:t xml:space="preserve">18 </w:t>
            </w:r>
            <w:r w:rsidRPr="00E36F50">
              <w:rPr>
                <w:rFonts w:ascii="DVOT-Surekh" w:eastAsia="Lohit Hindi" w:hAnsi="DVOT-Surekh" w:cs="DVOT-Surekh"/>
                <w:shadow/>
                <w:color w:val="000000"/>
                <w:sz w:val="18"/>
                <w:szCs w:val="18"/>
                <w:shd w:val="clear" w:color="auto" w:fill="FFFFFF"/>
                <w:cs/>
                <w:lang w:bidi="mr-IN"/>
              </w:rPr>
              <w:t>च</w:t>
            </w:r>
            <w:proofErr w:type="gramStart"/>
            <w:r w:rsidRPr="00E36F50">
              <w:rPr>
                <w:rFonts w:ascii="DVOT-Surekh" w:eastAsia="Lohit Hindi" w:hAnsi="DVOT-Surekh" w:cs="DVOT-Surekh"/>
                <w:shadow/>
                <w:color w:val="000000"/>
                <w:sz w:val="18"/>
                <w:szCs w:val="18"/>
                <w:shd w:val="clear" w:color="auto" w:fill="FFFFFF"/>
                <w:cs/>
                <w:lang w:bidi="mr-IN"/>
              </w:rPr>
              <w:t xml:space="preserve">े  </w:t>
            </w:r>
            <w:r w:rsidRPr="00E36F50">
              <w:rPr>
                <w:rFonts w:ascii="DVOT-Surekh" w:eastAsia="Lohit Hindi" w:hAnsi="DVOT-Surekh" w:cs="DVOT-Surekh"/>
                <w:shadow/>
                <w:color w:val="000000"/>
                <w:sz w:val="18"/>
                <w:szCs w:val="18"/>
                <w:shd w:val="clear" w:color="auto" w:fill="FFFFFF"/>
                <w:lang w:bidi="mr-IN"/>
              </w:rPr>
              <w:t>18.32</w:t>
            </w:r>
            <w:proofErr w:type="gramEnd"/>
            <w:r w:rsidRPr="00E36F50">
              <w:rPr>
                <w:rFonts w:ascii="DVOT-Surekh" w:eastAsia="Lohit Hindi" w:hAnsi="DVOT-Surekh" w:cs="DVOT-Surekh"/>
                <w:shadow/>
                <w:color w:val="000000"/>
                <w:sz w:val="18"/>
                <w:szCs w:val="18"/>
                <w:shd w:val="clear" w:color="auto" w:fill="FFFFFF"/>
                <w:lang w:bidi="mr-IN"/>
              </w:rPr>
              <w:t xml:space="preserve">  </w:t>
            </w:r>
            <w:r w:rsidRPr="00E36F50">
              <w:rPr>
                <w:rFonts w:ascii="DVOT-Surekh" w:eastAsia="Lohit Hindi" w:hAnsi="DVOT-Surekh" w:cs="DVOT-Surekh"/>
                <w:shadow/>
                <w:color w:val="000000"/>
                <w:sz w:val="18"/>
                <w:szCs w:val="18"/>
                <w:shd w:val="clear" w:color="auto" w:fill="FFFFFF"/>
                <w:cs/>
                <w:lang w:bidi="mr-IN"/>
              </w:rPr>
              <w:t>वा</w:t>
            </w:r>
            <w:r w:rsidRPr="00E36F50">
              <w:rPr>
                <w:rFonts w:ascii="DVOT-Surekh" w:eastAsia="Lohit Hindi" w:hAnsi="DVOT-Surekh" w:cs="DVOT-Surekh"/>
                <w:shadow/>
                <w:color w:val="000000"/>
                <w:sz w:val="18"/>
                <w:szCs w:val="18"/>
                <w:shd w:val="clear" w:color="auto" w:fill="FFFFFF"/>
                <w:lang w:bidi="mr-IN"/>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E36F50" w:rsidRDefault="00536994" w:rsidP="002F11C3">
            <w:pPr>
              <w:pStyle w:val="TableContents"/>
              <w:tabs>
                <w:tab w:val="left" w:pos="7626"/>
              </w:tabs>
              <w:snapToGrid w:val="0"/>
              <w:spacing w:line="100" w:lineRule="atLeast"/>
              <w:jc w:val="center"/>
              <w:rPr>
                <w:rFonts w:ascii="DVOT-Surekh" w:eastAsia="Lohit Hindi" w:hAnsi="DVOT-Surekh" w:cs="DVOT-Surekh"/>
                <w:shadow/>
                <w:color w:val="000000"/>
                <w:sz w:val="18"/>
                <w:szCs w:val="18"/>
                <w:shd w:val="clear" w:color="auto" w:fill="FFFFFF"/>
                <w:cs/>
                <w:lang w:bidi="mr-IN"/>
              </w:rPr>
            </w:pPr>
            <w:bookmarkStart w:id="6" w:name="__DdeLink__38477_17424205871"/>
            <w:r w:rsidRPr="00E36F50">
              <w:rPr>
                <w:rFonts w:ascii="DVOT-Surekh" w:eastAsia="Lohit Hindi" w:hAnsi="DVOT-Surekh" w:cs="DVOT-Surekh"/>
                <w:shadow/>
                <w:color w:val="000000"/>
                <w:sz w:val="18"/>
                <w:szCs w:val="18"/>
                <w:shd w:val="clear" w:color="auto" w:fill="FFFFFF"/>
                <w:cs/>
                <w:lang w:bidi="mr-IN"/>
              </w:rPr>
              <w:t>मनोज एकनाथ दराडे</w:t>
            </w:r>
            <w:bookmarkEnd w:id="6"/>
            <w:r w:rsidRPr="00E36F50">
              <w:rPr>
                <w:rFonts w:ascii="DVOT-Surekh" w:eastAsia="Lohit Hindi" w:hAnsi="DVOT-Surekh" w:cs="DVOT-Surekh"/>
                <w:shadow/>
                <w:color w:val="000000"/>
                <w:sz w:val="18"/>
                <w:szCs w:val="18"/>
                <w:shd w:val="clear" w:color="auto" w:fill="FFFFFF"/>
                <w:cs/>
                <w:lang w:bidi="mr-IN"/>
              </w:rPr>
              <w:t xml:space="preserve">  वय</w:t>
            </w:r>
            <w:r w:rsidRPr="00E36F50">
              <w:rPr>
                <w:rFonts w:ascii="DVOT-Surekh" w:eastAsia="Lohit Hindi" w:hAnsi="DVOT-Surekh" w:cs="DVOT-Surekh"/>
                <w:shadow/>
                <w:color w:val="000000"/>
                <w:sz w:val="18"/>
                <w:szCs w:val="18"/>
                <w:shd w:val="clear" w:color="auto" w:fill="FFFFFF"/>
                <w:lang w:bidi="mr-IN"/>
              </w:rPr>
              <w:t xml:space="preserve">27 </w:t>
            </w:r>
            <w:r w:rsidRPr="00E36F50">
              <w:rPr>
                <w:rFonts w:ascii="DVOT-Surekh" w:eastAsia="Lohit Hindi" w:hAnsi="DVOT-Surekh" w:cs="DVOT-Surekh"/>
                <w:shadow/>
                <w:color w:val="000000"/>
                <w:sz w:val="18"/>
                <w:szCs w:val="18"/>
                <w:shd w:val="clear" w:color="auto" w:fill="FFFFFF"/>
                <w:cs/>
                <w:lang w:bidi="mr-IN"/>
              </w:rPr>
              <w:t xml:space="preserve">वर्ष धंदा शिक्षण </w:t>
            </w:r>
            <w:bookmarkStart w:id="7" w:name="__DdeLink__38481_17424205871"/>
            <w:r w:rsidRPr="00E36F50">
              <w:rPr>
                <w:rFonts w:ascii="DVOT-Surekh" w:eastAsia="Lohit Hindi" w:hAnsi="DVOT-Surekh" w:cs="DVOT-Surekh"/>
                <w:shadow/>
                <w:color w:val="000000"/>
                <w:sz w:val="18"/>
                <w:szCs w:val="18"/>
                <w:shd w:val="clear" w:color="auto" w:fill="FFFFFF"/>
                <w:cs/>
                <w:lang w:bidi="mr-IN"/>
              </w:rPr>
              <w:t>रा</w:t>
            </w:r>
            <w:r w:rsidRPr="00E36F50">
              <w:rPr>
                <w:rFonts w:ascii="DVOT-Surekh" w:eastAsia="Lohit Hindi" w:hAnsi="DVOT-Surekh" w:cs="DVOT-Surekh"/>
                <w:shadow/>
                <w:color w:val="000000"/>
                <w:sz w:val="18"/>
                <w:szCs w:val="18"/>
                <w:shd w:val="clear" w:color="auto" w:fill="FFFFFF"/>
                <w:lang w:bidi="mr-IN"/>
              </w:rPr>
              <w:t xml:space="preserve">. </w:t>
            </w:r>
            <w:r w:rsidRPr="00E36F50">
              <w:rPr>
                <w:rFonts w:ascii="DVOT-Surekh" w:eastAsia="Lohit Hindi" w:hAnsi="DVOT-Surekh" w:cs="DVOT-Surekh"/>
                <w:shadow/>
                <w:color w:val="000000"/>
                <w:sz w:val="18"/>
                <w:szCs w:val="18"/>
                <w:shd w:val="clear" w:color="auto" w:fill="FFFFFF"/>
                <w:cs/>
                <w:lang w:bidi="mr-IN"/>
              </w:rPr>
              <w:t>तळवाडे ता</w:t>
            </w:r>
            <w:r w:rsidRPr="00E36F50">
              <w:rPr>
                <w:rFonts w:ascii="DVOT-Surekh" w:eastAsia="Lohit Hindi" w:hAnsi="DVOT-Surekh" w:cs="DVOT-Surekh"/>
                <w:shadow/>
                <w:color w:val="000000"/>
                <w:sz w:val="18"/>
                <w:szCs w:val="18"/>
                <w:shd w:val="clear" w:color="auto" w:fill="FFFFFF"/>
                <w:lang w:bidi="mr-IN"/>
              </w:rPr>
              <w:t xml:space="preserve">. </w:t>
            </w:r>
            <w:r w:rsidRPr="00E36F50">
              <w:rPr>
                <w:rFonts w:ascii="DVOT-Surekh" w:eastAsia="Lohit Hindi" w:hAnsi="DVOT-Surekh" w:cs="DVOT-Surekh"/>
                <w:shadow/>
                <w:color w:val="000000"/>
                <w:sz w:val="18"/>
                <w:szCs w:val="18"/>
                <w:shd w:val="clear" w:color="auto" w:fill="FFFFFF"/>
                <w:cs/>
                <w:lang w:bidi="mr-IN"/>
              </w:rPr>
              <w:t xml:space="preserve">नांदगाव </w:t>
            </w:r>
            <w:bookmarkStart w:id="8" w:name="__DdeLink__38483_17424205871"/>
            <w:bookmarkEnd w:id="7"/>
            <w:r w:rsidRPr="00E36F50">
              <w:rPr>
                <w:rFonts w:ascii="DVOT-Surekh" w:eastAsia="Lohit Hindi" w:hAnsi="DVOT-Surekh" w:cs="DVOT-Surekh"/>
                <w:shadow/>
                <w:color w:val="000000"/>
                <w:sz w:val="18"/>
                <w:szCs w:val="18"/>
                <w:shd w:val="clear" w:color="auto" w:fill="FFFFFF"/>
                <w:cs/>
                <w:lang w:bidi="mr-IN"/>
              </w:rPr>
              <w:t>जि</w:t>
            </w:r>
            <w:r w:rsidRPr="00E36F50">
              <w:rPr>
                <w:rFonts w:ascii="DVOT-Surekh" w:eastAsia="Lohit Hindi" w:hAnsi="DVOT-Surekh" w:cs="DVOT-Surekh"/>
                <w:shadow/>
                <w:color w:val="000000"/>
                <w:sz w:val="18"/>
                <w:szCs w:val="18"/>
                <w:shd w:val="clear" w:color="auto" w:fill="FFFFFF"/>
                <w:lang w:bidi="mr-IN"/>
              </w:rPr>
              <w:t xml:space="preserve">. </w:t>
            </w:r>
            <w:r w:rsidRPr="00E36F50">
              <w:rPr>
                <w:rFonts w:ascii="DVOT-Surekh" w:eastAsia="Lohit Hindi" w:hAnsi="DVOT-Surekh" w:cs="DVOT-Surekh"/>
                <w:shadow/>
                <w:color w:val="000000"/>
                <w:sz w:val="18"/>
                <w:szCs w:val="18"/>
                <w:shd w:val="clear" w:color="auto" w:fill="FFFFFF"/>
                <w:cs/>
                <w:lang w:bidi="mr-IN"/>
              </w:rPr>
              <w:t>नाशिक</w:t>
            </w:r>
            <w:bookmarkEnd w:id="8"/>
            <w:r w:rsidRPr="00E36F50">
              <w:rPr>
                <w:rFonts w:ascii="DVOT-Surekh" w:eastAsia="Lohit Hindi" w:hAnsi="DVOT-Surekh" w:cs="DVOT-Surekh"/>
                <w:shadow/>
                <w:color w:val="000000"/>
                <w:sz w:val="18"/>
                <w:szCs w:val="18"/>
                <w:shd w:val="clear" w:color="auto" w:fill="FFFFFF"/>
                <w:cs/>
                <w:lang w:bidi="mr-IN"/>
              </w:rPr>
              <w:t xml:space="preserve">  मो नं</w:t>
            </w:r>
            <w:r w:rsidRPr="00E36F50">
              <w:rPr>
                <w:rFonts w:ascii="DVOT-Surekh" w:eastAsia="Lohit Hindi" w:hAnsi="DVOT-Surekh" w:cs="DVOT-Surekh"/>
                <w:shadow/>
                <w:color w:val="000000"/>
                <w:sz w:val="18"/>
                <w:szCs w:val="18"/>
                <w:shd w:val="clear" w:color="auto" w:fill="FFFFFF"/>
                <w:lang w:bidi="mr-IN"/>
              </w:rPr>
              <w:t>.</w:t>
            </w:r>
            <w:bookmarkStart w:id="9" w:name="__DdeLink__38479_17424205871"/>
            <w:r w:rsidRPr="00E36F50">
              <w:rPr>
                <w:rFonts w:ascii="DVOT-Surekh" w:eastAsia="Lohit Hindi" w:hAnsi="DVOT-Surekh" w:cs="DVOT-Surekh"/>
                <w:shadow/>
                <w:color w:val="000000"/>
                <w:sz w:val="18"/>
                <w:szCs w:val="18"/>
                <w:shd w:val="clear" w:color="auto" w:fill="FFFFFF"/>
                <w:lang w:bidi="mr-IN"/>
              </w:rPr>
              <w:t xml:space="preserve"> 9527951520</w:t>
            </w:r>
            <w:bookmarkEnd w:id="9"/>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E36F50" w:rsidRDefault="00536994" w:rsidP="002F11C3">
            <w:pPr>
              <w:pStyle w:val="TableContents"/>
              <w:tabs>
                <w:tab w:val="left" w:pos="7626"/>
              </w:tabs>
              <w:snapToGrid w:val="0"/>
              <w:spacing w:line="100" w:lineRule="atLeast"/>
              <w:jc w:val="center"/>
              <w:rPr>
                <w:rFonts w:ascii="DVOT-Surekh" w:eastAsia="Lohit Hindi" w:hAnsi="DVOT-Surekh" w:cs="DVOT-Surekh"/>
                <w:shadow/>
                <w:color w:val="000000"/>
                <w:sz w:val="18"/>
                <w:szCs w:val="18"/>
                <w:shd w:val="clear" w:color="auto" w:fill="FFFFFF"/>
                <w:cs/>
                <w:lang w:bidi="mr-IN"/>
              </w:rPr>
            </w:pPr>
            <w:r w:rsidRPr="00E36F50">
              <w:rPr>
                <w:rFonts w:ascii="DVOT-Surekh" w:eastAsia="Lohit Hindi" w:hAnsi="DVOT-Surekh" w:cs="DVOT-Surekh"/>
                <w:shadow/>
                <w:color w:val="000000"/>
                <w:sz w:val="18"/>
                <w:szCs w:val="18"/>
                <w:shd w:val="clear" w:color="auto" w:fill="FFFFFF"/>
                <w:cs/>
                <w:lang w:bidi="mr-IN"/>
              </w:rPr>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961A21" w:rsidRDefault="00536994" w:rsidP="002F11C3">
            <w:pPr>
              <w:tabs>
                <w:tab w:val="left" w:pos="1014"/>
                <w:tab w:val="left" w:pos="1319"/>
              </w:tabs>
              <w:jc w:val="center"/>
              <w:rPr>
                <w:rFonts w:ascii="Kruti Dev 050" w:hAnsi="Kruti Dev 050"/>
                <w:b/>
                <w:bCs/>
                <w:sz w:val="26"/>
                <w:szCs w:val="26"/>
                <w:u w:val="single"/>
              </w:rPr>
            </w:pPr>
            <w:bookmarkStart w:id="10" w:name="__DdeLink__38509_17424205871"/>
            <w:bookmarkStart w:id="11" w:name="__DdeLink__38497_17424205871"/>
            <w:r w:rsidRPr="00961A21">
              <w:rPr>
                <w:rFonts w:ascii="Kruti Dev 050" w:hAnsi="Kruti Dev 050"/>
                <w:b/>
                <w:bCs/>
                <w:sz w:val="26"/>
                <w:szCs w:val="26"/>
                <w:u w:val="single"/>
              </w:rPr>
              <w:t xml:space="preserve">,dq.k </w:t>
            </w:r>
            <w:r>
              <w:rPr>
                <w:rFonts w:ascii="Kruti Dev 050" w:hAnsi="Kruti Dev 050"/>
                <w:b/>
                <w:bCs/>
                <w:sz w:val="26"/>
                <w:szCs w:val="26"/>
                <w:u w:val="single"/>
              </w:rPr>
              <w:t>5</w:t>
            </w:r>
            <w:r w:rsidRPr="00961A21">
              <w:rPr>
                <w:rFonts w:ascii="Kruti Dev 050" w:hAnsi="Kruti Dev 050"/>
                <w:b/>
                <w:bCs/>
                <w:sz w:val="26"/>
                <w:szCs w:val="26"/>
                <w:u w:val="single"/>
              </w:rPr>
              <w:t>]</w:t>
            </w:r>
            <w:r>
              <w:rPr>
                <w:rFonts w:ascii="Kruti Dev 050" w:hAnsi="Kruti Dev 050"/>
                <w:b/>
                <w:bCs/>
                <w:sz w:val="26"/>
                <w:szCs w:val="26"/>
                <w:u w:val="single"/>
              </w:rPr>
              <w:t>8</w:t>
            </w:r>
            <w:r w:rsidRPr="00961A21">
              <w:rPr>
                <w:rFonts w:ascii="Kruti Dev 050" w:hAnsi="Kruti Dev 050"/>
                <w:b/>
                <w:bCs/>
                <w:sz w:val="26"/>
                <w:szCs w:val="26"/>
                <w:u w:val="single"/>
              </w:rPr>
              <w:t>00#</w:t>
            </w:r>
            <w:r>
              <w:rPr>
                <w:rFonts w:ascii="Kruti Dev 050" w:hAnsi="Kruti Dev 050"/>
                <w:b/>
                <w:bCs/>
                <w:sz w:val="26"/>
                <w:szCs w:val="26"/>
                <w:u w:val="single"/>
              </w:rPr>
              <w:t>-</w:t>
            </w:r>
          </w:p>
          <w:p w:rsidR="00536994" w:rsidRPr="00E36F50" w:rsidRDefault="00536994" w:rsidP="002F11C3">
            <w:pPr>
              <w:pStyle w:val="TableContents"/>
              <w:tabs>
                <w:tab w:val="left" w:pos="7626"/>
              </w:tabs>
              <w:snapToGrid w:val="0"/>
              <w:spacing w:line="100" w:lineRule="atLeast"/>
              <w:jc w:val="center"/>
              <w:rPr>
                <w:rFonts w:ascii="DVOT-Surekh" w:eastAsia="Lohit Hindi" w:hAnsi="DVOT-Surekh" w:cs="DVOT-Surekh"/>
                <w:shadow/>
                <w:color w:val="000000"/>
                <w:sz w:val="18"/>
                <w:szCs w:val="18"/>
                <w:shd w:val="clear" w:color="auto" w:fill="FFFFFF"/>
                <w:cs/>
                <w:lang w:bidi="mr-IN"/>
              </w:rPr>
            </w:pPr>
            <w:r w:rsidRPr="00E36F50">
              <w:rPr>
                <w:rFonts w:ascii="DVOT-Surekh" w:eastAsia="Lohit Hindi" w:hAnsi="DVOT-Surekh" w:cs="DVOT-Surekh"/>
                <w:shadow/>
                <w:color w:val="000000"/>
                <w:sz w:val="18"/>
                <w:szCs w:val="18"/>
                <w:shd w:val="clear" w:color="auto" w:fill="FFFFFF"/>
                <w:cs/>
                <w:lang w:bidi="mr-IN"/>
              </w:rPr>
              <w:t>एक  काळ्या रंगाचे  पॉकीट</w:t>
            </w:r>
            <w:bookmarkEnd w:id="10"/>
            <w:r w:rsidRPr="00E36F50">
              <w:rPr>
                <w:rFonts w:ascii="DVOT-Surekh" w:eastAsia="Lohit Hindi" w:hAnsi="DVOT-Surekh" w:cs="DVOT-Surekh"/>
                <w:shadow/>
                <w:color w:val="000000"/>
                <w:sz w:val="18"/>
                <w:szCs w:val="18"/>
                <w:shd w:val="clear" w:color="auto" w:fill="FFFFFF"/>
                <w:cs/>
                <w:lang w:bidi="mr-IN"/>
              </w:rPr>
              <w:t xml:space="preserve"> त्यात रोख</w:t>
            </w:r>
            <w:bookmarkEnd w:id="11"/>
            <w:r w:rsidRPr="00E36F50">
              <w:rPr>
                <w:rFonts w:ascii="DVOT-Surekh" w:eastAsia="Lohit Hindi" w:hAnsi="DVOT-Surekh" w:cs="DVOT-Surekh"/>
                <w:shadow/>
                <w:color w:val="000000"/>
                <w:sz w:val="18"/>
                <w:szCs w:val="18"/>
                <w:shd w:val="clear" w:color="auto" w:fill="FFFFFF"/>
                <w:cs/>
                <w:lang w:bidi="mr-IN"/>
              </w:rPr>
              <w:t xml:space="preserve"> </w:t>
            </w:r>
            <w:bookmarkStart w:id="12" w:name="__DdeLink__38501_17424205871"/>
            <w:r w:rsidRPr="00E36F50">
              <w:rPr>
                <w:rFonts w:ascii="DVOT-Surekh" w:eastAsia="Lohit Hindi" w:hAnsi="DVOT-Surekh" w:cs="DVOT-Surekh"/>
                <w:shadow/>
                <w:color w:val="000000"/>
                <w:sz w:val="18"/>
                <w:szCs w:val="18"/>
                <w:shd w:val="clear" w:color="auto" w:fill="FFFFFF"/>
                <w:lang w:bidi="mr-IN"/>
              </w:rPr>
              <w:t>5800</w:t>
            </w:r>
            <w:bookmarkEnd w:id="12"/>
            <w:r w:rsidRPr="00E36F50">
              <w:rPr>
                <w:rFonts w:ascii="DVOT-Surekh" w:eastAsia="Lohit Hindi" w:hAnsi="DVOT-Surekh" w:cs="DVOT-Surekh"/>
                <w:shadow/>
                <w:color w:val="000000"/>
                <w:sz w:val="18"/>
                <w:szCs w:val="18"/>
                <w:shd w:val="clear" w:color="auto" w:fill="FFFFFF"/>
                <w:cs/>
                <w:lang w:bidi="mr-IN"/>
              </w:rPr>
              <w:t>/-रु</w:t>
            </w:r>
            <w:r w:rsidRPr="00E36F50">
              <w:rPr>
                <w:rFonts w:ascii="DVOT-Surekh" w:eastAsia="Lohit Hindi" w:hAnsi="DVOT-Surekh" w:cs="DVOT-Surekh"/>
                <w:shadow/>
                <w:color w:val="000000"/>
                <w:sz w:val="18"/>
                <w:szCs w:val="18"/>
                <w:shd w:val="clear" w:color="auto" w:fill="FFFFFF"/>
                <w:lang w:bidi="mr-IN"/>
              </w:rPr>
              <w:t xml:space="preserve">. </w:t>
            </w:r>
            <w:bookmarkStart w:id="13" w:name="__DdeLink__38499_17424205871"/>
            <w:r w:rsidRPr="00E36F50">
              <w:rPr>
                <w:rFonts w:ascii="DVOT-Surekh" w:eastAsia="Lohit Hindi" w:hAnsi="DVOT-Surekh" w:cs="DVOT-Surekh"/>
                <w:shadow/>
                <w:color w:val="000000"/>
                <w:sz w:val="18"/>
                <w:szCs w:val="18"/>
                <w:shd w:val="clear" w:color="auto" w:fill="FFFFFF"/>
                <w:cs/>
                <w:lang w:bidi="mr-IN"/>
              </w:rPr>
              <w:t xml:space="preserve">( 500x11, 100x3)  दराच्या नोटा </w:t>
            </w:r>
            <w:bookmarkEnd w:id="13"/>
            <w:r w:rsidRPr="00E36F50">
              <w:rPr>
                <w:rFonts w:ascii="DVOT-Surekh" w:eastAsia="Lohit Hindi" w:hAnsi="DVOT-Surekh" w:cs="DVOT-Surekh"/>
                <w:shadow/>
                <w:color w:val="000000"/>
                <w:sz w:val="18"/>
                <w:szCs w:val="18"/>
                <w:shd w:val="clear" w:color="auto" w:fill="FFFFFF"/>
                <w:cs/>
                <w:lang w:bidi="mr-IN"/>
              </w:rPr>
              <w:t xml:space="preserve"> </w:t>
            </w:r>
            <w:bookmarkStart w:id="14" w:name="__DdeLink__38503_17424205871"/>
            <w:r w:rsidRPr="00E36F50">
              <w:rPr>
                <w:rFonts w:ascii="DVOT-Surekh" w:eastAsia="Lohit Hindi" w:hAnsi="DVOT-Surekh" w:cs="DVOT-Surekh"/>
                <w:shadow/>
                <w:color w:val="000000"/>
                <w:sz w:val="18"/>
                <w:szCs w:val="18"/>
                <w:shd w:val="clear" w:color="auto" w:fill="FFFFFF"/>
                <w:cs/>
                <w:lang w:bidi="mr-IN"/>
              </w:rPr>
              <w:t>आधारकार्ड</w:t>
            </w:r>
            <w:r w:rsidRPr="00E36F50">
              <w:rPr>
                <w:rFonts w:ascii="DVOT-Surekh" w:eastAsia="Lohit Hindi" w:hAnsi="DVOT-Surekh" w:cs="DVOT-Surekh"/>
                <w:shadow/>
                <w:color w:val="000000"/>
                <w:sz w:val="18"/>
                <w:szCs w:val="18"/>
                <w:shd w:val="clear" w:color="auto" w:fill="FFFFFF"/>
                <w:lang w:bidi="mr-IN"/>
              </w:rPr>
              <w:t xml:space="preserve">, </w:t>
            </w:r>
            <w:r w:rsidRPr="00E36F50">
              <w:rPr>
                <w:rFonts w:ascii="DVOT-Surekh" w:eastAsia="Lohit Hindi" w:hAnsi="DVOT-Surekh" w:cs="DVOT-Surekh"/>
                <w:shadow/>
                <w:color w:val="000000"/>
                <w:sz w:val="18"/>
                <w:szCs w:val="18"/>
                <w:shd w:val="clear" w:color="auto" w:fill="FFFFFF"/>
                <w:cs/>
                <w:lang w:bidi="mr-IN"/>
              </w:rPr>
              <w:t>पॅनकार्ड</w:t>
            </w:r>
            <w:r w:rsidRPr="00E36F50">
              <w:rPr>
                <w:rFonts w:ascii="DVOT-Surekh" w:eastAsia="Lohit Hindi" w:hAnsi="DVOT-Surekh" w:cs="DVOT-Surekh"/>
                <w:shadow/>
                <w:color w:val="000000"/>
                <w:sz w:val="18"/>
                <w:szCs w:val="18"/>
                <w:shd w:val="clear" w:color="auto" w:fill="FFFFFF"/>
                <w:lang w:bidi="mr-IN"/>
              </w:rPr>
              <w:t xml:space="preserve">, </w:t>
            </w:r>
            <w:r w:rsidRPr="00E36F50">
              <w:rPr>
                <w:rFonts w:ascii="DVOT-Surekh" w:eastAsia="Lohit Hindi" w:hAnsi="DVOT-Surekh" w:cs="DVOT-Surekh"/>
                <w:shadow/>
                <w:color w:val="000000"/>
                <w:sz w:val="18"/>
                <w:szCs w:val="18"/>
                <w:shd w:val="clear" w:color="auto" w:fill="FFFFFF"/>
                <w:cs/>
                <w:lang w:bidi="mr-IN"/>
              </w:rPr>
              <w:t>मतदान कार्ड</w:t>
            </w:r>
            <w:r w:rsidRPr="00E36F50">
              <w:rPr>
                <w:rFonts w:ascii="DVOT-Surekh" w:eastAsia="Lohit Hindi" w:hAnsi="DVOT-Surekh" w:cs="DVOT-Surekh"/>
                <w:shadow/>
                <w:color w:val="000000"/>
                <w:sz w:val="18"/>
                <w:szCs w:val="18"/>
                <w:shd w:val="clear" w:color="auto" w:fill="FFFFFF"/>
                <w:lang w:bidi="mr-IN"/>
              </w:rPr>
              <w:t xml:space="preserve">, ATM  </w:t>
            </w:r>
            <w:r w:rsidRPr="00E36F50">
              <w:rPr>
                <w:rFonts w:ascii="DVOT-Surekh" w:eastAsia="Lohit Hindi" w:hAnsi="DVOT-Surekh" w:cs="DVOT-Surekh"/>
                <w:shadow/>
                <w:color w:val="000000"/>
                <w:sz w:val="18"/>
                <w:szCs w:val="18"/>
                <w:shd w:val="clear" w:color="auto" w:fill="FFFFFF"/>
                <w:cs/>
                <w:lang w:bidi="mr-IN"/>
              </w:rPr>
              <w:t xml:space="preserve">कार्ड महाराष्ट्र बँक नांदगाव </w:t>
            </w:r>
            <w:r w:rsidRPr="00E36F50">
              <w:rPr>
                <w:rFonts w:ascii="DVOT-Surekh" w:eastAsia="Lohit Hindi" w:hAnsi="DVOT-Surekh" w:cs="DVOT-Surekh"/>
                <w:shadow/>
                <w:color w:val="000000"/>
                <w:sz w:val="18"/>
                <w:szCs w:val="18"/>
                <w:shd w:val="clear" w:color="auto" w:fill="FFFFFF"/>
                <w:lang w:bidi="mr-IN"/>
              </w:rPr>
              <w:t>,</w:t>
            </w:r>
            <w:bookmarkStart w:id="15" w:name="__DdeLink__38507_17424205871"/>
            <w:bookmarkEnd w:id="14"/>
            <w:r w:rsidRPr="00E36F50">
              <w:rPr>
                <w:rFonts w:ascii="DVOT-Surekh" w:eastAsia="Lohit Hindi" w:hAnsi="DVOT-Surekh" w:cs="DVOT-Surekh"/>
                <w:shadow/>
                <w:color w:val="000000"/>
                <w:sz w:val="18"/>
                <w:szCs w:val="18"/>
                <w:shd w:val="clear" w:color="auto" w:fill="FFFFFF"/>
                <w:cs/>
                <w:lang w:bidi="mr-IN"/>
              </w:rPr>
              <w:t xml:space="preserve"> टुव्हीलर लायसन्स</w:t>
            </w:r>
            <w:bookmarkEnd w:id="15"/>
            <w:r w:rsidRPr="00E36F50">
              <w:rPr>
                <w:rFonts w:ascii="DVOT-Surekh" w:eastAsia="Lohit Hindi" w:hAnsi="DVOT-Surekh" w:cs="DVOT-Surekh"/>
                <w:shadow/>
                <w:color w:val="000000"/>
                <w:sz w:val="18"/>
                <w:szCs w:val="18"/>
                <w:shd w:val="clear" w:color="auto" w:fill="FFFFFF"/>
                <w:lang w:bidi="mr-IN"/>
              </w:rPr>
              <w:t>,</w:t>
            </w:r>
            <w:r w:rsidRPr="00E36F50">
              <w:rPr>
                <w:rFonts w:ascii="DVOT-Surekh" w:eastAsia="Lohit Hindi" w:hAnsi="DVOT-Surekh" w:cs="DVOT-Surekh"/>
                <w:shadow/>
                <w:color w:val="000000"/>
                <w:sz w:val="18"/>
                <w:szCs w:val="18"/>
                <w:shd w:val="clear" w:color="auto" w:fill="FFFFFF"/>
                <w:cs/>
                <w:lang w:bidi="mr-IN"/>
              </w:rPr>
              <w:t xml:space="preserve">आई </w:t>
            </w:r>
            <w:bookmarkStart w:id="16" w:name="__DdeLink__38505_17424205871"/>
            <w:r w:rsidRPr="00E36F50">
              <w:rPr>
                <w:rFonts w:ascii="DVOT-Surekh" w:eastAsia="Lohit Hindi" w:hAnsi="DVOT-Surekh" w:cs="DVOT-Surekh"/>
                <w:shadow/>
                <w:color w:val="000000"/>
                <w:sz w:val="18"/>
                <w:szCs w:val="18"/>
                <w:shd w:val="clear" w:color="auto" w:fill="FFFFFF"/>
                <w:cs/>
                <w:lang w:bidi="mr-IN"/>
              </w:rPr>
              <w:t xml:space="preserve">यमुनाबाईचे आधारकार्ड </w:t>
            </w:r>
            <w:bookmarkEnd w:id="16"/>
            <w:r w:rsidRPr="00E36F50">
              <w:rPr>
                <w:rFonts w:ascii="DVOT-Surekh" w:eastAsia="Lohit Hindi" w:hAnsi="DVOT-Surekh" w:cs="DVOT-Surekh"/>
                <w:shadow/>
                <w:color w:val="000000"/>
                <w:sz w:val="18"/>
                <w:szCs w:val="18"/>
                <w:shd w:val="clear" w:color="auto" w:fill="FFFFFF"/>
                <w:cs/>
                <w:lang w:bidi="mr-IN"/>
              </w:rPr>
              <w:t xml:space="preserve">असा एकुन </w:t>
            </w:r>
            <w:r w:rsidRPr="00E36F50">
              <w:rPr>
                <w:rFonts w:ascii="DVOT-Surekh" w:eastAsia="Lohit Hindi" w:hAnsi="DVOT-Surekh" w:cs="DVOT-Surekh"/>
                <w:shadow/>
                <w:color w:val="000000"/>
                <w:sz w:val="18"/>
                <w:szCs w:val="18"/>
                <w:shd w:val="clear" w:color="auto" w:fill="FFFFFF"/>
                <w:lang w:bidi="mr-IN"/>
              </w:rPr>
              <w:t>5</w:t>
            </w:r>
            <w:r>
              <w:rPr>
                <w:rFonts w:ascii="DVOT-Surekh" w:eastAsia="Lohit Hindi" w:hAnsi="DVOT-Surekh" w:cs="DVOT-Surekh"/>
                <w:shadow/>
                <w:color w:val="000000"/>
                <w:sz w:val="18"/>
                <w:szCs w:val="18"/>
                <w:shd w:val="clear" w:color="auto" w:fill="FFFFFF"/>
                <w:lang w:bidi="mr-IN"/>
              </w:rPr>
              <w:t>,</w:t>
            </w:r>
            <w:r w:rsidRPr="00E36F50">
              <w:rPr>
                <w:rFonts w:ascii="DVOT-Surekh" w:eastAsia="Lohit Hindi" w:hAnsi="DVOT-Surekh" w:cs="DVOT-Surekh"/>
                <w:shadow/>
                <w:color w:val="000000"/>
                <w:sz w:val="18"/>
                <w:szCs w:val="18"/>
                <w:shd w:val="clear" w:color="auto" w:fill="FFFFFF"/>
                <w:lang w:bidi="mr-IN"/>
              </w:rPr>
              <w:t xml:space="preserve">800/- </w:t>
            </w:r>
            <w:r w:rsidRPr="00E36F50">
              <w:rPr>
                <w:rFonts w:ascii="DVOT-Surekh" w:eastAsia="Lohit Hindi" w:hAnsi="DVOT-Surekh" w:cs="DVOT-Surekh"/>
                <w:shadow/>
                <w:color w:val="000000"/>
                <w:sz w:val="18"/>
                <w:szCs w:val="18"/>
                <w:shd w:val="clear" w:color="auto" w:fill="FFFFFF"/>
                <w:cs/>
                <w:lang w:bidi="mr-IN"/>
              </w:rPr>
              <w:t>रू</w:t>
            </w:r>
            <w:r w:rsidRPr="00E36F50">
              <w:rPr>
                <w:rFonts w:ascii="DVOT-Surekh" w:eastAsia="Lohit Hindi" w:hAnsi="DVOT-Surekh" w:cs="DVOT-Surekh"/>
                <w:shadow/>
                <w:color w:val="000000"/>
                <w:sz w:val="18"/>
                <w:szCs w:val="18"/>
                <w:shd w:val="clear" w:color="auto" w:fill="FFFFFF"/>
                <w:lang w:bidi="mr-IN"/>
              </w:rPr>
              <w:t xml:space="preserve">. </w:t>
            </w:r>
            <w:r w:rsidRPr="00E36F50">
              <w:rPr>
                <w:rFonts w:ascii="DVOT-Surekh" w:eastAsia="Lohit Hindi" w:hAnsi="DVOT-Surekh" w:cs="DVOT-Surekh"/>
                <w:shadow/>
                <w:color w:val="000000"/>
                <w:sz w:val="18"/>
                <w:szCs w:val="18"/>
                <w:shd w:val="clear" w:color="auto" w:fill="FFFFFF"/>
                <w:cs/>
                <w:lang w:bidi="mr-IN"/>
              </w:rPr>
              <w:t>चा माल</w:t>
            </w:r>
            <w:r w:rsidRPr="00E36F50">
              <w:rPr>
                <w:rFonts w:ascii="DVOT-Surekh" w:eastAsia="Lohit Hindi" w:hAnsi="DVOT-Surekh" w:cs="DVOT-Surekh"/>
                <w:shadow/>
                <w:color w:val="000000"/>
                <w:sz w:val="18"/>
                <w:szCs w:val="18"/>
                <w:shd w:val="clear" w:color="auto" w:fill="FFFFFF"/>
                <w:lang w:bidi="mr-IN"/>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E36F50" w:rsidRDefault="00536994" w:rsidP="002F11C3">
            <w:pPr>
              <w:tabs>
                <w:tab w:val="left" w:pos="7626"/>
              </w:tabs>
              <w:snapToGrid w:val="0"/>
              <w:spacing w:line="100" w:lineRule="atLeast"/>
              <w:jc w:val="both"/>
              <w:rPr>
                <w:rFonts w:ascii="DVOT-Surekh" w:eastAsia="Lohit Hindi" w:hAnsi="DVOT-Surekh" w:cs="DVOT-Surekh"/>
                <w:b/>
                <w:bCs/>
                <w:shadow/>
                <w:color w:val="000000"/>
                <w:sz w:val="18"/>
                <w:szCs w:val="18"/>
                <w:shd w:val="clear" w:color="auto" w:fill="FFFFFF"/>
              </w:rPr>
            </w:pPr>
            <w:r w:rsidRPr="00DF4D0C">
              <w:rPr>
                <w:rFonts w:ascii="DVOT-Surekh" w:eastAsia="Liberation Serif" w:hAnsi="DVOT-Surekh" w:cs="DVOT-Surekh"/>
                <w:color w:val="000000"/>
                <w:sz w:val="18"/>
                <w:szCs w:val="18"/>
                <w:cs/>
              </w:rPr>
              <w:t>निरंक</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Default="00536994" w:rsidP="002F11C3">
            <w:pPr>
              <w:pStyle w:val="TableContents"/>
              <w:tabs>
                <w:tab w:val="left" w:pos="7626"/>
              </w:tabs>
              <w:snapToGrid w:val="0"/>
              <w:spacing w:line="100" w:lineRule="atLeast"/>
              <w:jc w:val="both"/>
              <w:rPr>
                <w:rFonts w:ascii="DVOT-Surekh" w:eastAsia="Lohit Hindi" w:hAnsi="DVOT-Surekh" w:cs="DVOT-Surekh"/>
                <w:shadow/>
                <w:color w:val="000000"/>
                <w:sz w:val="18"/>
                <w:szCs w:val="18"/>
                <w:shd w:val="clear" w:color="auto" w:fill="FFFFFF"/>
                <w:lang w:bidi="mr-IN"/>
              </w:rPr>
            </w:pPr>
            <w:r w:rsidRPr="00E36F50">
              <w:rPr>
                <w:rFonts w:ascii="DVOT-Surekh" w:eastAsia="Lohit Hindi" w:hAnsi="DVOT-Surekh" w:cs="DVOT-Surekh"/>
                <w:shadow/>
                <w:color w:val="000000"/>
                <w:sz w:val="18"/>
                <w:szCs w:val="18"/>
                <w:shd w:val="clear" w:color="auto" w:fill="FFFFFF"/>
                <w:cs/>
                <w:lang w:bidi="mr-IN"/>
              </w:rPr>
              <w:t>वरील ता</w:t>
            </w:r>
            <w:r w:rsidRPr="00E36F50">
              <w:rPr>
                <w:rFonts w:ascii="DVOT-Surekh" w:eastAsia="Lohit Hindi" w:hAnsi="DVOT-Surekh" w:cs="DVOT-Surekh"/>
                <w:shadow/>
                <w:color w:val="000000"/>
                <w:sz w:val="18"/>
                <w:szCs w:val="18"/>
                <w:shd w:val="clear" w:color="auto" w:fill="FFFFFF"/>
                <w:lang w:bidi="mr-IN"/>
              </w:rPr>
              <w:t>.</w:t>
            </w:r>
            <w:r w:rsidRPr="00E36F50">
              <w:rPr>
                <w:rFonts w:ascii="DVOT-Surekh" w:eastAsia="Lohit Hindi" w:hAnsi="DVOT-Surekh" w:cs="DVOT-Surekh"/>
                <w:shadow/>
                <w:color w:val="000000"/>
                <w:sz w:val="18"/>
                <w:szCs w:val="18"/>
                <w:shd w:val="clear" w:color="auto" w:fill="FFFFFF"/>
                <w:cs/>
                <w:lang w:bidi="mr-IN"/>
              </w:rPr>
              <w:t xml:space="preserve">वेळी व ठिकाणी यातील फिर्यादी मजकुर हे नमुद गाडीचे पुढील जनरल बोगीतुन वरून  नाशिकरोड ते मनमाड  असा  प्रवास करीत असतांना प्रवासादरम्यान त्यांचे पँटचे पाठीमागील खिशात ठेवलेले पॉकीट आतील रोख रुपये व सामानासह गर्दिचा फायदा घेवुन कोणीतरी अज्ञात चोरट्याने  मुद्दाम लबाडीने चोरून नेले </w:t>
            </w:r>
          </w:p>
          <w:p w:rsidR="00536994" w:rsidRPr="00E36F50" w:rsidRDefault="00536994" w:rsidP="002F11C3">
            <w:pPr>
              <w:pStyle w:val="TableContents"/>
              <w:tabs>
                <w:tab w:val="left" w:pos="7626"/>
              </w:tabs>
              <w:snapToGrid w:val="0"/>
              <w:spacing w:line="100" w:lineRule="atLeast"/>
              <w:jc w:val="both"/>
              <w:rPr>
                <w:rFonts w:ascii="DVOT-Surekh" w:eastAsia="Lohit Hindi" w:hAnsi="DVOT-Surekh" w:cs="DVOT-Surekh"/>
                <w:shadow/>
                <w:color w:val="000000"/>
                <w:sz w:val="18"/>
                <w:szCs w:val="18"/>
                <w:shd w:val="clear" w:color="auto" w:fill="FFFFFF"/>
                <w:cs/>
                <w:lang w:bidi="mr-IN"/>
              </w:rPr>
            </w:pPr>
            <w:r w:rsidRPr="00E36F50">
              <w:rPr>
                <w:rFonts w:ascii="DVOT-Surekh" w:eastAsia="Lohit Hindi" w:hAnsi="DVOT-Surekh" w:cs="DVOT-Surekh"/>
                <w:shadow/>
                <w:color w:val="000000"/>
                <w:sz w:val="18"/>
                <w:szCs w:val="18"/>
                <w:shd w:val="clear" w:color="auto" w:fill="FFFFFF"/>
                <w:cs/>
                <w:lang w:bidi="mr-IN"/>
              </w:rPr>
              <w:t xml:space="preserve"> फिर्यादी नामे</w:t>
            </w:r>
            <w:r w:rsidRPr="00E36F50">
              <w:rPr>
                <w:rFonts w:ascii="DVOT-Surekh" w:eastAsia="Lohit Hindi" w:hAnsi="DVOT-Surekh" w:cs="DVOT-Surekh"/>
                <w:shadow/>
                <w:color w:val="000000"/>
                <w:sz w:val="18"/>
                <w:szCs w:val="18"/>
                <w:shd w:val="clear" w:color="auto" w:fill="FFFFFF"/>
                <w:lang w:bidi="mr-IN"/>
              </w:rPr>
              <w:t xml:space="preserve">- </w:t>
            </w:r>
            <w:r w:rsidRPr="00E36F50">
              <w:rPr>
                <w:rFonts w:ascii="DVOT-Surekh" w:eastAsia="Lohit Hindi" w:hAnsi="DVOT-Surekh" w:cs="DVOT-Surekh"/>
                <w:shadow/>
                <w:color w:val="000000"/>
                <w:sz w:val="18"/>
                <w:szCs w:val="18"/>
                <w:shd w:val="clear" w:color="auto" w:fill="FFFFFF"/>
                <w:cs/>
                <w:lang w:bidi="mr-IN"/>
              </w:rPr>
              <w:t>हे समक्ष पो</w:t>
            </w:r>
            <w:r w:rsidRPr="00E36F50">
              <w:rPr>
                <w:rFonts w:ascii="DVOT-Surekh" w:eastAsia="Lohit Hindi" w:hAnsi="DVOT-Surekh" w:cs="DVOT-Surekh"/>
                <w:shadow/>
                <w:color w:val="000000"/>
                <w:sz w:val="18"/>
                <w:szCs w:val="18"/>
                <w:shd w:val="clear" w:color="auto" w:fill="FFFFFF"/>
                <w:lang w:bidi="mr-IN"/>
              </w:rPr>
              <w:t>.</w:t>
            </w:r>
            <w:r w:rsidRPr="00E36F50">
              <w:rPr>
                <w:rFonts w:ascii="DVOT-Surekh" w:eastAsia="Lohit Hindi" w:hAnsi="DVOT-Surekh" w:cs="DVOT-Surekh"/>
                <w:shadow/>
                <w:color w:val="000000"/>
                <w:sz w:val="18"/>
                <w:szCs w:val="18"/>
                <w:shd w:val="clear" w:color="auto" w:fill="FFFFFF"/>
                <w:cs/>
                <w:lang w:bidi="mr-IN"/>
              </w:rPr>
              <w:t>स्टे</w:t>
            </w:r>
            <w:r w:rsidRPr="00E36F50">
              <w:rPr>
                <w:rFonts w:ascii="DVOT-Surekh" w:eastAsia="Lohit Hindi" w:hAnsi="DVOT-Surekh" w:cs="DVOT-Surekh"/>
                <w:shadow/>
                <w:color w:val="000000"/>
                <w:sz w:val="18"/>
                <w:szCs w:val="18"/>
                <w:shd w:val="clear" w:color="auto" w:fill="FFFFFF"/>
                <w:lang w:bidi="mr-IN"/>
              </w:rPr>
              <w:t>.</w:t>
            </w:r>
            <w:r w:rsidRPr="00E36F50">
              <w:rPr>
                <w:rFonts w:ascii="DVOT-Surekh" w:eastAsia="Lohit Hindi" w:hAnsi="DVOT-Surekh" w:cs="DVOT-Surekh"/>
                <w:shadow/>
                <w:color w:val="000000"/>
                <w:sz w:val="18"/>
                <w:szCs w:val="18"/>
                <w:shd w:val="clear" w:color="auto" w:fill="FFFFFF"/>
                <w:cs/>
                <w:lang w:bidi="mr-IN"/>
              </w:rPr>
              <w:t xml:space="preserve">ला येवुन चोरीची लेखी फिर्याद दिल्यावरून गुन्हा दाखल </w:t>
            </w:r>
          </w:p>
          <w:p w:rsidR="00536994" w:rsidRPr="00E36F50" w:rsidRDefault="00536994" w:rsidP="002F11C3">
            <w:pPr>
              <w:jc w:val="both"/>
              <w:rPr>
                <w:rFonts w:ascii="DVOT-Surekh" w:eastAsia="Lohit Hindi" w:hAnsi="DVOT-Surekh" w:cs="DVOT-Surekh"/>
                <w:b/>
                <w:bCs/>
                <w:shadow/>
                <w:color w:val="000000"/>
                <w:sz w:val="18"/>
                <w:szCs w:val="18"/>
                <w:shd w:val="clear" w:color="auto" w:fill="FFFFFF"/>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648EE" w:rsidRDefault="00536994" w:rsidP="002F11C3">
            <w:pPr>
              <w:spacing w:before="120"/>
              <w:ind w:left="-111" w:right="-36" w:firstLine="147"/>
              <w:contextualSpacing/>
              <w:jc w:val="center"/>
              <w:rPr>
                <w:rFonts w:ascii="Kruti Dev 050" w:hAnsi="Kruti Dev 050" w:cs="Kruti Dev 010"/>
                <w:sz w:val="26"/>
                <w:szCs w:val="26"/>
              </w:rPr>
            </w:pPr>
            <w:r w:rsidRPr="00E36F50">
              <w:rPr>
                <w:rFonts w:ascii="DVOT-Surekh" w:eastAsia="Lohit Hindi" w:hAnsi="DVOT-Surekh" w:cs="DVOT-Surekh"/>
                <w:shadow/>
                <w:color w:val="000000"/>
                <w:sz w:val="18"/>
                <w:szCs w:val="18"/>
                <w:shd w:val="clear" w:color="auto" w:fill="FFFFFF"/>
                <w:lang w:bidi="mr-IN"/>
              </w:rPr>
              <w:t xml:space="preserve">PN 1070 </w:t>
            </w:r>
            <w:r w:rsidRPr="00E36F50">
              <w:rPr>
                <w:rFonts w:ascii="DVOT-Surekh" w:eastAsia="Lohit Hindi" w:hAnsi="DVOT-Surekh" w:cs="DVOT-Surekh"/>
                <w:shadow/>
                <w:color w:val="000000"/>
                <w:sz w:val="18"/>
                <w:szCs w:val="18"/>
                <w:shd w:val="clear" w:color="auto" w:fill="FFFFFF"/>
                <w:cs/>
                <w:lang w:bidi="mr-IN"/>
              </w:rPr>
              <w:t>राठोड</w:t>
            </w:r>
          </w:p>
        </w:tc>
      </w:tr>
      <w:tr w:rsidR="00536994" w:rsidRPr="00C648EE" w:rsidTr="002F11C3">
        <w:trPr>
          <w:trHeight w:hRule="exact" w:val="2611"/>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ind w:left="-86"/>
              <w:jc w:val="center"/>
              <w:rPr>
                <w:rFonts w:ascii="Kruti Dev 050" w:hAnsi="Kruti Dev 050"/>
                <w:b/>
              </w:rPr>
            </w:pPr>
            <w:r>
              <w:rPr>
                <w:rFonts w:ascii="Kruti Dev 050" w:hAnsi="Kruti Dev 050"/>
                <w:b/>
              </w:rPr>
              <w:t>14</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961A21" w:rsidRDefault="00536994" w:rsidP="002F11C3">
            <w:pPr>
              <w:tabs>
                <w:tab w:val="left" w:pos="-720"/>
              </w:tabs>
              <w:spacing w:before="120"/>
              <w:contextualSpacing/>
              <w:jc w:val="center"/>
              <w:rPr>
                <w:rFonts w:ascii="Kruti Dev 050" w:hAnsi="Kruti Dev 050"/>
                <w:bCs/>
                <w:szCs w:val="28"/>
              </w:rPr>
            </w:pPr>
            <w:r>
              <w:rPr>
                <w:rFonts w:ascii="Kruti Dev 050" w:hAnsi="Kruti Dev 050"/>
                <w:bCs/>
                <w:szCs w:val="28"/>
              </w:rPr>
              <w:t xml:space="preserve">ukf’kdjksM </w:t>
            </w:r>
            <w:r w:rsidRPr="00961A21">
              <w:rPr>
                <w:rFonts w:ascii="Kruti Dev 050" w:hAnsi="Kruti Dev 050"/>
                <w:bCs/>
                <w:szCs w:val="28"/>
              </w:rPr>
              <w:t>302@18 379</w:t>
            </w:r>
          </w:p>
          <w:p w:rsidR="00536994" w:rsidRDefault="00536994" w:rsidP="002F11C3">
            <w:pPr>
              <w:tabs>
                <w:tab w:val="left" w:pos="-720"/>
              </w:tabs>
              <w:spacing w:before="120"/>
              <w:contextualSpacing/>
              <w:jc w:val="center"/>
              <w:rPr>
                <w:rFonts w:ascii="Kruti Dev 050" w:hAnsi="Kruti Dev 050"/>
                <w:bCs/>
                <w:sz w:val="32"/>
                <w:szCs w:val="28"/>
              </w:rPr>
            </w:pPr>
            <w:r>
              <w:rPr>
                <w:rFonts w:ascii="Kruti Dev 050" w:hAnsi="Kruti Dev 050"/>
                <w:bCs/>
                <w:sz w:val="32"/>
                <w:szCs w:val="28"/>
              </w:rPr>
              <w:t xml:space="preserve">Hkk-n-oh </w:t>
            </w:r>
            <w:r w:rsidRPr="00716AAE">
              <w:rPr>
                <w:rFonts w:ascii="Kruti Dev 050" w:hAnsi="Kruti Dev 050"/>
                <w:sz w:val="26"/>
                <w:szCs w:val="26"/>
              </w:rPr>
              <w:t xml:space="preserve">xqUgkizdkj </w:t>
            </w:r>
            <w:r w:rsidRPr="00716AAE">
              <w:rPr>
                <w:rFonts w:ascii="Kruti Dev 050" w:hAnsi="Kruti Dev 050"/>
                <w:sz w:val="26"/>
                <w:szCs w:val="26"/>
                <w:lang w:bidi="he-IL"/>
              </w:rPr>
              <w:t xml:space="preserve"> </w:t>
            </w:r>
            <w:r w:rsidRPr="00716AAE">
              <w:rPr>
                <w:rFonts w:ascii="Kruti Dev 050" w:hAnsi="Kruti Dev 050"/>
                <w:sz w:val="26"/>
                <w:szCs w:val="26"/>
              </w:rPr>
              <w:t xml:space="preserve"> </w:t>
            </w:r>
            <w:r>
              <w:rPr>
                <w:rFonts w:ascii="Kruti Dev 050" w:hAnsi="Kruti Dev 050"/>
                <w:sz w:val="26"/>
                <w:szCs w:val="26"/>
                <w:lang w:bidi="he-IL"/>
              </w:rPr>
              <w:t>vk;Qksu</w:t>
            </w:r>
            <w:r w:rsidRPr="00716AAE">
              <w:rPr>
                <w:rFonts w:ascii="Kruti Dev 050" w:hAnsi="Kruti Dev 050"/>
                <w:sz w:val="26"/>
                <w:szCs w:val="26"/>
                <w:lang w:bidi="he-IL"/>
              </w:rPr>
              <w:t xml:space="preserve"> </w:t>
            </w:r>
            <w:r>
              <w:rPr>
                <w:rFonts w:ascii="Kruti Dev 050" w:hAnsi="Kruti Dev 050"/>
                <w:sz w:val="26"/>
                <w:szCs w:val="26"/>
                <w:lang w:bidi="he-IL"/>
              </w:rPr>
              <w:t xml:space="preserve">o yWiVki </w:t>
            </w:r>
            <w:r w:rsidRPr="00716AAE">
              <w:rPr>
                <w:rFonts w:ascii="Kruti Dev 050" w:hAnsi="Kruti Dev 050"/>
                <w:sz w:val="26"/>
                <w:szCs w:val="26"/>
                <w:lang w:bidi="he-IL"/>
              </w:rPr>
              <w:t>pksjh</w:t>
            </w:r>
          </w:p>
          <w:p w:rsidR="00536994" w:rsidRPr="00C648EE" w:rsidRDefault="00536994" w:rsidP="002F11C3">
            <w:pPr>
              <w:spacing w:before="120"/>
              <w:ind w:left="-108" w:right="-129" w:firstLine="144"/>
              <w:contextualSpacing/>
              <w:jc w:val="center"/>
              <w:rPr>
                <w:rFonts w:ascii="Kruti Dev 050" w:hAnsi="Kruti Dev 050" w:cs="Kruti Dev 010"/>
                <w:sz w:val="26"/>
                <w:szCs w:val="2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961A21" w:rsidRDefault="00536994" w:rsidP="002F11C3">
            <w:pPr>
              <w:tabs>
                <w:tab w:val="left" w:pos="-720"/>
              </w:tabs>
              <w:spacing w:before="120"/>
              <w:contextualSpacing/>
              <w:jc w:val="center"/>
              <w:rPr>
                <w:rFonts w:ascii="Kruti Dev 050" w:hAnsi="Kruti Dev 050"/>
                <w:bCs/>
                <w:sz w:val="26"/>
                <w:szCs w:val="26"/>
              </w:rPr>
            </w:pPr>
            <w:r w:rsidRPr="00961A21">
              <w:rPr>
                <w:rFonts w:ascii="Kruti Dev 050" w:hAnsi="Kruti Dev 050"/>
                <w:bCs/>
                <w:sz w:val="26"/>
                <w:szCs w:val="26"/>
              </w:rPr>
              <w:t>Vzsu ua- 12146 ps vi iqjh ,Dlizsl ps dksp ua- ,l@1 cFkZ ua- 03 js-LVs-ukf’kdjksM ;sFks letys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961A21" w:rsidRDefault="00536994" w:rsidP="002F11C3">
            <w:pPr>
              <w:tabs>
                <w:tab w:val="left" w:pos="-720"/>
              </w:tabs>
              <w:spacing w:before="120"/>
              <w:contextualSpacing/>
              <w:jc w:val="center"/>
              <w:rPr>
                <w:rFonts w:ascii="Kruti Dev 050" w:hAnsi="Kruti Dev 050"/>
                <w:bCs/>
                <w:sz w:val="26"/>
                <w:szCs w:val="26"/>
              </w:rPr>
            </w:pPr>
            <w:r w:rsidRPr="00961A21">
              <w:rPr>
                <w:rFonts w:ascii="Kruti Dev 050" w:hAnsi="Kruti Dev 050"/>
                <w:bCs/>
                <w:sz w:val="26"/>
                <w:szCs w:val="26"/>
              </w:rPr>
              <w:t>25-07-18 ps 07-50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961A21" w:rsidRDefault="00536994" w:rsidP="002F11C3">
            <w:pPr>
              <w:tabs>
                <w:tab w:val="left" w:pos="-720"/>
              </w:tabs>
              <w:spacing w:before="120"/>
              <w:contextualSpacing/>
              <w:jc w:val="center"/>
              <w:rPr>
                <w:rFonts w:ascii="Kruti Dev 050" w:hAnsi="Kruti Dev 050"/>
                <w:bCs/>
                <w:sz w:val="26"/>
                <w:szCs w:val="26"/>
              </w:rPr>
            </w:pPr>
            <w:r w:rsidRPr="00961A21">
              <w:rPr>
                <w:rFonts w:ascii="Kruti Dev 050" w:hAnsi="Kruti Dev 050"/>
                <w:bCs/>
                <w:sz w:val="26"/>
                <w:szCs w:val="26"/>
              </w:rPr>
              <w:t>26-7-18 ps 19-00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961A21" w:rsidRDefault="00536994" w:rsidP="002F11C3">
            <w:pPr>
              <w:jc w:val="center"/>
              <w:rPr>
                <w:rFonts w:ascii="Kruti Dev 050" w:hAnsi="Kruti Dev 050"/>
                <w:sz w:val="26"/>
                <w:szCs w:val="26"/>
              </w:rPr>
            </w:pPr>
            <w:r w:rsidRPr="00961A21">
              <w:rPr>
                <w:rFonts w:ascii="Kruti Dev 050" w:hAnsi="Kruti Dev 050"/>
                <w:sz w:val="26"/>
                <w:szCs w:val="26"/>
              </w:rPr>
              <w:t>lkS-Lokrh fgeak’kq lapsrh o;- 42 o"kZ jk-vtyh;k vikVZesaV iq.ks  o lgizok’kh vuqinkl vacjnkl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961A21" w:rsidRDefault="00536994" w:rsidP="002F11C3">
            <w:pPr>
              <w:tabs>
                <w:tab w:val="left" w:pos="-720"/>
              </w:tabs>
              <w:spacing w:before="120"/>
              <w:contextualSpacing/>
              <w:jc w:val="center"/>
              <w:rPr>
                <w:rFonts w:ascii="Kruti Dev 050" w:hAnsi="Kruti Dev 050"/>
                <w:bCs/>
                <w:sz w:val="26"/>
                <w:szCs w:val="26"/>
              </w:rPr>
            </w:pPr>
            <w:r w:rsidRPr="00961A21">
              <w:rPr>
                <w:rFonts w:ascii="Kruti Dev 050" w:hAnsi="Kruti Dev 050"/>
                <w:bCs/>
                <w:sz w:val="26"/>
                <w:szCs w:val="26"/>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961A21" w:rsidRDefault="00536994" w:rsidP="002F11C3">
            <w:pPr>
              <w:tabs>
                <w:tab w:val="left" w:pos="1014"/>
                <w:tab w:val="left" w:pos="1319"/>
              </w:tabs>
              <w:jc w:val="center"/>
              <w:rPr>
                <w:rFonts w:ascii="Kruti Dev 050" w:hAnsi="Kruti Dev 050"/>
                <w:b/>
                <w:bCs/>
                <w:sz w:val="26"/>
                <w:szCs w:val="26"/>
                <w:u w:val="single"/>
              </w:rPr>
            </w:pPr>
            <w:r w:rsidRPr="00961A21">
              <w:rPr>
                <w:rFonts w:ascii="Kruti Dev 050" w:hAnsi="Kruti Dev 050"/>
                <w:b/>
                <w:bCs/>
                <w:sz w:val="26"/>
                <w:szCs w:val="26"/>
                <w:u w:val="single"/>
              </w:rPr>
              <w:t>,dq.k 1]17]000#</w:t>
            </w:r>
            <w:r>
              <w:rPr>
                <w:rFonts w:ascii="Kruti Dev 050" w:hAnsi="Kruti Dev 050"/>
                <w:b/>
                <w:bCs/>
                <w:sz w:val="26"/>
                <w:szCs w:val="26"/>
                <w:u w:val="single"/>
              </w:rPr>
              <w:t>-</w:t>
            </w:r>
          </w:p>
          <w:p w:rsidR="00536994" w:rsidRDefault="00536994" w:rsidP="002F11C3">
            <w:pPr>
              <w:tabs>
                <w:tab w:val="left" w:pos="1014"/>
                <w:tab w:val="left" w:pos="1319"/>
              </w:tabs>
              <w:jc w:val="center"/>
              <w:rPr>
                <w:rFonts w:ascii="Kruti Dev 050" w:hAnsi="Kruti Dev 050"/>
                <w:sz w:val="26"/>
                <w:szCs w:val="26"/>
              </w:rPr>
            </w:pPr>
            <w:r w:rsidRPr="00961A21">
              <w:rPr>
                <w:rFonts w:ascii="Kruti Dev 050" w:hAnsi="Kruti Dev 050"/>
                <w:sz w:val="26"/>
                <w:szCs w:val="26"/>
              </w:rPr>
              <w:t xml:space="preserve">,d vk;Qksu 65 </w:t>
            </w:r>
            <w:r>
              <w:rPr>
                <w:rFonts w:ascii="Kruti Dev 050" w:hAnsi="Kruti Dev 050"/>
                <w:sz w:val="26"/>
                <w:szCs w:val="26"/>
              </w:rPr>
              <w:t>&amp;</w:t>
            </w:r>
            <w:r w:rsidRPr="00961A21">
              <w:rPr>
                <w:rFonts w:ascii="Kruti Dev 050" w:hAnsi="Kruti Dev 050"/>
                <w:sz w:val="26"/>
                <w:szCs w:val="26"/>
              </w:rPr>
              <w:t>7 xksYMu jaxkpk vWiy daai.khpk fda- 60</w:t>
            </w:r>
            <w:r>
              <w:rPr>
                <w:rFonts w:ascii="Kruti Dev 050" w:hAnsi="Kruti Dev 050"/>
                <w:sz w:val="26"/>
                <w:szCs w:val="26"/>
              </w:rPr>
              <w:t>]</w:t>
            </w:r>
            <w:r w:rsidRPr="00961A21">
              <w:rPr>
                <w:rFonts w:ascii="Kruti Dev 050" w:hAnsi="Kruti Dev 050"/>
                <w:sz w:val="26"/>
                <w:szCs w:val="26"/>
              </w:rPr>
              <w:t>000 #] @ gkMZfMLd 11</w:t>
            </w:r>
            <w:r>
              <w:rPr>
                <w:rFonts w:ascii="Kruti Dev 050" w:hAnsi="Kruti Dev 050"/>
                <w:sz w:val="26"/>
                <w:szCs w:val="26"/>
              </w:rPr>
              <w:t>]</w:t>
            </w:r>
            <w:r w:rsidRPr="00961A21">
              <w:rPr>
                <w:rFonts w:ascii="Kruti Dev 050" w:hAnsi="Kruti Dev 050"/>
                <w:sz w:val="26"/>
                <w:szCs w:val="26"/>
              </w:rPr>
              <w:t xml:space="preserve">000 #] ,vjQksu </w:t>
            </w:r>
          </w:p>
          <w:p w:rsidR="00536994" w:rsidRDefault="00536994" w:rsidP="002F11C3">
            <w:pPr>
              <w:tabs>
                <w:tab w:val="left" w:pos="1014"/>
                <w:tab w:val="left" w:pos="1319"/>
              </w:tabs>
              <w:jc w:val="center"/>
              <w:rPr>
                <w:rFonts w:ascii="Kruti Dev 050" w:hAnsi="Kruti Dev 050"/>
                <w:sz w:val="26"/>
                <w:szCs w:val="26"/>
              </w:rPr>
            </w:pPr>
            <w:r w:rsidRPr="00961A21">
              <w:rPr>
                <w:rFonts w:ascii="Kruti Dev 050" w:hAnsi="Kruti Dev 050"/>
                <w:sz w:val="26"/>
                <w:szCs w:val="26"/>
              </w:rPr>
              <w:t>fda- 3</w:t>
            </w:r>
            <w:r>
              <w:rPr>
                <w:rFonts w:ascii="Kruti Dev 050" w:hAnsi="Kruti Dev 050"/>
                <w:sz w:val="26"/>
                <w:szCs w:val="26"/>
              </w:rPr>
              <w:t>]</w:t>
            </w:r>
            <w:r w:rsidRPr="00961A21">
              <w:rPr>
                <w:rFonts w:ascii="Kruti Dev 050" w:hAnsi="Kruti Dev 050"/>
                <w:sz w:val="26"/>
                <w:szCs w:val="26"/>
              </w:rPr>
              <w:t>000@</w:t>
            </w:r>
            <w:r>
              <w:rPr>
                <w:rFonts w:ascii="Kruti Dev 050" w:hAnsi="Kruti Dev 050"/>
                <w:sz w:val="26"/>
                <w:szCs w:val="26"/>
              </w:rPr>
              <w:t>:-</w:t>
            </w:r>
          </w:p>
          <w:p w:rsidR="00536994" w:rsidRDefault="00536994" w:rsidP="002F11C3">
            <w:pPr>
              <w:tabs>
                <w:tab w:val="left" w:pos="1014"/>
                <w:tab w:val="left" w:pos="1319"/>
              </w:tabs>
              <w:jc w:val="center"/>
              <w:rPr>
                <w:rFonts w:ascii="Kruti Dev 050" w:hAnsi="Kruti Dev 050"/>
                <w:sz w:val="26"/>
                <w:szCs w:val="26"/>
              </w:rPr>
            </w:pPr>
            <w:r w:rsidRPr="00961A21">
              <w:rPr>
                <w:rFonts w:ascii="Kruti Dev 050" w:hAnsi="Kruti Dev 050"/>
                <w:sz w:val="26"/>
                <w:szCs w:val="26"/>
              </w:rPr>
              <w:t xml:space="preserve">lgizok’kh ;kaps </w:t>
            </w:r>
            <w:r>
              <w:rPr>
                <w:rFonts w:ascii="Kruti Dev 050" w:hAnsi="Kruti Dev 050"/>
                <w:sz w:val="26"/>
                <w:szCs w:val="26"/>
              </w:rPr>
              <w:t xml:space="preserve">,d </w:t>
            </w:r>
            <w:r w:rsidRPr="00961A21">
              <w:rPr>
                <w:rFonts w:ascii="Kruti Dev 050" w:hAnsi="Kruti Dev 050"/>
                <w:sz w:val="26"/>
                <w:szCs w:val="26"/>
              </w:rPr>
              <w:t xml:space="preserve">yWiVkWIk </w:t>
            </w:r>
          </w:p>
          <w:p w:rsidR="00536994" w:rsidRPr="00961A21" w:rsidRDefault="00536994" w:rsidP="002F11C3">
            <w:pPr>
              <w:tabs>
                <w:tab w:val="left" w:pos="1014"/>
                <w:tab w:val="left" w:pos="1319"/>
              </w:tabs>
              <w:jc w:val="center"/>
              <w:rPr>
                <w:rFonts w:ascii="Kruti Dev 050" w:hAnsi="Kruti Dev 050"/>
                <w:sz w:val="26"/>
                <w:szCs w:val="26"/>
              </w:rPr>
            </w:pPr>
            <w:r w:rsidRPr="00961A21">
              <w:rPr>
                <w:rFonts w:ascii="Kruti Dev 050" w:hAnsi="Kruti Dev 050"/>
                <w:sz w:val="26"/>
                <w:szCs w:val="26"/>
              </w:rPr>
              <w:t>fda- 43</w:t>
            </w:r>
            <w:r>
              <w:rPr>
                <w:rFonts w:ascii="Kruti Dev 050" w:hAnsi="Kruti Dev 050"/>
                <w:sz w:val="26"/>
                <w:szCs w:val="26"/>
              </w:rPr>
              <w:t>]</w:t>
            </w:r>
            <w:r w:rsidRPr="00961A21">
              <w:rPr>
                <w:rFonts w:ascii="Kruti Dev 050" w:hAnsi="Kruti Dev 050"/>
                <w:sz w:val="26"/>
                <w:szCs w:val="26"/>
              </w:rPr>
              <w:t>000 #]</w:t>
            </w:r>
          </w:p>
          <w:p w:rsidR="00536994" w:rsidRDefault="00536994" w:rsidP="002F11C3">
            <w:pPr>
              <w:tabs>
                <w:tab w:val="left" w:pos="1014"/>
                <w:tab w:val="left" w:pos="1319"/>
              </w:tabs>
              <w:jc w:val="center"/>
              <w:rPr>
                <w:rFonts w:ascii="Kruti Dev 050" w:hAnsi="Kruti Dev 050"/>
                <w:b/>
                <w:bCs/>
                <w:sz w:val="26"/>
                <w:szCs w:val="26"/>
              </w:rPr>
            </w:pPr>
            <w:r>
              <w:rPr>
                <w:rFonts w:ascii="Kruti Dev 050" w:hAnsi="Kruti Dev 050"/>
                <w:bCs/>
                <w:sz w:val="26"/>
                <w:szCs w:val="26"/>
              </w:rPr>
              <w:t xml:space="preserve">vlk </w:t>
            </w:r>
            <w:r w:rsidRPr="00961A21">
              <w:rPr>
                <w:rFonts w:ascii="Kruti Dev 050" w:hAnsi="Kruti Dev 050"/>
                <w:bCs/>
                <w:sz w:val="26"/>
                <w:szCs w:val="26"/>
              </w:rPr>
              <w:t>,dq.k 1]17]000#i;</w:t>
            </w:r>
            <w:r w:rsidRPr="00961A21">
              <w:rPr>
                <w:rFonts w:ascii="Kruti Dev 050" w:hAnsi="Kruti Dev 050"/>
                <w:b/>
                <w:bCs/>
                <w:sz w:val="26"/>
                <w:szCs w:val="26"/>
              </w:rPr>
              <w:t>s</w:t>
            </w:r>
          </w:p>
          <w:p w:rsidR="00536994" w:rsidRDefault="00536994" w:rsidP="002F11C3">
            <w:pPr>
              <w:tabs>
                <w:tab w:val="left" w:pos="1014"/>
                <w:tab w:val="left" w:pos="1319"/>
              </w:tabs>
              <w:jc w:val="center"/>
              <w:rPr>
                <w:rFonts w:ascii="Kruti Dev 050" w:hAnsi="Kruti Dev 050"/>
                <w:b/>
                <w:bCs/>
                <w:sz w:val="26"/>
                <w:szCs w:val="26"/>
              </w:rPr>
            </w:pPr>
          </w:p>
          <w:p w:rsidR="00536994" w:rsidRPr="00961A21" w:rsidRDefault="00536994" w:rsidP="002F11C3">
            <w:pPr>
              <w:tabs>
                <w:tab w:val="left" w:pos="1014"/>
                <w:tab w:val="left" w:pos="1319"/>
              </w:tabs>
              <w:jc w:val="center"/>
              <w:rPr>
                <w:rFonts w:ascii="Kruti Dev 050" w:hAnsi="Kruti Dev 050"/>
                <w:b/>
                <w:bCs/>
                <w:sz w:val="26"/>
                <w:szCs w:val="26"/>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961A21" w:rsidRDefault="00536994" w:rsidP="002F11C3">
            <w:pPr>
              <w:tabs>
                <w:tab w:val="left" w:pos="-720"/>
              </w:tabs>
              <w:spacing w:before="120"/>
              <w:contextualSpacing/>
              <w:rPr>
                <w:rFonts w:ascii="Kruti Dev 050" w:hAnsi="Kruti Dev 050"/>
                <w:bCs/>
                <w:sz w:val="26"/>
                <w:szCs w:val="26"/>
              </w:rPr>
            </w:pPr>
            <w:r w:rsidRPr="00961A21">
              <w:rPr>
                <w:rFonts w:ascii="Kruti Dev 050" w:hAnsi="Kruti Dev 050"/>
                <w:bCs/>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Default="00536994" w:rsidP="002F11C3">
            <w:pPr>
              <w:tabs>
                <w:tab w:val="left" w:pos="-720"/>
              </w:tabs>
              <w:spacing w:before="120"/>
              <w:contextualSpacing/>
              <w:jc w:val="both"/>
              <w:rPr>
                <w:rFonts w:ascii="Kruti Dev 050" w:hAnsi="Kruti Dev 050"/>
                <w:bCs/>
                <w:sz w:val="26"/>
                <w:szCs w:val="26"/>
              </w:rPr>
            </w:pPr>
            <w:r w:rsidRPr="00961A21">
              <w:rPr>
                <w:rFonts w:ascii="Kruti Dev 050" w:hAnsi="Kruti Dev 050"/>
                <w:bCs/>
                <w:sz w:val="26"/>
                <w:szCs w:val="26"/>
              </w:rPr>
              <w:t xml:space="preserve">;krhy fQ etdqj gs ueqn xkMhus cMusjk rs ukf’kdjksM vlk izokl dfjr vlrkau fQ ;kaps &gt;ksispk Qk;nk ?ksoqu dks.khrjh vKkr pksjV;kus fQ;kZnh o lgizo’kh ;kapk cktql ueqn o.kZukapk ,sot eqnnke yckMhus pks#u usyk vkgs- lnj vijk/k dye 379 Hkk-n-oh izek.ks nk[ky- </w:t>
            </w:r>
          </w:p>
          <w:p w:rsidR="00536994" w:rsidRPr="00961A21" w:rsidRDefault="00536994" w:rsidP="002F11C3">
            <w:pPr>
              <w:tabs>
                <w:tab w:val="left" w:pos="-720"/>
              </w:tabs>
              <w:spacing w:before="120"/>
              <w:contextualSpacing/>
              <w:jc w:val="both"/>
              <w:rPr>
                <w:rFonts w:ascii="Kruti Dev 050" w:hAnsi="Kruti Dev 050"/>
                <w:bCs/>
                <w:sz w:val="26"/>
                <w:szCs w:val="26"/>
              </w:rPr>
            </w:pPr>
            <w:r>
              <w:rPr>
                <w:rFonts w:ascii="Kruti Dev 050" w:hAnsi="Kruti Dev 050"/>
                <w:bCs/>
                <w:sz w:val="26"/>
                <w:szCs w:val="26"/>
              </w:rPr>
              <w:t>fVi %&amp; fQ;kZnhsus vkt jksth ys[kh fQ;kZn fnY;kus xqUgk nk[ky-</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961A21" w:rsidRDefault="00536994" w:rsidP="002F11C3">
            <w:pPr>
              <w:tabs>
                <w:tab w:val="left" w:pos="-720"/>
              </w:tabs>
              <w:spacing w:before="120"/>
              <w:contextualSpacing/>
              <w:rPr>
                <w:rFonts w:ascii="Kruti Dev 050" w:hAnsi="Kruti Dev 050"/>
                <w:bCs/>
                <w:sz w:val="26"/>
                <w:szCs w:val="26"/>
              </w:rPr>
            </w:pPr>
            <w:r w:rsidRPr="00961A21">
              <w:rPr>
                <w:rFonts w:ascii="Kruti Dev 050" w:hAnsi="Kruti Dev 050"/>
                <w:bCs/>
                <w:sz w:val="26"/>
                <w:szCs w:val="26"/>
              </w:rPr>
              <w:t xml:space="preserve">,-,l-vk;-173 ikVhy   </w:t>
            </w:r>
          </w:p>
        </w:tc>
      </w:tr>
      <w:tr w:rsidR="00536994" w:rsidRPr="00C460CB" w:rsidTr="002F11C3">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ind w:left="-86"/>
              <w:jc w:val="center"/>
              <w:rPr>
                <w:rFonts w:ascii="Kruti Dev 050" w:hAnsi="Kruti Dev 050"/>
                <w:b/>
              </w:rPr>
            </w:pPr>
            <w:r>
              <w:rPr>
                <w:rFonts w:ascii="Kruti Dev 050" w:hAnsi="Kruti Dev 050"/>
                <w:b/>
              </w:rPr>
              <w:t>15</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DF4D0C" w:rsidRDefault="00536994" w:rsidP="002F11C3">
            <w:pPr>
              <w:snapToGrid w:val="0"/>
              <w:jc w:val="center"/>
              <w:rPr>
                <w:rFonts w:ascii="DVOT-Surekh" w:eastAsia="Liberation Serif" w:hAnsi="DVOT-Surekh" w:cs="DVOT-Surekh"/>
                <w:color w:val="000000"/>
                <w:sz w:val="18"/>
                <w:szCs w:val="18"/>
                <w:cs/>
              </w:rPr>
            </w:pPr>
            <w:r w:rsidRPr="00DF4D0C">
              <w:rPr>
                <w:rFonts w:ascii="DVOT-Surekh" w:eastAsia="Liberation Serif" w:hAnsi="DVOT-Surekh" w:cs="DVOT-Surekh"/>
                <w:color w:val="000000"/>
                <w:sz w:val="18"/>
                <w:szCs w:val="18"/>
                <w:cs/>
              </w:rPr>
              <w:t xml:space="preserve">औरंगाबाद </w:t>
            </w:r>
            <w:r w:rsidRPr="00DF4D0C">
              <w:rPr>
                <w:rFonts w:ascii="DVOT-Surekh" w:eastAsia="Liberation Serif" w:hAnsi="DVOT-Surekh" w:cs="DVOT-Surekh"/>
                <w:color w:val="000000"/>
                <w:sz w:val="18"/>
                <w:szCs w:val="18"/>
              </w:rPr>
              <w:t>551/18 U/S 379 IPC</w:t>
            </w:r>
            <w:r w:rsidRPr="00716AAE">
              <w:rPr>
                <w:rFonts w:ascii="Kruti Dev 050" w:hAnsi="Kruti Dev 050"/>
                <w:sz w:val="26"/>
                <w:szCs w:val="26"/>
              </w:rPr>
              <w:t xml:space="preserve"> xqUgkizdkj </w:t>
            </w:r>
            <w:r w:rsidRPr="00716AAE">
              <w:rPr>
                <w:rFonts w:ascii="Kruti Dev 050" w:hAnsi="Kruti Dev 050"/>
                <w:sz w:val="26"/>
                <w:szCs w:val="26"/>
                <w:lang w:bidi="he-IL"/>
              </w:rPr>
              <w:t xml:space="preserve"> </w:t>
            </w:r>
            <w:r w:rsidRPr="00716AAE">
              <w:rPr>
                <w:rFonts w:ascii="Kruti Dev 050" w:hAnsi="Kruti Dev 050"/>
                <w:sz w:val="26"/>
                <w:szCs w:val="26"/>
              </w:rPr>
              <w:t xml:space="preserve"> </w:t>
            </w:r>
            <w:r>
              <w:rPr>
                <w:rFonts w:ascii="Kruti Dev 050" w:hAnsi="Kruti Dev 050"/>
                <w:sz w:val="26"/>
                <w:szCs w:val="26"/>
                <w:lang w:bidi="he-IL"/>
              </w:rPr>
              <w:t>eksckbZy</w:t>
            </w:r>
            <w:r w:rsidRPr="00716AAE">
              <w:rPr>
                <w:rFonts w:ascii="Kruti Dev 050" w:hAnsi="Kruti Dev 050"/>
                <w:sz w:val="26"/>
                <w:szCs w:val="26"/>
                <w:lang w:bidi="he-IL"/>
              </w:rPr>
              <w:t xml:space="preserve"> pksjh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DF4D0C" w:rsidRDefault="00536994" w:rsidP="002F11C3">
            <w:pPr>
              <w:snapToGrid w:val="0"/>
              <w:rPr>
                <w:rFonts w:ascii="DVOT-Surekh" w:eastAsia="Liberation Serif" w:hAnsi="DVOT-Surekh" w:cs="DVOT-Surekh"/>
                <w:color w:val="000000"/>
                <w:sz w:val="18"/>
                <w:szCs w:val="18"/>
                <w:cs/>
              </w:rPr>
            </w:pPr>
            <w:r w:rsidRPr="00DF4D0C">
              <w:rPr>
                <w:rFonts w:ascii="DVOT-Surekh" w:eastAsia="Liberation Serif" w:hAnsi="DVOT-Surekh" w:cs="DVOT-Surekh"/>
                <w:color w:val="000000"/>
                <w:sz w:val="18"/>
                <w:szCs w:val="18"/>
                <w:cs/>
              </w:rPr>
              <w:t xml:space="preserve">रेस्टे औरंगाबाद येथे ट्रेन औरंगाबाद हैद्राबाद पॅसिंजर गाडीत चढत असतांना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DF4D0C" w:rsidRDefault="00536994" w:rsidP="002F11C3">
            <w:pPr>
              <w:snapToGrid w:val="0"/>
              <w:jc w:val="center"/>
              <w:rPr>
                <w:rFonts w:ascii="DVOT-Surekh" w:eastAsia="Liberation Serif" w:hAnsi="DVOT-Surekh" w:cs="DVOT-Surekh"/>
                <w:color w:val="000000"/>
                <w:sz w:val="18"/>
                <w:szCs w:val="18"/>
                <w:cs/>
              </w:rPr>
            </w:pPr>
            <w:r w:rsidRPr="00DF4D0C">
              <w:rPr>
                <w:rFonts w:ascii="DVOT-Surekh" w:eastAsia="Liberation Serif" w:hAnsi="DVOT-Surekh" w:cs="DVOT-Surekh"/>
                <w:color w:val="000000"/>
                <w:sz w:val="18"/>
                <w:szCs w:val="18"/>
              </w:rPr>
              <w:t>25/</w:t>
            </w:r>
            <w:r>
              <w:rPr>
                <w:rFonts w:ascii="DVOT-Surekh" w:eastAsia="Liberation Serif" w:hAnsi="DVOT-Surekh" w:cs="DVOT-Surekh"/>
                <w:color w:val="000000"/>
                <w:sz w:val="18"/>
                <w:szCs w:val="18"/>
              </w:rPr>
              <w:t>0</w:t>
            </w:r>
            <w:r w:rsidRPr="00DF4D0C">
              <w:rPr>
                <w:rFonts w:ascii="DVOT-Surekh" w:eastAsia="Liberation Serif" w:hAnsi="DVOT-Surekh" w:cs="DVOT-Surekh"/>
                <w:color w:val="000000"/>
                <w:sz w:val="18"/>
                <w:szCs w:val="18"/>
              </w:rPr>
              <w:t xml:space="preserve">7/18 </w:t>
            </w:r>
            <w:r w:rsidRPr="00DF4D0C">
              <w:rPr>
                <w:rFonts w:ascii="DVOT-Surekh" w:eastAsia="Liberation Serif" w:hAnsi="DVOT-Surekh" w:cs="DVOT-Surekh"/>
                <w:color w:val="000000"/>
                <w:sz w:val="18"/>
                <w:szCs w:val="18"/>
                <w:cs/>
              </w:rPr>
              <w:t xml:space="preserve">वेळ नमुद नाही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DF4D0C" w:rsidRDefault="00536994" w:rsidP="002F11C3">
            <w:pPr>
              <w:snapToGrid w:val="0"/>
              <w:rPr>
                <w:rFonts w:ascii="DVOT-Surekh" w:eastAsia="Liberation Serif" w:hAnsi="DVOT-Surekh" w:cs="DVOT-Surekh"/>
                <w:color w:val="000000"/>
                <w:sz w:val="18"/>
                <w:szCs w:val="18"/>
                <w:cs/>
              </w:rPr>
            </w:pPr>
            <w:r w:rsidRPr="00DF4D0C">
              <w:rPr>
                <w:rFonts w:ascii="DVOT-Surekh" w:eastAsia="Liberation Serif" w:hAnsi="DVOT-Surekh" w:cs="DVOT-Surekh"/>
                <w:color w:val="000000"/>
                <w:sz w:val="18"/>
                <w:szCs w:val="18"/>
              </w:rPr>
              <w:t xml:space="preserve">26/07/18 00.07 </w:t>
            </w:r>
            <w:r w:rsidRPr="00DF4D0C">
              <w:rPr>
                <w:rFonts w:ascii="DVOT-Surekh" w:eastAsia="Liberation Serif" w:hAnsi="DVOT-Surekh" w:cs="DVOT-Surekh"/>
                <w:color w:val="000000"/>
                <w:sz w:val="18"/>
                <w:szCs w:val="18"/>
                <w:cs/>
              </w:rPr>
              <w:t>वा</w:t>
            </w:r>
            <w:r w:rsidRPr="00DF4D0C">
              <w:rPr>
                <w:rFonts w:ascii="DVOT-Surekh" w:eastAsia="Liberation Serif" w:hAnsi="DVOT-Surekh" w:cs="DVOT-Surekh"/>
                <w:color w:val="000000"/>
                <w:sz w:val="18"/>
                <w:szCs w:val="18"/>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DF4D0C" w:rsidRDefault="00536994" w:rsidP="002F11C3">
            <w:pPr>
              <w:snapToGrid w:val="0"/>
              <w:rPr>
                <w:rFonts w:ascii="DVOT-Surekh" w:eastAsia="Liberation Serif" w:hAnsi="DVOT-Surekh" w:cs="DVOT-Surekh"/>
                <w:color w:val="000000"/>
                <w:sz w:val="18"/>
                <w:szCs w:val="18"/>
                <w:cs/>
              </w:rPr>
            </w:pPr>
            <w:r w:rsidRPr="00DF4D0C">
              <w:rPr>
                <w:rFonts w:ascii="DVOT-Surekh" w:eastAsia="Liberation Serif" w:hAnsi="DVOT-Surekh" w:cs="DVOT-Surekh"/>
                <w:color w:val="000000"/>
                <w:sz w:val="18"/>
                <w:szCs w:val="18"/>
                <w:cs/>
              </w:rPr>
              <w:t>अश्विन रामप्रसाद गुंजकर  वय</w:t>
            </w:r>
            <w:r w:rsidRPr="00DF4D0C">
              <w:rPr>
                <w:rFonts w:ascii="DVOT-Surekh" w:eastAsia="Liberation Serif" w:hAnsi="DVOT-Surekh" w:cs="DVOT-Surekh"/>
                <w:color w:val="000000"/>
                <w:sz w:val="18"/>
                <w:szCs w:val="18"/>
              </w:rPr>
              <w:t xml:space="preserve">-35 </w:t>
            </w:r>
            <w:r w:rsidRPr="00DF4D0C">
              <w:rPr>
                <w:rFonts w:ascii="DVOT-Surekh" w:eastAsia="Liberation Serif" w:hAnsi="DVOT-Surekh" w:cs="DVOT-Surekh"/>
                <w:color w:val="000000"/>
                <w:sz w:val="18"/>
                <w:szCs w:val="18"/>
                <w:cs/>
              </w:rPr>
              <w:t>वर्ष  धंदा</w:t>
            </w:r>
            <w:r w:rsidRPr="00DF4D0C">
              <w:rPr>
                <w:rFonts w:ascii="DVOT-Surekh" w:eastAsia="Liberation Serif" w:hAnsi="DVOT-Surekh" w:cs="DVOT-Surekh"/>
                <w:color w:val="000000"/>
                <w:sz w:val="18"/>
                <w:szCs w:val="18"/>
              </w:rPr>
              <w:t>-</w:t>
            </w:r>
            <w:r w:rsidRPr="00DF4D0C">
              <w:rPr>
                <w:rFonts w:ascii="DVOT-Surekh" w:eastAsia="Liberation Serif" w:hAnsi="DVOT-Surekh" w:cs="DVOT-Surekh"/>
                <w:color w:val="000000"/>
                <w:sz w:val="18"/>
                <w:szCs w:val="18"/>
                <w:cs/>
              </w:rPr>
              <w:t>नौकरी रा</w:t>
            </w:r>
            <w:r w:rsidRPr="00DF4D0C">
              <w:rPr>
                <w:rFonts w:ascii="DVOT-Surekh" w:eastAsia="Liberation Serif" w:hAnsi="DVOT-Surekh" w:cs="DVOT-Surekh"/>
                <w:color w:val="000000"/>
                <w:sz w:val="18"/>
                <w:szCs w:val="18"/>
              </w:rPr>
              <w:t>.</w:t>
            </w:r>
            <w:r w:rsidRPr="00DF4D0C">
              <w:rPr>
                <w:rFonts w:ascii="DVOT-Surekh" w:eastAsia="Liberation Serif" w:hAnsi="DVOT-Surekh" w:cs="DVOT-Surekh"/>
                <w:color w:val="000000"/>
                <w:sz w:val="18"/>
                <w:szCs w:val="18"/>
                <w:cs/>
              </w:rPr>
              <w:t>जिजाउ नगर परतुर जि</w:t>
            </w:r>
            <w:r w:rsidRPr="00DF4D0C">
              <w:rPr>
                <w:rFonts w:ascii="DVOT-Surekh" w:eastAsia="Liberation Serif" w:hAnsi="DVOT-Surekh" w:cs="DVOT-Surekh"/>
                <w:color w:val="000000"/>
                <w:sz w:val="18"/>
                <w:szCs w:val="18"/>
              </w:rPr>
              <w:t xml:space="preserve">. </w:t>
            </w:r>
            <w:r w:rsidRPr="00DF4D0C">
              <w:rPr>
                <w:rFonts w:ascii="DVOT-Surekh" w:eastAsia="Liberation Serif" w:hAnsi="DVOT-Surekh" w:cs="DVOT-Surekh"/>
                <w:color w:val="000000"/>
                <w:sz w:val="18"/>
                <w:szCs w:val="18"/>
                <w:cs/>
              </w:rPr>
              <w:t>जालना मो</w:t>
            </w:r>
            <w:r w:rsidRPr="00DF4D0C">
              <w:rPr>
                <w:rFonts w:ascii="DVOT-Surekh" w:eastAsia="Liberation Serif" w:hAnsi="DVOT-Surekh" w:cs="DVOT-Surekh"/>
                <w:color w:val="000000"/>
                <w:sz w:val="18"/>
                <w:szCs w:val="18"/>
              </w:rPr>
              <w:t>,</w:t>
            </w:r>
            <w:r w:rsidRPr="00DF4D0C">
              <w:rPr>
                <w:rFonts w:ascii="DVOT-Surekh" w:eastAsia="Liberation Serif" w:hAnsi="DVOT-Surekh" w:cs="DVOT-Surekh"/>
                <w:color w:val="000000"/>
                <w:sz w:val="18"/>
                <w:szCs w:val="18"/>
                <w:cs/>
              </w:rPr>
              <w:t>नं</w:t>
            </w:r>
            <w:r w:rsidRPr="00DF4D0C">
              <w:rPr>
                <w:rFonts w:ascii="DVOT-Surekh" w:eastAsia="Liberation Serif" w:hAnsi="DVOT-Surekh" w:cs="DVOT-Surekh"/>
                <w:color w:val="000000"/>
                <w:sz w:val="18"/>
                <w:szCs w:val="18"/>
              </w:rPr>
              <w:t>.9860363102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DF4D0C" w:rsidRDefault="00536994" w:rsidP="002F11C3">
            <w:pPr>
              <w:snapToGrid w:val="0"/>
              <w:jc w:val="center"/>
              <w:rPr>
                <w:rFonts w:ascii="DVOT-Surekh" w:eastAsia="Liberation Serif" w:hAnsi="DVOT-Surekh" w:cs="DVOT-Surekh"/>
                <w:color w:val="000000"/>
                <w:sz w:val="18"/>
                <w:szCs w:val="18"/>
                <w:cs/>
              </w:rPr>
            </w:pPr>
            <w:r w:rsidRPr="00DF4D0C">
              <w:rPr>
                <w:rFonts w:ascii="DVOT-Surekh" w:eastAsia="Liberation Serif" w:hAnsi="DVOT-Surekh" w:cs="DVOT-Surekh"/>
                <w:color w:val="000000"/>
                <w:sz w:val="18"/>
                <w:szCs w:val="18"/>
                <w:cs/>
              </w:rPr>
              <w:t xml:space="preserve">अज्ञात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716AAE" w:rsidRDefault="00536994" w:rsidP="002F11C3">
            <w:pPr>
              <w:jc w:val="center"/>
              <w:rPr>
                <w:rFonts w:ascii="Kruti Dev 050" w:hAnsi="Kruti Dev 050"/>
                <w:b/>
                <w:sz w:val="26"/>
                <w:szCs w:val="26"/>
                <w:u w:val="single"/>
              </w:rPr>
            </w:pPr>
            <w:r w:rsidRPr="00716AAE">
              <w:rPr>
                <w:rFonts w:ascii="Kruti Dev 050" w:hAnsi="Kruti Dev 050"/>
                <w:b/>
                <w:sz w:val="26"/>
                <w:szCs w:val="26"/>
                <w:u w:val="single"/>
              </w:rPr>
              <w:t xml:space="preserve">,dq.k </w:t>
            </w:r>
            <w:r>
              <w:rPr>
                <w:rFonts w:ascii="Kruti Dev 050" w:hAnsi="Kruti Dev 050"/>
                <w:b/>
                <w:sz w:val="26"/>
                <w:szCs w:val="26"/>
                <w:u w:val="single"/>
              </w:rPr>
              <w:t>8]</w:t>
            </w:r>
            <w:r w:rsidRPr="00716AAE">
              <w:rPr>
                <w:rFonts w:ascii="Kruti Dev 050" w:hAnsi="Kruti Dev 050"/>
                <w:b/>
                <w:sz w:val="26"/>
                <w:szCs w:val="26"/>
                <w:u w:val="single"/>
              </w:rPr>
              <w:t>500 :</w:t>
            </w:r>
          </w:p>
          <w:p w:rsidR="00536994" w:rsidRPr="00DF4D0C" w:rsidRDefault="00536994" w:rsidP="002F11C3">
            <w:pPr>
              <w:snapToGrid w:val="0"/>
              <w:jc w:val="center"/>
              <w:rPr>
                <w:rFonts w:ascii="DVOT-Surekh" w:eastAsia="Liberation Serif" w:hAnsi="DVOT-Surekh" w:cs="DVOT-Surekh"/>
                <w:color w:val="000000"/>
                <w:sz w:val="18"/>
                <w:szCs w:val="18"/>
              </w:rPr>
            </w:pPr>
            <w:r w:rsidRPr="00DF4D0C">
              <w:rPr>
                <w:rFonts w:ascii="DVOT-Surekh" w:eastAsia="Liberation Serif" w:hAnsi="DVOT-Surekh" w:cs="DVOT-Surekh"/>
                <w:color w:val="000000"/>
                <w:sz w:val="18"/>
                <w:szCs w:val="18"/>
                <w:cs/>
              </w:rPr>
              <w:t xml:space="preserve">एक  </w:t>
            </w:r>
            <w:r w:rsidRPr="00DF4D0C">
              <w:rPr>
                <w:rFonts w:ascii="DVOT-Surekh" w:eastAsia="Liberation Serif" w:hAnsi="DVOT-Surekh" w:cs="DVOT-Surekh"/>
                <w:color w:val="000000"/>
                <w:sz w:val="18"/>
                <w:szCs w:val="18"/>
              </w:rPr>
              <w:t xml:space="preserve">MI NOTE </w:t>
            </w:r>
            <w:r w:rsidRPr="00DF4D0C">
              <w:rPr>
                <w:rFonts w:ascii="DVOT-Surekh" w:eastAsia="Liberation Serif" w:hAnsi="DVOT-Surekh" w:cs="DVOT-Surekh"/>
                <w:color w:val="000000"/>
                <w:sz w:val="18"/>
                <w:szCs w:val="18"/>
                <w:cs/>
              </w:rPr>
              <w:t>कंपनिचा मोबाईल त्यात जिओ सिम नं</w:t>
            </w:r>
            <w:r w:rsidRPr="00DF4D0C">
              <w:rPr>
                <w:rFonts w:ascii="DVOT-Surekh" w:eastAsia="Liberation Serif" w:hAnsi="DVOT-Surekh" w:cs="DVOT-Surekh"/>
                <w:color w:val="000000"/>
                <w:sz w:val="18"/>
                <w:szCs w:val="18"/>
              </w:rPr>
              <w:t xml:space="preserve">,8208282973,BSNL -8275244911 </w:t>
            </w:r>
            <w:r w:rsidRPr="00DF4D0C">
              <w:rPr>
                <w:rFonts w:ascii="DVOT-Surekh" w:eastAsia="Liberation Serif" w:hAnsi="DVOT-Surekh" w:cs="DVOT-Surekh"/>
                <w:color w:val="000000"/>
                <w:sz w:val="18"/>
                <w:szCs w:val="18"/>
                <w:cs/>
              </w:rPr>
              <w:t>असा असुन कि</w:t>
            </w:r>
            <w:r w:rsidRPr="00DF4D0C">
              <w:rPr>
                <w:rFonts w:ascii="DVOT-Surekh" w:eastAsia="Liberation Serif" w:hAnsi="DVOT-Surekh" w:cs="DVOT-Surekh"/>
                <w:color w:val="000000"/>
                <w:sz w:val="18"/>
                <w:szCs w:val="18"/>
              </w:rPr>
              <w:t>.8500/-.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DF4D0C" w:rsidRDefault="00536994" w:rsidP="002F11C3">
            <w:pPr>
              <w:snapToGrid w:val="0"/>
              <w:jc w:val="center"/>
              <w:rPr>
                <w:rFonts w:ascii="DVOT-Surekh" w:eastAsia="Liberation Serif" w:hAnsi="DVOT-Surekh" w:cs="DVOT-Surekh"/>
                <w:color w:val="000000"/>
                <w:sz w:val="18"/>
                <w:szCs w:val="18"/>
              </w:rPr>
            </w:pPr>
            <w:r w:rsidRPr="00DF4D0C">
              <w:rPr>
                <w:rFonts w:ascii="DVOT-Surekh" w:eastAsia="Liberation Serif" w:hAnsi="DVOT-Surekh" w:cs="DVOT-Surekh"/>
                <w:color w:val="000000"/>
                <w:sz w:val="18"/>
                <w:szCs w:val="18"/>
              </w:rPr>
              <w:t xml:space="preserve"> </w:t>
            </w:r>
            <w:r w:rsidRPr="00DF4D0C">
              <w:rPr>
                <w:rFonts w:ascii="DVOT-Surekh" w:eastAsia="Liberation Serif" w:hAnsi="DVOT-Surekh" w:cs="DVOT-Surekh"/>
                <w:color w:val="000000"/>
                <w:sz w:val="18"/>
                <w:szCs w:val="18"/>
                <w:cs/>
              </w:rPr>
              <w:t xml:space="preserve">निरंक </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Default="00536994" w:rsidP="002F11C3">
            <w:pPr>
              <w:snapToGrid w:val="0"/>
              <w:jc w:val="both"/>
              <w:rPr>
                <w:rFonts w:ascii="DVOT-Surekh" w:eastAsia="Liberation Serif" w:hAnsi="DVOT-Surekh" w:cs="DVOT-Surekh"/>
                <w:color w:val="000000"/>
                <w:sz w:val="18"/>
                <w:szCs w:val="18"/>
                <w:cs/>
              </w:rPr>
            </w:pPr>
            <w:r w:rsidRPr="00DF4D0C">
              <w:rPr>
                <w:rFonts w:ascii="DVOT-Surekh" w:eastAsia="Liberation Serif" w:hAnsi="DVOT-Surekh" w:cs="DVOT-Surekh"/>
                <w:color w:val="000000"/>
                <w:sz w:val="18"/>
                <w:szCs w:val="18"/>
              </w:rPr>
              <w:t xml:space="preserve"> </w:t>
            </w:r>
            <w:r w:rsidRPr="00DF4D0C">
              <w:rPr>
                <w:rFonts w:ascii="DVOT-Surekh" w:eastAsia="Liberation Serif" w:hAnsi="DVOT-Surekh" w:cs="DVOT-Surekh"/>
                <w:color w:val="000000"/>
                <w:sz w:val="18"/>
                <w:szCs w:val="18"/>
                <w:cs/>
              </w:rPr>
              <w:t xml:space="preserve">नमुद ता वेळी व ठिकाणी यातील फिर्यादी हे नमुद गाडीने औरंगाबाद ते परतुर जाणे करीता नमुद गाडी रेस्टे औरंगाबाद येथे गाडीत बसते वेळी कोणीतरी अज्ञात चोरट्याने त्याचा नजर चुकवुन मुद्दाम लबाडीने मोबाईल फोन चोरून नेले बाबत चे लेखी तक्रार दिले वरून गुन्हा दाखल </w:t>
            </w:r>
            <w:r>
              <w:rPr>
                <w:rFonts w:ascii="DVOT-Surekh" w:eastAsia="Liberation Serif" w:hAnsi="DVOT-Surekh" w:cs="DVOT-Surekh"/>
                <w:color w:val="000000"/>
                <w:sz w:val="18"/>
                <w:szCs w:val="18"/>
                <w:cs/>
              </w:rPr>
              <w:t>.</w:t>
            </w:r>
          </w:p>
          <w:p w:rsidR="00536994" w:rsidRDefault="00536994" w:rsidP="002F11C3">
            <w:pPr>
              <w:snapToGrid w:val="0"/>
              <w:jc w:val="both"/>
              <w:rPr>
                <w:rFonts w:ascii="Kruti Dev 050" w:hAnsi="Kruti Dev 050"/>
                <w:sz w:val="26"/>
                <w:szCs w:val="26"/>
              </w:rPr>
            </w:pPr>
            <w:r w:rsidRPr="00DF4D0C">
              <w:rPr>
                <w:rFonts w:ascii="DVOT-Surekh" w:eastAsia="Liberation Serif" w:hAnsi="DVOT-Surekh" w:cs="DVOT-Surekh"/>
                <w:color w:val="000000"/>
                <w:sz w:val="18"/>
                <w:szCs w:val="18"/>
                <w:cs/>
              </w:rPr>
              <w:t xml:space="preserve">फिर्यादी आज रोजी पोस्टेला येवुन तक्रार दिल्याने </w:t>
            </w:r>
            <w:r w:rsidRPr="00716AAE">
              <w:rPr>
                <w:rFonts w:ascii="Kruti Dev 050" w:hAnsi="Kruti Dev 050" w:cstheme="minorHAnsi"/>
                <w:sz w:val="26"/>
                <w:szCs w:val="26"/>
              </w:rPr>
              <w:t xml:space="preserve">xqUgk nk[ky dj.;kr vkyk-  </w:t>
            </w:r>
            <w:r w:rsidRPr="00716AAE">
              <w:rPr>
                <w:rFonts w:ascii="Kruti Dev 050" w:hAnsi="Kruti Dev 050"/>
                <w:sz w:val="26"/>
                <w:szCs w:val="26"/>
              </w:rPr>
              <w:t xml:space="preserve"> </w:t>
            </w:r>
          </w:p>
          <w:p w:rsidR="00536994" w:rsidRPr="00DF4D0C" w:rsidRDefault="00536994" w:rsidP="002F11C3">
            <w:pPr>
              <w:snapToGrid w:val="0"/>
              <w:jc w:val="both"/>
              <w:rPr>
                <w:rFonts w:ascii="DVOT-Surekh" w:eastAsia="Liberation Serif" w:hAnsi="DVOT-Surekh" w:cs="DVOT-Surekh"/>
                <w:color w:val="000000"/>
                <w:sz w:val="18"/>
                <w:szCs w:val="18"/>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DF4D0C" w:rsidRDefault="00536994" w:rsidP="002F11C3">
            <w:pPr>
              <w:snapToGrid w:val="0"/>
              <w:jc w:val="center"/>
              <w:rPr>
                <w:rFonts w:ascii="DVOT-Surekh" w:eastAsia="Liberation Serif" w:hAnsi="DVOT-Surekh" w:cs="DVOT-Surekh"/>
                <w:color w:val="000000"/>
                <w:sz w:val="18"/>
                <w:szCs w:val="18"/>
              </w:rPr>
            </w:pPr>
            <w:r w:rsidRPr="00DF4D0C">
              <w:rPr>
                <w:rFonts w:ascii="DVOT-Surekh" w:eastAsia="Liberation Serif" w:hAnsi="DVOT-Surekh" w:cs="DVOT-Surekh"/>
                <w:color w:val="000000"/>
                <w:sz w:val="18"/>
                <w:szCs w:val="18"/>
              </w:rPr>
              <w:t xml:space="preserve">HC </w:t>
            </w:r>
            <w:r>
              <w:rPr>
                <w:rFonts w:ascii="DVOT-Surekh" w:eastAsia="Liberation Serif" w:hAnsi="DVOT-Surekh" w:cs="DVOT-Surekh"/>
                <w:color w:val="000000"/>
                <w:sz w:val="18"/>
                <w:szCs w:val="18"/>
              </w:rPr>
              <w:t>/</w:t>
            </w:r>
            <w:r w:rsidRPr="00DF4D0C">
              <w:rPr>
                <w:rFonts w:ascii="DVOT-Surekh" w:eastAsia="Liberation Serif" w:hAnsi="DVOT-Surekh" w:cs="DVOT-Surekh"/>
                <w:color w:val="000000"/>
                <w:sz w:val="18"/>
                <w:szCs w:val="18"/>
              </w:rPr>
              <w:t xml:space="preserve">766 </w:t>
            </w:r>
            <w:r w:rsidRPr="00DF4D0C">
              <w:rPr>
                <w:rFonts w:ascii="DVOT-Surekh" w:eastAsia="Liberation Serif" w:hAnsi="DVOT-Surekh" w:cs="DVOT-Surekh"/>
                <w:color w:val="000000"/>
                <w:sz w:val="18"/>
                <w:szCs w:val="18"/>
                <w:cs/>
              </w:rPr>
              <w:t xml:space="preserve">लोनारे </w:t>
            </w:r>
          </w:p>
          <w:p w:rsidR="00536994" w:rsidRPr="00DF4D0C" w:rsidRDefault="00536994" w:rsidP="002F11C3">
            <w:pPr>
              <w:snapToGrid w:val="0"/>
              <w:jc w:val="center"/>
              <w:rPr>
                <w:rFonts w:ascii="DVOT-Surekh" w:eastAsia="Liberation Serif" w:hAnsi="DVOT-Surekh" w:cs="DVOT-Surekh"/>
                <w:sz w:val="18"/>
                <w:szCs w:val="18"/>
              </w:rPr>
            </w:pPr>
          </w:p>
        </w:tc>
      </w:tr>
      <w:tr w:rsidR="00536994" w:rsidRPr="00C460CB" w:rsidTr="002F11C3">
        <w:trPr>
          <w:trHeight w:hRule="exact" w:val="397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ind w:left="-86"/>
              <w:jc w:val="center"/>
              <w:rPr>
                <w:rFonts w:ascii="Kruti Dev 050" w:hAnsi="Kruti Dev 050"/>
                <w:b/>
              </w:rPr>
            </w:pPr>
            <w:r>
              <w:rPr>
                <w:rFonts w:ascii="Kruti Dev 050" w:hAnsi="Kruti Dev 050"/>
                <w:b/>
              </w:rPr>
              <w:lastRenderedPageBreak/>
              <w:t>16</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05743B" w:rsidRDefault="00536994" w:rsidP="002F11C3">
            <w:pPr>
              <w:snapToGrid w:val="0"/>
              <w:jc w:val="center"/>
              <w:rPr>
                <w:rFonts w:ascii="DVOT-Surekh" w:eastAsia="Liberation Serif" w:hAnsi="DVOT-Surekh" w:cs="DVOT-Surekh"/>
                <w:sz w:val="18"/>
                <w:szCs w:val="18"/>
                <w:cs/>
              </w:rPr>
            </w:pPr>
            <w:r w:rsidRPr="0005743B">
              <w:rPr>
                <w:rFonts w:ascii="DVOT-Surekh" w:eastAsia="Liberation Serif" w:hAnsi="DVOT-Surekh" w:cs="DVOT-Surekh"/>
                <w:sz w:val="18"/>
                <w:szCs w:val="18"/>
                <w:cs/>
              </w:rPr>
              <w:t xml:space="preserve">औरंगाबाद </w:t>
            </w:r>
            <w:r w:rsidRPr="0005743B">
              <w:rPr>
                <w:rFonts w:ascii="DVOT-Surekh" w:eastAsia="Liberation Serif" w:hAnsi="DVOT-Surekh" w:cs="DVOT-Surekh"/>
                <w:sz w:val="18"/>
                <w:szCs w:val="18"/>
              </w:rPr>
              <w:t>552/18 U/S 379 IPC</w:t>
            </w:r>
            <w:r w:rsidRPr="0005743B">
              <w:rPr>
                <w:rFonts w:ascii="Kruti Dev 050" w:hAnsi="Kruti Dev 050"/>
                <w:sz w:val="26"/>
                <w:szCs w:val="26"/>
              </w:rPr>
              <w:t xml:space="preserve"> xqUgkizdkj </w:t>
            </w:r>
            <w:r w:rsidRPr="0005743B">
              <w:rPr>
                <w:rFonts w:ascii="Kruti Dev 050" w:hAnsi="Kruti Dev 050"/>
                <w:sz w:val="26"/>
                <w:szCs w:val="26"/>
                <w:lang w:bidi="he-IL"/>
              </w:rPr>
              <w:t xml:space="preserve"> </w:t>
            </w:r>
            <w:r w:rsidRPr="0005743B">
              <w:rPr>
                <w:rFonts w:ascii="Kruti Dev 050" w:hAnsi="Kruti Dev 050"/>
                <w:sz w:val="26"/>
                <w:szCs w:val="26"/>
              </w:rPr>
              <w:t xml:space="preserve"> </w:t>
            </w:r>
            <w:r w:rsidRPr="0005743B">
              <w:rPr>
                <w:rFonts w:ascii="Kruti Dev 050" w:hAnsi="Kruti Dev 050"/>
                <w:sz w:val="26"/>
                <w:szCs w:val="26"/>
                <w:lang w:bidi="he-IL"/>
              </w:rPr>
              <w:t>euhilZ pksjh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05743B" w:rsidRDefault="00536994" w:rsidP="002F11C3">
            <w:pPr>
              <w:snapToGrid w:val="0"/>
              <w:jc w:val="center"/>
              <w:rPr>
                <w:rFonts w:ascii="DVOT-Surekh" w:eastAsia="Liberation Serif" w:hAnsi="DVOT-Surekh" w:cs="DVOT-Surekh"/>
                <w:sz w:val="18"/>
                <w:szCs w:val="18"/>
              </w:rPr>
            </w:pPr>
            <w:r w:rsidRPr="0005743B">
              <w:rPr>
                <w:rFonts w:ascii="DVOT-Surekh" w:eastAsia="Liberation Serif" w:hAnsi="DVOT-Surekh" w:cs="DVOT-Surekh"/>
                <w:sz w:val="18"/>
                <w:szCs w:val="18"/>
                <w:cs/>
              </w:rPr>
              <w:t>रे</w:t>
            </w:r>
            <w:r w:rsidRPr="0005743B">
              <w:rPr>
                <w:rFonts w:ascii="DVOT-Surekh" w:eastAsia="Liberation Serif" w:hAnsi="DVOT-Surekh" w:cs="DVOT-Surekh"/>
                <w:sz w:val="18"/>
                <w:szCs w:val="18"/>
              </w:rPr>
              <w:t>.</w:t>
            </w:r>
            <w:r w:rsidRPr="0005743B">
              <w:rPr>
                <w:rFonts w:ascii="DVOT-Surekh" w:eastAsia="Liberation Serif" w:hAnsi="DVOT-Surekh" w:cs="DVOT-Surekh"/>
                <w:sz w:val="18"/>
                <w:szCs w:val="18"/>
                <w:cs/>
              </w:rPr>
              <w:t>स्टे औरंगाबाद ट्रेन नं</w:t>
            </w:r>
            <w:r w:rsidRPr="0005743B">
              <w:rPr>
                <w:rFonts w:ascii="DVOT-Surekh" w:eastAsia="Liberation Serif" w:hAnsi="DVOT-Surekh" w:cs="DVOT-Surekh"/>
                <w:sz w:val="18"/>
                <w:szCs w:val="18"/>
              </w:rPr>
              <w:t xml:space="preserve">.17618 </w:t>
            </w:r>
            <w:r w:rsidRPr="0005743B">
              <w:rPr>
                <w:rFonts w:ascii="DVOT-Surekh" w:eastAsia="Liberation Serif" w:hAnsi="DVOT-Surekh" w:cs="DVOT-Surekh"/>
                <w:sz w:val="18"/>
                <w:szCs w:val="18"/>
                <w:cs/>
              </w:rPr>
              <w:t>नांदेड मुंबई तपोवन एक्स</w:t>
            </w:r>
            <w:r w:rsidRPr="0005743B">
              <w:rPr>
                <w:rFonts w:ascii="DVOT-Surekh" w:eastAsia="Liberation Serif" w:hAnsi="DVOT-Surekh" w:cs="DVOT-Surekh"/>
                <w:sz w:val="18"/>
                <w:szCs w:val="18"/>
              </w:rPr>
              <w:t>.</w:t>
            </w:r>
            <w:r w:rsidRPr="0005743B">
              <w:rPr>
                <w:rFonts w:ascii="DVOT-Surekh" w:eastAsia="Liberation Serif" w:hAnsi="DVOT-Surekh" w:cs="DVOT-Surekh"/>
                <w:sz w:val="18"/>
                <w:szCs w:val="18"/>
                <w:cs/>
              </w:rPr>
              <w:t>चे कोच नं</w:t>
            </w:r>
            <w:r w:rsidRPr="0005743B">
              <w:rPr>
                <w:rFonts w:ascii="DVOT-Surekh" w:eastAsia="Liberation Serif" w:hAnsi="DVOT-Surekh" w:cs="DVOT-Surekh"/>
                <w:sz w:val="18"/>
                <w:szCs w:val="18"/>
              </w:rPr>
              <w:t xml:space="preserve">.D/2 </w:t>
            </w:r>
            <w:r w:rsidRPr="0005743B">
              <w:rPr>
                <w:rFonts w:ascii="DVOT-Surekh" w:eastAsia="Liberation Serif" w:hAnsi="DVOT-Surekh" w:cs="DVOT-Surekh"/>
                <w:sz w:val="18"/>
                <w:szCs w:val="18"/>
                <w:cs/>
              </w:rPr>
              <w:t>मध्ये चढुन रिझर्वेशन केलेल्या सिट नं</w:t>
            </w:r>
            <w:r w:rsidRPr="0005743B">
              <w:rPr>
                <w:rFonts w:ascii="DVOT-Surekh" w:eastAsia="Liberation Serif" w:hAnsi="DVOT-Surekh" w:cs="DVOT-Surekh"/>
                <w:sz w:val="18"/>
                <w:szCs w:val="18"/>
              </w:rPr>
              <w:t xml:space="preserve">.89 </w:t>
            </w:r>
            <w:r w:rsidRPr="0005743B">
              <w:rPr>
                <w:rFonts w:ascii="DVOT-Surekh" w:eastAsia="Liberation Serif" w:hAnsi="DVOT-Surekh" w:cs="DVOT-Surekh"/>
                <w:sz w:val="18"/>
                <w:szCs w:val="18"/>
                <w:cs/>
              </w:rPr>
              <w:t>पोचे पर्यंत</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05743B" w:rsidRDefault="00536994" w:rsidP="002F11C3">
            <w:pPr>
              <w:snapToGrid w:val="0"/>
              <w:jc w:val="center"/>
              <w:rPr>
                <w:rFonts w:ascii="DVOT-Surekh" w:eastAsia="Liberation Serif" w:hAnsi="DVOT-Surekh" w:cs="DVOT-Surekh"/>
                <w:sz w:val="18"/>
                <w:szCs w:val="18"/>
              </w:rPr>
            </w:pPr>
            <w:r w:rsidRPr="0005743B">
              <w:rPr>
                <w:rFonts w:ascii="DVOT-Surekh" w:eastAsia="Liberation Serif" w:hAnsi="DVOT-Surekh" w:cs="DVOT-Surekh"/>
                <w:sz w:val="18"/>
                <w:szCs w:val="18"/>
              </w:rPr>
              <w:t xml:space="preserve">10/07/17 15/00 </w:t>
            </w:r>
            <w:r w:rsidRPr="0005743B">
              <w:rPr>
                <w:rFonts w:ascii="DVOT-Surekh" w:eastAsia="Liberation Serif" w:hAnsi="DVOT-Surekh" w:cs="DVOT-Surekh"/>
                <w:sz w:val="18"/>
                <w:szCs w:val="18"/>
                <w:cs/>
              </w:rPr>
              <w:t>वा</w:t>
            </w:r>
            <w:r w:rsidRPr="0005743B">
              <w:rPr>
                <w:rFonts w:ascii="DVOT-Surekh" w:eastAsia="Liberation Serif" w:hAnsi="DVOT-Surekh" w:cs="DVOT-Surekh"/>
                <w:sz w:val="18"/>
                <w:szCs w:val="18"/>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05743B" w:rsidRDefault="00536994" w:rsidP="002F11C3">
            <w:pPr>
              <w:snapToGrid w:val="0"/>
              <w:jc w:val="center"/>
              <w:rPr>
                <w:rFonts w:ascii="DVOT-Surekh" w:eastAsia="Liberation Serif" w:hAnsi="DVOT-Surekh" w:cs="DVOT-Surekh"/>
                <w:sz w:val="18"/>
                <w:szCs w:val="18"/>
                <w:cs/>
              </w:rPr>
            </w:pPr>
            <w:r w:rsidRPr="0005743B">
              <w:rPr>
                <w:rFonts w:ascii="DVOT-Surekh" w:eastAsia="Liberation Serif" w:hAnsi="DVOT-Surekh" w:cs="DVOT-Surekh"/>
                <w:sz w:val="18"/>
                <w:szCs w:val="18"/>
              </w:rPr>
              <w:t>26/07/</w:t>
            </w:r>
            <w:proofErr w:type="gramStart"/>
            <w:r w:rsidRPr="0005743B">
              <w:rPr>
                <w:rFonts w:ascii="DVOT-Surekh" w:eastAsia="Liberation Serif" w:hAnsi="DVOT-Surekh" w:cs="DVOT-Surekh"/>
                <w:sz w:val="18"/>
                <w:szCs w:val="18"/>
              </w:rPr>
              <w:t xml:space="preserve">18 </w:t>
            </w:r>
            <w:r w:rsidRPr="0005743B">
              <w:rPr>
                <w:rFonts w:ascii="DVOT-Surekh" w:eastAsia="Liberation Serif" w:hAnsi="DVOT-Surekh" w:cs="DVOT-Surekh"/>
                <w:sz w:val="18"/>
                <w:szCs w:val="18"/>
                <w:cs/>
              </w:rPr>
              <w:t xml:space="preserve"> </w:t>
            </w:r>
            <w:r w:rsidRPr="0005743B">
              <w:rPr>
                <w:rFonts w:ascii="DVOT-Surekh" w:eastAsia="Liberation Serif" w:hAnsi="DVOT-Surekh" w:cs="DVOT-Surekh"/>
                <w:sz w:val="18"/>
                <w:szCs w:val="18"/>
              </w:rPr>
              <w:t>07</w:t>
            </w:r>
            <w:proofErr w:type="gramEnd"/>
            <w:r w:rsidRPr="0005743B">
              <w:rPr>
                <w:rFonts w:ascii="DVOT-Surekh" w:eastAsia="Liberation Serif" w:hAnsi="DVOT-Surekh" w:cs="DVOT-Surekh"/>
                <w:sz w:val="18"/>
                <w:szCs w:val="18"/>
              </w:rPr>
              <w:t>/18</w:t>
            </w:r>
            <w:r w:rsidRPr="0005743B">
              <w:rPr>
                <w:rFonts w:ascii="DVOT-Surekh" w:eastAsia="Liberation Serif" w:hAnsi="DVOT-Surekh" w:cs="DVOT-Surekh"/>
                <w:sz w:val="18"/>
                <w:szCs w:val="18"/>
                <w:cs/>
              </w:rPr>
              <w:t>वा</w:t>
            </w:r>
            <w:r w:rsidRPr="0005743B">
              <w:rPr>
                <w:rFonts w:ascii="DVOT-Surekh" w:eastAsia="Liberation Serif" w:hAnsi="DVOT-Surekh" w:cs="DVOT-Surekh"/>
                <w:sz w:val="18"/>
                <w:szCs w:val="18"/>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05743B" w:rsidRDefault="00536994" w:rsidP="002F11C3">
            <w:pPr>
              <w:snapToGrid w:val="0"/>
              <w:jc w:val="center"/>
              <w:rPr>
                <w:rFonts w:ascii="DVOT-Surekh" w:eastAsia="Liberation Serif" w:hAnsi="DVOT-Surekh" w:cs="DVOT-Surekh"/>
                <w:sz w:val="18"/>
                <w:szCs w:val="18"/>
                <w:cs/>
              </w:rPr>
            </w:pPr>
            <w:r w:rsidRPr="0005743B">
              <w:rPr>
                <w:rFonts w:ascii="DVOT-Surekh" w:eastAsia="Liberation Serif" w:hAnsi="DVOT-Surekh" w:cs="DVOT-Surekh"/>
                <w:sz w:val="18"/>
                <w:szCs w:val="18"/>
                <w:cs/>
              </w:rPr>
              <w:t>समरीन रईस अक्तर अन्सारी वय</w:t>
            </w:r>
            <w:r w:rsidRPr="0005743B">
              <w:rPr>
                <w:rFonts w:ascii="DVOT-Surekh" w:eastAsia="Liberation Serif" w:hAnsi="DVOT-Surekh" w:cs="DVOT-Surekh"/>
                <w:sz w:val="18"/>
                <w:szCs w:val="18"/>
              </w:rPr>
              <w:t xml:space="preserve">-26 </w:t>
            </w:r>
            <w:r w:rsidRPr="0005743B">
              <w:rPr>
                <w:rFonts w:ascii="DVOT-Surekh" w:eastAsia="Liberation Serif" w:hAnsi="DVOT-Surekh" w:cs="DVOT-Surekh"/>
                <w:sz w:val="18"/>
                <w:szCs w:val="18"/>
                <w:cs/>
              </w:rPr>
              <w:t>वर्ष धंदा</w:t>
            </w:r>
            <w:r w:rsidRPr="0005743B">
              <w:rPr>
                <w:rFonts w:ascii="DVOT-Surekh" w:eastAsia="Liberation Serif" w:hAnsi="DVOT-Surekh" w:cs="DVOT-Surekh"/>
                <w:sz w:val="18"/>
                <w:szCs w:val="18"/>
              </w:rPr>
              <w:t>-</w:t>
            </w:r>
            <w:r w:rsidRPr="0005743B">
              <w:rPr>
                <w:rFonts w:ascii="DVOT-Surekh" w:eastAsia="Liberation Serif" w:hAnsi="DVOT-Surekh" w:cs="DVOT-Surekh"/>
                <w:sz w:val="18"/>
                <w:szCs w:val="18"/>
                <w:cs/>
              </w:rPr>
              <w:t>घरकाम रा</w:t>
            </w:r>
            <w:r w:rsidRPr="0005743B">
              <w:rPr>
                <w:rFonts w:ascii="DVOT-Surekh" w:eastAsia="Liberation Serif" w:hAnsi="DVOT-Surekh" w:cs="DVOT-Surekh"/>
                <w:sz w:val="18"/>
                <w:szCs w:val="18"/>
              </w:rPr>
              <w:t>.</w:t>
            </w:r>
            <w:r w:rsidRPr="0005743B">
              <w:rPr>
                <w:rFonts w:ascii="DVOT-Surekh" w:eastAsia="Liberation Serif" w:hAnsi="DVOT-Surekh" w:cs="DVOT-Surekh"/>
                <w:sz w:val="18"/>
                <w:szCs w:val="18"/>
                <w:cs/>
              </w:rPr>
              <w:t>लंबी सिमेंट चाळ</w:t>
            </w:r>
            <w:r w:rsidRPr="0005743B">
              <w:rPr>
                <w:rFonts w:ascii="DVOT-Surekh" w:eastAsia="Liberation Serif" w:hAnsi="DVOT-Surekh" w:cs="DVOT-Surekh"/>
                <w:sz w:val="18"/>
                <w:szCs w:val="18"/>
              </w:rPr>
              <w:t>,</w:t>
            </w:r>
            <w:r w:rsidRPr="0005743B">
              <w:rPr>
                <w:rFonts w:ascii="DVOT-Surekh" w:eastAsia="Liberation Serif" w:hAnsi="DVOT-Surekh" w:cs="DVOT-Surekh"/>
                <w:sz w:val="18"/>
                <w:szCs w:val="18"/>
                <w:cs/>
              </w:rPr>
              <w:t>पहीला माळा रुम नं</w:t>
            </w:r>
            <w:r w:rsidRPr="0005743B">
              <w:rPr>
                <w:rFonts w:ascii="DVOT-Surekh" w:eastAsia="Liberation Serif" w:hAnsi="DVOT-Surekh" w:cs="DVOT-Surekh"/>
                <w:sz w:val="18"/>
                <w:szCs w:val="18"/>
              </w:rPr>
              <w:t xml:space="preserve">.33 </w:t>
            </w:r>
            <w:r w:rsidRPr="0005743B">
              <w:rPr>
                <w:rFonts w:ascii="DVOT-Surekh" w:eastAsia="Liberation Serif" w:hAnsi="DVOT-Surekh" w:cs="DVOT-Surekh"/>
                <w:sz w:val="18"/>
                <w:szCs w:val="18"/>
                <w:cs/>
              </w:rPr>
              <w:t>भायखळा स्टेशन रोड मुंबई मो</w:t>
            </w:r>
            <w:r w:rsidRPr="0005743B">
              <w:rPr>
                <w:rFonts w:ascii="DVOT-Surekh" w:eastAsia="Liberation Serif" w:hAnsi="DVOT-Surekh" w:cs="DVOT-Surekh"/>
                <w:sz w:val="18"/>
                <w:szCs w:val="18"/>
              </w:rPr>
              <w:t>.</w:t>
            </w:r>
            <w:r w:rsidRPr="0005743B">
              <w:rPr>
                <w:rFonts w:ascii="DVOT-Surekh" w:eastAsia="Liberation Serif" w:hAnsi="DVOT-Surekh" w:cs="DVOT-Surekh"/>
                <w:sz w:val="18"/>
                <w:szCs w:val="18"/>
                <w:cs/>
              </w:rPr>
              <w:t>नं</w:t>
            </w:r>
            <w:r w:rsidRPr="0005743B">
              <w:rPr>
                <w:rFonts w:ascii="DVOT-Surekh" w:eastAsia="Liberation Serif" w:hAnsi="DVOT-Surekh" w:cs="DVOT-Surekh"/>
                <w:sz w:val="18"/>
                <w:szCs w:val="18"/>
              </w:rPr>
              <w:t>. 9167151397,9323638952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05743B" w:rsidRDefault="00536994" w:rsidP="002F11C3">
            <w:pPr>
              <w:snapToGrid w:val="0"/>
              <w:jc w:val="center"/>
              <w:rPr>
                <w:rFonts w:ascii="DVOT-Surekh" w:eastAsia="Liberation Serif" w:hAnsi="DVOT-Surekh" w:cs="DVOT-Surekh"/>
                <w:sz w:val="18"/>
                <w:szCs w:val="18"/>
                <w:cs/>
              </w:rPr>
            </w:pPr>
            <w:r w:rsidRPr="0005743B">
              <w:rPr>
                <w:rFonts w:ascii="DVOT-Surekh" w:eastAsia="Liberation Serif" w:hAnsi="DVOT-Surekh" w:cs="DVOT-Surekh"/>
                <w:sz w:val="18"/>
                <w:szCs w:val="18"/>
                <w:cs/>
              </w:rPr>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05743B" w:rsidRDefault="00536994" w:rsidP="002F11C3">
            <w:pPr>
              <w:jc w:val="center"/>
              <w:rPr>
                <w:rFonts w:ascii="Kruti Dev 050" w:hAnsi="Kruti Dev 050"/>
                <w:b/>
                <w:sz w:val="26"/>
                <w:szCs w:val="26"/>
                <w:u w:val="single"/>
              </w:rPr>
            </w:pPr>
            <w:r w:rsidRPr="0005743B">
              <w:rPr>
                <w:rFonts w:ascii="Kruti Dev 050" w:hAnsi="Kruti Dev 050"/>
                <w:b/>
                <w:sz w:val="26"/>
                <w:szCs w:val="26"/>
                <w:u w:val="single"/>
              </w:rPr>
              <w:t>,dq.k 14]249 :</w:t>
            </w:r>
          </w:p>
          <w:p w:rsidR="00536994" w:rsidRPr="0005743B" w:rsidRDefault="00536994" w:rsidP="002F11C3">
            <w:pPr>
              <w:snapToGrid w:val="0"/>
              <w:jc w:val="center"/>
              <w:rPr>
                <w:rFonts w:ascii="DVOT-Surekh" w:eastAsia="Liberation Serif" w:hAnsi="DVOT-Surekh" w:cs="DVOT-Surekh"/>
                <w:sz w:val="18"/>
                <w:szCs w:val="18"/>
                <w:cs/>
              </w:rPr>
            </w:pPr>
            <w:r w:rsidRPr="0005743B">
              <w:rPr>
                <w:rFonts w:ascii="DVOT-Surekh" w:eastAsia="Liberation Serif" w:hAnsi="DVOT-Surekh" w:cs="DVOT-Surekh"/>
                <w:sz w:val="18"/>
                <w:szCs w:val="18"/>
                <w:cs/>
              </w:rPr>
              <w:t>एक लेडीज मणी पर्स कि</w:t>
            </w:r>
            <w:r w:rsidRPr="0005743B">
              <w:rPr>
                <w:rFonts w:ascii="DVOT-Surekh" w:eastAsia="Liberation Serif" w:hAnsi="DVOT-Surekh" w:cs="DVOT-Surekh"/>
                <w:sz w:val="18"/>
                <w:szCs w:val="18"/>
              </w:rPr>
              <w:t>.250/-</w:t>
            </w:r>
            <w:r w:rsidRPr="0005743B">
              <w:rPr>
                <w:rFonts w:ascii="DVOT-Surekh" w:eastAsia="Liberation Serif" w:hAnsi="DVOT-Surekh" w:cs="DVOT-Surekh"/>
                <w:sz w:val="18"/>
                <w:szCs w:val="18"/>
                <w:cs/>
              </w:rPr>
              <w:t xml:space="preserve">रु त्यात रोख </w:t>
            </w:r>
            <w:r w:rsidRPr="0005743B">
              <w:rPr>
                <w:rFonts w:ascii="DVOT-Surekh" w:eastAsia="Liberation Serif" w:hAnsi="DVOT-Surekh" w:cs="DVOT-Surekh"/>
                <w:sz w:val="18"/>
                <w:szCs w:val="18"/>
              </w:rPr>
              <w:t xml:space="preserve">7000/- </w:t>
            </w:r>
            <w:r w:rsidRPr="0005743B">
              <w:rPr>
                <w:rFonts w:ascii="DVOT-Surekh" w:eastAsia="Liberation Serif" w:hAnsi="DVOT-Surekh" w:cs="DVOT-Surekh"/>
                <w:sz w:val="18"/>
                <w:szCs w:val="18"/>
                <w:cs/>
              </w:rPr>
              <w:t xml:space="preserve">रु </w:t>
            </w:r>
            <w:r w:rsidRPr="0005743B">
              <w:rPr>
                <w:rFonts w:ascii="DVOT-Surekh" w:eastAsia="Liberation Serif" w:hAnsi="DVOT-Surekh" w:cs="DVOT-Surekh"/>
                <w:sz w:val="18"/>
                <w:szCs w:val="18"/>
              </w:rPr>
              <w:t xml:space="preserve">UNION </w:t>
            </w:r>
            <w:r w:rsidRPr="0005743B">
              <w:rPr>
                <w:rFonts w:ascii="DVOT-Surekh" w:eastAsia="Liberation Serif" w:hAnsi="DVOT-Surekh" w:cs="DVOT-Surekh"/>
                <w:sz w:val="18"/>
                <w:szCs w:val="18"/>
                <w:cs/>
              </w:rPr>
              <w:t xml:space="preserve">बॅंकेचे व </w:t>
            </w:r>
            <w:r w:rsidRPr="0005743B">
              <w:rPr>
                <w:rFonts w:ascii="DVOT-Surekh" w:eastAsia="Liberation Serif" w:hAnsi="DVOT-Surekh" w:cs="DVOT-Surekh"/>
                <w:sz w:val="18"/>
                <w:szCs w:val="18"/>
              </w:rPr>
              <w:t xml:space="preserve">BOI </w:t>
            </w:r>
            <w:r w:rsidRPr="0005743B">
              <w:rPr>
                <w:rFonts w:ascii="DVOT-Surekh" w:eastAsia="Liberation Serif" w:hAnsi="DVOT-Surekh" w:cs="DVOT-Surekh"/>
                <w:sz w:val="18"/>
                <w:szCs w:val="18"/>
                <w:cs/>
              </w:rPr>
              <w:t xml:space="preserve">बॅंकेचे दोन डेबिड कार्ड तसेच </w:t>
            </w:r>
            <w:r w:rsidRPr="0005743B">
              <w:rPr>
                <w:rFonts w:ascii="DVOT-Surekh" w:eastAsia="Liberation Serif" w:hAnsi="DVOT-Surekh" w:cs="DVOT-Surekh"/>
                <w:sz w:val="18"/>
                <w:szCs w:val="18"/>
              </w:rPr>
              <w:t xml:space="preserve">BOB </w:t>
            </w:r>
            <w:r w:rsidRPr="0005743B">
              <w:rPr>
                <w:rFonts w:ascii="DVOT-Surekh" w:eastAsia="Liberation Serif" w:hAnsi="DVOT-Surekh" w:cs="DVOT-Surekh"/>
                <w:sz w:val="18"/>
                <w:szCs w:val="18"/>
                <w:cs/>
              </w:rPr>
              <w:t>बॅकेचे डेबिड कार्ड आधार कार्ड</w:t>
            </w:r>
            <w:r w:rsidRPr="0005743B">
              <w:rPr>
                <w:rFonts w:ascii="DVOT-Surekh" w:eastAsia="Liberation Serif" w:hAnsi="DVOT-Surekh" w:cs="DVOT-Surekh"/>
                <w:sz w:val="18"/>
                <w:szCs w:val="18"/>
              </w:rPr>
              <w:t>,</w:t>
            </w:r>
            <w:r w:rsidRPr="0005743B">
              <w:rPr>
                <w:rFonts w:ascii="DVOT-Surekh" w:eastAsia="Liberation Serif" w:hAnsi="DVOT-Surekh" w:cs="DVOT-Surekh"/>
                <w:sz w:val="18"/>
                <w:szCs w:val="18"/>
                <w:cs/>
              </w:rPr>
              <w:t>मुलीचे आधार कार्ड</w:t>
            </w:r>
            <w:r w:rsidRPr="0005743B">
              <w:rPr>
                <w:rFonts w:ascii="DVOT-Surekh" w:eastAsia="Liberation Serif" w:hAnsi="DVOT-Surekh" w:cs="DVOT-Surekh"/>
                <w:sz w:val="18"/>
                <w:szCs w:val="18"/>
              </w:rPr>
              <w:t>,</w:t>
            </w:r>
            <w:r w:rsidRPr="0005743B">
              <w:rPr>
                <w:rFonts w:ascii="DVOT-Surekh" w:eastAsia="Liberation Serif" w:hAnsi="DVOT-Surekh" w:cs="DVOT-Surekh"/>
                <w:sz w:val="18"/>
                <w:szCs w:val="18"/>
                <w:cs/>
              </w:rPr>
              <w:t xml:space="preserve">गाडीचे गाडीचे </w:t>
            </w:r>
            <w:r w:rsidRPr="0005743B">
              <w:rPr>
                <w:rFonts w:ascii="DVOT-Surekh" w:eastAsia="Liberation Serif" w:hAnsi="DVOT-Surekh" w:cs="DVOT-Surekh"/>
                <w:sz w:val="18"/>
                <w:szCs w:val="18"/>
              </w:rPr>
              <w:t xml:space="preserve">RC </w:t>
            </w:r>
            <w:r w:rsidRPr="0005743B">
              <w:rPr>
                <w:rFonts w:ascii="DVOT-Surekh" w:eastAsia="Liberation Serif" w:hAnsi="DVOT-Surekh" w:cs="DVOT-Surekh"/>
                <w:sz w:val="18"/>
                <w:szCs w:val="18"/>
                <w:cs/>
              </w:rPr>
              <w:t>बुक चे स्मार्ट कार्ड</w:t>
            </w:r>
            <w:r w:rsidRPr="0005743B">
              <w:rPr>
                <w:rFonts w:ascii="DVOT-Surekh" w:eastAsia="Liberation Serif" w:hAnsi="DVOT-Surekh" w:cs="DVOT-Surekh"/>
                <w:sz w:val="18"/>
                <w:szCs w:val="18"/>
              </w:rPr>
              <w:t>,</w:t>
            </w:r>
            <w:r w:rsidRPr="0005743B">
              <w:rPr>
                <w:rFonts w:ascii="DVOT-Surekh" w:eastAsia="Liberation Serif" w:hAnsi="DVOT-Surekh" w:cs="DVOT-Surekh"/>
                <w:sz w:val="18"/>
                <w:szCs w:val="18"/>
                <w:cs/>
              </w:rPr>
              <w:t>ड्राईव्हिंग लायसंन्स</w:t>
            </w:r>
            <w:r w:rsidRPr="0005743B">
              <w:rPr>
                <w:rFonts w:ascii="DVOT-Surekh" w:eastAsia="Liberation Serif" w:hAnsi="DVOT-Surekh" w:cs="DVOT-Surekh"/>
                <w:sz w:val="18"/>
                <w:szCs w:val="18"/>
              </w:rPr>
              <w:t>,</w:t>
            </w:r>
            <w:r w:rsidRPr="0005743B">
              <w:rPr>
                <w:rFonts w:ascii="DVOT-Surekh" w:eastAsia="Liberation Serif" w:hAnsi="DVOT-Surekh" w:cs="DVOT-Surekh"/>
                <w:sz w:val="18"/>
                <w:szCs w:val="18"/>
                <w:cs/>
              </w:rPr>
              <w:t>ईल्क्शन कार्ड</w:t>
            </w:r>
            <w:r w:rsidRPr="0005743B">
              <w:rPr>
                <w:rFonts w:ascii="DVOT-Surekh" w:eastAsia="Liberation Serif" w:hAnsi="DVOT-Surekh" w:cs="DVOT-Surekh"/>
                <w:sz w:val="18"/>
                <w:szCs w:val="18"/>
              </w:rPr>
              <w:t>,</w:t>
            </w:r>
            <w:r w:rsidRPr="0005743B">
              <w:rPr>
                <w:rFonts w:ascii="DVOT-Surekh" w:eastAsia="Liberation Serif" w:hAnsi="DVOT-Surekh" w:cs="DVOT-Surekh"/>
                <w:sz w:val="18"/>
                <w:szCs w:val="18"/>
                <w:cs/>
              </w:rPr>
              <w:t>रेल्वे स्मार्ट कार्ड फोटो कि</w:t>
            </w:r>
            <w:r w:rsidRPr="0005743B">
              <w:rPr>
                <w:rFonts w:ascii="DVOT-Surekh" w:eastAsia="Liberation Serif" w:hAnsi="DVOT-Surekh" w:cs="DVOT-Surekh"/>
                <w:sz w:val="18"/>
                <w:szCs w:val="18"/>
              </w:rPr>
              <w:t xml:space="preserve">.00 , </w:t>
            </w:r>
            <w:r w:rsidRPr="0005743B">
              <w:rPr>
                <w:rFonts w:ascii="DVOT-Surekh" w:eastAsia="Liberation Serif" w:hAnsi="DVOT-Surekh" w:cs="DVOT-Surekh"/>
                <w:sz w:val="18"/>
                <w:szCs w:val="18"/>
                <w:cs/>
              </w:rPr>
              <w:t xml:space="preserve">एक रेड मी </w:t>
            </w:r>
            <w:r w:rsidRPr="0005743B">
              <w:rPr>
                <w:rFonts w:ascii="DVOT-Surekh" w:eastAsia="Liberation Serif" w:hAnsi="DVOT-Surekh" w:cs="DVOT-Surekh"/>
                <w:sz w:val="18"/>
                <w:szCs w:val="18"/>
              </w:rPr>
              <w:t xml:space="preserve">5 A </w:t>
            </w:r>
            <w:r w:rsidRPr="0005743B">
              <w:rPr>
                <w:rFonts w:ascii="DVOT-Surekh" w:eastAsia="Liberation Serif" w:hAnsi="DVOT-Surekh" w:cs="DVOT-Surekh"/>
                <w:sz w:val="18"/>
                <w:szCs w:val="18"/>
                <w:cs/>
              </w:rPr>
              <w:t>कं</w:t>
            </w:r>
            <w:r w:rsidRPr="0005743B">
              <w:rPr>
                <w:rFonts w:ascii="DVOT-Surekh" w:eastAsia="Liberation Serif" w:hAnsi="DVOT-Surekh" w:cs="DVOT-Surekh"/>
                <w:sz w:val="18"/>
                <w:szCs w:val="18"/>
              </w:rPr>
              <w:t>.</w:t>
            </w:r>
            <w:r w:rsidRPr="0005743B">
              <w:rPr>
                <w:rFonts w:ascii="DVOT-Surekh" w:eastAsia="Liberation Serif" w:hAnsi="DVOT-Surekh" w:cs="DVOT-Surekh"/>
                <w:sz w:val="18"/>
                <w:szCs w:val="18"/>
                <w:cs/>
              </w:rPr>
              <w:t xml:space="preserve">चा रोज गोल्ड रंगाचा मोबाईल </w:t>
            </w:r>
            <w:r w:rsidRPr="0005743B">
              <w:rPr>
                <w:rFonts w:ascii="DVOT-Surekh" w:eastAsia="Liberation Serif" w:hAnsi="DVOT-Surekh" w:cs="DVOT-Surekh"/>
                <w:sz w:val="18"/>
                <w:szCs w:val="18"/>
              </w:rPr>
              <w:t xml:space="preserve">IMEI NO- 869819038083849,869819038083856 </w:t>
            </w:r>
            <w:r w:rsidRPr="0005743B">
              <w:rPr>
                <w:rFonts w:ascii="DVOT-Surekh" w:eastAsia="Liberation Serif" w:hAnsi="DVOT-Surekh" w:cs="DVOT-Surekh"/>
                <w:sz w:val="18"/>
                <w:szCs w:val="18"/>
                <w:cs/>
              </w:rPr>
              <w:t>कि</w:t>
            </w:r>
            <w:r w:rsidRPr="0005743B">
              <w:rPr>
                <w:rFonts w:ascii="DVOT-Surekh" w:eastAsia="Liberation Serif" w:hAnsi="DVOT-Surekh" w:cs="DVOT-Surekh"/>
                <w:sz w:val="18"/>
                <w:szCs w:val="18"/>
              </w:rPr>
              <w:t xml:space="preserve">.6999/- </w:t>
            </w:r>
            <w:r w:rsidRPr="0005743B">
              <w:rPr>
                <w:rFonts w:ascii="DVOT-Surekh" w:eastAsia="Liberation Serif" w:hAnsi="DVOT-Surekh" w:cs="DVOT-Surekh"/>
                <w:sz w:val="18"/>
                <w:szCs w:val="18"/>
                <w:cs/>
              </w:rPr>
              <w:t>असा एकुण</w:t>
            </w:r>
            <w:r w:rsidRPr="0005743B">
              <w:rPr>
                <w:rFonts w:ascii="DVOT-Surekh" w:eastAsia="Liberation Serif" w:hAnsi="DVOT-Surekh" w:cs="DVOT-Surekh"/>
                <w:sz w:val="18"/>
                <w:szCs w:val="18"/>
              </w:rPr>
              <w:t xml:space="preserve">-14,249/- </w:t>
            </w:r>
            <w:r w:rsidRPr="0005743B">
              <w:rPr>
                <w:rFonts w:ascii="DVOT-Surekh" w:eastAsia="Liberation Serif" w:hAnsi="DVOT-Surekh" w:cs="DVOT-Surekh"/>
                <w:sz w:val="18"/>
                <w:szCs w:val="18"/>
                <w:cs/>
              </w:rPr>
              <w:t>रु चा माल</w:t>
            </w:r>
          </w:p>
          <w:p w:rsidR="00536994" w:rsidRPr="0005743B" w:rsidRDefault="00536994" w:rsidP="002F11C3">
            <w:pPr>
              <w:snapToGrid w:val="0"/>
              <w:jc w:val="center"/>
              <w:rPr>
                <w:rFonts w:ascii="DVOT-Surekh" w:eastAsia="Liberation Serif" w:hAnsi="DVOT-Surekh" w:cs="DVOT-Surekh"/>
                <w:sz w:val="18"/>
                <w:szCs w:val="18"/>
                <w:cs/>
              </w:rPr>
            </w:pPr>
          </w:p>
          <w:p w:rsidR="00536994" w:rsidRPr="0005743B" w:rsidRDefault="00536994" w:rsidP="002F11C3">
            <w:pPr>
              <w:snapToGrid w:val="0"/>
              <w:jc w:val="center"/>
              <w:rPr>
                <w:rFonts w:ascii="DVOT-Surekh" w:eastAsia="Liberation Serif" w:hAnsi="DVOT-Surekh" w:cs="DVOT-Surekh"/>
                <w:sz w:val="18"/>
                <w:szCs w:val="18"/>
                <w:c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05743B" w:rsidRDefault="00536994" w:rsidP="002F11C3">
            <w:pPr>
              <w:snapToGrid w:val="0"/>
              <w:jc w:val="center"/>
              <w:rPr>
                <w:rFonts w:ascii="DVOT-Surekh" w:eastAsia="Liberation Serif" w:hAnsi="DVOT-Surekh" w:cs="DVOT-Surekh"/>
                <w:sz w:val="18"/>
                <w:szCs w:val="18"/>
              </w:rPr>
            </w:pPr>
            <w:r w:rsidRPr="0005743B">
              <w:rPr>
                <w:rFonts w:ascii="DVOT-Surekh" w:eastAsia="Liberation Serif" w:hAnsi="DVOT-Surekh" w:cs="DVOT-Surekh"/>
                <w:sz w:val="18"/>
                <w:szCs w:val="18"/>
                <w:cs/>
              </w:rPr>
              <w:t xml:space="preserve">निरंक </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05743B" w:rsidRDefault="00536994" w:rsidP="002F11C3">
            <w:pPr>
              <w:jc w:val="both"/>
              <w:rPr>
                <w:rFonts w:ascii="DVOT-Surekh" w:eastAsia="Liberation Serif" w:hAnsi="DVOT-Surekh" w:cs="DVOT-Surekh"/>
                <w:sz w:val="18"/>
                <w:szCs w:val="18"/>
                <w:cs/>
              </w:rPr>
            </w:pPr>
            <w:r w:rsidRPr="0005743B">
              <w:rPr>
                <w:rFonts w:ascii="DVOT-Surekh" w:eastAsia="Liberation Serif" w:hAnsi="DVOT-Surekh" w:cs="DVOT-Surekh"/>
                <w:sz w:val="18"/>
                <w:szCs w:val="18"/>
              </w:rPr>
              <w:t xml:space="preserve"> </w:t>
            </w:r>
            <w:r w:rsidRPr="0005743B">
              <w:rPr>
                <w:rFonts w:ascii="DVOT-Surekh" w:eastAsia="Liberation Serif" w:hAnsi="DVOT-Surekh" w:cs="DVOT-Surekh"/>
                <w:sz w:val="18"/>
                <w:szCs w:val="18"/>
                <w:cs/>
              </w:rPr>
              <w:t>वरील नमुद ता</w:t>
            </w:r>
            <w:r w:rsidRPr="0005743B">
              <w:rPr>
                <w:rFonts w:ascii="DVOT-Surekh" w:eastAsia="Liberation Serif" w:hAnsi="DVOT-Surekh" w:cs="DVOT-Surekh"/>
                <w:sz w:val="18"/>
                <w:szCs w:val="18"/>
              </w:rPr>
              <w:t xml:space="preserve">. </w:t>
            </w:r>
            <w:r w:rsidRPr="0005743B">
              <w:rPr>
                <w:rFonts w:ascii="DVOT-Surekh" w:eastAsia="Liberation Serif" w:hAnsi="DVOT-Surekh" w:cs="DVOT-Surekh"/>
                <w:sz w:val="18"/>
                <w:szCs w:val="18"/>
                <w:cs/>
              </w:rPr>
              <w:t>वेळी व ठिकाणी यातील फिर्यादी मजकुर हे नमुद ट्रेन ने औरंगाबाद ते मुंबई असा प्रवास करणे साठी  प्रवास करीत असताना असताना रे</w:t>
            </w:r>
            <w:r w:rsidRPr="0005743B">
              <w:rPr>
                <w:rFonts w:ascii="DVOT-Surekh" w:eastAsia="Liberation Serif" w:hAnsi="DVOT-Surekh" w:cs="DVOT-Surekh"/>
                <w:sz w:val="18"/>
                <w:szCs w:val="18"/>
              </w:rPr>
              <w:t>.</w:t>
            </w:r>
            <w:r w:rsidRPr="0005743B">
              <w:rPr>
                <w:rFonts w:ascii="DVOT-Surekh" w:eastAsia="Liberation Serif" w:hAnsi="DVOT-Surekh" w:cs="DVOT-Surekh"/>
                <w:sz w:val="18"/>
                <w:szCs w:val="18"/>
                <w:cs/>
              </w:rPr>
              <w:t xml:space="preserve">स्टे </w:t>
            </w:r>
            <w:r w:rsidRPr="0005743B">
              <w:rPr>
                <w:rFonts w:ascii="DVOT-Surekh" w:eastAsia="Liberation Serif" w:hAnsi="DVOT-Surekh" w:cs="DVOT-Surekh"/>
                <w:sz w:val="18"/>
                <w:szCs w:val="18"/>
              </w:rPr>
              <w:t>.</w:t>
            </w:r>
            <w:r w:rsidRPr="0005743B">
              <w:rPr>
                <w:rFonts w:ascii="DVOT-Surekh" w:eastAsia="Liberation Serif" w:hAnsi="DVOT-Surekh" w:cs="DVOT-Surekh"/>
                <w:sz w:val="18"/>
                <w:szCs w:val="18"/>
                <w:cs/>
              </w:rPr>
              <w:t xml:space="preserve">औरंगाबाद येथुन कोणीतरी अज्ञात चोरट्याने फिर्यादी याचे डाव्या खांद्यावर लटकवलेली लेडीज पर्स  मुद्दाम लबाडीने चोरून नेले </w:t>
            </w:r>
          </w:p>
          <w:p w:rsidR="00536994" w:rsidRPr="0005743B" w:rsidRDefault="00536994" w:rsidP="002F11C3">
            <w:pPr>
              <w:jc w:val="both"/>
              <w:rPr>
                <w:rFonts w:ascii="DVOT-Surekh" w:eastAsia="Liberation Serif" w:hAnsi="DVOT-Surekh" w:cs="DVOT-Surekh"/>
                <w:sz w:val="18"/>
                <w:szCs w:val="18"/>
              </w:rPr>
            </w:pPr>
            <w:r w:rsidRPr="0005743B">
              <w:rPr>
                <w:rFonts w:ascii="Kruti Dev 050" w:hAnsi="Kruti Dev 050"/>
                <w:bCs/>
                <w:sz w:val="26"/>
                <w:szCs w:val="26"/>
              </w:rPr>
              <w:t>fVi %&amp; ek-iks-vf/k dk;kZ-yksg-ukxiwj tk-dza- 7227@18 fnukad 25-07-18 vUo;s -</w:t>
            </w:r>
            <w:r w:rsidRPr="0005743B">
              <w:rPr>
                <w:rFonts w:ascii="DVOT-Surekh" w:eastAsia="Liberation Serif" w:hAnsi="DVOT-Surekh" w:cs="DVOT-Surekh"/>
                <w:sz w:val="18"/>
                <w:szCs w:val="18"/>
                <w:cs/>
              </w:rPr>
              <w:t xml:space="preserve"> गुन्ह्याचे कागदपत्र टपाला ने प्राप्त होताच लागलीच दाखल</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DF4D0C" w:rsidRDefault="00536994" w:rsidP="002F11C3">
            <w:pPr>
              <w:snapToGrid w:val="0"/>
              <w:ind w:left="-28" w:hanging="360"/>
              <w:rPr>
                <w:rFonts w:ascii="DVOT-Surekh" w:eastAsia="Liberation Serif" w:hAnsi="DVOT-Surekh" w:cs="DVOT-Surekh"/>
                <w:sz w:val="18"/>
                <w:szCs w:val="18"/>
              </w:rPr>
            </w:pPr>
            <w:r w:rsidRPr="00DF4D0C">
              <w:rPr>
                <w:rFonts w:ascii="DVOT-Surekh" w:eastAsia="Liberation Serif" w:hAnsi="DVOT-Surekh" w:cs="DVOT-Surekh"/>
                <w:sz w:val="18"/>
                <w:szCs w:val="18"/>
              </w:rPr>
              <w:t xml:space="preserve">HC- ASI-670 </w:t>
            </w:r>
            <w:r w:rsidRPr="00DF4D0C">
              <w:rPr>
                <w:rFonts w:ascii="DVOT-Surekh" w:eastAsia="Liberation Serif" w:hAnsi="DVOT-Surekh" w:cs="DVOT-Surekh"/>
                <w:sz w:val="18"/>
                <w:szCs w:val="18"/>
                <w:cs/>
              </w:rPr>
              <w:t>श्री बैनाडे</w:t>
            </w:r>
          </w:p>
          <w:p w:rsidR="00536994" w:rsidRPr="00DF4D0C" w:rsidRDefault="00536994" w:rsidP="002F11C3">
            <w:pPr>
              <w:snapToGrid w:val="0"/>
              <w:ind w:left="-28" w:hanging="360"/>
              <w:rPr>
                <w:rFonts w:ascii="DVOT-Surekh" w:eastAsia="Liberation Serif" w:hAnsi="DVOT-Surekh" w:cs="DVOT-Surekh"/>
                <w:sz w:val="18"/>
                <w:szCs w:val="18"/>
              </w:rPr>
            </w:pPr>
            <w:r w:rsidRPr="00DF4D0C">
              <w:rPr>
                <w:rFonts w:ascii="DVOT-Surekh" w:eastAsia="Liberation Serif" w:hAnsi="DVOT-Surekh" w:cs="DVOT-Surekh"/>
                <w:sz w:val="18"/>
                <w:szCs w:val="18"/>
              </w:rPr>
              <w:t xml:space="preserve">          </w:t>
            </w:r>
          </w:p>
          <w:p w:rsidR="00536994" w:rsidRPr="00DF4D0C" w:rsidRDefault="00536994" w:rsidP="002F11C3">
            <w:pPr>
              <w:snapToGrid w:val="0"/>
              <w:ind w:left="-28" w:hanging="360"/>
              <w:rPr>
                <w:rFonts w:ascii="DVOT-Surekh" w:eastAsia="Liberation Serif" w:hAnsi="DVOT-Surekh" w:cs="DVOT-Surekh"/>
                <w:sz w:val="18"/>
                <w:szCs w:val="18"/>
              </w:rPr>
            </w:pPr>
          </w:p>
        </w:tc>
      </w:tr>
      <w:tr w:rsidR="00536994" w:rsidRPr="00C460CB" w:rsidTr="002F11C3">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ind w:left="-86"/>
              <w:jc w:val="center"/>
              <w:rPr>
                <w:rFonts w:ascii="Kruti Dev 050" w:hAnsi="Kruti Dev 050"/>
                <w:b/>
              </w:rPr>
            </w:pPr>
            <w:r>
              <w:rPr>
                <w:rFonts w:ascii="Kruti Dev 050" w:hAnsi="Kruti Dev 050"/>
                <w:b/>
              </w:rPr>
              <w:t>17</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05743B" w:rsidRDefault="00536994" w:rsidP="002F11C3">
            <w:pPr>
              <w:snapToGrid w:val="0"/>
              <w:jc w:val="center"/>
              <w:rPr>
                <w:rFonts w:ascii="DVOT-Surekh" w:eastAsia="Liberation Serif" w:hAnsi="DVOT-Surekh" w:cs="DVOT-Surekh"/>
                <w:sz w:val="18"/>
                <w:szCs w:val="18"/>
              </w:rPr>
            </w:pPr>
            <w:r w:rsidRPr="0005743B">
              <w:rPr>
                <w:rFonts w:ascii="DVOT-Surekh" w:eastAsia="Liberation Serif" w:hAnsi="DVOT-Surekh" w:cs="DVOT-Surekh"/>
                <w:sz w:val="18"/>
                <w:szCs w:val="18"/>
                <w:cs/>
              </w:rPr>
              <w:t xml:space="preserve">औरंगाबाद </w:t>
            </w:r>
            <w:r w:rsidRPr="0005743B">
              <w:rPr>
                <w:rFonts w:ascii="DVOT-Surekh" w:eastAsia="Liberation Serif" w:hAnsi="DVOT-Surekh" w:cs="DVOT-Surekh"/>
                <w:sz w:val="18"/>
                <w:szCs w:val="18"/>
              </w:rPr>
              <w:t>553/18 U/S 328,379 IPC</w:t>
            </w:r>
            <w:r w:rsidRPr="0005743B">
              <w:rPr>
                <w:rFonts w:ascii="Kruti Dev 050" w:hAnsi="Kruti Dev 050"/>
                <w:sz w:val="26"/>
                <w:szCs w:val="26"/>
              </w:rPr>
              <w:t xml:space="preserve"> xqUgkizdkj </w:t>
            </w:r>
            <w:r w:rsidRPr="0005743B">
              <w:rPr>
                <w:rFonts w:ascii="Kruti Dev 050" w:hAnsi="Kruti Dev 050"/>
                <w:sz w:val="26"/>
                <w:szCs w:val="26"/>
                <w:lang w:bidi="he-IL"/>
              </w:rPr>
              <w:t xml:space="preserve"> </w:t>
            </w:r>
            <w:r w:rsidRPr="0005743B">
              <w:rPr>
                <w:rFonts w:ascii="Kruti Dev 050" w:hAnsi="Kruti Dev 050"/>
                <w:sz w:val="26"/>
                <w:szCs w:val="26"/>
              </w:rPr>
              <w:t xml:space="preserve"> </w:t>
            </w:r>
            <w:r>
              <w:rPr>
                <w:rFonts w:ascii="Kruti Dev 050" w:hAnsi="Kruti Dev 050"/>
                <w:sz w:val="26"/>
                <w:szCs w:val="26"/>
                <w:lang w:bidi="he-IL"/>
              </w:rPr>
              <w:t xml:space="preserve">xqxhapk Qk;nk ?ksoqu lksU;kps nkxhus o jks[k :- </w:t>
            </w:r>
            <w:r w:rsidRPr="0005743B">
              <w:rPr>
                <w:rFonts w:ascii="Kruti Dev 050" w:hAnsi="Kruti Dev 050"/>
                <w:sz w:val="26"/>
                <w:szCs w:val="26"/>
                <w:lang w:bidi="he-IL"/>
              </w:rPr>
              <w:t>pksjh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05743B" w:rsidRDefault="00536994" w:rsidP="002F11C3">
            <w:pPr>
              <w:snapToGrid w:val="0"/>
              <w:jc w:val="center"/>
              <w:rPr>
                <w:rFonts w:ascii="DVOT-Surekh" w:eastAsia="Liberation Serif" w:hAnsi="DVOT-Surekh" w:cs="DVOT-Surekh"/>
                <w:sz w:val="18"/>
                <w:szCs w:val="18"/>
              </w:rPr>
            </w:pPr>
            <w:bookmarkStart w:id="17" w:name="__DdeLink__21_934128368"/>
            <w:r w:rsidRPr="0005743B">
              <w:rPr>
                <w:rFonts w:ascii="DVOT-Surekh" w:eastAsia="Liberation Serif" w:hAnsi="DVOT-Surekh" w:cs="DVOT-Surekh"/>
                <w:sz w:val="18"/>
                <w:szCs w:val="18"/>
                <w:cs/>
              </w:rPr>
              <w:t xml:space="preserve">ट्रेन देवगीरी एक्स चे कोच </w:t>
            </w:r>
            <w:bookmarkStart w:id="18" w:name="__DdeLink__23_934128368"/>
            <w:bookmarkEnd w:id="17"/>
            <w:r w:rsidRPr="0005743B">
              <w:rPr>
                <w:rFonts w:ascii="DVOT-Surekh" w:eastAsia="Liberation Serif" w:hAnsi="DVOT-Surekh" w:cs="DVOT-Surekh"/>
                <w:sz w:val="18"/>
                <w:szCs w:val="18"/>
              </w:rPr>
              <w:t xml:space="preserve">S11 </w:t>
            </w:r>
            <w:r w:rsidRPr="0005743B">
              <w:rPr>
                <w:rFonts w:ascii="DVOT-Surekh" w:eastAsia="Liberation Serif" w:hAnsi="DVOT-Surekh" w:cs="DVOT-Surekh"/>
                <w:sz w:val="18"/>
                <w:szCs w:val="18"/>
                <w:cs/>
              </w:rPr>
              <w:t>बर्थ नं</w:t>
            </w:r>
            <w:r w:rsidRPr="0005743B">
              <w:rPr>
                <w:rFonts w:ascii="DVOT-Surekh" w:eastAsia="Liberation Serif" w:hAnsi="DVOT-Surekh" w:cs="DVOT-Surekh"/>
                <w:sz w:val="18"/>
                <w:szCs w:val="18"/>
              </w:rPr>
              <w:t xml:space="preserve">. 31 </w:t>
            </w:r>
            <w:r w:rsidRPr="0005743B">
              <w:rPr>
                <w:rFonts w:ascii="DVOT-Surekh" w:eastAsia="Liberation Serif" w:hAnsi="DVOT-Surekh" w:cs="DVOT-Surekh"/>
                <w:sz w:val="18"/>
                <w:szCs w:val="18"/>
                <w:cs/>
              </w:rPr>
              <w:t xml:space="preserve">वरून प्रवास </w:t>
            </w:r>
            <w:bookmarkStart w:id="19" w:name="__DdeLink__25_934128368"/>
            <w:bookmarkEnd w:id="18"/>
            <w:r w:rsidRPr="0005743B">
              <w:rPr>
                <w:rFonts w:ascii="DVOT-Surekh" w:eastAsia="Liberation Serif" w:hAnsi="DVOT-Surekh" w:cs="DVOT-Surekh"/>
                <w:sz w:val="18"/>
                <w:szCs w:val="18"/>
              </w:rPr>
              <w:t>करीत असताना रेस्टे औरंगाबाद.</w:t>
            </w:r>
            <w:bookmarkEnd w:id="19"/>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05743B" w:rsidRDefault="00536994" w:rsidP="002F11C3">
            <w:pPr>
              <w:snapToGrid w:val="0"/>
              <w:jc w:val="center"/>
              <w:rPr>
                <w:rFonts w:ascii="DVOT-Surekh" w:eastAsia="Liberation Serif" w:hAnsi="DVOT-Surekh" w:cs="DVOT-Surekh"/>
                <w:sz w:val="18"/>
                <w:szCs w:val="18"/>
              </w:rPr>
            </w:pPr>
            <w:r w:rsidRPr="0005743B">
              <w:rPr>
                <w:rFonts w:ascii="DVOT-Surekh" w:eastAsia="Liberation Serif" w:hAnsi="DVOT-Surekh" w:cs="DVOT-Surekh"/>
                <w:sz w:val="18"/>
                <w:szCs w:val="18"/>
              </w:rPr>
              <w:t xml:space="preserve">24/06/18 23.30 </w:t>
            </w:r>
            <w:r w:rsidRPr="0005743B">
              <w:rPr>
                <w:rFonts w:ascii="DVOT-Surekh" w:eastAsia="Liberation Serif" w:hAnsi="DVOT-Surekh" w:cs="DVOT-Surekh"/>
                <w:sz w:val="18"/>
                <w:szCs w:val="18"/>
                <w:cs/>
              </w:rPr>
              <w:t>वा</w:t>
            </w:r>
            <w:r w:rsidRPr="0005743B">
              <w:rPr>
                <w:rFonts w:ascii="DVOT-Surekh" w:eastAsia="Liberation Serif" w:hAnsi="DVOT-Surekh" w:cs="DVOT-Surekh"/>
                <w:sz w:val="18"/>
                <w:szCs w:val="18"/>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05743B" w:rsidRDefault="00536994" w:rsidP="002F11C3">
            <w:pPr>
              <w:snapToGrid w:val="0"/>
              <w:jc w:val="center"/>
              <w:rPr>
                <w:rFonts w:ascii="DVOT-Surekh" w:eastAsia="Liberation Serif" w:hAnsi="DVOT-Surekh" w:cs="DVOT-Surekh"/>
                <w:sz w:val="18"/>
                <w:szCs w:val="18"/>
                <w:cs/>
              </w:rPr>
            </w:pPr>
            <w:r w:rsidRPr="0005743B">
              <w:rPr>
                <w:rFonts w:ascii="DVOT-Surekh" w:eastAsia="Liberation Serif" w:hAnsi="DVOT-Surekh" w:cs="DVOT-Surekh"/>
                <w:sz w:val="18"/>
                <w:szCs w:val="18"/>
              </w:rPr>
              <w:t>26/07/</w:t>
            </w:r>
            <w:proofErr w:type="gramStart"/>
            <w:r w:rsidRPr="0005743B">
              <w:rPr>
                <w:rFonts w:ascii="DVOT-Surekh" w:eastAsia="Liberation Serif" w:hAnsi="DVOT-Surekh" w:cs="DVOT-Surekh"/>
                <w:sz w:val="18"/>
                <w:szCs w:val="18"/>
              </w:rPr>
              <w:t xml:space="preserve">18 </w:t>
            </w:r>
            <w:r w:rsidRPr="0005743B">
              <w:rPr>
                <w:rFonts w:ascii="DVOT-Surekh" w:eastAsia="Liberation Serif" w:hAnsi="DVOT-Surekh" w:cs="DVOT-Surekh"/>
                <w:sz w:val="18"/>
                <w:szCs w:val="18"/>
                <w:cs/>
              </w:rPr>
              <w:t xml:space="preserve"> </w:t>
            </w:r>
            <w:r w:rsidRPr="0005743B">
              <w:rPr>
                <w:rFonts w:ascii="DVOT-Surekh" w:eastAsia="Liberation Serif" w:hAnsi="DVOT-Surekh" w:cs="DVOT-Surekh"/>
                <w:sz w:val="18"/>
                <w:szCs w:val="18"/>
              </w:rPr>
              <w:t>13.10</w:t>
            </w:r>
            <w:proofErr w:type="gramEnd"/>
            <w:r w:rsidRPr="0005743B">
              <w:rPr>
                <w:rFonts w:ascii="DVOT-Surekh" w:eastAsia="Liberation Serif" w:hAnsi="DVOT-Surekh" w:cs="DVOT-Surekh"/>
                <w:sz w:val="18"/>
                <w:szCs w:val="18"/>
              </w:rPr>
              <w:t xml:space="preserve"> </w:t>
            </w:r>
            <w:r w:rsidRPr="0005743B">
              <w:rPr>
                <w:rFonts w:ascii="DVOT-Surekh" w:eastAsia="Liberation Serif" w:hAnsi="DVOT-Surekh" w:cs="DVOT-Surekh"/>
                <w:sz w:val="18"/>
                <w:szCs w:val="18"/>
                <w:cs/>
              </w:rPr>
              <w:t>वा</w:t>
            </w:r>
            <w:r w:rsidRPr="0005743B">
              <w:rPr>
                <w:rFonts w:ascii="DVOT-Surekh" w:eastAsia="Liberation Serif" w:hAnsi="DVOT-Surekh" w:cs="DVOT-Surekh"/>
                <w:sz w:val="18"/>
                <w:szCs w:val="18"/>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05743B" w:rsidRDefault="00536994" w:rsidP="002F11C3">
            <w:pPr>
              <w:snapToGrid w:val="0"/>
              <w:jc w:val="center"/>
              <w:rPr>
                <w:rFonts w:ascii="DVOT-Surekh" w:eastAsia="Liberation Serif" w:hAnsi="DVOT-Surekh" w:cs="DVOT-Surekh"/>
                <w:sz w:val="18"/>
                <w:szCs w:val="18"/>
                <w:cs/>
              </w:rPr>
            </w:pPr>
            <w:r w:rsidRPr="0005743B">
              <w:rPr>
                <w:rFonts w:ascii="DVOT-Surekh" w:eastAsia="Liberation Serif" w:hAnsi="DVOT-Surekh" w:cs="DVOT-Surekh"/>
                <w:sz w:val="18"/>
                <w:szCs w:val="18"/>
                <w:cs/>
              </w:rPr>
              <w:t xml:space="preserve">राजु बुचीराजेया वय </w:t>
            </w:r>
            <w:r w:rsidRPr="0005743B">
              <w:rPr>
                <w:rFonts w:ascii="DVOT-Surekh" w:eastAsia="Liberation Serif" w:hAnsi="DVOT-Surekh" w:cs="DVOT-Surekh"/>
                <w:sz w:val="18"/>
                <w:szCs w:val="18"/>
              </w:rPr>
              <w:t xml:space="preserve">47 </w:t>
            </w:r>
            <w:r w:rsidRPr="0005743B">
              <w:rPr>
                <w:rFonts w:ascii="DVOT-Surekh" w:eastAsia="Liberation Serif" w:hAnsi="DVOT-Surekh" w:cs="DVOT-Surekh"/>
                <w:sz w:val="18"/>
                <w:szCs w:val="18"/>
                <w:cs/>
              </w:rPr>
              <w:t>धंदा टेलरिंग रा</w:t>
            </w:r>
            <w:r w:rsidRPr="0005743B">
              <w:rPr>
                <w:rFonts w:ascii="DVOT-Surekh" w:eastAsia="Liberation Serif" w:hAnsi="DVOT-Surekh" w:cs="DVOT-Surekh"/>
                <w:sz w:val="18"/>
                <w:szCs w:val="18"/>
              </w:rPr>
              <w:t xml:space="preserve">. </w:t>
            </w:r>
            <w:r w:rsidRPr="0005743B">
              <w:rPr>
                <w:rFonts w:ascii="DVOT-Surekh" w:eastAsia="Liberation Serif" w:hAnsi="DVOT-Surekh" w:cs="DVOT-Surekh"/>
                <w:sz w:val="18"/>
                <w:szCs w:val="18"/>
                <w:cs/>
              </w:rPr>
              <w:t>जैतुनभाई चाळ रूम नं</w:t>
            </w:r>
            <w:r w:rsidRPr="0005743B">
              <w:rPr>
                <w:rFonts w:ascii="DVOT-Surekh" w:eastAsia="Liberation Serif" w:hAnsi="DVOT-Surekh" w:cs="DVOT-Surekh"/>
                <w:sz w:val="18"/>
                <w:szCs w:val="18"/>
              </w:rPr>
              <w:t xml:space="preserve">. 01 </w:t>
            </w:r>
            <w:r w:rsidRPr="0005743B">
              <w:rPr>
                <w:rFonts w:ascii="DVOT-Surekh" w:eastAsia="Liberation Serif" w:hAnsi="DVOT-Surekh" w:cs="DVOT-Surekh"/>
                <w:sz w:val="18"/>
                <w:szCs w:val="18"/>
                <w:cs/>
              </w:rPr>
              <w:t xml:space="preserve">हनुमान मंदीर जवळ कुर्ला नौपाडा मुबंई </w:t>
            </w:r>
            <w:r w:rsidRPr="0005743B">
              <w:rPr>
                <w:rFonts w:ascii="DVOT-Surekh" w:eastAsia="Liberation Serif" w:hAnsi="DVOT-Surekh" w:cs="DVOT-Surekh"/>
                <w:sz w:val="18"/>
                <w:szCs w:val="18"/>
              </w:rPr>
              <w:t xml:space="preserve">70 </w:t>
            </w:r>
            <w:r w:rsidRPr="0005743B">
              <w:rPr>
                <w:rFonts w:ascii="DVOT-Surekh" w:eastAsia="Liberation Serif" w:hAnsi="DVOT-Surekh" w:cs="DVOT-Surekh"/>
                <w:sz w:val="18"/>
                <w:szCs w:val="18"/>
                <w:cs/>
              </w:rPr>
              <w:t>मो</w:t>
            </w:r>
            <w:r w:rsidRPr="0005743B">
              <w:rPr>
                <w:rFonts w:ascii="DVOT-Surekh" w:eastAsia="Liberation Serif" w:hAnsi="DVOT-Surekh" w:cs="DVOT-Surekh"/>
                <w:sz w:val="18"/>
                <w:szCs w:val="18"/>
              </w:rPr>
              <w:t xml:space="preserve">. </w:t>
            </w:r>
            <w:r w:rsidRPr="0005743B">
              <w:rPr>
                <w:rFonts w:ascii="DVOT-Surekh" w:eastAsia="Liberation Serif" w:hAnsi="DVOT-Surekh" w:cs="DVOT-Surekh"/>
                <w:sz w:val="18"/>
                <w:szCs w:val="18"/>
                <w:cs/>
              </w:rPr>
              <w:t>नं</w:t>
            </w:r>
            <w:r w:rsidRPr="0005743B">
              <w:rPr>
                <w:rFonts w:ascii="DVOT-Surekh" w:eastAsia="Liberation Serif" w:hAnsi="DVOT-Surekh" w:cs="DVOT-Surekh"/>
                <w:sz w:val="18"/>
                <w:szCs w:val="18"/>
              </w:rPr>
              <w:t>. 9757301583.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05743B" w:rsidRDefault="00536994" w:rsidP="002F11C3">
            <w:pPr>
              <w:snapToGrid w:val="0"/>
              <w:jc w:val="center"/>
              <w:rPr>
                <w:rFonts w:ascii="DVOT-Surekh" w:eastAsia="Liberation Serif" w:hAnsi="DVOT-Surekh" w:cs="DVOT-Surekh"/>
                <w:sz w:val="18"/>
                <w:szCs w:val="18"/>
              </w:rPr>
            </w:pPr>
            <w:r w:rsidRPr="0005743B">
              <w:rPr>
                <w:rFonts w:ascii="DVOT-Surekh" w:eastAsia="Liberation Serif" w:hAnsi="DVOT-Surekh" w:cs="DVOT-Surekh"/>
                <w:sz w:val="18"/>
                <w:szCs w:val="18"/>
                <w:cs/>
              </w:rPr>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05743B" w:rsidRDefault="00536994" w:rsidP="002F11C3">
            <w:pPr>
              <w:jc w:val="center"/>
              <w:rPr>
                <w:rFonts w:ascii="Kruti Dev 050" w:hAnsi="Kruti Dev 050"/>
                <w:b/>
                <w:sz w:val="26"/>
                <w:szCs w:val="26"/>
                <w:u w:val="single"/>
              </w:rPr>
            </w:pPr>
            <w:r w:rsidRPr="0005743B">
              <w:rPr>
                <w:rFonts w:ascii="Kruti Dev 050" w:hAnsi="Kruti Dev 050"/>
                <w:b/>
                <w:sz w:val="26"/>
                <w:szCs w:val="26"/>
                <w:u w:val="single"/>
              </w:rPr>
              <w:t>,dq.k 88]000 :</w:t>
            </w:r>
          </w:p>
          <w:p w:rsidR="00536994" w:rsidRPr="0005743B" w:rsidRDefault="00536994" w:rsidP="002F11C3">
            <w:pPr>
              <w:snapToGrid w:val="0"/>
              <w:jc w:val="center"/>
              <w:rPr>
                <w:rFonts w:ascii="DVOT-Surekh" w:eastAsia="Liberation Serif" w:hAnsi="DVOT-Surekh" w:cs="DVOT-Surekh"/>
                <w:sz w:val="18"/>
                <w:szCs w:val="18"/>
              </w:rPr>
            </w:pPr>
            <w:r w:rsidRPr="0005743B">
              <w:rPr>
                <w:rFonts w:ascii="DVOT-Surekh" w:eastAsia="Liberation Serif" w:hAnsi="DVOT-Surekh" w:cs="DVOT-Surekh"/>
                <w:sz w:val="18"/>
                <w:szCs w:val="18"/>
              </w:rPr>
              <w:t xml:space="preserve">1) </w:t>
            </w:r>
            <w:bookmarkStart w:id="20" w:name="__DdeLink__3_934128368"/>
            <w:r w:rsidRPr="0005743B">
              <w:rPr>
                <w:rFonts w:ascii="DVOT-Surekh" w:eastAsia="Liberation Serif" w:hAnsi="DVOT-Surekh" w:cs="DVOT-Surekh"/>
                <w:sz w:val="18"/>
                <w:szCs w:val="18"/>
                <w:cs/>
              </w:rPr>
              <w:t xml:space="preserve">सोन्याची </w:t>
            </w:r>
            <w:r w:rsidRPr="0005743B">
              <w:rPr>
                <w:rFonts w:ascii="DVOT-Surekh" w:eastAsia="Liberation Serif" w:hAnsi="DVOT-Surekh" w:cs="DVOT-Surekh"/>
                <w:sz w:val="18"/>
                <w:szCs w:val="18"/>
              </w:rPr>
              <w:t xml:space="preserve">2 </w:t>
            </w:r>
            <w:r w:rsidRPr="0005743B">
              <w:rPr>
                <w:rFonts w:ascii="DVOT-Surekh" w:eastAsia="Liberation Serif" w:hAnsi="DVOT-Surekh" w:cs="DVOT-Surekh"/>
                <w:sz w:val="18"/>
                <w:szCs w:val="18"/>
                <w:cs/>
              </w:rPr>
              <w:t xml:space="preserve">तोळे वजनाची चैन </w:t>
            </w:r>
            <w:bookmarkEnd w:id="20"/>
            <w:r w:rsidRPr="0005743B">
              <w:rPr>
                <w:rFonts w:ascii="DVOT-Surekh" w:eastAsia="Liberation Serif" w:hAnsi="DVOT-Surekh" w:cs="DVOT-Surekh"/>
                <w:sz w:val="18"/>
                <w:szCs w:val="18"/>
              </w:rPr>
              <w:t xml:space="preserve">कि. 65000/- </w:t>
            </w:r>
            <w:r w:rsidRPr="0005743B">
              <w:rPr>
                <w:rFonts w:ascii="DVOT-Surekh" w:eastAsia="Liberation Serif" w:hAnsi="DVOT-Surekh" w:cs="DVOT-Surekh"/>
                <w:sz w:val="18"/>
                <w:szCs w:val="18"/>
                <w:cs/>
              </w:rPr>
              <w:t>रू</w:t>
            </w:r>
            <w:r w:rsidRPr="0005743B">
              <w:rPr>
                <w:rFonts w:ascii="DVOT-Surekh" w:eastAsia="Liberation Serif" w:hAnsi="DVOT-Surekh" w:cs="DVOT-Surekh"/>
                <w:sz w:val="18"/>
                <w:szCs w:val="18"/>
              </w:rPr>
              <w:t xml:space="preserve">. 2) </w:t>
            </w:r>
            <w:r w:rsidRPr="0005743B">
              <w:rPr>
                <w:rFonts w:ascii="DVOT-Surekh" w:eastAsia="Liberation Serif" w:hAnsi="DVOT-Surekh" w:cs="DVOT-Surekh"/>
                <w:sz w:val="18"/>
                <w:szCs w:val="18"/>
                <w:cs/>
              </w:rPr>
              <w:t>सो</w:t>
            </w:r>
            <w:bookmarkStart w:id="21" w:name="__DdeLink__5_934128368"/>
            <w:r w:rsidRPr="0005743B">
              <w:rPr>
                <w:rFonts w:ascii="DVOT-Surekh" w:eastAsia="Liberation Serif" w:hAnsi="DVOT-Surekh" w:cs="DVOT-Surekh"/>
                <w:sz w:val="18"/>
                <w:szCs w:val="18"/>
              </w:rPr>
              <w:t xml:space="preserve">न्याची 6 GM </w:t>
            </w:r>
            <w:r w:rsidRPr="0005743B">
              <w:rPr>
                <w:rFonts w:ascii="DVOT-Surekh" w:eastAsia="Liberation Serif" w:hAnsi="DVOT-Surekh" w:cs="DVOT-Surekh"/>
                <w:sz w:val="18"/>
                <w:szCs w:val="18"/>
                <w:cs/>
              </w:rPr>
              <w:t>वजनाची अंगठी</w:t>
            </w:r>
            <w:bookmarkEnd w:id="21"/>
            <w:r w:rsidRPr="0005743B">
              <w:rPr>
                <w:rFonts w:ascii="DVOT-Surekh" w:eastAsia="Liberation Serif" w:hAnsi="DVOT-Surekh" w:cs="DVOT-Surekh"/>
                <w:sz w:val="18"/>
                <w:szCs w:val="18"/>
              </w:rPr>
              <w:t xml:space="preserve"> कि. 22000/- </w:t>
            </w:r>
            <w:r w:rsidRPr="0005743B">
              <w:rPr>
                <w:rFonts w:ascii="DVOT-Surekh" w:eastAsia="Liberation Serif" w:hAnsi="DVOT-Surekh" w:cs="DVOT-Surekh"/>
                <w:sz w:val="18"/>
                <w:szCs w:val="18"/>
                <w:cs/>
              </w:rPr>
              <w:t>रू</w:t>
            </w:r>
            <w:r w:rsidRPr="0005743B">
              <w:rPr>
                <w:rFonts w:ascii="DVOT-Surekh" w:eastAsia="Liberation Serif" w:hAnsi="DVOT-Surekh" w:cs="DVOT-Surekh"/>
                <w:sz w:val="18"/>
                <w:szCs w:val="18"/>
              </w:rPr>
              <w:t xml:space="preserve">. 3) </w:t>
            </w:r>
            <w:bookmarkStart w:id="22" w:name="__DdeLink__9_934128368"/>
            <w:r w:rsidRPr="0005743B">
              <w:rPr>
                <w:rFonts w:ascii="DVOT-Surekh" w:eastAsia="Liberation Serif" w:hAnsi="DVOT-Surekh" w:cs="DVOT-Surekh"/>
                <w:sz w:val="18"/>
                <w:szCs w:val="18"/>
                <w:cs/>
              </w:rPr>
              <w:t xml:space="preserve">रोख </w:t>
            </w:r>
            <w:bookmarkEnd w:id="22"/>
            <w:r w:rsidRPr="0005743B">
              <w:rPr>
                <w:rFonts w:ascii="DVOT-Surekh" w:eastAsia="Liberation Serif" w:hAnsi="DVOT-Surekh" w:cs="DVOT-Surekh"/>
                <w:sz w:val="18"/>
                <w:szCs w:val="18"/>
              </w:rPr>
              <w:t xml:space="preserve">1000/- </w:t>
            </w:r>
            <w:r w:rsidRPr="0005743B">
              <w:rPr>
                <w:rFonts w:ascii="DVOT-Surekh" w:eastAsia="Liberation Serif" w:hAnsi="DVOT-Surekh" w:cs="DVOT-Surekh"/>
                <w:sz w:val="18"/>
                <w:szCs w:val="18"/>
                <w:cs/>
              </w:rPr>
              <w:t>रू</w:t>
            </w:r>
            <w:r w:rsidRPr="0005743B">
              <w:rPr>
                <w:rFonts w:ascii="DVOT-Surekh" w:eastAsia="Liberation Serif" w:hAnsi="DVOT-Surekh" w:cs="DVOT-Surekh"/>
                <w:sz w:val="18"/>
                <w:szCs w:val="18"/>
              </w:rPr>
              <w:t xml:space="preserve">. </w:t>
            </w:r>
            <w:bookmarkStart w:id="23" w:name="__DdeLink__7_934128368"/>
            <w:r w:rsidRPr="0005743B">
              <w:rPr>
                <w:rFonts w:ascii="DVOT-Surekh" w:eastAsia="Liberation Serif" w:hAnsi="DVOT-Surekh" w:cs="DVOT-Surekh"/>
                <w:sz w:val="18"/>
                <w:szCs w:val="18"/>
                <w:cs/>
              </w:rPr>
              <w:t xml:space="preserve">500x1 व इतर </w:t>
            </w:r>
            <w:r w:rsidRPr="0005743B">
              <w:rPr>
                <w:rFonts w:ascii="DVOT-Surekh" w:eastAsia="Liberation Serif" w:hAnsi="DVOT-Surekh" w:cs="DVOT-Surekh"/>
                <w:sz w:val="18"/>
                <w:szCs w:val="18"/>
              </w:rPr>
              <w:t xml:space="preserve">50,20,10 </w:t>
            </w:r>
            <w:r w:rsidRPr="0005743B">
              <w:rPr>
                <w:rFonts w:ascii="DVOT-Surekh" w:eastAsia="Liberation Serif" w:hAnsi="DVOT-Surekh" w:cs="DVOT-Surekh"/>
                <w:sz w:val="18"/>
                <w:szCs w:val="18"/>
                <w:cs/>
              </w:rPr>
              <w:t>दराच्या वोटा</w:t>
            </w:r>
            <w:bookmarkEnd w:id="23"/>
            <w:r w:rsidRPr="0005743B">
              <w:rPr>
                <w:rFonts w:ascii="DVOT-Surekh" w:eastAsia="Liberation Serif" w:hAnsi="DVOT-Surekh" w:cs="DVOT-Surekh"/>
                <w:sz w:val="18"/>
                <w:szCs w:val="18"/>
              </w:rPr>
              <w:t xml:space="preserve"> नंबर माहीत नाही.  </w:t>
            </w:r>
            <w:r w:rsidRPr="0005743B">
              <w:rPr>
                <w:rFonts w:ascii="DVOT-Surekh" w:eastAsia="Liberation Serif" w:hAnsi="DVOT-Surekh" w:cs="DVOT-Surekh"/>
                <w:sz w:val="18"/>
                <w:szCs w:val="18"/>
                <w:cs/>
              </w:rPr>
              <w:t xml:space="preserve">असा एकुण </w:t>
            </w:r>
            <w:r w:rsidRPr="0005743B">
              <w:rPr>
                <w:rFonts w:ascii="DVOT-Surekh" w:eastAsia="Liberation Serif" w:hAnsi="DVOT-Surekh" w:cs="DVOT-Surekh"/>
                <w:sz w:val="18"/>
                <w:szCs w:val="18"/>
              </w:rPr>
              <w:t xml:space="preserve">88,000/- </w:t>
            </w:r>
            <w:r w:rsidRPr="0005743B">
              <w:rPr>
                <w:rFonts w:ascii="DVOT-Surekh" w:eastAsia="Liberation Serif" w:hAnsi="DVOT-Surekh" w:cs="DVOT-Surekh"/>
                <w:sz w:val="18"/>
                <w:szCs w:val="18"/>
                <w:cs/>
              </w:rPr>
              <w:t>रू</w:t>
            </w:r>
            <w:r w:rsidRPr="0005743B">
              <w:rPr>
                <w:rFonts w:ascii="DVOT-Surekh" w:eastAsia="Liberation Serif" w:hAnsi="DVOT-Surekh" w:cs="DVOT-Surekh"/>
                <w:sz w:val="18"/>
                <w:szCs w:val="18"/>
              </w:rPr>
              <w:t xml:space="preserve">. </w:t>
            </w:r>
            <w:r w:rsidRPr="0005743B">
              <w:rPr>
                <w:rFonts w:ascii="DVOT-Surekh" w:eastAsia="Liberation Serif" w:hAnsi="DVOT-Surekh" w:cs="DVOT-Surekh"/>
                <w:sz w:val="18"/>
                <w:szCs w:val="18"/>
                <w:cs/>
              </w:rPr>
              <w:t>चा माल</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05743B" w:rsidRDefault="00536994" w:rsidP="002F11C3">
            <w:pPr>
              <w:snapToGrid w:val="0"/>
              <w:jc w:val="center"/>
              <w:rPr>
                <w:rFonts w:ascii="DVOT-Surekh" w:eastAsia="Liberation Serif" w:hAnsi="DVOT-Surekh" w:cs="DVOT-Surekh"/>
                <w:sz w:val="18"/>
                <w:szCs w:val="18"/>
                <w:cs/>
              </w:rPr>
            </w:pPr>
            <w:r w:rsidRPr="0005743B">
              <w:rPr>
                <w:rFonts w:ascii="DVOT-Surekh" w:eastAsia="Liberation Serif" w:hAnsi="DVOT-Surekh" w:cs="DVOT-Surekh"/>
                <w:sz w:val="18"/>
                <w:szCs w:val="18"/>
              </w:rPr>
              <w:t xml:space="preserve"> </w:t>
            </w:r>
            <w:r w:rsidRPr="0005743B">
              <w:rPr>
                <w:rFonts w:ascii="DVOT-Surekh" w:eastAsia="Liberation Serif" w:hAnsi="DVOT-Surekh" w:cs="DVOT-Surekh"/>
                <w:sz w:val="18"/>
                <w:szCs w:val="18"/>
                <w:cs/>
              </w:rPr>
              <w:t xml:space="preserve">निरंक </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05743B" w:rsidRDefault="00536994" w:rsidP="002F11C3">
            <w:pPr>
              <w:snapToGrid w:val="0"/>
              <w:jc w:val="both"/>
              <w:rPr>
                <w:rFonts w:ascii="DVOT-Surekh" w:eastAsia="Liberation Serif" w:hAnsi="DVOT-Surekh" w:cs="DVOT-Surekh"/>
                <w:sz w:val="18"/>
                <w:szCs w:val="18"/>
              </w:rPr>
            </w:pPr>
            <w:r w:rsidRPr="0005743B">
              <w:rPr>
                <w:rFonts w:ascii="DVOT-Surekh" w:eastAsia="Liberation Serif" w:hAnsi="DVOT-Surekh" w:cs="DVOT-Surekh"/>
                <w:sz w:val="18"/>
                <w:szCs w:val="18"/>
                <w:cs/>
              </w:rPr>
              <w:t>नमुद ता</w:t>
            </w:r>
            <w:r w:rsidRPr="0005743B">
              <w:rPr>
                <w:rFonts w:ascii="DVOT-Surekh" w:eastAsia="Liberation Serif" w:hAnsi="DVOT-Surekh" w:cs="DVOT-Surekh"/>
                <w:sz w:val="18"/>
                <w:szCs w:val="18"/>
              </w:rPr>
              <w:t xml:space="preserve">. </w:t>
            </w:r>
            <w:r w:rsidRPr="0005743B">
              <w:rPr>
                <w:rFonts w:ascii="DVOT-Surekh" w:eastAsia="Liberation Serif" w:hAnsi="DVOT-Surekh" w:cs="DVOT-Surekh"/>
                <w:sz w:val="18"/>
                <w:szCs w:val="18"/>
                <w:cs/>
              </w:rPr>
              <w:t xml:space="preserve">वेळी व ठिकाणी यातील फिर्यादी हे नमुद ट्रेन ने प्रवास करीत असताना फिर्यादी याचे बाजुस बसलेला वरील नमुद इसम याने फिर्यादीस त्याना उठवुन थंड दुधाच्या बाटलीत काही गुंगीकारक पदार्थ फिर्यादी यास पिण्यास देऊन त्याचे नमुद रोख व सोन्याचे दागीने मुद्दाम लबाडीने चोरून नेले </w:t>
            </w:r>
            <w:r w:rsidRPr="0005743B">
              <w:rPr>
                <w:rFonts w:ascii="Kruti Dev 050" w:hAnsi="Kruti Dev 050"/>
                <w:bCs/>
                <w:sz w:val="26"/>
                <w:szCs w:val="26"/>
              </w:rPr>
              <w:t>fVi %&amp; ek-iks-vf/k dk;kZ-yksg-ukxiwj tk-dza- 7060@18 fnukad 25-07-18 vUo;s -</w:t>
            </w:r>
            <w:r w:rsidRPr="0005743B">
              <w:rPr>
                <w:rFonts w:ascii="DVOT-Surekh" w:eastAsia="Liberation Serif" w:hAnsi="DVOT-Surekh" w:cs="DVOT-Surekh"/>
                <w:sz w:val="18"/>
                <w:szCs w:val="18"/>
                <w:cs/>
              </w:rPr>
              <w:t xml:space="preserve"> गुन्ह्याचे कागदपत्र टपाला ने प्राप्त होताच लागलीच दाखल</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DF4D0C" w:rsidRDefault="00536994" w:rsidP="002F11C3">
            <w:pPr>
              <w:snapToGrid w:val="0"/>
              <w:jc w:val="both"/>
              <w:rPr>
                <w:rFonts w:ascii="DVOT-Surekh" w:eastAsia="Liberation Serif" w:hAnsi="DVOT-Surekh" w:cs="DVOT-Surekh"/>
                <w:sz w:val="18"/>
                <w:szCs w:val="18"/>
              </w:rPr>
            </w:pPr>
            <w:r w:rsidRPr="00DF4D0C">
              <w:rPr>
                <w:rFonts w:ascii="DVOT-Surekh" w:eastAsia="Liberation Serif" w:hAnsi="DVOT-Surekh" w:cs="DVOT-Surekh"/>
                <w:sz w:val="18"/>
                <w:szCs w:val="18"/>
              </w:rPr>
              <w:t xml:space="preserve">API </w:t>
            </w:r>
            <w:r w:rsidRPr="00DF4D0C">
              <w:rPr>
                <w:rFonts w:ascii="DVOT-Surekh" w:eastAsia="Liberation Serif" w:hAnsi="DVOT-Surekh" w:cs="DVOT-Surekh"/>
                <w:sz w:val="18"/>
                <w:szCs w:val="18"/>
                <w:cs/>
              </w:rPr>
              <w:t>गोडे</w:t>
            </w:r>
          </w:p>
          <w:p w:rsidR="00536994" w:rsidRPr="00DF4D0C" w:rsidRDefault="00536994" w:rsidP="002F11C3">
            <w:pPr>
              <w:snapToGrid w:val="0"/>
              <w:jc w:val="both"/>
              <w:rPr>
                <w:rFonts w:ascii="DVOT-Surekh" w:eastAsia="Liberation Serif" w:hAnsi="DVOT-Surekh" w:cs="DVOT-Surekh"/>
                <w:sz w:val="18"/>
                <w:szCs w:val="18"/>
              </w:rPr>
            </w:pPr>
          </w:p>
          <w:p w:rsidR="00536994" w:rsidRPr="00DF4D0C" w:rsidRDefault="00536994" w:rsidP="002F11C3">
            <w:pPr>
              <w:snapToGrid w:val="0"/>
              <w:jc w:val="both"/>
              <w:rPr>
                <w:rFonts w:ascii="DVOT-Surekh" w:eastAsia="Liberation Serif" w:hAnsi="DVOT-Surekh" w:cs="DVOT-Surekh"/>
                <w:sz w:val="18"/>
                <w:szCs w:val="18"/>
              </w:rPr>
            </w:pPr>
            <w:r w:rsidRPr="00DF4D0C">
              <w:rPr>
                <w:rFonts w:ascii="DVOT-Surekh" w:eastAsia="Liberation Serif" w:hAnsi="DVOT-Surekh" w:cs="DVOT-Surekh"/>
                <w:sz w:val="18"/>
                <w:szCs w:val="18"/>
              </w:rPr>
              <w:t xml:space="preserve"> </w:t>
            </w:r>
          </w:p>
        </w:tc>
      </w:tr>
      <w:tr w:rsidR="00536994" w:rsidRPr="00C460CB" w:rsidTr="002F11C3">
        <w:trPr>
          <w:trHeight w:hRule="exact" w:val="1612"/>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C460CB" w:rsidRDefault="00536994" w:rsidP="002F11C3">
            <w:pPr>
              <w:ind w:left="-86"/>
              <w:jc w:val="center"/>
              <w:rPr>
                <w:rFonts w:ascii="Kruti Dev 050" w:hAnsi="Kruti Dev 050"/>
                <w:b/>
              </w:rPr>
            </w:pPr>
            <w:r>
              <w:rPr>
                <w:rFonts w:ascii="Kruti Dev 050" w:hAnsi="Kruti Dev 050"/>
                <w:b/>
              </w:rPr>
              <w:t>18</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DF4D0C" w:rsidRDefault="00536994" w:rsidP="002F11C3">
            <w:pPr>
              <w:snapToGrid w:val="0"/>
              <w:jc w:val="center"/>
              <w:rPr>
                <w:rFonts w:ascii="DVOT-Surekh" w:eastAsia="Liberation Serif" w:hAnsi="DVOT-Surekh" w:cs="DVOT-Surekh"/>
                <w:b/>
                <w:color w:val="000000"/>
                <w:sz w:val="18"/>
                <w:szCs w:val="18"/>
              </w:rPr>
            </w:pPr>
            <w:r w:rsidRPr="00DF4D0C">
              <w:rPr>
                <w:rFonts w:ascii="DVOT-Surekh" w:eastAsia="Liberation Serif" w:hAnsi="DVOT-Surekh" w:cs="DVOT-Surekh"/>
                <w:color w:val="000000"/>
                <w:sz w:val="18"/>
                <w:szCs w:val="18"/>
                <w:cs/>
              </w:rPr>
              <w:t xml:space="preserve">औरंगाबाद </w:t>
            </w:r>
            <w:r w:rsidRPr="00DF4D0C">
              <w:rPr>
                <w:rFonts w:ascii="DVOT-Surekh" w:eastAsia="Liberation Serif" w:hAnsi="DVOT-Surekh" w:cs="DVOT-Surekh"/>
                <w:color w:val="000000"/>
                <w:sz w:val="18"/>
                <w:szCs w:val="18"/>
              </w:rPr>
              <w:t>554/18 U/S 379 IPC</w:t>
            </w:r>
            <w:r w:rsidRPr="00716AAE">
              <w:rPr>
                <w:rFonts w:ascii="Kruti Dev 050" w:hAnsi="Kruti Dev 050"/>
                <w:sz w:val="26"/>
                <w:szCs w:val="26"/>
              </w:rPr>
              <w:t xml:space="preserve"> xqUgkizdkj </w:t>
            </w:r>
            <w:r w:rsidRPr="00716AAE">
              <w:rPr>
                <w:rFonts w:ascii="Kruti Dev 050" w:hAnsi="Kruti Dev 050"/>
                <w:sz w:val="26"/>
                <w:szCs w:val="26"/>
                <w:lang w:bidi="he-IL"/>
              </w:rPr>
              <w:t xml:space="preserve"> </w:t>
            </w:r>
            <w:r w:rsidRPr="00716AAE">
              <w:rPr>
                <w:rFonts w:ascii="Kruti Dev 050" w:hAnsi="Kruti Dev 050"/>
                <w:sz w:val="26"/>
                <w:szCs w:val="26"/>
              </w:rPr>
              <w:t xml:space="preserve"> </w:t>
            </w:r>
            <w:r>
              <w:rPr>
                <w:rFonts w:ascii="Kruti Dev 050" w:hAnsi="Kruti Dev 050"/>
                <w:sz w:val="26"/>
                <w:szCs w:val="26"/>
                <w:lang w:bidi="he-IL"/>
              </w:rPr>
              <w:t>eksckbZy</w:t>
            </w:r>
            <w:r w:rsidRPr="00716AAE">
              <w:rPr>
                <w:rFonts w:ascii="Kruti Dev 050" w:hAnsi="Kruti Dev 050"/>
                <w:sz w:val="26"/>
                <w:szCs w:val="26"/>
                <w:lang w:bidi="he-IL"/>
              </w:rPr>
              <w:t xml:space="preserve"> pksjh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DF4D0C" w:rsidRDefault="00536994" w:rsidP="002F11C3">
            <w:pPr>
              <w:snapToGrid w:val="0"/>
              <w:jc w:val="center"/>
              <w:rPr>
                <w:rFonts w:ascii="DVOT-Surekh" w:eastAsia="Liberation Serif" w:hAnsi="DVOT-Surekh" w:cs="DVOT-Surekh"/>
                <w:color w:val="000000"/>
                <w:sz w:val="18"/>
                <w:szCs w:val="18"/>
              </w:rPr>
            </w:pPr>
            <w:bookmarkStart w:id="24" w:name="__DdeLink__10625_673452110"/>
            <w:bookmarkStart w:id="25" w:name="__DdeLink__112_934128368"/>
            <w:bookmarkEnd w:id="24"/>
            <w:r w:rsidRPr="00DF4D0C">
              <w:rPr>
                <w:rFonts w:ascii="DVOT-Surekh" w:eastAsia="Liberation Serif" w:hAnsi="DVOT-Surekh" w:cs="DVOT-Surekh"/>
                <w:color w:val="000000"/>
                <w:sz w:val="18"/>
                <w:szCs w:val="18"/>
                <w:cs/>
              </w:rPr>
              <w:t>रेस्टे औरंगाबाद टिकीट</w:t>
            </w:r>
            <w:bookmarkEnd w:id="25"/>
            <w:r w:rsidRPr="00DF4D0C">
              <w:rPr>
                <w:rFonts w:ascii="DVOT-Surekh" w:eastAsia="Liberation Serif" w:hAnsi="DVOT-Surekh" w:cs="DVOT-Surekh"/>
                <w:color w:val="000000"/>
                <w:sz w:val="18"/>
                <w:szCs w:val="18"/>
                <w:cs/>
              </w:rPr>
              <w:t xml:space="preserve"> </w:t>
            </w:r>
            <w:bookmarkStart w:id="26" w:name="__DdeLink__114_934128368"/>
            <w:r w:rsidRPr="00DF4D0C">
              <w:rPr>
                <w:rFonts w:ascii="DVOT-Surekh" w:eastAsia="Liberation Serif" w:hAnsi="DVOT-Surekh" w:cs="DVOT-Surekh"/>
                <w:color w:val="000000"/>
                <w:sz w:val="18"/>
                <w:szCs w:val="18"/>
                <w:cs/>
              </w:rPr>
              <w:t>कांऊटर वर टिकीट काढत</w:t>
            </w:r>
            <w:bookmarkEnd w:id="26"/>
            <w:r w:rsidRPr="00DF4D0C">
              <w:rPr>
                <w:rFonts w:ascii="DVOT-Surekh" w:eastAsia="Liberation Serif" w:hAnsi="DVOT-Surekh" w:cs="DVOT-Surekh"/>
                <w:color w:val="000000"/>
                <w:sz w:val="18"/>
                <w:szCs w:val="18"/>
                <w:cs/>
              </w:rPr>
              <w:t xml:space="preserve"> </w:t>
            </w:r>
            <w:bookmarkStart w:id="27" w:name="__DdeLink__116_934128368"/>
            <w:r w:rsidRPr="00DF4D0C">
              <w:rPr>
                <w:rFonts w:ascii="DVOT-Surekh" w:eastAsia="Liberation Serif" w:hAnsi="DVOT-Surekh" w:cs="DVOT-Surekh"/>
                <w:color w:val="000000"/>
                <w:sz w:val="18"/>
                <w:szCs w:val="18"/>
                <w:cs/>
              </w:rPr>
              <w:t>असताना</w:t>
            </w:r>
            <w:bookmarkEnd w:id="27"/>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DF4D0C" w:rsidRDefault="00536994" w:rsidP="002F11C3">
            <w:pPr>
              <w:snapToGrid w:val="0"/>
              <w:jc w:val="center"/>
              <w:rPr>
                <w:rFonts w:ascii="DVOT-Surekh" w:eastAsia="Liberation Serif" w:hAnsi="DVOT-Surekh" w:cs="DVOT-Surekh"/>
                <w:color w:val="000000"/>
                <w:sz w:val="18"/>
                <w:szCs w:val="18"/>
              </w:rPr>
            </w:pPr>
            <w:r w:rsidRPr="00DF4D0C">
              <w:rPr>
                <w:rFonts w:ascii="DVOT-Surekh" w:eastAsia="Liberation Serif" w:hAnsi="DVOT-Surekh" w:cs="DVOT-Surekh"/>
                <w:color w:val="000000"/>
                <w:sz w:val="18"/>
                <w:szCs w:val="18"/>
              </w:rPr>
              <w:t xml:space="preserve">26/07/18 </w:t>
            </w:r>
            <w:r w:rsidRPr="00DF4D0C">
              <w:rPr>
                <w:rFonts w:ascii="DVOT-Surekh" w:eastAsia="Liberation Serif" w:hAnsi="DVOT-Surekh" w:cs="DVOT-Surekh"/>
                <w:color w:val="000000"/>
                <w:sz w:val="18"/>
                <w:szCs w:val="18"/>
                <w:cs/>
              </w:rPr>
              <w:t xml:space="preserve">चे </w:t>
            </w:r>
            <w:r w:rsidRPr="00DF4D0C">
              <w:rPr>
                <w:rFonts w:ascii="DVOT-Surekh" w:eastAsia="Liberation Serif" w:hAnsi="DVOT-Surekh" w:cs="DVOT-Surekh"/>
                <w:color w:val="000000"/>
                <w:sz w:val="18"/>
                <w:szCs w:val="18"/>
              </w:rPr>
              <w:t xml:space="preserve">05.454 </w:t>
            </w:r>
            <w:r w:rsidRPr="00DF4D0C">
              <w:rPr>
                <w:rFonts w:ascii="DVOT-Surekh" w:eastAsia="Liberation Serif" w:hAnsi="DVOT-Surekh" w:cs="DVOT-Surekh"/>
                <w:color w:val="000000"/>
                <w:sz w:val="18"/>
                <w:szCs w:val="18"/>
                <w:cs/>
              </w:rPr>
              <w:t>वा</w:t>
            </w:r>
            <w:r w:rsidRPr="00DF4D0C">
              <w:rPr>
                <w:rFonts w:ascii="DVOT-Surekh" w:eastAsia="Liberation Serif" w:hAnsi="DVOT-Surekh" w:cs="DVOT-Surekh"/>
                <w:color w:val="000000"/>
                <w:sz w:val="18"/>
                <w:szCs w:val="18"/>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DF4D0C" w:rsidRDefault="00536994" w:rsidP="002F11C3">
            <w:pPr>
              <w:snapToGrid w:val="0"/>
              <w:jc w:val="center"/>
              <w:rPr>
                <w:rFonts w:ascii="DVOT-Surekh" w:eastAsia="Liberation Serif" w:hAnsi="DVOT-Surekh" w:cs="DVOT-Surekh"/>
                <w:color w:val="000000"/>
                <w:sz w:val="18"/>
                <w:szCs w:val="18"/>
                <w:cs/>
              </w:rPr>
            </w:pPr>
            <w:r w:rsidRPr="00DF4D0C">
              <w:rPr>
                <w:rFonts w:ascii="DVOT-Surekh" w:eastAsia="Liberation Serif" w:hAnsi="DVOT-Surekh" w:cs="DVOT-Surekh"/>
                <w:color w:val="000000"/>
                <w:sz w:val="18"/>
                <w:szCs w:val="18"/>
              </w:rPr>
              <w:t xml:space="preserve">26/07/18 </w:t>
            </w:r>
            <w:r w:rsidRPr="00DF4D0C">
              <w:rPr>
                <w:rFonts w:ascii="DVOT-Surekh" w:eastAsia="Liberation Serif" w:hAnsi="DVOT-Surekh" w:cs="DVOT-Surekh"/>
                <w:color w:val="000000"/>
                <w:sz w:val="18"/>
                <w:szCs w:val="18"/>
                <w:cs/>
              </w:rPr>
              <w:t xml:space="preserve">चे </w:t>
            </w:r>
            <w:r w:rsidRPr="00DF4D0C">
              <w:rPr>
                <w:rFonts w:ascii="DVOT-Surekh" w:eastAsia="Liberation Serif" w:hAnsi="DVOT-Surekh" w:cs="DVOT-Surekh"/>
                <w:color w:val="000000"/>
                <w:sz w:val="18"/>
                <w:szCs w:val="18"/>
              </w:rPr>
              <w:t xml:space="preserve">14.02 </w:t>
            </w:r>
            <w:r w:rsidRPr="00DF4D0C">
              <w:rPr>
                <w:rFonts w:ascii="DVOT-Surekh" w:eastAsia="Liberation Serif" w:hAnsi="DVOT-Surekh" w:cs="DVOT-Surekh"/>
                <w:color w:val="000000"/>
                <w:sz w:val="18"/>
                <w:szCs w:val="18"/>
                <w:cs/>
              </w:rPr>
              <w:t>वा</w:t>
            </w:r>
            <w:r w:rsidRPr="00DF4D0C">
              <w:rPr>
                <w:rFonts w:ascii="DVOT-Surekh" w:eastAsia="Liberation Serif" w:hAnsi="DVOT-Surekh" w:cs="DVOT-Surekh"/>
                <w:color w:val="000000"/>
                <w:sz w:val="18"/>
                <w:szCs w:val="18"/>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DF4D0C" w:rsidRDefault="00536994" w:rsidP="002F11C3">
            <w:pPr>
              <w:snapToGrid w:val="0"/>
              <w:jc w:val="center"/>
              <w:rPr>
                <w:rFonts w:ascii="DVOT-Surekh" w:eastAsia="Liberation Serif" w:hAnsi="DVOT-Surekh" w:cs="DVOT-Surekh"/>
                <w:color w:val="000000"/>
                <w:sz w:val="18"/>
                <w:szCs w:val="18"/>
                <w:cs/>
              </w:rPr>
            </w:pPr>
            <w:r w:rsidRPr="00DF4D0C">
              <w:rPr>
                <w:rFonts w:ascii="DVOT-Surekh" w:eastAsia="Liberation Serif" w:hAnsi="DVOT-Surekh" w:cs="DVOT-Surekh"/>
                <w:color w:val="000000"/>
                <w:sz w:val="18"/>
                <w:szCs w:val="18"/>
                <w:cs/>
              </w:rPr>
              <w:t xml:space="preserve">राकेश रतनलाल अग्रवाल वय </w:t>
            </w:r>
            <w:r w:rsidRPr="00DF4D0C">
              <w:rPr>
                <w:rFonts w:ascii="DVOT-Surekh" w:eastAsia="Liberation Serif" w:hAnsi="DVOT-Surekh" w:cs="DVOT-Surekh"/>
                <w:color w:val="000000"/>
                <w:sz w:val="18"/>
                <w:szCs w:val="18"/>
              </w:rPr>
              <w:t xml:space="preserve">35 </w:t>
            </w:r>
            <w:r w:rsidRPr="00DF4D0C">
              <w:rPr>
                <w:rFonts w:ascii="DVOT-Surekh" w:eastAsia="Liberation Serif" w:hAnsi="DVOT-Surekh" w:cs="DVOT-Surekh"/>
                <w:color w:val="000000"/>
                <w:sz w:val="18"/>
                <w:szCs w:val="18"/>
                <w:cs/>
              </w:rPr>
              <w:t>रा</w:t>
            </w:r>
            <w:r w:rsidRPr="00DF4D0C">
              <w:rPr>
                <w:rFonts w:ascii="DVOT-Surekh" w:eastAsia="Liberation Serif" w:hAnsi="DVOT-Surekh" w:cs="DVOT-Surekh"/>
                <w:color w:val="000000"/>
                <w:sz w:val="18"/>
                <w:szCs w:val="18"/>
              </w:rPr>
              <w:t>.</w:t>
            </w:r>
            <w:bookmarkStart w:id="28" w:name="__DdeLink__120_934128368"/>
            <w:r w:rsidRPr="00DF4D0C">
              <w:rPr>
                <w:rFonts w:ascii="DVOT-Surekh" w:eastAsia="Liberation Serif" w:hAnsi="DVOT-Surekh" w:cs="DVOT-Surekh"/>
                <w:color w:val="000000"/>
                <w:sz w:val="18"/>
                <w:szCs w:val="18"/>
                <w:cs/>
              </w:rPr>
              <w:t xml:space="preserve"> गजान नगर</w:t>
            </w:r>
            <w:bookmarkEnd w:id="28"/>
            <w:r w:rsidRPr="00DF4D0C">
              <w:rPr>
                <w:rFonts w:ascii="DVOT-Surekh" w:eastAsia="Liberation Serif" w:hAnsi="DVOT-Surekh" w:cs="DVOT-Surekh"/>
                <w:color w:val="000000"/>
                <w:sz w:val="18"/>
                <w:szCs w:val="18"/>
              </w:rPr>
              <w:t xml:space="preserve"> प्लॉट नं. 08 </w:t>
            </w:r>
            <w:bookmarkStart w:id="29" w:name="__DdeLink__122_934128368"/>
            <w:r w:rsidRPr="00DF4D0C">
              <w:rPr>
                <w:rFonts w:ascii="DVOT-Surekh" w:eastAsia="Liberation Serif" w:hAnsi="DVOT-Surekh" w:cs="DVOT-Surekh"/>
                <w:color w:val="000000"/>
                <w:sz w:val="18"/>
                <w:szCs w:val="18"/>
                <w:cs/>
              </w:rPr>
              <w:t>गारखेडा परीसर</w:t>
            </w:r>
            <w:bookmarkEnd w:id="29"/>
            <w:r w:rsidRPr="00DF4D0C">
              <w:rPr>
                <w:rFonts w:ascii="DVOT-Surekh" w:eastAsia="Liberation Serif" w:hAnsi="DVOT-Surekh" w:cs="DVOT-Surekh"/>
                <w:color w:val="000000"/>
                <w:sz w:val="18"/>
                <w:szCs w:val="18"/>
              </w:rPr>
              <w:t xml:space="preserve"> औरंगाबाद मो. </w:t>
            </w:r>
            <w:r w:rsidRPr="00DF4D0C">
              <w:rPr>
                <w:rFonts w:ascii="DVOT-Surekh" w:eastAsia="Liberation Serif" w:hAnsi="DVOT-Surekh" w:cs="DVOT-Surekh"/>
                <w:color w:val="000000"/>
                <w:sz w:val="18"/>
                <w:szCs w:val="18"/>
                <w:cs/>
              </w:rPr>
              <w:t>नं</w:t>
            </w:r>
            <w:r w:rsidRPr="00DF4D0C">
              <w:rPr>
                <w:rFonts w:ascii="DVOT-Surekh" w:eastAsia="Liberation Serif" w:hAnsi="DVOT-Surekh" w:cs="DVOT-Surekh"/>
                <w:color w:val="000000"/>
                <w:sz w:val="18"/>
                <w:szCs w:val="18"/>
              </w:rPr>
              <w:t>. 9623546723.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DF4D0C" w:rsidRDefault="00536994" w:rsidP="002F11C3">
            <w:pPr>
              <w:snapToGrid w:val="0"/>
              <w:jc w:val="center"/>
              <w:rPr>
                <w:rFonts w:ascii="DVOT-Surekh" w:eastAsia="Liberation Serif" w:hAnsi="DVOT-Surekh" w:cs="DVOT-Surekh"/>
                <w:color w:val="000000"/>
                <w:sz w:val="18"/>
                <w:szCs w:val="18"/>
                <w:cs/>
              </w:rPr>
            </w:pPr>
            <w:r w:rsidRPr="00DF4D0C">
              <w:rPr>
                <w:rFonts w:ascii="DVOT-Surekh" w:eastAsia="Liberation Serif" w:hAnsi="DVOT-Surekh" w:cs="DVOT-Surekh"/>
                <w:color w:val="000000"/>
                <w:sz w:val="18"/>
                <w:szCs w:val="18"/>
                <w:cs/>
              </w:rPr>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716AAE" w:rsidRDefault="00536994" w:rsidP="002F11C3">
            <w:pPr>
              <w:jc w:val="center"/>
              <w:rPr>
                <w:rFonts w:ascii="Kruti Dev 050" w:hAnsi="Kruti Dev 050"/>
                <w:b/>
                <w:sz w:val="26"/>
                <w:szCs w:val="26"/>
                <w:u w:val="single"/>
              </w:rPr>
            </w:pPr>
            <w:r w:rsidRPr="00716AAE">
              <w:rPr>
                <w:rFonts w:ascii="Kruti Dev 050" w:hAnsi="Kruti Dev 050"/>
                <w:b/>
                <w:sz w:val="26"/>
                <w:szCs w:val="26"/>
                <w:u w:val="single"/>
              </w:rPr>
              <w:t xml:space="preserve">,dq.k </w:t>
            </w:r>
            <w:r>
              <w:rPr>
                <w:rFonts w:ascii="Kruti Dev 050" w:hAnsi="Kruti Dev 050"/>
                <w:b/>
                <w:sz w:val="26"/>
                <w:szCs w:val="26"/>
                <w:u w:val="single"/>
              </w:rPr>
              <w:t>9]99</w:t>
            </w:r>
            <w:r w:rsidRPr="00716AAE">
              <w:rPr>
                <w:rFonts w:ascii="Kruti Dev 050" w:hAnsi="Kruti Dev 050"/>
                <w:b/>
                <w:sz w:val="26"/>
                <w:szCs w:val="26"/>
                <w:u w:val="single"/>
              </w:rPr>
              <w:t>0 :</w:t>
            </w:r>
          </w:p>
          <w:p w:rsidR="00536994" w:rsidRPr="00DF4D0C" w:rsidRDefault="00536994" w:rsidP="002F11C3">
            <w:pPr>
              <w:snapToGrid w:val="0"/>
              <w:jc w:val="center"/>
              <w:rPr>
                <w:rFonts w:ascii="DVOT-Surekh" w:eastAsia="Liberation Serif" w:hAnsi="DVOT-Surekh" w:cs="DVOT-Surekh"/>
                <w:color w:val="000000"/>
                <w:sz w:val="18"/>
                <w:szCs w:val="18"/>
                <w:cs/>
              </w:rPr>
            </w:pPr>
            <w:r w:rsidRPr="00DF4D0C">
              <w:rPr>
                <w:rFonts w:ascii="DVOT-Surekh" w:eastAsia="Liberation Serif" w:hAnsi="DVOT-Surekh" w:cs="DVOT-Surekh"/>
                <w:color w:val="000000"/>
                <w:sz w:val="18"/>
                <w:szCs w:val="18"/>
                <w:cs/>
              </w:rPr>
              <w:t xml:space="preserve">एक </w:t>
            </w:r>
            <w:bookmarkStart w:id="30" w:name="__DdeLink__126_934128368"/>
            <w:r w:rsidRPr="00DF4D0C">
              <w:rPr>
                <w:rFonts w:ascii="DVOT-Surekh" w:eastAsia="Liberation Serif" w:hAnsi="DVOT-Surekh" w:cs="DVOT-Surekh"/>
                <w:color w:val="000000"/>
                <w:sz w:val="18"/>
                <w:szCs w:val="18"/>
              </w:rPr>
              <w:t xml:space="preserve">Oppo A37 F1 Litegrey </w:t>
            </w:r>
            <w:r w:rsidRPr="00DF4D0C">
              <w:rPr>
                <w:rFonts w:ascii="DVOT-Surekh" w:eastAsia="Liberation Serif" w:hAnsi="DVOT-Surekh" w:cs="DVOT-Surekh"/>
                <w:color w:val="000000"/>
                <w:sz w:val="18"/>
                <w:szCs w:val="18"/>
                <w:cs/>
              </w:rPr>
              <w:t xml:space="preserve">कंपनीचा मोबाईल </w:t>
            </w:r>
            <w:bookmarkEnd w:id="30"/>
            <w:r w:rsidRPr="00DF4D0C">
              <w:rPr>
                <w:rFonts w:ascii="DVOT-Surekh" w:eastAsia="Liberation Serif" w:hAnsi="DVOT-Surekh" w:cs="DVOT-Surekh"/>
                <w:color w:val="000000"/>
                <w:sz w:val="18"/>
                <w:szCs w:val="18"/>
              </w:rPr>
              <w:t xml:space="preserve">त्यात आयडीया चे सिम 9595291494 </w:t>
            </w:r>
            <w:r w:rsidRPr="00DF4D0C">
              <w:rPr>
                <w:rFonts w:ascii="DVOT-Surekh" w:eastAsia="Liberation Serif" w:hAnsi="DVOT-Surekh" w:cs="DVOT-Surekh"/>
                <w:color w:val="000000"/>
                <w:sz w:val="18"/>
                <w:szCs w:val="18"/>
                <w:cs/>
              </w:rPr>
              <w:t xml:space="preserve">जिवो सिम </w:t>
            </w:r>
            <w:r w:rsidRPr="00DF4D0C">
              <w:rPr>
                <w:rFonts w:ascii="DVOT-Surekh" w:eastAsia="Liberation Serif" w:hAnsi="DVOT-Surekh" w:cs="DVOT-Surekh"/>
                <w:color w:val="000000"/>
                <w:sz w:val="18"/>
                <w:szCs w:val="18"/>
              </w:rPr>
              <w:t xml:space="preserve">8329065976 </w:t>
            </w:r>
            <w:r w:rsidRPr="00DF4D0C">
              <w:rPr>
                <w:rFonts w:ascii="DVOT-Surekh" w:eastAsia="Liberation Serif" w:hAnsi="DVOT-Surekh" w:cs="DVOT-Surekh"/>
                <w:color w:val="000000"/>
                <w:sz w:val="18"/>
                <w:szCs w:val="18"/>
                <w:cs/>
              </w:rPr>
              <w:t>कि</w:t>
            </w:r>
            <w:r w:rsidRPr="00DF4D0C">
              <w:rPr>
                <w:rFonts w:ascii="DVOT-Surekh" w:eastAsia="Liberation Serif" w:hAnsi="DVOT-Surekh" w:cs="DVOT-Surekh"/>
                <w:color w:val="000000"/>
                <w:sz w:val="18"/>
                <w:szCs w:val="18"/>
              </w:rPr>
              <w:t>. 9</w:t>
            </w:r>
            <w:r>
              <w:rPr>
                <w:rFonts w:ascii="DVOT-Surekh" w:eastAsia="Liberation Serif" w:hAnsi="DVOT-Surekh" w:cs="DVOT-Surekh"/>
                <w:color w:val="000000"/>
                <w:sz w:val="18"/>
                <w:szCs w:val="18"/>
              </w:rPr>
              <w:t>,</w:t>
            </w:r>
            <w:r w:rsidRPr="00DF4D0C">
              <w:rPr>
                <w:rFonts w:ascii="DVOT-Surekh" w:eastAsia="Liberation Serif" w:hAnsi="DVOT-Surekh" w:cs="DVOT-Surekh"/>
                <w:color w:val="000000"/>
                <w:sz w:val="18"/>
                <w:szCs w:val="18"/>
              </w:rPr>
              <w:t xml:space="preserve">990/- </w:t>
            </w:r>
            <w:r w:rsidRPr="00DF4D0C">
              <w:rPr>
                <w:rFonts w:ascii="DVOT-Surekh" w:eastAsia="Liberation Serif" w:hAnsi="DVOT-Surekh" w:cs="DVOT-Surekh"/>
                <w:color w:val="000000"/>
                <w:sz w:val="18"/>
                <w:szCs w:val="18"/>
                <w:cs/>
              </w:rPr>
              <w:t>रू</w:t>
            </w:r>
            <w:r w:rsidRPr="00DF4D0C">
              <w:rPr>
                <w:rFonts w:ascii="DVOT-Surekh" w:eastAsia="Liberation Serif" w:hAnsi="DVOT-Surekh" w:cs="DVOT-Surekh"/>
                <w:color w:val="000000"/>
                <w:sz w:val="18"/>
                <w:szCs w:val="18"/>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DF4D0C" w:rsidRDefault="00536994" w:rsidP="002F11C3">
            <w:pPr>
              <w:snapToGrid w:val="0"/>
              <w:jc w:val="center"/>
              <w:rPr>
                <w:rFonts w:ascii="DVOT-Surekh" w:eastAsia="Liberation Serif" w:hAnsi="DVOT-Surekh" w:cs="DVOT-Surekh"/>
                <w:sz w:val="18"/>
                <w:szCs w:val="18"/>
                <w:cs/>
              </w:rPr>
            </w:pPr>
            <w:r w:rsidRPr="00DF4D0C">
              <w:rPr>
                <w:rFonts w:ascii="DVOT-Surekh" w:eastAsia="Liberation Serif" w:hAnsi="DVOT-Surekh" w:cs="DVOT-Surekh"/>
                <w:color w:val="000000"/>
                <w:sz w:val="18"/>
                <w:szCs w:val="18"/>
                <w:cs/>
              </w:rPr>
              <w:t>निरंक</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Default="00536994" w:rsidP="002F11C3">
            <w:pPr>
              <w:snapToGrid w:val="0"/>
              <w:jc w:val="both"/>
              <w:rPr>
                <w:rFonts w:ascii="DVOT-Surekh" w:eastAsia="Liberation Serif" w:hAnsi="DVOT-Surekh" w:cs="DVOT-Surekh"/>
                <w:sz w:val="18"/>
                <w:szCs w:val="18"/>
                <w:cs/>
              </w:rPr>
            </w:pPr>
            <w:r w:rsidRPr="00DF4D0C">
              <w:rPr>
                <w:rFonts w:ascii="DVOT-Surekh" w:eastAsia="Liberation Serif" w:hAnsi="DVOT-Surekh" w:cs="DVOT-Surekh"/>
                <w:sz w:val="18"/>
                <w:szCs w:val="18"/>
                <w:cs/>
              </w:rPr>
              <w:t>नमुद ता</w:t>
            </w:r>
            <w:r w:rsidRPr="00DF4D0C">
              <w:rPr>
                <w:rFonts w:ascii="DVOT-Surekh" w:eastAsia="Liberation Serif" w:hAnsi="DVOT-Surekh" w:cs="DVOT-Surekh"/>
                <w:sz w:val="18"/>
                <w:szCs w:val="18"/>
              </w:rPr>
              <w:t xml:space="preserve">. </w:t>
            </w:r>
            <w:r w:rsidRPr="00DF4D0C">
              <w:rPr>
                <w:rFonts w:ascii="DVOT-Surekh" w:eastAsia="Liberation Serif" w:hAnsi="DVOT-Surekh" w:cs="DVOT-Surekh"/>
                <w:sz w:val="18"/>
                <w:szCs w:val="18"/>
                <w:cs/>
              </w:rPr>
              <w:t>वेळी व ठिकाणी यातील फिर्यादी हे औरंगाबाद ते दादरअसा प्रवास करण्या करीता जनशताब्दी एक्स ची टिकीट काढत असताना कोणीतरी अज्ञात चोरट्याने गर्दीचा फायदा घेऊन शर्टच्या खिशातील   मोबाईल चोरून नेले बाबत चे लेखी तक्रार दिले वरून गुन्हा दाखल</w:t>
            </w:r>
            <w:r>
              <w:rPr>
                <w:rFonts w:ascii="DVOT-Surekh" w:eastAsia="Liberation Serif" w:hAnsi="DVOT-Surekh" w:cs="DVOT-Surekh"/>
                <w:sz w:val="18"/>
                <w:szCs w:val="18"/>
                <w:cs/>
              </w:rPr>
              <w:t>.</w:t>
            </w:r>
            <w:r w:rsidRPr="00DF4D0C">
              <w:rPr>
                <w:rFonts w:ascii="DVOT-Surekh" w:eastAsia="Liberation Serif" w:hAnsi="DVOT-Surekh" w:cs="DVOT-Surekh"/>
                <w:sz w:val="18"/>
                <w:szCs w:val="18"/>
                <w:cs/>
              </w:rPr>
              <w:t xml:space="preserve"> </w:t>
            </w:r>
          </w:p>
          <w:p w:rsidR="00536994" w:rsidRPr="00DF4D0C" w:rsidRDefault="00536994" w:rsidP="002F11C3">
            <w:pPr>
              <w:snapToGrid w:val="0"/>
              <w:jc w:val="both"/>
              <w:rPr>
                <w:rFonts w:ascii="DVOT-Surekh" w:eastAsia="Liberation Serif" w:hAnsi="DVOT-Surekh" w:cs="DVOT-Surekh"/>
                <w:sz w:val="18"/>
                <w:szCs w:val="18"/>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994" w:rsidRPr="00DF4D0C" w:rsidRDefault="00536994" w:rsidP="002F11C3">
            <w:pPr>
              <w:snapToGrid w:val="0"/>
              <w:jc w:val="both"/>
              <w:rPr>
                <w:rFonts w:ascii="DVOT-Surekh" w:eastAsia="Liberation Serif" w:hAnsi="DVOT-Surekh" w:cs="DVOT-Surekh"/>
                <w:sz w:val="18"/>
                <w:szCs w:val="18"/>
              </w:rPr>
            </w:pPr>
            <w:r w:rsidRPr="00DF4D0C">
              <w:rPr>
                <w:rFonts w:ascii="DVOT-Surekh" w:eastAsia="Liberation Serif" w:hAnsi="DVOT-Surekh" w:cs="DVOT-Surekh"/>
                <w:sz w:val="18"/>
                <w:szCs w:val="18"/>
              </w:rPr>
              <w:t xml:space="preserve"> HC 172 </w:t>
            </w:r>
            <w:r w:rsidRPr="00DF4D0C">
              <w:rPr>
                <w:rFonts w:ascii="DVOT-Surekh" w:eastAsia="Liberation Serif" w:hAnsi="DVOT-Surekh" w:cs="DVOT-Surekh"/>
                <w:sz w:val="18"/>
                <w:szCs w:val="18"/>
                <w:cs/>
              </w:rPr>
              <w:t>ढवळे</w:t>
            </w:r>
          </w:p>
          <w:p w:rsidR="00536994" w:rsidRPr="00DF4D0C" w:rsidRDefault="00536994" w:rsidP="002F11C3">
            <w:pPr>
              <w:snapToGrid w:val="0"/>
              <w:jc w:val="both"/>
              <w:rPr>
                <w:rFonts w:ascii="DVOT-Surekh" w:eastAsia="Liberation Serif" w:hAnsi="DVOT-Surekh" w:cs="DVOT-Surekh"/>
                <w:sz w:val="18"/>
                <w:szCs w:val="18"/>
              </w:rPr>
            </w:pPr>
          </w:p>
          <w:p w:rsidR="00536994" w:rsidRPr="00DF4D0C" w:rsidRDefault="00536994" w:rsidP="002F11C3">
            <w:pPr>
              <w:snapToGrid w:val="0"/>
              <w:jc w:val="both"/>
              <w:rPr>
                <w:rFonts w:ascii="DVOT-Surekh" w:eastAsia="Liberation Serif" w:hAnsi="DVOT-Surekh" w:cs="DVOT-Surekh"/>
                <w:sz w:val="18"/>
                <w:szCs w:val="18"/>
              </w:rPr>
            </w:pPr>
          </w:p>
          <w:p w:rsidR="00536994" w:rsidRPr="00DF4D0C" w:rsidRDefault="00536994" w:rsidP="002F11C3">
            <w:pPr>
              <w:snapToGrid w:val="0"/>
              <w:jc w:val="both"/>
              <w:rPr>
                <w:rFonts w:ascii="DVOT-Surekh" w:eastAsia="Liberation Serif" w:hAnsi="DVOT-Surekh" w:cs="DVOT-Surekh"/>
                <w:sz w:val="18"/>
                <w:szCs w:val="18"/>
              </w:rPr>
            </w:pPr>
          </w:p>
        </w:tc>
      </w:tr>
      <w:tr w:rsidR="00536994" w:rsidRPr="00C460CB" w:rsidTr="002F11C3">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C460CB" w:rsidRDefault="00536994" w:rsidP="002F11C3">
            <w:pPr>
              <w:ind w:left="-86"/>
              <w:jc w:val="center"/>
              <w:rPr>
                <w:rFonts w:ascii="Kruti Dev 050" w:hAnsi="Kruti Dev 050"/>
                <w:b/>
              </w:rPr>
            </w:pPr>
            <w:r>
              <w:rPr>
                <w:rFonts w:ascii="Kruti Dev 050" w:hAnsi="Kruti Dev 050"/>
                <w:b/>
              </w:rPr>
              <w:t>19</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DF4D0C" w:rsidRDefault="00536994" w:rsidP="002F11C3">
            <w:pPr>
              <w:snapToGrid w:val="0"/>
              <w:jc w:val="center"/>
              <w:rPr>
                <w:rFonts w:ascii="DVOT-Surekh" w:eastAsia="Liberation Serif" w:hAnsi="DVOT-Surekh" w:cs="DVOT-Surekh"/>
                <w:color w:val="000000"/>
                <w:sz w:val="18"/>
                <w:szCs w:val="18"/>
                <w:cs/>
              </w:rPr>
            </w:pPr>
            <w:r w:rsidRPr="00DF4D0C">
              <w:rPr>
                <w:rFonts w:ascii="DVOT-Surekh" w:eastAsia="Liberation Serif" w:hAnsi="DVOT-Surekh" w:cs="DVOT-Surekh"/>
                <w:color w:val="000000"/>
                <w:sz w:val="18"/>
                <w:szCs w:val="18"/>
                <w:cs/>
              </w:rPr>
              <w:t xml:space="preserve">औरंगाबाद </w:t>
            </w:r>
            <w:r w:rsidRPr="00DF4D0C">
              <w:rPr>
                <w:rFonts w:ascii="DVOT-Surekh" w:eastAsia="Liberation Serif" w:hAnsi="DVOT-Surekh" w:cs="DVOT-Surekh"/>
                <w:color w:val="000000"/>
                <w:sz w:val="18"/>
                <w:szCs w:val="18"/>
              </w:rPr>
              <w:t>555/18 U/S 379 IPC</w:t>
            </w:r>
            <w:r w:rsidRPr="00716AAE">
              <w:rPr>
                <w:rFonts w:ascii="Kruti Dev 050" w:hAnsi="Kruti Dev 050"/>
                <w:sz w:val="26"/>
                <w:szCs w:val="26"/>
              </w:rPr>
              <w:t xml:space="preserve"> xqUgkizdkj </w:t>
            </w:r>
            <w:r w:rsidRPr="00716AAE">
              <w:rPr>
                <w:rFonts w:ascii="Kruti Dev 050" w:hAnsi="Kruti Dev 050"/>
                <w:sz w:val="26"/>
                <w:szCs w:val="26"/>
                <w:lang w:bidi="he-IL"/>
              </w:rPr>
              <w:t xml:space="preserve"> </w:t>
            </w:r>
            <w:r w:rsidRPr="00716AAE">
              <w:rPr>
                <w:rFonts w:ascii="Kruti Dev 050" w:hAnsi="Kruti Dev 050"/>
                <w:sz w:val="26"/>
                <w:szCs w:val="26"/>
              </w:rPr>
              <w:t xml:space="preserve"> </w:t>
            </w:r>
            <w:r>
              <w:rPr>
                <w:rFonts w:ascii="Kruti Dev 050" w:hAnsi="Kruti Dev 050"/>
                <w:sz w:val="26"/>
                <w:szCs w:val="26"/>
                <w:lang w:bidi="he-IL"/>
              </w:rPr>
              <w:t>eksckbZy</w:t>
            </w:r>
            <w:r w:rsidRPr="00716AAE">
              <w:rPr>
                <w:rFonts w:ascii="Kruti Dev 050" w:hAnsi="Kruti Dev 050"/>
                <w:sz w:val="26"/>
                <w:szCs w:val="26"/>
                <w:lang w:bidi="he-IL"/>
              </w:rPr>
              <w:t xml:space="preserve"> pksjh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DF4D0C" w:rsidRDefault="00536994" w:rsidP="002F11C3">
            <w:pPr>
              <w:snapToGrid w:val="0"/>
              <w:jc w:val="center"/>
              <w:rPr>
                <w:rFonts w:ascii="DVOT-Surekh" w:eastAsia="Liberation Serif" w:hAnsi="DVOT-Surekh" w:cs="DVOT-Surekh"/>
                <w:color w:val="000000"/>
                <w:sz w:val="18"/>
                <w:szCs w:val="18"/>
                <w:cs/>
              </w:rPr>
            </w:pPr>
            <w:bookmarkStart w:id="31" w:name="__DdeLink__10781_934128368"/>
            <w:bookmarkStart w:id="32" w:name="__DdeLink__10902_934128368"/>
            <w:r w:rsidRPr="00DF4D0C">
              <w:rPr>
                <w:rFonts w:ascii="DVOT-Surekh" w:eastAsia="Liberation Serif" w:hAnsi="DVOT-Surekh" w:cs="DVOT-Surekh"/>
                <w:color w:val="000000"/>
                <w:sz w:val="18"/>
                <w:szCs w:val="18"/>
                <w:cs/>
              </w:rPr>
              <w:t xml:space="preserve">रेस्टे औरंगाबाद </w:t>
            </w:r>
            <w:bookmarkEnd w:id="31"/>
            <w:r w:rsidRPr="00DF4D0C">
              <w:rPr>
                <w:rFonts w:ascii="DVOT-Surekh" w:eastAsia="Liberation Serif" w:hAnsi="DVOT-Surekh" w:cs="DVOT-Surekh"/>
                <w:color w:val="000000"/>
                <w:sz w:val="18"/>
                <w:szCs w:val="18"/>
                <w:cs/>
              </w:rPr>
              <w:t xml:space="preserve">देवगीरी एक्स </w:t>
            </w:r>
            <w:bookmarkStart w:id="33" w:name="__DdeLink__10904_934128368"/>
            <w:bookmarkEnd w:id="32"/>
            <w:r w:rsidRPr="00DF4D0C">
              <w:rPr>
                <w:rFonts w:ascii="DVOT-Surekh" w:eastAsia="Liberation Serif" w:hAnsi="DVOT-Surekh" w:cs="DVOT-Surekh"/>
                <w:color w:val="000000"/>
                <w:sz w:val="18"/>
                <w:szCs w:val="18"/>
              </w:rPr>
              <w:t xml:space="preserve">चे S 6 </w:t>
            </w:r>
            <w:r w:rsidRPr="00DF4D0C">
              <w:rPr>
                <w:rFonts w:ascii="DVOT-Surekh" w:eastAsia="Liberation Serif" w:hAnsi="DVOT-Surekh" w:cs="DVOT-Surekh"/>
                <w:color w:val="000000"/>
                <w:sz w:val="18"/>
                <w:szCs w:val="18"/>
                <w:cs/>
              </w:rPr>
              <w:t>बर्थ नं</w:t>
            </w:r>
            <w:r w:rsidRPr="00DF4D0C">
              <w:rPr>
                <w:rFonts w:ascii="DVOT-Surekh" w:eastAsia="Liberation Serif" w:hAnsi="DVOT-Surekh" w:cs="DVOT-Surekh"/>
                <w:color w:val="000000"/>
                <w:sz w:val="18"/>
                <w:szCs w:val="18"/>
              </w:rPr>
              <w:t>. 34</w:t>
            </w:r>
            <w:proofErr w:type="gramStart"/>
            <w:r w:rsidRPr="00DF4D0C">
              <w:rPr>
                <w:rFonts w:ascii="DVOT-Surekh" w:eastAsia="Liberation Serif" w:hAnsi="DVOT-Surekh" w:cs="DVOT-Surekh"/>
                <w:color w:val="000000"/>
                <w:sz w:val="18"/>
                <w:szCs w:val="18"/>
              </w:rPr>
              <w:t>,37</w:t>
            </w:r>
            <w:proofErr w:type="gramEnd"/>
            <w:r w:rsidRPr="00DF4D0C">
              <w:rPr>
                <w:rFonts w:ascii="DVOT-Surekh" w:eastAsia="Liberation Serif" w:hAnsi="DVOT-Surekh" w:cs="DVOT-Surekh"/>
                <w:color w:val="000000"/>
                <w:sz w:val="18"/>
                <w:szCs w:val="18"/>
              </w:rPr>
              <w:t xml:space="preserve">  </w:t>
            </w:r>
            <w:r w:rsidRPr="00DF4D0C">
              <w:rPr>
                <w:rFonts w:ascii="DVOT-Surekh" w:eastAsia="Liberation Serif" w:hAnsi="DVOT-Surekh" w:cs="DVOT-Surekh"/>
                <w:color w:val="000000"/>
                <w:sz w:val="18"/>
                <w:szCs w:val="18"/>
                <w:cs/>
              </w:rPr>
              <w:t xml:space="preserve">वरून </w:t>
            </w:r>
            <w:bookmarkStart w:id="34" w:name="__DdeLink__10906_934128368"/>
            <w:bookmarkEnd w:id="33"/>
            <w:r w:rsidRPr="00DF4D0C">
              <w:rPr>
                <w:rFonts w:ascii="DVOT-Surekh" w:eastAsia="Liberation Serif" w:hAnsi="DVOT-Surekh" w:cs="DVOT-Surekh"/>
                <w:color w:val="000000"/>
                <w:sz w:val="18"/>
                <w:szCs w:val="18"/>
              </w:rPr>
              <w:t>गाडी थाबली असता.</w:t>
            </w:r>
            <w:bookmarkEnd w:id="34"/>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DF4D0C" w:rsidRDefault="00536994" w:rsidP="002F11C3">
            <w:pPr>
              <w:snapToGrid w:val="0"/>
              <w:jc w:val="center"/>
              <w:rPr>
                <w:rFonts w:ascii="DVOT-Surekh" w:eastAsia="Liberation Serif" w:hAnsi="DVOT-Surekh" w:cs="DVOT-Surekh"/>
                <w:color w:val="000000"/>
                <w:sz w:val="18"/>
                <w:szCs w:val="18"/>
                <w:cs/>
              </w:rPr>
            </w:pPr>
            <w:r w:rsidRPr="00DF4D0C">
              <w:rPr>
                <w:rFonts w:ascii="DVOT-Surekh" w:eastAsia="Liberation Serif" w:hAnsi="DVOT-Surekh" w:cs="DVOT-Surekh"/>
                <w:color w:val="000000"/>
                <w:sz w:val="18"/>
                <w:szCs w:val="18"/>
              </w:rPr>
              <w:t xml:space="preserve">25/07/18 </w:t>
            </w:r>
            <w:r w:rsidRPr="00DF4D0C">
              <w:rPr>
                <w:rFonts w:ascii="DVOT-Surekh" w:eastAsia="Liberation Serif" w:hAnsi="DVOT-Surekh" w:cs="DVOT-Surekh"/>
                <w:color w:val="000000"/>
                <w:sz w:val="18"/>
                <w:szCs w:val="18"/>
                <w:cs/>
              </w:rPr>
              <w:t xml:space="preserve">चे </w:t>
            </w:r>
            <w:r w:rsidRPr="00DF4D0C">
              <w:rPr>
                <w:rFonts w:ascii="DVOT-Surekh" w:eastAsia="Liberation Serif" w:hAnsi="DVOT-Surekh" w:cs="DVOT-Surekh"/>
                <w:color w:val="000000"/>
                <w:sz w:val="18"/>
                <w:szCs w:val="18"/>
              </w:rPr>
              <w:t xml:space="preserve">05.00 </w:t>
            </w:r>
            <w:r w:rsidRPr="00DF4D0C">
              <w:rPr>
                <w:rFonts w:ascii="DVOT-Surekh" w:eastAsia="Liberation Serif" w:hAnsi="DVOT-Surekh" w:cs="DVOT-Surekh"/>
                <w:color w:val="000000"/>
                <w:sz w:val="18"/>
                <w:szCs w:val="18"/>
                <w:cs/>
              </w:rPr>
              <w:t>वा</w:t>
            </w:r>
            <w:bookmarkStart w:id="35" w:name="__DdeLink__10906_9341283681"/>
            <w:r w:rsidRPr="00DF4D0C">
              <w:rPr>
                <w:rFonts w:ascii="DVOT-Surekh" w:eastAsia="Liberation Serif" w:hAnsi="DVOT-Surekh" w:cs="DVOT-Surekh"/>
                <w:color w:val="000000"/>
                <w:sz w:val="18"/>
                <w:szCs w:val="18"/>
              </w:rPr>
              <w:t>.</w:t>
            </w:r>
            <w:bookmarkEnd w:id="35"/>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DF4D0C" w:rsidRDefault="00536994" w:rsidP="002F11C3">
            <w:pPr>
              <w:snapToGrid w:val="0"/>
              <w:jc w:val="center"/>
              <w:rPr>
                <w:rFonts w:ascii="DVOT-Surekh" w:eastAsia="Liberation Serif" w:hAnsi="DVOT-Surekh" w:cs="DVOT-Surekh"/>
                <w:color w:val="000000"/>
                <w:sz w:val="18"/>
                <w:szCs w:val="18"/>
                <w:cs/>
              </w:rPr>
            </w:pPr>
            <w:r w:rsidRPr="00DF4D0C">
              <w:rPr>
                <w:rFonts w:ascii="DVOT-Surekh" w:eastAsia="Liberation Serif" w:hAnsi="DVOT-Surekh" w:cs="DVOT-Surekh"/>
                <w:color w:val="000000"/>
                <w:sz w:val="18"/>
                <w:szCs w:val="18"/>
              </w:rPr>
              <w:t xml:space="preserve">26/07/18 </w:t>
            </w:r>
            <w:r w:rsidRPr="00DF4D0C">
              <w:rPr>
                <w:rFonts w:ascii="DVOT-Surekh" w:eastAsia="Liberation Serif" w:hAnsi="DVOT-Surekh" w:cs="DVOT-Surekh"/>
                <w:color w:val="000000"/>
                <w:sz w:val="18"/>
                <w:szCs w:val="18"/>
                <w:cs/>
              </w:rPr>
              <w:t xml:space="preserve">चे </w:t>
            </w:r>
            <w:r w:rsidRPr="00DF4D0C">
              <w:rPr>
                <w:rFonts w:ascii="DVOT-Surekh" w:eastAsia="Liberation Serif" w:hAnsi="DVOT-Surekh" w:cs="DVOT-Surekh"/>
                <w:color w:val="000000"/>
                <w:sz w:val="18"/>
                <w:szCs w:val="18"/>
              </w:rPr>
              <w:t xml:space="preserve">14.51 </w:t>
            </w:r>
            <w:r w:rsidRPr="00DF4D0C">
              <w:rPr>
                <w:rFonts w:ascii="DVOT-Surekh" w:eastAsia="Liberation Serif" w:hAnsi="DVOT-Surekh" w:cs="DVOT-Surekh"/>
                <w:color w:val="000000"/>
                <w:sz w:val="18"/>
                <w:szCs w:val="18"/>
                <w:cs/>
              </w:rPr>
              <w:t>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DF4D0C" w:rsidRDefault="00536994" w:rsidP="002F11C3">
            <w:pPr>
              <w:snapToGrid w:val="0"/>
              <w:jc w:val="center"/>
              <w:rPr>
                <w:rFonts w:ascii="DVOT-Surekh" w:eastAsia="Liberation Serif" w:hAnsi="DVOT-Surekh" w:cs="DVOT-Surekh"/>
                <w:color w:val="000000"/>
                <w:sz w:val="18"/>
                <w:szCs w:val="18"/>
                <w:cs/>
              </w:rPr>
            </w:pPr>
            <w:r w:rsidRPr="00DF4D0C">
              <w:rPr>
                <w:rFonts w:ascii="DVOT-Surekh" w:eastAsia="Liberation Serif" w:hAnsi="DVOT-Surekh" w:cs="DVOT-Surekh"/>
                <w:color w:val="000000"/>
                <w:sz w:val="18"/>
                <w:szCs w:val="18"/>
                <w:cs/>
              </w:rPr>
              <w:t xml:space="preserve">विजयकुमार रंगनाथराव थोरात वय </w:t>
            </w:r>
            <w:r w:rsidRPr="00DF4D0C">
              <w:rPr>
                <w:rFonts w:ascii="DVOT-Surekh" w:eastAsia="Liberation Serif" w:hAnsi="DVOT-Surekh" w:cs="DVOT-Surekh"/>
                <w:color w:val="000000"/>
                <w:sz w:val="18"/>
                <w:szCs w:val="18"/>
              </w:rPr>
              <w:t xml:space="preserve">41 </w:t>
            </w:r>
            <w:r w:rsidRPr="00DF4D0C">
              <w:rPr>
                <w:rFonts w:ascii="DVOT-Surekh" w:eastAsia="Liberation Serif" w:hAnsi="DVOT-Surekh" w:cs="DVOT-Surekh"/>
                <w:color w:val="000000"/>
                <w:sz w:val="18"/>
                <w:szCs w:val="18"/>
                <w:cs/>
              </w:rPr>
              <w:t>धंदा नौकरी  रा</w:t>
            </w:r>
            <w:r w:rsidRPr="00DF4D0C">
              <w:rPr>
                <w:rFonts w:ascii="DVOT-Surekh" w:eastAsia="Liberation Serif" w:hAnsi="DVOT-Surekh" w:cs="DVOT-Surekh"/>
                <w:color w:val="000000"/>
                <w:sz w:val="18"/>
                <w:szCs w:val="18"/>
              </w:rPr>
              <w:t xml:space="preserve">. 403 </w:t>
            </w:r>
            <w:bookmarkStart w:id="36" w:name="__DdeLink__10897_934128368"/>
            <w:bookmarkStart w:id="37" w:name="__DdeLink__10988_934128368"/>
            <w:r w:rsidRPr="00DF4D0C">
              <w:rPr>
                <w:rFonts w:ascii="DVOT-Surekh" w:eastAsia="Liberation Serif" w:hAnsi="DVOT-Surekh" w:cs="DVOT-Surekh"/>
                <w:color w:val="000000"/>
                <w:sz w:val="18"/>
                <w:szCs w:val="18"/>
                <w:cs/>
              </w:rPr>
              <w:t>रामासिटी क्राऊन बी</w:t>
            </w:r>
            <w:bookmarkEnd w:id="36"/>
            <w:r w:rsidRPr="00DF4D0C">
              <w:rPr>
                <w:rFonts w:ascii="DVOT-Surekh" w:eastAsia="Liberation Serif" w:hAnsi="DVOT-Surekh" w:cs="DVOT-Surekh"/>
                <w:color w:val="000000"/>
                <w:sz w:val="18"/>
                <w:szCs w:val="18"/>
                <w:cs/>
              </w:rPr>
              <w:t xml:space="preserve"> </w:t>
            </w:r>
            <w:bookmarkStart w:id="38" w:name="__DdeLink__10899_934128368"/>
            <w:bookmarkStart w:id="39" w:name="__DdeLink__10990_934128368"/>
            <w:bookmarkEnd w:id="37"/>
            <w:r w:rsidRPr="00DF4D0C">
              <w:rPr>
                <w:rFonts w:ascii="DVOT-Surekh" w:eastAsia="Liberation Serif" w:hAnsi="DVOT-Surekh" w:cs="DVOT-Surekh"/>
                <w:color w:val="000000"/>
                <w:sz w:val="18"/>
                <w:szCs w:val="18"/>
              </w:rPr>
              <w:t xml:space="preserve">गुरूजी चौक पुर्णा रोड नांदेड </w:t>
            </w:r>
            <w:bookmarkEnd w:id="38"/>
            <w:bookmarkEnd w:id="39"/>
            <w:r w:rsidRPr="00DF4D0C">
              <w:rPr>
                <w:rFonts w:ascii="DVOT-Surekh" w:eastAsia="Liberation Serif" w:hAnsi="DVOT-Surekh" w:cs="DVOT-Surekh"/>
                <w:color w:val="000000"/>
                <w:sz w:val="18"/>
                <w:szCs w:val="18"/>
                <w:cs/>
              </w:rPr>
              <w:t>मो. नं</w:t>
            </w:r>
            <w:r w:rsidRPr="00DF4D0C">
              <w:rPr>
                <w:rFonts w:ascii="DVOT-Surekh" w:eastAsia="Liberation Serif" w:hAnsi="DVOT-Surekh" w:cs="DVOT-Surekh"/>
                <w:color w:val="000000"/>
                <w:sz w:val="18"/>
                <w:szCs w:val="18"/>
              </w:rPr>
              <w:t>. 9405775772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DF4D0C" w:rsidRDefault="00536994" w:rsidP="002F11C3">
            <w:pPr>
              <w:snapToGrid w:val="0"/>
              <w:jc w:val="center"/>
              <w:rPr>
                <w:rFonts w:ascii="DVOT-Surekh" w:eastAsia="Liberation Serif" w:hAnsi="DVOT-Surekh" w:cs="DVOT-Surekh"/>
                <w:color w:val="000000"/>
                <w:sz w:val="18"/>
                <w:szCs w:val="18"/>
                <w:cs/>
              </w:rPr>
            </w:pPr>
            <w:r w:rsidRPr="00DF4D0C">
              <w:rPr>
                <w:rFonts w:ascii="DVOT-Surekh" w:eastAsia="Liberation Serif" w:hAnsi="DVOT-Surekh" w:cs="DVOT-Surekh"/>
                <w:color w:val="000000"/>
                <w:sz w:val="18"/>
                <w:szCs w:val="18"/>
                <w:cs/>
              </w:rPr>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716AAE" w:rsidRDefault="00536994" w:rsidP="002F11C3">
            <w:pPr>
              <w:jc w:val="center"/>
              <w:rPr>
                <w:rFonts w:ascii="Kruti Dev 050" w:hAnsi="Kruti Dev 050"/>
                <w:b/>
                <w:sz w:val="26"/>
                <w:szCs w:val="26"/>
                <w:u w:val="single"/>
              </w:rPr>
            </w:pPr>
            <w:r w:rsidRPr="00716AAE">
              <w:rPr>
                <w:rFonts w:ascii="Kruti Dev 050" w:hAnsi="Kruti Dev 050"/>
                <w:b/>
                <w:sz w:val="26"/>
                <w:szCs w:val="26"/>
                <w:u w:val="single"/>
              </w:rPr>
              <w:t xml:space="preserve">,dq.k </w:t>
            </w:r>
            <w:r>
              <w:rPr>
                <w:rFonts w:ascii="Kruti Dev 050" w:hAnsi="Kruti Dev 050"/>
                <w:b/>
                <w:sz w:val="26"/>
                <w:szCs w:val="26"/>
                <w:u w:val="single"/>
              </w:rPr>
              <w:t>9]56</w:t>
            </w:r>
            <w:r w:rsidRPr="00716AAE">
              <w:rPr>
                <w:rFonts w:ascii="Kruti Dev 050" w:hAnsi="Kruti Dev 050"/>
                <w:b/>
                <w:sz w:val="26"/>
                <w:szCs w:val="26"/>
                <w:u w:val="single"/>
              </w:rPr>
              <w:t>0 :</w:t>
            </w:r>
          </w:p>
          <w:p w:rsidR="00536994" w:rsidRPr="00DF4D0C" w:rsidRDefault="00536994" w:rsidP="002F11C3">
            <w:pPr>
              <w:snapToGrid w:val="0"/>
              <w:jc w:val="center"/>
              <w:rPr>
                <w:rFonts w:ascii="DVOT-Surekh" w:eastAsia="Liberation Serif" w:hAnsi="DVOT-Surekh" w:cs="DVOT-Surekh"/>
                <w:color w:val="000000"/>
                <w:sz w:val="18"/>
                <w:szCs w:val="18"/>
                <w:cs/>
              </w:rPr>
            </w:pPr>
            <w:r w:rsidRPr="00DF4D0C">
              <w:rPr>
                <w:rFonts w:ascii="DVOT-Surekh" w:eastAsia="Liberation Serif" w:hAnsi="DVOT-Surekh" w:cs="DVOT-Surekh"/>
                <w:color w:val="000000"/>
                <w:sz w:val="18"/>
                <w:szCs w:val="18"/>
                <w:cs/>
              </w:rPr>
              <w:t xml:space="preserve">एक   </w:t>
            </w:r>
            <w:bookmarkStart w:id="40" w:name="__DdeLink__10891_934128368"/>
            <w:r w:rsidRPr="00DF4D0C">
              <w:rPr>
                <w:rFonts w:ascii="DVOT-Surekh" w:eastAsia="Liberation Serif" w:hAnsi="DVOT-Surekh" w:cs="DVOT-Surekh"/>
                <w:color w:val="000000"/>
                <w:sz w:val="18"/>
                <w:szCs w:val="18"/>
              </w:rPr>
              <w:t xml:space="preserve">सॅमसंग J 7 </w:t>
            </w:r>
            <w:r w:rsidRPr="00DF4D0C">
              <w:rPr>
                <w:rFonts w:ascii="DVOT-Surekh" w:eastAsia="Liberation Serif" w:hAnsi="DVOT-Surekh" w:cs="DVOT-Surekh"/>
                <w:color w:val="000000"/>
                <w:sz w:val="18"/>
                <w:szCs w:val="18"/>
                <w:cs/>
              </w:rPr>
              <w:t>नेक्ट कंपनीचा मोबाईल</w:t>
            </w:r>
            <w:bookmarkEnd w:id="40"/>
            <w:r w:rsidRPr="00DF4D0C">
              <w:rPr>
                <w:rFonts w:ascii="DVOT-Surekh" w:eastAsia="Liberation Serif" w:hAnsi="DVOT-Surekh" w:cs="DVOT-Surekh"/>
                <w:color w:val="000000"/>
                <w:sz w:val="18"/>
                <w:szCs w:val="18"/>
              </w:rPr>
              <w:t xml:space="preserve"> त्यात एअटेल चे सिम नं. 9860394282 </w:t>
            </w:r>
            <w:r w:rsidRPr="00DF4D0C">
              <w:rPr>
                <w:rFonts w:ascii="DVOT-Surekh" w:eastAsia="Liberation Serif" w:hAnsi="DVOT-Surekh" w:cs="DVOT-Surekh"/>
                <w:color w:val="000000"/>
                <w:sz w:val="18"/>
                <w:szCs w:val="18"/>
                <w:cs/>
              </w:rPr>
              <w:t>व जिवो चे सिम नं</w:t>
            </w:r>
            <w:r w:rsidRPr="00DF4D0C">
              <w:rPr>
                <w:rFonts w:ascii="DVOT-Surekh" w:eastAsia="Liberation Serif" w:hAnsi="DVOT-Surekh" w:cs="DVOT-Surekh"/>
                <w:color w:val="000000"/>
                <w:sz w:val="18"/>
                <w:szCs w:val="18"/>
              </w:rPr>
              <w:t xml:space="preserve">. 8668440683 IMEI NO 354020895491494 </w:t>
            </w:r>
            <w:r w:rsidRPr="00DF4D0C">
              <w:rPr>
                <w:rFonts w:ascii="DVOT-Surekh" w:eastAsia="Liberation Serif" w:hAnsi="DVOT-Surekh" w:cs="DVOT-Surekh"/>
                <w:color w:val="000000"/>
                <w:sz w:val="18"/>
                <w:szCs w:val="18"/>
                <w:cs/>
              </w:rPr>
              <w:t>कि</w:t>
            </w:r>
            <w:r w:rsidRPr="00DF4D0C">
              <w:rPr>
                <w:rFonts w:ascii="DVOT-Surekh" w:eastAsia="Liberation Serif" w:hAnsi="DVOT-Surekh" w:cs="DVOT-Surekh"/>
                <w:color w:val="000000"/>
                <w:sz w:val="18"/>
                <w:szCs w:val="18"/>
              </w:rPr>
              <w:t>. 9</w:t>
            </w:r>
            <w:r>
              <w:rPr>
                <w:rFonts w:ascii="DVOT-Surekh" w:eastAsia="Liberation Serif" w:hAnsi="DVOT-Surekh" w:cs="DVOT-Surekh"/>
                <w:color w:val="000000"/>
                <w:sz w:val="18"/>
                <w:szCs w:val="18"/>
              </w:rPr>
              <w:t>,</w:t>
            </w:r>
            <w:r w:rsidRPr="00DF4D0C">
              <w:rPr>
                <w:rFonts w:ascii="DVOT-Surekh" w:eastAsia="Liberation Serif" w:hAnsi="DVOT-Surekh" w:cs="DVOT-Surekh"/>
                <w:color w:val="000000"/>
                <w:sz w:val="18"/>
                <w:szCs w:val="18"/>
              </w:rPr>
              <w:t xml:space="preserve">560/- </w:t>
            </w:r>
            <w:r w:rsidRPr="00DF4D0C">
              <w:rPr>
                <w:rFonts w:ascii="DVOT-Surekh" w:eastAsia="Liberation Serif" w:hAnsi="DVOT-Surekh" w:cs="DVOT-Surekh"/>
                <w:color w:val="000000"/>
                <w:sz w:val="18"/>
                <w:szCs w:val="18"/>
                <w:cs/>
              </w:rPr>
              <w:t>रू</w:t>
            </w:r>
            <w:r w:rsidRPr="00DF4D0C">
              <w:rPr>
                <w:rFonts w:ascii="DVOT-Surekh" w:eastAsia="Liberation Serif" w:hAnsi="DVOT-Surekh" w:cs="DVOT-Surekh"/>
                <w:color w:val="000000"/>
                <w:sz w:val="18"/>
                <w:szCs w:val="18"/>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DF4D0C" w:rsidRDefault="00536994" w:rsidP="002F11C3">
            <w:pPr>
              <w:snapToGrid w:val="0"/>
              <w:jc w:val="center"/>
              <w:rPr>
                <w:rFonts w:ascii="DVOT-Surekh" w:eastAsia="Liberation Serif" w:hAnsi="DVOT-Surekh" w:cs="DVOT-Surekh"/>
                <w:sz w:val="18"/>
                <w:szCs w:val="18"/>
              </w:rPr>
            </w:pPr>
            <w:r w:rsidRPr="00DF4D0C">
              <w:rPr>
                <w:rFonts w:ascii="DVOT-Surekh" w:eastAsia="Liberation Serif" w:hAnsi="DVOT-Surekh" w:cs="DVOT-Surekh"/>
                <w:color w:val="000000"/>
                <w:sz w:val="18"/>
                <w:szCs w:val="18"/>
                <w:cs/>
              </w:rPr>
              <w:t>निरंक</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DF4D0C" w:rsidRDefault="00536994" w:rsidP="002F11C3">
            <w:pPr>
              <w:snapToGrid w:val="0"/>
              <w:jc w:val="both"/>
              <w:rPr>
                <w:rFonts w:ascii="DVOT-Surekh" w:eastAsia="Liberation Serif" w:hAnsi="DVOT-Surekh" w:cs="DVOT-Surekh"/>
                <w:sz w:val="18"/>
                <w:szCs w:val="18"/>
              </w:rPr>
            </w:pPr>
            <w:r w:rsidRPr="00DF4D0C">
              <w:rPr>
                <w:rFonts w:ascii="DVOT-Surekh" w:eastAsia="Liberation Serif" w:hAnsi="DVOT-Surekh" w:cs="DVOT-Surekh"/>
                <w:sz w:val="18"/>
                <w:szCs w:val="18"/>
              </w:rPr>
              <w:t xml:space="preserve"> </w:t>
            </w:r>
            <w:r w:rsidRPr="00DF4D0C">
              <w:rPr>
                <w:rFonts w:ascii="DVOT-Surekh" w:eastAsia="Liberation Serif" w:hAnsi="DVOT-Surekh" w:cs="DVOT-Surekh"/>
                <w:sz w:val="18"/>
                <w:szCs w:val="18"/>
                <w:cs/>
              </w:rPr>
              <w:t>नमुद ता</w:t>
            </w:r>
            <w:r w:rsidRPr="00DF4D0C">
              <w:rPr>
                <w:rFonts w:ascii="DVOT-Surekh" w:eastAsia="Liberation Serif" w:hAnsi="DVOT-Surekh" w:cs="DVOT-Surekh"/>
                <w:sz w:val="18"/>
                <w:szCs w:val="18"/>
              </w:rPr>
              <w:t xml:space="preserve">. </w:t>
            </w:r>
            <w:r w:rsidRPr="00DF4D0C">
              <w:rPr>
                <w:rFonts w:ascii="DVOT-Surekh" w:eastAsia="Liberation Serif" w:hAnsi="DVOT-Surekh" w:cs="DVOT-Surekh"/>
                <w:sz w:val="18"/>
                <w:szCs w:val="18"/>
                <w:cs/>
              </w:rPr>
              <w:t xml:space="preserve">वेळी व ठिकाणी </w:t>
            </w:r>
            <w:bookmarkStart w:id="41" w:name="__DdeLink__10992_934128368"/>
            <w:r w:rsidRPr="00DF4D0C">
              <w:rPr>
                <w:rFonts w:ascii="DVOT-Surekh" w:eastAsia="Liberation Serif" w:hAnsi="DVOT-Surekh" w:cs="DVOT-Surekh"/>
                <w:sz w:val="18"/>
                <w:szCs w:val="18"/>
              </w:rPr>
              <w:t xml:space="preserve">यातील फिर्यादी हे नमुद ट्रेन ने मुबंई ते औरंगाबाद प्रवास करत असताना रेस्टे मनमाड येथुन फिर्यादी याना झोप लागली व रेस्टे औरंगाबाद येथे त्याची झोप उघडली असता त्यानी चार्जीगला लावलेवा मोबाईल त्याना दिसुन आला नाही. </w:t>
            </w:r>
            <w:r w:rsidRPr="00DF4D0C">
              <w:rPr>
                <w:rFonts w:ascii="DVOT-Surekh" w:eastAsia="Liberation Serif" w:hAnsi="DVOT-Surekh" w:cs="DVOT-Surekh"/>
                <w:sz w:val="18"/>
                <w:szCs w:val="18"/>
                <w:cs/>
              </w:rPr>
              <w:t>कोणीतरी अज्ञात चोरट्याने त्याचा झोपेचा फायदा घेऊन वर नमुद मोबाईल चोरून नेने</w:t>
            </w:r>
            <w:bookmarkEnd w:id="41"/>
            <w:r w:rsidRPr="00DF4D0C">
              <w:rPr>
                <w:rFonts w:ascii="DVOT-Surekh" w:eastAsia="Liberation Serif" w:hAnsi="DVOT-Surekh" w:cs="DVOT-Surekh"/>
                <w:sz w:val="18"/>
                <w:szCs w:val="18"/>
              </w:rPr>
              <w:t xml:space="preserve"> बाबत चे लेखी तक्रार</w:t>
            </w:r>
            <w:r>
              <w:rPr>
                <w:rFonts w:ascii="DVOT-Surekh" w:eastAsia="Liberation Serif" w:hAnsi="DVOT-Surekh" w:cs="DVOT-Surekh"/>
                <w:sz w:val="18"/>
                <w:szCs w:val="18"/>
              </w:rPr>
              <w:t xml:space="preserve"> </w:t>
            </w:r>
            <w:r w:rsidRPr="00DF4D0C">
              <w:rPr>
                <w:rFonts w:ascii="DVOT-Surekh" w:eastAsia="Liberation Serif" w:hAnsi="DVOT-Surekh" w:cs="DVOT-Surekh"/>
                <w:sz w:val="18"/>
                <w:szCs w:val="18"/>
                <w:cs/>
              </w:rPr>
              <w:t xml:space="preserve"> आज रोजी  फिर्यादी पोस्टेला </w:t>
            </w:r>
            <w:r>
              <w:rPr>
                <w:rFonts w:ascii="DVOT-Surekh" w:eastAsia="Liberation Serif" w:hAnsi="DVOT-Surekh" w:cs="DVOT-Surekh"/>
                <w:sz w:val="18"/>
                <w:szCs w:val="18"/>
                <w:cs/>
              </w:rPr>
              <w:t xml:space="preserve"> </w:t>
            </w:r>
            <w:r w:rsidRPr="00DF4D0C">
              <w:rPr>
                <w:rFonts w:ascii="DVOT-Surekh" w:eastAsia="Liberation Serif" w:hAnsi="DVOT-Surekh" w:cs="DVOT-Surekh"/>
                <w:sz w:val="18"/>
                <w:szCs w:val="18"/>
              </w:rPr>
              <w:t xml:space="preserve">दिले वरून </w:t>
            </w:r>
            <w:r w:rsidRPr="00DF4D0C">
              <w:rPr>
                <w:rFonts w:ascii="DVOT-Surekh" w:eastAsia="Liberation Serif" w:hAnsi="DVOT-Surekh" w:cs="DVOT-Surekh"/>
                <w:sz w:val="18"/>
                <w:szCs w:val="18"/>
                <w:cs/>
              </w:rPr>
              <w:t xml:space="preserve">गुन्हा दाखल </w:t>
            </w:r>
          </w:p>
          <w:p w:rsidR="00536994" w:rsidRPr="00DF4D0C" w:rsidRDefault="00536994" w:rsidP="002F11C3">
            <w:pPr>
              <w:snapToGrid w:val="0"/>
              <w:jc w:val="both"/>
              <w:rPr>
                <w:rFonts w:ascii="DVOT-Surekh" w:eastAsia="Liberation Serif" w:hAnsi="DVOT-Surekh" w:cs="DVOT-Surekh"/>
                <w:sz w:val="18"/>
                <w:szCs w:val="18"/>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DF4D0C" w:rsidRDefault="00536994" w:rsidP="002F11C3">
            <w:pPr>
              <w:snapToGrid w:val="0"/>
              <w:jc w:val="both"/>
              <w:rPr>
                <w:rFonts w:ascii="DVOT-Surekh" w:eastAsia="Liberation Serif" w:hAnsi="DVOT-Surekh" w:cs="DVOT-Surekh"/>
                <w:sz w:val="18"/>
                <w:szCs w:val="18"/>
              </w:rPr>
            </w:pPr>
            <w:r w:rsidRPr="00DF4D0C">
              <w:rPr>
                <w:rFonts w:ascii="DVOT-Surekh" w:eastAsia="Liberation Serif" w:hAnsi="DVOT-Surekh" w:cs="DVOT-Surekh"/>
                <w:sz w:val="18"/>
                <w:szCs w:val="18"/>
              </w:rPr>
              <w:t xml:space="preserve">NK 255 </w:t>
            </w:r>
            <w:r w:rsidRPr="00DF4D0C">
              <w:rPr>
                <w:rFonts w:ascii="DVOT-Surekh" w:eastAsia="Liberation Serif" w:hAnsi="DVOT-Surekh" w:cs="DVOT-Surekh"/>
                <w:sz w:val="18"/>
                <w:szCs w:val="18"/>
                <w:cs/>
              </w:rPr>
              <w:t xml:space="preserve">सोपने  </w:t>
            </w:r>
          </w:p>
          <w:p w:rsidR="00536994" w:rsidRPr="00DF4D0C" w:rsidRDefault="00536994" w:rsidP="002F11C3">
            <w:pPr>
              <w:snapToGrid w:val="0"/>
              <w:jc w:val="both"/>
              <w:rPr>
                <w:rFonts w:ascii="DVOT-Surekh" w:eastAsia="Liberation Serif" w:hAnsi="DVOT-Surekh" w:cs="DVOT-Surekh"/>
                <w:sz w:val="18"/>
                <w:szCs w:val="18"/>
              </w:rPr>
            </w:pPr>
          </w:p>
          <w:p w:rsidR="00536994" w:rsidRPr="00DF4D0C" w:rsidRDefault="00536994" w:rsidP="002F11C3">
            <w:pPr>
              <w:snapToGrid w:val="0"/>
              <w:jc w:val="both"/>
              <w:rPr>
                <w:rFonts w:ascii="DVOT-Surekh" w:eastAsia="Liberation Serif" w:hAnsi="DVOT-Surekh" w:cs="DVOT-Surekh"/>
                <w:sz w:val="18"/>
                <w:szCs w:val="18"/>
              </w:rPr>
            </w:pPr>
          </w:p>
        </w:tc>
      </w:tr>
      <w:tr w:rsidR="00536994" w:rsidRPr="00C460CB" w:rsidTr="002F11C3">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C460CB" w:rsidRDefault="00536994" w:rsidP="002F11C3">
            <w:pPr>
              <w:ind w:left="-86"/>
              <w:jc w:val="center"/>
              <w:rPr>
                <w:rFonts w:ascii="Kruti Dev 050" w:hAnsi="Kruti Dev 050"/>
                <w:b/>
              </w:rPr>
            </w:pPr>
            <w:r>
              <w:rPr>
                <w:rFonts w:ascii="Kruti Dev 050" w:hAnsi="Kruti Dev 050"/>
                <w:b/>
              </w:rPr>
              <w:t>20</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F306F7" w:rsidRDefault="00536994" w:rsidP="002F11C3">
            <w:pPr>
              <w:pStyle w:val="TableContents"/>
              <w:snapToGrid w:val="0"/>
              <w:jc w:val="center"/>
              <w:rPr>
                <w:rFonts w:ascii="DVOT-Surekh" w:hAnsi="DVOT-Surekh" w:cs="DVOT-Surekh"/>
                <w:sz w:val="20"/>
                <w:szCs w:val="20"/>
              </w:rPr>
            </w:pPr>
            <w:r w:rsidRPr="00F306F7">
              <w:rPr>
                <w:rFonts w:ascii="DVOT-Surekh" w:hAnsi="DVOT-Surekh" w:cs="DVOT-Surekh"/>
                <w:sz w:val="20"/>
                <w:szCs w:val="20"/>
                <w:cs/>
              </w:rPr>
              <w:t>रे</w:t>
            </w:r>
            <w:r w:rsidRPr="00F306F7">
              <w:rPr>
                <w:rFonts w:ascii="DVOT-Surekh" w:eastAsia="Liberation Serif" w:hAnsi="DVOT-Surekh" w:cs="DVOT-Surekh"/>
                <w:sz w:val="20"/>
                <w:szCs w:val="20"/>
                <w:cs/>
              </w:rPr>
              <w:t xml:space="preserve"> </w:t>
            </w:r>
            <w:r w:rsidRPr="00F306F7">
              <w:rPr>
                <w:rFonts w:ascii="DVOT-Surekh" w:hAnsi="DVOT-Surekh" w:cs="DVOT-Surekh"/>
                <w:sz w:val="20"/>
                <w:szCs w:val="20"/>
                <w:cs/>
              </w:rPr>
              <w:t>पो</w:t>
            </w:r>
            <w:r w:rsidRPr="00F306F7">
              <w:rPr>
                <w:rFonts w:ascii="DVOT-Surekh" w:eastAsia="Liberation Serif" w:hAnsi="DVOT-Surekh" w:cs="DVOT-Surekh"/>
                <w:sz w:val="20"/>
                <w:szCs w:val="20"/>
                <w:cs/>
              </w:rPr>
              <w:t xml:space="preserve"> </w:t>
            </w:r>
            <w:r w:rsidRPr="00F306F7">
              <w:rPr>
                <w:rFonts w:ascii="DVOT-Surekh" w:hAnsi="DVOT-Surekh" w:cs="DVOT-Surekh"/>
                <w:sz w:val="20"/>
                <w:szCs w:val="20"/>
                <w:cs/>
              </w:rPr>
              <w:t>स्टे</w:t>
            </w:r>
            <w:r w:rsidRPr="00F306F7">
              <w:rPr>
                <w:rFonts w:ascii="DVOT-Surekh" w:eastAsia="Liberation Serif" w:hAnsi="DVOT-Surekh" w:cs="DVOT-Surekh"/>
                <w:sz w:val="20"/>
                <w:szCs w:val="20"/>
                <w:cs/>
              </w:rPr>
              <w:t xml:space="preserve"> </w:t>
            </w:r>
            <w:r w:rsidRPr="00F306F7">
              <w:rPr>
                <w:rFonts w:ascii="DVOT-Surekh" w:hAnsi="DVOT-Surekh" w:cs="DVOT-Surekh"/>
                <w:sz w:val="20"/>
                <w:szCs w:val="20"/>
                <w:cs/>
              </w:rPr>
              <w:lastRenderedPageBreak/>
              <w:t>परळी</w:t>
            </w:r>
            <w:r w:rsidRPr="00F306F7">
              <w:rPr>
                <w:rFonts w:ascii="DVOT-Surekh" w:eastAsia="Liberation Serif" w:hAnsi="DVOT-Surekh" w:cs="DVOT-Surekh"/>
                <w:sz w:val="20"/>
                <w:szCs w:val="20"/>
                <w:cs/>
              </w:rPr>
              <w:t xml:space="preserve"> </w:t>
            </w:r>
            <w:r w:rsidRPr="00F306F7">
              <w:rPr>
                <w:rFonts w:ascii="DVOT-Surekh" w:hAnsi="DVOT-Surekh" w:cs="DVOT-Surekh"/>
                <w:sz w:val="20"/>
                <w:szCs w:val="20"/>
              </w:rPr>
              <w:t>(</w:t>
            </w:r>
            <w:r w:rsidRPr="00F306F7">
              <w:rPr>
                <w:rFonts w:ascii="DVOT-Surekh" w:hAnsi="DVOT-Surekh" w:cs="DVOT-Surekh"/>
                <w:sz w:val="20"/>
                <w:szCs w:val="20"/>
                <w:cs/>
              </w:rPr>
              <w:t>वै</w:t>
            </w:r>
            <w:r w:rsidRPr="00F306F7">
              <w:rPr>
                <w:rFonts w:ascii="DVOT-Surekh" w:hAnsi="DVOT-Surekh" w:cs="DVOT-Surekh"/>
                <w:sz w:val="20"/>
                <w:szCs w:val="20"/>
              </w:rPr>
              <w:t>)</w:t>
            </w:r>
          </w:p>
          <w:p w:rsidR="00536994" w:rsidRPr="00F306F7" w:rsidRDefault="00536994" w:rsidP="002F11C3">
            <w:pPr>
              <w:pStyle w:val="TableContents"/>
              <w:snapToGrid w:val="0"/>
              <w:jc w:val="center"/>
              <w:rPr>
                <w:rFonts w:ascii="DVOT-Surekh" w:eastAsia="Liberation Serif" w:hAnsi="DVOT-Surekh" w:cs="DVOT-Surekh"/>
                <w:sz w:val="18"/>
                <w:szCs w:val="18"/>
                <w:cs/>
              </w:rPr>
            </w:pPr>
            <w:r w:rsidRPr="00F306F7">
              <w:rPr>
                <w:rFonts w:ascii="DVOT-Surekh" w:hAnsi="DVOT-Surekh" w:cs="DVOT-Surekh"/>
                <w:sz w:val="20"/>
                <w:szCs w:val="20"/>
                <w:cs/>
              </w:rPr>
              <w:t>गुरन</w:t>
            </w:r>
            <w:r w:rsidRPr="00F306F7">
              <w:rPr>
                <w:rFonts w:ascii="DVOT-Surekh" w:eastAsia="Liberation Serif" w:hAnsi="DVOT-Surekh" w:cs="DVOT-Surekh"/>
                <w:sz w:val="20"/>
                <w:szCs w:val="20"/>
                <w:cs/>
              </w:rPr>
              <w:t xml:space="preserve"> </w:t>
            </w:r>
            <w:r w:rsidRPr="00F306F7">
              <w:rPr>
                <w:rFonts w:ascii="DVOT-Surekh" w:hAnsi="DVOT-Surekh" w:cs="DVOT-Surekh"/>
                <w:sz w:val="20"/>
                <w:szCs w:val="20"/>
              </w:rPr>
              <w:t xml:space="preserve">57/18 </w:t>
            </w:r>
            <w:r w:rsidRPr="00F306F7">
              <w:rPr>
                <w:rFonts w:ascii="DVOT-Surekh" w:hAnsi="DVOT-Surekh" w:cs="DVOT-Surekh"/>
                <w:sz w:val="20"/>
                <w:szCs w:val="20"/>
                <w:cs/>
              </w:rPr>
              <w:t>कलम</w:t>
            </w:r>
            <w:r w:rsidRPr="00F306F7">
              <w:rPr>
                <w:rFonts w:ascii="DVOT-Surekh" w:eastAsia="Liberation Serif" w:hAnsi="DVOT-Surekh" w:cs="DVOT-Surekh"/>
                <w:sz w:val="20"/>
                <w:szCs w:val="20"/>
                <w:cs/>
              </w:rPr>
              <w:t xml:space="preserve"> </w:t>
            </w:r>
            <w:r w:rsidRPr="00F306F7">
              <w:rPr>
                <w:rFonts w:ascii="DVOT-Surekh" w:hAnsi="DVOT-Surekh" w:cs="DVOT-Surekh"/>
                <w:sz w:val="20"/>
                <w:szCs w:val="20"/>
              </w:rPr>
              <w:t xml:space="preserve">379 IPC </w:t>
            </w:r>
            <w:r w:rsidRPr="00716AAE">
              <w:rPr>
                <w:rFonts w:ascii="Kruti Dev 050" w:hAnsi="Kruti Dev 050"/>
                <w:sz w:val="26"/>
                <w:szCs w:val="26"/>
              </w:rPr>
              <w:t xml:space="preserve">xqUgkizdkj </w:t>
            </w:r>
            <w:r w:rsidRPr="00716AAE">
              <w:rPr>
                <w:rFonts w:ascii="Kruti Dev 050" w:hAnsi="Kruti Dev 050"/>
                <w:sz w:val="26"/>
                <w:szCs w:val="26"/>
                <w:lang w:bidi="he-IL"/>
              </w:rPr>
              <w:t xml:space="preserve"> </w:t>
            </w:r>
            <w:r w:rsidRPr="00716AAE">
              <w:rPr>
                <w:rFonts w:ascii="Kruti Dev 050" w:hAnsi="Kruti Dev 050"/>
                <w:sz w:val="26"/>
                <w:szCs w:val="26"/>
              </w:rPr>
              <w:t xml:space="preserve"> </w:t>
            </w:r>
            <w:r w:rsidRPr="00F306F7">
              <w:rPr>
                <w:rFonts w:ascii="DVOT-Surekh" w:eastAsia="Liberation Serif" w:hAnsi="DVOT-Surekh" w:cs="DVOT-Surekh"/>
                <w:sz w:val="18"/>
                <w:szCs w:val="18"/>
                <w:cs/>
              </w:rPr>
              <w:t>लेडीज पर्स</w:t>
            </w:r>
            <w:r w:rsidRPr="00716AAE">
              <w:rPr>
                <w:rFonts w:ascii="Kruti Dev 050" w:hAnsi="Kruti Dev 050"/>
                <w:sz w:val="26"/>
                <w:szCs w:val="26"/>
                <w:lang w:bidi="he-IL"/>
              </w:rPr>
              <w:t xml:space="preserve"> pksjh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F306F7" w:rsidRDefault="00536994" w:rsidP="002F11C3">
            <w:pPr>
              <w:snapToGrid w:val="0"/>
              <w:jc w:val="center"/>
              <w:rPr>
                <w:rFonts w:ascii="DVOT-Surekh" w:eastAsia="Liberation Serif" w:hAnsi="DVOT-Surekh" w:cs="DVOT-Surekh"/>
                <w:sz w:val="18"/>
                <w:szCs w:val="18"/>
                <w:cs/>
              </w:rPr>
            </w:pPr>
            <w:bookmarkStart w:id="42" w:name="__DdeLink__2048_1268764062"/>
            <w:bookmarkStart w:id="43" w:name="__DdeLink__2199_1268764062"/>
            <w:r w:rsidRPr="00F306F7">
              <w:rPr>
                <w:rFonts w:ascii="DVOT-Surekh" w:eastAsia="Liberation Serif" w:hAnsi="DVOT-Surekh" w:cs="DVOT-Surekh"/>
                <w:sz w:val="18"/>
                <w:szCs w:val="18"/>
                <w:cs/>
              </w:rPr>
              <w:lastRenderedPageBreak/>
              <w:t>ट्रे</w:t>
            </w:r>
            <w:bookmarkEnd w:id="42"/>
            <w:r w:rsidRPr="00F306F7">
              <w:rPr>
                <w:rFonts w:ascii="DVOT-Surekh" w:eastAsia="Liberation Serif" w:hAnsi="DVOT-Surekh" w:cs="DVOT-Surekh"/>
                <w:sz w:val="18"/>
                <w:szCs w:val="18"/>
              </w:rPr>
              <w:t xml:space="preserve">न आमरावती </w:t>
            </w:r>
            <w:r w:rsidRPr="00F306F7">
              <w:rPr>
                <w:rFonts w:ascii="DVOT-Surekh" w:eastAsia="Liberation Serif" w:hAnsi="DVOT-Surekh" w:cs="DVOT-Surekh"/>
                <w:sz w:val="18"/>
                <w:szCs w:val="18"/>
              </w:rPr>
              <w:lastRenderedPageBreak/>
              <w:t xml:space="preserve">पुणे EXP </w:t>
            </w:r>
            <w:r w:rsidRPr="00F306F7">
              <w:rPr>
                <w:rFonts w:ascii="DVOT-Surekh" w:eastAsia="Liberation Serif" w:hAnsi="DVOT-Surekh" w:cs="DVOT-Surekh"/>
                <w:sz w:val="18"/>
                <w:szCs w:val="18"/>
                <w:cs/>
              </w:rPr>
              <w:t xml:space="preserve">चे </w:t>
            </w:r>
            <w:bookmarkStart w:id="44" w:name="__DdeLink__2201_1268764062"/>
            <w:r w:rsidRPr="00F306F7">
              <w:rPr>
                <w:rFonts w:ascii="DVOT-Surekh" w:eastAsia="Liberation Serif" w:hAnsi="DVOT-Surekh" w:cs="DVOT-Surekh"/>
                <w:sz w:val="18"/>
                <w:szCs w:val="18"/>
              </w:rPr>
              <w:t xml:space="preserve">कोच न S/3 </w:t>
            </w:r>
            <w:bookmarkEnd w:id="43"/>
            <w:r w:rsidRPr="00F306F7">
              <w:rPr>
                <w:rFonts w:ascii="DVOT-Surekh" w:eastAsia="Liberation Serif" w:hAnsi="DVOT-Surekh" w:cs="DVOT-Surekh"/>
                <w:sz w:val="18"/>
                <w:szCs w:val="18"/>
                <w:cs/>
              </w:rPr>
              <w:t>बर्थ न</w:t>
            </w:r>
            <w:r w:rsidRPr="00F306F7">
              <w:rPr>
                <w:rFonts w:ascii="DVOT-Surekh" w:eastAsia="Liberation Serif" w:hAnsi="DVOT-Surekh" w:cs="DVOT-Surekh"/>
                <w:sz w:val="18"/>
                <w:szCs w:val="18"/>
              </w:rPr>
              <w:t xml:space="preserve">. 65 </w:t>
            </w:r>
            <w:r w:rsidRPr="00F306F7">
              <w:rPr>
                <w:rFonts w:ascii="DVOT-Surekh" w:eastAsia="Liberation Serif" w:hAnsi="DVOT-Surekh" w:cs="DVOT-Surekh"/>
                <w:sz w:val="18"/>
                <w:szCs w:val="18"/>
                <w:cs/>
              </w:rPr>
              <w:t xml:space="preserve">ते </w:t>
            </w:r>
            <w:r w:rsidRPr="00F306F7">
              <w:rPr>
                <w:rFonts w:ascii="DVOT-Surekh" w:eastAsia="Liberation Serif" w:hAnsi="DVOT-Surekh" w:cs="DVOT-Surekh"/>
                <w:sz w:val="18"/>
                <w:szCs w:val="18"/>
              </w:rPr>
              <w:t xml:space="preserve">70 </w:t>
            </w:r>
            <w:bookmarkStart w:id="45" w:name="__DdeLink__2203_1268764062"/>
            <w:r w:rsidRPr="00F306F7">
              <w:rPr>
                <w:rFonts w:ascii="DVOT-Surekh" w:eastAsia="Liberation Serif" w:hAnsi="DVOT-Surekh" w:cs="DVOT-Surekh"/>
                <w:sz w:val="18"/>
                <w:szCs w:val="18"/>
                <w:cs/>
              </w:rPr>
              <w:t xml:space="preserve">वरून </w:t>
            </w:r>
            <w:bookmarkEnd w:id="44"/>
            <w:r w:rsidRPr="00F306F7">
              <w:rPr>
                <w:rFonts w:ascii="DVOT-Surekh" w:eastAsia="Liberation Serif" w:hAnsi="DVOT-Surekh" w:cs="DVOT-Surekh"/>
                <w:sz w:val="18"/>
                <w:szCs w:val="18"/>
                <w:cs/>
              </w:rPr>
              <w:t xml:space="preserve">रे स्टे पानगाव दरम्यान </w:t>
            </w:r>
            <w:bookmarkStart w:id="46" w:name="__DdeLink__2205_1268764062"/>
            <w:r w:rsidRPr="00F306F7">
              <w:rPr>
                <w:rFonts w:ascii="DVOT-Surekh" w:eastAsia="Liberation Serif" w:hAnsi="DVOT-Surekh" w:cs="DVOT-Surekh"/>
                <w:sz w:val="18"/>
                <w:szCs w:val="18"/>
                <w:cs/>
              </w:rPr>
              <w:t xml:space="preserve">चालु गाड़ीत  </w:t>
            </w:r>
            <w:bookmarkEnd w:id="45"/>
            <w:bookmarkEnd w:id="46"/>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F306F7" w:rsidRDefault="00536994" w:rsidP="002F11C3">
            <w:pPr>
              <w:snapToGrid w:val="0"/>
              <w:jc w:val="center"/>
              <w:rPr>
                <w:rFonts w:ascii="DVOT-Surekh" w:eastAsia="Liberation Serif" w:hAnsi="DVOT-Surekh" w:cs="DVOT-Surekh"/>
                <w:sz w:val="18"/>
                <w:szCs w:val="18"/>
                <w:cs/>
              </w:rPr>
            </w:pPr>
            <w:r>
              <w:rPr>
                <w:rFonts w:ascii="DVOT-Surekh" w:eastAsia="Liberation Serif" w:hAnsi="DVOT-Surekh" w:cs="DVOT-Surekh"/>
                <w:sz w:val="18"/>
                <w:szCs w:val="18"/>
              </w:rPr>
              <w:lastRenderedPageBreak/>
              <w:t>03/07/</w:t>
            </w:r>
            <w:r w:rsidRPr="00F306F7">
              <w:rPr>
                <w:rFonts w:ascii="DVOT-Surekh" w:eastAsia="Liberation Serif" w:hAnsi="DVOT-Surekh" w:cs="DVOT-Surekh"/>
                <w:sz w:val="18"/>
                <w:szCs w:val="18"/>
              </w:rPr>
              <w:t xml:space="preserve">18  </w:t>
            </w:r>
            <w:r w:rsidRPr="00F306F7">
              <w:rPr>
                <w:rFonts w:ascii="DVOT-Surekh" w:eastAsia="Liberation Serif" w:hAnsi="DVOT-Surekh" w:cs="DVOT-Surekh"/>
                <w:sz w:val="18"/>
                <w:szCs w:val="18"/>
                <w:cs/>
              </w:rPr>
              <w:t xml:space="preserve">चे </w:t>
            </w:r>
            <w:r w:rsidRPr="00F306F7">
              <w:rPr>
                <w:rFonts w:ascii="DVOT-Surekh" w:eastAsia="Liberation Serif" w:hAnsi="DVOT-Surekh" w:cs="DVOT-Surekh"/>
                <w:sz w:val="18"/>
                <w:szCs w:val="18"/>
              </w:rPr>
              <w:lastRenderedPageBreak/>
              <w:t xml:space="preserve">03.30  </w:t>
            </w:r>
            <w:r w:rsidRPr="00F306F7">
              <w:rPr>
                <w:rFonts w:ascii="DVOT-Surekh" w:eastAsia="Liberation Serif" w:hAnsi="DVOT-Surekh" w:cs="DVOT-Surekh"/>
                <w:sz w:val="18"/>
                <w:szCs w:val="18"/>
                <w:cs/>
              </w:rPr>
              <w:t xml:space="preserve">ते  </w:t>
            </w:r>
            <w:r w:rsidRPr="00F306F7">
              <w:rPr>
                <w:rFonts w:ascii="DVOT-Surekh" w:eastAsia="Liberation Serif" w:hAnsi="DVOT-Surekh" w:cs="DVOT-Surekh"/>
                <w:sz w:val="18"/>
                <w:szCs w:val="18"/>
              </w:rPr>
              <w:t xml:space="preserve">04.30  </w:t>
            </w:r>
            <w:r w:rsidRPr="00F306F7">
              <w:rPr>
                <w:rFonts w:ascii="DVOT-Surekh" w:eastAsia="Liberation Serif" w:hAnsi="DVOT-Surekh" w:cs="DVOT-Surekh"/>
                <w:sz w:val="18"/>
                <w:szCs w:val="18"/>
                <w:cs/>
              </w:rPr>
              <w:t xml:space="preserve">दरम्यान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F306F7" w:rsidRDefault="00536994" w:rsidP="002F11C3">
            <w:pPr>
              <w:snapToGrid w:val="0"/>
              <w:jc w:val="center"/>
              <w:rPr>
                <w:rFonts w:ascii="DVOT-Surekh" w:eastAsia="Liberation Serif" w:hAnsi="DVOT-Surekh" w:cs="DVOT-Surekh"/>
                <w:sz w:val="16"/>
                <w:szCs w:val="16"/>
                <w:cs/>
              </w:rPr>
            </w:pPr>
            <w:r>
              <w:rPr>
                <w:rFonts w:ascii="DVOT-Surekh" w:eastAsia="Liberation Serif" w:hAnsi="DVOT-Surekh" w:cs="DVOT-Surekh"/>
                <w:sz w:val="18"/>
                <w:szCs w:val="18"/>
              </w:rPr>
              <w:lastRenderedPageBreak/>
              <w:t>26/07/</w:t>
            </w:r>
            <w:r w:rsidRPr="00F306F7">
              <w:rPr>
                <w:rFonts w:ascii="DVOT-Surekh" w:eastAsia="Liberation Serif" w:hAnsi="DVOT-Surekh" w:cs="DVOT-Surekh"/>
                <w:sz w:val="18"/>
                <w:szCs w:val="18"/>
              </w:rPr>
              <w:t xml:space="preserve">18 </w:t>
            </w:r>
            <w:r w:rsidRPr="00F306F7">
              <w:rPr>
                <w:rFonts w:ascii="DVOT-Surekh" w:eastAsia="Liberation Serif" w:hAnsi="DVOT-Surekh" w:cs="DVOT-Surekh"/>
                <w:sz w:val="18"/>
                <w:szCs w:val="18"/>
                <w:cs/>
              </w:rPr>
              <w:t xml:space="preserve">चे </w:t>
            </w:r>
            <w:r w:rsidRPr="00F306F7">
              <w:rPr>
                <w:rFonts w:ascii="DVOT-Surekh" w:eastAsia="Liberation Serif" w:hAnsi="DVOT-Surekh" w:cs="DVOT-Surekh"/>
                <w:sz w:val="18"/>
                <w:szCs w:val="18"/>
              </w:rPr>
              <w:lastRenderedPageBreak/>
              <w:t xml:space="preserve">16.00 </w:t>
            </w:r>
            <w:r w:rsidRPr="00F306F7">
              <w:rPr>
                <w:rFonts w:ascii="DVOT-Surekh" w:eastAsia="Liberation Serif" w:hAnsi="DVOT-Surekh" w:cs="DVOT-Surekh"/>
                <w:sz w:val="18"/>
                <w:szCs w:val="18"/>
                <w:cs/>
              </w:rPr>
              <w:t>वा</w:t>
            </w:r>
            <w:r w:rsidRPr="00F306F7">
              <w:rPr>
                <w:rFonts w:ascii="DVOT-Surekh" w:eastAsia="Liberation Serif" w:hAnsi="DVOT-Surekh" w:cs="DVOT-Surekh"/>
                <w:sz w:val="18"/>
                <w:szCs w:val="18"/>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F306F7" w:rsidRDefault="00536994" w:rsidP="002F11C3">
            <w:pPr>
              <w:snapToGrid w:val="0"/>
              <w:jc w:val="center"/>
              <w:rPr>
                <w:rFonts w:ascii="DVOT-Surekh" w:eastAsia="Liberation Serif" w:hAnsi="DVOT-Surekh" w:cs="DVOT-Surekh"/>
                <w:sz w:val="18"/>
                <w:szCs w:val="18"/>
                <w:cs/>
              </w:rPr>
            </w:pPr>
            <w:r w:rsidRPr="00F306F7">
              <w:rPr>
                <w:rFonts w:ascii="DVOT-Surekh" w:eastAsia="Liberation Serif" w:hAnsi="DVOT-Surekh" w:cs="DVOT-Surekh"/>
                <w:sz w:val="16"/>
                <w:szCs w:val="16"/>
                <w:cs/>
              </w:rPr>
              <w:lastRenderedPageBreak/>
              <w:t>श्री</w:t>
            </w:r>
            <w:r w:rsidRPr="00F306F7">
              <w:rPr>
                <w:rFonts w:ascii="DVOT-Surekh" w:eastAsia="Liberation Serif" w:hAnsi="DVOT-Surekh" w:cs="DVOT-Surekh"/>
                <w:sz w:val="16"/>
                <w:szCs w:val="16"/>
              </w:rPr>
              <w:t xml:space="preserve">, </w:t>
            </w:r>
            <w:bookmarkStart w:id="47" w:name="__DdeLink__2207_1268764062"/>
            <w:r w:rsidRPr="00F306F7">
              <w:rPr>
                <w:rFonts w:ascii="DVOT-Surekh" w:eastAsia="Liberation Serif" w:hAnsi="DVOT-Surekh" w:cs="DVOT-Surekh"/>
                <w:sz w:val="16"/>
                <w:szCs w:val="16"/>
                <w:cs/>
              </w:rPr>
              <w:t>सचिन देवराम भोंग</w:t>
            </w:r>
            <w:bookmarkEnd w:id="47"/>
            <w:r w:rsidRPr="00F306F7">
              <w:rPr>
                <w:rFonts w:ascii="DVOT-Surekh" w:eastAsia="Liberation Serif" w:hAnsi="DVOT-Surekh" w:cs="DVOT-Surekh"/>
                <w:sz w:val="16"/>
                <w:szCs w:val="16"/>
              </w:rPr>
              <w:t xml:space="preserve"> वय 34 </w:t>
            </w:r>
            <w:r w:rsidRPr="00F306F7">
              <w:rPr>
                <w:rFonts w:ascii="DVOT-Surekh" w:eastAsia="Liberation Serif" w:hAnsi="DVOT-Surekh" w:cs="DVOT-Surekh"/>
                <w:sz w:val="16"/>
                <w:szCs w:val="16"/>
                <w:cs/>
              </w:rPr>
              <w:t xml:space="preserve">वर्ष राह </w:t>
            </w:r>
            <w:bookmarkStart w:id="48" w:name="__DdeLink__2211_1268764062"/>
            <w:r w:rsidRPr="00F306F7">
              <w:rPr>
                <w:rFonts w:ascii="DVOT-Surekh" w:eastAsia="Liberation Serif" w:hAnsi="DVOT-Surekh" w:cs="DVOT-Surekh"/>
                <w:sz w:val="16"/>
                <w:szCs w:val="16"/>
              </w:rPr>
              <w:lastRenderedPageBreak/>
              <w:t>107</w:t>
            </w:r>
            <w:bookmarkEnd w:id="48"/>
            <w:r w:rsidRPr="00F306F7">
              <w:rPr>
                <w:rFonts w:ascii="DVOT-Surekh" w:eastAsia="Liberation Serif" w:hAnsi="DVOT-Surekh" w:cs="DVOT-Surekh"/>
                <w:sz w:val="16"/>
                <w:szCs w:val="16"/>
              </w:rPr>
              <w:t xml:space="preserve"> </w:t>
            </w:r>
            <w:bookmarkStart w:id="49" w:name="__DdeLink__2214_1268764062"/>
            <w:r w:rsidRPr="00F306F7">
              <w:rPr>
                <w:rFonts w:ascii="DVOT-Surekh" w:eastAsia="Liberation Serif" w:hAnsi="DVOT-Surekh" w:cs="DVOT-Surekh"/>
                <w:sz w:val="16"/>
                <w:szCs w:val="16"/>
                <w:cs/>
              </w:rPr>
              <w:t>स्मृती टॉवर</w:t>
            </w:r>
            <w:r w:rsidRPr="00F306F7">
              <w:rPr>
                <w:rFonts w:ascii="DVOT-Surekh" w:eastAsia="Liberation Serif" w:hAnsi="DVOT-Surekh" w:cs="DVOT-Surekh"/>
                <w:sz w:val="16"/>
                <w:szCs w:val="16"/>
              </w:rPr>
              <w:t xml:space="preserve">, </w:t>
            </w:r>
            <w:r w:rsidRPr="00F306F7">
              <w:rPr>
                <w:rFonts w:ascii="DVOT-Surekh" w:eastAsia="Liberation Serif" w:hAnsi="DVOT-Surekh" w:cs="DVOT-Surekh"/>
                <w:sz w:val="16"/>
                <w:szCs w:val="16"/>
                <w:cs/>
              </w:rPr>
              <w:t xml:space="preserve">सांगवी </w:t>
            </w:r>
            <w:bookmarkStart w:id="50" w:name="__DdeLink__2216_1268764062"/>
            <w:r w:rsidRPr="00F306F7">
              <w:rPr>
                <w:rFonts w:ascii="DVOT-Surekh" w:eastAsia="Liberation Serif" w:hAnsi="DVOT-Surekh" w:cs="DVOT-Surekh"/>
                <w:sz w:val="16"/>
                <w:szCs w:val="16"/>
              </w:rPr>
              <w:t xml:space="preserve">गार्डन, </w:t>
            </w:r>
            <w:r w:rsidRPr="00F306F7">
              <w:rPr>
                <w:rFonts w:ascii="DVOT-Surekh" w:eastAsia="Liberation Serif" w:hAnsi="DVOT-Surekh" w:cs="DVOT-Surekh"/>
                <w:sz w:val="16"/>
                <w:szCs w:val="16"/>
                <w:cs/>
              </w:rPr>
              <w:t>सागाव</w:t>
            </w:r>
            <w:bookmarkEnd w:id="49"/>
            <w:bookmarkEnd w:id="50"/>
            <w:r w:rsidRPr="00F306F7">
              <w:rPr>
                <w:rFonts w:ascii="DVOT-Surekh" w:eastAsia="Liberation Serif" w:hAnsi="DVOT-Surekh" w:cs="DVOT-Surekh"/>
                <w:sz w:val="16"/>
                <w:szCs w:val="16"/>
                <w:cs/>
              </w:rPr>
              <w:t xml:space="preserve"> गार्डन सागाव </w:t>
            </w:r>
            <w:bookmarkStart w:id="51" w:name="__DdeLink__2218_1268764062"/>
            <w:r w:rsidRPr="00F306F7">
              <w:rPr>
                <w:rFonts w:ascii="DVOT-Surekh" w:eastAsia="Liberation Serif" w:hAnsi="DVOT-Surekh" w:cs="DVOT-Surekh"/>
                <w:sz w:val="16"/>
                <w:szCs w:val="16"/>
                <w:cs/>
              </w:rPr>
              <w:t>डोंबिवली पुर्व</w:t>
            </w:r>
            <w:bookmarkEnd w:id="51"/>
            <w:r w:rsidRPr="00F306F7">
              <w:rPr>
                <w:rFonts w:ascii="DVOT-Surekh" w:eastAsia="Liberation Serif" w:hAnsi="DVOT-Surekh" w:cs="DVOT-Surekh"/>
                <w:sz w:val="16"/>
                <w:szCs w:val="16"/>
              </w:rPr>
              <w:t xml:space="preserve">, </w:t>
            </w:r>
            <w:r w:rsidRPr="00F306F7">
              <w:rPr>
                <w:rFonts w:ascii="DVOT-Surekh" w:eastAsia="Liberation Serif" w:hAnsi="DVOT-Surekh" w:cs="DVOT-Surekh"/>
                <w:sz w:val="16"/>
                <w:szCs w:val="16"/>
                <w:cs/>
              </w:rPr>
              <w:t xml:space="preserve">मो न </w:t>
            </w:r>
            <w:bookmarkStart w:id="52" w:name="__DdeLink__2209_1268764062"/>
            <w:r w:rsidRPr="00F306F7">
              <w:rPr>
                <w:rFonts w:ascii="DVOT-Surekh" w:eastAsia="Liberation Serif" w:hAnsi="DVOT-Surekh" w:cs="DVOT-Surekh"/>
                <w:sz w:val="16"/>
                <w:szCs w:val="16"/>
              </w:rPr>
              <w:t>7977723071</w:t>
            </w:r>
            <w:bookmarkEnd w:id="52"/>
            <w:r w:rsidRPr="00F306F7">
              <w:rPr>
                <w:rFonts w:ascii="DVOT-Surekh" w:eastAsia="Liberation Serif" w:hAnsi="DVOT-Surekh" w:cs="DVOT-Surekh"/>
                <w:sz w:val="16"/>
                <w:szCs w:val="16"/>
              </w:rPr>
              <w:t xml:space="preserve">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F306F7" w:rsidRDefault="00536994" w:rsidP="002F11C3">
            <w:pPr>
              <w:snapToGrid w:val="0"/>
              <w:jc w:val="center"/>
              <w:rPr>
                <w:rFonts w:ascii="DVOT-Surekh" w:eastAsia="Liberation Serif" w:hAnsi="DVOT-Surekh" w:cs="DVOT-Surekh"/>
                <w:sz w:val="18"/>
                <w:szCs w:val="18"/>
              </w:rPr>
            </w:pPr>
            <w:r w:rsidRPr="00F306F7">
              <w:rPr>
                <w:rFonts w:ascii="DVOT-Surekh" w:eastAsia="Liberation Serif" w:hAnsi="DVOT-Surekh" w:cs="DVOT-Surekh"/>
                <w:sz w:val="18"/>
                <w:szCs w:val="18"/>
                <w:cs/>
              </w:rPr>
              <w:lastRenderedPageBreak/>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Default="00536994" w:rsidP="002F11C3">
            <w:pPr>
              <w:snapToGrid w:val="0"/>
              <w:jc w:val="center"/>
              <w:rPr>
                <w:rFonts w:ascii="DVOT-Surekh" w:eastAsia="Liberation Serif" w:hAnsi="DVOT-Surekh" w:cs="DVOT-Surekh"/>
                <w:b/>
                <w:bCs/>
                <w:sz w:val="18"/>
                <w:szCs w:val="18"/>
                <w:u w:val="single"/>
                <w:cs/>
              </w:rPr>
            </w:pPr>
            <w:r>
              <w:rPr>
                <w:rFonts w:ascii="DVOT-Surekh" w:eastAsia="Liberation Serif" w:hAnsi="DVOT-Surekh" w:cs="DVOT-Surekh"/>
                <w:b/>
                <w:bCs/>
                <w:sz w:val="18"/>
                <w:szCs w:val="18"/>
                <w:u w:val="single"/>
                <w:cs/>
              </w:rPr>
              <w:t xml:space="preserve">एकुण </w:t>
            </w:r>
            <w:r w:rsidRPr="00F306F7">
              <w:rPr>
                <w:rFonts w:ascii="DVOT-Surekh" w:eastAsia="Liberation Serif" w:hAnsi="DVOT-Surekh" w:cs="DVOT-Surekh"/>
                <w:b/>
                <w:bCs/>
                <w:sz w:val="18"/>
                <w:szCs w:val="18"/>
                <w:u w:val="single"/>
                <w:cs/>
              </w:rPr>
              <w:t xml:space="preserve"> </w:t>
            </w:r>
            <w:r w:rsidRPr="00F306F7">
              <w:rPr>
                <w:rFonts w:ascii="DVOT-Surekh" w:eastAsia="Liberation Serif" w:hAnsi="DVOT-Surekh" w:cs="DVOT-Surekh"/>
                <w:b/>
                <w:bCs/>
                <w:sz w:val="18"/>
                <w:szCs w:val="18"/>
                <w:u w:val="single"/>
              </w:rPr>
              <w:t xml:space="preserve">22,500/- </w:t>
            </w:r>
            <w:r w:rsidRPr="00F306F7">
              <w:rPr>
                <w:rFonts w:ascii="DVOT-Surekh" w:eastAsia="Liberation Serif" w:hAnsi="DVOT-Surekh" w:cs="DVOT-Surekh"/>
                <w:b/>
                <w:bCs/>
                <w:sz w:val="18"/>
                <w:szCs w:val="18"/>
                <w:u w:val="single"/>
                <w:cs/>
              </w:rPr>
              <w:t>रू</w:t>
            </w:r>
          </w:p>
          <w:p w:rsidR="00536994" w:rsidRPr="00F306F7" w:rsidRDefault="00536994" w:rsidP="002F11C3">
            <w:pPr>
              <w:snapToGrid w:val="0"/>
              <w:jc w:val="center"/>
              <w:rPr>
                <w:rFonts w:ascii="DVOT-Surekh" w:eastAsia="Liberation Serif" w:hAnsi="DVOT-Surekh" w:cs="DVOT-Surekh"/>
                <w:sz w:val="18"/>
                <w:szCs w:val="18"/>
              </w:rPr>
            </w:pPr>
            <w:r w:rsidRPr="00F306F7">
              <w:rPr>
                <w:rFonts w:ascii="DVOT-Surekh" w:eastAsia="Liberation Serif" w:hAnsi="DVOT-Surekh" w:cs="DVOT-Surekh"/>
                <w:sz w:val="18"/>
                <w:szCs w:val="18"/>
              </w:rPr>
              <w:lastRenderedPageBreak/>
              <w:t xml:space="preserve">1) </w:t>
            </w:r>
            <w:r w:rsidRPr="00F306F7">
              <w:rPr>
                <w:rFonts w:ascii="DVOT-Surekh" w:eastAsia="Liberation Serif" w:hAnsi="DVOT-Surekh" w:cs="DVOT-Surekh"/>
                <w:sz w:val="18"/>
                <w:szCs w:val="18"/>
                <w:cs/>
              </w:rPr>
              <w:t>लेडीज पर्स कि</w:t>
            </w:r>
            <w:r w:rsidRPr="00F306F7">
              <w:rPr>
                <w:rFonts w:ascii="DVOT-Surekh" w:eastAsia="Liberation Serif" w:hAnsi="DVOT-Surekh" w:cs="DVOT-Surekh"/>
                <w:sz w:val="18"/>
                <w:szCs w:val="18"/>
              </w:rPr>
              <w:t xml:space="preserve">. 100/- </w:t>
            </w:r>
            <w:r w:rsidRPr="00F306F7">
              <w:rPr>
                <w:rFonts w:ascii="DVOT-Surekh" w:eastAsia="Liberation Serif" w:hAnsi="DVOT-Surekh" w:cs="DVOT-Surekh"/>
                <w:sz w:val="18"/>
                <w:szCs w:val="18"/>
                <w:cs/>
              </w:rPr>
              <w:t>रू</w:t>
            </w:r>
            <w:r w:rsidRPr="00F306F7">
              <w:rPr>
                <w:rFonts w:ascii="DVOT-Surekh" w:eastAsia="Liberation Serif" w:hAnsi="DVOT-Surekh" w:cs="DVOT-Surekh"/>
                <w:sz w:val="18"/>
                <w:szCs w:val="18"/>
              </w:rPr>
              <w:t>.</w:t>
            </w:r>
          </w:p>
          <w:p w:rsidR="00536994" w:rsidRPr="00F306F7" w:rsidRDefault="00536994" w:rsidP="002F11C3">
            <w:pPr>
              <w:snapToGrid w:val="0"/>
              <w:jc w:val="center"/>
              <w:rPr>
                <w:rFonts w:ascii="DVOT-Surekh" w:eastAsia="Liberation Serif" w:hAnsi="DVOT-Surekh" w:cs="DVOT-Surekh"/>
                <w:sz w:val="18"/>
                <w:szCs w:val="18"/>
              </w:rPr>
            </w:pPr>
            <w:r w:rsidRPr="00F306F7">
              <w:rPr>
                <w:rFonts w:ascii="DVOT-Surekh" w:eastAsia="Liberation Serif" w:hAnsi="DVOT-Surekh" w:cs="DVOT-Surekh"/>
                <w:sz w:val="18"/>
                <w:szCs w:val="18"/>
              </w:rPr>
              <w:t xml:space="preserve">2) </w:t>
            </w:r>
            <w:r w:rsidRPr="00F306F7">
              <w:rPr>
                <w:rFonts w:ascii="DVOT-Surekh" w:eastAsia="Liberation Serif" w:hAnsi="DVOT-Surekh" w:cs="DVOT-Surekh"/>
                <w:sz w:val="18"/>
                <w:szCs w:val="18"/>
                <w:cs/>
              </w:rPr>
              <w:t>सँमसंग कंपनीचा मोबाईल कि</w:t>
            </w:r>
            <w:r w:rsidRPr="00F306F7">
              <w:rPr>
                <w:rFonts w:ascii="DVOT-Surekh" w:eastAsia="Liberation Serif" w:hAnsi="DVOT-Surekh" w:cs="DVOT-Surekh"/>
                <w:sz w:val="18"/>
                <w:szCs w:val="18"/>
              </w:rPr>
              <w:t xml:space="preserve">. 5000/- 3) </w:t>
            </w:r>
            <w:r w:rsidRPr="00F306F7">
              <w:rPr>
                <w:rFonts w:ascii="DVOT-Surekh" w:eastAsia="Liberation Serif" w:hAnsi="DVOT-Surekh" w:cs="DVOT-Surekh"/>
                <w:sz w:val="18"/>
                <w:szCs w:val="18"/>
                <w:cs/>
              </w:rPr>
              <w:t>सँमसंग कंपनीचा मोबाईल कि</w:t>
            </w:r>
            <w:r w:rsidRPr="00F306F7">
              <w:rPr>
                <w:rFonts w:ascii="DVOT-Surekh" w:eastAsia="Liberation Serif" w:hAnsi="DVOT-Surekh" w:cs="DVOT-Surekh"/>
                <w:sz w:val="18"/>
                <w:szCs w:val="18"/>
              </w:rPr>
              <w:t xml:space="preserve">.1000/- </w:t>
            </w:r>
            <w:r w:rsidRPr="00F306F7">
              <w:rPr>
                <w:rFonts w:ascii="DVOT-Surekh" w:eastAsia="Liberation Serif" w:hAnsi="DVOT-Surekh" w:cs="DVOT-Surekh"/>
                <w:sz w:val="18"/>
                <w:szCs w:val="18"/>
                <w:cs/>
              </w:rPr>
              <w:t>रू</w:t>
            </w:r>
            <w:r w:rsidRPr="00F306F7">
              <w:rPr>
                <w:rFonts w:ascii="DVOT-Surekh" w:eastAsia="Liberation Serif" w:hAnsi="DVOT-Surekh" w:cs="DVOT-Surekh"/>
                <w:sz w:val="18"/>
                <w:szCs w:val="18"/>
              </w:rPr>
              <w:t>.</w:t>
            </w:r>
          </w:p>
          <w:p w:rsidR="00536994" w:rsidRPr="00F306F7" w:rsidRDefault="00536994" w:rsidP="002F11C3">
            <w:pPr>
              <w:snapToGrid w:val="0"/>
              <w:jc w:val="center"/>
              <w:rPr>
                <w:rFonts w:ascii="DVOT-Surekh" w:eastAsia="Liberation Serif" w:hAnsi="DVOT-Surekh" w:cs="DVOT-Surekh"/>
                <w:sz w:val="18"/>
                <w:szCs w:val="18"/>
              </w:rPr>
            </w:pPr>
            <w:r w:rsidRPr="00F306F7">
              <w:rPr>
                <w:rFonts w:ascii="DVOT-Surekh" w:eastAsia="Liberation Serif" w:hAnsi="DVOT-Surekh" w:cs="DVOT-Surekh"/>
                <w:sz w:val="18"/>
                <w:szCs w:val="18"/>
              </w:rPr>
              <w:t xml:space="preserve">4) </w:t>
            </w:r>
            <w:r w:rsidRPr="00F306F7">
              <w:rPr>
                <w:rFonts w:ascii="DVOT-Surekh" w:eastAsia="Liberation Serif" w:hAnsi="DVOT-Surekh" w:cs="DVOT-Surekh"/>
                <w:sz w:val="18"/>
                <w:szCs w:val="18"/>
                <w:cs/>
              </w:rPr>
              <w:t xml:space="preserve">रोख </w:t>
            </w:r>
            <w:r w:rsidRPr="00F306F7">
              <w:rPr>
                <w:rFonts w:ascii="DVOT-Surekh" w:eastAsia="Liberation Serif" w:hAnsi="DVOT-Surekh" w:cs="DVOT-Surekh"/>
                <w:sz w:val="18"/>
                <w:szCs w:val="18"/>
              </w:rPr>
              <w:t xml:space="preserve">8500/- </w:t>
            </w:r>
            <w:r w:rsidRPr="00F306F7">
              <w:rPr>
                <w:rFonts w:ascii="DVOT-Surekh" w:eastAsia="Liberation Serif" w:hAnsi="DVOT-Surekh" w:cs="DVOT-Surekh"/>
                <w:sz w:val="18"/>
                <w:szCs w:val="18"/>
                <w:cs/>
              </w:rPr>
              <w:t>रू</w:t>
            </w:r>
            <w:r w:rsidRPr="00F306F7">
              <w:rPr>
                <w:rFonts w:ascii="DVOT-Surekh" w:eastAsia="Liberation Serif" w:hAnsi="DVOT-Surekh" w:cs="DVOT-Surekh"/>
                <w:sz w:val="18"/>
                <w:szCs w:val="18"/>
              </w:rPr>
              <w:t>.</w:t>
            </w:r>
          </w:p>
          <w:p w:rsidR="00536994" w:rsidRPr="00F306F7" w:rsidRDefault="00536994" w:rsidP="002F11C3">
            <w:pPr>
              <w:snapToGrid w:val="0"/>
              <w:jc w:val="center"/>
              <w:rPr>
                <w:rFonts w:ascii="DVOT-Surekh" w:eastAsia="Liberation Serif" w:hAnsi="DVOT-Surekh" w:cs="DVOT-Surekh"/>
                <w:sz w:val="18"/>
                <w:szCs w:val="18"/>
              </w:rPr>
            </w:pPr>
            <w:r w:rsidRPr="00F306F7">
              <w:rPr>
                <w:rFonts w:ascii="DVOT-Surekh" w:eastAsia="Liberation Serif" w:hAnsi="DVOT-Surekh" w:cs="DVOT-Surekh"/>
                <w:sz w:val="18"/>
                <w:szCs w:val="18"/>
              </w:rPr>
              <w:t xml:space="preserve">5) </w:t>
            </w:r>
            <w:r w:rsidRPr="00F306F7">
              <w:rPr>
                <w:rFonts w:ascii="DVOT-Surekh" w:eastAsia="Liberation Serif" w:hAnsi="DVOT-Surekh" w:cs="DVOT-Surekh"/>
                <w:sz w:val="18"/>
                <w:szCs w:val="18"/>
                <w:cs/>
              </w:rPr>
              <w:t>लग्नातील आहेराचे बंद पॉकीट कि</w:t>
            </w:r>
            <w:r w:rsidRPr="00F306F7">
              <w:rPr>
                <w:rFonts w:ascii="DVOT-Surekh" w:eastAsia="Liberation Serif" w:hAnsi="DVOT-Surekh" w:cs="DVOT-Surekh"/>
                <w:sz w:val="18"/>
                <w:szCs w:val="18"/>
              </w:rPr>
              <w:t xml:space="preserve">. 7000/- </w:t>
            </w:r>
            <w:r w:rsidRPr="00F306F7">
              <w:rPr>
                <w:rFonts w:ascii="DVOT-Surekh" w:eastAsia="Liberation Serif" w:hAnsi="DVOT-Surekh" w:cs="DVOT-Surekh"/>
                <w:sz w:val="18"/>
                <w:szCs w:val="18"/>
                <w:cs/>
              </w:rPr>
              <w:t>रू</w:t>
            </w:r>
            <w:r w:rsidRPr="00F306F7">
              <w:rPr>
                <w:rFonts w:ascii="DVOT-Surekh" w:eastAsia="Liberation Serif" w:hAnsi="DVOT-Surekh" w:cs="DVOT-Surekh"/>
                <w:sz w:val="18"/>
                <w:szCs w:val="18"/>
              </w:rPr>
              <w:t>.</w:t>
            </w:r>
          </w:p>
          <w:p w:rsidR="00536994" w:rsidRPr="00F306F7" w:rsidRDefault="00536994" w:rsidP="002F11C3">
            <w:pPr>
              <w:snapToGrid w:val="0"/>
              <w:jc w:val="center"/>
              <w:rPr>
                <w:rFonts w:ascii="DVOT-Surekh" w:eastAsia="Liberation Serif" w:hAnsi="DVOT-Surekh" w:cs="DVOT-Surekh"/>
                <w:sz w:val="18"/>
                <w:szCs w:val="18"/>
              </w:rPr>
            </w:pPr>
            <w:r w:rsidRPr="00F306F7">
              <w:rPr>
                <w:rFonts w:ascii="DVOT-Surekh" w:eastAsia="Liberation Serif" w:hAnsi="DVOT-Surekh" w:cs="DVOT-Surekh"/>
                <w:sz w:val="18"/>
                <w:szCs w:val="18"/>
              </w:rPr>
              <w:t xml:space="preserve">6) </w:t>
            </w:r>
            <w:r w:rsidRPr="00F306F7">
              <w:rPr>
                <w:rFonts w:ascii="DVOT-Surekh" w:eastAsia="Liberation Serif" w:hAnsi="DVOT-Surekh" w:cs="DVOT-Surekh"/>
                <w:sz w:val="18"/>
                <w:szCs w:val="18"/>
                <w:cs/>
              </w:rPr>
              <w:t>सोन्याची नथ कि</w:t>
            </w:r>
            <w:r w:rsidRPr="00F306F7">
              <w:rPr>
                <w:rFonts w:ascii="DVOT-Surekh" w:eastAsia="Liberation Serif" w:hAnsi="DVOT-Surekh" w:cs="DVOT-Surekh"/>
                <w:sz w:val="18"/>
                <w:szCs w:val="18"/>
              </w:rPr>
              <w:t xml:space="preserve">. 900/- </w:t>
            </w:r>
            <w:r w:rsidRPr="00F306F7">
              <w:rPr>
                <w:rFonts w:ascii="DVOT-Surekh" w:eastAsia="Liberation Serif" w:hAnsi="DVOT-Surekh" w:cs="DVOT-Surekh"/>
                <w:sz w:val="18"/>
                <w:szCs w:val="18"/>
                <w:cs/>
              </w:rPr>
              <w:t>रू</w:t>
            </w:r>
            <w:r w:rsidRPr="00F306F7">
              <w:rPr>
                <w:rFonts w:ascii="DVOT-Surekh" w:eastAsia="Liberation Serif" w:hAnsi="DVOT-Surekh" w:cs="DVOT-Surekh"/>
                <w:sz w:val="18"/>
                <w:szCs w:val="18"/>
              </w:rPr>
              <w:t>.</w:t>
            </w:r>
          </w:p>
          <w:p w:rsidR="00536994" w:rsidRPr="00F306F7" w:rsidRDefault="00536994" w:rsidP="002F11C3">
            <w:pPr>
              <w:snapToGrid w:val="0"/>
              <w:jc w:val="center"/>
              <w:rPr>
                <w:rFonts w:ascii="DVOT-Surekh" w:eastAsia="Liberation Serif" w:hAnsi="DVOT-Surekh" w:cs="DVOT-Surekh"/>
                <w:sz w:val="18"/>
                <w:szCs w:val="18"/>
              </w:rPr>
            </w:pPr>
            <w:r w:rsidRPr="00F306F7">
              <w:rPr>
                <w:rFonts w:ascii="DVOT-Surekh" w:eastAsia="Liberation Serif" w:hAnsi="DVOT-Surekh" w:cs="DVOT-Surekh"/>
                <w:sz w:val="18"/>
                <w:szCs w:val="18"/>
              </w:rPr>
              <w:t xml:space="preserve">7) </w:t>
            </w:r>
            <w:r w:rsidRPr="00F306F7">
              <w:rPr>
                <w:rFonts w:ascii="DVOT-Surekh" w:eastAsia="Liberation Serif" w:hAnsi="DVOT-Surekh" w:cs="DVOT-Surekh"/>
                <w:sz w:val="18"/>
                <w:szCs w:val="18"/>
                <w:cs/>
              </w:rPr>
              <w:t>आधार कार्ड</w:t>
            </w:r>
          </w:p>
          <w:p w:rsidR="00536994" w:rsidRPr="00F306F7" w:rsidRDefault="00536994" w:rsidP="002F11C3">
            <w:pPr>
              <w:snapToGrid w:val="0"/>
              <w:jc w:val="center"/>
              <w:rPr>
                <w:rFonts w:ascii="DVOT-Surekh" w:eastAsia="Liberation Serif" w:hAnsi="DVOT-Surekh" w:cs="DVOT-Surekh"/>
                <w:sz w:val="18"/>
                <w:szCs w:val="18"/>
                <w:cs/>
              </w:rPr>
            </w:pPr>
            <w:r w:rsidRPr="00F306F7">
              <w:rPr>
                <w:rFonts w:ascii="DVOT-Surekh" w:eastAsia="Liberation Serif" w:hAnsi="DVOT-Surekh" w:cs="DVOT-Surekh"/>
                <w:sz w:val="18"/>
                <w:szCs w:val="18"/>
              </w:rPr>
              <w:t xml:space="preserve">8) ATM -  </w:t>
            </w:r>
            <w:r w:rsidRPr="00F306F7">
              <w:rPr>
                <w:rFonts w:ascii="DVOT-Surekh" w:eastAsia="Liberation Serif" w:hAnsi="DVOT-Surekh" w:cs="DVOT-Surekh"/>
                <w:sz w:val="18"/>
                <w:szCs w:val="18"/>
                <w:cs/>
              </w:rPr>
              <w:t>कार्ड</w:t>
            </w:r>
          </w:p>
          <w:p w:rsidR="00536994" w:rsidRPr="00F306F7" w:rsidRDefault="00536994" w:rsidP="002F11C3">
            <w:pPr>
              <w:snapToGrid w:val="0"/>
              <w:jc w:val="center"/>
              <w:rPr>
                <w:rFonts w:ascii="DVOT-Surekh" w:eastAsia="Liberation Serif" w:hAnsi="DVOT-Surekh" w:cs="DVOT-Surekh"/>
                <w:b/>
                <w:bCs/>
                <w:sz w:val="18"/>
                <w:szCs w:val="18"/>
                <w:cs/>
              </w:rPr>
            </w:pPr>
            <w:r w:rsidRPr="00F306F7">
              <w:rPr>
                <w:rFonts w:ascii="DVOT-Surekh" w:eastAsia="Liberation Serif" w:hAnsi="DVOT-Surekh" w:cs="DVOT-Surekh"/>
                <w:sz w:val="18"/>
                <w:szCs w:val="18"/>
                <w:cs/>
              </w:rPr>
              <w:t>असे</w:t>
            </w:r>
          </w:p>
          <w:p w:rsidR="00536994" w:rsidRPr="00F306F7" w:rsidRDefault="00536994" w:rsidP="002F11C3">
            <w:pPr>
              <w:snapToGrid w:val="0"/>
              <w:jc w:val="center"/>
              <w:rPr>
                <w:rFonts w:ascii="DVOT-Surekh" w:eastAsia="Liberation Serif" w:hAnsi="DVOT-Surekh" w:cs="DVOT-Surekh"/>
                <w:sz w:val="18"/>
                <w:szCs w:val="18"/>
                <w:cs/>
              </w:rPr>
            </w:pPr>
            <w:r>
              <w:rPr>
                <w:rFonts w:ascii="DVOT-Surekh" w:eastAsia="Liberation Serif" w:hAnsi="DVOT-Surekh" w:cs="DVOT-Surekh"/>
                <w:bCs/>
                <w:sz w:val="18"/>
                <w:szCs w:val="18"/>
                <w:cs/>
              </w:rPr>
              <w:t xml:space="preserve">एकुण </w:t>
            </w:r>
            <w:r w:rsidRPr="00F306F7">
              <w:rPr>
                <w:rFonts w:ascii="DVOT-Surekh" w:eastAsia="Liberation Serif" w:hAnsi="DVOT-Surekh" w:cs="DVOT-Surekh"/>
                <w:bCs/>
                <w:sz w:val="18"/>
                <w:szCs w:val="18"/>
                <w:cs/>
              </w:rPr>
              <w:t xml:space="preserve"> </w:t>
            </w:r>
            <w:r w:rsidRPr="00F306F7">
              <w:rPr>
                <w:rFonts w:ascii="DVOT-Surekh" w:eastAsia="Liberation Serif" w:hAnsi="DVOT-Surekh" w:cs="DVOT-Surekh"/>
                <w:bCs/>
                <w:sz w:val="18"/>
                <w:szCs w:val="18"/>
              </w:rPr>
              <w:t xml:space="preserve">22,500/- </w:t>
            </w:r>
            <w:r w:rsidRPr="00F306F7">
              <w:rPr>
                <w:rFonts w:ascii="DVOT-Surekh" w:eastAsia="Liberation Serif" w:hAnsi="DVOT-Surekh" w:cs="DVOT-Surekh"/>
                <w:bCs/>
                <w:sz w:val="18"/>
                <w:szCs w:val="18"/>
                <w:cs/>
              </w:rPr>
              <w:t>रू</w:t>
            </w:r>
            <w:r w:rsidRPr="00F306F7">
              <w:rPr>
                <w:rFonts w:ascii="DVOT-Surekh" w:eastAsia="Liberation Serif" w:hAnsi="DVOT-Surekh" w:cs="DVOT-Surekh"/>
                <w:bCs/>
                <w:sz w:val="18"/>
                <w:szCs w:val="18"/>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F306F7" w:rsidRDefault="00536994" w:rsidP="002F11C3">
            <w:pPr>
              <w:snapToGrid w:val="0"/>
              <w:jc w:val="center"/>
              <w:rPr>
                <w:rFonts w:ascii="DVOT-Surekh" w:eastAsia="Liberation Serif" w:hAnsi="DVOT-Surekh" w:cs="DVOT-Surekh"/>
                <w:sz w:val="18"/>
                <w:szCs w:val="18"/>
                <w:cs/>
              </w:rPr>
            </w:pPr>
            <w:r w:rsidRPr="00F306F7">
              <w:rPr>
                <w:rFonts w:ascii="DVOT-Surekh" w:eastAsia="Liberation Serif" w:hAnsi="DVOT-Surekh" w:cs="DVOT-Surekh"/>
                <w:sz w:val="18"/>
                <w:szCs w:val="18"/>
                <w:cs/>
              </w:rPr>
              <w:lastRenderedPageBreak/>
              <w:t>निरंक</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Default="00536994" w:rsidP="002F11C3">
            <w:pPr>
              <w:snapToGrid w:val="0"/>
              <w:jc w:val="both"/>
              <w:rPr>
                <w:rFonts w:ascii="DVOT-Surekh" w:eastAsia="Liberation Serif" w:hAnsi="DVOT-Surekh" w:cs="DVOT-Surekh"/>
                <w:sz w:val="18"/>
                <w:szCs w:val="18"/>
                <w:cs/>
              </w:rPr>
            </w:pPr>
            <w:r w:rsidRPr="00F306F7">
              <w:rPr>
                <w:rFonts w:ascii="DVOT-Surekh" w:eastAsia="Liberation Serif" w:hAnsi="DVOT-Surekh" w:cs="DVOT-Surekh"/>
                <w:sz w:val="18"/>
                <w:szCs w:val="18"/>
                <w:cs/>
              </w:rPr>
              <w:t xml:space="preserve">वरील ता वेळी व ठीकाणी यातील फिर्यादी हे त्यांचे </w:t>
            </w:r>
            <w:r w:rsidRPr="00F306F7">
              <w:rPr>
                <w:rFonts w:ascii="DVOT-Surekh" w:eastAsia="Liberation Serif" w:hAnsi="DVOT-Surekh" w:cs="DVOT-Surekh"/>
                <w:sz w:val="18"/>
                <w:szCs w:val="18"/>
                <w:cs/>
              </w:rPr>
              <w:lastRenderedPageBreak/>
              <w:t xml:space="preserve">कुटूंबीसह  </w:t>
            </w:r>
            <w:bookmarkStart w:id="53" w:name="__DdeLink__2048_12687640621"/>
            <w:r w:rsidRPr="00F306F7">
              <w:rPr>
                <w:rFonts w:ascii="DVOT-Surekh" w:eastAsia="Liberation Serif" w:hAnsi="DVOT-Surekh" w:cs="DVOT-Surekh"/>
                <w:sz w:val="18"/>
                <w:szCs w:val="18"/>
                <w:cs/>
              </w:rPr>
              <w:t>ट्रे</w:t>
            </w:r>
            <w:bookmarkEnd w:id="53"/>
            <w:r w:rsidRPr="00F306F7">
              <w:rPr>
                <w:rFonts w:ascii="DVOT-Surekh" w:eastAsia="Liberation Serif" w:hAnsi="DVOT-Surekh" w:cs="DVOT-Surekh"/>
                <w:sz w:val="18"/>
                <w:szCs w:val="18"/>
              </w:rPr>
              <w:t xml:space="preserve">न आमरावती पुणे EXP </w:t>
            </w:r>
            <w:r w:rsidRPr="00F306F7">
              <w:rPr>
                <w:rFonts w:ascii="DVOT-Surekh" w:eastAsia="Liberation Serif" w:hAnsi="DVOT-Surekh" w:cs="DVOT-Surekh"/>
                <w:sz w:val="18"/>
                <w:szCs w:val="18"/>
                <w:cs/>
              </w:rPr>
              <w:t xml:space="preserve">चे कोच न </w:t>
            </w:r>
            <w:r w:rsidRPr="00F306F7">
              <w:rPr>
                <w:rFonts w:ascii="DVOT-Surekh" w:eastAsia="Liberation Serif" w:hAnsi="DVOT-Surekh" w:cs="DVOT-Surekh"/>
                <w:sz w:val="18"/>
                <w:szCs w:val="18"/>
              </w:rPr>
              <w:t xml:space="preserve">S/3 </w:t>
            </w:r>
            <w:r w:rsidRPr="00F306F7">
              <w:rPr>
                <w:rFonts w:ascii="DVOT-Surekh" w:eastAsia="Liberation Serif" w:hAnsi="DVOT-Surekh" w:cs="DVOT-Surekh"/>
                <w:sz w:val="18"/>
                <w:szCs w:val="18"/>
                <w:cs/>
              </w:rPr>
              <w:t>बर्थ न</w:t>
            </w:r>
            <w:r w:rsidRPr="00F306F7">
              <w:rPr>
                <w:rFonts w:ascii="DVOT-Surekh" w:eastAsia="Liberation Serif" w:hAnsi="DVOT-Surekh" w:cs="DVOT-Surekh"/>
                <w:sz w:val="18"/>
                <w:szCs w:val="18"/>
              </w:rPr>
              <w:t xml:space="preserve">. 65 </w:t>
            </w:r>
            <w:r w:rsidRPr="00F306F7">
              <w:rPr>
                <w:rFonts w:ascii="DVOT-Surekh" w:eastAsia="Liberation Serif" w:hAnsi="DVOT-Surekh" w:cs="DVOT-Surekh"/>
                <w:sz w:val="18"/>
                <w:szCs w:val="18"/>
                <w:cs/>
              </w:rPr>
              <w:t xml:space="preserve">ते </w:t>
            </w:r>
            <w:r w:rsidRPr="00F306F7">
              <w:rPr>
                <w:rFonts w:ascii="DVOT-Surekh" w:eastAsia="Liberation Serif" w:hAnsi="DVOT-Surekh" w:cs="DVOT-Surekh"/>
                <w:sz w:val="18"/>
                <w:szCs w:val="18"/>
              </w:rPr>
              <w:t xml:space="preserve">70 </w:t>
            </w:r>
            <w:r w:rsidRPr="00F306F7">
              <w:rPr>
                <w:rFonts w:ascii="DVOT-Surekh" w:eastAsia="Liberation Serif" w:hAnsi="DVOT-Surekh" w:cs="DVOT-Surekh"/>
                <w:sz w:val="18"/>
                <w:szCs w:val="18"/>
                <w:cs/>
              </w:rPr>
              <w:t xml:space="preserve">वरून आकोला ते कुर्डूवाडी आसा प्रवास करीत असतांना प्रवासा दरम्यान रे स्टे परळी ते रे स्टे पानगाव दरम्यान झोप लागली असता कोणीतरी अज्ञात चोरट्याने त्याचे झोपेचा फायदा घेऊन वरील नमुद प्रमाणे त्यांचा मुद्देमाल चोरून नेला </w:t>
            </w:r>
          </w:p>
          <w:p w:rsidR="00536994" w:rsidRPr="00F306F7" w:rsidRDefault="00536994" w:rsidP="002F11C3">
            <w:pPr>
              <w:snapToGrid w:val="0"/>
              <w:jc w:val="both"/>
              <w:rPr>
                <w:rFonts w:ascii="DVOT-Surekh" w:eastAsia="Liberation Serif" w:hAnsi="DVOT-Surekh" w:cs="DVOT-Surekh"/>
                <w:sz w:val="18"/>
                <w:szCs w:val="18"/>
                <w:cs/>
              </w:rPr>
            </w:pPr>
            <w:r w:rsidRPr="00F306F7">
              <w:rPr>
                <w:rFonts w:ascii="DVOT-Surekh" w:eastAsia="Liberation Serif" w:hAnsi="DVOT-Surekh" w:cs="DVOT-Surekh"/>
                <w:sz w:val="18"/>
                <w:szCs w:val="18"/>
                <w:cs/>
              </w:rPr>
              <w:t>मा</w:t>
            </w:r>
            <w:r w:rsidRPr="00F306F7">
              <w:rPr>
                <w:rFonts w:ascii="DVOT-Surekh" w:eastAsia="Liberation Serif" w:hAnsi="DVOT-Surekh" w:cs="DVOT-Surekh"/>
                <w:sz w:val="18"/>
                <w:szCs w:val="18"/>
              </w:rPr>
              <w:t xml:space="preserve">. </w:t>
            </w:r>
            <w:r w:rsidRPr="00F306F7">
              <w:rPr>
                <w:rFonts w:ascii="DVOT-Surekh" w:eastAsia="Liberation Serif" w:hAnsi="DVOT-Surekh" w:cs="DVOT-Surekh"/>
                <w:sz w:val="18"/>
                <w:szCs w:val="18"/>
                <w:cs/>
              </w:rPr>
              <w:t>पो</w:t>
            </w:r>
            <w:r w:rsidRPr="00F306F7">
              <w:rPr>
                <w:rFonts w:ascii="DVOT-Surekh" w:eastAsia="Liberation Serif" w:hAnsi="DVOT-Surekh" w:cs="DVOT-Surekh"/>
                <w:sz w:val="18"/>
                <w:szCs w:val="18"/>
              </w:rPr>
              <w:t xml:space="preserve">. </w:t>
            </w:r>
            <w:r w:rsidRPr="00F306F7">
              <w:rPr>
                <w:rFonts w:ascii="DVOT-Surekh" w:eastAsia="Liberation Serif" w:hAnsi="DVOT-Surekh" w:cs="DVOT-Surekh"/>
                <w:sz w:val="18"/>
                <w:szCs w:val="18"/>
                <w:cs/>
              </w:rPr>
              <w:t>अधि</w:t>
            </w:r>
            <w:r w:rsidRPr="00F306F7">
              <w:rPr>
                <w:rFonts w:ascii="DVOT-Surekh" w:eastAsia="Liberation Serif" w:hAnsi="DVOT-Surekh" w:cs="DVOT-Surekh"/>
                <w:sz w:val="18"/>
                <w:szCs w:val="18"/>
              </w:rPr>
              <w:t xml:space="preserve">. </w:t>
            </w:r>
            <w:r w:rsidRPr="00F306F7">
              <w:rPr>
                <w:rFonts w:ascii="DVOT-Surekh" w:eastAsia="Liberation Serif" w:hAnsi="DVOT-Surekh" w:cs="DVOT-Surekh"/>
                <w:sz w:val="18"/>
                <w:szCs w:val="18"/>
                <w:cs/>
              </w:rPr>
              <w:t>कार्या</w:t>
            </w:r>
            <w:r w:rsidRPr="00F306F7">
              <w:rPr>
                <w:rFonts w:ascii="DVOT-Surekh" w:eastAsia="Liberation Serif" w:hAnsi="DVOT-Surekh" w:cs="DVOT-Surekh"/>
                <w:sz w:val="18"/>
                <w:szCs w:val="18"/>
              </w:rPr>
              <w:t xml:space="preserve">. </w:t>
            </w:r>
            <w:r w:rsidRPr="00F306F7">
              <w:rPr>
                <w:rFonts w:ascii="DVOT-Surekh" w:eastAsia="Liberation Serif" w:hAnsi="DVOT-Surekh" w:cs="DVOT-Surekh"/>
                <w:sz w:val="18"/>
                <w:szCs w:val="18"/>
                <w:cs/>
              </w:rPr>
              <w:t>आदेशक्र</w:t>
            </w:r>
            <w:r w:rsidRPr="00F306F7">
              <w:rPr>
                <w:rFonts w:ascii="DVOT-Surekh" w:eastAsia="Liberation Serif" w:hAnsi="DVOT-Surekh" w:cs="DVOT-Surekh"/>
                <w:sz w:val="18"/>
                <w:szCs w:val="18"/>
              </w:rPr>
              <w:t>.</w:t>
            </w:r>
            <w:r w:rsidRPr="00F306F7">
              <w:rPr>
                <w:rFonts w:ascii="DVOT-Surekh" w:eastAsia="Liberation Serif" w:hAnsi="DVOT-Surekh" w:cs="DVOT-Surekh"/>
                <w:sz w:val="18"/>
                <w:szCs w:val="18"/>
                <w:cs/>
              </w:rPr>
              <w:t>आर</w:t>
            </w:r>
            <w:r w:rsidRPr="00F306F7">
              <w:rPr>
                <w:rFonts w:ascii="DVOT-Surekh" w:eastAsia="Liberation Serif" w:hAnsi="DVOT-Surekh" w:cs="DVOT-Surekh"/>
                <w:sz w:val="18"/>
                <w:szCs w:val="18"/>
              </w:rPr>
              <w:t>/23/</w:t>
            </w:r>
            <w:r w:rsidRPr="00F306F7">
              <w:rPr>
                <w:rFonts w:ascii="DVOT-Surekh" w:eastAsia="Liberation Serif" w:hAnsi="DVOT-Surekh" w:cs="DVOT-Surekh"/>
                <w:sz w:val="18"/>
                <w:szCs w:val="18"/>
                <w:cs/>
              </w:rPr>
              <w:t>वर्ग</w:t>
            </w:r>
            <w:r w:rsidRPr="00F306F7">
              <w:rPr>
                <w:rFonts w:ascii="DVOT-Surekh" w:eastAsia="Liberation Serif" w:hAnsi="DVOT-Surekh" w:cs="DVOT-Surekh"/>
                <w:sz w:val="18"/>
                <w:szCs w:val="18"/>
              </w:rPr>
              <w:t xml:space="preserve">/2018 – 6981 </w:t>
            </w:r>
            <w:r w:rsidRPr="00F306F7">
              <w:rPr>
                <w:rFonts w:ascii="DVOT-Surekh" w:eastAsia="Liberation Serif" w:hAnsi="DVOT-Surekh" w:cs="DVOT-Surekh"/>
                <w:sz w:val="18"/>
                <w:szCs w:val="18"/>
                <w:cs/>
              </w:rPr>
              <w:t>कार्यालय पोलीस अधिक्षक</w:t>
            </w:r>
            <w:r w:rsidRPr="00F306F7">
              <w:rPr>
                <w:rFonts w:ascii="DVOT-Surekh" w:eastAsia="Liberation Serif" w:hAnsi="DVOT-Surekh" w:cs="DVOT-Surekh"/>
                <w:sz w:val="18"/>
                <w:szCs w:val="18"/>
              </w:rPr>
              <w:t xml:space="preserve">, </w:t>
            </w:r>
            <w:r w:rsidRPr="00F306F7">
              <w:rPr>
                <w:rFonts w:ascii="DVOT-Surekh" w:eastAsia="Liberation Serif" w:hAnsi="DVOT-Surekh" w:cs="DVOT-Surekh"/>
                <w:sz w:val="18"/>
                <w:szCs w:val="18"/>
                <w:cs/>
              </w:rPr>
              <w:t xml:space="preserve">लोहमार्ग नागपूर दिनांक – </w:t>
            </w:r>
            <w:r w:rsidRPr="00F306F7">
              <w:rPr>
                <w:rFonts w:ascii="DVOT-Surekh" w:eastAsia="Liberation Serif" w:hAnsi="DVOT-Surekh" w:cs="DVOT-Surekh"/>
                <w:sz w:val="18"/>
                <w:szCs w:val="18"/>
              </w:rPr>
              <w:t xml:space="preserve">13/07/2018 </w:t>
            </w:r>
            <w:r w:rsidRPr="00F306F7">
              <w:rPr>
                <w:rFonts w:ascii="DVOT-Surekh" w:eastAsia="Liberation Serif" w:hAnsi="DVOT-Surekh" w:cs="DVOT-Surekh"/>
                <w:sz w:val="18"/>
                <w:szCs w:val="18"/>
                <w:cs/>
              </w:rPr>
              <w:t>अन्वये ईकडील पो स्टे ला आज रोजी कागदपत्र प्राप्त झाल्याने गुन्हा दाखल</w:t>
            </w:r>
            <w:r w:rsidRPr="00F306F7">
              <w:rPr>
                <w:rFonts w:ascii="DVOT-Surekh" w:eastAsia="Liberation Serif" w:hAnsi="DVOT-Surekh" w:cs="DVOT-Surekh"/>
                <w:sz w:val="18"/>
                <w:szCs w:val="18"/>
              </w:rPr>
              <w:t>.</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994" w:rsidRPr="00F306F7" w:rsidRDefault="00536994" w:rsidP="002F11C3">
            <w:pPr>
              <w:snapToGrid w:val="0"/>
              <w:jc w:val="center"/>
              <w:rPr>
                <w:rFonts w:ascii="DVOT-Surekh" w:eastAsia="Liberation Serif" w:hAnsi="DVOT-Surekh" w:cs="DVOT-Surekh"/>
                <w:sz w:val="18"/>
                <w:szCs w:val="18"/>
              </w:rPr>
            </w:pPr>
            <w:r w:rsidRPr="00F306F7">
              <w:rPr>
                <w:rFonts w:ascii="DVOT-Surekh" w:eastAsia="Liberation Serif" w:hAnsi="DVOT-Surekh" w:cs="DVOT-Surekh"/>
                <w:sz w:val="18"/>
                <w:szCs w:val="18"/>
                <w:cs/>
              </w:rPr>
              <w:lastRenderedPageBreak/>
              <w:t xml:space="preserve">तपास </w:t>
            </w:r>
          </w:p>
          <w:p w:rsidR="00536994" w:rsidRPr="00F306F7" w:rsidRDefault="00536994" w:rsidP="002F11C3">
            <w:pPr>
              <w:snapToGrid w:val="0"/>
              <w:jc w:val="center"/>
              <w:rPr>
                <w:rFonts w:ascii="DVOT-Surekh" w:eastAsia="Liberation Serif" w:hAnsi="DVOT-Surekh" w:cs="DVOT-Surekh"/>
                <w:sz w:val="18"/>
                <w:szCs w:val="18"/>
                <w:cs/>
              </w:rPr>
            </w:pPr>
            <w:r w:rsidRPr="00F306F7">
              <w:rPr>
                <w:rFonts w:ascii="DVOT-Surekh" w:eastAsia="Liberation Serif" w:hAnsi="DVOT-Surekh" w:cs="DVOT-Surekh"/>
                <w:sz w:val="18"/>
                <w:szCs w:val="18"/>
              </w:rPr>
              <w:lastRenderedPageBreak/>
              <w:t xml:space="preserve">NK 817 </w:t>
            </w:r>
          </w:p>
          <w:p w:rsidR="00536994" w:rsidRPr="00F306F7" w:rsidRDefault="00536994" w:rsidP="002F11C3">
            <w:pPr>
              <w:snapToGrid w:val="0"/>
              <w:jc w:val="center"/>
              <w:rPr>
                <w:rFonts w:ascii="DVOT-Surekh" w:eastAsia="Liberation Serif" w:hAnsi="DVOT-Surekh" w:cs="DVOT-Surekh"/>
                <w:sz w:val="18"/>
                <w:szCs w:val="18"/>
              </w:rPr>
            </w:pPr>
            <w:r w:rsidRPr="00F306F7">
              <w:rPr>
                <w:rFonts w:ascii="DVOT-Surekh" w:eastAsia="Liberation Serif" w:hAnsi="DVOT-Surekh" w:cs="DVOT-Surekh"/>
                <w:sz w:val="18"/>
                <w:szCs w:val="18"/>
                <w:cs/>
              </w:rPr>
              <w:t>श्री</w:t>
            </w:r>
            <w:r w:rsidRPr="00F306F7">
              <w:rPr>
                <w:rFonts w:ascii="DVOT-Surekh" w:eastAsia="Liberation Serif" w:hAnsi="DVOT-Surekh" w:cs="DVOT-Surekh"/>
                <w:sz w:val="18"/>
                <w:szCs w:val="18"/>
              </w:rPr>
              <w:t xml:space="preserve">, </w:t>
            </w:r>
            <w:r w:rsidRPr="00F306F7">
              <w:rPr>
                <w:rFonts w:ascii="DVOT-Surekh" w:eastAsia="Liberation Serif" w:hAnsi="DVOT-Surekh" w:cs="DVOT-Surekh"/>
                <w:sz w:val="18"/>
                <w:szCs w:val="18"/>
                <w:cs/>
              </w:rPr>
              <w:t xml:space="preserve">भेंडेकर </w:t>
            </w:r>
          </w:p>
          <w:p w:rsidR="00536994" w:rsidRPr="00F306F7" w:rsidRDefault="00536994" w:rsidP="002F11C3">
            <w:pPr>
              <w:snapToGrid w:val="0"/>
              <w:jc w:val="center"/>
              <w:rPr>
                <w:rFonts w:ascii="DVOT-Surekh" w:eastAsia="Liberation Serif" w:hAnsi="DVOT-Surekh" w:cs="DVOT-Surekh"/>
                <w:sz w:val="18"/>
                <w:szCs w:val="18"/>
              </w:rPr>
            </w:pPr>
          </w:p>
          <w:p w:rsidR="00536994" w:rsidRPr="00F306F7" w:rsidRDefault="00536994" w:rsidP="002F11C3">
            <w:pPr>
              <w:snapToGrid w:val="0"/>
              <w:rPr>
                <w:rFonts w:ascii="DVOT-Surekh" w:hAnsi="DVOT-Surekh" w:cs="DVOT-Surekh"/>
                <w:b/>
                <w:bCs/>
                <w:u w:val="single"/>
              </w:rPr>
            </w:pPr>
          </w:p>
        </w:tc>
      </w:tr>
    </w:tbl>
    <w:p w:rsidR="00536994" w:rsidRPr="00C460CB" w:rsidRDefault="00536994" w:rsidP="00536994">
      <w:pPr>
        <w:tabs>
          <w:tab w:val="left" w:pos="-720"/>
        </w:tabs>
        <w:spacing w:before="120"/>
        <w:contextualSpacing/>
        <w:rPr>
          <w:rFonts w:ascii="Kruti Dev 050" w:hAnsi="Kruti Dev 050"/>
          <w:b/>
        </w:rPr>
      </w:pPr>
    </w:p>
    <w:p w:rsidR="00536994" w:rsidRDefault="00536994" w:rsidP="00536994">
      <w:pPr>
        <w:tabs>
          <w:tab w:val="left" w:pos="-720"/>
        </w:tabs>
        <w:spacing w:before="120"/>
        <w:contextualSpacing/>
        <w:rPr>
          <w:rFonts w:ascii="Kruti Dev 050" w:hAnsi="Kruti Dev 050"/>
          <w:b/>
        </w:rPr>
      </w:pPr>
    </w:p>
    <w:p w:rsidR="00536994" w:rsidRPr="00C460CB" w:rsidRDefault="00536994" w:rsidP="00536994">
      <w:pPr>
        <w:tabs>
          <w:tab w:val="left" w:pos="-720"/>
        </w:tabs>
        <w:spacing w:before="120"/>
        <w:contextualSpacing/>
        <w:rPr>
          <w:rFonts w:ascii="Kruti Dev 050" w:hAnsi="Kruti Dev 050"/>
          <w:b/>
        </w:rPr>
      </w:pPr>
      <w:proofErr w:type="gramStart"/>
      <w:r w:rsidRPr="00C460CB">
        <w:rPr>
          <w:rFonts w:ascii="Kruti Dev 050" w:hAnsi="Kruti Dev 050"/>
          <w:b/>
        </w:rPr>
        <w:t>yksgekxZ</w:t>
      </w:r>
      <w:proofErr w:type="gramEnd"/>
      <w:r w:rsidRPr="00C460CB">
        <w:rPr>
          <w:rFonts w:ascii="Kruti Dev 050" w:hAnsi="Kruti Dev 050"/>
          <w:b/>
        </w:rPr>
        <w:t xml:space="preserve"> ftYg;krhy Hkkx 6 ef/ky nk[ky xqUg;kph ekghrh</w:t>
      </w:r>
    </w:p>
    <w:tbl>
      <w:tblPr>
        <w:tblStyle w:val="TableGrid"/>
        <w:tblpPr w:leftFromText="180" w:rightFromText="180" w:vertAnchor="text" w:horzAnchor="margin" w:tblpY="48"/>
        <w:tblW w:w="15138" w:type="dxa"/>
        <w:tblLayout w:type="fixed"/>
        <w:tblLook w:val="04A0"/>
      </w:tblPr>
      <w:tblGrid>
        <w:gridCol w:w="558"/>
        <w:gridCol w:w="1170"/>
        <w:gridCol w:w="1620"/>
        <w:gridCol w:w="1530"/>
        <w:gridCol w:w="1260"/>
        <w:gridCol w:w="1350"/>
        <w:gridCol w:w="1170"/>
        <w:gridCol w:w="1980"/>
        <w:gridCol w:w="3060"/>
        <w:gridCol w:w="1440"/>
      </w:tblGrid>
      <w:tr w:rsidR="00536994" w:rsidRPr="00C460CB" w:rsidTr="002F11C3">
        <w:trPr>
          <w:trHeight w:val="526"/>
        </w:trPr>
        <w:tc>
          <w:tcPr>
            <w:tcW w:w="558" w:type="dxa"/>
          </w:tcPr>
          <w:p w:rsidR="00536994" w:rsidRPr="00C460CB" w:rsidRDefault="00536994" w:rsidP="002F11C3">
            <w:pPr>
              <w:rPr>
                <w:rFonts w:ascii="Kruti Dev 010" w:hAnsi="Kruti Dev 010"/>
              </w:rPr>
            </w:pPr>
            <w:r w:rsidRPr="00C460CB">
              <w:rPr>
                <w:rFonts w:ascii="Kruti Dev 010" w:hAnsi="Kruti Dev 010"/>
              </w:rPr>
              <w:t>vd</w:t>
            </w:r>
          </w:p>
        </w:tc>
        <w:tc>
          <w:tcPr>
            <w:tcW w:w="1170" w:type="dxa"/>
          </w:tcPr>
          <w:p w:rsidR="00536994" w:rsidRPr="00C460CB" w:rsidRDefault="00536994" w:rsidP="002F11C3">
            <w:pPr>
              <w:rPr>
                <w:rFonts w:ascii="Kruti Dev 010" w:hAnsi="Kruti Dev 010"/>
              </w:rPr>
            </w:pPr>
            <w:r w:rsidRPr="00C460CB">
              <w:rPr>
                <w:rFonts w:ascii="Kruti Dev 010" w:hAnsi="Kruti Dev 010"/>
              </w:rPr>
              <w:t>iksLVs xq-j-ua</w:t>
            </w:r>
          </w:p>
        </w:tc>
        <w:tc>
          <w:tcPr>
            <w:tcW w:w="1620" w:type="dxa"/>
            <w:tcBorders>
              <w:right w:val="single" w:sz="4" w:space="0" w:color="auto"/>
            </w:tcBorders>
          </w:tcPr>
          <w:p w:rsidR="00536994" w:rsidRPr="00C460CB" w:rsidRDefault="00536994" w:rsidP="002F11C3">
            <w:pPr>
              <w:rPr>
                <w:rFonts w:ascii="Kruti Dev 010" w:hAnsi="Kruti Dev 010"/>
              </w:rPr>
            </w:pPr>
            <w:r w:rsidRPr="00C460CB">
              <w:rPr>
                <w:rFonts w:ascii="Kruti Dev 010" w:hAnsi="Kruti Dev 010"/>
              </w:rPr>
              <w:t>xqUgk ?kM tkxk</w:t>
            </w:r>
          </w:p>
        </w:tc>
        <w:tc>
          <w:tcPr>
            <w:tcW w:w="1530" w:type="dxa"/>
            <w:tcBorders>
              <w:left w:val="single" w:sz="4" w:space="0" w:color="auto"/>
            </w:tcBorders>
          </w:tcPr>
          <w:p w:rsidR="00536994" w:rsidRPr="00C460CB" w:rsidRDefault="00536994" w:rsidP="002F11C3">
            <w:pPr>
              <w:rPr>
                <w:rFonts w:ascii="Kruti Dev 010" w:hAnsi="Kruti Dev 010"/>
              </w:rPr>
            </w:pPr>
            <w:r w:rsidRPr="00C460CB">
              <w:rPr>
                <w:rFonts w:ascii="Kruti Dev 010" w:hAnsi="Kruti Dev 010"/>
              </w:rPr>
              <w:t>xq- ?kM- rk-osG</w:t>
            </w:r>
          </w:p>
        </w:tc>
        <w:tc>
          <w:tcPr>
            <w:tcW w:w="1260" w:type="dxa"/>
          </w:tcPr>
          <w:p w:rsidR="00536994" w:rsidRPr="00C460CB" w:rsidRDefault="00536994" w:rsidP="002F11C3">
            <w:pPr>
              <w:rPr>
                <w:rFonts w:ascii="Kruti Dev 010" w:hAnsi="Kruti Dev 010"/>
              </w:rPr>
            </w:pPr>
            <w:r w:rsidRPr="00C460CB">
              <w:rPr>
                <w:rFonts w:ascii="Kruti Dev 010" w:hAnsi="Kruti Dev 010"/>
              </w:rPr>
              <w:t>xq-nk- rk-osG</w:t>
            </w:r>
          </w:p>
        </w:tc>
        <w:tc>
          <w:tcPr>
            <w:tcW w:w="1350" w:type="dxa"/>
          </w:tcPr>
          <w:p w:rsidR="00536994" w:rsidRPr="00C460CB" w:rsidRDefault="00536994" w:rsidP="002F11C3">
            <w:pPr>
              <w:rPr>
                <w:rFonts w:ascii="Kruti Dev 010" w:hAnsi="Kruti Dev 010"/>
              </w:rPr>
            </w:pPr>
            <w:r w:rsidRPr="00C460CB">
              <w:rPr>
                <w:rFonts w:ascii="Kruti Dev 010" w:hAnsi="Kruti Dev 010"/>
              </w:rPr>
              <w:t>fQ;kZnhps uko</w:t>
            </w:r>
          </w:p>
        </w:tc>
        <w:tc>
          <w:tcPr>
            <w:tcW w:w="1170" w:type="dxa"/>
            <w:tcBorders>
              <w:right w:val="single" w:sz="4" w:space="0" w:color="auto"/>
            </w:tcBorders>
          </w:tcPr>
          <w:p w:rsidR="00536994" w:rsidRPr="00C460CB" w:rsidRDefault="00536994" w:rsidP="002F11C3">
            <w:pPr>
              <w:rPr>
                <w:rFonts w:ascii="Kruti Dev 010" w:hAnsi="Kruti Dev 010"/>
              </w:rPr>
            </w:pPr>
            <w:r w:rsidRPr="00C460CB">
              <w:rPr>
                <w:rFonts w:ascii="Kruti Dev 010" w:hAnsi="Kruti Dev 010"/>
              </w:rPr>
              <w:t>vkjksih</w:t>
            </w:r>
          </w:p>
        </w:tc>
        <w:tc>
          <w:tcPr>
            <w:tcW w:w="1980" w:type="dxa"/>
            <w:tcBorders>
              <w:left w:val="single" w:sz="4" w:space="0" w:color="auto"/>
            </w:tcBorders>
          </w:tcPr>
          <w:p w:rsidR="00536994" w:rsidRPr="00C460CB" w:rsidRDefault="00536994" w:rsidP="002F11C3">
            <w:pPr>
              <w:ind w:left="117"/>
              <w:rPr>
                <w:rFonts w:ascii="Kruti Dev 010" w:hAnsi="Kruti Dev 010"/>
              </w:rPr>
            </w:pPr>
            <w:r w:rsidRPr="00C460CB">
              <w:rPr>
                <w:rFonts w:ascii="Kruti Dev 010" w:hAnsi="Kruti Dev 010"/>
              </w:rPr>
              <w:t xml:space="preserve">feGkyk eky </w:t>
            </w:r>
          </w:p>
        </w:tc>
        <w:tc>
          <w:tcPr>
            <w:tcW w:w="3060" w:type="dxa"/>
          </w:tcPr>
          <w:p w:rsidR="00536994" w:rsidRPr="00C460CB" w:rsidRDefault="00536994" w:rsidP="002F11C3">
            <w:pPr>
              <w:rPr>
                <w:rFonts w:ascii="Kruti Dev 010" w:hAnsi="Kruti Dev 010"/>
              </w:rPr>
            </w:pPr>
            <w:r w:rsidRPr="00C460CB">
              <w:rPr>
                <w:rFonts w:ascii="Kruti Dev 010" w:hAnsi="Kruti Dev 010"/>
              </w:rPr>
              <w:t xml:space="preserve">gdhxr </w:t>
            </w:r>
          </w:p>
        </w:tc>
        <w:tc>
          <w:tcPr>
            <w:tcW w:w="1440" w:type="dxa"/>
          </w:tcPr>
          <w:p w:rsidR="00536994" w:rsidRPr="00C460CB" w:rsidRDefault="00536994" w:rsidP="002F11C3">
            <w:pPr>
              <w:rPr>
                <w:rFonts w:ascii="Kruti Dev 010" w:hAnsi="Kruti Dev 010"/>
              </w:rPr>
            </w:pPr>
            <w:r w:rsidRPr="00C460CB">
              <w:rPr>
                <w:rFonts w:ascii="Kruti Dev 010" w:hAnsi="Kruti Dev 010"/>
              </w:rPr>
              <w:t>riklh vaeynkj</w:t>
            </w:r>
          </w:p>
        </w:tc>
      </w:tr>
      <w:tr w:rsidR="00536994" w:rsidRPr="00C460CB" w:rsidTr="002F11C3">
        <w:trPr>
          <w:trHeight w:hRule="exact" w:val="560"/>
        </w:trPr>
        <w:tc>
          <w:tcPr>
            <w:tcW w:w="558" w:type="dxa"/>
          </w:tcPr>
          <w:p w:rsidR="00536994" w:rsidRPr="00C460CB" w:rsidRDefault="00536994" w:rsidP="002F11C3">
            <w:pPr>
              <w:rPr>
                <w:rFonts w:ascii="Kruti Dev 010" w:hAnsi="Kruti Dev 010"/>
              </w:rPr>
            </w:pPr>
          </w:p>
          <w:p w:rsidR="00536994" w:rsidRPr="00C460CB" w:rsidRDefault="00536994" w:rsidP="002F11C3">
            <w:pPr>
              <w:rPr>
                <w:rFonts w:ascii="Kruti Dev 010" w:hAnsi="Kruti Dev 010"/>
              </w:rPr>
            </w:pPr>
          </w:p>
          <w:p w:rsidR="00536994" w:rsidRPr="00C460CB" w:rsidRDefault="00536994" w:rsidP="002F11C3">
            <w:pPr>
              <w:rPr>
                <w:rFonts w:ascii="Kruti Dev 010" w:hAnsi="Kruti Dev 010"/>
              </w:rPr>
            </w:pPr>
          </w:p>
          <w:p w:rsidR="00536994" w:rsidRPr="00C460CB" w:rsidRDefault="00536994" w:rsidP="002F11C3">
            <w:pPr>
              <w:rPr>
                <w:rFonts w:ascii="Kruti Dev 010" w:hAnsi="Kruti Dev 010"/>
              </w:rPr>
            </w:pPr>
          </w:p>
        </w:tc>
        <w:tc>
          <w:tcPr>
            <w:tcW w:w="1170" w:type="dxa"/>
          </w:tcPr>
          <w:p w:rsidR="00536994" w:rsidRPr="00C460CB" w:rsidRDefault="00536994" w:rsidP="002F11C3">
            <w:pPr>
              <w:ind w:right="-108"/>
              <w:jc w:val="center"/>
              <w:rPr>
                <w:rFonts w:ascii="Kruti Dev 010" w:hAnsi="Kruti Dev 010"/>
              </w:rPr>
            </w:pPr>
          </w:p>
        </w:tc>
        <w:tc>
          <w:tcPr>
            <w:tcW w:w="1620" w:type="dxa"/>
            <w:tcBorders>
              <w:right w:val="single" w:sz="4" w:space="0" w:color="auto"/>
            </w:tcBorders>
          </w:tcPr>
          <w:p w:rsidR="00536994" w:rsidRPr="00C460CB" w:rsidRDefault="00536994" w:rsidP="002F11C3">
            <w:pPr>
              <w:jc w:val="center"/>
              <w:rPr>
                <w:rFonts w:ascii="Kruti Dev 010" w:hAnsi="Kruti Dev 010"/>
              </w:rPr>
            </w:pPr>
          </w:p>
        </w:tc>
        <w:tc>
          <w:tcPr>
            <w:tcW w:w="1530" w:type="dxa"/>
            <w:tcBorders>
              <w:left w:val="single" w:sz="4" w:space="0" w:color="auto"/>
            </w:tcBorders>
          </w:tcPr>
          <w:p w:rsidR="00536994" w:rsidRPr="00C460CB" w:rsidRDefault="00536994" w:rsidP="002F11C3">
            <w:pPr>
              <w:jc w:val="center"/>
              <w:rPr>
                <w:rFonts w:ascii="Kruti Dev 010" w:hAnsi="Kruti Dev 010"/>
              </w:rPr>
            </w:pPr>
          </w:p>
        </w:tc>
        <w:tc>
          <w:tcPr>
            <w:tcW w:w="1260" w:type="dxa"/>
          </w:tcPr>
          <w:p w:rsidR="00536994" w:rsidRPr="00C460CB" w:rsidRDefault="00536994" w:rsidP="002F11C3">
            <w:pPr>
              <w:jc w:val="center"/>
              <w:rPr>
                <w:rFonts w:ascii="Kruti Dev 010" w:hAnsi="Kruti Dev 010"/>
              </w:rPr>
            </w:pPr>
          </w:p>
        </w:tc>
        <w:tc>
          <w:tcPr>
            <w:tcW w:w="1350" w:type="dxa"/>
          </w:tcPr>
          <w:p w:rsidR="00536994" w:rsidRPr="00C460CB" w:rsidRDefault="00536994" w:rsidP="002F11C3">
            <w:pPr>
              <w:jc w:val="center"/>
              <w:rPr>
                <w:rFonts w:ascii="Kruti Dev 010" w:hAnsi="Kruti Dev 010"/>
              </w:rPr>
            </w:pPr>
          </w:p>
        </w:tc>
        <w:tc>
          <w:tcPr>
            <w:tcW w:w="1170" w:type="dxa"/>
            <w:tcBorders>
              <w:right w:val="single" w:sz="4" w:space="0" w:color="auto"/>
            </w:tcBorders>
          </w:tcPr>
          <w:p w:rsidR="00536994" w:rsidRPr="00C460CB" w:rsidRDefault="00536994" w:rsidP="002F11C3">
            <w:pPr>
              <w:jc w:val="center"/>
              <w:rPr>
                <w:rFonts w:ascii="Kruti Dev 010" w:hAnsi="Kruti Dev 010"/>
                <w:b/>
              </w:rPr>
            </w:pPr>
          </w:p>
        </w:tc>
        <w:tc>
          <w:tcPr>
            <w:tcW w:w="1980" w:type="dxa"/>
            <w:tcBorders>
              <w:left w:val="single" w:sz="4" w:space="0" w:color="auto"/>
            </w:tcBorders>
          </w:tcPr>
          <w:p w:rsidR="00536994" w:rsidRPr="00C460CB" w:rsidRDefault="00536994" w:rsidP="002F11C3">
            <w:pPr>
              <w:jc w:val="center"/>
              <w:rPr>
                <w:rFonts w:ascii="Kruti Dev 010" w:hAnsi="Kruti Dev 010"/>
              </w:rPr>
            </w:pPr>
          </w:p>
        </w:tc>
        <w:tc>
          <w:tcPr>
            <w:tcW w:w="3060" w:type="dxa"/>
          </w:tcPr>
          <w:p w:rsidR="00536994" w:rsidRPr="00C460CB" w:rsidRDefault="00536994" w:rsidP="002F11C3">
            <w:pPr>
              <w:jc w:val="both"/>
              <w:rPr>
                <w:rFonts w:ascii="Kruti Dev 010" w:hAnsi="Kruti Dev 010"/>
              </w:rPr>
            </w:pPr>
          </w:p>
        </w:tc>
        <w:tc>
          <w:tcPr>
            <w:tcW w:w="1440" w:type="dxa"/>
          </w:tcPr>
          <w:p w:rsidR="00536994" w:rsidRPr="00C460CB" w:rsidRDefault="00536994" w:rsidP="002F11C3">
            <w:pPr>
              <w:rPr>
                <w:rFonts w:ascii="Kruti Dev 010" w:hAnsi="Kruti Dev 010"/>
              </w:rPr>
            </w:pPr>
          </w:p>
        </w:tc>
      </w:tr>
    </w:tbl>
    <w:p w:rsidR="00536994" w:rsidRPr="00C460CB" w:rsidRDefault="00536994" w:rsidP="00536994">
      <w:pPr>
        <w:rPr>
          <w:rFonts w:ascii="Kruti Dev 050" w:hAnsi="Kruti Dev 050" w:cs="Kruti Dev 010"/>
          <w:b/>
          <w:bCs/>
        </w:rPr>
      </w:pPr>
    </w:p>
    <w:p w:rsidR="00536994" w:rsidRDefault="00536994" w:rsidP="00536994">
      <w:pPr>
        <w:rPr>
          <w:rFonts w:ascii="Kruti Dev 050" w:hAnsi="Kruti Dev 050" w:cs="Kruti Dev 010"/>
          <w:b/>
          <w:bCs/>
          <w:szCs w:val="22"/>
        </w:rPr>
      </w:pPr>
    </w:p>
    <w:p w:rsidR="00536994" w:rsidRDefault="00536994" w:rsidP="00536994">
      <w:pPr>
        <w:rPr>
          <w:rFonts w:ascii="Kruti Dev 050" w:hAnsi="Kruti Dev 050" w:cs="Kruti Dev 010"/>
          <w:b/>
          <w:bCs/>
          <w:szCs w:val="22"/>
        </w:rPr>
      </w:pPr>
    </w:p>
    <w:p w:rsidR="00536994" w:rsidRPr="00C460CB" w:rsidRDefault="00536994" w:rsidP="00536994">
      <w:pPr>
        <w:rPr>
          <w:rFonts w:ascii="Kruti Dev 010" w:hAnsi="Kruti Dev 010"/>
          <w:b/>
          <w:szCs w:val="22"/>
        </w:rPr>
      </w:pPr>
      <w:proofErr w:type="gramStart"/>
      <w:r w:rsidRPr="00C460CB">
        <w:rPr>
          <w:rFonts w:ascii="Kruti Dev 050" w:hAnsi="Kruti Dev 050" w:cs="Kruti Dev 010"/>
          <w:b/>
          <w:bCs/>
          <w:szCs w:val="22"/>
        </w:rPr>
        <w:t>yksgekxZ</w:t>
      </w:r>
      <w:proofErr w:type="gramEnd"/>
      <w:r w:rsidRPr="00C460CB">
        <w:rPr>
          <w:rFonts w:ascii="Kruti Dev 050" w:hAnsi="Kruti Dev 050" w:cs="Kruti Dev 010"/>
          <w:b/>
          <w:bCs/>
          <w:szCs w:val="22"/>
        </w:rPr>
        <w:t xml:space="preserve"> ukxiwj ftYg;krhy</w:t>
      </w:r>
      <w:r w:rsidRPr="00C460CB">
        <w:rPr>
          <w:rFonts w:ascii="Kruti Dev 010" w:hAnsi="Kruti Dev 010"/>
          <w:b/>
          <w:szCs w:val="22"/>
        </w:rPr>
        <w:t xml:space="preserve"> </w:t>
      </w:r>
      <w:r w:rsidRPr="00C460CB">
        <w:rPr>
          <w:rFonts w:ascii="Kruti Dev 050" w:hAnsi="Kruti Dev 050"/>
          <w:b/>
          <w:szCs w:val="22"/>
        </w:rPr>
        <w:t>nk[ky vlysY;k exZ ckcrph ekghrh %&amp;</w:t>
      </w:r>
      <w:r w:rsidRPr="00C460CB">
        <w:rPr>
          <w:rFonts w:ascii="Kruti Dev 010" w:hAnsi="Kruti Dev 010"/>
          <w:b/>
          <w:szCs w:val="22"/>
        </w:rPr>
        <w:t xml:space="preserve"> </w:t>
      </w:r>
    </w:p>
    <w:p w:rsidR="00536994" w:rsidRPr="00C460CB" w:rsidRDefault="00536994" w:rsidP="00536994">
      <w:pPr>
        <w:rPr>
          <w:rFonts w:ascii="Kruti Dev 010" w:hAnsi="Kruti Dev 010"/>
          <w:b/>
          <w:szCs w:val="22"/>
        </w:rPr>
      </w:pPr>
      <w:r w:rsidRPr="00C460CB">
        <w:rPr>
          <w:rFonts w:ascii="Kruti Dev 010" w:hAnsi="Kruti Dev 010"/>
          <w:b/>
          <w:szCs w:val="22"/>
        </w:rPr>
        <w:t xml:space="preserve"> </w:t>
      </w:r>
    </w:p>
    <w:tbl>
      <w:tblPr>
        <w:tblStyle w:val="TableGrid"/>
        <w:tblW w:w="14973" w:type="dxa"/>
        <w:tblLayout w:type="fixed"/>
        <w:tblLook w:val="04A0"/>
      </w:tblPr>
      <w:tblGrid>
        <w:gridCol w:w="477"/>
        <w:gridCol w:w="1284"/>
        <w:gridCol w:w="1857"/>
        <w:gridCol w:w="1260"/>
        <w:gridCol w:w="1260"/>
        <w:gridCol w:w="1587"/>
        <w:gridCol w:w="2013"/>
        <w:gridCol w:w="4230"/>
        <w:gridCol w:w="1005"/>
      </w:tblGrid>
      <w:tr w:rsidR="00536994" w:rsidRPr="00C460CB" w:rsidTr="002F11C3">
        <w:trPr>
          <w:trHeight w:val="494"/>
        </w:trPr>
        <w:tc>
          <w:tcPr>
            <w:tcW w:w="477" w:type="dxa"/>
          </w:tcPr>
          <w:p w:rsidR="00536994" w:rsidRPr="00C460CB" w:rsidRDefault="00536994" w:rsidP="002F11C3">
            <w:pPr>
              <w:jc w:val="center"/>
              <w:rPr>
                <w:rFonts w:ascii="Kruti Dev 010" w:hAnsi="Kruti Dev 010"/>
                <w:b/>
                <w:sz w:val="22"/>
                <w:szCs w:val="22"/>
              </w:rPr>
            </w:pPr>
            <w:r w:rsidRPr="00C460CB">
              <w:rPr>
                <w:rFonts w:ascii="Kruti Dev 010" w:hAnsi="Kruti Dev 010"/>
                <w:b/>
                <w:sz w:val="22"/>
                <w:szCs w:val="22"/>
              </w:rPr>
              <w:t>v-Ø</w:t>
            </w:r>
          </w:p>
        </w:tc>
        <w:tc>
          <w:tcPr>
            <w:tcW w:w="1284" w:type="dxa"/>
            <w:tcBorders>
              <w:left w:val="single" w:sz="4" w:space="0" w:color="auto"/>
            </w:tcBorders>
          </w:tcPr>
          <w:p w:rsidR="00536994" w:rsidRPr="00C460CB" w:rsidRDefault="00536994" w:rsidP="002F11C3">
            <w:pPr>
              <w:jc w:val="center"/>
              <w:rPr>
                <w:rFonts w:ascii="Kruti Dev 010" w:hAnsi="Kruti Dev 010"/>
                <w:b/>
                <w:sz w:val="22"/>
                <w:szCs w:val="22"/>
              </w:rPr>
            </w:pPr>
            <w:r w:rsidRPr="00C460CB">
              <w:rPr>
                <w:rFonts w:ascii="Kruti Dev 010" w:hAnsi="Kruti Dev 010"/>
                <w:b/>
                <w:sz w:val="22"/>
                <w:szCs w:val="22"/>
              </w:rPr>
              <w:t>exZ dz o dye</w:t>
            </w:r>
          </w:p>
        </w:tc>
        <w:tc>
          <w:tcPr>
            <w:tcW w:w="1857" w:type="dxa"/>
          </w:tcPr>
          <w:p w:rsidR="00536994" w:rsidRPr="00C460CB" w:rsidRDefault="00536994" w:rsidP="002F11C3">
            <w:pPr>
              <w:jc w:val="center"/>
              <w:rPr>
                <w:rFonts w:ascii="Kruti Dev 010" w:hAnsi="Kruti Dev 010"/>
                <w:b/>
                <w:sz w:val="22"/>
                <w:szCs w:val="22"/>
              </w:rPr>
            </w:pPr>
            <w:r w:rsidRPr="00C460CB">
              <w:rPr>
                <w:rFonts w:ascii="Kruti Dev 010" w:hAnsi="Kruti Dev 010"/>
                <w:b/>
                <w:sz w:val="22"/>
                <w:szCs w:val="22"/>
              </w:rPr>
              <w:t>Ek;r  ?kMyk tkxk</w:t>
            </w:r>
          </w:p>
        </w:tc>
        <w:tc>
          <w:tcPr>
            <w:tcW w:w="1260" w:type="dxa"/>
          </w:tcPr>
          <w:p w:rsidR="00536994" w:rsidRPr="00C460CB" w:rsidRDefault="00536994" w:rsidP="002F11C3">
            <w:pPr>
              <w:jc w:val="center"/>
              <w:rPr>
                <w:rFonts w:ascii="Kruti Dev 010" w:hAnsi="Kruti Dev 010"/>
                <w:b/>
                <w:sz w:val="22"/>
                <w:szCs w:val="22"/>
              </w:rPr>
            </w:pPr>
            <w:r w:rsidRPr="00C460CB">
              <w:rPr>
                <w:rFonts w:ascii="Kruti Dev 010" w:hAnsi="Kruti Dev 010"/>
                <w:b/>
                <w:sz w:val="22"/>
                <w:szCs w:val="22"/>
              </w:rPr>
              <w:t>Ek;r ?kM-rk- osG</w:t>
            </w:r>
          </w:p>
        </w:tc>
        <w:tc>
          <w:tcPr>
            <w:tcW w:w="1260" w:type="dxa"/>
          </w:tcPr>
          <w:p w:rsidR="00536994" w:rsidRPr="00C460CB" w:rsidRDefault="00536994" w:rsidP="002F11C3">
            <w:pPr>
              <w:jc w:val="center"/>
              <w:rPr>
                <w:rFonts w:ascii="Kruti Dev 010" w:hAnsi="Kruti Dev 010"/>
                <w:b/>
                <w:sz w:val="22"/>
                <w:szCs w:val="22"/>
              </w:rPr>
            </w:pPr>
            <w:r w:rsidRPr="00C460CB">
              <w:rPr>
                <w:rFonts w:ascii="Kruti Dev 010" w:hAnsi="Kruti Dev 010"/>
                <w:b/>
                <w:sz w:val="22"/>
                <w:szCs w:val="22"/>
              </w:rPr>
              <w:t>nk[ky rk osG</w:t>
            </w:r>
          </w:p>
        </w:tc>
        <w:tc>
          <w:tcPr>
            <w:tcW w:w="1587" w:type="dxa"/>
          </w:tcPr>
          <w:p w:rsidR="00536994" w:rsidRPr="00C460CB" w:rsidRDefault="00536994" w:rsidP="002F11C3">
            <w:pPr>
              <w:jc w:val="center"/>
              <w:rPr>
                <w:rFonts w:ascii="Kruti Dev 010" w:hAnsi="Kruti Dev 010"/>
                <w:b/>
                <w:sz w:val="22"/>
                <w:szCs w:val="22"/>
              </w:rPr>
            </w:pPr>
            <w:r w:rsidRPr="00C460CB">
              <w:rPr>
                <w:rFonts w:ascii="Kruti Dev 010" w:hAnsi="Kruti Dev 010"/>
                <w:b/>
                <w:sz w:val="22"/>
                <w:szCs w:val="22"/>
              </w:rPr>
              <w:t>fQ;kZnh@ [kcj ns.kkjk</w:t>
            </w:r>
          </w:p>
        </w:tc>
        <w:tc>
          <w:tcPr>
            <w:tcW w:w="2013" w:type="dxa"/>
          </w:tcPr>
          <w:p w:rsidR="00536994" w:rsidRPr="00C460CB" w:rsidRDefault="00536994" w:rsidP="002F11C3">
            <w:pPr>
              <w:jc w:val="center"/>
              <w:rPr>
                <w:rFonts w:ascii="Kruti Dev 010" w:hAnsi="Kruti Dev 010"/>
                <w:b/>
                <w:sz w:val="22"/>
                <w:szCs w:val="22"/>
              </w:rPr>
            </w:pPr>
            <w:r w:rsidRPr="00C460CB">
              <w:rPr>
                <w:rFonts w:ascii="Kruti Dev 010" w:hAnsi="Kruti Dev 010"/>
                <w:b/>
                <w:sz w:val="22"/>
                <w:szCs w:val="22"/>
              </w:rPr>
              <w:t>Ek`rdkps uko</w:t>
            </w:r>
          </w:p>
        </w:tc>
        <w:tc>
          <w:tcPr>
            <w:tcW w:w="4230" w:type="dxa"/>
          </w:tcPr>
          <w:p w:rsidR="00536994" w:rsidRPr="00C460CB" w:rsidRDefault="00536994" w:rsidP="002F11C3">
            <w:pPr>
              <w:jc w:val="center"/>
              <w:rPr>
                <w:rFonts w:ascii="Kruti Dev 010" w:hAnsi="Kruti Dev 010"/>
                <w:b/>
                <w:sz w:val="22"/>
                <w:szCs w:val="22"/>
              </w:rPr>
            </w:pPr>
            <w:r w:rsidRPr="00C460CB">
              <w:rPr>
                <w:rFonts w:ascii="Kruti Dev 010" w:hAnsi="Kruti Dev 010"/>
                <w:b/>
                <w:sz w:val="22"/>
                <w:szCs w:val="22"/>
              </w:rPr>
              <w:t>gdhdr</w:t>
            </w:r>
          </w:p>
        </w:tc>
        <w:tc>
          <w:tcPr>
            <w:tcW w:w="1005" w:type="dxa"/>
          </w:tcPr>
          <w:p w:rsidR="00536994" w:rsidRPr="00C460CB" w:rsidRDefault="00536994" w:rsidP="002F11C3">
            <w:pPr>
              <w:jc w:val="center"/>
              <w:rPr>
                <w:rFonts w:ascii="Kruti Dev 010" w:hAnsi="Kruti Dev 010"/>
                <w:b/>
                <w:sz w:val="22"/>
                <w:szCs w:val="22"/>
              </w:rPr>
            </w:pPr>
            <w:r w:rsidRPr="00C460CB">
              <w:rPr>
                <w:rFonts w:ascii="Kruti Dev 010" w:hAnsi="Kruti Dev 010"/>
                <w:b/>
                <w:sz w:val="22"/>
                <w:szCs w:val="22"/>
              </w:rPr>
              <w:t>riklh vf/kdkjh</w:t>
            </w:r>
          </w:p>
        </w:tc>
      </w:tr>
      <w:tr w:rsidR="00536994" w:rsidRPr="00C460CB" w:rsidTr="002F11C3">
        <w:trPr>
          <w:trHeight w:val="494"/>
        </w:trPr>
        <w:tc>
          <w:tcPr>
            <w:tcW w:w="477" w:type="dxa"/>
          </w:tcPr>
          <w:p w:rsidR="00536994" w:rsidRPr="009B08B0" w:rsidRDefault="00536994" w:rsidP="002F11C3">
            <w:pPr>
              <w:jc w:val="center"/>
              <w:rPr>
                <w:rFonts w:ascii="Kruti Dev 050" w:hAnsi="Kruti Dev 050"/>
                <w:bCs/>
                <w:sz w:val="28"/>
                <w:szCs w:val="28"/>
              </w:rPr>
            </w:pPr>
            <w:r>
              <w:rPr>
                <w:rFonts w:ascii="Kruti Dev 050" w:hAnsi="Kruti Dev 050"/>
                <w:bCs/>
                <w:sz w:val="28"/>
                <w:szCs w:val="28"/>
              </w:rPr>
              <w:t>1</w:t>
            </w:r>
          </w:p>
        </w:tc>
        <w:tc>
          <w:tcPr>
            <w:tcW w:w="1284" w:type="dxa"/>
            <w:tcBorders>
              <w:left w:val="single" w:sz="4" w:space="0" w:color="auto"/>
            </w:tcBorders>
          </w:tcPr>
          <w:p w:rsidR="00536994" w:rsidRPr="00B112E1" w:rsidRDefault="00536994" w:rsidP="002F11C3">
            <w:pPr>
              <w:jc w:val="center"/>
              <w:rPr>
                <w:rFonts w:ascii="Kruti Dev 010" w:hAnsi="Kruti Dev 010"/>
                <w:bCs/>
                <w:sz w:val="28"/>
                <w:szCs w:val="28"/>
              </w:rPr>
            </w:pPr>
            <w:r w:rsidRPr="00B112E1">
              <w:rPr>
                <w:rFonts w:ascii="Kruti Dev 050" w:hAnsi="Kruti Dev 050"/>
                <w:bCs/>
                <w:szCs w:val="28"/>
              </w:rPr>
              <w:t xml:space="preserve">ukxiwj </w:t>
            </w:r>
            <w:r w:rsidRPr="00B112E1">
              <w:rPr>
                <w:rFonts w:ascii="Kruti Dev 010" w:hAnsi="Kruti Dev 010"/>
                <w:bCs/>
                <w:sz w:val="28"/>
                <w:szCs w:val="28"/>
              </w:rPr>
              <w:t xml:space="preserve">64@18 dye 174 </w:t>
            </w:r>
            <w:r w:rsidRPr="00B112E1">
              <w:rPr>
                <w:bCs/>
              </w:rPr>
              <w:t>CRPC</w:t>
            </w:r>
          </w:p>
        </w:tc>
        <w:tc>
          <w:tcPr>
            <w:tcW w:w="1857" w:type="dxa"/>
          </w:tcPr>
          <w:p w:rsidR="00536994" w:rsidRPr="008D3FAE" w:rsidRDefault="00536994" w:rsidP="002F11C3">
            <w:pPr>
              <w:jc w:val="both"/>
              <w:rPr>
                <w:rFonts w:ascii="Kruti Dev 050" w:hAnsi="Kruti Dev 050"/>
                <w:sz w:val="28"/>
                <w:szCs w:val="28"/>
                <w:lang w:bidi="he-IL"/>
              </w:rPr>
            </w:pPr>
            <w:r w:rsidRPr="008D3FAE">
              <w:rPr>
                <w:rFonts w:ascii="Kruti Dev 050" w:hAnsi="Kruti Dev 050"/>
                <w:sz w:val="28"/>
                <w:szCs w:val="28"/>
                <w:lang w:bidi="he-IL"/>
              </w:rPr>
              <w:t xml:space="preserve">js LVs </w:t>
            </w:r>
            <w:r>
              <w:rPr>
                <w:rFonts w:ascii="Kruti Dev 050" w:hAnsi="Kruti Dev 050"/>
                <w:sz w:val="28"/>
                <w:szCs w:val="28"/>
                <w:lang w:bidi="he-IL"/>
              </w:rPr>
              <w:t>ukxiwj ih,Q ua 7 bVkjlh ,UMtoG</w:t>
            </w:r>
          </w:p>
          <w:p w:rsidR="00536994" w:rsidRPr="008D3FAE" w:rsidRDefault="00536994" w:rsidP="002F11C3">
            <w:pPr>
              <w:rPr>
                <w:rFonts w:ascii="Kruti Dev 050" w:hAnsi="Kruti Dev 050"/>
                <w:sz w:val="28"/>
                <w:szCs w:val="28"/>
                <w:lang w:bidi="he-IL"/>
              </w:rPr>
            </w:pPr>
          </w:p>
        </w:tc>
        <w:tc>
          <w:tcPr>
            <w:tcW w:w="1260" w:type="dxa"/>
          </w:tcPr>
          <w:p w:rsidR="00536994" w:rsidRPr="008D3FAE" w:rsidRDefault="00536994" w:rsidP="002F11C3">
            <w:pPr>
              <w:jc w:val="both"/>
              <w:rPr>
                <w:rFonts w:ascii="Kruti Dev 050" w:hAnsi="Kruti Dev 050"/>
                <w:sz w:val="28"/>
                <w:szCs w:val="28"/>
                <w:lang w:bidi="he-IL"/>
              </w:rPr>
            </w:pPr>
            <w:r w:rsidRPr="008D3FAE">
              <w:rPr>
                <w:rFonts w:ascii="Kruti Dev 050" w:hAnsi="Kruti Dev 050"/>
                <w:sz w:val="28"/>
                <w:szCs w:val="28"/>
                <w:lang w:bidi="he-IL"/>
              </w:rPr>
              <w:t xml:space="preserve">fn </w:t>
            </w:r>
            <w:r>
              <w:rPr>
                <w:rFonts w:ascii="Kruti Dev 050" w:hAnsi="Kruti Dev 050"/>
                <w:sz w:val="28"/>
                <w:szCs w:val="28"/>
                <w:lang w:bidi="he-IL"/>
              </w:rPr>
              <w:t>26</w:t>
            </w:r>
            <w:r w:rsidRPr="008D3FAE">
              <w:rPr>
                <w:rFonts w:ascii="Kruti Dev 050" w:hAnsi="Kruti Dev 050"/>
                <w:sz w:val="28"/>
                <w:szCs w:val="28"/>
                <w:lang w:bidi="he-IL"/>
              </w:rPr>
              <w:t>-0</w:t>
            </w:r>
            <w:r>
              <w:rPr>
                <w:rFonts w:ascii="Kruti Dev 050" w:hAnsi="Kruti Dev 050"/>
                <w:sz w:val="28"/>
                <w:szCs w:val="28"/>
                <w:lang w:bidi="he-IL"/>
              </w:rPr>
              <w:t>7</w:t>
            </w:r>
            <w:r w:rsidRPr="008D3FAE">
              <w:rPr>
                <w:rFonts w:ascii="Kruti Dev 050" w:hAnsi="Kruti Dev 050"/>
                <w:sz w:val="28"/>
                <w:szCs w:val="28"/>
                <w:lang w:bidi="he-IL"/>
              </w:rPr>
              <w:t xml:space="preserve">-18 ps </w:t>
            </w:r>
            <w:r>
              <w:rPr>
                <w:rFonts w:ascii="Kruti Dev 050" w:hAnsi="Kruti Dev 050"/>
                <w:sz w:val="28"/>
                <w:szCs w:val="28"/>
                <w:lang w:bidi="he-IL"/>
              </w:rPr>
              <w:t>2</w:t>
            </w:r>
            <w:r w:rsidRPr="008D3FAE">
              <w:rPr>
                <w:rFonts w:ascii="Kruti Dev 050" w:hAnsi="Kruti Dev 050"/>
                <w:sz w:val="28"/>
                <w:szCs w:val="28"/>
                <w:lang w:bidi="he-IL"/>
              </w:rPr>
              <w:t>1-</w:t>
            </w:r>
            <w:r>
              <w:rPr>
                <w:rFonts w:ascii="Kruti Dev 050" w:hAnsi="Kruti Dev 050"/>
                <w:sz w:val="28"/>
                <w:szCs w:val="28"/>
                <w:lang w:bidi="he-IL"/>
              </w:rPr>
              <w:t>3</w:t>
            </w:r>
            <w:r w:rsidRPr="008D3FAE">
              <w:rPr>
                <w:rFonts w:ascii="Kruti Dev 050" w:hAnsi="Kruti Dev 050"/>
                <w:sz w:val="28"/>
                <w:szCs w:val="28"/>
                <w:lang w:bidi="he-IL"/>
              </w:rPr>
              <w:t>0 ok iqohZ</w:t>
            </w:r>
          </w:p>
        </w:tc>
        <w:tc>
          <w:tcPr>
            <w:tcW w:w="1260" w:type="dxa"/>
          </w:tcPr>
          <w:p w:rsidR="00536994" w:rsidRPr="008D3FAE" w:rsidRDefault="00536994" w:rsidP="002F11C3">
            <w:pPr>
              <w:jc w:val="both"/>
              <w:rPr>
                <w:rFonts w:ascii="Kruti Dev 050" w:hAnsi="Kruti Dev 050"/>
                <w:sz w:val="28"/>
                <w:szCs w:val="28"/>
              </w:rPr>
            </w:pPr>
            <w:r w:rsidRPr="008D3FAE">
              <w:rPr>
                <w:rFonts w:ascii="Kruti Dev 050" w:hAnsi="Kruti Dev 050"/>
                <w:sz w:val="28"/>
                <w:szCs w:val="28"/>
              </w:rPr>
              <w:t>fn-</w:t>
            </w:r>
            <w:r>
              <w:rPr>
                <w:rFonts w:ascii="Kruti Dev 050" w:hAnsi="Kruti Dev 050"/>
                <w:sz w:val="28"/>
                <w:szCs w:val="28"/>
              </w:rPr>
              <w:t>26</w:t>
            </w:r>
            <w:r w:rsidRPr="008D3FAE">
              <w:rPr>
                <w:rFonts w:ascii="Kruti Dev 050" w:hAnsi="Kruti Dev 050"/>
                <w:sz w:val="28"/>
                <w:szCs w:val="28"/>
              </w:rPr>
              <w:t>-0</w:t>
            </w:r>
            <w:r>
              <w:rPr>
                <w:rFonts w:ascii="Kruti Dev 050" w:hAnsi="Kruti Dev 050"/>
                <w:sz w:val="28"/>
                <w:szCs w:val="28"/>
              </w:rPr>
              <w:t>7</w:t>
            </w:r>
            <w:r w:rsidRPr="008D3FAE">
              <w:rPr>
                <w:rFonts w:ascii="Kruti Dev 050" w:hAnsi="Kruti Dev 050"/>
                <w:sz w:val="28"/>
                <w:szCs w:val="28"/>
              </w:rPr>
              <w:t xml:space="preserve">-18 ps </w:t>
            </w:r>
            <w:r>
              <w:rPr>
                <w:rFonts w:ascii="Kruti Dev 050" w:hAnsi="Kruti Dev 050"/>
                <w:sz w:val="28"/>
                <w:szCs w:val="28"/>
              </w:rPr>
              <w:t>22</w:t>
            </w:r>
            <w:r w:rsidRPr="008D3FAE">
              <w:rPr>
                <w:rFonts w:ascii="Kruti Dev 050" w:hAnsi="Kruti Dev 050"/>
                <w:sz w:val="28"/>
                <w:szCs w:val="28"/>
              </w:rPr>
              <w:t>-</w:t>
            </w:r>
            <w:r>
              <w:rPr>
                <w:rFonts w:ascii="Kruti Dev 050" w:hAnsi="Kruti Dev 050"/>
                <w:sz w:val="28"/>
                <w:szCs w:val="28"/>
              </w:rPr>
              <w:t>55</w:t>
            </w:r>
            <w:r w:rsidRPr="008D3FAE">
              <w:rPr>
                <w:rFonts w:ascii="Kruti Dev 050" w:hAnsi="Kruti Dev 050"/>
                <w:sz w:val="28"/>
                <w:szCs w:val="28"/>
              </w:rPr>
              <w:t xml:space="preserve"> ok</w:t>
            </w:r>
          </w:p>
        </w:tc>
        <w:tc>
          <w:tcPr>
            <w:tcW w:w="1587" w:type="dxa"/>
          </w:tcPr>
          <w:p w:rsidR="00536994" w:rsidRPr="00E63BCA" w:rsidRDefault="00536994" w:rsidP="002F11C3">
            <w:pPr>
              <w:rPr>
                <w:rFonts w:ascii="Kruti Dev 050" w:hAnsi="Kruti Dev 050"/>
                <w:bCs/>
                <w:sz w:val="22"/>
                <w:szCs w:val="28"/>
              </w:rPr>
            </w:pPr>
            <w:r w:rsidRPr="00E63BCA">
              <w:rPr>
                <w:bCs/>
                <w:sz w:val="22"/>
              </w:rPr>
              <w:t xml:space="preserve"> ON DUTY DYSS</w:t>
            </w:r>
            <w:r w:rsidRPr="00E63BCA">
              <w:rPr>
                <w:bCs/>
                <w:sz w:val="22"/>
                <w:szCs w:val="28"/>
              </w:rPr>
              <w:t xml:space="preserve"> </w:t>
            </w:r>
            <w:r w:rsidRPr="00E63BCA">
              <w:rPr>
                <w:rFonts w:ascii="Kruti Dev 050" w:hAnsi="Kruti Dev 050"/>
                <w:bCs/>
                <w:sz w:val="22"/>
                <w:szCs w:val="28"/>
              </w:rPr>
              <w:t xml:space="preserve">Jh JhokLro e js ukxiwj </w:t>
            </w:r>
          </w:p>
        </w:tc>
        <w:tc>
          <w:tcPr>
            <w:tcW w:w="2013" w:type="dxa"/>
          </w:tcPr>
          <w:p w:rsidR="00536994" w:rsidRPr="008D3FAE" w:rsidRDefault="00536994" w:rsidP="002F11C3">
            <w:pPr>
              <w:rPr>
                <w:rFonts w:ascii="Kruti Dev 010" w:hAnsi="Kruti Dev 010"/>
                <w:sz w:val="28"/>
                <w:szCs w:val="28"/>
              </w:rPr>
            </w:pPr>
            <w:r>
              <w:rPr>
                <w:rFonts w:ascii="Kruti Dev 050" w:hAnsi="Kruti Dev 050"/>
                <w:sz w:val="28"/>
                <w:szCs w:val="28"/>
                <w:lang w:bidi="he-IL"/>
              </w:rPr>
              <w:t>,d vuksG[kh ble o; va 55 o"kZ</w:t>
            </w:r>
          </w:p>
        </w:tc>
        <w:tc>
          <w:tcPr>
            <w:tcW w:w="4230" w:type="dxa"/>
          </w:tcPr>
          <w:p w:rsidR="00536994" w:rsidRDefault="00536994" w:rsidP="002F11C3">
            <w:pPr>
              <w:jc w:val="center"/>
              <w:rPr>
                <w:rFonts w:ascii="Kruti Dev 050" w:hAnsi="Kruti Dev 050"/>
                <w:bCs/>
                <w:sz w:val="28"/>
                <w:szCs w:val="28"/>
              </w:rPr>
            </w:pPr>
            <w:r>
              <w:rPr>
                <w:rFonts w:ascii="Kruti Dev 050" w:hAnsi="Kruti Dev 050"/>
                <w:bCs/>
                <w:sz w:val="28"/>
                <w:szCs w:val="28"/>
              </w:rPr>
              <w:t>;krhy e;r vuksG[kh ble gk dks.kR;k rjh jsYos xkMhps vkMQkV;kr lkiMqu eku dVqu ej.k ikoyk vkgs-</w:t>
            </w:r>
          </w:p>
        </w:tc>
        <w:tc>
          <w:tcPr>
            <w:tcW w:w="1005" w:type="dxa"/>
          </w:tcPr>
          <w:p w:rsidR="00536994" w:rsidRDefault="00536994" w:rsidP="002F11C3">
            <w:pPr>
              <w:jc w:val="both"/>
              <w:rPr>
                <w:szCs w:val="28"/>
                <w:lang w:bidi="he-IL"/>
              </w:rPr>
            </w:pPr>
            <w:r w:rsidRPr="001C3C18">
              <w:rPr>
                <w:szCs w:val="28"/>
                <w:lang w:bidi="he-IL"/>
              </w:rPr>
              <w:t>ASI</w:t>
            </w:r>
          </w:p>
          <w:p w:rsidR="00536994" w:rsidRPr="001C3C18" w:rsidRDefault="00536994" w:rsidP="002F11C3">
            <w:pPr>
              <w:jc w:val="both"/>
              <w:rPr>
                <w:rFonts w:ascii="Kruti Dev 050" w:hAnsi="Kruti Dev 050"/>
                <w:b/>
                <w:bCs/>
                <w:color w:val="7030A0"/>
                <w:szCs w:val="28"/>
              </w:rPr>
            </w:pPr>
            <w:r w:rsidRPr="001C3C18">
              <w:rPr>
                <w:szCs w:val="28"/>
                <w:lang w:bidi="he-IL"/>
              </w:rPr>
              <w:t xml:space="preserve">699 </w:t>
            </w:r>
            <w:r w:rsidRPr="001C3C18">
              <w:rPr>
                <w:rFonts w:ascii="Kruti Dev 050" w:hAnsi="Kruti Dev 050"/>
                <w:szCs w:val="28"/>
                <w:lang w:bidi="he-IL"/>
              </w:rPr>
              <w:t>iokj</w:t>
            </w:r>
          </w:p>
        </w:tc>
      </w:tr>
      <w:tr w:rsidR="00536994" w:rsidRPr="00C460CB" w:rsidTr="002F11C3">
        <w:trPr>
          <w:trHeight w:val="494"/>
        </w:trPr>
        <w:tc>
          <w:tcPr>
            <w:tcW w:w="477" w:type="dxa"/>
          </w:tcPr>
          <w:p w:rsidR="00536994" w:rsidRPr="009B08B0" w:rsidRDefault="00536994" w:rsidP="002F11C3">
            <w:pPr>
              <w:jc w:val="center"/>
              <w:rPr>
                <w:rFonts w:ascii="Kruti Dev 050" w:hAnsi="Kruti Dev 050"/>
                <w:bCs/>
                <w:sz w:val="28"/>
                <w:szCs w:val="28"/>
              </w:rPr>
            </w:pPr>
            <w:r>
              <w:rPr>
                <w:rFonts w:ascii="Kruti Dev 050" w:hAnsi="Kruti Dev 050"/>
                <w:bCs/>
                <w:sz w:val="28"/>
                <w:szCs w:val="28"/>
              </w:rPr>
              <w:t>2</w:t>
            </w:r>
          </w:p>
        </w:tc>
        <w:tc>
          <w:tcPr>
            <w:tcW w:w="1284" w:type="dxa"/>
            <w:tcBorders>
              <w:left w:val="single" w:sz="4" w:space="0" w:color="auto"/>
            </w:tcBorders>
          </w:tcPr>
          <w:p w:rsidR="00536994" w:rsidRPr="00CE54F2" w:rsidRDefault="00536994" w:rsidP="002F11C3">
            <w:pPr>
              <w:jc w:val="center"/>
              <w:rPr>
                <w:rFonts w:ascii="Kruti Dev 050" w:hAnsi="Kruti Dev 050"/>
                <w:bCs/>
                <w:sz w:val="26"/>
                <w:szCs w:val="26"/>
              </w:rPr>
            </w:pPr>
            <w:r>
              <w:rPr>
                <w:rFonts w:ascii="Kruti Dev 050" w:hAnsi="Kruti Dev 050"/>
                <w:bCs/>
                <w:sz w:val="28"/>
                <w:szCs w:val="28"/>
              </w:rPr>
              <w:t>HkqlkoG</w:t>
            </w:r>
            <w:r w:rsidRPr="00CE54F2">
              <w:rPr>
                <w:rFonts w:ascii="Kruti Dev 050" w:hAnsi="Kruti Dev 050"/>
                <w:bCs/>
                <w:sz w:val="26"/>
                <w:szCs w:val="26"/>
              </w:rPr>
              <w:t xml:space="preserve"> 85@2018 tkQkS dye 174</w:t>
            </w:r>
          </w:p>
        </w:tc>
        <w:tc>
          <w:tcPr>
            <w:tcW w:w="1857" w:type="dxa"/>
          </w:tcPr>
          <w:p w:rsidR="00536994" w:rsidRPr="00CE54F2" w:rsidRDefault="00536994" w:rsidP="002F11C3">
            <w:pPr>
              <w:jc w:val="center"/>
              <w:rPr>
                <w:rFonts w:ascii="Kruti Dev 050" w:hAnsi="Kruti Dev 050"/>
                <w:bCs/>
                <w:sz w:val="26"/>
                <w:szCs w:val="26"/>
              </w:rPr>
            </w:pPr>
            <w:r w:rsidRPr="00CE54F2">
              <w:rPr>
                <w:rFonts w:ascii="Kruti Dev 050" w:hAnsi="Kruti Dev 050"/>
                <w:bCs/>
                <w:sz w:val="26"/>
                <w:szCs w:val="26"/>
              </w:rPr>
              <w:t>xkMh dza- 12136 vi ukxiwj iq.ks ,Dl dksp ua- ,l@7  e/;s js-LVs- HkqlkoG</w:t>
            </w:r>
          </w:p>
        </w:tc>
        <w:tc>
          <w:tcPr>
            <w:tcW w:w="1260" w:type="dxa"/>
          </w:tcPr>
          <w:p w:rsidR="00536994" w:rsidRPr="00CE54F2" w:rsidRDefault="00536994" w:rsidP="002F11C3">
            <w:pPr>
              <w:jc w:val="center"/>
              <w:rPr>
                <w:rFonts w:ascii="Kruti Dev 050" w:hAnsi="Kruti Dev 050"/>
                <w:bCs/>
                <w:sz w:val="26"/>
                <w:szCs w:val="26"/>
              </w:rPr>
            </w:pPr>
            <w:r>
              <w:rPr>
                <w:rFonts w:ascii="Kruti Dev 050" w:hAnsi="Kruti Dev 050"/>
                <w:bCs/>
                <w:sz w:val="26"/>
                <w:szCs w:val="26"/>
              </w:rPr>
              <w:t>26@07@</w:t>
            </w:r>
            <w:r w:rsidRPr="00CE54F2">
              <w:rPr>
                <w:rFonts w:ascii="Kruti Dev 050" w:hAnsi="Kruti Dev 050"/>
                <w:bCs/>
                <w:sz w:val="26"/>
                <w:szCs w:val="26"/>
              </w:rPr>
              <w:t>18 ps 02-15 ok iqohZ</w:t>
            </w:r>
          </w:p>
        </w:tc>
        <w:tc>
          <w:tcPr>
            <w:tcW w:w="1260" w:type="dxa"/>
          </w:tcPr>
          <w:p w:rsidR="00536994" w:rsidRPr="00CE54F2" w:rsidRDefault="00536994" w:rsidP="002F11C3">
            <w:pPr>
              <w:jc w:val="center"/>
              <w:rPr>
                <w:rFonts w:ascii="Kruti Dev 050" w:hAnsi="Kruti Dev 050"/>
                <w:bCs/>
                <w:sz w:val="26"/>
                <w:szCs w:val="26"/>
              </w:rPr>
            </w:pPr>
            <w:r>
              <w:rPr>
                <w:rFonts w:ascii="Kruti Dev 050" w:hAnsi="Kruti Dev 050"/>
                <w:bCs/>
                <w:sz w:val="26"/>
                <w:szCs w:val="26"/>
              </w:rPr>
              <w:t>26@07@</w:t>
            </w:r>
            <w:r w:rsidRPr="00CE54F2">
              <w:rPr>
                <w:rFonts w:ascii="Kruti Dev 050" w:hAnsi="Kruti Dev 050"/>
                <w:bCs/>
                <w:sz w:val="26"/>
                <w:szCs w:val="26"/>
              </w:rPr>
              <w:t>18 ps 07-33 ok-</w:t>
            </w:r>
          </w:p>
        </w:tc>
        <w:tc>
          <w:tcPr>
            <w:tcW w:w="1587" w:type="dxa"/>
          </w:tcPr>
          <w:p w:rsidR="00536994" w:rsidRPr="00CE54F2" w:rsidRDefault="00536994" w:rsidP="002F11C3">
            <w:pPr>
              <w:jc w:val="center"/>
              <w:rPr>
                <w:rFonts w:ascii="Kruti Dev 050" w:hAnsi="Kruti Dev 050"/>
                <w:bCs/>
                <w:sz w:val="26"/>
                <w:szCs w:val="26"/>
              </w:rPr>
            </w:pPr>
            <w:r w:rsidRPr="00CE54F2">
              <w:rPr>
                <w:rFonts w:ascii="Kruti Dev 050" w:hAnsi="Kruti Dev 050"/>
                <w:bCs/>
                <w:sz w:val="26"/>
                <w:szCs w:val="26"/>
              </w:rPr>
              <w:t>mi LVs- izac/kd js-LVs- HkqlkoG</w:t>
            </w:r>
          </w:p>
        </w:tc>
        <w:tc>
          <w:tcPr>
            <w:tcW w:w="2013" w:type="dxa"/>
          </w:tcPr>
          <w:p w:rsidR="00536994" w:rsidRPr="00CE54F2" w:rsidRDefault="00536994" w:rsidP="002F11C3">
            <w:pPr>
              <w:jc w:val="center"/>
              <w:rPr>
                <w:rFonts w:ascii="Kruti Dev 050" w:hAnsi="Kruti Dev 050"/>
                <w:bCs/>
                <w:sz w:val="26"/>
                <w:szCs w:val="26"/>
              </w:rPr>
            </w:pPr>
            <w:r>
              <w:rPr>
                <w:rFonts w:ascii="Kruti Dev 050" w:hAnsi="Kruti Dev 050"/>
                <w:bCs/>
                <w:sz w:val="26"/>
                <w:szCs w:val="26"/>
              </w:rPr>
              <w:t>,d vuksG[kh ble o; vnkts 60 o"</w:t>
            </w:r>
            <w:r w:rsidRPr="00CE54F2">
              <w:rPr>
                <w:rFonts w:ascii="Kruti Dev 050" w:hAnsi="Kruti Dev 050"/>
                <w:bCs/>
                <w:sz w:val="26"/>
                <w:szCs w:val="26"/>
              </w:rPr>
              <w:t>kZ</w:t>
            </w:r>
          </w:p>
        </w:tc>
        <w:tc>
          <w:tcPr>
            <w:tcW w:w="4230" w:type="dxa"/>
          </w:tcPr>
          <w:p w:rsidR="00536994" w:rsidRPr="00CE54F2" w:rsidRDefault="00536994" w:rsidP="002F11C3">
            <w:pPr>
              <w:jc w:val="center"/>
              <w:rPr>
                <w:rFonts w:ascii="Kruti Dev 050" w:hAnsi="Kruti Dev 050"/>
                <w:bCs/>
                <w:sz w:val="26"/>
                <w:szCs w:val="26"/>
              </w:rPr>
            </w:pPr>
            <w:r w:rsidRPr="00CE54F2">
              <w:rPr>
                <w:rFonts w:ascii="Kruti Dev 050" w:hAnsi="Kruti Dev 050"/>
                <w:bCs/>
                <w:sz w:val="26"/>
                <w:szCs w:val="26"/>
              </w:rPr>
              <w:t>;krhy vuksG[kh e;r ble gk dks.kR;k rjh fn?kZ vktkjkus ej.k ikoyk vkgs</w:t>
            </w:r>
          </w:p>
        </w:tc>
        <w:tc>
          <w:tcPr>
            <w:tcW w:w="1005" w:type="dxa"/>
          </w:tcPr>
          <w:p w:rsidR="00536994" w:rsidRPr="00CE54F2" w:rsidRDefault="00536994" w:rsidP="002F11C3">
            <w:pPr>
              <w:jc w:val="center"/>
              <w:rPr>
                <w:rFonts w:ascii="Kruti Dev 050" w:hAnsi="Kruti Dev 050"/>
                <w:bCs/>
                <w:sz w:val="26"/>
                <w:szCs w:val="26"/>
              </w:rPr>
            </w:pPr>
            <w:r w:rsidRPr="00CE54F2">
              <w:rPr>
                <w:rFonts w:ascii="Kruti Dev 050" w:hAnsi="Kruti Dev 050"/>
                <w:bCs/>
                <w:sz w:val="26"/>
                <w:szCs w:val="26"/>
              </w:rPr>
              <w:t>lQkS@291 [kjkr</w:t>
            </w:r>
          </w:p>
        </w:tc>
      </w:tr>
      <w:tr w:rsidR="00536994" w:rsidRPr="00C460CB" w:rsidTr="002F11C3">
        <w:trPr>
          <w:trHeight w:val="494"/>
        </w:trPr>
        <w:tc>
          <w:tcPr>
            <w:tcW w:w="477" w:type="dxa"/>
          </w:tcPr>
          <w:p w:rsidR="00536994" w:rsidRPr="009B08B0" w:rsidRDefault="00536994" w:rsidP="002F11C3">
            <w:pPr>
              <w:jc w:val="center"/>
              <w:rPr>
                <w:rFonts w:ascii="Kruti Dev 050" w:hAnsi="Kruti Dev 050"/>
                <w:bCs/>
                <w:sz w:val="28"/>
                <w:szCs w:val="28"/>
              </w:rPr>
            </w:pPr>
            <w:r>
              <w:rPr>
                <w:rFonts w:ascii="Kruti Dev 050" w:hAnsi="Kruti Dev 050"/>
                <w:bCs/>
                <w:sz w:val="28"/>
                <w:szCs w:val="28"/>
              </w:rPr>
              <w:t>3</w:t>
            </w:r>
          </w:p>
        </w:tc>
        <w:tc>
          <w:tcPr>
            <w:tcW w:w="1284" w:type="dxa"/>
            <w:tcBorders>
              <w:left w:val="single" w:sz="4" w:space="0" w:color="auto"/>
            </w:tcBorders>
          </w:tcPr>
          <w:p w:rsidR="00536994" w:rsidRPr="00CE54F2" w:rsidRDefault="00536994" w:rsidP="002F11C3">
            <w:pPr>
              <w:jc w:val="center"/>
              <w:rPr>
                <w:rFonts w:ascii="Kruti Dev 050" w:hAnsi="Kruti Dev 050"/>
                <w:bCs/>
                <w:sz w:val="26"/>
                <w:szCs w:val="26"/>
              </w:rPr>
            </w:pPr>
            <w:r>
              <w:rPr>
                <w:rFonts w:ascii="Kruti Dev 050" w:hAnsi="Kruti Dev 050"/>
                <w:bCs/>
                <w:sz w:val="28"/>
                <w:szCs w:val="28"/>
              </w:rPr>
              <w:t>HkqlkoG</w:t>
            </w:r>
            <w:r w:rsidRPr="00CE54F2">
              <w:rPr>
                <w:rFonts w:ascii="Kruti Dev 050" w:hAnsi="Kruti Dev 050"/>
                <w:bCs/>
                <w:sz w:val="26"/>
                <w:szCs w:val="26"/>
              </w:rPr>
              <w:t xml:space="preserve"> 86@2018 tkQkS dye 174</w:t>
            </w:r>
          </w:p>
        </w:tc>
        <w:tc>
          <w:tcPr>
            <w:tcW w:w="1857" w:type="dxa"/>
          </w:tcPr>
          <w:p w:rsidR="00536994" w:rsidRPr="00CE54F2" w:rsidRDefault="00536994" w:rsidP="002F11C3">
            <w:pPr>
              <w:jc w:val="center"/>
              <w:rPr>
                <w:rFonts w:ascii="Kruti Dev 050" w:hAnsi="Kruti Dev 050"/>
                <w:bCs/>
                <w:sz w:val="26"/>
                <w:szCs w:val="26"/>
              </w:rPr>
            </w:pPr>
            <w:r w:rsidRPr="00CE54F2">
              <w:rPr>
                <w:rFonts w:ascii="Kruti Dev 050" w:hAnsi="Kruti Dev 050"/>
                <w:bCs/>
                <w:sz w:val="26"/>
                <w:szCs w:val="26"/>
              </w:rPr>
              <w:t>xkMh dza- 12167 Mk- jRukfxjh ,Dl- dksp ua- ch@1 flV ua- 24 oj</w:t>
            </w:r>
          </w:p>
        </w:tc>
        <w:tc>
          <w:tcPr>
            <w:tcW w:w="1260" w:type="dxa"/>
          </w:tcPr>
          <w:p w:rsidR="00536994" w:rsidRPr="00CE54F2" w:rsidRDefault="00536994" w:rsidP="002F11C3">
            <w:pPr>
              <w:jc w:val="center"/>
              <w:rPr>
                <w:rFonts w:ascii="Kruti Dev 050" w:hAnsi="Kruti Dev 050"/>
                <w:bCs/>
                <w:sz w:val="26"/>
                <w:szCs w:val="26"/>
              </w:rPr>
            </w:pPr>
            <w:r>
              <w:rPr>
                <w:rFonts w:ascii="Kruti Dev 050" w:hAnsi="Kruti Dev 050"/>
                <w:bCs/>
                <w:sz w:val="26"/>
                <w:szCs w:val="26"/>
              </w:rPr>
              <w:t>26@07@</w:t>
            </w:r>
            <w:r w:rsidRPr="00CE54F2">
              <w:rPr>
                <w:rFonts w:ascii="Kruti Dev 050" w:hAnsi="Kruti Dev 050"/>
                <w:bCs/>
                <w:sz w:val="26"/>
                <w:szCs w:val="26"/>
              </w:rPr>
              <w:t>18 ps 08-00 ok iqohZ</w:t>
            </w:r>
          </w:p>
        </w:tc>
        <w:tc>
          <w:tcPr>
            <w:tcW w:w="1260" w:type="dxa"/>
          </w:tcPr>
          <w:p w:rsidR="00536994" w:rsidRPr="00CE54F2" w:rsidRDefault="00536994" w:rsidP="002F11C3">
            <w:pPr>
              <w:jc w:val="center"/>
              <w:rPr>
                <w:rFonts w:ascii="Kruti Dev 050" w:hAnsi="Kruti Dev 050"/>
                <w:bCs/>
                <w:sz w:val="26"/>
                <w:szCs w:val="26"/>
              </w:rPr>
            </w:pPr>
            <w:r>
              <w:rPr>
                <w:rFonts w:ascii="Kruti Dev 050" w:hAnsi="Kruti Dev 050"/>
                <w:bCs/>
                <w:sz w:val="26"/>
                <w:szCs w:val="26"/>
              </w:rPr>
              <w:t>26@07@</w:t>
            </w:r>
            <w:r w:rsidRPr="00CE54F2">
              <w:rPr>
                <w:rFonts w:ascii="Kruti Dev 050" w:hAnsi="Kruti Dev 050"/>
                <w:bCs/>
                <w:sz w:val="26"/>
                <w:szCs w:val="26"/>
              </w:rPr>
              <w:t>18 ps 13-00 ok-</w:t>
            </w:r>
          </w:p>
        </w:tc>
        <w:tc>
          <w:tcPr>
            <w:tcW w:w="1587" w:type="dxa"/>
          </w:tcPr>
          <w:p w:rsidR="00536994" w:rsidRPr="00CE54F2" w:rsidRDefault="00536994" w:rsidP="002F11C3">
            <w:pPr>
              <w:jc w:val="center"/>
              <w:rPr>
                <w:rFonts w:ascii="Kruti Dev 050" w:hAnsi="Kruti Dev 050"/>
                <w:bCs/>
                <w:sz w:val="26"/>
                <w:szCs w:val="26"/>
              </w:rPr>
            </w:pPr>
            <w:r w:rsidRPr="00CE54F2">
              <w:rPr>
                <w:rFonts w:ascii="Kruti Dev 050" w:hAnsi="Kruti Dev 050"/>
                <w:bCs/>
                <w:sz w:val="26"/>
                <w:szCs w:val="26"/>
              </w:rPr>
              <w:t>mi LVs- izac/kd js-LVs- HkqlkoG</w:t>
            </w:r>
          </w:p>
        </w:tc>
        <w:tc>
          <w:tcPr>
            <w:tcW w:w="2013" w:type="dxa"/>
          </w:tcPr>
          <w:p w:rsidR="00536994" w:rsidRPr="00CE54F2" w:rsidRDefault="00536994" w:rsidP="002F11C3">
            <w:pPr>
              <w:jc w:val="center"/>
              <w:rPr>
                <w:rFonts w:ascii="Kruti Dev 050" w:hAnsi="Kruti Dev 050"/>
                <w:bCs/>
                <w:sz w:val="26"/>
                <w:szCs w:val="26"/>
              </w:rPr>
            </w:pPr>
            <w:r w:rsidRPr="00E63BCA">
              <w:rPr>
                <w:rFonts w:ascii="Kruti Dev 050" w:hAnsi="Kruti Dev 050"/>
                <w:bCs/>
                <w:szCs w:val="26"/>
              </w:rPr>
              <w:t>flrykizlkn xksonhjke fo’odekZ o; jk- edku ua- 3 d.kdj  Bk.kk dejksMh rgfly jktk rykc ft- okjk.k’kh ;q-ih-</w:t>
            </w:r>
          </w:p>
        </w:tc>
        <w:tc>
          <w:tcPr>
            <w:tcW w:w="4230" w:type="dxa"/>
          </w:tcPr>
          <w:p w:rsidR="00536994" w:rsidRPr="00CE54F2" w:rsidRDefault="00536994" w:rsidP="002F11C3">
            <w:pPr>
              <w:jc w:val="center"/>
              <w:rPr>
                <w:rFonts w:ascii="Kruti Dev 050" w:hAnsi="Kruti Dev 050"/>
                <w:bCs/>
                <w:sz w:val="26"/>
                <w:szCs w:val="26"/>
              </w:rPr>
            </w:pPr>
            <w:r w:rsidRPr="00CE54F2">
              <w:rPr>
                <w:rFonts w:ascii="Kruti Dev 050" w:hAnsi="Kruti Dev 050"/>
                <w:bCs/>
                <w:sz w:val="26"/>
                <w:szCs w:val="26"/>
              </w:rPr>
              <w:t>;krhy e`rd gk ueqn xkMhus izokl djhr vlrkauk uSlfxZd fjR;k ej.k ikoyk vkgs</w:t>
            </w:r>
          </w:p>
        </w:tc>
        <w:tc>
          <w:tcPr>
            <w:tcW w:w="1005" w:type="dxa"/>
          </w:tcPr>
          <w:p w:rsidR="00536994" w:rsidRPr="00CE54F2" w:rsidRDefault="00536994" w:rsidP="002F11C3">
            <w:pPr>
              <w:jc w:val="center"/>
              <w:rPr>
                <w:rFonts w:ascii="Kruti Dev 050" w:hAnsi="Kruti Dev 050"/>
                <w:bCs/>
                <w:sz w:val="26"/>
                <w:szCs w:val="26"/>
              </w:rPr>
            </w:pPr>
            <w:r w:rsidRPr="00CE54F2">
              <w:rPr>
                <w:rFonts w:ascii="Kruti Dev 050" w:hAnsi="Kruti Dev 050"/>
                <w:bCs/>
                <w:sz w:val="26"/>
                <w:szCs w:val="26"/>
              </w:rPr>
              <w:t>lQkS@512 f’kans</w:t>
            </w:r>
          </w:p>
        </w:tc>
      </w:tr>
      <w:tr w:rsidR="00536994" w:rsidRPr="00C460CB" w:rsidTr="002F11C3">
        <w:trPr>
          <w:trHeight w:val="494"/>
        </w:trPr>
        <w:tc>
          <w:tcPr>
            <w:tcW w:w="477" w:type="dxa"/>
          </w:tcPr>
          <w:p w:rsidR="00536994" w:rsidRPr="009B08B0" w:rsidRDefault="00536994" w:rsidP="002F11C3">
            <w:pPr>
              <w:jc w:val="center"/>
              <w:rPr>
                <w:rFonts w:ascii="Kruti Dev 050" w:hAnsi="Kruti Dev 050"/>
                <w:bCs/>
                <w:sz w:val="28"/>
                <w:szCs w:val="28"/>
              </w:rPr>
            </w:pPr>
            <w:r>
              <w:rPr>
                <w:rFonts w:ascii="Kruti Dev 050" w:hAnsi="Kruti Dev 050"/>
                <w:bCs/>
                <w:sz w:val="28"/>
                <w:szCs w:val="28"/>
              </w:rPr>
              <w:t>4</w:t>
            </w:r>
          </w:p>
        </w:tc>
        <w:tc>
          <w:tcPr>
            <w:tcW w:w="1284" w:type="dxa"/>
            <w:tcBorders>
              <w:left w:val="single" w:sz="4" w:space="0" w:color="auto"/>
            </w:tcBorders>
          </w:tcPr>
          <w:p w:rsidR="00536994" w:rsidRPr="009B08B0" w:rsidRDefault="00536994" w:rsidP="002F11C3">
            <w:pPr>
              <w:jc w:val="center"/>
              <w:rPr>
                <w:rFonts w:ascii="Kruti Dev 050" w:hAnsi="Kruti Dev 050"/>
                <w:bCs/>
                <w:sz w:val="28"/>
                <w:szCs w:val="28"/>
              </w:rPr>
            </w:pPr>
            <w:r>
              <w:rPr>
                <w:rFonts w:ascii="Kruti Dev 050" w:hAnsi="Kruti Dev 050"/>
                <w:bCs/>
                <w:sz w:val="28"/>
                <w:szCs w:val="28"/>
              </w:rPr>
              <w:t xml:space="preserve">HkqlkoG 87@2018 dye 174    </w:t>
            </w:r>
          </w:p>
        </w:tc>
        <w:tc>
          <w:tcPr>
            <w:tcW w:w="1857" w:type="dxa"/>
          </w:tcPr>
          <w:p w:rsidR="00536994" w:rsidRPr="009B08B0" w:rsidRDefault="00536994" w:rsidP="002F11C3">
            <w:pPr>
              <w:jc w:val="center"/>
              <w:rPr>
                <w:rFonts w:ascii="Kruti Dev 050" w:hAnsi="Kruti Dev 050"/>
                <w:bCs/>
                <w:sz w:val="28"/>
                <w:szCs w:val="28"/>
              </w:rPr>
            </w:pPr>
            <w:r>
              <w:rPr>
                <w:rFonts w:ascii="Kruti Dev 050" w:hAnsi="Kruti Dev 050"/>
                <w:bCs/>
                <w:sz w:val="28"/>
                <w:szCs w:val="28"/>
              </w:rPr>
              <w:t xml:space="preserve">js-LVs- HkqlkoG [kMok xsV [kkack ua- 447@25&amp;27 e/;s </w:t>
            </w:r>
          </w:p>
        </w:tc>
        <w:tc>
          <w:tcPr>
            <w:tcW w:w="1260" w:type="dxa"/>
          </w:tcPr>
          <w:p w:rsidR="00536994" w:rsidRPr="009B08B0" w:rsidRDefault="00536994" w:rsidP="002F11C3">
            <w:pPr>
              <w:jc w:val="center"/>
              <w:rPr>
                <w:rFonts w:ascii="Kruti Dev 050" w:hAnsi="Kruti Dev 050"/>
                <w:bCs/>
                <w:sz w:val="28"/>
                <w:szCs w:val="28"/>
              </w:rPr>
            </w:pPr>
            <w:r>
              <w:rPr>
                <w:rFonts w:ascii="Kruti Dev 050" w:hAnsi="Kruti Dev 050"/>
                <w:bCs/>
                <w:sz w:val="28"/>
                <w:szCs w:val="28"/>
              </w:rPr>
              <w:t>26@07@18 ps 10-15 ok iqohZ</w:t>
            </w:r>
          </w:p>
        </w:tc>
        <w:tc>
          <w:tcPr>
            <w:tcW w:w="1260" w:type="dxa"/>
          </w:tcPr>
          <w:p w:rsidR="00536994" w:rsidRPr="009B08B0" w:rsidRDefault="00536994" w:rsidP="002F11C3">
            <w:pPr>
              <w:jc w:val="center"/>
              <w:rPr>
                <w:rFonts w:ascii="Kruti Dev 050" w:hAnsi="Kruti Dev 050"/>
                <w:bCs/>
                <w:sz w:val="28"/>
                <w:szCs w:val="28"/>
              </w:rPr>
            </w:pPr>
            <w:r>
              <w:rPr>
                <w:rFonts w:ascii="Kruti Dev 050" w:hAnsi="Kruti Dev 050"/>
                <w:bCs/>
                <w:sz w:val="28"/>
                <w:szCs w:val="28"/>
              </w:rPr>
              <w:t>26@07@18 ps 19-34 ok-</w:t>
            </w:r>
          </w:p>
        </w:tc>
        <w:tc>
          <w:tcPr>
            <w:tcW w:w="1587" w:type="dxa"/>
          </w:tcPr>
          <w:p w:rsidR="00536994" w:rsidRPr="009B08B0" w:rsidRDefault="00536994" w:rsidP="002F11C3">
            <w:pPr>
              <w:jc w:val="center"/>
              <w:rPr>
                <w:rFonts w:ascii="Kruti Dev 050" w:hAnsi="Kruti Dev 050"/>
                <w:bCs/>
                <w:sz w:val="28"/>
                <w:szCs w:val="28"/>
              </w:rPr>
            </w:pPr>
            <w:r>
              <w:rPr>
                <w:rFonts w:ascii="Kruti Dev 050" w:hAnsi="Kruti Dev 050"/>
                <w:bCs/>
                <w:sz w:val="28"/>
                <w:szCs w:val="28"/>
              </w:rPr>
              <w:t>mi LVs- izac/kd js-LVs- HkqlkoG</w:t>
            </w:r>
          </w:p>
        </w:tc>
        <w:tc>
          <w:tcPr>
            <w:tcW w:w="2013" w:type="dxa"/>
          </w:tcPr>
          <w:p w:rsidR="00536994" w:rsidRPr="009B08B0" w:rsidRDefault="00536994" w:rsidP="002F11C3">
            <w:pPr>
              <w:jc w:val="center"/>
              <w:rPr>
                <w:rFonts w:ascii="Kruti Dev 050" w:hAnsi="Kruti Dev 050"/>
                <w:bCs/>
                <w:sz w:val="28"/>
                <w:szCs w:val="28"/>
              </w:rPr>
            </w:pPr>
            <w:r w:rsidRPr="00E63BCA">
              <w:rPr>
                <w:rFonts w:ascii="Kruti Dev 050" w:hAnsi="Kruti Dev 050"/>
                <w:bCs/>
                <w:szCs w:val="28"/>
              </w:rPr>
              <w:t xml:space="preserve">jkejko fHkdk tk/ko o; 75 o"kZ jk- &gt;s-Vh-,l- lkbZckck eanhjk toG </w:t>
            </w:r>
            <w:r w:rsidRPr="00E63BCA">
              <w:rPr>
                <w:rFonts w:ascii="Kruti Dev 050" w:hAnsi="Kruti Dev 050"/>
                <w:bCs/>
                <w:szCs w:val="28"/>
              </w:rPr>
              <w:lastRenderedPageBreak/>
              <w:t>HkqlkoG ft-tGxkao</w:t>
            </w:r>
          </w:p>
        </w:tc>
        <w:tc>
          <w:tcPr>
            <w:tcW w:w="4230" w:type="dxa"/>
          </w:tcPr>
          <w:p w:rsidR="00536994" w:rsidRPr="009B08B0" w:rsidRDefault="00536994" w:rsidP="002F11C3">
            <w:pPr>
              <w:jc w:val="center"/>
              <w:rPr>
                <w:rFonts w:ascii="Kruti Dev 050" w:hAnsi="Kruti Dev 050"/>
                <w:bCs/>
                <w:sz w:val="28"/>
                <w:szCs w:val="28"/>
              </w:rPr>
            </w:pPr>
            <w:r>
              <w:rPr>
                <w:rFonts w:ascii="Kruti Dev 050" w:hAnsi="Kruti Dev 050"/>
                <w:bCs/>
                <w:sz w:val="28"/>
                <w:szCs w:val="28"/>
              </w:rPr>
              <w:lastRenderedPageBreak/>
              <w:t>;krhy e`rd ble gk xkMh dza- 57187 Mk- xkMhus tcj t[keh gksoqu tkxhp ej.k ikoyk vkgs</w:t>
            </w:r>
          </w:p>
        </w:tc>
        <w:tc>
          <w:tcPr>
            <w:tcW w:w="1005" w:type="dxa"/>
          </w:tcPr>
          <w:p w:rsidR="00536994" w:rsidRPr="009B08B0" w:rsidRDefault="00536994" w:rsidP="002F11C3">
            <w:pPr>
              <w:jc w:val="center"/>
              <w:rPr>
                <w:rFonts w:ascii="Kruti Dev 050" w:hAnsi="Kruti Dev 050"/>
                <w:bCs/>
                <w:sz w:val="28"/>
                <w:szCs w:val="28"/>
              </w:rPr>
            </w:pPr>
            <w:r>
              <w:rPr>
                <w:rFonts w:ascii="Kruti Dev 050" w:hAnsi="Kruti Dev 050"/>
                <w:bCs/>
                <w:sz w:val="28"/>
                <w:szCs w:val="28"/>
              </w:rPr>
              <w:t>iksgok@15 ljksns</w:t>
            </w:r>
          </w:p>
        </w:tc>
      </w:tr>
      <w:tr w:rsidR="00536994" w:rsidRPr="00C460CB" w:rsidTr="002F11C3">
        <w:trPr>
          <w:trHeight w:val="494"/>
        </w:trPr>
        <w:tc>
          <w:tcPr>
            <w:tcW w:w="477" w:type="dxa"/>
          </w:tcPr>
          <w:p w:rsidR="00536994" w:rsidRPr="009B08B0" w:rsidRDefault="00536994" w:rsidP="002F11C3">
            <w:pPr>
              <w:jc w:val="center"/>
              <w:rPr>
                <w:rFonts w:ascii="Kruti Dev 050" w:hAnsi="Kruti Dev 050"/>
                <w:bCs/>
                <w:sz w:val="28"/>
                <w:szCs w:val="28"/>
              </w:rPr>
            </w:pPr>
            <w:r>
              <w:rPr>
                <w:rFonts w:ascii="Kruti Dev 050" w:hAnsi="Kruti Dev 050"/>
                <w:bCs/>
                <w:sz w:val="28"/>
                <w:szCs w:val="28"/>
              </w:rPr>
              <w:lastRenderedPageBreak/>
              <w:t>5</w:t>
            </w:r>
          </w:p>
        </w:tc>
        <w:tc>
          <w:tcPr>
            <w:tcW w:w="1284" w:type="dxa"/>
            <w:tcBorders>
              <w:left w:val="single" w:sz="4" w:space="0" w:color="auto"/>
            </w:tcBorders>
          </w:tcPr>
          <w:p w:rsidR="00536994" w:rsidRDefault="00536994" w:rsidP="002F11C3">
            <w:pPr>
              <w:jc w:val="center"/>
              <w:rPr>
                <w:rFonts w:ascii="Kruti Dev 050" w:hAnsi="Kruti Dev 050"/>
                <w:bCs/>
                <w:sz w:val="28"/>
                <w:szCs w:val="28"/>
              </w:rPr>
            </w:pPr>
            <w:r>
              <w:rPr>
                <w:rFonts w:ascii="Kruti Dev 050" w:hAnsi="Kruti Dev 050"/>
                <w:bCs/>
                <w:sz w:val="28"/>
                <w:szCs w:val="28"/>
              </w:rPr>
              <w:t>HkqlkoG 88@2018 tkQkS dye</w:t>
            </w:r>
          </w:p>
          <w:p w:rsidR="00536994" w:rsidRPr="009B08B0" w:rsidRDefault="00536994" w:rsidP="002F11C3">
            <w:pPr>
              <w:rPr>
                <w:rFonts w:ascii="Kruti Dev 050" w:hAnsi="Kruti Dev 050"/>
                <w:bCs/>
                <w:sz w:val="28"/>
                <w:szCs w:val="28"/>
              </w:rPr>
            </w:pPr>
            <w:r>
              <w:rPr>
                <w:rFonts w:ascii="Kruti Dev 050" w:hAnsi="Kruti Dev 050"/>
                <w:bCs/>
                <w:sz w:val="28"/>
                <w:szCs w:val="28"/>
              </w:rPr>
              <w:t xml:space="preserve">     174</w:t>
            </w:r>
          </w:p>
        </w:tc>
        <w:tc>
          <w:tcPr>
            <w:tcW w:w="1857" w:type="dxa"/>
          </w:tcPr>
          <w:p w:rsidR="00536994" w:rsidRPr="009B08B0" w:rsidRDefault="00536994" w:rsidP="002F11C3">
            <w:pPr>
              <w:jc w:val="center"/>
              <w:rPr>
                <w:rFonts w:ascii="Kruti Dev 050" w:hAnsi="Kruti Dev 050"/>
                <w:bCs/>
                <w:sz w:val="28"/>
                <w:szCs w:val="28"/>
              </w:rPr>
            </w:pPr>
            <w:r>
              <w:rPr>
                <w:rFonts w:ascii="Kruti Dev 050" w:hAnsi="Kruti Dev 050"/>
                <w:bCs/>
                <w:sz w:val="28"/>
                <w:szCs w:val="28"/>
              </w:rPr>
              <w:t xml:space="preserve">js-LVs- HkqlkoG fd-eh-ua- 443@9 vs &amp; 11 e/;s </w:t>
            </w:r>
          </w:p>
        </w:tc>
        <w:tc>
          <w:tcPr>
            <w:tcW w:w="1260" w:type="dxa"/>
          </w:tcPr>
          <w:p w:rsidR="00536994" w:rsidRPr="009B08B0" w:rsidRDefault="00536994" w:rsidP="002F11C3">
            <w:pPr>
              <w:jc w:val="center"/>
              <w:rPr>
                <w:rFonts w:ascii="Kruti Dev 050" w:hAnsi="Kruti Dev 050"/>
                <w:bCs/>
                <w:sz w:val="28"/>
                <w:szCs w:val="28"/>
              </w:rPr>
            </w:pPr>
            <w:r>
              <w:rPr>
                <w:rFonts w:ascii="Kruti Dev 050" w:hAnsi="Kruti Dev 050"/>
                <w:bCs/>
                <w:sz w:val="28"/>
                <w:szCs w:val="28"/>
              </w:rPr>
              <w:t>26@07@18 ps 16-20 ok iqohZ</w:t>
            </w:r>
          </w:p>
        </w:tc>
        <w:tc>
          <w:tcPr>
            <w:tcW w:w="1260" w:type="dxa"/>
          </w:tcPr>
          <w:p w:rsidR="00536994" w:rsidRPr="009B08B0" w:rsidRDefault="00536994" w:rsidP="002F11C3">
            <w:pPr>
              <w:jc w:val="center"/>
              <w:rPr>
                <w:rFonts w:ascii="Kruti Dev 050" w:hAnsi="Kruti Dev 050"/>
                <w:bCs/>
                <w:sz w:val="28"/>
                <w:szCs w:val="28"/>
              </w:rPr>
            </w:pPr>
            <w:r>
              <w:rPr>
                <w:rFonts w:ascii="Kruti Dev 050" w:hAnsi="Kruti Dev 050"/>
                <w:bCs/>
                <w:sz w:val="28"/>
                <w:szCs w:val="28"/>
              </w:rPr>
              <w:t>26@07@18 ps 20-04 ok-</w:t>
            </w:r>
          </w:p>
        </w:tc>
        <w:tc>
          <w:tcPr>
            <w:tcW w:w="1587" w:type="dxa"/>
          </w:tcPr>
          <w:p w:rsidR="00536994" w:rsidRPr="009B08B0" w:rsidRDefault="00536994" w:rsidP="002F11C3">
            <w:pPr>
              <w:jc w:val="center"/>
              <w:rPr>
                <w:rFonts w:ascii="Kruti Dev 050" w:hAnsi="Kruti Dev 050"/>
                <w:bCs/>
                <w:sz w:val="28"/>
                <w:szCs w:val="28"/>
              </w:rPr>
            </w:pPr>
            <w:r>
              <w:rPr>
                <w:rFonts w:ascii="Kruti Dev 050" w:hAnsi="Kruti Dev 050"/>
                <w:bCs/>
                <w:sz w:val="28"/>
                <w:szCs w:val="28"/>
              </w:rPr>
              <w:t>mi LVs- izac/kd js-LVs- HkqlkoG</w:t>
            </w:r>
          </w:p>
        </w:tc>
        <w:tc>
          <w:tcPr>
            <w:tcW w:w="2013" w:type="dxa"/>
          </w:tcPr>
          <w:p w:rsidR="00536994" w:rsidRDefault="00536994" w:rsidP="002F11C3">
            <w:pPr>
              <w:jc w:val="center"/>
              <w:rPr>
                <w:rFonts w:ascii="Kruti Dev 050" w:hAnsi="Kruti Dev 050"/>
                <w:bCs/>
                <w:sz w:val="28"/>
                <w:szCs w:val="28"/>
              </w:rPr>
            </w:pPr>
            <w:r>
              <w:rPr>
                <w:rFonts w:ascii="Kruti Dev 050" w:hAnsi="Kruti Dev 050"/>
                <w:bCs/>
                <w:sz w:val="28"/>
                <w:szCs w:val="28"/>
              </w:rPr>
              <w:t xml:space="preserve">vuksG[kh iq:"k o; va- 50 o"kZ </w:t>
            </w:r>
          </w:p>
        </w:tc>
        <w:tc>
          <w:tcPr>
            <w:tcW w:w="4230" w:type="dxa"/>
          </w:tcPr>
          <w:p w:rsidR="00536994" w:rsidRDefault="00536994" w:rsidP="002F11C3">
            <w:pPr>
              <w:jc w:val="center"/>
              <w:rPr>
                <w:rFonts w:ascii="Kruti Dev 050" w:hAnsi="Kruti Dev 050"/>
                <w:bCs/>
                <w:sz w:val="28"/>
                <w:szCs w:val="28"/>
              </w:rPr>
            </w:pPr>
            <w:r>
              <w:rPr>
                <w:rFonts w:ascii="Kruti Dev 050" w:hAnsi="Kruti Dev 050"/>
                <w:bCs/>
                <w:sz w:val="28"/>
                <w:szCs w:val="28"/>
              </w:rPr>
              <w:t>;krhy e;r vuksG[kh ble gk dks.kR;k rjh jsYos xkMhps vkMQkV;kr lkiMqu eku dVqu ej.k ikoyk vkgs-</w:t>
            </w:r>
          </w:p>
        </w:tc>
        <w:tc>
          <w:tcPr>
            <w:tcW w:w="1005" w:type="dxa"/>
          </w:tcPr>
          <w:p w:rsidR="00536994" w:rsidRDefault="00536994" w:rsidP="002F11C3">
            <w:pPr>
              <w:jc w:val="center"/>
              <w:rPr>
                <w:rFonts w:ascii="Kruti Dev 050" w:hAnsi="Kruti Dev 050"/>
                <w:bCs/>
                <w:sz w:val="28"/>
                <w:szCs w:val="28"/>
              </w:rPr>
            </w:pPr>
            <w:r>
              <w:rPr>
                <w:rFonts w:ascii="Kruti Dev 050" w:hAnsi="Kruti Dev 050"/>
                <w:bCs/>
                <w:sz w:val="28"/>
                <w:szCs w:val="28"/>
              </w:rPr>
              <w:t>iksgok@</w:t>
            </w:r>
          </w:p>
          <w:p w:rsidR="00536994" w:rsidRDefault="00536994" w:rsidP="002F11C3">
            <w:pPr>
              <w:jc w:val="center"/>
              <w:rPr>
                <w:rFonts w:ascii="Kruti Dev 050" w:hAnsi="Kruti Dev 050"/>
                <w:bCs/>
                <w:sz w:val="28"/>
                <w:szCs w:val="28"/>
              </w:rPr>
            </w:pPr>
            <w:r>
              <w:rPr>
                <w:rFonts w:ascii="Kruti Dev 050" w:hAnsi="Kruti Dev 050"/>
                <w:bCs/>
                <w:sz w:val="28"/>
                <w:szCs w:val="28"/>
              </w:rPr>
              <w:t>178 ikVhy</w:t>
            </w:r>
          </w:p>
        </w:tc>
      </w:tr>
      <w:tr w:rsidR="00536994" w:rsidRPr="00C460CB" w:rsidTr="002F11C3">
        <w:trPr>
          <w:trHeight w:val="1052"/>
        </w:trPr>
        <w:tc>
          <w:tcPr>
            <w:tcW w:w="477" w:type="dxa"/>
          </w:tcPr>
          <w:p w:rsidR="00536994" w:rsidRPr="009B08B0" w:rsidRDefault="00536994" w:rsidP="002F11C3">
            <w:pPr>
              <w:jc w:val="center"/>
              <w:rPr>
                <w:rFonts w:ascii="Kruti Dev 050" w:hAnsi="Kruti Dev 050"/>
                <w:bCs/>
                <w:sz w:val="28"/>
                <w:szCs w:val="28"/>
              </w:rPr>
            </w:pPr>
            <w:r>
              <w:rPr>
                <w:rFonts w:ascii="Kruti Dev 050" w:hAnsi="Kruti Dev 050"/>
                <w:bCs/>
                <w:sz w:val="28"/>
                <w:szCs w:val="28"/>
              </w:rPr>
              <w:t>6</w:t>
            </w:r>
          </w:p>
        </w:tc>
        <w:tc>
          <w:tcPr>
            <w:tcW w:w="1284" w:type="dxa"/>
            <w:tcBorders>
              <w:left w:val="single" w:sz="4" w:space="0" w:color="auto"/>
            </w:tcBorders>
          </w:tcPr>
          <w:p w:rsidR="00536994" w:rsidRPr="00A06B3B" w:rsidRDefault="00536994" w:rsidP="002F11C3">
            <w:pPr>
              <w:pStyle w:val="TableContents"/>
              <w:tabs>
                <w:tab w:val="left" w:pos="7626"/>
              </w:tabs>
              <w:snapToGrid w:val="0"/>
              <w:spacing w:line="100" w:lineRule="atLeast"/>
              <w:ind w:left="2" w:right="-26"/>
              <w:jc w:val="center"/>
              <w:rPr>
                <w:rFonts w:ascii="DVOT-Surekh" w:eastAsia="Lohit Hindi" w:hAnsi="DVOT-Surekh" w:cs="DVOT-Surekh"/>
                <w:shadow/>
                <w:color w:val="000000"/>
                <w:sz w:val="18"/>
                <w:szCs w:val="18"/>
                <w:shd w:val="clear" w:color="auto" w:fill="FFFFFF"/>
                <w:lang w:bidi="mr-IN"/>
              </w:rPr>
            </w:pPr>
            <w:r w:rsidRPr="00A06B3B">
              <w:rPr>
                <w:rFonts w:ascii="Kruti Dev 050" w:hAnsi="Kruti Dev 050"/>
                <w:sz w:val="26"/>
                <w:szCs w:val="26"/>
              </w:rPr>
              <w:t>euekM</w:t>
            </w:r>
          </w:p>
          <w:p w:rsidR="00536994" w:rsidRPr="00A06B3B" w:rsidRDefault="00536994" w:rsidP="002F11C3">
            <w:pPr>
              <w:pStyle w:val="TableContents"/>
              <w:tabs>
                <w:tab w:val="left" w:pos="7626"/>
              </w:tabs>
              <w:snapToGrid w:val="0"/>
              <w:spacing w:line="100" w:lineRule="atLeast"/>
              <w:ind w:left="2" w:right="-26"/>
              <w:jc w:val="center"/>
              <w:rPr>
                <w:rFonts w:ascii="DVOT-Surekh" w:eastAsia="Lohit Hindi" w:hAnsi="DVOT-Surekh" w:cs="DVOT-Surekh"/>
                <w:shadow/>
                <w:color w:val="000000"/>
                <w:sz w:val="18"/>
                <w:szCs w:val="18"/>
                <w:shd w:val="clear" w:color="auto" w:fill="FFFFFF"/>
                <w:cs/>
                <w:lang w:bidi="mr-IN"/>
              </w:rPr>
            </w:pPr>
            <w:r w:rsidRPr="00A06B3B">
              <w:rPr>
                <w:rFonts w:ascii="DVOT-Surekh" w:eastAsia="Lohit Hindi" w:hAnsi="DVOT-Surekh" w:cs="DVOT-Surekh"/>
                <w:shadow/>
                <w:color w:val="000000"/>
                <w:sz w:val="18"/>
                <w:szCs w:val="18"/>
                <w:shd w:val="clear" w:color="auto" w:fill="FFFFFF"/>
                <w:cs/>
                <w:lang w:bidi="mr-IN"/>
              </w:rPr>
              <w:t>अमृनं</w:t>
            </w:r>
            <w:r w:rsidRPr="00A06B3B">
              <w:rPr>
                <w:rFonts w:ascii="DVOT-Surekh" w:eastAsia="Lohit Hindi" w:hAnsi="DVOT-Surekh" w:cs="DVOT-Surekh"/>
                <w:shadow/>
                <w:color w:val="000000"/>
                <w:sz w:val="18"/>
                <w:szCs w:val="18"/>
                <w:shd w:val="clear" w:color="auto" w:fill="FFFFFF"/>
                <w:lang w:bidi="mr-IN"/>
              </w:rPr>
              <w:t xml:space="preserve">. 60/18 </w:t>
            </w:r>
            <w:r w:rsidRPr="00A06B3B">
              <w:rPr>
                <w:rFonts w:ascii="DVOT-Surekh" w:eastAsia="Lohit Hindi" w:hAnsi="DVOT-Surekh" w:cs="DVOT-Surekh"/>
                <w:shadow/>
                <w:color w:val="000000"/>
                <w:sz w:val="18"/>
                <w:szCs w:val="18"/>
                <w:shd w:val="clear" w:color="auto" w:fill="FFFFFF"/>
                <w:cs/>
                <w:lang w:bidi="mr-IN"/>
              </w:rPr>
              <w:t xml:space="preserve">कलम </w:t>
            </w:r>
            <w:r w:rsidRPr="00A06B3B">
              <w:rPr>
                <w:rFonts w:ascii="DVOT-Surekh" w:eastAsia="Lohit Hindi" w:hAnsi="DVOT-Surekh" w:cs="DVOT-Surekh"/>
                <w:shadow/>
                <w:color w:val="000000"/>
                <w:sz w:val="18"/>
                <w:szCs w:val="18"/>
                <w:shd w:val="clear" w:color="auto" w:fill="FFFFFF"/>
                <w:lang w:bidi="mr-IN"/>
              </w:rPr>
              <w:t xml:space="preserve">174 CRPC </w:t>
            </w:r>
            <w:r w:rsidRPr="00A06B3B">
              <w:rPr>
                <w:rFonts w:ascii="DVOT-Surekh" w:eastAsia="Lohit Hindi" w:hAnsi="DVOT-Surekh" w:cs="DVOT-Surekh"/>
                <w:shadow/>
                <w:color w:val="000000"/>
                <w:sz w:val="18"/>
                <w:szCs w:val="18"/>
                <w:shd w:val="clear" w:color="auto" w:fill="FFFFFF"/>
                <w:cs/>
                <w:lang w:bidi="mr-IN"/>
              </w:rPr>
              <w:t>प्रमाणे दाखल</w:t>
            </w:r>
          </w:p>
        </w:tc>
        <w:tc>
          <w:tcPr>
            <w:tcW w:w="1857" w:type="dxa"/>
          </w:tcPr>
          <w:p w:rsidR="00536994" w:rsidRPr="00A06B3B" w:rsidRDefault="00536994" w:rsidP="002F11C3">
            <w:pPr>
              <w:jc w:val="center"/>
              <w:rPr>
                <w:rFonts w:ascii="DVOT-Surekh" w:eastAsia="Lohit Hindi" w:hAnsi="DVOT-Surekh" w:cs="DVOT-Surekh"/>
                <w:shadow/>
                <w:color w:val="000000"/>
                <w:sz w:val="18"/>
                <w:szCs w:val="18"/>
                <w:shd w:val="clear" w:color="auto" w:fill="FFFFFF"/>
                <w:lang w:bidi="mr-IN"/>
              </w:rPr>
            </w:pPr>
            <w:r w:rsidRPr="00A06B3B">
              <w:rPr>
                <w:rFonts w:ascii="DVOT-Surekh" w:eastAsia="Lohit Hindi" w:hAnsi="DVOT-Surekh" w:cs="DVOT-Surekh"/>
                <w:shadow/>
                <w:color w:val="000000"/>
                <w:sz w:val="18"/>
                <w:szCs w:val="18"/>
                <w:shd w:val="clear" w:color="auto" w:fill="FFFFFF"/>
                <w:cs/>
                <w:lang w:bidi="mr-IN"/>
              </w:rPr>
              <w:t xml:space="preserve">रे स्टे लासलगाव </w:t>
            </w:r>
            <w:r w:rsidRPr="00A06B3B">
              <w:rPr>
                <w:rFonts w:ascii="DVOT-Surekh" w:eastAsia="Lohit Hindi" w:hAnsi="DVOT-Surekh" w:cs="DVOT-Surekh"/>
                <w:shadow/>
                <w:color w:val="000000"/>
                <w:sz w:val="18"/>
                <w:szCs w:val="18"/>
                <w:shd w:val="clear" w:color="auto" w:fill="FFFFFF"/>
                <w:lang w:bidi="mr-IN"/>
              </w:rPr>
              <w:t xml:space="preserve">KM NO 235/22-24 </w:t>
            </w:r>
            <w:r w:rsidRPr="00A06B3B">
              <w:rPr>
                <w:rFonts w:ascii="DVOT-Surekh" w:eastAsia="Lohit Hindi" w:hAnsi="DVOT-Surekh" w:cs="DVOT-Surekh"/>
                <w:shadow/>
                <w:color w:val="000000"/>
                <w:sz w:val="18"/>
                <w:szCs w:val="18"/>
                <w:shd w:val="clear" w:color="auto" w:fill="FFFFFF"/>
                <w:cs/>
                <w:lang w:bidi="mr-IN"/>
              </w:rPr>
              <w:t>अप  मेन  लाईन वर</w:t>
            </w:r>
          </w:p>
          <w:p w:rsidR="00536994" w:rsidRPr="00A06B3B" w:rsidRDefault="00536994" w:rsidP="002F11C3">
            <w:pPr>
              <w:pStyle w:val="TableContents"/>
              <w:tabs>
                <w:tab w:val="left" w:pos="7626"/>
              </w:tabs>
              <w:snapToGrid w:val="0"/>
              <w:spacing w:line="100" w:lineRule="atLeast"/>
              <w:ind w:left="2" w:right="-41"/>
              <w:jc w:val="center"/>
              <w:rPr>
                <w:rFonts w:ascii="DVOT-Surekh" w:eastAsia="Lohit Hindi" w:hAnsi="DVOT-Surekh" w:cs="DVOT-Surekh"/>
                <w:shadow/>
                <w:color w:val="000000"/>
                <w:sz w:val="18"/>
                <w:szCs w:val="18"/>
                <w:shd w:val="clear" w:color="auto" w:fill="FFFFFF"/>
                <w:lang w:bidi="mr-IN"/>
              </w:rPr>
            </w:pPr>
          </w:p>
        </w:tc>
        <w:tc>
          <w:tcPr>
            <w:tcW w:w="1260" w:type="dxa"/>
          </w:tcPr>
          <w:p w:rsidR="00536994" w:rsidRPr="00A06B3B" w:rsidRDefault="00536994" w:rsidP="002F11C3">
            <w:pPr>
              <w:pStyle w:val="TableContents"/>
              <w:tabs>
                <w:tab w:val="left" w:pos="7626"/>
              </w:tabs>
              <w:snapToGrid w:val="0"/>
              <w:spacing w:line="100" w:lineRule="atLeast"/>
              <w:ind w:left="2" w:right="-26"/>
              <w:jc w:val="center"/>
              <w:rPr>
                <w:rFonts w:ascii="DVOT-Surekh" w:eastAsia="Lohit Hindi" w:hAnsi="DVOT-Surekh" w:cs="DVOT-Surekh"/>
                <w:shadow/>
                <w:color w:val="000000"/>
                <w:sz w:val="18"/>
                <w:szCs w:val="18"/>
                <w:shd w:val="clear" w:color="auto" w:fill="FFFFFF"/>
                <w:lang w:bidi="mr-IN"/>
              </w:rPr>
            </w:pPr>
            <w:r w:rsidRPr="00A06B3B">
              <w:rPr>
                <w:rFonts w:ascii="DVOT-Surekh" w:eastAsia="Lohit Hindi" w:hAnsi="DVOT-Surekh" w:cs="DVOT-Surekh"/>
                <w:shadow/>
                <w:color w:val="000000"/>
                <w:sz w:val="18"/>
                <w:szCs w:val="18"/>
                <w:shd w:val="clear" w:color="auto" w:fill="FFFFFF"/>
                <w:lang w:bidi="mr-IN"/>
              </w:rPr>
              <w:t xml:space="preserve">.26/07/2018 </w:t>
            </w:r>
            <w:r w:rsidRPr="00A06B3B">
              <w:rPr>
                <w:rFonts w:ascii="DVOT-Surekh" w:eastAsia="Lohit Hindi" w:hAnsi="DVOT-Surekh" w:cs="DVOT-Surekh"/>
                <w:shadow/>
                <w:color w:val="000000"/>
                <w:sz w:val="18"/>
                <w:szCs w:val="18"/>
                <w:shd w:val="clear" w:color="auto" w:fill="FFFFFF"/>
                <w:cs/>
                <w:lang w:bidi="mr-IN"/>
              </w:rPr>
              <w:t xml:space="preserve">चे </w:t>
            </w:r>
            <w:r w:rsidRPr="00A06B3B">
              <w:rPr>
                <w:rFonts w:ascii="DVOT-Surekh" w:eastAsia="Lohit Hindi" w:hAnsi="DVOT-Surekh" w:cs="DVOT-Surekh"/>
                <w:shadow/>
                <w:color w:val="000000"/>
                <w:sz w:val="18"/>
                <w:szCs w:val="18"/>
                <w:shd w:val="clear" w:color="auto" w:fill="FFFFFF"/>
                <w:lang w:bidi="mr-IN"/>
              </w:rPr>
              <w:t>11.00</w:t>
            </w:r>
            <w:r w:rsidRPr="00A06B3B">
              <w:rPr>
                <w:rFonts w:ascii="DVOT-Surekh" w:eastAsia="Lohit Hindi" w:hAnsi="DVOT-Surekh" w:cs="DVOT-Surekh"/>
                <w:shadow/>
                <w:color w:val="000000"/>
                <w:sz w:val="18"/>
                <w:szCs w:val="18"/>
                <w:shd w:val="clear" w:color="auto" w:fill="FFFFFF"/>
                <w:cs/>
                <w:lang w:bidi="mr-IN"/>
              </w:rPr>
              <w:t>वा</w:t>
            </w:r>
            <w:r w:rsidRPr="00A06B3B">
              <w:rPr>
                <w:rFonts w:ascii="DVOT-Surekh" w:eastAsia="Lohit Hindi" w:hAnsi="DVOT-Surekh" w:cs="DVOT-Surekh"/>
                <w:shadow/>
                <w:color w:val="000000"/>
                <w:sz w:val="18"/>
                <w:szCs w:val="18"/>
                <w:shd w:val="clear" w:color="auto" w:fill="FFFFFF"/>
                <w:lang w:bidi="mr-IN"/>
              </w:rPr>
              <w:t xml:space="preserve">. </w:t>
            </w:r>
            <w:r w:rsidRPr="00A06B3B">
              <w:rPr>
                <w:rFonts w:ascii="DVOT-Surekh" w:eastAsia="Lohit Hindi" w:hAnsi="DVOT-Surekh" w:cs="DVOT-Surekh"/>
                <w:shadow/>
                <w:color w:val="000000"/>
                <w:sz w:val="18"/>
                <w:szCs w:val="18"/>
                <w:shd w:val="clear" w:color="auto" w:fill="FFFFFF"/>
                <w:cs/>
                <w:lang w:bidi="mr-IN"/>
              </w:rPr>
              <w:t>पुर्वी</w:t>
            </w:r>
          </w:p>
        </w:tc>
        <w:tc>
          <w:tcPr>
            <w:tcW w:w="1260" w:type="dxa"/>
          </w:tcPr>
          <w:p w:rsidR="00536994" w:rsidRPr="00A06B3B" w:rsidRDefault="00536994" w:rsidP="002F11C3">
            <w:pPr>
              <w:pStyle w:val="TableContents"/>
              <w:tabs>
                <w:tab w:val="left" w:pos="7626"/>
              </w:tabs>
              <w:snapToGrid w:val="0"/>
              <w:spacing w:line="100" w:lineRule="atLeast"/>
              <w:ind w:left="2" w:right="-12"/>
              <w:jc w:val="center"/>
              <w:rPr>
                <w:rFonts w:ascii="DVOT-Surekh" w:eastAsia="Lohit Hindi" w:hAnsi="DVOT-Surekh" w:cs="DVOT-Surekh"/>
                <w:shadow/>
                <w:color w:val="000000"/>
                <w:sz w:val="18"/>
                <w:szCs w:val="18"/>
                <w:shd w:val="clear" w:color="auto" w:fill="FFFFFF"/>
                <w:cs/>
                <w:lang w:bidi="mr-IN"/>
              </w:rPr>
            </w:pPr>
            <w:r w:rsidRPr="00A06B3B">
              <w:rPr>
                <w:rFonts w:ascii="DVOT-Surekh" w:eastAsia="Lohit Hindi" w:hAnsi="DVOT-Surekh" w:cs="DVOT-Surekh"/>
                <w:shadow/>
                <w:color w:val="000000"/>
                <w:sz w:val="18"/>
                <w:szCs w:val="18"/>
                <w:shd w:val="clear" w:color="auto" w:fill="FFFFFF"/>
                <w:lang w:bidi="mr-IN"/>
              </w:rPr>
              <w:t xml:space="preserve">.26/07/2018 </w:t>
            </w:r>
            <w:r w:rsidRPr="00A06B3B">
              <w:rPr>
                <w:rFonts w:ascii="DVOT-Surekh" w:eastAsia="Lohit Hindi" w:hAnsi="DVOT-Surekh" w:cs="DVOT-Surekh"/>
                <w:shadow/>
                <w:color w:val="000000"/>
                <w:sz w:val="18"/>
                <w:szCs w:val="18"/>
                <w:shd w:val="clear" w:color="auto" w:fill="FFFFFF"/>
                <w:cs/>
                <w:lang w:bidi="mr-IN"/>
              </w:rPr>
              <w:t xml:space="preserve">चे </w:t>
            </w:r>
            <w:r w:rsidRPr="00A06B3B">
              <w:rPr>
                <w:rFonts w:ascii="DVOT-Surekh" w:eastAsia="Lohit Hindi" w:hAnsi="DVOT-Surekh" w:cs="DVOT-Surekh"/>
                <w:shadow/>
                <w:color w:val="000000"/>
                <w:sz w:val="18"/>
                <w:szCs w:val="18"/>
                <w:shd w:val="clear" w:color="auto" w:fill="FFFFFF"/>
                <w:lang w:bidi="mr-IN"/>
              </w:rPr>
              <w:t xml:space="preserve">18.02       </w:t>
            </w:r>
            <w:r w:rsidRPr="00A06B3B">
              <w:rPr>
                <w:rFonts w:ascii="DVOT-Surekh" w:eastAsia="Lohit Hindi" w:hAnsi="DVOT-Surekh" w:cs="DVOT-Surekh"/>
                <w:shadow/>
                <w:color w:val="000000"/>
                <w:sz w:val="18"/>
                <w:szCs w:val="18"/>
                <w:shd w:val="clear" w:color="auto" w:fill="FFFFFF"/>
                <w:cs/>
                <w:lang w:bidi="mr-IN"/>
              </w:rPr>
              <w:t>वा</w:t>
            </w:r>
            <w:r w:rsidRPr="00A06B3B">
              <w:rPr>
                <w:rFonts w:ascii="DVOT-Surekh" w:eastAsia="Lohit Hindi" w:hAnsi="DVOT-Surekh" w:cs="DVOT-Surekh"/>
                <w:shadow/>
                <w:color w:val="000000"/>
                <w:sz w:val="18"/>
                <w:szCs w:val="18"/>
                <w:shd w:val="clear" w:color="auto" w:fill="FFFFFF"/>
                <w:lang w:bidi="mr-IN"/>
              </w:rPr>
              <w:t>.</w:t>
            </w:r>
          </w:p>
        </w:tc>
        <w:tc>
          <w:tcPr>
            <w:tcW w:w="1587" w:type="dxa"/>
          </w:tcPr>
          <w:p w:rsidR="00536994" w:rsidRPr="00A06B3B" w:rsidRDefault="00536994" w:rsidP="002F11C3">
            <w:pPr>
              <w:pStyle w:val="TableContents"/>
              <w:tabs>
                <w:tab w:val="left" w:pos="7626"/>
              </w:tabs>
              <w:snapToGrid w:val="0"/>
              <w:spacing w:line="100" w:lineRule="atLeast"/>
              <w:ind w:left="2" w:right="-12"/>
              <w:jc w:val="center"/>
              <w:rPr>
                <w:rFonts w:ascii="DVOT-Surekh" w:eastAsia="Lohit Hindi" w:hAnsi="DVOT-Surekh" w:cs="DVOT-Surekh"/>
                <w:shadow/>
                <w:color w:val="000000"/>
                <w:sz w:val="18"/>
                <w:szCs w:val="18"/>
                <w:shd w:val="clear" w:color="auto" w:fill="FFFFFF"/>
                <w:cs/>
                <w:lang w:bidi="mr-IN"/>
              </w:rPr>
            </w:pPr>
            <w:r w:rsidRPr="00A06B3B">
              <w:rPr>
                <w:rFonts w:ascii="DVOT-Surekh" w:eastAsia="Lohit Hindi" w:hAnsi="DVOT-Surekh" w:cs="DVOT-Surekh"/>
                <w:shadow/>
                <w:color w:val="000000"/>
                <w:sz w:val="18"/>
                <w:szCs w:val="18"/>
                <w:shd w:val="clear" w:color="auto" w:fill="FFFFFF"/>
                <w:cs/>
                <w:lang w:bidi="mr-IN"/>
              </w:rPr>
              <w:t xml:space="preserve">ऑऩ डयुटी </w:t>
            </w:r>
            <w:r w:rsidRPr="00A06B3B">
              <w:rPr>
                <w:rFonts w:ascii="DVOT-Surekh" w:eastAsia="Lohit Hindi" w:hAnsi="DVOT-Surekh" w:cs="DVOT-Surekh"/>
                <w:shadow/>
                <w:color w:val="000000"/>
                <w:sz w:val="18"/>
                <w:szCs w:val="18"/>
                <w:shd w:val="clear" w:color="auto" w:fill="FFFFFF"/>
                <w:lang w:bidi="mr-IN"/>
              </w:rPr>
              <w:t xml:space="preserve">DYSS </w:t>
            </w:r>
            <w:r w:rsidRPr="00A06B3B">
              <w:rPr>
                <w:rFonts w:ascii="DVOT-Surekh" w:eastAsia="Lohit Hindi" w:hAnsi="DVOT-Surekh" w:cs="DVOT-Surekh"/>
                <w:shadow/>
                <w:color w:val="000000"/>
                <w:sz w:val="18"/>
                <w:szCs w:val="18"/>
                <w:shd w:val="clear" w:color="auto" w:fill="FFFFFF"/>
                <w:cs/>
                <w:lang w:bidi="mr-IN"/>
              </w:rPr>
              <w:t>रे स्टे लासलगाव</w:t>
            </w:r>
          </w:p>
        </w:tc>
        <w:tc>
          <w:tcPr>
            <w:tcW w:w="2013" w:type="dxa"/>
          </w:tcPr>
          <w:p w:rsidR="00536994" w:rsidRPr="00A06B3B" w:rsidRDefault="00536994" w:rsidP="002F11C3">
            <w:pPr>
              <w:pStyle w:val="TableContents"/>
              <w:tabs>
                <w:tab w:val="left" w:pos="7626"/>
              </w:tabs>
              <w:snapToGrid w:val="0"/>
              <w:spacing w:line="100" w:lineRule="atLeast"/>
              <w:ind w:left="2" w:right="-26"/>
              <w:jc w:val="center"/>
              <w:rPr>
                <w:rFonts w:ascii="DVOT-Surekh" w:eastAsia="Lohit Hindi" w:hAnsi="DVOT-Surekh" w:cs="DVOT-Surekh"/>
                <w:shadow/>
                <w:color w:val="000000"/>
                <w:sz w:val="18"/>
                <w:szCs w:val="18"/>
                <w:shd w:val="clear" w:color="auto" w:fill="FFFFFF"/>
                <w:cs/>
                <w:lang w:bidi="mr-IN"/>
              </w:rPr>
            </w:pPr>
            <w:r w:rsidRPr="00A06B3B">
              <w:rPr>
                <w:rFonts w:ascii="DVOT-Surekh" w:eastAsia="Lohit Hindi" w:hAnsi="DVOT-Surekh" w:cs="DVOT-Surekh"/>
                <w:shadow/>
                <w:color w:val="000000"/>
                <w:sz w:val="18"/>
                <w:szCs w:val="18"/>
                <w:shd w:val="clear" w:color="auto" w:fill="FFFFFF"/>
                <w:cs/>
                <w:lang w:bidi="mr-IN"/>
              </w:rPr>
              <w:t xml:space="preserve">नागो रावजी कदम  वय  </w:t>
            </w:r>
            <w:r w:rsidRPr="00A06B3B">
              <w:rPr>
                <w:rFonts w:ascii="DVOT-Surekh" w:eastAsia="Lohit Hindi" w:hAnsi="DVOT-Surekh" w:cs="DVOT-Surekh"/>
                <w:shadow/>
                <w:color w:val="000000"/>
                <w:sz w:val="18"/>
                <w:szCs w:val="18"/>
                <w:shd w:val="clear" w:color="auto" w:fill="FFFFFF"/>
                <w:lang w:bidi="mr-IN"/>
              </w:rPr>
              <w:t xml:space="preserve">72  </w:t>
            </w:r>
            <w:r w:rsidRPr="00A06B3B">
              <w:rPr>
                <w:rFonts w:ascii="DVOT-Surekh" w:eastAsia="Lohit Hindi" w:hAnsi="DVOT-Surekh" w:cs="DVOT-Surekh"/>
                <w:shadow/>
                <w:color w:val="000000"/>
                <w:sz w:val="18"/>
                <w:szCs w:val="18"/>
                <w:shd w:val="clear" w:color="auto" w:fill="FFFFFF"/>
                <w:cs/>
                <w:lang w:bidi="mr-IN"/>
              </w:rPr>
              <w:t>वर्ष रा</w:t>
            </w:r>
            <w:r w:rsidRPr="00A06B3B">
              <w:rPr>
                <w:rFonts w:ascii="DVOT-Surekh" w:eastAsia="Lohit Hindi" w:hAnsi="DVOT-Surekh" w:cs="DVOT-Surekh"/>
                <w:shadow/>
                <w:color w:val="000000"/>
                <w:sz w:val="18"/>
                <w:szCs w:val="18"/>
                <w:shd w:val="clear" w:color="auto" w:fill="FFFFFF"/>
                <w:lang w:bidi="mr-IN"/>
              </w:rPr>
              <w:t xml:space="preserve">. </w:t>
            </w:r>
            <w:r w:rsidRPr="00A06B3B">
              <w:rPr>
                <w:rFonts w:ascii="DVOT-Surekh" w:eastAsia="Lohit Hindi" w:hAnsi="DVOT-Surekh" w:cs="DVOT-Surekh"/>
                <w:shadow/>
                <w:color w:val="000000"/>
                <w:sz w:val="18"/>
                <w:szCs w:val="18"/>
                <w:shd w:val="clear" w:color="auto" w:fill="FFFFFF"/>
                <w:cs/>
                <w:lang w:bidi="mr-IN"/>
              </w:rPr>
              <w:t>निळखेडे ता</w:t>
            </w:r>
            <w:r w:rsidRPr="00A06B3B">
              <w:rPr>
                <w:rFonts w:ascii="DVOT-Surekh" w:eastAsia="Lohit Hindi" w:hAnsi="DVOT-Surekh" w:cs="DVOT-Surekh"/>
                <w:shadow/>
                <w:color w:val="000000"/>
                <w:sz w:val="18"/>
                <w:szCs w:val="18"/>
                <w:shd w:val="clear" w:color="auto" w:fill="FFFFFF"/>
                <w:lang w:bidi="mr-IN"/>
              </w:rPr>
              <w:t xml:space="preserve">. </w:t>
            </w:r>
            <w:r w:rsidRPr="00A06B3B">
              <w:rPr>
                <w:rFonts w:ascii="DVOT-Surekh" w:eastAsia="Lohit Hindi" w:hAnsi="DVOT-Surekh" w:cs="DVOT-Surekh"/>
                <w:shadow/>
                <w:color w:val="000000"/>
                <w:sz w:val="18"/>
                <w:szCs w:val="18"/>
                <w:shd w:val="clear" w:color="auto" w:fill="FFFFFF"/>
                <w:cs/>
                <w:lang w:bidi="mr-IN"/>
              </w:rPr>
              <w:t>येवला जि</w:t>
            </w:r>
            <w:r w:rsidRPr="00A06B3B">
              <w:rPr>
                <w:rFonts w:ascii="DVOT-Surekh" w:eastAsia="Lohit Hindi" w:hAnsi="DVOT-Surekh" w:cs="DVOT-Surekh"/>
                <w:shadow/>
                <w:color w:val="000000"/>
                <w:sz w:val="18"/>
                <w:szCs w:val="18"/>
                <w:shd w:val="clear" w:color="auto" w:fill="FFFFFF"/>
                <w:lang w:bidi="mr-IN"/>
              </w:rPr>
              <w:t xml:space="preserve">. </w:t>
            </w:r>
            <w:r w:rsidRPr="00A06B3B">
              <w:rPr>
                <w:rFonts w:ascii="DVOT-Surekh" w:eastAsia="Lohit Hindi" w:hAnsi="DVOT-Surekh" w:cs="DVOT-Surekh"/>
                <w:shadow/>
                <w:color w:val="000000"/>
                <w:sz w:val="18"/>
                <w:szCs w:val="18"/>
                <w:shd w:val="clear" w:color="auto" w:fill="FFFFFF"/>
                <w:cs/>
                <w:lang w:bidi="mr-IN"/>
              </w:rPr>
              <w:t>नाशिक</w:t>
            </w:r>
          </w:p>
        </w:tc>
        <w:tc>
          <w:tcPr>
            <w:tcW w:w="4230" w:type="dxa"/>
          </w:tcPr>
          <w:p w:rsidR="00536994" w:rsidRPr="00A06B3B" w:rsidRDefault="00536994" w:rsidP="002F11C3">
            <w:pPr>
              <w:jc w:val="both"/>
              <w:rPr>
                <w:rFonts w:ascii="DVOT-Surekh" w:eastAsia="Aparajita" w:hAnsi="DVOT-Surekh" w:cs="DVOT-Surekh"/>
                <w:shadow/>
                <w:color w:val="000000"/>
                <w:sz w:val="18"/>
                <w:szCs w:val="18"/>
                <w:shd w:val="clear" w:color="auto" w:fill="FFFFFF"/>
              </w:rPr>
            </w:pPr>
            <w:r w:rsidRPr="00A06B3B">
              <w:rPr>
                <w:rFonts w:ascii="DVOT-Surekh" w:eastAsia="Lohit Hindi" w:hAnsi="DVOT-Surekh" w:cs="DVOT-Surekh"/>
                <w:shadow/>
                <w:color w:val="000000"/>
                <w:sz w:val="18"/>
                <w:szCs w:val="18"/>
                <w:shd w:val="clear" w:color="auto" w:fill="FFFFFF"/>
                <w:cs/>
                <w:lang w:bidi="mr-IN"/>
              </w:rPr>
              <w:t>वरील नमुद तारीख वेळी व ठिकाणी यातील मयत इसम नमुद ठिकाणी ट्रेन नं</w:t>
            </w:r>
            <w:r w:rsidRPr="00A06B3B">
              <w:rPr>
                <w:rFonts w:ascii="DVOT-Surekh" w:eastAsia="Lohit Hindi" w:hAnsi="DVOT-Surekh" w:cs="DVOT-Surekh"/>
                <w:shadow/>
                <w:color w:val="000000"/>
                <w:sz w:val="18"/>
                <w:szCs w:val="18"/>
                <w:shd w:val="clear" w:color="auto" w:fill="FFFFFF"/>
                <w:lang w:bidi="mr-IN"/>
              </w:rPr>
              <w:t xml:space="preserve">.11094 </w:t>
            </w:r>
            <w:r w:rsidRPr="00A06B3B">
              <w:rPr>
                <w:rFonts w:ascii="DVOT-Surekh" w:eastAsia="Lohit Hindi" w:hAnsi="DVOT-Surekh" w:cs="DVOT-Surekh"/>
                <w:shadow/>
                <w:color w:val="000000"/>
                <w:sz w:val="18"/>
                <w:szCs w:val="18"/>
                <w:shd w:val="clear" w:color="auto" w:fill="FFFFFF"/>
                <w:cs/>
                <w:lang w:bidi="mr-IN"/>
              </w:rPr>
              <w:t>अप महानगरी एक्स</w:t>
            </w:r>
            <w:r w:rsidRPr="00A06B3B">
              <w:rPr>
                <w:rFonts w:ascii="DVOT-Surekh" w:eastAsia="Lohit Hindi" w:hAnsi="DVOT-Surekh" w:cs="DVOT-Surekh"/>
                <w:shadow/>
                <w:color w:val="000000"/>
                <w:sz w:val="18"/>
                <w:szCs w:val="18"/>
                <w:shd w:val="clear" w:color="auto" w:fill="FFFFFF"/>
                <w:lang w:bidi="mr-IN"/>
              </w:rPr>
              <w:t xml:space="preserve">. </w:t>
            </w:r>
            <w:r w:rsidRPr="00A06B3B">
              <w:rPr>
                <w:rFonts w:ascii="DVOT-Surekh" w:eastAsia="Lohit Hindi" w:hAnsi="DVOT-Surekh" w:cs="DVOT-Surekh"/>
                <w:shadow/>
                <w:color w:val="000000"/>
                <w:sz w:val="18"/>
                <w:szCs w:val="18"/>
                <w:shd w:val="clear" w:color="auto" w:fill="FFFFFF"/>
                <w:cs/>
                <w:lang w:bidi="mr-IN"/>
              </w:rPr>
              <w:t xml:space="preserve">समोर उडी मारुन आत्महत्या केले बाबत गाडीचे ड्रायव्हर नामे </w:t>
            </w:r>
            <w:r w:rsidRPr="00A06B3B">
              <w:rPr>
                <w:rFonts w:ascii="DVOT-Surekh" w:eastAsia="Lohit Hindi" w:hAnsi="DVOT-Surekh" w:cs="DVOT-Surekh"/>
                <w:shadow/>
                <w:color w:val="000000"/>
                <w:sz w:val="18"/>
                <w:szCs w:val="18"/>
                <w:shd w:val="clear" w:color="auto" w:fill="FFFFFF"/>
                <w:lang w:bidi="mr-IN"/>
              </w:rPr>
              <w:t xml:space="preserve">A.M. </w:t>
            </w:r>
            <w:r w:rsidRPr="00A06B3B">
              <w:rPr>
                <w:rFonts w:ascii="DVOT-Surekh" w:eastAsia="Lohit Hindi" w:hAnsi="DVOT-Surekh" w:cs="DVOT-Surekh"/>
                <w:shadow/>
                <w:color w:val="000000"/>
                <w:sz w:val="18"/>
                <w:szCs w:val="18"/>
                <w:shd w:val="clear" w:color="auto" w:fill="FFFFFF"/>
                <w:cs/>
                <w:lang w:bidi="mr-IN"/>
              </w:rPr>
              <w:t xml:space="preserve">सिंह यांनी वॉकी टॉकी व्दारे ऑन डयुटी  </w:t>
            </w:r>
            <w:r w:rsidRPr="00A06B3B">
              <w:rPr>
                <w:rFonts w:ascii="DVOT-Surekh" w:eastAsia="Lohit Hindi" w:hAnsi="DVOT-Surekh" w:cs="DVOT-Surekh"/>
                <w:shadow/>
                <w:color w:val="000000"/>
                <w:sz w:val="18"/>
                <w:szCs w:val="18"/>
                <w:shd w:val="clear" w:color="auto" w:fill="FFFFFF"/>
                <w:lang w:bidi="mr-IN"/>
              </w:rPr>
              <w:t xml:space="preserve">DYSS </w:t>
            </w:r>
            <w:r w:rsidRPr="00A06B3B">
              <w:rPr>
                <w:rFonts w:ascii="DVOT-Surekh" w:eastAsia="Lohit Hindi" w:hAnsi="DVOT-Surekh" w:cs="DVOT-Surekh"/>
                <w:shadow/>
                <w:color w:val="000000"/>
                <w:sz w:val="18"/>
                <w:szCs w:val="18"/>
                <w:shd w:val="clear" w:color="auto" w:fill="FFFFFF"/>
                <w:cs/>
                <w:lang w:bidi="mr-IN"/>
              </w:rPr>
              <w:t>रे स्टे लासलगाव यांना कळविल् वरुन मयत इसम हा गंभीर</w:t>
            </w:r>
            <w:r>
              <w:rPr>
                <w:rFonts w:ascii="DVOT-Surekh" w:eastAsia="Lohit Hindi" w:hAnsi="DVOT-Surekh" w:cs="DVOT-Surekh"/>
                <w:shadow/>
                <w:color w:val="000000"/>
                <w:sz w:val="18"/>
                <w:szCs w:val="18"/>
                <w:shd w:val="clear" w:color="auto" w:fill="FFFFFF"/>
                <w:cs/>
                <w:lang w:bidi="mr-IN"/>
              </w:rPr>
              <w:t xml:space="preserve"> जखमी होवुन जागीच मयत झाला </w:t>
            </w:r>
          </w:p>
        </w:tc>
        <w:tc>
          <w:tcPr>
            <w:tcW w:w="1005" w:type="dxa"/>
          </w:tcPr>
          <w:p w:rsidR="00536994" w:rsidRPr="00A06B3B" w:rsidRDefault="00536994" w:rsidP="002F11C3">
            <w:pPr>
              <w:tabs>
                <w:tab w:val="left" w:pos="7626"/>
              </w:tabs>
              <w:snapToGrid w:val="0"/>
              <w:spacing w:line="100" w:lineRule="atLeast"/>
              <w:ind w:left="-12" w:right="31"/>
              <w:jc w:val="both"/>
              <w:rPr>
                <w:rFonts w:ascii="DVOT-Surekh" w:hAnsi="DVOT-Surekh" w:cs="DVOT-Surekh"/>
                <w:sz w:val="18"/>
                <w:szCs w:val="18"/>
              </w:rPr>
            </w:pPr>
            <w:r w:rsidRPr="00A06B3B">
              <w:rPr>
                <w:rFonts w:ascii="DVOT-Surekh" w:eastAsia="Lohit Hindi" w:hAnsi="DVOT-Surekh" w:cs="DVOT-Surekh"/>
                <w:shadow/>
                <w:color w:val="000000"/>
                <w:sz w:val="18"/>
                <w:szCs w:val="18"/>
                <w:shd w:val="clear" w:color="auto" w:fill="FFFFFF"/>
                <w:lang w:bidi="mr-IN"/>
              </w:rPr>
              <w:t xml:space="preserve">HC/268 </w:t>
            </w:r>
            <w:r w:rsidRPr="00A06B3B">
              <w:rPr>
                <w:rFonts w:ascii="DVOT-Surekh" w:eastAsia="Lohit Hindi" w:hAnsi="DVOT-Surekh" w:cs="DVOT-Surekh"/>
                <w:shadow/>
                <w:color w:val="000000"/>
                <w:sz w:val="18"/>
                <w:szCs w:val="18"/>
                <w:shd w:val="clear" w:color="auto" w:fill="FFFFFF"/>
                <w:cs/>
                <w:lang w:bidi="mr-IN"/>
              </w:rPr>
              <w:t>भैय्या पठाण</w:t>
            </w:r>
          </w:p>
        </w:tc>
      </w:tr>
    </w:tbl>
    <w:p w:rsidR="00536994" w:rsidRDefault="00536994" w:rsidP="00536994">
      <w:pPr>
        <w:rPr>
          <w:rFonts w:ascii="Kruti Dev 050" w:hAnsi="Kruti Dev 050" w:cs="Kruti Dev 010"/>
          <w:b/>
          <w:bCs/>
        </w:rPr>
      </w:pPr>
    </w:p>
    <w:p w:rsidR="00536994" w:rsidRDefault="00536994" w:rsidP="00536994">
      <w:pPr>
        <w:rPr>
          <w:rFonts w:ascii="Kruti Dev 050" w:hAnsi="Kruti Dev 050" w:cs="Kruti Dev 010"/>
          <w:b/>
          <w:bCs/>
        </w:rPr>
      </w:pPr>
    </w:p>
    <w:p w:rsidR="00536994" w:rsidRDefault="00536994" w:rsidP="00536994">
      <w:pPr>
        <w:rPr>
          <w:rFonts w:ascii="Kruti Dev 050" w:hAnsi="Kruti Dev 050" w:cs="Kruti Dev 010"/>
          <w:b/>
          <w:bCs/>
        </w:rPr>
      </w:pPr>
    </w:p>
    <w:p w:rsidR="00536994" w:rsidRDefault="00536994" w:rsidP="00536994">
      <w:pPr>
        <w:rPr>
          <w:rFonts w:ascii="Kruti Dev 050" w:hAnsi="Kruti Dev 050" w:cs="Kruti Dev 010"/>
          <w:b/>
          <w:bCs/>
        </w:rPr>
      </w:pPr>
    </w:p>
    <w:p w:rsidR="00536994" w:rsidRDefault="00536994" w:rsidP="00536994">
      <w:pPr>
        <w:rPr>
          <w:rFonts w:ascii="Kruti Dev 050" w:hAnsi="Kruti Dev 050" w:cs="Kruti Dev 010"/>
          <w:b/>
          <w:bCs/>
        </w:rPr>
      </w:pPr>
    </w:p>
    <w:p w:rsidR="00536994" w:rsidRPr="00C460CB" w:rsidRDefault="00536994" w:rsidP="00536994">
      <w:pPr>
        <w:rPr>
          <w:rFonts w:ascii="Kruti Dev 050" w:hAnsi="Kruti Dev 050"/>
        </w:rPr>
      </w:pPr>
      <w:proofErr w:type="gramStart"/>
      <w:r w:rsidRPr="00C460CB">
        <w:rPr>
          <w:rFonts w:ascii="Kruti Dev 050" w:hAnsi="Kruti Dev 050" w:cs="Kruti Dev 010"/>
          <w:b/>
          <w:bCs/>
        </w:rPr>
        <w:t>yksgekxZ</w:t>
      </w:r>
      <w:proofErr w:type="gramEnd"/>
      <w:r w:rsidRPr="00C460CB">
        <w:rPr>
          <w:rFonts w:ascii="Kruti Dev 050" w:hAnsi="Kruti Dev 050" w:cs="Kruti Dev 010"/>
          <w:b/>
          <w:bCs/>
        </w:rPr>
        <w:t xml:space="preserve"> ukxiwj ftYg;krhy vVd vkjksihph ekfgrh </w:t>
      </w:r>
      <w:r w:rsidRPr="00C460CB">
        <w:rPr>
          <w:rFonts w:ascii="Kruti Dev 050" w:hAnsi="Kruti Dev 050"/>
        </w:rPr>
        <w:t xml:space="preserve">                                                                                                                            </w:t>
      </w:r>
    </w:p>
    <w:tbl>
      <w:tblPr>
        <w:tblpPr w:leftFromText="180" w:rightFromText="180" w:vertAnchor="text" w:horzAnchor="margin" w:tblpXSpec="center" w:tblpY="114"/>
        <w:tblOverlap w:val="never"/>
        <w:tblW w:w="1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1352"/>
        <w:gridCol w:w="2609"/>
        <w:gridCol w:w="3228"/>
        <w:gridCol w:w="7182"/>
      </w:tblGrid>
      <w:tr w:rsidR="00536994" w:rsidRPr="00C460CB" w:rsidTr="002F11C3">
        <w:trPr>
          <w:trHeight w:hRule="exact" w:val="277"/>
        </w:trPr>
        <w:tc>
          <w:tcPr>
            <w:tcW w:w="646" w:type="dxa"/>
          </w:tcPr>
          <w:p w:rsidR="00536994" w:rsidRPr="00C460CB" w:rsidRDefault="00536994" w:rsidP="002F11C3">
            <w:pPr>
              <w:jc w:val="center"/>
              <w:rPr>
                <w:rFonts w:ascii="Kruti Dev 050" w:hAnsi="Kruti Dev 050"/>
                <w:b/>
              </w:rPr>
            </w:pPr>
            <w:r w:rsidRPr="00C460CB">
              <w:rPr>
                <w:rFonts w:ascii="Kruti Dev 050" w:hAnsi="Kruti Dev 050"/>
                <w:b/>
              </w:rPr>
              <w:t>v-dz-</w:t>
            </w:r>
          </w:p>
        </w:tc>
        <w:tc>
          <w:tcPr>
            <w:tcW w:w="1352" w:type="dxa"/>
          </w:tcPr>
          <w:p w:rsidR="00536994" w:rsidRPr="00C460CB" w:rsidRDefault="00536994" w:rsidP="002F11C3">
            <w:pPr>
              <w:jc w:val="center"/>
              <w:rPr>
                <w:rFonts w:ascii="Kruti Dev 050" w:hAnsi="Kruti Dev 050"/>
                <w:b/>
              </w:rPr>
            </w:pPr>
            <w:r w:rsidRPr="00C460CB">
              <w:rPr>
                <w:rFonts w:ascii="Kruti Dev 050" w:hAnsi="Kruti Dev 050"/>
                <w:b/>
              </w:rPr>
              <w:t>js-iks-LVsps uko</w:t>
            </w:r>
          </w:p>
        </w:tc>
        <w:tc>
          <w:tcPr>
            <w:tcW w:w="2609" w:type="dxa"/>
          </w:tcPr>
          <w:p w:rsidR="00536994" w:rsidRPr="00C460CB" w:rsidRDefault="00536994" w:rsidP="002F11C3">
            <w:pPr>
              <w:jc w:val="center"/>
              <w:rPr>
                <w:rFonts w:ascii="Kruti Dev 050" w:hAnsi="Kruti Dev 050"/>
                <w:b/>
              </w:rPr>
            </w:pPr>
            <w:r w:rsidRPr="00C460CB">
              <w:rPr>
                <w:rFonts w:ascii="Kruti Dev 050" w:hAnsi="Kruti Dev 050"/>
                <w:b/>
              </w:rPr>
              <w:t>Xkq-ja-ua- o dye</w:t>
            </w:r>
          </w:p>
        </w:tc>
        <w:tc>
          <w:tcPr>
            <w:tcW w:w="3228" w:type="dxa"/>
          </w:tcPr>
          <w:p w:rsidR="00536994" w:rsidRPr="00C460CB" w:rsidRDefault="00536994" w:rsidP="002F11C3">
            <w:pPr>
              <w:jc w:val="center"/>
              <w:rPr>
                <w:rFonts w:ascii="Kruti Dev 050" w:hAnsi="Kruti Dev 050"/>
                <w:b/>
              </w:rPr>
            </w:pPr>
            <w:r w:rsidRPr="00C460CB">
              <w:rPr>
                <w:rFonts w:ascii="Kruti Dev 050" w:hAnsi="Kruti Dev 050"/>
                <w:b/>
              </w:rPr>
              <w:t>vkjksih vVd fnukad o osG</w:t>
            </w:r>
          </w:p>
        </w:tc>
        <w:tc>
          <w:tcPr>
            <w:tcW w:w="7182" w:type="dxa"/>
          </w:tcPr>
          <w:p w:rsidR="00536994" w:rsidRPr="00C460CB" w:rsidRDefault="00536994" w:rsidP="002F11C3">
            <w:pPr>
              <w:jc w:val="center"/>
              <w:rPr>
                <w:rFonts w:ascii="Kruti Dev 050" w:hAnsi="Kruti Dev 050"/>
                <w:b/>
              </w:rPr>
            </w:pPr>
            <w:r w:rsidRPr="00C460CB">
              <w:rPr>
                <w:rFonts w:ascii="Kruti Dev 050" w:hAnsi="Kruti Dev 050"/>
                <w:b/>
              </w:rPr>
              <w:t>vkjksihps uko</w:t>
            </w:r>
          </w:p>
        </w:tc>
      </w:tr>
      <w:tr w:rsidR="00536994" w:rsidRPr="00C460CB" w:rsidTr="002F11C3">
        <w:trPr>
          <w:trHeight w:hRule="exact" w:val="538"/>
        </w:trPr>
        <w:tc>
          <w:tcPr>
            <w:tcW w:w="646" w:type="dxa"/>
          </w:tcPr>
          <w:p w:rsidR="00536994" w:rsidRPr="00C460CB" w:rsidRDefault="00536994" w:rsidP="002F11C3">
            <w:pPr>
              <w:jc w:val="center"/>
              <w:rPr>
                <w:rFonts w:ascii="Kruti Dev 050" w:hAnsi="Kruti Dev 050"/>
                <w:b/>
              </w:rPr>
            </w:pPr>
            <w:r w:rsidRPr="00C460CB">
              <w:rPr>
                <w:rFonts w:ascii="Kruti Dev 050" w:hAnsi="Kruti Dev 050"/>
                <w:b/>
              </w:rPr>
              <w:t>1</w:t>
            </w:r>
          </w:p>
        </w:tc>
        <w:tc>
          <w:tcPr>
            <w:tcW w:w="1352" w:type="dxa"/>
          </w:tcPr>
          <w:p w:rsidR="00536994" w:rsidRPr="002D5CF9" w:rsidRDefault="00536994" w:rsidP="002F11C3">
            <w:pPr>
              <w:rPr>
                <w:rFonts w:ascii="Kruti Dev 050" w:hAnsi="Kruti Dev 050"/>
                <w:b/>
                <w:sz w:val="26"/>
                <w:szCs w:val="26"/>
              </w:rPr>
            </w:pPr>
            <w:r w:rsidRPr="002D5CF9">
              <w:rPr>
                <w:rFonts w:ascii="Kruti Dev 050" w:hAnsi="Kruti Dev 050"/>
                <w:b/>
                <w:sz w:val="26"/>
                <w:szCs w:val="26"/>
              </w:rPr>
              <w:t>Xkksfn;k</w:t>
            </w:r>
          </w:p>
        </w:tc>
        <w:tc>
          <w:tcPr>
            <w:tcW w:w="2609" w:type="dxa"/>
          </w:tcPr>
          <w:p w:rsidR="00536994" w:rsidRPr="002D5CF9" w:rsidRDefault="00536994" w:rsidP="002F11C3">
            <w:pPr>
              <w:pStyle w:val="PlainText"/>
              <w:ind w:left="-18" w:firstLine="18"/>
              <w:rPr>
                <w:rFonts w:ascii="Kruti Dev 050" w:hAnsi="Kruti Dev 050"/>
                <w:sz w:val="26"/>
                <w:szCs w:val="26"/>
              </w:rPr>
            </w:pPr>
            <w:r w:rsidRPr="002D5CF9">
              <w:rPr>
                <w:rFonts w:ascii="Kruti Dev 050" w:hAnsi="Kruti Dev 050"/>
                <w:sz w:val="26"/>
                <w:szCs w:val="26"/>
              </w:rPr>
              <w:t>Xq-j-ua-67@2018 dye 379 ZHkknafo</w:t>
            </w:r>
          </w:p>
        </w:tc>
        <w:tc>
          <w:tcPr>
            <w:tcW w:w="3228" w:type="dxa"/>
          </w:tcPr>
          <w:p w:rsidR="00536994" w:rsidRPr="002D5CF9" w:rsidRDefault="00536994" w:rsidP="002F11C3">
            <w:pPr>
              <w:pStyle w:val="PlainText"/>
              <w:ind w:left="-18" w:firstLine="18"/>
              <w:rPr>
                <w:rFonts w:ascii="Kruti Dev 050" w:hAnsi="Kruti Dev 050"/>
                <w:sz w:val="26"/>
                <w:szCs w:val="26"/>
              </w:rPr>
            </w:pPr>
            <w:r w:rsidRPr="002D5CF9">
              <w:rPr>
                <w:rFonts w:ascii="Kruti Dev 050" w:hAnsi="Kruti Dev 050"/>
                <w:sz w:val="26"/>
                <w:szCs w:val="26"/>
              </w:rPr>
              <w:t>fn- 25@07@2018 ps 12%16 ok-</w:t>
            </w:r>
          </w:p>
          <w:p w:rsidR="00536994" w:rsidRPr="002D5CF9" w:rsidRDefault="00536994" w:rsidP="002F11C3">
            <w:pPr>
              <w:pStyle w:val="PlainText"/>
              <w:ind w:left="-18" w:firstLine="18"/>
              <w:rPr>
                <w:rFonts w:ascii="Kruti Dev 050" w:hAnsi="Kruti Dev 050"/>
                <w:sz w:val="26"/>
                <w:szCs w:val="26"/>
              </w:rPr>
            </w:pPr>
            <w:r w:rsidRPr="002D5CF9">
              <w:rPr>
                <w:rFonts w:ascii="Kruti Dev 050" w:hAnsi="Kruti Dev 050"/>
                <w:sz w:val="26"/>
                <w:szCs w:val="26"/>
              </w:rPr>
              <w:t>l/;</w:t>
            </w:r>
            <w:r w:rsidRPr="002D5CF9">
              <w:rPr>
                <w:rFonts w:ascii="Kruti Dev 050" w:hAnsi="Kruti Dev 050"/>
                <w:b/>
                <w:sz w:val="26"/>
                <w:szCs w:val="26"/>
              </w:rPr>
              <w:t>k ihlhvkj</w:t>
            </w:r>
            <w:r w:rsidRPr="002D5CF9">
              <w:rPr>
                <w:rFonts w:ascii="Kruti Dev 050" w:hAnsi="Kruti Dev 050"/>
                <w:sz w:val="26"/>
                <w:szCs w:val="26"/>
              </w:rPr>
              <w:t xml:space="preserve"> e/;s</w:t>
            </w:r>
          </w:p>
        </w:tc>
        <w:tc>
          <w:tcPr>
            <w:tcW w:w="7182" w:type="dxa"/>
          </w:tcPr>
          <w:p w:rsidR="00536994" w:rsidRPr="002D5CF9" w:rsidRDefault="00536994" w:rsidP="002F11C3">
            <w:pPr>
              <w:pStyle w:val="PlainText"/>
              <w:ind w:left="-18" w:firstLine="18"/>
              <w:rPr>
                <w:rFonts w:ascii="Kruti Dev 050" w:hAnsi="Kruti Dev 050"/>
                <w:sz w:val="26"/>
                <w:szCs w:val="26"/>
              </w:rPr>
            </w:pPr>
            <w:r>
              <w:rPr>
                <w:rFonts w:ascii="Kruti Dev 050" w:hAnsi="Kruti Dev 050"/>
                <w:sz w:val="26"/>
                <w:szCs w:val="26"/>
              </w:rPr>
              <w:t>Lqknajyky ekgqyky Mojs o; 25 o"</w:t>
            </w:r>
            <w:r w:rsidRPr="002D5CF9">
              <w:rPr>
                <w:rFonts w:ascii="Kruti Dev 050" w:hAnsi="Kruti Dev 050"/>
                <w:sz w:val="26"/>
                <w:szCs w:val="26"/>
              </w:rPr>
              <w:t>ksZ jkg- xkze mejh] ykath ckyk?kkV</w:t>
            </w:r>
          </w:p>
        </w:tc>
      </w:tr>
    </w:tbl>
    <w:p w:rsidR="00FB2149" w:rsidRPr="00536994" w:rsidRDefault="00FB2149" w:rsidP="00536994"/>
    <w:sectPr w:rsidR="00FB2149" w:rsidRPr="00536994" w:rsidSect="00902F2C">
      <w:pgSz w:w="15840" w:h="12240" w:orient="landscape"/>
      <w:pgMar w:top="432" w:right="0" w:bottom="432"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PMincho"/>
    <w:charset w:val="80"/>
    <w:family w:val="roman"/>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rutiPad 035">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ruti Dev 050 Wide">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VB-TTYogesh">
    <w:panose1 w:val="04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WenQuanYi Micro Hei">
    <w:altName w:val="MS Mincho"/>
    <w:charset w:val="80"/>
    <w:family w:val="auto"/>
    <w:pitch w:val="variable"/>
    <w:sig w:usb0="00000000" w:usb1="00000000" w:usb2="00000000" w:usb3="00000000" w:csb0="00000000" w:csb1="00000000"/>
  </w:font>
  <w:font w:name="Kruti Dev 050">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DVOT-Surekh">
    <w:panose1 w:val="00000400000000000000"/>
    <w:charset w:val="00"/>
    <w:family w:val="auto"/>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BCE49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E6C2412"/>
    <w:lvl w:ilvl="0">
      <w:numFmt w:val="bullet"/>
      <w:lvlText w:val="*"/>
      <w:lvlJc w:val="left"/>
    </w:lvl>
  </w:abstractNum>
  <w:abstractNum w:abstractNumId="2">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multilevel"/>
    <w:tmpl w:val="00000007"/>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8"/>
    <w:multiLevelType w:val="multilevel"/>
    <w:tmpl w:val="0000000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4E7871"/>
    <w:multiLevelType w:val="hybridMultilevel"/>
    <w:tmpl w:val="4C50EE02"/>
    <w:lvl w:ilvl="0" w:tplc="E580DAB8">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1111DA"/>
    <w:multiLevelType w:val="multilevel"/>
    <w:tmpl w:val="35A8D8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F10EE1"/>
    <w:multiLevelType w:val="hybridMultilevel"/>
    <w:tmpl w:val="BF5A50A2"/>
    <w:lvl w:ilvl="0" w:tplc="76B4700A">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237E4C"/>
    <w:multiLevelType w:val="multilevel"/>
    <w:tmpl w:val="42320422"/>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09BF12AD"/>
    <w:multiLevelType w:val="hybridMultilevel"/>
    <w:tmpl w:val="E876861A"/>
    <w:lvl w:ilvl="0" w:tplc="BFE66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8D1443"/>
    <w:multiLevelType w:val="hybridMultilevel"/>
    <w:tmpl w:val="8DA8F7D6"/>
    <w:lvl w:ilvl="0" w:tplc="09C07712">
      <w:start w:val="1"/>
      <w:numFmt w:val="decimal"/>
      <w:lvlText w:val="%1)"/>
      <w:lvlJc w:val="left"/>
      <w:pPr>
        <w:ind w:left="810" w:hanging="360"/>
      </w:pPr>
      <w:rPr>
        <w:rFonts w:eastAsia="Liberation Serif"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0F9D2EAE"/>
    <w:multiLevelType w:val="hybridMultilevel"/>
    <w:tmpl w:val="EAE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2763DF"/>
    <w:multiLevelType w:val="hybridMultilevel"/>
    <w:tmpl w:val="C276CD66"/>
    <w:lvl w:ilvl="0" w:tplc="1B004B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44D799F"/>
    <w:multiLevelType w:val="hybridMultilevel"/>
    <w:tmpl w:val="E8140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5C30BA"/>
    <w:multiLevelType w:val="hybridMultilevel"/>
    <w:tmpl w:val="9140CCFC"/>
    <w:lvl w:ilvl="0" w:tplc="C71273C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5AE6359"/>
    <w:multiLevelType w:val="hybridMultilevel"/>
    <w:tmpl w:val="D48C92D6"/>
    <w:lvl w:ilvl="0" w:tplc="B38478E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0E59B0"/>
    <w:multiLevelType w:val="hybridMultilevel"/>
    <w:tmpl w:val="D6785802"/>
    <w:lvl w:ilvl="0" w:tplc="77B271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C5631D"/>
    <w:multiLevelType w:val="multilevel"/>
    <w:tmpl w:val="57A61562"/>
    <w:lvl w:ilvl="0">
      <w:numFmt w:val="decimalZero"/>
      <w:lvlText w:val="%1-0"/>
      <w:lvlJc w:val="left"/>
      <w:pPr>
        <w:ind w:left="432" w:hanging="432"/>
      </w:pPr>
      <w:rPr>
        <w:rFonts w:hint="default"/>
      </w:rPr>
    </w:lvl>
    <w:lvl w:ilvl="1">
      <w:start w:val="1"/>
      <w:numFmt w:val="decimalZero"/>
      <w:lvlText w:val="%1-%2"/>
      <w:lvlJc w:val="left"/>
      <w:pPr>
        <w:ind w:left="1152" w:hanging="432"/>
      </w:pPr>
      <w:rPr>
        <w:rFonts w:hint="default"/>
      </w:rPr>
    </w:lvl>
    <w:lvl w:ilvl="2">
      <w:start w:val="1"/>
      <w:numFmt w:val="decimal"/>
      <w:lvlText w:val="%1-%2.%3"/>
      <w:lvlJc w:val="left"/>
      <w:pPr>
        <w:ind w:left="1872" w:hanging="432"/>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1ACD6E5C"/>
    <w:multiLevelType w:val="multilevel"/>
    <w:tmpl w:val="2F52DA38"/>
    <w:lvl w:ilvl="0">
      <w:numFmt w:val="decimalZero"/>
      <w:lvlText w:val="%1-0"/>
      <w:lvlJc w:val="left"/>
      <w:pPr>
        <w:ind w:left="504" w:hanging="504"/>
      </w:pPr>
      <w:rPr>
        <w:rFonts w:hint="default"/>
      </w:rPr>
    </w:lvl>
    <w:lvl w:ilvl="1">
      <w:start w:val="1"/>
      <w:numFmt w:val="decimalZero"/>
      <w:lvlText w:val="%1-%2"/>
      <w:lvlJc w:val="left"/>
      <w:pPr>
        <w:ind w:left="1224" w:hanging="504"/>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2089606A"/>
    <w:multiLevelType w:val="multilevel"/>
    <w:tmpl w:val="001C9BB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1877553"/>
    <w:multiLevelType w:val="hybridMultilevel"/>
    <w:tmpl w:val="DD0C9ECA"/>
    <w:lvl w:ilvl="0" w:tplc="04090011">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6F26B2"/>
    <w:multiLevelType w:val="hybridMultilevel"/>
    <w:tmpl w:val="DF5434F8"/>
    <w:lvl w:ilvl="0" w:tplc="BC42D66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091F3A"/>
    <w:multiLevelType w:val="hybridMultilevel"/>
    <w:tmpl w:val="36E8C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6769F6"/>
    <w:multiLevelType w:val="hybridMultilevel"/>
    <w:tmpl w:val="4120E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9248E8"/>
    <w:multiLevelType w:val="hybridMultilevel"/>
    <w:tmpl w:val="6DBEA4B6"/>
    <w:lvl w:ilvl="0" w:tplc="17F42B8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68166D"/>
    <w:multiLevelType w:val="hybridMultilevel"/>
    <w:tmpl w:val="D3B42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E74B40"/>
    <w:multiLevelType w:val="multilevel"/>
    <w:tmpl w:val="4B5EE73A"/>
    <w:lvl w:ilvl="0">
      <w:start w:val="1"/>
      <w:numFmt w:val="decimalZero"/>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40246DC3"/>
    <w:multiLevelType w:val="hybridMultilevel"/>
    <w:tmpl w:val="F2E620E0"/>
    <w:lvl w:ilvl="0" w:tplc="68C4C7D0">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885F0E"/>
    <w:multiLevelType w:val="multilevel"/>
    <w:tmpl w:val="C428E398"/>
    <w:lvl w:ilvl="0">
      <w:start w:val="30"/>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17"/>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7734DF6"/>
    <w:multiLevelType w:val="hybridMultilevel"/>
    <w:tmpl w:val="40BCD4B0"/>
    <w:lvl w:ilvl="0" w:tplc="ADC86530">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E90BBD"/>
    <w:multiLevelType w:val="multilevel"/>
    <w:tmpl w:val="1C204FB8"/>
    <w:lvl w:ilvl="0">
      <w:start w:val="19"/>
      <w:numFmt w:val="decimal"/>
      <w:lvlText w:val="%1"/>
      <w:lvlJc w:val="left"/>
      <w:pPr>
        <w:ind w:left="1188" w:hanging="1188"/>
      </w:pPr>
      <w:rPr>
        <w:rFonts w:hint="default"/>
      </w:rPr>
    </w:lvl>
    <w:lvl w:ilvl="1">
      <w:start w:val="5"/>
      <w:numFmt w:val="decimalZero"/>
      <w:lvlText w:val="%1-%2"/>
      <w:lvlJc w:val="left"/>
      <w:pPr>
        <w:ind w:left="1188" w:hanging="1188"/>
      </w:pPr>
      <w:rPr>
        <w:rFonts w:hint="default"/>
      </w:rPr>
    </w:lvl>
    <w:lvl w:ilvl="2">
      <w:start w:val="2018"/>
      <w:numFmt w:val="decimal"/>
      <w:lvlText w:val="%1-%2-%3"/>
      <w:lvlJc w:val="left"/>
      <w:pPr>
        <w:ind w:left="1188" w:hanging="1188"/>
      </w:pPr>
      <w:rPr>
        <w:rFonts w:hint="default"/>
      </w:rPr>
    </w:lvl>
    <w:lvl w:ilvl="3">
      <w:start w:val="1"/>
      <w:numFmt w:val="decimal"/>
      <w:lvlText w:val="%1-%2-%3.%4"/>
      <w:lvlJc w:val="left"/>
      <w:pPr>
        <w:ind w:left="1188" w:hanging="1188"/>
      </w:pPr>
      <w:rPr>
        <w:rFonts w:hint="default"/>
      </w:rPr>
    </w:lvl>
    <w:lvl w:ilvl="4">
      <w:start w:val="1"/>
      <w:numFmt w:val="decimal"/>
      <w:lvlText w:val="%1-%2-%3.%4.%5"/>
      <w:lvlJc w:val="left"/>
      <w:pPr>
        <w:ind w:left="1188" w:hanging="118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8F532ED"/>
    <w:multiLevelType w:val="hybridMultilevel"/>
    <w:tmpl w:val="F490D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1C718B"/>
    <w:multiLevelType w:val="multilevel"/>
    <w:tmpl w:val="54829736"/>
    <w:lvl w:ilvl="0">
      <w:numFmt w:val="decimalZero"/>
      <w:lvlText w:val="%1-0"/>
      <w:lvlJc w:val="left"/>
      <w:pPr>
        <w:ind w:left="385" w:hanging="432"/>
      </w:pPr>
      <w:rPr>
        <w:rFonts w:hint="default"/>
      </w:rPr>
    </w:lvl>
    <w:lvl w:ilvl="1">
      <w:start w:val="1"/>
      <w:numFmt w:val="decimalZero"/>
      <w:lvlText w:val="%1-%2"/>
      <w:lvlJc w:val="left"/>
      <w:pPr>
        <w:ind w:left="1105" w:hanging="432"/>
      </w:pPr>
      <w:rPr>
        <w:rFonts w:hint="default"/>
      </w:rPr>
    </w:lvl>
    <w:lvl w:ilvl="2">
      <w:start w:val="1"/>
      <w:numFmt w:val="decimal"/>
      <w:lvlText w:val="%1-%2.%3"/>
      <w:lvlJc w:val="left"/>
      <w:pPr>
        <w:ind w:left="1825" w:hanging="432"/>
      </w:pPr>
      <w:rPr>
        <w:rFonts w:hint="default"/>
      </w:rPr>
    </w:lvl>
    <w:lvl w:ilvl="3">
      <w:start w:val="1"/>
      <w:numFmt w:val="decimal"/>
      <w:lvlText w:val="%1-%2.%3.%4"/>
      <w:lvlJc w:val="left"/>
      <w:pPr>
        <w:ind w:left="2833" w:hanging="720"/>
      </w:pPr>
      <w:rPr>
        <w:rFonts w:hint="default"/>
      </w:rPr>
    </w:lvl>
    <w:lvl w:ilvl="4">
      <w:start w:val="1"/>
      <w:numFmt w:val="decimal"/>
      <w:lvlText w:val="%1-%2.%3.%4.%5"/>
      <w:lvlJc w:val="left"/>
      <w:pPr>
        <w:ind w:left="3553" w:hanging="720"/>
      </w:pPr>
      <w:rPr>
        <w:rFonts w:hint="default"/>
      </w:rPr>
    </w:lvl>
    <w:lvl w:ilvl="5">
      <w:start w:val="1"/>
      <w:numFmt w:val="decimal"/>
      <w:lvlText w:val="%1-%2.%3.%4.%5.%6"/>
      <w:lvlJc w:val="left"/>
      <w:pPr>
        <w:ind w:left="4633" w:hanging="1080"/>
      </w:pPr>
      <w:rPr>
        <w:rFonts w:hint="default"/>
      </w:rPr>
    </w:lvl>
    <w:lvl w:ilvl="6">
      <w:start w:val="1"/>
      <w:numFmt w:val="decimal"/>
      <w:lvlText w:val="%1-%2.%3.%4.%5.%6.%7"/>
      <w:lvlJc w:val="left"/>
      <w:pPr>
        <w:ind w:left="5353" w:hanging="1080"/>
      </w:pPr>
      <w:rPr>
        <w:rFonts w:hint="default"/>
      </w:rPr>
    </w:lvl>
    <w:lvl w:ilvl="7">
      <w:start w:val="1"/>
      <w:numFmt w:val="decimal"/>
      <w:lvlText w:val="%1-%2.%3.%4.%5.%6.%7.%8"/>
      <w:lvlJc w:val="left"/>
      <w:pPr>
        <w:ind w:left="6433" w:hanging="1440"/>
      </w:pPr>
      <w:rPr>
        <w:rFonts w:hint="default"/>
      </w:rPr>
    </w:lvl>
    <w:lvl w:ilvl="8">
      <w:start w:val="1"/>
      <w:numFmt w:val="decimal"/>
      <w:lvlText w:val="%1-%2.%3.%4.%5.%6.%7.%8.%9"/>
      <w:lvlJc w:val="left"/>
      <w:pPr>
        <w:ind w:left="7153" w:hanging="1440"/>
      </w:pPr>
      <w:rPr>
        <w:rFonts w:hint="default"/>
      </w:rPr>
    </w:lvl>
  </w:abstractNum>
  <w:abstractNum w:abstractNumId="38">
    <w:nsid w:val="4B942DAE"/>
    <w:multiLevelType w:val="hybridMultilevel"/>
    <w:tmpl w:val="A2D4348E"/>
    <w:lvl w:ilvl="0" w:tplc="3CACF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5B2C8B"/>
    <w:multiLevelType w:val="multilevel"/>
    <w:tmpl w:val="0A5EF60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596B35E1"/>
    <w:multiLevelType w:val="hybridMultilevel"/>
    <w:tmpl w:val="E8140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5620CB"/>
    <w:multiLevelType w:val="hybridMultilevel"/>
    <w:tmpl w:val="9ED0FF00"/>
    <w:lvl w:ilvl="0" w:tplc="60C4A384">
      <w:start w:val="1"/>
      <w:numFmt w:val="decimal"/>
      <w:lvlText w:val="(%1)"/>
      <w:lvlJc w:val="left"/>
      <w:pPr>
        <w:ind w:left="420" w:hanging="360"/>
      </w:pPr>
      <w:rPr>
        <w:rFonts w:ascii="Liberation Serif" w:eastAsia="Liberation Serif" w:hAnsi="Times New Roman" w:cs="Lohit Hindi"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nsid w:val="6ED65C96"/>
    <w:multiLevelType w:val="multilevel"/>
    <w:tmpl w:val="4D6CB1F6"/>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6F8332B2"/>
    <w:multiLevelType w:val="multilevel"/>
    <w:tmpl w:val="463CFCA8"/>
    <w:lvl w:ilvl="0">
      <w:numFmt w:val="decimalZero"/>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17D2495"/>
    <w:multiLevelType w:val="hybridMultilevel"/>
    <w:tmpl w:val="46B2A0C0"/>
    <w:lvl w:ilvl="0" w:tplc="DB5026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2A1619F"/>
    <w:multiLevelType w:val="hybridMultilevel"/>
    <w:tmpl w:val="A9385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1B1CC8"/>
    <w:multiLevelType w:val="multilevel"/>
    <w:tmpl w:val="BBC0659A"/>
    <w:lvl w:ilvl="0">
      <w:numFmt w:val="decimalZero"/>
      <w:lvlText w:val="%1-0"/>
      <w:lvlJc w:val="left"/>
      <w:pPr>
        <w:ind w:left="864" w:hanging="504"/>
      </w:pPr>
      <w:rPr>
        <w:rFonts w:hint="default"/>
      </w:rPr>
    </w:lvl>
    <w:lvl w:ilvl="1">
      <w:start w:val="1"/>
      <w:numFmt w:val="decimalZero"/>
      <w:lvlText w:val="%1-%2"/>
      <w:lvlJc w:val="left"/>
      <w:pPr>
        <w:ind w:left="1584" w:hanging="504"/>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47">
    <w:nsid w:val="79267530"/>
    <w:multiLevelType w:val="multilevel"/>
    <w:tmpl w:val="0DA02132"/>
    <w:lvl w:ilvl="0">
      <w:numFmt w:val="decimalZero"/>
      <w:lvlText w:val="%1-0"/>
      <w:lvlJc w:val="left"/>
      <w:pPr>
        <w:ind w:left="636" w:hanging="564"/>
      </w:pPr>
      <w:rPr>
        <w:rFonts w:hint="default"/>
      </w:rPr>
    </w:lvl>
    <w:lvl w:ilvl="1">
      <w:start w:val="1"/>
      <w:numFmt w:val="decimalZero"/>
      <w:lvlText w:val="%1-%2"/>
      <w:lvlJc w:val="left"/>
      <w:pPr>
        <w:ind w:left="1356" w:hanging="564"/>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abstractNum w:abstractNumId="48">
    <w:nsid w:val="7CA6384E"/>
    <w:multiLevelType w:val="hybridMultilevel"/>
    <w:tmpl w:val="595EDD32"/>
    <w:lvl w:ilvl="0" w:tplc="85F6CD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7"/>
  </w:num>
  <w:num w:numId="3">
    <w:abstractNumId w:val="10"/>
  </w:num>
  <w:num w:numId="4">
    <w:abstractNumId w:val="2"/>
  </w:num>
  <w:num w:numId="5">
    <w:abstractNumId w:val="0"/>
  </w:num>
  <w:num w:numId="6">
    <w:abstractNumId w:val="38"/>
  </w:num>
  <w:num w:numId="7">
    <w:abstractNumId w:val="43"/>
  </w:num>
  <w:num w:numId="8">
    <w:abstractNumId w:val="31"/>
  </w:num>
  <w:num w:numId="9">
    <w:abstractNumId w:val="23"/>
  </w:num>
  <w:num w:numId="10">
    <w:abstractNumId w:val="1"/>
    <w:lvlOverride w:ilvl="0">
      <w:lvl w:ilvl="0">
        <w:numFmt w:val="bullet"/>
        <w:lvlText w:val=""/>
        <w:legacy w:legacy="1" w:legacySpace="0" w:legacyIndent="0"/>
        <w:lvlJc w:val="left"/>
        <w:rPr>
          <w:rFonts w:ascii="Symbol" w:hAnsi="Symbol" w:hint="default"/>
        </w:rPr>
      </w:lvl>
    </w:lvlOverride>
  </w:num>
  <w:num w:numId="11">
    <w:abstractNumId w:val="19"/>
  </w:num>
  <w:num w:numId="12">
    <w:abstractNumId w:val="33"/>
  </w:num>
  <w:num w:numId="13">
    <w:abstractNumId w:val="41"/>
  </w:num>
  <w:num w:numId="14">
    <w:abstractNumId w:val="46"/>
  </w:num>
  <w:num w:numId="15">
    <w:abstractNumId w:val="37"/>
  </w:num>
  <w:num w:numId="16">
    <w:abstractNumId w:val="21"/>
  </w:num>
  <w:num w:numId="17">
    <w:abstractNumId w:val="48"/>
  </w:num>
  <w:num w:numId="18">
    <w:abstractNumId w:val="20"/>
  </w:num>
  <w:num w:numId="19">
    <w:abstractNumId w:val="22"/>
  </w:num>
  <w:num w:numId="20">
    <w:abstractNumId w:val="7"/>
  </w:num>
  <w:num w:numId="21">
    <w:abstractNumId w:val="8"/>
  </w:num>
  <w:num w:numId="22">
    <w:abstractNumId w:val="14"/>
  </w:num>
  <w:num w:numId="23">
    <w:abstractNumId w:val="3"/>
  </w:num>
  <w:num w:numId="24">
    <w:abstractNumId w:val="4"/>
  </w:num>
  <w:num w:numId="25">
    <w:abstractNumId w:val="5"/>
  </w:num>
  <w:num w:numId="26">
    <w:abstractNumId w:val="15"/>
  </w:num>
  <w:num w:numId="27">
    <w:abstractNumId w:val="24"/>
  </w:num>
  <w:num w:numId="28">
    <w:abstractNumId w:val="9"/>
  </w:num>
  <w:num w:numId="29">
    <w:abstractNumId w:val="34"/>
  </w:num>
  <w:num w:numId="30">
    <w:abstractNumId w:val="12"/>
  </w:num>
  <w:num w:numId="31">
    <w:abstractNumId w:val="32"/>
  </w:num>
  <w:num w:numId="32">
    <w:abstractNumId w:val="29"/>
  </w:num>
  <w:num w:numId="33">
    <w:abstractNumId w:val="36"/>
  </w:num>
  <w:num w:numId="34">
    <w:abstractNumId w:val="42"/>
  </w:num>
  <w:num w:numId="35">
    <w:abstractNumId w:val="6"/>
  </w:num>
  <w:num w:numId="36">
    <w:abstractNumId w:val="44"/>
  </w:num>
  <w:num w:numId="37">
    <w:abstractNumId w:val="27"/>
  </w:num>
  <w:num w:numId="38">
    <w:abstractNumId w:val="28"/>
  </w:num>
  <w:num w:numId="39">
    <w:abstractNumId w:val="26"/>
  </w:num>
  <w:num w:numId="40">
    <w:abstractNumId w:val="35"/>
  </w:num>
  <w:num w:numId="41">
    <w:abstractNumId w:val="17"/>
  </w:num>
  <w:num w:numId="42">
    <w:abstractNumId w:val="45"/>
  </w:num>
  <w:num w:numId="43">
    <w:abstractNumId w:val="39"/>
  </w:num>
  <w:num w:numId="44">
    <w:abstractNumId w:val="25"/>
  </w:num>
  <w:num w:numId="45">
    <w:abstractNumId w:val="16"/>
  </w:num>
  <w:num w:numId="46">
    <w:abstractNumId w:val="40"/>
  </w:num>
  <w:num w:numId="47">
    <w:abstractNumId w:val="18"/>
  </w:num>
  <w:num w:numId="48">
    <w:abstractNumId w:val="30"/>
  </w:num>
  <w:num w:numId="4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EA7825"/>
    <w:rsid w:val="000012BF"/>
    <w:rsid w:val="000016E5"/>
    <w:rsid w:val="000019F7"/>
    <w:rsid w:val="00002901"/>
    <w:rsid w:val="00002AB0"/>
    <w:rsid w:val="000030F5"/>
    <w:rsid w:val="00004083"/>
    <w:rsid w:val="00004091"/>
    <w:rsid w:val="000042CE"/>
    <w:rsid w:val="00004E8D"/>
    <w:rsid w:val="00005A71"/>
    <w:rsid w:val="00005C33"/>
    <w:rsid w:val="00005D4C"/>
    <w:rsid w:val="00006EA1"/>
    <w:rsid w:val="00007064"/>
    <w:rsid w:val="00007D10"/>
    <w:rsid w:val="000105B4"/>
    <w:rsid w:val="00010FF7"/>
    <w:rsid w:val="000121B2"/>
    <w:rsid w:val="000123BA"/>
    <w:rsid w:val="0001276C"/>
    <w:rsid w:val="00013DC3"/>
    <w:rsid w:val="00014F41"/>
    <w:rsid w:val="000157C2"/>
    <w:rsid w:val="00015DE5"/>
    <w:rsid w:val="00016950"/>
    <w:rsid w:val="00016CE3"/>
    <w:rsid w:val="0001726B"/>
    <w:rsid w:val="000178DA"/>
    <w:rsid w:val="00017B10"/>
    <w:rsid w:val="000224E7"/>
    <w:rsid w:val="0002268B"/>
    <w:rsid w:val="0002320E"/>
    <w:rsid w:val="00023B1F"/>
    <w:rsid w:val="00023E32"/>
    <w:rsid w:val="0002469B"/>
    <w:rsid w:val="00026378"/>
    <w:rsid w:val="0002650E"/>
    <w:rsid w:val="0002662D"/>
    <w:rsid w:val="000266C4"/>
    <w:rsid w:val="00026ACC"/>
    <w:rsid w:val="00027DAE"/>
    <w:rsid w:val="00030DB6"/>
    <w:rsid w:val="0003116A"/>
    <w:rsid w:val="00031AF6"/>
    <w:rsid w:val="00031D58"/>
    <w:rsid w:val="00031FB2"/>
    <w:rsid w:val="00032FED"/>
    <w:rsid w:val="0003329C"/>
    <w:rsid w:val="0003355A"/>
    <w:rsid w:val="00033B91"/>
    <w:rsid w:val="00033D5C"/>
    <w:rsid w:val="00033E08"/>
    <w:rsid w:val="00034C40"/>
    <w:rsid w:val="00035FE9"/>
    <w:rsid w:val="00037552"/>
    <w:rsid w:val="00037836"/>
    <w:rsid w:val="00037B65"/>
    <w:rsid w:val="000402F9"/>
    <w:rsid w:val="00040AE4"/>
    <w:rsid w:val="00041AFF"/>
    <w:rsid w:val="00042C47"/>
    <w:rsid w:val="000435B8"/>
    <w:rsid w:val="00044067"/>
    <w:rsid w:val="00044680"/>
    <w:rsid w:val="000473A2"/>
    <w:rsid w:val="00047BF8"/>
    <w:rsid w:val="00052244"/>
    <w:rsid w:val="00052305"/>
    <w:rsid w:val="00052588"/>
    <w:rsid w:val="00052625"/>
    <w:rsid w:val="0005453E"/>
    <w:rsid w:val="00054C1B"/>
    <w:rsid w:val="000573B2"/>
    <w:rsid w:val="000601A4"/>
    <w:rsid w:val="00061D83"/>
    <w:rsid w:val="00061E5E"/>
    <w:rsid w:val="00065DEF"/>
    <w:rsid w:val="00066D62"/>
    <w:rsid w:val="00066F0F"/>
    <w:rsid w:val="000671C1"/>
    <w:rsid w:val="00067AB4"/>
    <w:rsid w:val="00070BC1"/>
    <w:rsid w:val="00071FE0"/>
    <w:rsid w:val="000733AF"/>
    <w:rsid w:val="00073D39"/>
    <w:rsid w:val="000748A1"/>
    <w:rsid w:val="0007516C"/>
    <w:rsid w:val="00076DC1"/>
    <w:rsid w:val="00076DEE"/>
    <w:rsid w:val="000774B8"/>
    <w:rsid w:val="00077500"/>
    <w:rsid w:val="000776FD"/>
    <w:rsid w:val="00077F43"/>
    <w:rsid w:val="000802C1"/>
    <w:rsid w:val="0008031C"/>
    <w:rsid w:val="00081BE8"/>
    <w:rsid w:val="000820B0"/>
    <w:rsid w:val="000823F0"/>
    <w:rsid w:val="0008309F"/>
    <w:rsid w:val="00083C86"/>
    <w:rsid w:val="00084210"/>
    <w:rsid w:val="00084497"/>
    <w:rsid w:val="000845D7"/>
    <w:rsid w:val="000850C1"/>
    <w:rsid w:val="000857B6"/>
    <w:rsid w:val="00085C9D"/>
    <w:rsid w:val="000861CC"/>
    <w:rsid w:val="00086895"/>
    <w:rsid w:val="00090A4D"/>
    <w:rsid w:val="00090CEF"/>
    <w:rsid w:val="0009176D"/>
    <w:rsid w:val="00091FDA"/>
    <w:rsid w:val="000926B6"/>
    <w:rsid w:val="0009299D"/>
    <w:rsid w:val="00095225"/>
    <w:rsid w:val="0009749E"/>
    <w:rsid w:val="000A15DF"/>
    <w:rsid w:val="000A209F"/>
    <w:rsid w:val="000A2AD7"/>
    <w:rsid w:val="000A306A"/>
    <w:rsid w:val="000A3095"/>
    <w:rsid w:val="000A3A4C"/>
    <w:rsid w:val="000A6FF3"/>
    <w:rsid w:val="000A7407"/>
    <w:rsid w:val="000A75D4"/>
    <w:rsid w:val="000A760D"/>
    <w:rsid w:val="000A7962"/>
    <w:rsid w:val="000A7B18"/>
    <w:rsid w:val="000B142D"/>
    <w:rsid w:val="000B1F19"/>
    <w:rsid w:val="000B20EB"/>
    <w:rsid w:val="000B332A"/>
    <w:rsid w:val="000B3EC9"/>
    <w:rsid w:val="000B4134"/>
    <w:rsid w:val="000B45D6"/>
    <w:rsid w:val="000B4688"/>
    <w:rsid w:val="000B55B4"/>
    <w:rsid w:val="000B6AFF"/>
    <w:rsid w:val="000B7B56"/>
    <w:rsid w:val="000B7E60"/>
    <w:rsid w:val="000C0FB7"/>
    <w:rsid w:val="000C1492"/>
    <w:rsid w:val="000C20A2"/>
    <w:rsid w:val="000C25A2"/>
    <w:rsid w:val="000C3252"/>
    <w:rsid w:val="000C403D"/>
    <w:rsid w:val="000C43D4"/>
    <w:rsid w:val="000C58B3"/>
    <w:rsid w:val="000C6ED0"/>
    <w:rsid w:val="000C76EE"/>
    <w:rsid w:val="000D0108"/>
    <w:rsid w:val="000D0646"/>
    <w:rsid w:val="000D090E"/>
    <w:rsid w:val="000D159D"/>
    <w:rsid w:val="000D1B01"/>
    <w:rsid w:val="000D1F17"/>
    <w:rsid w:val="000D23BC"/>
    <w:rsid w:val="000D3408"/>
    <w:rsid w:val="000D3421"/>
    <w:rsid w:val="000D353B"/>
    <w:rsid w:val="000D3622"/>
    <w:rsid w:val="000D5189"/>
    <w:rsid w:val="000D51F0"/>
    <w:rsid w:val="000D523C"/>
    <w:rsid w:val="000D5548"/>
    <w:rsid w:val="000D611D"/>
    <w:rsid w:val="000D71D8"/>
    <w:rsid w:val="000E027C"/>
    <w:rsid w:val="000E0EE1"/>
    <w:rsid w:val="000E0F45"/>
    <w:rsid w:val="000E128F"/>
    <w:rsid w:val="000E343A"/>
    <w:rsid w:val="000E37A8"/>
    <w:rsid w:val="000E3B34"/>
    <w:rsid w:val="000E52B7"/>
    <w:rsid w:val="000E59DB"/>
    <w:rsid w:val="000E66F1"/>
    <w:rsid w:val="000E7A4B"/>
    <w:rsid w:val="000F0409"/>
    <w:rsid w:val="000F1BE7"/>
    <w:rsid w:val="000F1F8B"/>
    <w:rsid w:val="000F2655"/>
    <w:rsid w:val="000F4975"/>
    <w:rsid w:val="000F4C9C"/>
    <w:rsid w:val="000F5075"/>
    <w:rsid w:val="000F56FF"/>
    <w:rsid w:val="000F75CB"/>
    <w:rsid w:val="00100256"/>
    <w:rsid w:val="00100F65"/>
    <w:rsid w:val="001016DA"/>
    <w:rsid w:val="00101A6D"/>
    <w:rsid w:val="00104650"/>
    <w:rsid w:val="00105B07"/>
    <w:rsid w:val="00105B45"/>
    <w:rsid w:val="00106DD2"/>
    <w:rsid w:val="00106E2A"/>
    <w:rsid w:val="00106ECF"/>
    <w:rsid w:val="00107631"/>
    <w:rsid w:val="00107CDF"/>
    <w:rsid w:val="00107CE1"/>
    <w:rsid w:val="00107DC7"/>
    <w:rsid w:val="00110A67"/>
    <w:rsid w:val="00110D50"/>
    <w:rsid w:val="00110D83"/>
    <w:rsid w:val="001116DE"/>
    <w:rsid w:val="00111994"/>
    <w:rsid w:val="00111DB5"/>
    <w:rsid w:val="00112ACF"/>
    <w:rsid w:val="00113141"/>
    <w:rsid w:val="00113664"/>
    <w:rsid w:val="00113B65"/>
    <w:rsid w:val="00114B3C"/>
    <w:rsid w:val="00114C09"/>
    <w:rsid w:val="00115858"/>
    <w:rsid w:val="00116418"/>
    <w:rsid w:val="00116422"/>
    <w:rsid w:val="0011706B"/>
    <w:rsid w:val="001178C4"/>
    <w:rsid w:val="00117B98"/>
    <w:rsid w:val="00120362"/>
    <w:rsid w:val="00120B38"/>
    <w:rsid w:val="00120E99"/>
    <w:rsid w:val="00121A4A"/>
    <w:rsid w:val="001241F2"/>
    <w:rsid w:val="00124307"/>
    <w:rsid w:val="00124479"/>
    <w:rsid w:val="00124D26"/>
    <w:rsid w:val="00125526"/>
    <w:rsid w:val="00125A33"/>
    <w:rsid w:val="00125EC4"/>
    <w:rsid w:val="00127030"/>
    <w:rsid w:val="00127D44"/>
    <w:rsid w:val="0013024C"/>
    <w:rsid w:val="001306C6"/>
    <w:rsid w:val="00130B04"/>
    <w:rsid w:val="001314EA"/>
    <w:rsid w:val="00131B01"/>
    <w:rsid w:val="00131BCD"/>
    <w:rsid w:val="001329FE"/>
    <w:rsid w:val="00132AD5"/>
    <w:rsid w:val="00133039"/>
    <w:rsid w:val="001337EF"/>
    <w:rsid w:val="001348CF"/>
    <w:rsid w:val="001360A1"/>
    <w:rsid w:val="00136342"/>
    <w:rsid w:val="00136626"/>
    <w:rsid w:val="00137111"/>
    <w:rsid w:val="001377A1"/>
    <w:rsid w:val="00137848"/>
    <w:rsid w:val="001378AF"/>
    <w:rsid w:val="00137ABB"/>
    <w:rsid w:val="00140FB4"/>
    <w:rsid w:val="001416B9"/>
    <w:rsid w:val="00141719"/>
    <w:rsid w:val="00141981"/>
    <w:rsid w:val="00141D13"/>
    <w:rsid w:val="00142719"/>
    <w:rsid w:val="00143272"/>
    <w:rsid w:val="0014358A"/>
    <w:rsid w:val="00143B31"/>
    <w:rsid w:val="00143E06"/>
    <w:rsid w:val="00144F3D"/>
    <w:rsid w:val="00145B94"/>
    <w:rsid w:val="00146952"/>
    <w:rsid w:val="00146A76"/>
    <w:rsid w:val="00147448"/>
    <w:rsid w:val="001479F0"/>
    <w:rsid w:val="0015049A"/>
    <w:rsid w:val="0015083D"/>
    <w:rsid w:val="00150A2F"/>
    <w:rsid w:val="00150DD5"/>
    <w:rsid w:val="00151055"/>
    <w:rsid w:val="0015122D"/>
    <w:rsid w:val="00151C9F"/>
    <w:rsid w:val="00152822"/>
    <w:rsid w:val="00152B41"/>
    <w:rsid w:val="00152D15"/>
    <w:rsid w:val="001531AA"/>
    <w:rsid w:val="001531B7"/>
    <w:rsid w:val="0015398D"/>
    <w:rsid w:val="001548D4"/>
    <w:rsid w:val="001551C0"/>
    <w:rsid w:val="001560D4"/>
    <w:rsid w:val="00156736"/>
    <w:rsid w:val="00156D19"/>
    <w:rsid w:val="00157C96"/>
    <w:rsid w:val="00157CEF"/>
    <w:rsid w:val="0016343F"/>
    <w:rsid w:val="00163E8E"/>
    <w:rsid w:val="00163EFE"/>
    <w:rsid w:val="00164216"/>
    <w:rsid w:val="0016455E"/>
    <w:rsid w:val="0016610F"/>
    <w:rsid w:val="0016640D"/>
    <w:rsid w:val="00166479"/>
    <w:rsid w:val="00167F6D"/>
    <w:rsid w:val="0017037E"/>
    <w:rsid w:val="00171B92"/>
    <w:rsid w:val="00171F71"/>
    <w:rsid w:val="00171F9B"/>
    <w:rsid w:val="001721B6"/>
    <w:rsid w:val="00172CFE"/>
    <w:rsid w:val="001737B0"/>
    <w:rsid w:val="00173BBE"/>
    <w:rsid w:val="00173D97"/>
    <w:rsid w:val="001760BB"/>
    <w:rsid w:val="001764A4"/>
    <w:rsid w:val="00177BF3"/>
    <w:rsid w:val="00177F53"/>
    <w:rsid w:val="0018137B"/>
    <w:rsid w:val="00181C7F"/>
    <w:rsid w:val="00181EEF"/>
    <w:rsid w:val="00181EF7"/>
    <w:rsid w:val="00182C72"/>
    <w:rsid w:val="001834F3"/>
    <w:rsid w:val="00183B32"/>
    <w:rsid w:val="00183B5D"/>
    <w:rsid w:val="001841C7"/>
    <w:rsid w:val="00184770"/>
    <w:rsid w:val="00184A43"/>
    <w:rsid w:val="00187193"/>
    <w:rsid w:val="00187575"/>
    <w:rsid w:val="00191777"/>
    <w:rsid w:val="00193566"/>
    <w:rsid w:val="00193649"/>
    <w:rsid w:val="00193BBD"/>
    <w:rsid w:val="00195390"/>
    <w:rsid w:val="00195DC0"/>
    <w:rsid w:val="00196AFD"/>
    <w:rsid w:val="00196FB1"/>
    <w:rsid w:val="001976A5"/>
    <w:rsid w:val="00197AA2"/>
    <w:rsid w:val="00197EAB"/>
    <w:rsid w:val="001A04D8"/>
    <w:rsid w:val="001A08AE"/>
    <w:rsid w:val="001A0F46"/>
    <w:rsid w:val="001A246F"/>
    <w:rsid w:val="001A25FF"/>
    <w:rsid w:val="001A311A"/>
    <w:rsid w:val="001A57AD"/>
    <w:rsid w:val="001A68AA"/>
    <w:rsid w:val="001A6B52"/>
    <w:rsid w:val="001A6E99"/>
    <w:rsid w:val="001A7239"/>
    <w:rsid w:val="001A79D2"/>
    <w:rsid w:val="001A79ED"/>
    <w:rsid w:val="001B138C"/>
    <w:rsid w:val="001B1450"/>
    <w:rsid w:val="001B16F4"/>
    <w:rsid w:val="001B1775"/>
    <w:rsid w:val="001B2486"/>
    <w:rsid w:val="001B3DF4"/>
    <w:rsid w:val="001B3FFA"/>
    <w:rsid w:val="001B4927"/>
    <w:rsid w:val="001B6532"/>
    <w:rsid w:val="001B6B73"/>
    <w:rsid w:val="001C0B2A"/>
    <w:rsid w:val="001C190D"/>
    <w:rsid w:val="001C1A3A"/>
    <w:rsid w:val="001C2FDA"/>
    <w:rsid w:val="001C3103"/>
    <w:rsid w:val="001C3793"/>
    <w:rsid w:val="001C3D51"/>
    <w:rsid w:val="001C485B"/>
    <w:rsid w:val="001C4CE1"/>
    <w:rsid w:val="001C4FDE"/>
    <w:rsid w:val="001C54FA"/>
    <w:rsid w:val="001C5709"/>
    <w:rsid w:val="001C620F"/>
    <w:rsid w:val="001C74AF"/>
    <w:rsid w:val="001D0026"/>
    <w:rsid w:val="001D0536"/>
    <w:rsid w:val="001D0F74"/>
    <w:rsid w:val="001D11B5"/>
    <w:rsid w:val="001D2FE2"/>
    <w:rsid w:val="001D33CB"/>
    <w:rsid w:val="001D3549"/>
    <w:rsid w:val="001D4653"/>
    <w:rsid w:val="001D4FDB"/>
    <w:rsid w:val="001D533E"/>
    <w:rsid w:val="001D709D"/>
    <w:rsid w:val="001D7385"/>
    <w:rsid w:val="001E2585"/>
    <w:rsid w:val="001E2B04"/>
    <w:rsid w:val="001E2BD7"/>
    <w:rsid w:val="001E3249"/>
    <w:rsid w:val="001E3B0B"/>
    <w:rsid w:val="001E57EB"/>
    <w:rsid w:val="001E592D"/>
    <w:rsid w:val="001E59D9"/>
    <w:rsid w:val="001E5A16"/>
    <w:rsid w:val="001E65D4"/>
    <w:rsid w:val="001E6606"/>
    <w:rsid w:val="001E699F"/>
    <w:rsid w:val="001E6C66"/>
    <w:rsid w:val="001F0BFF"/>
    <w:rsid w:val="001F1A6C"/>
    <w:rsid w:val="001F1BB4"/>
    <w:rsid w:val="001F1E6F"/>
    <w:rsid w:val="001F2336"/>
    <w:rsid w:val="001F2765"/>
    <w:rsid w:val="001F387B"/>
    <w:rsid w:val="001F3A35"/>
    <w:rsid w:val="001F4521"/>
    <w:rsid w:val="001F4843"/>
    <w:rsid w:val="001F487E"/>
    <w:rsid w:val="001F4AED"/>
    <w:rsid w:val="001F5863"/>
    <w:rsid w:val="001F608D"/>
    <w:rsid w:val="001F62F5"/>
    <w:rsid w:val="001F6D33"/>
    <w:rsid w:val="001F6E84"/>
    <w:rsid w:val="00200553"/>
    <w:rsid w:val="00200842"/>
    <w:rsid w:val="00200FDA"/>
    <w:rsid w:val="00201BE9"/>
    <w:rsid w:val="00203119"/>
    <w:rsid w:val="00203CC1"/>
    <w:rsid w:val="002045F1"/>
    <w:rsid w:val="002056DA"/>
    <w:rsid w:val="00205CC0"/>
    <w:rsid w:val="0020612F"/>
    <w:rsid w:val="0020634D"/>
    <w:rsid w:val="002073B6"/>
    <w:rsid w:val="00212211"/>
    <w:rsid w:val="002125D9"/>
    <w:rsid w:val="00212A51"/>
    <w:rsid w:val="00212B4A"/>
    <w:rsid w:val="00213AEF"/>
    <w:rsid w:val="00214CDF"/>
    <w:rsid w:val="00214ED5"/>
    <w:rsid w:val="0021512F"/>
    <w:rsid w:val="002165E3"/>
    <w:rsid w:val="00216B23"/>
    <w:rsid w:val="00220AA8"/>
    <w:rsid w:val="002219A8"/>
    <w:rsid w:val="002225F9"/>
    <w:rsid w:val="00222FE2"/>
    <w:rsid w:val="002232E9"/>
    <w:rsid w:val="00224867"/>
    <w:rsid w:val="00224C38"/>
    <w:rsid w:val="00224DC2"/>
    <w:rsid w:val="002250F8"/>
    <w:rsid w:val="00225A4E"/>
    <w:rsid w:val="0023300B"/>
    <w:rsid w:val="002330A9"/>
    <w:rsid w:val="00234179"/>
    <w:rsid w:val="002360D5"/>
    <w:rsid w:val="00237086"/>
    <w:rsid w:val="002371D7"/>
    <w:rsid w:val="00237D7E"/>
    <w:rsid w:val="00240E15"/>
    <w:rsid w:val="00241435"/>
    <w:rsid w:val="0024396D"/>
    <w:rsid w:val="00243DB6"/>
    <w:rsid w:val="00244022"/>
    <w:rsid w:val="00244278"/>
    <w:rsid w:val="00245734"/>
    <w:rsid w:val="002461AD"/>
    <w:rsid w:val="00250368"/>
    <w:rsid w:val="00250AFD"/>
    <w:rsid w:val="00250E48"/>
    <w:rsid w:val="00250EE4"/>
    <w:rsid w:val="00251F95"/>
    <w:rsid w:val="00252318"/>
    <w:rsid w:val="0025279C"/>
    <w:rsid w:val="00252D96"/>
    <w:rsid w:val="002534B5"/>
    <w:rsid w:val="002539E0"/>
    <w:rsid w:val="002555C5"/>
    <w:rsid w:val="00255693"/>
    <w:rsid w:val="00255E30"/>
    <w:rsid w:val="00256EF7"/>
    <w:rsid w:val="00257AB9"/>
    <w:rsid w:val="0026083D"/>
    <w:rsid w:val="00261105"/>
    <w:rsid w:val="002612AC"/>
    <w:rsid w:val="002631BA"/>
    <w:rsid w:val="00263319"/>
    <w:rsid w:val="00263799"/>
    <w:rsid w:val="00263844"/>
    <w:rsid w:val="00264DED"/>
    <w:rsid w:val="00265B84"/>
    <w:rsid w:val="00266B4D"/>
    <w:rsid w:val="00267A5E"/>
    <w:rsid w:val="00267D24"/>
    <w:rsid w:val="00270A2F"/>
    <w:rsid w:val="00270C5B"/>
    <w:rsid w:val="00271401"/>
    <w:rsid w:val="00271CB6"/>
    <w:rsid w:val="00271CFA"/>
    <w:rsid w:val="00271D65"/>
    <w:rsid w:val="002722C4"/>
    <w:rsid w:val="002725D3"/>
    <w:rsid w:val="00272950"/>
    <w:rsid w:val="002729D2"/>
    <w:rsid w:val="00275143"/>
    <w:rsid w:val="00275960"/>
    <w:rsid w:val="00275DF0"/>
    <w:rsid w:val="0027601D"/>
    <w:rsid w:val="00276D07"/>
    <w:rsid w:val="00277019"/>
    <w:rsid w:val="002770F4"/>
    <w:rsid w:val="00277A24"/>
    <w:rsid w:val="002801AA"/>
    <w:rsid w:val="0028072D"/>
    <w:rsid w:val="00281490"/>
    <w:rsid w:val="002834F8"/>
    <w:rsid w:val="00283AB9"/>
    <w:rsid w:val="00283E87"/>
    <w:rsid w:val="00284381"/>
    <w:rsid w:val="00284D98"/>
    <w:rsid w:val="00285DB7"/>
    <w:rsid w:val="002861EA"/>
    <w:rsid w:val="00286364"/>
    <w:rsid w:val="00286F03"/>
    <w:rsid w:val="002914EF"/>
    <w:rsid w:val="00291B8F"/>
    <w:rsid w:val="00292206"/>
    <w:rsid w:val="00292E3F"/>
    <w:rsid w:val="0029302E"/>
    <w:rsid w:val="00293B15"/>
    <w:rsid w:val="00294902"/>
    <w:rsid w:val="002952CB"/>
    <w:rsid w:val="00295C51"/>
    <w:rsid w:val="0029601A"/>
    <w:rsid w:val="00296306"/>
    <w:rsid w:val="00296C19"/>
    <w:rsid w:val="00296C5C"/>
    <w:rsid w:val="002970B9"/>
    <w:rsid w:val="002A019A"/>
    <w:rsid w:val="002A0444"/>
    <w:rsid w:val="002A1103"/>
    <w:rsid w:val="002A1612"/>
    <w:rsid w:val="002A1968"/>
    <w:rsid w:val="002A1D8A"/>
    <w:rsid w:val="002A2201"/>
    <w:rsid w:val="002A2756"/>
    <w:rsid w:val="002A2B8C"/>
    <w:rsid w:val="002A2C55"/>
    <w:rsid w:val="002A4134"/>
    <w:rsid w:val="002A41AE"/>
    <w:rsid w:val="002A47DA"/>
    <w:rsid w:val="002A4ADA"/>
    <w:rsid w:val="002B0B6F"/>
    <w:rsid w:val="002B1582"/>
    <w:rsid w:val="002B18FA"/>
    <w:rsid w:val="002B21E7"/>
    <w:rsid w:val="002B24F9"/>
    <w:rsid w:val="002B401F"/>
    <w:rsid w:val="002B51C6"/>
    <w:rsid w:val="002B53D9"/>
    <w:rsid w:val="002B5710"/>
    <w:rsid w:val="002B5AA5"/>
    <w:rsid w:val="002B612F"/>
    <w:rsid w:val="002B61E5"/>
    <w:rsid w:val="002B622E"/>
    <w:rsid w:val="002B6C97"/>
    <w:rsid w:val="002B7488"/>
    <w:rsid w:val="002C0429"/>
    <w:rsid w:val="002C0DC9"/>
    <w:rsid w:val="002C13E5"/>
    <w:rsid w:val="002C1ADE"/>
    <w:rsid w:val="002C1DD4"/>
    <w:rsid w:val="002C28F1"/>
    <w:rsid w:val="002C32AA"/>
    <w:rsid w:val="002C34F2"/>
    <w:rsid w:val="002C3E82"/>
    <w:rsid w:val="002C429A"/>
    <w:rsid w:val="002C43D5"/>
    <w:rsid w:val="002C50D2"/>
    <w:rsid w:val="002C5507"/>
    <w:rsid w:val="002C5FB7"/>
    <w:rsid w:val="002C66FE"/>
    <w:rsid w:val="002C6B4A"/>
    <w:rsid w:val="002C710B"/>
    <w:rsid w:val="002C733B"/>
    <w:rsid w:val="002C737C"/>
    <w:rsid w:val="002C7414"/>
    <w:rsid w:val="002D0201"/>
    <w:rsid w:val="002D1E8D"/>
    <w:rsid w:val="002D20A5"/>
    <w:rsid w:val="002D242E"/>
    <w:rsid w:val="002D2750"/>
    <w:rsid w:val="002D27B5"/>
    <w:rsid w:val="002D2AFF"/>
    <w:rsid w:val="002D42C6"/>
    <w:rsid w:val="002D67E4"/>
    <w:rsid w:val="002D6A28"/>
    <w:rsid w:val="002D7244"/>
    <w:rsid w:val="002D7F6E"/>
    <w:rsid w:val="002E039E"/>
    <w:rsid w:val="002E03C2"/>
    <w:rsid w:val="002E210E"/>
    <w:rsid w:val="002E2ADE"/>
    <w:rsid w:val="002E30E8"/>
    <w:rsid w:val="002E3515"/>
    <w:rsid w:val="002E37D9"/>
    <w:rsid w:val="002E3DED"/>
    <w:rsid w:val="002E5AE8"/>
    <w:rsid w:val="002E61EC"/>
    <w:rsid w:val="002E6713"/>
    <w:rsid w:val="002E78D8"/>
    <w:rsid w:val="002E7938"/>
    <w:rsid w:val="002F069D"/>
    <w:rsid w:val="002F32E4"/>
    <w:rsid w:val="002F3DF7"/>
    <w:rsid w:val="002F4103"/>
    <w:rsid w:val="002F65BC"/>
    <w:rsid w:val="002F7690"/>
    <w:rsid w:val="002F7E71"/>
    <w:rsid w:val="003005EE"/>
    <w:rsid w:val="00300912"/>
    <w:rsid w:val="00300AFE"/>
    <w:rsid w:val="003015B5"/>
    <w:rsid w:val="00301868"/>
    <w:rsid w:val="003019B2"/>
    <w:rsid w:val="00301B5D"/>
    <w:rsid w:val="00302E25"/>
    <w:rsid w:val="0030336E"/>
    <w:rsid w:val="00303686"/>
    <w:rsid w:val="00303CF9"/>
    <w:rsid w:val="00303EFC"/>
    <w:rsid w:val="00304060"/>
    <w:rsid w:val="003042E6"/>
    <w:rsid w:val="00304703"/>
    <w:rsid w:val="003057CD"/>
    <w:rsid w:val="00306F78"/>
    <w:rsid w:val="0030702F"/>
    <w:rsid w:val="00307B48"/>
    <w:rsid w:val="00311190"/>
    <w:rsid w:val="00311985"/>
    <w:rsid w:val="00312DE3"/>
    <w:rsid w:val="0031329B"/>
    <w:rsid w:val="00313EC3"/>
    <w:rsid w:val="00314357"/>
    <w:rsid w:val="00314402"/>
    <w:rsid w:val="003148E4"/>
    <w:rsid w:val="003155AC"/>
    <w:rsid w:val="00315FD0"/>
    <w:rsid w:val="003165E7"/>
    <w:rsid w:val="00317214"/>
    <w:rsid w:val="003172D3"/>
    <w:rsid w:val="0031732A"/>
    <w:rsid w:val="003176DD"/>
    <w:rsid w:val="00317F5A"/>
    <w:rsid w:val="0032045C"/>
    <w:rsid w:val="003209C3"/>
    <w:rsid w:val="003223CC"/>
    <w:rsid w:val="00322567"/>
    <w:rsid w:val="0032284C"/>
    <w:rsid w:val="003237C2"/>
    <w:rsid w:val="0032380C"/>
    <w:rsid w:val="00323862"/>
    <w:rsid w:val="00324AB5"/>
    <w:rsid w:val="00324DD6"/>
    <w:rsid w:val="0032559F"/>
    <w:rsid w:val="00325A8F"/>
    <w:rsid w:val="003260D9"/>
    <w:rsid w:val="00327122"/>
    <w:rsid w:val="00327802"/>
    <w:rsid w:val="00327C9F"/>
    <w:rsid w:val="0033039D"/>
    <w:rsid w:val="00330753"/>
    <w:rsid w:val="003308FA"/>
    <w:rsid w:val="00332226"/>
    <w:rsid w:val="00335A4E"/>
    <w:rsid w:val="00335B36"/>
    <w:rsid w:val="00336199"/>
    <w:rsid w:val="003374DE"/>
    <w:rsid w:val="00337969"/>
    <w:rsid w:val="00337A85"/>
    <w:rsid w:val="00337CCE"/>
    <w:rsid w:val="00337DD7"/>
    <w:rsid w:val="00340C2C"/>
    <w:rsid w:val="00340D62"/>
    <w:rsid w:val="003424B8"/>
    <w:rsid w:val="0034279A"/>
    <w:rsid w:val="00343AF1"/>
    <w:rsid w:val="00343B8B"/>
    <w:rsid w:val="00345306"/>
    <w:rsid w:val="0034591E"/>
    <w:rsid w:val="00345AF6"/>
    <w:rsid w:val="00345D0A"/>
    <w:rsid w:val="00345F46"/>
    <w:rsid w:val="00346F17"/>
    <w:rsid w:val="0034721C"/>
    <w:rsid w:val="003475E0"/>
    <w:rsid w:val="00347ADF"/>
    <w:rsid w:val="00350040"/>
    <w:rsid w:val="00350438"/>
    <w:rsid w:val="00351D01"/>
    <w:rsid w:val="00351DDB"/>
    <w:rsid w:val="00351EBF"/>
    <w:rsid w:val="00351FED"/>
    <w:rsid w:val="00352482"/>
    <w:rsid w:val="00352559"/>
    <w:rsid w:val="0035260A"/>
    <w:rsid w:val="00355C2B"/>
    <w:rsid w:val="00356339"/>
    <w:rsid w:val="00356FA2"/>
    <w:rsid w:val="00360E36"/>
    <w:rsid w:val="003610E1"/>
    <w:rsid w:val="00361925"/>
    <w:rsid w:val="00361B07"/>
    <w:rsid w:val="00361B0F"/>
    <w:rsid w:val="00361CA5"/>
    <w:rsid w:val="003621DC"/>
    <w:rsid w:val="003630D3"/>
    <w:rsid w:val="00363ADA"/>
    <w:rsid w:val="00363D74"/>
    <w:rsid w:val="00363E90"/>
    <w:rsid w:val="00364055"/>
    <w:rsid w:val="00364B1C"/>
    <w:rsid w:val="00364C33"/>
    <w:rsid w:val="003654B3"/>
    <w:rsid w:val="00366D5C"/>
    <w:rsid w:val="00366EAE"/>
    <w:rsid w:val="00367C26"/>
    <w:rsid w:val="00367E13"/>
    <w:rsid w:val="003703E9"/>
    <w:rsid w:val="00371DD9"/>
    <w:rsid w:val="0037250B"/>
    <w:rsid w:val="00374565"/>
    <w:rsid w:val="00374C41"/>
    <w:rsid w:val="00375BD2"/>
    <w:rsid w:val="003768AC"/>
    <w:rsid w:val="00377C13"/>
    <w:rsid w:val="00381E3A"/>
    <w:rsid w:val="00381E93"/>
    <w:rsid w:val="003823A0"/>
    <w:rsid w:val="00382773"/>
    <w:rsid w:val="003828BB"/>
    <w:rsid w:val="003832AA"/>
    <w:rsid w:val="003847F8"/>
    <w:rsid w:val="00384A33"/>
    <w:rsid w:val="003854F7"/>
    <w:rsid w:val="00386209"/>
    <w:rsid w:val="0038791A"/>
    <w:rsid w:val="00387A69"/>
    <w:rsid w:val="0039052A"/>
    <w:rsid w:val="0039065A"/>
    <w:rsid w:val="00391876"/>
    <w:rsid w:val="00391BB6"/>
    <w:rsid w:val="00391E48"/>
    <w:rsid w:val="00392253"/>
    <w:rsid w:val="003928F5"/>
    <w:rsid w:val="00394C2E"/>
    <w:rsid w:val="00394D22"/>
    <w:rsid w:val="0039500D"/>
    <w:rsid w:val="0039554D"/>
    <w:rsid w:val="00395D28"/>
    <w:rsid w:val="00396F08"/>
    <w:rsid w:val="0039768F"/>
    <w:rsid w:val="00397AE1"/>
    <w:rsid w:val="003A10B2"/>
    <w:rsid w:val="003A1B2C"/>
    <w:rsid w:val="003A1F1F"/>
    <w:rsid w:val="003A21AA"/>
    <w:rsid w:val="003A3930"/>
    <w:rsid w:val="003A3B5C"/>
    <w:rsid w:val="003A3C89"/>
    <w:rsid w:val="003A3E24"/>
    <w:rsid w:val="003A3E68"/>
    <w:rsid w:val="003A5964"/>
    <w:rsid w:val="003A62BC"/>
    <w:rsid w:val="003A68E2"/>
    <w:rsid w:val="003A741C"/>
    <w:rsid w:val="003B0078"/>
    <w:rsid w:val="003B0155"/>
    <w:rsid w:val="003B04F8"/>
    <w:rsid w:val="003B0535"/>
    <w:rsid w:val="003B09A9"/>
    <w:rsid w:val="003B134A"/>
    <w:rsid w:val="003B1426"/>
    <w:rsid w:val="003B1BE0"/>
    <w:rsid w:val="003B1EC5"/>
    <w:rsid w:val="003B291F"/>
    <w:rsid w:val="003B2979"/>
    <w:rsid w:val="003B2CDE"/>
    <w:rsid w:val="003B313F"/>
    <w:rsid w:val="003B41B1"/>
    <w:rsid w:val="003B4C05"/>
    <w:rsid w:val="003B4C60"/>
    <w:rsid w:val="003B5F38"/>
    <w:rsid w:val="003C0133"/>
    <w:rsid w:val="003C0191"/>
    <w:rsid w:val="003C1B07"/>
    <w:rsid w:val="003C3056"/>
    <w:rsid w:val="003C419A"/>
    <w:rsid w:val="003C4C4E"/>
    <w:rsid w:val="003C530D"/>
    <w:rsid w:val="003C5BED"/>
    <w:rsid w:val="003C5EE8"/>
    <w:rsid w:val="003C6B5C"/>
    <w:rsid w:val="003D0073"/>
    <w:rsid w:val="003D24E2"/>
    <w:rsid w:val="003D3CA1"/>
    <w:rsid w:val="003D4EE7"/>
    <w:rsid w:val="003D50AD"/>
    <w:rsid w:val="003D68B7"/>
    <w:rsid w:val="003D69E3"/>
    <w:rsid w:val="003E02D4"/>
    <w:rsid w:val="003E0751"/>
    <w:rsid w:val="003E10BC"/>
    <w:rsid w:val="003E180D"/>
    <w:rsid w:val="003E1CB4"/>
    <w:rsid w:val="003E28BA"/>
    <w:rsid w:val="003E38F8"/>
    <w:rsid w:val="003E3A1F"/>
    <w:rsid w:val="003E4284"/>
    <w:rsid w:val="003E5520"/>
    <w:rsid w:val="003E5521"/>
    <w:rsid w:val="003E5FE1"/>
    <w:rsid w:val="003E64E2"/>
    <w:rsid w:val="003E6933"/>
    <w:rsid w:val="003E7229"/>
    <w:rsid w:val="003E7504"/>
    <w:rsid w:val="003E771F"/>
    <w:rsid w:val="003E7C80"/>
    <w:rsid w:val="003E7E15"/>
    <w:rsid w:val="003F00EA"/>
    <w:rsid w:val="003F0118"/>
    <w:rsid w:val="003F0E70"/>
    <w:rsid w:val="003F1308"/>
    <w:rsid w:val="003F1B5F"/>
    <w:rsid w:val="003F22E5"/>
    <w:rsid w:val="003F49A2"/>
    <w:rsid w:val="003F49F8"/>
    <w:rsid w:val="003F4D99"/>
    <w:rsid w:val="003F523C"/>
    <w:rsid w:val="003F534F"/>
    <w:rsid w:val="003F5C70"/>
    <w:rsid w:val="003F66F2"/>
    <w:rsid w:val="003F6CA5"/>
    <w:rsid w:val="003F71FD"/>
    <w:rsid w:val="003F7A3C"/>
    <w:rsid w:val="003F7D2D"/>
    <w:rsid w:val="00402C8B"/>
    <w:rsid w:val="004033C0"/>
    <w:rsid w:val="0040387D"/>
    <w:rsid w:val="00404284"/>
    <w:rsid w:val="0040449E"/>
    <w:rsid w:val="00404B4C"/>
    <w:rsid w:val="00406C55"/>
    <w:rsid w:val="00410091"/>
    <w:rsid w:val="00410EE3"/>
    <w:rsid w:val="004111BD"/>
    <w:rsid w:val="004115C2"/>
    <w:rsid w:val="004117B1"/>
    <w:rsid w:val="00411BEA"/>
    <w:rsid w:val="004140D1"/>
    <w:rsid w:val="004151BB"/>
    <w:rsid w:val="00415CF3"/>
    <w:rsid w:val="00415DB8"/>
    <w:rsid w:val="0041649E"/>
    <w:rsid w:val="004169CB"/>
    <w:rsid w:val="00417753"/>
    <w:rsid w:val="00417872"/>
    <w:rsid w:val="00417C76"/>
    <w:rsid w:val="00417F08"/>
    <w:rsid w:val="004202EC"/>
    <w:rsid w:val="00421020"/>
    <w:rsid w:val="00421A5D"/>
    <w:rsid w:val="00421CB2"/>
    <w:rsid w:val="00422912"/>
    <w:rsid w:val="004229A0"/>
    <w:rsid w:val="004236B2"/>
    <w:rsid w:val="00423EB5"/>
    <w:rsid w:val="00424340"/>
    <w:rsid w:val="004257AA"/>
    <w:rsid w:val="0042754D"/>
    <w:rsid w:val="00427D8A"/>
    <w:rsid w:val="00427E9B"/>
    <w:rsid w:val="00427F52"/>
    <w:rsid w:val="00430734"/>
    <w:rsid w:val="0043088E"/>
    <w:rsid w:val="00430C8D"/>
    <w:rsid w:val="004321DF"/>
    <w:rsid w:val="004322F7"/>
    <w:rsid w:val="00432DEA"/>
    <w:rsid w:val="0043312F"/>
    <w:rsid w:val="004339C8"/>
    <w:rsid w:val="00433BE3"/>
    <w:rsid w:val="00433EFF"/>
    <w:rsid w:val="0043495D"/>
    <w:rsid w:val="00434BB6"/>
    <w:rsid w:val="00435185"/>
    <w:rsid w:val="004361D3"/>
    <w:rsid w:val="004363EB"/>
    <w:rsid w:val="00436B3F"/>
    <w:rsid w:val="00436F50"/>
    <w:rsid w:val="0044061E"/>
    <w:rsid w:val="00440BDC"/>
    <w:rsid w:val="00441DDA"/>
    <w:rsid w:val="00442317"/>
    <w:rsid w:val="00442976"/>
    <w:rsid w:val="00442DAE"/>
    <w:rsid w:val="004431EC"/>
    <w:rsid w:val="0044334D"/>
    <w:rsid w:val="00443577"/>
    <w:rsid w:val="004444AC"/>
    <w:rsid w:val="004450FF"/>
    <w:rsid w:val="004460D2"/>
    <w:rsid w:val="00446D38"/>
    <w:rsid w:val="00446F6D"/>
    <w:rsid w:val="0045083C"/>
    <w:rsid w:val="00450934"/>
    <w:rsid w:val="00450A6E"/>
    <w:rsid w:val="0045102E"/>
    <w:rsid w:val="004514FC"/>
    <w:rsid w:val="00452214"/>
    <w:rsid w:val="00452328"/>
    <w:rsid w:val="004531F8"/>
    <w:rsid w:val="004536CF"/>
    <w:rsid w:val="004548CC"/>
    <w:rsid w:val="004556C0"/>
    <w:rsid w:val="0045630B"/>
    <w:rsid w:val="00456803"/>
    <w:rsid w:val="00456E0A"/>
    <w:rsid w:val="0046029E"/>
    <w:rsid w:val="0046118B"/>
    <w:rsid w:val="004615E5"/>
    <w:rsid w:val="004619B5"/>
    <w:rsid w:val="00462594"/>
    <w:rsid w:val="004627F9"/>
    <w:rsid w:val="0046287C"/>
    <w:rsid w:val="004648C5"/>
    <w:rsid w:val="00464D6E"/>
    <w:rsid w:val="004652E2"/>
    <w:rsid w:val="00465745"/>
    <w:rsid w:val="004658A0"/>
    <w:rsid w:val="00465FF0"/>
    <w:rsid w:val="0046727E"/>
    <w:rsid w:val="004672A1"/>
    <w:rsid w:val="00467C26"/>
    <w:rsid w:val="00471636"/>
    <w:rsid w:val="00471B73"/>
    <w:rsid w:val="00471F15"/>
    <w:rsid w:val="00471FF5"/>
    <w:rsid w:val="00472902"/>
    <w:rsid w:val="0047347D"/>
    <w:rsid w:val="00475812"/>
    <w:rsid w:val="00475F85"/>
    <w:rsid w:val="0047663D"/>
    <w:rsid w:val="004768FF"/>
    <w:rsid w:val="004810BA"/>
    <w:rsid w:val="00483960"/>
    <w:rsid w:val="004845E2"/>
    <w:rsid w:val="00484835"/>
    <w:rsid w:val="00484F15"/>
    <w:rsid w:val="00485956"/>
    <w:rsid w:val="00485AD6"/>
    <w:rsid w:val="00485D7E"/>
    <w:rsid w:val="00487328"/>
    <w:rsid w:val="00490C15"/>
    <w:rsid w:val="00490FA7"/>
    <w:rsid w:val="0049304F"/>
    <w:rsid w:val="004936E5"/>
    <w:rsid w:val="004942E9"/>
    <w:rsid w:val="00494FDA"/>
    <w:rsid w:val="00495112"/>
    <w:rsid w:val="00495A0A"/>
    <w:rsid w:val="00496450"/>
    <w:rsid w:val="0049663D"/>
    <w:rsid w:val="0049682D"/>
    <w:rsid w:val="00496A8B"/>
    <w:rsid w:val="00496ED6"/>
    <w:rsid w:val="004A1679"/>
    <w:rsid w:val="004A1FFB"/>
    <w:rsid w:val="004A28E7"/>
    <w:rsid w:val="004A2EE6"/>
    <w:rsid w:val="004A39D9"/>
    <w:rsid w:val="004A3E47"/>
    <w:rsid w:val="004A42BE"/>
    <w:rsid w:val="004A440E"/>
    <w:rsid w:val="004A4759"/>
    <w:rsid w:val="004A4E36"/>
    <w:rsid w:val="004A4FE7"/>
    <w:rsid w:val="004A5035"/>
    <w:rsid w:val="004A6107"/>
    <w:rsid w:val="004A7CD4"/>
    <w:rsid w:val="004B0C73"/>
    <w:rsid w:val="004B4085"/>
    <w:rsid w:val="004B43D1"/>
    <w:rsid w:val="004B4577"/>
    <w:rsid w:val="004B4929"/>
    <w:rsid w:val="004B5028"/>
    <w:rsid w:val="004B5425"/>
    <w:rsid w:val="004B56FE"/>
    <w:rsid w:val="004B571D"/>
    <w:rsid w:val="004B5DF1"/>
    <w:rsid w:val="004B6607"/>
    <w:rsid w:val="004B665E"/>
    <w:rsid w:val="004B69B5"/>
    <w:rsid w:val="004B6E03"/>
    <w:rsid w:val="004B710F"/>
    <w:rsid w:val="004B77B1"/>
    <w:rsid w:val="004B79CF"/>
    <w:rsid w:val="004B7EE8"/>
    <w:rsid w:val="004C2693"/>
    <w:rsid w:val="004C2A8D"/>
    <w:rsid w:val="004C41B6"/>
    <w:rsid w:val="004C4AED"/>
    <w:rsid w:val="004C58D7"/>
    <w:rsid w:val="004C5CB5"/>
    <w:rsid w:val="004C625B"/>
    <w:rsid w:val="004C682F"/>
    <w:rsid w:val="004C7F57"/>
    <w:rsid w:val="004D06A7"/>
    <w:rsid w:val="004D0729"/>
    <w:rsid w:val="004D0DA5"/>
    <w:rsid w:val="004D122B"/>
    <w:rsid w:val="004D1DF2"/>
    <w:rsid w:val="004D1F91"/>
    <w:rsid w:val="004D2219"/>
    <w:rsid w:val="004D2F1D"/>
    <w:rsid w:val="004D39DC"/>
    <w:rsid w:val="004D3D02"/>
    <w:rsid w:val="004D4D37"/>
    <w:rsid w:val="004D5121"/>
    <w:rsid w:val="004D566D"/>
    <w:rsid w:val="004D6197"/>
    <w:rsid w:val="004D631B"/>
    <w:rsid w:val="004D6BDE"/>
    <w:rsid w:val="004D70E8"/>
    <w:rsid w:val="004D7FD9"/>
    <w:rsid w:val="004E0C3D"/>
    <w:rsid w:val="004E1AA5"/>
    <w:rsid w:val="004E213C"/>
    <w:rsid w:val="004E25C2"/>
    <w:rsid w:val="004E2999"/>
    <w:rsid w:val="004E3161"/>
    <w:rsid w:val="004E340D"/>
    <w:rsid w:val="004E48BC"/>
    <w:rsid w:val="004E4B6F"/>
    <w:rsid w:val="004E4DCA"/>
    <w:rsid w:val="004E5503"/>
    <w:rsid w:val="004E5D2F"/>
    <w:rsid w:val="004E6921"/>
    <w:rsid w:val="004F0494"/>
    <w:rsid w:val="004F0A9B"/>
    <w:rsid w:val="004F17EB"/>
    <w:rsid w:val="004F2E65"/>
    <w:rsid w:val="004F365C"/>
    <w:rsid w:val="004F4591"/>
    <w:rsid w:val="004F4AF8"/>
    <w:rsid w:val="004F4F7E"/>
    <w:rsid w:val="004F60AD"/>
    <w:rsid w:val="004F60E2"/>
    <w:rsid w:val="004F646C"/>
    <w:rsid w:val="00500628"/>
    <w:rsid w:val="00500D1C"/>
    <w:rsid w:val="00500E80"/>
    <w:rsid w:val="005016A0"/>
    <w:rsid w:val="00501F3C"/>
    <w:rsid w:val="00502CA2"/>
    <w:rsid w:val="005030F3"/>
    <w:rsid w:val="00503210"/>
    <w:rsid w:val="00503ECF"/>
    <w:rsid w:val="0050430D"/>
    <w:rsid w:val="00504498"/>
    <w:rsid w:val="00504599"/>
    <w:rsid w:val="00504636"/>
    <w:rsid w:val="00506CED"/>
    <w:rsid w:val="00507D0D"/>
    <w:rsid w:val="0051029C"/>
    <w:rsid w:val="00510537"/>
    <w:rsid w:val="00510B0F"/>
    <w:rsid w:val="005118DB"/>
    <w:rsid w:val="00511CCA"/>
    <w:rsid w:val="00511F8D"/>
    <w:rsid w:val="00512793"/>
    <w:rsid w:val="00512A07"/>
    <w:rsid w:val="00512A68"/>
    <w:rsid w:val="00513D10"/>
    <w:rsid w:val="00513F60"/>
    <w:rsid w:val="005149E4"/>
    <w:rsid w:val="0051521E"/>
    <w:rsid w:val="0051554C"/>
    <w:rsid w:val="005162FD"/>
    <w:rsid w:val="00517A0D"/>
    <w:rsid w:val="00517FB0"/>
    <w:rsid w:val="00520119"/>
    <w:rsid w:val="005201A3"/>
    <w:rsid w:val="00520BA2"/>
    <w:rsid w:val="00520F12"/>
    <w:rsid w:val="00521B6A"/>
    <w:rsid w:val="00521BFE"/>
    <w:rsid w:val="00521D9D"/>
    <w:rsid w:val="00523D36"/>
    <w:rsid w:val="00524526"/>
    <w:rsid w:val="00524994"/>
    <w:rsid w:val="00524F8D"/>
    <w:rsid w:val="0053006D"/>
    <w:rsid w:val="00530664"/>
    <w:rsid w:val="005316B3"/>
    <w:rsid w:val="005331C3"/>
    <w:rsid w:val="00533664"/>
    <w:rsid w:val="00534CCE"/>
    <w:rsid w:val="0053560F"/>
    <w:rsid w:val="00536994"/>
    <w:rsid w:val="00536B93"/>
    <w:rsid w:val="00537CA3"/>
    <w:rsid w:val="00537D09"/>
    <w:rsid w:val="0054158A"/>
    <w:rsid w:val="0054169D"/>
    <w:rsid w:val="00543217"/>
    <w:rsid w:val="00543276"/>
    <w:rsid w:val="005440C1"/>
    <w:rsid w:val="005455C7"/>
    <w:rsid w:val="005460A0"/>
    <w:rsid w:val="005463DE"/>
    <w:rsid w:val="0054684E"/>
    <w:rsid w:val="00546A69"/>
    <w:rsid w:val="005471E1"/>
    <w:rsid w:val="00547837"/>
    <w:rsid w:val="00547AD1"/>
    <w:rsid w:val="00547D00"/>
    <w:rsid w:val="00547DDA"/>
    <w:rsid w:val="00550D6F"/>
    <w:rsid w:val="00551AD9"/>
    <w:rsid w:val="00551DE4"/>
    <w:rsid w:val="00551E8D"/>
    <w:rsid w:val="00552B2C"/>
    <w:rsid w:val="00553295"/>
    <w:rsid w:val="00553A21"/>
    <w:rsid w:val="00553B77"/>
    <w:rsid w:val="00553EB8"/>
    <w:rsid w:val="005558F2"/>
    <w:rsid w:val="00555B2E"/>
    <w:rsid w:val="00555CC4"/>
    <w:rsid w:val="00557484"/>
    <w:rsid w:val="0056006E"/>
    <w:rsid w:val="005600A0"/>
    <w:rsid w:val="00560575"/>
    <w:rsid w:val="005606A2"/>
    <w:rsid w:val="0056084F"/>
    <w:rsid w:val="00560D8F"/>
    <w:rsid w:val="00560F0B"/>
    <w:rsid w:val="0056259C"/>
    <w:rsid w:val="00562853"/>
    <w:rsid w:val="00563E7D"/>
    <w:rsid w:val="0056537F"/>
    <w:rsid w:val="00565B5F"/>
    <w:rsid w:val="005665BD"/>
    <w:rsid w:val="00566828"/>
    <w:rsid w:val="00567151"/>
    <w:rsid w:val="005674F5"/>
    <w:rsid w:val="00567C47"/>
    <w:rsid w:val="005708AB"/>
    <w:rsid w:val="0057091A"/>
    <w:rsid w:val="00570E8E"/>
    <w:rsid w:val="0057117F"/>
    <w:rsid w:val="00571268"/>
    <w:rsid w:val="00571D5E"/>
    <w:rsid w:val="005731FC"/>
    <w:rsid w:val="00573A4F"/>
    <w:rsid w:val="005743F0"/>
    <w:rsid w:val="00574C5B"/>
    <w:rsid w:val="00574D66"/>
    <w:rsid w:val="00575216"/>
    <w:rsid w:val="005759D7"/>
    <w:rsid w:val="005761A3"/>
    <w:rsid w:val="00577B15"/>
    <w:rsid w:val="00577F6F"/>
    <w:rsid w:val="00580600"/>
    <w:rsid w:val="00580E33"/>
    <w:rsid w:val="00580E66"/>
    <w:rsid w:val="00582C92"/>
    <w:rsid w:val="00583397"/>
    <w:rsid w:val="00583A1B"/>
    <w:rsid w:val="0058549D"/>
    <w:rsid w:val="00585A00"/>
    <w:rsid w:val="00585A66"/>
    <w:rsid w:val="00585B01"/>
    <w:rsid w:val="00586221"/>
    <w:rsid w:val="00586657"/>
    <w:rsid w:val="00587914"/>
    <w:rsid w:val="00587FA3"/>
    <w:rsid w:val="005900A2"/>
    <w:rsid w:val="005902F6"/>
    <w:rsid w:val="005916B1"/>
    <w:rsid w:val="00591802"/>
    <w:rsid w:val="00591F49"/>
    <w:rsid w:val="005942AA"/>
    <w:rsid w:val="005944A1"/>
    <w:rsid w:val="00594E3D"/>
    <w:rsid w:val="00595512"/>
    <w:rsid w:val="00595D64"/>
    <w:rsid w:val="00596139"/>
    <w:rsid w:val="005961BD"/>
    <w:rsid w:val="005962F3"/>
    <w:rsid w:val="00597A8C"/>
    <w:rsid w:val="00597DA8"/>
    <w:rsid w:val="005A0629"/>
    <w:rsid w:val="005A06A2"/>
    <w:rsid w:val="005A08B0"/>
    <w:rsid w:val="005A11F7"/>
    <w:rsid w:val="005A1FF9"/>
    <w:rsid w:val="005A221C"/>
    <w:rsid w:val="005A3B07"/>
    <w:rsid w:val="005A3BB9"/>
    <w:rsid w:val="005A3E93"/>
    <w:rsid w:val="005A443C"/>
    <w:rsid w:val="005A475E"/>
    <w:rsid w:val="005A56BC"/>
    <w:rsid w:val="005A642F"/>
    <w:rsid w:val="005A79A9"/>
    <w:rsid w:val="005B1D77"/>
    <w:rsid w:val="005B1F16"/>
    <w:rsid w:val="005B6350"/>
    <w:rsid w:val="005B6B83"/>
    <w:rsid w:val="005B7044"/>
    <w:rsid w:val="005B7055"/>
    <w:rsid w:val="005B7600"/>
    <w:rsid w:val="005C009B"/>
    <w:rsid w:val="005C0639"/>
    <w:rsid w:val="005C070C"/>
    <w:rsid w:val="005C0CBF"/>
    <w:rsid w:val="005C1C14"/>
    <w:rsid w:val="005C24DF"/>
    <w:rsid w:val="005C4559"/>
    <w:rsid w:val="005C5D29"/>
    <w:rsid w:val="005C5E24"/>
    <w:rsid w:val="005C7A61"/>
    <w:rsid w:val="005D0A0E"/>
    <w:rsid w:val="005D1A35"/>
    <w:rsid w:val="005D1DF5"/>
    <w:rsid w:val="005D2AEA"/>
    <w:rsid w:val="005D2D3F"/>
    <w:rsid w:val="005D3130"/>
    <w:rsid w:val="005D4B8B"/>
    <w:rsid w:val="005D5BDB"/>
    <w:rsid w:val="005D5DA2"/>
    <w:rsid w:val="005D67AF"/>
    <w:rsid w:val="005D6F80"/>
    <w:rsid w:val="005D736A"/>
    <w:rsid w:val="005D74AB"/>
    <w:rsid w:val="005D7512"/>
    <w:rsid w:val="005E0240"/>
    <w:rsid w:val="005E0818"/>
    <w:rsid w:val="005E0AEA"/>
    <w:rsid w:val="005E28AD"/>
    <w:rsid w:val="005E35C2"/>
    <w:rsid w:val="005E60DF"/>
    <w:rsid w:val="005E6AD2"/>
    <w:rsid w:val="005E72E4"/>
    <w:rsid w:val="005E7CBC"/>
    <w:rsid w:val="005F0810"/>
    <w:rsid w:val="005F23DF"/>
    <w:rsid w:val="005F332D"/>
    <w:rsid w:val="005F34CC"/>
    <w:rsid w:val="005F36CE"/>
    <w:rsid w:val="005F4AE3"/>
    <w:rsid w:val="005F50AA"/>
    <w:rsid w:val="005F5D51"/>
    <w:rsid w:val="005F5E94"/>
    <w:rsid w:val="005F6917"/>
    <w:rsid w:val="005F6C65"/>
    <w:rsid w:val="005F6D88"/>
    <w:rsid w:val="005F71AA"/>
    <w:rsid w:val="005F73D4"/>
    <w:rsid w:val="005F7A42"/>
    <w:rsid w:val="00602466"/>
    <w:rsid w:val="0060339B"/>
    <w:rsid w:val="00603727"/>
    <w:rsid w:val="00603D0C"/>
    <w:rsid w:val="00603DC2"/>
    <w:rsid w:val="006047E4"/>
    <w:rsid w:val="00606C13"/>
    <w:rsid w:val="0061029A"/>
    <w:rsid w:val="006103E8"/>
    <w:rsid w:val="00611084"/>
    <w:rsid w:val="00611D1A"/>
    <w:rsid w:val="00612525"/>
    <w:rsid w:val="0061353F"/>
    <w:rsid w:val="006137D5"/>
    <w:rsid w:val="00614814"/>
    <w:rsid w:val="006149BA"/>
    <w:rsid w:val="00614EF4"/>
    <w:rsid w:val="00615854"/>
    <w:rsid w:val="00616A46"/>
    <w:rsid w:val="00616B7B"/>
    <w:rsid w:val="00616D0A"/>
    <w:rsid w:val="00616F48"/>
    <w:rsid w:val="0061764D"/>
    <w:rsid w:val="00620399"/>
    <w:rsid w:val="00621D84"/>
    <w:rsid w:val="00621F78"/>
    <w:rsid w:val="00622F3A"/>
    <w:rsid w:val="006249D6"/>
    <w:rsid w:val="00625868"/>
    <w:rsid w:val="00626A8D"/>
    <w:rsid w:val="00626B62"/>
    <w:rsid w:val="00626C79"/>
    <w:rsid w:val="006272BB"/>
    <w:rsid w:val="00627F3A"/>
    <w:rsid w:val="00630DF1"/>
    <w:rsid w:val="006315A4"/>
    <w:rsid w:val="00631FA2"/>
    <w:rsid w:val="00632E2D"/>
    <w:rsid w:val="006331C1"/>
    <w:rsid w:val="00634387"/>
    <w:rsid w:val="006344A0"/>
    <w:rsid w:val="00634708"/>
    <w:rsid w:val="00634E09"/>
    <w:rsid w:val="006357E1"/>
    <w:rsid w:val="006358FE"/>
    <w:rsid w:val="0063683A"/>
    <w:rsid w:val="00636BB4"/>
    <w:rsid w:val="00637293"/>
    <w:rsid w:val="00637D2D"/>
    <w:rsid w:val="00637F01"/>
    <w:rsid w:val="0064096B"/>
    <w:rsid w:val="00640DA7"/>
    <w:rsid w:val="00640F48"/>
    <w:rsid w:val="00643B9E"/>
    <w:rsid w:val="00643BA4"/>
    <w:rsid w:val="00645B03"/>
    <w:rsid w:val="00646C37"/>
    <w:rsid w:val="00646CBF"/>
    <w:rsid w:val="006472A6"/>
    <w:rsid w:val="006501C3"/>
    <w:rsid w:val="0065026C"/>
    <w:rsid w:val="00650EE9"/>
    <w:rsid w:val="0065273C"/>
    <w:rsid w:val="0065285F"/>
    <w:rsid w:val="006532C7"/>
    <w:rsid w:val="00653D16"/>
    <w:rsid w:val="00655D40"/>
    <w:rsid w:val="00657069"/>
    <w:rsid w:val="006601D7"/>
    <w:rsid w:val="006603D7"/>
    <w:rsid w:val="0066086E"/>
    <w:rsid w:val="0066284F"/>
    <w:rsid w:val="00662AF6"/>
    <w:rsid w:val="00662B1C"/>
    <w:rsid w:val="00662DE5"/>
    <w:rsid w:val="00662E5B"/>
    <w:rsid w:val="00663494"/>
    <w:rsid w:val="00663B74"/>
    <w:rsid w:val="006641C0"/>
    <w:rsid w:val="00664646"/>
    <w:rsid w:val="00664749"/>
    <w:rsid w:val="00665BE9"/>
    <w:rsid w:val="006660EF"/>
    <w:rsid w:val="006673C4"/>
    <w:rsid w:val="00667B4B"/>
    <w:rsid w:val="00671196"/>
    <w:rsid w:val="00671246"/>
    <w:rsid w:val="006717B6"/>
    <w:rsid w:val="0067197C"/>
    <w:rsid w:val="00672289"/>
    <w:rsid w:val="00673DCA"/>
    <w:rsid w:val="00674461"/>
    <w:rsid w:val="0067474F"/>
    <w:rsid w:val="00674E8B"/>
    <w:rsid w:val="006767BB"/>
    <w:rsid w:val="00676962"/>
    <w:rsid w:val="00676DE5"/>
    <w:rsid w:val="006779A8"/>
    <w:rsid w:val="0068072D"/>
    <w:rsid w:val="00680B5B"/>
    <w:rsid w:val="00682D56"/>
    <w:rsid w:val="00683B83"/>
    <w:rsid w:val="0068459D"/>
    <w:rsid w:val="006846BA"/>
    <w:rsid w:val="00685555"/>
    <w:rsid w:val="006856A5"/>
    <w:rsid w:val="00686CC8"/>
    <w:rsid w:val="00687047"/>
    <w:rsid w:val="00687216"/>
    <w:rsid w:val="00687363"/>
    <w:rsid w:val="0069117B"/>
    <w:rsid w:val="006919D5"/>
    <w:rsid w:val="00691A8E"/>
    <w:rsid w:val="00692081"/>
    <w:rsid w:val="00692E3C"/>
    <w:rsid w:val="00694EC7"/>
    <w:rsid w:val="006951BE"/>
    <w:rsid w:val="0069679B"/>
    <w:rsid w:val="006969F1"/>
    <w:rsid w:val="00696A97"/>
    <w:rsid w:val="00697137"/>
    <w:rsid w:val="00697C7D"/>
    <w:rsid w:val="006A03E7"/>
    <w:rsid w:val="006A0D78"/>
    <w:rsid w:val="006A16DB"/>
    <w:rsid w:val="006A2174"/>
    <w:rsid w:val="006A25C9"/>
    <w:rsid w:val="006A2B59"/>
    <w:rsid w:val="006A3EB1"/>
    <w:rsid w:val="006A488A"/>
    <w:rsid w:val="006A56CE"/>
    <w:rsid w:val="006A60BB"/>
    <w:rsid w:val="006A6762"/>
    <w:rsid w:val="006A749C"/>
    <w:rsid w:val="006A7D7A"/>
    <w:rsid w:val="006B05C5"/>
    <w:rsid w:val="006B11C4"/>
    <w:rsid w:val="006B1CB4"/>
    <w:rsid w:val="006B1CD1"/>
    <w:rsid w:val="006B1E1F"/>
    <w:rsid w:val="006B2815"/>
    <w:rsid w:val="006B32F8"/>
    <w:rsid w:val="006B3852"/>
    <w:rsid w:val="006B40F2"/>
    <w:rsid w:val="006B4784"/>
    <w:rsid w:val="006B47CF"/>
    <w:rsid w:val="006B6BDE"/>
    <w:rsid w:val="006B7DD3"/>
    <w:rsid w:val="006C113A"/>
    <w:rsid w:val="006C19E5"/>
    <w:rsid w:val="006C1A58"/>
    <w:rsid w:val="006C2A28"/>
    <w:rsid w:val="006C2B9F"/>
    <w:rsid w:val="006C38A8"/>
    <w:rsid w:val="006C4489"/>
    <w:rsid w:val="006C4AC0"/>
    <w:rsid w:val="006C6503"/>
    <w:rsid w:val="006C6A33"/>
    <w:rsid w:val="006C7168"/>
    <w:rsid w:val="006C7B1C"/>
    <w:rsid w:val="006C7BDF"/>
    <w:rsid w:val="006D08D3"/>
    <w:rsid w:val="006D1B6A"/>
    <w:rsid w:val="006D207A"/>
    <w:rsid w:val="006D271A"/>
    <w:rsid w:val="006D2C90"/>
    <w:rsid w:val="006D36D4"/>
    <w:rsid w:val="006D5877"/>
    <w:rsid w:val="006D69F2"/>
    <w:rsid w:val="006E0709"/>
    <w:rsid w:val="006E0762"/>
    <w:rsid w:val="006E24ED"/>
    <w:rsid w:val="006E25A9"/>
    <w:rsid w:val="006E29AC"/>
    <w:rsid w:val="006E2E71"/>
    <w:rsid w:val="006E3001"/>
    <w:rsid w:val="006E3242"/>
    <w:rsid w:val="006E340D"/>
    <w:rsid w:val="006E35E5"/>
    <w:rsid w:val="006E37F3"/>
    <w:rsid w:val="006E4950"/>
    <w:rsid w:val="006E4E49"/>
    <w:rsid w:val="006E516D"/>
    <w:rsid w:val="006E64C4"/>
    <w:rsid w:val="006E7545"/>
    <w:rsid w:val="006E7A65"/>
    <w:rsid w:val="006F03F7"/>
    <w:rsid w:val="006F0BEB"/>
    <w:rsid w:val="006F0C2B"/>
    <w:rsid w:val="006F0E53"/>
    <w:rsid w:val="006F16F3"/>
    <w:rsid w:val="006F2A66"/>
    <w:rsid w:val="006F2CBD"/>
    <w:rsid w:val="006F35E6"/>
    <w:rsid w:val="006F363D"/>
    <w:rsid w:val="006F3F24"/>
    <w:rsid w:val="006F464E"/>
    <w:rsid w:val="006F4EBB"/>
    <w:rsid w:val="006F541E"/>
    <w:rsid w:val="006F5B3D"/>
    <w:rsid w:val="006F6C60"/>
    <w:rsid w:val="006F6F93"/>
    <w:rsid w:val="006F76C9"/>
    <w:rsid w:val="006F7C25"/>
    <w:rsid w:val="006F7C86"/>
    <w:rsid w:val="00701252"/>
    <w:rsid w:val="007036F7"/>
    <w:rsid w:val="00703A5B"/>
    <w:rsid w:val="00703D2C"/>
    <w:rsid w:val="007055F6"/>
    <w:rsid w:val="00705D34"/>
    <w:rsid w:val="00706EF5"/>
    <w:rsid w:val="00707542"/>
    <w:rsid w:val="00707E7A"/>
    <w:rsid w:val="00707F14"/>
    <w:rsid w:val="00710077"/>
    <w:rsid w:val="007103E2"/>
    <w:rsid w:val="007104CD"/>
    <w:rsid w:val="00710959"/>
    <w:rsid w:val="007113A5"/>
    <w:rsid w:val="00711691"/>
    <w:rsid w:val="00711698"/>
    <w:rsid w:val="007122D8"/>
    <w:rsid w:val="007123AC"/>
    <w:rsid w:val="007123F8"/>
    <w:rsid w:val="00712BC6"/>
    <w:rsid w:val="00713FFF"/>
    <w:rsid w:val="00714285"/>
    <w:rsid w:val="00714C8B"/>
    <w:rsid w:val="00714EAB"/>
    <w:rsid w:val="00715F79"/>
    <w:rsid w:val="00716D5B"/>
    <w:rsid w:val="0071791B"/>
    <w:rsid w:val="00717DD2"/>
    <w:rsid w:val="0072108B"/>
    <w:rsid w:val="00721CB1"/>
    <w:rsid w:val="0072266B"/>
    <w:rsid w:val="007228D9"/>
    <w:rsid w:val="00723CC9"/>
    <w:rsid w:val="00724331"/>
    <w:rsid w:val="00724CE0"/>
    <w:rsid w:val="00726813"/>
    <w:rsid w:val="007302D7"/>
    <w:rsid w:val="00731424"/>
    <w:rsid w:val="007315F0"/>
    <w:rsid w:val="00732A7C"/>
    <w:rsid w:val="007331ED"/>
    <w:rsid w:val="00733365"/>
    <w:rsid w:val="007354C7"/>
    <w:rsid w:val="007358AF"/>
    <w:rsid w:val="0073610F"/>
    <w:rsid w:val="00736BA7"/>
    <w:rsid w:val="00737F5E"/>
    <w:rsid w:val="00741C07"/>
    <w:rsid w:val="00741D28"/>
    <w:rsid w:val="00742450"/>
    <w:rsid w:val="00743632"/>
    <w:rsid w:val="00743974"/>
    <w:rsid w:val="00745D90"/>
    <w:rsid w:val="00746362"/>
    <w:rsid w:val="00747064"/>
    <w:rsid w:val="007503CB"/>
    <w:rsid w:val="00751232"/>
    <w:rsid w:val="007518B2"/>
    <w:rsid w:val="00752D2E"/>
    <w:rsid w:val="007534A3"/>
    <w:rsid w:val="00753AF4"/>
    <w:rsid w:val="007542A8"/>
    <w:rsid w:val="00756DD7"/>
    <w:rsid w:val="007606F9"/>
    <w:rsid w:val="00761113"/>
    <w:rsid w:val="0076111A"/>
    <w:rsid w:val="00761619"/>
    <w:rsid w:val="007620B2"/>
    <w:rsid w:val="00762B9C"/>
    <w:rsid w:val="007632B5"/>
    <w:rsid w:val="00764056"/>
    <w:rsid w:val="00765037"/>
    <w:rsid w:val="007651F3"/>
    <w:rsid w:val="00765F59"/>
    <w:rsid w:val="007663A5"/>
    <w:rsid w:val="007663DD"/>
    <w:rsid w:val="007668E6"/>
    <w:rsid w:val="00766F4E"/>
    <w:rsid w:val="0076724B"/>
    <w:rsid w:val="00767388"/>
    <w:rsid w:val="00767AAA"/>
    <w:rsid w:val="00770BCE"/>
    <w:rsid w:val="00771107"/>
    <w:rsid w:val="00771869"/>
    <w:rsid w:val="00771F34"/>
    <w:rsid w:val="007723A9"/>
    <w:rsid w:val="007725C3"/>
    <w:rsid w:val="00772AEF"/>
    <w:rsid w:val="00772E0A"/>
    <w:rsid w:val="00773EF0"/>
    <w:rsid w:val="00773EFF"/>
    <w:rsid w:val="0077413D"/>
    <w:rsid w:val="00774F77"/>
    <w:rsid w:val="0077536C"/>
    <w:rsid w:val="00775F6E"/>
    <w:rsid w:val="00775FB8"/>
    <w:rsid w:val="0077687C"/>
    <w:rsid w:val="007769B1"/>
    <w:rsid w:val="007769D6"/>
    <w:rsid w:val="007779AE"/>
    <w:rsid w:val="00782597"/>
    <w:rsid w:val="007837FB"/>
    <w:rsid w:val="00783E63"/>
    <w:rsid w:val="0078451F"/>
    <w:rsid w:val="00784847"/>
    <w:rsid w:val="007850B3"/>
    <w:rsid w:val="007858A1"/>
    <w:rsid w:val="00787554"/>
    <w:rsid w:val="007876CE"/>
    <w:rsid w:val="007879D8"/>
    <w:rsid w:val="00787BE3"/>
    <w:rsid w:val="00787F50"/>
    <w:rsid w:val="0079064E"/>
    <w:rsid w:val="00790978"/>
    <w:rsid w:val="007912BC"/>
    <w:rsid w:val="007925F3"/>
    <w:rsid w:val="00792B34"/>
    <w:rsid w:val="0079343F"/>
    <w:rsid w:val="0079400A"/>
    <w:rsid w:val="007951CB"/>
    <w:rsid w:val="0079543F"/>
    <w:rsid w:val="00795983"/>
    <w:rsid w:val="00795C91"/>
    <w:rsid w:val="00795D07"/>
    <w:rsid w:val="00797252"/>
    <w:rsid w:val="00797709"/>
    <w:rsid w:val="007A066A"/>
    <w:rsid w:val="007A1A5B"/>
    <w:rsid w:val="007A20B2"/>
    <w:rsid w:val="007A34A4"/>
    <w:rsid w:val="007A36EB"/>
    <w:rsid w:val="007A3FC5"/>
    <w:rsid w:val="007A464D"/>
    <w:rsid w:val="007A488E"/>
    <w:rsid w:val="007A49DA"/>
    <w:rsid w:val="007A6602"/>
    <w:rsid w:val="007A6B38"/>
    <w:rsid w:val="007A6F04"/>
    <w:rsid w:val="007A71CF"/>
    <w:rsid w:val="007A74BC"/>
    <w:rsid w:val="007A77C7"/>
    <w:rsid w:val="007B0CDC"/>
    <w:rsid w:val="007B1958"/>
    <w:rsid w:val="007B228A"/>
    <w:rsid w:val="007B33D6"/>
    <w:rsid w:val="007B3503"/>
    <w:rsid w:val="007B46DE"/>
    <w:rsid w:val="007B4F22"/>
    <w:rsid w:val="007B623E"/>
    <w:rsid w:val="007B6AD6"/>
    <w:rsid w:val="007B6F18"/>
    <w:rsid w:val="007B742D"/>
    <w:rsid w:val="007B7F45"/>
    <w:rsid w:val="007C1D68"/>
    <w:rsid w:val="007C36C5"/>
    <w:rsid w:val="007C3DCE"/>
    <w:rsid w:val="007C47C2"/>
    <w:rsid w:val="007C4E71"/>
    <w:rsid w:val="007C5990"/>
    <w:rsid w:val="007C5BF8"/>
    <w:rsid w:val="007C5EB4"/>
    <w:rsid w:val="007C62FC"/>
    <w:rsid w:val="007C6813"/>
    <w:rsid w:val="007C7CCF"/>
    <w:rsid w:val="007C7DB4"/>
    <w:rsid w:val="007C7F43"/>
    <w:rsid w:val="007D037E"/>
    <w:rsid w:val="007D0DFE"/>
    <w:rsid w:val="007D1B46"/>
    <w:rsid w:val="007D1BAE"/>
    <w:rsid w:val="007D1DB1"/>
    <w:rsid w:val="007D3EF0"/>
    <w:rsid w:val="007D4485"/>
    <w:rsid w:val="007D4B00"/>
    <w:rsid w:val="007D4B38"/>
    <w:rsid w:val="007D4CB9"/>
    <w:rsid w:val="007D5ED2"/>
    <w:rsid w:val="007D7195"/>
    <w:rsid w:val="007D762F"/>
    <w:rsid w:val="007D7C9D"/>
    <w:rsid w:val="007E04BB"/>
    <w:rsid w:val="007E13A0"/>
    <w:rsid w:val="007E1F85"/>
    <w:rsid w:val="007E25D3"/>
    <w:rsid w:val="007E402A"/>
    <w:rsid w:val="007E47BC"/>
    <w:rsid w:val="007E49E8"/>
    <w:rsid w:val="007E5387"/>
    <w:rsid w:val="007E59E8"/>
    <w:rsid w:val="007E5A20"/>
    <w:rsid w:val="007E71EA"/>
    <w:rsid w:val="007E7781"/>
    <w:rsid w:val="007E785B"/>
    <w:rsid w:val="007E7D7B"/>
    <w:rsid w:val="007F0369"/>
    <w:rsid w:val="007F039B"/>
    <w:rsid w:val="007F0843"/>
    <w:rsid w:val="007F1620"/>
    <w:rsid w:val="007F26B2"/>
    <w:rsid w:val="007F2B96"/>
    <w:rsid w:val="007F473D"/>
    <w:rsid w:val="007F47D6"/>
    <w:rsid w:val="007F5472"/>
    <w:rsid w:val="007F5C7A"/>
    <w:rsid w:val="007F668D"/>
    <w:rsid w:val="007F7602"/>
    <w:rsid w:val="007F7649"/>
    <w:rsid w:val="007F766A"/>
    <w:rsid w:val="00800493"/>
    <w:rsid w:val="00800550"/>
    <w:rsid w:val="008005FE"/>
    <w:rsid w:val="0080095F"/>
    <w:rsid w:val="00801011"/>
    <w:rsid w:val="0080104A"/>
    <w:rsid w:val="0080194E"/>
    <w:rsid w:val="00801B73"/>
    <w:rsid w:val="00801FEF"/>
    <w:rsid w:val="008022E3"/>
    <w:rsid w:val="008062EA"/>
    <w:rsid w:val="00806DCC"/>
    <w:rsid w:val="008078DD"/>
    <w:rsid w:val="00807F90"/>
    <w:rsid w:val="00810B2B"/>
    <w:rsid w:val="008112D4"/>
    <w:rsid w:val="00813029"/>
    <w:rsid w:val="008142BC"/>
    <w:rsid w:val="008151FD"/>
    <w:rsid w:val="00816AF1"/>
    <w:rsid w:val="008178A8"/>
    <w:rsid w:val="00817A09"/>
    <w:rsid w:val="008213D9"/>
    <w:rsid w:val="0082155B"/>
    <w:rsid w:val="00821762"/>
    <w:rsid w:val="00822430"/>
    <w:rsid w:val="00822846"/>
    <w:rsid w:val="00822989"/>
    <w:rsid w:val="0082317C"/>
    <w:rsid w:val="00823354"/>
    <w:rsid w:val="00823B35"/>
    <w:rsid w:val="008256C4"/>
    <w:rsid w:val="00826F21"/>
    <w:rsid w:val="00830024"/>
    <w:rsid w:val="008300DD"/>
    <w:rsid w:val="008308F3"/>
    <w:rsid w:val="00830B83"/>
    <w:rsid w:val="00830E3F"/>
    <w:rsid w:val="00833603"/>
    <w:rsid w:val="00835253"/>
    <w:rsid w:val="00835421"/>
    <w:rsid w:val="00835A52"/>
    <w:rsid w:val="00840199"/>
    <w:rsid w:val="008406D1"/>
    <w:rsid w:val="008416B3"/>
    <w:rsid w:val="00841786"/>
    <w:rsid w:val="00841C53"/>
    <w:rsid w:val="00842355"/>
    <w:rsid w:val="00842BF9"/>
    <w:rsid w:val="00844C86"/>
    <w:rsid w:val="0084637D"/>
    <w:rsid w:val="00846CA5"/>
    <w:rsid w:val="008477F8"/>
    <w:rsid w:val="0085106E"/>
    <w:rsid w:val="0085169E"/>
    <w:rsid w:val="008524ED"/>
    <w:rsid w:val="0085448C"/>
    <w:rsid w:val="00854C91"/>
    <w:rsid w:val="0085650B"/>
    <w:rsid w:val="00861912"/>
    <w:rsid w:val="00862128"/>
    <w:rsid w:val="008622E2"/>
    <w:rsid w:val="008630AC"/>
    <w:rsid w:val="00864008"/>
    <w:rsid w:val="008641A6"/>
    <w:rsid w:val="008644E1"/>
    <w:rsid w:val="00865BD6"/>
    <w:rsid w:val="00866B4A"/>
    <w:rsid w:val="00866D26"/>
    <w:rsid w:val="00867C59"/>
    <w:rsid w:val="0087044A"/>
    <w:rsid w:val="00870BED"/>
    <w:rsid w:val="00871C79"/>
    <w:rsid w:val="008722E4"/>
    <w:rsid w:val="008723AD"/>
    <w:rsid w:val="008724EB"/>
    <w:rsid w:val="0087257A"/>
    <w:rsid w:val="0087269A"/>
    <w:rsid w:val="00872A0E"/>
    <w:rsid w:val="00872EFE"/>
    <w:rsid w:val="008754AB"/>
    <w:rsid w:val="008760BF"/>
    <w:rsid w:val="00876F52"/>
    <w:rsid w:val="0087706C"/>
    <w:rsid w:val="0088056F"/>
    <w:rsid w:val="008808F5"/>
    <w:rsid w:val="00880D0C"/>
    <w:rsid w:val="00881035"/>
    <w:rsid w:val="0088186F"/>
    <w:rsid w:val="00881B01"/>
    <w:rsid w:val="008827C9"/>
    <w:rsid w:val="008829BA"/>
    <w:rsid w:val="00883103"/>
    <w:rsid w:val="008831B2"/>
    <w:rsid w:val="00883D6E"/>
    <w:rsid w:val="00884D1C"/>
    <w:rsid w:val="00884F18"/>
    <w:rsid w:val="008851B3"/>
    <w:rsid w:val="00886A74"/>
    <w:rsid w:val="00886BC0"/>
    <w:rsid w:val="00886C92"/>
    <w:rsid w:val="00887721"/>
    <w:rsid w:val="00891127"/>
    <w:rsid w:val="00891AD2"/>
    <w:rsid w:val="00891F2E"/>
    <w:rsid w:val="0089222A"/>
    <w:rsid w:val="008923F1"/>
    <w:rsid w:val="0089247D"/>
    <w:rsid w:val="00892BDB"/>
    <w:rsid w:val="0089311E"/>
    <w:rsid w:val="00893D19"/>
    <w:rsid w:val="008944D3"/>
    <w:rsid w:val="0089508C"/>
    <w:rsid w:val="0089748D"/>
    <w:rsid w:val="008975D1"/>
    <w:rsid w:val="00897B61"/>
    <w:rsid w:val="008A041C"/>
    <w:rsid w:val="008A1E07"/>
    <w:rsid w:val="008A2330"/>
    <w:rsid w:val="008A282D"/>
    <w:rsid w:val="008A2A78"/>
    <w:rsid w:val="008A2A81"/>
    <w:rsid w:val="008A458B"/>
    <w:rsid w:val="008A525D"/>
    <w:rsid w:val="008A5B5B"/>
    <w:rsid w:val="008A6645"/>
    <w:rsid w:val="008A7205"/>
    <w:rsid w:val="008A724F"/>
    <w:rsid w:val="008B018B"/>
    <w:rsid w:val="008B0863"/>
    <w:rsid w:val="008B086F"/>
    <w:rsid w:val="008B10B8"/>
    <w:rsid w:val="008B2883"/>
    <w:rsid w:val="008B2F34"/>
    <w:rsid w:val="008B3192"/>
    <w:rsid w:val="008B3CC0"/>
    <w:rsid w:val="008B3F9A"/>
    <w:rsid w:val="008B5B43"/>
    <w:rsid w:val="008B5BE2"/>
    <w:rsid w:val="008B6271"/>
    <w:rsid w:val="008B6F43"/>
    <w:rsid w:val="008C0F5E"/>
    <w:rsid w:val="008C1AEC"/>
    <w:rsid w:val="008C1B00"/>
    <w:rsid w:val="008C1BB2"/>
    <w:rsid w:val="008C2205"/>
    <w:rsid w:val="008C413F"/>
    <w:rsid w:val="008C4440"/>
    <w:rsid w:val="008C45B5"/>
    <w:rsid w:val="008C6555"/>
    <w:rsid w:val="008C6815"/>
    <w:rsid w:val="008C689B"/>
    <w:rsid w:val="008C6C21"/>
    <w:rsid w:val="008C740B"/>
    <w:rsid w:val="008C7496"/>
    <w:rsid w:val="008C7ED2"/>
    <w:rsid w:val="008D0073"/>
    <w:rsid w:val="008D0148"/>
    <w:rsid w:val="008D099A"/>
    <w:rsid w:val="008D0C40"/>
    <w:rsid w:val="008D16E1"/>
    <w:rsid w:val="008D25BD"/>
    <w:rsid w:val="008D2907"/>
    <w:rsid w:val="008D2A74"/>
    <w:rsid w:val="008D365F"/>
    <w:rsid w:val="008D36DA"/>
    <w:rsid w:val="008D415C"/>
    <w:rsid w:val="008D6BEC"/>
    <w:rsid w:val="008D6CA8"/>
    <w:rsid w:val="008D728B"/>
    <w:rsid w:val="008E0A10"/>
    <w:rsid w:val="008E1659"/>
    <w:rsid w:val="008E1891"/>
    <w:rsid w:val="008E2C20"/>
    <w:rsid w:val="008E3159"/>
    <w:rsid w:val="008E3675"/>
    <w:rsid w:val="008E3D70"/>
    <w:rsid w:val="008E44BA"/>
    <w:rsid w:val="008E4A88"/>
    <w:rsid w:val="008E5370"/>
    <w:rsid w:val="008E619D"/>
    <w:rsid w:val="008E656A"/>
    <w:rsid w:val="008E6A6A"/>
    <w:rsid w:val="008E6D34"/>
    <w:rsid w:val="008F0783"/>
    <w:rsid w:val="008F0C19"/>
    <w:rsid w:val="008F1960"/>
    <w:rsid w:val="008F1C6E"/>
    <w:rsid w:val="008F288E"/>
    <w:rsid w:val="008F2AA3"/>
    <w:rsid w:val="008F2B57"/>
    <w:rsid w:val="008F3125"/>
    <w:rsid w:val="008F31B4"/>
    <w:rsid w:val="008F39CE"/>
    <w:rsid w:val="008F4BF2"/>
    <w:rsid w:val="008F4E73"/>
    <w:rsid w:val="008F4FC9"/>
    <w:rsid w:val="008F5F9A"/>
    <w:rsid w:val="008F6655"/>
    <w:rsid w:val="008F6738"/>
    <w:rsid w:val="008F7AF1"/>
    <w:rsid w:val="0090044F"/>
    <w:rsid w:val="009004DB"/>
    <w:rsid w:val="00900848"/>
    <w:rsid w:val="00900985"/>
    <w:rsid w:val="00900FAD"/>
    <w:rsid w:val="0090126D"/>
    <w:rsid w:val="009012A9"/>
    <w:rsid w:val="009012AE"/>
    <w:rsid w:val="00901489"/>
    <w:rsid w:val="00901D71"/>
    <w:rsid w:val="00901EE8"/>
    <w:rsid w:val="00902705"/>
    <w:rsid w:val="00902873"/>
    <w:rsid w:val="00902994"/>
    <w:rsid w:val="00902AA9"/>
    <w:rsid w:val="00902AC0"/>
    <w:rsid w:val="00902F2C"/>
    <w:rsid w:val="009037FC"/>
    <w:rsid w:val="009043CB"/>
    <w:rsid w:val="00904702"/>
    <w:rsid w:val="00904BB0"/>
    <w:rsid w:val="00906B79"/>
    <w:rsid w:val="00907335"/>
    <w:rsid w:val="00907489"/>
    <w:rsid w:val="00910930"/>
    <w:rsid w:val="00910AB1"/>
    <w:rsid w:val="00910EDF"/>
    <w:rsid w:val="0091104E"/>
    <w:rsid w:val="009124D4"/>
    <w:rsid w:val="00912533"/>
    <w:rsid w:val="009137FA"/>
    <w:rsid w:val="00913B15"/>
    <w:rsid w:val="00913D3C"/>
    <w:rsid w:val="009142C6"/>
    <w:rsid w:val="00914DBB"/>
    <w:rsid w:val="00914DFB"/>
    <w:rsid w:val="009167A0"/>
    <w:rsid w:val="0091744B"/>
    <w:rsid w:val="009179B4"/>
    <w:rsid w:val="00920B07"/>
    <w:rsid w:val="00921255"/>
    <w:rsid w:val="009225F3"/>
    <w:rsid w:val="00923062"/>
    <w:rsid w:val="0092407A"/>
    <w:rsid w:val="00924443"/>
    <w:rsid w:val="00924F43"/>
    <w:rsid w:val="00925AF2"/>
    <w:rsid w:val="00926287"/>
    <w:rsid w:val="00930211"/>
    <w:rsid w:val="00930963"/>
    <w:rsid w:val="00930B39"/>
    <w:rsid w:val="00931C3F"/>
    <w:rsid w:val="009321B9"/>
    <w:rsid w:val="00933D09"/>
    <w:rsid w:val="0093472C"/>
    <w:rsid w:val="00934BB9"/>
    <w:rsid w:val="00934FB9"/>
    <w:rsid w:val="00935063"/>
    <w:rsid w:val="00937154"/>
    <w:rsid w:val="00942A21"/>
    <w:rsid w:val="00943792"/>
    <w:rsid w:val="00943D9A"/>
    <w:rsid w:val="00945C08"/>
    <w:rsid w:val="00946062"/>
    <w:rsid w:val="009462C0"/>
    <w:rsid w:val="00946921"/>
    <w:rsid w:val="009500D5"/>
    <w:rsid w:val="00950F15"/>
    <w:rsid w:val="00951AEE"/>
    <w:rsid w:val="00954538"/>
    <w:rsid w:val="00955AFC"/>
    <w:rsid w:val="009564D5"/>
    <w:rsid w:val="00956864"/>
    <w:rsid w:val="0095792B"/>
    <w:rsid w:val="0096126F"/>
    <w:rsid w:val="00961F24"/>
    <w:rsid w:val="009631DF"/>
    <w:rsid w:val="00963508"/>
    <w:rsid w:val="009650ED"/>
    <w:rsid w:val="00966030"/>
    <w:rsid w:val="0096638E"/>
    <w:rsid w:val="009675B0"/>
    <w:rsid w:val="009705F0"/>
    <w:rsid w:val="0097081B"/>
    <w:rsid w:val="00970F54"/>
    <w:rsid w:val="00971575"/>
    <w:rsid w:val="009716F0"/>
    <w:rsid w:val="00972406"/>
    <w:rsid w:val="00972831"/>
    <w:rsid w:val="00972CC5"/>
    <w:rsid w:val="00972CD6"/>
    <w:rsid w:val="00973CA7"/>
    <w:rsid w:val="00974F9D"/>
    <w:rsid w:val="00975817"/>
    <w:rsid w:val="0097585E"/>
    <w:rsid w:val="00975A69"/>
    <w:rsid w:val="00975BFC"/>
    <w:rsid w:val="0097734B"/>
    <w:rsid w:val="00977423"/>
    <w:rsid w:val="009809D5"/>
    <w:rsid w:val="00980B96"/>
    <w:rsid w:val="00980CC8"/>
    <w:rsid w:val="009829A4"/>
    <w:rsid w:val="00982B63"/>
    <w:rsid w:val="00982F06"/>
    <w:rsid w:val="00983250"/>
    <w:rsid w:val="00983652"/>
    <w:rsid w:val="009836FB"/>
    <w:rsid w:val="009839F1"/>
    <w:rsid w:val="00984A1A"/>
    <w:rsid w:val="00985255"/>
    <w:rsid w:val="00985FC7"/>
    <w:rsid w:val="009862E2"/>
    <w:rsid w:val="00986630"/>
    <w:rsid w:val="00986879"/>
    <w:rsid w:val="00986A71"/>
    <w:rsid w:val="00987AA3"/>
    <w:rsid w:val="00990B40"/>
    <w:rsid w:val="00990D2A"/>
    <w:rsid w:val="00992B28"/>
    <w:rsid w:val="00992E95"/>
    <w:rsid w:val="009930E9"/>
    <w:rsid w:val="00993193"/>
    <w:rsid w:val="009933CB"/>
    <w:rsid w:val="009937CA"/>
    <w:rsid w:val="00993F40"/>
    <w:rsid w:val="009944C7"/>
    <w:rsid w:val="00994865"/>
    <w:rsid w:val="009953A3"/>
    <w:rsid w:val="009959AD"/>
    <w:rsid w:val="00996C52"/>
    <w:rsid w:val="0099787E"/>
    <w:rsid w:val="009A0047"/>
    <w:rsid w:val="009A0B59"/>
    <w:rsid w:val="009A2C14"/>
    <w:rsid w:val="009A3022"/>
    <w:rsid w:val="009A3A9E"/>
    <w:rsid w:val="009A3E5F"/>
    <w:rsid w:val="009A40FC"/>
    <w:rsid w:val="009A45DF"/>
    <w:rsid w:val="009A4D5F"/>
    <w:rsid w:val="009A6DD1"/>
    <w:rsid w:val="009A6DFE"/>
    <w:rsid w:val="009B0482"/>
    <w:rsid w:val="009B19F1"/>
    <w:rsid w:val="009B37FF"/>
    <w:rsid w:val="009B452C"/>
    <w:rsid w:val="009B59DB"/>
    <w:rsid w:val="009B5ABF"/>
    <w:rsid w:val="009B620C"/>
    <w:rsid w:val="009B6639"/>
    <w:rsid w:val="009B6ABF"/>
    <w:rsid w:val="009B7027"/>
    <w:rsid w:val="009B716A"/>
    <w:rsid w:val="009B73FF"/>
    <w:rsid w:val="009B795C"/>
    <w:rsid w:val="009C0190"/>
    <w:rsid w:val="009C04D5"/>
    <w:rsid w:val="009C2057"/>
    <w:rsid w:val="009C26E9"/>
    <w:rsid w:val="009C361D"/>
    <w:rsid w:val="009C3A52"/>
    <w:rsid w:val="009C3D7E"/>
    <w:rsid w:val="009C46A3"/>
    <w:rsid w:val="009C4796"/>
    <w:rsid w:val="009C5129"/>
    <w:rsid w:val="009C59E8"/>
    <w:rsid w:val="009C5ACA"/>
    <w:rsid w:val="009C72DC"/>
    <w:rsid w:val="009C762A"/>
    <w:rsid w:val="009C7AC9"/>
    <w:rsid w:val="009D03AF"/>
    <w:rsid w:val="009D18A8"/>
    <w:rsid w:val="009D1C47"/>
    <w:rsid w:val="009D238E"/>
    <w:rsid w:val="009D2DF0"/>
    <w:rsid w:val="009D30BD"/>
    <w:rsid w:val="009D39EE"/>
    <w:rsid w:val="009D3ACF"/>
    <w:rsid w:val="009D41D6"/>
    <w:rsid w:val="009D4F73"/>
    <w:rsid w:val="009D69F5"/>
    <w:rsid w:val="009D6B16"/>
    <w:rsid w:val="009D763B"/>
    <w:rsid w:val="009D7D55"/>
    <w:rsid w:val="009E046F"/>
    <w:rsid w:val="009E1147"/>
    <w:rsid w:val="009E1248"/>
    <w:rsid w:val="009E14B2"/>
    <w:rsid w:val="009E1C71"/>
    <w:rsid w:val="009E2B52"/>
    <w:rsid w:val="009E2E63"/>
    <w:rsid w:val="009E2EA8"/>
    <w:rsid w:val="009E3391"/>
    <w:rsid w:val="009E35E8"/>
    <w:rsid w:val="009E3F7A"/>
    <w:rsid w:val="009E4129"/>
    <w:rsid w:val="009E47C5"/>
    <w:rsid w:val="009E4885"/>
    <w:rsid w:val="009E4A8B"/>
    <w:rsid w:val="009E562A"/>
    <w:rsid w:val="009E57BB"/>
    <w:rsid w:val="009E6A43"/>
    <w:rsid w:val="009E747D"/>
    <w:rsid w:val="009F0ABF"/>
    <w:rsid w:val="009F0B86"/>
    <w:rsid w:val="009F106F"/>
    <w:rsid w:val="009F2BE9"/>
    <w:rsid w:val="009F3CC6"/>
    <w:rsid w:val="009F3F97"/>
    <w:rsid w:val="009F4686"/>
    <w:rsid w:val="009F4B13"/>
    <w:rsid w:val="009F54DD"/>
    <w:rsid w:val="009F59FD"/>
    <w:rsid w:val="009F6098"/>
    <w:rsid w:val="009F6A89"/>
    <w:rsid w:val="009F723E"/>
    <w:rsid w:val="009F77EB"/>
    <w:rsid w:val="009F799E"/>
    <w:rsid w:val="00A00F1C"/>
    <w:rsid w:val="00A0194D"/>
    <w:rsid w:val="00A02F64"/>
    <w:rsid w:val="00A039AC"/>
    <w:rsid w:val="00A04CF0"/>
    <w:rsid w:val="00A07174"/>
    <w:rsid w:val="00A10159"/>
    <w:rsid w:val="00A102EC"/>
    <w:rsid w:val="00A107EE"/>
    <w:rsid w:val="00A10EBF"/>
    <w:rsid w:val="00A1152E"/>
    <w:rsid w:val="00A11FEE"/>
    <w:rsid w:val="00A1259C"/>
    <w:rsid w:val="00A13C4D"/>
    <w:rsid w:val="00A1475B"/>
    <w:rsid w:val="00A14B2F"/>
    <w:rsid w:val="00A1549E"/>
    <w:rsid w:val="00A16F55"/>
    <w:rsid w:val="00A17FEB"/>
    <w:rsid w:val="00A2175F"/>
    <w:rsid w:val="00A22DED"/>
    <w:rsid w:val="00A24276"/>
    <w:rsid w:val="00A27A1B"/>
    <w:rsid w:val="00A3116A"/>
    <w:rsid w:val="00A3159B"/>
    <w:rsid w:val="00A32B14"/>
    <w:rsid w:val="00A32B69"/>
    <w:rsid w:val="00A33161"/>
    <w:rsid w:val="00A3379A"/>
    <w:rsid w:val="00A33B78"/>
    <w:rsid w:val="00A358B2"/>
    <w:rsid w:val="00A35F6F"/>
    <w:rsid w:val="00A36098"/>
    <w:rsid w:val="00A375D6"/>
    <w:rsid w:val="00A37862"/>
    <w:rsid w:val="00A403EB"/>
    <w:rsid w:val="00A411CA"/>
    <w:rsid w:val="00A41EB2"/>
    <w:rsid w:val="00A4262F"/>
    <w:rsid w:val="00A43912"/>
    <w:rsid w:val="00A44000"/>
    <w:rsid w:val="00A46BA2"/>
    <w:rsid w:val="00A479B8"/>
    <w:rsid w:val="00A50C83"/>
    <w:rsid w:val="00A51547"/>
    <w:rsid w:val="00A52B20"/>
    <w:rsid w:val="00A53FE6"/>
    <w:rsid w:val="00A5479E"/>
    <w:rsid w:val="00A55169"/>
    <w:rsid w:val="00A55981"/>
    <w:rsid w:val="00A563EB"/>
    <w:rsid w:val="00A5728D"/>
    <w:rsid w:val="00A577CF"/>
    <w:rsid w:val="00A57C22"/>
    <w:rsid w:val="00A57C23"/>
    <w:rsid w:val="00A57F74"/>
    <w:rsid w:val="00A60698"/>
    <w:rsid w:val="00A6102D"/>
    <w:rsid w:val="00A619CD"/>
    <w:rsid w:val="00A61C4C"/>
    <w:rsid w:val="00A6254E"/>
    <w:rsid w:val="00A63306"/>
    <w:rsid w:val="00A63D73"/>
    <w:rsid w:val="00A645B1"/>
    <w:rsid w:val="00A647F7"/>
    <w:rsid w:val="00A649CD"/>
    <w:rsid w:val="00A64A73"/>
    <w:rsid w:val="00A64BF8"/>
    <w:rsid w:val="00A64CE1"/>
    <w:rsid w:val="00A65944"/>
    <w:rsid w:val="00A66AFF"/>
    <w:rsid w:val="00A66B23"/>
    <w:rsid w:val="00A66E68"/>
    <w:rsid w:val="00A66F97"/>
    <w:rsid w:val="00A67BB8"/>
    <w:rsid w:val="00A67D88"/>
    <w:rsid w:val="00A71266"/>
    <w:rsid w:val="00A72709"/>
    <w:rsid w:val="00A73936"/>
    <w:rsid w:val="00A744D2"/>
    <w:rsid w:val="00A745E2"/>
    <w:rsid w:val="00A74772"/>
    <w:rsid w:val="00A75488"/>
    <w:rsid w:val="00A771BB"/>
    <w:rsid w:val="00A77C4D"/>
    <w:rsid w:val="00A80C6A"/>
    <w:rsid w:val="00A81992"/>
    <w:rsid w:val="00A82EDA"/>
    <w:rsid w:val="00A83025"/>
    <w:rsid w:val="00A83424"/>
    <w:rsid w:val="00A83DD4"/>
    <w:rsid w:val="00A83E15"/>
    <w:rsid w:val="00A83F7C"/>
    <w:rsid w:val="00A844E6"/>
    <w:rsid w:val="00A84D05"/>
    <w:rsid w:val="00A853F5"/>
    <w:rsid w:val="00A861BC"/>
    <w:rsid w:val="00A86DE3"/>
    <w:rsid w:val="00A87032"/>
    <w:rsid w:val="00A8775F"/>
    <w:rsid w:val="00A9069F"/>
    <w:rsid w:val="00A91DB4"/>
    <w:rsid w:val="00A929E7"/>
    <w:rsid w:val="00A9397B"/>
    <w:rsid w:val="00A94475"/>
    <w:rsid w:val="00A946B7"/>
    <w:rsid w:val="00A94C8A"/>
    <w:rsid w:val="00A94EDE"/>
    <w:rsid w:val="00A958EE"/>
    <w:rsid w:val="00A966CA"/>
    <w:rsid w:val="00A967B1"/>
    <w:rsid w:val="00A97D5F"/>
    <w:rsid w:val="00AA00C0"/>
    <w:rsid w:val="00AA0923"/>
    <w:rsid w:val="00AA0C24"/>
    <w:rsid w:val="00AA1127"/>
    <w:rsid w:val="00AA2984"/>
    <w:rsid w:val="00AA37CA"/>
    <w:rsid w:val="00AA464B"/>
    <w:rsid w:val="00AA4C3F"/>
    <w:rsid w:val="00AA4DDE"/>
    <w:rsid w:val="00AA4ED6"/>
    <w:rsid w:val="00AB082C"/>
    <w:rsid w:val="00AB2242"/>
    <w:rsid w:val="00AB24F6"/>
    <w:rsid w:val="00AB4CDF"/>
    <w:rsid w:val="00AB5663"/>
    <w:rsid w:val="00AB6162"/>
    <w:rsid w:val="00AB6B21"/>
    <w:rsid w:val="00AC0E3E"/>
    <w:rsid w:val="00AC135E"/>
    <w:rsid w:val="00AC1431"/>
    <w:rsid w:val="00AC1FD9"/>
    <w:rsid w:val="00AC2338"/>
    <w:rsid w:val="00AC2FF0"/>
    <w:rsid w:val="00AC31FC"/>
    <w:rsid w:val="00AC32AA"/>
    <w:rsid w:val="00AC425F"/>
    <w:rsid w:val="00AC4C67"/>
    <w:rsid w:val="00AC594C"/>
    <w:rsid w:val="00AC5F80"/>
    <w:rsid w:val="00AC6EE2"/>
    <w:rsid w:val="00AC73F9"/>
    <w:rsid w:val="00AD1BF6"/>
    <w:rsid w:val="00AD23C3"/>
    <w:rsid w:val="00AD277B"/>
    <w:rsid w:val="00AD4099"/>
    <w:rsid w:val="00AD4448"/>
    <w:rsid w:val="00AD506C"/>
    <w:rsid w:val="00AD5B80"/>
    <w:rsid w:val="00AD6687"/>
    <w:rsid w:val="00AD6B80"/>
    <w:rsid w:val="00AD7363"/>
    <w:rsid w:val="00AE0002"/>
    <w:rsid w:val="00AE05DB"/>
    <w:rsid w:val="00AE1733"/>
    <w:rsid w:val="00AE277C"/>
    <w:rsid w:val="00AE34A8"/>
    <w:rsid w:val="00AE5324"/>
    <w:rsid w:val="00AE568D"/>
    <w:rsid w:val="00AE673C"/>
    <w:rsid w:val="00AE6CBA"/>
    <w:rsid w:val="00AE77D2"/>
    <w:rsid w:val="00AE7C02"/>
    <w:rsid w:val="00AF101E"/>
    <w:rsid w:val="00AF1087"/>
    <w:rsid w:val="00AF17DB"/>
    <w:rsid w:val="00AF1865"/>
    <w:rsid w:val="00AF24E8"/>
    <w:rsid w:val="00AF289B"/>
    <w:rsid w:val="00AF3153"/>
    <w:rsid w:val="00AF397D"/>
    <w:rsid w:val="00AF3A61"/>
    <w:rsid w:val="00AF449A"/>
    <w:rsid w:val="00AF509C"/>
    <w:rsid w:val="00AF544F"/>
    <w:rsid w:val="00AF57DA"/>
    <w:rsid w:val="00AF6479"/>
    <w:rsid w:val="00AF678C"/>
    <w:rsid w:val="00AF7967"/>
    <w:rsid w:val="00B00AE6"/>
    <w:rsid w:val="00B0158D"/>
    <w:rsid w:val="00B0277F"/>
    <w:rsid w:val="00B03236"/>
    <w:rsid w:val="00B03722"/>
    <w:rsid w:val="00B03D26"/>
    <w:rsid w:val="00B03D71"/>
    <w:rsid w:val="00B04BF7"/>
    <w:rsid w:val="00B052B8"/>
    <w:rsid w:val="00B05F2F"/>
    <w:rsid w:val="00B06DC4"/>
    <w:rsid w:val="00B112D3"/>
    <w:rsid w:val="00B11C08"/>
    <w:rsid w:val="00B1496A"/>
    <w:rsid w:val="00B14BF0"/>
    <w:rsid w:val="00B1505C"/>
    <w:rsid w:val="00B166B9"/>
    <w:rsid w:val="00B16783"/>
    <w:rsid w:val="00B172A1"/>
    <w:rsid w:val="00B1730E"/>
    <w:rsid w:val="00B17B4D"/>
    <w:rsid w:val="00B2032E"/>
    <w:rsid w:val="00B2068F"/>
    <w:rsid w:val="00B20702"/>
    <w:rsid w:val="00B20CBC"/>
    <w:rsid w:val="00B20E0C"/>
    <w:rsid w:val="00B2210E"/>
    <w:rsid w:val="00B22A56"/>
    <w:rsid w:val="00B22C94"/>
    <w:rsid w:val="00B22D9D"/>
    <w:rsid w:val="00B2321E"/>
    <w:rsid w:val="00B23958"/>
    <w:rsid w:val="00B24BE4"/>
    <w:rsid w:val="00B27E98"/>
    <w:rsid w:val="00B30E63"/>
    <w:rsid w:val="00B320DB"/>
    <w:rsid w:val="00B3217E"/>
    <w:rsid w:val="00B32389"/>
    <w:rsid w:val="00B32C73"/>
    <w:rsid w:val="00B33058"/>
    <w:rsid w:val="00B3364E"/>
    <w:rsid w:val="00B33A6F"/>
    <w:rsid w:val="00B33FCA"/>
    <w:rsid w:val="00B34C2D"/>
    <w:rsid w:val="00B34E89"/>
    <w:rsid w:val="00B3644A"/>
    <w:rsid w:val="00B365CD"/>
    <w:rsid w:val="00B36876"/>
    <w:rsid w:val="00B37411"/>
    <w:rsid w:val="00B375A4"/>
    <w:rsid w:val="00B37F3F"/>
    <w:rsid w:val="00B42359"/>
    <w:rsid w:val="00B42B5B"/>
    <w:rsid w:val="00B42ECB"/>
    <w:rsid w:val="00B43041"/>
    <w:rsid w:val="00B4327E"/>
    <w:rsid w:val="00B43D4B"/>
    <w:rsid w:val="00B44A5F"/>
    <w:rsid w:val="00B44E05"/>
    <w:rsid w:val="00B44E15"/>
    <w:rsid w:val="00B44E1C"/>
    <w:rsid w:val="00B453E9"/>
    <w:rsid w:val="00B45923"/>
    <w:rsid w:val="00B45B8C"/>
    <w:rsid w:val="00B46B73"/>
    <w:rsid w:val="00B46B91"/>
    <w:rsid w:val="00B46E7C"/>
    <w:rsid w:val="00B46F40"/>
    <w:rsid w:val="00B47FA2"/>
    <w:rsid w:val="00B5027B"/>
    <w:rsid w:val="00B50711"/>
    <w:rsid w:val="00B52CF6"/>
    <w:rsid w:val="00B536C6"/>
    <w:rsid w:val="00B539F0"/>
    <w:rsid w:val="00B54953"/>
    <w:rsid w:val="00B55952"/>
    <w:rsid w:val="00B55A49"/>
    <w:rsid w:val="00B55A75"/>
    <w:rsid w:val="00B55C53"/>
    <w:rsid w:val="00B56BB5"/>
    <w:rsid w:val="00B602BC"/>
    <w:rsid w:val="00B60613"/>
    <w:rsid w:val="00B60A52"/>
    <w:rsid w:val="00B60ACA"/>
    <w:rsid w:val="00B62319"/>
    <w:rsid w:val="00B62506"/>
    <w:rsid w:val="00B63222"/>
    <w:rsid w:val="00B63D09"/>
    <w:rsid w:val="00B654A2"/>
    <w:rsid w:val="00B65F4D"/>
    <w:rsid w:val="00B665C3"/>
    <w:rsid w:val="00B67028"/>
    <w:rsid w:val="00B67B0B"/>
    <w:rsid w:val="00B70B1B"/>
    <w:rsid w:val="00B70C42"/>
    <w:rsid w:val="00B70DAF"/>
    <w:rsid w:val="00B714FB"/>
    <w:rsid w:val="00B71778"/>
    <w:rsid w:val="00B71832"/>
    <w:rsid w:val="00B71DB1"/>
    <w:rsid w:val="00B71EC8"/>
    <w:rsid w:val="00B731F6"/>
    <w:rsid w:val="00B73D3F"/>
    <w:rsid w:val="00B741B6"/>
    <w:rsid w:val="00B7528F"/>
    <w:rsid w:val="00B753E1"/>
    <w:rsid w:val="00B76057"/>
    <w:rsid w:val="00B7625A"/>
    <w:rsid w:val="00B76EEB"/>
    <w:rsid w:val="00B77578"/>
    <w:rsid w:val="00B77DFF"/>
    <w:rsid w:val="00B80816"/>
    <w:rsid w:val="00B80857"/>
    <w:rsid w:val="00B80C4B"/>
    <w:rsid w:val="00B8295A"/>
    <w:rsid w:val="00B83662"/>
    <w:rsid w:val="00B837E7"/>
    <w:rsid w:val="00B85843"/>
    <w:rsid w:val="00B85923"/>
    <w:rsid w:val="00B85CEC"/>
    <w:rsid w:val="00B85E1B"/>
    <w:rsid w:val="00B85E8E"/>
    <w:rsid w:val="00B86BED"/>
    <w:rsid w:val="00B87224"/>
    <w:rsid w:val="00B87881"/>
    <w:rsid w:val="00B87A88"/>
    <w:rsid w:val="00B90775"/>
    <w:rsid w:val="00B9091B"/>
    <w:rsid w:val="00B91953"/>
    <w:rsid w:val="00B91A64"/>
    <w:rsid w:val="00B920F3"/>
    <w:rsid w:val="00B9411F"/>
    <w:rsid w:val="00B9451B"/>
    <w:rsid w:val="00B95085"/>
    <w:rsid w:val="00B96557"/>
    <w:rsid w:val="00B97095"/>
    <w:rsid w:val="00B973B5"/>
    <w:rsid w:val="00B97458"/>
    <w:rsid w:val="00B979DA"/>
    <w:rsid w:val="00BA08D1"/>
    <w:rsid w:val="00BA0DBA"/>
    <w:rsid w:val="00BA11F2"/>
    <w:rsid w:val="00BA184C"/>
    <w:rsid w:val="00BA2660"/>
    <w:rsid w:val="00BA2DC9"/>
    <w:rsid w:val="00BA3110"/>
    <w:rsid w:val="00BA320E"/>
    <w:rsid w:val="00BA3346"/>
    <w:rsid w:val="00BA3A62"/>
    <w:rsid w:val="00BA3F95"/>
    <w:rsid w:val="00BA46D1"/>
    <w:rsid w:val="00BA4FC9"/>
    <w:rsid w:val="00BA73A2"/>
    <w:rsid w:val="00BB04FD"/>
    <w:rsid w:val="00BB0996"/>
    <w:rsid w:val="00BB1480"/>
    <w:rsid w:val="00BB1E05"/>
    <w:rsid w:val="00BB2200"/>
    <w:rsid w:val="00BB2AAE"/>
    <w:rsid w:val="00BB3A9D"/>
    <w:rsid w:val="00BB3DAB"/>
    <w:rsid w:val="00BB45D7"/>
    <w:rsid w:val="00BB4B0C"/>
    <w:rsid w:val="00BB4B68"/>
    <w:rsid w:val="00BB4DDD"/>
    <w:rsid w:val="00BB617E"/>
    <w:rsid w:val="00BB64B0"/>
    <w:rsid w:val="00BB64CC"/>
    <w:rsid w:val="00BB6634"/>
    <w:rsid w:val="00BB70D1"/>
    <w:rsid w:val="00BB7B72"/>
    <w:rsid w:val="00BC2690"/>
    <w:rsid w:val="00BC27B0"/>
    <w:rsid w:val="00BC32DC"/>
    <w:rsid w:val="00BC38F8"/>
    <w:rsid w:val="00BC3B5C"/>
    <w:rsid w:val="00BC5F1C"/>
    <w:rsid w:val="00BC676E"/>
    <w:rsid w:val="00BC6B51"/>
    <w:rsid w:val="00BC7C24"/>
    <w:rsid w:val="00BD256E"/>
    <w:rsid w:val="00BD2943"/>
    <w:rsid w:val="00BD2CE2"/>
    <w:rsid w:val="00BD3041"/>
    <w:rsid w:val="00BD332C"/>
    <w:rsid w:val="00BD3D2B"/>
    <w:rsid w:val="00BD44AB"/>
    <w:rsid w:val="00BD4D0B"/>
    <w:rsid w:val="00BD4FCD"/>
    <w:rsid w:val="00BD503A"/>
    <w:rsid w:val="00BD59BF"/>
    <w:rsid w:val="00BD64FD"/>
    <w:rsid w:val="00BD66E3"/>
    <w:rsid w:val="00BD687D"/>
    <w:rsid w:val="00BD6998"/>
    <w:rsid w:val="00BD777B"/>
    <w:rsid w:val="00BD7C92"/>
    <w:rsid w:val="00BE0C5D"/>
    <w:rsid w:val="00BE0E39"/>
    <w:rsid w:val="00BE0FFA"/>
    <w:rsid w:val="00BE1167"/>
    <w:rsid w:val="00BE23B3"/>
    <w:rsid w:val="00BE279B"/>
    <w:rsid w:val="00BE2FA7"/>
    <w:rsid w:val="00BE3563"/>
    <w:rsid w:val="00BE511F"/>
    <w:rsid w:val="00BE53DF"/>
    <w:rsid w:val="00BE70AF"/>
    <w:rsid w:val="00BE7FB3"/>
    <w:rsid w:val="00BF0080"/>
    <w:rsid w:val="00BF027C"/>
    <w:rsid w:val="00BF0BCC"/>
    <w:rsid w:val="00BF137F"/>
    <w:rsid w:val="00BF1574"/>
    <w:rsid w:val="00BF4D7A"/>
    <w:rsid w:val="00BF66B8"/>
    <w:rsid w:val="00C02866"/>
    <w:rsid w:val="00C0346D"/>
    <w:rsid w:val="00C03B9E"/>
    <w:rsid w:val="00C03CCD"/>
    <w:rsid w:val="00C04A9C"/>
    <w:rsid w:val="00C05082"/>
    <w:rsid w:val="00C065E4"/>
    <w:rsid w:val="00C06797"/>
    <w:rsid w:val="00C06DCF"/>
    <w:rsid w:val="00C0737F"/>
    <w:rsid w:val="00C07E6F"/>
    <w:rsid w:val="00C10E6D"/>
    <w:rsid w:val="00C12CAE"/>
    <w:rsid w:val="00C13029"/>
    <w:rsid w:val="00C13486"/>
    <w:rsid w:val="00C139C7"/>
    <w:rsid w:val="00C14708"/>
    <w:rsid w:val="00C158A1"/>
    <w:rsid w:val="00C15E7A"/>
    <w:rsid w:val="00C16556"/>
    <w:rsid w:val="00C167F9"/>
    <w:rsid w:val="00C16944"/>
    <w:rsid w:val="00C16992"/>
    <w:rsid w:val="00C16D58"/>
    <w:rsid w:val="00C17EDB"/>
    <w:rsid w:val="00C17F46"/>
    <w:rsid w:val="00C2087D"/>
    <w:rsid w:val="00C22DED"/>
    <w:rsid w:val="00C2324F"/>
    <w:rsid w:val="00C23429"/>
    <w:rsid w:val="00C23A2A"/>
    <w:rsid w:val="00C23F12"/>
    <w:rsid w:val="00C2525A"/>
    <w:rsid w:val="00C2550C"/>
    <w:rsid w:val="00C25650"/>
    <w:rsid w:val="00C27CEF"/>
    <w:rsid w:val="00C30C2B"/>
    <w:rsid w:val="00C30EBF"/>
    <w:rsid w:val="00C31145"/>
    <w:rsid w:val="00C3175C"/>
    <w:rsid w:val="00C3186E"/>
    <w:rsid w:val="00C329E2"/>
    <w:rsid w:val="00C33250"/>
    <w:rsid w:val="00C3377C"/>
    <w:rsid w:val="00C339F3"/>
    <w:rsid w:val="00C33D7B"/>
    <w:rsid w:val="00C3486B"/>
    <w:rsid w:val="00C34F57"/>
    <w:rsid w:val="00C35D58"/>
    <w:rsid w:val="00C35F5F"/>
    <w:rsid w:val="00C40021"/>
    <w:rsid w:val="00C40897"/>
    <w:rsid w:val="00C40C1F"/>
    <w:rsid w:val="00C41E05"/>
    <w:rsid w:val="00C421A7"/>
    <w:rsid w:val="00C4228D"/>
    <w:rsid w:val="00C43350"/>
    <w:rsid w:val="00C43526"/>
    <w:rsid w:val="00C436AC"/>
    <w:rsid w:val="00C44B0E"/>
    <w:rsid w:val="00C46B1F"/>
    <w:rsid w:val="00C47353"/>
    <w:rsid w:val="00C47A57"/>
    <w:rsid w:val="00C50331"/>
    <w:rsid w:val="00C50F2E"/>
    <w:rsid w:val="00C5148B"/>
    <w:rsid w:val="00C523C4"/>
    <w:rsid w:val="00C53B6E"/>
    <w:rsid w:val="00C53F9F"/>
    <w:rsid w:val="00C541CD"/>
    <w:rsid w:val="00C54546"/>
    <w:rsid w:val="00C547EF"/>
    <w:rsid w:val="00C55193"/>
    <w:rsid w:val="00C556D8"/>
    <w:rsid w:val="00C55AD2"/>
    <w:rsid w:val="00C5658B"/>
    <w:rsid w:val="00C56596"/>
    <w:rsid w:val="00C567DF"/>
    <w:rsid w:val="00C5698D"/>
    <w:rsid w:val="00C60F15"/>
    <w:rsid w:val="00C61442"/>
    <w:rsid w:val="00C63651"/>
    <w:rsid w:val="00C644C1"/>
    <w:rsid w:val="00C6529B"/>
    <w:rsid w:val="00C675D2"/>
    <w:rsid w:val="00C67A7B"/>
    <w:rsid w:val="00C7015F"/>
    <w:rsid w:val="00C70C1C"/>
    <w:rsid w:val="00C70D65"/>
    <w:rsid w:val="00C7106A"/>
    <w:rsid w:val="00C71779"/>
    <w:rsid w:val="00C719A5"/>
    <w:rsid w:val="00C71DDE"/>
    <w:rsid w:val="00C72589"/>
    <w:rsid w:val="00C72C80"/>
    <w:rsid w:val="00C738D4"/>
    <w:rsid w:val="00C73F11"/>
    <w:rsid w:val="00C74131"/>
    <w:rsid w:val="00C742AD"/>
    <w:rsid w:val="00C75F71"/>
    <w:rsid w:val="00C7692E"/>
    <w:rsid w:val="00C76F09"/>
    <w:rsid w:val="00C775E1"/>
    <w:rsid w:val="00C8006A"/>
    <w:rsid w:val="00C802BD"/>
    <w:rsid w:val="00C80825"/>
    <w:rsid w:val="00C820F4"/>
    <w:rsid w:val="00C82722"/>
    <w:rsid w:val="00C829CC"/>
    <w:rsid w:val="00C831C9"/>
    <w:rsid w:val="00C83211"/>
    <w:rsid w:val="00C832C8"/>
    <w:rsid w:val="00C85DD4"/>
    <w:rsid w:val="00C865CE"/>
    <w:rsid w:val="00C86B2E"/>
    <w:rsid w:val="00C86F08"/>
    <w:rsid w:val="00C877FA"/>
    <w:rsid w:val="00C8784C"/>
    <w:rsid w:val="00C879C9"/>
    <w:rsid w:val="00C87C06"/>
    <w:rsid w:val="00C87D74"/>
    <w:rsid w:val="00C90F18"/>
    <w:rsid w:val="00C91570"/>
    <w:rsid w:val="00C92146"/>
    <w:rsid w:val="00C92B2A"/>
    <w:rsid w:val="00C9306A"/>
    <w:rsid w:val="00C9443F"/>
    <w:rsid w:val="00C949FE"/>
    <w:rsid w:val="00C95004"/>
    <w:rsid w:val="00C9522E"/>
    <w:rsid w:val="00C95A20"/>
    <w:rsid w:val="00C96A16"/>
    <w:rsid w:val="00C971FC"/>
    <w:rsid w:val="00C97DAA"/>
    <w:rsid w:val="00CA068E"/>
    <w:rsid w:val="00CA1EC7"/>
    <w:rsid w:val="00CA1F90"/>
    <w:rsid w:val="00CA23EC"/>
    <w:rsid w:val="00CA2751"/>
    <w:rsid w:val="00CA314C"/>
    <w:rsid w:val="00CA33D2"/>
    <w:rsid w:val="00CA3545"/>
    <w:rsid w:val="00CA48BD"/>
    <w:rsid w:val="00CA4911"/>
    <w:rsid w:val="00CA5D27"/>
    <w:rsid w:val="00CA603B"/>
    <w:rsid w:val="00CA71D6"/>
    <w:rsid w:val="00CB0BFD"/>
    <w:rsid w:val="00CB0E8F"/>
    <w:rsid w:val="00CB1057"/>
    <w:rsid w:val="00CB105A"/>
    <w:rsid w:val="00CB1914"/>
    <w:rsid w:val="00CB3925"/>
    <w:rsid w:val="00CB3CDA"/>
    <w:rsid w:val="00CB4B8D"/>
    <w:rsid w:val="00CB6136"/>
    <w:rsid w:val="00CB634E"/>
    <w:rsid w:val="00CB63D1"/>
    <w:rsid w:val="00CB63D8"/>
    <w:rsid w:val="00CB6CEC"/>
    <w:rsid w:val="00CC04F0"/>
    <w:rsid w:val="00CC1BE3"/>
    <w:rsid w:val="00CC2808"/>
    <w:rsid w:val="00CC3B4A"/>
    <w:rsid w:val="00CC3EAB"/>
    <w:rsid w:val="00CC47A4"/>
    <w:rsid w:val="00CC490A"/>
    <w:rsid w:val="00CC5593"/>
    <w:rsid w:val="00CC5DAF"/>
    <w:rsid w:val="00CC6B73"/>
    <w:rsid w:val="00CC718F"/>
    <w:rsid w:val="00CD0B40"/>
    <w:rsid w:val="00CD0B55"/>
    <w:rsid w:val="00CD0C63"/>
    <w:rsid w:val="00CD192A"/>
    <w:rsid w:val="00CD1FE3"/>
    <w:rsid w:val="00CD2227"/>
    <w:rsid w:val="00CD27B5"/>
    <w:rsid w:val="00CD3F8C"/>
    <w:rsid w:val="00CD40DB"/>
    <w:rsid w:val="00CD430B"/>
    <w:rsid w:val="00CD444B"/>
    <w:rsid w:val="00CD50F7"/>
    <w:rsid w:val="00CD58B8"/>
    <w:rsid w:val="00CD5EC2"/>
    <w:rsid w:val="00CD621A"/>
    <w:rsid w:val="00CD6966"/>
    <w:rsid w:val="00CD6B36"/>
    <w:rsid w:val="00CD6D49"/>
    <w:rsid w:val="00CD7190"/>
    <w:rsid w:val="00CE0CE5"/>
    <w:rsid w:val="00CE0DBA"/>
    <w:rsid w:val="00CE1E7A"/>
    <w:rsid w:val="00CE25AC"/>
    <w:rsid w:val="00CE596F"/>
    <w:rsid w:val="00CE5A98"/>
    <w:rsid w:val="00CE72DD"/>
    <w:rsid w:val="00CE7D38"/>
    <w:rsid w:val="00CF03C5"/>
    <w:rsid w:val="00CF1781"/>
    <w:rsid w:val="00CF17B8"/>
    <w:rsid w:val="00CF17D9"/>
    <w:rsid w:val="00CF1F26"/>
    <w:rsid w:val="00CF1FEC"/>
    <w:rsid w:val="00CF22FA"/>
    <w:rsid w:val="00CF251C"/>
    <w:rsid w:val="00CF2F07"/>
    <w:rsid w:val="00CF52BE"/>
    <w:rsid w:val="00CF59CA"/>
    <w:rsid w:val="00CF5D4F"/>
    <w:rsid w:val="00CF607E"/>
    <w:rsid w:val="00CF622A"/>
    <w:rsid w:val="00CF667A"/>
    <w:rsid w:val="00CF66E0"/>
    <w:rsid w:val="00CF798A"/>
    <w:rsid w:val="00D0008A"/>
    <w:rsid w:val="00D00527"/>
    <w:rsid w:val="00D01F13"/>
    <w:rsid w:val="00D042AD"/>
    <w:rsid w:val="00D046BD"/>
    <w:rsid w:val="00D04F47"/>
    <w:rsid w:val="00D05166"/>
    <w:rsid w:val="00D05A91"/>
    <w:rsid w:val="00D06281"/>
    <w:rsid w:val="00D06710"/>
    <w:rsid w:val="00D07097"/>
    <w:rsid w:val="00D07829"/>
    <w:rsid w:val="00D07A9A"/>
    <w:rsid w:val="00D109E9"/>
    <w:rsid w:val="00D11D8C"/>
    <w:rsid w:val="00D126C6"/>
    <w:rsid w:val="00D131C7"/>
    <w:rsid w:val="00D13EC0"/>
    <w:rsid w:val="00D14034"/>
    <w:rsid w:val="00D140BF"/>
    <w:rsid w:val="00D154ED"/>
    <w:rsid w:val="00D155B0"/>
    <w:rsid w:val="00D15BEF"/>
    <w:rsid w:val="00D15EA0"/>
    <w:rsid w:val="00D15EBE"/>
    <w:rsid w:val="00D15F2B"/>
    <w:rsid w:val="00D1607E"/>
    <w:rsid w:val="00D16351"/>
    <w:rsid w:val="00D1673D"/>
    <w:rsid w:val="00D17B9F"/>
    <w:rsid w:val="00D17E11"/>
    <w:rsid w:val="00D20947"/>
    <w:rsid w:val="00D20D36"/>
    <w:rsid w:val="00D20F54"/>
    <w:rsid w:val="00D2136F"/>
    <w:rsid w:val="00D21817"/>
    <w:rsid w:val="00D23A9B"/>
    <w:rsid w:val="00D260B4"/>
    <w:rsid w:val="00D26B08"/>
    <w:rsid w:val="00D26B4C"/>
    <w:rsid w:val="00D27369"/>
    <w:rsid w:val="00D306CE"/>
    <w:rsid w:val="00D31BB4"/>
    <w:rsid w:val="00D31D0E"/>
    <w:rsid w:val="00D3331B"/>
    <w:rsid w:val="00D33A7E"/>
    <w:rsid w:val="00D34FC6"/>
    <w:rsid w:val="00D36A9C"/>
    <w:rsid w:val="00D37DFA"/>
    <w:rsid w:val="00D409EE"/>
    <w:rsid w:val="00D41853"/>
    <w:rsid w:val="00D41FA2"/>
    <w:rsid w:val="00D43390"/>
    <w:rsid w:val="00D44DB8"/>
    <w:rsid w:val="00D45295"/>
    <w:rsid w:val="00D4683C"/>
    <w:rsid w:val="00D46FF6"/>
    <w:rsid w:val="00D502AF"/>
    <w:rsid w:val="00D50A7D"/>
    <w:rsid w:val="00D5157C"/>
    <w:rsid w:val="00D5291E"/>
    <w:rsid w:val="00D529D4"/>
    <w:rsid w:val="00D529E7"/>
    <w:rsid w:val="00D534E3"/>
    <w:rsid w:val="00D53859"/>
    <w:rsid w:val="00D53B38"/>
    <w:rsid w:val="00D53E43"/>
    <w:rsid w:val="00D5507F"/>
    <w:rsid w:val="00D555FA"/>
    <w:rsid w:val="00D556E3"/>
    <w:rsid w:val="00D56030"/>
    <w:rsid w:val="00D57075"/>
    <w:rsid w:val="00D6048D"/>
    <w:rsid w:val="00D607A4"/>
    <w:rsid w:val="00D60A2B"/>
    <w:rsid w:val="00D60AAD"/>
    <w:rsid w:val="00D61A1C"/>
    <w:rsid w:val="00D6380D"/>
    <w:rsid w:val="00D65104"/>
    <w:rsid w:val="00D65DB9"/>
    <w:rsid w:val="00D66AAD"/>
    <w:rsid w:val="00D675E2"/>
    <w:rsid w:val="00D677D5"/>
    <w:rsid w:val="00D7071E"/>
    <w:rsid w:val="00D71C61"/>
    <w:rsid w:val="00D71E52"/>
    <w:rsid w:val="00D72414"/>
    <w:rsid w:val="00D72FBD"/>
    <w:rsid w:val="00D7387C"/>
    <w:rsid w:val="00D74A7D"/>
    <w:rsid w:val="00D76969"/>
    <w:rsid w:val="00D76DCA"/>
    <w:rsid w:val="00D76DCF"/>
    <w:rsid w:val="00D772D2"/>
    <w:rsid w:val="00D77AEA"/>
    <w:rsid w:val="00D77BAD"/>
    <w:rsid w:val="00D77C3A"/>
    <w:rsid w:val="00D77CE1"/>
    <w:rsid w:val="00D8035C"/>
    <w:rsid w:val="00D80A01"/>
    <w:rsid w:val="00D815DF"/>
    <w:rsid w:val="00D81F24"/>
    <w:rsid w:val="00D82CBD"/>
    <w:rsid w:val="00D82F65"/>
    <w:rsid w:val="00D83496"/>
    <w:rsid w:val="00D8366C"/>
    <w:rsid w:val="00D84350"/>
    <w:rsid w:val="00D84A2E"/>
    <w:rsid w:val="00D861EA"/>
    <w:rsid w:val="00D86CB3"/>
    <w:rsid w:val="00D87428"/>
    <w:rsid w:val="00D9005C"/>
    <w:rsid w:val="00D906A9"/>
    <w:rsid w:val="00D9230B"/>
    <w:rsid w:val="00D92630"/>
    <w:rsid w:val="00D94119"/>
    <w:rsid w:val="00D95731"/>
    <w:rsid w:val="00D95E2C"/>
    <w:rsid w:val="00D9687C"/>
    <w:rsid w:val="00D973EF"/>
    <w:rsid w:val="00DA0381"/>
    <w:rsid w:val="00DA0521"/>
    <w:rsid w:val="00DA144A"/>
    <w:rsid w:val="00DA1EF6"/>
    <w:rsid w:val="00DA2383"/>
    <w:rsid w:val="00DA31E0"/>
    <w:rsid w:val="00DA3E82"/>
    <w:rsid w:val="00DA481D"/>
    <w:rsid w:val="00DA6DF0"/>
    <w:rsid w:val="00DA7229"/>
    <w:rsid w:val="00DA7AB8"/>
    <w:rsid w:val="00DB00D7"/>
    <w:rsid w:val="00DB0817"/>
    <w:rsid w:val="00DB0900"/>
    <w:rsid w:val="00DB0F9A"/>
    <w:rsid w:val="00DB2900"/>
    <w:rsid w:val="00DB2ABD"/>
    <w:rsid w:val="00DB2FC0"/>
    <w:rsid w:val="00DB63C7"/>
    <w:rsid w:val="00DB67CB"/>
    <w:rsid w:val="00DB79E9"/>
    <w:rsid w:val="00DB7D8E"/>
    <w:rsid w:val="00DB7FAB"/>
    <w:rsid w:val="00DC0BD0"/>
    <w:rsid w:val="00DC126C"/>
    <w:rsid w:val="00DC18C1"/>
    <w:rsid w:val="00DC1FE8"/>
    <w:rsid w:val="00DC2757"/>
    <w:rsid w:val="00DC2CFC"/>
    <w:rsid w:val="00DC31DD"/>
    <w:rsid w:val="00DC3E01"/>
    <w:rsid w:val="00DC3FE3"/>
    <w:rsid w:val="00DC52F0"/>
    <w:rsid w:val="00DC61D2"/>
    <w:rsid w:val="00DC6D8C"/>
    <w:rsid w:val="00DC7BCB"/>
    <w:rsid w:val="00DD014E"/>
    <w:rsid w:val="00DD015E"/>
    <w:rsid w:val="00DD06A0"/>
    <w:rsid w:val="00DD0A0E"/>
    <w:rsid w:val="00DD1296"/>
    <w:rsid w:val="00DD1439"/>
    <w:rsid w:val="00DD1FD1"/>
    <w:rsid w:val="00DD245D"/>
    <w:rsid w:val="00DD2C31"/>
    <w:rsid w:val="00DD33AA"/>
    <w:rsid w:val="00DD3BE7"/>
    <w:rsid w:val="00DD3C0E"/>
    <w:rsid w:val="00DD3F1F"/>
    <w:rsid w:val="00DD4371"/>
    <w:rsid w:val="00DD52D1"/>
    <w:rsid w:val="00DD5EE3"/>
    <w:rsid w:val="00DD64C3"/>
    <w:rsid w:val="00DD6A31"/>
    <w:rsid w:val="00DD71D7"/>
    <w:rsid w:val="00DE0E61"/>
    <w:rsid w:val="00DE14D0"/>
    <w:rsid w:val="00DE22F2"/>
    <w:rsid w:val="00DE2DC3"/>
    <w:rsid w:val="00DE31C4"/>
    <w:rsid w:val="00DE39E8"/>
    <w:rsid w:val="00DE412E"/>
    <w:rsid w:val="00DE4EB3"/>
    <w:rsid w:val="00DE5542"/>
    <w:rsid w:val="00DE61A6"/>
    <w:rsid w:val="00DE6509"/>
    <w:rsid w:val="00DE6C68"/>
    <w:rsid w:val="00DE728C"/>
    <w:rsid w:val="00DF0C77"/>
    <w:rsid w:val="00DF1FD0"/>
    <w:rsid w:val="00DF29B7"/>
    <w:rsid w:val="00DF3929"/>
    <w:rsid w:val="00DF4556"/>
    <w:rsid w:val="00DF4E88"/>
    <w:rsid w:val="00DF5B7F"/>
    <w:rsid w:val="00DF5CB7"/>
    <w:rsid w:val="00DF65B6"/>
    <w:rsid w:val="00DF78BB"/>
    <w:rsid w:val="00DF7BC2"/>
    <w:rsid w:val="00E002EA"/>
    <w:rsid w:val="00E0120E"/>
    <w:rsid w:val="00E03440"/>
    <w:rsid w:val="00E0354E"/>
    <w:rsid w:val="00E03FA0"/>
    <w:rsid w:val="00E040F7"/>
    <w:rsid w:val="00E050C7"/>
    <w:rsid w:val="00E061CC"/>
    <w:rsid w:val="00E064D6"/>
    <w:rsid w:val="00E0651C"/>
    <w:rsid w:val="00E0797C"/>
    <w:rsid w:val="00E1088B"/>
    <w:rsid w:val="00E11CBD"/>
    <w:rsid w:val="00E12D9A"/>
    <w:rsid w:val="00E135FE"/>
    <w:rsid w:val="00E147AC"/>
    <w:rsid w:val="00E1520F"/>
    <w:rsid w:val="00E16B49"/>
    <w:rsid w:val="00E200B2"/>
    <w:rsid w:val="00E20DBF"/>
    <w:rsid w:val="00E2122F"/>
    <w:rsid w:val="00E216D6"/>
    <w:rsid w:val="00E21F88"/>
    <w:rsid w:val="00E22099"/>
    <w:rsid w:val="00E23C49"/>
    <w:rsid w:val="00E25945"/>
    <w:rsid w:val="00E263A6"/>
    <w:rsid w:val="00E275C4"/>
    <w:rsid w:val="00E300F2"/>
    <w:rsid w:val="00E30B5A"/>
    <w:rsid w:val="00E30C05"/>
    <w:rsid w:val="00E32209"/>
    <w:rsid w:val="00E32EEE"/>
    <w:rsid w:val="00E33827"/>
    <w:rsid w:val="00E33DBF"/>
    <w:rsid w:val="00E4017F"/>
    <w:rsid w:val="00E409A8"/>
    <w:rsid w:val="00E41E4D"/>
    <w:rsid w:val="00E41F49"/>
    <w:rsid w:val="00E42DED"/>
    <w:rsid w:val="00E43166"/>
    <w:rsid w:val="00E4340C"/>
    <w:rsid w:val="00E4342F"/>
    <w:rsid w:val="00E4402C"/>
    <w:rsid w:val="00E44D34"/>
    <w:rsid w:val="00E45C9E"/>
    <w:rsid w:val="00E46CFD"/>
    <w:rsid w:val="00E47003"/>
    <w:rsid w:val="00E502DC"/>
    <w:rsid w:val="00E5106A"/>
    <w:rsid w:val="00E5162C"/>
    <w:rsid w:val="00E5188B"/>
    <w:rsid w:val="00E51D3F"/>
    <w:rsid w:val="00E5243B"/>
    <w:rsid w:val="00E52A58"/>
    <w:rsid w:val="00E52AAD"/>
    <w:rsid w:val="00E53279"/>
    <w:rsid w:val="00E54405"/>
    <w:rsid w:val="00E54E39"/>
    <w:rsid w:val="00E55187"/>
    <w:rsid w:val="00E563F6"/>
    <w:rsid w:val="00E56453"/>
    <w:rsid w:val="00E5709D"/>
    <w:rsid w:val="00E60873"/>
    <w:rsid w:val="00E60DBF"/>
    <w:rsid w:val="00E60DF6"/>
    <w:rsid w:val="00E626BE"/>
    <w:rsid w:val="00E645F1"/>
    <w:rsid w:val="00E64F12"/>
    <w:rsid w:val="00E6500F"/>
    <w:rsid w:val="00E65169"/>
    <w:rsid w:val="00E65536"/>
    <w:rsid w:val="00E6572D"/>
    <w:rsid w:val="00E66DC2"/>
    <w:rsid w:val="00E672E7"/>
    <w:rsid w:val="00E67405"/>
    <w:rsid w:val="00E676A9"/>
    <w:rsid w:val="00E70558"/>
    <w:rsid w:val="00E70568"/>
    <w:rsid w:val="00E70AA2"/>
    <w:rsid w:val="00E70D2A"/>
    <w:rsid w:val="00E72B16"/>
    <w:rsid w:val="00E7319A"/>
    <w:rsid w:val="00E748BD"/>
    <w:rsid w:val="00E76F89"/>
    <w:rsid w:val="00E77427"/>
    <w:rsid w:val="00E77E55"/>
    <w:rsid w:val="00E80602"/>
    <w:rsid w:val="00E80A08"/>
    <w:rsid w:val="00E80FF5"/>
    <w:rsid w:val="00E81642"/>
    <w:rsid w:val="00E822C6"/>
    <w:rsid w:val="00E82387"/>
    <w:rsid w:val="00E823DA"/>
    <w:rsid w:val="00E825B5"/>
    <w:rsid w:val="00E8301C"/>
    <w:rsid w:val="00E8412B"/>
    <w:rsid w:val="00E8516A"/>
    <w:rsid w:val="00E86949"/>
    <w:rsid w:val="00E875AB"/>
    <w:rsid w:val="00E90CA0"/>
    <w:rsid w:val="00E9109C"/>
    <w:rsid w:val="00E93ABE"/>
    <w:rsid w:val="00E93E80"/>
    <w:rsid w:val="00E949D7"/>
    <w:rsid w:val="00E9543D"/>
    <w:rsid w:val="00E9694D"/>
    <w:rsid w:val="00EA07D7"/>
    <w:rsid w:val="00EA1D56"/>
    <w:rsid w:val="00EA1EDF"/>
    <w:rsid w:val="00EA263B"/>
    <w:rsid w:val="00EA2FB2"/>
    <w:rsid w:val="00EA307F"/>
    <w:rsid w:val="00EA3A0E"/>
    <w:rsid w:val="00EA3F41"/>
    <w:rsid w:val="00EA49E9"/>
    <w:rsid w:val="00EA52D3"/>
    <w:rsid w:val="00EA5EA8"/>
    <w:rsid w:val="00EA61EC"/>
    <w:rsid w:val="00EA63F5"/>
    <w:rsid w:val="00EA65C1"/>
    <w:rsid w:val="00EA671A"/>
    <w:rsid w:val="00EA676F"/>
    <w:rsid w:val="00EA6867"/>
    <w:rsid w:val="00EA7825"/>
    <w:rsid w:val="00EB00C9"/>
    <w:rsid w:val="00EB1852"/>
    <w:rsid w:val="00EB26BD"/>
    <w:rsid w:val="00EB33DE"/>
    <w:rsid w:val="00EB4C25"/>
    <w:rsid w:val="00EB4C96"/>
    <w:rsid w:val="00EB56A0"/>
    <w:rsid w:val="00EB5B05"/>
    <w:rsid w:val="00EB63C4"/>
    <w:rsid w:val="00EB71E8"/>
    <w:rsid w:val="00EB7F40"/>
    <w:rsid w:val="00EC000B"/>
    <w:rsid w:val="00EC025D"/>
    <w:rsid w:val="00EC0D5E"/>
    <w:rsid w:val="00EC127F"/>
    <w:rsid w:val="00EC1E45"/>
    <w:rsid w:val="00EC32CD"/>
    <w:rsid w:val="00EC401E"/>
    <w:rsid w:val="00EC46F9"/>
    <w:rsid w:val="00EC4B41"/>
    <w:rsid w:val="00EC50E6"/>
    <w:rsid w:val="00EC5B15"/>
    <w:rsid w:val="00EC5DD1"/>
    <w:rsid w:val="00EC6A0B"/>
    <w:rsid w:val="00EC6F75"/>
    <w:rsid w:val="00EC77C3"/>
    <w:rsid w:val="00ED064C"/>
    <w:rsid w:val="00ED1C86"/>
    <w:rsid w:val="00ED24D0"/>
    <w:rsid w:val="00ED2A9C"/>
    <w:rsid w:val="00ED2C3E"/>
    <w:rsid w:val="00ED36E3"/>
    <w:rsid w:val="00ED3BFE"/>
    <w:rsid w:val="00ED3F7B"/>
    <w:rsid w:val="00ED5D46"/>
    <w:rsid w:val="00ED6A0F"/>
    <w:rsid w:val="00ED7022"/>
    <w:rsid w:val="00ED735A"/>
    <w:rsid w:val="00ED7602"/>
    <w:rsid w:val="00ED7BF4"/>
    <w:rsid w:val="00ED7F44"/>
    <w:rsid w:val="00EE024E"/>
    <w:rsid w:val="00EE0B5C"/>
    <w:rsid w:val="00EE0E56"/>
    <w:rsid w:val="00EE12E6"/>
    <w:rsid w:val="00EE1E06"/>
    <w:rsid w:val="00EE2AE6"/>
    <w:rsid w:val="00EE3C8C"/>
    <w:rsid w:val="00EE4CE6"/>
    <w:rsid w:val="00EE50B9"/>
    <w:rsid w:val="00EE542F"/>
    <w:rsid w:val="00EE5A76"/>
    <w:rsid w:val="00EE6585"/>
    <w:rsid w:val="00EE68A8"/>
    <w:rsid w:val="00EE69CF"/>
    <w:rsid w:val="00EE74BB"/>
    <w:rsid w:val="00EE76EE"/>
    <w:rsid w:val="00EE7A27"/>
    <w:rsid w:val="00EE7EB0"/>
    <w:rsid w:val="00EF05F6"/>
    <w:rsid w:val="00EF0F41"/>
    <w:rsid w:val="00EF1049"/>
    <w:rsid w:val="00EF10B1"/>
    <w:rsid w:val="00EF1535"/>
    <w:rsid w:val="00EF1C12"/>
    <w:rsid w:val="00EF2C92"/>
    <w:rsid w:val="00EF4140"/>
    <w:rsid w:val="00EF4209"/>
    <w:rsid w:val="00EF4A14"/>
    <w:rsid w:val="00EF4EEB"/>
    <w:rsid w:val="00EF508C"/>
    <w:rsid w:val="00EF55CD"/>
    <w:rsid w:val="00EF6385"/>
    <w:rsid w:val="00EF69DF"/>
    <w:rsid w:val="00EF6CBC"/>
    <w:rsid w:val="00EF7098"/>
    <w:rsid w:val="00EF7579"/>
    <w:rsid w:val="00F008F6"/>
    <w:rsid w:val="00F015C6"/>
    <w:rsid w:val="00F03A42"/>
    <w:rsid w:val="00F04EC8"/>
    <w:rsid w:val="00F05713"/>
    <w:rsid w:val="00F05A4B"/>
    <w:rsid w:val="00F062B1"/>
    <w:rsid w:val="00F079DB"/>
    <w:rsid w:val="00F10522"/>
    <w:rsid w:val="00F108C0"/>
    <w:rsid w:val="00F110A9"/>
    <w:rsid w:val="00F1290E"/>
    <w:rsid w:val="00F1292D"/>
    <w:rsid w:val="00F1307E"/>
    <w:rsid w:val="00F138AC"/>
    <w:rsid w:val="00F15537"/>
    <w:rsid w:val="00F15A4A"/>
    <w:rsid w:val="00F16121"/>
    <w:rsid w:val="00F161CA"/>
    <w:rsid w:val="00F163A4"/>
    <w:rsid w:val="00F16FD3"/>
    <w:rsid w:val="00F17935"/>
    <w:rsid w:val="00F20455"/>
    <w:rsid w:val="00F20897"/>
    <w:rsid w:val="00F20A38"/>
    <w:rsid w:val="00F20CDA"/>
    <w:rsid w:val="00F21EC8"/>
    <w:rsid w:val="00F25463"/>
    <w:rsid w:val="00F25BCF"/>
    <w:rsid w:val="00F25E9D"/>
    <w:rsid w:val="00F27085"/>
    <w:rsid w:val="00F27640"/>
    <w:rsid w:val="00F27BF5"/>
    <w:rsid w:val="00F27EC0"/>
    <w:rsid w:val="00F3110B"/>
    <w:rsid w:val="00F324E7"/>
    <w:rsid w:val="00F32EDA"/>
    <w:rsid w:val="00F33F02"/>
    <w:rsid w:val="00F350E3"/>
    <w:rsid w:val="00F35AE1"/>
    <w:rsid w:val="00F35D80"/>
    <w:rsid w:val="00F379BF"/>
    <w:rsid w:val="00F37DDD"/>
    <w:rsid w:val="00F41162"/>
    <w:rsid w:val="00F41742"/>
    <w:rsid w:val="00F42565"/>
    <w:rsid w:val="00F42B88"/>
    <w:rsid w:val="00F42C46"/>
    <w:rsid w:val="00F433B2"/>
    <w:rsid w:val="00F43921"/>
    <w:rsid w:val="00F43A49"/>
    <w:rsid w:val="00F440A0"/>
    <w:rsid w:val="00F44827"/>
    <w:rsid w:val="00F44F4D"/>
    <w:rsid w:val="00F466A3"/>
    <w:rsid w:val="00F5051D"/>
    <w:rsid w:val="00F50FFF"/>
    <w:rsid w:val="00F516FD"/>
    <w:rsid w:val="00F5187F"/>
    <w:rsid w:val="00F51CBD"/>
    <w:rsid w:val="00F521C0"/>
    <w:rsid w:val="00F53FC7"/>
    <w:rsid w:val="00F5429F"/>
    <w:rsid w:val="00F54402"/>
    <w:rsid w:val="00F54D86"/>
    <w:rsid w:val="00F55E99"/>
    <w:rsid w:val="00F569FF"/>
    <w:rsid w:val="00F5764D"/>
    <w:rsid w:val="00F57875"/>
    <w:rsid w:val="00F60628"/>
    <w:rsid w:val="00F6081E"/>
    <w:rsid w:val="00F60AC0"/>
    <w:rsid w:val="00F61B13"/>
    <w:rsid w:val="00F62AAA"/>
    <w:rsid w:val="00F631CD"/>
    <w:rsid w:val="00F64A76"/>
    <w:rsid w:val="00F653FC"/>
    <w:rsid w:val="00F655F1"/>
    <w:rsid w:val="00F65E1C"/>
    <w:rsid w:val="00F66165"/>
    <w:rsid w:val="00F66C96"/>
    <w:rsid w:val="00F66DC6"/>
    <w:rsid w:val="00F67B3D"/>
    <w:rsid w:val="00F67EB7"/>
    <w:rsid w:val="00F70446"/>
    <w:rsid w:val="00F7098C"/>
    <w:rsid w:val="00F71587"/>
    <w:rsid w:val="00F71DCD"/>
    <w:rsid w:val="00F7223E"/>
    <w:rsid w:val="00F75E18"/>
    <w:rsid w:val="00F76277"/>
    <w:rsid w:val="00F76935"/>
    <w:rsid w:val="00F774A1"/>
    <w:rsid w:val="00F80788"/>
    <w:rsid w:val="00F80E65"/>
    <w:rsid w:val="00F81707"/>
    <w:rsid w:val="00F81972"/>
    <w:rsid w:val="00F81D39"/>
    <w:rsid w:val="00F81E68"/>
    <w:rsid w:val="00F81FAB"/>
    <w:rsid w:val="00F82B6C"/>
    <w:rsid w:val="00F84326"/>
    <w:rsid w:val="00F847D8"/>
    <w:rsid w:val="00F85333"/>
    <w:rsid w:val="00F85B1D"/>
    <w:rsid w:val="00F86332"/>
    <w:rsid w:val="00F870F0"/>
    <w:rsid w:val="00F87632"/>
    <w:rsid w:val="00F87E18"/>
    <w:rsid w:val="00F90972"/>
    <w:rsid w:val="00F911B6"/>
    <w:rsid w:val="00F91C4A"/>
    <w:rsid w:val="00F92405"/>
    <w:rsid w:val="00F92580"/>
    <w:rsid w:val="00F92D24"/>
    <w:rsid w:val="00F93E1F"/>
    <w:rsid w:val="00F953A5"/>
    <w:rsid w:val="00F957EB"/>
    <w:rsid w:val="00F95DF1"/>
    <w:rsid w:val="00F9692E"/>
    <w:rsid w:val="00F96A70"/>
    <w:rsid w:val="00F96CDA"/>
    <w:rsid w:val="00F97369"/>
    <w:rsid w:val="00F97AA0"/>
    <w:rsid w:val="00F97DC1"/>
    <w:rsid w:val="00FA00B1"/>
    <w:rsid w:val="00FA0A68"/>
    <w:rsid w:val="00FA1AA9"/>
    <w:rsid w:val="00FA1AC3"/>
    <w:rsid w:val="00FA1F5E"/>
    <w:rsid w:val="00FA2383"/>
    <w:rsid w:val="00FA241D"/>
    <w:rsid w:val="00FA2D57"/>
    <w:rsid w:val="00FA2D7A"/>
    <w:rsid w:val="00FA2E98"/>
    <w:rsid w:val="00FA403C"/>
    <w:rsid w:val="00FA40F3"/>
    <w:rsid w:val="00FA50BA"/>
    <w:rsid w:val="00FA5EA1"/>
    <w:rsid w:val="00FA66E3"/>
    <w:rsid w:val="00FA7F95"/>
    <w:rsid w:val="00FB0ABC"/>
    <w:rsid w:val="00FB1036"/>
    <w:rsid w:val="00FB2149"/>
    <w:rsid w:val="00FB22C7"/>
    <w:rsid w:val="00FB2E45"/>
    <w:rsid w:val="00FB3559"/>
    <w:rsid w:val="00FB39FC"/>
    <w:rsid w:val="00FB41A5"/>
    <w:rsid w:val="00FB4309"/>
    <w:rsid w:val="00FB4AF8"/>
    <w:rsid w:val="00FB4C52"/>
    <w:rsid w:val="00FB5B4E"/>
    <w:rsid w:val="00FB5F9B"/>
    <w:rsid w:val="00FB60FA"/>
    <w:rsid w:val="00FB62EC"/>
    <w:rsid w:val="00FB74EF"/>
    <w:rsid w:val="00FB76FA"/>
    <w:rsid w:val="00FB77D0"/>
    <w:rsid w:val="00FB7E04"/>
    <w:rsid w:val="00FC15AA"/>
    <w:rsid w:val="00FC1659"/>
    <w:rsid w:val="00FC172C"/>
    <w:rsid w:val="00FC1CC3"/>
    <w:rsid w:val="00FC2651"/>
    <w:rsid w:val="00FC37AC"/>
    <w:rsid w:val="00FC4345"/>
    <w:rsid w:val="00FC43B9"/>
    <w:rsid w:val="00FC4826"/>
    <w:rsid w:val="00FC52BF"/>
    <w:rsid w:val="00FC552F"/>
    <w:rsid w:val="00FC6506"/>
    <w:rsid w:val="00FC6AEF"/>
    <w:rsid w:val="00FC758E"/>
    <w:rsid w:val="00FC77AD"/>
    <w:rsid w:val="00FC7E43"/>
    <w:rsid w:val="00FD053B"/>
    <w:rsid w:val="00FD063F"/>
    <w:rsid w:val="00FD19FA"/>
    <w:rsid w:val="00FD2D9F"/>
    <w:rsid w:val="00FD3732"/>
    <w:rsid w:val="00FD3FE4"/>
    <w:rsid w:val="00FD4256"/>
    <w:rsid w:val="00FD5CD6"/>
    <w:rsid w:val="00FD6292"/>
    <w:rsid w:val="00FD7E78"/>
    <w:rsid w:val="00FE03A8"/>
    <w:rsid w:val="00FE09D2"/>
    <w:rsid w:val="00FE0A4D"/>
    <w:rsid w:val="00FE0C24"/>
    <w:rsid w:val="00FE0F74"/>
    <w:rsid w:val="00FE24BA"/>
    <w:rsid w:val="00FE2543"/>
    <w:rsid w:val="00FE2912"/>
    <w:rsid w:val="00FE328A"/>
    <w:rsid w:val="00FE3D3A"/>
    <w:rsid w:val="00FE3FC7"/>
    <w:rsid w:val="00FE58FE"/>
    <w:rsid w:val="00FE5945"/>
    <w:rsid w:val="00FE5CE7"/>
    <w:rsid w:val="00FE6162"/>
    <w:rsid w:val="00FE6749"/>
    <w:rsid w:val="00FF169C"/>
    <w:rsid w:val="00FF1E97"/>
    <w:rsid w:val="00FF3BF2"/>
    <w:rsid w:val="00FF4A15"/>
    <w:rsid w:val="00FF5B05"/>
    <w:rsid w:val="00FF5CA4"/>
    <w:rsid w:val="00FF7492"/>
    <w:rsid w:val="00FF763F"/>
    <w:rsid w:val="00FF7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0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F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C3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3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31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1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31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31FC"/>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AC31FC"/>
    <w:pPr>
      <w:tabs>
        <w:tab w:val="center" w:pos="4680"/>
        <w:tab w:val="right" w:pos="9360"/>
      </w:tabs>
    </w:pPr>
  </w:style>
  <w:style w:type="character" w:customStyle="1" w:styleId="HeaderChar">
    <w:name w:val="Header Char"/>
    <w:basedOn w:val="DefaultParagraphFont"/>
    <w:link w:val="Header"/>
    <w:uiPriority w:val="99"/>
    <w:rsid w:val="00AC31FC"/>
    <w:rPr>
      <w:rFonts w:ascii="Times New Roman" w:eastAsia="SimSun" w:hAnsi="Times New Roman" w:cs="Times New Roman"/>
      <w:sz w:val="24"/>
      <w:szCs w:val="24"/>
    </w:rPr>
  </w:style>
  <w:style w:type="paragraph" w:styleId="Footer">
    <w:name w:val="footer"/>
    <w:basedOn w:val="Normal"/>
    <w:link w:val="FooterChar"/>
    <w:uiPriority w:val="99"/>
    <w:unhideWhenUsed/>
    <w:rsid w:val="00AC31FC"/>
    <w:pPr>
      <w:tabs>
        <w:tab w:val="center" w:pos="4680"/>
        <w:tab w:val="right" w:pos="9360"/>
      </w:tabs>
    </w:pPr>
  </w:style>
  <w:style w:type="character" w:customStyle="1" w:styleId="FooterChar">
    <w:name w:val="Footer Char"/>
    <w:basedOn w:val="DefaultParagraphFont"/>
    <w:link w:val="Footer"/>
    <w:uiPriority w:val="99"/>
    <w:rsid w:val="00AC31FC"/>
    <w:rPr>
      <w:rFonts w:ascii="Times New Roman" w:eastAsia="SimSun" w:hAnsi="Times New Roman" w:cs="Times New Roman"/>
      <w:sz w:val="24"/>
      <w:szCs w:val="24"/>
    </w:rPr>
  </w:style>
  <w:style w:type="table" w:styleId="TableGrid">
    <w:name w:val="Table Grid"/>
    <w:basedOn w:val="TableNormal"/>
    <w:uiPriority w:val="59"/>
    <w:rsid w:val="00AC31F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C31FC"/>
    <w:rPr>
      <w:rFonts w:ascii="KrutiPad 035" w:eastAsia="Batang" w:hAnsi="KrutiPad 035"/>
      <w:sz w:val="28"/>
      <w:szCs w:val="20"/>
    </w:rPr>
  </w:style>
  <w:style w:type="character" w:customStyle="1" w:styleId="BodyTextChar">
    <w:name w:val="Body Text Char"/>
    <w:basedOn w:val="DefaultParagraphFont"/>
    <w:link w:val="BodyText"/>
    <w:uiPriority w:val="99"/>
    <w:rsid w:val="00AC31FC"/>
    <w:rPr>
      <w:rFonts w:ascii="KrutiPad 035" w:eastAsia="Batang" w:hAnsi="KrutiPad 035" w:cs="Times New Roman"/>
      <w:sz w:val="28"/>
      <w:szCs w:val="20"/>
    </w:rPr>
  </w:style>
  <w:style w:type="character" w:styleId="Hyperlink">
    <w:name w:val="Hyperlink"/>
    <w:basedOn w:val="DefaultParagraphFont"/>
    <w:uiPriority w:val="99"/>
    <w:rsid w:val="00AC31FC"/>
    <w:rPr>
      <w:rFonts w:cs="Times New Roman"/>
      <w:color w:val="0000FF"/>
      <w:u w:val="single"/>
    </w:rPr>
  </w:style>
  <w:style w:type="paragraph" w:styleId="ListBullet">
    <w:name w:val="List Bullet"/>
    <w:basedOn w:val="Normal"/>
    <w:uiPriority w:val="99"/>
    <w:rsid w:val="00AC31FC"/>
    <w:pPr>
      <w:tabs>
        <w:tab w:val="num" w:pos="360"/>
      </w:tabs>
      <w:ind w:left="360" w:hanging="360"/>
      <w:contextualSpacing/>
    </w:pPr>
  </w:style>
  <w:style w:type="paragraph" w:styleId="ListParagraph">
    <w:name w:val="List Paragraph"/>
    <w:basedOn w:val="Normal"/>
    <w:uiPriority w:val="34"/>
    <w:qFormat/>
    <w:rsid w:val="00AC31FC"/>
    <w:pPr>
      <w:ind w:left="720"/>
    </w:pPr>
  </w:style>
  <w:style w:type="character" w:styleId="CommentReference">
    <w:name w:val="annotation reference"/>
    <w:basedOn w:val="DefaultParagraphFont"/>
    <w:uiPriority w:val="99"/>
    <w:rsid w:val="00AC31FC"/>
    <w:rPr>
      <w:rFonts w:cs="Times New Roman"/>
      <w:sz w:val="16"/>
      <w:szCs w:val="16"/>
    </w:rPr>
  </w:style>
  <w:style w:type="paragraph" w:styleId="CommentText">
    <w:name w:val="annotation text"/>
    <w:basedOn w:val="Normal"/>
    <w:link w:val="CommentTextChar"/>
    <w:uiPriority w:val="99"/>
    <w:rsid w:val="00AC31FC"/>
    <w:rPr>
      <w:sz w:val="20"/>
      <w:szCs w:val="20"/>
    </w:rPr>
  </w:style>
  <w:style w:type="character" w:customStyle="1" w:styleId="CommentTextChar">
    <w:name w:val="Comment Text Char"/>
    <w:basedOn w:val="DefaultParagraphFont"/>
    <w:link w:val="CommentText"/>
    <w:uiPriority w:val="99"/>
    <w:rsid w:val="00AC31FC"/>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rsid w:val="00AC31FC"/>
    <w:rPr>
      <w:b/>
      <w:bCs/>
    </w:rPr>
  </w:style>
  <w:style w:type="character" w:customStyle="1" w:styleId="CommentSubjectChar">
    <w:name w:val="Comment Subject Char"/>
    <w:basedOn w:val="CommentTextChar"/>
    <w:link w:val="CommentSubject"/>
    <w:uiPriority w:val="99"/>
    <w:rsid w:val="00AC31FC"/>
    <w:rPr>
      <w:b/>
      <w:bCs/>
    </w:rPr>
  </w:style>
  <w:style w:type="paragraph" w:styleId="BalloonText">
    <w:name w:val="Balloon Text"/>
    <w:basedOn w:val="Normal"/>
    <w:link w:val="BalloonTextChar"/>
    <w:uiPriority w:val="99"/>
    <w:rsid w:val="00AC31FC"/>
    <w:rPr>
      <w:rFonts w:ascii="Tahoma" w:hAnsi="Tahoma" w:cs="Tahoma"/>
      <w:sz w:val="16"/>
      <w:szCs w:val="16"/>
    </w:rPr>
  </w:style>
  <w:style w:type="character" w:customStyle="1" w:styleId="BalloonTextChar">
    <w:name w:val="Balloon Text Char"/>
    <w:basedOn w:val="DefaultParagraphFont"/>
    <w:link w:val="BalloonText"/>
    <w:uiPriority w:val="99"/>
    <w:rsid w:val="00AC31FC"/>
    <w:rPr>
      <w:rFonts w:ascii="Tahoma" w:eastAsia="SimSun" w:hAnsi="Tahoma" w:cs="Tahoma"/>
      <w:sz w:val="16"/>
      <w:szCs w:val="16"/>
    </w:rPr>
  </w:style>
  <w:style w:type="paragraph" w:styleId="DocumentMap">
    <w:name w:val="Document Map"/>
    <w:basedOn w:val="Normal"/>
    <w:link w:val="DocumentMapChar"/>
    <w:uiPriority w:val="99"/>
    <w:rsid w:val="00AC31FC"/>
    <w:rPr>
      <w:rFonts w:ascii="Tahoma" w:hAnsi="Tahoma" w:cs="Tahoma"/>
      <w:sz w:val="16"/>
      <w:szCs w:val="16"/>
    </w:rPr>
  </w:style>
  <w:style w:type="character" w:customStyle="1" w:styleId="DocumentMapChar">
    <w:name w:val="Document Map Char"/>
    <w:basedOn w:val="DefaultParagraphFont"/>
    <w:link w:val="DocumentMap"/>
    <w:uiPriority w:val="99"/>
    <w:rsid w:val="00AC31FC"/>
    <w:rPr>
      <w:rFonts w:ascii="Tahoma" w:eastAsia="SimSun" w:hAnsi="Tahoma" w:cs="Tahoma"/>
      <w:sz w:val="16"/>
      <w:szCs w:val="16"/>
    </w:rPr>
  </w:style>
  <w:style w:type="character" w:styleId="Strong">
    <w:name w:val="Strong"/>
    <w:basedOn w:val="DefaultParagraphFont"/>
    <w:uiPriority w:val="22"/>
    <w:qFormat/>
    <w:rsid w:val="00AC31FC"/>
    <w:rPr>
      <w:rFonts w:cs="Times New Roman"/>
      <w:b/>
      <w:bCs/>
    </w:rPr>
  </w:style>
  <w:style w:type="character" w:styleId="SubtleEmphasis">
    <w:name w:val="Subtle Emphasis"/>
    <w:basedOn w:val="DefaultParagraphFont"/>
    <w:uiPriority w:val="19"/>
    <w:qFormat/>
    <w:rsid w:val="00AC31FC"/>
    <w:rPr>
      <w:rFonts w:cs="Times New Roman"/>
      <w:i/>
      <w:iCs/>
      <w:color w:val="808080" w:themeColor="text1" w:themeTint="7F"/>
    </w:rPr>
  </w:style>
  <w:style w:type="paragraph" w:styleId="Subtitle">
    <w:name w:val="Subtitle"/>
    <w:basedOn w:val="Normal"/>
    <w:next w:val="Normal"/>
    <w:link w:val="SubtitleChar"/>
    <w:uiPriority w:val="11"/>
    <w:qFormat/>
    <w:rsid w:val="00AC31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C31F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C3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1F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C31FC"/>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AC31FC"/>
    <w:rPr>
      <w:rFonts w:cs="Times New Roman"/>
      <w:i/>
      <w:iCs/>
    </w:rPr>
  </w:style>
  <w:style w:type="character" w:styleId="IntenseEmphasis">
    <w:name w:val="Intense Emphasis"/>
    <w:basedOn w:val="DefaultParagraphFont"/>
    <w:uiPriority w:val="21"/>
    <w:qFormat/>
    <w:rsid w:val="00AC31FC"/>
    <w:rPr>
      <w:rFonts w:cs="Times New Roman"/>
      <w:b/>
      <w:bCs/>
      <w:i/>
      <w:iCs/>
      <w:color w:val="4F81BD" w:themeColor="accent1"/>
    </w:rPr>
  </w:style>
  <w:style w:type="character" w:styleId="BookTitle">
    <w:name w:val="Book Title"/>
    <w:basedOn w:val="DefaultParagraphFont"/>
    <w:uiPriority w:val="33"/>
    <w:qFormat/>
    <w:rsid w:val="00AC31FC"/>
    <w:rPr>
      <w:rFonts w:cs="Times New Roman"/>
      <w:b/>
      <w:bCs/>
      <w:smallCaps/>
      <w:spacing w:val="5"/>
    </w:rPr>
  </w:style>
  <w:style w:type="character" w:customStyle="1" w:styleId="gd">
    <w:name w:val="gd"/>
    <w:basedOn w:val="DefaultParagraphFont"/>
    <w:rsid w:val="00AC31FC"/>
    <w:rPr>
      <w:rFonts w:cs="Times New Roman"/>
    </w:rPr>
  </w:style>
  <w:style w:type="character" w:customStyle="1" w:styleId="apple-converted-space">
    <w:name w:val="apple-converted-space"/>
    <w:basedOn w:val="DefaultParagraphFont"/>
    <w:rsid w:val="00AC31FC"/>
    <w:rPr>
      <w:rFonts w:cs="Times New Roman"/>
    </w:rPr>
  </w:style>
  <w:style w:type="character" w:customStyle="1" w:styleId="go">
    <w:name w:val="go"/>
    <w:basedOn w:val="DefaultParagraphFont"/>
    <w:rsid w:val="00AC31FC"/>
    <w:rPr>
      <w:rFonts w:cs="Times New Roman"/>
    </w:rPr>
  </w:style>
  <w:style w:type="character" w:customStyle="1" w:styleId="g3">
    <w:name w:val="g3"/>
    <w:basedOn w:val="DefaultParagraphFont"/>
    <w:rsid w:val="00AC31FC"/>
    <w:rPr>
      <w:rFonts w:cs="Times New Roman"/>
    </w:rPr>
  </w:style>
  <w:style w:type="character" w:customStyle="1" w:styleId="hb">
    <w:name w:val="hb"/>
    <w:basedOn w:val="DefaultParagraphFont"/>
    <w:rsid w:val="00AC31FC"/>
    <w:rPr>
      <w:rFonts w:cs="Times New Roman"/>
    </w:rPr>
  </w:style>
  <w:style w:type="character" w:customStyle="1" w:styleId="g2">
    <w:name w:val="g2"/>
    <w:basedOn w:val="DefaultParagraphFont"/>
    <w:rsid w:val="00AC31FC"/>
    <w:rPr>
      <w:rFonts w:cs="Times New Roman"/>
    </w:rPr>
  </w:style>
  <w:style w:type="character" w:customStyle="1" w:styleId="aqj">
    <w:name w:val="aqj"/>
    <w:basedOn w:val="DefaultParagraphFont"/>
    <w:rsid w:val="00AC31FC"/>
    <w:rPr>
      <w:rFonts w:cs="Times New Roman"/>
    </w:rPr>
  </w:style>
  <w:style w:type="character" w:styleId="PlaceholderText">
    <w:name w:val="Placeholder Text"/>
    <w:basedOn w:val="DefaultParagraphFont"/>
    <w:uiPriority w:val="99"/>
    <w:semiHidden/>
    <w:rsid w:val="00AC31FC"/>
    <w:rPr>
      <w:rFonts w:cs="Times New Roman"/>
      <w:color w:val="808080"/>
    </w:rPr>
  </w:style>
  <w:style w:type="paragraph" w:customStyle="1" w:styleId="Default">
    <w:name w:val="Default"/>
    <w:uiPriority w:val="99"/>
    <w:rsid w:val="00AC31FC"/>
    <w:pPr>
      <w:autoSpaceDE w:val="0"/>
      <w:autoSpaceDN w:val="0"/>
      <w:adjustRightInd w:val="0"/>
      <w:spacing w:after="0" w:line="240" w:lineRule="auto"/>
    </w:pPr>
    <w:rPr>
      <w:rFonts w:ascii="Kruti Dev 050 Wide" w:eastAsia="Batang" w:hAnsi="Kruti Dev 050 Wide" w:cs="Kruti Dev 050 Wide"/>
      <w:color w:val="000000"/>
      <w:sz w:val="24"/>
      <w:szCs w:val="24"/>
    </w:rPr>
  </w:style>
  <w:style w:type="paragraph" w:customStyle="1" w:styleId="TableContents">
    <w:name w:val="Table Contents"/>
    <w:basedOn w:val="Normal"/>
    <w:rsid w:val="00AC31FC"/>
    <w:pPr>
      <w:widowControl w:val="0"/>
      <w:suppressLineNumbers/>
      <w:suppressAutoHyphens/>
    </w:pPr>
    <w:rPr>
      <w:rFonts w:ascii="Liberation Serif" w:eastAsia="Times New Roman" w:cs="Lohit Hindi"/>
      <w:kern w:val="1"/>
      <w:lang w:eastAsia="zh-CN" w:bidi="hi-IN"/>
    </w:rPr>
  </w:style>
  <w:style w:type="character" w:customStyle="1" w:styleId="InternetLink">
    <w:name w:val="Internet Link"/>
    <w:rsid w:val="00AC31FC"/>
    <w:rPr>
      <w:color w:val="000080"/>
      <w:u w:val="single"/>
      <w:lang w:val="en-US" w:eastAsia="en-US"/>
    </w:rPr>
  </w:style>
  <w:style w:type="paragraph" w:customStyle="1" w:styleId="Textbody">
    <w:name w:val="Text body"/>
    <w:basedOn w:val="Normal"/>
    <w:uiPriority w:val="99"/>
    <w:rsid w:val="00AC31FC"/>
    <w:pPr>
      <w:tabs>
        <w:tab w:val="left" w:pos="720"/>
      </w:tabs>
      <w:suppressAutoHyphens/>
      <w:spacing w:after="120" w:line="276" w:lineRule="auto"/>
    </w:pPr>
    <w:rPr>
      <w:rFonts w:ascii="Calibri" w:eastAsia="Batang" w:hAnsi="Calibri" w:cs="Calibri"/>
      <w:color w:val="00000A"/>
      <w:sz w:val="22"/>
      <w:szCs w:val="20"/>
      <w:lang w:bidi="mr-IN"/>
    </w:rPr>
  </w:style>
  <w:style w:type="paragraph" w:styleId="PlainText">
    <w:name w:val="Plain Text"/>
    <w:basedOn w:val="Normal"/>
    <w:link w:val="PlainTextChar"/>
    <w:uiPriority w:val="99"/>
    <w:rsid w:val="00AC31FC"/>
    <w:pPr>
      <w:widowControl w:val="0"/>
      <w:suppressAutoHyphens/>
      <w:spacing w:line="100" w:lineRule="atLeast"/>
    </w:pPr>
    <w:rPr>
      <w:rFonts w:ascii="Consolas" w:eastAsia="Batang" w:hAnsi="Consolas" w:cs="Consolas"/>
      <w:kern w:val="1"/>
      <w:sz w:val="21"/>
      <w:szCs w:val="21"/>
      <w:lang w:eastAsia="zh-CN" w:bidi="hi-IN"/>
    </w:rPr>
  </w:style>
  <w:style w:type="character" w:customStyle="1" w:styleId="PlainTextChar">
    <w:name w:val="Plain Text Char"/>
    <w:basedOn w:val="DefaultParagraphFont"/>
    <w:link w:val="PlainText"/>
    <w:uiPriority w:val="99"/>
    <w:rsid w:val="00AC31FC"/>
    <w:rPr>
      <w:rFonts w:ascii="Consolas" w:eastAsia="Batang" w:hAnsi="Consolas" w:cs="Consolas"/>
      <w:kern w:val="1"/>
      <w:sz w:val="21"/>
      <w:szCs w:val="21"/>
      <w:lang w:eastAsia="zh-CN" w:bidi="hi-IN"/>
    </w:rPr>
  </w:style>
  <w:style w:type="paragraph" w:styleId="BodyText2">
    <w:name w:val="Body Text 2"/>
    <w:basedOn w:val="Normal"/>
    <w:link w:val="BodyText2Char"/>
    <w:uiPriority w:val="99"/>
    <w:rsid w:val="00AC31FC"/>
    <w:pPr>
      <w:jc w:val="both"/>
    </w:pPr>
    <w:rPr>
      <w:rFonts w:ascii="DVB-TTYogesh" w:eastAsia="MS Mincho" w:hAnsi="DVB-TTYogesh"/>
      <w:sz w:val="28"/>
      <w:szCs w:val="28"/>
    </w:rPr>
  </w:style>
  <w:style w:type="character" w:customStyle="1" w:styleId="BodyText2Char">
    <w:name w:val="Body Text 2 Char"/>
    <w:basedOn w:val="DefaultParagraphFont"/>
    <w:link w:val="BodyText2"/>
    <w:uiPriority w:val="99"/>
    <w:rsid w:val="00AC31FC"/>
    <w:rPr>
      <w:rFonts w:ascii="DVB-TTYogesh" w:eastAsia="MS Mincho" w:hAnsi="DVB-TTYogesh" w:cs="Times New Roman"/>
      <w:sz w:val="28"/>
      <w:szCs w:val="28"/>
    </w:rPr>
  </w:style>
  <w:style w:type="character" w:customStyle="1" w:styleId="WW-DefaultParagraphFont">
    <w:name w:val="WW-Default Paragraph Font"/>
    <w:rsid w:val="00AC31FC"/>
  </w:style>
  <w:style w:type="paragraph" w:customStyle="1" w:styleId="Standard">
    <w:name w:val="Standard"/>
    <w:uiPriority w:val="99"/>
    <w:rsid w:val="00AC31FC"/>
    <w:pPr>
      <w:widowControl w:val="0"/>
      <w:suppressAutoHyphens/>
      <w:autoSpaceDN w:val="0"/>
      <w:spacing w:after="0" w:line="240" w:lineRule="auto"/>
      <w:textAlignment w:val="baseline"/>
    </w:pPr>
    <w:rPr>
      <w:rFonts w:ascii="Liberation Serif" w:eastAsia="Liberation Serif" w:hAnsi="Times New Roman" w:cs="Lohit Hindi"/>
      <w:kern w:val="3"/>
      <w:sz w:val="24"/>
      <w:szCs w:val="24"/>
      <w:lang w:eastAsia="zh-CN" w:bidi="hi-IN"/>
    </w:rPr>
  </w:style>
  <w:style w:type="paragraph" w:customStyle="1" w:styleId="Hangingindent">
    <w:name w:val="Hanging indent"/>
    <w:basedOn w:val="BodyText"/>
    <w:uiPriority w:val="99"/>
    <w:rsid w:val="00F43921"/>
    <w:pPr>
      <w:tabs>
        <w:tab w:val="left" w:pos="0"/>
      </w:tabs>
      <w:suppressAutoHyphens/>
      <w:spacing w:line="276" w:lineRule="auto"/>
      <w:ind w:left="567" w:hanging="283"/>
    </w:pPr>
    <w:rPr>
      <w:rFonts w:ascii="Calibri" w:hAnsi="Calibri" w:cs="Mangal"/>
      <w:sz w:val="22"/>
      <w:szCs w:val="22"/>
      <w:lang w:eastAsia="zh-CN"/>
    </w:rPr>
  </w:style>
  <w:style w:type="character" w:styleId="FollowedHyperlink">
    <w:name w:val="FollowedHyperlink"/>
    <w:basedOn w:val="DefaultParagraphFont"/>
    <w:uiPriority w:val="99"/>
    <w:semiHidden/>
    <w:unhideWhenUsed/>
    <w:rsid w:val="008F0783"/>
    <w:rPr>
      <w:rFonts w:cs="Times New Roman"/>
      <w:color w:val="800080" w:themeColor="followedHyperlink"/>
      <w:u w:val="single"/>
    </w:rPr>
  </w:style>
  <w:style w:type="paragraph" w:styleId="NormalWeb">
    <w:name w:val="Normal (Web)"/>
    <w:basedOn w:val="Normal"/>
    <w:uiPriority w:val="99"/>
    <w:unhideWhenUsed/>
    <w:rsid w:val="006A749C"/>
    <w:pPr>
      <w:spacing w:before="100" w:beforeAutospacing="1" w:after="100" w:afterAutospacing="1"/>
    </w:pPr>
    <w:rPr>
      <w:rFonts w:eastAsia="Batang"/>
    </w:rPr>
  </w:style>
  <w:style w:type="table" w:customStyle="1" w:styleId="TableGrid1">
    <w:name w:val="Table Grid1"/>
    <w:basedOn w:val="TableNormal"/>
    <w:next w:val="TableGrid"/>
    <w:uiPriority w:val="59"/>
    <w:rsid w:val="001A6B52"/>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DefaultParagraphFont1">
    <w:name w:val="WW-Default Paragraph Font1"/>
    <w:rsid w:val="001A6B52"/>
  </w:style>
  <w:style w:type="character" w:customStyle="1" w:styleId="WW-DefaultParagraphFont11111111">
    <w:name w:val="WW-Default Paragraph Font11111111"/>
    <w:rsid w:val="001A6B52"/>
  </w:style>
  <w:style w:type="character" w:customStyle="1" w:styleId="WW-DefaultParagraphFont11">
    <w:name w:val="WW-Default Paragraph Font11"/>
    <w:rsid w:val="00943D9A"/>
  </w:style>
  <w:style w:type="character" w:customStyle="1" w:styleId="WW-DefaultParagraphFont111">
    <w:name w:val="WW-Default Paragraph Font111"/>
    <w:rsid w:val="00943D9A"/>
  </w:style>
  <w:style w:type="character" w:customStyle="1" w:styleId="DefaultParagraphFont2">
    <w:name w:val="Default Paragraph Font2"/>
    <w:rsid w:val="00BC32DC"/>
  </w:style>
  <w:style w:type="character" w:customStyle="1" w:styleId="WW-Absatz-Standardschriftart11111">
    <w:name w:val="WW-Absatz-Standardschriftart11111"/>
    <w:rsid w:val="009809D5"/>
  </w:style>
  <w:style w:type="character" w:styleId="LineNumber">
    <w:name w:val="line number"/>
    <w:basedOn w:val="DefaultParagraphFont"/>
    <w:uiPriority w:val="99"/>
    <w:semiHidden/>
    <w:unhideWhenUsed/>
    <w:rsid w:val="00E11CBD"/>
  </w:style>
  <w:style w:type="character" w:customStyle="1" w:styleId="WW-Absatz-Standardschriftart111111">
    <w:name w:val="WW-Absatz-Standardschriftart111111"/>
    <w:rsid w:val="00C53F9F"/>
  </w:style>
  <w:style w:type="paragraph" w:customStyle="1" w:styleId="TableHeading">
    <w:name w:val="Table Heading"/>
    <w:basedOn w:val="TableContents"/>
    <w:uiPriority w:val="99"/>
    <w:rsid w:val="004B6E03"/>
    <w:pPr>
      <w:autoSpaceDN w:val="0"/>
      <w:jc w:val="center"/>
      <w:textAlignment w:val="baseline"/>
    </w:pPr>
    <w:rPr>
      <w:rFonts w:eastAsia="WenQuanYi Micro Hei" w:hAnsi="Liberation Serif"/>
      <w:b/>
      <w:bCs/>
      <w:kern w:val="3"/>
    </w:rPr>
  </w:style>
  <w:style w:type="character" w:customStyle="1" w:styleId="WW-Absatz-Standardschriftart1111">
    <w:name w:val="WW-Absatz-Standardschriftart1111"/>
    <w:rsid w:val="00052305"/>
  </w:style>
  <w:style w:type="character" w:customStyle="1" w:styleId="WW-Absatz-Standardschriftart11">
    <w:name w:val="WW-Absatz-Standardschriftart11"/>
    <w:rsid w:val="00C738D4"/>
  </w:style>
  <w:style w:type="character" w:customStyle="1" w:styleId="WW-Absatz-Standardschriftart11111111111111111111111111111111111111111111111111">
    <w:name w:val="WW-Absatz-Standardschriftart11111111111111111111111111111111111111111111111111"/>
    <w:rsid w:val="00B71832"/>
  </w:style>
  <w:style w:type="character" w:customStyle="1" w:styleId="WW-Absatz-Standardschriftart1111111111111111111111111111111111111111111111">
    <w:name w:val="WW-Absatz-Standardschriftart1111111111111111111111111111111111111111111111"/>
    <w:rsid w:val="00117B98"/>
  </w:style>
  <w:style w:type="character" w:customStyle="1" w:styleId="Absatz-Standardschriftart">
    <w:name w:val="Absatz-Standardschriftart"/>
    <w:rsid w:val="0068072D"/>
  </w:style>
</w:styles>
</file>

<file path=word/webSettings.xml><?xml version="1.0" encoding="utf-8"?>
<w:webSettings xmlns:r="http://schemas.openxmlformats.org/officeDocument/2006/relationships" xmlns:w="http://schemas.openxmlformats.org/wordprocessingml/2006/main">
  <w:divs>
    <w:div w:id="3281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C0BB9-1168-4EC5-B77A-34E3BB70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7</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dc:creator>
  <cp:lastModifiedBy>USER</cp:lastModifiedBy>
  <cp:revision>140</cp:revision>
  <cp:lastPrinted>2018-07-19T18:04:00Z</cp:lastPrinted>
  <dcterms:created xsi:type="dcterms:W3CDTF">2018-06-27T02:36:00Z</dcterms:created>
  <dcterms:modified xsi:type="dcterms:W3CDTF">2018-07-26T21:59:00Z</dcterms:modified>
</cp:coreProperties>
</file>