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5" w:rsidRPr="002615C6" w:rsidRDefault="00A251F5" w:rsidP="00A251F5">
      <w:pPr>
        <w:rPr>
          <w:rFonts w:ascii="Kruti Dev 050" w:hAnsi="Kruti Dev 050"/>
          <w:bCs/>
          <w:sz w:val="32"/>
          <w:szCs w:val="32"/>
        </w:rPr>
      </w:pPr>
      <w:r w:rsidRPr="002615C6">
        <w:rPr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2615C6">
        <w:rPr>
          <w:bCs/>
          <w:sz w:val="26"/>
          <w:szCs w:val="26"/>
        </w:rPr>
        <w:t>RAILWAY  MUMBAI</w:t>
      </w:r>
      <w:proofErr w:type="gramEnd"/>
    </w:p>
    <w:p w:rsidR="00A251F5" w:rsidRPr="002615C6" w:rsidRDefault="00A251F5" w:rsidP="00A251F5">
      <w:pPr>
        <w:jc w:val="center"/>
        <w:rPr>
          <w:bCs/>
          <w:sz w:val="26"/>
          <w:szCs w:val="26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99"/>
        <w:gridCol w:w="1090"/>
        <w:gridCol w:w="799"/>
        <w:gridCol w:w="900"/>
        <w:gridCol w:w="900"/>
        <w:gridCol w:w="810"/>
        <w:gridCol w:w="720"/>
        <w:gridCol w:w="810"/>
        <w:gridCol w:w="831"/>
        <w:gridCol w:w="1080"/>
        <w:gridCol w:w="879"/>
        <w:gridCol w:w="1101"/>
        <w:gridCol w:w="630"/>
        <w:gridCol w:w="990"/>
        <w:gridCol w:w="630"/>
        <w:gridCol w:w="810"/>
      </w:tblGrid>
      <w:tr w:rsidR="00A251F5" w:rsidRPr="002615C6" w:rsidTr="00E97202">
        <w:trPr>
          <w:trHeight w:val="5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ab/>
            </w:r>
            <w:r w:rsidRPr="002615C6">
              <w:rPr>
                <w:bCs/>
                <w:sz w:val="26"/>
                <w:szCs w:val="26"/>
              </w:rPr>
              <w:tab/>
            </w:r>
            <w:r w:rsidRPr="002615C6">
              <w:rPr>
                <w:b/>
                <w:bCs/>
                <w:sz w:val="26"/>
                <w:szCs w:val="26"/>
              </w:rPr>
              <w:t>Daily Bulletein Of Railway Maharashtra State Nagpur Date :- 28-09-2018</w:t>
            </w:r>
          </w:p>
          <w:p w:rsidR="00A251F5" w:rsidRPr="002615C6" w:rsidRDefault="00A251F5" w:rsidP="00E97202">
            <w:pPr>
              <w:spacing w:line="276" w:lineRule="auto"/>
              <w:ind w:left="-108" w:right="-14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251F5" w:rsidRPr="002615C6" w:rsidTr="00E97202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Dist.</w:t>
            </w:r>
          </w:p>
          <w:p w:rsidR="00A251F5" w:rsidRPr="002615C6" w:rsidRDefault="00A251F5" w:rsidP="00E9720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Rlys Nagpur</w:t>
            </w:r>
          </w:p>
          <w:p w:rsidR="00A251F5" w:rsidRPr="002615C6" w:rsidRDefault="00A251F5" w:rsidP="00E9720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39" w:right="-11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Police Station Reg.Offences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06" w:right="-60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28" w:right="-12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Total</w:t>
            </w:r>
          </w:p>
          <w:p w:rsidR="00A251F5" w:rsidRPr="002615C6" w:rsidRDefault="00A251F5" w:rsidP="00E9720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Applications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88" w:right="-61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98" w:right="-15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Untraced</w:t>
            </w:r>
          </w:p>
        </w:tc>
      </w:tr>
      <w:tr w:rsidR="00A251F5" w:rsidRPr="002615C6" w:rsidTr="00E97202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Class</w:t>
            </w:r>
          </w:p>
          <w:p w:rsidR="00A251F5" w:rsidRPr="002615C6" w:rsidRDefault="00A251F5" w:rsidP="00E97202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Class</w:t>
            </w:r>
          </w:p>
          <w:p w:rsidR="00A251F5" w:rsidRPr="002615C6" w:rsidRDefault="00A251F5" w:rsidP="00E97202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2615C6">
              <w:rPr>
                <w:bCs/>
                <w:szCs w:val="2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2615C6">
              <w:rPr>
                <w:bCs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2615C6">
              <w:rPr>
                <w:bCs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108" w:right="-148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 Female</w:t>
            </w:r>
          </w:p>
        </w:tc>
      </w:tr>
      <w:tr w:rsidR="00A251F5" w:rsidRPr="002615C6" w:rsidTr="00E97202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90" w:right="-77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b/>
                <w:sz w:val="26"/>
                <w:szCs w:val="26"/>
              </w:rPr>
            </w:pPr>
            <w:r w:rsidRPr="002615C6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b/>
                <w:sz w:val="26"/>
                <w:szCs w:val="26"/>
              </w:rPr>
            </w:pPr>
            <w:r w:rsidRPr="002615C6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</w:tbl>
    <w:p w:rsidR="00A251F5" w:rsidRPr="002615C6" w:rsidRDefault="00A251F5" w:rsidP="00A251F5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p w:rsidR="00A251F5" w:rsidRPr="002615C6" w:rsidRDefault="00A251F5" w:rsidP="00A251F5">
      <w:pPr>
        <w:tabs>
          <w:tab w:val="left" w:pos="5844"/>
          <w:tab w:val="center" w:pos="7200"/>
        </w:tabs>
        <w:rPr>
          <w:bCs/>
          <w:sz w:val="26"/>
          <w:szCs w:val="26"/>
        </w:rPr>
      </w:pPr>
    </w:p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A251F5" w:rsidRPr="002615C6" w:rsidTr="00E97202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Dist.</w:t>
            </w:r>
          </w:p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Rly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Police/homeguard detail</w:t>
            </w:r>
          </w:p>
        </w:tc>
      </w:tr>
      <w:tr w:rsidR="00A251F5" w:rsidRPr="002615C6" w:rsidTr="00E97202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</w:tr>
      <w:tr w:rsidR="00A251F5" w:rsidRPr="002615C6" w:rsidTr="00E97202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rPr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122/</w:t>
            </w:r>
          </w:p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99/</w:t>
            </w:r>
          </w:p>
          <w:p w:rsidR="00A251F5" w:rsidRPr="002615C6" w:rsidRDefault="00A251F5" w:rsidP="00E97202">
            <w:pPr>
              <w:spacing w:line="276" w:lineRule="auto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112/</w:t>
            </w:r>
          </w:p>
          <w:p w:rsidR="00A251F5" w:rsidRPr="002615C6" w:rsidRDefault="00A251F5" w:rsidP="00E97202">
            <w:pPr>
              <w:spacing w:line="276" w:lineRule="auto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55/</w:t>
            </w:r>
          </w:p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A251F5" w:rsidRPr="002615C6" w:rsidTr="00E97202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  <w:r w:rsidRPr="002615C6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-</w:t>
            </w:r>
          </w:p>
          <w:p w:rsidR="00A251F5" w:rsidRPr="002615C6" w:rsidRDefault="00A251F5" w:rsidP="00E97202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A251F5" w:rsidRPr="002615C6" w:rsidRDefault="00A251F5" w:rsidP="00A251F5">
      <w:pPr>
        <w:tabs>
          <w:tab w:val="left" w:pos="-720"/>
        </w:tabs>
        <w:spacing w:before="120"/>
        <w:contextualSpacing/>
        <w:rPr>
          <w:sz w:val="26"/>
          <w:szCs w:val="26"/>
        </w:rPr>
      </w:pPr>
    </w:p>
    <w:tbl>
      <w:tblPr>
        <w:tblpPr w:leftFromText="180" w:rightFromText="180" w:vertAnchor="text" w:horzAnchor="margin" w:tblpY="1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868"/>
        <w:gridCol w:w="7452"/>
      </w:tblGrid>
      <w:tr w:rsidR="00A251F5" w:rsidRPr="002615C6" w:rsidTr="00E97202">
        <w:trPr>
          <w:trHeight w:val="7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Dist.</w:t>
            </w:r>
          </w:p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Rly Nagpur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Begger Cases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Hawkers  Cases</w:t>
            </w:r>
          </w:p>
        </w:tc>
      </w:tr>
      <w:tr w:rsidR="00A251F5" w:rsidRPr="002615C6" w:rsidTr="00E97202">
        <w:trPr>
          <w:trHeight w:val="5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15C6">
              <w:rPr>
                <w:bCs/>
                <w:sz w:val="26"/>
                <w:szCs w:val="26"/>
              </w:rPr>
              <w:t>NIL</w:t>
            </w:r>
          </w:p>
        </w:tc>
      </w:tr>
    </w:tbl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593603" w:rsidRDefault="00593603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sz w:val="26"/>
          <w:szCs w:val="26"/>
        </w:rPr>
      </w:pPr>
      <w:r w:rsidRPr="002615C6">
        <w:rPr>
          <w:b/>
          <w:bCs/>
          <w:sz w:val="26"/>
          <w:szCs w:val="26"/>
          <w:u w:val="single"/>
        </w:rPr>
        <w:lastRenderedPageBreak/>
        <w:t xml:space="preserve">Daily Bullteein </w:t>
      </w:r>
      <w:proofErr w:type="gramStart"/>
      <w:r w:rsidRPr="002615C6">
        <w:rPr>
          <w:b/>
          <w:bCs/>
          <w:sz w:val="26"/>
          <w:szCs w:val="26"/>
          <w:u w:val="single"/>
        </w:rPr>
        <w:t>Of  Railways</w:t>
      </w:r>
      <w:proofErr w:type="gramEnd"/>
      <w:r w:rsidRPr="002615C6">
        <w:rPr>
          <w:b/>
          <w:bCs/>
          <w:sz w:val="26"/>
          <w:szCs w:val="26"/>
          <w:u w:val="single"/>
        </w:rPr>
        <w:t xml:space="preserve"> Nagpur  Summary</w:t>
      </w:r>
    </w:p>
    <w:tbl>
      <w:tblPr>
        <w:tblStyle w:val="TableGrid"/>
        <w:tblpPr w:leftFromText="180" w:rightFromText="180" w:vertAnchor="page" w:horzAnchor="margin" w:tblpY="1460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rPr>
                <w:b/>
                <w:sz w:val="26"/>
                <w:szCs w:val="26"/>
              </w:rPr>
            </w:pPr>
            <w:r w:rsidRPr="002615C6">
              <w:rPr>
                <w:b/>
                <w:sz w:val="26"/>
                <w:szCs w:val="26"/>
              </w:rPr>
              <w:t xml:space="preserve"> Recoverd Property</w:t>
            </w:r>
          </w:p>
          <w:p w:rsidR="00A251F5" w:rsidRPr="002615C6" w:rsidRDefault="00A251F5" w:rsidP="00E97202">
            <w:pPr>
              <w:rPr>
                <w:b/>
                <w:sz w:val="26"/>
                <w:szCs w:val="26"/>
              </w:rPr>
            </w:pPr>
          </w:p>
        </w:tc>
      </w:tr>
      <w:tr w:rsidR="00A251F5" w:rsidRPr="002615C6" w:rsidTr="00E97202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rPr>
          <w:trHeight w:val="3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>16,50</w:t>
            </w:r>
            <w:r w:rsidRPr="002615C6">
              <w:rPr>
                <w:sz w:val="26"/>
                <w:szCs w:val="26"/>
              </w:rPr>
              <w:t xml:space="preserve"> 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</w:tr>
      <w:tr w:rsidR="00A251F5" w:rsidRPr="002615C6" w:rsidTr="00E972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87,268</w:t>
            </w:r>
            <w:r w:rsidRPr="002615C6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</w:tr>
      <w:tr w:rsidR="00A251F5" w:rsidRPr="002615C6" w:rsidTr="00E9720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CHAIN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 xml:space="preserve">                 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1,31,700</w:t>
            </w:r>
            <w:r w:rsidRPr="002615C6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-</w:t>
            </w:r>
          </w:p>
        </w:tc>
      </w:tr>
      <w:tr w:rsidR="00A251F5" w:rsidRPr="002615C6" w:rsidTr="00E97202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>TOTAl</w:t>
            </w:r>
          </w:p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 w:rsidRPr="002615C6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2</w:t>
            </w:r>
            <w:r w:rsidRPr="002615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20,618</w:t>
            </w:r>
            <w:r w:rsidRPr="002615C6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contextualSpacing/>
        <w:rPr>
          <w:b/>
          <w:bCs/>
          <w:sz w:val="26"/>
          <w:szCs w:val="26"/>
          <w:u w:val="single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593603" w:rsidRDefault="00593603" w:rsidP="00A251F5">
      <w:pPr>
        <w:rPr>
          <w:rFonts w:ascii="Kruti Dev 050" w:hAnsi="Kruti Dev 050"/>
          <w:b/>
          <w:bCs/>
          <w:sz w:val="26"/>
          <w:szCs w:val="26"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615C6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2615C6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2615C6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2615C6">
        <w:rPr>
          <w:rFonts w:ascii="Kruti Dev 050" w:hAnsi="Kruti Dev 050"/>
          <w:b/>
          <w:bCs/>
          <w:sz w:val="26"/>
          <w:szCs w:val="26"/>
        </w:rPr>
        <w:t>nk[ky xqUg;kph ekghrh  fn- 28-09- 18</w:t>
      </w:r>
    </w:p>
    <w:tbl>
      <w:tblPr>
        <w:tblStyle w:val="TableGrid"/>
        <w:tblpPr w:leftFromText="180" w:rightFromText="180" w:vertAnchor="text" w:horzAnchor="margin" w:tblpY="238"/>
        <w:tblW w:w="15051" w:type="dxa"/>
        <w:tblLayout w:type="fixed"/>
        <w:tblLook w:val="04A0"/>
      </w:tblPr>
      <w:tblGrid>
        <w:gridCol w:w="557"/>
        <w:gridCol w:w="1093"/>
        <w:gridCol w:w="1356"/>
        <w:gridCol w:w="1087"/>
        <w:gridCol w:w="1145"/>
        <w:gridCol w:w="1703"/>
        <w:gridCol w:w="809"/>
        <w:gridCol w:w="2258"/>
        <w:gridCol w:w="876"/>
        <w:gridCol w:w="3442"/>
        <w:gridCol w:w="725"/>
      </w:tblGrid>
      <w:tr w:rsidR="00A251F5" w:rsidRPr="002615C6" w:rsidTr="00593603">
        <w:trPr>
          <w:trHeight w:hRule="exact" w:val="64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A251F5" w:rsidRPr="002615C6" w:rsidRDefault="00A251F5" w:rsidP="00E97202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A251F5" w:rsidRPr="002615C6" w:rsidRDefault="00A251F5" w:rsidP="00E97202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615C6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A251F5" w:rsidRPr="002615C6" w:rsidTr="00593603">
        <w:trPr>
          <w:trHeight w:hRule="exact" w:val="2514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E03D56">
              <w:rPr>
                <w:rFonts w:ascii="Kruti Dev 050" w:hAnsi="Kruti Dev 050"/>
                <w:sz w:val="26"/>
                <w:szCs w:val="26"/>
              </w:rPr>
              <w:t xml:space="preserve">ukxiqj 1542 dye 379 </w:t>
            </w:r>
            <w:r w:rsidRPr="00F30E13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A251F5" w:rsidRPr="00E03D56" w:rsidRDefault="00A251F5" w:rsidP="00E97202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E03D56" w:rsidRDefault="00A251F5" w:rsidP="00E97202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3D56">
              <w:rPr>
                <w:rFonts w:ascii="Kruti Dev 050" w:hAnsi="Kruti Dev 050"/>
                <w:sz w:val="26"/>
                <w:szCs w:val="26"/>
              </w:rPr>
              <w:t>Vsªu-lerk ,Dlps ekxhy tujy dkspe/;s js-LVs ukxiqj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108" w:right="-93"/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E03D56">
              <w:rPr>
                <w:rFonts w:ascii="Kruti Dev 050" w:hAnsi="Kruti Dev 050"/>
                <w:sz w:val="26"/>
                <w:szCs w:val="26"/>
                <w:u w:val="single"/>
              </w:rPr>
              <w:t>27-09-18</w:t>
            </w:r>
          </w:p>
          <w:p w:rsidR="00A251F5" w:rsidRPr="00EB1C69" w:rsidRDefault="00A251F5" w:rsidP="00E97202">
            <w:pPr>
              <w:ind w:left="-108" w:right="-9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00-41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123" w:right="-88"/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E03D56">
              <w:rPr>
                <w:rFonts w:ascii="Kruti Dev 050" w:hAnsi="Kruti Dev 050"/>
                <w:sz w:val="26"/>
                <w:szCs w:val="26"/>
                <w:u w:val="single"/>
              </w:rPr>
              <w:t>28-09-18</w:t>
            </w:r>
          </w:p>
          <w:p w:rsidR="00A251F5" w:rsidRPr="00EB1C69" w:rsidRDefault="00A251F5" w:rsidP="00E97202">
            <w:pPr>
              <w:ind w:left="-123" w:right="-8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B1C69">
              <w:rPr>
                <w:rFonts w:ascii="Kruti Dev 050" w:hAnsi="Kruti Dev 050"/>
                <w:sz w:val="26"/>
                <w:szCs w:val="26"/>
              </w:rPr>
              <w:t>13-02 ok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12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A66A2">
              <w:rPr>
                <w:rFonts w:ascii="Kruti Dev 050" w:hAnsi="Kruti Dev 050"/>
                <w:sz w:val="26"/>
                <w:szCs w:val="26"/>
              </w:rPr>
              <w:t>jktikl Tokykizlknflax c?ksy o; 31 o"kZ jk-</w:t>
            </w:r>
          </w:p>
          <w:p w:rsidR="00A251F5" w:rsidRPr="00FA66A2" w:rsidRDefault="00A251F5" w:rsidP="00E97202">
            <w:pPr>
              <w:ind w:left="-12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A66A2">
              <w:rPr>
                <w:rFonts w:ascii="Kruti Dev 050" w:hAnsi="Kruti Dev 050"/>
                <w:sz w:val="26"/>
                <w:szCs w:val="26"/>
              </w:rPr>
              <w:t>fd</w:t>
            </w:r>
            <w:r>
              <w:rPr>
                <w:rFonts w:ascii="Kruti Dev 050" w:hAnsi="Kruti Dev 050"/>
                <w:sz w:val="26"/>
                <w:szCs w:val="26"/>
              </w:rPr>
              <w:t>".kkuxj lsfeujh fgy ukxiqj eks-u-8421449393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E03D56" w:rsidRDefault="00A251F5" w:rsidP="00E97202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3D56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16]000 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</w:p>
          <w:p w:rsidR="00A251F5" w:rsidRDefault="00A251F5" w:rsidP="00E97202">
            <w:pPr>
              <w:ind w:left="-918" w:right="-108" w:firstLine="900"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/>
                <w:bCs/>
                <w:sz w:val="26"/>
                <w:szCs w:val="26"/>
              </w:rPr>
              <w:t>,d</w:t>
            </w:r>
            <w:r w:rsidRPr="00E03D56">
              <w:rPr>
                <w:rFonts w:ascii="Kruti Dev 050" w:hAnsi="Kruti Dev 050"/>
                <w:bCs/>
                <w:sz w:val="26"/>
                <w:szCs w:val="26"/>
              </w:rPr>
              <w:t>jsM eh-uksV 5 da eksckbZy</w:t>
            </w:r>
            <w:r>
              <w:rPr>
                <w:rFonts w:ascii="Kruti Dev 050" w:hAnsi="Kruti Dev 050"/>
                <w:bCs/>
                <w:sz w:val="26"/>
                <w:szCs w:val="26"/>
              </w:rPr>
              <w:t xml:space="preserve"> R;kr fle u-8421449393 </w:t>
            </w:r>
          </w:p>
          <w:p w:rsidR="00A251F5" w:rsidRPr="00210FAA" w:rsidRDefault="00A251F5" w:rsidP="00E97202">
            <w:pPr>
              <w:jc w:val="center"/>
              <w:rPr>
                <w:sz w:val="22"/>
                <w:szCs w:val="26"/>
              </w:rPr>
            </w:pPr>
            <w:r w:rsidRPr="00210FAA">
              <w:rPr>
                <w:sz w:val="22"/>
                <w:szCs w:val="26"/>
              </w:rPr>
              <w:t>IMEI No</w:t>
            </w:r>
          </w:p>
          <w:p w:rsidR="00A251F5" w:rsidRDefault="00A251F5" w:rsidP="00E97202">
            <w:pPr>
              <w:ind w:left="-918" w:right="-108" w:firstLine="900"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358353071279062</w:t>
            </w:r>
          </w:p>
          <w:p w:rsidR="00A251F5" w:rsidRPr="002615C6" w:rsidRDefault="00A251F5" w:rsidP="00E97202">
            <w:pPr>
              <w:ind w:left="-918" w:right="-108" w:firstLine="90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 xml:space="preserve"> fd- 16]000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2615C6" w:rsidRDefault="00A251F5" w:rsidP="00E97202">
            <w:pPr>
              <w:ind w:left="-5" w:right="-18"/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ueqn xkMhus  xksafn;k rs </w:t>
            </w:r>
            <w:r>
              <w:rPr>
                <w:rFonts w:ascii="Kruti Dev 050" w:hAnsi="Kruti Dev 050"/>
                <w:sz w:val="26"/>
                <w:szCs w:val="26"/>
              </w:rPr>
              <w:t>ukxiqj</w:t>
            </w:r>
            <w:r w:rsidRPr="00F30E13">
              <w:rPr>
                <w:rFonts w:ascii="Kruti Dev 050" w:hAnsi="Kruti Dev 050"/>
                <w:sz w:val="26"/>
                <w:szCs w:val="26"/>
              </w:rPr>
              <w:t xml:space="preserve"> vlk izokl djhr vlrkuka  </w:t>
            </w:r>
            <w:r>
              <w:rPr>
                <w:rFonts w:ascii="Kruti Dev 050" w:hAnsi="Kruti Dev 050"/>
                <w:sz w:val="26"/>
                <w:szCs w:val="26"/>
              </w:rPr>
              <w:t>izoklknjE;ku js-LVs ukxziqj vkWÅVjyk ueqn o.kZukP;k eksckbZy dksf.krjh vKkr pksjV;kus xfnZP;k Qk;nk ?ksoqu eqíke yckMhus pks:u usyk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08" w:right="-108" w:firstLine="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eiksgok 522</w:t>
            </w:r>
          </w:p>
        </w:tc>
      </w:tr>
      <w:tr w:rsidR="00A251F5" w:rsidRPr="002615C6" w:rsidTr="00593603">
        <w:trPr>
          <w:trHeight w:hRule="exact" w:val="3651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1543</w:t>
            </w:r>
            <w:r w:rsidRPr="00F30E13">
              <w:rPr>
                <w:rFonts w:ascii="Kruti Dev 050" w:hAnsi="Kruti Dev 050"/>
                <w:sz w:val="26"/>
                <w:szCs w:val="26"/>
              </w:rPr>
              <w:t>@18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lksU;kps nkfxus</w:t>
            </w:r>
            <w:r w:rsidRPr="00F30E13"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o jks[k : </w:t>
            </w:r>
            <w:r w:rsidRPr="00F30E13">
              <w:rPr>
                <w:rFonts w:ascii="Kruti Dev 050" w:hAnsi="Kruti Dev 050" w:cstheme="minorHAnsi"/>
                <w:sz w:val="26"/>
                <w:szCs w:val="26"/>
              </w:rPr>
              <w:t>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js-LVs-vtfu ;sFks ukxiqj vejkorh iWlstk e/;s p&lt;r vlrkauk</w:t>
            </w:r>
          </w:p>
          <w:p w:rsidR="00A251F5" w:rsidRPr="00F30E13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thick"/>
              </w:rPr>
              <w:t>23-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09-</w:t>
            </w:r>
            <w:r w:rsidRPr="00F30E13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08-15 ok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  <w:u w:val="thick"/>
              </w:rPr>
              <w:t>28-09-18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13-02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fla/kq eksrhjketh rek.ks o; 63 o”kZ jkg- ;s.khnksMdk rk-dkjatk ft-o/kkZ eks-ua- 9545845139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A848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A848FF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51]700 :</w:t>
            </w:r>
          </w:p>
          <w:p w:rsidR="00A251F5" w:rsidRPr="00A848FF" w:rsidRDefault="00A251F5" w:rsidP="00E97202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,d ysfMt ilZ R;ke/;s :ekykr cka/kqu Bsoysys jks[k 35]200 :] lksU;kph vaxqBh otu 5 xWe fd- 16]500 : vlk ,dq.k 51]700 : pk eky-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ueqn rkj[ksl osGh o fBdk.kh ;krhy fQ;kZnh  etdqj gs ueqn xkMhus  jsYos LVs’ku vtuh rs o/kkZ vlk izokl dj.ks djhrk ueqn xkMhr p&lt;r vlrkauk dks.khrjh vKkr pksjV;kus izoklh yksdkaps xnhZpk Qk;nk ?ksoqu R;kapk ysfMt ilZ e/kqu vlysyk ueqn o.kZ.kkpk eqn~nseky pks:u usyk-</w:t>
            </w:r>
          </w:p>
          <w:p w:rsidR="00A251F5" w:rsidRPr="00A848FF" w:rsidRDefault="00A251F5" w:rsidP="00E97202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 xml:space="preserve">fVIk %&amp; jsiksLVs o/kkZ ;sFkhy tk-Ø-2297@18 fn- 25-09-18 vUo;s xqUg;kps dkxni= vkt jksth izkIr &gt;kY;kus ueqn xqUgk nk[ky-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</w:t>
            </w:r>
            <w:r w:rsidRPr="00F30E13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101 neds</w:t>
            </w:r>
          </w:p>
        </w:tc>
      </w:tr>
      <w:tr w:rsidR="00A251F5" w:rsidRPr="002615C6" w:rsidTr="00593603">
        <w:trPr>
          <w:trHeight w:hRule="exact" w:val="3346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1545</w:t>
            </w:r>
            <w:r w:rsidRPr="00F30E13">
              <w:rPr>
                <w:rFonts w:ascii="Kruti Dev 050" w:hAnsi="Kruti Dev 050"/>
                <w:sz w:val="26"/>
                <w:szCs w:val="26"/>
              </w:rPr>
              <w:t>@18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Vªsu dkthisB iWlstj ps tujy dksp e/kqu js-LVs-cqVhcksjh ;s.ksiqohZ</w:t>
            </w:r>
          </w:p>
          <w:p w:rsidR="00A251F5" w:rsidRPr="00F30E13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thick"/>
              </w:rPr>
              <w:t>25-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09-</w:t>
            </w:r>
            <w:r w:rsidRPr="00F30E13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22-00 rs 22-30 ok njE;k.k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  <w:u w:val="thick"/>
              </w:rPr>
              <w:t>28-09-18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17-58 ok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mes’k ikaMqjax x.kfoj  o; 45 o”kZ jkg- Jhjke uxj EgkGxh uxj ukxiqj eks-ua- 9422115074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A848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A848FF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21]580 :</w:t>
            </w:r>
          </w:p>
          <w:p w:rsidR="00A251F5" w:rsidRPr="00A848FF" w:rsidRDefault="00A251F5" w:rsidP="00E97202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,d fooks da- pk eksckbZy ekW-ua- ok;55,y fle ua- 9923948662]vk;,ebZvk; ua- 863881030103633 fd- 16]780 o jks[k : 4800 vlk ,dq.k 21]580 : pk eky-</w:t>
            </w:r>
          </w:p>
          <w:p w:rsidR="00A251F5" w:rsidRPr="00A848FF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A848FF" w:rsidRDefault="00A251F5" w:rsidP="00E97202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ueqn xkMhus  jsYos LVs’ku vtuh rs </w:t>
            </w:r>
            <w:r>
              <w:rPr>
                <w:rFonts w:ascii="Kruti Dev 050" w:hAnsi="Kruti Dev 050"/>
                <w:sz w:val="26"/>
                <w:szCs w:val="26"/>
              </w:rPr>
              <w:t>euphjh;ky vlk izokl djhr vlrkauk izoklk njE;k.k</w:t>
            </w:r>
            <w:r w:rsidRPr="00A848FF">
              <w:rPr>
                <w:rFonts w:ascii="Kruti Dev 050" w:hAnsi="Kruti Dev 050"/>
                <w:sz w:val="26"/>
                <w:szCs w:val="26"/>
              </w:rPr>
              <w:t xml:space="preserve"> dks.kh</w:t>
            </w:r>
            <w:r>
              <w:rPr>
                <w:rFonts w:ascii="Kruti Dev 050" w:hAnsi="Kruti Dev 050"/>
                <w:sz w:val="26"/>
                <w:szCs w:val="26"/>
              </w:rPr>
              <w:t>rjh vKkr pksjV</w:t>
            </w:r>
            <w:r w:rsidRPr="00A848FF">
              <w:rPr>
                <w:rFonts w:ascii="Kruti Dev 050" w:hAnsi="Kruti Dev 050"/>
                <w:sz w:val="26"/>
                <w:szCs w:val="26"/>
              </w:rPr>
              <w:t xml:space="preserve">;kus </w:t>
            </w:r>
            <w:r>
              <w:rPr>
                <w:rFonts w:ascii="Kruti Dev 050" w:hAnsi="Kruti Dev 050"/>
                <w:sz w:val="26"/>
                <w:szCs w:val="26"/>
              </w:rPr>
              <w:t>fQ;kZnh ;kapk &gt;ksispk</w:t>
            </w:r>
            <w:r w:rsidRPr="00A848FF">
              <w:rPr>
                <w:rFonts w:ascii="Kruti Dev 050" w:hAnsi="Kruti Dev 050"/>
                <w:sz w:val="26"/>
                <w:szCs w:val="26"/>
              </w:rPr>
              <w:t xml:space="preserve"> Qk;nk ?ksoqu ueqn o.kZ.kkpk </w:t>
            </w:r>
            <w:r>
              <w:rPr>
                <w:rFonts w:ascii="Kruti Dev 050" w:hAnsi="Kruti Dev 050"/>
                <w:sz w:val="26"/>
                <w:szCs w:val="26"/>
              </w:rPr>
              <w:t>ekskbZy</w:t>
            </w:r>
            <w:r w:rsidRPr="00A848FF">
              <w:rPr>
                <w:rFonts w:ascii="Kruti Dev 050" w:hAnsi="Kruti Dev 050"/>
                <w:sz w:val="26"/>
                <w:szCs w:val="26"/>
              </w:rPr>
              <w:t xml:space="preserve"> pks:u usyk-</w:t>
            </w:r>
          </w:p>
          <w:p w:rsidR="00A251F5" w:rsidRPr="00A848FF" w:rsidRDefault="00A251F5" w:rsidP="00E97202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848FF">
              <w:rPr>
                <w:rFonts w:ascii="Kruti Dev 050" w:hAnsi="Kruti Dev 050"/>
                <w:sz w:val="26"/>
                <w:szCs w:val="26"/>
              </w:rPr>
              <w:t xml:space="preserve">fVIk %&amp; </w:t>
            </w:r>
            <w:r>
              <w:rPr>
                <w:rFonts w:ascii="Kruti Dev 050" w:hAnsi="Kruti Dev 050"/>
                <w:sz w:val="26"/>
                <w:szCs w:val="26"/>
              </w:rPr>
              <w:t>fQ;kZnh gs vkt jksth iksLVs yk ;soqu ys[kh fQ;kZn fnY;k.ks ueqn xqUgk nk[ky-</w:t>
            </w:r>
            <w:r w:rsidRPr="00A848FF">
              <w:rPr>
                <w:rFonts w:ascii="Kruti Dev 050" w:hAnsi="Kruti Dev 050"/>
                <w:sz w:val="26"/>
                <w:szCs w:val="26"/>
              </w:rPr>
              <w:t xml:space="preserve">-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</w:t>
            </w:r>
            <w:r w:rsidRPr="00F30E13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101 neds</w:t>
            </w:r>
          </w:p>
        </w:tc>
      </w:tr>
      <w:tr w:rsidR="00A251F5" w:rsidRPr="00BF1A22" w:rsidTr="00593603">
        <w:trPr>
          <w:trHeight w:hRule="exact" w:val="322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BF1A22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xksfn;k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236@18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xkMh ua- 12130 vk&gt;kn fgan ,Dlizslps dksp ua- ekxhy tujy dksp e/kqu jsYos LVs’ku xksafn;k ;sFkqu xkMh lqVY;kuarj</w:t>
            </w:r>
          </w:p>
          <w:p w:rsidR="00A251F5" w:rsidRPr="00F30E13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E03D56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E03D56">
              <w:rPr>
                <w:rFonts w:ascii="Kruti Dev 050" w:hAnsi="Kruti Dev 050"/>
                <w:sz w:val="26"/>
                <w:szCs w:val="26"/>
                <w:u w:val="thick"/>
              </w:rPr>
              <w:t>27-09-18</w:t>
            </w:r>
          </w:p>
          <w:p w:rsidR="00A251F5" w:rsidRPr="00E03D56" w:rsidRDefault="00A251F5" w:rsidP="00E97202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3D56">
              <w:rPr>
                <w:rFonts w:ascii="Kruti Dev 050" w:hAnsi="Kruti Dev 050"/>
                <w:sz w:val="26"/>
                <w:szCs w:val="26"/>
              </w:rPr>
              <w:t>14%00 ok</w:t>
            </w:r>
          </w:p>
          <w:p w:rsidR="00A251F5" w:rsidRPr="00E03D56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E03D56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3D56">
              <w:rPr>
                <w:rFonts w:ascii="Kruti Dev 050" w:hAnsi="Kruti Dev 050"/>
                <w:sz w:val="26"/>
                <w:szCs w:val="26"/>
                <w:u w:val="thick"/>
              </w:rPr>
              <w:t>28-09-18</w:t>
            </w:r>
          </w:p>
          <w:p w:rsidR="00A251F5" w:rsidRPr="00E03D56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E03D56">
              <w:rPr>
                <w:rFonts w:ascii="Kruti Dev 050" w:hAnsi="Kruti Dev 050"/>
                <w:sz w:val="26"/>
                <w:szCs w:val="26"/>
              </w:rPr>
              <w:t>12%40 ok</w:t>
            </w:r>
          </w:p>
          <w:p w:rsidR="00A251F5" w:rsidRPr="00E03D56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E03D56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Jh- ia&lt;jh fdlu eksgqysZ o; 55 o”kZ jkg- lgdkjuxj ?kwlk cq/kkth esJke ;kaps ?kjh HkaMkjk ft- HkaMkjk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9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]99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9 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A251F5" w:rsidRPr="00F30E13" w:rsidRDefault="00A251F5" w:rsidP="00E97202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 xml:space="preserve">,d eksVksjksyk daiuhpk eksckbZy ekWMsy ua- </w:t>
            </w:r>
            <w:r w:rsidRPr="00F30E13">
              <w:rPr>
                <w:rFonts w:asciiTheme="majorHAnsi" w:hAnsiTheme="majorHAnsi"/>
                <w:sz w:val="22"/>
                <w:szCs w:val="26"/>
              </w:rPr>
              <w:t>G-4</w:t>
            </w:r>
            <w:r w:rsidRPr="00F30E13">
              <w:rPr>
                <w:rFonts w:ascii="Kruti Dev 050" w:hAnsi="Kruti Dev 050"/>
                <w:sz w:val="22"/>
                <w:szCs w:val="26"/>
              </w:rPr>
              <w:t xml:space="preserve"> </w:t>
            </w:r>
            <w:r w:rsidRPr="00F30E13">
              <w:rPr>
                <w:rFonts w:ascii="Kruti Dev 050" w:hAnsi="Kruti Dev 050"/>
                <w:sz w:val="26"/>
                <w:szCs w:val="26"/>
              </w:rPr>
              <w:t>vk;,ebZvk; dza-</w:t>
            </w:r>
            <w:r w:rsidRPr="00F30E13">
              <w:rPr>
                <w:rFonts w:asciiTheme="majorHAnsi" w:hAnsiTheme="majorHAnsi"/>
                <w:sz w:val="20"/>
                <w:szCs w:val="26"/>
              </w:rPr>
              <w:t>358956063089594, 358956063089602</w:t>
            </w:r>
            <w:r w:rsidRPr="00F30E13">
              <w:rPr>
                <w:rFonts w:ascii="Kruti Dev 050" w:hAnsi="Kruti Dev 050"/>
                <w:sz w:val="20"/>
                <w:szCs w:val="26"/>
              </w:rPr>
              <w:t xml:space="preserve"> </w:t>
            </w:r>
            <w:r w:rsidRPr="00F30E13">
              <w:rPr>
                <w:rFonts w:ascii="Kruti Dev 050" w:hAnsi="Kruti Dev 050"/>
                <w:sz w:val="26"/>
                <w:szCs w:val="26"/>
              </w:rPr>
              <w:t>R;kr ftvks daiuhps fledkMZ daza-</w:t>
            </w:r>
          </w:p>
          <w:p w:rsidR="00A251F5" w:rsidRPr="00975970" w:rsidRDefault="00A251F5" w:rsidP="00E97202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Theme="majorHAnsi" w:hAnsiTheme="majorHAnsi"/>
                <w:sz w:val="20"/>
                <w:szCs w:val="26"/>
              </w:rPr>
              <w:t>8788330743</w:t>
            </w:r>
            <w:r w:rsidRPr="00F30E13">
              <w:rPr>
                <w:rFonts w:ascii="Kruti Dev 050" w:hAnsi="Kruti Dev 050"/>
                <w:sz w:val="26"/>
                <w:szCs w:val="26"/>
              </w:rPr>
              <w:t xml:space="preserve"> fdear  </w:t>
            </w:r>
            <w:r w:rsidRPr="00975970">
              <w:rPr>
                <w:rFonts w:ascii="Kruti Dev 050" w:hAnsi="Kruti Dev 050"/>
                <w:sz w:val="26"/>
                <w:szCs w:val="26"/>
              </w:rPr>
              <w:t>9]999 :-pk</w:t>
            </w:r>
          </w:p>
          <w:p w:rsidR="00A251F5" w:rsidRPr="00F30E13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ueqn xkMhus  jsYos LVs’ku xksafn;k rs HkaMkjk vlk izokl djhr vlrkuka  izoklkr jsYos LVs’ku xksafn;k ;sFkqu xkMh lqVY;kuarj dks.kh rjh vKkr pksjV;kus izoklh yksdkaps xnhZpk Qk;nk ?ksoqu R;kapk ueqn eksckbZy eqn~nke  yckMhu pks:u usY;k ckcr fQ;kZnh ;kaps fQ;kZn o:u ueqn izek.ks xqUgk nk[ky dj.;kr vkyk vkgs-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A251F5" w:rsidRPr="00F30E13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259</w:t>
            </w:r>
          </w:p>
          <w:p w:rsidR="00A251F5" w:rsidRPr="00F30E13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 xml:space="preserve">jxkjh </w:t>
            </w:r>
          </w:p>
        </w:tc>
      </w:tr>
      <w:tr w:rsidR="00A251F5" w:rsidRPr="00BF1A22" w:rsidTr="00593603">
        <w:trPr>
          <w:trHeight w:hRule="exact" w:val="322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BF1A22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A251F5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 xml:space="preserve">736@18 </w:t>
            </w:r>
          </w:p>
          <w:p w:rsidR="00A251F5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379 Hkknaoh</w:t>
            </w:r>
            <w:r w:rsidRPr="00F30E13">
              <w:rPr>
                <w:rFonts w:ascii="Kruti Dev 050" w:hAnsi="Kruti Dev 050" w:cstheme="minorHAnsi"/>
                <w:sz w:val="26"/>
                <w:szCs w:val="26"/>
              </w:rPr>
              <w:t xml:space="preserve"> xqUgkizdkj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xkMh ua 11039 egkjk’V,Dlps tujy dkspe/;s jsLVs o/kkZ ;s.sk vxksanj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  <w:u w:val="single"/>
              </w:rPr>
              <w:t>23-09-18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ps 14-15 ok njE;ku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  <w:u w:val="single"/>
              </w:rPr>
              <w:t>28-09-18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ps 11-45 ok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oS’kk</w:t>
            </w:r>
            <w:r w:rsidRPr="00942B4E">
              <w:rPr>
                <w:rFonts w:ascii="Kruti Dev 050" w:hAnsi="Kruti Dev 050"/>
                <w:sz w:val="26"/>
                <w:szCs w:val="26"/>
              </w:rPr>
              <w:t>yh paznnkl ikSuhdj o; 33 o’kZ jkg vkn”kZ uxj xjksck eSnku ukxiqj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6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]99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9 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,d ,e vk; jsMeh &amp;2 da eksckbzy fle au 9552920371</w:t>
            </w:r>
          </w:p>
          <w:p w:rsidR="00A251F5" w:rsidRPr="00942B4E" w:rsidRDefault="00A251F5" w:rsidP="00E97202">
            <w:pPr>
              <w:jc w:val="center"/>
              <w:rPr>
                <w:sz w:val="26"/>
                <w:szCs w:val="26"/>
              </w:rPr>
            </w:pPr>
            <w:r w:rsidRPr="00942B4E">
              <w:rPr>
                <w:sz w:val="26"/>
                <w:szCs w:val="26"/>
              </w:rPr>
              <w:t>IMEI No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867512021154287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fd  6999@#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ind w:left="7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;krhy fQ;kZnh gs ueqn xkMhus iqyxko rs ukxiqj vlk izokl djhr vlrkauk R;kps utjpqdhpk Qk;nk ?ksoqu dks.khrjh vKkr pksjV;kus pks:u usys ckcr jsiksLVs ukxiqj ;sFks rdkzj fnys o:u dkxni= tk dz 4937@18 fn 27@09@8 vUo;s izkIr &gt;kys o:u xqUgk nk[ky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 xml:space="preserve"> eiksuk  1005 ipkSjh</w:t>
            </w:r>
          </w:p>
        </w:tc>
      </w:tr>
      <w:tr w:rsidR="00A251F5" w:rsidRPr="00BF1A22" w:rsidTr="00593603">
        <w:trPr>
          <w:trHeight w:hRule="exact" w:val="322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BF1A22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A251F5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 xml:space="preserve">737@18 </w:t>
            </w:r>
          </w:p>
          <w:p w:rsidR="00A251F5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</w:p>
          <w:p w:rsidR="00A251F5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 xml:space="preserve"> 379 </w:t>
            </w:r>
          </w:p>
          <w:p w:rsidR="00A251F5" w:rsidRPr="00F30E13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Hkknaoh</w:t>
            </w:r>
            <w:r w:rsidRPr="00F30E13">
              <w:rPr>
                <w:rFonts w:ascii="Kruti Dev 050" w:hAnsi="Kruti Dev 050" w:cstheme="minorHAnsi"/>
                <w:sz w:val="26"/>
                <w:szCs w:val="26"/>
              </w:rPr>
              <w:t xml:space="preserve"> xqUgkizdkj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xkMh ua 12722 nf{k.k ,Dlps dksp au ,l@07 jsLVs lsokxzke njE;ku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  <w:u w:val="single"/>
              </w:rPr>
              <w:t>23-09-18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ps 08-00 ok njE;ku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  <w:u w:val="single"/>
              </w:rPr>
              <w:t>28-09-18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ps 12-20 ok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:is</w:t>
            </w:r>
            <w:r>
              <w:rPr>
                <w:rFonts w:ascii="Kruti Dev 050" w:hAnsi="Kruti Dev 050"/>
                <w:sz w:val="26"/>
                <w:szCs w:val="26"/>
              </w:rPr>
              <w:t>’k</w:t>
            </w:r>
            <w:r w:rsidRPr="00942B4E">
              <w:rPr>
                <w:rFonts w:ascii="Kruti Dev 050" w:hAnsi="Kruti Dev 050"/>
                <w:sz w:val="26"/>
                <w:szCs w:val="26"/>
              </w:rPr>
              <w:t xml:space="preserve"> oklqnsojko cks/kkus o; 28 o’kZ jkg IykWV au  316 foudj olkgr ekusokMk cslk jksM ukxiqj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F30E13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12]000 </w:t>
            </w:r>
            <w:r w:rsidRPr="00F30E13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jsMeh &amp;uksV&amp;3da eksckbzy fle au 8329704489</w:t>
            </w:r>
          </w:p>
          <w:p w:rsidR="00A251F5" w:rsidRPr="00942B4E" w:rsidRDefault="00A251F5" w:rsidP="00E97202">
            <w:pPr>
              <w:jc w:val="center"/>
              <w:rPr>
                <w:sz w:val="26"/>
                <w:szCs w:val="26"/>
              </w:rPr>
            </w:pPr>
            <w:r w:rsidRPr="00942B4E">
              <w:rPr>
                <w:sz w:val="26"/>
                <w:szCs w:val="26"/>
              </w:rPr>
              <w:t>IMEI No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863408037256121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863408037256139</w:t>
            </w:r>
          </w:p>
          <w:p w:rsidR="00A251F5" w:rsidRPr="00942B4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fd  12000@#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F30E13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ind w:left="7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;krhy fQ;kZnh gs ueqn xkMhus fldanjkckn rs ukxiqj vlk izokl djhr vlrkauk R;kps &gt;ksispk Qk;nk ?ksoqu dks.khrjh vKkr pksjV;kus pks:u usys ckcr jsiksLVs ukxiqj ;sFks rdkzj fnys o:u dkxni= tk dz 4938@18 fn 27@09@8 vUo;s izkIr &gt;kys o:u xqUgk nk[ky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942B4E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942B4E">
              <w:rPr>
                <w:rFonts w:ascii="Kruti Dev 050" w:hAnsi="Kruti Dev 050"/>
                <w:sz w:val="26"/>
                <w:szCs w:val="26"/>
              </w:rPr>
              <w:t>iksgok  357 esgj</w:t>
            </w:r>
          </w:p>
        </w:tc>
      </w:tr>
      <w:tr w:rsidR="00A251F5" w:rsidRPr="00BF1A22" w:rsidTr="00593603">
        <w:trPr>
          <w:trHeight w:hRule="exact" w:val="437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BF1A22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688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@18 379 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Hkknaoh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Vzsu dza-12859 Mk fxrkatyh  ,Dl ps leksjhy tujy MC;kr js-LVs cMusjk  ;sFkqu xkMh lq: &gt;kY;kuarj 5 feuhVkauh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27-09-18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17-00 ok-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28-09-18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08-23 ok- 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dkf’kukFk ekjksrjko ikVudj o; 65 o"kZ  jk-dBk.ks ys&amp;vkmV ukxiqj jksM o/kkZ  eks ua-9372768641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10]990: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,d ysuksoks K 8 eksckbZy ekW-ua-</w:t>
            </w:r>
            <w:r w:rsidRPr="008901FE">
              <w:rPr>
                <w:sz w:val="26"/>
                <w:szCs w:val="26"/>
              </w:rPr>
              <w:t>XTI 9021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 R;kr vk;Mh;k fle ua-9423419780 ;quhukWj fle ua- 8623882876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sz w:val="26"/>
                <w:szCs w:val="26"/>
              </w:rPr>
              <w:t>IMEI NO-</w:t>
            </w:r>
            <w:r w:rsidRPr="008901FE">
              <w:rPr>
                <w:rFonts w:ascii="Kruti Dev 050" w:hAnsi="Kruti Dev 050"/>
                <w:sz w:val="26"/>
                <w:szCs w:val="26"/>
              </w:rPr>
              <w:t>864557030290518864557030740512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fda-10]990@&amp;:]pk eksckbZy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g;k ueqn Vzsu us cMusjk rs o/kkZ vlk izokl dj.ks djhrk ueqn Vzsu ps leksjhy tujy MC;kr js-LVs cMusjk ;sFksu xkMhr p&lt;ys njE;k.k Vzsu lq: &gt;kys uarj 5 feuhVkauh fQ;kZnh ;kauh R;kaps iWUVps mtO;k f[k”kkr Bsoysyk ueqn o.kZukpk eksckbZy f[k”kkyk gkr ykoqu ikghyk vlrk fnlqu vkyk ukgh dks.khrjh vKkr pksjV;kus xnhZpk Qk;nk ?ksoqu pks:u usyk o:.k xqUgk nk[ky-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fVi&amp;lnj xqUg;kps dkxni= jsiks-LVs o/kkZ ;sFkqu bZesy&amp;Onkjs izkIr &gt;kys-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1022   cksjdj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251F5" w:rsidRPr="00BF1A22" w:rsidTr="00593603">
        <w:trPr>
          <w:trHeight w:hRule="exact" w:val="293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BF1A22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689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@18 379  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Hkknoh</w:t>
            </w:r>
          </w:p>
          <w:p w:rsidR="00A251F5" w:rsidRPr="008901FE" w:rsidRDefault="00A251F5" w:rsidP="00E97202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xqUgkizdkj eksckbzZy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Vzsu vejkorh ukxiwj iWlsatje/;s jsLVs pkanwj ;sFkwu xkMh lqVysuarj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26-09-18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osG ueqn ukgh-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28-09-18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10-24 ok- 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Lkqjs’k iz’kkar ijljke      o; 66 o"kZ  jk eqiks cuksalk rk n;kZiwj ft vejkorh eks ua 7039588378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1200 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,d yky jaxkpk LikbZl da pk eksckbZy R;kr ,vjVsy ps fle ua 790003724 fd 1200@&amp; 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gs ueqn Vzsu us vejkorh rs ukxiwj vlk izokl djhr vlrkauk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jsLVs pkanwj ;sFkwu xkMh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dks.khrjh vKkr pksjV;kus xnhZpk Qk;nk ?ksoqu pks:u usyk o:.k xqUgk nk[ky-  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fVi &amp; lnj xqUg;kps dkxni= jsiks-LVs ukxiwj ;sFkqu Viky&amp;Onkjs izkIr &gt;kys-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eiksgok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1019   baxGs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251F5" w:rsidRPr="00364E98" w:rsidTr="00593603">
        <w:trPr>
          <w:trHeight w:hRule="exact" w:val="314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364E98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690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>@18 379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Hkknoh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lksU;kps eaxGlq=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Vzsu fonHkZ ,Dl ps leksjhy tujy dkspe/kwu jsLVs vtuh rs cMusjk njE;ku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26-09-18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20-00 ok iwohZ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28-09-18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15-43 ok- 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lkS t;Jh lqjs’k ikaMs     o; 50 o"kZ  jk vack fogkj tquk vdksyh jksM vejkorh eks ua 9422915533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80]000 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lksU;kps eaxGlq= otu 28 xzWe fd 80000@&amp; 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gs ueqn Vzsu us vtuh rs cMusjk vlk izokl djhr vlrkauk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jsLVs vtuh rs cMusjk njE;ku fQ;kZnh ;kaps utjpwdhpk Qk;nk ?ksowu R;kaps ilZe/khy lksU;kps eaxGlq=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dks.khrjh vKkr pksjV;kus xnhZpk Qk;nk ?ksoqu pks:u usyk o:.k xqUgk nk[ky  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983   lqjokMs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251F5" w:rsidRPr="00364E98" w:rsidTr="00593603">
        <w:trPr>
          <w:trHeight w:hRule="exact" w:val="336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vdksyk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994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>@18 379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Hkknoh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ikWfdV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 xml:space="preserve">Vzsu </w:t>
            </w:r>
            <w:r>
              <w:rPr>
                <w:rFonts w:ascii="Kruti Dev 050" w:hAnsi="Kruti Dev 050"/>
                <w:sz w:val="26"/>
                <w:szCs w:val="26"/>
              </w:rPr>
              <w:t xml:space="preserve">u-18030 vi ’kkyhekj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,Dl ps </w:t>
            </w:r>
            <w:r>
              <w:rPr>
                <w:rFonts w:ascii="Kruti Dev 050" w:hAnsi="Kruti Dev 050"/>
                <w:sz w:val="26"/>
                <w:szCs w:val="26"/>
              </w:rPr>
              <w:t>ekxhy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tujy dkspe/</w:t>
            </w:r>
            <w:r>
              <w:rPr>
                <w:rFonts w:ascii="Kruti Dev 050" w:hAnsi="Kruti Dev 050"/>
                <w:sz w:val="26"/>
                <w:szCs w:val="26"/>
              </w:rPr>
              <w:t xml:space="preserve">;s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jsLVs </w:t>
            </w:r>
            <w:r>
              <w:rPr>
                <w:rFonts w:ascii="Kruti Dev 050" w:hAnsi="Kruti Dev 050"/>
                <w:sz w:val="26"/>
                <w:szCs w:val="26"/>
              </w:rPr>
              <w:t>vdksyk</w:t>
            </w:r>
            <w:r w:rsidRPr="008901FE">
              <w:rPr>
                <w:rFonts w:ascii="Kruti Dev 050" w:hAnsi="Kruti Dev 050"/>
                <w:sz w:val="26"/>
                <w:szCs w:val="26"/>
              </w:rPr>
              <w:t>k</w:t>
            </w:r>
            <w:r>
              <w:rPr>
                <w:rFonts w:ascii="Kruti Dev 050" w:hAnsi="Kruti Dev 050"/>
                <w:sz w:val="26"/>
                <w:szCs w:val="26"/>
              </w:rPr>
              <w:t xml:space="preserve"> ;sFks p&lt;r vlrkauk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15</w:t>
            </w:r>
            <w:r w:rsidRPr="008901FE">
              <w:rPr>
                <w:rFonts w:ascii="Kruti Dev 050" w:hAnsi="Kruti Dev 050"/>
                <w:sz w:val="26"/>
                <w:szCs w:val="26"/>
              </w:rPr>
              <w:t>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19</w:t>
            </w:r>
            <w:r w:rsidRPr="008901FE">
              <w:rPr>
                <w:rFonts w:ascii="Kruti Dev 050" w:hAnsi="Kruti Dev 050"/>
                <w:sz w:val="26"/>
                <w:szCs w:val="26"/>
              </w:rPr>
              <w:t>-0</w:t>
            </w:r>
            <w:r>
              <w:rPr>
                <w:rFonts w:ascii="Kruti Dev 050" w:hAnsi="Kruti Dev 050"/>
                <w:sz w:val="26"/>
                <w:szCs w:val="26"/>
              </w:rPr>
              <w:t>5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28-09-18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23-02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ok- 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dSykl mRrejko [kjkr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>4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0 o"kZ  jk </w:t>
            </w:r>
            <w:r>
              <w:rPr>
                <w:rFonts w:ascii="Kruti Dev 050" w:hAnsi="Kruti Dev 050"/>
                <w:sz w:val="26"/>
                <w:szCs w:val="26"/>
              </w:rPr>
              <w:t>eksBh mejh voLFkh ys vkWmV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 xml:space="preserve">vdksyk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 xml:space="preserve">eks ua </w:t>
            </w:r>
            <w:r>
              <w:rPr>
                <w:rFonts w:ascii="Kruti Dev 050" w:hAnsi="Kruti Dev 050"/>
                <w:sz w:val="26"/>
                <w:szCs w:val="26"/>
              </w:rPr>
              <w:t>9822394781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16]500</w:t>
            </w: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,d dkG;k jaxkps ikWfdV R;kr jks[k 1650: brj dkxni=s vlk ,dq.k 1650: pk eky 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gs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vkiys ifjokjklg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ueqn Vzsu us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vdksyk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rs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HkqlkoG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vlk izokl djhr vlrkauk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izoklknjE;ku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jsLVs </w:t>
            </w:r>
            <w:r>
              <w:rPr>
                <w:rFonts w:ascii="Kruti Dev 050" w:hAnsi="Kruti Dev 050"/>
                <w:sz w:val="26"/>
                <w:szCs w:val="26"/>
              </w:rPr>
              <w:t>vdksyk ;sFks xkMhr p&lt;r vlrkauk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>dks.khrjh vKkr pksjV;kus xnhZpk Qk;nk ?ksoqu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ueqn o.kZukps ikWfdV vkrhy jks[k :i;slg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pks:u usy</w:t>
            </w:r>
            <w:r>
              <w:rPr>
                <w:rFonts w:ascii="Kruti Dev 050" w:hAnsi="Kruti Dev 050" w:cstheme="minorHAnsi"/>
                <w:sz w:val="26"/>
                <w:szCs w:val="26"/>
              </w:rPr>
              <w:t>s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o:.k xqUgk nk[ky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fVi&amp;js-iks-LVs- HkqlkoG tk-dz-4575@18 fn-16-09-18 vUo;s xqUg;kps dkxni=s vkt jksth ikzIr &gt;kY;kus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xqUgk nk[ky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iksgok 915 &lt;kscGs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251F5" w:rsidRPr="00364E98" w:rsidTr="00593603">
        <w:trPr>
          <w:trHeight w:hRule="exact" w:val="295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vdksyk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99</w:t>
            </w:r>
            <w:r>
              <w:rPr>
                <w:rFonts w:ascii="Kruti Dev 050" w:hAnsi="Kruti Dev 050"/>
                <w:sz w:val="26"/>
                <w:szCs w:val="26"/>
              </w:rPr>
              <w:t>5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>@18 379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Hkknoh</w:t>
            </w:r>
          </w:p>
          <w:p w:rsidR="00A251F5" w:rsidRPr="008901FE" w:rsidRDefault="00A251F5" w:rsidP="00E97202">
            <w:pPr>
              <w:ind w:left="-108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eksckbZy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 xml:space="preserve">Vzsu </w:t>
            </w:r>
            <w:r>
              <w:rPr>
                <w:rFonts w:ascii="Kruti Dev 050" w:hAnsi="Kruti Dev 050"/>
                <w:sz w:val="26"/>
                <w:szCs w:val="26"/>
              </w:rPr>
              <w:t>u-1</w:t>
            </w:r>
            <w:r>
              <w:rPr>
                <w:rFonts w:ascii="Kruti Dev 050" w:hAnsi="Kruti Dev 050"/>
                <w:sz w:val="26"/>
                <w:szCs w:val="26"/>
              </w:rPr>
              <w:t>2850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fcykliqj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,Dl ps </w:t>
            </w:r>
            <w:r>
              <w:rPr>
                <w:rFonts w:ascii="Kruti Dev 050" w:hAnsi="Kruti Dev 050"/>
                <w:sz w:val="26"/>
                <w:szCs w:val="26"/>
              </w:rPr>
              <w:t>ekxhy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tujy dkspe/</w:t>
            </w:r>
            <w:r>
              <w:rPr>
                <w:rFonts w:ascii="Kruti Dev 050" w:hAnsi="Kruti Dev 050"/>
                <w:sz w:val="26"/>
                <w:szCs w:val="26"/>
              </w:rPr>
              <w:t xml:space="preserve">;s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jsLVs </w:t>
            </w:r>
            <w:r>
              <w:rPr>
                <w:rFonts w:ascii="Kruti Dev 050" w:hAnsi="Kruti Dev 050"/>
                <w:sz w:val="26"/>
                <w:szCs w:val="26"/>
              </w:rPr>
              <w:t>vdksyk</w:t>
            </w:r>
            <w:r w:rsidRPr="008901FE">
              <w:rPr>
                <w:rFonts w:ascii="Kruti Dev 050" w:hAnsi="Kruti Dev 050"/>
                <w:sz w:val="26"/>
                <w:szCs w:val="26"/>
              </w:rPr>
              <w:t>k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;sFkqu xkMh lqVrkp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08</w:t>
            </w:r>
            <w:r w:rsidRPr="008901FE">
              <w:rPr>
                <w:rFonts w:ascii="Kruti Dev 050" w:hAnsi="Kruti Dev 050"/>
                <w:sz w:val="26"/>
                <w:szCs w:val="26"/>
              </w:rPr>
              <w:t>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05-05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28-09-18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23-14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ok- 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Lo:ik efu’k jaxkjh 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>32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o"kZ  jk </w:t>
            </w:r>
            <w:r>
              <w:rPr>
                <w:rFonts w:ascii="Kruti Dev 050" w:hAnsi="Kruti Dev 050"/>
                <w:sz w:val="26"/>
                <w:szCs w:val="26"/>
              </w:rPr>
              <w:t>oMxko rk-ekoG ft-iq.ks</w:t>
            </w:r>
            <w:r>
              <w:rPr>
                <w:rFonts w:ascii="Kruti Dev 050" w:hAnsi="Kruti Dev 050"/>
                <w:sz w:val="26"/>
                <w:szCs w:val="26"/>
              </w:rPr>
              <w:t xml:space="preserve"> 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Qksu-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ua </w:t>
            </w:r>
            <w:r>
              <w:rPr>
                <w:rFonts w:ascii="Kruti Dev 050" w:hAnsi="Kruti Dev 050"/>
                <w:sz w:val="26"/>
                <w:szCs w:val="26"/>
              </w:rPr>
              <w:t>2652157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8]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500</w:t>
            </w:r>
            <w:r w:rsidRPr="008901FE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251F5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 xml:space="preserve">ek;dzkeWDl da- eksckbZy R;kr fle u-8554964918 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fd-8]500: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901FE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gs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vkiys ifjokjklg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ueqn Vzsu us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iq.ks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rs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ukxiqj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vlk izokl djhr vlrkauk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izoklknjE;ku</w:t>
            </w:r>
            <w:r w:rsidRPr="008901F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dks.khrjh vKkr pksjV;kus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R;kaps &gt;ksisP;k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Qk;nk ?ksoqu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ueqn o.kZukps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eksckbZy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pks:u usy</w:t>
            </w:r>
            <w:r>
              <w:rPr>
                <w:rFonts w:ascii="Kruti Dev 050" w:hAnsi="Kruti Dev 050" w:cstheme="minorHAnsi"/>
                <w:sz w:val="26"/>
                <w:szCs w:val="26"/>
              </w:rPr>
              <w:t>s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o:.k xqUgk nk[ky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 xml:space="preserve">fVi&amp;js-iks-LVs-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ukxiqj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tk-dz-</w:t>
            </w:r>
            <w:r>
              <w:rPr>
                <w:rFonts w:ascii="Kruti Dev 050" w:hAnsi="Kruti Dev 050" w:cstheme="minorHAnsi"/>
                <w:sz w:val="26"/>
                <w:szCs w:val="26"/>
              </w:rPr>
              <w:t>4780</w:t>
            </w:r>
            <w:r>
              <w:rPr>
                <w:rFonts w:ascii="Kruti Dev 050" w:hAnsi="Kruti Dev 050" w:cstheme="minorHAnsi"/>
                <w:sz w:val="26"/>
                <w:szCs w:val="26"/>
              </w:rPr>
              <w:t>@18 fn-1</w:t>
            </w:r>
            <w:r>
              <w:rPr>
                <w:rFonts w:ascii="Kruti Dev 050" w:hAnsi="Kruti Dev 050" w:cstheme="minorHAnsi"/>
                <w:sz w:val="26"/>
                <w:szCs w:val="26"/>
              </w:rPr>
              <w:t>7</w:t>
            </w:r>
            <w:r>
              <w:rPr>
                <w:rFonts w:ascii="Kruti Dev 050" w:hAnsi="Kruti Dev 050" w:cstheme="minorHAnsi"/>
                <w:sz w:val="26"/>
                <w:szCs w:val="26"/>
              </w:rPr>
              <w:t>-09-18 vUo;s xqUg;kps dkxni=s vkt jksth ikzIr &gt;kY;kus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xqUgk nk[ky</w:t>
            </w:r>
            <w:r w:rsidRPr="008901FE">
              <w:rPr>
                <w:rFonts w:ascii="Kruti Dev 050" w:hAnsi="Kruti Dev 050" w:cstheme="minorHAnsi"/>
                <w:sz w:val="26"/>
                <w:szCs w:val="26"/>
              </w:rPr>
              <w:t xml:space="preserve">  </w:t>
            </w: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  <w:p w:rsidR="00A251F5" w:rsidRPr="008901FE" w:rsidRDefault="00A251F5" w:rsidP="00E97202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iksgok 915 &lt;kscGs</w:t>
            </w: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251F5" w:rsidRPr="008901FE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615C6">
        <w:rPr>
          <w:rFonts w:ascii="Kruti Dev 050" w:hAnsi="Kruti Dev 050"/>
          <w:b/>
        </w:rPr>
        <w:t>yksgekxZ</w:t>
      </w:r>
      <w:proofErr w:type="gramEnd"/>
      <w:r w:rsidRPr="002615C6">
        <w:rPr>
          <w:rFonts w:ascii="Kruti Dev 050" w:hAnsi="Kruti Dev 050"/>
          <w:b/>
        </w:rPr>
        <w:t xml:space="preserve"> ftYg;krhy ukxiwj Hkkx 6 ef/ky nk[ky xqUg;kph ekghrh </w:t>
      </w:r>
      <w:r>
        <w:rPr>
          <w:rFonts w:ascii="Kruti Dev 050" w:hAnsi="Kruti Dev 050"/>
          <w:b/>
        </w:rPr>
        <w:t xml:space="preserve"> </w:t>
      </w:r>
      <w:r w:rsidRPr="002615C6">
        <w:rPr>
          <w:rFonts w:ascii="Kruti Dev 050" w:hAnsi="Kruti Dev 050"/>
          <w:b/>
          <w:bCs/>
          <w:sz w:val="26"/>
          <w:szCs w:val="26"/>
        </w:rPr>
        <w:t>fn-</w:t>
      </w:r>
      <w:r>
        <w:rPr>
          <w:rFonts w:ascii="Kruti Dev 050" w:hAnsi="Kruti Dev 050"/>
          <w:b/>
          <w:bCs/>
          <w:sz w:val="26"/>
          <w:szCs w:val="26"/>
        </w:rPr>
        <w:t xml:space="preserve"> </w:t>
      </w:r>
      <w:r w:rsidRPr="002615C6">
        <w:rPr>
          <w:rFonts w:ascii="Kruti Dev 050" w:hAnsi="Kruti Dev 050"/>
          <w:b/>
          <w:bCs/>
          <w:sz w:val="26"/>
          <w:szCs w:val="26"/>
        </w:rPr>
        <w:t>28-09- 18</w:t>
      </w:r>
    </w:p>
    <w:tbl>
      <w:tblPr>
        <w:tblStyle w:val="TableGrid"/>
        <w:tblpPr w:leftFromText="180" w:rightFromText="180" w:vertAnchor="text" w:horzAnchor="margin" w:tblpX="18" w:tblpY="69"/>
        <w:tblW w:w="14598" w:type="dxa"/>
        <w:tblLayout w:type="fixed"/>
        <w:tblLook w:val="04A0"/>
      </w:tblPr>
      <w:tblGrid>
        <w:gridCol w:w="540"/>
        <w:gridCol w:w="1188"/>
        <w:gridCol w:w="1080"/>
        <w:gridCol w:w="1170"/>
        <w:gridCol w:w="1170"/>
        <w:gridCol w:w="1350"/>
        <w:gridCol w:w="2790"/>
        <w:gridCol w:w="3870"/>
        <w:gridCol w:w="1440"/>
      </w:tblGrid>
      <w:tr w:rsidR="00A251F5" w:rsidRPr="002615C6" w:rsidTr="00E97202">
        <w:trPr>
          <w:trHeight w:val="440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iksLVs xq-j-ua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xqUgk ?kM tkxk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615C6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170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2615C6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350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fQ;kZnhps uko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ind w:left="117"/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feGkyk eky</w:t>
            </w:r>
          </w:p>
        </w:tc>
        <w:tc>
          <w:tcPr>
            <w:tcW w:w="3870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riklh vaeynkj</w:t>
            </w:r>
          </w:p>
        </w:tc>
      </w:tr>
      <w:tr w:rsidR="00A251F5" w:rsidRPr="002615C6" w:rsidTr="00E97202">
        <w:trPr>
          <w:trHeight w:val="188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88" w:type="dxa"/>
          </w:tcPr>
          <w:p w:rsidR="00A251F5" w:rsidRPr="002615C6" w:rsidRDefault="00A251F5" w:rsidP="00E97202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51F5" w:rsidRPr="002615C6" w:rsidRDefault="00A251F5" w:rsidP="00E97202">
            <w:pPr>
              <w:pStyle w:val="PlainText"/>
              <w:ind w:left="-18" w:firstLine="18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1F5" w:rsidRPr="002615C6" w:rsidRDefault="00A251F5" w:rsidP="00E97202">
            <w:pPr>
              <w:tabs>
                <w:tab w:val="left" w:pos="720"/>
              </w:tabs>
              <w:rPr>
                <w:rFonts w:ascii="Kruti Dev 050" w:eastAsia="Times New Roman" w:hAnsi="Kruti Dev 050"/>
                <w:sz w:val="32"/>
                <w:szCs w:val="3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870" w:type="dxa"/>
          </w:tcPr>
          <w:p w:rsidR="00A251F5" w:rsidRPr="002615C6" w:rsidRDefault="00A251F5" w:rsidP="00E97202">
            <w:pPr>
              <w:pStyle w:val="PlainText"/>
              <w:jc w:val="both"/>
              <w:rPr>
                <w:rFonts w:ascii="Kruti Dev 050" w:hAnsi="Kruti Dev 050"/>
                <w:sz w:val="30"/>
                <w:szCs w:val="30"/>
              </w:rPr>
            </w:pPr>
          </w:p>
        </w:tc>
        <w:tc>
          <w:tcPr>
            <w:tcW w:w="1440" w:type="dxa"/>
          </w:tcPr>
          <w:p w:rsidR="00A251F5" w:rsidRPr="002615C6" w:rsidRDefault="00A251F5" w:rsidP="00E97202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A251F5" w:rsidRPr="002615C6" w:rsidRDefault="00A251F5" w:rsidP="00A251F5">
      <w:pPr>
        <w:rPr>
          <w:rFonts w:ascii="Kruti Dev 050" w:hAnsi="Kruti Dev 050"/>
          <w:b/>
        </w:rPr>
      </w:pPr>
    </w:p>
    <w:p w:rsidR="00A251F5" w:rsidRPr="002615C6" w:rsidRDefault="00A251F5" w:rsidP="00A251F5">
      <w:pPr>
        <w:rPr>
          <w:rFonts w:ascii="Kruti Dev 050" w:hAnsi="Kruti Dev 050"/>
          <w:b/>
        </w:rPr>
      </w:pPr>
    </w:p>
    <w:p w:rsidR="00593603" w:rsidRDefault="00593603" w:rsidP="00A251F5">
      <w:pPr>
        <w:rPr>
          <w:rFonts w:ascii="Kruti Dev 050" w:hAnsi="Kruti Dev 050"/>
          <w:b/>
        </w:rPr>
      </w:pPr>
    </w:p>
    <w:p w:rsidR="00593603" w:rsidRDefault="00593603" w:rsidP="00A251F5">
      <w:pPr>
        <w:rPr>
          <w:rFonts w:ascii="Kruti Dev 050" w:hAnsi="Kruti Dev 050"/>
          <w:b/>
        </w:rPr>
      </w:pPr>
    </w:p>
    <w:p w:rsidR="00593603" w:rsidRDefault="00593603" w:rsidP="00A251F5">
      <w:pPr>
        <w:rPr>
          <w:rFonts w:ascii="Kruti Dev 050" w:hAnsi="Kruti Dev 050"/>
          <w:b/>
        </w:rPr>
      </w:pPr>
    </w:p>
    <w:p w:rsidR="00593603" w:rsidRDefault="00593603" w:rsidP="00A251F5">
      <w:pPr>
        <w:rPr>
          <w:rFonts w:ascii="Kruti Dev 050" w:hAnsi="Kruti Dev 050"/>
          <w:b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615C6">
        <w:rPr>
          <w:rFonts w:ascii="Kruti Dev 050" w:hAnsi="Kruti Dev 050"/>
          <w:b/>
        </w:rPr>
        <w:t>ukxiqwj  yksgekxZ</w:t>
      </w:r>
      <w:proofErr w:type="gramEnd"/>
      <w:r w:rsidRPr="002615C6">
        <w:rPr>
          <w:rFonts w:ascii="Kruti Dev 050" w:hAnsi="Kruti Dev 050"/>
          <w:b/>
        </w:rPr>
        <w:t xml:space="preserve"> ftYg;krhy feflax ckcr ekghrh </w:t>
      </w:r>
      <w:r>
        <w:rPr>
          <w:rFonts w:ascii="Kruti Dev 050" w:hAnsi="Kruti Dev 050"/>
          <w:b/>
        </w:rPr>
        <w:t xml:space="preserve"> </w:t>
      </w:r>
      <w:r w:rsidRPr="002615C6">
        <w:rPr>
          <w:rFonts w:ascii="Kruti Dev 050" w:hAnsi="Kruti Dev 050"/>
          <w:b/>
          <w:bCs/>
          <w:sz w:val="26"/>
          <w:szCs w:val="26"/>
        </w:rPr>
        <w:t>fn- 28-09- 18</w:t>
      </w:r>
    </w:p>
    <w:tbl>
      <w:tblPr>
        <w:tblStyle w:val="TableGrid"/>
        <w:tblpPr w:leftFromText="180" w:rightFromText="180" w:vertAnchor="text" w:horzAnchor="margin" w:tblpY="66"/>
        <w:tblW w:w="14958" w:type="dxa"/>
        <w:tblLayout w:type="fixed"/>
        <w:tblLook w:val="04A0"/>
      </w:tblPr>
      <w:tblGrid>
        <w:gridCol w:w="540"/>
        <w:gridCol w:w="1278"/>
        <w:gridCol w:w="1512"/>
        <w:gridCol w:w="1278"/>
        <w:gridCol w:w="1620"/>
        <w:gridCol w:w="1440"/>
        <w:gridCol w:w="2700"/>
        <w:gridCol w:w="2322"/>
        <w:gridCol w:w="2268"/>
      </w:tblGrid>
      <w:tr w:rsidR="00A251F5" w:rsidRPr="002615C6" w:rsidTr="00E97202">
        <w:trPr>
          <w:trHeight w:val="263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vd</w:t>
            </w:r>
          </w:p>
        </w:tc>
        <w:tc>
          <w:tcPr>
            <w:tcW w:w="1278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feflax rk-osG</w:t>
            </w:r>
          </w:p>
        </w:tc>
        <w:tc>
          <w:tcPr>
            <w:tcW w:w="162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feflax nk- rk-osG</w:t>
            </w:r>
          </w:p>
        </w:tc>
        <w:tc>
          <w:tcPr>
            <w:tcW w:w="14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ind w:left="117"/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</w:rPr>
              <w:t>felhx O;Drh ps uko o iRrk</w:t>
            </w:r>
          </w:p>
        </w:tc>
        <w:tc>
          <w:tcPr>
            <w:tcW w:w="2322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2268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riklh vaeynkj</w:t>
            </w:r>
          </w:p>
        </w:tc>
      </w:tr>
      <w:tr w:rsidR="00A251F5" w:rsidRPr="002615C6" w:rsidTr="00E97202">
        <w:trPr>
          <w:trHeight w:val="351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ind w:left="117"/>
              <w:rPr>
                <w:rFonts w:ascii="Kruti Dev 050" w:hAnsi="Kruti Dev 05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A251F5" w:rsidRDefault="00A251F5" w:rsidP="00A251F5">
      <w:pPr>
        <w:rPr>
          <w:rFonts w:ascii="Kruti Dev 050" w:hAnsi="Kruti Dev 050"/>
          <w:b/>
        </w:rPr>
      </w:pPr>
    </w:p>
    <w:p w:rsidR="00A251F5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615C6">
        <w:rPr>
          <w:rFonts w:ascii="Kruti Dev 050" w:hAnsi="Kruti Dev 050"/>
          <w:b/>
        </w:rPr>
        <w:t>ukxiqwj  yksgekxZ</w:t>
      </w:r>
      <w:proofErr w:type="gramEnd"/>
      <w:r w:rsidRPr="002615C6">
        <w:rPr>
          <w:rFonts w:ascii="Kruti Dev 050" w:hAnsi="Kruti Dev 050"/>
          <w:b/>
        </w:rPr>
        <w:t xml:space="preserve"> ftYg;krhy exZ ckcr ekghrh </w:t>
      </w:r>
      <w:r>
        <w:rPr>
          <w:rFonts w:ascii="Kruti Dev 050" w:hAnsi="Kruti Dev 050"/>
          <w:b/>
        </w:rPr>
        <w:t xml:space="preserve">   </w:t>
      </w:r>
      <w:r w:rsidRPr="002615C6">
        <w:rPr>
          <w:rFonts w:ascii="Kruti Dev 050" w:hAnsi="Kruti Dev 050"/>
          <w:b/>
          <w:bCs/>
          <w:sz w:val="26"/>
          <w:szCs w:val="26"/>
        </w:rPr>
        <w:t>fn- 28-09- 18</w:t>
      </w: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91"/>
        <w:tblW w:w="14958" w:type="dxa"/>
        <w:tblLayout w:type="fixed"/>
        <w:tblLook w:val="04A0"/>
      </w:tblPr>
      <w:tblGrid>
        <w:gridCol w:w="540"/>
        <w:gridCol w:w="1188"/>
        <w:gridCol w:w="1440"/>
        <w:gridCol w:w="1530"/>
        <w:gridCol w:w="1422"/>
        <w:gridCol w:w="1458"/>
        <w:gridCol w:w="1710"/>
        <w:gridCol w:w="4230"/>
        <w:gridCol w:w="1440"/>
      </w:tblGrid>
      <w:tr w:rsidR="00A251F5" w:rsidRPr="002615C6" w:rsidTr="00E97202">
        <w:trPr>
          <w:trHeight w:val="347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iksLVs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e;r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e;r ?kM- rk-osG</w:t>
            </w:r>
          </w:p>
        </w:tc>
        <w:tc>
          <w:tcPr>
            <w:tcW w:w="1422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e;r nk- rk-osG</w:t>
            </w:r>
          </w:p>
        </w:tc>
        <w:tc>
          <w:tcPr>
            <w:tcW w:w="1458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[kcj ns.kkj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ind w:left="117"/>
              <w:rPr>
                <w:rFonts w:ascii="Kruti Dev 010" w:hAnsi="Kruti Dev 010"/>
              </w:rPr>
            </w:pPr>
            <w:r w:rsidRPr="002615C6">
              <w:rPr>
                <w:rFonts w:ascii="Kruti Dev 050" w:hAnsi="Kruti Dev 050"/>
              </w:rPr>
              <w:t>e;ekpss uko o iRrk</w:t>
            </w:r>
          </w:p>
        </w:tc>
        <w:tc>
          <w:tcPr>
            <w:tcW w:w="4230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 w:rsidRPr="002615C6">
              <w:rPr>
                <w:rFonts w:ascii="Kruti Dev 010" w:hAnsi="Kruti Dev 010"/>
              </w:rPr>
              <w:t>riklh vaeynkj</w:t>
            </w:r>
          </w:p>
        </w:tc>
      </w:tr>
      <w:tr w:rsidR="00A251F5" w:rsidRPr="002615C6" w:rsidTr="00E97202">
        <w:trPr>
          <w:trHeight w:val="347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188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ukxiqj 87@18 dye 174 tk-QkS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jsLVs ukxiqj esuxsV ikspZe/;s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251F5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28-09-18</w:t>
            </w:r>
          </w:p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ps 23-00 ok iqfoZ</w:t>
            </w:r>
          </w:p>
        </w:tc>
        <w:tc>
          <w:tcPr>
            <w:tcW w:w="1422" w:type="dxa"/>
          </w:tcPr>
          <w:p w:rsidR="00A251F5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28-09-18</w:t>
            </w:r>
          </w:p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ps 23-36 ok</w:t>
            </w:r>
          </w:p>
        </w:tc>
        <w:tc>
          <w:tcPr>
            <w:tcW w:w="1458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 xml:space="preserve">vkWu Mq;qVh Mhok;,l,l jsLVs </w:t>
            </w:r>
            <w:r>
              <w:rPr>
                <w:rFonts w:ascii="Kruti Dev 050" w:hAnsi="Kruti Dev 050"/>
                <w:sz w:val="26"/>
                <w:szCs w:val="26"/>
              </w:rPr>
              <w:t>ukxiqj</w:t>
            </w:r>
            <w:r w:rsidRPr="00327FD7">
              <w:rPr>
                <w:rFonts w:ascii="Kruti Dev 050" w:hAnsi="Kruti Dev 050"/>
                <w:sz w:val="26"/>
                <w:szCs w:val="26"/>
              </w:rPr>
              <w:t xml:space="preserve">  rQsZ </w:t>
            </w:r>
            <w:r>
              <w:rPr>
                <w:rFonts w:ascii="Kruti Dev 050" w:hAnsi="Kruti Dev 050"/>
                <w:sz w:val="26"/>
                <w:szCs w:val="26"/>
              </w:rPr>
              <w:t>vkdk’k izdk’k iokj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51F5" w:rsidRPr="002615C6" w:rsidRDefault="00A251F5" w:rsidP="00E97202">
            <w:pPr>
              <w:ind w:left="117"/>
              <w:jc w:val="center"/>
              <w:rPr>
                <w:rFonts w:ascii="Kruti Dev 050" w:hAnsi="Kruti Dev 050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 xml:space="preserve">vuksG[kh e;r ble o; vankts </w:t>
            </w:r>
            <w:r>
              <w:rPr>
                <w:rFonts w:ascii="Kruti Dev 050" w:hAnsi="Kruti Dev 050"/>
                <w:sz w:val="26"/>
                <w:szCs w:val="26"/>
              </w:rPr>
              <w:t>60 o"</w:t>
            </w:r>
            <w:r w:rsidRPr="00327FD7">
              <w:rPr>
                <w:rFonts w:ascii="Kruti Dev 050" w:hAnsi="Kruti Dev 050"/>
                <w:sz w:val="26"/>
                <w:szCs w:val="26"/>
              </w:rPr>
              <w:t>kZ</w:t>
            </w:r>
          </w:p>
        </w:tc>
        <w:tc>
          <w:tcPr>
            <w:tcW w:w="4230" w:type="dxa"/>
          </w:tcPr>
          <w:p w:rsidR="00A251F5" w:rsidRPr="002615C6" w:rsidRDefault="00A251F5" w:rsidP="00E9720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gdhdr v’kk izdkjs vkgs dh </w:t>
            </w:r>
            <w:r>
              <w:rPr>
                <w:rFonts w:ascii="Kruti Dev 010" w:hAnsi="Kruti Dev 010"/>
              </w:rPr>
              <w:t xml:space="preserve"> jsLVs ukxiqj esuxsV ikspZe/; ,d</w:t>
            </w:r>
            <w:r w:rsidRPr="00327FD7">
              <w:rPr>
                <w:rFonts w:ascii="Kruti Dev 050" w:hAnsi="Kruti Dev 050"/>
                <w:sz w:val="26"/>
                <w:szCs w:val="26"/>
              </w:rPr>
              <w:t xml:space="preserve"> vuksG[kh ble o; vankts </w:t>
            </w:r>
            <w:r>
              <w:rPr>
                <w:rFonts w:ascii="Kruti Dev 050" w:hAnsi="Kruti Dev 050"/>
                <w:sz w:val="26"/>
                <w:szCs w:val="26"/>
              </w:rPr>
              <w:t>60 o"</w:t>
            </w:r>
            <w:r w:rsidRPr="00327FD7">
              <w:rPr>
                <w:rFonts w:ascii="Kruti Dev 050" w:hAnsi="Kruti Dev 050"/>
                <w:sz w:val="26"/>
                <w:szCs w:val="26"/>
              </w:rPr>
              <w:t>kZ</w:t>
            </w:r>
            <w:r>
              <w:rPr>
                <w:rFonts w:ascii="Kruti Dev 050" w:hAnsi="Kruti Dev 050"/>
                <w:sz w:val="26"/>
                <w:szCs w:val="26"/>
              </w:rPr>
              <w:t xml:space="preserve"> ;kl MkW psd d:u eqr ?kksf"kr dsys o:u exZ nk[kyb </w:t>
            </w:r>
          </w:p>
        </w:tc>
        <w:tc>
          <w:tcPr>
            <w:tcW w:w="14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lQkS 636</w:t>
            </w:r>
          </w:p>
        </w:tc>
      </w:tr>
      <w:tr w:rsidR="00A251F5" w:rsidRPr="002615C6" w:rsidTr="00E97202">
        <w:trPr>
          <w:trHeight w:val="263"/>
        </w:trPr>
        <w:tc>
          <w:tcPr>
            <w:tcW w:w="540" w:type="dxa"/>
          </w:tcPr>
          <w:p w:rsidR="00A251F5" w:rsidRPr="002615C6" w:rsidRDefault="00A251F5" w:rsidP="00E9720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1188" w:type="dxa"/>
          </w:tcPr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69@18</w:t>
            </w:r>
          </w:p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dye 174 tkQkS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jsYos LVs’ku lsyq IykWBQkeZ ua 02 oj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28@09@18 ps 09-15 ok iqohZ</w:t>
            </w:r>
          </w:p>
        </w:tc>
        <w:tc>
          <w:tcPr>
            <w:tcW w:w="1422" w:type="dxa"/>
          </w:tcPr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28@9@18 ps 10-35 ok</w:t>
            </w:r>
          </w:p>
        </w:tc>
        <w:tc>
          <w:tcPr>
            <w:tcW w:w="1458" w:type="dxa"/>
          </w:tcPr>
          <w:p w:rsidR="00A251F5" w:rsidRPr="00327FD7" w:rsidRDefault="00A251F5" w:rsidP="00E97202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vkWu Mq;qVh Mhok;,l,l jsLVs lsyq  rQsZ vkWu Mq;qVh Mhok;,l,l jsLVs o/kkZ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51F5" w:rsidRPr="00327FD7" w:rsidRDefault="00A251F5" w:rsidP="00E97202">
            <w:pPr>
              <w:ind w:left="117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vuksG[kh e;r ble o; vankts 50 o’kZ</w:t>
            </w:r>
          </w:p>
        </w:tc>
        <w:tc>
          <w:tcPr>
            <w:tcW w:w="4230" w:type="dxa"/>
          </w:tcPr>
          <w:p w:rsidR="00A251F5" w:rsidRPr="00327FD7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;krhy e`rd gk dks.kR;krjh fn/kZ vktkjkus ej.k ikoyk vlkok</w:t>
            </w:r>
          </w:p>
        </w:tc>
        <w:tc>
          <w:tcPr>
            <w:tcW w:w="1440" w:type="dxa"/>
          </w:tcPr>
          <w:p w:rsidR="00A251F5" w:rsidRPr="00327FD7" w:rsidRDefault="00A251F5" w:rsidP="00E97202">
            <w:pPr>
              <w:rPr>
                <w:rFonts w:ascii="Kruti Dev 050" w:hAnsi="Kruti Dev 050"/>
                <w:sz w:val="26"/>
                <w:szCs w:val="26"/>
              </w:rPr>
            </w:pPr>
            <w:r w:rsidRPr="00327FD7">
              <w:rPr>
                <w:rFonts w:ascii="Kruti Dev 050" w:hAnsi="Kruti Dev 050"/>
                <w:sz w:val="26"/>
                <w:szCs w:val="26"/>
              </w:rPr>
              <w:t>iskgok  357 esgj</w:t>
            </w:r>
          </w:p>
        </w:tc>
      </w:tr>
      <w:tr w:rsidR="00A251F5" w:rsidRPr="002615C6" w:rsidTr="00E97202">
        <w:trPr>
          <w:trHeight w:hRule="exact" w:val="2260"/>
        </w:trPr>
        <w:tc>
          <w:tcPr>
            <w:tcW w:w="540" w:type="dxa"/>
          </w:tcPr>
          <w:p w:rsidR="00A251F5" w:rsidRPr="002615C6" w:rsidRDefault="00A251F5" w:rsidP="00E97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1188" w:type="dxa"/>
          </w:tcPr>
          <w:p w:rsidR="00A251F5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vdksyk</w:t>
            </w:r>
          </w:p>
          <w:p w:rsidR="00A251F5" w:rsidRPr="00CC288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51@18 dye 174 tk-QkS-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251F5" w:rsidRPr="003840CA" w:rsidRDefault="00A251F5" w:rsidP="00E97202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js-LVs- vdksyk IyWVQkWeZ ua- 1 ofjy ukxiqj lkbZM ps 'ksoVh vi yqi&amp;ykbZu ps VªWdps e/;s-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251F5" w:rsidRPr="00CC288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28@09@18 ps 00-30 ok- iqohZ-</w:t>
            </w:r>
          </w:p>
        </w:tc>
        <w:tc>
          <w:tcPr>
            <w:tcW w:w="1422" w:type="dxa"/>
          </w:tcPr>
          <w:p w:rsidR="00A251F5" w:rsidRPr="00CC288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28@09@18  18-41 ok- iqohZ-</w:t>
            </w:r>
          </w:p>
        </w:tc>
        <w:tc>
          <w:tcPr>
            <w:tcW w:w="1458" w:type="dxa"/>
          </w:tcPr>
          <w:p w:rsidR="00A251F5" w:rsidRPr="008D3FF2" w:rsidRDefault="00A251F5" w:rsidP="00E97202">
            <w:pPr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FD77AD">
              <w:rPr>
                <w:rFonts w:ascii="Calibri" w:hAnsi="Calibri" w:cs="Calibri"/>
                <w:sz w:val="22"/>
                <w:szCs w:val="28"/>
              </w:rPr>
              <w:t>On Duty DYSS</w:t>
            </w:r>
            <w:r w:rsidRPr="00FD77AD">
              <w:rPr>
                <w:rFonts w:ascii="Kruti Dev 050" w:hAnsi="Kruti Dev 050" w:cs="Kruti Dev 010"/>
                <w:sz w:val="22"/>
                <w:szCs w:val="28"/>
              </w:rPr>
              <w:t xml:space="preserve"> </w:t>
            </w:r>
            <w:r>
              <w:rPr>
                <w:rFonts w:ascii="Kruti Dev 050" w:hAnsi="Kruti Dev 050" w:cs="Kruti Dev 010"/>
                <w:sz w:val="28"/>
                <w:szCs w:val="28"/>
              </w:rPr>
              <w:t>js-LVs- vdksyk-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251F5" w:rsidRPr="008D3FF2" w:rsidRDefault="00A251F5" w:rsidP="00E97202">
            <w:pPr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cGhjke t;jke dksYgs o; 70 o"ksZ] jk- oukstk] rk- eaxGqjfij] ft- okf’ke-</w:t>
            </w:r>
          </w:p>
        </w:tc>
        <w:tc>
          <w:tcPr>
            <w:tcW w:w="4230" w:type="dxa"/>
          </w:tcPr>
          <w:p w:rsidR="00A251F5" w:rsidRPr="00CC2886" w:rsidRDefault="00A251F5" w:rsidP="00E97202">
            <w:pPr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 xml:space="preserve">v'kkizdkjs vkgs dh] </w:t>
            </w:r>
            <w:r w:rsidRPr="00FD77AD">
              <w:rPr>
                <w:rFonts w:ascii="Calibri" w:hAnsi="Calibri" w:cs="Calibri"/>
                <w:sz w:val="22"/>
                <w:szCs w:val="28"/>
              </w:rPr>
              <w:t xml:space="preserve"> On Duty DYSS</w:t>
            </w:r>
            <w:r w:rsidRPr="00FD77AD">
              <w:rPr>
                <w:rFonts w:ascii="Kruti Dev 050" w:hAnsi="Kruti Dev 050" w:cs="Kruti Dev 010"/>
                <w:sz w:val="22"/>
                <w:szCs w:val="28"/>
              </w:rPr>
              <w:t xml:space="preserve"> </w:t>
            </w:r>
            <w:r>
              <w:rPr>
                <w:rFonts w:ascii="Kruti Dev 050" w:hAnsi="Kruti Dev 050" w:cs="Kruti Dev 010"/>
                <w:sz w:val="28"/>
                <w:szCs w:val="28"/>
              </w:rPr>
              <w:t>js-LVs- vdksyk ;kauh eseks fnyk dh]  js-LVs- vdksyk IyWVQkWeZ ua- 1 ofjy ukxiqj lkbZM ps 'ksoVh vi yqi&amp;ykbZu ps VªWdps e/;s ,d vKkr O;Drh e`rkoLFksr iMsysyk vkgs v’kk fnysY;k ys[kh eseks o:u lnjpk uacjh exZ nk[ky-</w:t>
            </w:r>
          </w:p>
        </w:tc>
        <w:tc>
          <w:tcPr>
            <w:tcW w:w="1440" w:type="dxa"/>
          </w:tcPr>
          <w:p w:rsidR="00A251F5" w:rsidRPr="009A2D24" w:rsidRDefault="00A251F5" w:rsidP="00E97202">
            <w:pPr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iksgok 370 oku[kMs-</w:t>
            </w:r>
          </w:p>
        </w:tc>
      </w:tr>
    </w:tbl>
    <w:p w:rsidR="00A251F5" w:rsidRPr="002615C6" w:rsidRDefault="00A251F5" w:rsidP="00A251F5">
      <w:pPr>
        <w:rPr>
          <w:rFonts w:ascii="Kruti Dev 050" w:hAnsi="Kruti Dev 050" w:cs="Kruti Dev 010"/>
          <w:b/>
          <w:bCs/>
        </w:rPr>
      </w:pPr>
      <w:r w:rsidRPr="002615C6">
        <w:rPr>
          <w:rFonts w:ascii="Kruti Dev 050" w:hAnsi="Kruti Dev 050" w:cs="Kruti Dev 010"/>
          <w:b/>
          <w:bCs/>
        </w:rPr>
        <w:t xml:space="preserve"> </w:t>
      </w:r>
    </w:p>
    <w:p w:rsidR="00A251F5" w:rsidRDefault="00A251F5" w:rsidP="00A251F5">
      <w:pPr>
        <w:rPr>
          <w:rFonts w:ascii="Kruti Dev 050" w:hAnsi="Kruti Dev 050" w:cs="Kruti Dev 010"/>
          <w:b/>
          <w:bCs/>
        </w:rPr>
      </w:pPr>
    </w:p>
    <w:p w:rsidR="00A251F5" w:rsidRDefault="00A251F5" w:rsidP="00A251F5">
      <w:pPr>
        <w:rPr>
          <w:rFonts w:ascii="Kruti Dev 050" w:hAnsi="Kruti Dev 050" w:cs="Kruti Dev 010"/>
          <w:b/>
          <w:bCs/>
        </w:rPr>
      </w:pPr>
    </w:p>
    <w:p w:rsidR="00A251F5" w:rsidRDefault="00A251F5" w:rsidP="00A251F5">
      <w:pPr>
        <w:rPr>
          <w:rFonts w:ascii="Kruti Dev 050" w:hAnsi="Kruti Dev 050" w:cs="Kruti Dev 010"/>
          <w:b/>
          <w:bCs/>
        </w:rPr>
      </w:pPr>
    </w:p>
    <w:p w:rsidR="00A251F5" w:rsidRDefault="00A251F5" w:rsidP="00A251F5">
      <w:pPr>
        <w:rPr>
          <w:rFonts w:ascii="Kruti Dev 050" w:hAnsi="Kruti Dev 050" w:cs="Kruti Dev 010"/>
          <w:b/>
          <w:bCs/>
        </w:rPr>
      </w:pPr>
    </w:p>
    <w:p w:rsidR="00A251F5" w:rsidRDefault="00A251F5" w:rsidP="00A251F5">
      <w:pPr>
        <w:rPr>
          <w:rFonts w:ascii="Kruti Dev 050" w:hAnsi="Kruti Dev 050" w:cs="Kruti Dev 010"/>
          <w:b/>
          <w:bCs/>
        </w:rPr>
      </w:pPr>
    </w:p>
    <w:p w:rsidR="00A251F5" w:rsidRPr="002615C6" w:rsidRDefault="00A251F5" w:rsidP="00A251F5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615C6">
        <w:rPr>
          <w:rFonts w:ascii="Kruti Dev 050" w:hAnsi="Kruti Dev 050" w:cs="Kruti Dev 010"/>
          <w:b/>
          <w:bCs/>
        </w:rPr>
        <w:t>yksgekxZ</w:t>
      </w:r>
      <w:proofErr w:type="gramEnd"/>
      <w:r w:rsidRPr="002615C6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2615C6">
        <w:rPr>
          <w:rFonts w:ascii="Kruti Dev 050" w:hAnsi="Kruti Dev 050"/>
        </w:rPr>
        <w:t xml:space="preserve">  </w:t>
      </w:r>
      <w:r w:rsidRPr="002615C6">
        <w:rPr>
          <w:rFonts w:ascii="Kruti Dev 050" w:hAnsi="Kruti Dev 050"/>
          <w:b/>
          <w:bCs/>
          <w:sz w:val="26"/>
          <w:szCs w:val="26"/>
        </w:rPr>
        <w:t>fn- 28-09- 18</w:t>
      </w:r>
    </w:p>
    <w:tbl>
      <w:tblPr>
        <w:tblpPr w:leftFromText="180" w:rightFromText="180" w:vertAnchor="text" w:horzAnchor="margin" w:tblpY="195"/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163"/>
        <w:gridCol w:w="3240"/>
        <w:gridCol w:w="2930"/>
        <w:gridCol w:w="6911"/>
      </w:tblGrid>
      <w:tr w:rsidR="00A251F5" w:rsidRPr="002615C6" w:rsidTr="00E97202">
        <w:trPr>
          <w:trHeight w:hRule="exact" w:val="511"/>
        </w:trPr>
        <w:tc>
          <w:tcPr>
            <w:tcW w:w="655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  <w:r w:rsidRPr="002615C6">
              <w:rPr>
                <w:rFonts w:ascii="Kruti Dev 050" w:hAnsi="Kruti Dev 050"/>
                <w:b/>
              </w:rPr>
              <w:t>v-dz-</w:t>
            </w:r>
          </w:p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6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  <w:r w:rsidRPr="002615C6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240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  <w:r w:rsidRPr="002615C6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930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  <w:r w:rsidRPr="002615C6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911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  <w:r w:rsidRPr="002615C6">
              <w:rPr>
                <w:rFonts w:ascii="Kruti Dev 050" w:hAnsi="Kruti Dev 050"/>
                <w:b/>
              </w:rPr>
              <w:t>vkjksihps uko</w:t>
            </w:r>
          </w:p>
        </w:tc>
      </w:tr>
      <w:tr w:rsidR="00A251F5" w:rsidRPr="002615C6" w:rsidTr="00E97202">
        <w:trPr>
          <w:trHeight w:hRule="exact" w:val="757"/>
        </w:trPr>
        <w:tc>
          <w:tcPr>
            <w:tcW w:w="655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6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</w:rPr>
            </w:pPr>
          </w:p>
        </w:tc>
        <w:tc>
          <w:tcPr>
            <w:tcW w:w="3240" w:type="dxa"/>
          </w:tcPr>
          <w:p w:rsidR="00A251F5" w:rsidRPr="002615C6" w:rsidRDefault="00A251F5" w:rsidP="00E97202">
            <w:pPr>
              <w:ind w:right="-108"/>
              <w:contextualSpacing/>
              <w:jc w:val="center"/>
              <w:rPr>
                <w:rFonts w:ascii="Kruti Dev 050" w:hAnsi="Kruti Dev 050"/>
                <w:sz w:val="28"/>
                <w:szCs w:val="18"/>
              </w:rPr>
            </w:pPr>
          </w:p>
        </w:tc>
        <w:tc>
          <w:tcPr>
            <w:tcW w:w="2930" w:type="dxa"/>
          </w:tcPr>
          <w:p w:rsidR="00A251F5" w:rsidRPr="002615C6" w:rsidRDefault="00A251F5" w:rsidP="00E97202">
            <w:pPr>
              <w:tabs>
                <w:tab w:val="left" w:pos="553"/>
              </w:tabs>
              <w:ind w:left="-115" w:right="-25"/>
              <w:jc w:val="center"/>
              <w:rPr>
                <w:rFonts w:ascii="Kruti Dev 050" w:hAnsi="Kruti Dev 050"/>
                <w:sz w:val="28"/>
                <w:szCs w:val="18"/>
              </w:rPr>
            </w:pPr>
          </w:p>
        </w:tc>
        <w:tc>
          <w:tcPr>
            <w:tcW w:w="6911" w:type="dxa"/>
          </w:tcPr>
          <w:p w:rsidR="00A251F5" w:rsidRPr="002615C6" w:rsidRDefault="00A251F5" w:rsidP="00E97202">
            <w:pPr>
              <w:ind w:right="18"/>
              <w:rPr>
                <w:rFonts w:ascii="Kruti Dev 050" w:hAnsi="Kruti Dev 050" w:cstheme="minorHAnsi"/>
                <w:sz w:val="28"/>
                <w:szCs w:val="18"/>
              </w:rPr>
            </w:pPr>
          </w:p>
        </w:tc>
      </w:tr>
    </w:tbl>
    <w:p w:rsidR="00A251F5" w:rsidRPr="008901FE" w:rsidRDefault="00A251F5" w:rsidP="00A251F5">
      <w:pPr>
        <w:rPr>
          <w:rFonts w:ascii="Kruti Dev 050" w:hAnsi="Kruti Dev 050"/>
          <w:b/>
        </w:rPr>
      </w:pPr>
      <w:r w:rsidRPr="002615C6">
        <w:rPr>
          <w:rFonts w:ascii="Kruti Dev 050" w:hAnsi="Kruti Dev 050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251F5" w:rsidRDefault="00A251F5" w:rsidP="00A251F5">
      <w:pPr>
        <w:jc w:val="center"/>
        <w:rPr>
          <w:rFonts w:ascii="Kruti Dev 050" w:hAnsi="Kruti Dev 050"/>
          <w:b/>
          <w:sz w:val="28"/>
          <w:szCs w:val="28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</w:rPr>
      </w:pPr>
    </w:p>
    <w:p w:rsidR="00A251F5" w:rsidRPr="002615C6" w:rsidRDefault="00A251F5" w:rsidP="00A251F5">
      <w:pPr>
        <w:jc w:val="center"/>
        <w:rPr>
          <w:rFonts w:ascii="Kruti Dev 050" w:hAnsi="Kruti Dev 050"/>
          <w:b/>
        </w:rPr>
      </w:pPr>
      <w:r w:rsidRPr="002615C6">
        <w:rPr>
          <w:rFonts w:ascii="Kruti Dev 050" w:hAnsi="Kruti Dev 050"/>
          <w:b/>
          <w:sz w:val="28"/>
          <w:szCs w:val="28"/>
        </w:rPr>
        <w:t>&amp;%xks"kokjk%&amp;</w:t>
      </w:r>
    </w:p>
    <w:p w:rsidR="00A251F5" w:rsidRPr="002615C6" w:rsidRDefault="00A251F5" w:rsidP="00A251F5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3"/>
        <w:tblOverlap w:val="never"/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3"/>
        <w:gridCol w:w="7390"/>
      </w:tblGrid>
      <w:tr w:rsidR="00A251F5" w:rsidRPr="002615C6" w:rsidTr="00E97202">
        <w:trPr>
          <w:trHeight w:hRule="exact" w:val="298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Hkkx 1 rs 5 [kkyhy nk[ky xqUgs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11</w:t>
            </w:r>
          </w:p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Hkkx 1 rs 5 [kkyhy vVd vkjksih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rPr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Hkkx 6 [kkyhy nk[ky xqUgs</w:t>
            </w:r>
            <w:r w:rsidRPr="002615C6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rPr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Hkkx 6 [kkyhy vVd vkjksih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rPr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izfrca/kd dk;Zokgh dslsl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rPr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vdLekr e`R;q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rPr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0</w:t>
            </w:r>
            <w:r>
              <w:rPr>
                <w:rFonts w:ascii="Kruti Dev 050" w:hAnsi="Kruti Dev 050"/>
                <w:sz w:val="28"/>
                <w:szCs w:val="28"/>
              </w:rPr>
              <w:t>3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¼</w:t>
            </w:r>
            <w:r>
              <w:rPr>
                <w:rFonts w:ascii="Kruti Dev 050" w:hAnsi="Kruti Dev 050"/>
                <w:sz w:val="28"/>
                <w:szCs w:val="28"/>
              </w:rPr>
              <w:t>1 okjl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</w:t>
            </w:r>
            <w:r>
              <w:rPr>
                <w:rFonts w:ascii="Kruti Dev 050" w:hAnsi="Kruti Dev 050"/>
                <w:sz w:val="28"/>
                <w:szCs w:val="28"/>
              </w:rPr>
              <w:t>$2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csokjl iq:"k ½</w:t>
            </w:r>
          </w:p>
        </w:tc>
      </w:tr>
      <w:tr w:rsidR="00A251F5" w:rsidRPr="002615C6" w:rsidTr="00E97202">
        <w:trPr>
          <w:trHeight w:hRule="exact" w:val="345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fHk{ksdjh o QsjhokY;koj dsysY;k dslsl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311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feflax ilZu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301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brj dslsl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2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fjQzs’kj dkslZ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A251F5" w:rsidRPr="002615C6" w:rsidTr="00E97202">
        <w:trPr>
          <w:trHeight w:hRule="exact" w:val="289"/>
        </w:trPr>
        <w:tc>
          <w:tcPr>
            <w:tcW w:w="6143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390" w:type="dxa"/>
          </w:tcPr>
          <w:p w:rsidR="00A251F5" w:rsidRPr="002615C6" w:rsidRDefault="00A251F5" w:rsidP="00E97202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</w:tbl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93603" w:rsidRDefault="00593603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A251F5" w:rsidRPr="002615C6" w:rsidRDefault="00A251F5" w:rsidP="00A251F5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r w:rsidRPr="002615C6">
        <w:rPr>
          <w:rFonts w:ascii="Kruti Dev 050" w:hAnsi="Kruti Dev 050"/>
          <w:b/>
          <w:sz w:val="28"/>
          <w:szCs w:val="28"/>
          <w:u w:val="single"/>
        </w:rPr>
        <w:t>yksgekxZ ukxiwj ftYg;krhy vf/kdkjh yksds’ku</w:t>
      </w:r>
    </w:p>
    <w:tbl>
      <w:tblPr>
        <w:tblpPr w:leftFromText="180" w:rightFromText="180" w:vertAnchor="text" w:horzAnchor="margin" w:tblpXSpec="center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37"/>
        <w:gridCol w:w="5698"/>
        <w:gridCol w:w="5703"/>
      </w:tblGrid>
      <w:tr w:rsidR="00A251F5" w:rsidRPr="002615C6" w:rsidTr="00E97202">
        <w:trPr>
          <w:trHeight w:hRule="exact" w:val="369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 iksyhl vf/k{kd</w:t>
            </w:r>
          </w:p>
        </w:tc>
        <w:tc>
          <w:tcPr>
            <w:tcW w:w="5698" w:type="dxa"/>
            <w:vAlign w:val="center"/>
          </w:tcPr>
          <w:p w:rsidR="00A251F5" w:rsidRPr="002615C6" w:rsidRDefault="00A251F5" w:rsidP="00E97202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>Jh- veks?k xkaodj</w:t>
            </w:r>
          </w:p>
        </w:tc>
        <w:tc>
          <w:tcPr>
            <w:tcW w:w="5703" w:type="dxa"/>
            <w:vAlign w:val="center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A251F5" w:rsidRPr="002615C6" w:rsidTr="00E97202">
        <w:trPr>
          <w:trHeight w:hRule="exact" w:val="325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vIij iksyhl vf/k{kd</w:t>
            </w:r>
          </w:p>
        </w:tc>
        <w:tc>
          <w:tcPr>
            <w:tcW w:w="5698" w:type="dxa"/>
            <w:vAlign w:val="center"/>
          </w:tcPr>
          <w:p w:rsidR="00A251F5" w:rsidRPr="002615C6" w:rsidRDefault="00A251F5" w:rsidP="00E97202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>Jh- nRrkjke-jkBksM</w:t>
            </w:r>
          </w:p>
        </w:tc>
        <w:tc>
          <w:tcPr>
            <w:tcW w:w="5703" w:type="dxa"/>
            <w:vAlign w:val="center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A251F5" w:rsidRPr="002615C6" w:rsidTr="00E97202">
        <w:trPr>
          <w:trHeight w:hRule="exact" w:val="382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Mhok;,lih ¼ gkse ½ </w:t>
            </w:r>
          </w:p>
        </w:tc>
        <w:tc>
          <w:tcPr>
            <w:tcW w:w="5698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Jh- </w:t>
            </w: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615C6">
              <w:rPr>
                <w:szCs w:val="28"/>
              </w:rPr>
              <w:t>DYSP Home</w:t>
            </w:r>
          </w:p>
        </w:tc>
        <w:tc>
          <w:tcPr>
            <w:tcW w:w="570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A251F5" w:rsidRPr="002615C6" w:rsidTr="00E97202">
        <w:trPr>
          <w:trHeight w:hRule="exact" w:val="557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mifoHkkxh; vf/kdkjh jsYos ukxiwj</w:t>
            </w:r>
          </w:p>
        </w:tc>
        <w:tc>
          <w:tcPr>
            <w:tcW w:w="5698" w:type="dxa"/>
          </w:tcPr>
          <w:p w:rsidR="00A251F5" w:rsidRPr="002615C6" w:rsidRDefault="00A251F5" w:rsidP="00E97202">
            <w:pPr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infjDr pktZ Jh- </w:t>
            </w: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Jh- </w:t>
            </w: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615C6">
              <w:rPr>
                <w:szCs w:val="28"/>
              </w:rPr>
              <w:t>DYSP Home</w:t>
            </w:r>
          </w:p>
        </w:tc>
        <w:tc>
          <w:tcPr>
            <w:tcW w:w="570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A251F5" w:rsidRPr="002615C6" w:rsidTr="00E97202">
        <w:trPr>
          <w:trHeight w:hRule="exact" w:val="574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mifoHkkxh; vf/kdkjh jsYos vdksyk</w:t>
            </w:r>
          </w:p>
        </w:tc>
        <w:tc>
          <w:tcPr>
            <w:tcW w:w="5698" w:type="dxa"/>
          </w:tcPr>
          <w:p w:rsidR="00A251F5" w:rsidRPr="002615C6" w:rsidRDefault="00A251F5" w:rsidP="00E97202">
            <w:pPr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Jh- lrh'k f’kans </w:t>
            </w:r>
            <w:r w:rsidRPr="002615C6">
              <w:rPr>
                <w:szCs w:val="28"/>
              </w:rPr>
              <w:t xml:space="preserve"> SDPO</w:t>
            </w:r>
          </w:p>
        </w:tc>
        <w:tc>
          <w:tcPr>
            <w:tcW w:w="570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A251F5" w:rsidRPr="002615C6" w:rsidTr="00E97202">
        <w:trPr>
          <w:trHeight w:hRule="exact" w:val="544"/>
        </w:trPr>
        <w:tc>
          <w:tcPr>
            <w:tcW w:w="578" w:type="dxa"/>
            <w:vAlign w:val="center"/>
          </w:tcPr>
          <w:p w:rsidR="00A251F5" w:rsidRPr="002615C6" w:rsidRDefault="00A251F5" w:rsidP="00E97202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>iks-fu;a=.k d{k ukxiqj</w:t>
            </w:r>
          </w:p>
        </w:tc>
        <w:tc>
          <w:tcPr>
            <w:tcW w:w="5698" w:type="dxa"/>
            <w:vAlign w:val="center"/>
          </w:tcPr>
          <w:p w:rsidR="00A251F5" w:rsidRPr="002615C6" w:rsidRDefault="00A251F5" w:rsidP="00E97202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infjDr pktZ  Jh- </w:t>
            </w:r>
            <w:r w:rsidRPr="002615C6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615C6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615C6">
              <w:rPr>
                <w:sz w:val="28"/>
                <w:szCs w:val="28"/>
              </w:rPr>
              <w:t>DYSP Home</w:t>
            </w:r>
          </w:p>
        </w:tc>
        <w:tc>
          <w:tcPr>
            <w:tcW w:w="5703" w:type="dxa"/>
          </w:tcPr>
          <w:p w:rsidR="00A251F5" w:rsidRPr="002615C6" w:rsidRDefault="00A251F5" w:rsidP="00E97202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615C6">
              <w:rPr>
                <w:rFonts w:ascii="Kruti Dev 050" w:hAnsi="Kruti Dev 050"/>
                <w:sz w:val="28"/>
                <w:szCs w:val="28"/>
              </w:rPr>
              <w:t xml:space="preserve"> gtj</w:t>
            </w:r>
          </w:p>
        </w:tc>
      </w:tr>
    </w:tbl>
    <w:p w:rsidR="00A251F5" w:rsidRPr="002615C6" w:rsidRDefault="00A251F5" w:rsidP="00A251F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A251F5" w:rsidRPr="002615C6" w:rsidRDefault="00A251F5" w:rsidP="00A251F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A251F5" w:rsidRPr="002615C6" w:rsidRDefault="00A251F5" w:rsidP="00A251F5">
      <w:pPr>
        <w:rPr>
          <w:rFonts w:ascii="Kruti Dev 050" w:hAnsi="Kruti Dev 050"/>
          <w:sz w:val="32"/>
        </w:rPr>
      </w:pPr>
      <w:r w:rsidRPr="002615C6">
        <w:rPr>
          <w:rFonts w:ascii="Kruti Dev 050" w:hAnsi="Kruti Dev 050"/>
          <w:sz w:val="32"/>
        </w:rPr>
        <w:t xml:space="preserve">         </w:t>
      </w:r>
    </w:p>
    <w:p w:rsidR="00A251F5" w:rsidRPr="002615C6" w:rsidRDefault="00A251F5" w:rsidP="00A251F5">
      <w:pPr>
        <w:rPr>
          <w:rFonts w:ascii="Kruti Dev 050" w:hAnsi="Kruti Dev 050"/>
          <w:sz w:val="32"/>
        </w:rPr>
      </w:pPr>
    </w:p>
    <w:p w:rsidR="00A251F5" w:rsidRPr="002615C6" w:rsidRDefault="00A251F5" w:rsidP="00A251F5">
      <w:pPr>
        <w:rPr>
          <w:rFonts w:ascii="Kruti Dev 050" w:hAnsi="Kruti Dev 050"/>
          <w:sz w:val="32"/>
        </w:rPr>
      </w:pPr>
    </w:p>
    <w:p w:rsidR="00C835EB" w:rsidRPr="00A251F5" w:rsidRDefault="00C835EB" w:rsidP="00A251F5"/>
    <w:sectPr w:rsidR="00C835EB" w:rsidRPr="00A251F5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0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453E"/>
    <w:rsid w:val="00054C1B"/>
    <w:rsid w:val="000573B2"/>
    <w:rsid w:val="0006004F"/>
    <w:rsid w:val="000601A4"/>
    <w:rsid w:val="00061D83"/>
    <w:rsid w:val="00061E5E"/>
    <w:rsid w:val="00064BF2"/>
    <w:rsid w:val="000652E8"/>
    <w:rsid w:val="00065DEF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EA1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7B"/>
    <w:rsid w:val="001F3A35"/>
    <w:rsid w:val="001F41D9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8757A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B0B6F"/>
    <w:rsid w:val="002B0F4A"/>
    <w:rsid w:val="002B1582"/>
    <w:rsid w:val="002B18FA"/>
    <w:rsid w:val="002B21E7"/>
    <w:rsid w:val="002B21EA"/>
    <w:rsid w:val="002B24F9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61A"/>
    <w:rsid w:val="00304703"/>
    <w:rsid w:val="003057CD"/>
    <w:rsid w:val="00305C35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395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0E85"/>
    <w:rsid w:val="005A11F7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4872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4C4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37FB"/>
    <w:rsid w:val="00783E63"/>
    <w:rsid w:val="0078451F"/>
    <w:rsid w:val="00784847"/>
    <w:rsid w:val="007850B3"/>
    <w:rsid w:val="007858A1"/>
    <w:rsid w:val="00786860"/>
    <w:rsid w:val="007869F9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74BA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5BE5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A07"/>
    <w:rsid w:val="00A04CF0"/>
    <w:rsid w:val="00A052F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51F5"/>
    <w:rsid w:val="00A2736F"/>
    <w:rsid w:val="00A27A1B"/>
    <w:rsid w:val="00A3116A"/>
    <w:rsid w:val="00A3159B"/>
    <w:rsid w:val="00A323A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44D2"/>
    <w:rsid w:val="00A745E2"/>
    <w:rsid w:val="00A74772"/>
    <w:rsid w:val="00A75488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464B"/>
    <w:rsid w:val="00AA4C3F"/>
    <w:rsid w:val="00AA4C69"/>
    <w:rsid w:val="00AA4DDE"/>
    <w:rsid w:val="00AA4ED6"/>
    <w:rsid w:val="00AA7252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896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EA8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20D2"/>
    <w:rsid w:val="00C22DED"/>
    <w:rsid w:val="00C2324F"/>
    <w:rsid w:val="00C23429"/>
    <w:rsid w:val="00C23A2A"/>
    <w:rsid w:val="00C23F12"/>
    <w:rsid w:val="00C2525A"/>
    <w:rsid w:val="00C2550C"/>
    <w:rsid w:val="00C25650"/>
    <w:rsid w:val="00C25934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C1C"/>
    <w:rsid w:val="00C70D65"/>
    <w:rsid w:val="00C7106A"/>
    <w:rsid w:val="00C7112D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6CF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48D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8FB"/>
    <w:rsid w:val="00DD3BE7"/>
    <w:rsid w:val="00DD3C0E"/>
    <w:rsid w:val="00DD3F1F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2B4"/>
    <w:rsid w:val="00E16B49"/>
    <w:rsid w:val="00E16E98"/>
    <w:rsid w:val="00E17B1B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3E9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360</cp:revision>
  <cp:lastPrinted>2018-09-26T17:45:00Z</cp:lastPrinted>
  <dcterms:created xsi:type="dcterms:W3CDTF">2018-08-12T17:02:00Z</dcterms:created>
  <dcterms:modified xsi:type="dcterms:W3CDTF">2018-09-29T02:18:00Z</dcterms:modified>
</cp:coreProperties>
</file>