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04" w:rsidRDefault="00657904" w:rsidP="00657904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957BA2">
        <w:rPr>
          <w:rFonts w:ascii="Kruti Dev 050" w:hAnsi="Kruti Dev 050"/>
          <w:b/>
          <w:bCs/>
          <w:sz w:val="26"/>
          <w:szCs w:val="26"/>
        </w:rPr>
        <w:t>Hkkx  1</w:t>
      </w:r>
      <w:proofErr w:type="gramEnd"/>
      <w:r w:rsidRPr="00957BA2">
        <w:rPr>
          <w:rFonts w:ascii="Kruti Dev 050" w:hAnsi="Kruti Dev 050"/>
          <w:b/>
          <w:bCs/>
          <w:sz w:val="26"/>
          <w:szCs w:val="26"/>
        </w:rPr>
        <w:t xml:space="preserve"> rs 5 e/;s</w:t>
      </w:r>
      <w:r w:rsidRPr="00957BA2">
        <w:rPr>
          <w:rFonts w:ascii="Kruti Dev 050" w:hAnsi="Kruti Dev 050" w:cs="Kruti Dev 010"/>
          <w:b/>
          <w:sz w:val="26"/>
          <w:szCs w:val="26"/>
        </w:rPr>
        <w:t xml:space="preserve"> </w:t>
      </w:r>
      <w:r w:rsidRPr="00957BA2">
        <w:rPr>
          <w:rFonts w:ascii="Kruti Dev 050" w:hAnsi="Kruti Dev 050"/>
          <w:b/>
          <w:bCs/>
          <w:sz w:val="26"/>
          <w:szCs w:val="26"/>
        </w:rPr>
        <w:t>nk[ky xqUg;kph ekghrh  fn- 0</w:t>
      </w:r>
      <w:r>
        <w:rPr>
          <w:rFonts w:ascii="Kruti Dev 050" w:hAnsi="Kruti Dev 050"/>
          <w:b/>
          <w:bCs/>
          <w:sz w:val="26"/>
          <w:szCs w:val="26"/>
        </w:rPr>
        <w:t>9</w:t>
      </w:r>
      <w:r w:rsidRPr="00957BA2">
        <w:rPr>
          <w:rFonts w:ascii="Kruti Dev 050" w:hAnsi="Kruti Dev 050"/>
          <w:b/>
          <w:bCs/>
          <w:sz w:val="26"/>
          <w:szCs w:val="26"/>
        </w:rPr>
        <w:t>-10- 18</w:t>
      </w:r>
    </w:p>
    <w:p w:rsidR="00657904" w:rsidRPr="00957BA2" w:rsidRDefault="00657904" w:rsidP="00657904">
      <w:pPr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486" w:tblpY="11"/>
        <w:tblW w:w="14838" w:type="dxa"/>
        <w:tblLayout w:type="fixed"/>
        <w:tblLook w:val="04A0"/>
      </w:tblPr>
      <w:tblGrid>
        <w:gridCol w:w="453"/>
        <w:gridCol w:w="1005"/>
        <w:gridCol w:w="1258"/>
        <w:gridCol w:w="1087"/>
        <w:gridCol w:w="989"/>
        <w:gridCol w:w="1616"/>
        <w:gridCol w:w="101"/>
        <w:gridCol w:w="619"/>
        <w:gridCol w:w="360"/>
        <w:gridCol w:w="1170"/>
        <w:gridCol w:w="923"/>
        <w:gridCol w:w="721"/>
        <w:gridCol w:w="516"/>
        <w:gridCol w:w="3266"/>
        <w:gridCol w:w="754"/>
      </w:tblGrid>
      <w:tr w:rsidR="00657904" w:rsidRPr="001548C2" w:rsidTr="00D1744D">
        <w:trPr>
          <w:trHeight w:hRule="exact" w:val="302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548C2">
              <w:rPr>
                <w:rFonts w:ascii="Kruti Dev 050" w:hAnsi="Kruti Dev 050"/>
                <w:b/>
                <w:sz w:val="26"/>
                <w:szCs w:val="26"/>
              </w:rPr>
              <w:t>v-dz-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548C2">
              <w:rPr>
                <w:rFonts w:ascii="Kruti Dev 050" w:hAnsi="Kruti Dev 050"/>
                <w:b/>
                <w:sz w:val="26"/>
                <w:szCs w:val="26"/>
              </w:rPr>
              <w:t>iks-LVs-</w:t>
            </w:r>
          </w:p>
          <w:p w:rsidR="00657904" w:rsidRPr="001548C2" w:rsidRDefault="00657904" w:rsidP="00D1744D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548C2">
              <w:rPr>
                <w:rFonts w:ascii="Kruti Dev 050" w:hAnsi="Kruti Dev 050"/>
                <w:b/>
                <w:sz w:val="26"/>
                <w:szCs w:val="26"/>
              </w:rPr>
              <w:t>xq-j-ua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548C2">
              <w:rPr>
                <w:rFonts w:ascii="Kruti Dev 050" w:hAnsi="Kruti Dev 050"/>
                <w:b/>
                <w:sz w:val="26"/>
                <w:szCs w:val="26"/>
              </w:rPr>
              <w:t>xqUgk ?kM tkxk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548C2">
              <w:rPr>
                <w:rFonts w:ascii="Kruti Dev 050" w:hAnsi="Kruti Dev 050"/>
                <w:b/>
                <w:sz w:val="26"/>
                <w:szCs w:val="26"/>
              </w:rPr>
              <w:t>xqUgk ?kM rk- osG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23" w:right="-8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548C2">
              <w:rPr>
                <w:rFonts w:ascii="Kruti Dev 050" w:hAnsi="Kruti Dev 050"/>
                <w:b/>
                <w:sz w:val="26"/>
                <w:szCs w:val="26"/>
              </w:rPr>
              <w:t>xqUgk nk[ky rk- osG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548C2">
              <w:rPr>
                <w:rFonts w:ascii="Kruti Dev 050" w:hAnsi="Kruti Dev 050"/>
                <w:b/>
                <w:sz w:val="26"/>
                <w:szCs w:val="26"/>
              </w:rPr>
              <w:t>fQ;kZnhps ukao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548C2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 w:rsidRPr="001548C2">
              <w:rPr>
                <w:rFonts w:ascii="Kruti Dev 050" w:hAnsi="Kruti Dev 050"/>
                <w:b/>
                <w:bCs/>
                <w:sz w:val="26"/>
                <w:szCs w:val="26"/>
              </w:rPr>
              <w:t>xsyk eky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548C2">
              <w:rPr>
                <w:rFonts w:ascii="Kruti Dev 050" w:hAnsi="Kruti Dev 050"/>
                <w:b/>
                <w:sz w:val="26"/>
                <w:szCs w:val="26"/>
              </w:rPr>
              <w:t>feGkyk</w:t>
            </w:r>
          </w:p>
          <w:p w:rsidR="00657904" w:rsidRPr="001548C2" w:rsidRDefault="00657904" w:rsidP="00D1744D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548C2">
              <w:rPr>
                <w:rFonts w:ascii="Kruti Dev 050" w:hAnsi="Kruti Dev 050"/>
                <w:b/>
                <w:sz w:val="26"/>
                <w:szCs w:val="26"/>
              </w:rPr>
              <w:t>eky</w:t>
            </w:r>
          </w:p>
        </w:tc>
        <w:tc>
          <w:tcPr>
            <w:tcW w:w="3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08" w:right="-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548C2">
              <w:rPr>
                <w:rFonts w:ascii="Kruti Dev 050" w:hAnsi="Kruti Dev 050"/>
                <w:b/>
                <w:sz w:val="26"/>
                <w:szCs w:val="26"/>
              </w:rPr>
              <w:t>gdhdr o m’khjkps dkj.k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08" w:right="-108" w:firstLine="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548C2">
              <w:rPr>
                <w:rFonts w:ascii="Kruti Dev 050" w:hAnsi="Kruti Dev 050"/>
                <w:b/>
                <w:sz w:val="26"/>
                <w:szCs w:val="26"/>
              </w:rPr>
              <w:t>riklh vaeynkj</w:t>
            </w:r>
          </w:p>
        </w:tc>
      </w:tr>
      <w:tr w:rsidR="00657904" w:rsidRPr="001548C2" w:rsidTr="00D1744D">
        <w:trPr>
          <w:trHeight w:hRule="exact" w:val="2591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93" w:right="-109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ukxiqj 1633@18 dye 379 Hkknoh xqUgkizdkj eksckbZy pksjh</w:t>
            </w:r>
          </w:p>
          <w:p w:rsidR="00657904" w:rsidRPr="001548C2" w:rsidRDefault="00657904" w:rsidP="00D1744D">
            <w:pPr>
              <w:ind w:left="-93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 xml:space="preserve">Vªsu fr:osye fcykliwj ,Dlps ekxhy tujy dkspe/;s pBr vlrkuk js LVs ukxiqj </w:t>
            </w:r>
            <w:r w:rsidRPr="001548C2">
              <w:rPr>
                <w:sz w:val="20"/>
                <w:szCs w:val="26"/>
              </w:rPr>
              <w:t>PF NO</w:t>
            </w:r>
            <w:r w:rsidRPr="001548C2">
              <w:rPr>
                <w:rFonts w:ascii="Kruti Dev 050" w:hAnsi="Kruti Dev 050"/>
                <w:sz w:val="20"/>
                <w:szCs w:val="26"/>
              </w:rPr>
              <w:t xml:space="preserve"> </w:t>
            </w:r>
            <w:r w:rsidRPr="001548C2">
              <w:rPr>
                <w:rFonts w:ascii="Kruti Dev 050" w:hAnsi="Kruti Dev 050"/>
                <w:sz w:val="26"/>
                <w:szCs w:val="26"/>
              </w:rPr>
              <w:t>6 oj</w:t>
            </w:r>
          </w:p>
          <w:p w:rsidR="00657904" w:rsidRPr="001548C2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08-10-18   15-00 ok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09-10-18  08-32 ok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vfHk’ksd dey ekus”oj o; 16 o"ksZ jkg-okMZ ua-4 xzke ekusxko /kulwok ckyk?kkV  eks ua- 7440691667]7440341667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tabs>
                <w:tab w:val="left" w:pos="1980"/>
                <w:tab w:val="left" w:pos="4608"/>
              </w:tabs>
              <w:ind w:left="-127" w:right="-85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  <w:lang w:bidi="he-IL"/>
              </w:rPr>
            </w:pPr>
            <w:r w:rsidRPr="001548C2">
              <w:rPr>
                <w:rFonts w:ascii="Kruti Dev 050" w:hAnsi="Kruti Dev 050"/>
                <w:b/>
                <w:sz w:val="26"/>
                <w:szCs w:val="26"/>
                <w:u w:val="single"/>
                <w:lang w:bidi="he-IL"/>
              </w:rPr>
              <w:t>,dq.k 8]500 :</w:t>
            </w:r>
          </w:p>
          <w:p w:rsidR="00657904" w:rsidRPr="001548C2" w:rsidRDefault="00657904" w:rsidP="00D1744D">
            <w:pPr>
              <w:ind w:left="-127" w:right="-85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,d vk;Vsy da-pk eksckby fuGs jaxkpk R;kr ftvks ua-6264411618]9584100067]</w:t>
            </w:r>
          </w:p>
          <w:p w:rsidR="00657904" w:rsidRPr="001548C2" w:rsidRDefault="00657904" w:rsidP="00D1744D">
            <w:pPr>
              <w:ind w:left="-127" w:right="-8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vk;,ebZvk; ua-911619750660164 fd- 8500@: pk eky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42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 xml:space="preserve">ueqn rk- osGh o fBdk.kh ;krhy  Qh;kZnh etdwj  gs ukxiqj rs xksfn;k vlk izokl dj.ks dfjrk  js LVs ukxiqj </w:t>
            </w:r>
            <w:r w:rsidRPr="001548C2">
              <w:rPr>
                <w:sz w:val="20"/>
                <w:szCs w:val="26"/>
              </w:rPr>
              <w:t xml:space="preserve"> PF NO</w:t>
            </w:r>
            <w:r w:rsidRPr="001548C2">
              <w:rPr>
                <w:rFonts w:ascii="Kruti Dev 050" w:hAnsi="Kruti Dev 050"/>
                <w:sz w:val="20"/>
                <w:szCs w:val="26"/>
              </w:rPr>
              <w:t xml:space="preserve"> </w:t>
            </w:r>
            <w:r w:rsidRPr="001548C2">
              <w:rPr>
                <w:rFonts w:ascii="Kruti Dev 050" w:hAnsi="Kruti Dev 050"/>
                <w:sz w:val="26"/>
                <w:szCs w:val="26"/>
              </w:rPr>
              <w:t xml:space="preserve">6 oj uewn Vªsue/;s ekxhy tujy p&lt;r vlrkuk R;kaps [kh’;krhy eksckby izok’kh yksdkaps xnhZpk Qk;nk ?ksoqu </w:t>
            </w:r>
            <w:r w:rsidRPr="001548C2">
              <w:rPr>
                <w:rFonts w:ascii="Kruti Dev 050" w:hAnsi="Kruti Dev 050"/>
                <w:bCs/>
                <w:sz w:val="26"/>
                <w:szCs w:val="26"/>
              </w:rPr>
              <w:t>dks.khr</w:t>
            </w:r>
            <w:r w:rsidRPr="001548C2">
              <w:rPr>
                <w:rFonts w:ascii="Kruti Dev 050" w:hAnsi="Kruti Dev 050"/>
                <w:sz w:val="26"/>
                <w:szCs w:val="26"/>
              </w:rPr>
              <w:t>jh vKkr pksjV;kus ueqn o.kZukpk eksckby pks:u usys  o:u lcc vi dye 379 Hkknoh izek.ks xqUgk nk[ky</w:t>
            </w:r>
          </w:p>
          <w:p w:rsidR="00657904" w:rsidRPr="001548C2" w:rsidRDefault="00657904" w:rsidP="00D1744D">
            <w:pPr>
              <w:ind w:left="-42"/>
              <w:rPr>
                <w:rFonts w:ascii="Kruti Dev 050" w:hAnsi="Kruti Dev 050" w:cstheme="majorBidi"/>
                <w:sz w:val="26"/>
                <w:szCs w:val="26"/>
              </w:rPr>
            </w:pPr>
            <w:r w:rsidRPr="001548C2">
              <w:rPr>
                <w:rFonts w:ascii="Kruti Dev 050" w:hAnsi="Kruti Dev 050"/>
                <w:bCs/>
                <w:sz w:val="26"/>
                <w:szCs w:val="26"/>
              </w:rPr>
              <w:t>fVi</w:t>
            </w:r>
            <w:r w:rsidRPr="001548C2">
              <w:rPr>
                <w:rFonts w:ascii="Kruti Dev 050" w:hAnsi="Kruti Dev 050"/>
                <w:sz w:val="26"/>
                <w:szCs w:val="26"/>
              </w:rPr>
              <w:t>- Lork iksLVs yk vkY;kus  -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jc w:val="center"/>
              <w:rPr>
                <w:rFonts w:ascii="Kruti Dev 050" w:hAnsi="Kruti Dev 050"/>
                <w:szCs w:val="26"/>
              </w:rPr>
            </w:pPr>
            <w:r>
              <w:rPr>
                <w:rFonts w:ascii="Kruti Dev 050" w:hAnsi="Kruti Dev 050"/>
                <w:szCs w:val="26"/>
              </w:rPr>
              <w:t>iksmifu Jh tk/ko</w:t>
            </w:r>
          </w:p>
        </w:tc>
      </w:tr>
      <w:tr w:rsidR="00657904" w:rsidRPr="001548C2" w:rsidTr="00D1744D">
        <w:trPr>
          <w:trHeight w:hRule="exact" w:val="2519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ukxiqj</w:t>
            </w: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1634</w:t>
            </w:r>
            <w:r>
              <w:rPr>
                <w:rFonts w:ascii="Kruti Dev 050" w:hAnsi="Kruti Dev 050"/>
                <w:sz w:val="26"/>
                <w:szCs w:val="26"/>
              </w:rPr>
              <w:t>@</w:t>
            </w:r>
            <w:r w:rsidRPr="005A0045">
              <w:rPr>
                <w:rFonts w:ascii="Kruti Dev 050" w:hAnsi="Kruti Dev 050"/>
                <w:sz w:val="26"/>
                <w:szCs w:val="26"/>
              </w:rPr>
              <w:t>18 dye 379</w:t>
            </w: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Hkknoh</w:t>
            </w:r>
            <w:r w:rsidRPr="001548C2">
              <w:rPr>
                <w:rFonts w:ascii="Kruti Dev 050" w:hAnsi="Kruti Dev 050"/>
                <w:sz w:val="26"/>
                <w:szCs w:val="26"/>
              </w:rPr>
              <w:t xml:space="preserve"> xqUgkizdkj eksckbZy pksjh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08" w:right="-20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xkMh ua- 12860 fxrkatyh ,Dl-ps tujy dksp e/;s IyWVQkWeZ ua- -6 o:u p&lt;rsosGh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06" w:right="-10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05</w:t>
            </w:r>
            <w:r>
              <w:rPr>
                <w:rFonts w:ascii="Kruti Dev 050" w:hAnsi="Kruti Dev 050"/>
                <w:sz w:val="26"/>
                <w:szCs w:val="26"/>
              </w:rPr>
              <w:t xml:space="preserve">-10-18 </w:t>
            </w:r>
            <w:r w:rsidRPr="005A0045">
              <w:rPr>
                <w:rFonts w:ascii="Kruti Dev 050" w:hAnsi="Kruti Dev 050"/>
                <w:sz w:val="26"/>
                <w:szCs w:val="26"/>
              </w:rPr>
              <w:t xml:space="preserve"> osG ueqn ukgh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13" w:right="-10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09</w:t>
            </w:r>
            <w:r>
              <w:rPr>
                <w:rFonts w:ascii="Kruti Dev 050" w:hAnsi="Kruti Dev 050"/>
                <w:sz w:val="26"/>
                <w:szCs w:val="26"/>
              </w:rPr>
              <w:t xml:space="preserve">-10-18 </w:t>
            </w:r>
            <w:r w:rsidRPr="005A0045">
              <w:rPr>
                <w:rFonts w:ascii="Kruti Dev 050" w:hAnsi="Kruti Dev 050"/>
                <w:sz w:val="26"/>
                <w:szCs w:val="26"/>
              </w:rPr>
              <w:t>14-10 ok-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12" w:right="-7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>
              <w:rPr>
                <w:rFonts w:ascii="Kruti Dev 050" w:hAnsi="Kruti Dev 050"/>
                <w:sz w:val="26"/>
                <w:szCs w:val="26"/>
                <w:lang w:bidi="he-IL"/>
              </w:rPr>
              <w:t>;ksxs’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k lqHkk’k ejkBs o; 2 o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"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 xml:space="preserve">kZ 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jk- ea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xyeqrhZ lkslk;Vh okMh ukxiqj eks-ua-9604666574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27" w:right="5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</w:pPr>
            <w:r w:rsidRPr="001548C2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 xml:space="preserve">,dq.k </w:t>
            </w:r>
            <w:r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18</w:t>
            </w:r>
            <w:r w:rsidRPr="001548C2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]000 :</w:t>
            </w:r>
          </w:p>
          <w:p w:rsidR="00657904" w:rsidRPr="005A0045" w:rsidRDefault="00657904" w:rsidP="00D1744D">
            <w:pPr>
              <w:ind w:left="-127" w:right="5"/>
              <w:jc w:val="center"/>
              <w:rPr>
                <w:rFonts w:ascii="Kruti Dev 050" w:hAnsi="Kruti Dev 050"/>
                <w:sz w:val="26"/>
                <w:szCs w:val="26"/>
                <w:cs/>
              </w:rPr>
            </w:pP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,d lWelx xWysDlh ts 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 xml:space="preserve">7 Mhvks da-pk eksckbZy </w:t>
            </w: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vk;,ebZ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vk; ua 35540609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1972844 fda-18]000 : pk eky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31" w:right="-8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32" w:right="-82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ueqn rk- osGh o fBdk.kh ;krhy fQAA gs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 xml:space="preserve">- xkMh ua- 12860 fxrkatyh ,Dl-ps tujy dksp o:u ukxiqqj rs Hkqlkoy vlk izokl djhr vlrkauk js-LVs-ukxiqj IyWVQkWeZ ua- -6 oj xkMhe/;s p&lt;rsosGh </w:t>
            </w:r>
            <w:r w:rsidRPr="005A0045">
              <w:rPr>
                <w:rFonts w:ascii="Kruti Dev 050" w:hAnsi="Kruti Dev 050"/>
                <w:sz w:val="26"/>
                <w:szCs w:val="26"/>
              </w:rPr>
              <w:t>dks.khrjh vKkr pksjV;kus fQAA ;kaps ueqn o.kZukpk  eksckbZy xnhZpk Qk;nk ?ksoqu iWUVP;k  lkbZM P;k f[k'kkrqu  psk:u usY;ko:u xqUgk nk[ky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 xml:space="preserve"> lcc vi dye 379 Hkknoh izek.ks xqUgk nk[ky</w:t>
            </w:r>
          </w:p>
          <w:p w:rsidR="00657904" w:rsidRPr="005A0045" w:rsidRDefault="00657904" w:rsidP="00D1744D">
            <w:pPr>
              <w:ind w:left="-132" w:right="-82"/>
              <w:jc w:val="both"/>
              <w:rPr>
                <w:rFonts w:ascii="Kruti Dev 050" w:hAnsi="Kruti Dev 050" w:cstheme="majorBidi"/>
                <w:sz w:val="26"/>
                <w:szCs w:val="26"/>
              </w:rPr>
            </w:pPr>
            <w:r w:rsidRPr="001548C2">
              <w:rPr>
                <w:rFonts w:ascii="Kruti Dev 050" w:hAnsi="Kruti Dev 050"/>
                <w:bCs/>
                <w:sz w:val="26"/>
                <w:szCs w:val="26"/>
              </w:rPr>
              <w:t xml:space="preserve"> fVi</w:t>
            </w:r>
            <w:r w:rsidRPr="001548C2">
              <w:rPr>
                <w:rFonts w:ascii="Kruti Dev 050" w:hAnsi="Kruti Dev 050"/>
                <w:sz w:val="26"/>
                <w:szCs w:val="26"/>
              </w:rPr>
              <w:t>- Lork iksLVs yk vkY;kus  -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CB246B" w:rsidRDefault="00657904" w:rsidP="00D1744D">
            <w:pPr>
              <w:jc w:val="center"/>
              <w:rPr>
                <w:sz w:val="20"/>
                <w:szCs w:val="26"/>
              </w:rPr>
            </w:pPr>
            <w:r w:rsidRPr="00CB246B">
              <w:rPr>
                <w:sz w:val="20"/>
                <w:szCs w:val="26"/>
              </w:rPr>
              <w:t>ASI/ 699  Pawar</w:t>
            </w:r>
          </w:p>
        </w:tc>
      </w:tr>
      <w:tr w:rsidR="00657904" w:rsidRPr="001548C2" w:rsidTr="00D1744D">
        <w:trPr>
          <w:trHeight w:hRule="exact" w:val="2699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ukxiqj 1635</w:t>
            </w:r>
            <w:r>
              <w:rPr>
                <w:rFonts w:ascii="Kruti Dev 050" w:hAnsi="Kruti Dev 050"/>
                <w:sz w:val="26"/>
                <w:szCs w:val="26"/>
              </w:rPr>
              <w:t>@</w:t>
            </w:r>
            <w:r w:rsidRPr="005A0045">
              <w:rPr>
                <w:rFonts w:ascii="Kruti Dev 050" w:hAnsi="Kruti Dev 050"/>
                <w:sz w:val="26"/>
                <w:szCs w:val="26"/>
              </w:rPr>
              <w:t>18 dye 379</w:t>
            </w: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Hkknoh</w:t>
            </w:r>
            <w:r w:rsidRPr="001548C2">
              <w:rPr>
                <w:rFonts w:ascii="Kruti Dev 050" w:hAnsi="Kruti Dev 050"/>
                <w:sz w:val="26"/>
                <w:szCs w:val="26"/>
              </w:rPr>
              <w:t xml:space="preserve"> xqUgkizdkj eksckbZy pksjh</w:t>
            </w: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08" w:right="-20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js-LVs ukxiqj ;sFkhy cqdhZx dkmaVj o:u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06" w:right="-103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09-10-18 </w:t>
            </w:r>
            <w:r w:rsidRPr="005A0045">
              <w:rPr>
                <w:rFonts w:ascii="Kruti Dev 050" w:hAnsi="Kruti Dev 050"/>
                <w:sz w:val="26"/>
                <w:szCs w:val="26"/>
              </w:rPr>
              <w:t xml:space="preserve"> 10-00 ok-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13" w:right="-104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09-10-18 </w:t>
            </w:r>
            <w:r w:rsidRPr="005A0045">
              <w:rPr>
                <w:rFonts w:ascii="Kruti Dev 050" w:hAnsi="Kruti Dev 050"/>
                <w:sz w:val="26"/>
                <w:szCs w:val="26"/>
              </w:rPr>
              <w:t xml:space="preserve"> 17-36 ok-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12" w:right="-7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vt; lqHkk’kjko dkdMs o; 27 o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"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 xml:space="preserve">kZ jk-tquh 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'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kqdzokjh xka/kh iqrGk ekxs ukxiqj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27" w:right="5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</w:pPr>
            <w:r w:rsidRPr="001548C2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,dq.k 1</w:t>
            </w:r>
            <w:r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0</w:t>
            </w:r>
            <w:r w:rsidRPr="001548C2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]000 :</w:t>
            </w:r>
          </w:p>
          <w:p w:rsidR="00657904" w:rsidRPr="005A0045" w:rsidRDefault="00657904" w:rsidP="00D1744D">
            <w:pPr>
              <w:ind w:left="-127" w:right="5"/>
              <w:jc w:val="center"/>
              <w:rPr>
                <w:rFonts w:ascii="Kruti Dev 050" w:hAnsi="Kruti Dev 050"/>
                <w:sz w:val="26"/>
                <w:szCs w:val="26"/>
                <w:cs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 xml:space="preserve">,d jsMeh da pk uksV 4 eksckbZy R;kr fle ua- 8956473611]950302793 </w:t>
            </w: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vk;,ebZvk; ua-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866467035650989,86646703565099  fda-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10]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000  : pk eky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31" w:right="-8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32" w:right="-82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ueqn rk- osGh o fBdk.kh ;krhy fQAA gs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 xml:space="preserve">- js-LVs-ukxiqj ;sFks vkiY;k fe=kyk lksM.;kdjhrk vkys vlrk js-LVs ukxiqj ;sFkhy cqdhZx dkmaVj o:u  </w:t>
            </w:r>
            <w:r w:rsidRPr="005A0045">
              <w:rPr>
                <w:rFonts w:ascii="Kruti Dev 050" w:hAnsi="Kruti Dev 050"/>
                <w:sz w:val="26"/>
                <w:szCs w:val="26"/>
              </w:rPr>
              <w:t>dks.khrjh vKkr pksjV;kus fQAA ;kaps ueqn o.kZukpk  eksckbZy xnhZpk Qk;nk ?ksoqu iWUVP;k  lkbZM P;k f[k'kkrqu  psk:u usY;ko:u xqUgk nk[ky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 xml:space="preserve"> lcc vi dye 379 Hkknoh izek.ks xqUgk nk[ky</w:t>
            </w:r>
          </w:p>
          <w:p w:rsidR="00657904" w:rsidRPr="005A0045" w:rsidRDefault="00657904" w:rsidP="00D1744D">
            <w:pPr>
              <w:ind w:left="-132" w:right="-82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b/>
                <w:bCs/>
                <w:sz w:val="26"/>
                <w:szCs w:val="26"/>
              </w:rPr>
              <w:t>fVi</w:t>
            </w:r>
            <w:r w:rsidRPr="005A0045">
              <w:rPr>
                <w:rFonts w:ascii="Kruti Dev 050" w:hAnsi="Kruti Dev 050"/>
                <w:sz w:val="26"/>
                <w:szCs w:val="26"/>
              </w:rPr>
              <w:t>- Lork ykxyhp</w:t>
            </w:r>
          </w:p>
          <w:p w:rsidR="00657904" w:rsidRPr="005A0045" w:rsidRDefault="00657904" w:rsidP="00D1744D">
            <w:pPr>
              <w:ind w:left="-132" w:right="-82"/>
              <w:jc w:val="both"/>
              <w:rPr>
                <w:rFonts w:ascii="Kruti Dev 050" w:hAnsi="Kruti Dev 050" w:cstheme="majorBidi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Default="00657904" w:rsidP="00D174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HC</w:t>
            </w:r>
          </w:p>
          <w:p w:rsidR="00657904" w:rsidRPr="00CB246B" w:rsidRDefault="00657904" w:rsidP="00D1744D">
            <w:pPr>
              <w:jc w:val="center"/>
              <w:rPr>
                <w:szCs w:val="26"/>
              </w:rPr>
            </w:pPr>
            <w:r w:rsidRPr="00CB246B">
              <w:rPr>
                <w:szCs w:val="26"/>
              </w:rPr>
              <w:t>933</w:t>
            </w:r>
            <w:r>
              <w:rPr>
                <w:szCs w:val="26"/>
              </w:rPr>
              <w:t xml:space="preserve"> panday</w:t>
            </w:r>
          </w:p>
        </w:tc>
      </w:tr>
      <w:tr w:rsidR="00657904" w:rsidRPr="001548C2" w:rsidTr="00D1744D">
        <w:trPr>
          <w:trHeight w:hRule="exact" w:val="2771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ukxiqja 1636@18 dye 379</w:t>
            </w: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Hkknoh</w:t>
            </w:r>
            <w:r w:rsidRPr="001548C2">
              <w:rPr>
                <w:rFonts w:ascii="Kruti Dev 050" w:hAnsi="Kruti Dev 050"/>
                <w:sz w:val="26"/>
                <w:szCs w:val="26"/>
              </w:rPr>
              <w:t xml:space="preserve"> xqUgkizdkj eksckbZy pksjh</w:t>
            </w: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08" w:right="-20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js-LVs ukxiqj ;sFkhy iqoZxsV cqdhZx dkmaVj o:u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06" w:right="-103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09-10-18 </w:t>
            </w:r>
            <w:r w:rsidRPr="005A0045">
              <w:rPr>
                <w:rFonts w:ascii="Kruti Dev 050" w:hAnsi="Kruti Dev 050"/>
                <w:sz w:val="26"/>
                <w:szCs w:val="26"/>
              </w:rPr>
              <w:t xml:space="preserve"> osG ueqn ukgh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13" w:right="-104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09-10-18 </w:t>
            </w:r>
            <w:r w:rsidRPr="005A0045">
              <w:rPr>
                <w:rFonts w:ascii="Kruti Dev 050" w:hAnsi="Kruti Dev 050"/>
                <w:sz w:val="26"/>
                <w:szCs w:val="26"/>
              </w:rPr>
              <w:t xml:space="preserve">    18-00 ok-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12" w:right="-7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Lkanhi /kujkt egktu o; 28 o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"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kZ jk-vack&gt;kjh ukxiqj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27" w:right="5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</w:pPr>
            <w:r w:rsidRPr="001548C2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 xml:space="preserve">,dq.k </w:t>
            </w:r>
            <w:r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8</w:t>
            </w:r>
            <w:r w:rsidRPr="001548C2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]</w:t>
            </w:r>
            <w:r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999</w:t>
            </w:r>
            <w:r w:rsidRPr="001548C2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 xml:space="preserve"> :</w:t>
            </w:r>
          </w:p>
          <w:p w:rsidR="00657904" w:rsidRPr="005A0045" w:rsidRDefault="00657904" w:rsidP="00D1744D">
            <w:pPr>
              <w:ind w:left="-127" w:right="5"/>
              <w:jc w:val="center"/>
              <w:rPr>
                <w:rFonts w:ascii="Kruti Dev 050" w:hAnsi="Kruti Dev 050"/>
                <w:sz w:val="26"/>
                <w:szCs w:val="26"/>
                <w:cs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 xml:space="preserve">,d jsMeh da pk 3 ,l izkbZe eksckbZy R;kr fle ua- 8108540335]9028910510 </w:t>
            </w: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vk;,ebZvk; ua-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861112034102005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]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86111203412013  fda-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8]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999 : pk eky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31" w:right="-8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32" w:right="-82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ueqn rk- osGh o fBdk.kh ;krhy fQAA gs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 xml:space="preserve">- js-LVs-ukxiqj ;sFks vejkorh ;sFks tk.ks djhrk vkys vlrk js-LVs ukxiqj ;sFkhy iqoZxsV cqdhZx dkmaVj o:u  </w:t>
            </w:r>
            <w:r w:rsidRPr="005A0045">
              <w:rPr>
                <w:rFonts w:ascii="Kruti Dev 050" w:hAnsi="Kruti Dev 050"/>
                <w:sz w:val="26"/>
                <w:szCs w:val="26"/>
              </w:rPr>
              <w:t>dks.khrjh vKkr pksjV;kus fQAA ;kaps ueqn o.kZukpk  eksckbZy xnhZpk Qk;nk ?ksoqu iWUVP;k  lkbZM P;k f[k'kkrqu  psk:u usY;ko:u xqUgk nk[ky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 xml:space="preserve"> lcc vi dye 379 Hkknoh izek.ks xqUgk nk[ky</w:t>
            </w:r>
          </w:p>
          <w:p w:rsidR="00657904" w:rsidRPr="005A0045" w:rsidRDefault="00657904" w:rsidP="00D1744D">
            <w:pPr>
              <w:ind w:left="-132" w:right="-82"/>
              <w:jc w:val="both"/>
              <w:rPr>
                <w:rFonts w:ascii="Kruti Dev 050" w:hAnsi="Kruti Dev 050" w:cstheme="majorBidi"/>
                <w:sz w:val="26"/>
                <w:szCs w:val="26"/>
              </w:rPr>
            </w:pPr>
            <w:r w:rsidRPr="005A0045">
              <w:rPr>
                <w:rFonts w:ascii="Kruti Dev 050" w:hAnsi="Kruti Dev 050"/>
                <w:b/>
                <w:bCs/>
                <w:sz w:val="26"/>
                <w:szCs w:val="26"/>
              </w:rPr>
              <w:t>fVi</w:t>
            </w:r>
            <w:r w:rsidRPr="005A0045">
              <w:rPr>
                <w:rFonts w:ascii="Kruti Dev 050" w:hAnsi="Kruti Dev 050"/>
                <w:sz w:val="26"/>
                <w:szCs w:val="26"/>
              </w:rPr>
              <w:t>- Lork ykxyhp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CB246B" w:rsidRDefault="00657904" w:rsidP="00D1744D">
            <w:pPr>
              <w:rPr>
                <w:sz w:val="22"/>
                <w:szCs w:val="26"/>
              </w:rPr>
            </w:pPr>
            <w:r w:rsidRPr="00CB246B">
              <w:rPr>
                <w:sz w:val="22"/>
                <w:szCs w:val="26"/>
              </w:rPr>
              <w:t>WHC522</w:t>
            </w:r>
            <w:r>
              <w:rPr>
                <w:sz w:val="22"/>
                <w:szCs w:val="26"/>
              </w:rPr>
              <w:t xml:space="preserve"> meshram</w:t>
            </w:r>
          </w:p>
        </w:tc>
      </w:tr>
      <w:tr w:rsidR="00657904" w:rsidRPr="001548C2" w:rsidTr="00D1744D">
        <w:trPr>
          <w:trHeight w:hRule="exact" w:val="2262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ukxiqj</w:t>
            </w: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1637</w:t>
            </w:r>
            <w:r>
              <w:rPr>
                <w:rFonts w:ascii="Kruti Dev 050" w:hAnsi="Kruti Dev 050"/>
                <w:sz w:val="26"/>
                <w:szCs w:val="26"/>
              </w:rPr>
              <w:t>@</w:t>
            </w:r>
            <w:r w:rsidRPr="005A0045">
              <w:rPr>
                <w:rFonts w:ascii="Kruti Dev 050" w:hAnsi="Kruti Dev 050"/>
                <w:sz w:val="26"/>
                <w:szCs w:val="26"/>
              </w:rPr>
              <w:t>18 dye 379</w:t>
            </w: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Hkknoh</w:t>
            </w:r>
            <w:r w:rsidRPr="001548C2">
              <w:rPr>
                <w:rFonts w:ascii="Kruti Dev 050" w:hAnsi="Kruti Dev 050"/>
                <w:sz w:val="26"/>
                <w:szCs w:val="26"/>
              </w:rPr>
              <w:t xml:space="preserve"> xqUgkizdkj e</w:t>
            </w:r>
            <w:r>
              <w:rPr>
                <w:rFonts w:ascii="Kruti Dev 050" w:hAnsi="Kruti Dev 050"/>
                <w:sz w:val="26"/>
                <w:szCs w:val="26"/>
              </w:rPr>
              <w:t>uhilZ</w:t>
            </w:r>
            <w:r w:rsidRPr="001548C2">
              <w:rPr>
                <w:rFonts w:ascii="Kruti Dev 050" w:hAnsi="Kruti Dev 050"/>
                <w:sz w:val="26"/>
                <w:szCs w:val="26"/>
              </w:rPr>
              <w:t xml:space="preserve"> pksjh</w:t>
            </w: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08" w:right="-20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js-LVs ukxiqj ;sFkhy cqdhZx dkmaVj o:u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Default="00657904" w:rsidP="00D1744D">
            <w:pPr>
              <w:ind w:left="-106" w:right="-103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09-10-18</w:t>
            </w:r>
          </w:p>
          <w:p w:rsidR="00657904" w:rsidRPr="005A0045" w:rsidRDefault="00657904" w:rsidP="00D1744D">
            <w:pPr>
              <w:ind w:left="-106" w:right="-103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 0</w:t>
            </w:r>
            <w:r w:rsidRPr="005A0045">
              <w:rPr>
                <w:rFonts w:ascii="Kruti Dev 050" w:hAnsi="Kruti Dev 050"/>
                <w:sz w:val="26"/>
                <w:szCs w:val="26"/>
              </w:rPr>
              <w:t>2-56 ok-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13" w:right="-104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09-10-18 </w:t>
            </w:r>
            <w:r w:rsidRPr="005A0045">
              <w:rPr>
                <w:rFonts w:ascii="Kruti Dev 050" w:hAnsi="Kruti Dev 050"/>
                <w:sz w:val="26"/>
                <w:szCs w:val="26"/>
              </w:rPr>
              <w:t xml:space="preserve">    18-24 ok-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12" w:right="-7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gsear  “kjnjko ?kqgh o; 52 o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"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kZ jk- Hkxoku uxj ukxiqj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27" w:right="5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</w:pPr>
            <w:r w:rsidRPr="001548C2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 xml:space="preserve">,dq.k </w:t>
            </w:r>
            <w:r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2</w:t>
            </w:r>
            <w:r w:rsidRPr="001548C2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]000 :</w:t>
            </w:r>
          </w:p>
          <w:p w:rsidR="00657904" w:rsidRPr="005A0045" w:rsidRDefault="00657904" w:rsidP="00D1744D">
            <w:pPr>
              <w:ind w:left="-127" w:right="5"/>
              <w:jc w:val="center"/>
              <w:rPr>
                <w:rFonts w:ascii="Kruti Dev 050" w:hAnsi="Kruti Dev 050"/>
                <w:sz w:val="26"/>
                <w:szCs w:val="26"/>
                <w:cs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,d euh ilZ R;kr jks[k 2]000 : ,Vh,e dkMZ iWu dkMZ vk/kkj dkMZ vk;dkMZ vlk ,dq.k 2]000 : pk eky-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31" w:right="-8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32" w:right="-82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ueqn rk- osGh o fBdk.kh ;krhy fQAA gs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 xml:space="preserve">- js-LVs-ukxiqj ;sFks “ksxko  ;sFks tk.ks djhrk vkys vlrk js-LVs ukxiqj ;sFkhy cqdhZx dkmaVj o:u  </w:t>
            </w:r>
            <w:r w:rsidRPr="005A0045">
              <w:rPr>
                <w:rFonts w:ascii="Kruti Dev 050" w:hAnsi="Kruti Dev 050"/>
                <w:sz w:val="26"/>
                <w:szCs w:val="26"/>
              </w:rPr>
              <w:t>dks.khrjh vKkr pksjV;kus fQAA ;kaps ueqn o.kZukpk  euh ilZ vrhy lkekuklg  xnhZpk Qk;nk ?ksoqu iWUVP;k  f[k'kkrqu  psk:u usY;ko:u xqUgk nk[ky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 xml:space="preserve"> lcc vi dye 379 Hkknoh izek.ks xqUgk nk[ky</w:t>
            </w:r>
          </w:p>
          <w:p w:rsidR="00657904" w:rsidRPr="005A0045" w:rsidRDefault="00657904" w:rsidP="00D1744D">
            <w:pPr>
              <w:ind w:left="-132" w:right="-82"/>
              <w:jc w:val="both"/>
              <w:rPr>
                <w:rFonts w:ascii="Kruti Dev 050" w:hAnsi="Kruti Dev 050" w:cstheme="majorBidi"/>
                <w:sz w:val="26"/>
                <w:szCs w:val="26"/>
              </w:rPr>
            </w:pPr>
            <w:r w:rsidRPr="005A0045">
              <w:rPr>
                <w:rFonts w:ascii="Kruti Dev 050" w:hAnsi="Kruti Dev 050"/>
                <w:b/>
                <w:bCs/>
                <w:sz w:val="26"/>
                <w:szCs w:val="26"/>
              </w:rPr>
              <w:t>fVi</w:t>
            </w:r>
            <w:r w:rsidRPr="005A0045">
              <w:rPr>
                <w:rFonts w:ascii="Kruti Dev 050" w:hAnsi="Kruti Dev 050"/>
                <w:sz w:val="26"/>
                <w:szCs w:val="26"/>
              </w:rPr>
              <w:t>- Lork ykxyhp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CB246B" w:rsidRDefault="00657904" w:rsidP="00D1744D">
            <w:pPr>
              <w:jc w:val="center"/>
              <w:rPr>
                <w:sz w:val="22"/>
                <w:szCs w:val="26"/>
              </w:rPr>
            </w:pPr>
            <w:r w:rsidRPr="00CB246B">
              <w:rPr>
                <w:sz w:val="22"/>
                <w:szCs w:val="26"/>
              </w:rPr>
              <w:t>WNK</w:t>
            </w:r>
          </w:p>
          <w:p w:rsidR="00657904" w:rsidRPr="00CB246B" w:rsidRDefault="00657904" w:rsidP="00D1744D">
            <w:pPr>
              <w:jc w:val="center"/>
              <w:rPr>
                <w:sz w:val="22"/>
                <w:szCs w:val="26"/>
              </w:rPr>
            </w:pPr>
            <w:r w:rsidRPr="00CB246B">
              <w:rPr>
                <w:sz w:val="22"/>
                <w:szCs w:val="26"/>
              </w:rPr>
              <w:t>1003</w:t>
            </w:r>
            <w:r>
              <w:rPr>
                <w:sz w:val="22"/>
                <w:szCs w:val="26"/>
              </w:rPr>
              <w:t xml:space="preserve"> rangari</w:t>
            </w:r>
          </w:p>
        </w:tc>
      </w:tr>
      <w:tr w:rsidR="00657904" w:rsidRPr="001548C2" w:rsidTr="00D1744D">
        <w:trPr>
          <w:trHeight w:hRule="exact" w:val="3324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ukxiqj</w:t>
            </w: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1638</w:t>
            </w:r>
            <w:r>
              <w:rPr>
                <w:rFonts w:ascii="Kruti Dev 050" w:hAnsi="Kruti Dev 050"/>
                <w:sz w:val="26"/>
                <w:szCs w:val="26"/>
              </w:rPr>
              <w:t>@</w:t>
            </w:r>
            <w:r w:rsidRPr="005A0045">
              <w:rPr>
                <w:rFonts w:ascii="Kruti Dev 050" w:hAnsi="Kruti Dev 050"/>
                <w:sz w:val="26"/>
                <w:szCs w:val="26"/>
              </w:rPr>
              <w:t>18 dye 379</w:t>
            </w: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Hkknoh</w:t>
            </w:r>
            <w:r w:rsidRPr="001548C2">
              <w:rPr>
                <w:rFonts w:ascii="Kruti Dev 050" w:hAnsi="Kruti Dev 050"/>
                <w:sz w:val="26"/>
                <w:szCs w:val="26"/>
              </w:rPr>
              <w:t xml:space="preserve"> xqUgkizdkj eksckbZy</w:t>
            </w:r>
            <w:r>
              <w:rPr>
                <w:rFonts w:ascii="Kruti Dev 050" w:hAnsi="Kruti Dev 050"/>
                <w:sz w:val="26"/>
                <w:szCs w:val="26"/>
              </w:rPr>
              <w:t xml:space="preserve"> o euhilZ</w:t>
            </w:r>
            <w:r w:rsidRPr="001548C2">
              <w:rPr>
                <w:rFonts w:ascii="Kruti Dev 050" w:hAnsi="Kruti Dev 050"/>
                <w:sz w:val="26"/>
                <w:szCs w:val="26"/>
              </w:rPr>
              <w:t xml:space="preserve"> pksjh</w:t>
            </w: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5A004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08" w:right="-20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js-LVs ukxiqj IyWVQkWeZ ua- 2 oj fcztP;k [kkyh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06" w:right="-103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09-10-18 </w:t>
            </w:r>
            <w:r w:rsidRPr="005A0045">
              <w:rPr>
                <w:rFonts w:ascii="Kruti Dev 050" w:hAnsi="Kruti Dev 050"/>
                <w:sz w:val="26"/>
                <w:szCs w:val="26"/>
              </w:rPr>
              <w:t>osG ueqn ukgh</w:t>
            </w:r>
          </w:p>
          <w:p w:rsidR="00657904" w:rsidRPr="005A0045" w:rsidRDefault="00657904" w:rsidP="00D1744D">
            <w:pPr>
              <w:ind w:left="-106" w:right="-103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13" w:right="-104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09-10-18 </w:t>
            </w:r>
            <w:r w:rsidRPr="005A0045">
              <w:rPr>
                <w:rFonts w:ascii="Kruti Dev 050" w:hAnsi="Kruti Dev 050"/>
                <w:sz w:val="26"/>
                <w:szCs w:val="26"/>
              </w:rPr>
              <w:t xml:space="preserve">   19-22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5A0045">
              <w:rPr>
                <w:rFonts w:ascii="Kruti Dev 050" w:hAnsi="Kruti Dev 050"/>
                <w:sz w:val="26"/>
                <w:szCs w:val="26"/>
              </w:rPr>
              <w:t>ok-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12" w:right="-7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veksy  e/kqdjjko frMds o; 38 o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"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kZ  jk-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'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kkldh; olkgr dkark uxj vejkorh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27" w:right="5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</w:pPr>
            <w:r w:rsidRPr="001548C2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 xml:space="preserve">,dq.k </w:t>
            </w:r>
            <w:r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22]9</w:t>
            </w:r>
            <w:r w:rsidRPr="001548C2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00 :</w:t>
            </w:r>
          </w:p>
          <w:p w:rsidR="00657904" w:rsidRPr="005A0045" w:rsidRDefault="00657904" w:rsidP="00D1744D">
            <w:pPr>
              <w:ind w:left="-127" w:right="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,d vksiks da-pk eksckbZy R;kr fle ua-8999090171]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vk;,ebZvk; ua-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 xml:space="preserve"> ueqn ukgh</w:t>
            </w:r>
            <w:r w:rsidRPr="005A0045">
              <w:rPr>
                <w:rFonts w:ascii="Kruti Dev 050" w:hAnsi="Kruti Dev 050"/>
                <w:sz w:val="26"/>
                <w:szCs w:val="26"/>
              </w:rPr>
              <w:t xml:space="preserve"> fda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5A0045">
              <w:rPr>
                <w:rFonts w:ascii="Kruti Dev 050" w:hAnsi="Kruti Dev 050"/>
                <w:sz w:val="26"/>
                <w:szCs w:val="26"/>
              </w:rPr>
              <w:t>19]900 :</w:t>
            </w:r>
          </w:p>
          <w:p w:rsidR="00657904" w:rsidRPr="005A0045" w:rsidRDefault="00657904" w:rsidP="00D1744D">
            <w:pPr>
              <w:ind w:left="-127" w:right="5"/>
              <w:jc w:val="center"/>
              <w:rPr>
                <w:rFonts w:ascii="Kruti Dev 050" w:hAnsi="Kruti Dev 050"/>
                <w:sz w:val="26"/>
                <w:szCs w:val="26"/>
                <w:cs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,d euh ilZ R;kr ,Vh,e dk</w:t>
            </w:r>
            <w:r>
              <w:rPr>
                <w:rFonts w:ascii="Kruti Dev 050" w:hAnsi="Kruti Dev 050"/>
                <w:sz w:val="26"/>
                <w:szCs w:val="26"/>
              </w:rPr>
              <w:t>M</w:t>
            </w:r>
            <w:r w:rsidRPr="005A0045">
              <w:rPr>
                <w:rFonts w:ascii="Kruti Dev 050" w:hAnsi="Kruti Dev 050"/>
                <w:sz w:val="26"/>
                <w:szCs w:val="26"/>
              </w:rPr>
              <w:t>Z egkjk’Vª ,lchvk; dszMhV dkMZ iWu dkMZ vk/kj dkMZ jks[k 3]000 : vlk ,dq.k 22]900 : pk eky-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31" w:right="-8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5A0045" w:rsidRDefault="00657904" w:rsidP="00D1744D">
            <w:pPr>
              <w:ind w:left="-132" w:right="-82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ueqn rk- osGh o fBdk.kh ;krhy fQAA gs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 xml:space="preserve">- js-LVs-ukxiqj ;sFks IyWVQkWeZ ua- 2 oj fcztP;k [kkyh   &gt;ksiys vlrk </w:t>
            </w:r>
            <w:r w:rsidRPr="005A0045">
              <w:rPr>
                <w:rFonts w:ascii="Kruti Dev 050" w:hAnsi="Kruti Dev 050"/>
                <w:sz w:val="26"/>
                <w:szCs w:val="26"/>
              </w:rPr>
              <w:t>dks.khrjh vKkr pksjV;kus fQAA ;kaps ueqn o.kZukpk  eksckbZy o euh ilZ v</w:t>
            </w:r>
            <w:r>
              <w:rPr>
                <w:rFonts w:ascii="Kruti Dev 050" w:hAnsi="Kruti Dev 050"/>
                <w:sz w:val="26"/>
                <w:szCs w:val="26"/>
              </w:rPr>
              <w:t>k</w:t>
            </w:r>
            <w:r w:rsidRPr="005A0045">
              <w:rPr>
                <w:rFonts w:ascii="Kruti Dev 050" w:hAnsi="Kruti Dev 050"/>
                <w:sz w:val="26"/>
                <w:szCs w:val="26"/>
              </w:rPr>
              <w:t>rhy lkekuklg  &gt;kispk Qk;nk ?ksoqu psk:u usY;ko:u xqUgk nk[ky</w:t>
            </w:r>
            <w:r w:rsidRPr="005A0045">
              <w:rPr>
                <w:rFonts w:ascii="Kruti Dev 050" w:hAnsi="Kruti Dev 050"/>
                <w:sz w:val="26"/>
                <w:szCs w:val="26"/>
                <w:lang w:bidi="he-IL"/>
              </w:rPr>
              <w:t xml:space="preserve"> lcc vi dye 379 Hkknoh izek.ks xqUgk nk[ky</w:t>
            </w:r>
          </w:p>
          <w:p w:rsidR="00657904" w:rsidRPr="005A0045" w:rsidRDefault="00657904" w:rsidP="00D1744D">
            <w:pPr>
              <w:ind w:left="-132" w:right="-82"/>
              <w:jc w:val="both"/>
              <w:rPr>
                <w:rFonts w:ascii="Kruti Dev 050" w:hAnsi="Kruti Dev 050" w:cstheme="majorBidi"/>
                <w:sz w:val="26"/>
                <w:szCs w:val="26"/>
              </w:rPr>
            </w:pPr>
            <w:r w:rsidRPr="005A0045">
              <w:rPr>
                <w:rFonts w:ascii="Kruti Dev 050" w:hAnsi="Kruti Dev 050"/>
                <w:b/>
                <w:bCs/>
                <w:sz w:val="26"/>
                <w:szCs w:val="26"/>
              </w:rPr>
              <w:t>fVi</w:t>
            </w:r>
            <w:r w:rsidRPr="005A0045">
              <w:rPr>
                <w:rFonts w:ascii="Kruti Dev 050" w:hAnsi="Kruti Dev 050"/>
                <w:sz w:val="26"/>
                <w:szCs w:val="26"/>
              </w:rPr>
              <w:t>- Lork ykxyhp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CB246B" w:rsidRDefault="00657904" w:rsidP="00D1744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WNK</w:t>
            </w:r>
          </w:p>
          <w:p w:rsidR="00657904" w:rsidRPr="00CB246B" w:rsidRDefault="00657904" w:rsidP="00D1744D">
            <w:pPr>
              <w:jc w:val="center"/>
              <w:rPr>
                <w:sz w:val="22"/>
                <w:szCs w:val="26"/>
              </w:rPr>
            </w:pPr>
            <w:r w:rsidRPr="00CB246B">
              <w:rPr>
                <w:sz w:val="22"/>
                <w:szCs w:val="26"/>
              </w:rPr>
              <w:t>691</w:t>
            </w:r>
            <w:r>
              <w:rPr>
                <w:sz w:val="22"/>
                <w:szCs w:val="26"/>
              </w:rPr>
              <w:t xml:space="preserve"> nikam</w:t>
            </w:r>
          </w:p>
        </w:tc>
      </w:tr>
      <w:tr w:rsidR="00657904" w:rsidRPr="001548C2" w:rsidTr="00D1744D">
        <w:trPr>
          <w:trHeight w:hRule="exact" w:val="11442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A0045">
              <w:rPr>
                <w:rFonts w:ascii="Kruti Dev 050" w:hAnsi="Kruti Dev 050"/>
                <w:sz w:val="26"/>
                <w:szCs w:val="26"/>
              </w:rPr>
              <w:t>ukxiqj</w:t>
            </w:r>
            <w:r w:rsidRPr="00B14E9C">
              <w:rPr>
                <w:rFonts w:ascii="Kruti Dev 050" w:hAnsi="Kruti Dev 050"/>
                <w:sz w:val="26"/>
                <w:szCs w:val="26"/>
              </w:rPr>
              <w:t>z- 1639@18 dye 379</w:t>
            </w:r>
            <w:r>
              <w:rPr>
                <w:rFonts w:ascii="Kruti Dev 050" w:hAnsi="Kruti Dev 050"/>
                <w:sz w:val="26"/>
                <w:szCs w:val="26"/>
              </w:rPr>
              <w:t>]34</w:t>
            </w:r>
            <w:r w:rsidRPr="00B14E9C">
              <w:rPr>
                <w:rFonts w:ascii="Kruti Dev 050" w:hAnsi="Kruti Dev 050"/>
                <w:sz w:val="26"/>
                <w:szCs w:val="26"/>
              </w:rPr>
              <w:t xml:space="preserve"> Hkknoh</w:t>
            </w:r>
          </w:p>
          <w:p w:rsidR="00657904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xqUgkizdkj</w:t>
            </w:r>
          </w:p>
          <w:p w:rsidR="00657904" w:rsidRPr="00B14E9C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eksckbZy pksjh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B14E9C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14E9C">
              <w:rPr>
                <w:rFonts w:ascii="Kruti Dev 050" w:hAnsi="Kruti Dev 050"/>
                <w:sz w:val="26"/>
                <w:szCs w:val="26"/>
              </w:rPr>
              <w:t xml:space="preserve">xkMh fonHkZ ,Dl ps ekxhy tujy dksp e/;s js LVs ukxiqj </w:t>
            </w:r>
            <w:r w:rsidRPr="00B3330C">
              <w:rPr>
                <w:sz w:val="20"/>
                <w:szCs w:val="26"/>
              </w:rPr>
              <w:t>PF NO</w:t>
            </w:r>
            <w:r w:rsidRPr="00B14E9C">
              <w:rPr>
                <w:rFonts w:ascii="Kruti Dev 050" w:hAnsi="Kruti Dev 050"/>
                <w:sz w:val="26"/>
                <w:szCs w:val="26"/>
              </w:rPr>
              <w:t xml:space="preserve"> 3 oj</w:t>
            </w:r>
          </w:p>
          <w:p w:rsidR="00657904" w:rsidRPr="00B14E9C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B14E9C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09-10-18 </w:t>
            </w:r>
            <w:r w:rsidRPr="00B14E9C">
              <w:rPr>
                <w:rFonts w:ascii="Kruti Dev 050" w:hAnsi="Kruti Dev 050"/>
                <w:sz w:val="26"/>
                <w:szCs w:val="26"/>
              </w:rPr>
              <w:t>17-00ok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B14E9C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09-10-18 </w:t>
            </w:r>
            <w:r w:rsidRPr="00B14E9C">
              <w:rPr>
                <w:rFonts w:ascii="Kruti Dev 050" w:hAnsi="Kruti Dev 050"/>
                <w:sz w:val="26"/>
                <w:szCs w:val="26"/>
              </w:rPr>
              <w:t xml:space="preserve">23-50 ok 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B14E9C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vgQkt “kkg vgen “kkg o;-18 jkg-nxkZiqjk eksf'kZ ft-vejkorh</w:t>
            </w:r>
          </w:p>
          <w:p w:rsidR="00657904" w:rsidRPr="00B14E9C" w:rsidRDefault="00657904" w:rsidP="00D1744D">
            <w:pPr>
              <w:jc w:val="center"/>
              <w:rPr>
                <w:rFonts w:ascii="Kruti Dev 050" w:hAnsi="Kruti Dev 050"/>
                <w:b/>
                <w:bCs/>
                <w:sz w:val="26"/>
                <w:szCs w:val="26"/>
                <w:lang w:bidi="he-IL"/>
              </w:rPr>
            </w:pPr>
            <w:r w:rsidRPr="00B14E9C">
              <w:rPr>
                <w:rFonts w:ascii="Kruti Dev 050" w:hAnsi="Kruti Dev 050"/>
                <w:b/>
                <w:bCs/>
                <w:sz w:val="26"/>
                <w:szCs w:val="26"/>
                <w:lang w:bidi="he-IL"/>
              </w:rPr>
              <w:t>lgfQ;kZnh -</w:t>
            </w:r>
          </w:p>
          <w:p w:rsidR="00657904" w:rsidRPr="00B14E9C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vkflQ jgeku o;- 21 o"kZ 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jkg-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o.kh ;orekG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B14E9C" w:rsidRDefault="00657904" w:rsidP="00D1744D">
            <w:pPr>
              <w:ind w:left="-119" w:right="-108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1-eks-vklhQ</w:t>
            </w:r>
          </w:p>
          <w:p w:rsidR="00657904" w:rsidRPr="00B14E9C" w:rsidRDefault="00657904" w:rsidP="00D1744D">
            <w:pPr>
              <w:ind w:left="-119" w:right="-108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oYn they vgen o;-14 jkg-u;k cl LVWUM eNyh cktkj dekyiqj jetkuheLthn toG ekysxko ft-ukf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’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kd</w:t>
            </w:r>
          </w:p>
          <w:p w:rsidR="00657904" w:rsidRPr="00B14E9C" w:rsidRDefault="00657904" w:rsidP="00D1744D">
            <w:pPr>
              <w:ind w:left="-119" w:right="-108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2-eqtkghn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’ks[koYn 'kCchj '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sk[k o;-19jkg-jetkuh jetkuheLthn toG ekysxko ft-ukf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’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kd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565DE0">
              <w:rPr>
                <w:rFonts w:ascii="Kruti Dev 050" w:hAnsi="Kruti Dev 050"/>
                <w:b/>
                <w:sz w:val="26"/>
                <w:szCs w:val="26"/>
                <w:lang w:bidi="he-IL"/>
              </w:rPr>
              <w:t xml:space="preserve">vVd rk- osG </w:t>
            </w:r>
            <w:r>
              <w:rPr>
                <w:rFonts w:ascii="Kruti Dev 050" w:hAnsi="Kruti Dev 050"/>
                <w:b/>
                <w:sz w:val="26"/>
                <w:szCs w:val="26"/>
                <w:lang w:bidi="he-IL"/>
              </w:rPr>
              <w:t>1</w:t>
            </w:r>
            <w:r w:rsidRPr="00565DE0">
              <w:rPr>
                <w:rFonts w:ascii="Kruti Dev 050" w:hAnsi="Kruti Dev 050"/>
                <w:b/>
                <w:sz w:val="26"/>
                <w:szCs w:val="26"/>
                <w:lang w:bidi="he-IL"/>
              </w:rPr>
              <w:t>0-10-18 ps</w:t>
            </w:r>
            <w:r>
              <w:rPr>
                <w:rFonts w:ascii="Kruti Dev 050" w:hAnsi="Kruti Dev 050"/>
                <w:b/>
                <w:sz w:val="26"/>
                <w:szCs w:val="26"/>
                <w:lang w:bidi="he-IL"/>
              </w:rPr>
              <w:t xml:space="preserve"> 00-27 ok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</w:p>
          <w:p w:rsidR="00657904" w:rsidRPr="00B14E9C" w:rsidRDefault="00657904" w:rsidP="00D1744D">
            <w:pPr>
              <w:ind w:left="-119" w:right="-108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37" w:right="-85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</w:pPr>
            <w:r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,dq.k 63</w:t>
            </w:r>
            <w:r w:rsidRPr="001548C2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]</w:t>
            </w:r>
            <w:r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49</w:t>
            </w:r>
            <w:r w:rsidRPr="001548C2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0 :</w:t>
            </w:r>
          </w:p>
          <w:p w:rsidR="00657904" w:rsidRPr="00B14E9C" w:rsidRDefault="00657904" w:rsidP="00D1744D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 xml:space="preserve">1½,d xksYMu 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jaxkpk lWelax ts 2 eksck- ftvks 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 xml:space="preserve">ua 8459442374 </w:t>
            </w: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vk;,ebZvk; ua-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353573092718823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]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353574092718821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]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 xml:space="preserve"> 8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490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@&amp;: pk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48399B">
              <w:rPr>
                <w:rFonts w:ascii="Kruti Dev 050" w:hAnsi="Kruti Dev 050"/>
                <w:b/>
                <w:sz w:val="26"/>
                <w:szCs w:val="26"/>
                <w:lang w:bidi="he-IL"/>
              </w:rPr>
              <w:t>lgfQ;kZnh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;kapk ,d 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 xml:space="preserve">xksYM jaxkpk vk; Qksu eks ua 7++ + </w:t>
            </w: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vk;,ebZvk; ua-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359160074913305 fd-55000@&amp;: pk vlk ,dq.k 63490@&amp; : pk eky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A55B43" w:rsidRDefault="00657904" w:rsidP="00D1744D">
            <w:pPr>
              <w:ind w:left="-131" w:right="-84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A55B43">
              <w:rPr>
                <w:rFonts w:ascii="Kruti Dev 050" w:hAnsi="Kruti Dev 050"/>
                <w:sz w:val="26"/>
                <w:szCs w:val="26"/>
              </w:rPr>
              <w:t>vkjksih dz-1½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 xml:space="preserve"> ,d xksYMu jaxkpk lWelax ts 2 eksck- ftvks ua 8459442374 </w:t>
            </w: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vk;,ebZvk; ua-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 xml:space="preserve">353573092718823 353574092718821 </w:t>
            </w:r>
            <w:r w:rsidRPr="00952E3F">
              <w:rPr>
                <w:rFonts w:ascii="Kruti Dev 050" w:hAnsi="Kruti Dev 050"/>
                <w:b/>
                <w:sz w:val="26"/>
                <w:szCs w:val="26"/>
                <w:lang w:bidi="he-IL"/>
              </w:rPr>
              <w:t>8490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 xml:space="preserve">@&amp;: 2½ ,d </w:t>
            </w:r>
            <w:r w:rsidRPr="00B3330C">
              <w:rPr>
                <w:sz w:val="22"/>
                <w:szCs w:val="26"/>
                <w:lang w:bidi="he-IL"/>
              </w:rPr>
              <w:t>MI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 xml:space="preserve"> dapk flYogj jaxkpk fLdzu Vp eks-ekWMy ua 2016100 fd-ua 10]000@: pk</w:t>
            </w:r>
          </w:p>
          <w:p w:rsidR="00657904" w:rsidRPr="00A55B43" w:rsidRDefault="00657904" w:rsidP="00D1744D">
            <w:pPr>
              <w:ind w:left="-131" w:right="-84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>3½,d ft;ks da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 xml:space="preserve">pk </w:t>
            </w:r>
            <w:r w:rsidRPr="00B3330C">
              <w:rPr>
                <w:sz w:val="20"/>
                <w:szCs w:val="26"/>
                <w:lang w:bidi="he-IL"/>
              </w:rPr>
              <w:t>LYF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 xml:space="preserve"> dkG;k jaxkpk dh iWM vkysyk </w:t>
            </w: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vk;,ebZvk; ua-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>91158835829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4686 fd-1000@&amp; 4½ ,d vk;Vsy da p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>k xk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s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>YMu dkG;k jaxkpk gh iWM eksc-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vk;,ebZvk; ua-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>911608558745087 fd-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>1000@&amp;: pk</w:t>
            </w:r>
          </w:p>
          <w:p w:rsidR="00657904" w:rsidRPr="00A55B43" w:rsidRDefault="00657904" w:rsidP="00D1744D">
            <w:pPr>
              <w:ind w:left="-131" w:right="-84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  <w:lang w:bidi="he-IL"/>
              </w:rPr>
              <w:t>2½ vkjks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>ih dz  ;kaps rkC;krqu ,d vWiy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>vk;  da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 xml:space="preserve">pk eksckbZy xksYMu fiad jaxkpk fLdzuVp </w:t>
            </w: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vk;,ebZvk; ua-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>3591808558745087 fd-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952E3F">
              <w:rPr>
                <w:rFonts w:ascii="Kruti Dev 050" w:hAnsi="Kruti Dev 050"/>
                <w:b/>
                <w:sz w:val="26"/>
                <w:szCs w:val="26"/>
                <w:lang w:bidi="he-IL"/>
              </w:rPr>
              <w:t>55]000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: 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 xml:space="preserve">2½ ,d </w:t>
            </w:r>
            <w:r w:rsidRPr="00B3330C">
              <w:rPr>
                <w:sz w:val="22"/>
                <w:szCs w:val="26"/>
                <w:lang w:bidi="he-IL"/>
              </w:rPr>
              <w:t xml:space="preserve">LG 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>da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>pk eksck- dkG;k jaxkpk fLdzu VP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k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 xml:space="preserve"> eksck-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vk;,ebZvk; ua-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>357587082024477/357587082024485fd- 15000@&amp;-: 3½ ,d vksiks da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>pk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>xksYMu ika&lt;&amp;;k jaxkpk fLdzu VP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k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 xml:space="preserve"> eksck- </w:t>
            </w: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vk;,ebZvk; ua-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>353668059537768 fd-10]000@: , d uksOgh da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pk xzs  jaaxkpk fd iW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 xml:space="preserve">M eksck- </w:t>
            </w: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vk;,ebZvk; ua-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>35366805953776 8 fd-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 xml:space="preserve">1000@: fd-vlk ,dq.k </w:t>
            </w:r>
            <w:r w:rsidRPr="00952E3F">
              <w:rPr>
                <w:rFonts w:ascii="Kruti Dev 050" w:hAnsi="Kruti Dev 050"/>
                <w:b/>
                <w:sz w:val="26"/>
                <w:szCs w:val="26"/>
                <w:lang w:bidi="he-IL"/>
              </w:rPr>
              <w:t>1]01]490</w:t>
            </w:r>
            <w:r w:rsidRPr="00A55B43">
              <w:rPr>
                <w:rFonts w:ascii="Kruti Dev 050" w:hAnsi="Kruti Dev 050"/>
                <w:sz w:val="26"/>
                <w:szCs w:val="26"/>
                <w:lang w:bidi="he-IL"/>
              </w:rPr>
              <w:t>@:pk eky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B14E9C" w:rsidRDefault="00657904" w:rsidP="00D1744D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B14E9C">
              <w:rPr>
                <w:rFonts w:ascii="Kruti Dev 050" w:hAnsi="Kruti Dev 050"/>
                <w:sz w:val="26"/>
                <w:szCs w:val="26"/>
              </w:rPr>
              <w:t xml:space="preserve">ueqn rk- osGh o fBdk.kh ;krhy  Qh;kZnh  etdwj  gs fn- 09-10-18 ps js LVs ukxiqj ;sFkhy </w:t>
            </w:r>
            <w:r w:rsidRPr="00B3330C">
              <w:rPr>
                <w:sz w:val="20"/>
                <w:szCs w:val="26"/>
              </w:rPr>
              <w:t>PF NO</w:t>
            </w:r>
            <w:r w:rsidRPr="00B3330C">
              <w:rPr>
                <w:rFonts w:ascii="Kruti Dev 050" w:hAnsi="Kruti Dev 050"/>
                <w:sz w:val="20"/>
                <w:szCs w:val="26"/>
              </w:rPr>
              <w:t xml:space="preserve"> </w:t>
            </w:r>
            <w:r w:rsidRPr="00B14E9C">
              <w:rPr>
                <w:rFonts w:ascii="Kruti Dev 050" w:hAnsi="Kruti Dev 050"/>
                <w:sz w:val="26"/>
                <w:szCs w:val="26"/>
              </w:rPr>
              <w:t xml:space="preserve">3 oj fonHkZ ,Dl ps ekxhy tujy dksp e/;s p&lt;r vlrkauk </w:t>
            </w:r>
            <w:r w:rsidRPr="00B14E9C">
              <w:rPr>
                <w:rFonts w:ascii="Kruti Dev 050" w:hAnsi="Kruti Dev 050"/>
                <w:b/>
                <w:bCs/>
                <w:sz w:val="26"/>
                <w:szCs w:val="26"/>
              </w:rPr>
              <w:t xml:space="preserve">ueqn pksjV;kus  fQAA;kaps </w:t>
            </w:r>
            <w:r w:rsidRPr="00B14E9C">
              <w:rPr>
                <w:rFonts w:ascii="Kruti Dev 050" w:hAnsi="Kruti Dev 050"/>
                <w:sz w:val="26"/>
                <w:szCs w:val="26"/>
              </w:rPr>
              <w:t xml:space="preserve"> ueqn o.kZukpk eksckb</w:t>
            </w:r>
            <w:r>
              <w:rPr>
                <w:rFonts w:ascii="Kruti Dev 050" w:hAnsi="Kruti Dev 050"/>
                <w:sz w:val="26"/>
                <w:szCs w:val="26"/>
              </w:rPr>
              <w:t>Z</w:t>
            </w:r>
            <w:r w:rsidRPr="00B14E9C">
              <w:rPr>
                <w:rFonts w:ascii="Kruti Dev 050" w:hAnsi="Kruti Dev 050"/>
                <w:sz w:val="26"/>
                <w:szCs w:val="26"/>
              </w:rPr>
              <w:t>y pks:u usys  o:u lcc vi dye 379 Hkknoh izek.ks xqUgk nk[ky</w:t>
            </w:r>
          </w:p>
          <w:p w:rsidR="00657904" w:rsidRPr="00B14E9C" w:rsidRDefault="00657904" w:rsidP="00D1744D">
            <w:pPr>
              <w:jc w:val="both"/>
              <w:rPr>
                <w:rFonts w:ascii="Kruti Dev 050" w:hAnsi="Kruti Dev 050" w:cstheme="majorBidi"/>
                <w:sz w:val="26"/>
                <w:szCs w:val="26"/>
              </w:rPr>
            </w:pPr>
            <w:r w:rsidRPr="00B14E9C">
              <w:rPr>
                <w:rFonts w:ascii="Kruti Dev 050" w:hAnsi="Kruti Dev 050"/>
                <w:b/>
                <w:bCs/>
                <w:sz w:val="26"/>
                <w:szCs w:val="26"/>
              </w:rPr>
              <w:t>fVi</w:t>
            </w:r>
            <w:r w:rsidRPr="00B14E9C">
              <w:rPr>
                <w:rFonts w:ascii="Kruti Dev 050" w:hAnsi="Kruti Dev 050"/>
                <w:sz w:val="26"/>
                <w:szCs w:val="26"/>
              </w:rPr>
              <w:t>- Lork iksLVs yk vkY;kus  -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B14E9C" w:rsidRDefault="00657904" w:rsidP="00D1744D">
            <w:pPr>
              <w:jc w:val="center"/>
              <w:rPr>
                <w:rFonts w:ascii="Kruti Dev 050" w:hAnsi="Kruti Dev 050"/>
                <w:caps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iksuk 308 lkoth</w:t>
            </w:r>
          </w:p>
        </w:tc>
      </w:tr>
      <w:tr w:rsidR="00657904" w:rsidRPr="001548C2" w:rsidTr="00D1744D">
        <w:trPr>
          <w:trHeight w:hRule="exact" w:val="1974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657904" w:rsidRPr="001548C2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 xml:space="preserve">771@18 dye 379 </w:t>
            </w:r>
          </w:p>
          <w:p w:rsidR="00657904" w:rsidRPr="001548C2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Hkknaoh xqUgkizdkj eksckbZy pksjh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tabs>
                <w:tab w:val="left" w:pos="106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xkMh ua 12105 fonHkZ ,Dlps dkaspe/;as p&lt;rs osGh IykWVQkWeZ au 01 jsLVs o/kkZ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06" w:right="-10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 xml:space="preserve">07-10-18   08-00 ok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13" w:right="-10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09-10-18  12-15 ok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tabs>
                <w:tab w:val="left" w:pos="1598"/>
              </w:tabs>
              <w:ind w:left="-112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Eksgen okjhl eks  ,dyk[k vUlkjh  o; 21  o"kZ  jkg  rkjQkbZy o/kkZ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37" w:right="-85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</w:pPr>
            <w:r w:rsidRPr="001548C2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,dq.k 16]000 :</w:t>
            </w:r>
          </w:p>
          <w:p w:rsidR="00657904" w:rsidRPr="001548C2" w:rsidRDefault="00657904" w:rsidP="00D1744D">
            <w:pPr>
              <w:ind w:left="-37" w:right="-8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fooks da eksckbzy R;kr fle ua 9766345443</w:t>
            </w:r>
          </w:p>
          <w:p w:rsidR="00657904" w:rsidRPr="001548C2" w:rsidRDefault="00657904" w:rsidP="00D1744D">
            <w:pPr>
              <w:ind w:left="-37" w:right="-8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vk;,ebZvk; ua-</w:t>
            </w:r>
            <w:r w:rsidRPr="001548C2">
              <w:rPr>
                <w:rFonts w:ascii="Kruti Dev 050" w:hAnsi="Kruti Dev 050"/>
                <w:sz w:val="26"/>
                <w:szCs w:val="26"/>
              </w:rPr>
              <w:t>866054035375070</w:t>
            </w:r>
          </w:p>
          <w:p w:rsidR="00657904" w:rsidRPr="001548C2" w:rsidRDefault="00657904" w:rsidP="00D1744D">
            <w:pPr>
              <w:ind w:left="-37" w:right="-8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fd 16000@#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31" w:right="-8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42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;krhy fQ;kZnh gs ueqn xkMhus o/kkZ rs ukxiqj vlk izokl dj.ks djhrk xkMhr p&lt;r vlrkauk  xnhZpk Qk;nk ?ksoqu dks.khrjh vKkr pksjV;kus psk:u usys ckcr  vkt jksth iksLVsyk ;soqu rdkzj fnys o:u o:u ueqn xqUgk nk[ky-</w:t>
            </w:r>
          </w:p>
          <w:p w:rsidR="00657904" w:rsidRPr="001548C2" w:rsidRDefault="00657904" w:rsidP="00D1744D">
            <w:pPr>
              <w:ind w:left="-42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fVi %&amp; fQ;kZnh gs vkt jksth iks-LVs-yk ;soqu ys[kh fQ;kZn fnY;kus ueqn xqUgk nk[ky-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jc w:val="center"/>
              <w:rPr>
                <w:rFonts w:ascii="Kruti Dev 050" w:hAnsi="Kruti Dev 050"/>
                <w:szCs w:val="26"/>
              </w:rPr>
            </w:pPr>
            <w:r w:rsidRPr="001548C2">
              <w:rPr>
                <w:rFonts w:ascii="Kruti Dev 050" w:hAnsi="Kruti Dev 050"/>
                <w:szCs w:val="26"/>
              </w:rPr>
              <w:t>lQkS 302 x.kksjdj</w:t>
            </w:r>
          </w:p>
        </w:tc>
      </w:tr>
      <w:tr w:rsidR="00657904" w:rsidRPr="001548C2" w:rsidTr="00D1744D">
        <w:trPr>
          <w:trHeight w:hRule="exact" w:val="1979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657904" w:rsidRPr="001548C2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772@18 dye 379 Hkknaoh xqUgkizdkj eksckbZy pksjh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tabs>
                <w:tab w:val="left" w:pos="106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xkMh ua 12139 lsokxkze ,Dlps tuj y dkaspe/;as jsLVs o/kkZ ;sFkqu xkMh lqVys uarj 05 feuhVkauh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06" w:right="-10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 xml:space="preserve">05-10-18   04-35 ok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13" w:right="-10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09-10-18 17-20 ok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tabs>
                <w:tab w:val="left" w:pos="1598"/>
              </w:tabs>
              <w:ind w:left="-112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vkuan ftrsanz pkS?kjh o; 20  o"kZ  jkg  ukpuokMh  rk dsoykjh ft flouh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37" w:right="-85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</w:pPr>
            <w:r w:rsidRPr="001548C2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,dq.k 9]990 :</w:t>
            </w:r>
          </w:p>
          <w:p w:rsidR="00657904" w:rsidRPr="001548C2" w:rsidRDefault="00657904" w:rsidP="00D1744D">
            <w:pPr>
              <w:ind w:left="-37" w:right="-8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VsDuks dkWeu da eksck fle ua 6352328742</w:t>
            </w:r>
          </w:p>
          <w:p w:rsidR="00657904" w:rsidRPr="001548C2" w:rsidRDefault="00657904" w:rsidP="00D1744D">
            <w:pPr>
              <w:ind w:left="-37" w:right="-8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vk;,ebZvk; ua-</w:t>
            </w:r>
            <w:r w:rsidRPr="001548C2">
              <w:rPr>
                <w:rFonts w:ascii="Kruti Dev 050" w:hAnsi="Kruti Dev 050"/>
                <w:sz w:val="26"/>
                <w:szCs w:val="26"/>
              </w:rPr>
              <w:t>911596804596729</w:t>
            </w:r>
          </w:p>
          <w:p w:rsidR="00657904" w:rsidRPr="001548C2" w:rsidRDefault="00657904" w:rsidP="00D1744D">
            <w:pPr>
              <w:ind w:left="-37" w:right="-8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fd 9990@#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31" w:right="-8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Default="00657904" w:rsidP="00D1744D">
            <w:pPr>
              <w:ind w:left="-42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;krhy fQ;kZnh gs ueqn xkMhus o/kkZ rs ukxiqj vlk izokl vlk I zokl djhr vlarkuk R;akph utj pqdoqu R;kapk ueqn eksckbzy dks.khrjh vKkr pksjV;kus  pak:u usys ckckr jiksLVs ukxiqj ;sFks rdkzj fnys o:u ueqn  dkxni=s tk dz5122@18 fn 05@10@18 vUo;s izkIr &gt;kys o:u ueqn zqUfk nk[ky</w:t>
            </w:r>
          </w:p>
          <w:p w:rsidR="00657904" w:rsidRDefault="00657904" w:rsidP="00D1744D">
            <w:pPr>
              <w:ind w:left="-42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1548C2" w:rsidRDefault="00657904" w:rsidP="00D1744D">
            <w:pPr>
              <w:ind w:left="-42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iskgok  549 QqlkVs</w:t>
            </w:r>
          </w:p>
        </w:tc>
      </w:tr>
      <w:tr w:rsidR="00657904" w:rsidRPr="001548C2" w:rsidTr="00D1744D">
        <w:trPr>
          <w:trHeight w:hRule="exact" w:val="224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657904" w:rsidRPr="001548C2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 xml:space="preserve">773@18 </w:t>
            </w:r>
          </w:p>
          <w:p w:rsidR="00657904" w:rsidRPr="001548C2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dye 379 Hkknaoh xqUgkizdkj eksckbZy pksjh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tabs>
                <w:tab w:val="left" w:pos="115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xkMh ua 12140lsokxkze ,Dlps dkasp ua ,l@02 cFkz ua 66 o:uas jsLVs o/kkZ ;sFkqu xkMh lqVys uarj 05 feuhVkauh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06" w:right="-10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01-10-18   osG ueqn ukgh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13" w:right="-10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09-10-18 17-43 ok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tabs>
                <w:tab w:val="left" w:pos="1598"/>
              </w:tabs>
              <w:ind w:left="-112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,dkuan lq[kpan rqjdj o; 19 o"kZ  jk izxrh uxj frjksMk ft xksanh;k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37" w:right="-85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</w:pPr>
            <w:r w:rsidRPr="001548C2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,dq.k 19]900 :</w:t>
            </w:r>
          </w:p>
          <w:p w:rsidR="00657904" w:rsidRPr="001548C2" w:rsidRDefault="00657904" w:rsidP="00D1744D">
            <w:pPr>
              <w:ind w:left="-37" w:right="-8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lWelax da eksck fle  ua 7066665075</w:t>
            </w:r>
          </w:p>
          <w:p w:rsidR="00657904" w:rsidRPr="001548C2" w:rsidRDefault="00657904" w:rsidP="00D1744D">
            <w:pPr>
              <w:ind w:left="-37" w:right="-8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vk;,ebZvk; ua-</w:t>
            </w:r>
            <w:r w:rsidRPr="001548C2">
              <w:rPr>
                <w:rFonts w:ascii="Kruti Dev 050" w:hAnsi="Kruti Dev 050"/>
                <w:sz w:val="26"/>
                <w:szCs w:val="26"/>
              </w:rPr>
              <w:t>358674082765256</w:t>
            </w:r>
          </w:p>
          <w:p w:rsidR="00657904" w:rsidRPr="001548C2" w:rsidRDefault="00657904" w:rsidP="00D1744D">
            <w:pPr>
              <w:ind w:left="-37" w:right="-8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fd 19]900@#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31" w:right="-8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42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;krhy fQ;kZnh gs ueqn xkMhus  ukxiqj rs  eqacbZ vlk izokl vlk izokl djhr vlarkuk R;akph &gt;ksispk Qk;nk ?ksoquk ueqn eksckbzy dks.khrjh vKkr pksjV;kus  pak:u usys ckckr jiksLVs ukxiqj ;sFks rdkzj fnys o:u ueqn  dkxni=s tk dz 5121@18 fn 05@10@18 vUo;s izkIr &gt;kys o:u ueqn xqUgk nk[ky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iskgok  549 QqlkVs</w:t>
            </w:r>
          </w:p>
        </w:tc>
      </w:tr>
      <w:tr w:rsidR="00657904" w:rsidRPr="001548C2" w:rsidTr="00D1744D">
        <w:trPr>
          <w:trHeight w:hRule="exact" w:val="1722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320B8C" w:rsidRDefault="00657904" w:rsidP="00D1744D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320B8C">
              <w:rPr>
                <w:rFonts w:ascii="Kruti Dev 050" w:hAnsi="Kruti Dev 050"/>
                <w:b/>
                <w:sz w:val="28"/>
                <w:szCs w:val="28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657904" w:rsidRPr="001548C2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 xml:space="preserve">774@18 </w:t>
            </w:r>
          </w:p>
          <w:p w:rsidR="00657904" w:rsidRPr="001548C2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dye 379 Hkknaoh xqUgkizdkj eksckbZy pksjh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tabs>
                <w:tab w:val="left" w:pos="106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 xml:space="preserve">xkMh ua 18030 </w:t>
            </w:r>
            <w:r>
              <w:rPr>
                <w:rFonts w:ascii="Kruti Dev 050" w:hAnsi="Kruti Dev 050"/>
                <w:sz w:val="26"/>
                <w:szCs w:val="26"/>
              </w:rPr>
              <w:t>'</w:t>
            </w:r>
            <w:r w:rsidRPr="001548C2">
              <w:rPr>
                <w:rFonts w:ascii="Kruti Dev 050" w:hAnsi="Kruti Dev 050"/>
                <w:sz w:val="26"/>
                <w:szCs w:val="26"/>
              </w:rPr>
              <w:t>kkyhekj ,Dlps tujy jsLVs iqyxko  ;Fks mHkh vlrkauk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06" w:right="-10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08-10-18   osG ueqn ukgh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113" w:right="-10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09-10-18  19-00 ok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tabs>
                <w:tab w:val="left" w:pos="1598"/>
              </w:tabs>
              <w:ind w:left="-112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lR;e ckcq Qqy&gt;sMs o; 18 o"kZ jkg f’kojrkyh vdksyk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37" w:right="-85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</w:pPr>
            <w:r w:rsidRPr="001548C2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,dq.k 7]000 :</w:t>
            </w:r>
          </w:p>
          <w:p w:rsidR="00657904" w:rsidRPr="001548C2" w:rsidRDefault="00657904" w:rsidP="00D1744D">
            <w:pPr>
              <w:ind w:left="-37" w:right="-8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,yok; ,Q 507 da eksckbzy fl eua 9834345143 fd 7000@#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ind w:left="-42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 xml:space="preserve">;krhy fQ;kZnh gs ueqn xkMhus  o/kkZ rs vdksyk vlk izokl vlk izokl djhr vlarkuk xnhZpk Qk;nk ?ksoquk ueqn eksckbzy dks.khrjh vKkr pksjV;kus  pak:u usys ckckr jiksLVs vdksyk ;sFks rdkzj fnys o:u ueqn  dkxni=s </w:t>
            </w:r>
            <w:r w:rsidRPr="001548C2">
              <w:rPr>
                <w:rFonts w:ascii="Kruti Dev 050" w:hAnsi="Kruti Dev 050"/>
                <w:b/>
                <w:bCs/>
                <w:sz w:val="26"/>
                <w:szCs w:val="26"/>
              </w:rPr>
              <w:t>bZ&amp;esy</w:t>
            </w:r>
            <w:r w:rsidRPr="001548C2">
              <w:rPr>
                <w:rFonts w:ascii="Kruti Dev 050" w:hAnsi="Kruti Dev 050"/>
                <w:sz w:val="26"/>
                <w:szCs w:val="26"/>
              </w:rPr>
              <w:t xml:space="preserve"> n~okjs izkIr &gt;kys o:u ueqn zqUfk nk[ky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1548C2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548C2">
              <w:rPr>
                <w:rFonts w:ascii="Kruti Dev 050" w:hAnsi="Kruti Dev 050"/>
                <w:sz w:val="26"/>
                <w:szCs w:val="26"/>
              </w:rPr>
              <w:t>iskgok  758 nkHkkMsa</w:t>
            </w:r>
          </w:p>
        </w:tc>
      </w:tr>
      <w:tr w:rsidR="00657904" w:rsidRPr="00E02325" w:rsidTr="00D1744D">
        <w:trPr>
          <w:trHeight w:hRule="exact" w:val="6042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02325">
              <w:rPr>
                <w:rFonts w:ascii="Kruti Dev 050" w:hAnsi="Kruti Dev 050"/>
                <w:b/>
                <w:sz w:val="26"/>
                <w:szCs w:val="26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93" w:right="-108"/>
              <w:jc w:val="center"/>
              <w:rPr>
                <w:rFonts w:ascii="Kruti Dev 050" w:hAnsi="Kruti Dev 050" w:cstheme="minorBidi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cMusjk</w:t>
            </w:r>
          </w:p>
          <w:p w:rsidR="00657904" w:rsidRPr="00E0232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734</w:t>
            </w:r>
            <w:r w:rsidRPr="00E02325">
              <w:rPr>
                <w:rFonts w:ascii="Kruti Dev 050" w:hAnsi="Kruti Dev 050" w:cstheme="minorHAnsi"/>
                <w:sz w:val="26"/>
                <w:szCs w:val="26"/>
              </w:rPr>
              <w:t>@18 379]34  Hkknoh</w:t>
            </w:r>
            <w:r w:rsidRPr="00E02325">
              <w:rPr>
                <w:rFonts w:ascii="Kruti Dev 050" w:hAnsi="Kruti Dev 050"/>
                <w:sz w:val="26"/>
                <w:szCs w:val="26"/>
              </w:rPr>
              <w:t xml:space="preserve"> xqUgkizdkj eksckbZy pksjh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Vzsu ua 12140 vi lsokxzke  ,Dl ps leksjhy  tujy dksp e/kqu js-LVs-cMusjk ;sFkqu xkMh lq: gksrkp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106"/>
              <w:jc w:val="center"/>
              <w:rPr>
                <w:rFonts w:ascii="Kruti Dev 050" w:hAnsi="Kruti Dev 050" w:cstheme="minorBidi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 xml:space="preserve">09-10-18 </w:t>
            </w:r>
          </w:p>
          <w:p w:rsidR="00657904" w:rsidRPr="00E02325" w:rsidRDefault="00657904" w:rsidP="00D1744D">
            <w:pPr>
              <w:ind w:left="-106"/>
              <w:jc w:val="center"/>
              <w:rPr>
                <w:rFonts w:ascii="Kruti Dev 050" w:eastAsia="Liberation Serif" w:hAnsi="Kruti Dev 050" w:cs="Aparajita"/>
                <w:shadow/>
                <w:sz w:val="26"/>
                <w:szCs w:val="26"/>
                <w:highlight w:val="white"/>
                <w:lang w:bidi="mr-IN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 xml:space="preserve">osG ueqn ukgh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09-10-18 09-29 ok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autoSpaceDE w:val="0"/>
              <w:autoSpaceDN w:val="0"/>
              <w:adjustRightInd w:val="0"/>
              <w:ind w:left="-112" w:right="-7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eksgEen ekslhu eksgEen Qk:[k o;&amp;23 o"kZ /kank&amp;etqjh jk-cdjk ekdZsV leksj okMZ ua-11 ft-vdksyk eks-ua-9637902052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tabs>
                <w:tab w:val="left" w:pos="1051"/>
              </w:tabs>
              <w:ind w:left="-119" w:right="-89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E02325">
              <w:rPr>
                <w:rFonts w:ascii="Kruti Dev 050" w:hAnsi="Kruti Dev 050" w:cstheme="minorHAnsi"/>
                <w:sz w:val="26"/>
                <w:szCs w:val="26"/>
              </w:rPr>
              <w:t xml:space="preserve">1½eksgEen bjQku eksgeen jghe o;&amp;22 o"kZ 2½-fo/kh la?k’khZr ckyd ukes&amp;glu vyh fu;kt vyh o;&amp;14 o"kZ nksUgh jk-tke eksgYyk feyn eLthn toG HkqlkoG ft-tGxkoa </w:t>
            </w:r>
            <w:r w:rsidRPr="00E02325">
              <w:rPr>
                <w:rFonts w:ascii="Kruti Dev 050" w:hAnsi="Kruti Dev 050" w:cstheme="minorHAnsi"/>
                <w:b/>
                <w:sz w:val="26"/>
                <w:szCs w:val="26"/>
              </w:rPr>
              <w:t>vVd rk-osG 09-10-18 ps 11-10 ok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37" w:right="-85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</w:pPr>
            <w:r w:rsidRPr="00E02325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,dq.k 6]398 :</w:t>
            </w:r>
          </w:p>
          <w:p w:rsidR="00657904" w:rsidRPr="00E02325" w:rsidRDefault="00657904" w:rsidP="00D1744D">
            <w:pPr>
              <w:ind w:left="-37" w:right="-8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,d ,e vk; jsM eh ft-, da-pk eksck-R;kr vk;Mh;k fle ua-9527734270 vk;,ebZvk; -ua-863404030042806]8654404030042814 fda-5998@&amp;:],d euh ilZ R;kr jks[k 400@&amp;: ]vk/kkj dkMZ ,dq.k 6398@&amp;: pk eky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131" w:right="-8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autoSpaceDE w:val="0"/>
              <w:autoSpaceDN w:val="0"/>
              <w:adjustRightInd w:val="0"/>
              <w:ind w:left="-42"/>
              <w:jc w:val="both"/>
              <w:rPr>
                <w:rFonts w:ascii="Kruti Dev 050" w:hAnsi="Kruti Dev 050" w:cstheme="minorBidi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 xml:space="preserve">ofjy rk osGh o fBdk.kh ;krhy fQ;kZnh gs ueqn Vzsu us ukxiqj  rs vdksyk   vlk izokl dfjr vlrkauk js-LVs cMusjk ;sFkqu xkMh lq: gksrkp pkj rs ikp bZle ueqn dksp e/;s ?kqlys o R;kauh izoklh yksdkauk /kDdk cqddh d:.k R;kaps eksckbZy pksjysys izok’kkuak nksu eksckbZy ijr dsys  o fQ;kZnhpk eksckbZy o ilZ ueqn pksjV;kus ijr dsys ukgh fQ;kZnh ;kapk eksckbZy lkFkhnkjkyk nsoqu nql;k cksxhr xsyk rjh ueqn vkjksih fo:/n fQ;kZnh ;kauh ys[kh rdzkj fnY;kus ueqn izek.ks xqUgk nk[ky dsyk- </w:t>
            </w:r>
          </w:p>
          <w:p w:rsidR="00657904" w:rsidRPr="00E02325" w:rsidRDefault="00657904" w:rsidP="00D1744D">
            <w:pPr>
              <w:autoSpaceDE w:val="0"/>
              <w:autoSpaceDN w:val="0"/>
              <w:adjustRightInd w:val="0"/>
              <w:ind w:left="-42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 xml:space="preserve">fVi&amp; js iks LVs vdksyk ;sFkqu iksf’k&amp;770 iksgok&amp;1022 cksjdj ;kauh vkjksih iks-LVs yk vkuqu gt dsY;kus xqUgk nk[ky  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jc w:val="center"/>
              <w:rPr>
                <w:rFonts w:ascii="Kruti Dev 050" w:hAnsi="Kruti Dev 050" w:cstheme="minorBidi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iksgok</w:t>
            </w:r>
          </w:p>
          <w:p w:rsidR="00657904" w:rsidRPr="00E02325" w:rsidRDefault="00657904" w:rsidP="00D1744D">
            <w:pPr>
              <w:jc w:val="center"/>
              <w:rPr>
                <w:rFonts w:ascii="Kruti Dev 050" w:eastAsia="Liberation Serif" w:hAnsi="Kruti Dev 050" w:cs="Liberation Serif"/>
                <w:shadow/>
                <w:sz w:val="26"/>
                <w:szCs w:val="26"/>
                <w:highlight w:val="white"/>
                <w:lang w:bidi="mr-IN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786</w:t>
            </w:r>
          </w:p>
          <w:p w:rsidR="00657904" w:rsidRPr="00E02325" w:rsidRDefault="00657904" w:rsidP="00D1744D">
            <w:pPr>
              <w:jc w:val="center"/>
              <w:rPr>
                <w:rFonts w:ascii="Kruti Dev 050" w:eastAsiaTheme="minorEastAsia" w:hAnsi="Kruti Dev 050" w:cstheme="minorBidi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fpapkGs</w:t>
            </w:r>
          </w:p>
          <w:p w:rsidR="00657904" w:rsidRPr="00E02325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E02325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</w:tr>
      <w:tr w:rsidR="00657904" w:rsidRPr="00E02325" w:rsidTr="00D1744D">
        <w:trPr>
          <w:trHeight w:hRule="exact" w:val="4062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02325">
              <w:rPr>
                <w:rFonts w:ascii="Kruti Dev 050" w:hAnsi="Kruti Dev 050"/>
                <w:b/>
                <w:sz w:val="26"/>
                <w:szCs w:val="26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93" w:right="-108"/>
              <w:jc w:val="center"/>
              <w:rPr>
                <w:rFonts w:ascii="Kruti Dev 050" w:hAnsi="Kruti Dev 050" w:cstheme="minorBidi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cMusjk</w:t>
            </w:r>
          </w:p>
          <w:p w:rsidR="00657904" w:rsidRPr="00E0232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737</w:t>
            </w:r>
            <w:r w:rsidRPr="00E02325">
              <w:rPr>
                <w:rFonts w:ascii="Kruti Dev 050" w:hAnsi="Kruti Dev 050" w:cstheme="minorHAnsi"/>
                <w:sz w:val="26"/>
                <w:szCs w:val="26"/>
              </w:rPr>
              <w:t>@18 379 Hkknoh</w:t>
            </w:r>
            <w:r w:rsidRPr="00E02325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657904" w:rsidRPr="00E0232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cWx pksjh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Vzsu ua 12111 eqacbzZ vejkorh ,Dl ps exhy tujy dksp e/kqu js-LVs-cMusjk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10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 xml:space="preserve"> 09-10-18</w:t>
            </w:r>
          </w:p>
          <w:p w:rsidR="00657904" w:rsidRPr="00E02325" w:rsidRDefault="00657904" w:rsidP="00D1744D">
            <w:pPr>
              <w:ind w:left="-106"/>
              <w:jc w:val="center"/>
              <w:rPr>
                <w:rFonts w:ascii="Kruti Dev 050" w:eastAsia="Liberation Serif" w:hAnsi="Kruti Dev 05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 xml:space="preserve">07-30 ok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11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09-10-18 18-20 ok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autoSpaceDE w:val="0"/>
              <w:autoSpaceDN w:val="0"/>
              <w:adjustRightInd w:val="0"/>
              <w:ind w:left="-112" w:right="-7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vej v’kksd Hkqrs o; 29 o"kZ jk- VkdGh tgkxhj rk-ft-vejkorh eks ua- 9130411144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E02325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37" w:right="-85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</w:pPr>
            <w:r w:rsidRPr="00E02325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,dq.k 14]000 :</w:t>
            </w:r>
          </w:p>
          <w:p w:rsidR="00657904" w:rsidRPr="00E02325" w:rsidRDefault="00657904" w:rsidP="00D1744D">
            <w:pPr>
              <w:ind w:left="-37" w:right="-8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,d dkG;k jaxkph dkWyst cWx R;ke/;s ,d xksYMu jaxkpk fooks ok; 66 daiuhpk eksckbZy R;ke/;s ftvks fle ua-9834611492 vk;Mh;k fle ua-9158458910 vk;,ebZvk; ua-86416503481408]644165034814000 fda-14000@&amp;:]okijrs diMs 3 Mzsl vlk ,dq.k 14000@&amp;:]pk eky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131" w:right="-8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autoSpaceDE w:val="0"/>
              <w:autoSpaceDN w:val="0"/>
              <w:adjustRightInd w:val="0"/>
              <w:ind w:left="-42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ofjy rk osGh o fBdk.kh ;krhy fQ;kZnh gs vkiys fe=klg ueqn Vzsu us eqcbZ rs vejkorh   vlk izokl dfjr vlrkauk izoklk njE;ku js-LVs cMusjk ;sFks fQ;kZnh gs eksckbZy cWx  e/;s Bsoqu pkjftZax yk ykmu fQ;kZnh gs ckFk:eyk xsys dks.khrjh vKkr pksjV;kus xSjgtjhpk Qk;nk ?ksoqu R;kaph cWx vkrhy lkekuklg pks:qu usys ckcr fnys fQ;kZn o:u xqUgk nk[ky dj.;kr vkyk-</w:t>
            </w:r>
          </w:p>
          <w:p w:rsidR="00657904" w:rsidRPr="00E02325" w:rsidRDefault="00657904" w:rsidP="00D1744D">
            <w:pPr>
              <w:autoSpaceDE w:val="0"/>
              <w:autoSpaceDN w:val="0"/>
              <w:adjustRightInd w:val="0"/>
              <w:ind w:left="-42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 xml:space="preserve">fVi&amp;lnj xqUg;kps dkxnri= vksih vejkorh ;sFkqu eiksuk@1018 Mgkds ;kauh iks-LVs yk vkuqu gtj dsY;kus xqUgk nk[ky 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jc w:val="center"/>
              <w:rPr>
                <w:rFonts w:ascii="Kruti Dev 050" w:hAnsi="Kruti Dev 050" w:cstheme="minorBidi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eiksuk</w:t>
            </w:r>
          </w:p>
          <w:p w:rsidR="00657904" w:rsidRPr="00E02325" w:rsidRDefault="00657904" w:rsidP="00D1744D">
            <w:pPr>
              <w:jc w:val="center"/>
              <w:rPr>
                <w:rFonts w:ascii="Kruti Dev 050" w:eastAsia="Liberation Serif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257</w:t>
            </w:r>
          </w:p>
          <w:p w:rsidR="00657904" w:rsidRPr="00E02325" w:rsidRDefault="00657904" w:rsidP="00D1744D">
            <w:pPr>
              <w:jc w:val="center"/>
              <w:rPr>
                <w:rFonts w:ascii="Kruti Dev 050" w:eastAsiaTheme="minorEastAsia" w:hAnsi="Kruti Dev 050" w:cstheme="minorBidi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jkeVsds</w:t>
            </w:r>
          </w:p>
          <w:p w:rsidR="00657904" w:rsidRPr="00E02325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E02325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</w:tr>
      <w:tr w:rsidR="00657904" w:rsidRPr="00E02325" w:rsidTr="00D1744D">
        <w:trPr>
          <w:trHeight w:hRule="exact" w:val="3792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02325">
              <w:rPr>
                <w:rFonts w:ascii="Kruti Dev 050" w:hAnsi="Kruti Dev 050"/>
                <w:b/>
                <w:sz w:val="26"/>
                <w:szCs w:val="26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9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cMusjk</w:t>
            </w:r>
          </w:p>
          <w:p w:rsidR="00657904" w:rsidRPr="00E02325" w:rsidRDefault="00657904" w:rsidP="00D1744D">
            <w:pPr>
              <w:ind w:left="-93" w:right="-108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738</w:t>
            </w:r>
            <w:r w:rsidRPr="00E02325">
              <w:rPr>
                <w:rFonts w:ascii="Kruti Dev 050" w:hAnsi="Kruti Dev 050" w:cstheme="minorHAnsi"/>
                <w:sz w:val="26"/>
                <w:szCs w:val="26"/>
              </w:rPr>
              <w:t>@18 dye 379  Hkknoh</w:t>
            </w:r>
          </w:p>
          <w:p w:rsidR="00657904" w:rsidRPr="00E02325" w:rsidRDefault="00657904" w:rsidP="00D1744D">
            <w:pPr>
              <w:ind w:left="-93" w:right="-108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E02325">
              <w:rPr>
                <w:rFonts w:ascii="Kruti Dev 050" w:hAnsi="Kruti Dev 050" w:cstheme="minorHAnsi"/>
                <w:sz w:val="26"/>
                <w:szCs w:val="26"/>
              </w:rPr>
              <w:t>xqUgkizdkj</w:t>
            </w:r>
          </w:p>
          <w:p w:rsidR="00657904" w:rsidRPr="00E02325" w:rsidRDefault="00657904" w:rsidP="00D1744D">
            <w:pPr>
              <w:ind w:left="-93" w:right="-108"/>
              <w:jc w:val="center"/>
              <w:rPr>
                <w:sz w:val="26"/>
                <w:szCs w:val="26"/>
              </w:rPr>
            </w:pPr>
            <w:r w:rsidRPr="00E02325">
              <w:rPr>
                <w:rFonts w:ascii="Kruti Dev 050" w:hAnsi="Kruti Dev 050" w:cstheme="minorHAnsi"/>
                <w:sz w:val="26"/>
                <w:szCs w:val="26"/>
              </w:rPr>
              <w:t>VªkWyhcWx pksjh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autoSpaceDE w:val="0"/>
              <w:autoSpaceDN w:val="0"/>
              <w:adjustRightInd w:val="0"/>
              <w:ind w:left="-108" w:right="-11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Vzsu ua 121290 Mk-vk&gt;knfgan   ,Dl ps dksp ua-,l@5 cFkZ ua-3]4]5]6 o:.k js-LVs-cMusjk ;sFkqu xkMh lqVY;koj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106" w:right="-10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04@10@18</w:t>
            </w:r>
          </w:p>
          <w:p w:rsidR="00657904" w:rsidRPr="00E02325" w:rsidRDefault="00657904" w:rsidP="00D1744D">
            <w:pPr>
              <w:ind w:left="-106" w:right="-103"/>
              <w:jc w:val="center"/>
              <w:rPr>
                <w:rFonts w:ascii="Kruti Dev 050" w:eastAsia="Liberation Serif" w:hAnsi="Kruti Dev 050" w:cs="Aparajita"/>
                <w:shadow/>
                <w:sz w:val="26"/>
                <w:szCs w:val="26"/>
                <w:highlight w:val="white"/>
                <w:cs/>
                <w:lang w:bidi="mr-IN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osG ueqn ukgh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113" w:right="-10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09@10@18  23-16 ok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autoSpaceDE w:val="0"/>
              <w:autoSpaceDN w:val="0"/>
              <w:adjustRightInd w:val="0"/>
              <w:ind w:left="-112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veksy fHkejko gkMds   o;&amp;39 o"kZ jk-IykWV ua-24 VaHkksj ys&amp;vkmV ikjlksMh fjaxjksM  xk;=zh uxj toG ukxiqj  eks-ua-9867235504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E02325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37" w:right="-85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</w:pPr>
            <w:r w:rsidRPr="00E02325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,dq.k 10]750 :</w:t>
            </w:r>
          </w:p>
          <w:p w:rsidR="00657904" w:rsidRPr="00E02325" w:rsidRDefault="00657904" w:rsidP="00D1744D">
            <w:pPr>
              <w:ind w:left="-127" w:right="-8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,d fuG;k jaxkph vesjhdu VqjhLV da-uh ph VzzkWyhcWx fda-4000@&amp;:]vaMjvkeZ daiuhpk “kqt fda-2800@&amp;:]LikWd daiuhph lWUMy fda-600@&amp;:]okijrs diMs diMs fda-3000@&amp;:],d NksVh cWx fda-350@&amp;:]vk/kkj dkMZ]Ldqy vk;dkMZ]10 ikliksVZ QksVks vlk ,dq.k 10750@&amp; : pk eky-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autoSpaceDE w:val="0"/>
              <w:autoSpaceDN w:val="0"/>
              <w:adjustRightInd w:val="0"/>
              <w:ind w:left="-42" w:right="-82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 xml:space="preserve">ofjy rk osGh o fBdk.kh ;krhy fQ;kZnh gs ueqn Vzsu us iq.ks rs ukxiqj  vlk izokl dfjr vlrkauk izoklk njE;k.k js-LVs cMusjk ;sFkqu xkMh lqVY;kuarj dks.khrjh vKkr pksjV;kus fQ;kZnh ;kapk ueqn o.kZukpk eky eqnnke yckMhus pks:u usyk ckcr izkIr fQ;kZn o:.k xqUgk nk[ky  </w:t>
            </w:r>
          </w:p>
          <w:p w:rsidR="00657904" w:rsidRPr="00E02325" w:rsidRDefault="00657904" w:rsidP="00D1744D">
            <w:pPr>
              <w:autoSpaceDE w:val="0"/>
              <w:autoSpaceDN w:val="0"/>
              <w:adjustRightInd w:val="0"/>
              <w:ind w:left="-42" w:right="-82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 xml:space="preserve">fVi&amp; lnj xqUg;kps dkxni= js iks LVs ukxiqj  ;sFkqu tk-dza-5146@18 fn-07@10@2018 vUo;s o bZdMhy iks-LVs vk-dza-1134@18 fn-09@10@2018 vUo;s izkIr &gt;kys- 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lQkS</w:t>
            </w:r>
          </w:p>
          <w:p w:rsidR="00657904" w:rsidRPr="00E02325" w:rsidRDefault="00657904" w:rsidP="00D1744D">
            <w:pPr>
              <w:jc w:val="center"/>
              <w:rPr>
                <w:rFonts w:ascii="Kruti Dev 050" w:eastAsia="Liberation Serif" w:hAnsi="Kruti Dev 050" w:cs="Liberation Serif"/>
                <w:shadow/>
                <w:sz w:val="26"/>
                <w:szCs w:val="26"/>
                <w:highlight w:val="white"/>
                <w:lang w:bidi="mr-IN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812</w:t>
            </w:r>
          </w:p>
          <w:p w:rsidR="00657904" w:rsidRPr="00E02325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2325">
              <w:rPr>
                <w:rFonts w:ascii="Kruti Dev 050" w:hAnsi="Kruti Dev 050"/>
                <w:sz w:val="26"/>
                <w:szCs w:val="26"/>
              </w:rPr>
              <w:t>feJk</w:t>
            </w:r>
          </w:p>
          <w:p w:rsidR="00657904" w:rsidRPr="00E02325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657904" w:rsidRPr="00E02325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</w:tr>
      <w:tr w:rsidR="00657904" w:rsidRPr="00E02325" w:rsidTr="00D1744D">
        <w:trPr>
          <w:trHeight w:hRule="exact" w:val="2523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02325">
              <w:rPr>
                <w:rFonts w:ascii="Kruti Dev 050" w:hAnsi="Kruti Dev 050"/>
                <w:b/>
                <w:sz w:val="26"/>
                <w:szCs w:val="26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spacing w:before="120"/>
              <w:ind w:left="-93" w:right="-129"/>
              <w:contextualSpacing/>
              <w:jc w:val="center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 w:rsidRPr="00E02325">
              <w:rPr>
                <w:rFonts w:ascii="Kruti Dev 050" w:hAnsi="Kruti Dev 050" w:cs="Mangal"/>
                <w:sz w:val="26"/>
                <w:szCs w:val="26"/>
                <w:lang w:bidi="mr-IN"/>
              </w:rPr>
              <w:t>vdksyk</w:t>
            </w:r>
          </w:p>
          <w:p w:rsidR="00657904" w:rsidRPr="00E02325" w:rsidRDefault="00657904" w:rsidP="00D1744D">
            <w:pPr>
              <w:spacing w:before="120"/>
              <w:ind w:left="-93" w:right="-129"/>
              <w:contextualSpacing/>
              <w:jc w:val="center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 w:rsidRPr="00E02325">
              <w:rPr>
                <w:rFonts w:ascii="Kruti Dev 050" w:hAnsi="Kruti Dev 050" w:cs="Mangal"/>
                <w:sz w:val="26"/>
                <w:szCs w:val="26"/>
                <w:lang w:bidi="mr-IN"/>
              </w:rPr>
              <w:t>1038@18 dye 379 Hkk-na-fo-</w:t>
            </w:r>
            <w:r w:rsidRPr="00E02325">
              <w:rPr>
                <w:rFonts w:ascii="Kruti Dev 050" w:hAnsi="Kruti Dev 050"/>
                <w:sz w:val="26"/>
                <w:szCs w:val="26"/>
              </w:rPr>
              <w:t xml:space="preserve"> xqUgkizdkj eksckbZy pksjh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spacing w:before="120"/>
              <w:ind w:left="-108" w:right="-110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E02325">
              <w:rPr>
                <w:rFonts w:ascii="Kruti Dev 050" w:hAnsi="Kruti Dev 050" w:cs="Kruti Dev 010"/>
                <w:sz w:val="26"/>
                <w:szCs w:val="26"/>
              </w:rPr>
              <w:t>Vsªu ua- 12140 vi lsokxzke ,Dl- ps dksp ua- ,l@11 cFkZ ua- 45 o:u js-LVs- eqfrZtkiqj 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pStyle w:val="Standard"/>
              <w:ind w:left="-106"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E02325">
              <w:rPr>
                <w:rFonts w:ascii="Kruti Dev 050" w:hAnsi="Kruti Dev 050" w:cs="Kruti Dev 010"/>
                <w:sz w:val="26"/>
                <w:szCs w:val="26"/>
              </w:rPr>
              <w:t>29-09-18 04-50 ok-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pStyle w:val="Standard"/>
              <w:ind w:left="-113" w:right="-104"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E02325">
              <w:rPr>
                <w:rFonts w:ascii="Kruti Dev 050" w:hAnsi="Kruti Dev 050" w:cs="Kruti Dev 010"/>
                <w:sz w:val="26"/>
                <w:szCs w:val="26"/>
              </w:rPr>
              <w:t>09-10-18 13-48  ok-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spacing w:before="120"/>
              <w:ind w:right="-9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E02325">
              <w:rPr>
                <w:rFonts w:ascii="Kruti Dev 050" w:hAnsi="Kruti Dev 050" w:cs="Kruti Dev 010"/>
                <w:sz w:val="26"/>
                <w:szCs w:val="26"/>
              </w:rPr>
              <w:t>furhu xaxk/kj [kMrdj] o; 37 o"ksZ] jk- xq:uxj] turk gk;Ldqy toG] o.kh] ft- ;orekG-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 w:rsidRPr="00E02325">
              <w:rPr>
                <w:rFonts w:ascii="Kruti Dev 050" w:hAnsi="Kruti Dev 050" w:cs="Mangal"/>
                <w:sz w:val="26"/>
                <w:szCs w:val="26"/>
                <w:lang w:bidi="mr-IN"/>
              </w:rPr>
              <w:t>vKkr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37" w:right="-85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</w:pPr>
            <w:r w:rsidRPr="00E02325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,dq.k 10]000 :</w:t>
            </w:r>
          </w:p>
          <w:p w:rsidR="00657904" w:rsidRPr="00E02325" w:rsidRDefault="00657904" w:rsidP="00D1744D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 w:rsidRPr="00E02325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,d </w:t>
            </w:r>
            <w:r w:rsidRPr="00E02325">
              <w:rPr>
                <w:sz w:val="26"/>
                <w:szCs w:val="26"/>
                <w:lang w:bidi="mr-IN"/>
              </w:rPr>
              <w:t>MI</w:t>
            </w:r>
            <w:r w:rsidRPr="00E02325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da- pk xsz jaxkpk eksckbZy fda- 10000@&amp; :-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spacing w:before="120"/>
              <w:ind w:left="-108" w:right="65" w:firstLine="144"/>
              <w:contextualSpacing/>
              <w:jc w:val="center"/>
              <w:rPr>
                <w:rFonts w:ascii="Kruti Dev 050" w:hAnsi="Kruti Dev 050" w:cstheme="minorBidi"/>
                <w:sz w:val="26"/>
                <w:szCs w:val="26"/>
                <w:lang w:bidi="mr-IN"/>
              </w:rPr>
            </w:pPr>
            <w:r w:rsidRPr="00E02325">
              <w:rPr>
                <w:rFonts w:ascii="Kruti Dev 050" w:hAnsi="Kruti Dev 050" w:cstheme="minorBidi"/>
                <w:sz w:val="26"/>
                <w:szCs w:val="26"/>
                <w:lang w:bidi="mr-IN"/>
              </w:rPr>
              <w:t>fujad</w:t>
            </w:r>
          </w:p>
        </w:tc>
        <w:tc>
          <w:tcPr>
            <w:tcW w:w="3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spacing w:before="120"/>
              <w:ind w:left="-111" w:right="-36" w:hanging="21"/>
              <w:contextualSpacing/>
              <w:rPr>
                <w:rFonts w:ascii="Kruti Dev 050" w:hAnsi="Kruti Dev 050" w:cstheme="minorBidi"/>
                <w:sz w:val="26"/>
                <w:szCs w:val="26"/>
                <w:lang w:bidi="mr-IN"/>
              </w:rPr>
            </w:pPr>
            <w:r w:rsidRPr="00E02325">
              <w:rPr>
                <w:rFonts w:ascii="Kruti Dev 050" w:hAnsi="Kruti Dev 050" w:cstheme="minorBidi"/>
                <w:sz w:val="26"/>
                <w:szCs w:val="26"/>
                <w:lang w:bidi="mr-IN"/>
              </w:rPr>
              <w:t xml:space="preserve"> v'kkizdkjs vkgs dh] ;krhy fQ;kZnh etdqj gs ueqn Vªsuus ojksjk rs eqacbZ vlk izokl dfjr vlrkauk izoklk njE;ku fQ;kZnh ;kauk &gt;ksi ykxyh vlrk R;akps &gt;ksispk Qk;nk ?ksoqu dks.khrjh vKkr pksjV;kus js-LVs- eqfrZtkiqj ;sFks xkMh mHkh vlrkauk R;kapk ueqn eksckbZy f[kMdhrqu gkr ?kkyqu pks:u usyk-</w:t>
            </w:r>
          </w:p>
          <w:p w:rsidR="00657904" w:rsidRPr="00E02325" w:rsidRDefault="00657904" w:rsidP="00D1744D">
            <w:pPr>
              <w:spacing w:before="120"/>
              <w:ind w:left="-111" w:right="-36" w:hanging="21"/>
              <w:contextualSpacing/>
              <w:rPr>
                <w:rFonts w:ascii="Kruti Dev 050" w:hAnsi="Kruti Dev 050" w:cstheme="minorBidi"/>
                <w:sz w:val="26"/>
                <w:szCs w:val="26"/>
                <w:cs/>
                <w:lang w:bidi="mr-IN"/>
              </w:rPr>
            </w:pPr>
            <w:r w:rsidRPr="00E02325">
              <w:rPr>
                <w:rFonts w:ascii="Kruti Dev 050" w:hAnsi="Kruti Dev 050" w:cstheme="minorBidi"/>
                <w:sz w:val="26"/>
                <w:szCs w:val="26"/>
                <w:lang w:bidi="mr-IN"/>
              </w:rPr>
              <w:t xml:space="preserve"> ueqn xqUg;kps dkxni= js-iks-LVs- HkqlkoG ;sFkhy tk-dz- 4515@18 fn- 29@09@18 jksth Vikykus izkIr &gt;ky;kus xqUgk vktjksth nk[ky-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tabs>
                <w:tab w:val="decimal" w:pos="252"/>
              </w:tabs>
              <w:spacing w:before="120"/>
              <w:ind w:left="-314" w:right="-129" w:firstLine="144"/>
              <w:contextualSpacing/>
              <w:jc w:val="center"/>
              <w:rPr>
                <w:rFonts w:ascii="Kruti Dev 050" w:hAnsi="Kruti Dev 050" w:cstheme="minorBidi"/>
                <w:sz w:val="26"/>
                <w:szCs w:val="26"/>
                <w:lang w:bidi="mr-IN"/>
              </w:rPr>
            </w:pPr>
            <w:r w:rsidRPr="00E02325">
              <w:rPr>
                <w:rFonts w:ascii="Kruti Dev 050" w:hAnsi="Kruti Dev 050" w:cstheme="minorBidi"/>
                <w:sz w:val="26"/>
                <w:szCs w:val="26"/>
                <w:lang w:bidi="mr-IN"/>
              </w:rPr>
              <w:t>iksgok 1032</w:t>
            </w:r>
          </w:p>
          <w:p w:rsidR="00657904" w:rsidRPr="00E02325" w:rsidRDefault="00657904" w:rsidP="00D1744D">
            <w:pPr>
              <w:tabs>
                <w:tab w:val="decimal" w:pos="252"/>
              </w:tabs>
              <w:spacing w:before="120"/>
              <w:ind w:left="-314" w:right="-129" w:firstLine="144"/>
              <w:contextualSpacing/>
              <w:rPr>
                <w:rFonts w:ascii="Kruti Dev 050" w:hAnsi="Kruti Dev 050" w:cstheme="minorBidi"/>
                <w:sz w:val="26"/>
                <w:szCs w:val="26"/>
                <w:lang w:bidi="mr-IN"/>
              </w:rPr>
            </w:pPr>
            <w:r w:rsidRPr="00E02325">
              <w:rPr>
                <w:rFonts w:ascii="Kruti Dev 050" w:hAnsi="Kruti Dev 050" w:cstheme="minorBidi"/>
                <w:sz w:val="26"/>
                <w:szCs w:val="26"/>
                <w:lang w:bidi="mr-IN"/>
              </w:rPr>
              <w:t>?kVs</w:t>
            </w:r>
          </w:p>
        </w:tc>
      </w:tr>
      <w:tr w:rsidR="00657904" w:rsidRPr="00E02325" w:rsidTr="00D1744D">
        <w:trPr>
          <w:trHeight w:hRule="exact" w:val="2244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02325">
              <w:rPr>
                <w:rFonts w:ascii="Kruti Dev 050" w:hAnsi="Kruti Dev 050"/>
                <w:b/>
                <w:sz w:val="26"/>
                <w:szCs w:val="26"/>
              </w:rPr>
              <w:t>16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spacing w:before="120"/>
              <w:ind w:left="-93" w:right="-108"/>
              <w:contextualSpacing/>
              <w:jc w:val="center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 w:rsidRPr="00E02325">
              <w:rPr>
                <w:rFonts w:ascii="Kruti Dev 050" w:hAnsi="Kruti Dev 050" w:cs="Mangal"/>
                <w:sz w:val="26"/>
                <w:szCs w:val="26"/>
                <w:lang w:bidi="mr-IN"/>
              </w:rPr>
              <w:t>vdksyk</w:t>
            </w:r>
          </w:p>
          <w:p w:rsidR="00657904" w:rsidRPr="00E02325" w:rsidRDefault="00657904" w:rsidP="00D1744D">
            <w:pPr>
              <w:spacing w:before="120"/>
              <w:ind w:left="-93" w:right="-108"/>
              <w:contextualSpacing/>
              <w:jc w:val="center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 w:rsidRPr="00E02325">
              <w:rPr>
                <w:rFonts w:ascii="Kruti Dev 050" w:hAnsi="Kruti Dev 050" w:cs="Mangal"/>
                <w:sz w:val="26"/>
                <w:szCs w:val="26"/>
                <w:lang w:bidi="mr-IN"/>
              </w:rPr>
              <w:t>1039@18 dye 379 Hkk-na-fo-</w:t>
            </w:r>
            <w:r w:rsidRPr="00E02325">
              <w:rPr>
                <w:rFonts w:ascii="Kruti Dev 050" w:hAnsi="Kruti Dev 050"/>
                <w:sz w:val="26"/>
                <w:szCs w:val="26"/>
              </w:rPr>
              <w:t xml:space="preserve"> xqUgkizdkj eksckbZy pksjh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spacing w:before="120"/>
              <w:ind w:left="-108" w:right="-110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E02325">
              <w:rPr>
                <w:rFonts w:ascii="Kruti Dev 050" w:hAnsi="Kruti Dev 050" w:cs="Kruti Dev 010"/>
                <w:sz w:val="26"/>
                <w:szCs w:val="26"/>
              </w:rPr>
              <w:t>Vsªu vejkorh eqacbZ ,Dl- ps leksjhy tujy dksp e/;s js-LVs- vdksyk ;sFkqu xkMh lq: gksrkp-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pStyle w:val="Standard"/>
              <w:ind w:left="-106"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E02325">
              <w:rPr>
                <w:rFonts w:ascii="Kruti Dev 050" w:hAnsi="Kruti Dev 050" w:cs="Kruti Dev 010"/>
                <w:sz w:val="26"/>
                <w:szCs w:val="26"/>
              </w:rPr>
              <w:t>05-09-18  20-45 ok-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pStyle w:val="Standard"/>
              <w:ind w:left="-113" w:right="-104"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E02325">
              <w:rPr>
                <w:rFonts w:ascii="Kruti Dev 050" w:hAnsi="Kruti Dev 050" w:cs="Kruti Dev 010"/>
                <w:sz w:val="26"/>
                <w:szCs w:val="26"/>
              </w:rPr>
              <w:t>09-10-18  19-21  ok-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spacing w:before="120"/>
              <w:ind w:right="-9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E02325">
              <w:rPr>
                <w:rFonts w:ascii="Kruti Dev 050" w:hAnsi="Kruti Dev 050" w:cs="Kruti Dev 010"/>
                <w:sz w:val="26"/>
                <w:szCs w:val="26"/>
              </w:rPr>
              <w:t>’kSysanz foykl Hkkoj o; 23 o"ksZ] jk- os&lt;s] iks- Hkksiksyh] rk- fodzex&lt;] ft- iky?kj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 w:rsidRPr="00E02325">
              <w:rPr>
                <w:rFonts w:ascii="Kruti Dev 050" w:hAnsi="Kruti Dev 050" w:cs="Mangal"/>
                <w:sz w:val="26"/>
                <w:szCs w:val="26"/>
                <w:lang w:bidi="mr-IN"/>
              </w:rPr>
              <w:t>vKkr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ind w:left="-37" w:right="-85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</w:pPr>
            <w:r w:rsidRPr="00E02325">
              <w:rPr>
                <w:rFonts w:ascii="Kruti Dev 010" w:hAnsi="Kruti Dev 010"/>
                <w:b/>
                <w:sz w:val="26"/>
                <w:szCs w:val="26"/>
                <w:u w:val="single"/>
                <w:lang w:bidi="he-IL"/>
              </w:rPr>
              <w:t>,dq.k 15]990 :</w:t>
            </w:r>
          </w:p>
          <w:p w:rsidR="00657904" w:rsidRPr="00E02325" w:rsidRDefault="00657904" w:rsidP="00D1744D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 w:rsidRPr="00E02325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,d </w:t>
            </w:r>
            <w:r w:rsidRPr="00E02325">
              <w:rPr>
                <w:sz w:val="26"/>
                <w:szCs w:val="26"/>
                <w:lang w:bidi="mr-IN"/>
              </w:rPr>
              <w:t>VIVO</w:t>
            </w:r>
            <w:r w:rsidRPr="00E02325">
              <w:rPr>
                <w:rFonts w:ascii="Kruti Dev 050" w:hAnsi="Kruti Dev 050" w:cstheme="minorHAnsi"/>
                <w:sz w:val="26"/>
                <w:szCs w:val="26"/>
                <w:lang w:bidi="mr-IN"/>
              </w:rPr>
              <w:t xml:space="preserve"> </w:t>
            </w:r>
            <w:r w:rsidRPr="00E02325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da- pk eksckbZy </w:t>
            </w:r>
            <w:r w:rsidRPr="00E02325">
              <w:rPr>
                <w:rFonts w:ascii="Kruti Dev 050" w:hAnsi="Kruti Dev 050"/>
                <w:sz w:val="26"/>
                <w:szCs w:val="26"/>
                <w:lang w:bidi="he-IL"/>
              </w:rPr>
              <w:t xml:space="preserve"> vk;,ebZvk; ua-</w:t>
            </w:r>
            <w:r w:rsidRPr="00E02325">
              <w:rPr>
                <w:rFonts w:ascii="Kruti Dev 050" w:hAnsi="Kruti Dev 050" w:cstheme="minorHAnsi"/>
                <w:sz w:val="26"/>
                <w:szCs w:val="26"/>
                <w:lang w:bidi="mr-IN"/>
              </w:rPr>
              <w:t>864165031128735</w:t>
            </w:r>
            <w:r w:rsidRPr="00E02325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fda- 15990@&amp; :-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spacing w:before="120"/>
              <w:ind w:left="-108" w:right="65" w:firstLine="144"/>
              <w:contextualSpacing/>
              <w:jc w:val="center"/>
              <w:rPr>
                <w:rFonts w:ascii="Kruti Dev 050" w:hAnsi="Kruti Dev 050" w:cstheme="minorBidi"/>
                <w:sz w:val="26"/>
                <w:szCs w:val="26"/>
                <w:lang w:bidi="mr-IN"/>
              </w:rPr>
            </w:pPr>
            <w:r w:rsidRPr="00E02325">
              <w:rPr>
                <w:rFonts w:ascii="Kruti Dev 050" w:hAnsi="Kruti Dev 050" w:cstheme="minorBidi"/>
                <w:sz w:val="26"/>
                <w:szCs w:val="26"/>
                <w:lang w:bidi="mr-IN"/>
              </w:rPr>
              <w:t>fujad</w:t>
            </w:r>
          </w:p>
        </w:tc>
        <w:tc>
          <w:tcPr>
            <w:tcW w:w="3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320D96" w:rsidRDefault="00657904" w:rsidP="00D1744D">
            <w:pPr>
              <w:spacing w:before="120"/>
              <w:ind w:left="-111" w:right="-36" w:hanging="21"/>
              <w:contextualSpacing/>
              <w:rPr>
                <w:rFonts w:ascii="Kruti Dev 050" w:hAnsi="Kruti Dev 050" w:cstheme="minorBidi"/>
                <w:sz w:val="26"/>
                <w:szCs w:val="26"/>
                <w:lang w:bidi="mr-IN"/>
              </w:rPr>
            </w:pPr>
            <w:r w:rsidRPr="00320D96">
              <w:rPr>
                <w:rFonts w:ascii="Kruti Dev 050" w:hAnsi="Kruti Dev 050" w:cstheme="minorBidi"/>
                <w:sz w:val="26"/>
                <w:szCs w:val="26"/>
                <w:lang w:bidi="mr-IN"/>
              </w:rPr>
              <w:t xml:space="preserve">v'kkizdkjs vkgs dh] ;krhy fQ;kZnh etdqj gs ueqn Vªsue/;s izoklk lkBh p&lt;ys vlrk xnhZpk Qk;nk ?ksoqu dks.khrjh vKkr pksjV;kus fQ;kZnhpk ueqn eksckbZy iWUVps f[k’kkrqu pks:u usyk-   </w:t>
            </w:r>
          </w:p>
          <w:p w:rsidR="00657904" w:rsidRPr="00320D96" w:rsidRDefault="00657904" w:rsidP="00D1744D">
            <w:pPr>
              <w:spacing w:before="120"/>
              <w:ind w:left="-111" w:right="-36" w:hanging="21"/>
              <w:contextualSpacing/>
              <w:rPr>
                <w:rFonts w:ascii="Kruti Dev 050" w:hAnsi="Kruti Dev 050" w:cstheme="minorBidi"/>
                <w:sz w:val="26"/>
                <w:szCs w:val="26"/>
                <w:lang w:bidi="mr-IN"/>
              </w:rPr>
            </w:pPr>
            <w:r w:rsidRPr="00320D96">
              <w:rPr>
                <w:rFonts w:ascii="Kruti Dev 050" w:hAnsi="Kruti Dev 050" w:cstheme="minorBidi"/>
                <w:sz w:val="26"/>
                <w:szCs w:val="26"/>
                <w:lang w:bidi="mr-IN"/>
              </w:rPr>
              <w:t xml:space="preserve">fQ;kZnh ;kauh iks-LVs-yk Lor% ;soqu fQ;kZn fnY;kus xqUgk vkt jksth nk[ky-  </w:t>
            </w:r>
          </w:p>
          <w:p w:rsidR="00657904" w:rsidRPr="00E02325" w:rsidRDefault="00657904" w:rsidP="00D1744D">
            <w:pPr>
              <w:spacing w:before="120"/>
              <w:ind w:left="-111" w:right="-36" w:hanging="21"/>
              <w:contextualSpacing/>
              <w:rPr>
                <w:rFonts w:ascii="Kruti Dev 050" w:hAnsi="Kruti Dev 050" w:cstheme="minorBidi"/>
                <w:sz w:val="26"/>
                <w:szCs w:val="26"/>
                <w:cs/>
                <w:lang w:bidi="mr-IN"/>
              </w:rPr>
            </w:pPr>
            <w:r w:rsidRPr="00320D96">
              <w:rPr>
                <w:rFonts w:ascii="Kruti Dev 050" w:hAnsi="Kruti Dev 050" w:cstheme="minorBidi"/>
                <w:sz w:val="26"/>
                <w:szCs w:val="26"/>
                <w:lang w:bidi="mr-IN"/>
              </w:rPr>
              <w:t>fVi %&amp; fQ;kZnh gs vkt jksth iks-LVs yk ;soqu ys[kh fQ;kZn fnY;kus ueqn xqUgk nk[ky-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04" w:rsidRPr="00E02325" w:rsidRDefault="00657904" w:rsidP="00D1744D">
            <w:pPr>
              <w:tabs>
                <w:tab w:val="decimal" w:pos="252"/>
              </w:tabs>
              <w:spacing w:before="120"/>
              <w:ind w:left="-314" w:right="-129" w:firstLine="144"/>
              <w:contextualSpacing/>
              <w:rPr>
                <w:rFonts w:ascii="Kruti Dev 050" w:hAnsi="Kruti Dev 050" w:cstheme="minorBidi"/>
                <w:sz w:val="26"/>
                <w:szCs w:val="26"/>
                <w:lang w:bidi="mr-IN"/>
              </w:rPr>
            </w:pPr>
            <w:r w:rsidRPr="00E02325">
              <w:rPr>
                <w:rFonts w:ascii="Kruti Dev 050" w:hAnsi="Kruti Dev 050" w:cstheme="minorBidi"/>
                <w:sz w:val="26"/>
                <w:szCs w:val="26"/>
                <w:lang w:bidi="mr-IN"/>
              </w:rPr>
              <w:t>iksuk</w:t>
            </w:r>
          </w:p>
          <w:p w:rsidR="00657904" w:rsidRPr="00E02325" w:rsidRDefault="00657904" w:rsidP="00D1744D">
            <w:pPr>
              <w:tabs>
                <w:tab w:val="decimal" w:pos="252"/>
              </w:tabs>
              <w:spacing w:before="120"/>
              <w:ind w:left="-314" w:right="-129" w:firstLine="144"/>
              <w:contextualSpacing/>
              <w:rPr>
                <w:rFonts w:ascii="Kruti Dev 050" w:hAnsi="Kruti Dev 050" w:cstheme="minorBidi"/>
                <w:sz w:val="26"/>
                <w:szCs w:val="26"/>
                <w:lang w:bidi="mr-IN"/>
              </w:rPr>
            </w:pPr>
            <w:r w:rsidRPr="00E02325">
              <w:rPr>
                <w:rFonts w:ascii="Kruti Dev 050" w:hAnsi="Kruti Dev 050" w:cstheme="minorBidi"/>
                <w:sz w:val="26"/>
                <w:szCs w:val="26"/>
                <w:lang w:bidi="mr-IN"/>
              </w:rPr>
              <w:t xml:space="preserve">28 </w:t>
            </w:r>
          </w:p>
          <w:p w:rsidR="00657904" w:rsidRPr="00E02325" w:rsidRDefault="00657904" w:rsidP="00D1744D">
            <w:pPr>
              <w:tabs>
                <w:tab w:val="decimal" w:pos="252"/>
              </w:tabs>
              <w:spacing w:before="120"/>
              <w:ind w:left="-314" w:right="-129" w:firstLine="144"/>
              <w:contextualSpacing/>
              <w:rPr>
                <w:rFonts w:ascii="Kruti Dev 050" w:hAnsi="Kruti Dev 050" w:cstheme="minorBidi"/>
                <w:sz w:val="26"/>
                <w:szCs w:val="26"/>
                <w:lang w:bidi="mr-IN"/>
              </w:rPr>
            </w:pPr>
            <w:r w:rsidRPr="00E02325">
              <w:rPr>
                <w:rFonts w:ascii="Kruti Dev 050" w:hAnsi="Kruti Dev 050" w:cstheme="minorBidi"/>
                <w:sz w:val="26"/>
                <w:szCs w:val="26"/>
                <w:lang w:bidi="mr-IN"/>
              </w:rPr>
              <w:t xml:space="preserve"> oMfxjs</w:t>
            </w:r>
          </w:p>
        </w:tc>
      </w:tr>
    </w:tbl>
    <w:p w:rsidR="00657904" w:rsidRDefault="00657904" w:rsidP="00657904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  <w:sz w:val="28"/>
          <w:szCs w:val="28"/>
        </w:rPr>
      </w:pPr>
    </w:p>
    <w:p w:rsidR="00657904" w:rsidRDefault="00657904" w:rsidP="00657904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957BA2">
        <w:rPr>
          <w:rFonts w:ascii="Kruti Dev 050" w:hAnsi="Kruti Dev 050"/>
          <w:b/>
        </w:rPr>
        <w:t>yksgekxZ</w:t>
      </w:r>
      <w:proofErr w:type="gramEnd"/>
      <w:r w:rsidRPr="00957BA2">
        <w:rPr>
          <w:rFonts w:ascii="Kruti Dev 050" w:hAnsi="Kruti Dev 050"/>
          <w:b/>
        </w:rPr>
        <w:t xml:space="preserve"> ftYg;krhy ukxiwj Hkkx 6 ef/ky nk[ky xqUg;kph ekghrh  </w:t>
      </w:r>
      <w:r w:rsidRPr="00957BA2">
        <w:rPr>
          <w:rFonts w:ascii="Kruti Dev 050" w:hAnsi="Kruti Dev 050"/>
          <w:b/>
          <w:bCs/>
          <w:sz w:val="26"/>
          <w:szCs w:val="26"/>
        </w:rPr>
        <w:t>fn- 0</w:t>
      </w:r>
      <w:r>
        <w:rPr>
          <w:rFonts w:ascii="Kruti Dev 050" w:hAnsi="Kruti Dev 050"/>
          <w:b/>
          <w:bCs/>
          <w:sz w:val="26"/>
          <w:szCs w:val="26"/>
        </w:rPr>
        <w:t>9</w:t>
      </w:r>
      <w:r w:rsidRPr="00957BA2">
        <w:rPr>
          <w:rFonts w:ascii="Kruti Dev 050" w:hAnsi="Kruti Dev 050"/>
          <w:b/>
          <w:bCs/>
          <w:sz w:val="26"/>
          <w:szCs w:val="26"/>
        </w:rPr>
        <w:t>-10- 18</w:t>
      </w:r>
    </w:p>
    <w:p w:rsidR="00657904" w:rsidRPr="00957BA2" w:rsidRDefault="00657904" w:rsidP="00657904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486" w:tblpY="69"/>
        <w:tblW w:w="14760" w:type="dxa"/>
        <w:tblLayout w:type="fixed"/>
        <w:tblLook w:val="04A0"/>
      </w:tblPr>
      <w:tblGrid>
        <w:gridCol w:w="648"/>
        <w:gridCol w:w="1062"/>
        <w:gridCol w:w="1188"/>
        <w:gridCol w:w="972"/>
        <w:gridCol w:w="1080"/>
        <w:gridCol w:w="1458"/>
        <w:gridCol w:w="1440"/>
        <w:gridCol w:w="2142"/>
        <w:gridCol w:w="3870"/>
        <w:gridCol w:w="900"/>
      </w:tblGrid>
      <w:tr w:rsidR="00657904" w:rsidRPr="00957BA2" w:rsidTr="00D1744D">
        <w:trPr>
          <w:trHeight w:val="440"/>
        </w:trPr>
        <w:tc>
          <w:tcPr>
            <w:tcW w:w="648" w:type="dxa"/>
          </w:tcPr>
          <w:p w:rsidR="00657904" w:rsidRPr="00957BA2" w:rsidRDefault="00657904" w:rsidP="00D1744D">
            <w:pPr>
              <w:rPr>
                <w:rFonts w:ascii="Kruti Dev 010" w:hAnsi="Kruti Dev 010"/>
                <w:sz w:val="22"/>
              </w:rPr>
            </w:pPr>
            <w:r w:rsidRPr="00957BA2">
              <w:rPr>
                <w:rFonts w:ascii="Kruti Dev 010" w:hAnsi="Kruti Dev 010"/>
                <w:sz w:val="22"/>
              </w:rPr>
              <w:t>vd</w:t>
            </w:r>
          </w:p>
        </w:tc>
        <w:tc>
          <w:tcPr>
            <w:tcW w:w="1062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  <w:sz w:val="22"/>
              </w:rPr>
            </w:pPr>
            <w:r w:rsidRPr="00957BA2">
              <w:rPr>
                <w:rFonts w:ascii="Kruti Dev 010" w:hAnsi="Kruti Dev 010"/>
                <w:sz w:val="22"/>
              </w:rPr>
              <w:t>iksLVs xq-j-ua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  <w:sz w:val="22"/>
              </w:rPr>
            </w:pPr>
            <w:r w:rsidRPr="00957BA2">
              <w:rPr>
                <w:rFonts w:ascii="Kruti Dev 010" w:hAnsi="Kruti Dev 010"/>
                <w:sz w:val="22"/>
              </w:rPr>
              <w:t>xqUgk ?kM tkxk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957BA2">
              <w:rPr>
                <w:rFonts w:ascii="Kruti Dev 010" w:hAnsi="Kruti Dev 010"/>
                <w:sz w:val="22"/>
                <w:szCs w:val="22"/>
              </w:rPr>
              <w:t>xq- ?kM- rk-osG</w:t>
            </w:r>
          </w:p>
        </w:tc>
        <w:tc>
          <w:tcPr>
            <w:tcW w:w="1080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957BA2">
              <w:rPr>
                <w:rFonts w:ascii="Kruti Dev 010" w:hAnsi="Kruti Dev 010"/>
                <w:sz w:val="22"/>
                <w:szCs w:val="22"/>
              </w:rPr>
              <w:t>xq-nk- rk-osG</w:t>
            </w:r>
          </w:p>
        </w:tc>
        <w:tc>
          <w:tcPr>
            <w:tcW w:w="1458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  <w:sz w:val="22"/>
              </w:rPr>
            </w:pPr>
            <w:r w:rsidRPr="00957BA2">
              <w:rPr>
                <w:rFonts w:ascii="Kruti Dev 010" w:hAnsi="Kruti Dev 010"/>
                <w:sz w:val="22"/>
              </w:rPr>
              <w:t>fQ;kZnhps uko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57904" w:rsidRPr="00957BA2" w:rsidRDefault="00657904" w:rsidP="00D1744D">
            <w:pPr>
              <w:ind w:left="117"/>
              <w:jc w:val="center"/>
              <w:rPr>
                <w:rFonts w:ascii="Kruti Dev 010" w:hAnsi="Kruti Dev 010"/>
                <w:sz w:val="22"/>
              </w:rPr>
            </w:pPr>
            <w:r w:rsidRPr="00957BA2">
              <w:rPr>
                <w:rFonts w:ascii="Kruti Dev 010" w:hAnsi="Kruti Dev 010"/>
                <w:sz w:val="22"/>
              </w:rPr>
              <w:t>vkjksihps uko</w:t>
            </w:r>
          </w:p>
        </w:tc>
        <w:tc>
          <w:tcPr>
            <w:tcW w:w="2142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  <w:sz w:val="22"/>
              </w:rPr>
            </w:pPr>
            <w:r w:rsidRPr="00957BA2">
              <w:rPr>
                <w:rFonts w:ascii="Kruti Dev 010" w:hAnsi="Kruti Dev 010"/>
                <w:sz w:val="22"/>
              </w:rPr>
              <w:t xml:space="preserve">feGkyk eky </w:t>
            </w:r>
          </w:p>
        </w:tc>
        <w:tc>
          <w:tcPr>
            <w:tcW w:w="3870" w:type="dxa"/>
          </w:tcPr>
          <w:p w:rsidR="00657904" w:rsidRPr="00957BA2" w:rsidRDefault="00657904" w:rsidP="00D1744D">
            <w:pPr>
              <w:rPr>
                <w:rFonts w:ascii="Kruti Dev 010" w:hAnsi="Kruti Dev 010"/>
                <w:sz w:val="22"/>
              </w:rPr>
            </w:pPr>
            <w:r w:rsidRPr="00957BA2">
              <w:rPr>
                <w:rFonts w:ascii="Kruti Dev 010" w:hAnsi="Kruti Dev 010"/>
                <w:sz w:val="22"/>
              </w:rPr>
              <w:t>gdhxr</w:t>
            </w:r>
          </w:p>
        </w:tc>
        <w:tc>
          <w:tcPr>
            <w:tcW w:w="900" w:type="dxa"/>
          </w:tcPr>
          <w:p w:rsidR="00657904" w:rsidRPr="00957BA2" w:rsidRDefault="00657904" w:rsidP="00D1744D">
            <w:pPr>
              <w:rPr>
                <w:rFonts w:ascii="Kruti Dev 010" w:hAnsi="Kruti Dev 010"/>
                <w:sz w:val="22"/>
              </w:rPr>
            </w:pPr>
            <w:r w:rsidRPr="00957BA2">
              <w:rPr>
                <w:rFonts w:ascii="Kruti Dev 010" w:hAnsi="Kruti Dev 010"/>
                <w:sz w:val="22"/>
              </w:rPr>
              <w:t>riklh vaeynkj</w:t>
            </w:r>
          </w:p>
        </w:tc>
      </w:tr>
      <w:tr w:rsidR="00657904" w:rsidRPr="00957BA2" w:rsidTr="00D1744D">
        <w:trPr>
          <w:trHeight w:hRule="exact" w:val="434"/>
        </w:trPr>
        <w:tc>
          <w:tcPr>
            <w:tcW w:w="648" w:type="dxa"/>
          </w:tcPr>
          <w:p w:rsidR="00657904" w:rsidRPr="00957BA2" w:rsidRDefault="00657904" w:rsidP="00D1744D">
            <w:pPr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062" w:type="dxa"/>
          </w:tcPr>
          <w:p w:rsidR="00657904" w:rsidRPr="00957BA2" w:rsidRDefault="00657904" w:rsidP="00D1744D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657904" w:rsidRPr="00957BA2" w:rsidRDefault="00657904" w:rsidP="00D1744D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657904" w:rsidRPr="00957BA2" w:rsidRDefault="00657904" w:rsidP="00D1744D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080" w:type="dxa"/>
          </w:tcPr>
          <w:p w:rsidR="00657904" w:rsidRPr="00957BA2" w:rsidRDefault="00657904" w:rsidP="00D1744D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458" w:type="dxa"/>
          </w:tcPr>
          <w:p w:rsidR="00657904" w:rsidRPr="00957BA2" w:rsidRDefault="00657904" w:rsidP="00D1744D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57904" w:rsidRPr="00957BA2" w:rsidRDefault="00657904" w:rsidP="00D1744D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</w:p>
        </w:tc>
        <w:tc>
          <w:tcPr>
            <w:tcW w:w="2142" w:type="dxa"/>
          </w:tcPr>
          <w:p w:rsidR="00657904" w:rsidRPr="00957BA2" w:rsidRDefault="00657904" w:rsidP="00D1744D">
            <w:pPr>
              <w:spacing w:before="120"/>
              <w:ind w:left="-108" w:right="65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</w:p>
        </w:tc>
        <w:tc>
          <w:tcPr>
            <w:tcW w:w="3870" w:type="dxa"/>
          </w:tcPr>
          <w:p w:rsidR="00657904" w:rsidRPr="00957BA2" w:rsidRDefault="00657904" w:rsidP="00D1744D">
            <w:pPr>
              <w:jc w:val="both"/>
              <w:rPr>
                <w:rFonts w:ascii="Kruti Dev 050" w:hAnsi="Kruti Dev 050"/>
                <w:sz w:val="28"/>
                <w:szCs w:val="26"/>
              </w:rPr>
            </w:pPr>
          </w:p>
        </w:tc>
        <w:tc>
          <w:tcPr>
            <w:tcW w:w="900" w:type="dxa"/>
          </w:tcPr>
          <w:p w:rsidR="00657904" w:rsidRPr="00957BA2" w:rsidRDefault="00657904" w:rsidP="00D1744D">
            <w:pPr>
              <w:jc w:val="center"/>
              <w:rPr>
                <w:rFonts w:ascii="Kruti Dev 050" w:hAnsi="Kruti Dev 050"/>
                <w:sz w:val="28"/>
                <w:szCs w:val="32"/>
              </w:rPr>
            </w:pPr>
          </w:p>
        </w:tc>
      </w:tr>
    </w:tbl>
    <w:p w:rsidR="00657904" w:rsidRDefault="00657904" w:rsidP="00657904">
      <w:pPr>
        <w:jc w:val="center"/>
        <w:rPr>
          <w:rFonts w:ascii="Kruti Dev 050" w:hAnsi="Kruti Dev 050"/>
          <w:b/>
        </w:rPr>
      </w:pPr>
    </w:p>
    <w:p w:rsidR="00657904" w:rsidRDefault="00657904" w:rsidP="00657904">
      <w:pPr>
        <w:jc w:val="center"/>
        <w:rPr>
          <w:rFonts w:ascii="Kruti Dev 050" w:hAnsi="Kruti Dev 050"/>
          <w:b/>
        </w:rPr>
      </w:pPr>
    </w:p>
    <w:p w:rsidR="00657904" w:rsidRDefault="00657904" w:rsidP="00657904">
      <w:pPr>
        <w:jc w:val="center"/>
        <w:rPr>
          <w:rFonts w:ascii="Kruti Dev 050" w:hAnsi="Kruti Dev 050"/>
          <w:b/>
        </w:rPr>
      </w:pPr>
    </w:p>
    <w:p w:rsidR="00657904" w:rsidRPr="00957BA2" w:rsidRDefault="00657904" w:rsidP="00657904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957BA2">
        <w:rPr>
          <w:rFonts w:ascii="Kruti Dev 050" w:hAnsi="Kruti Dev 050"/>
          <w:b/>
        </w:rPr>
        <w:t>ukxiqwj  yksgekxZ</w:t>
      </w:r>
      <w:proofErr w:type="gramEnd"/>
      <w:r w:rsidRPr="00957BA2">
        <w:rPr>
          <w:rFonts w:ascii="Kruti Dev 050" w:hAnsi="Kruti Dev 050"/>
          <w:b/>
        </w:rPr>
        <w:t xml:space="preserve"> ftYg;krhy exZ ckcr ekghrh    </w:t>
      </w:r>
      <w:r w:rsidRPr="00957BA2">
        <w:rPr>
          <w:rFonts w:ascii="Kruti Dev 050" w:hAnsi="Kruti Dev 050"/>
          <w:b/>
          <w:bCs/>
          <w:sz w:val="26"/>
          <w:szCs w:val="26"/>
        </w:rPr>
        <w:t>fn- 0</w:t>
      </w:r>
      <w:r>
        <w:rPr>
          <w:rFonts w:ascii="Kruti Dev 050" w:hAnsi="Kruti Dev 050"/>
          <w:b/>
          <w:bCs/>
          <w:sz w:val="26"/>
          <w:szCs w:val="26"/>
        </w:rPr>
        <w:t>9</w:t>
      </w:r>
      <w:r w:rsidRPr="00957BA2">
        <w:rPr>
          <w:rFonts w:ascii="Kruti Dev 050" w:hAnsi="Kruti Dev 050"/>
          <w:b/>
          <w:bCs/>
          <w:sz w:val="26"/>
          <w:szCs w:val="26"/>
        </w:rPr>
        <w:t>-10- 18</w:t>
      </w:r>
    </w:p>
    <w:tbl>
      <w:tblPr>
        <w:tblStyle w:val="TableGrid"/>
        <w:tblpPr w:leftFromText="180" w:rightFromText="180" w:vertAnchor="text" w:horzAnchor="margin" w:tblpX="558" w:tblpY="191"/>
        <w:tblW w:w="14400" w:type="dxa"/>
        <w:tblLayout w:type="fixed"/>
        <w:tblLook w:val="04A0"/>
      </w:tblPr>
      <w:tblGrid>
        <w:gridCol w:w="378"/>
        <w:gridCol w:w="900"/>
        <w:gridCol w:w="1530"/>
        <w:gridCol w:w="1332"/>
        <w:gridCol w:w="1278"/>
        <w:gridCol w:w="1260"/>
        <w:gridCol w:w="1620"/>
        <w:gridCol w:w="5040"/>
        <w:gridCol w:w="1062"/>
      </w:tblGrid>
      <w:tr w:rsidR="00657904" w:rsidRPr="00957BA2" w:rsidTr="00D1744D">
        <w:trPr>
          <w:trHeight w:val="347"/>
        </w:trPr>
        <w:tc>
          <w:tcPr>
            <w:tcW w:w="378" w:type="dxa"/>
          </w:tcPr>
          <w:p w:rsidR="00657904" w:rsidRPr="00957BA2" w:rsidRDefault="00657904" w:rsidP="00D1744D">
            <w:pPr>
              <w:rPr>
                <w:rFonts w:ascii="Kruti Dev 010" w:hAnsi="Kruti Dev 010"/>
              </w:rPr>
            </w:pPr>
            <w:r w:rsidRPr="00957BA2">
              <w:rPr>
                <w:rFonts w:ascii="Kruti Dev 010" w:hAnsi="Kruti Dev 010"/>
              </w:rPr>
              <w:t>vd</w:t>
            </w:r>
          </w:p>
        </w:tc>
        <w:tc>
          <w:tcPr>
            <w:tcW w:w="900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</w:rPr>
            </w:pPr>
            <w:r w:rsidRPr="00957BA2">
              <w:rPr>
                <w:rFonts w:ascii="Kruti Dev 010" w:hAnsi="Kruti Dev 010"/>
              </w:rPr>
              <w:t>iksLVs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57904" w:rsidRPr="00957BA2" w:rsidRDefault="00657904" w:rsidP="00D1744D">
            <w:pPr>
              <w:rPr>
                <w:rFonts w:ascii="Kruti Dev 010" w:hAnsi="Kruti Dev 010"/>
              </w:rPr>
            </w:pPr>
            <w:r w:rsidRPr="00957BA2">
              <w:rPr>
                <w:rFonts w:ascii="Kruti Dev 010" w:hAnsi="Kruti Dev 010"/>
              </w:rPr>
              <w:t>e;r ?kM tkxk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57904" w:rsidRPr="00957BA2" w:rsidRDefault="00657904" w:rsidP="00D1744D">
            <w:pPr>
              <w:rPr>
                <w:rFonts w:ascii="Kruti Dev 010" w:hAnsi="Kruti Dev 010"/>
              </w:rPr>
            </w:pPr>
            <w:r w:rsidRPr="00957BA2">
              <w:rPr>
                <w:rFonts w:ascii="Kruti Dev 010" w:hAnsi="Kruti Dev 010"/>
              </w:rPr>
              <w:t>e;r ?kM- rk-osG</w:t>
            </w:r>
          </w:p>
        </w:tc>
        <w:tc>
          <w:tcPr>
            <w:tcW w:w="1278" w:type="dxa"/>
          </w:tcPr>
          <w:p w:rsidR="00657904" w:rsidRPr="00957BA2" w:rsidRDefault="00657904" w:rsidP="00D1744D">
            <w:pPr>
              <w:rPr>
                <w:rFonts w:ascii="Kruti Dev 010" w:hAnsi="Kruti Dev 010"/>
              </w:rPr>
            </w:pPr>
            <w:r w:rsidRPr="00957BA2">
              <w:rPr>
                <w:rFonts w:ascii="Kruti Dev 010" w:hAnsi="Kruti Dev 010"/>
              </w:rPr>
              <w:t>e;r nk- rk-osG</w:t>
            </w:r>
          </w:p>
        </w:tc>
        <w:tc>
          <w:tcPr>
            <w:tcW w:w="1260" w:type="dxa"/>
          </w:tcPr>
          <w:p w:rsidR="00657904" w:rsidRPr="00957BA2" w:rsidRDefault="00657904" w:rsidP="00D1744D">
            <w:pPr>
              <w:rPr>
                <w:rFonts w:ascii="Kruti Dev 010" w:hAnsi="Kruti Dev 010"/>
              </w:rPr>
            </w:pPr>
            <w:r w:rsidRPr="00957BA2">
              <w:rPr>
                <w:rFonts w:ascii="Kruti Dev 010" w:hAnsi="Kruti Dev 010"/>
              </w:rPr>
              <w:t>[kcj ns.kkj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57904" w:rsidRPr="00957BA2" w:rsidRDefault="00657904" w:rsidP="00D1744D">
            <w:pPr>
              <w:ind w:left="117"/>
              <w:rPr>
                <w:rFonts w:ascii="Kruti Dev 010" w:hAnsi="Kruti Dev 010"/>
              </w:rPr>
            </w:pPr>
            <w:r w:rsidRPr="00957BA2">
              <w:rPr>
                <w:rFonts w:ascii="Kruti Dev 050" w:hAnsi="Kruti Dev 050"/>
              </w:rPr>
              <w:t>e;ekpss uko o iRrk</w:t>
            </w:r>
          </w:p>
        </w:tc>
        <w:tc>
          <w:tcPr>
            <w:tcW w:w="5040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</w:rPr>
            </w:pPr>
            <w:r w:rsidRPr="00957BA2">
              <w:rPr>
                <w:rFonts w:ascii="Kruti Dev 010" w:hAnsi="Kruti Dev 010"/>
              </w:rPr>
              <w:t>gdhxr</w:t>
            </w:r>
          </w:p>
        </w:tc>
        <w:tc>
          <w:tcPr>
            <w:tcW w:w="1062" w:type="dxa"/>
          </w:tcPr>
          <w:p w:rsidR="00657904" w:rsidRPr="00957BA2" w:rsidRDefault="00657904" w:rsidP="00D1744D">
            <w:pPr>
              <w:rPr>
                <w:rFonts w:ascii="Kruti Dev 010" w:hAnsi="Kruti Dev 010"/>
              </w:rPr>
            </w:pPr>
            <w:r w:rsidRPr="00957BA2">
              <w:rPr>
                <w:rFonts w:ascii="Kruti Dev 010" w:hAnsi="Kruti Dev 010"/>
              </w:rPr>
              <w:t>riklh vaeynkj</w:t>
            </w:r>
          </w:p>
        </w:tc>
      </w:tr>
      <w:tr w:rsidR="00657904" w:rsidRPr="00957BA2" w:rsidTr="00D1744D">
        <w:trPr>
          <w:trHeight w:hRule="exact" w:val="1188"/>
        </w:trPr>
        <w:tc>
          <w:tcPr>
            <w:tcW w:w="378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957BA2">
              <w:rPr>
                <w:rFonts w:ascii="Kruti Dev 010" w:hAnsi="Kruti Dev 010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657904" w:rsidRPr="0006134B" w:rsidRDefault="00657904" w:rsidP="00D1744D">
            <w:pPr>
              <w:jc w:val="center"/>
              <w:rPr>
                <w:rFonts w:ascii="Kruti Dev 010" w:hAnsi="Kruti Dev 010"/>
                <w:bCs/>
                <w:sz w:val="22"/>
                <w:szCs w:val="22"/>
              </w:rPr>
            </w:pPr>
            <w:r w:rsidRPr="0006134B">
              <w:rPr>
                <w:rFonts w:ascii="Kruti Dev 010" w:hAnsi="Kruti Dev 010"/>
                <w:bCs/>
                <w:sz w:val="22"/>
                <w:szCs w:val="22"/>
              </w:rPr>
              <w:t>ukxiqj</w:t>
            </w:r>
          </w:p>
          <w:p w:rsidR="00657904" w:rsidRPr="0006134B" w:rsidRDefault="00657904" w:rsidP="00D1744D">
            <w:pPr>
              <w:jc w:val="center"/>
              <w:rPr>
                <w:rFonts w:ascii="Kruti Dev 010" w:hAnsi="Kruti Dev 010"/>
                <w:bCs/>
                <w:sz w:val="22"/>
                <w:szCs w:val="22"/>
              </w:rPr>
            </w:pPr>
            <w:r w:rsidRPr="0006134B">
              <w:rPr>
                <w:rFonts w:ascii="Kruti Dev 010" w:hAnsi="Kruti Dev 010"/>
                <w:bCs/>
                <w:sz w:val="22"/>
                <w:szCs w:val="22"/>
              </w:rPr>
              <w:t>92@18 dye 174 lh vkjihlh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57904" w:rsidRPr="0006134B" w:rsidRDefault="00657904" w:rsidP="00D1744D">
            <w:pPr>
              <w:jc w:val="center"/>
              <w:rPr>
                <w:rFonts w:ascii="Kruti Dev 010" w:hAnsi="Kruti Dev 010"/>
                <w:sz w:val="22"/>
                <w:szCs w:val="22"/>
                <w:lang w:bidi="he-IL"/>
              </w:rPr>
            </w:pPr>
            <w:r w:rsidRPr="0006134B">
              <w:rPr>
                <w:rFonts w:ascii="Kruti Dev 010" w:hAnsi="Kruti Dev 010"/>
                <w:sz w:val="22"/>
                <w:szCs w:val="22"/>
                <w:lang w:bidi="he-IL"/>
              </w:rPr>
              <w:t>jsLVs ukxiqj Mh dWchu  toG fd eh 837@236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57904" w:rsidRDefault="00657904" w:rsidP="00D1744D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06134B">
              <w:rPr>
                <w:rFonts w:ascii="Kruti Dev 010" w:hAnsi="Kruti Dev 010"/>
                <w:sz w:val="22"/>
                <w:szCs w:val="22"/>
              </w:rPr>
              <w:t>-09-10-18</w:t>
            </w:r>
          </w:p>
          <w:p w:rsidR="00657904" w:rsidRPr="0006134B" w:rsidRDefault="00657904" w:rsidP="00D1744D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06134B">
              <w:rPr>
                <w:rFonts w:ascii="Kruti Dev 010" w:hAnsi="Kruti Dev 010"/>
                <w:sz w:val="22"/>
                <w:szCs w:val="22"/>
              </w:rPr>
              <w:t>12-15 ok iqohZ</w:t>
            </w:r>
          </w:p>
        </w:tc>
        <w:tc>
          <w:tcPr>
            <w:tcW w:w="1278" w:type="dxa"/>
          </w:tcPr>
          <w:p w:rsidR="00657904" w:rsidRDefault="00657904" w:rsidP="00D1744D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06134B">
              <w:rPr>
                <w:rFonts w:ascii="Kruti Dev 010" w:hAnsi="Kruti Dev 010"/>
                <w:sz w:val="22"/>
                <w:szCs w:val="22"/>
              </w:rPr>
              <w:t>-09-10-18</w:t>
            </w:r>
          </w:p>
          <w:p w:rsidR="00657904" w:rsidRPr="0006134B" w:rsidRDefault="00657904" w:rsidP="00D1744D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06134B">
              <w:rPr>
                <w:rFonts w:ascii="Kruti Dev 010" w:hAnsi="Kruti Dev 010"/>
                <w:sz w:val="22"/>
                <w:szCs w:val="22"/>
              </w:rPr>
              <w:t>13-50 ok</w:t>
            </w:r>
          </w:p>
        </w:tc>
        <w:tc>
          <w:tcPr>
            <w:tcW w:w="1260" w:type="dxa"/>
          </w:tcPr>
          <w:p w:rsidR="00657904" w:rsidRPr="0006134B" w:rsidRDefault="00657904" w:rsidP="00D1744D">
            <w:pPr>
              <w:jc w:val="center"/>
              <w:rPr>
                <w:rFonts w:ascii="Kruti Dev 010" w:hAnsi="Kruti Dev 010"/>
                <w:bCs/>
                <w:sz w:val="22"/>
                <w:szCs w:val="22"/>
              </w:rPr>
            </w:pPr>
            <w:r w:rsidRPr="0006134B">
              <w:rPr>
                <w:rFonts w:ascii="Kruti Dev 010" w:hAnsi="Kruti Dev 010"/>
                <w:bCs/>
                <w:sz w:val="22"/>
                <w:szCs w:val="22"/>
              </w:rPr>
              <w:t>vkWu M;qVh Mhok;,l,l Jh JhokLro e jsy ukxiqj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57904" w:rsidRPr="00BE089E" w:rsidRDefault="00657904" w:rsidP="00D1744D">
            <w:pPr>
              <w:ind w:left="-108" w:right="-18"/>
              <w:jc w:val="center"/>
              <w:rPr>
                <w:rFonts w:ascii="Kruti Dev 050" w:hAnsi="Kruti Dev 050"/>
                <w:sz w:val="22"/>
                <w:szCs w:val="22"/>
              </w:rPr>
            </w:pPr>
            <w:r w:rsidRPr="00BE089E">
              <w:rPr>
                <w:rFonts w:ascii="Kruti Dev 050" w:hAnsi="Kruti Dev 050"/>
                <w:sz w:val="22"/>
                <w:szCs w:val="22"/>
              </w:rPr>
              <w:t>vuksG[kh e;r ble o; ueqn ukgh</w:t>
            </w:r>
          </w:p>
        </w:tc>
        <w:tc>
          <w:tcPr>
            <w:tcW w:w="5040" w:type="dxa"/>
          </w:tcPr>
          <w:p w:rsidR="00657904" w:rsidRPr="00534415" w:rsidRDefault="00657904" w:rsidP="00D1744D">
            <w:pPr>
              <w:rPr>
                <w:rFonts w:ascii="Kruti Dev 050" w:hAnsi="Kruti Dev 050"/>
                <w:sz w:val="26"/>
                <w:szCs w:val="26"/>
              </w:rPr>
            </w:pPr>
            <w:r w:rsidRPr="00534415">
              <w:rPr>
                <w:rFonts w:ascii="Kruti Dev 050" w:hAnsi="Kruti Dev 050"/>
                <w:sz w:val="26"/>
                <w:szCs w:val="26"/>
              </w:rPr>
              <w:t xml:space="preserve">;krhy  e;r ble gk dks.kR;krjh </w:t>
            </w:r>
            <w:r>
              <w:rPr>
                <w:rFonts w:ascii="Kruti Dev 050" w:hAnsi="Kruti Dev 050"/>
                <w:sz w:val="26"/>
                <w:szCs w:val="26"/>
              </w:rPr>
              <w:t>/</w:t>
            </w:r>
            <w:r w:rsidRPr="00534415">
              <w:rPr>
                <w:rFonts w:ascii="Kruti Dev 050" w:hAnsi="Kruti Dev 050"/>
                <w:sz w:val="26"/>
                <w:szCs w:val="26"/>
              </w:rPr>
              <w:t>kkoR;k</w:t>
            </w:r>
            <w:r>
              <w:rPr>
                <w:rFonts w:ascii="Kruti Dev 050" w:hAnsi="Kruti Dev 050"/>
                <w:sz w:val="26"/>
                <w:szCs w:val="26"/>
              </w:rPr>
              <w:t xml:space="preserve"> xkMh</w:t>
            </w:r>
            <w:r w:rsidRPr="00534415">
              <w:rPr>
                <w:rFonts w:ascii="Kruti Dev 050" w:hAnsi="Kruti Dev 050"/>
                <w:sz w:val="26"/>
                <w:szCs w:val="26"/>
              </w:rPr>
              <w:t>[kkyh ;soqu ej.k ikoyk vkgs</w:t>
            </w:r>
          </w:p>
        </w:tc>
        <w:tc>
          <w:tcPr>
            <w:tcW w:w="1062" w:type="dxa"/>
          </w:tcPr>
          <w:p w:rsidR="00657904" w:rsidRDefault="00657904" w:rsidP="00D1744D">
            <w:pPr>
              <w:jc w:val="center"/>
              <w:rPr>
                <w:sz w:val="22"/>
                <w:szCs w:val="22"/>
              </w:rPr>
            </w:pPr>
            <w:r w:rsidRPr="0006134B">
              <w:rPr>
                <w:sz w:val="22"/>
                <w:szCs w:val="22"/>
              </w:rPr>
              <w:t>ASI</w:t>
            </w:r>
          </w:p>
          <w:p w:rsidR="00657904" w:rsidRDefault="00657904" w:rsidP="00D1744D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06134B">
              <w:rPr>
                <w:sz w:val="22"/>
                <w:szCs w:val="22"/>
              </w:rPr>
              <w:t>164</w:t>
            </w:r>
            <w:r w:rsidRPr="0006134B">
              <w:rPr>
                <w:rFonts w:ascii="Kruti Dev 010" w:hAnsi="Kruti Dev 010"/>
                <w:sz w:val="22"/>
                <w:szCs w:val="22"/>
              </w:rPr>
              <w:t xml:space="preserve"> </w:t>
            </w:r>
          </w:p>
          <w:p w:rsidR="00657904" w:rsidRPr="0006134B" w:rsidRDefault="00657904" w:rsidP="00D1744D">
            <w:pPr>
              <w:jc w:val="center"/>
              <w:rPr>
                <w:rFonts w:ascii="Kruti Dev 010" w:hAnsi="Kruti Dev 010"/>
                <w:b/>
                <w:bCs/>
                <w:sz w:val="22"/>
                <w:szCs w:val="22"/>
              </w:rPr>
            </w:pPr>
            <w:r w:rsidRPr="0006134B">
              <w:rPr>
                <w:rFonts w:ascii="Kruti Dev 010" w:hAnsi="Kruti Dev 010"/>
                <w:sz w:val="22"/>
                <w:szCs w:val="22"/>
              </w:rPr>
              <w:t>dqWoj</w:t>
            </w:r>
            <w:r w:rsidRPr="0006134B">
              <w:rPr>
                <w:sz w:val="22"/>
                <w:szCs w:val="22"/>
              </w:rPr>
              <w:t xml:space="preserve"> </w:t>
            </w:r>
          </w:p>
        </w:tc>
      </w:tr>
      <w:tr w:rsidR="00657904" w:rsidRPr="00957BA2" w:rsidTr="00D1744D">
        <w:trPr>
          <w:trHeight w:hRule="exact" w:val="1629"/>
        </w:trPr>
        <w:tc>
          <w:tcPr>
            <w:tcW w:w="378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657904" w:rsidRDefault="00657904" w:rsidP="00D1744D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657904" w:rsidRDefault="00657904" w:rsidP="00D1744D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>74@18</w:t>
            </w:r>
          </w:p>
          <w:p w:rsidR="00657904" w:rsidRDefault="00657904" w:rsidP="00D1744D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dye</w:t>
            </w:r>
            <w:r w:rsidRPr="00B00727"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  <w:p w:rsidR="00657904" w:rsidRDefault="00657904" w:rsidP="00D1744D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 xml:space="preserve">174 </w:t>
            </w:r>
          </w:p>
          <w:p w:rsidR="00657904" w:rsidRPr="00B00727" w:rsidRDefault="00657904" w:rsidP="00D1744D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>tkQkS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57904" w:rsidRPr="00B00727" w:rsidRDefault="00657904" w:rsidP="00D1744D">
            <w:pPr>
              <w:tabs>
                <w:tab w:val="left" w:pos="142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>jsLVs o/kkZ IykWVQkWeZ ua 04 fdeh ua 757@12 xqM~l IyWVQkeZ toGhy &gt;kMkyk Qklh ykxysY;k voLFksr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57904" w:rsidRPr="00B00727" w:rsidRDefault="00657904" w:rsidP="00D1744D">
            <w:pPr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09@10@18 </w:t>
            </w:r>
            <w:r w:rsidRPr="00B00727">
              <w:rPr>
                <w:rFonts w:ascii="Kruti Dev 050" w:hAnsi="Kruti Dev 050"/>
                <w:sz w:val="26"/>
                <w:szCs w:val="26"/>
              </w:rPr>
              <w:t>07-00 ok iqohZ</w:t>
            </w:r>
          </w:p>
        </w:tc>
        <w:tc>
          <w:tcPr>
            <w:tcW w:w="1278" w:type="dxa"/>
          </w:tcPr>
          <w:p w:rsidR="00657904" w:rsidRPr="00B00727" w:rsidRDefault="00657904" w:rsidP="00D1744D">
            <w:pPr>
              <w:ind w:left="-90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>09@10@18 07-51 ok</w:t>
            </w:r>
          </w:p>
        </w:tc>
        <w:tc>
          <w:tcPr>
            <w:tcW w:w="1260" w:type="dxa"/>
          </w:tcPr>
          <w:p w:rsidR="00657904" w:rsidRPr="00B00727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>vkWu M;qVh Mhok;,l,l o/kkZ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57904" w:rsidRPr="00B00727" w:rsidRDefault="00657904" w:rsidP="00D1744D">
            <w:pPr>
              <w:ind w:left="-108" w:right="-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 xml:space="preserve">vuksG[kh e;r ble o; vankts 50 </w:t>
            </w:r>
            <w:r w:rsidRPr="001548C2">
              <w:rPr>
                <w:rFonts w:ascii="Kruti Dev 050" w:hAnsi="Kruti Dev 050"/>
                <w:sz w:val="26"/>
                <w:szCs w:val="26"/>
              </w:rPr>
              <w:t>o"kZ</w:t>
            </w:r>
          </w:p>
        </w:tc>
        <w:tc>
          <w:tcPr>
            <w:tcW w:w="5040" w:type="dxa"/>
          </w:tcPr>
          <w:p w:rsidR="00657904" w:rsidRPr="00534415" w:rsidRDefault="00657904" w:rsidP="00D1744D">
            <w:pPr>
              <w:rPr>
                <w:rFonts w:ascii="Kruti Dev 050" w:hAnsi="Kruti Dev 050"/>
                <w:sz w:val="26"/>
                <w:szCs w:val="26"/>
              </w:rPr>
            </w:pPr>
            <w:r w:rsidRPr="00534415">
              <w:rPr>
                <w:rFonts w:ascii="Kruti Dev 050" w:hAnsi="Kruti Dev 050"/>
                <w:sz w:val="26"/>
                <w:szCs w:val="26"/>
              </w:rPr>
              <w:t xml:space="preserve">;krhy  e;r ble a;kuh  ueqn fBdk.kh flleps &gt;kMkyk Qklh ?ksrysyh vkgs </w:t>
            </w:r>
          </w:p>
        </w:tc>
        <w:tc>
          <w:tcPr>
            <w:tcW w:w="1062" w:type="dxa"/>
          </w:tcPr>
          <w:p w:rsidR="00657904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34415">
              <w:rPr>
                <w:rFonts w:ascii="Kruti Dev 050" w:hAnsi="Kruti Dev 050"/>
                <w:sz w:val="26"/>
                <w:szCs w:val="26"/>
              </w:rPr>
              <w:t>iskgok  136</w:t>
            </w:r>
          </w:p>
          <w:p w:rsidR="00657904" w:rsidRPr="00534415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34415">
              <w:rPr>
                <w:rFonts w:ascii="Kruti Dev 050" w:hAnsi="Kruti Dev 050"/>
                <w:sz w:val="26"/>
                <w:szCs w:val="26"/>
              </w:rPr>
              <w:t>FkksVs</w:t>
            </w:r>
          </w:p>
        </w:tc>
      </w:tr>
      <w:tr w:rsidR="00657904" w:rsidRPr="00957BA2" w:rsidTr="00D1744D">
        <w:trPr>
          <w:trHeight w:hRule="exact" w:val="1080"/>
        </w:trPr>
        <w:tc>
          <w:tcPr>
            <w:tcW w:w="378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657904" w:rsidRDefault="00657904" w:rsidP="00D1744D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657904" w:rsidRDefault="00657904" w:rsidP="00D1744D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 xml:space="preserve">75@18 </w:t>
            </w:r>
            <w:r>
              <w:rPr>
                <w:rFonts w:ascii="Kruti Dev 050" w:hAnsi="Kruti Dev 050"/>
                <w:sz w:val="26"/>
                <w:szCs w:val="26"/>
              </w:rPr>
              <w:t>dye</w:t>
            </w:r>
            <w:r w:rsidRPr="00B00727"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  <w:p w:rsidR="00657904" w:rsidRPr="00B00727" w:rsidRDefault="00657904" w:rsidP="00D1744D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>174 tkQkS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57904" w:rsidRPr="00B00727" w:rsidRDefault="00657904" w:rsidP="00D1744D">
            <w:pPr>
              <w:tabs>
                <w:tab w:val="left" w:pos="142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>jsLVs Hkakand fdeh au 853@7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57904" w:rsidRPr="00B00727" w:rsidRDefault="00657904" w:rsidP="00D1744D">
            <w:pPr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>05@10@18  22-15 ok iqohZ</w:t>
            </w:r>
          </w:p>
        </w:tc>
        <w:tc>
          <w:tcPr>
            <w:tcW w:w="1278" w:type="dxa"/>
          </w:tcPr>
          <w:p w:rsidR="00657904" w:rsidRPr="00B00727" w:rsidRDefault="00657904" w:rsidP="00D1744D">
            <w:pPr>
              <w:ind w:left="-90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>09@10@18  13-10 ok</w:t>
            </w:r>
          </w:p>
        </w:tc>
        <w:tc>
          <w:tcPr>
            <w:tcW w:w="1260" w:type="dxa"/>
          </w:tcPr>
          <w:p w:rsidR="00657904" w:rsidRPr="00B00727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>vkWu M;qVh Mhok;,l,l cYykj</w:t>
            </w:r>
            <w:r>
              <w:rPr>
                <w:rFonts w:ascii="Kruti Dev 050" w:hAnsi="Kruti Dev 050"/>
                <w:sz w:val="26"/>
                <w:szCs w:val="26"/>
              </w:rPr>
              <w:t>’</w:t>
            </w:r>
            <w:r w:rsidRPr="00B00727">
              <w:rPr>
                <w:rFonts w:ascii="Kruti Dev 050" w:hAnsi="Kruti Dev 050"/>
                <w:sz w:val="26"/>
                <w:szCs w:val="26"/>
              </w:rPr>
              <w:t>kkg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57904" w:rsidRPr="00B00727" w:rsidRDefault="00657904" w:rsidP="00D1744D">
            <w:pPr>
              <w:ind w:left="-108" w:right="-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 xml:space="preserve">vuksG[kh e;r ble o; vankts 35 </w:t>
            </w:r>
            <w:r w:rsidRPr="001548C2">
              <w:rPr>
                <w:rFonts w:ascii="Kruti Dev 050" w:hAnsi="Kruti Dev 050"/>
                <w:sz w:val="26"/>
                <w:szCs w:val="26"/>
              </w:rPr>
              <w:t>o"kZ</w:t>
            </w:r>
          </w:p>
        </w:tc>
        <w:tc>
          <w:tcPr>
            <w:tcW w:w="5040" w:type="dxa"/>
          </w:tcPr>
          <w:p w:rsidR="00657904" w:rsidRPr="00534415" w:rsidRDefault="00657904" w:rsidP="00D1744D">
            <w:pPr>
              <w:rPr>
                <w:rFonts w:ascii="Kruti Dev 050" w:hAnsi="Kruti Dev 050"/>
                <w:sz w:val="26"/>
                <w:szCs w:val="26"/>
              </w:rPr>
            </w:pPr>
            <w:r w:rsidRPr="00534415">
              <w:rPr>
                <w:rFonts w:ascii="Kruti Dev 050" w:hAnsi="Kruti Dev 050"/>
                <w:sz w:val="26"/>
                <w:szCs w:val="26"/>
              </w:rPr>
              <w:t xml:space="preserve">;krhy  e;r ble gk dks.kR;krjh </w:t>
            </w:r>
            <w:r>
              <w:rPr>
                <w:rFonts w:ascii="Kruti Dev 050" w:hAnsi="Kruti Dev 050"/>
                <w:sz w:val="26"/>
                <w:szCs w:val="26"/>
              </w:rPr>
              <w:t>/</w:t>
            </w:r>
            <w:r w:rsidRPr="00534415">
              <w:rPr>
                <w:rFonts w:ascii="Kruti Dev 050" w:hAnsi="Kruti Dev 050"/>
                <w:sz w:val="26"/>
                <w:szCs w:val="26"/>
              </w:rPr>
              <w:t>kkoR;k</w:t>
            </w:r>
            <w:r>
              <w:rPr>
                <w:rFonts w:ascii="Kruti Dev 050" w:hAnsi="Kruti Dev 050"/>
                <w:sz w:val="26"/>
                <w:szCs w:val="26"/>
              </w:rPr>
              <w:t xml:space="preserve"> xkMh</w:t>
            </w:r>
            <w:r w:rsidRPr="00534415">
              <w:rPr>
                <w:rFonts w:ascii="Kruti Dev 050" w:hAnsi="Kruti Dev 050"/>
                <w:sz w:val="26"/>
                <w:szCs w:val="26"/>
              </w:rPr>
              <w:t>[kkyh ;soqu ej.k ikoyk vkgs</w:t>
            </w:r>
          </w:p>
        </w:tc>
        <w:tc>
          <w:tcPr>
            <w:tcW w:w="1062" w:type="dxa"/>
          </w:tcPr>
          <w:p w:rsidR="00657904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34415">
              <w:rPr>
                <w:rFonts w:ascii="Kruti Dev 050" w:hAnsi="Kruti Dev 050"/>
                <w:sz w:val="26"/>
                <w:szCs w:val="26"/>
              </w:rPr>
              <w:t>Ikskgok</w:t>
            </w:r>
          </w:p>
          <w:p w:rsidR="00657904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34415">
              <w:rPr>
                <w:rFonts w:ascii="Kruti Dev 050" w:hAnsi="Kruti Dev 050"/>
                <w:sz w:val="26"/>
                <w:szCs w:val="26"/>
              </w:rPr>
              <w:t xml:space="preserve">847 </w:t>
            </w:r>
          </w:p>
          <w:p w:rsidR="00657904" w:rsidRPr="00534415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34415">
              <w:rPr>
                <w:rFonts w:ascii="Kruti Dev 050" w:hAnsi="Kruti Dev 050"/>
                <w:sz w:val="26"/>
                <w:szCs w:val="26"/>
              </w:rPr>
              <w:t>FkkWel</w:t>
            </w:r>
          </w:p>
        </w:tc>
      </w:tr>
      <w:tr w:rsidR="00657904" w:rsidRPr="00957BA2" w:rsidTr="00D1744D">
        <w:trPr>
          <w:trHeight w:hRule="exact" w:val="1256"/>
        </w:trPr>
        <w:tc>
          <w:tcPr>
            <w:tcW w:w="378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657904" w:rsidRDefault="00657904" w:rsidP="00D1744D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657904" w:rsidRDefault="00657904" w:rsidP="00D1744D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 xml:space="preserve">76@18 </w:t>
            </w:r>
            <w:r>
              <w:rPr>
                <w:rFonts w:ascii="Kruti Dev 050" w:hAnsi="Kruti Dev 050"/>
                <w:sz w:val="26"/>
                <w:szCs w:val="26"/>
              </w:rPr>
              <w:t>dye</w:t>
            </w:r>
            <w:r w:rsidRPr="00B00727"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  <w:p w:rsidR="00657904" w:rsidRPr="00B00727" w:rsidRDefault="00657904" w:rsidP="00D1744D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>174 tkQkS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57904" w:rsidRPr="00B00727" w:rsidRDefault="00657904" w:rsidP="00D1744D">
            <w:pPr>
              <w:tabs>
                <w:tab w:val="left" w:pos="142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>jsLVs Hknzkorh fdeh au 852@5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57904" w:rsidRPr="00B00727" w:rsidRDefault="00657904" w:rsidP="00D1744D">
            <w:pPr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>05@10@18  07-30 ok iqohZ</w:t>
            </w:r>
          </w:p>
        </w:tc>
        <w:tc>
          <w:tcPr>
            <w:tcW w:w="1278" w:type="dxa"/>
          </w:tcPr>
          <w:p w:rsidR="00657904" w:rsidRPr="00B00727" w:rsidRDefault="00657904" w:rsidP="00D1744D">
            <w:pPr>
              <w:ind w:left="-90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>09@10@18  13-10 ok</w:t>
            </w:r>
          </w:p>
        </w:tc>
        <w:tc>
          <w:tcPr>
            <w:tcW w:w="1260" w:type="dxa"/>
          </w:tcPr>
          <w:p w:rsidR="00657904" w:rsidRPr="00B00727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>vkWu M;qVh Mhok;,l,l Hknzkorh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57904" w:rsidRPr="00B00727" w:rsidRDefault="00657904" w:rsidP="00D1744D">
            <w:pPr>
              <w:ind w:left="-108" w:right="-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0727">
              <w:rPr>
                <w:rFonts w:ascii="Kruti Dev 050" w:hAnsi="Kruti Dev 050"/>
                <w:sz w:val="26"/>
                <w:szCs w:val="26"/>
              </w:rPr>
              <w:t xml:space="preserve">/kje </w:t>
            </w:r>
            <w:r>
              <w:rPr>
                <w:rFonts w:ascii="Kruti Dev 050" w:hAnsi="Kruti Dev 050"/>
                <w:sz w:val="26"/>
                <w:szCs w:val="26"/>
              </w:rPr>
              <w:t>'</w:t>
            </w:r>
            <w:r w:rsidRPr="00B00727">
              <w:rPr>
                <w:rFonts w:ascii="Kruti Dev 050" w:hAnsi="Kruti Dev 050"/>
                <w:sz w:val="26"/>
                <w:szCs w:val="26"/>
              </w:rPr>
              <w:t xml:space="preserve">kkarkjke lskukjdj o; 42 </w:t>
            </w:r>
            <w:r w:rsidRPr="001548C2">
              <w:rPr>
                <w:rFonts w:ascii="Kruti Dev 050" w:hAnsi="Kruti Dev 050"/>
                <w:sz w:val="26"/>
                <w:szCs w:val="26"/>
              </w:rPr>
              <w:t xml:space="preserve">o"kZ </w:t>
            </w:r>
            <w:r w:rsidRPr="00B00727">
              <w:rPr>
                <w:rFonts w:ascii="Kruti Dev 050" w:hAnsi="Kruti Dev 050"/>
                <w:sz w:val="26"/>
                <w:szCs w:val="26"/>
              </w:rPr>
              <w:t>jkg  jktkjke uxj  Hknzkorh ft panziqj</w:t>
            </w:r>
          </w:p>
        </w:tc>
        <w:tc>
          <w:tcPr>
            <w:tcW w:w="5040" w:type="dxa"/>
          </w:tcPr>
          <w:p w:rsidR="00657904" w:rsidRPr="00534415" w:rsidRDefault="00657904" w:rsidP="00D1744D">
            <w:pPr>
              <w:rPr>
                <w:rFonts w:ascii="Kruti Dev 050" w:hAnsi="Kruti Dev 050"/>
                <w:sz w:val="26"/>
                <w:szCs w:val="26"/>
              </w:rPr>
            </w:pPr>
            <w:r w:rsidRPr="00534415">
              <w:rPr>
                <w:rFonts w:ascii="Kruti Dev 050" w:hAnsi="Kruti Dev 050"/>
                <w:sz w:val="26"/>
                <w:szCs w:val="26"/>
              </w:rPr>
              <w:t xml:space="preserve">;krhy  e;r ble gk dks.kR;krjh </w:t>
            </w:r>
            <w:r>
              <w:rPr>
                <w:rFonts w:ascii="Kruti Dev 050" w:hAnsi="Kruti Dev 050"/>
                <w:sz w:val="26"/>
                <w:szCs w:val="26"/>
              </w:rPr>
              <w:t>/</w:t>
            </w:r>
            <w:r w:rsidRPr="00534415">
              <w:rPr>
                <w:rFonts w:ascii="Kruti Dev 050" w:hAnsi="Kruti Dev 050"/>
                <w:sz w:val="26"/>
                <w:szCs w:val="26"/>
              </w:rPr>
              <w:t>kkoR;k</w:t>
            </w:r>
            <w:r>
              <w:rPr>
                <w:rFonts w:ascii="Kruti Dev 050" w:hAnsi="Kruti Dev 050"/>
                <w:sz w:val="26"/>
                <w:szCs w:val="26"/>
              </w:rPr>
              <w:t xml:space="preserve"> xkMh</w:t>
            </w:r>
            <w:r w:rsidRPr="00534415">
              <w:rPr>
                <w:rFonts w:ascii="Kruti Dev 050" w:hAnsi="Kruti Dev 050"/>
                <w:sz w:val="26"/>
                <w:szCs w:val="26"/>
              </w:rPr>
              <w:t>[kkyh ;soqu ej.k ikoyk vkgs</w:t>
            </w:r>
          </w:p>
        </w:tc>
        <w:tc>
          <w:tcPr>
            <w:tcW w:w="1062" w:type="dxa"/>
          </w:tcPr>
          <w:p w:rsidR="00657904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34415">
              <w:rPr>
                <w:rFonts w:ascii="Kruti Dev 050" w:hAnsi="Kruti Dev 050"/>
                <w:sz w:val="26"/>
                <w:szCs w:val="26"/>
              </w:rPr>
              <w:t>lQkS</w:t>
            </w:r>
          </w:p>
          <w:p w:rsidR="00657904" w:rsidRPr="00534415" w:rsidRDefault="00657904" w:rsidP="00D1744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34415">
              <w:rPr>
                <w:rFonts w:ascii="Kruti Dev 050" w:hAnsi="Kruti Dev 050"/>
                <w:sz w:val="26"/>
                <w:szCs w:val="26"/>
              </w:rPr>
              <w:t>113 Mkcsjko</w:t>
            </w:r>
          </w:p>
        </w:tc>
      </w:tr>
      <w:tr w:rsidR="00657904" w:rsidRPr="00957BA2" w:rsidTr="00D1744D">
        <w:trPr>
          <w:trHeight w:hRule="exact" w:val="1044"/>
        </w:trPr>
        <w:tc>
          <w:tcPr>
            <w:tcW w:w="378" w:type="dxa"/>
          </w:tcPr>
          <w:p w:rsidR="00657904" w:rsidRDefault="00657904" w:rsidP="00D1744D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657904" w:rsidRDefault="00657904" w:rsidP="00D1744D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cMusjk</w:t>
            </w:r>
          </w:p>
          <w:p w:rsidR="00657904" w:rsidRDefault="00657904" w:rsidP="00D1744D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39/18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कलम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174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जाफौ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57904" w:rsidRPr="00B00727" w:rsidRDefault="00657904" w:rsidP="00D1744D">
            <w:pPr>
              <w:tabs>
                <w:tab w:val="left" w:pos="142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रेल्वे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स्टेशन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बडनेरा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प्लॅटफॉर्म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3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4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मध्ये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ब्रिजच्या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जवळ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57904" w:rsidRPr="006323B2" w:rsidRDefault="00657904" w:rsidP="00D1744D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</w:pP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09/10/</w:t>
            </w:r>
            <w:proofErr w:type="gramStart"/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18  11</w:t>
            </w:r>
            <w:proofErr w:type="gramEnd"/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/40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वा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पुर्वी</w:t>
            </w:r>
          </w:p>
          <w:p w:rsidR="00657904" w:rsidRPr="006323B2" w:rsidRDefault="00657904" w:rsidP="00D1744D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</w:p>
        </w:tc>
        <w:tc>
          <w:tcPr>
            <w:tcW w:w="1278" w:type="dxa"/>
          </w:tcPr>
          <w:p w:rsidR="00657904" w:rsidRPr="006323B2" w:rsidRDefault="00657904" w:rsidP="00D1744D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-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09/10/2018 15.32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 xml:space="preserve"> वा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</w:p>
        </w:tc>
        <w:tc>
          <w:tcPr>
            <w:tcW w:w="1260" w:type="dxa"/>
          </w:tcPr>
          <w:p w:rsidR="00657904" w:rsidRPr="006323B2" w:rsidRDefault="00657904" w:rsidP="00D1744D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ऑन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ड्युटी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स्टे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बडनेरा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57904" w:rsidRPr="006323B2" w:rsidRDefault="00657904" w:rsidP="00D1744D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अनोळखी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पुरुष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वय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अंदाजे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67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वर्षे</w:t>
            </w:r>
          </w:p>
        </w:tc>
        <w:tc>
          <w:tcPr>
            <w:tcW w:w="5040" w:type="dxa"/>
          </w:tcPr>
          <w:p w:rsidR="00657904" w:rsidRPr="00534415" w:rsidRDefault="00657904" w:rsidP="00D1744D">
            <w:pPr>
              <w:rPr>
                <w:rFonts w:ascii="Kruti Dev 050" w:hAnsi="Kruti Dev 050"/>
                <w:sz w:val="26"/>
                <w:szCs w:val="26"/>
              </w:rPr>
            </w:pPr>
            <w:r w:rsidRPr="00534415">
              <w:rPr>
                <w:rFonts w:ascii="Kruti Dev 050" w:hAnsi="Kruti Dev 050"/>
                <w:sz w:val="26"/>
                <w:szCs w:val="26"/>
              </w:rPr>
              <w:t xml:space="preserve">;krhy  e;r ble gk dks.kR;krjh </w:t>
            </w:r>
            <w:r>
              <w:rPr>
                <w:rFonts w:ascii="Kruti Dev 050" w:hAnsi="Kruti Dev 050"/>
                <w:sz w:val="26"/>
                <w:szCs w:val="26"/>
              </w:rPr>
              <w:t>fn?kZ vktkjkus</w:t>
            </w:r>
            <w:r w:rsidRPr="00534415">
              <w:rPr>
                <w:rFonts w:ascii="Kruti Dev 050" w:hAnsi="Kruti Dev 050"/>
                <w:sz w:val="26"/>
                <w:szCs w:val="26"/>
              </w:rPr>
              <w:t xml:space="preserve"> ej.k ikoyk vkgs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</w:tc>
        <w:tc>
          <w:tcPr>
            <w:tcW w:w="1062" w:type="dxa"/>
          </w:tcPr>
          <w:p w:rsidR="00657904" w:rsidRPr="006323B2" w:rsidRDefault="00657904" w:rsidP="00D1744D">
            <w:pPr>
              <w:rPr>
                <w:rFonts w:ascii="DVOT-Surekh" w:hAnsi="DVOT-Surekh" w:cs="DVOT-Surekh"/>
                <w:sz w:val="18"/>
                <w:szCs w:val="18"/>
              </w:rPr>
            </w:pP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HC/217 </w:t>
            </w:r>
            <w:r w:rsidRPr="006323B2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खारोडे</w:t>
            </w:r>
          </w:p>
        </w:tc>
      </w:tr>
    </w:tbl>
    <w:p w:rsidR="00657904" w:rsidRDefault="00657904" w:rsidP="00657904">
      <w:pPr>
        <w:jc w:val="center"/>
        <w:rPr>
          <w:rFonts w:ascii="Kruti Dev 050" w:hAnsi="Kruti Dev 050"/>
          <w:b/>
        </w:rPr>
      </w:pPr>
    </w:p>
    <w:p w:rsidR="00657904" w:rsidRPr="00957BA2" w:rsidRDefault="00657904" w:rsidP="00657904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957BA2">
        <w:rPr>
          <w:rFonts w:ascii="Kruti Dev 050" w:hAnsi="Kruti Dev 050"/>
          <w:b/>
        </w:rPr>
        <w:t>ukxiqwj  yksgekxZ</w:t>
      </w:r>
      <w:proofErr w:type="gramEnd"/>
      <w:r w:rsidRPr="00957BA2">
        <w:rPr>
          <w:rFonts w:ascii="Kruti Dev 050" w:hAnsi="Kruti Dev 050"/>
          <w:b/>
        </w:rPr>
        <w:t xml:space="preserve"> ftYg;krhy feflax ckcr ekghrh  </w:t>
      </w:r>
      <w:r w:rsidRPr="00957BA2">
        <w:rPr>
          <w:rFonts w:ascii="Kruti Dev 050" w:hAnsi="Kruti Dev 050"/>
          <w:b/>
          <w:bCs/>
          <w:sz w:val="26"/>
          <w:szCs w:val="26"/>
        </w:rPr>
        <w:t>fn- 0</w:t>
      </w:r>
      <w:r>
        <w:rPr>
          <w:rFonts w:ascii="Kruti Dev 050" w:hAnsi="Kruti Dev 050"/>
          <w:b/>
          <w:bCs/>
          <w:sz w:val="26"/>
          <w:szCs w:val="26"/>
        </w:rPr>
        <w:t>9</w:t>
      </w:r>
      <w:r w:rsidRPr="00957BA2">
        <w:rPr>
          <w:rFonts w:ascii="Kruti Dev 050" w:hAnsi="Kruti Dev 050"/>
          <w:b/>
          <w:bCs/>
          <w:sz w:val="26"/>
          <w:szCs w:val="26"/>
        </w:rPr>
        <w:t>-10- 18</w:t>
      </w:r>
    </w:p>
    <w:tbl>
      <w:tblPr>
        <w:tblStyle w:val="TableGrid"/>
        <w:tblpPr w:leftFromText="180" w:rightFromText="180" w:vertAnchor="text" w:horzAnchor="margin" w:tblpX="576" w:tblpY="66"/>
        <w:tblW w:w="14382" w:type="dxa"/>
        <w:tblLayout w:type="fixed"/>
        <w:tblLook w:val="04A0"/>
      </w:tblPr>
      <w:tblGrid>
        <w:gridCol w:w="468"/>
        <w:gridCol w:w="990"/>
        <w:gridCol w:w="1296"/>
        <w:gridCol w:w="1278"/>
        <w:gridCol w:w="1620"/>
        <w:gridCol w:w="1440"/>
        <w:gridCol w:w="2700"/>
        <w:gridCol w:w="2322"/>
        <w:gridCol w:w="2268"/>
      </w:tblGrid>
      <w:tr w:rsidR="00657904" w:rsidRPr="00957BA2" w:rsidTr="00D1744D">
        <w:trPr>
          <w:trHeight w:val="263"/>
        </w:trPr>
        <w:tc>
          <w:tcPr>
            <w:tcW w:w="468" w:type="dxa"/>
          </w:tcPr>
          <w:p w:rsidR="00657904" w:rsidRPr="00957BA2" w:rsidRDefault="00657904" w:rsidP="00D1744D">
            <w:pPr>
              <w:rPr>
                <w:rFonts w:ascii="Kruti Dev 010" w:hAnsi="Kruti Dev 010"/>
                <w:sz w:val="22"/>
              </w:rPr>
            </w:pPr>
            <w:r w:rsidRPr="00957BA2">
              <w:rPr>
                <w:rFonts w:ascii="Kruti Dev 010" w:hAnsi="Kruti Dev 010"/>
                <w:sz w:val="22"/>
              </w:rPr>
              <w:t>vd</w:t>
            </w:r>
          </w:p>
        </w:tc>
        <w:tc>
          <w:tcPr>
            <w:tcW w:w="990" w:type="dxa"/>
          </w:tcPr>
          <w:p w:rsidR="00657904" w:rsidRPr="00957BA2" w:rsidRDefault="00657904" w:rsidP="00D1744D">
            <w:pPr>
              <w:rPr>
                <w:rFonts w:ascii="Kruti Dev 010" w:hAnsi="Kruti Dev 010"/>
                <w:sz w:val="22"/>
              </w:rPr>
            </w:pPr>
            <w:r w:rsidRPr="00957BA2">
              <w:rPr>
                <w:rFonts w:ascii="Kruti Dev 010" w:hAnsi="Kruti Dev 010"/>
                <w:sz w:val="22"/>
              </w:rPr>
              <w:t xml:space="preserve">iksLVs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57904" w:rsidRPr="00957BA2" w:rsidRDefault="00657904" w:rsidP="00D1744D">
            <w:pPr>
              <w:rPr>
                <w:rFonts w:ascii="Kruti Dev 010" w:hAnsi="Kruti Dev 010"/>
                <w:sz w:val="22"/>
              </w:rPr>
            </w:pPr>
            <w:r w:rsidRPr="00957BA2">
              <w:rPr>
                <w:rFonts w:ascii="Kruti Dev 010" w:hAnsi="Kruti Dev 010"/>
                <w:sz w:val="22"/>
              </w:rPr>
              <w:t>feflax  tkxk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57904" w:rsidRPr="00957BA2" w:rsidRDefault="00657904" w:rsidP="00D1744D">
            <w:pPr>
              <w:rPr>
                <w:rFonts w:ascii="Kruti Dev 010" w:hAnsi="Kruti Dev 010"/>
                <w:sz w:val="22"/>
              </w:rPr>
            </w:pPr>
            <w:r w:rsidRPr="00957BA2">
              <w:rPr>
                <w:rFonts w:ascii="Kruti Dev 010" w:hAnsi="Kruti Dev 010"/>
                <w:sz w:val="22"/>
              </w:rPr>
              <w:t>feflax rk-osG</w:t>
            </w:r>
          </w:p>
        </w:tc>
        <w:tc>
          <w:tcPr>
            <w:tcW w:w="1620" w:type="dxa"/>
          </w:tcPr>
          <w:p w:rsidR="00657904" w:rsidRPr="00957BA2" w:rsidRDefault="00657904" w:rsidP="00D1744D">
            <w:pPr>
              <w:rPr>
                <w:rFonts w:ascii="Kruti Dev 010" w:hAnsi="Kruti Dev 010"/>
                <w:sz w:val="22"/>
              </w:rPr>
            </w:pPr>
            <w:r w:rsidRPr="00957BA2">
              <w:rPr>
                <w:rFonts w:ascii="Kruti Dev 010" w:hAnsi="Kruti Dev 010"/>
                <w:sz w:val="22"/>
              </w:rPr>
              <w:t>feflax nk- rk-osG</w:t>
            </w:r>
          </w:p>
        </w:tc>
        <w:tc>
          <w:tcPr>
            <w:tcW w:w="1440" w:type="dxa"/>
          </w:tcPr>
          <w:p w:rsidR="00657904" w:rsidRPr="00957BA2" w:rsidRDefault="00657904" w:rsidP="00D1744D">
            <w:pPr>
              <w:rPr>
                <w:rFonts w:ascii="Kruti Dev 010" w:hAnsi="Kruti Dev 010"/>
                <w:sz w:val="22"/>
              </w:rPr>
            </w:pPr>
            <w:r w:rsidRPr="00957BA2">
              <w:rPr>
                <w:rFonts w:ascii="Kruti Dev 010" w:hAnsi="Kruti Dev 010"/>
                <w:sz w:val="22"/>
              </w:rPr>
              <w:t>fQ;kZnhps uko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657904" w:rsidRPr="00957BA2" w:rsidRDefault="00657904" w:rsidP="00D1744D">
            <w:pPr>
              <w:ind w:left="117"/>
              <w:rPr>
                <w:rFonts w:ascii="Kruti Dev 010" w:hAnsi="Kruti Dev 010"/>
                <w:sz w:val="22"/>
              </w:rPr>
            </w:pPr>
            <w:r w:rsidRPr="00957BA2">
              <w:rPr>
                <w:rFonts w:ascii="Kruti Dev 050" w:hAnsi="Kruti Dev 050"/>
                <w:sz w:val="22"/>
              </w:rPr>
              <w:t>felhx O;Drh ps uko o iRrk</w:t>
            </w:r>
          </w:p>
        </w:tc>
        <w:tc>
          <w:tcPr>
            <w:tcW w:w="2322" w:type="dxa"/>
          </w:tcPr>
          <w:p w:rsidR="00657904" w:rsidRPr="00957BA2" w:rsidRDefault="00657904" w:rsidP="00D1744D">
            <w:pPr>
              <w:rPr>
                <w:rFonts w:ascii="Kruti Dev 010" w:hAnsi="Kruti Dev 010"/>
                <w:sz w:val="22"/>
              </w:rPr>
            </w:pPr>
            <w:r w:rsidRPr="00957BA2">
              <w:rPr>
                <w:rFonts w:ascii="Kruti Dev 010" w:hAnsi="Kruti Dev 010"/>
                <w:sz w:val="22"/>
              </w:rPr>
              <w:t xml:space="preserve">gdhxr </w:t>
            </w:r>
          </w:p>
        </w:tc>
        <w:tc>
          <w:tcPr>
            <w:tcW w:w="2268" w:type="dxa"/>
          </w:tcPr>
          <w:p w:rsidR="00657904" w:rsidRPr="00957BA2" w:rsidRDefault="00657904" w:rsidP="00D1744D">
            <w:pPr>
              <w:rPr>
                <w:rFonts w:ascii="Kruti Dev 010" w:hAnsi="Kruti Dev 010"/>
                <w:sz w:val="22"/>
              </w:rPr>
            </w:pPr>
            <w:r w:rsidRPr="00957BA2">
              <w:rPr>
                <w:rFonts w:ascii="Kruti Dev 010" w:hAnsi="Kruti Dev 010"/>
                <w:sz w:val="22"/>
              </w:rPr>
              <w:t>riklh vaeynkj</w:t>
            </w:r>
          </w:p>
        </w:tc>
      </w:tr>
      <w:tr w:rsidR="00657904" w:rsidRPr="00957BA2" w:rsidTr="00D1744D">
        <w:trPr>
          <w:trHeight w:hRule="exact" w:val="344"/>
        </w:trPr>
        <w:tc>
          <w:tcPr>
            <w:tcW w:w="468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</w:rPr>
            </w:pPr>
            <w:r w:rsidRPr="00957BA2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</w:rPr>
            </w:pPr>
            <w:r w:rsidRPr="00957BA2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</w:rPr>
            </w:pPr>
            <w:r w:rsidRPr="00957BA2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</w:rPr>
            </w:pPr>
            <w:r w:rsidRPr="00957BA2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620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</w:rPr>
            </w:pPr>
            <w:r w:rsidRPr="00957BA2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440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</w:rPr>
            </w:pPr>
            <w:r w:rsidRPr="00957BA2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657904" w:rsidRPr="00957BA2" w:rsidRDefault="00657904" w:rsidP="00D1744D">
            <w:pPr>
              <w:ind w:left="117"/>
              <w:jc w:val="center"/>
              <w:rPr>
                <w:rFonts w:ascii="Kruti Dev 050" w:hAnsi="Kruti Dev 050"/>
              </w:rPr>
            </w:pPr>
            <w:r w:rsidRPr="00957BA2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2322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</w:rPr>
            </w:pPr>
            <w:r w:rsidRPr="00957BA2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2268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</w:rPr>
            </w:pPr>
            <w:r w:rsidRPr="00957BA2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</w:tr>
    </w:tbl>
    <w:p w:rsidR="00657904" w:rsidRPr="00957BA2" w:rsidRDefault="00657904" w:rsidP="00657904">
      <w:pPr>
        <w:rPr>
          <w:rFonts w:ascii="Kruti Dev 050" w:hAnsi="Kruti Dev 050" w:cs="Kruti Dev 010"/>
          <w:b/>
          <w:bCs/>
        </w:rPr>
      </w:pPr>
    </w:p>
    <w:p w:rsidR="00657904" w:rsidRPr="00957BA2" w:rsidRDefault="00657904" w:rsidP="00657904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957BA2">
        <w:rPr>
          <w:rFonts w:ascii="Kruti Dev 050" w:hAnsi="Kruti Dev 050" w:cs="Kruti Dev 010"/>
          <w:b/>
          <w:bCs/>
        </w:rPr>
        <w:t>yksgekxZ</w:t>
      </w:r>
      <w:proofErr w:type="gramEnd"/>
      <w:r w:rsidRPr="00957BA2">
        <w:rPr>
          <w:rFonts w:ascii="Kruti Dev 050" w:hAnsi="Kruti Dev 050" w:cs="Kruti Dev 010"/>
          <w:b/>
          <w:bCs/>
        </w:rPr>
        <w:t xml:space="preserve"> ukxiwj ftYg;krhy vVd vkjksihph ekfgrh </w:t>
      </w:r>
      <w:r w:rsidRPr="00957BA2">
        <w:rPr>
          <w:rFonts w:ascii="Kruti Dev 050" w:hAnsi="Kruti Dev 050"/>
        </w:rPr>
        <w:t xml:space="preserve">  </w:t>
      </w:r>
      <w:r w:rsidRPr="00957BA2">
        <w:rPr>
          <w:rFonts w:ascii="Kruti Dev 050" w:hAnsi="Kruti Dev 050"/>
          <w:b/>
          <w:bCs/>
          <w:sz w:val="26"/>
          <w:szCs w:val="26"/>
        </w:rPr>
        <w:t>fn- 0</w:t>
      </w:r>
      <w:r>
        <w:rPr>
          <w:rFonts w:ascii="Kruti Dev 050" w:hAnsi="Kruti Dev 050"/>
          <w:b/>
          <w:bCs/>
          <w:sz w:val="26"/>
          <w:szCs w:val="26"/>
        </w:rPr>
        <w:t>9</w:t>
      </w:r>
      <w:r w:rsidRPr="00957BA2">
        <w:rPr>
          <w:rFonts w:ascii="Kruti Dev 050" w:hAnsi="Kruti Dev 050"/>
          <w:b/>
          <w:bCs/>
          <w:sz w:val="26"/>
          <w:szCs w:val="26"/>
        </w:rPr>
        <w:t>-10- 18</w:t>
      </w:r>
    </w:p>
    <w:tbl>
      <w:tblPr>
        <w:tblpPr w:leftFromText="180" w:rightFromText="180" w:vertAnchor="text" w:horzAnchor="margin" w:tblpX="576" w:tblpY="195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08"/>
        <w:gridCol w:w="3024"/>
        <w:gridCol w:w="2930"/>
        <w:gridCol w:w="7006"/>
      </w:tblGrid>
      <w:tr w:rsidR="00657904" w:rsidRPr="00957BA2" w:rsidTr="00D1744D">
        <w:trPr>
          <w:trHeight w:hRule="exact" w:val="277"/>
        </w:trPr>
        <w:tc>
          <w:tcPr>
            <w:tcW w:w="450" w:type="dxa"/>
          </w:tcPr>
          <w:p w:rsidR="00657904" w:rsidRPr="00957BA2" w:rsidRDefault="00657904" w:rsidP="00D1744D">
            <w:pPr>
              <w:jc w:val="center"/>
              <w:rPr>
                <w:rFonts w:ascii="Kruti Dev 050" w:hAnsi="Kruti Dev 050"/>
                <w:b/>
              </w:rPr>
            </w:pPr>
            <w:r w:rsidRPr="00957BA2">
              <w:rPr>
                <w:rFonts w:ascii="Kruti Dev 050" w:hAnsi="Kruti Dev 050"/>
                <w:b/>
              </w:rPr>
              <w:t>v-dz-</w:t>
            </w:r>
          </w:p>
          <w:p w:rsidR="00657904" w:rsidRPr="00957BA2" w:rsidRDefault="00657904" w:rsidP="00D1744D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008" w:type="dxa"/>
          </w:tcPr>
          <w:p w:rsidR="00657904" w:rsidRPr="00957BA2" w:rsidRDefault="00657904" w:rsidP="00D1744D">
            <w:pPr>
              <w:jc w:val="center"/>
              <w:rPr>
                <w:rFonts w:ascii="Kruti Dev 050" w:hAnsi="Kruti Dev 050"/>
                <w:b/>
              </w:rPr>
            </w:pPr>
            <w:r w:rsidRPr="00957BA2">
              <w:rPr>
                <w:rFonts w:ascii="Kruti Dev 050" w:hAnsi="Kruti Dev 050"/>
                <w:b/>
              </w:rPr>
              <w:t>js-iks-LVsps uko</w:t>
            </w:r>
          </w:p>
        </w:tc>
        <w:tc>
          <w:tcPr>
            <w:tcW w:w="3024" w:type="dxa"/>
          </w:tcPr>
          <w:p w:rsidR="00657904" w:rsidRPr="00957BA2" w:rsidRDefault="00657904" w:rsidP="00D1744D">
            <w:pPr>
              <w:jc w:val="center"/>
              <w:rPr>
                <w:rFonts w:ascii="Kruti Dev 050" w:hAnsi="Kruti Dev 050"/>
                <w:b/>
              </w:rPr>
            </w:pPr>
            <w:r w:rsidRPr="00957BA2">
              <w:rPr>
                <w:rFonts w:ascii="Kruti Dev 050" w:hAnsi="Kruti Dev 050"/>
                <w:b/>
              </w:rPr>
              <w:t>Xkq-ja-ua- o dye</w:t>
            </w:r>
          </w:p>
        </w:tc>
        <w:tc>
          <w:tcPr>
            <w:tcW w:w="2930" w:type="dxa"/>
          </w:tcPr>
          <w:p w:rsidR="00657904" w:rsidRPr="00957BA2" w:rsidRDefault="00657904" w:rsidP="00D1744D">
            <w:pPr>
              <w:jc w:val="center"/>
              <w:rPr>
                <w:rFonts w:ascii="Kruti Dev 050" w:hAnsi="Kruti Dev 050"/>
                <w:b/>
              </w:rPr>
            </w:pPr>
            <w:r w:rsidRPr="00957BA2">
              <w:rPr>
                <w:rFonts w:ascii="Kruti Dev 050" w:hAnsi="Kruti Dev 050"/>
                <w:b/>
              </w:rPr>
              <w:t>vkjksih vVd fnukad o osG</w:t>
            </w:r>
          </w:p>
        </w:tc>
        <w:tc>
          <w:tcPr>
            <w:tcW w:w="7006" w:type="dxa"/>
          </w:tcPr>
          <w:p w:rsidR="00657904" w:rsidRPr="00957BA2" w:rsidRDefault="00657904" w:rsidP="00D1744D">
            <w:pPr>
              <w:jc w:val="center"/>
              <w:rPr>
                <w:rFonts w:ascii="Kruti Dev 050" w:hAnsi="Kruti Dev 050"/>
                <w:b/>
              </w:rPr>
            </w:pPr>
            <w:r w:rsidRPr="00957BA2">
              <w:rPr>
                <w:rFonts w:ascii="Kruti Dev 050" w:hAnsi="Kruti Dev 050"/>
                <w:b/>
              </w:rPr>
              <w:t>vkjksihps uko</w:t>
            </w:r>
          </w:p>
        </w:tc>
      </w:tr>
      <w:tr w:rsidR="00657904" w:rsidRPr="00957BA2" w:rsidTr="00D1744D">
        <w:trPr>
          <w:trHeight w:hRule="exact" w:val="912"/>
        </w:trPr>
        <w:tc>
          <w:tcPr>
            <w:tcW w:w="450" w:type="dxa"/>
          </w:tcPr>
          <w:p w:rsidR="00657904" w:rsidRPr="00957BA2" w:rsidRDefault="00657904" w:rsidP="00D1744D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</w:t>
            </w:r>
          </w:p>
        </w:tc>
        <w:tc>
          <w:tcPr>
            <w:tcW w:w="1008" w:type="dxa"/>
          </w:tcPr>
          <w:p w:rsidR="00657904" w:rsidRPr="00A85A27" w:rsidRDefault="00657904" w:rsidP="00D1744D">
            <w:pPr>
              <w:jc w:val="center"/>
              <w:rPr>
                <w:rFonts w:ascii="Kruti Dev 050" w:hAnsi="Kruti Dev 050"/>
              </w:rPr>
            </w:pPr>
            <w:r w:rsidRPr="00A85A27">
              <w:rPr>
                <w:rFonts w:ascii="Kruti Dev 050" w:hAnsi="Kruti Dev 050"/>
              </w:rPr>
              <w:t>ukxiqj</w:t>
            </w:r>
          </w:p>
        </w:tc>
        <w:tc>
          <w:tcPr>
            <w:tcW w:w="3024" w:type="dxa"/>
          </w:tcPr>
          <w:p w:rsidR="00657904" w:rsidRPr="00A85A27" w:rsidRDefault="00657904" w:rsidP="00D1744D">
            <w:pPr>
              <w:jc w:val="center"/>
              <w:rPr>
                <w:rFonts w:ascii="Kruti Dev 050" w:hAnsi="Kruti Dev 050"/>
              </w:rPr>
            </w:pPr>
            <w:r w:rsidRPr="00A85A27">
              <w:rPr>
                <w:rFonts w:ascii="Kruti Dev 050" w:hAnsi="Kruti Dev 050"/>
              </w:rPr>
              <w:t>739@18 dye 379]34 Hkknfo</w:t>
            </w:r>
          </w:p>
        </w:tc>
        <w:tc>
          <w:tcPr>
            <w:tcW w:w="2930" w:type="dxa"/>
          </w:tcPr>
          <w:p w:rsidR="00657904" w:rsidRPr="00F57D6C" w:rsidRDefault="00657904" w:rsidP="00D1744D">
            <w:pPr>
              <w:jc w:val="center"/>
              <w:rPr>
                <w:rFonts w:ascii="Kruti Dev 050" w:hAnsi="Kruti Dev 050"/>
              </w:rPr>
            </w:pPr>
            <w:r w:rsidRPr="00F57D6C">
              <w:rPr>
                <w:rFonts w:ascii="Kruti Dev 050" w:hAnsi="Kruti Dev 050"/>
                <w:sz w:val="26"/>
                <w:szCs w:val="26"/>
                <w:lang w:bidi="he-IL"/>
              </w:rPr>
              <w:t>10-10-18 ps 00-27 ok</w:t>
            </w:r>
          </w:p>
        </w:tc>
        <w:tc>
          <w:tcPr>
            <w:tcW w:w="7006" w:type="dxa"/>
          </w:tcPr>
          <w:p w:rsidR="00657904" w:rsidRPr="00B14E9C" w:rsidRDefault="00657904" w:rsidP="00D1744D">
            <w:pPr>
              <w:ind w:right="-108"/>
              <w:rPr>
                <w:rFonts w:ascii="Kruti Dev 050" w:hAnsi="Kruti Dev 050"/>
                <w:sz w:val="26"/>
                <w:szCs w:val="26"/>
                <w:lang w:bidi="he-IL"/>
              </w:rPr>
            </w:pPr>
            <w:r>
              <w:rPr>
                <w:rFonts w:ascii="Kruti Dev 050" w:hAnsi="Kruti Dev 050"/>
                <w:sz w:val="26"/>
                <w:szCs w:val="26"/>
                <w:lang w:bidi="he-IL"/>
              </w:rPr>
              <w:t>1½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eks-vklhQ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oYn they vgen o;-14 jkg-u;k cl LVWUM eNyh cktkj dekyiqj jetkuh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eLthn toG ekysxko ft-ukf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’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kd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2½ 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eqtkghn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’ks[koYn 'kCchj '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sk[k o;-19jkg-jetkuh jetkuh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eLthn toG ekysxko ft-ukf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’</w:t>
            </w:r>
            <w:r w:rsidRPr="00B14E9C">
              <w:rPr>
                <w:rFonts w:ascii="Kruti Dev 050" w:hAnsi="Kruti Dev 050"/>
                <w:sz w:val="26"/>
                <w:szCs w:val="26"/>
                <w:lang w:bidi="he-IL"/>
              </w:rPr>
              <w:t>kd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</w:p>
          <w:p w:rsidR="00657904" w:rsidRPr="00B14E9C" w:rsidRDefault="00657904" w:rsidP="00D1744D">
            <w:pPr>
              <w:ind w:left="-119" w:right="-108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</w:p>
        </w:tc>
      </w:tr>
      <w:tr w:rsidR="00657904" w:rsidRPr="00957BA2" w:rsidTr="00D1744D">
        <w:trPr>
          <w:trHeight w:hRule="exact" w:val="543"/>
        </w:trPr>
        <w:tc>
          <w:tcPr>
            <w:tcW w:w="450" w:type="dxa"/>
          </w:tcPr>
          <w:p w:rsidR="00657904" w:rsidRPr="00957BA2" w:rsidRDefault="00657904" w:rsidP="00D1744D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</w:t>
            </w:r>
          </w:p>
        </w:tc>
        <w:tc>
          <w:tcPr>
            <w:tcW w:w="1008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  <w:szCs w:val="32"/>
              </w:rPr>
            </w:pPr>
            <w:r>
              <w:rPr>
                <w:rFonts w:ascii="Kruti Dev 010" w:hAnsi="Kruti Dev 010"/>
                <w:szCs w:val="32"/>
              </w:rPr>
              <w:t>cMusjk</w:t>
            </w:r>
          </w:p>
        </w:tc>
        <w:tc>
          <w:tcPr>
            <w:tcW w:w="3024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  <w:szCs w:val="32"/>
              </w:rPr>
            </w:pPr>
            <w:r>
              <w:rPr>
                <w:rFonts w:ascii="Kruti Dev 010" w:hAnsi="Kruti Dev 010"/>
                <w:szCs w:val="32"/>
              </w:rPr>
              <w:t>734@18 dye 379]34 Hkknfo</w:t>
            </w:r>
          </w:p>
        </w:tc>
        <w:tc>
          <w:tcPr>
            <w:tcW w:w="2930" w:type="dxa"/>
          </w:tcPr>
          <w:p w:rsidR="00657904" w:rsidRPr="00957BA2" w:rsidRDefault="00657904" w:rsidP="00D1744D">
            <w:pPr>
              <w:jc w:val="center"/>
              <w:rPr>
                <w:rFonts w:ascii="Kruti Dev 010" w:hAnsi="Kruti Dev 010"/>
                <w:szCs w:val="32"/>
              </w:rPr>
            </w:pPr>
            <w:r>
              <w:rPr>
                <w:rFonts w:ascii="Kruti Dev 010" w:hAnsi="Kruti Dev 010"/>
                <w:szCs w:val="32"/>
              </w:rPr>
              <w:t>09-10-18 ps 11-10 ok</w:t>
            </w:r>
          </w:p>
        </w:tc>
        <w:tc>
          <w:tcPr>
            <w:tcW w:w="7006" w:type="dxa"/>
          </w:tcPr>
          <w:p w:rsidR="00657904" w:rsidRPr="00957BA2" w:rsidRDefault="00657904" w:rsidP="00D1744D">
            <w:pPr>
              <w:rPr>
                <w:rFonts w:ascii="Kruti Dev 010" w:hAnsi="Kruti Dev 010"/>
                <w:szCs w:val="32"/>
              </w:rPr>
            </w:pPr>
            <w:r w:rsidRPr="00B712AB">
              <w:rPr>
                <w:rFonts w:ascii="Kruti Dev 050" w:hAnsi="Kruti Dev 050" w:cstheme="minorHAnsi"/>
                <w:sz w:val="26"/>
                <w:szCs w:val="26"/>
              </w:rPr>
              <w:t>1</w:t>
            </w:r>
            <w:r>
              <w:rPr>
                <w:rFonts w:ascii="Kruti Dev 050" w:hAnsi="Kruti Dev 050" w:cstheme="minorHAnsi"/>
                <w:sz w:val="26"/>
                <w:szCs w:val="26"/>
              </w:rPr>
              <w:t>½</w:t>
            </w:r>
            <w:r w:rsidRPr="00B712AB">
              <w:rPr>
                <w:rFonts w:ascii="Kruti Dev 050" w:hAnsi="Kruti Dev 050" w:cstheme="minorHAnsi"/>
                <w:sz w:val="26"/>
                <w:szCs w:val="26"/>
              </w:rPr>
              <w:t>eksgEen bjQku eksgeen jghe o;&amp;22 o</w:t>
            </w:r>
            <w:r>
              <w:rPr>
                <w:rFonts w:ascii="Kruti Dev 050" w:hAnsi="Kruti Dev 050" w:cstheme="minorHAnsi"/>
                <w:sz w:val="26"/>
                <w:szCs w:val="26"/>
              </w:rPr>
              <w:t>"</w:t>
            </w:r>
            <w:r w:rsidRPr="00B712AB">
              <w:rPr>
                <w:rFonts w:ascii="Kruti Dev 050" w:hAnsi="Kruti Dev 050" w:cstheme="minorHAnsi"/>
                <w:sz w:val="26"/>
                <w:szCs w:val="26"/>
              </w:rPr>
              <w:t>kZ 2</w:t>
            </w:r>
            <w:r>
              <w:rPr>
                <w:rFonts w:ascii="Kruti Dev 050" w:hAnsi="Kruti Dev 050" w:cstheme="minorHAnsi"/>
                <w:sz w:val="26"/>
                <w:szCs w:val="26"/>
              </w:rPr>
              <w:t>½</w:t>
            </w:r>
            <w:r w:rsidRPr="00B712AB">
              <w:rPr>
                <w:rFonts w:ascii="Kruti Dev 050" w:hAnsi="Kruti Dev 050" w:cstheme="minorHAnsi"/>
                <w:sz w:val="26"/>
                <w:szCs w:val="26"/>
              </w:rPr>
              <w:t>-fo/kh la?k’khZr ckyd ukes&amp;glu vyh fu;kt vyh o;&amp;14 o</w:t>
            </w:r>
            <w:r>
              <w:rPr>
                <w:rFonts w:ascii="Kruti Dev 050" w:hAnsi="Kruti Dev 050" w:cstheme="minorHAnsi"/>
                <w:sz w:val="26"/>
                <w:szCs w:val="26"/>
              </w:rPr>
              <w:t>"</w:t>
            </w:r>
            <w:r w:rsidRPr="00B712AB">
              <w:rPr>
                <w:rFonts w:ascii="Kruti Dev 050" w:hAnsi="Kruti Dev 050" w:cstheme="minorHAnsi"/>
                <w:sz w:val="26"/>
                <w:szCs w:val="26"/>
              </w:rPr>
              <w:t>kZ nksUgh jk-tke eksgYyk feyn eLthn toG HkqlkoG ft-tGxkoa</w:t>
            </w:r>
          </w:p>
        </w:tc>
      </w:tr>
    </w:tbl>
    <w:p w:rsidR="001F3819" w:rsidRPr="00657904" w:rsidRDefault="001F3819" w:rsidP="00657904">
      <w:pPr>
        <w:rPr>
          <w:szCs w:val="28"/>
        </w:rPr>
      </w:pPr>
    </w:p>
    <w:sectPr w:rsidR="001F3819" w:rsidRPr="00657904" w:rsidSect="00902F2C">
      <w:pgSz w:w="15840" w:h="12240" w:orient="landscape"/>
      <w:pgMar w:top="432" w:right="0" w:bottom="432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00"/>
    <w:family w:val="auto"/>
    <w:pitch w:val="variable"/>
    <w:sig w:usb0="00000003" w:usb1="08072040" w:usb2="00000010" w:usb3="00000000" w:csb0="0002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8AA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237E4C"/>
    <w:multiLevelType w:val="multilevel"/>
    <w:tmpl w:val="4232042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DCE54F9"/>
    <w:multiLevelType w:val="hybridMultilevel"/>
    <w:tmpl w:val="7E6C5B64"/>
    <w:name w:val="WW8Num7"/>
    <w:lvl w:ilvl="0" w:tplc="6736E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AD34E" w:tentative="1">
      <w:start w:val="1"/>
      <w:numFmt w:val="lowerLetter"/>
      <w:lvlText w:val="%2."/>
      <w:lvlJc w:val="left"/>
      <w:pPr>
        <w:ind w:left="1440" w:hanging="360"/>
      </w:pPr>
    </w:lvl>
    <w:lvl w:ilvl="2" w:tplc="F5CC56EA" w:tentative="1">
      <w:start w:val="1"/>
      <w:numFmt w:val="lowerRoman"/>
      <w:lvlText w:val="%3."/>
      <w:lvlJc w:val="right"/>
      <w:pPr>
        <w:ind w:left="2160" w:hanging="180"/>
      </w:pPr>
    </w:lvl>
    <w:lvl w:ilvl="3" w:tplc="BB2AE6CE" w:tentative="1">
      <w:start w:val="1"/>
      <w:numFmt w:val="decimal"/>
      <w:lvlText w:val="%4."/>
      <w:lvlJc w:val="left"/>
      <w:pPr>
        <w:ind w:left="2880" w:hanging="360"/>
      </w:pPr>
    </w:lvl>
    <w:lvl w:ilvl="4" w:tplc="18D4DB12" w:tentative="1">
      <w:start w:val="1"/>
      <w:numFmt w:val="lowerLetter"/>
      <w:lvlText w:val="%5."/>
      <w:lvlJc w:val="left"/>
      <w:pPr>
        <w:ind w:left="3600" w:hanging="360"/>
      </w:pPr>
    </w:lvl>
    <w:lvl w:ilvl="5" w:tplc="C0226DBC" w:tentative="1">
      <w:start w:val="1"/>
      <w:numFmt w:val="lowerRoman"/>
      <w:lvlText w:val="%6."/>
      <w:lvlJc w:val="right"/>
      <w:pPr>
        <w:ind w:left="4320" w:hanging="180"/>
      </w:pPr>
    </w:lvl>
    <w:lvl w:ilvl="6" w:tplc="283CFE46" w:tentative="1">
      <w:start w:val="1"/>
      <w:numFmt w:val="decimal"/>
      <w:lvlText w:val="%7."/>
      <w:lvlJc w:val="left"/>
      <w:pPr>
        <w:ind w:left="5040" w:hanging="360"/>
      </w:pPr>
    </w:lvl>
    <w:lvl w:ilvl="7" w:tplc="805CBADE" w:tentative="1">
      <w:start w:val="1"/>
      <w:numFmt w:val="lowerLetter"/>
      <w:lvlText w:val="%8."/>
      <w:lvlJc w:val="left"/>
      <w:pPr>
        <w:ind w:left="5760" w:hanging="360"/>
      </w:pPr>
    </w:lvl>
    <w:lvl w:ilvl="8" w:tplc="53C4D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10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DED3B44"/>
    <w:multiLevelType w:val="hybridMultilevel"/>
    <w:tmpl w:val="D9D8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>
    <w:useFELayout/>
  </w:compat>
  <w:rsids>
    <w:rsidRoot w:val="00EA7825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8A5"/>
    <w:rsid w:val="00005A71"/>
    <w:rsid w:val="00005C33"/>
    <w:rsid w:val="00005D4C"/>
    <w:rsid w:val="00006CDC"/>
    <w:rsid w:val="00006EA1"/>
    <w:rsid w:val="00007064"/>
    <w:rsid w:val="00007D10"/>
    <w:rsid w:val="000105B4"/>
    <w:rsid w:val="00010FF7"/>
    <w:rsid w:val="000121B2"/>
    <w:rsid w:val="000123BA"/>
    <w:rsid w:val="0001276C"/>
    <w:rsid w:val="00012D45"/>
    <w:rsid w:val="00013AE0"/>
    <w:rsid w:val="00013DC3"/>
    <w:rsid w:val="000141DD"/>
    <w:rsid w:val="00014F41"/>
    <w:rsid w:val="000157C2"/>
    <w:rsid w:val="00015DE5"/>
    <w:rsid w:val="00016894"/>
    <w:rsid w:val="00016950"/>
    <w:rsid w:val="00016CE3"/>
    <w:rsid w:val="0001726B"/>
    <w:rsid w:val="000178DA"/>
    <w:rsid w:val="00017B10"/>
    <w:rsid w:val="000224E7"/>
    <w:rsid w:val="0002268B"/>
    <w:rsid w:val="0002320E"/>
    <w:rsid w:val="00023AC5"/>
    <w:rsid w:val="00023B1F"/>
    <w:rsid w:val="00023E32"/>
    <w:rsid w:val="0002469B"/>
    <w:rsid w:val="00026378"/>
    <w:rsid w:val="0002650E"/>
    <w:rsid w:val="0002662D"/>
    <w:rsid w:val="000266C4"/>
    <w:rsid w:val="00026ACC"/>
    <w:rsid w:val="00027DAE"/>
    <w:rsid w:val="00030B06"/>
    <w:rsid w:val="00030DB6"/>
    <w:rsid w:val="0003116A"/>
    <w:rsid w:val="00031AF6"/>
    <w:rsid w:val="00031D58"/>
    <w:rsid w:val="00031FB2"/>
    <w:rsid w:val="000325BF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618E"/>
    <w:rsid w:val="000473A2"/>
    <w:rsid w:val="00047BF8"/>
    <w:rsid w:val="00047E66"/>
    <w:rsid w:val="00047F1B"/>
    <w:rsid w:val="00050F55"/>
    <w:rsid w:val="00052244"/>
    <w:rsid w:val="00052305"/>
    <w:rsid w:val="00052588"/>
    <w:rsid w:val="00052625"/>
    <w:rsid w:val="00052A2B"/>
    <w:rsid w:val="0005453E"/>
    <w:rsid w:val="00054C1B"/>
    <w:rsid w:val="000573B2"/>
    <w:rsid w:val="0006004F"/>
    <w:rsid w:val="000601A4"/>
    <w:rsid w:val="00061D83"/>
    <w:rsid w:val="00061E5E"/>
    <w:rsid w:val="0006237C"/>
    <w:rsid w:val="00064BF2"/>
    <w:rsid w:val="000652E8"/>
    <w:rsid w:val="00065DEF"/>
    <w:rsid w:val="00066D62"/>
    <w:rsid w:val="00066F0F"/>
    <w:rsid w:val="000671C1"/>
    <w:rsid w:val="00067AB4"/>
    <w:rsid w:val="00070BC1"/>
    <w:rsid w:val="00071FE0"/>
    <w:rsid w:val="00072E22"/>
    <w:rsid w:val="000733AF"/>
    <w:rsid w:val="00073D39"/>
    <w:rsid w:val="00074383"/>
    <w:rsid w:val="000748A1"/>
    <w:rsid w:val="0007516C"/>
    <w:rsid w:val="00076DC1"/>
    <w:rsid w:val="00076DEE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50C1"/>
    <w:rsid w:val="000857B6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99D"/>
    <w:rsid w:val="00093102"/>
    <w:rsid w:val="00093877"/>
    <w:rsid w:val="00094240"/>
    <w:rsid w:val="0009460D"/>
    <w:rsid w:val="00095225"/>
    <w:rsid w:val="00096600"/>
    <w:rsid w:val="000970FB"/>
    <w:rsid w:val="0009749E"/>
    <w:rsid w:val="000A15DF"/>
    <w:rsid w:val="000A209F"/>
    <w:rsid w:val="000A2AD7"/>
    <w:rsid w:val="000A306A"/>
    <w:rsid w:val="000A3095"/>
    <w:rsid w:val="000A3A4C"/>
    <w:rsid w:val="000A4079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B56"/>
    <w:rsid w:val="000B7E60"/>
    <w:rsid w:val="000C0374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E2E"/>
    <w:rsid w:val="000C6ED0"/>
    <w:rsid w:val="000C76EE"/>
    <w:rsid w:val="000D0108"/>
    <w:rsid w:val="000D0646"/>
    <w:rsid w:val="000D090E"/>
    <w:rsid w:val="000D159D"/>
    <w:rsid w:val="000D1B01"/>
    <w:rsid w:val="000D1F17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611D"/>
    <w:rsid w:val="000D71D8"/>
    <w:rsid w:val="000D748F"/>
    <w:rsid w:val="000E027C"/>
    <w:rsid w:val="000E05E6"/>
    <w:rsid w:val="000E0A90"/>
    <w:rsid w:val="000E0EE1"/>
    <w:rsid w:val="000E0F45"/>
    <w:rsid w:val="000E128F"/>
    <w:rsid w:val="000E343A"/>
    <w:rsid w:val="000E37A8"/>
    <w:rsid w:val="000E3B34"/>
    <w:rsid w:val="000E52B7"/>
    <w:rsid w:val="000E59DB"/>
    <w:rsid w:val="000E5D1B"/>
    <w:rsid w:val="000E5F36"/>
    <w:rsid w:val="000E66F1"/>
    <w:rsid w:val="000E7A4B"/>
    <w:rsid w:val="000F0409"/>
    <w:rsid w:val="000F1BE7"/>
    <w:rsid w:val="000F1F8B"/>
    <w:rsid w:val="000F2655"/>
    <w:rsid w:val="000F2EA1"/>
    <w:rsid w:val="000F4975"/>
    <w:rsid w:val="000F4C9C"/>
    <w:rsid w:val="000F4F14"/>
    <w:rsid w:val="000F5075"/>
    <w:rsid w:val="000F56FF"/>
    <w:rsid w:val="000F75CB"/>
    <w:rsid w:val="00100256"/>
    <w:rsid w:val="00100F65"/>
    <w:rsid w:val="001016DA"/>
    <w:rsid w:val="00101A6D"/>
    <w:rsid w:val="001020CD"/>
    <w:rsid w:val="00102E60"/>
    <w:rsid w:val="00103291"/>
    <w:rsid w:val="00104650"/>
    <w:rsid w:val="00105B07"/>
    <w:rsid w:val="00105B45"/>
    <w:rsid w:val="00106DD2"/>
    <w:rsid w:val="00106E2A"/>
    <w:rsid w:val="00106ECF"/>
    <w:rsid w:val="00107631"/>
    <w:rsid w:val="00107CDF"/>
    <w:rsid w:val="00107CE1"/>
    <w:rsid w:val="00107DC7"/>
    <w:rsid w:val="00110A67"/>
    <w:rsid w:val="00110C9A"/>
    <w:rsid w:val="00110D50"/>
    <w:rsid w:val="00110D83"/>
    <w:rsid w:val="001116DE"/>
    <w:rsid w:val="00111994"/>
    <w:rsid w:val="00111DB5"/>
    <w:rsid w:val="00112ACF"/>
    <w:rsid w:val="00113123"/>
    <w:rsid w:val="0011312E"/>
    <w:rsid w:val="00113141"/>
    <w:rsid w:val="00113664"/>
    <w:rsid w:val="00113B65"/>
    <w:rsid w:val="00114B3C"/>
    <w:rsid w:val="00114C09"/>
    <w:rsid w:val="00115858"/>
    <w:rsid w:val="00116418"/>
    <w:rsid w:val="00116422"/>
    <w:rsid w:val="0011706B"/>
    <w:rsid w:val="001178C4"/>
    <w:rsid w:val="00117B98"/>
    <w:rsid w:val="00120362"/>
    <w:rsid w:val="00120B38"/>
    <w:rsid w:val="00120E99"/>
    <w:rsid w:val="00121321"/>
    <w:rsid w:val="00121A4A"/>
    <w:rsid w:val="001241F2"/>
    <w:rsid w:val="00124307"/>
    <w:rsid w:val="00124479"/>
    <w:rsid w:val="00124D26"/>
    <w:rsid w:val="00125526"/>
    <w:rsid w:val="00125A33"/>
    <w:rsid w:val="00125EC4"/>
    <w:rsid w:val="00127030"/>
    <w:rsid w:val="00127D44"/>
    <w:rsid w:val="0013024C"/>
    <w:rsid w:val="0013035B"/>
    <w:rsid w:val="00130623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7EF"/>
    <w:rsid w:val="001348CF"/>
    <w:rsid w:val="001360A1"/>
    <w:rsid w:val="00136342"/>
    <w:rsid w:val="00136626"/>
    <w:rsid w:val="00136D1B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47CF3"/>
    <w:rsid w:val="0015049A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98D"/>
    <w:rsid w:val="001548D4"/>
    <w:rsid w:val="001551C0"/>
    <w:rsid w:val="001560D4"/>
    <w:rsid w:val="00156121"/>
    <w:rsid w:val="00156736"/>
    <w:rsid w:val="001568CE"/>
    <w:rsid w:val="00156D19"/>
    <w:rsid w:val="00157C96"/>
    <w:rsid w:val="00157CEF"/>
    <w:rsid w:val="00160A60"/>
    <w:rsid w:val="0016343F"/>
    <w:rsid w:val="00163677"/>
    <w:rsid w:val="00163E8E"/>
    <w:rsid w:val="00163EFE"/>
    <w:rsid w:val="00164216"/>
    <w:rsid w:val="0016455E"/>
    <w:rsid w:val="0016610F"/>
    <w:rsid w:val="0016640D"/>
    <w:rsid w:val="00166479"/>
    <w:rsid w:val="00166B6D"/>
    <w:rsid w:val="0016741A"/>
    <w:rsid w:val="00167F6D"/>
    <w:rsid w:val="0017025E"/>
    <w:rsid w:val="0017037E"/>
    <w:rsid w:val="0017046A"/>
    <w:rsid w:val="00171B92"/>
    <w:rsid w:val="00171F71"/>
    <w:rsid w:val="00171F9B"/>
    <w:rsid w:val="001721B6"/>
    <w:rsid w:val="00172CFE"/>
    <w:rsid w:val="001737B0"/>
    <w:rsid w:val="00173BBE"/>
    <w:rsid w:val="00173D97"/>
    <w:rsid w:val="001760BB"/>
    <w:rsid w:val="001764A4"/>
    <w:rsid w:val="00176CA1"/>
    <w:rsid w:val="00176CC7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53A3"/>
    <w:rsid w:val="00187193"/>
    <w:rsid w:val="00187575"/>
    <w:rsid w:val="00191777"/>
    <w:rsid w:val="001926A3"/>
    <w:rsid w:val="00193566"/>
    <w:rsid w:val="00193649"/>
    <w:rsid w:val="00193BBD"/>
    <w:rsid w:val="001946E7"/>
    <w:rsid w:val="00195390"/>
    <w:rsid w:val="00195DC0"/>
    <w:rsid w:val="00196AFD"/>
    <w:rsid w:val="00196FB1"/>
    <w:rsid w:val="001976A5"/>
    <w:rsid w:val="00197AA2"/>
    <w:rsid w:val="00197EAB"/>
    <w:rsid w:val="00197EB4"/>
    <w:rsid w:val="001A04D8"/>
    <w:rsid w:val="001A08AE"/>
    <w:rsid w:val="001A0F46"/>
    <w:rsid w:val="001A246F"/>
    <w:rsid w:val="001A25FF"/>
    <w:rsid w:val="001A311A"/>
    <w:rsid w:val="001A3FE8"/>
    <w:rsid w:val="001A5745"/>
    <w:rsid w:val="001A57AD"/>
    <w:rsid w:val="001A68AA"/>
    <w:rsid w:val="001A6B52"/>
    <w:rsid w:val="001A6E99"/>
    <w:rsid w:val="001A7239"/>
    <w:rsid w:val="001A72E0"/>
    <w:rsid w:val="001A79D2"/>
    <w:rsid w:val="001A79ED"/>
    <w:rsid w:val="001B138C"/>
    <w:rsid w:val="001B1450"/>
    <w:rsid w:val="001B16F4"/>
    <w:rsid w:val="001B1775"/>
    <w:rsid w:val="001B2486"/>
    <w:rsid w:val="001B3DF4"/>
    <w:rsid w:val="001B3FFA"/>
    <w:rsid w:val="001B4927"/>
    <w:rsid w:val="001B6532"/>
    <w:rsid w:val="001B6B73"/>
    <w:rsid w:val="001C0B2A"/>
    <w:rsid w:val="001C1554"/>
    <w:rsid w:val="001C190D"/>
    <w:rsid w:val="001C1A3A"/>
    <w:rsid w:val="001C2FDA"/>
    <w:rsid w:val="001C3103"/>
    <w:rsid w:val="001C3793"/>
    <w:rsid w:val="001C3D51"/>
    <w:rsid w:val="001C485B"/>
    <w:rsid w:val="001C4CE1"/>
    <w:rsid w:val="001C4FDE"/>
    <w:rsid w:val="001C54FA"/>
    <w:rsid w:val="001C5709"/>
    <w:rsid w:val="001C620F"/>
    <w:rsid w:val="001C6829"/>
    <w:rsid w:val="001C71EF"/>
    <w:rsid w:val="001C74AF"/>
    <w:rsid w:val="001D0026"/>
    <w:rsid w:val="001D0536"/>
    <w:rsid w:val="001D0906"/>
    <w:rsid w:val="001D0F74"/>
    <w:rsid w:val="001D111B"/>
    <w:rsid w:val="001D11B5"/>
    <w:rsid w:val="001D23B7"/>
    <w:rsid w:val="001D2FE2"/>
    <w:rsid w:val="001D33CB"/>
    <w:rsid w:val="001D3549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4177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F0BFF"/>
    <w:rsid w:val="001F10FA"/>
    <w:rsid w:val="001F1A6C"/>
    <w:rsid w:val="001F1BB4"/>
    <w:rsid w:val="001F1E6F"/>
    <w:rsid w:val="001F2336"/>
    <w:rsid w:val="001F2765"/>
    <w:rsid w:val="001F3819"/>
    <w:rsid w:val="001F387B"/>
    <w:rsid w:val="001F3A35"/>
    <w:rsid w:val="001F41D9"/>
    <w:rsid w:val="001F4521"/>
    <w:rsid w:val="001F4843"/>
    <w:rsid w:val="001F487E"/>
    <w:rsid w:val="001F4891"/>
    <w:rsid w:val="001F4AED"/>
    <w:rsid w:val="001F5863"/>
    <w:rsid w:val="001F608D"/>
    <w:rsid w:val="001F62F5"/>
    <w:rsid w:val="001F6D33"/>
    <w:rsid w:val="001F6E84"/>
    <w:rsid w:val="00200553"/>
    <w:rsid w:val="00200842"/>
    <w:rsid w:val="00200FDA"/>
    <w:rsid w:val="00201BE9"/>
    <w:rsid w:val="00202D90"/>
    <w:rsid w:val="00203119"/>
    <w:rsid w:val="00203CC1"/>
    <w:rsid w:val="002045F1"/>
    <w:rsid w:val="002056DA"/>
    <w:rsid w:val="00205CC0"/>
    <w:rsid w:val="0020612F"/>
    <w:rsid w:val="0020634D"/>
    <w:rsid w:val="002067CC"/>
    <w:rsid w:val="002073B6"/>
    <w:rsid w:val="0020796C"/>
    <w:rsid w:val="00212211"/>
    <w:rsid w:val="002125D9"/>
    <w:rsid w:val="00212A51"/>
    <w:rsid w:val="00212B4A"/>
    <w:rsid w:val="00213AEF"/>
    <w:rsid w:val="00214CDF"/>
    <w:rsid w:val="00214ED5"/>
    <w:rsid w:val="0021512F"/>
    <w:rsid w:val="00215800"/>
    <w:rsid w:val="002165E3"/>
    <w:rsid w:val="00216B23"/>
    <w:rsid w:val="00220AA8"/>
    <w:rsid w:val="002219A8"/>
    <w:rsid w:val="002222CE"/>
    <w:rsid w:val="002225F9"/>
    <w:rsid w:val="00222BEC"/>
    <w:rsid w:val="00222FE2"/>
    <w:rsid w:val="002232E9"/>
    <w:rsid w:val="00224125"/>
    <w:rsid w:val="00224867"/>
    <w:rsid w:val="00224C38"/>
    <w:rsid w:val="00224DC2"/>
    <w:rsid w:val="002250F8"/>
    <w:rsid w:val="00225A4E"/>
    <w:rsid w:val="002266F8"/>
    <w:rsid w:val="0023300B"/>
    <w:rsid w:val="002330A9"/>
    <w:rsid w:val="00234179"/>
    <w:rsid w:val="002342A5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4731"/>
    <w:rsid w:val="00245734"/>
    <w:rsid w:val="002461AD"/>
    <w:rsid w:val="00250368"/>
    <w:rsid w:val="00250AFD"/>
    <w:rsid w:val="00250E48"/>
    <w:rsid w:val="00250EE4"/>
    <w:rsid w:val="00251276"/>
    <w:rsid w:val="00251F95"/>
    <w:rsid w:val="00252318"/>
    <w:rsid w:val="0025279C"/>
    <w:rsid w:val="00252839"/>
    <w:rsid w:val="00252D96"/>
    <w:rsid w:val="002534B5"/>
    <w:rsid w:val="002539E0"/>
    <w:rsid w:val="002555C5"/>
    <w:rsid w:val="00255693"/>
    <w:rsid w:val="00255E30"/>
    <w:rsid w:val="00256EF7"/>
    <w:rsid w:val="00257AB9"/>
    <w:rsid w:val="0026083D"/>
    <w:rsid w:val="00261105"/>
    <w:rsid w:val="002612AC"/>
    <w:rsid w:val="00262D18"/>
    <w:rsid w:val="002631BA"/>
    <w:rsid w:val="00263319"/>
    <w:rsid w:val="00263799"/>
    <w:rsid w:val="00263844"/>
    <w:rsid w:val="00264DED"/>
    <w:rsid w:val="00265B84"/>
    <w:rsid w:val="002667B8"/>
    <w:rsid w:val="00266B4D"/>
    <w:rsid w:val="00267A5E"/>
    <w:rsid w:val="00267D24"/>
    <w:rsid w:val="00270A2F"/>
    <w:rsid w:val="00270C5B"/>
    <w:rsid w:val="00271401"/>
    <w:rsid w:val="00271B7C"/>
    <w:rsid w:val="00271CB6"/>
    <w:rsid w:val="00271CFA"/>
    <w:rsid w:val="00271D65"/>
    <w:rsid w:val="002722C4"/>
    <w:rsid w:val="002725D3"/>
    <w:rsid w:val="00272950"/>
    <w:rsid w:val="002729D2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013"/>
    <w:rsid w:val="002834F8"/>
    <w:rsid w:val="00283AB9"/>
    <w:rsid w:val="00283E87"/>
    <w:rsid w:val="00284381"/>
    <w:rsid w:val="00284D98"/>
    <w:rsid w:val="00285DB7"/>
    <w:rsid w:val="002861EA"/>
    <w:rsid w:val="00286364"/>
    <w:rsid w:val="00286F03"/>
    <w:rsid w:val="0028757A"/>
    <w:rsid w:val="002914EF"/>
    <w:rsid w:val="00291B8F"/>
    <w:rsid w:val="00292147"/>
    <w:rsid w:val="00292206"/>
    <w:rsid w:val="00292440"/>
    <w:rsid w:val="00292E3F"/>
    <w:rsid w:val="0029302E"/>
    <w:rsid w:val="00293B15"/>
    <w:rsid w:val="00294902"/>
    <w:rsid w:val="002952CB"/>
    <w:rsid w:val="00295C51"/>
    <w:rsid w:val="0029601A"/>
    <w:rsid w:val="00296306"/>
    <w:rsid w:val="00296C19"/>
    <w:rsid w:val="00296C5C"/>
    <w:rsid w:val="002970B9"/>
    <w:rsid w:val="002A019A"/>
    <w:rsid w:val="002A0444"/>
    <w:rsid w:val="002A1103"/>
    <w:rsid w:val="002A1612"/>
    <w:rsid w:val="002A1968"/>
    <w:rsid w:val="002A1D8A"/>
    <w:rsid w:val="002A2201"/>
    <w:rsid w:val="002A241C"/>
    <w:rsid w:val="002A2756"/>
    <w:rsid w:val="002A2B8C"/>
    <w:rsid w:val="002A2C55"/>
    <w:rsid w:val="002A4134"/>
    <w:rsid w:val="002A41AE"/>
    <w:rsid w:val="002A47DA"/>
    <w:rsid w:val="002A4ADA"/>
    <w:rsid w:val="002A71DE"/>
    <w:rsid w:val="002B0B6F"/>
    <w:rsid w:val="002B0F4A"/>
    <w:rsid w:val="002B1582"/>
    <w:rsid w:val="002B18FA"/>
    <w:rsid w:val="002B21E7"/>
    <w:rsid w:val="002B21EA"/>
    <w:rsid w:val="002B24F9"/>
    <w:rsid w:val="002B263D"/>
    <w:rsid w:val="002B2F53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2E"/>
    <w:rsid w:val="002B6C97"/>
    <w:rsid w:val="002B7488"/>
    <w:rsid w:val="002C0429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0EDF"/>
    <w:rsid w:val="002D1E8D"/>
    <w:rsid w:val="002D20A5"/>
    <w:rsid w:val="002D242E"/>
    <w:rsid w:val="002D2750"/>
    <w:rsid w:val="002D27B5"/>
    <w:rsid w:val="002D2AFF"/>
    <w:rsid w:val="002D2BCB"/>
    <w:rsid w:val="002D42C6"/>
    <w:rsid w:val="002D5044"/>
    <w:rsid w:val="002D67E4"/>
    <w:rsid w:val="002D6A28"/>
    <w:rsid w:val="002D6D6E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4926"/>
    <w:rsid w:val="002E5AE8"/>
    <w:rsid w:val="002E61A4"/>
    <w:rsid w:val="002E61EC"/>
    <w:rsid w:val="002E6713"/>
    <w:rsid w:val="002E74BC"/>
    <w:rsid w:val="002E78D8"/>
    <w:rsid w:val="002E7938"/>
    <w:rsid w:val="002F0526"/>
    <w:rsid w:val="002F069D"/>
    <w:rsid w:val="002F32E4"/>
    <w:rsid w:val="002F3DF7"/>
    <w:rsid w:val="002F4103"/>
    <w:rsid w:val="002F65BC"/>
    <w:rsid w:val="002F7690"/>
    <w:rsid w:val="002F785D"/>
    <w:rsid w:val="002F7E71"/>
    <w:rsid w:val="003005EE"/>
    <w:rsid w:val="00300912"/>
    <w:rsid w:val="00300AFE"/>
    <w:rsid w:val="003015B5"/>
    <w:rsid w:val="00301868"/>
    <w:rsid w:val="003019B2"/>
    <w:rsid w:val="00301B5D"/>
    <w:rsid w:val="00302E25"/>
    <w:rsid w:val="0030336E"/>
    <w:rsid w:val="00303686"/>
    <w:rsid w:val="00303CF9"/>
    <w:rsid w:val="00303EFC"/>
    <w:rsid w:val="00304060"/>
    <w:rsid w:val="003042CF"/>
    <w:rsid w:val="003042E6"/>
    <w:rsid w:val="0030461A"/>
    <w:rsid w:val="00304703"/>
    <w:rsid w:val="003057CD"/>
    <w:rsid w:val="00305C35"/>
    <w:rsid w:val="00306F78"/>
    <w:rsid w:val="0030702F"/>
    <w:rsid w:val="00307B48"/>
    <w:rsid w:val="00311190"/>
    <w:rsid w:val="003117FE"/>
    <w:rsid w:val="00311985"/>
    <w:rsid w:val="00312DE3"/>
    <w:rsid w:val="0031329B"/>
    <w:rsid w:val="00313EC3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4D4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333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3FF6"/>
    <w:rsid w:val="00335A4E"/>
    <w:rsid w:val="00335B36"/>
    <w:rsid w:val="00336199"/>
    <w:rsid w:val="003374DE"/>
    <w:rsid w:val="00337969"/>
    <w:rsid w:val="00337A85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F17"/>
    <w:rsid w:val="0034721C"/>
    <w:rsid w:val="003475E0"/>
    <w:rsid w:val="00347ADF"/>
    <w:rsid w:val="00347F7B"/>
    <w:rsid w:val="00350040"/>
    <w:rsid w:val="0035043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60E36"/>
    <w:rsid w:val="003610E1"/>
    <w:rsid w:val="0036187C"/>
    <w:rsid w:val="00361925"/>
    <w:rsid w:val="00361B07"/>
    <w:rsid w:val="00361B0F"/>
    <w:rsid w:val="00361CA5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6D5C"/>
    <w:rsid w:val="00366EAE"/>
    <w:rsid w:val="00367870"/>
    <w:rsid w:val="00367C26"/>
    <w:rsid w:val="00367E13"/>
    <w:rsid w:val="003703E9"/>
    <w:rsid w:val="00371DD9"/>
    <w:rsid w:val="0037250B"/>
    <w:rsid w:val="00374565"/>
    <w:rsid w:val="00374C41"/>
    <w:rsid w:val="00375BD2"/>
    <w:rsid w:val="003768AC"/>
    <w:rsid w:val="00377C13"/>
    <w:rsid w:val="00380018"/>
    <w:rsid w:val="00381736"/>
    <w:rsid w:val="00381E3A"/>
    <w:rsid w:val="00381E93"/>
    <w:rsid w:val="003823A0"/>
    <w:rsid w:val="00382773"/>
    <w:rsid w:val="003828BB"/>
    <w:rsid w:val="003832AA"/>
    <w:rsid w:val="003832F1"/>
    <w:rsid w:val="003847F8"/>
    <w:rsid w:val="00384A33"/>
    <w:rsid w:val="003854F7"/>
    <w:rsid w:val="00385B2B"/>
    <w:rsid w:val="00386209"/>
    <w:rsid w:val="0038791A"/>
    <w:rsid w:val="00387A69"/>
    <w:rsid w:val="00387E08"/>
    <w:rsid w:val="0039052A"/>
    <w:rsid w:val="0039065A"/>
    <w:rsid w:val="00391876"/>
    <w:rsid w:val="00391BB6"/>
    <w:rsid w:val="00391E48"/>
    <w:rsid w:val="00392253"/>
    <w:rsid w:val="003928F5"/>
    <w:rsid w:val="003930AF"/>
    <w:rsid w:val="0039347A"/>
    <w:rsid w:val="003941B8"/>
    <w:rsid w:val="00394C2E"/>
    <w:rsid w:val="00394D22"/>
    <w:rsid w:val="00394D78"/>
    <w:rsid w:val="0039500D"/>
    <w:rsid w:val="0039554D"/>
    <w:rsid w:val="00395D28"/>
    <w:rsid w:val="00396092"/>
    <w:rsid w:val="0039646B"/>
    <w:rsid w:val="00396F08"/>
    <w:rsid w:val="0039768F"/>
    <w:rsid w:val="00397AE1"/>
    <w:rsid w:val="003A0690"/>
    <w:rsid w:val="003A10B2"/>
    <w:rsid w:val="003A1B2C"/>
    <w:rsid w:val="003A1F1F"/>
    <w:rsid w:val="003A21AA"/>
    <w:rsid w:val="003A3930"/>
    <w:rsid w:val="003A3B5C"/>
    <w:rsid w:val="003A3C89"/>
    <w:rsid w:val="003A3E24"/>
    <w:rsid w:val="003A3E68"/>
    <w:rsid w:val="003A52BC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0B33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41B1"/>
    <w:rsid w:val="003B4C05"/>
    <w:rsid w:val="003B4C60"/>
    <w:rsid w:val="003B5F38"/>
    <w:rsid w:val="003C0133"/>
    <w:rsid w:val="003C0191"/>
    <w:rsid w:val="003C1B07"/>
    <w:rsid w:val="003C3056"/>
    <w:rsid w:val="003C3F80"/>
    <w:rsid w:val="003C419A"/>
    <w:rsid w:val="003C4C4E"/>
    <w:rsid w:val="003C530D"/>
    <w:rsid w:val="003C5BED"/>
    <w:rsid w:val="003C5EE8"/>
    <w:rsid w:val="003C6B5C"/>
    <w:rsid w:val="003D0073"/>
    <w:rsid w:val="003D1FAE"/>
    <w:rsid w:val="003D24E2"/>
    <w:rsid w:val="003D3CA1"/>
    <w:rsid w:val="003D4C94"/>
    <w:rsid w:val="003D4EE7"/>
    <w:rsid w:val="003D50AD"/>
    <w:rsid w:val="003D68B7"/>
    <w:rsid w:val="003D69E3"/>
    <w:rsid w:val="003D70BD"/>
    <w:rsid w:val="003E02D4"/>
    <w:rsid w:val="003E0751"/>
    <w:rsid w:val="003E10BC"/>
    <w:rsid w:val="003E180D"/>
    <w:rsid w:val="003E1CB4"/>
    <w:rsid w:val="003E25BB"/>
    <w:rsid w:val="003E28BA"/>
    <w:rsid w:val="003E334A"/>
    <w:rsid w:val="003E38F8"/>
    <w:rsid w:val="003E3A1F"/>
    <w:rsid w:val="003E4284"/>
    <w:rsid w:val="003E5520"/>
    <w:rsid w:val="003E5521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1308"/>
    <w:rsid w:val="003F1B5F"/>
    <w:rsid w:val="003F22E5"/>
    <w:rsid w:val="003F2EB6"/>
    <w:rsid w:val="003F49A2"/>
    <w:rsid w:val="003F49F8"/>
    <w:rsid w:val="003F4AA6"/>
    <w:rsid w:val="003F4AF5"/>
    <w:rsid w:val="003F4D99"/>
    <w:rsid w:val="003F523C"/>
    <w:rsid w:val="003F534F"/>
    <w:rsid w:val="003F5C70"/>
    <w:rsid w:val="003F5CCD"/>
    <w:rsid w:val="003F66F2"/>
    <w:rsid w:val="003F6CA5"/>
    <w:rsid w:val="003F71FD"/>
    <w:rsid w:val="003F7A3C"/>
    <w:rsid w:val="003F7D2D"/>
    <w:rsid w:val="00402C8B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06D85"/>
    <w:rsid w:val="00410091"/>
    <w:rsid w:val="00410EE3"/>
    <w:rsid w:val="004111BD"/>
    <w:rsid w:val="004115C2"/>
    <w:rsid w:val="004117B1"/>
    <w:rsid w:val="00411BEA"/>
    <w:rsid w:val="004140D1"/>
    <w:rsid w:val="0041444F"/>
    <w:rsid w:val="004151BB"/>
    <w:rsid w:val="00415CF3"/>
    <w:rsid w:val="00415DB8"/>
    <w:rsid w:val="00416374"/>
    <w:rsid w:val="0041649E"/>
    <w:rsid w:val="004166FB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912"/>
    <w:rsid w:val="004229A0"/>
    <w:rsid w:val="004236B2"/>
    <w:rsid w:val="00423892"/>
    <w:rsid w:val="00423EB5"/>
    <w:rsid w:val="00424340"/>
    <w:rsid w:val="004248C4"/>
    <w:rsid w:val="00424B16"/>
    <w:rsid w:val="004257AA"/>
    <w:rsid w:val="0042754D"/>
    <w:rsid w:val="00427D8A"/>
    <w:rsid w:val="00427E9B"/>
    <w:rsid w:val="00427F52"/>
    <w:rsid w:val="00430734"/>
    <w:rsid w:val="0043088E"/>
    <w:rsid w:val="00430C8D"/>
    <w:rsid w:val="0043118E"/>
    <w:rsid w:val="004321DF"/>
    <w:rsid w:val="004322F7"/>
    <w:rsid w:val="00432DEA"/>
    <w:rsid w:val="0043312F"/>
    <w:rsid w:val="004339C8"/>
    <w:rsid w:val="00433B40"/>
    <w:rsid w:val="00433BE3"/>
    <w:rsid w:val="00433EFF"/>
    <w:rsid w:val="0043495D"/>
    <w:rsid w:val="00434BB6"/>
    <w:rsid w:val="00435185"/>
    <w:rsid w:val="004361D3"/>
    <w:rsid w:val="004363EB"/>
    <w:rsid w:val="00436B3F"/>
    <w:rsid w:val="00436F50"/>
    <w:rsid w:val="004374F6"/>
    <w:rsid w:val="0044055A"/>
    <w:rsid w:val="0044061E"/>
    <w:rsid w:val="00440BDC"/>
    <w:rsid w:val="00441BA7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5EA5"/>
    <w:rsid w:val="004460D2"/>
    <w:rsid w:val="00446D38"/>
    <w:rsid w:val="00446F6D"/>
    <w:rsid w:val="0045083C"/>
    <w:rsid w:val="00450934"/>
    <w:rsid w:val="00450A6E"/>
    <w:rsid w:val="0045102E"/>
    <w:rsid w:val="004514FC"/>
    <w:rsid w:val="00452214"/>
    <w:rsid w:val="00452328"/>
    <w:rsid w:val="004531F8"/>
    <w:rsid w:val="004536CF"/>
    <w:rsid w:val="004548CC"/>
    <w:rsid w:val="004556C0"/>
    <w:rsid w:val="0045630B"/>
    <w:rsid w:val="00456803"/>
    <w:rsid w:val="00456E0A"/>
    <w:rsid w:val="0046029E"/>
    <w:rsid w:val="00460BA0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A0"/>
    <w:rsid w:val="00465FF0"/>
    <w:rsid w:val="00466C65"/>
    <w:rsid w:val="0046727E"/>
    <w:rsid w:val="004672A1"/>
    <w:rsid w:val="00467C26"/>
    <w:rsid w:val="00471636"/>
    <w:rsid w:val="00471B73"/>
    <w:rsid w:val="00471F15"/>
    <w:rsid w:val="00471FF5"/>
    <w:rsid w:val="00472902"/>
    <w:rsid w:val="0047347D"/>
    <w:rsid w:val="00474462"/>
    <w:rsid w:val="00474D7C"/>
    <w:rsid w:val="00475812"/>
    <w:rsid w:val="00475F85"/>
    <w:rsid w:val="0047663D"/>
    <w:rsid w:val="004768FF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450"/>
    <w:rsid w:val="0049663D"/>
    <w:rsid w:val="0049682D"/>
    <w:rsid w:val="00496A8B"/>
    <w:rsid w:val="00496ED6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2CD1"/>
    <w:rsid w:val="004B4085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6EA5"/>
    <w:rsid w:val="004B710F"/>
    <w:rsid w:val="004B77B1"/>
    <w:rsid w:val="004B79CF"/>
    <w:rsid w:val="004B7EE8"/>
    <w:rsid w:val="004C23A4"/>
    <w:rsid w:val="004C2693"/>
    <w:rsid w:val="004C2A8D"/>
    <w:rsid w:val="004C41B6"/>
    <w:rsid w:val="004C4AED"/>
    <w:rsid w:val="004C58D7"/>
    <w:rsid w:val="004C5CB5"/>
    <w:rsid w:val="004C625B"/>
    <w:rsid w:val="004C682F"/>
    <w:rsid w:val="004C7F57"/>
    <w:rsid w:val="004D06A7"/>
    <w:rsid w:val="004D0729"/>
    <w:rsid w:val="004D0DA5"/>
    <w:rsid w:val="004D122B"/>
    <w:rsid w:val="004D1DF2"/>
    <w:rsid w:val="004D1F91"/>
    <w:rsid w:val="004D2043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494"/>
    <w:rsid w:val="004F0A9B"/>
    <w:rsid w:val="004F17EB"/>
    <w:rsid w:val="004F28FC"/>
    <w:rsid w:val="004F2E65"/>
    <w:rsid w:val="004F365C"/>
    <w:rsid w:val="004F4458"/>
    <w:rsid w:val="004F4591"/>
    <w:rsid w:val="004F4AF8"/>
    <w:rsid w:val="004F4CE9"/>
    <w:rsid w:val="004F4F7E"/>
    <w:rsid w:val="004F60AD"/>
    <w:rsid w:val="004F60E2"/>
    <w:rsid w:val="004F646C"/>
    <w:rsid w:val="00500628"/>
    <w:rsid w:val="00500D1C"/>
    <w:rsid w:val="00500E80"/>
    <w:rsid w:val="005016A0"/>
    <w:rsid w:val="00501A04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6395"/>
    <w:rsid w:val="00506CED"/>
    <w:rsid w:val="00507D0D"/>
    <w:rsid w:val="0051029C"/>
    <w:rsid w:val="00510537"/>
    <w:rsid w:val="00510B0F"/>
    <w:rsid w:val="00511375"/>
    <w:rsid w:val="005118DB"/>
    <w:rsid w:val="00511CCA"/>
    <w:rsid w:val="00511F8D"/>
    <w:rsid w:val="00512793"/>
    <w:rsid w:val="00512A07"/>
    <w:rsid w:val="00512A68"/>
    <w:rsid w:val="00513537"/>
    <w:rsid w:val="00513D10"/>
    <w:rsid w:val="00513F60"/>
    <w:rsid w:val="005149E4"/>
    <w:rsid w:val="0051521E"/>
    <w:rsid w:val="0051554C"/>
    <w:rsid w:val="005162FD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37C4"/>
    <w:rsid w:val="00534CCE"/>
    <w:rsid w:val="0053560F"/>
    <w:rsid w:val="00536063"/>
    <w:rsid w:val="00536994"/>
    <w:rsid w:val="00536AA5"/>
    <w:rsid w:val="00536B93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6CF"/>
    <w:rsid w:val="00563E7D"/>
    <w:rsid w:val="0056537F"/>
    <w:rsid w:val="00565642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0C"/>
    <w:rsid w:val="00571D5E"/>
    <w:rsid w:val="005731FC"/>
    <w:rsid w:val="00573A4F"/>
    <w:rsid w:val="005743F0"/>
    <w:rsid w:val="00574C5B"/>
    <w:rsid w:val="00574D66"/>
    <w:rsid w:val="00575216"/>
    <w:rsid w:val="005759D7"/>
    <w:rsid w:val="005761A3"/>
    <w:rsid w:val="00576FED"/>
    <w:rsid w:val="00577B15"/>
    <w:rsid w:val="00577F6F"/>
    <w:rsid w:val="00580600"/>
    <w:rsid w:val="00580E33"/>
    <w:rsid w:val="00580E66"/>
    <w:rsid w:val="00582C92"/>
    <w:rsid w:val="00583397"/>
    <w:rsid w:val="00583A1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0474"/>
    <w:rsid w:val="005916B1"/>
    <w:rsid w:val="00591802"/>
    <w:rsid w:val="00591EBF"/>
    <w:rsid w:val="00591F49"/>
    <w:rsid w:val="00593603"/>
    <w:rsid w:val="005942AA"/>
    <w:rsid w:val="005944A1"/>
    <w:rsid w:val="00594E3D"/>
    <w:rsid w:val="00595512"/>
    <w:rsid w:val="00595D64"/>
    <w:rsid w:val="00596139"/>
    <w:rsid w:val="005961BD"/>
    <w:rsid w:val="005962F3"/>
    <w:rsid w:val="00597A8C"/>
    <w:rsid w:val="00597DA8"/>
    <w:rsid w:val="005A0629"/>
    <w:rsid w:val="005A06A2"/>
    <w:rsid w:val="005A08B0"/>
    <w:rsid w:val="005A0E85"/>
    <w:rsid w:val="005A11F7"/>
    <w:rsid w:val="005A1D04"/>
    <w:rsid w:val="005A1FF9"/>
    <w:rsid w:val="005A221C"/>
    <w:rsid w:val="005A3B07"/>
    <w:rsid w:val="005A3BB9"/>
    <w:rsid w:val="005A3E93"/>
    <w:rsid w:val="005A443C"/>
    <w:rsid w:val="005A475E"/>
    <w:rsid w:val="005A47B1"/>
    <w:rsid w:val="005A56BC"/>
    <w:rsid w:val="005A642F"/>
    <w:rsid w:val="005A79A9"/>
    <w:rsid w:val="005B1CFB"/>
    <w:rsid w:val="005B1D77"/>
    <w:rsid w:val="005B1F16"/>
    <w:rsid w:val="005B3331"/>
    <w:rsid w:val="005B59F9"/>
    <w:rsid w:val="005B6350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1EC"/>
    <w:rsid w:val="005C1C14"/>
    <w:rsid w:val="005C24DF"/>
    <w:rsid w:val="005C2DB5"/>
    <w:rsid w:val="005C4559"/>
    <w:rsid w:val="005C5D29"/>
    <w:rsid w:val="005C5E24"/>
    <w:rsid w:val="005C7A61"/>
    <w:rsid w:val="005D0486"/>
    <w:rsid w:val="005D0A0E"/>
    <w:rsid w:val="005D1A35"/>
    <w:rsid w:val="005D1DF5"/>
    <w:rsid w:val="005D2AEA"/>
    <w:rsid w:val="005D2D3F"/>
    <w:rsid w:val="005D3130"/>
    <w:rsid w:val="005D4B8B"/>
    <w:rsid w:val="005D5BB6"/>
    <w:rsid w:val="005D5BDB"/>
    <w:rsid w:val="005D5DA2"/>
    <w:rsid w:val="005D5F20"/>
    <w:rsid w:val="005D67AF"/>
    <w:rsid w:val="005D6F80"/>
    <w:rsid w:val="005D736A"/>
    <w:rsid w:val="005D74AB"/>
    <w:rsid w:val="005D7512"/>
    <w:rsid w:val="005E0240"/>
    <w:rsid w:val="005E0818"/>
    <w:rsid w:val="005E0AEA"/>
    <w:rsid w:val="005E17C1"/>
    <w:rsid w:val="005E28AD"/>
    <w:rsid w:val="005E35C2"/>
    <w:rsid w:val="005E37BE"/>
    <w:rsid w:val="005E4A9B"/>
    <w:rsid w:val="005E60DF"/>
    <w:rsid w:val="005E6AD2"/>
    <w:rsid w:val="005E72E4"/>
    <w:rsid w:val="005E7CBC"/>
    <w:rsid w:val="005E7EFE"/>
    <w:rsid w:val="005F0810"/>
    <w:rsid w:val="005F23DF"/>
    <w:rsid w:val="005F3161"/>
    <w:rsid w:val="005F332D"/>
    <w:rsid w:val="005F34CC"/>
    <w:rsid w:val="005F36CE"/>
    <w:rsid w:val="005F471A"/>
    <w:rsid w:val="005F4AE3"/>
    <w:rsid w:val="005F50AA"/>
    <w:rsid w:val="005F5D51"/>
    <w:rsid w:val="005F5E94"/>
    <w:rsid w:val="005F63D7"/>
    <w:rsid w:val="005F6917"/>
    <w:rsid w:val="005F6C65"/>
    <w:rsid w:val="005F6D88"/>
    <w:rsid w:val="005F71AA"/>
    <w:rsid w:val="005F73D4"/>
    <w:rsid w:val="005F7A42"/>
    <w:rsid w:val="00602466"/>
    <w:rsid w:val="0060339B"/>
    <w:rsid w:val="00603727"/>
    <w:rsid w:val="00603D0C"/>
    <w:rsid w:val="00603DC2"/>
    <w:rsid w:val="006047E4"/>
    <w:rsid w:val="00606C13"/>
    <w:rsid w:val="0061029A"/>
    <w:rsid w:val="006103E8"/>
    <w:rsid w:val="00610D95"/>
    <w:rsid w:val="00611084"/>
    <w:rsid w:val="006112FD"/>
    <w:rsid w:val="00611D1A"/>
    <w:rsid w:val="00612192"/>
    <w:rsid w:val="00612525"/>
    <w:rsid w:val="0061283B"/>
    <w:rsid w:val="0061353F"/>
    <w:rsid w:val="00613635"/>
    <w:rsid w:val="006137D5"/>
    <w:rsid w:val="00614814"/>
    <w:rsid w:val="006149BA"/>
    <w:rsid w:val="00614D74"/>
    <w:rsid w:val="00614E81"/>
    <w:rsid w:val="00614EF4"/>
    <w:rsid w:val="00615854"/>
    <w:rsid w:val="00615F45"/>
    <w:rsid w:val="00616A46"/>
    <w:rsid w:val="00616B7B"/>
    <w:rsid w:val="00616D0A"/>
    <w:rsid w:val="00616F48"/>
    <w:rsid w:val="0061764D"/>
    <w:rsid w:val="00617A12"/>
    <w:rsid w:val="00620399"/>
    <w:rsid w:val="00621D84"/>
    <w:rsid w:val="00621F78"/>
    <w:rsid w:val="00622F3A"/>
    <w:rsid w:val="006249D6"/>
    <w:rsid w:val="00625868"/>
    <w:rsid w:val="00626A8D"/>
    <w:rsid w:val="00626B62"/>
    <w:rsid w:val="00626C79"/>
    <w:rsid w:val="006272BB"/>
    <w:rsid w:val="00627F3A"/>
    <w:rsid w:val="00630DF1"/>
    <w:rsid w:val="006315A4"/>
    <w:rsid w:val="00631FA2"/>
    <w:rsid w:val="00632E2D"/>
    <w:rsid w:val="006331C1"/>
    <w:rsid w:val="00633CB9"/>
    <w:rsid w:val="00634387"/>
    <w:rsid w:val="006344A0"/>
    <w:rsid w:val="00634708"/>
    <w:rsid w:val="00634E09"/>
    <w:rsid w:val="006357E1"/>
    <w:rsid w:val="006358FE"/>
    <w:rsid w:val="0063683A"/>
    <w:rsid w:val="00636BB4"/>
    <w:rsid w:val="00637293"/>
    <w:rsid w:val="00637D2D"/>
    <w:rsid w:val="00637F01"/>
    <w:rsid w:val="0064096B"/>
    <w:rsid w:val="00640DA7"/>
    <w:rsid w:val="00640F48"/>
    <w:rsid w:val="006431C1"/>
    <w:rsid w:val="00643B9E"/>
    <w:rsid w:val="00643BA4"/>
    <w:rsid w:val="00644B08"/>
    <w:rsid w:val="006450C3"/>
    <w:rsid w:val="00645B03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273C"/>
    <w:rsid w:val="0065285F"/>
    <w:rsid w:val="006532C7"/>
    <w:rsid w:val="00653D16"/>
    <w:rsid w:val="00654814"/>
    <w:rsid w:val="00654872"/>
    <w:rsid w:val="00655D40"/>
    <w:rsid w:val="00657069"/>
    <w:rsid w:val="00657904"/>
    <w:rsid w:val="006601D7"/>
    <w:rsid w:val="006603D7"/>
    <w:rsid w:val="0066086E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325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6C9"/>
    <w:rsid w:val="00673DCA"/>
    <w:rsid w:val="00674461"/>
    <w:rsid w:val="0067474F"/>
    <w:rsid w:val="00674E8B"/>
    <w:rsid w:val="006751AC"/>
    <w:rsid w:val="006758E1"/>
    <w:rsid w:val="006766C0"/>
    <w:rsid w:val="006767BB"/>
    <w:rsid w:val="00676962"/>
    <w:rsid w:val="00676DE5"/>
    <w:rsid w:val="006779A8"/>
    <w:rsid w:val="0068072D"/>
    <w:rsid w:val="00680B5B"/>
    <w:rsid w:val="00682D56"/>
    <w:rsid w:val="00683B83"/>
    <w:rsid w:val="0068459D"/>
    <w:rsid w:val="006846BA"/>
    <w:rsid w:val="00685555"/>
    <w:rsid w:val="006856A5"/>
    <w:rsid w:val="00686CC8"/>
    <w:rsid w:val="00687047"/>
    <w:rsid w:val="00687216"/>
    <w:rsid w:val="00687363"/>
    <w:rsid w:val="0069117B"/>
    <w:rsid w:val="006919D5"/>
    <w:rsid w:val="00691A8E"/>
    <w:rsid w:val="00692081"/>
    <w:rsid w:val="00692E3C"/>
    <w:rsid w:val="00694603"/>
    <w:rsid w:val="00694B63"/>
    <w:rsid w:val="00694EC7"/>
    <w:rsid w:val="006951BE"/>
    <w:rsid w:val="0069679B"/>
    <w:rsid w:val="006969F1"/>
    <w:rsid w:val="00696A97"/>
    <w:rsid w:val="00697137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69A"/>
    <w:rsid w:val="006A488A"/>
    <w:rsid w:val="006A56CE"/>
    <w:rsid w:val="006A5B41"/>
    <w:rsid w:val="006A60BB"/>
    <w:rsid w:val="006A6762"/>
    <w:rsid w:val="006A749C"/>
    <w:rsid w:val="006A7AC0"/>
    <w:rsid w:val="006A7D7A"/>
    <w:rsid w:val="006B05C5"/>
    <w:rsid w:val="006B11C4"/>
    <w:rsid w:val="006B1CB4"/>
    <w:rsid w:val="006B1CD1"/>
    <w:rsid w:val="006B1E1F"/>
    <w:rsid w:val="006B2815"/>
    <w:rsid w:val="006B32F8"/>
    <w:rsid w:val="006B3852"/>
    <w:rsid w:val="006B40F2"/>
    <w:rsid w:val="006B4784"/>
    <w:rsid w:val="006B47CF"/>
    <w:rsid w:val="006B6BDE"/>
    <w:rsid w:val="006B7DD3"/>
    <w:rsid w:val="006C113A"/>
    <w:rsid w:val="006C19E5"/>
    <w:rsid w:val="006C1A58"/>
    <w:rsid w:val="006C2A28"/>
    <w:rsid w:val="006C2B9F"/>
    <w:rsid w:val="006C38A8"/>
    <w:rsid w:val="006C3B60"/>
    <w:rsid w:val="006C4489"/>
    <w:rsid w:val="006C4AC0"/>
    <w:rsid w:val="006C6503"/>
    <w:rsid w:val="006C6A33"/>
    <w:rsid w:val="006C7168"/>
    <w:rsid w:val="006C7B1C"/>
    <w:rsid w:val="006C7BDF"/>
    <w:rsid w:val="006D07A0"/>
    <w:rsid w:val="006D08D3"/>
    <w:rsid w:val="006D1B6A"/>
    <w:rsid w:val="006D207A"/>
    <w:rsid w:val="006D253B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24ED"/>
    <w:rsid w:val="006E257D"/>
    <w:rsid w:val="006E25A9"/>
    <w:rsid w:val="006E29AC"/>
    <w:rsid w:val="006E2E71"/>
    <w:rsid w:val="006E2E8E"/>
    <w:rsid w:val="006E3001"/>
    <w:rsid w:val="006E3242"/>
    <w:rsid w:val="006E340D"/>
    <w:rsid w:val="006E35E5"/>
    <w:rsid w:val="006E37F3"/>
    <w:rsid w:val="006E4950"/>
    <w:rsid w:val="006E4B0B"/>
    <w:rsid w:val="006E4E49"/>
    <w:rsid w:val="006E516D"/>
    <w:rsid w:val="006E62FE"/>
    <w:rsid w:val="006E64C4"/>
    <w:rsid w:val="006E6979"/>
    <w:rsid w:val="006E6B31"/>
    <w:rsid w:val="006E6E40"/>
    <w:rsid w:val="006E7545"/>
    <w:rsid w:val="006E7A65"/>
    <w:rsid w:val="006F03F7"/>
    <w:rsid w:val="006F0BEB"/>
    <w:rsid w:val="006F0C2B"/>
    <w:rsid w:val="006F0E53"/>
    <w:rsid w:val="006F16F3"/>
    <w:rsid w:val="006F2A66"/>
    <w:rsid w:val="006F2CBD"/>
    <w:rsid w:val="006F35E6"/>
    <w:rsid w:val="006F363D"/>
    <w:rsid w:val="006F3F24"/>
    <w:rsid w:val="006F464E"/>
    <w:rsid w:val="006F4EBB"/>
    <w:rsid w:val="006F541E"/>
    <w:rsid w:val="006F5B3D"/>
    <w:rsid w:val="006F6C60"/>
    <w:rsid w:val="006F6F93"/>
    <w:rsid w:val="006F76C9"/>
    <w:rsid w:val="006F7C25"/>
    <w:rsid w:val="006F7C86"/>
    <w:rsid w:val="00701252"/>
    <w:rsid w:val="00701F38"/>
    <w:rsid w:val="007036F7"/>
    <w:rsid w:val="00703A5B"/>
    <w:rsid w:val="00703D2C"/>
    <w:rsid w:val="007055F6"/>
    <w:rsid w:val="007059CF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3CC9"/>
    <w:rsid w:val="00724331"/>
    <w:rsid w:val="00724CE0"/>
    <w:rsid w:val="00726813"/>
    <w:rsid w:val="007302D7"/>
    <w:rsid w:val="00731424"/>
    <w:rsid w:val="007315F0"/>
    <w:rsid w:val="0073192C"/>
    <w:rsid w:val="00732A7C"/>
    <w:rsid w:val="007331ED"/>
    <w:rsid w:val="00733365"/>
    <w:rsid w:val="007354C7"/>
    <w:rsid w:val="007358AF"/>
    <w:rsid w:val="0073610F"/>
    <w:rsid w:val="00736BA7"/>
    <w:rsid w:val="00737F5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8B2"/>
    <w:rsid w:val="007525EF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B9C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EF0"/>
    <w:rsid w:val="00773EFF"/>
    <w:rsid w:val="0077413D"/>
    <w:rsid w:val="0077449B"/>
    <w:rsid w:val="0077463E"/>
    <w:rsid w:val="00774F77"/>
    <w:rsid w:val="0077536C"/>
    <w:rsid w:val="00775F6E"/>
    <w:rsid w:val="00775FB8"/>
    <w:rsid w:val="0077687C"/>
    <w:rsid w:val="007769B1"/>
    <w:rsid w:val="007769D6"/>
    <w:rsid w:val="007779AE"/>
    <w:rsid w:val="007816E7"/>
    <w:rsid w:val="00781E68"/>
    <w:rsid w:val="00782597"/>
    <w:rsid w:val="00782A94"/>
    <w:rsid w:val="007837FB"/>
    <w:rsid w:val="00783E63"/>
    <w:rsid w:val="0078451F"/>
    <w:rsid w:val="00784847"/>
    <w:rsid w:val="007850B3"/>
    <w:rsid w:val="007858A1"/>
    <w:rsid w:val="00786860"/>
    <w:rsid w:val="007869F9"/>
    <w:rsid w:val="00787554"/>
    <w:rsid w:val="007876CE"/>
    <w:rsid w:val="007879D8"/>
    <w:rsid w:val="00787BE3"/>
    <w:rsid w:val="00787F50"/>
    <w:rsid w:val="0079064E"/>
    <w:rsid w:val="00790978"/>
    <w:rsid w:val="007912BC"/>
    <w:rsid w:val="007925F3"/>
    <w:rsid w:val="00792B34"/>
    <w:rsid w:val="0079343F"/>
    <w:rsid w:val="0079400A"/>
    <w:rsid w:val="007948AF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5935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09D"/>
    <w:rsid w:val="007C47C2"/>
    <w:rsid w:val="007C4E71"/>
    <w:rsid w:val="007C5196"/>
    <w:rsid w:val="007C5990"/>
    <w:rsid w:val="007C5BF8"/>
    <w:rsid w:val="007C5EB4"/>
    <w:rsid w:val="007C62FC"/>
    <w:rsid w:val="007C6813"/>
    <w:rsid w:val="007C7CCF"/>
    <w:rsid w:val="007C7DB4"/>
    <w:rsid w:val="007C7F43"/>
    <w:rsid w:val="007D037E"/>
    <w:rsid w:val="007D0DFE"/>
    <w:rsid w:val="007D1B46"/>
    <w:rsid w:val="007D1BAE"/>
    <w:rsid w:val="007D1DB1"/>
    <w:rsid w:val="007D2663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428"/>
    <w:rsid w:val="007F7602"/>
    <w:rsid w:val="007F7649"/>
    <w:rsid w:val="007F766A"/>
    <w:rsid w:val="00800493"/>
    <w:rsid w:val="00800550"/>
    <w:rsid w:val="008005FE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D26"/>
    <w:rsid w:val="00806DCC"/>
    <w:rsid w:val="008078DD"/>
    <w:rsid w:val="00807B1D"/>
    <w:rsid w:val="00807DFC"/>
    <w:rsid w:val="00807F90"/>
    <w:rsid w:val="0081001B"/>
    <w:rsid w:val="00810B2B"/>
    <w:rsid w:val="008112D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7C"/>
    <w:rsid w:val="00823354"/>
    <w:rsid w:val="00823B35"/>
    <w:rsid w:val="008256C4"/>
    <w:rsid w:val="00825D6D"/>
    <w:rsid w:val="00826F21"/>
    <w:rsid w:val="00830024"/>
    <w:rsid w:val="008300DD"/>
    <w:rsid w:val="008308F3"/>
    <w:rsid w:val="00830B83"/>
    <w:rsid w:val="00830C6C"/>
    <w:rsid w:val="00830E3F"/>
    <w:rsid w:val="008314DF"/>
    <w:rsid w:val="00831D7A"/>
    <w:rsid w:val="00833603"/>
    <w:rsid w:val="008350C3"/>
    <w:rsid w:val="00835253"/>
    <w:rsid w:val="00835421"/>
    <w:rsid w:val="00835A52"/>
    <w:rsid w:val="00840199"/>
    <w:rsid w:val="008406D1"/>
    <w:rsid w:val="008416B3"/>
    <w:rsid w:val="00841786"/>
    <w:rsid w:val="00841C53"/>
    <w:rsid w:val="00842355"/>
    <w:rsid w:val="00842392"/>
    <w:rsid w:val="00842BF9"/>
    <w:rsid w:val="00842F7D"/>
    <w:rsid w:val="00844C86"/>
    <w:rsid w:val="00845EEC"/>
    <w:rsid w:val="0084637D"/>
    <w:rsid w:val="00846CA5"/>
    <w:rsid w:val="008477F8"/>
    <w:rsid w:val="00850AEE"/>
    <w:rsid w:val="0085106E"/>
    <w:rsid w:val="0085169E"/>
    <w:rsid w:val="008524ED"/>
    <w:rsid w:val="0085390E"/>
    <w:rsid w:val="0085448C"/>
    <w:rsid w:val="00854C91"/>
    <w:rsid w:val="0085650B"/>
    <w:rsid w:val="00861912"/>
    <w:rsid w:val="00862128"/>
    <w:rsid w:val="008622DB"/>
    <w:rsid w:val="008622E2"/>
    <w:rsid w:val="008630AC"/>
    <w:rsid w:val="008637FC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7A"/>
    <w:rsid w:val="0087269A"/>
    <w:rsid w:val="00872A0E"/>
    <w:rsid w:val="00872B45"/>
    <w:rsid w:val="00872EFE"/>
    <w:rsid w:val="00874CC5"/>
    <w:rsid w:val="008754AB"/>
    <w:rsid w:val="008760BF"/>
    <w:rsid w:val="00876F52"/>
    <w:rsid w:val="0087706C"/>
    <w:rsid w:val="0088056F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481"/>
    <w:rsid w:val="00891AD2"/>
    <w:rsid w:val="00891F2E"/>
    <w:rsid w:val="0089222A"/>
    <w:rsid w:val="008923F1"/>
    <w:rsid w:val="0089247D"/>
    <w:rsid w:val="00892BDB"/>
    <w:rsid w:val="0089311E"/>
    <w:rsid w:val="00893D19"/>
    <w:rsid w:val="008940BE"/>
    <w:rsid w:val="008944D3"/>
    <w:rsid w:val="0089508C"/>
    <w:rsid w:val="00896949"/>
    <w:rsid w:val="0089748D"/>
    <w:rsid w:val="008975D1"/>
    <w:rsid w:val="008976F9"/>
    <w:rsid w:val="00897B61"/>
    <w:rsid w:val="008A041C"/>
    <w:rsid w:val="008A16CB"/>
    <w:rsid w:val="008A1E07"/>
    <w:rsid w:val="008A2330"/>
    <w:rsid w:val="008A282D"/>
    <w:rsid w:val="008A2A78"/>
    <w:rsid w:val="008A2A81"/>
    <w:rsid w:val="008A368E"/>
    <w:rsid w:val="008A458B"/>
    <w:rsid w:val="008A525D"/>
    <w:rsid w:val="008A5B5B"/>
    <w:rsid w:val="008A6645"/>
    <w:rsid w:val="008A7205"/>
    <w:rsid w:val="008A724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5B43"/>
    <w:rsid w:val="008B5BE2"/>
    <w:rsid w:val="008B6271"/>
    <w:rsid w:val="008B6F43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6E1"/>
    <w:rsid w:val="008D25BD"/>
    <w:rsid w:val="008D2907"/>
    <w:rsid w:val="008D2A74"/>
    <w:rsid w:val="008D365F"/>
    <w:rsid w:val="008D36DA"/>
    <w:rsid w:val="008D415C"/>
    <w:rsid w:val="008D6BEC"/>
    <w:rsid w:val="008D6CA8"/>
    <w:rsid w:val="008D728B"/>
    <w:rsid w:val="008E0A10"/>
    <w:rsid w:val="008E0C57"/>
    <w:rsid w:val="008E0DC7"/>
    <w:rsid w:val="008E1659"/>
    <w:rsid w:val="008E1891"/>
    <w:rsid w:val="008E221C"/>
    <w:rsid w:val="008E2C20"/>
    <w:rsid w:val="008E3159"/>
    <w:rsid w:val="008E3675"/>
    <w:rsid w:val="008E3D70"/>
    <w:rsid w:val="008E44BA"/>
    <w:rsid w:val="008E4A88"/>
    <w:rsid w:val="008E5370"/>
    <w:rsid w:val="008E5EA7"/>
    <w:rsid w:val="008E619D"/>
    <w:rsid w:val="008E656A"/>
    <w:rsid w:val="008E6A6A"/>
    <w:rsid w:val="008E6D34"/>
    <w:rsid w:val="008E7462"/>
    <w:rsid w:val="008F0783"/>
    <w:rsid w:val="008F0C19"/>
    <w:rsid w:val="008F1960"/>
    <w:rsid w:val="008F1C6E"/>
    <w:rsid w:val="008F288E"/>
    <w:rsid w:val="008F2AA3"/>
    <w:rsid w:val="008F2B57"/>
    <w:rsid w:val="008F3125"/>
    <w:rsid w:val="008F31B4"/>
    <w:rsid w:val="008F39CE"/>
    <w:rsid w:val="008F4BF2"/>
    <w:rsid w:val="008F4E73"/>
    <w:rsid w:val="008F4FC9"/>
    <w:rsid w:val="008F5080"/>
    <w:rsid w:val="008F59C6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3CB"/>
    <w:rsid w:val="00904702"/>
    <w:rsid w:val="00904BB0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208F5"/>
    <w:rsid w:val="00920B07"/>
    <w:rsid w:val="00921255"/>
    <w:rsid w:val="009225F3"/>
    <w:rsid w:val="00922E24"/>
    <w:rsid w:val="00923062"/>
    <w:rsid w:val="0092403C"/>
    <w:rsid w:val="0092407A"/>
    <w:rsid w:val="00924443"/>
    <w:rsid w:val="00924F43"/>
    <w:rsid w:val="00925AF2"/>
    <w:rsid w:val="00926287"/>
    <w:rsid w:val="009274BA"/>
    <w:rsid w:val="00930211"/>
    <w:rsid w:val="00930963"/>
    <w:rsid w:val="00930B39"/>
    <w:rsid w:val="00931C3F"/>
    <w:rsid w:val="009321B9"/>
    <w:rsid w:val="0093265E"/>
    <w:rsid w:val="00933D09"/>
    <w:rsid w:val="0093472C"/>
    <w:rsid w:val="00934BB9"/>
    <w:rsid w:val="00934FB9"/>
    <w:rsid w:val="00935063"/>
    <w:rsid w:val="00936720"/>
    <w:rsid w:val="00937154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4538"/>
    <w:rsid w:val="00955AFC"/>
    <w:rsid w:val="009564D5"/>
    <w:rsid w:val="00956864"/>
    <w:rsid w:val="0095792B"/>
    <w:rsid w:val="0096126F"/>
    <w:rsid w:val="00961F24"/>
    <w:rsid w:val="009631DF"/>
    <w:rsid w:val="00963508"/>
    <w:rsid w:val="00964EF0"/>
    <w:rsid w:val="009650ED"/>
    <w:rsid w:val="00966030"/>
    <w:rsid w:val="0096638E"/>
    <w:rsid w:val="009675B0"/>
    <w:rsid w:val="009705F0"/>
    <w:rsid w:val="0097081B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4F9D"/>
    <w:rsid w:val="00975817"/>
    <w:rsid w:val="0097585E"/>
    <w:rsid w:val="00975A69"/>
    <w:rsid w:val="00975BFC"/>
    <w:rsid w:val="00975D51"/>
    <w:rsid w:val="0097734B"/>
    <w:rsid w:val="00977423"/>
    <w:rsid w:val="009776CF"/>
    <w:rsid w:val="009809D5"/>
    <w:rsid w:val="00980B96"/>
    <w:rsid w:val="00980CC8"/>
    <w:rsid w:val="009810E7"/>
    <w:rsid w:val="00981464"/>
    <w:rsid w:val="009823C1"/>
    <w:rsid w:val="009829A4"/>
    <w:rsid w:val="00982B63"/>
    <w:rsid w:val="00982DFC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1AD"/>
    <w:rsid w:val="00990B40"/>
    <w:rsid w:val="00990D2A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69B1"/>
    <w:rsid w:val="00996C52"/>
    <w:rsid w:val="0099787E"/>
    <w:rsid w:val="009A0047"/>
    <w:rsid w:val="009A0B59"/>
    <w:rsid w:val="009A2241"/>
    <w:rsid w:val="009A2C14"/>
    <w:rsid w:val="009A3022"/>
    <w:rsid w:val="009A3A9E"/>
    <w:rsid w:val="009A3E5F"/>
    <w:rsid w:val="009A40FC"/>
    <w:rsid w:val="009A45DF"/>
    <w:rsid w:val="009A4D5F"/>
    <w:rsid w:val="009A4F78"/>
    <w:rsid w:val="009A6DD1"/>
    <w:rsid w:val="009A6DFE"/>
    <w:rsid w:val="009B0482"/>
    <w:rsid w:val="009B19F1"/>
    <w:rsid w:val="009B2230"/>
    <w:rsid w:val="009B37FF"/>
    <w:rsid w:val="009B452C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7C"/>
    <w:rsid w:val="009C4796"/>
    <w:rsid w:val="009C5129"/>
    <w:rsid w:val="009C59E8"/>
    <w:rsid w:val="009C5ACA"/>
    <w:rsid w:val="009C72DC"/>
    <w:rsid w:val="009C762A"/>
    <w:rsid w:val="009C7AC9"/>
    <w:rsid w:val="009D02D5"/>
    <w:rsid w:val="009D03AF"/>
    <w:rsid w:val="009D18A8"/>
    <w:rsid w:val="009D1C47"/>
    <w:rsid w:val="009D238E"/>
    <w:rsid w:val="009D26D8"/>
    <w:rsid w:val="009D2DF0"/>
    <w:rsid w:val="009D30BD"/>
    <w:rsid w:val="009D39EE"/>
    <w:rsid w:val="009D3ACF"/>
    <w:rsid w:val="009D41D6"/>
    <w:rsid w:val="009D4F73"/>
    <w:rsid w:val="009D62EB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562A"/>
    <w:rsid w:val="009E57BB"/>
    <w:rsid w:val="009E5BE5"/>
    <w:rsid w:val="009E6A43"/>
    <w:rsid w:val="009E747D"/>
    <w:rsid w:val="009F036A"/>
    <w:rsid w:val="009F0ABF"/>
    <w:rsid w:val="009F0B86"/>
    <w:rsid w:val="009F106F"/>
    <w:rsid w:val="009F2BE9"/>
    <w:rsid w:val="009F3CC6"/>
    <w:rsid w:val="009F3F97"/>
    <w:rsid w:val="009F4686"/>
    <w:rsid w:val="009F4B13"/>
    <w:rsid w:val="009F54DD"/>
    <w:rsid w:val="009F59FD"/>
    <w:rsid w:val="009F5FA1"/>
    <w:rsid w:val="009F6098"/>
    <w:rsid w:val="009F6A89"/>
    <w:rsid w:val="009F723E"/>
    <w:rsid w:val="009F77EB"/>
    <w:rsid w:val="009F799E"/>
    <w:rsid w:val="00A00F1C"/>
    <w:rsid w:val="00A0194D"/>
    <w:rsid w:val="00A02F64"/>
    <w:rsid w:val="00A039AC"/>
    <w:rsid w:val="00A04A07"/>
    <w:rsid w:val="00A04CF0"/>
    <w:rsid w:val="00A052F2"/>
    <w:rsid w:val="00A07174"/>
    <w:rsid w:val="00A10159"/>
    <w:rsid w:val="00A102EC"/>
    <w:rsid w:val="00A107EE"/>
    <w:rsid w:val="00A10EBF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1A1A"/>
    <w:rsid w:val="00A22DED"/>
    <w:rsid w:val="00A23540"/>
    <w:rsid w:val="00A24276"/>
    <w:rsid w:val="00A251F5"/>
    <w:rsid w:val="00A2736F"/>
    <w:rsid w:val="00A27A1B"/>
    <w:rsid w:val="00A3116A"/>
    <w:rsid w:val="00A3159B"/>
    <w:rsid w:val="00A323AF"/>
    <w:rsid w:val="00A32B14"/>
    <w:rsid w:val="00A32B69"/>
    <w:rsid w:val="00A33110"/>
    <w:rsid w:val="00A33161"/>
    <w:rsid w:val="00A3379A"/>
    <w:rsid w:val="00A33B78"/>
    <w:rsid w:val="00A358B2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859"/>
    <w:rsid w:val="00A50C83"/>
    <w:rsid w:val="00A51547"/>
    <w:rsid w:val="00A52B20"/>
    <w:rsid w:val="00A53FE6"/>
    <w:rsid w:val="00A5479E"/>
    <w:rsid w:val="00A55169"/>
    <w:rsid w:val="00A55981"/>
    <w:rsid w:val="00A55E9F"/>
    <w:rsid w:val="00A56046"/>
    <w:rsid w:val="00A563EB"/>
    <w:rsid w:val="00A5728D"/>
    <w:rsid w:val="00A577CF"/>
    <w:rsid w:val="00A57C22"/>
    <w:rsid w:val="00A57C23"/>
    <w:rsid w:val="00A57F74"/>
    <w:rsid w:val="00A60698"/>
    <w:rsid w:val="00A6069F"/>
    <w:rsid w:val="00A6102D"/>
    <w:rsid w:val="00A61347"/>
    <w:rsid w:val="00A616C5"/>
    <w:rsid w:val="00A619CD"/>
    <w:rsid w:val="00A61C4C"/>
    <w:rsid w:val="00A6254E"/>
    <w:rsid w:val="00A63306"/>
    <w:rsid w:val="00A63D73"/>
    <w:rsid w:val="00A645B1"/>
    <w:rsid w:val="00A647F7"/>
    <w:rsid w:val="00A649CD"/>
    <w:rsid w:val="00A64A73"/>
    <w:rsid w:val="00A64BF8"/>
    <w:rsid w:val="00A64CE1"/>
    <w:rsid w:val="00A652EB"/>
    <w:rsid w:val="00A65654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936"/>
    <w:rsid w:val="00A73CAE"/>
    <w:rsid w:val="00A744D2"/>
    <w:rsid w:val="00A745E2"/>
    <w:rsid w:val="00A74772"/>
    <w:rsid w:val="00A75488"/>
    <w:rsid w:val="00A75F42"/>
    <w:rsid w:val="00A771BB"/>
    <w:rsid w:val="00A77C4D"/>
    <w:rsid w:val="00A80169"/>
    <w:rsid w:val="00A80C6A"/>
    <w:rsid w:val="00A81048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87B7D"/>
    <w:rsid w:val="00A9069F"/>
    <w:rsid w:val="00A91DB4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7D5F"/>
    <w:rsid w:val="00AA00C0"/>
    <w:rsid w:val="00AA0505"/>
    <w:rsid w:val="00AA0923"/>
    <w:rsid w:val="00AA0C24"/>
    <w:rsid w:val="00AA1127"/>
    <w:rsid w:val="00AA1F40"/>
    <w:rsid w:val="00AA2984"/>
    <w:rsid w:val="00AA2C80"/>
    <w:rsid w:val="00AA2CDC"/>
    <w:rsid w:val="00AA37CA"/>
    <w:rsid w:val="00AA3DF7"/>
    <w:rsid w:val="00AA464B"/>
    <w:rsid w:val="00AA4C3F"/>
    <w:rsid w:val="00AA4C69"/>
    <w:rsid w:val="00AA4DDE"/>
    <w:rsid w:val="00AA4ED6"/>
    <w:rsid w:val="00AA7252"/>
    <w:rsid w:val="00AB082C"/>
    <w:rsid w:val="00AB2242"/>
    <w:rsid w:val="00AB24F6"/>
    <w:rsid w:val="00AB4CDF"/>
    <w:rsid w:val="00AB5347"/>
    <w:rsid w:val="00AB5663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D02E2"/>
    <w:rsid w:val="00AD1BF6"/>
    <w:rsid w:val="00AD23C3"/>
    <w:rsid w:val="00AD277B"/>
    <w:rsid w:val="00AD4099"/>
    <w:rsid w:val="00AD4448"/>
    <w:rsid w:val="00AD506C"/>
    <w:rsid w:val="00AD5B80"/>
    <w:rsid w:val="00AD6687"/>
    <w:rsid w:val="00AD6B80"/>
    <w:rsid w:val="00AD704F"/>
    <w:rsid w:val="00AD7363"/>
    <w:rsid w:val="00AE0002"/>
    <w:rsid w:val="00AE05DB"/>
    <w:rsid w:val="00AE1733"/>
    <w:rsid w:val="00AE277C"/>
    <w:rsid w:val="00AE34A8"/>
    <w:rsid w:val="00AE5324"/>
    <w:rsid w:val="00AE568D"/>
    <w:rsid w:val="00AE5A86"/>
    <w:rsid w:val="00AE603D"/>
    <w:rsid w:val="00AE6554"/>
    <w:rsid w:val="00AE673C"/>
    <w:rsid w:val="00AE6CBA"/>
    <w:rsid w:val="00AE77D2"/>
    <w:rsid w:val="00AE7C02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12D3"/>
    <w:rsid w:val="00B11C08"/>
    <w:rsid w:val="00B1496A"/>
    <w:rsid w:val="00B14BF0"/>
    <w:rsid w:val="00B1505C"/>
    <w:rsid w:val="00B153F9"/>
    <w:rsid w:val="00B166B9"/>
    <w:rsid w:val="00B16783"/>
    <w:rsid w:val="00B172A1"/>
    <w:rsid w:val="00B1730E"/>
    <w:rsid w:val="00B17B4D"/>
    <w:rsid w:val="00B17E57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5F9"/>
    <w:rsid w:val="00B23958"/>
    <w:rsid w:val="00B24BE4"/>
    <w:rsid w:val="00B2513A"/>
    <w:rsid w:val="00B25896"/>
    <w:rsid w:val="00B264AE"/>
    <w:rsid w:val="00B27E98"/>
    <w:rsid w:val="00B30E63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44A"/>
    <w:rsid w:val="00B365CD"/>
    <w:rsid w:val="00B36876"/>
    <w:rsid w:val="00B37411"/>
    <w:rsid w:val="00B375A4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23D"/>
    <w:rsid w:val="00B453E9"/>
    <w:rsid w:val="00B45923"/>
    <w:rsid w:val="00B45B8C"/>
    <w:rsid w:val="00B46B73"/>
    <w:rsid w:val="00B46B91"/>
    <w:rsid w:val="00B46E7C"/>
    <w:rsid w:val="00B46F40"/>
    <w:rsid w:val="00B47FA2"/>
    <w:rsid w:val="00B5027B"/>
    <w:rsid w:val="00B50711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602BC"/>
    <w:rsid w:val="00B60613"/>
    <w:rsid w:val="00B60A52"/>
    <w:rsid w:val="00B60ACA"/>
    <w:rsid w:val="00B62319"/>
    <w:rsid w:val="00B62506"/>
    <w:rsid w:val="00B63222"/>
    <w:rsid w:val="00B63D09"/>
    <w:rsid w:val="00B654A2"/>
    <w:rsid w:val="00B655F5"/>
    <w:rsid w:val="00B65F4D"/>
    <w:rsid w:val="00B665C3"/>
    <w:rsid w:val="00B67028"/>
    <w:rsid w:val="00B67B0B"/>
    <w:rsid w:val="00B70B1B"/>
    <w:rsid w:val="00B70C42"/>
    <w:rsid w:val="00B70DAF"/>
    <w:rsid w:val="00B714FB"/>
    <w:rsid w:val="00B71778"/>
    <w:rsid w:val="00B71832"/>
    <w:rsid w:val="00B71DB1"/>
    <w:rsid w:val="00B71EC8"/>
    <w:rsid w:val="00B731F6"/>
    <w:rsid w:val="00B73D3F"/>
    <w:rsid w:val="00B741B6"/>
    <w:rsid w:val="00B7528F"/>
    <w:rsid w:val="00B753E1"/>
    <w:rsid w:val="00B76057"/>
    <w:rsid w:val="00B76187"/>
    <w:rsid w:val="00B7625A"/>
    <w:rsid w:val="00B76765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1EC"/>
    <w:rsid w:val="00B92994"/>
    <w:rsid w:val="00B92D89"/>
    <w:rsid w:val="00B9411F"/>
    <w:rsid w:val="00B9451B"/>
    <w:rsid w:val="00B94DC5"/>
    <w:rsid w:val="00B94EA8"/>
    <w:rsid w:val="00B95085"/>
    <w:rsid w:val="00B9563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84C"/>
    <w:rsid w:val="00BA22E0"/>
    <w:rsid w:val="00BA2660"/>
    <w:rsid w:val="00BA2DC9"/>
    <w:rsid w:val="00BA3110"/>
    <w:rsid w:val="00BA320E"/>
    <w:rsid w:val="00BA3346"/>
    <w:rsid w:val="00BA36F9"/>
    <w:rsid w:val="00BA3A62"/>
    <w:rsid w:val="00BA3F95"/>
    <w:rsid w:val="00BA46D1"/>
    <w:rsid w:val="00BA4D35"/>
    <w:rsid w:val="00BA4FC9"/>
    <w:rsid w:val="00BA73A2"/>
    <w:rsid w:val="00BB04FD"/>
    <w:rsid w:val="00BB06DD"/>
    <w:rsid w:val="00BB0996"/>
    <w:rsid w:val="00BB0E6A"/>
    <w:rsid w:val="00BB1480"/>
    <w:rsid w:val="00BB1E05"/>
    <w:rsid w:val="00BB2200"/>
    <w:rsid w:val="00BB2AAE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634"/>
    <w:rsid w:val="00BB70D1"/>
    <w:rsid w:val="00BB7B72"/>
    <w:rsid w:val="00BC2690"/>
    <w:rsid w:val="00BC27B0"/>
    <w:rsid w:val="00BC32DC"/>
    <w:rsid w:val="00BC38F8"/>
    <w:rsid w:val="00BC3B5C"/>
    <w:rsid w:val="00BC5F1C"/>
    <w:rsid w:val="00BC676E"/>
    <w:rsid w:val="00BC6B51"/>
    <w:rsid w:val="00BC77AC"/>
    <w:rsid w:val="00BC7C24"/>
    <w:rsid w:val="00BD075F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C"/>
    <w:rsid w:val="00BE0C5D"/>
    <w:rsid w:val="00BE0E39"/>
    <w:rsid w:val="00BE0F3D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70AF"/>
    <w:rsid w:val="00BE7FB3"/>
    <w:rsid w:val="00BF0080"/>
    <w:rsid w:val="00BF027C"/>
    <w:rsid w:val="00BF0BCC"/>
    <w:rsid w:val="00BF137F"/>
    <w:rsid w:val="00BF1574"/>
    <w:rsid w:val="00BF4D7A"/>
    <w:rsid w:val="00BF66B8"/>
    <w:rsid w:val="00C025B4"/>
    <w:rsid w:val="00C02866"/>
    <w:rsid w:val="00C0346D"/>
    <w:rsid w:val="00C03B9E"/>
    <w:rsid w:val="00C03CCD"/>
    <w:rsid w:val="00C04A9C"/>
    <w:rsid w:val="00C05082"/>
    <w:rsid w:val="00C065E4"/>
    <w:rsid w:val="00C06797"/>
    <w:rsid w:val="00C06DCF"/>
    <w:rsid w:val="00C0737F"/>
    <w:rsid w:val="00C07E6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B61"/>
    <w:rsid w:val="00C16D58"/>
    <w:rsid w:val="00C17EDB"/>
    <w:rsid w:val="00C17F46"/>
    <w:rsid w:val="00C2087D"/>
    <w:rsid w:val="00C21CD2"/>
    <w:rsid w:val="00C220D2"/>
    <w:rsid w:val="00C22DED"/>
    <w:rsid w:val="00C2324F"/>
    <w:rsid w:val="00C23429"/>
    <w:rsid w:val="00C23A2A"/>
    <w:rsid w:val="00C23F12"/>
    <w:rsid w:val="00C2525A"/>
    <w:rsid w:val="00C25462"/>
    <w:rsid w:val="00C2550C"/>
    <w:rsid w:val="00C25650"/>
    <w:rsid w:val="00C25934"/>
    <w:rsid w:val="00C278DC"/>
    <w:rsid w:val="00C27CEF"/>
    <w:rsid w:val="00C30C2B"/>
    <w:rsid w:val="00C30EBF"/>
    <w:rsid w:val="00C31145"/>
    <w:rsid w:val="00C3175C"/>
    <w:rsid w:val="00C3186E"/>
    <w:rsid w:val="00C329E2"/>
    <w:rsid w:val="00C33250"/>
    <w:rsid w:val="00C3377C"/>
    <w:rsid w:val="00C339F3"/>
    <w:rsid w:val="00C33D7B"/>
    <w:rsid w:val="00C3486B"/>
    <w:rsid w:val="00C34F57"/>
    <w:rsid w:val="00C35D58"/>
    <w:rsid w:val="00C35F5F"/>
    <w:rsid w:val="00C40021"/>
    <w:rsid w:val="00C40897"/>
    <w:rsid w:val="00C40C1F"/>
    <w:rsid w:val="00C41E05"/>
    <w:rsid w:val="00C421A7"/>
    <w:rsid w:val="00C4228D"/>
    <w:rsid w:val="00C42685"/>
    <w:rsid w:val="00C42C2B"/>
    <w:rsid w:val="00C43350"/>
    <w:rsid w:val="00C434A6"/>
    <w:rsid w:val="00C43526"/>
    <w:rsid w:val="00C436AC"/>
    <w:rsid w:val="00C44B0E"/>
    <w:rsid w:val="00C46B1F"/>
    <w:rsid w:val="00C47113"/>
    <w:rsid w:val="00C47353"/>
    <w:rsid w:val="00C47A57"/>
    <w:rsid w:val="00C47B09"/>
    <w:rsid w:val="00C50331"/>
    <w:rsid w:val="00C50F2E"/>
    <w:rsid w:val="00C5148B"/>
    <w:rsid w:val="00C523C4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60F15"/>
    <w:rsid w:val="00C61442"/>
    <w:rsid w:val="00C63651"/>
    <w:rsid w:val="00C64487"/>
    <w:rsid w:val="00C644C1"/>
    <w:rsid w:val="00C64D22"/>
    <w:rsid w:val="00C6529B"/>
    <w:rsid w:val="00C675D2"/>
    <w:rsid w:val="00C67A7B"/>
    <w:rsid w:val="00C7015F"/>
    <w:rsid w:val="00C70430"/>
    <w:rsid w:val="00C70C1C"/>
    <w:rsid w:val="00C70D65"/>
    <w:rsid w:val="00C7106A"/>
    <w:rsid w:val="00C7112D"/>
    <w:rsid w:val="00C71779"/>
    <w:rsid w:val="00C719A5"/>
    <w:rsid w:val="00C71DDE"/>
    <w:rsid w:val="00C72589"/>
    <w:rsid w:val="00C72C80"/>
    <w:rsid w:val="00C738D4"/>
    <w:rsid w:val="00C73F11"/>
    <w:rsid w:val="00C74131"/>
    <w:rsid w:val="00C742AD"/>
    <w:rsid w:val="00C75F71"/>
    <w:rsid w:val="00C7692E"/>
    <w:rsid w:val="00C76F09"/>
    <w:rsid w:val="00C775E1"/>
    <w:rsid w:val="00C8006A"/>
    <w:rsid w:val="00C802BD"/>
    <w:rsid w:val="00C80825"/>
    <w:rsid w:val="00C820F4"/>
    <w:rsid w:val="00C82722"/>
    <w:rsid w:val="00C829CC"/>
    <w:rsid w:val="00C82CDA"/>
    <w:rsid w:val="00C831C9"/>
    <w:rsid w:val="00C83211"/>
    <w:rsid w:val="00C832C8"/>
    <w:rsid w:val="00C835EB"/>
    <w:rsid w:val="00C85DD4"/>
    <w:rsid w:val="00C8623B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570"/>
    <w:rsid w:val="00C92146"/>
    <w:rsid w:val="00C92B2A"/>
    <w:rsid w:val="00C9306A"/>
    <w:rsid w:val="00C9443F"/>
    <w:rsid w:val="00C949FE"/>
    <w:rsid w:val="00C95004"/>
    <w:rsid w:val="00C9522E"/>
    <w:rsid w:val="00C95A20"/>
    <w:rsid w:val="00C96A16"/>
    <w:rsid w:val="00C971FC"/>
    <w:rsid w:val="00C9792B"/>
    <w:rsid w:val="00C979A0"/>
    <w:rsid w:val="00C97DAA"/>
    <w:rsid w:val="00CA068E"/>
    <w:rsid w:val="00CA1EC7"/>
    <w:rsid w:val="00CA1F90"/>
    <w:rsid w:val="00CA23EC"/>
    <w:rsid w:val="00CA2751"/>
    <w:rsid w:val="00CA314C"/>
    <w:rsid w:val="00CA33D2"/>
    <w:rsid w:val="00CA3545"/>
    <w:rsid w:val="00CA48BD"/>
    <w:rsid w:val="00CA4911"/>
    <w:rsid w:val="00CA5D27"/>
    <w:rsid w:val="00CA603B"/>
    <w:rsid w:val="00CA71D6"/>
    <w:rsid w:val="00CB0BFD"/>
    <w:rsid w:val="00CB0E8F"/>
    <w:rsid w:val="00CB1057"/>
    <w:rsid w:val="00CB105A"/>
    <w:rsid w:val="00CB1914"/>
    <w:rsid w:val="00CB2456"/>
    <w:rsid w:val="00CB25F0"/>
    <w:rsid w:val="00CB3925"/>
    <w:rsid w:val="00CB3CDA"/>
    <w:rsid w:val="00CB3ECB"/>
    <w:rsid w:val="00CB4B8D"/>
    <w:rsid w:val="00CB6136"/>
    <w:rsid w:val="00CB634E"/>
    <w:rsid w:val="00CB63D1"/>
    <w:rsid w:val="00CB63D8"/>
    <w:rsid w:val="00CB6CEC"/>
    <w:rsid w:val="00CC04F0"/>
    <w:rsid w:val="00CC08A4"/>
    <w:rsid w:val="00CC1426"/>
    <w:rsid w:val="00CC1BE3"/>
    <w:rsid w:val="00CC2808"/>
    <w:rsid w:val="00CC2A10"/>
    <w:rsid w:val="00CC3B4A"/>
    <w:rsid w:val="00CC3EAB"/>
    <w:rsid w:val="00CC47A4"/>
    <w:rsid w:val="00CC490A"/>
    <w:rsid w:val="00CC4DDA"/>
    <w:rsid w:val="00CC5593"/>
    <w:rsid w:val="00CC5DAF"/>
    <w:rsid w:val="00CC6B73"/>
    <w:rsid w:val="00CC718F"/>
    <w:rsid w:val="00CD0B40"/>
    <w:rsid w:val="00CD0B55"/>
    <w:rsid w:val="00CD0C63"/>
    <w:rsid w:val="00CD192A"/>
    <w:rsid w:val="00CD1FE3"/>
    <w:rsid w:val="00CD2227"/>
    <w:rsid w:val="00CD26CF"/>
    <w:rsid w:val="00CD27B5"/>
    <w:rsid w:val="00CD3F8C"/>
    <w:rsid w:val="00CD40DB"/>
    <w:rsid w:val="00CD430B"/>
    <w:rsid w:val="00CD444B"/>
    <w:rsid w:val="00CD50F7"/>
    <w:rsid w:val="00CD58B8"/>
    <w:rsid w:val="00CD5EC2"/>
    <w:rsid w:val="00CD621A"/>
    <w:rsid w:val="00CD6966"/>
    <w:rsid w:val="00CD6B36"/>
    <w:rsid w:val="00CD6D49"/>
    <w:rsid w:val="00CD7170"/>
    <w:rsid w:val="00CD7190"/>
    <w:rsid w:val="00CE0CE5"/>
    <w:rsid w:val="00CE0DBA"/>
    <w:rsid w:val="00CE1E7A"/>
    <w:rsid w:val="00CE25AC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BEA"/>
    <w:rsid w:val="00CF2F07"/>
    <w:rsid w:val="00CF52BE"/>
    <w:rsid w:val="00CF59CA"/>
    <w:rsid w:val="00CF5D4F"/>
    <w:rsid w:val="00CF607E"/>
    <w:rsid w:val="00CF622A"/>
    <w:rsid w:val="00CF667A"/>
    <w:rsid w:val="00CF66E0"/>
    <w:rsid w:val="00CF798A"/>
    <w:rsid w:val="00CF7DCA"/>
    <w:rsid w:val="00D0008A"/>
    <w:rsid w:val="00D00527"/>
    <w:rsid w:val="00D01F13"/>
    <w:rsid w:val="00D01F81"/>
    <w:rsid w:val="00D042AD"/>
    <w:rsid w:val="00D046BD"/>
    <w:rsid w:val="00D04F47"/>
    <w:rsid w:val="00D05166"/>
    <w:rsid w:val="00D05A91"/>
    <w:rsid w:val="00D05CE8"/>
    <w:rsid w:val="00D061EF"/>
    <w:rsid w:val="00D06281"/>
    <w:rsid w:val="00D06710"/>
    <w:rsid w:val="00D07097"/>
    <w:rsid w:val="00D074F2"/>
    <w:rsid w:val="00D07829"/>
    <w:rsid w:val="00D07A9A"/>
    <w:rsid w:val="00D109E9"/>
    <w:rsid w:val="00D11D8C"/>
    <w:rsid w:val="00D11FA1"/>
    <w:rsid w:val="00D126C6"/>
    <w:rsid w:val="00D131C7"/>
    <w:rsid w:val="00D13EC0"/>
    <w:rsid w:val="00D14034"/>
    <w:rsid w:val="00D140BF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7B9F"/>
    <w:rsid w:val="00D17E11"/>
    <w:rsid w:val="00D207E8"/>
    <w:rsid w:val="00D20947"/>
    <w:rsid w:val="00D20D36"/>
    <w:rsid w:val="00D20F54"/>
    <w:rsid w:val="00D2136F"/>
    <w:rsid w:val="00D2167A"/>
    <w:rsid w:val="00D21817"/>
    <w:rsid w:val="00D22738"/>
    <w:rsid w:val="00D23A9B"/>
    <w:rsid w:val="00D2456C"/>
    <w:rsid w:val="00D260B4"/>
    <w:rsid w:val="00D26B08"/>
    <w:rsid w:val="00D26B4C"/>
    <w:rsid w:val="00D27369"/>
    <w:rsid w:val="00D27483"/>
    <w:rsid w:val="00D306CE"/>
    <w:rsid w:val="00D31BB4"/>
    <w:rsid w:val="00D31D0E"/>
    <w:rsid w:val="00D3331B"/>
    <w:rsid w:val="00D33A7E"/>
    <w:rsid w:val="00D33EDC"/>
    <w:rsid w:val="00D34076"/>
    <w:rsid w:val="00D34FC6"/>
    <w:rsid w:val="00D3665E"/>
    <w:rsid w:val="00D36A9C"/>
    <w:rsid w:val="00D37DFA"/>
    <w:rsid w:val="00D409EE"/>
    <w:rsid w:val="00D41853"/>
    <w:rsid w:val="00D41FA2"/>
    <w:rsid w:val="00D43390"/>
    <w:rsid w:val="00D43A7A"/>
    <w:rsid w:val="00D44DB8"/>
    <w:rsid w:val="00D45295"/>
    <w:rsid w:val="00D4683C"/>
    <w:rsid w:val="00D46CB6"/>
    <w:rsid w:val="00D46FF6"/>
    <w:rsid w:val="00D502AF"/>
    <w:rsid w:val="00D50375"/>
    <w:rsid w:val="00D50A7D"/>
    <w:rsid w:val="00D5157C"/>
    <w:rsid w:val="00D51D67"/>
    <w:rsid w:val="00D5291E"/>
    <w:rsid w:val="00D529D4"/>
    <w:rsid w:val="00D529E7"/>
    <w:rsid w:val="00D534E3"/>
    <w:rsid w:val="00D53859"/>
    <w:rsid w:val="00D53B38"/>
    <w:rsid w:val="00D53E43"/>
    <w:rsid w:val="00D54087"/>
    <w:rsid w:val="00D5507F"/>
    <w:rsid w:val="00D555FA"/>
    <w:rsid w:val="00D556E3"/>
    <w:rsid w:val="00D556FA"/>
    <w:rsid w:val="00D56030"/>
    <w:rsid w:val="00D57075"/>
    <w:rsid w:val="00D602F1"/>
    <w:rsid w:val="00D6048D"/>
    <w:rsid w:val="00D607A1"/>
    <w:rsid w:val="00D607A4"/>
    <w:rsid w:val="00D60A2B"/>
    <w:rsid w:val="00D60AAD"/>
    <w:rsid w:val="00D61A1C"/>
    <w:rsid w:val="00D6380D"/>
    <w:rsid w:val="00D63AAD"/>
    <w:rsid w:val="00D648D0"/>
    <w:rsid w:val="00D65104"/>
    <w:rsid w:val="00D65DB9"/>
    <w:rsid w:val="00D66AAD"/>
    <w:rsid w:val="00D675E2"/>
    <w:rsid w:val="00D677D5"/>
    <w:rsid w:val="00D704FD"/>
    <w:rsid w:val="00D7071E"/>
    <w:rsid w:val="00D71C61"/>
    <w:rsid w:val="00D71E52"/>
    <w:rsid w:val="00D72414"/>
    <w:rsid w:val="00D725F7"/>
    <w:rsid w:val="00D72FBD"/>
    <w:rsid w:val="00D7387C"/>
    <w:rsid w:val="00D74A7D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F24"/>
    <w:rsid w:val="00D82B48"/>
    <w:rsid w:val="00D82CBD"/>
    <w:rsid w:val="00D82F65"/>
    <w:rsid w:val="00D83496"/>
    <w:rsid w:val="00D8366C"/>
    <w:rsid w:val="00D84350"/>
    <w:rsid w:val="00D84A2E"/>
    <w:rsid w:val="00D861EA"/>
    <w:rsid w:val="00D86CB3"/>
    <w:rsid w:val="00D87428"/>
    <w:rsid w:val="00D9005C"/>
    <w:rsid w:val="00D906A9"/>
    <w:rsid w:val="00D9230B"/>
    <w:rsid w:val="00D92630"/>
    <w:rsid w:val="00D94119"/>
    <w:rsid w:val="00D95731"/>
    <w:rsid w:val="00D95E2C"/>
    <w:rsid w:val="00D96863"/>
    <w:rsid w:val="00D9687C"/>
    <w:rsid w:val="00D96C84"/>
    <w:rsid w:val="00D973EF"/>
    <w:rsid w:val="00DA0381"/>
    <w:rsid w:val="00DA049F"/>
    <w:rsid w:val="00DA0521"/>
    <w:rsid w:val="00DA144A"/>
    <w:rsid w:val="00DA1EF6"/>
    <w:rsid w:val="00DA2383"/>
    <w:rsid w:val="00DA31E0"/>
    <w:rsid w:val="00DA3C1F"/>
    <w:rsid w:val="00DA3E14"/>
    <w:rsid w:val="00DA3E82"/>
    <w:rsid w:val="00DA481D"/>
    <w:rsid w:val="00DA5E17"/>
    <w:rsid w:val="00DA6DF0"/>
    <w:rsid w:val="00DA7229"/>
    <w:rsid w:val="00DA7AB8"/>
    <w:rsid w:val="00DB00D7"/>
    <w:rsid w:val="00DB0817"/>
    <w:rsid w:val="00DB0900"/>
    <w:rsid w:val="00DB0F9A"/>
    <w:rsid w:val="00DB2900"/>
    <w:rsid w:val="00DB2ABD"/>
    <w:rsid w:val="00DB2FC0"/>
    <w:rsid w:val="00DB32D2"/>
    <w:rsid w:val="00DB5B70"/>
    <w:rsid w:val="00DB63C7"/>
    <w:rsid w:val="00DB67CB"/>
    <w:rsid w:val="00DB713D"/>
    <w:rsid w:val="00DB79E9"/>
    <w:rsid w:val="00DB7D8E"/>
    <w:rsid w:val="00DB7FAB"/>
    <w:rsid w:val="00DC0BD0"/>
    <w:rsid w:val="00DC126C"/>
    <w:rsid w:val="00DC18C1"/>
    <w:rsid w:val="00DC1FE8"/>
    <w:rsid w:val="00DC2757"/>
    <w:rsid w:val="00DC2BD2"/>
    <w:rsid w:val="00DC2CFC"/>
    <w:rsid w:val="00DC2EF0"/>
    <w:rsid w:val="00DC31DD"/>
    <w:rsid w:val="00DC3E01"/>
    <w:rsid w:val="00DC3FE3"/>
    <w:rsid w:val="00DC4EDE"/>
    <w:rsid w:val="00DC52F0"/>
    <w:rsid w:val="00DC57A6"/>
    <w:rsid w:val="00DC61D2"/>
    <w:rsid w:val="00DC6D8C"/>
    <w:rsid w:val="00DC7BCB"/>
    <w:rsid w:val="00DD014E"/>
    <w:rsid w:val="00DD015E"/>
    <w:rsid w:val="00DD06A0"/>
    <w:rsid w:val="00DD0A0E"/>
    <w:rsid w:val="00DD1296"/>
    <w:rsid w:val="00DD1439"/>
    <w:rsid w:val="00DD1FD1"/>
    <w:rsid w:val="00DD245D"/>
    <w:rsid w:val="00DD2C31"/>
    <w:rsid w:val="00DD2D9F"/>
    <w:rsid w:val="00DD33AA"/>
    <w:rsid w:val="00DD38FB"/>
    <w:rsid w:val="00DD3BE7"/>
    <w:rsid w:val="00DD3C0E"/>
    <w:rsid w:val="00DD3F1F"/>
    <w:rsid w:val="00DD3F68"/>
    <w:rsid w:val="00DD4371"/>
    <w:rsid w:val="00DD52D1"/>
    <w:rsid w:val="00DD5513"/>
    <w:rsid w:val="00DD5EE3"/>
    <w:rsid w:val="00DD64C3"/>
    <w:rsid w:val="00DD6A31"/>
    <w:rsid w:val="00DD71D7"/>
    <w:rsid w:val="00DE0E61"/>
    <w:rsid w:val="00DE14D0"/>
    <w:rsid w:val="00DE22F2"/>
    <w:rsid w:val="00DE2DC3"/>
    <w:rsid w:val="00DE31C4"/>
    <w:rsid w:val="00DE348D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A62"/>
    <w:rsid w:val="00DF0C77"/>
    <w:rsid w:val="00DF1FD0"/>
    <w:rsid w:val="00DF29B7"/>
    <w:rsid w:val="00DF2E13"/>
    <w:rsid w:val="00DF3929"/>
    <w:rsid w:val="00DF4556"/>
    <w:rsid w:val="00DF4E88"/>
    <w:rsid w:val="00DF57DF"/>
    <w:rsid w:val="00DF5B7F"/>
    <w:rsid w:val="00DF5CB7"/>
    <w:rsid w:val="00DF657F"/>
    <w:rsid w:val="00DF65B6"/>
    <w:rsid w:val="00DF6E0D"/>
    <w:rsid w:val="00DF78BB"/>
    <w:rsid w:val="00DF7BC2"/>
    <w:rsid w:val="00E002EA"/>
    <w:rsid w:val="00E0120E"/>
    <w:rsid w:val="00E03440"/>
    <w:rsid w:val="00E0354E"/>
    <w:rsid w:val="00E03FA0"/>
    <w:rsid w:val="00E040F7"/>
    <w:rsid w:val="00E050C7"/>
    <w:rsid w:val="00E0542D"/>
    <w:rsid w:val="00E061CC"/>
    <w:rsid w:val="00E06257"/>
    <w:rsid w:val="00E064D6"/>
    <w:rsid w:val="00E0651C"/>
    <w:rsid w:val="00E0797C"/>
    <w:rsid w:val="00E1088B"/>
    <w:rsid w:val="00E11CBD"/>
    <w:rsid w:val="00E12D9A"/>
    <w:rsid w:val="00E135FE"/>
    <w:rsid w:val="00E147AC"/>
    <w:rsid w:val="00E1520F"/>
    <w:rsid w:val="00E162B4"/>
    <w:rsid w:val="00E16B49"/>
    <w:rsid w:val="00E16E98"/>
    <w:rsid w:val="00E17B1B"/>
    <w:rsid w:val="00E200B2"/>
    <w:rsid w:val="00E20DBF"/>
    <w:rsid w:val="00E2122F"/>
    <w:rsid w:val="00E216D6"/>
    <w:rsid w:val="00E21F33"/>
    <w:rsid w:val="00E21F88"/>
    <w:rsid w:val="00E22099"/>
    <w:rsid w:val="00E22108"/>
    <w:rsid w:val="00E23C49"/>
    <w:rsid w:val="00E25945"/>
    <w:rsid w:val="00E25C1F"/>
    <w:rsid w:val="00E263A6"/>
    <w:rsid w:val="00E275C4"/>
    <w:rsid w:val="00E300F2"/>
    <w:rsid w:val="00E30B5A"/>
    <w:rsid w:val="00E30C05"/>
    <w:rsid w:val="00E32209"/>
    <w:rsid w:val="00E32EEE"/>
    <w:rsid w:val="00E32F27"/>
    <w:rsid w:val="00E33827"/>
    <w:rsid w:val="00E33DBF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D34"/>
    <w:rsid w:val="00E45C9E"/>
    <w:rsid w:val="00E46CFD"/>
    <w:rsid w:val="00E47003"/>
    <w:rsid w:val="00E502DC"/>
    <w:rsid w:val="00E5106A"/>
    <w:rsid w:val="00E5162C"/>
    <w:rsid w:val="00E51676"/>
    <w:rsid w:val="00E5188B"/>
    <w:rsid w:val="00E51D3F"/>
    <w:rsid w:val="00E5243B"/>
    <w:rsid w:val="00E52A58"/>
    <w:rsid w:val="00E52AAD"/>
    <w:rsid w:val="00E52F08"/>
    <w:rsid w:val="00E53279"/>
    <w:rsid w:val="00E54405"/>
    <w:rsid w:val="00E54E39"/>
    <w:rsid w:val="00E55187"/>
    <w:rsid w:val="00E563F6"/>
    <w:rsid w:val="00E56453"/>
    <w:rsid w:val="00E56F5C"/>
    <w:rsid w:val="00E5709D"/>
    <w:rsid w:val="00E570B0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70558"/>
    <w:rsid w:val="00E70568"/>
    <w:rsid w:val="00E70AA2"/>
    <w:rsid w:val="00E70D2A"/>
    <w:rsid w:val="00E713E9"/>
    <w:rsid w:val="00E71B48"/>
    <w:rsid w:val="00E72405"/>
    <w:rsid w:val="00E72B16"/>
    <w:rsid w:val="00E7319A"/>
    <w:rsid w:val="00E748BD"/>
    <w:rsid w:val="00E74DCC"/>
    <w:rsid w:val="00E76F89"/>
    <w:rsid w:val="00E77427"/>
    <w:rsid w:val="00E77CC9"/>
    <w:rsid w:val="00E77E55"/>
    <w:rsid w:val="00E80602"/>
    <w:rsid w:val="00E80A08"/>
    <w:rsid w:val="00E80FF5"/>
    <w:rsid w:val="00E81642"/>
    <w:rsid w:val="00E822C6"/>
    <w:rsid w:val="00E82387"/>
    <w:rsid w:val="00E823DA"/>
    <w:rsid w:val="00E825B5"/>
    <w:rsid w:val="00E8301C"/>
    <w:rsid w:val="00E83AAF"/>
    <w:rsid w:val="00E8412B"/>
    <w:rsid w:val="00E8516A"/>
    <w:rsid w:val="00E86949"/>
    <w:rsid w:val="00E875AB"/>
    <w:rsid w:val="00E90230"/>
    <w:rsid w:val="00E90CA0"/>
    <w:rsid w:val="00E9109C"/>
    <w:rsid w:val="00E93ABE"/>
    <w:rsid w:val="00E93E80"/>
    <w:rsid w:val="00E949D7"/>
    <w:rsid w:val="00E9543D"/>
    <w:rsid w:val="00E966D3"/>
    <w:rsid w:val="00E9694D"/>
    <w:rsid w:val="00E974A9"/>
    <w:rsid w:val="00E97951"/>
    <w:rsid w:val="00EA07D7"/>
    <w:rsid w:val="00EA0EAA"/>
    <w:rsid w:val="00EA1D56"/>
    <w:rsid w:val="00EA1EDF"/>
    <w:rsid w:val="00EA263B"/>
    <w:rsid w:val="00EA2FB2"/>
    <w:rsid w:val="00EA307F"/>
    <w:rsid w:val="00EA3111"/>
    <w:rsid w:val="00EA3A0E"/>
    <w:rsid w:val="00EA3F41"/>
    <w:rsid w:val="00EA455C"/>
    <w:rsid w:val="00EA49E9"/>
    <w:rsid w:val="00EA52D3"/>
    <w:rsid w:val="00EA5EA8"/>
    <w:rsid w:val="00EA61EC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0464"/>
    <w:rsid w:val="00EB0F79"/>
    <w:rsid w:val="00EB1852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D5E"/>
    <w:rsid w:val="00EC127F"/>
    <w:rsid w:val="00EC1E45"/>
    <w:rsid w:val="00EC1EBE"/>
    <w:rsid w:val="00EC261C"/>
    <w:rsid w:val="00EC32CD"/>
    <w:rsid w:val="00EC401E"/>
    <w:rsid w:val="00EC46F9"/>
    <w:rsid w:val="00EC4B41"/>
    <w:rsid w:val="00EC50E6"/>
    <w:rsid w:val="00EC5B15"/>
    <w:rsid w:val="00EC5DD1"/>
    <w:rsid w:val="00EC6A0B"/>
    <w:rsid w:val="00EC6F75"/>
    <w:rsid w:val="00EC77C3"/>
    <w:rsid w:val="00ED064C"/>
    <w:rsid w:val="00ED1C86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A0F"/>
    <w:rsid w:val="00ED7022"/>
    <w:rsid w:val="00ED735A"/>
    <w:rsid w:val="00ED7602"/>
    <w:rsid w:val="00ED7BF4"/>
    <w:rsid w:val="00ED7F44"/>
    <w:rsid w:val="00EE0203"/>
    <w:rsid w:val="00EE024E"/>
    <w:rsid w:val="00EE0962"/>
    <w:rsid w:val="00EE0B5C"/>
    <w:rsid w:val="00EE0E56"/>
    <w:rsid w:val="00EE12E6"/>
    <w:rsid w:val="00EE18CF"/>
    <w:rsid w:val="00EE19EA"/>
    <w:rsid w:val="00EE1BF2"/>
    <w:rsid w:val="00EE1E06"/>
    <w:rsid w:val="00EE2AE6"/>
    <w:rsid w:val="00EE3C8C"/>
    <w:rsid w:val="00EE4CE6"/>
    <w:rsid w:val="00EE50B9"/>
    <w:rsid w:val="00EE542F"/>
    <w:rsid w:val="00EE5A76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23CD"/>
    <w:rsid w:val="00F03A42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FD3"/>
    <w:rsid w:val="00F17935"/>
    <w:rsid w:val="00F20455"/>
    <w:rsid w:val="00F20897"/>
    <w:rsid w:val="00F20A38"/>
    <w:rsid w:val="00F20CDA"/>
    <w:rsid w:val="00F21EC8"/>
    <w:rsid w:val="00F2308B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070C"/>
    <w:rsid w:val="00F3110B"/>
    <w:rsid w:val="00F324E7"/>
    <w:rsid w:val="00F32EDA"/>
    <w:rsid w:val="00F33617"/>
    <w:rsid w:val="00F33F02"/>
    <w:rsid w:val="00F350E3"/>
    <w:rsid w:val="00F35AE1"/>
    <w:rsid w:val="00F35D80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C46"/>
    <w:rsid w:val="00F433B2"/>
    <w:rsid w:val="00F43921"/>
    <w:rsid w:val="00F43A49"/>
    <w:rsid w:val="00F440A0"/>
    <w:rsid w:val="00F44827"/>
    <w:rsid w:val="00F44B1A"/>
    <w:rsid w:val="00F44F4D"/>
    <w:rsid w:val="00F45186"/>
    <w:rsid w:val="00F466A3"/>
    <w:rsid w:val="00F46A9B"/>
    <w:rsid w:val="00F5051D"/>
    <w:rsid w:val="00F50FFF"/>
    <w:rsid w:val="00F516FD"/>
    <w:rsid w:val="00F5187F"/>
    <w:rsid w:val="00F51CBD"/>
    <w:rsid w:val="00F521C0"/>
    <w:rsid w:val="00F53FC7"/>
    <w:rsid w:val="00F54065"/>
    <w:rsid w:val="00F5429F"/>
    <w:rsid w:val="00F54402"/>
    <w:rsid w:val="00F54D86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4A76"/>
    <w:rsid w:val="00F653FC"/>
    <w:rsid w:val="00F655F1"/>
    <w:rsid w:val="00F65E1C"/>
    <w:rsid w:val="00F66165"/>
    <w:rsid w:val="00F66C96"/>
    <w:rsid w:val="00F66DC6"/>
    <w:rsid w:val="00F67B3D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29E"/>
    <w:rsid w:val="00F774A1"/>
    <w:rsid w:val="00F80788"/>
    <w:rsid w:val="00F80E65"/>
    <w:rsid w:val="00F81707"/>
    <w:rsid w:val="00F81972"/>
    <w:rsid w:val="00F81D39"/>
    <w:rsid w:val="00F81E68"/>
    <w:rsid w:val="00F81FAB"/>
    <w:rsid w:val="00F82B6C"/>
    <w:rsid w:val="00F8309E"/>
    <w:rsid w:val="00F84326"/>
    <w:rsid w:val="00F847D8"/>
    <w:rsid w:val="00F85333"/>
    <w:rsid w:val="00F85B1D"/>
    <w:rsid w:val="00F86332"/>
    <w:rsid w:val="00F870F0"/>
    <w:rsid w:val="00F87632"/>
    <w:rsid w:val="00F8783C"/>
    <w:rsid w:val="00F87E18"/>
    <w:rsid w:val="00F90972"/>
    <w:rsid w:val="00F911B6"/>
    <w:rsid w:val="00F91C4A"/>
    <w:rsid w:val="00F92405"/>
    <w:rsid w:val="00F92580"/>
    <w:rsid w:val="00F92D24"/>
    <w:rsid w:val="00F93E1F"/>
    <w:rsid w:val="00F94F14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1AA9"/>
    <w:rsid w:val="00FA1AC3"/>
    <w:rsid w:val="00FA1F5E"/>
    <w:rsid w:val="00FA2288"/>
    <w:rsid w:val="00FA2383"/>
    <w:rsid w:val="00FA241D"/>
    <w:rsid w:val="00FA2A2A"/>
    <w:rsid w:val="00FA2D57"/>
    <w:rsid w:val="00FA2D7A"/>
    <w:rsid w:val="00FA2E98"/>
    <w:rsid w:val="00FA401B"/>
    <w:rsid w:val="00FA403C"/>
    <w:rsid w:val="00FA40F3"/>
    <w:rsid w:val="00FA50BA"/>
    <w:rsid w:val="00FA5EA1"/>
    <w:rsid w:val="00FA66E3"/>
    <w:rsid w:val="00FA7F95"/>
    <w:rsid w:val="00FB0ABC"/>
    <w:rsid w:val="00FB1036"/>
    <w:rsid w:val="00FB1BAA"/>
    <w:rsid w:val="00FB2149"/>
    <w:rsid w:val="00FB22C7"/>
    <w:rsid w:val="00FB2E45"/>
    <w:rsid w:val="00FB3559"/>
    <w:rsid w:val="00FB39FC"/>
    <w:rsid w:val="00FB40D9"/>
    <w:rsid w:val="00FB41A5"/>
    <w:rsid w:val="00FB4309"/>
    <w:rsid w:val="00FB4AF8"/>
    <w:rsid w:val="00FB4C52"/>
    <w:rsid w:val="00FB5B4E"/>
    <w:rsid w:val="00FB5F9B"/>
    <w:rsid w:val="00FB60FA"/>
    <w:rsid w:val="00FB62EC"/>
    <w:rsid w:val="00FB74EF"/>
    <w:rsid w:val="00FB76FA"/>
    <w:rsid w:val="00FB77D0"/>
    <w:rsid w:val="00FB7E04"/>
    <w:rsid w:val="00FC1267"/>
    <w:rsid w:val="00FC15AA"/>
    <w:rsid w:val="00FC1659"/>
    <w:rsid w:val="00FC172C"/>
    <w:rsid w:val="00FC1CC3"/>
    <w:rsid w:val="00FC2651"/>
    <w:rsid w:val="00FC37AC"/>
    <w:rsid w:val="00FC4345"/>
    <w:rsid w:val="00FC437D"/>
    <w:rsid w:val="00FC43B9"/>
    <w:rsid w:val="00FC4826"/>
    <w:rsid w:val="00FC4BBE"/>
    <w:rsid w:val="00FC52BF"/>
    <w:rsid w:val="00FC552F"/>
    <w:rsid w:val="00FC6506"/>
    <w:rsid w:val="00FC6AEF"/>
    <w:rsid w:val="00FC758E"/>
    <w:rsid w:val="00FC77AD"/>
    <w:rsid w:val="00FC77BC"/>
    <w:rsid w:val="00FC7E43"/>
    <w:rsid w:val="00FD053B"/>
    <w:rsid w:val="00FD063F"/>
    <w:rsid w:val="00FD19FA"/>
    <w:rsid w:val="00FD2D9F"/>
    <w:rsid w:val="00FD3732"/>
    <w:rsid w:val="00FD3FE4"/>
    <w:rsid w:val="00FD4256"/>
    <w:rsid w:val="00FD5CD6"/>
    <w:rsid w:val="00FD6292"/>
    <w:rsid w:val="00FD75A3"/>
    <w:rsid w:val="00FD7E78"/>
    <w:rsid w:val="00FE03A8"/>
    <w:rsid w:val="00FE09D2"/>
    <w:rsid w:val="00FE0A4D"/>
    <w:rsid w:val="00FE0B7A"/>
    <w:rsid w:val="00FE0C24"/>
    <w:rsid w:val="00FE0F74"/>
    <w:rsid w:val="00FE24BA"/>
    <w:rsid w:val="00FE2543"/>
    <w:rsid w:val="00FE2912"/>
    <w:rsid w:val="00FE328A"/>
    <w:rsid w:val="00FE3C83"/>
    <w:rsid w:val="00FE3D3A"/>
    <w:rsid w:val="00FE3FC7"/>
    <w:rsid w:val="00FE58FE"/>
    <w:rsid w:val="00FE5945"/>
    <w:rsid w:val="00FE5CE7"/>
    <w:rsid w:val="00FE6162"/>
    <w:rsid w:val="00FE6749"/>
    <w:rsid w:val="00FF169C"/>
    <w:rsid w:val="00FF1E97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uiPriority w:val="99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B2456"/>
    <w:pPr>
      <w:widowControl w:val="0"/>
      <w:autoSpaceDE w:val="0"/>
      <w:autoSpaceDN w:val="0"/>
    </w:pPr>
    <w:rPr>
      <w:rFonts w:ascii="Nirmala UI" w:eastAsia="Nirmala UI" w:hAnsi="Nirmala UI" w:cs="Nirmala UI"/>
      <w:sz w:val="22"/>
      <w:szCs w:val="22"/>
      <w:lang w:bidi="en-US"/>
    </w:rPr>
  </w:style>
  <w:style w:type="character" w:customStyle="1" w:styleId="WW-Absatz-Standardschriftart1111111">
    <w:name w:val="WW-Absatz-Standardschriftart1111111"/>
    <w:rsid w:val="00CB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USER</cp:lastModifiedBy>
  <cp:revision>511</cp:revision>
  <cp:lastPrinted>2018-10-07T18:31:00Z</cp:lastPrinted>
  <dcterms:created xsi:type="dcterms:W3CDTF">2018-08-12T17:02:00Z</dcterms:created>
  <dcterms:modified xsi:type="dcterms:W3CDTF">2018-10-10T03:28:00Z</dcterms:modified>
</cp:coreProperties>
</file>