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20" w:rsidRPr="00AF7FB1" w:rsidRDefault="00B75D20" w:rsidP="00B75D20">
      <w:pPr>
        <w:rPr>
          <w:rFonts w:ascii="Kruti Dev 050" w:hAnsi="Kruti Dev 050"/>
          <w:bCs/>
          <w:sz w:val="32"/>
          <w:szCs w:val="32"/>
        </w:rPr>
      </w:pPr>
      <w:r w:rsidRPr="00AF7FB1">
        <w:rPr>
          <w:bCs/>
          <w:sz w:val="26"/>
          <w:szCs w:val="26"/>
        </w:rPr>
        <w:t xml:space="preserve">ADDITIONAL DIRECTOR GENARAL OF POLICE RAILWAY, MAHARASHTRA STATE, </w:t>
      </w:r>
      <w:proofErr w:type="gramStart"/>
      <w:r w:rsidRPr="00AF7FB1">
        <w:rPr>
          <w:bCs/>
          <w:sz w:val="26"/>
          <w:szCs w:val="26"/>
        </w:rPr>
        <w:t>RAILWAY  MUMBAI</w:t>
      </w:r>
      <w:proofErr w:type="gramEnd"/>
    </w:p>
    <w:p w:rsidR="00B75D20" w:rsidRPr="00AF7FB1" w:rsidRDefault="00B75D20" w:rsidP="00B75D20">
      <w:pPr>
        <w:jc w:val="center"/>
        <w:rPr>
          <w:bCs/>
          <w:sz w:val="26"/>
          <w:szCs w:val="26"/>
        </w:rPr>
      </w:pPr>
    </w:p>
    <w:tbl>
      <w:tblPr>
        <w:tblW w:w="1495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49"/>
        <w:gridCol w:w="1140"/>
        <w:gridCol w:w="799"/>
        <w:gridCol w:w="900"/>
        <w:gridCol w:w="900"/>
        <w:gridCol w:w="810"/>
        <w:gridCol w:w="720"/>
        <w:gridCol w:w="810"/>
        <w:gridCol w:w="831"/>
        <w:gridCol w:w="1080"/>
        <w:gridCol w:w="879"/>
        <w:gridCol w:w="1101"/>
        <w:gridCol w:w="630"/>
        <w:gridCol w:w="990"/>
        <w:gridCol w:w="630"/>
        <w:gridCol w:w="810"/>
      </w:tblGrid>
      <w:tr w:rsidR="00B75D20" w:rsidRPr="00AF7FB1" w:rsidTr="003611B2">
        <w:trPr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spacing w:line="276" w:lineRule="auto"/>
              <w:ind w:left="-108" w:right="-14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tabs>
                <w:tab w:val="left" w:pos="268"/>
                <w:tab w:val="center" w:pos="6806"/>
              </w:tabs>
              <w:spacing w:line="276" w:lineRule="auto"/>
              <w:ind w:left="-108" w:right="-148"/>
              <w:rPr>
                <w:b/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ab/>
            </w:r>
            <w:r w:rsidRPr="00AF7FB1">
              <w:rPr>
                <w:bCs/>
                <w:sz w:val="26"/>
                <w:szCs w:val="26"/>
              </w:rPr>
              <w:tab/>
            </w:r>
            <w:r w:rsidRPr="00AF7FB1">
              <w:rPr>
                <w:b/>
                <w:bCs/>
                <w:sz w:val="26"/>
                <w:szCs w:val="26"/>
              </w:rPr>
              <w:t>Daily Bulletein Of Railway Maharashtra State Nagpur Date :- 2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AF7FB1">
              <w:rPr>
                <w:b/>
                <w:bCs/>
                <w:sz w:val="26"/>
                <w:szCs w:val="26"/>
              </w:rPr>
              <w:t>-10-2018</w:t>
            </w:r>
          </w:p>
          <w:p w:rsidR="00B75D20" w:rsidRPr="00AF7FB1" w:rsidRDefault="00B75D20" w:rsidP="003611B2">
            <w:pPr>
              <w:spacing w:line="276" w:lineRule="auto"/>
              <w:ind w:left="-108" w:right="-14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75D20" w:rsidRPr="00AF7FB1" w:rsidTr="003611B2">
        <w:trPr>
          <w:trHeight w:val="87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Dist.</w:t>
            </w:r>
          </w:p>
          <w:p w:rsidR="00B75D20" w:rsidRPr="00AF7FB1" w:rsidRDefault="00B75D20" w:rsidP="003611B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Rlys Nagpur</w:t>
            </w:r>
          </w:p>
          <w:p w:rsidR="00B75D20" w:rsidRPr="00AF7FB1" w:rsidRDefault="00B75D20" w:rsidP="003611B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39" w:right="-11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Police Station Reg.Offences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06" w:right="-60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 xml:space="preserve">NC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Missing person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Missing Children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28" w:right="-12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Applications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Total</w:t>
            </w:r>
          </w:p>
          <w:p w:rsidR="00B75D20" w:rsidRPr="00AF7FB1" w:rsidRDefault="00B75D20" w:rsidP="003611B2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Applications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Total Accidental deaths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Traced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Untraced</w:t>
            </w:r>
          </w:p>
        </w:tc>
      </w:tr>
      <w:tr w:rsidR="00B75D20" w:rsidRPr="00AF7FB1" w:rsidTr="003611B2">
        <w:trPr>
          <w:trHeight w:val="908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Class</w:t>
            </w:r>
          </w:p>
          <w:p w:rsidR="00B75D20" w:rsidRPr="00AF7FB1" w:rsidRDefault="00B75D20" w:rsidP="003611B2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 xml:space="preserve"> I to 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Class</w:t>
            </w:r>
          </w:p>
          <w:p w:rsidR="00B75D20" w:rsidRPr="00AF7FB1" w:rsidRDefault="00B75D20" w:rsidP="003611B2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VI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68" w:right="-9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Girl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18" w:right="-13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Boy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Public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SP office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16" w:right="2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Senior Offices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B75D20" w:rsidRPr="00AF7FB1" w:rsidRDefault="00B75D20" w:rsidP="003611B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48" w:right="-43"/>
              <w:jc w:val="center"/>
              <w:rPr>
                <w:bCs/>
                <w:szCs w:val="26"/>
              </w:rPr>
            </w:pPr>
            <w:r w:rsidRPr="00AF7FB1">
              <w:rPr>
                <w:bCs/>
                <w:szCs w:val="26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AF7FB1">
              <w:rPr>
                <w:bCs/>
                <w:szCs w:val="26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AF7FB1">
              <w:rPr>
                <w:bCs/>
                <w:szCs w:val="26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108" w:right="-148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 xml:space="preserve"> Female</w:t>
            </w:r>
          </w:p>
        </w:tc>
      </w:tr>
      <w:tr w:rsidR="00B75D20" w:rsidRPr="00AF7FB1" w:rsidTr="003611B2">
        <w:trPr>
          <w:trHeight w:val="2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right="-6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</w:pPr>
            <w:r w:rsidRPr="00AF7FB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</w:tbl>
    <w:p w:rsidR="00B75D20" w:rsidRPr="00AF7FB1" w:rsidRDefault="00B75D20" w:rsidP="00B75D20">
      <w:pPr>
        <w:tabs>
          <w:tab w:val="left" w:pos="5844"/>
          <w:tab w:val="center" w:pos="7200"/>
        </w:tabs>
        <w:rPr>
          <w:bCs/>
          <w:sz w:val="26"/>
          <w:szCs w:val="26"/>
        </w:rPr>
      </w:pPr>
    </w:p>
    <w:p w:rsidR="00B75D20" w:rsidRPr="00AF7FB1" w:rsidRDefault="00B75D20" w:rsidP="00B75D20">
      <w:pPr>
        <w:tabs>
          <w:tab w:val="left" w:pos="5844"/>
          <w:tab w:val="center" w:pos="7200"/>
        </w:tabs>
        <w:rPr>
          <w:bCs/>
          <w:sz w:val="26"/>
          <w:szCs w:val="26"/>
        </w:rPr>
      </w:pPr>
    </w:p>
    <w:tbl>
      <w:tblPr>
        <w:tblW w:w="148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27"/>
        <w:gridCol w:w="792"/>
        <w:gridCol w:w="810"/>
        <w:gridCol w:w="918"/>
        <w:gridCol w:w="1064"/>
        <w:gridCol w:w="898"/>
        <w:gridCol w:w="900"/>
        <w:gridCol w:w="1069"/>
        <w:gridCol w:w="1170"/>
        <w:gridCol w:w="1501"/>
        <w:gridCol w:w="1440"/>
        <w:gridCol w:w="2292"/>
      </w:tblGrid>
      <w:tr w:rsidR="00B75D20" w:rsidRPr="00AF7FB1" w:rsidTr="003611B2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Dist.</w:t>
            </w:r>
          </w:p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Rly Nagpur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Preventive action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 xml:space="preserve">BP Act.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Summons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Warrant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Police/homeguard detail</w:t>
            </w:r>
          </w:p>
        </w:tc>
      </w:tr>
      <w:tr w:rsidR="00B75D20" w:rsidRPr="00AF7FB1" w:rsidTr="003611B2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CRPC</w:t>
            </w: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</w:tr>
      <w:tr w:rsidR="00B75D20" w:rsidRPr="00AF7FB1" w:rsidTr="003611B2">
        <w:trPr>
          <w:trHeight w:val="10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rPr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41 (1) , (2) 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122/</w:t>
            </w:r>
          </w:p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  <w:u w:val="single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99/</w:t>
            </w:r>
          </w:p>
          <w:p w:rsidR="00B75D20" w:rsidRPr="00AF7FB1" w:rsidRDefault="00B75D20" w:rsidP="003611B2">
            <w:pPr>
              <w:spacing w:line="276" w:lineRule="auto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112/</w:t>
            </w:r>
          </w:p>
          <w:p w:rsidR="00B75D20" w:rsidRPr="00AF7FB1" w:rsidRDefault="00B75D20" w:rsidP="003611B2">
            <w:pPr>
              <w:spacing w:line="276" w:lineRule="auto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 xml:space="preserve"> 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55/</w:t>
            </w:r>
          </w:p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tabs>
                <w:tab w:val="left" w:pos="2952"/>
              </w:tabs>
              <w:spacing w:line="276" w:lineRule="auto"/>
              <w:ind w:right="252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Train Patrolling Staff Total</w:t>
            </w:r>
          </w:p>
        </w:tc>
      </w:tr>
      <w:tr w:rsidR="00B75D20" w:rsidRPr="00AF7FB1" w:rsidTr="003611B2">
        <w:trPr>
          <w:trHeight w:val="4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  <w:r w:rsidRPr="00AF7FB1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-</w:t>
            </w:r>
          </w:p>
          <w:p w:rsidR="00B75D20" w:rsidRPr="00AF7FB1" w:rsidRDefault="00B75D20" w:rsidP="003611B2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tabs>
                <w:tab w:val="left" w:pos="1230"/>
                <w:tab w:val="center" w:pos="1422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B75D20" w:rsidRPr="00AF7FB1" w:rsidRDefault="00B75D20" w:rsidP="00B75D20">
      <w:pPr>
        <w:tabs>
          <w:tab w:val="left" w:pos="-720"/>
        </w:tabs>
        <w:spacing w:before="120"/>
        <w:contextualSpacing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5868"/>
        <w:gridCol w:w="7452"/>
      </w:tblGrid>
      <w:tr w:rsidR="00B75D20" w:rsidRPr="00AF7FB1" w:rsidTr="003611B2">
        <w:trPr>
          <w:trHeight w:val="7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Dist.</w:t>
            </w:r>
          </w:p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Rly Nagpur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Begger Cases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Hawkers  Cases</w:t>
            </w:r>
          </w:p>
        </w:tc>
      </w:tr>
      <w:tr w:rsidR="00B75D20" w:rsidRPr="00AF7FB1" w:rsidTr="003611B2">
        <w:trPr>
          <w:trHeight w:val="5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B1">
              <w:rPr>
                <w:bCs/>
                <w:sz w:val="26"/>
                <w:szCs w:val="26"/>
              </w:rPr>
              <w:t>NIL</w:t>
            </w:r>
          </w:p>
        </w:tc>
      </w:tr>
    </w:tbl>
    <w:p w:rsidR="00B75D20" w:rsidRPr="00AF7FB1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Pr="00AF7FB1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Pr="00AF7FB1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Pr="00AF7FB1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Pr="00AF7FB1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Pr="00AF7FB1" w:rsidRDefault="00B75D20" w:rsidP="00B75D20">
      <w:pPr>
        <w:contextualSpacing/>
        <w:rPr>
          <w:sz w:val="26"/>
          <w:szCs w:val="26"/>
        </w:rPr>
      </w:pPr>
      <w:r w:rsidRPr="00AF7FB1">
        <w:rPr>
          <w:b/>
          <w:bCs/>
          <w:sz w:val="26"/>
          <w:szCs w:val="26"/>
          <w:u w:val="single"/>
        </w:rPr>
        <w:lastRenderedPageBreak/>
        <w:t>Daily Bulleteen Of  Railways Nagpur  Summary</w:t>
      </w:r>
    </w:p>
    <w:p w:rsidR="00B75D20" w:rsidRPr="00AF7FB1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373"/>
        <w:tblW w:w="14778" w:type="dxa"/>
        <w:tblLook w:val="04A0"/>
      </w:tblPr>
      <w:tblGrid>
        <w:gridCol w:w="1081"/>
        <w:gridCol w:w="3024"/>
        <w:gridCol w:w="2393"/>
        <w:gridCol w:w="2610"/>
        <w:gridCol w:w="2700"/>
        <w:gridCol w:w="2970"/>
      </w:tblGrid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b/>
                <w:sz w:val="26"/>
                <w:szCs w:val="26"/>
              </w:rPr>
            </w:pPr>
            <w:r w:rsidRPr="00AF7FB1">
              <w:rPr>
                <w:b/>
                <w:sz w:val="26"/>
                <w:szCs w:val="26"/>
              </w:rPr>
              <w:t>SR N1o.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b/>
                <w:sz w:val="26"/>
                <w:szCs w:val="26"/>
              </w:rPr>
            </w:pPr>
            <w:r w:rsidRPr="00AF7FB1">
              <w:rPr>
                <w:b/>
                <w:sz w:val="26"/>
                <w:szCs w:val="26"/>
              </w:rPr>
              <w:t>HEAD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b/>
                <w:sz w:val="26"/>
                <w:szCs w:val="26"/>
              </w:rPr>
            </w:pPr>
            <w:r w:rsidRPr="00AF7FB1">
              <w:rPr>
                <w:b/>
                <w:sz w:val="26"/>
                <w:szCs w:val="26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b/>
                <w:sz w:val="26"/>
                <w:szCs w:val="26"/>
              </w:rPr>
            </w:pPr>
            <w:r w:rsidRPr="00AF7FB1">
              <w:rPr>
                <w:b/>
                <w:sz w:val="26"/>
                <w:szCs w:val="26"/>
              </w:rPr>
              <w:t>DET.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b/>
                <w:sz w:val="26"/>
                <w:szCs w:val="26"/>
              </w:rPr>
            </w:pPr>
            <w:r w:rsidRPr="00AF7FB1">
              <w:rPr>
                <w:b/>
                <w:sz w:val="26"/>
                <w:szCs w:val="26"/>
              </w:rPr>
              <w:t>Stolen Property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rPr>
                <w:b/>
                <w:sz w:val="26"/>
                <w:szCs w:val="26"/>
              </w:rPr>
            </w:pPr>
            <w:r w:rsidRPr="00AF7FB1">
              <w:rPr>
                <w:b/>
                <w:sz w:val="26"/>
                <w:szCs w:val="26"/>
              </w:rPr>
              <w:t xml:space="preserve"> Recoverd Property</w:t>
            </w:r>
          </w:p>
          <w:p w:rsidR="00B75D20" w:rsidRPr="00AF7FB1" w:rsidRDefault="00B75D20" w:rsidP="003611B2">
            <w:pPr>
              <w:rPr>
                <w:b/>
                <w:sz w:val="26"/>
                <w:szCs w:val="26"/>
              </w:rPr>
            </w:pPr>
          </w:p>
        </w:tc>
      </w:tr>
      <w:tr w:rsidR="00B75D20" w:rsidRPr="00AF7FB1" w:rsidTr="003611B2">
        <w:trPr>
          <w:trHeight w:val="4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ATT. 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PREP.OF. 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PREP.OF ROBBERY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rPr>
          <w:trHeight w:val="4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H.B.T.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BAG  LIFTING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</w:tr>
      <w:tr w:rsidR="00B75D20" w:rsidRPr="00AF7FB1" w:rsidTr="003611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BAG DROPPING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Rs</w:t>
            </w:r>
            <w:r>
              <w:rPr>
                <w:sz w:val="26"/>
                <w:szCs w:val="26"/>
              </w:rPr>
              <w:t xml:space="preserve"> 3,500</w:t>
            </w:r>
            <w:r w:rsidRPr="00AF7FB1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BAG CUTTING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MOBILE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 xml:space="preserve">Rs </w:t>
            </w:r>
            <w:r>
              <w:rPr>
                <w:sz w:val="26"/>
                <w:szCs w:val="26"/>
              </w:rPr>
              <w:t>59,970</w:t>
            </w:r>
            <w:r w:rsidRPr="00AF7FB1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CHAIN SNACHING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OTHER  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A.S.D.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RIOT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HURT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ASSA.ULT.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CHEATING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rPr>
          <w:trHeight w:val="38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C.B.T.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MOLESTATION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RAEP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FORDG  NOTE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KIDNAPPING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rPr>
          <w:trHeight w:val="3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OTHER IPC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5D20" w:rsidRPr="00AF7FB1" w:rsidTr="003611B2">
        <w:trPr>
          <w:trHeight w:hRule="exact" w:val="406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TOTAl</w:t>
            </w:r>
          </w:p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 w:rsidRPr="00AF7FB1">
              <w:rPr>
                <w:sz w:val="26"/>
                <w:szCs w:val="26"/>
              </w:rPr>
              <w:t xml:space="preserve">Rs </w:t>
            </w:r>
            <w:r>
              <w:rPr>
                <w:sz w:val="26"/>
                <w:szCs w:val="26"/>
              </w:rPr>
              <w:t>63,470/-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75D20" w:rsidRPr="00AF7FB1" w:rsidRDefault="00B75D20" w:rsidP="00B75D20">
      <w:pPr>
        <w:contextualSpacing/>
        <w:rPr>
          <w:b/>
          <w:bCs/>
          <w:sz w:val="26"/>
          <w:szCs w:val="26"/>
          <w:u w:val="single"/>
        </w:rPr>
      </w:pPr>
    </w:p>
    <w:p w:rsidR="00B75D20" w:rsidRPr="00AF7FB1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</w:p>
    <w:p w:rsidR="00B75D20" w:rsidRPr="00AF7FB1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</w:p>
    <w:p w:rsidR="00B75D20" w:rsidRPr="00AF7FB1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</w:p>
    <w:p w:rsidR="00B75D20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</w:p>
    <w:p w:rsidR="00B75D20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</w:p>
    <w:p w:rsidR="00B75D20" w:rsidRPr="00AF7FB1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</w:p>
    <w:p w:rsidR="00B75D20" w:rsidRPr="00AF7FB1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  <w:r>
        <w:rPr>
          <w:rFonts w:ascii="Kruti Dev 050" w:hAnsi="Kruti Dev 050"/>
          <w:b/>
          <w:bCs/>
          <w:sz w:val="26"/>
          <w:szCs w:val="26"/>
        </w:rPr>
        <w:t xml:space="preserve">   </w:t>
      </w:r>
      <w:proofErr w:type="gramStart"/>
      <w:r w:rsidRPr="00AF7FB1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AF7FB1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AF7FB1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AF7FB1">
        <w:rPr>
          <w:rFonts w:ascii="Kruti Dev 050" w:hAnsi="Kruti Dev 050"/>
          <w:b/>
          <w:bCs/>
          <w:sz w:val="26"/>
          <w:szCs w:val="26"/>
        </w:rPr>
        <w:t>nk[ky xqUg;kph ekghrh  fn- 2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AF7FB1">
        <w:rPr>
          <w:rFonts w:ascii="Kruti Dev 050" w:hAnsi="Kruti Dev 050"/>
          <w:b/>
          <w:bCs/>
          <w:sz w:val="26"/>
          <w:szCs w:val="26"/>
        </w:rPr>
        <w:t>-10- 18</w:t>
      </w:r>
    </w:p>
    <w:p w:rsidR="00B75D20" w:rsidRPr="00AF7FB1" w:rsidRDefault="00B75D20" w:rsidP="00B75D20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868" w:type="dxa"/>
        <w:tblLayout w:type="fixed"/>
        <w:tblLook w:val="04A0"/>
      </w:tblPr>
      <w:tblGrid>
        <w:gridCol w:w="455"/>
        <w:gridCol w:w="1093"/>
        <w:gridCol w:w="1440"/>
        <w:gridCol w:w="1080"/>
        <w:gridCol w:w="1080"/>
        <w:gridCol w:w="1530"/>
        <w:gridCol w:w="990"/>
        <w:gridCol w:w="2160"/>
        <w:gridCol w:w="810"/>
        <w:gridCol w:w="3420"/>
        <w:gridCol w:w="810"/>
      </w:tblGrid>
      <w:tr w:rsidR="00B75D20" w:rsidRPr="00AF7FB1" w:rsidTr="003611B2">
        <w:trPr>
          <w:trHeight w:hRule="exact" w:val="641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B75D20" w:rsidRPr="00AF7FB1" w:rsidRDefault="00B75D20" w:rsidP="003611B2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B75D20" w:rsidRPr="00AF7FB1" w:rsidRDefault="00B75D20" w:rsidP="003611B2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AF7FB1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B75D20" w:rsidRPr="00AF7FB1" w:rsidTr="003611B2">
        <w:trPr>
          <w:trHeight w:hRule="exact" w:val="3246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>
              <w:rPr>
                <w:rFonts w:ascii="Kruti Dev 050" w:hAnsi="Kruti Dev 050" w:cs="Kruti Dev 010"/>
                <w:b/>
                <w:bCs/>
                <w:sz w:val="26"/>
                <w:szCs w:val="26"/>
              </w:rPr>
              <w:t>brokjh</w:t>
            </w:r>
            <w:r w:rsidRPr="003D11E0">
              <w:rPr>
                <w:rFonts w:ascii="Kruti Dev 050" w:hAnsi="Kruti Dev 050" w:cs="Kruti Dev 010"/>
                <w:b/>
                <w:bCs/>
                <w:sz w:val="26"/>
                <w:szCs w:val="26"/>
              </w:rPr>
              <w:t xml:space="preserve"> 116@18 dye 379 Hkknfo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 xml:space="preserve"> </w:t>
            </w:r>
          </w:p>
          <w:p w:rsidR="00B75D20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</w:p>
          <w:p w:rsidR="00B75D20" w:rsidRPr="00A32CB6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A32CB6">
              <w:rPr>
                <w:rFonts w:ascii="Kruti Dev 050" w:hAnsi="Kruti Dev 050" w:cstheme="minorHAnsi"/>
                <w:sz w:val="28"/>
                <w:szCs w:val="28"/>
              </w:rPr>
              <w:t>xqUgkizdkj</w:t>
            </w:r>
          </w:p>
          <w:p w:rsidR="00B75D20" w:rsidRPr="00A32CB6" w:rsidRDefault="00B75D20" w:rsidP="003611B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eksckbZy </w:t>
            </w:r>
            <w:r w:rsidRPr="00A32CB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B75D20" w:rsidRPr="003D11E0" w:rsidRDefault="00B75D20" w:rsidP="003611B2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3D11E0">
              <w:rPr>
                <w:rFonts w:ascii="Kruti Dev 050" w:hAnsi="Kruti Dev 050" w:cs="Kruti Dev 010"/>
                <w:sz w:val="26"/>
                <w:szCs w:val="26"/>
              </w:rPr>
              <w:t>Vªsu  frjksMh brokjh  iWlstaj xkMhr js-LVs dUgku ;sFkwu xkMh lqVY;kuarj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left="-108" w:right="-18" w:hanging="10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3D11E0">
              <w:rPr>
                <w:rFonts w:ascii="Kruti Dev 050" w:hAnsi="Kruti Dev 050" w:cs="Kruti Dev 010"/>
                <w:sz w:val="26"/>
                <w:szCs w:val="26"/>
              </w:rPr>
              <w:t>28</w:t>
            </w:r>
            <w:r>
              <w:rPr>
                <w:rFonts w:ascii="Kruti Dev 050" w:hAnsi="Kruti Dev 050" w:cs="Kruti Dev 010"/>
                <w:sz w:val="26"/>
                <w:szCs w:val="26"/>
              </w:rPr>
              <w:t>-10-</w:t>
            </w:r>
            <w:r w:rsidRPr="003D11E0">
              <w:rPr>
                <w:rFonts w:ascii="Kruti Dev 050" w:hAnsi="Kruti Dev 050" w:cs="Kruti Dev 010"/>
                <w:sz w:val="26"/>
                <w:szCs w:val="26"/>
              </w:rPr>
              <w:t xml:space="preserve"> 18 ps 10-30 ok- njE;ku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6"/>
                <w:szCs w:val="26"/>
              </w:rPr>
              <w:t>28-10-</w:t>
            </w:r>
            <w:r w:rsidRPr="003D11E0">
              <w:rPr>
                <w:rFonts w:ascii="Kruti Dev 050" w:hAnsi="Kruti Dev 050" w:cs="Kruti Dev 010"/>
                <w:sz w:val="26"/>
                <w:szCs w:val="26"/>
              </w:rPr>
              <w:t>18 ps 19-45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11E0">
              <w:rPr>
                <w:rFonts w:ascii="Kruti Dev 050" w:hAnsi="Kruti Dev 050"/>
                <w:sz w:val="26"/>
                <w:szCs w:val="26"/>
              </w:rPr>
              <w:t>‘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3D11E0">
              <w:rPr>
                <w:rFonts w:ascii="Kruti Dev 050" w:hAnsi="Kruti Dev 050"/>
                <w:sz w:val="26"/>
                <w:szCs w:val="26"/>
              </w:rPr>
              <w:t>kkyw ‘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3D11E0">
              <w:rPr>
                <w:rFonts w:ascii="Kruti Dev 050" w:hAnsi="Kruti Dev 050"/>
                <w:sz w:val="26"/>
                <w:szCs w:val="26"/>
              </w:rPr>
              <w:t>;ke yks.kkjs o; 32</w:t>
            </w:r>
            <w:r>
              <w:rPr>
                <w:rFonts w:ascii="Kruti Dev 050" w:hAnsi="Kruti Dev 050"/>
                <w:sz w:val="26"/>
                <w:szCs w:val="26"/>
              </w:rPr>
              <w:t xml:space="preserve"> o"</w:t>
            </w:r>
            <w:r w:rsidRPr="003D11E0">
              <w:rPr>
                <w:rFonts w:ascii="Kruti Dev 050" w:hAnsi="Kruti Dev 050"/>
                <w:sz w:val="26"/>
                <w:szCs w:val="26"/>
              </w:rPr>
              <w:t>kZ] jkg- pWDl dkWyuh DokWVj ua- ,@12 dkeBh jksM ukxiwj eks-ua-9850244438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3D11E0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jc w:val="center"/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</w:pPr>
            <w:r w:rsidRPr="003D11E0"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,dq.k 1</w:t>
            </w:r>
            <w:r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5</w:t>
            </w:r>
            <w:r w:rsidRPr="003D11E0"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]990 :</w:t>
            </w:r>
          </w:p>
          <w:p w:rsidR="00B75D20" w:rsidRPr="003D11E0" w:rsidRDefault="00B75D20" w:rsidP="003611B2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3D11E0">
              <w:rPr>
                <w:rFonts w:ascii="Kruti Dev 050" w:hAnsi="Kruti Dev 050" w:cs="Kruti Dev 010"/>
                <w:sz w:val="26"/>
                <w:szCs w:val="26"/>
              </w:rPr>
              <w:t>,d fooks da-pk eksckbZy ekWMy ua-83 izks  vk;,ebZvk; ua- 1½ 869936033884573 2½ 869936033884565 vkbZMh;k da-ps fle ua- 8308382796 ft;ks fle ua- 9021927679 fd-15]990@: pk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3D11E0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3D11E0">
              <w:rPr>
                <w:rFonts w:ascii="Kruti Dev 050" w:hAnsi="Kruti Dev 050" w:cs="Kruti Dev 010"/>
                <w:sz w:val="26"/>
                <w:szCs w:val="26"/>
              </w:rPr>
              <w:t xml:space="preserve">ueqn rk-osGh o fBdk.kh ;krhy fQ;kZnh etdqj gs ueqn Vªsu us  HkaMkjk rs  dkeBh vlk izokl djhr vlrkauk izoklk njE;ku js-LVs dUgku ;sFkwu xkMh lqVY;kuarj fQ;kZnhps gWMcWx e/kwu ueqn o.kZukpk eksckbZy dks.khrjh vKkr O;kDrhus fQ;kZnhps utjpwdhpk Qk;nk ?ksowu pks:u usys o:u lcc vi dye 379 Hkknfo izek.ks nk[ky dj.;kr vkyk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spacing w:before="120"/>
              <w:ind w:right="-36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B26E50">
              <w:rPr>
                <w:rFonts w:ascii="Kruti Dev 050" w:hAnsi="Kruti Dev 050" w:cs="Kruti Dev 010"/>
                <w:szCs w:val="26"/>
              </w:rPr>
              <w:t>,,lvk;</w:t>
            </w:r>
            <w:r w:rsidRPr="003D11E0">
              <w:rPr>
                <w:rFonts w:ascii="Kruti Dev 050" w:hAnsi="Kruti Dev 050" w:cs="Kruti Dev 010"/>
                <w:sz w:val="26"/>
                <w:szCs w:val="26"/>
              </w:rPr>
              <w:t>@815 xkMxs</w:t>
            </w:r>
          </w:p>
        </w:tc>
      </w:tr>
      <w:tr w:rsidR="00B75D20" w:rsidRPr="00AF7FB1" w:rsidTr="003611B2">
        <w:trPr>
          <w:trHeight w:hRule="exact" w:val="3246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AA7A2B">
              <w:rPr>
                <w:rFonts w:ascii="Kruti Dev 010" w:hAnsi="Kruti Dev 010"/>
                <w:sz w:val="26"/>
                <w:szCs w:val="26"/>
              </w:rPr>
              <w:t>839</w:t>
            </w:r>
            <w:r>
              <w:rPr>
                <w:rFonts w:ascii="Kruti Dev 010" w:hAnsi="Kruti Dev 010"/>
                <w:sz w:val="26"/>
                <w:szCs w:val="26"/>
              </w:rPr>
              <w:t xml:space="preserve">@18 </w:t>
            </w:r>
            <w:r w:rsidRPr="00AA7A2B">
              <w:rPr>
                <w:rFonts w:ascii="Kruti Dev 010" w:hAnsi="Kruti Dev 010"/>
                <w:sz w:val="26"/>
                <w:szCs w:val="26"/>
              </w:rPr>
              <w:t>d</w:t>
            </w:r>
            <w:r>
              <w:rPr>
                <w:rFonts w:ascii="Kruti Dev 010" w:hAnsi="Kruti Dev 010"/>
                <w:sz w:val="26"/>
                <w:szCs w:val="26"/>
              </w:rPr>
              <w:t>ye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379 Hkknaoh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 xml:space="preserve"> xqUgkizdkj</w:t>
            </w:r>
          </w:p>
          <w:p w:rsidR="00B75D20" w:rsidRPr="00A32CB6" w:rsidRDefault="00B75D20" w:rsidP="003611B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eksckbZy </w:t>
            </w:r>
            <w:r w:rsidRPr="00A32CB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xkMh ua 12834gkoM vgenkckn ,dl pss leksjhy tujy dksp e/kqu  jsLVs lsokxzkers  o/kkZ njE;ku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27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AA7A2B">
              <w:rPr>
                <w:rFonts w:ascii="Kruti Dev 010" w:hAnsi="Kruti Dev 010"/>
                <w:sz w:val="26"/>
                <w:szCs w:val="26"/>
              </w:rPr>
              <w:t>18 ps 23-30 rs 23</w:t>
            </w:r>
            <w:r w:rsidRPr="00AA7A2B">
              <w:rPr>
                <w:sz w:val="26"/>
                <w:szCs w:val="26"/>
              </w:rPr>
              <w:t xml:space="preserve">/45 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ok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28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AA7A2B">
              <w:rPr>
                <w:rFonts w:ascii="Kruti Dev 010" w:hAnsi="Kruti Dev 010"/>
                <w:sz w:val="26"/>
                <w:szCs w:val="26"/>
              </w:rPr>
              <w:t>18 ps 01</w:t>
            </w:r>
            <w:r w:rsidRPr="00AA7A2B">
              <w:rPr>
                <w:sz w:val="26"/>
                <w:szCs w:val="26"/>
              </w:rPr>
              <w:t>/19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/keZjkt fouk</w:t>
            </w:r>
            <w:proofErr w:type="gramStart"/>
            <w:r w:rsidRPr="00AA7A2B">
              <w:rPr>
                <w:rFonts w:ascii="Kruti Dev 010" w:hAnsi="Kruti Dev 010"/>
                <w:sz w:val="26"/>
                <w:szCs w:val="26"/>
              </w:rPr>
              <w:t>;djko</w:t>
            </w:r>
            <w:proofErr w:type="gramEnd"/>
            <w:r w:rsidRPr="00AA7A2B">
              <w:rPr>
                <w:rFonts w:ascii="Kruti Dev 010" w:hAnsi="Kruti Dev 010"/>
                <w:sz w:val="26"/>
                <w:szCs w:val="26"/>
              </w:rPr>
              <w:t xml:space="preserve"> pOgku o; 29  o’kZ</w:t>
            </w:r>
            <w:r w:rsidRPr="00AA7A2B">
              <w:rPr>
                <w:sz w:val="26"/>
                <w:szCs w:val="26"/>
              </w:rPr>
              <w:t>.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gramStart"/>
            <w:r w:rsidRPr="00AA7A2B">
              <w:rPr>
                <w:rFonts w:ascii="Kruti Dev 010" w:hAnsi="Kruti Dev 010"/>
                <w:sz w:val="26"/>
                <w:szCs w:val="26"/>
              </w:rPr>
              <w:t>nsozxko</w:t>
            </w:r>
            <w:proofErr w:type="gramEnd"/>
            <w:r w:rsidRPr="00AA7A2B">
              <w:rPr>
                <w:rFonts w:ascii="Kruti Dev 010" w:hAnsi="Kruti Dev 010"/>
                <w:sz w:val="26"/>
                <w:szCs w:val="26"/>
              </w:rPr>
              <w:t xml:space="preserve"> iks</w:t>
            </w:r>
            <w:r w:rsidRPr="00AA7A2B">
              <w:rPr>
                <w:sz w:val="26"/>
                <w:szCs w:val="26"/>
              </w:rPr>
              <w:t>.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/kke.kxko rk</w:t>
            </w:r>
            <w:r w:rsidRPr="00AA7A2B">
              <w:rPr>
                <w:sz w:val="26"/>
                <w:szCs w:val="26"/>
              </w:rPr>
              <w:t>.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vpyiqj ft</w:t>
            </w:r>
            <w:r w:rsidRPr="00AA7A2B">
              <w:rPr>
                <w:sz w:val="26"/>
                <w:szCs w:val="26"/>
              </w:rPr>
              <w:t>.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vejkorh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D11E0" w:rsidRDefault="00B75D20" w:rsidP="003611B2">
            <w:pPr>
              <w:jc w:val="center"/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</w:pPr>
            <w:r w:rsidRPr="003D11E0"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,dq.k 1</w:t>
            </w:r>
            <w:r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3</w:t>
            </w:r>
            <w:r w:rsidRPr="003D11E0"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]</w:t>
            </w:r>
            <w:r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00</w:t>
            </w:r>
            <w:r w:rsidRPr="003D11E0">
              <w:rPr>
                <w:rFonts w:ascii="Kruti Dev 050" w:hAnsi="Kruti Dev 050" w:cs="Liberation Serif"/>
                <w:b/>
                <w:shadow/>
                <w:sz w:val="26"/>
                <w:szCs w:val="26"/>
                <w:u w:val="single"/>
                <w:lang w:bidi="mr-IN"/>
              </w:rPr>
              <w:t>0 :</w:t>
            </w:r>
          </w:p>
          <w:p w:rsidR="00B75D20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 xml:space="preserve">,d jsMeh uksV </w:t>
            </w:r>
            <w:r w:rsidRPr="00AA7A2B">
              <w:rPr>
                <w:sz w:val="26"/>
                <w:szCs w:val="26"/>
              </w:rPr>
              <w:t xml:space="preserve">4 </w:t>
            </w:r>
            <w:r w:rsidRPr="00AA7A2B">
              <w:rPr>
                <w:rFonts w:ascii="Kruti Dev 010" w:hAnsi="Kruti Dev 010"/>
                <w:sz w:val="26"/>
                <w:szCs w:val="26"/>
              </w:rPr>
              <w:t>daiuhpk eksackbZy R;kr</w:t>
            </w:r>
            <w:r w:rsidRPr="00AA7A2B">
              <w:rPr>
                <w:sz w:val="26"/>
                <w:szCs w:val="26"/>
              </w:rPr>
              <w:t xml:space="preserve">Airtel </w:t>
            </w:r>
            <w:r w:rsidRPr="00AA7A2B">
              <w:rPr>
                <w:rFonts w:ascii="Kruti Dev 010" w:hAnsi="Kruti Dev 010"/>
                <w:sz w:val="26"/>
                <w:szCs w:val="26"/>
              </w:rPr>
              <w:t xml:space="preserve"> fle u 9766939317</w:t>
            </w:r>
          </w:p>
          <w:p w:rsidR="00B75D20" w:rsidRDefault="00B75D20" w:rsidP="003611B2">
            <w:pPr>
              <w:jc w:val="center"/>
              <w:rPr>
                <w:sz w:val="22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AA7A2B">
              <w:rPr>
                <w:sz w:val="22"/>
                <w:szCs w:val="26"/>
              </w:rPr>
              <w:t>IMEI No</w:t>
            </w:r>
          </w:p>
          <w:p w:rsidR="00B75D20" w:rsidRDefault="00B75D20" w:rsidP="003611B2">
            <w:pPr>
              <w:jc w:val="center"/>
              <w:rPr>
                <w:sz w:val="22"/>
                <w:szCs w:val="26"/>
              </w:rPr>
            </w:pPr>
            <w:r w:rsidRPr="00AA7A2B">
              <w:rPr>
                <w:sz w:val="22"/>
                <w:szCs w:val="26"/>
              </w:rPr>
              <w:t>862103037166427,</w:t>
            </w:r>
          </w:p>
          <w:p w:rsidR="00B75D20" w:rsidRPr="00AA7A2B" w:rsidRDefault="00B75D20" w:rsidP="003611B2">
            <w:pPr>
              <w:jc w:val="center"/>
              <w:rPr>
                <w:sz w:val="22"/>
                <w:szCs w:val="26"/>
              </w:rPr>
            </w:pPr>
            <w:r w:rsidRPr="00AA7A2B">
              <w:rPr>
                <w:sz w:val="22"/>
                <w:szCs w:val="26"/>
              </w:rPr>
              <w:t>82103037166435</w:t>
            </w:r>
          </w:p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fd 13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AA7A2B">
              <w:rPr>
                <w:rFonts w:ascii="Kruti Dev 010" w:hAnsi="Kruti Dev 010"/>
                <w:sz w:val="26"/>
                <w:szCs w:val="26"/>
              </w:rPr>
              <w:t>000@#a</w:t>
            </w:r>
          </w:p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;krhy fQ;kZnh etdwj gs ueqn xkMhus jsLVs frjksMk rs cMusjk  vlk izokl djhr vlarkauk</w:t>
            </w:r>
            <w:r w:rsidRPr="00AA7A2B">
              <w:rPr>
                <w:rFonts w:ascii="Kruti Dev 010" w:hAnsi="Kruti Dev 010"/>
                <w:sz w:val="26"/>
                <w:szCs w:val="26"/>
                <w:lang w:bidi="mr-IN"/>
              </w:rPr>
              <w:t xml:space="preserve"> izoklk njE;ku sdks.hrjh vKkr pksjV;kus fQ;kZnh gs vkiys eksckbZyoj cksyr vlrkauk R;kaph utj pqdowu gkrkyk /kDdk ek#u eksckbZy [kkyh ikMwu pksjh d#u iGwu xsyk v”kk </w:t>
            </w:r>
            <w:r w:rsidRPr="00AA7A2B">
              <w:rPr>
                <w:rFonts w:ascii="Kruti Dev 010" w:hAnsi="Kruti Dev 010"/>
                <w:sz w:val="26"/>
                <w:szCs w:val="26"/>
              </w:rPr>
              <w:t>rdzkjho#u ueqn xqUgk nk[ky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A7A2B" w:rsidRDefault="00B75D20" w:rsidP="003611B2">
            <w:pPr>
              <w:rPr>
                <w:rFonts w:ascii="Kruti Dev 010" w:hAnsi="Kruti Dev 010"/>
                <w:sz w:val="26"/>
                <w:szCs w:val="26"/>
                <w:lang w:bidi="mr-IN"/>
              </w:rPr>
            </w:pPr>
            <w:r w:rsidRPr="00AA7A2B">
              <w:rPr>
                <w:rFonts w:ascii="Kruti Dev 010" w:hAnsi="Kruti Dev 010"/>
                <w:sz w:val="26"/>
                <w:szCs w:val="26"/>
              </w:rPr>
              <w:t>lQkS 45</w:t>
            </w:r>
            <w:r w:rsidRPr="00AA7A2B">
              <w:rPr>
                <w:rFonts w:ascii="Kruti Dev 010" w:hAnsi="Kruti Dev 010" w:hint="cs"/>
                <w:sz w:val="26"/>
                <w:szCs w:val="26"/>
                <w:cs/>
                <w:lang w:bidi="mr-IN"/>
              </w:rPr>
              <w:t xml:space="preserve"> </w:t>
            </w:r>
            <w:r w:rsidRPr="00AA7A2B">
              <w:rPr>
                <w:rFonts w:ascii="Kruti Dev 010" w:hAnsi="Kruti Dev 010"/>
                <w:sz w:val="18"/>
                <w:szCs w:val="18"/>
                <w:cs/>
                <w:lang w:bidi="mr-IN"/>
              </w:rPr>
              <w:t>क्षिरसागर</w:t>
            </w:r>
          </w:p>
          <w:p w:rsidR="00B75D20" w:rsidRPr="00AA7A2B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75D20" w:rsidRPr="00A32CB6" w:rsidTr="003611B2">
        <w:trPr>
          <w:trHeight w:hRule="exact" w:val="3592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F7FB1" w:rsidRDefault="00B75D20" w:rsidP="003611B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jc w:val="center"/>
              <w:rPr>
                <w:rFonts w:ascii="Kruti Dev 010" w:hAnsi="Kruti Dev 010"/>
              </w:rPr>
            </w:pPr>
            <w:r w:rsidRPr="00A32CB6">
              <w:rPr>
                <w:rFonts w:ascii="Kruti Dev 010" w:hAnsi="Kruti Dev 010"/>
              </w:rPr>
              <w:t>cMusjk</w:t>
            </w:r>
          </w:p>
          <w:p w:rsidR="00B75D20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A32CB6">
              <w:rPr>
                <w:rFonts w:ascii="Kruti Dev 010" w:hAnsi="Kruti Dev 010"/>
              </w:rPr>
              <w:t>vi-dz 780</w:t>
            </w:r>
            <w:r w:rsidRPr="00A32CB6">
              <w:rPr>
                <w:rFonts w:ascii="Kruti Dev 010" w:hAnsi="Kruti Dev 010" w:cstheme="minorHAnsi"/>
              </w:rPr>
              <w:t>@18 379  Hkknoh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 xml:space="preserve"> </w:t>
            </w:r>
          </w:p>
          <w:p w:rsidR="00B75D20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</w:p>
          <w:p w:rsidR="00B75D20" w:rsidRPr="00A32CB6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A32CB6">
              <w:rPr>
                <w:rFonts w:ascii="Kruti Dev 050" w:hAnsi="Kruti Dev 050" w:cstheme="minorHAnsi"/>
                <w:sz w:val="28"/>
                <w:szCs w:val="28"/>
              </w:rPr>
              <w:t>xqUgkizdkj</w:t>
            </w:r>
          </w:p>
          <w:p w:rsidR="00B75D20" w:rsidRPr="00A32CB6" w:rsidRDefault="00B75D20" w:rsidP="003611B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ikdhV o eksckbZy </w:t>
            </w:r>
            <w:r w:rsidRPr="00A32CB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B75D20" w:rsidRPr="00A32CB6" w:rsidRDefault="00B75D20" w:rsidP="003611B2">
            <w:pPr>
              <w:jc w:val="center"/>
              <w:rPr>
                <w:rFonts w:ascii="Kruti Dev 010" w:hAnsi="Kruti Dev 010" w:cstheme="minorHAnsi"/>
              </w:rPr>
            </w:pPr>
          </w:p>
          <w:p w:rsidR="00B75D20" w:rsidRPr="00A32CB6" w:rsidRDefault="00B75D20" w:rsidP="003611B2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प्लॅ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.3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jc w:val="center"/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28/10/18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00.30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28/10/18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08.26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युवराज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उत्तम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इस्ते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-22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धंदा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-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शिक्षण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स्वारबाबा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नगर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योगेश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निवास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सानप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किराणा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समोर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सातपुर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नाशिक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मो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.9975005964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jc w:val="center"/>
              <w:rPr>
                <w:rFonts w:ascii="Kruti Dev 010" w:hAnsi="Kruti Dev 010" w:cstheme="minorHAnsi"/>
                <w:sz w:val="20"/>
                <w:szCs w:val="20"/>
              </w:rPr>
            </w:pPr>
            <w:r w:rsidRPr="00A32CB6">
              <w:rPr>
                <w:rFonts w:ascii="Kruti Dev 010" w:hAnsi="Kruti Dev 010"/>
                <w:sz w:val="20"/>
                <w:szCs w:val="20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ind w:left="-108" w:right="-18"/>
              <w:jc w:val="center"/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</w:pPr>
            <w:r w:rsidRPr="00A32CB6"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  <w:t>,dq.k 19]990 :</w:t>
            </w:r>
          </w:p>
          <w:p w:rsidR="00B75D20" w:rsidRPr="00A32CB6" w:rsidRDefault="00B75D20" w:rsidP="003611B2">
            <w:pPr>
              <w:jc w:val="center"/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लाल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रंगाची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बॅग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त्यातुन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ग्रे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रंगाचे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पॉकीट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त्यातुन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रोख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2000/-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 xml:space="preserve">रु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पांढ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-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या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रंगाचा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OPPO F1 S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कंपनीचा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मोबाईल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त्यात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.7972925893, 8975770856      </w:t>
            </w:r>
          </w:p>
          <w:p w:rsidR="00B75D20" w:rsidRPr="00A32CB6" w:rsidRDefault="00B75D20" w:rsidP="003611B2">
            <w:pPr>
              <w:jc w:val="center"/>
              <w:rPr>
                <w:rFonts w:ascii="DVOT-Surekh" w:hAnsi="DVOT-Surekh" w:cs="DVOT-Surekh"/>
                <w:shadow/>
                <w:sz w:val="18"/>
                <w:szCs w:val="18"/>
                <w:lang w:bidi="mr-IN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 IMEI NO-861171033527471,861171033529463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किं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.17990/-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रु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चा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एकुण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19,990/-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रु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चा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माल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jc w:val="center"/>
              <w:rPr>
                <w:rFonts w:ascii="Kruti Dev 010" w:hAnsi="Kruti Dev 010" w:cstheme="minorHAnsi"/>
                <w:sz w:val="20"/>
                <w:szCs w:val="20"/>
              </w:rPr>
            </w:pPr>
            <w:r w:rsidRPr="00A32CB6">
              <w:rPr>
                <w:rFonts w:ascii="Kruti Dev 010" w:hAnsi="Kruti Dev 010"/>
                <w:sz w:val="20"/>
                <w:szCs w:val="20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lang w:bidi="mr-IN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–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अशा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प्रकारे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आहे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,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यातील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D11E0">
              <w:rPr>
                <w:rFonts w:ascii="Kruti Dev 050" w:hAnsi="Kruti Dev 050" w:cs="Kruti Dev 010"/>
                <w:sz w:val="26"/>
                <w:szCs w:val="26"/>
              </w:rPr>
              <w:t xml:space="preserve"> gs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अमरावती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आर्मी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भरती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असल्याने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भरतीसाठी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मुंबई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-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हावडा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गितांजली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एक्स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नाशिक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प्रवास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करुण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प्लॅ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3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वर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झोपले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असता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कोणीतरी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चोरट्याने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यांचे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झोपेचा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फायदा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घेवुन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त्यांच्या</w:t>
            </w:r>
            <w:r>
              <w:rPr>
                <w:rFonts w:ascii="DVOT-Surekh" w:eastAsia="Liberation Serif" w:hAnsi="DVOT-Surekh" w:cs="DVOT-Surekh"/>
                <w:shadow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cWxe/khy ueqn ikWdhV o eksckbZy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चोरुन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नेला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फिर्यादीचे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फ्रियाद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वरुण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कलम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379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भा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द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>.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वी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प्रमाणे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A32CB6"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</w:p>
          <w:p w:rsidR="00B75D20" w:rsidRPr="00A32CB6" w:rsidRDefault="00B75D20" w:rsidP="003611B2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lang w:bidi="mr-IN"/>
              </w:rPr>
            </w:pPr>
          </w:p>
          <w:p w:rsidR="00B75D20" w:rsidRPr="00A32CB6" w:rsidRDefault="00B75D20" w:rsidP="003611B2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A32CB6">
              <w:rPr>
                <w:rFonts w:ascii="DVOT-Surekh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rPr>
                <w:rFonts w:ascii="DVOT-Surekh" w:eastAsia="Liberation Serif" w:hAnsi="DVOT-Surekh" w:cs="DVOT-Surekh"/>
                <w:shadow/>
                <w:sz w:val="20"/>
                <w:szCs w:val="20"/>
                <w:highlight w:val="white"/>
                <w:lang w:bidi="mr-IN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20"/>
                <w:szCs w:val="20"/>
                <w:highlight w:val="white"/>
                <w:cs/>
                <w:lang w:bidi="mr-IN"/>
              </w:rPr>
              <w:t>पोहवा</w:t>
            </w:r>
            <w:r w:rsidRPr="00A32CB6">
              <w:rPr>
                <w:rFonts w:ascii="DVOT-Surekh" w:eastAsia="Liberation Serif" w:hAnsi="DVOT-Surekh" w:cs="DVOT-Surekh"/>
                <w:shadow/>
                <w:sz w:val="20"/>
                <w:szCs w:val="20"/>
                <w:highlight w:val="white"/>
                <w:lang w:bidi="mr-IN"/>
              </w:rPr>
              <w:t>/</w:t>
            </w:r>
          </w:p>
          <w:p w:rsidR="00B75D20" w:rsidRPr="00A32CB6" w:rsidRDefault="00B75D20" w:rsidP="003611B2">
            <w:pPr>
              <w:rPr>
                <w:rFonts w:ascii="DVOT-Surekh" w:hAnsi="DVOT-Surekh" w:cs="DVOT-Surekh"/>
                <w:sz w:val="20"/>
                <w:szCs w:val="20"/>
              </w:rPr>
            </w:pPr>
            <w:r w:rsidRPr="00A32CB6">
              <w:rPr>
                <w:rFonts w:ascii="DVOT-Surekh" w:eastAsia="Liberation Serif" w:hAnsi="DVOT-Surekh" w:cs="DVOT-Surekh"/>
                <w:shadow/>
                <w:sz w:val="20"/>
                <w:szCs w:val="20"/>
                <w:highlight w:val="white"/>
                <w:lang w:bidi="mr-IN"/>
              </w:rPr>
              <w:t xml:space="preserve">402 </w:t>
            </w:r>
            <w:r w:rsidRPr="00A32CB6">
              <w:rPr>
                <w:rFonts w:ascii="DVOT-Surekh" w:eastAsia="Liberation Serif" w:hAnsi="DVOT-Surekh" w:cs="DVOT-Surekh"/>
                <w:shadow/>
                <w:sz w:val="20"/>
                <w:szCs w:val="20"/>
                <w:highlight w:val="white"/>
                <w:cs/>
                <w:lang w:bidi="mr-IN"/>
              </w:rPr>
              <w:t>तेलमोरे</w:t>
            </w:r>
          </w:p>
        </w:tc>
      </w:tr>
      <w:tr w:rsidR="00B75D20" w:rsidRPr="00A32CB6" w:rsidTr="003611B2">
        <w:trPr>
          <w:trHeight w:hRule="exact" w:val="4247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A32CB6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vdskyk 1097@18 dye 379 Hkk-na-fo-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 xml:space="preserve"> xqUgkizdkj</w:t>
            </w:r>
          </w:p>
          <w:p w:rsidR="00B75D20" w:rsidRPr="00A32CB6" w:rsidRDefault="00B75D20" w:rsidP="003611B2">
            <w:pPr>
              <w:ind w:right="-109"/>
              <w:jc w:val="center"/>
              <w:rPr>
                <w:sz w:val="20"/>
                <w:szCs w:val="20"/>
              </w:rPr>
            </w:pPr>
            <w:r w:rsidRPr="00A32CB6">
              <w:rPr>
                <w:rFonts w:ascii="Kruti Dev 010" w:hAnsi="Kruti Dev 010"/>
                <w:sz w:val="26"/>
                <w:szCs w:val="26"/>
              </w:rPr>
              <w:t xml:space="preserve">cWx 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B75D20" w:rsidRPr="0047040A" w:rsidRDefault="00B75D20" w:rsidP="003611B2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 ua- 12720 gSnzkckn vtesj ,Dl- ps dksp ua- ch@4 cFkZ ua- 63 o:u  js-LVs- vdksyk ;s.ksiqohZ-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11@10@18 05-00 rs 05-45 ok- njE;ku-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28@10@18 00-10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Jh- jkds’kdqekj ‘’kaHkq 'kkg] o; 28 o"ksZ] jk- iks-LVs- ncksd] ft- mn~;iqj] ¼jktLFkku½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057203" w:rsidRDefault="00B75D20" w:rsidP="003611B2">
            <w:pPr>
              <w:ind w:left="-108" w:right="-18"/>
              <w:jc w:val="center"/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</w:pPr>
            <w:r w:rsidRPr="00057203"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  <w:t>,dq.k 3]500 :</w:t>
            </w:r>
          </w:p>
          <w:p w:rsidR="00B75D20" w:rsidRPr="00057203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057203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,d yky jaxkph fiVVq cWx R;kr </w:t>
            </w:r>
            <w:r w:rsidRPr="00057203">
              <w:rPr>
                <w:rFonts w:asciiTheme="minorHAnsi" w:hAnsiTheme="minorHAnsi" w:cstheme="minorHAnsi"/>
                <w:bCs/>
                <w:sz w:val="22"/>
                <w:szCs w:val="28"/>
              </w:rPr>
              <w:t>CISF</w:t>
            </w:r>
            <w:r w:rsidRPr="00057203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ps vk;dkMZ] iWudkMZ] vk/kkjdkMZ]</w:t>
            </w:r>
            <w:r w:rsidRPr="00057203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SBI</w:t>
            </w:r>
            <w:r w:rsidRPr="00057203">
              <w:rPr>
                <w:rFonts w:ascii="Kruti Dev 050" w:hAnsi="Kruti Dev 050" w:cs="Kruti Dev 010"/>
                <w:bCs/>
                <w:sz w:val="22"/>
                <w:szCs w:val="28"/>
              </w:rPr>
              <w:t xml:space="preserve"> </w:t>
            </w:r>
            <w:r w:rsidRPr="00057203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ps </w:t>
            </w:r>
            <w:r w:rsidRPr="00057203">
              <w:rPr>
                <w:rFonts w:asciiTheme="minorHAnsi" w:hAnsiTheme="minorHAnsi" w:cstheme="minorHAnsi"/>
                <w:bCs/>
                <w:sz w:val="22"/>
                <w:szCs w:val="28"/>
              </w:rPr>
              <w:t>ATM</w:t>
            </w:r>
            <w:r w:rsidRPr="00057203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dkMZ] eksesUV vkWMZj] jks[k 3500@&amp; : vlk ,dq.k 3]500@&amp; :- pk eky-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 v'kkizdkjs vkgs dh] ;krhy fQ;kZnh etdqj gs ueqn Vsªuus fldanjkckn rs fpRrksMxM vlk izokl dfjr vlrkauk izoklk njE;ku js-LVs- vdksyk ;s.ksiqohZ fQ;kZnh ckFk:eyk xsys vlrk R;akps xSjgtsjhpk Qk;nk ?ksoqu R;akpk ueqn eksckbZy dks.khrjh vKkr pksjV;kus pks:u usys o:u ueqn xqUgk nk[ky-</w:t>
            </w:r>
          </w:p>
          <w:p w:rsidR="00B75D20" w:rsidRPr="0047040A" w:rsidRDefault="00B75D20" w:rsidP="003611B2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 ueqn xqUg;kps dkxni= ek- iks-vf/k-lks- dk;kZ- yksg-  ukxiqj ;sFkhy tk-dz- 10855@18 fn- 23@10@18 vUo;s Vikykus vkY;kus vktjksth lnjpk xqUgk nk[ky-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057203" w:rsidRDefault="00B75D20" w:rsidP="003611B2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057203">
              <w:rPr>
                <w:rFonts w:ascii="Kruti Dev 050" w:hAnsi="Kruti Dev 050" w:cs="Kruti Dev 010"/>
                <w:sz w:val="28"/>
                <w:szCs w:val="28"/>
              </w:rPr>
              <w:t>lQkS 496 eks;ts</w:t>
            </w:r>
          </w:p>
        </w:tc>
      </w:tr>
      <w:tr w:rsidR="00B75D20" w:rsidRPr="00A32CB6" w:rsidTr="003611B2">
        <w:trPr>
          <w:trHeight w:hRule="exact" w:val="2622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vdskyk 1098@18 dye 379 Hkk-na-fo-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 xml:space="preserve"> </w:t>
            </w:r>
          </w:p>
          <w:p w:rsidR="00B75D20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</w:p>
          <w:p w:rsidR="00B75D20" w:rsidRPr="00A32CB6" w:rsidRDefault="00B75D20" w:rsidP="003611B2">
            <w:pPr>
              <w:ind w:left="-95" w:right="-108"/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A32CB6">
              <w:rPr>
                <w:rFonts w:ascii="Kruti Dev 050" w:hAnsi="Kruti Dev 050" w:cstheme="minorHAnsi"/>
                <w:sz w:val="28"/>
                <w:szCs w:val="28"/>
              </w:rPr>
              <w:t>xqUgkizdkj</w:t>
            </w:r>
          </w:p>
          <w:p w:rsidR="00B75D20" w:rsidRPr="00A32CB6" w:rsidRDefault="00B75D20" w:rsidP="003611B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6"/>
                <w:szCs w:val="26"/>
              </w:rPr>
              <w:t>eksckbZy</w:t>
            </w:r>
            <w:r w:rsidRPr="00A32CB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A32CB6"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B75D20" w:rsidRPr="0047040A" w:rsidRDefault="00B75D20" w:rsidP="003611B2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 ’kkyhekj  ,Dl- e/;s   js-LVs- vdksyk IyWVQkWeZ ua- 1 oj xkMhr p&lt;r vlrkauk-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28@10@18 ps </w:t>
            </w:r>
          </w:p>
          <w:p w:rsidR="00B75D20" w:rsidRPr="0047040A" w:rsidRDefault="00B75D20" w:rsidP="003611B2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osG ueqn ukgh-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Default="00B75D20" w:rsidP="003611B2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28@10@18 ps </w:t>
            </w:r>
          </w:p>
          <w:p w:rsidR="00B75D20" w:rsidRPr="0047040A" w:rsidRDefault="00B75D20" w:rsidP="003611B2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11-30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vf'ouh vfouk’k x.kksjdj] o; 24 o"ksZ] jk- ns’keq[k isB] fuackGdj okMk] vdksyk-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057203" w:rsidRDefault="00B75D20" w:rsidP="003611B2">
            <w:pPr>
              <w:ind w:left="-108" w:right="-18"/>
              <w:jc w:val="center"/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</w:pPr>
            <w:r w:rsidRPr="00057203"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  <w:t xml:space="preserve">,dq.k </w:t>
            </w:r>
            <w:r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  <w:t>10</w:t>
            </w:r>
            <w:r w:rsidRPr="00057203"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  <w:t>]</w:t>
            </w:r>
            <w:r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  <w:t>99</w:t>
            </w:r>
            <w:r w:rsidRPr="00057203">
              <w:rPr>
                <w:rFonts w:ascii="Kruti Dev 050" w:hAnsi="Kruti Dev 050" w:cs="Liberation Serif"/>
                <w:b/>
                <w:shadow/>
                <w:sz w:val="28"/>
                <w:szCs w:val="26"/>
                <w:u w:val="single"/>
                <w:lang w:bidi="mr-IN"/>
              </w:rPr>
              <w:t>0 :</w:t>
            </w:r>
          </w:p>
          <w:p w:rsidR="00B75D20" w:rsidRPr="00796625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776F2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,d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vksiks da- pk eksckbZy </w:t>
            </w:r>
            <w:r w:rsidRPr="00796625">
              <w:rPr>
                <w:rFonts w:asciiTheme="minorHAnsi" w:hAnsiTheme="minorHAnsi" w:cstheme="minorHAnsi"/>
                <w:bCs/>
                <w:szCs w:val="28"/>
              </w:rPr>
              <w:t>IMEI No. 86569034800499</w:t>
            </w:r>
          </w:p>
          <w:p w:rsidR="00B75D20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Cs w:val="28"/>
              </w:rPr>
            </w:pPr>
            <w:r w:rsidRPr="00796625">
              <w:rPr>
                <w:rFonts w:asciiTheme="minorHAnsi" w:hAnsiTheme="minorHAnsi" w:cstheme="minorHAnsi"/>
                <w:bCs/>
                <w:szCs w:val="28"/>
              </w:rPr>
              <w:t>865639034800481</w:t>
            </w:r>
            <w:r w:rsidRPr="00796625">
              <w:rPr>
                <w:rFonts w:ascii="Kruti Dev 050" w:hAnsi="Kruti Dev 050" w:cs="Kruti Dev 010"/>
                <w:bCs/>
                <w:szCs w:val="28"/>
              </w:rPr>
              <w:t xml:space="preserve"> </w:t>
            </w:r>
          </w:p>
          <w:p w:rsidR="00B75D20" w:rsidRPr="00E776F2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fda- 10]990@&amp;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47040A" w:rsidRDefault="00B75D20" w:rsidP="003611B2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 v'kkizdkjs vkgs dh] ;krhy fQ;kZnh etdqj gs vdksyk rs cMusjk vlk izokl dj.kslkBh   ueqn Vsªu e/;s p&lt;r vlrkauk xnhZpk Qk;nk ?ksoqu R;akpk ueqn eksckbZy dks.khrjh vKkr pksjV;kus pks:u usys o:u ueqn xqUgk nk[ky-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20" w:rsidRPr="0037356F" w:rsidRDefault="00B75D20" w:rsidP="003611B2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8"/>
                <w:szCs w:val="28"/>
              </w:rPr>
            </w:pPr>
            <w:r w:rsidRPr="00057203">
              <w:rPr>
                <w:rFonts w:ascii="Kruti Dev 050" w:hAnsi="Kruti Dev 050" w:cs="Kruti Dev 010"/>
                <w:sz w:val="28"/>
                <w:szCs w:val="28"/>
              </w:rPr>
              <w:t>lQkS 496 eks;ts</w:t>
            </w:r>
          </w:p>
        </w:tc>
      </w:tr>
    </w:tbl>
    <w:p w:rsidR="00B75D20" w:rsidRDefault="00B75D20" w:rsidP="00B75D20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B75D20" w:rsidRDefault="00B75D20" w:rsidP="00B75D20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B75D20" w:rsidRDefault="00B75D20" w:rsidP="00B75D20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B75D20" w:rsidRDefault="00B75D20" w:rsidP="00B75D20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B75D20" w:rsidRDefault="00B75D20" w:rsidP="00B75D20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B75D20" w:rsidRPr="00AF7FB1" w:rsidRDefault="00B75D20" w:rsidP="00B75D20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AF7FB1">
        <w:rPr>
          <w:rFonts w:ascii="Kruti Dev 050" w:hAnsi="Kruti Dev 050"/>
          <w:b/>
        </w:rPr>
        <w:t>yksgekxZ</w:t>
      </w:r>
      <w:proofErr w:type="gramEnd"/>
      <w:r w:rsidRPr="00AF7FB1">
        <w:rPr>
          <w:rFonts w:ascii="Kruti Dev 050" w:hAnsi="Kruti Dev 050"/>
          <w:b/>
        </w:rPr>
        <w:t xml:space="preserve"> ftYg;krhy ukxiwj Hkkx 6 ef/ky nk[ky xqUg;kph ekghrh  </w:t>
      </w:r>
      <w:r w:rsidRPr="00AF7FB1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AF7FB1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="486" w:tblpY="69"/>
        <w:tblW w:w="14760" w:type="dxa"/>
        <w:tblLayout w:type="fixed"/>
        <w:tblLook w:val="04A0"/>
      </w:tblPr>
      <w:tblGrid>
        <w:gridCol w:w="648"/>
        <w:gridCol w:w="1062"/>
        <w:gridCol w:w="1188"/>
        <w:gridCol w:w="972"/>
        <w:gridCol w:w="1080"/>
        <w:gridCol w:w="1098"/>
        <w:gridCol w:w="1260"/>
        <w:gridCol w:w="3240"/>
        <w:gridCol w:w="3312"/>
        <w:gridCol w:w="900"/>
      </w:tblGrid>
      <w:tr w:rsidR="00B75D20" w:rsidRPr="00AF7FB1" w:rsidTr="003611B2">
        <w:trPr>
          <w:trHeight w:val="440"/>
        </w:trPr>
        <w:tc>
          <w:tcPr>
            <w:tcW w:w="648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vd</w:t>
            </w:r>
          </w:p>
        </w:tc>
        <w:tc>
          <w:tcPr>
            <w:tcW w:w="1062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iksLVs xq-j-ua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xqUgk ?kM tkxk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AF7FB1">
              <w:rPr>
                <w:rFonts w:ascii="Kruti Dev 010" w:hAnsi="Kruti Dev 010"/>
                <w:sz w:val="22"/>
                <w:szCs w:val="22"/>
              </w:rPr>
              <w:t>xq- ?kM- rk-osG</w:t>
            </w:r>
          </w:p>
        </w:tc>
        <w:tc>
          <w:tcPr>
            <w:tcW w:w="108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AF7FB1">
              <w:rPr>
                <w:rFonts w:ascii="Kruti Dev 010" w:hAnsi="Kruti Dev 010"/>
                <w:sz w:val="22"/>
                <w:szCs w:val="22"/>
              </w:rPr>
              <w:t>xq-nk- rk-osG</w:t>
            </w:r>
          </w:p>
        </w:tc>
        <w:tc>
          <w:tcPr>
            <w:tcW w:w="1098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fQ;kZnhps uko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ind w:left="117"/>
              <w:jc w:val="center"/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vkjksihps uko</w:t>
            </w:r>
          </w:p>
        </w:tc>
        <w:tc>
          <w:tcPr>
            <w:tcW w:w="324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 xml:space="preserve">feGkyk eky </w:t>
            </w:r>
          </w:p>
        </w:tc>
        <w:tc>
          <w:tcPr>
            <w:tcW w:w="3312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gdhxr</w:t>
            </w:r>
          </w:p>
        </w:tc>
        <w:tc>
          <w:tcPr>
            <w:tcW w:w="900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riklh vaeynkj</w:t>
            </w:r>
          </w:p>
        </w:tc>
      </w:tr>
      <w:tr w:rsidR="00B75D20" w:rsidRPr="00AF7FB1" w:rsidTr="003611B2">
        <w:trPr>
          <w:trHeight w:hRule="exact" w:val="1182"/>
        </w:trPr>
        <w:tc>
          <w:tcPr>
            <w:tcW w:w="648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062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08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098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ind w:left="117"/>
              <w:jc w:val="center"/>
              <w:rPr>
                <w:rFonts w:ascii="Kruti Dev 050" w:hAnsi="Kruti Dev 05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324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3312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900" w:type="dxa"/>
          </w:tcPr>
          <w:p w:rsidR="00B75D20" w:rsidRPr="00E46495" w:rsidRDefault="00B75D20" w:rsidP="003611B2">
            <w:pPr>
              <w:jc w:val="center"/>
              <w:rPr>
                <w:rFonts w:ascii="Kruti Dev 010" w:hAnsi="Kruti Dev 010"/>
              </w:rPr>
            </w:pPr>
          </w:p>
        </w:tc>
      </w:tr>
    </w:tbl>
    <w:p w:rsidR="00B75D20" w:rsidRPr="00AF7FB1" w:rsidRDefault="00B75D20" w:rsidP="00B75D20">
      <w:pPr>
        <w:jc w:val="center"/>
        <w:rPr>
          <w:rFonts w:ascii="Kruti Dev 050" w:hAnsi="Kruti Dev 050"/>
          <w:b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AF7FB1">
        <w:rPr>
          <w:rFonts w:ascii="Kruti Dev 050" w:hAnsi="Kruti Dev 050"/>
          <w:b/>
        </w:rPr>
        <w:t>ukxiqwj  yksgekxZ</w:t>
      </w:r>
      <w:proofErr w:type="gramEnd"/>
      <w:r w:rsidRPr="00AF7FB1">
        <w:rPr>
          <w:rFonts w:ascii="Kruti Dev 050" w:hAnsi="Kruti Dev 050"/>
          <w:b/>
        </w:rPr>
        <w:t xml:space="preserve"> ftYg;krhy exZ ckcr ekghrh    </w:t>
      </w:r>
      <w:r w:rsidRPr="00AF7FB1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AF7FB1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="558" w:tblpY="191"/>
        <w:tblW w:w="14482" w:type="dxa"/>
        <w:tblLayout w:type="fixed"/>
        <w:tblLook w:val="04A0"/>
      </w:tblPr>
      <w:tblGrid>
        <w:gridCol w:w="380"/>
        <w:gridCol w:w="905"/>
        <w:gridCol w:w="1539"/>
        <w:gridCol w:w="1340"/>
        <w:gridCol w:w="1285"/>
        <w:gridCol w:w="1589"/>
        <w:gridCol w:w="1710"/>
        <w:gridCol w:w="4666"/>
        <w:gridCol w:w="1068"/>
      </w:tblGrid>
      <w:tr w:rsidR="00B75D20" w:rsidRPr="00AF7FB1" w:rsidTr="003611B2">
        <w:trPr>
          <w:trHeight w:val="359"/>
        </w:trPr>
        <w:tc>
          <w:tcPr>
            <w:tcW w:w="380" w:type="dxa"/>
          </w:tcPr>
          <w:p w:rsidR="00B75D20" w:rsidRPr="00AF7FB1" w:rsidRDefault="00B75D20" w:rsidP="003611B2">
            <w:pPr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vd</w:t>
            </w:r>
          </w:p>
        </w:tc>
        <w:tc>
          <w:tcPr>
            <w:tcW w:w="905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iksLVs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75D20" w:rsidRPr="00AF7FB1" w:rsidRDefault="00B75D20" w:rsidP="003611B2">
            <w:pPr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e;r ?kM tkxk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e;r ?kM- rk-osG</w:t>
            </w:r>
          </w:p>
        </w:tc>
        <w:tc>
          <w:tcPr>
            <w:tcW w:w="1285" w:type="dxa"/>
          </w:tcPr>
          <w:p w:rsidR="00B75D20" w:rsidRPr="00AF7FB1" w:rsidRDefault="00B75D20" w:rsidP="003611B2">
            <w:pPr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e;r nk- rk-osG</w:t>
            </w:r>
          </w:p>
        </w:tc>
        <w:tc>
          <w:tcPr>
            <w:tcW w:w="1589" w:type="dxa"/>
          </w:tcPr>
          <w:p w:rsidR="00B75D20" w:rsidRPr="00AF7FB1" w:rsidRDefault="00B75D20" w:rsidP="003611B2">
            <w:pPr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[kcj ns.kkj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ind w:left="117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</w:rPr>
              <w:t>e;ekpss uko o iRrk</w:t>
            </w:r>
          </w:p>
        </w:tc>
        <w:tc>
          <w:tcPr>
            <w:tcW w:w="4666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gdhxr</w:t>
            </w:r>
          </w:p>
        </w:tc>
        <w:tc>
          <w:tcPr>
            <w:tcW w:w="1068" w:type="dxa"/>
          </w:tcPr>
          <w:p w:rsidR="00B75D20" w:rsidRPr="00AF7FB1" w:rsidRDefault="00B75D20" w:rsidP="003611B2">
            <w:pPr>
              <w:rPr>
                <w:rFonts w:ascii="Kruti Dev 010" w:hAnsi="Kruti Dev 010"/>
              </w:rPr>
            </w:pPr>
            <w:r w:rsidRPr="00AF7FB1">
              <w:rPr>
                <w:rFonts w:ascii="Kruti Dev 010" w:hAnsi="Kruti Dev 010"/>
              </w:rPr>
              <w:t>riklh vaeynkj</w:t>
            </w:r>
          </w:p>
        </w:tc>
      </w:tr>
      <w:tr w:rsidR="00B75D20" w:rsidRPr="00AF7FB1" w:rsidTr="003611B2">
        <w:trPr>
          <w:trHeight w:val="1545"/>
        </w:trPr>
        <w:tc>
          <w:tcPr>
            <w:tcW w:w="38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905" w:type="dxa"/>
          </w:tcPr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  <w:r w:rsidRPr="00C95376">
              <w:rPr>
                <w:rFonts w:ascii="Kruti Dev 010" w:hAnsi="Kruti Dev 010"/>
                <w:sz w:val="28"/>
                <w:szCs w:val="28"/>
                <w:lang w:bidi="mr-IN"/>
              </w:rPr>
              <w:t>83@18 dye 174 lh-vkj-ih-lh-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  <w:lang w:bidi="mr-IN"/>
              </w:rPr>
            </w:pPr>
            <w:r w:rsidRPr="008F33A5">
              <w:rPr>
                <w:rFonts w:ascii="Kruti Dev 010" w:hAnsi="Kruti Dev 010"/>
                <w:sz w:val="26"/>
                <w:szCs w:val="26"/>
                <w:lang w:bidi="mr-IN"/>
              </w:rPr>
              <w:t>js-LVs- rqGtkkiwj fd-eh- ua- 782@8 MkÅu yqi ykbZu toG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  <w:r w:rsidRPr="008F33A5">
              <w:rPr>
                <w:rFonts w:ascii="Kruti Dev 010" w:hAnsi="Kruti Dev 010"/>
                <w:sz w:val="26"/>
                <w:szCs w:val="26"/>
              </w:rPr>
              <w:t>28-10-2018 ps 10-30 oktrkiohZ</w:t>
            </w:r>
          </w:p>
        </w:tc>
        <w:tc>
          <w:tcPr>
            <w:tcW w:w="1285" w:type="dxa"/>
          </w:tcPr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  <w:r w:rsidRPr="008F33A5">
              <w:rPr>
                <w:rFonts w:ascii="Kruti Dev 010" w:hAnsi="Kruti Dev 010"/>
                <w:sz w:val="26"/>
                <w:szCs w:val="26"/>
              </w:rPr>
              <w:t>28-10-2018 ps 11-35 oktrk</w:t>
            </w:r>
          </w:p>
        </w:tc>
        <w:tc>
          <w:tcPr>
            <w:tcW w:w="1589" w:type="dxa"/>
          </w:tcPr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  <w:r w:rsidRPr="008F33A5">
              <w:rPr>
                <w:rFonts w:ascii="Kruti Dev 010" w:hAnsi="Kruti Dev 010"/>
                <w:sz w:val="26"/>
                <w:szCs w:val="26"/>
              </w:rPr>
              <w:t>vkWu M;qfV Mh-ok-,l-,l- js-LVs- o/kkZ rQsZ xkSre ukxksjko /koGs] o; &amp; 56 o’ksZ] ikWbZUVl eWu] jk- jsYos DokW- o/kkZ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  <w:r w:rsidRPr="008F33A5">
              <w:rPr>
                <w:rFonts w:ascii="Kruti Dev 010" w:hAnsi="Kruti Dev 010"/>
                <w:sz w:val="26"/>
                <w:szCs w:val="26"/>
              </w:rPr>
              <w:t xml:space="preserve"> ,d vuksG[kh iq#’k o; &amp; vankts 35 o’ksZ </w:t>
            </w:r>
          </w:p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</w:p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</w:p>
          <w:p w:rsidR="00B75D20" w:rsidRPr="008F33A5" w:rsidRDefault="00B75D20" w:rsidP="003611B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4666" w:type="dxa"/>
          </w:tcPr>
          <w:p w:rsidR="00B75D20" w:rsidRPr="008F33A5" w:rsidRDefault="00B75D20" w:rsidP="003611B2">
            <w:pPr>
              <w:jc w:val="both"/>
              <w:rPr>
                <w:rFonts w:ascii="Kruti Dev 010" w:hAnsi="Kruti Dev 010"/>
                <w:sz w:val="28"/>
                <w:szCs w:val="28"/>
                <w:lang w:bidi="mr-IN"/>
              </w:rPr>
            </w:pPr>
            <w:r w:rsidRPr="00C95376">
              <w:rPr>
                <w:rFonts w:ascii="Kruti Dev 010" w:hAnsi="Kruti Dev 010"/>
                <w:sz w:val="28"/>
                <w:szCs w:val="28"/>
              </w:rPr>
              <w:t xml:space="preserve">vkWu M;qfV Mh-ok;-,l-,l- ;kauh ,d ys[kh seeks fnyk rks ikgrk ,d vKkr O;Drh o; &amp; 35 o’ksZ] </w:t>
            </w:r>
            <w:r w:rsidRPr="00C95376">
              <w:rPr>
                <w:rFonts w:ascii="Kruti Dev 010" w:hAnsi="Kruti Dev 010"/>
                <w:sz w:val="28"/>
                <w:szCs w:val="28"/>
                <w:lang w:bidi="mr-IN"/>
              </w:rPr>
              <w:t>js-LVs- rqGtkkiwj MkÅu yqi ykbZu fd-eh- ua- 782@8 ij e`r</w:t>
            </w:r>
            <w:r>
              <w:rPr>
                <w:rFonts w:ascii="Kruti Dev 010" w:hAnsi="Kruti Dev 010"/>
                <w:sz w:val="28"/>
                <w:szCs w:val="28"/>
                <w:lang w:bidi="mr-IN"/>
              </w:rPr>
              <w:t xml:space="preserve"> voLFkk es iMk g</w:t>
            </w:r>
            <w:r w:rsidRPr="00C95376">
              <w:rPr>
                <w:rFonts w:ascii="Kruti Dev 010" w:hAnsi="Kruti Dev 010"/>
                <w:sz w:val="28"/>
                <w:szCs w:val="28"/>
                <w:lang w:bidi="mr-IN"/>
              </w:rPr>
              <w:t xml:space="preserve">S </w:t>
            </w:r>
            <w:r>
              <w:rPr>
                <w:rFonts w:ascii="Kruti Dev 010" w:hAnsi="Kruti Dev 010"/>
                <w:sz w:val="28"/>
                <w:szCs w:val="28"/>
                <w:lang w:bidi="mr-IN"/>
              </w:rPr>
              <w:t>,slh lqpuk LVs”ku ekLrj</w:t>
            </w:r>
            <w:r w:rsidRPr="00C95376">
              <w:rPr>
                <w:rFonts w:ascii="Kruti Dev 010" w:hAnsi="Kruti Dev 010"/>
                <w:sz w:val="28"/>
                <w:szCs w:val="28"/>
                <w:lang w:bidi="mr-IN"/>
              </w:rPr>
              <w:t xml:space="preserve"> rqGtkiwj Jh- psru feJk ;kauh LVs”ku ekLrj o/kkZ ;kauk fnys o#u lnjps izkIr seeks o#u ueqn exZ dz- 83@18 dye 174 lh-vkj-ih-lh- izek.ks nk[ky dj.;kr vkyk- </w:t>
            </w:r>
          </w:p>
        </w:tc>
        <w:tc>
          <w:tcPr>
            <w:tcW w:w="1068" w:type="dxa"/>
          </w:tcPr>
          <w:p w:rsidR="00B75D20" w:rsidRPr="00B75086" w:rsidRDefault="00B75D20" w:rsidP="003611B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  <w:lang w:bidi="mr-IN"/>
              </w:rPr>
              <w:t>iks-gok-@192 ?kksMdj</w:t>
            </w:r>
          </w:p>
        </w:tc>
      </w:tr>
    </w:tbl>
    <w:p w:rsidR="00B75D20" w:rsidRPr="00AF7FB1" w:rsidRDefault="00B75D20" w:rsidP="00B75D20">
      <w:pPr>
        <w:rPr>
          <w:rFonts w:ascii="Kruti Dev 050" w:hAnsi="Kruti Dev 050"/>
          <w:b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AF7FB1">
        <w:rPr>
          <w:rFonts w:ascii="Kruti Dev 050" w:hAnsi="Kruti Dev 050"/>
          <w:b/>
        </w:rPr>
        <w:t>ukxiqwj  yksgekxZ</w:t>
      </w:r>
      <w:proofErr w:type="gramEnd"/>
      <w:r w:rsidRPr="00AF7FB1">
        <w:rPr>
          <w:rFonts w:ascii="Kruti Dev 050" w:hAnsi="Kruti Dev 050"/>
          <w:b/>
        </w:rPr>
        <w:t xml:space="preserve"> ftYg;krhy feflax ckcr ekghrh  </w:t>
      </w:r>
      <w:r w:rsidRPr="00AF7FB1">
        <w:rPr>
          <w:rFonts w:ascii="Kruti Dev 050" w:hAnsi="Kruti Dev 050"/>
          <w:b/>
          <w:bCs/>
          <w:sz w:val="26"/>
          <w:szCs w:val="26"/>
        </w:rPr>
        <w:t>fn-2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AF7FB1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B75D20" w:rsidRPr="00AF7FB1" w:rsidTr="003611B2">
        <w:trPr>
          <w:trHeight w:val="263"/>
        </w:trPr>
        <w:tc>
          <w:tcPr>
            <w:tcW w:w="468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vd</w:t>
            </w:r>
          </w:p>
        </w:tc>
        <w:tc>
          <w:tcPr>
            <w:tcW w:w="990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feflax rk-osG</w:t>
            </w:r>
          </w:p>
        </w:tc>
        <w:tc>
          <w:tcPr>
            <w:tcW w:w="1620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ind w:left="117"/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50" w:hAnsi="Kruti Dev 050"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 xml:space="preserve">gdhxr </w:t>
            </w:r>
          </w:p>
        </w:tc>
        <w:tc>
          <w:tcPr>
            <w:tcW w:w="2268" w:type="dxa"/>
          </w:tcPr>
          <w:p w:rsidR="00B75D20" w:rsidRPr="00AF7FB1" w:rsidRDefault="00B75D20" w:rsidP="003611B2">
            <w:pPr>
              <w:rPr>
                <w:rFonts w:ascii="Kruti Dev 010" w:hAnsi="Kruti Dev 010"/>
                <w:sz w:val="22"/>
              </w:rPr>
            </w:pPr>
            <w:r w:rsidRPr="00AF7FB1">
              <w:rPr>
                <w:rFonts w:ascii="Kruti Dev 010" w:hAnsi="Kruti Dev 010"/>
                <w:sz w:val="22"/>
              </w:rPr>
              <w:t>riklh vaeynkj</w:t>
            </w:r>
          </w:p>
        </w:tc>
      </w:tr>
      <w:tr w:rsidR="00B75D20" w:rsidRPr="00AF7FB1" w:rsidTr="003611B2">
        <w:trPr>
          <w:trHeight w:hRule="exact" w:val="344"/>
        </w:trPr>
        <w:tc>
          <w:tcPr>
            <w:tcW w:w="468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75D20" w:rsidRPr="00AF7FB1" w:rsidRDefault="00B75D20" w:rsidP="003611B2">
            <w:pPr>
              <w:ind w:left="117"/>
              <w:jc w:val="center"/>
              <w:rPr>
                <w:rFonts w:ascii="Kruti Dev 050" w:hAnsi="Kruti Dev 05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B75D20" w:rsidRPr="00AF7FB1" w:rsidRDefault="00B75D20" w:rsidP="003611B2">
            <w:pPr>
              <w:jc w:val="center"/>
              <w:rPr>
                <w:rFonts w:ascii="Kruti Dev 010" w:hAnsi="Kruti Dev 010"/>
              </w:rPr>
            </w:pPr>
            <w:r w:rsidRPr="00AF7FB1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</w:tr>
    </w:tbl>
    <w:p w:rsidR="00B75D20" w:rsidRPr="00AF7FB1" w:rsidRDefault="00B75D20" w:rsidP="00B75D20">
      <w:pPr>
        <w:rPr>
          <w:rFonts w:ascii="Kruti Dev 050" w:hAnsi="Kruti Dev 050" w:cs="Kruti Dev 010"/>
          <w:b/>
          <w:bCs/>
        </w:rPr>
      </w:pPr>
    </w:p>
    <w:p w:rsidR="00B75D20" w:rsidRPr="00AF7FB1" w:rsidRDefault="00B75D20" w:rsidP="00B75D20">
      <w:pPr>
        <w:jc w:val="center"/>
        <w:rPr>
          <w:rFonts w:ascii="Kruti Dev 050" w:hAnsi="Kruti Dev 050" w:cs="Kruti Dev 010"/>
          <w:b/>
          <w:bCs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AF7FB1">
        <w:rPr>
          <w:rFonts w:ascii="Kruti Dev 050" w:hAnsi="Kruti Dev 050" w:cs="Kruti Dev 010"/>
          <w:b/>
          <w:bCs/>
        </w:rPr>
        <w:t>yksgekxZ</w:t>
      </w:r>
      <w:proofErr w:type="gramEnd"/>
      <w:r w:rsidRPr="00AF7FB1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AF7FB1">
        <w:rPr>
          <w:rFonts w:ascii="Kruti Dev 050" w:hAnsi="Kruti Dev 050"/>
        </w:rPr>
        <w:t xml:space="preserve">  </w:t>
      </w:r>
      <w:r w:rsidRPr="00AF7FB1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AF7FB1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pPr w:leftFromText="180" w:rightFromText="180" w:vertAnchor="text" w:horzAnchor="margin" w:tblpX="576" w:tblpY="195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48"/>
        <w:gridCol w:w="3330"/>
        <w:gridCol w:w="3240"/>
        <w:gridCol w:w="5850"/>
      </w:tblGrid>
      <w:tr w:rsidR="00B75D20" w:rsidRPr="00AF7FB1" w:rsidTr="003611B2">
        <w:trPr>
          <w:trHeight w:hRule="exact" w:val="277"/>
        </w:trPr>
        <w:tc>
          <w:tcPr>
            <w:tcW w:w="450" w:type="dxa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b/>
              </w:rPr>
            </w:pPr>
            <w:r w:rsidRPr="00AF7FB1">
              <w:rPr>
                <w:rFonts w:ascii="Kruti Dev 050" w:hAnsi="Kruti Dev 050"/>
                <w:b/>
              </w:rPr>
              <w:t>v-dz-</w:t>
            </w:r>
          </w:p>
          <w:p w:rsidR="00B75D20" w:rsidRPr="00AF7FB1" w:rsidRDefault="00B75D20" w:rsidP="003611B2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548" w:type="dxa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b/>
              </w:rPr>
            </w:pPr>
            <w:r w:rsidRPr="00AF7FB1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330" w:type="dxa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b/>
              </w:rPr>
            </w:pPr>
            <w:r w:rsidRPr="00AF7FB1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240" w:type="dxa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b/>
              </w:rPr>
            </w:pPr>
            <w:r w:rsidRPr="00AF7FB1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5850" w:type="dxa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b/>
              </w:rPr>
            </w:pPr>
            <w:r w:rsidRPr="00AF7FB1">
              <w:rPr>
                <w:rFonts w:ascii="Kruti Dev 050" w:hAnsi="Kruti Dev 050"/>
                <w:b/>
              </w:rPr>
              <w:t>vkjksihps uko</w:t>
            </w:r>
          </w:p>
        </w:tc>
      </w:tr>
      <w:tr w:rsidR="00B75D20" w:rsidRPr="00AF7FB1" w:rsidTr="003611B2">
        <w:trPr>
          <w:trHeight w:hRule="exact" w:val="641"/>
        </w:trPr>
        <w:tc>
          <w:tcPr>
            <w:tcW w:w="450" w:type="dxa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548" w:type="dxa"/>
          </w:tcPr>
          <w:p w:rsidR="00B75D20" w:rsidRPr="00A322D0" w:rsidRDefault="00B75D20" w:rsidP="003611B2">
            <w:pPr>
              <w:jc w:val="center"/>
              <w:rPr>
                <w:rFonts w:ascii="Kruti Dev 050" w:hAnsi="Kruti Dev 050"/>
                <w:b/>
                <w:sz w:val="28"/>
                <w:szCs w:val="32"/>
              </w:rPr>
            </w:pPr>
            <w:r w:rsidRPr="00A322D0">
              <w:rPr>
                <w:rFonts w:ascii="Kruti Dev 050" w:hAnsi="Kruti Dev 050"/>
                <w:b/>
                <w:sz w:val="28"/>
                <w:szCs w:val="28"/>
              </w:rPr>
              <w:t>xksanh;k</w:t>
            </w:r>
          </w:p>
        </w:tc>
        <w:tc>
          <w:tcPr>
            <w:tcW w:w="3330" w:type="dxa"/>
          </w:tcPr>
          <w:p w:rsidR="00B75D20" w:rsidRPr="00A322D0" w:rsidRDefault="00B75D20" w:rsidP="003611B2">
            <w:pPr>
              <w:jc w:val="center"/>
              <w:rPr>
                <w:rFonts w:ascii="Kruti Dev 050" w:hAnsi="Kruti Dev 050"/>
                <w:sz w:val="28"/>
                <w:szCs w:val="32"/>
              </w:rPr>
            </w:pPr>
            <w:r w:rsidRPr="00A322D0">
              <w:rPr>
                <w:rFonts w:ascii="Kruti Dev 050" w:hAnsi="Kruti Dev 050"/>
                <w:sz w:val="28"/>
                <w:szCs w:val="32"/>
              </w:rPr>
              <w:t>155@18 dye 379 Hkknafo</w:t>
            </w:r>
          </w:p>
        </w:tc>
        <w:tc>
          <w:tcPr>
            <w:tcW w:w="3240" w:type="dxa"/>
          </w:tcPr>
          <w:p w:rsidR="00B75D20" w:rsidRPr="00A322D0" w:rsidRDefault="00B75D20" w:rsidP="003611B2">
            <w:pPr>
              <w:tabs>
                <w:tab w:val="left" w:pos="2796"/>
              </w:tabs>
              <w:rPr>
                <w:rFonts w:ascii="Kruti Dev 050" w:hAnsi="Kruti Dev 050"/>
                <w:sz w:val="28"/>
                <w:szCs w:val="32"/>
              </w:rPr>
            </w:pPr>
            <w:r w:rsidRPr="00A322D0">
              <w:rPr>
                <w:rFonts w:ascii="Kruti Dev 050" w:hAnsi="Kruti Dev 050"/>
                <w:sz w:val="28"/>
                <w:szCs w:val="32"/>
              </w:rPr>
              <w:t>fn- 23@10@2018 ps 20%16 oktrk ihlhvkj 29-10-18 ikosrks</w:t>
            </w:r>
          </w:p>
        </w:tc>
        <w:tc>
          <w:tcPr>
            <w:tcW w:w="5850" w:type="dxa"/>
          </w:tcPr>
          <w:p w:rsidR="00B75D20" w:rsidRPr="00A322D0" w:rsidRDefault="00B75D20" w:rsidP="003611B2">
            <w:pPr>
              <w:ind w:left="720" w:hanging="720"/>
              <w:jc w:val="both"/>
              <w:rPr>
                <w:rFonts w:ascii="Kruti Dev 050" w:hAnsi="Kruti Dev 050"/>
                <w:sz w:val="28"/>
                <w:szCs w:val="32"/>
              </w:rPr>
            </w:pPr>
            <w:r w:rsidRPr="00A322D0">
              <w:rPr>
                <w:rFonts w:ascii="Kruti Dev 050" w:hAnsi="Kruti Dev 050"/>
                <w:sz w:val="28"/>
                <w:szCs w:val="32"/>
              </w:rPr>
              <w:t>jktkjke ujflagjko eqR;kyq o; 51 o"kZ jkg- VkVk]&gt;kj[kaM l/;k ihlhvkj e/;s</w:t>
            </w:r>
          </w:p>
        </w:tc>
      </w:tr>
      <w:tr w:rsidR="00B75D20" w:rsidRPr="00AF7FB1" w:rsidTr="003611B2">
        <w:trPr>
          <w:trHeight w:hRule="exact" w:val="637"/>
        </w:trPr>
        <w:tc>
          <w:tcPr>
            <w:tcW w:w="450" w:type="dxa"/>
          </w:tcPr>
          <w:p w:rsidR="00B75D20" w:rsidRDefault="00B75D20" w:rsidP="003611B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1548" w:type="dxa"/>
          </w:tcPr>
          <w:p w:rsidR="00B75D20" w:rsidRPr="00BB75C9" w:rsidRDefault="00B75D20" w:rsidP="003611B2">
            <w:pPr>
              <w:ind w:left="-108" w:right="-108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BB75C9">
              <w:rPr>
                <w:rFonts w:ascii="Kruti Dev 050" w:hAnsi="Kruti Dev 050"/>
                <w:sz w:val="28"/>
                <w:szCs w:val="28"/>
              </w:rPr>
              <w:t>vdksyk</w:t>
            </w:r>
          </w:p>
        </w:tc>
        <w:tc>
          <w:tcPr>
            <w:tcW w:w="3330" w:type="dxa"/>
          </w:tcPr>
          <w:p w:rsidR="00B75D20" w:rsidRPr="00BB75C9" w:rsidRDefault="00B75D20" w:rsidP="003611B2">
            <w:pPr>
              <w:ind w:left="-18" w:right="-108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BB75C9">
              <w:rPr>
                <w:rFonts w:ascii="Kruti Dev 050" w:hAnsi="Kruti Dev 050"/>
                <w:sz w:val="28"/>
                <w:szCs w:val="28"/>
              </w:rPr>
              <w:t>1055@18 dye 379 Hkk-na-fo-</w:t>
            </w:r>
          </w:p>
        </w:tc>
        <w:tc>
          <w:tcPr>
            <w:tcW w:w="3240" w:type="dxa"/>
          </w:tcPr>
          <w:p w:rsidR="00B75D20" w:rsidRPr="00BB75C9" w:rsidRDefault="00B75D20" w:rsidP="003611B2">
            <w:pPr>
              <w:ind w:left="-18" w:right="-108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BB75C9">
              <w:rPr>
                <w:rFonts w:ascii="Kruti Dev 050" w:hAnsi="Kruti Dev 050"/>
                <w:sz w:val="28"/>
                <w:szCs w:val="28"/>
              </w:rPr>
              <w:t>fn- 23@10@18 ps 16-24 ok-</w:t>
            </w:r>
            <w:r w:rsidRPr="00A322D0">
              <w:rPr>
                <w:rFonts w:ascii="Kruti Dev 050" w:hAnsi="Kruti Dev 050"/>
                <w:sz w:val="28"/>
                <w:szCs w:val="32"/>
              </w:rPr>
              <w:t xml:space="preserve"> ihlhvkj 29-10-18 ikosrks</w:t>
            </w:r>
          </w:p>
        </w:tc>
        <w:tc>
          <w:tcPr>
            <w:tcW w:w="5850" w:type="dxa"/>
          </w:tcPr>
          <w:p w:rsidR="00B75D20" w:rsidRPr="00BB75C9" w:rsidRDefault="00B75D20" w:rsidP="003611B2">
            <w:pPr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eksgEen 'kgtkn eksgEen vfeu o; 20 o"</w:t>
            </w:r>
            <w:r w:rsidRPr="00BB75C9">
              <w:rPr>
                <w:rFonts w:ascii="Kruti Dev 050" w:hAnsi="Kruti Dev 050"/>
                <w:sz w:val="28"/>
                <w:szCs w:val="28"/>
              </w:rPr>
              <w:t>ksZ] jk- bajk.kh &gt;ksiMiV~~Vh] vdksyk-</w:t>
            </w:r>
          </w:p>
        </w:tc>
      </w:tr>
    </w:tbl>
    <w:p w:rsidR="00B75D20" w:rsidRDefault="00B75D20" w:rsidP="00B75D20">
      <w:pPr>
        <w:jc w:val="center"/>
        <w:rPr>
          <w:rFonts w:ascii="Kruti Dev 050" w:hAnsi="Kruti Dev 050"/>
          <w:b/>
          <w:sz w:val="28"/>
          <w:szCs w:val="28"/>
        </w:rPr>
      </w:pPr>
    </w:p>
    <w:p w:rsidR="00B75D20" w:rsidRDefault="00B75D20" w:rsidP="00B75D20">
      <w:pPr>
        <w:jc w:val="center"/>
        <w:rPr>
          <w:rFonts w:ascii="Kruti Dev 050" w:hAnsi="Kruti Dev 050"/>
          <w:b/>
          <w:sz w:val="28"/>
          <w:szCs w:val="28"/>
        </w:rPr>
      </w:pPr>
    </w:p>
    <w:p w:rsidR="00B75D20" w:rsidRDefault="00B75D20" w:rsidP="00B75D20">
      <w:pPr>
        <w:jc w:val="center"/>
        <w:rPr>
          <w:rFonts w:ascii="Kruti Dev 050" w:hAnsi="Kruti Dev 050"/>
          <w:b/>
          <w:sz w:val="28"/>
          <w:szCs w:val="28"/>
        </w:rPr>
      </w:pPr>
    </w:p>
    <w:p w:rsidR="00B75D20" w:rsidRDefault="00B75D20" w:rsidP="00B75D20">
      <w:pPr>
        <w:rPr>
          <w:rFonts w:ascii="Kruti Dev 050" w:hAnsi="Kruti Dev 050"/>
          <w:b/>
          <w:sz w:val="28"/>
          <w:szCs w:val="28"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</w:rPr>
      </w:pPr>
      <w:r w:rsidRPr="00AF7FB1">
        <w:rPr>
          <w:rFonts w:ascii="Kruti Dev 050" w:hAnsi="Kruti Dev 050"/>
          <w:b/>
          <w:sz w:val="28"/>
          <w:szCs w:val="28"/>
        </w:rPr>
        <w:t>&amp;%xks"kokjk%&amp;</w:t>
      </w:r>
    </w:p>
    <w:p w:rsidR="00B75D20" w:rsidRPr="00AF7FB1" w:rsidRDefault="00B75D20" w:rsidP="00B75D20">
      <w:pPr>
        <w:rPr>
          <w:rFonts w:ascii="Kruti Dev 010" w:hAnsi="Kruti Dev 010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3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7"/>
        <w:gridCol w:w="7662"/>
      </w:tblGrid>
      <w:tr w:rsidR="00B75D20" w:rsidRPr="00AF7FB1" w:rsidTr="003611B2">
        <w:trPr>
          <w:trHeight w:hRule="exact" w:val="350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Hkkx 1 rs 5 [kkyhy nk[ky xqUgs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05</w:t>
            </w:r>
          </w:p>
        </w:tc>
      </w:tr>
      <w:tr w:rsidR="00B75D20" w:rsidRPr="00AF7FB1" w:rsidTr="003611B2">
        <w:trPr>
          <w:trHeight w:hRule="exact" w:val="331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Hkkx 1 rs 5 [kkyhy vVd vkjksih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rPr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B75D20" w:rsidRPr="00AF7FB1" w:rsidTr="003611B2">
        <w:trPr>
          <w:trHeight w:hRule="exact" w:val="331"/>
        </w:trPr>
        <w:tc>
          <w:tcPr>
            <w:tcW w:w="6367" w:type="dxa"/>
          </w:tcPr>
          <w:p w:rsidR="00B75D20" w:rsidRPr="00AF7FB1" w:rsidRDefault="00B75D20" w:rsidP="003611B2">
            <w:pPr>
              <w:tabs>
                <w:tab w:val="left" w:pos="3790"/>
              </w:tabs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Hkkx 6 [kkyhy nk[ky xqUgs</w:t>
            </w:r>
            <w:r w:rsidRPr="00AF7FB1">
              <w:rPr>
                <w:rFonts w:ascii="Kruti Dev 050" w:hAnsi="Kruti Dev 050"/>
                <w:sz w:val="28"/>
                <w:szCs w:val="28"/>
              </w:rPr>
              <w:tab/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rPr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B75D20" w:rsidRPr="00AF7FB1" w:rsidTr="003611B2">
        <w:trPr>
          <w:trHeight w:hRule="exact" w:val="331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Hkkx 6 [kkyhy vVd vkjksih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rPr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02</w:t>
            </w:r>
          </w:p>
        </w:tc>
      </w:tr>
      <w:tr w:rsidR="00B75D20" w:rsidRPr="00AF7FB1" w:rsidTr="003611B2">
        <w:trPr>
          <w:trHeight w:hRule="exact" w:val="331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izfrca/kd dk;Zokgh dslsl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rPr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B75D20" w:rsidRPr="00AF7FB1" w:rsidTr="003611B2">
        <w:trPr>
          <w:trHeight w:hRule="exact" w:val="331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vdLekr e`R;q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rPr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 xml:space="preserve">01 csokjl iq:"k </w:t>
            </w:r>
          </w:p>
        </w:tc>
      </w:tr>
      <w:tr w:rsidR="00B75D20" w:rsidRPr="00AF7FB1" w:rsidTr="003611B2">
        <w:trPr>
          <w:trHeight w:hRule="exact" w:val="404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fHk{ksdjh o QsjhokY;koj dsysY;k dslsl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B75D20" w:rsidRPr="00AF7FB1" w:rsidTr="003611B2">
        <w:trPr>
          <w:trHeight w:hRule="exact" w:val="366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feflax ilZu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B75D20" w:rsidRPr="00AF7FB1" w:rsidTr="003611B2">
        <w:trPr>
          <w:trHeight w:hRule="exact" w:val="354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brj dslsl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B75D20" w:rsidRPr="00AF7FB1" w:rsidTr="003611B2">
        <w:trPr>
          <w:trHeight w:hRule="exact" w:val="331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fjQzs’kj dkslZ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B75D20" w:rsidRPr="00AF7FB1" w:rsidTr="003611B2">
        <w:trPr>
          <w:trHeight w:hRule="exact" w:val="339"/>
        </w:trPr>
        <w:tc>
          <w:tcPr>
            <w:tcW w:w="6367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t[eh</w:t>
            </w:r>
          </w:p>
        </w:tc>
        <w:tc>
          <w:tcPr>
            <w:tcW w:w="7662" w:type="dxa"/>
          </w:tcPr>
          <w:p w:rsidR="00B75D20" w:rsidRPr="00AF7FB1" w:rsidRDefault="00B75D20" w:rsidP="003611B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</w:tbl>
    <w:p w:rsidR="00B75D20" w:rsidRPr="00AF7FB1" w:rsidRDefault="00B75D20" w:rsidP="00B75D20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  <w:sz w:val="28"/>
          <w:szCs w:val="28"/>
          <w:u w:val="single"/>
        </w:rPr>
      </w:pPr>
      <w:proofErr w:type="gramStart"/>
      <w:r w:rsidRPr="00AF7FB1">
        <w:rPr>
          <w:rFonts w:ascii="Kruti Dev 050" w:hAnsi="Kruti Dev 050"/>
          <w:b/>
          <w:sz w:val="28"/>
          <w:szCs w:val="28"/>
          <w:u w:val="single"/>
        </w:rPr>
        <w:t>yksgekxZ</w:t>
      </w:r>
      <w:proofErr w:type="gramEnd"/>
      <w:r w:rsidRPr="00AF7FB1">
        <w:rPr>
          <w:rFonts w:ascii="Kruti Dev 050" w:hAnsi="Kruti Dev 050"/>
          <w:b/>
          <w:sz w:val="28"/>
          <w:szCs w:val="28"/>
          <w:u w:val="single"/>
        </w:rPr>
        <w:t xml:space="preserve"> ukxiwj ftYg;krhy vf/kdkjh yksds’ku</w:t>
      </w:r>
    </w:p>
    <w:p w:rsidR="00B75D20" w:rsidRPr="00AF7FB1" w:rsidRDefault="00B75D20" w:rsidP="00B75D20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51"/>
        <w:gridCol w:w="5113"/>
        <w:gridCol w:w="5742"/>
      </w:tblGrid>
      <w:tr w:rsidR="00B75D20" w:rsidRPr="00AF7FB1" w:rsidTr="003611B2">
        <w:trPr>
          <w:trHeight w:hRule="exact" w:val="367"/>
        </w:trPr>
        <w:tc>
          <w:tcPr>
            <w:tcW w:w="577" w:type="dxa"/>
            <w:vAlign w:val="center"/>
          </w:tcPr>
          <w:p w:rsidR="00B75D20" w:rsidRPr="00AF7FB1" w:rsidRDefault="00B75D20" w:rsidP="003611B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1</w:t>
            </w:r>
          </w:p>
        </w:tc>
        <w:tc>
          <w:tcPr>
            <w:tcW w:w="2851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 xml:space="preserve"> iksyhl vf/k{kd</w:t>
            </w:r>
          </w:p>
        </w:tc>
        <w:tc>
          <w:tcPr>
            <w:tcW w:w="5113" w:type="dxa"/>
            <w:vAlign w:val="center"/>
          </w:tcPr>
          <w:p w:rsidR="00B75D20" w:rsidRPr="00AF7FB1" w:rsidRDefault="00B75D20" w:rsidP="003611B2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AF7FB1">
              <w:rPr>
                <w:rFonts w:ascii="Kruti Dev 050" w:hAnsi="Kruti Dev 050" w:cs="Kruti Dev 010"/>
                <w:bCs/>
                <w:sz w:val="28"/>
                <w:szCs w:val="28"/>
              </w:rPr>
              <w:t>Jh- veks?k xkaodj</w:t>
            </w:r>
          </w:p>
        </w:tc>
        <w:tc>
          <w:tcPr>
            <w:tcW w:w="5742" w:type="dxa"/>
            <w:vAlign w:val="center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B75D20" w:rsidRPr="00AF7FB1" w:rsidTr="003611B2">
        <w:trPr>
          <w:trHeight w:hRule="exact" w:val="323"/>
        </w:trPr>
        <w:tc>
          <w:tcPr>
            <w:tcW w:w="577" w:type="dxa"/>
            <w:vAlign w:val="center"/>
          </w:tcPr>
          <w:p w:rsidR="00B75D20" w:rsidRPr="00AF7FB1" w:rsidRDefault="00B75D20" w:rsidP="003611B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2</w:t>
            </w:r>
          </w:p>
        </w:tc>
        <w:tc>
          <w:tcPr>
            <w:tcW w:w="2851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vIij iksyhl vf/k{kd</w:t>
            </w:r>
          </w:p>
        </w:tc>
        <w:tc>
          <w:tcPr>
            <w:tcW w:w="5113" w:type="dxa"/>
            <w:vAlign w:val="center"/>
          </w:tcPr>
          <w:p w:rsidR="00B75D20" w:rsidRPr="00AF7FB1" w:rsidRDefault="00B75D20" w:rsidP="003611B2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AF7FB1">
              <w:rPr>
                <w:rFonts w:ascii="Kruti Dev 050" w:hAnsi="Kruti Dev 050" w:cs="Kruti Dev 010"/>
                <w:bCs/>
                <w:sz w:val="28"/>
                <w:szCs w:val="28"/>
              </w:rPr>
              <w:t>Jh- nRrkjke-jkBksM</w:t>
            </w:r>
          </w:p>
        </w:tc>
        <w:tc>
          <w:tcPr>
            <w:tcW w:w="5742" w:type="dxa"/>
            <w:vAlign w:val="center"/>
          </w:tcPr>
          <w:p w:rsidR="00B75D20" w:rsidRPr="00AF7FB1" w:rsidRDefault="00B75D20" w:rsidP="003611B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B75D20" w:rsidRPr="00AF7FB1" w:rsidTr="003611B2">
        <w:trPr>
          <w:trHeight w:hRule="exact" w:val="397"/>
        </w:trPr>
        <w:tc>
          <w:tcPr>
            <w:tcW w:w="577" w:type="dxa"/>
            <w:vAlign w:val="center"/>
          </w:tcPr>
          <w:p w:rsidR="00B75D20" w:rsidRPr="00AF7FB1" w:rsidRDefault="00B75D20" w:rsidP="003611B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3</w:t>
            </w:r>
          </w:p>
        </w:tc>
        <w:tc>
          <w:tcPr>
            <w:tcW w:w="2851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 xml:space="preserve">Mhok;,lih ¼ gkse ½ </w:t>
            </w:r>
          </w:p>
        </w:tc>
        <w:tc>
          <w:tcPr>
            <w:tcW w:w="5113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 xml:space="preserve">Jh- </w:t>
            </w:r>
            <w:r w:rsidRPr="00AF7FB1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AF7FB1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AF7FB1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B75D20" w:rsidRPr="00AF7FB1" w:rsidRDefault="00B75D20" w:rsidP="003611B2">
            <w:pPr>
              <w:jc w:val="center"/>
            </w:pPr>
            <w:r w:rsidRPr="00AF7FB1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B75D20" w:rsidRPr="00AF7FB1" w:rsidTr="003611B2">
        <w:trPr>
          <w:trHeight w:hRule="exact" w:val="451"/>
        </w:trPr>
        <w:tc>
          <w:tcPr>
            <w:tcW w:w="577" w:type="dxa"/>
            <w:vAlign w:val="center"/>
          </w:tcPr>
          <w:p w:rsidR="00B75D20" w:rsidRPr="00AF7FB1" w:rsidRDefault="00B75D20" w:rsidP="003611B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4</w:t>
            </w:r>
          </w:p>
        </w:tc>
        <w:tc>
          <w:tcPr>
            <w:tcW w:w="2851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mifoHkkxh; vf/kdkjh jsYos ukxiwj</w:t>
            </w:r>
          </w:p>
        </w:tc>
        <w:tc>
          <w:tcPr>
            <w:tcW w:w="5113" w:type="dxa"/>
          </w:tcPr>
          <w:p w:rsidR="00B75D20" w:rsidRPr="00AF7FB1" w:rsidRDefault="00B75D20" w:rsidP="003611B2">
            <w:pPr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infjDr pktZ Jh-</w:t>
            </w:r>
            <w:r w:rsidRPr="00AF7FB1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AF7FB1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AF7FB1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B75D20" w:rsidRPr="00AF7FB1" w:rsidRDefault="00B75D20" w:rsidP="003611B2">
            <w:pPr>
              <w:jc w:val="center"/>
            </w:pPr>
            <w:r w:rsidRPr="00AF7FB1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B75D20" w:rsidRPr="00AF7FB1" w:rsidTr="003611B2">
        <w:trPr>
          <w:trHeight w:hRule="exact" w:val="353"/>
        </w:trPr>
        <w:tc>
          <w:tcPr>
            <w:tcW w:w="577" w:type="dxa"/>
            <w:vAlign w:val="center"/>
          </w:tcPr>
          <w:p w:rsidR="00B75D20" w:rsidRPr="00AF7FB1" w:rsidRDefault="00B75D20" w:rsidP="003611B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5</w:t>
            </w:r>
          </w:p>
        </w:tc>
        <w:tc>
          <w:tcPr>
            <w:tcW w:w="2851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mifoHkkxh; vf/kdkjh jsYos vdksyk</w:t>
            </w:r>
          </w:p>
        </w:tc>
        <w:tc>
          <w:tcPr>
            <w:tcW w:w="5113" w:type="dxa"/>
          </w:tcPr>
          <w:p w:rsidR="00B75D20" w:rsidRPr="00AF7FB1" w:rsidRDefault="00B75D20" w:rsidP="003611B2">
            <w:pPr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 xml:space="preserve">Jh- lrh'k f’kans </w:t>
            </w:r>
            <w:r w:rsidRPr="00AF7FB1">
              <w:rPr>
                <w:szCs w:val="28"/>
              </w:rPr>
              <w:t xml:space="preserve"> SDPO</w:t>
            </w:r>
          </w:p>
        </w:tc>
        <w:tc>
          <w:tcPr>
            <w:tcW w:w="5742" w:type="dxa"/>
          </w:tcPr>
          <w:p w:rsidR="00B75D20" w:rsidRPr="00AF7FB1" w:rsidRDefault="00B75D20" w:rsidP="003611B2">
            <w:pPr>
              <w:jc w:val="center"/>
            </w:pPr>
            <w:r w:rsidRPr="00AF7FB1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B75D20" w:rsidRPr="00AF7FB1" w:rsidTr="003611B2">
        <w:trPr>
          <w:trHeight w:hRule="exact" w:val="532"/>
        </w:trPr>
        <w:tc>
          <w:tcPr>
            <w:tcW w:w="577" w:type="dxa"/>
            <w:vAlign w:val="center"/>
          </w:tcPr>
          <w:p w:rsidR="00B75D20" w:rsidRPr="00AF7FB1" w:rsidRDefault="00B75D20" w:rsidP="003611B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8</w:t>
            </w:r>
          </w:p>
        </w:tc>
        <w:tc>
          <w:tcPr>
            <w:tcW w:w="2851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>iks-fu;a=.k d{k ukxiqj</w:t>
            </w:r>
          </w:p>
        </w:tc>
        <w:tc>
          <w:tcPr>
            <w:tcW w:w="5113" w:type="dxa"/>
            <w:vAlign w:val="center"/>
          </w:tcPr>
          <w:p w:rsidR="00B75D20" w:rsidRPr="00AF7FB1" w:rsidRDefault="00B75D20" w:rsidP="003611B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AF7FB1">
              <w:rPr>
                <w:rFonts w:ascii="Kruti Dev 050" w:hAnsi="Kruti Dev 050"/>
                <w:sz w:val="28"/>
                <w:szCs w:val="28"/>
              </w:rPr>
              <w:t xml:space="preserve">infjDr pktZ  Jh- </w:t>
            </w:r>
            <w:r w:rsidRPr="00AF7FB1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AF7FB1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AF7FB1">
              <w:rPr>
                <w:sz w:val="28"/>
                <w:szCs w:val="28"/>
              </w:rPr>
              <w:t>DYSP Home</w:t>
            </w:r>
          </w:p>
        </w:tc>
        <w:tc>
          <w:tcPr>
            <w:tcW w:w="5742" w:type="dxa"/>
          </w:tcPr>
          <w:p w:rsidR="00B75D20" w:rsidRPr="00AF7FB1" w:rsidRDefault="00B75D20" w:rsidP="003611B2">
            <w:pPr>
              <w:jc w:val="center"/>
            </w:pPr>
            <w:r w:rsidRPr="00AF7FB1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</w:tbl>
    <w:p w:rsidR="00B75D20" w:rsidRPr="00AF7FB1" w:rsidRDefault="00B75D20" w:rsidP="00B75D20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B75D20" w:rsidRPr="00AF7FB1" w:rsidRDefault="00B75D20" w:rsidP="00B75D20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1F3819" w:rsidRPr="00B75D20" w:rsidRDefault="001F3819" w:rsidP="00B75D20">
      <w:pPr>
        <w:rPr>
          <w:szCs w:val="28"/>
        </w:rPr>
      </w:pPr>
    </w:p>
    <w:sectPr w:rsidR="001F3819" w:rsidRPr="00B75D20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5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1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6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0FA"/>
    <w:rsid w:val="001F1A6C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ADA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870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736"/>
    <w:rsid w:val="00381E3A"/>
    <w:rsid w:val="00381E93"/>
    <w:rsid w:val="003823A0"/>
    <w:rsid w:val="00382773"/>
    <w:rsid w:val="003828BB"/>
    <w:rsid w:val="003832AA"/>
    <w:rsid w:val="003832F1"/>
    <w:rsid w:val="003847F8"/>
    <w:rsid w:val="00384A33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A3C"/>
    <w:rsid w:val="003F7D2D"/>
    <w:rsid w:val="0040040E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6C65"/>
    <w:rsid w:val="0046727E"/>
    <w:rsid w:val="004672A1"/>
    <w:rsid w:val="00467C26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29C"/>
    <w:rsid w:val="00510537"/>
    <w:rsid w:val="00510B0F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6A5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746"/>
    <w:rsid w:val="00792B34"/>
    <w:rsid w:val="0079343F"/>
    <w:rsid w:val="0079400A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16CB"/>
    <w:rsid w:val="008A1E07"/>
    <w:rsid w:val="008A2330"/>
    <w:rsid w:val="008A282D"/>
    <w:rsid w:val="008A2A78"/>
    <w:rsid w:val="008A2A81"/>
    <w:rsid w:val="008A368E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6BD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55E"/>
    <w:rsid w:val="009969B1"/>
    <w:rsid w:val="00996C52"/>
    <w:rsid w:val="0099787E"/>
    <w:rsid w:val="009A0047"/>
    <w:rsid w:val="009A0B59"/>
    <w:rsid w:val="009A2241"/>
    <w:rsid w:val="009A2C14"/>
    <w:rsid w:val="009A3022"/>
    <w:rsid w:val="009A3A9E"/>
    <w:rsid w:val="009A3E5F"/>
    <w:rsid w:val="009A40FC"/>
    <w:rsid w:val="009A45DF"/>
    <w:rsid w:val="009A4D5F"/>
    <w:rsid w:val="009A4F78"/>
    <w:rsid w:val="009A6DD1"/>
    <w:rsid w:val="009A6DFE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98"/>
    <w:rsid w:val="009F6A89"/>
    <w:rsid w:val="009F723E"/>
    <w:rsid w:val="009F77EB"/>
    <w:rsid w:val="009F799E"/>
    <w:rsid w:val="00A00A6B"/>
    <w:rsid w:val="00A00F1C"/>
    <w:rsid w:val="00A0194D"/>
    <w:rsid w:val="00A02F64"/>
    <w:rsid w:val="00A039AC"/>
    <w:rsid w:val="00A04A07"/>
    <w:rsid w:val="00A04CF0"/>
    <w:rsid w:val="00A052F2"/>
    <w:rsid w:val="00A05412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3110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3350"/>
    <w:rsid w:val="00C434A6"/>
    <w:rsid w:val="00C43526"/>
    <w:rsid w:val="00C436AC"/>
    <w:rsid w:val="00C44B0E"/>
    <w:rsid w:val="00C46B1F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4F0"/>
    <w:rsid w:val="00CC08A4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C61"/>
    <w:rsid w:val="00D71E52"/>
    <w:rsid w:val="00D72414"/>
    <w:rsid w:val="00D725F7"/>
    <w:rsid w:val="00D72FBD"/>
    <w:rsid w:val="00D7387C"/>
    <w:rsid w:val="00D74788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A73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5447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3C49"/>
    <w:rsid w:val="00E25945"/>
    <w:rsid w:val="00E25C1F"/>
    <w:rsid w:val="00E263A6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0D9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02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623</cp:revision>
  <cp:lastPrinted>2018-10-27T02:57:00Z</cp:lastPrinted>
  <dcterms:created xsi:type="dcterms:W3CDTF">2018-08-12T17:02:00Z</dcterms:created>
  <dcterms:modified xsi:type="dcterms:W3CDTF">2018-10-29T01:41:00Z</dcterms:modified>
</cp:coreProperties>
</file>