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0C" w:rsidRPr="00F314BE" w:rsidRDefault="00DD370C" w:rsidP="00DD370C">
      <w:pPr>
        <w:rPr>
          <w:rFonts w:ascii="Kruti Dev 050" w:hAnsi="Kruti Dev 050"/>
          <w:b/>
          <w:bCs/>
          <w:sz w:val="28"/>
        </w:rPr>
      </w:pPr>
      <w:proofErr w:type="gramStart"/>
      <w:r w:rsidRPr="00F314BE">
        <w:rPr>
          <w:rFonts w:ascii="Kruti Dev 050" w:hAnsi="Kruti Dev 050"/>
          <w:b/>
          <w:bCs/>
          <w:sz w:val="28"/>
        </w:rPr>
        <w:t>Hkkx  1</w:t>
      </w:r>
      <w:proofErr w:type="gramEnd"/>
      <w:r w:rsidRPr="00F314BE">
        <w:rPr>
          <w:rFonts w:ascii="Kruti Dev 050" w:hAnsi="Kruti Dev 050"/>
          <w:b/>
          <w:bCs/>
          <w:sz w:val="28"/>
        </w:rPr>
        <w:t xml:space="preserve"> rs 5 e/;s nk[ky xqUg;kph ekghrh  fn- 04-08- 18</w:t>
      </w:r>
    </w:p>
    <w:tbl>
      <w:tblPr>
        <w:tblStyle w:val="TableGrid"/>
        <w:tblpPr w:leftFromText="180" w:rightFromText="180" w:vertAnchor="text" w:horzAnchor="margin" w:tblpY="599"/>
        <w:tblW w:w="15117" w:type="dxa"/>
        <w:tblLayout w:type="fixed"/>
        <w:tblLook w:val="04A0"/>
      </w:tblPr>
      <w:tblGrid>
        <w:gridCol w:w="381"/>
        <w:gridCol w:w="1167"/>
        <w:gridCol w:w="1265"/>
        <w:gridCol w:w="1172"/>
        <w:gridCol w:w="991"/>
        <w:gridCol w:w="1882"/>
        <w:gridCol w:w="720"/>
        <w:gridCol w:w="2250"/>
        <w:gridCol w:w="630"/>
        <w:gridCol w:w="3960"/>
        <w:gridCol w:w="699"/>
      </w:tblGrid>
      <w:tr w:rsidR="00DD370C" w:rsidRPr="00F314BE" w:rsidTr="00A117D4">
        <w:trPr>
          <w:trHeight w:val="620"/>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rPr>
            </w:pPr>
            <w:r w:rsidRPr="00F314BE">
              <w:rPr>
                <w:rFonts w:ascii="Kruti Dev 050" w:hAnsi="Kruti Dev 050"/>
                <w:b/>
              </w:rPr>
              <w:t>v-dz-</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rPr>
            </w:pPr>
            <w:r w:rsidRPr="00F314BE">
              <w:rPr>
                <w:rFonts w:ascii="Kruti Dev 050" w:hAnsi="Kruti Dev 050"/>
                <w:b/>
              </w:rPr>
              <w:t>iks-LVs-</w:t>
            </w:r>
          </w:p>
          <w:p w:rsidR="00DD370C" w:rsidRPr="00F314BE" w:rsidRDefault="00DD370C" w:rsidP="00A117D4">
            <w:pPr>
              <w:jc w:val="center"/>
              <w:rPr>
                <w:rFonts w:ascii="Kruti Dev 050" w:hAnsi="Kruti Dev 050"/>
                <w:b/>
              </w:rPr>
            </w:pPr>
            <w:r w:rsidRPr="00F314BE">
              <w:rPr>
                <w:rFonts w:ascii="Kruti Dev 050" w:hAnsi="Kruti Dev 050"/>
                <w:b/>
              </w:rPr>
              <w:t>xq-j-ua</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rPr>
            </w:pPr>
            <w:r w:rsidRPr="00F314BE">
              <w:rPr>
                <w:rFonts w:ascii="Kruti Dev 050" w:hAnsi="Kruti Dev 050"/>
                <w:b/>
              </w:rPr>
              <w:t>xqUgk ?kM tkxk</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rPr>
            </w:pPr>
            <w:r w:rsidRPr="00F314BE">
              <w:rPr>
                <w:rFonts w:ascii="Kruti Dev 050" w:hAnsi="Kruti Dev 050"/>
                <w:b/>
              </w:rPr>
              <w:t>xqUgk ?kM rk- osG</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rPr>
            </w:pPr>
            <w:r w:rsidRPr="00F314BE">
              <w:rPr>
                <w:rFonts w:ascii="Kruti Dev 050" w:hAnsi="Kruti Dev 050"/>
                <w:b/>
              </w:rPr>
              <w:t>xqUgk nk[ky rk- osG</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rPr>
            </w:pPr>
            <w:r w:rsidRPr="00F314BE">
              <w:rPr>
                <w:rFonts w:ascii="Kruti Dev 050" w:hAnsi="Kruti Dev 050"/>
                <w:b/>
              </w:rPr>
              <w:t>fQ;kZnhps ukao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rPr>
            </w:pPr>
            <w:r w:rsidRPr="00F314BE">
              <w:rPr>
                <w:rFonts w:ascii="Kruti Dev 050" w:hAnsi="Kruti Dev 050"/>
                <w:b/>
              </w:rPr>
              <w:t>vkjksih</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bCs/>
              </w:rPr>
            </w:pPr>
            <w:r w:rsidRPr="00F314BE">
              <w:rPr>
                <w:rFonts w:ascii="Kruti Dev 050" w:hAnsi="Kruti Dev 050"/>
                <w:b/>
                <w:bCs/>
              </w:rPr>
              <w:t>xsyk eky</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both"/>
              <w:rPr>
                <w:rFonts w:ascii="Kruti Dev 050" w:hAnsi="Kruti Dev 050"/>
                <w:b/>
                <w:sz w:val="20"/>
              </w:rPr>
            </w:pPr>
            <w:r w:rsidRPr="00F314BE">
              <w:rPr>
                <w:rFonts w:ascii="Kruti Dev 050" w:hAnsi="Kruti Dev 050"/>
                <w:b/>
                <w:sz w:val="20"/>
              </w:rPr>
              <w:t xml:space="preserve">feGkyk </w:t>
            </w:r>
          </w:p>
          <w:p w:rsidR="00DD370C" w:rsidRPr="00F314BE" w:rsidRDefault="00DD370C" w:rsidP="00A117D4">
            <w:pPr>
              <w:jc w:val="both"/>
              <w:rPr>
                <w:rFonts w:ascii="Kruti Dev 050" w:hAnsi="Kruti Dev 050"/>
                <w:b/>
                <w:sz w:val="20"/>
              </w:rPr>
            </w:pPr>
            <w:r w:rsidRPr="00F314BE">
              <w:rPr>
                <w:rFonts w:ascii="Kruti Dev 050" w:hAnsi="Kruti Dev 050"/>
                <w:b/>
                <w:sz w:val="20"/>
              </w:rPr>
              <w:t>eky</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rPr>
            </w:pPr>
            <w:r w:rsidRPr="00F314BE">
              <w:rPr>
                <w:rFonts w:ascii="Kruti Dev 050" w:hAnsi="Kruti Dev 050"/>
                <w:b/>
              </w:rPr>
              <w:t>gdhdr o m’khjkps dkj.k</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both"/>
              <w:rPr>
                <w:rFonts w:ascii="Kruti Dev 050" w:hAnsi="Kruti Dev 050"/>
                <w:b/>
              </w:rPr>
            </w:pPr>
            <w:r w:rsidRPr="00F314BE">
              <w:rPr>
                <w:rFonts w:ascii="Kruti Dev 050" w:hAnsi="Kruti Dev 050"/>
                <w:b/>
              </w:rPr>
              <w:t>riklh vaeynkj</w:t>
            </w:r>
          </w:p>
        </w:tc>
      </w:tr>
      <w:tr w:rsidR="00DD370C" w:rsidRPr="00F314BE" w:rsidTr="00A117D4">
        <w:trPr>
          <w:trHeight w:val="2281"/>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6"/>
                <w:szCs w:val="26"/>
              </w:rPr>
            </w:pPr>
            <w:r w:rsidRPr="00F314BE">
              <w:rPr>
                <w:rFonts w:ascii="Kruti Dev 050" w:hAnsi="Kruti Dev 050"/>
                <w:b/>
                <w:sz w:val="26"/>
                <w:szCs w:val="26"/>
              </w:rPr>
              <w:t>1</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PlainText"/>
              <w:jc w:val="center"/>
              <w:rPr>
                <w:rFonts w:ascii="Kruti Dev 050" w:hAnsi="Kruti Dev 050"/>
                <w:sz w:val="26"/>
                <w:szCs w:val="26"/>
              </w:rPr>
            </w:pPr>
            <w:r w:rsidRPr="00F314BE">
              <w:rPr>
                <w:rFonts w:ascii="Kruti Dev 050" w:hAnsi="Kruti Dev 050"/>
                <w:sz w:val="26"/>
                <w:szCs w:val="26"/>
              </w:rPr>
              <w:t>Xkksafn;k</w:t>
            </w:r>
          </w:p>
          <w:p w:rsidR="00DD370C" w:rsidRPr="00F314BE" w:rsidRDefault="00DD370C" w:rsidP="00A117D4">
            <w:pPr>
              <w:pStyle w:val="PlainText"/>
              <w:jc w:val="center"/>
              <w:rPr>
                <w:rFonts w:ascii="Kruti Dev 050" w:hAnsi="Kruti Dev 050"/>
                <w:sz w:val="26"/>
                <w:szCs w:val="26"/>
              </w:rPr>
            </w:pPr>
            <w:r w:rsidRPr="00F314BE">
              <w:rPr>
                <w:rFonts w:ascii="Kruti Dev 050" w:hAnsi="Kruti Dev 050"/>
                <w:sz w:val="26"/>
                <w:szCs w:val="26"/>
              </w:rPr>
              <w:t>177@15</w:t>
            </w:r>
          </w:p>
          <w:p w:rsidR="00DD370C" w:rsidRPr="00F314BE" w:rsidRDefault="00DD370C" w:rsidP="00A117D4">
            <w:pPr>
              <w:pStyle w:val="PlainText"/>
              <w:jc w:val="center"/>
              <w:rPr>
                <w:rFonts w:ascii="Kruti Dev 050" w:hAnsi="Kruti Dev 050"/>
                <w:sz w:val="26"/>
                <w:szCs w:val="26"/>
              </w:rPr>
            </w:pPr>
            <w:r w:rsidRPr="00F314BE">
              <w:rPr>
                <w:rFonts w:ascii="Kruti Dev 050" w:hAnsi="Kruti Dev 050"/>
                <w:sz w:val="26"/>
                <w:szCs w:val="26"/>
              </w:rPr>
              <w:t>dye</w:t>
            </w:r>
          </w:p>
          <w:p w:rsidR="00DD370C" w:rsidRPr="00F314BE" w:rsidRDefault="00DD370C" w:rsidP="00A117D4">
            <w:pPr>
              <w:pStyle w:val="PlainText"/>
              <w:jc w:val="center"/>
              <w:rPr>
                <w:rFonts w:ascii="Kruti Dev 050" w:hAnsi="Kruti Dev 050"/>
                <w:sz w:val="26"/>
                <w:szCs w:val="26"/>
              </w:rPr>
            </w:pPr>
            <w:r w:rsidRPr="00F314BE">
              <w:rPr>
                <w:rFonts w:ascii="Kruti Dev 050" w:hAnsi="Kruti Dev 050"/>
                <w:sz w:val="26"/>
                <w:szCs w:val="26"/>
              </w:rPr>
              <w:t>379</w:t>
            </w:r>
          </w:p>
          <w:p w:rsidR="00DD370C" w:rsidRPr="00F314BE" w:rsidRDefault="00DD370C" w:rsidP="00A117D4">
            <w:pPr>
              <w:jc w:val="center"/>
              <w:rPr>
                <w:rFonts w:ascii="Kruti Dev 050" w:hAnsi="Kruti Dev 050"/>
                <w:sz w:val="26"/>
                <w:szCs w:val="26"/>
              </w:rPr>
            </w:pPr>
            <w:r w:rsidRPr="00F314BE">
              <w:rPr>
                <w:rFonts w:ascii="Kruti Dev 050" w:hAnsi="Kruti Dev 050"/>
                <w:sz w:val="26"/>
                <w:szCs w:val="26"/>
              </w:rPr>
              <w:t>Hkknfo xqUgkizdkj</w:t>
            </w:r>
          </w:p>
          <w:p w:rsidR="00DD370C" w:rsidRPr="00F314BE" w:rsidRDefault="00DD370C" w:rsidP="00A117D4">
            <w:pPr>
              <w:jc w:val="center"/>
              <w:rPr>
                <w:rFonts w:ascii="Kruti Dev 050" w:hAnsi="Kruti Dev 050" w:cs="Arial"/>
                <w:sz w:val="26"/>
                <w:szCs w:val="26"/>
              </w:rPr>
            </w:pPr>
            <w:r w:rsidRPr="00F314BE">
              <w:rPr>
                <w:rFonts w:ascii="Kruti Dev 050" w:hAnsi="Kruti Dev 050"/>
                <w:sz w:val="26"/>
                <w:szCs w:val="26"/>
              </w:rPr>
              <w:t>eksckbZy pksjh</w:t>
            </w:r>
          </w:p>
          <w:p w:rsidR="00DD370C" w:rsidRPr="00F314BE" w:rsidRDefault="00DD370C" w:rsidP="00A117D4">
            <w:pPr>
              <w:jc w:val="center"/>
              <w:rPr>
                <w:rFonts w:ascii="Kruti Dev 050" w:hAnsi="Kruti Dev 050"/>
                <w:sz w:val="26"/>
                <w:szCs w:val="26"/>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PlainText"/>
              <w:jc w:val="center"/>
              <w:rPr>
                <w:rFonts w:ascii="Kruti Dev 050" w:hAnsi="Kruti Dev 050"/>
                <w:b/>
                <w:sz w:val="26"/>
                <w:szCs w:val="26"/>
              </w:rPr>
            </w:pPr>
            <w:r w:rsidRPr="00F314BE">
              <w:rPr>
                <w:rFonts w:ascii="Kruti Dev 050" w:hAnsi="Kruti Dev 050"/>
                <w:sz w:val="26"/>
                <w:szCs w:val="26"/>
              </w:rPr>
              <w:t>jsYos LVs’ku xksafn;k IyWVQkWeZ ua- 01 ;sFkhy osVhax gkWy e/kqu</w:t>
            </w:r>
          </w:p>
          <w:p w:rsidR="00DD370C" w:rsidRPr="00F314BE" w:rsidRDefault="00DD370C" w:rsidP="00A117D4">
            <w:pPr>
              <w:pStyle w:val="PlainText"/>
              <w:jc w:val="center"/>
              <w:rPr>
                <w:rFonts w:asciiTheme="majorHAnsi" w:hAnsiTheme="majorHAnsi"/>
                <w:b/>
                <w:sz w:val="26"/>
                <w:szCs w:val="26"/>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PlainText"/>
              <w:ind w:left="-23"/>
              <w:jc w:val="center"/>
              <w:rPr>
                <w:rFonts w:ascii="Kruti Dev 050" w:hAnsi="Kruti Dev 050"/>
                <w:sz w:val="26"/>
                <w:szCs w:val="26"/>
                <w:u w:val="thick"/>
              </w:rPr>
            </w:pPr>
            <w:r w:rsidRPr="00F314BE">
              <w:rPr>
                <w:rFonts w:ascii="Kruti Dev 050" w:hAnsi="Kruti Dev 050"/>
                <w:sz w:val="26"/>
                <w:szCs w:val="26"/>
                <w:u w:val="thick"/>
              </w:rPr>
              <w:t>04-08-18</w:t>
            </w:r>
          </w:p>
          <w:p w:rsidR="00DD370C" w:rsidRPr="00F314BE" w:rsidRDefault="00DD370C" w:rsidP="00A117D4">
            <w:pPr>
              <w:pStyle w:val="PlainText"/>
              <w:jc w:val="center"/>
              <w:rPr>
                <w:rFonts w:ascii="Kruti Dev 050" w:hAnsi="Kruti Dev 050"/>
                <w:sz w:val="26"/>
                <w:szCs w:val="26"/>
              </w:rPr>
            </w:pPr>
            <w:r w:rsidRPr="00F314BE">
              <w:rPr>
                <w:rFonts w:ascii="Kruti Dev 050" w:hAnsi="Kruti Dev 050"/>
                <w:sz w:val="26"/>
                <w:szCs w:val="26"/>
              </w:rPr>
              <w:t>06%00 rs 06%25 Okk</w:t>
            </w:r>
          </w:p>
          <w:p w:rsidR="00DD370C" w:rsidRPr="00F314BE" w:rsidRDefault="00DD370C" w:rsidP="00A117D4">
            <w:pPr>
              <w:jc w:val="center"/>
              <w:rPr>
                <w:rFonts w:ascii="Kruti Dev 050" w:hAnsi="Kruti Dev 050"/>
                <w:sz w:val="26"/>
                <w:szCs w:val="26"/>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115" w:right="-100"/>
              <w:jc w:val="center"/>
              <w:rPr>
                <w:rFonts w:ascii="Kruti Dev 050" w:hAnsi="Kruti Dev 050"/>
                <w:sz w:val="26"/>
                <w:szCs w:val="26"/>
              </w:rPr>
            </w:pPr>
            <w:r w:rsidRPr="00F314BE">
              <w:rPr>
                <w:rFonts w:ascii="Kruti Dev 050" w:hAnsi="Kruti Dev 050"/>
                <w:sz w:val="26"/>
                <w:szCs w:val="26"/>
                <w:u w:val="thick"/>
              </w:rPr>
              <w:t>04-08-18</w:t>
            </w:r>
            <w:r w:rsidRPr="00F314BE">
              <w:rPr>
                <w:rFonts w:ascii="Kruti Dev 050" w:hAnsi="Kruti Dev 050"/>
                <w:sz w:val="26"/>
                <w:szCs w:val="26"/>
              </w:rPr>
              <w:t xml:space="preserve">       12%17 ok</w:t>
            </w:r>
          </w:p>
          <w:p w:rsidR="00DD370C" w:rsidRPr="00F314BE" w:rsidRDefault="00DD370C" w:rsidP="00A117D4">
            <w:pPr>
              <w:jc w:val="center"/>
              <w:rPr>
                <w:rFonts w:ascii="Kruti Dev 050" w:hAnsi="Kruti Dev 050"/>
                <w:b/>
                <w:sz w:val="26"/>
                <w:szCs w:val="26"/>
              </w:rPr>
            </w:pP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PlainText"/>
              <w:ind w:left="-18" w:firstLine="18"/>
              <w:jc w:val="center"/>
              <w:rPr>
                <w:rFonts w:ascii="Kruti Dev 050" w:hAnsi="Kruti Dev 050"/>
                <w:sz w:val="26"/>
                <w:szCs w:val="26"/>
              </w:rPr>
            </w:pPr>
            <w:r w:rsidRPr="00F314BE">
              <w:rPr>
                <w:rFonts w:ascii="Kruti Dev 050" w:hAnsi="Kruti Dev 050"/>
                <w:sz w:val="26"/>
                <w:szCs w:val="26"/>
              </w:rPr>
              <w:t>Jh- efu”k ‘kadjyky lkjMk o; 35 o”kZ /kank &amp; nqdkunkj jkg- Nqjk xfj;kckn</w:t>
            </w:r>
          </w:p>
          <w:p w:rsidR="00DD370C" w:rsidRPr="00F314BE" w:rsidRDefault="00DD370C" w:rsidP="00A117D4">
            <w:pPr>
              <w:pStyle w:val="PlainText"/>
              <w:ind w:left="-18" w:firstLine="18"/>
              <w:jc w:val="center"/>
              <w:rPr>
                <w:rFonts w:ascii="Kruti Dev 050" w:hAnsi="Kruti Dev 050"/>
                <w:sz w:val="26"/>
                <w:szCs w:val="26"/>
              </w:rPr>
            </w:pPr>
            <w:r w:rsidRPr="00F314BE">
              <w:rPr>
                <w:rFonts w:ascii="Kruti Dev 050" w:hAnsi="Kruti Dev 050"/>
                <w:sz w:val="26"/>
                <w:szCs w:val="26"/>
              </w:rPr>
              <w:t>N-x-</w:t>
            </w:r>
          </w:p>
          <w:p w:rsidR="00DD370C" w:rsidRPr="00F314BE" w:rsidRDefault="00DD370C" w:rsidP="00A117D4">
            <w:pPr>
              <w:jc w:val="center"/>
              <w:rPr>
                <w:rFonts w:ascii="Kruti Dev 050" w:hAnsi="Kruti Dev 050"/>
                <w:b/>
                <w:sz w:val="26"/>
                <w:szCs w:val="26"/>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15" w:hanging="7"/>
              <w:contextualSpacing/>
              <w:jc w:val="center"/>
              <w:rPr>
                <w:rFonts w:ascii="Kruti Dev 050" w:hAnsi="Kruti Dev 050" w:cs="Kruti Dev 010"/>
                <w:sz w:val="26"/>
                <w:szCs w:val="26"/>
              </w:rPr>
            </w:pPr>
            <w:r w:rsidRPr="00F314BE">
              <w:rPr>
                <w:rFonts w:ascii="Kruti Dev 050" w:hAnsi="Kruti Dev 050"/>
                <w:sz w:val="26"/>
                <w:szCs w:val="26"/>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tabs>
                <w:tab w:val="left" w:pos="720"/>
              </w:tabs>
              <w:jc w:val="center"/>
              <w:rPr>
                <w:rFonts w:ascii="Kruti Dev 050" w:hAnsi="Kruti Dev 050"/>
                <w:b/>
                <w:sz w:val="28"/>
                <w:szCs w:val="28"/>
                <w:u w:val="single"/>
              </w:rPr>
            </w:pPr>
            <w:r w:rsidRPr="00F314BE">
              <w:rPr>
                <w:rFonts w:ascii="Kruti Dev 050" w:hAnsi="Kruti Dev 050"/>
                <w:b/>
                <w:sz w:val="28"/>
                <w:szCs w:val="28"/>
                <w:u w:val="single"/>
              </w:rPr>
              <w:t>,dq.k 32]900 :</w:t>
            </w:r>
          </w:p>
          <w:p w:rsidR="00DD370C" w:rsidRPr="00F314BE" w:rsidRDefault="00DD370C" w:rsidP="00A117D4">
            <w:pPr>
              <w:tabs>
                <w:tab w:val="left" w:pos="720"/>
              </w:tabs>
              <w:ind w:left="-108" w:right="-108"/>
              <w:jc w:val="center"/>
              <w:rPr>
                <w:rFonts w:ascii="Kruti Dev 050" w:hAnsi="Kruti Dev 050"/>
                <w:sz w:val="26"/>
                <w:szCs w:val="26"/>
              </w:rPr>
            </w:pPr>
            <w:proofErr w:type="gramStart"/>
            <w:r w:rsidRPr="00F314BE">
              <w:rPr>
                <w:rFonts w:ascii="Kruti Dev 050" w:hAnsi="Kruti Dev 050"/>
                <w:sz w:val="26"/>
                <w:szCs w:val="26"/>
              </w:rPr>
              <w:t>,d</w:t>
            </w:r>
            <w:proofErr w:type="gramEnd"/>
            <w:r w:rsidRPr="00F314BE">
              <w:rPr>
                <w:rFonts w:ascii="Kruti Dev 050" w:hAnsi="Kruti Dev 050"/>
                <w:sz w:val="26"/>
                <w:szCs w:val="26"/>
              </w:rPr>
              <w:t xml:space="preserve"> </w:t>
            </w:r>
            <w:r w:rsidRPr="00F314BE">
              <w:rPr>
                <w:rFonts w:asciiTheme="majorHAnsi" w:hAnsiTheme="majorHAnsi"/>
                <w:sz w:val="20"/>
                <w:szCs w:val="26"/>
              </w:rPr>
              <w:t>OPPO</w:t>
            </w:r>
            <w:r w:rsidRPr="00F314BE">
              <w:rPr>
                <w:rFonts w:asciiTheme="majorHAnsi" w:hAnsiTheme="majorHAnsi"/>
                <w:b/>
                <w:sz w:val="26"/>
                <w:szCs w:val="26"/>
              </w:rPr>
              <w:t xml:space="preserve">  </w:t>
            </w:r>
            <w:r w:rsidRPr="00F314BE">
              <w:rPr>
                <w:rFonts w:ascii="Kruti Dev 050" w:hAnsi="Kruti Dev 050"/>
                <w:sz w:val="26"/>
                <w:szCs w:val="26"/>
              </w:rPr>
              <w:t>daiuhpk</w:t>
            </w:r>
            <w:r w:rsidRPr="00F314BE">
              <w:rPr>
                <w:rFonts w:asciiTheme="majorHAnsi" w:hAnsiTheme="majorHAnsi"/>
                <w:b/>
                <w:sz w:val="26"/>
                <w:szCs w:val="26"/>
              </w:rPr>
              <w:t xml:space="preserve"> </w:t>
            </w:r>
            <w:r w:rsidRPr="00F314BE">
              <w:rPr>
                <w:rFonts w:ascii="Kruti Dev 050" w:hAnsi="Kruti Dev 050"/>
                <w:sz w:val="26"/>
                <w:szCs w:val="26"/>
              </w:rPr>
              <w:t xml:space="preserve">eksckbZYk R;kr </w:t>
            </w:r>
            <w:r w:rsidRPr="00F314BE">
              <w:rPr>
                <w:rFonts w:asciiTheme="majorHAnsi" w:hAnsiTheme="majorHAnsi"/>
                <w:sz w:val="20"/>
                <w:szCs w:val="26"/>
              </w:rPr>
              <w:t>AIRTEL</w:t>
            </w:r>
            <w:r w:rsidRPr="00F314BE">
              <w:rPr>
                <w:rFonts w:asciiTheme="majorHAnsi" w:hAnsiTheme="majorHAnsi"/>
                <w:b/>
                <w:sz w:val="26"/>
                <w:szCs w:val="26"/>
              </w:rPr>
              <w:t xml:space="preserve"> </w:t>
            </w:r>
            <w:r w:rsidRPr="00F314BE">
              <w:rPr>
                <w:rFonts w:ascii="Kruti Dev 050" w:hAnsi="Kruti Dev 050"/>
                <w:sz w:val="26"/>
                <w:szCs w:val="26"/>
              </w:rPr>
              <w:t xml:space="preserve">daiuhps fledkMZ ua- </w:t>
            </w:r>
            <w:r w:rsidRPr="00F314BE">
              <w:rPr>
                <w:rFonts w:asciiTheme="majorHAnsi" w:hAnsiTheme="majorHAnsi"/>
                <w:sz w:val="20"/>
                <w:szCs w:val="20"/>
              </w:rPr>
              <w:t>9691815005, 9981086796  IMEI NO. 864622030032631</w:t>
            </w:r>
            <w:r w:rsidRPr="00F314BE">
              <w:rPr>
                <w:rFonts w:asciiTheme="majorHAnsi" w:hAnsiTheme="majorHAnsi"/>
                <w:b/>
                <w:sz w:val="26"/>
                <w:szCs w:val="26"/>
              </w:rPr>
              <w:t xml:space="preserve"> </w:t>
            </w:r>
            <w:r w:rsidRPr="00F314BE">
              <w:rPr>
                <w:rFonts w:ascii="Kruti Dev 050" w:hAnsi="Kruti Dev 050"/>
                <w:sz w:val="26"/>
                <w:szCs w:val="26"/>
              </w:rPr>
              <w:t xml:space="preserve">fdear 15000 :-pk jks[k 17900 </w:t>
            </w:r>
          </w:p>
          <w:p w:rsidR="00DD370C" w:rsidRPr="006726BA" w:rsidRDefault="00DD370C" w:rsidP="00A117D4">
            <w:pPr>
              <w:tabs>
                <w:tab w:val="left" w:pos="720"/>
              </w:tabs>
              <w:ind w:left="-108" w:right="-108"/>
              <w:jc w:val="center"/>
              <w:rPr>
                <w:rFonts w:ascii="Kruti Dev 050" w:hAnsi="Kruti Dev 050"/>
                <w:sz w:val="26"/>
                <w:szCs w:val="26"/>
              </w:rPr>
            </w:pPr>
            <w:r w:rsidRPr="00F314BE">
              <w:rPr>
                <w:rFonts w:ascii="Kruti Dev 050" w:hAnsi="Kruti Dev 050"/>
                <w:sz w:val="26"/>
                <w:szCs w:val="26"/>
              </w:rPr>
              <w:t>: vlk ,dq.k 32]900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15" w:hanging="7"/>
              <w:contextualSpacing/>
              <w:jc w:val="center"/>
              <w:rPr>
                <w:rFonts w:ascii="Kruti Dev 050" w:eastAsia="Times New Roman" w:hAnsi="Kruti Dev 050" w:cs="Kruti Dev 010"/>
                <w:sz w:val="26"/>
                <w:szCs w:val="26"/>
              </w:rPr>
            </w:pPr>
            <w:r w:rsidRPr="00F314BE">
              <w:rPr>
                <w:rFonts w:ascii="Kruti Dev 050" w:hAnsi="Kruti Dev 050"/>
                <w:sz w:val="26"/>
                <w:szCs w:val="26"/>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108" w:right="-108"/>
              <w:jc w:val="both"/>
              <w:rPr>
                <w:rFonts w:ascii="Kruti Dev 050" w:hAnsi="Kruti Dev 050"/>
                <w:b/>
                <w:sz w:val="26"/>
                <w:szCs w:val="26"/>
              </w:rPr>
            </w:pPr>
            <w:r w:rsidRPr="00F314BE">
              <w:rPr>
                <w:rFonts w:ascii="Kruti Dev 050" w:hAnsi="Kruti Dev 050"/>
                <w:sz w:val="26"/>
                <w:szCs w:val="26"/>
              </w:rPr>
              <w:t>ueqn rkj[ksl osGh o fBdk.kh ;krhy fQ;kZnh  etdqj gs jk;iwj rs xksafn;k vlk izokl d:u xksafn;k ;sFks vkys vlrk fQ;kZnh gs jsYos LVs’ku xksafn;k IyWVQkWeZ ua- 01 ;sFkhy osVhax gkWy e/;s xsys o vkiyh cWXk Bsoqu ckFk:eyk xsys vlrk R;kaps xSjgtsjhpk Qk;nk ?ksoqu R;kapk ueqn eqn~nseky eqn~nke  yckMhu pks:u usY;k ckcr fQ;kZnh ;kaps fQ;kZno:u ueqn izek.ks xqUgk nk[ky dj.;kr vkyk vkgs-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Theme="majorHAnsi" w:hAnsiTheme="majorHAnsi" w:cstheme="minorHAnsi"/>
                <w:b/>
                <w:sz w:val="26"/>
                <w:szCs w:val="26"/>
              </w:rPr>
            </w:pPr>
            <w:r w:rsidRPr="00F314BE">
              <w:rPr>
                <w:rFonts w:ascii="Kruti Dev 050" w:hAnsi="Kruti Dev 050"/>
                <w:sz w:val="26"/>
                <w:szCs w:val="26"/>
              </w:rPr>
              <w:t>l-QkS-@</w:t>
            </w:r>
          </w:p>
          <w:p w:rsidR="00DD370C" w:rsidRPr="00F314BE" w:rsidRDefault="00DD370C" w:rsidP="00A117D4">
            <w:pPr>
              <w:jc w:val="center"/>
              <w:rPr>
                <w:rFonts w:ascii="Kruti Dev 050" w:hAnsi="Kruti Dev 050"/>
                <w:sz w:val="26"/>
                <w:szCs w:val="26"/>
              </w:rPr>
            </w:pPr>
            <w:r w:rsidRPr="00F314BE">
              <w:rPr>
                <w:rFonts w:ascii="Kruti Dev 050" w:hAnsi="Kruti Dev 050"/>
                <w:sz w:val="26"/>
                <w:szCs w:val="26"/>
              </w:rPr>
              <w:t>303</w:t>
            </w:r>
          </w:p>
          <w:p w:rsidR="00DD370C" w:rsidRPr="00F314BE" w:rsidRDefault="00DD370C" w:rsidP="00A117D4">
            <w:pPr>
              <w:jc w:val="both"/>
              <w:rPr>
                <w:rFonts w:ascii="Kruti Dev 050" w:hAnsi="Kruti Dev 050"/>
                <w:b/>
                <w:sz w:val="26"/>
                <w:szCs w:val="26"/>
              </w:rPr>
            </w:pPr>
            <w:r w:rsidRPr="00F314BE">
              <w:rPr>
                <w:rFonts w:ascii="Kruti Dev 050" w:hAnsi="Kruti Dev 050"/>
                <w:sz w:val="26"/>
                <w:szCs w:val="26"/>
              </w:rPr>
              <w:t>pkSjixkj</w:t>
            </w:r>
          </w:p>
        </w:tc>
      </w:tr>
      <w:tr w:rsidR="00DD370C" w:rsidRPr="00F314BE" w:rsidTr="00A117D4">
        <w:trPr>
          <w:trHeight w:val="620"/>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t>2</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Pr>
                <w:rFonts w:ascii="Kruti Dev 050" w:hAnsi="Kruti Dev 050"/>
                <w:sz w:val="28"/>
                <w:szCs w:val="28"/>
              </w:rPr>
              <w:t>ukxiqj</w:t>
            </w:r>
          </w:p>
          <w:p w:rsidR="00DD370C" w:rsidRPr="00F314BE" w:rsidRDefault="00DD370C" w:rsidP="00A117D4">
            <w:pPr>
              <w:jc w:val="center"/>
              <w:rPr>
                <w:rFonts w:ascii="Kruti Dev 050" w:hAnsi="Kruti Dev 050"/>
                <w:sz w:val="28"/>
                <w:szCs w:val="28"/>
              </w:rPr>
            </w:pPr>
            <w:r>
              <w:rPr>
                <w:rFonts w:ascii="Kruti Dev 050" w:hAnsi="Kruti Dev 050"/>
                <w:sz w:val="28"/>
                <w:szCs w:val="28"/>
              </w:rPr>
              <w:t>1192</w:t>
            </w:r>
            <w:r w:rsidRPr="00F314BE">
              <w:rPr>
                <w:rFonts w:ascii="Kruti Dev 050" w:hAnsi="Kruti Dev 050"/>
                <w:sz w:val="28"/>
                <w:szCs w:val="28"/>
              </w:rPr>
              <w:t xml:space="preserve">@18  dye </w:t>
            </w:r>
            <w:r>
              <w:rPr>
                <w:rFonts w:ascii="Kruti Dev 050" w:hAnsi="Kruti Dev 050"/>
                <w:sz w:val="28"/>
                <w:szCs w:val="28"/>
              </w:rPr>
              <w:t>354 ¼v½</w:t>
            </w:r>
            <w:r w:rsidRPr="00F314BE">
              <w:rPr>
                <w:rFonts w:ascii="Kruti Dev 050" w:hAnsi="Kruti Dev 050"/>
                <w:sz w:val="28"/>
                <w:szCs w:val="28"/>
              </w:rPr>
              <w:t xml:space="preserve"> Hkknaoh xqUgkizdkj</w:t>
            </w:r>
          </w:p>
          <w:p w:rsidR="00DD370C" w:rsidRPr="00F314BE" w:rsidRDefault="00DD370C" w:rsidP="00A117D4">
            <w:pPr>
              <w:jc w:val="center"/>
              <w:rPr>
                <w:rFonts w:ascii="Kruti Dev 050" w:hAnsi="Kruti Dev 050"/>
                <w:sz w:val="28"/>
                <w:szCs w:val="28"/>
              </w:rPr>
            </w:pPr>
            <w:r>
              <w:rPr>
                <w:rFonts w:ascii="Kruti Dev 050" w:hAnsi="Kruti Dev 050"/>
                <w:sz w:val="28"/>
                <w:szCs w:val="28"/>
              </w:rPr>
              <w:t>fou;Hkax</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Pr>
                <w:rFonts w:ascii="Kruti Dev 050" w:hAnsi="Kruti Dev 050"/>
                <w:sz w:val="28"/>
                <w:szCs w:val="28"/>
              </w:rPr>
              <w:t xml:space="preserve">js-LVs ukxiqj ;sFks xkMZ ykWch leksj </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Default="00DD370C" w:rsidP="00A117D4">
            <w:pPr>
              <w:jc w:val="center"/>
              <w:rPr>
                <w:rFonts w:ascii="Kruti Dev 050" w:hAnsi="Kruti Dev 050"/>
                <w:sz w:val="28"/>
                <w:szCs w:val="28"/>
              </w:rPr>
            </w:pPr>
            <w:r>
              <w:rPr>
                <w:rFonts w:ascii="Kruti Dev 050" w:hAnsi="Kruti Dev 050"/>
                <w:sz w:val="28"/>
                <w:szCs w:val="28"/>
              </w:rPr>
              <w:t>08-01</w:t>
            </w:r>
            <w:r w:rsidRPr="00F314BE">
              <w:rPr>
                <w:rFonts w:ascii="Kruti Dev 050" w:hAnsi="Kruti Dev 050"/>
                <w:sz w:val="28"/>
                <w:szCs w:val="28"/>
              </w:rPr>
              <w:t>-18</w:t>
            </w:r>
          </w:p>
          <w:p w:rsidR="00DD370C" w:rsidRDefault="00DD370C" w:rsidP="00A117D4">
            <w:pPr>
              <w:jc w:val="center"/>
              <w:rPr>
                <w:rFonts w:ascii="Kruti Dev 050" w:hAnsi="Kruti Dev 050"/>
                <w:sz w:val="28"/>
                <w:szCs w:val="28"/>
              </w:rPr>
            </w:pPr>
            <w:r>
              <w:rPr>
                <w:rFonts w:ascii="Kruti Dev 050" w:hAnsi="Kruti Dev 050"/>
                <w:sz w:val="28"/>
                <w:szCs w:val="28"/>
              </w:rPr>
              <w:t xml:space="preserve">09-30 rs </w:t>
            </w:r>
            <w:r w:rsidRPr="00F314BE">
              <w:rPr>
                <w:rFonts w:ascii="Kruti Dev 050" w:hAnsi="Kruti Dev 050"/>
                <w:sz w:val="28"/>
                <w:szCs w:val="28"/>
              </w:rPr>
              <w:t xml:space="preserve">  </w:t>
            </w:r>
            <w:r>
              <w:rPr>
                <w:rFonts w:ascii="Kruti Dev 050" w:hAnsi="Kruti Dev 050"/>
                <w:sz w:val="28"/>
                <w:szCs w:val="28"/>
              </w:rPr>
              <w:t>28-07-18</w:t>
            </w:r>
          </w:p>
          <w:p w:rsidR="00DD370C" w:rsidRPr="00F314BE" w:rsidRDefault="00DD370C" w:rsidP="00A117D4">
            <w:pPr>
              <w:jc w:val="center"/>
              <w:rPr>
                <w:rFonts w:ascii="Kruti Dev 050" w:hAnsi="Kruti Dev 050"/>
                <w:sz w:val="28"/>
                <w:szCs w:val="28"/>
              </w:rPr>
            </w:pPr>
            <w:r>
              <w:rPr>
                <w:rFonts w:ascii="Kruti Dev 050" w:hAnsi="Kruti Dev 050"/>
                <w:sz w:val="28"/>
                <w:szCs w:val="28"/>
              </w:rPr>
              <w:t>10-00ok- njE;ku</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115"/>
              <w:jc w:val="center"/>
              <w:rPr>
                <w:rFonts w:ascii="Kruti Dev 050" w:hAnsi="Kruti Dev 050"/>
                <w:sz w:val="28"/>
                <w:szCs w:val="28"/>
              </w:rPr>
            </w:pPr>
            <w:r w:rsidRPr="00F314BE">
              <w:rPr>
                <w:rFonts w:ascii="Kruti Dev 050" w:hAnsi="Kruti Dev 050"/>
                <w:sz w:val="28"/>
                <w:szCs w:val="28"/>
              </w:rPr>
              <w:t xml:space="preserve">04-08-18 </w:t>
            </w:r>
            <w:r>
              <w:rPr>
                <w:rFonts w:ascii="Kruti Dev 050" w:hAnsi="Kruti Dev 050"/>
                <w:sz w:val="28"/>
                <w:szCs w:val="28"/>
              </w:rPr>
              <w:t>16-45</w:t>
            </w:r>
            <w:r w:rsidRPr="00F314BE">
              <w:rPr>
                <w:rFonts w:ascii="Kruti Dev 050" w:hAnsi="Kruti Dev 050"/>
                <w:sz w:val="28"/>
                <w:szCs w:val="28"/>
              </w:rPr>
              <w:t xml:space="preserve"> ok</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Pr>
                <w:rFonts w:ascii="Kruti Dev 050" w:hAnsi="Kruti Dev 050"/>
                <w:sz w:val="28"/>
                <w:szCs w:val="28"/>
              </w:rPr>
              <w:t>‘osrk vt; ikVhy o; 35 o"kZ /kank xqMl xkMZ e/; jsYos ukxiqj jk- ckykthuxj fHkyxko dkeBh ukxiqj eks-u- 8600045643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15" w:hanging="7"/>
              <w:contextualSpacing/>
              <w:jc w:val="center"/>
              <w:rPr>
                <w:rFonts w:ascii="Kruti Dev 050" w:hAnsi="Kruti Dev 050" w:cs="Kruti Dev 010"/>
                <w:sz w:val="28"/>
                <w:szCs w:val="28"/>
              </w:rPr>
            </w:pPr>
            <w:r>
              <w:rPr>
                <w:rFonts w:ascii="Kruti Dev 050" w:hAnsi="Kruti Dev 050"/>
                <w:sz w:val="28"/>
                <w:szCs w:val="28"/>
              </w:rPr>
              <w:t>vt; Bkdqj okgu pkyd ¼vkjksih vVd ukgh½</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Pr>
                <w:rFonts w:ascii="Kruti Dev 050" w:hAnsi="Kruti Dev 050"/>
                <w:b/>
                <w:sz w:val="28"/>
                <w:szCs w:val="28"/>
                <w:u w:val="single"/>
              </w:rPr>
              <w:t>fujad</w:t>
            </w:r>
          </w:p>
          <w:p w:rsidR="00DD370C" w:rsidRPr="00F314BE" w:rsidRDefault="00DD370C" w:rsidP="00A117D4">
            <w:pPr>
              <w:jc w:val="center"/>
              <w:rPr>
                <w:rFonts w:ascii="Kruti Dev 050" w:hAnsi="Kruti Dev 050"/>
                <w:sz w:val="28"/>
                <w:szCs w:val="2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15" w:hanging="7"/>
              <w:contextualSpacing/>
              <w:jc w:val="center"/>
              <w:rPr>
                <w:rFonts w:ascii="Kruti Dev 050" w:eastAsia="Times New Roman" w:hAnsi="Kruti Dev 050" w:cs="Kruti Dev 010"/>
                <w:sz w:val="28"/>
                <w:szCs w:val="28"/>
              </w:rPr>
            </w:pPr>
            <w:r w:rsidRPr="00F314BE">
              <w:rPr>
                <w:rFonts w:ascii="Kruti Dev 050" w:hAnsi="Kruti Dev 050"/>
                <w:sz w:val="28"/>
                <w:szCs w:val="28"/>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Default="00DD370C" w:rsidP="00A117D4">
            <w:pPr>
              <w:ind w:left="-108"/>
              <w:jc w:val="both"/>
              <w:rPr>
                <w:rFonts w:ascii="Kruti Dev 050" w:hAnsi="Kruti Dev 050"/>
                <w:sz w:val="28"/>
                <w:szCs w:val="28"/>
              </w:rPr>
            </w:pPr>
            <w:r w:rsidRPr="00F314BE">
              <w:rPr>
                <w:rFonts w:ascii="Kruti Dev 050" w:hAnsi="Kruti Dev 050"/>
                <w:sz w:val="28"/>
                <w:szCs w:val="28"/>
              </w:rPr>
              <w:t xml:space="preserve">;krhy fQ;kZnh </w:t>
            </w:r>
            <w:r>
              <w:rPr>
                <w:rFonts w:ascii="Kruti Dev 050" w:hAnsi="Kruti Dev 050"/>
                <w:sz w:val="28"/>
                <w:szCs w:val="28"/>
              </w:rPr>
              <w:t>gs vkiys M;qVhoj vlrkuk vkjksih gs fQ;knh ;kauk fn- 08-01-18 rs 28-07-18;k dkGkr foukdkj.k cksy.;kpk iz;Ru d:u gkrokjs vlH; orZu d:u R;kuk yaTtk okVsy vls dqR; d:u  rlsp R;kaps xkMhoj vk; yo ;q yhgqu ekufld =kl nsr vlY;kus ueqn xqUgk nk[ky-</w:t>
            </w:r>
          </w:p>
          <w:p w:rsidR="00DD370C" w:rsidRPr="00F314BE" w:rsidRDefault="00DD370C" w:rsidP="00A117D4">
            <w:pPr>
              <w:ind w:left="-108"/>
              <w:jc w:val="both"/>
              <w:rPr>
                <w:rFonts w:ascii="Kruti Dev 050" w:hAnsi="Kruti Dev 050"/>
                <w:sz w:val="28"/>
                <w:szCs w:val="28"/>
              </w:rPr>
            </w:pPr>
            <w:r>
              <w:rPr>
                <w:rFonts w:ascii="Kruti Dev 050" w:hAnsi="Kruti Dev 050"/>
                <w:sz w:val="28"/>
                <w:szCs w:val="28"/>
              </w:rPr>
              <w:t>fVi%&amp; fQ;kZnhus vkt jksth fQ;kZn fnY;kus xqUgk nk[ky-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rPr>
                <w:rFonts w:ascii="Kruti Dev 050" w:hAnsi="Kruti Dev 050"/>
                <w:sz w:val="28"/>
                <w:szCs w:val="28"/>
              </w:rPr>
            </w:pPr>
            <w:r>
              <w:rPr>
                <w:rFonts w:ascii="Kruti Dev 050" w:hAnsi="Kruti Dev 050"/>
                <w:sz w:val="28"/>
                <w:szCs w:val="28"/>
              </w:rPr>
              <w:t xml:space="preserve">liksfu Jh ‘ks[k </w:t>
            </w:r>
          </w:p>
        </w:tc>
      </w:tr>
      <w:tr w:rsidR="00DD370C" w:rsidRPr="00F314BE" w:rsidTr="00A117D4">
        <w:trPr>
          <w:trHeight w:val="620"/>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t>3</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3C0621">
              <w:rPr>
                <w:rFonts w:ascii="Kruti Dev 010" w:hAnsi="Kruti Dev 010"/>
                <w:bCs/>
                <w:color w:val="000000" w:themeColor="text1"/>
                <w:sz w:val="26"/>
                <w:szCs w:val="26"/>
              </w:rPr>
              <w:t xml:space="preserve">ukxiwj  1193@18 dye </w:t>
            </w:r>
            <w:r>
              <w:rPr>
                <w:rFonts w:ascii="Kruti Dev 010" w:hAnsi="Kruti Dev 010"/>
                <w:bCs/>
                <w:color w:val="000000" w:themeColor="text1"/>
                <w:sz w:val="26"/>
                <w:szCs w:val="26"/>
              </w:rPr>
              <w:t>379</w:t>
            </w:r>
            <w:r w:rsidRPr="00F314BE">
              <w:rPr>
                <w:rFonts w:ascii="Kruti Dev 050" w:hAnsi="Kruti Dev 050"/>
                <w:sz w:val="28"/>
                <w:szCs w:val="28"/>
              </w:rPr>
              <w:t xml:space="preserve"> Hkknaoh xqUgkizdkj</w:t>
            </w:r>
          </w:p>
          <w:p w:rsidR="00DD370C" w:rsidRPr="003C0621" w:rsidRDefault="00DD370C" w:rsidP="00A117D4">
            <w:pPr>
              <w:jc w:val="center"/>
              <w:rPr>
                <w:rFonts w:ascii="Kruti Dev 010" w:hAnsi="Kruti Dev 010"/>
                <w:bCs/>
                <w:color w:val="000000" w:themeColor="text1"/>
                <w:sz w:val="26"/>
                <w:szCs w:val="26"/>
              </w:rPr>
            </w:pPr>
            <w:r w:rsidRPr="00F314BE">
              <w:rPr>
                <w:rFonts w:ascii="Kruti Dev 050" w:hAnsi="Kruti Dev 050"/>
                <w:sz w:val="28"/>
                <w:szCs w:val="28"/>
              </w:rPr>
              <w:t>eksckbZy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000000" w:themeColor="text1"/>
                <w:sz w:val="26"/>
                <w:szCs w:val="26"/>
              </w:rPr>
            </w:pPr>
            <w:r w:rsidRPr="003C0621">
              <w:rPr>
                <w:rFonts w:ascii="Kruti Dev 010" w:hAnsi="Kruti Dev 010"/>
                <w:bCs/>
                <w:color w:val="000000" w:themeColor="text1"/>
                <w:sz w:val="26"/>
                <w:szCs w:val="26"/>
              </w:rPr>
              <w:t>xkMh ua- 22415 ,ih ,Dl-ps dksp ua- ch@7 cFkZ ua- 68 o:u js-LVs-ukxiqj</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000000" w:themeColor="text1"/>
                <w:sz w:val="26"/>
                <w:szCs w:val="26"/>
              </w:rPr>
            </w:pPr>
            <w:r w:rsidRPr="003C0621">
              <w:rPr>
                <w:rFonts w:ascii="Kruti Dev 010" w:hAnsi="Kruti Dev 010"/>
                <w:bCs/>
                <w:color w:val="000000" w:themeColor="text1"/>
                <w:sz w:val="26"/>
                <w:szCs w:val="26"/>
              </w:rPr>
              <w:t>27-7-18 s 15-00 ok-</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000000" w:themeColor="text1"/>
                <w:sz w:val="26"/>
                <w:szCs w:val="26"/>
              </w:rPr>
            </w:pPr>
            <w:r>
              <w:rPr>
                <w:rFonts w:ascii="Kruti Dev 010" w:hAnsi="Kruti Dev 010"/>
                <w:bCs/>
                <w:color w:val="000000" w:themeColor="text1"/>
                <w:sz w:val="26"/>
                <w:szCs w:val="26"/>
              </w:rPr>
              <w:t>0</w:t>
            </w:r>
            <w:r w:rsidRPr="003C0621">
              <w:rPr>
                <w:rFonts w:ascii="Kruti Dev 010" w:hAnsi="Kruti Dev 010"/>
                <w:bCs/>
                <w:color w:val="000000" w:themeColor="text1"/>
                <w:sz w:val="26"/>
                <w:szCs w:val="26"/>
              </w:rPr>
              <w:t>4-</w:t>
            </w:r>
            <w:r>
              <w:rPr>
                <w:rFonts w:ascii="Kruti Dev 010" w:hAnsi="Kruti Dev 010"/>
                <w:bCs/>
                <w:color w:val="000000" w:themeColor="text1"/>
                <w:sz w:val="26"/>
                <w:szCs w:val="26"/>
              </w:rPr>
              <w:t>08-18-</w:t>
            </w:r>
            <w:r w:rsidRPr="003C0621">
              <w:rPr>
                <w:rFonts w:ascii="Kruti Dev 010" w:hAnsi="Kruti Dev 010"/>
                <w:bCs/>
                <w:color w:val="000000" w:themeColor="text1"/>
                <w:sz w:val="26"/>
                <w:szCs w:val="26"/>
              </w:rPr>
              <w:t>s 16-44 ok-</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000000" w:themeColor="text1"/>
                <w:sz w:val="26"/>
                <w:szCs w:val="26"/>
              </w:rPr>
            </w:pPr>
            <w:r w:rsidRPr="003C0621">
              <w:rPr>
                <w:rFonts w:ascii="Kruti Dev 010" w:hAnsi="Kruti Dev 010"/>
                <w:bCs/>
                <w:color w:val="000000" w:themeColor="text1"/>
                <w:sz w:val="26"/>
                <w:szCs w:val="26"/>
              </w:rPr>
              <w:t>lkS- fofu"kk jkds'k bafMyk o; 21 o"kZ jk- e-u- 7&amp;16&amp;291 xqaVqj] Jhuxj dkWyksuh ikjhl vjsM isM] ft- xqaVqj vk-iz- eks-ua- 9885991509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660066"/>
                <w:sz w:val="26"/>
                <w:szCs w:val="26"/>
                <w:u w:val="single"/>
              </w:rPr>
            </w:pPr>
            <w:r w:rsidRPr="003C0621">
              <w:rPr>
                <w:rFonts w:ascii="Kruti Dev 010" w:hAnsi="Kruti Dev 010"/>
                <w:bCs/>
                <w:color w:val="660066"/>
                <w:sz w:val="26"/>
                <w:szCs w:val="26"/>
                <w:u w:val="single"/>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 xml:space="preserve">,dq.k </w:t>
            </w:r>
            <w:r>
              <w:rPr>
                <w:rFonts w:ascii="Kruti Dev 050" w:hAnsi="Kruti Dev 050"/>
                <w:b/>
                <w:sz w:val="28"/>
                <w:szCs w:val="28"/>
                <w:u w:val="single"/>
              </w:rPr>
              <w:t>15]000</w:t>
            </w:r>
            <w:r w:rsidRPr="00F314BE">
              <w:rPr>
                <w:rFonts w:ascii="Kruti Dev 050" w:hAnsi="Kruti Dev 050"/>
                <w:b/>
                <w:sz w:val="28"/>
                <w:szCs w:val="28"/>
                <w:u w:val="single"/>
              </w:rPr>
              <w:t xml:space="preserve"> :</w:t>
            </w:r>
          </w:p>
          <w:p w:rsidR="00DD370C" w:rsidRPr="003C0621" w:rsidRDefault="00DD370C" w:rsidP="00A117D4">
            <w:pPr>
              <w:jc w:val="center"/>
              <w:rPr>
                <w:rFonts w:ascii="Kruti Dev 010" w:hAnsi="Kruti Dev 010"/>
                <w:bCs/>
                <w:color w:val="000000" w:themeColor="text1"/>
                <w:sz w:val="26"/>
                <w:szCs w:val="26"/>
              </w:rPr>
            </w:pPr>
            <w:r w:rsidRPr="003C0621">
              <w:rPr>
                <w:rFonts w:ascii="Kruti Dev 010" w:hAnsi="Kruti Dev 010"/>
                <w:bCs/>
                <w:color w:val="000000" w:themeColor="text1"/>
                <w:sz w:val="26"/>
                <w:szCs w:val="26"/>
              </w:rPr>
              <w:t>,d fooks ok; 71 da- ek</w:t>
            </w:r>
            <w:r>
              <w:rPr>
                <w:rFonts w:ascii="Kruti Dev 010" w:hAnsi="Kruti Dev 010"/>
                <w:bCs/>
                <w:color w:val="000000" w:themeColor="text1"/>
                <w:sz w:val="26"/>
                <w:szCs w:val="26"/>
              </w:rPr>
              <w:t>sckbZy R;kr fle ua- 7286891713]vk;,ebZvk;ua</w:t>
            </w:r>
            <w:r w:rsidRPr="003C0621">
              <w:rPr>
                <w:rFonts w:ascii="Kruti Dev 010" w:hAnsi="Kruti Dev 010"/>
                <w:bCs/>
                <w:color w:val="000000" w:themeColor="text1"/>
                <w:sz w:val="26"/>
                <w:szCs w:val="26"/>
              </w:rPr>
              <w:t>868907038538515@07 fd- 15]000@&amp; vlk ,dq.k 15]000 :-pk-eky</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Default="00DD370C" w:rsidP="00A117D4">
            <w:r w:rsidRPr="002E6010">
              <w:rPr>
                <w:rFonts w:ascii="Kruti Dev 050" w:hAnsi="Kruti Dev 050"/>
                <w:sz w:val="26"/>
                <w:szCs w:val="26"/>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both"/>
              <w:rPr>
                <w:rFonts w:ascii="Kruti Dev 010" w:hAnsi="Kruti Dev 010"/>
                <w:bCs/>
                <w:color w:val="000000" w:themeColor="text1"/>
                <w:sz w:val="26"/>
                <w:szCs w:val="26"/>
              </w:rPr>
            </w:pPr>
            <w:r w:rsidRPr="003C0621">
              <w:rPr>
                <w:rFonts w:ascii="Kruti Dev 010" w:hAnsi="Kruti Dev 010"/>
                <w:bCs/>
                <w:color w:val="000000" w:themeColor="text1"/>
                <w:sz w:val="26"/>
                <w:szCs w:val="26"/>
              </w:rPr>
              <w:t xml:space="preserve">;krhy fQ;kZnh etqdj gs ueqn Vsªuus fot;okMk rs Xokfy;j vlk izokl djhr vlrkauk izokl njE;ku fQ;kZnh ;kaP;k utj pqdhpk Qk;nk ?ksoqu pkthZxyk ykoysyk eksckbZy </w:t>
            </w:r>
            <w:r>
              <w:rPr>
                <w:rFonts w:ascii="Kruti Dev 010" w:hAnsi="Kruti Dev 010"/>
                <w:bCs/>
                <w:color w:val="000000" w:themeColor="text1"/>
                <w:sz w:val="26"/>
                <w:szCs w:val="26"/>
              </w:rPr>
              <w:t>pks:u usyk</w:t>
            </w:r>
            <w:r w:rsidRPr="003C0621">
              <w:rPr>
                <w:rFonts w:ascii="Kruti Dev 010" w:hAnsi="Kruti Dev 010"/>
                <w:bCs/>
                <w:color w:val="000000" w:themeColor="text1"/>
                <w:sz w:val="26"/>
                <w:szCs w:val="26"/>
              </w:rPr>
              <w:t xml:space="preserve"> </w:t>
            </w:r>
            <w:r>
              <w:rPr>
                <w:rFonts w:ascii="Kruti Dev 010" w:hAnsi="Kruti Dev 010"/>
                <w:bCs/>
                <w:color w:val="000000" w:themeColor="text1"/>
                <w:sz w:val="26"/>
                <w:szCs w:val="26"/>
              </w:rPr>
              <w:t>fVi%&amp; ek- iks- vf?k{kd lks  dk;kZ]  yksgekxZ ukxiqj tk-Ø vkj@23@oxZ@18&amp;7683 fn- 03-08-18 vUo;s Vikykus vkY;kus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2836AA" w:rsidRDefault="00DD370C" w:rsidP="00A117D4">
            <w:pPr>
              <w:rPr>
                <w:rFonts w:ascii="Kruti Dev 010" w:hAnsi="Kruti Dev 010"/>
                <w:bCs/>
                <w:color w:val="000000" w:themeColor="text1"/>
              </w:rPr>
            </w:pPr>
            <w:r w:rsidRPr="002836AA">
              <w:rPr>
                <w:rFonts w:ascii="Kruti Dev 010" w:hAnsi="Kruti Dev 010"/>
                <w:bCs/>
                <w:color w:val="000000" w:themeColor="text1"/>
              </w:rPr>
              <w:t>iksgok</w:t>
            </w:r>
          </w:p>
          <w:p w:rsidR="00DD370C" w:rsidRPr="002836AA" w:rsidRDefault="00DD370C" w:rsidP="00A117D4">
            <w:pPr>
              <w:rPr>
                <w:rFonts w:ascii="Kruti Dev 010" w:hAnsi="Kruti Dev 010"/>
                <w:bCs/>
                <w:color w:val="000000" w:themeColor="text1"/>
              </w:rPr>
            </w:pPr>
            <w:r w:rsidRPr="002836AA">
              <w:rPr>
                <w:rFonts w:ascii="Kruti Dev 010" w:hAnsi="Kruti Dev 010"/>
                <w:bCs/>
                <w:color w:val="000000" w:themeColor="text1"/>
              </w:rPr>
              <w:t>59</w:t>
            </w:r>
          </w:p>
          <w:p w:rsidR="00DD370C" w:rsidRPr="002836AA" w:rsidRDefault="00DD370C" w:rsidP="00A117D4">
            <w:pPr>
              <w:rPr>
                <w:rFonts w:ascii="Kruti Dev 010" w:hAnsi="Kruti Dev 010"/>
                <w:bCs/>
                <w:color w:val="000000" w:themeColor="text1"/>
              </w:rPr>
            </w:pPr>
            <w:r w:rsidRPr="002836AA">
              <w:rPr>
                <w:rFonts w:ascii="Kruti Dev 010" w:hAnsi="Kruti Dev 010"/>
                <w:bCs/>
                <w:color w:val="000000" w:themeColor="text1"/>
              </w:rPr>
              <w:t>oklfud</w:t>
            </w:r>
          </w:p>
        </w:tc>
      </w:tr>
      <w:tr w:rsidR="00DD370C" w:rsidRPr="00F314BE" w:rsidTr="00A117D4">
        <w:trPr>
          <w:trHeight w:val="620"/>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t>4</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3C0621">
              <w:rPr>
                <w:rFonts w:ascii="Kruti Dev 010" w:hAnsi="Kruti Dev 010"/>
                <w:bCs/>
                <w:color w:val="000000" w:themeColor="text1"/>
                <w:sz w:val="26"/>
                <w:szCs w:val="26"/>
              </w:rPr>
              <w:t>ukxiwj 1195@18 dye 379 Hkknafo</w:t>
            </w:r>
            <w:r w:rsidRPr="00F314BE">
              <w:rPr>
                <w:rFonts w:ascii="Kruti Dev 050" w:hAnsi="Kruti Dev 050"/>
                <w:sz w:val="28"/>
                <w:szCs w:val="28"/>
              </w:rPr>
              <w:t xml:space="preserve"> xqUgkizdkj</w:t>
            </w:r>
          </w:p>
          <w:p w:rsidR="00DD370C" w:rsidRPr="003C0621" w:rsidRDefault="00DD370C" w:rsidP="00A117D4">
            <w:pPr>
              <w:jc w:val="center"/>
              <w:rPr>
                <w:rFonts w:ascii="Kruti Dev 010" w:hAnsi="Kruti Dev 010"/>
                <w:bCs/>
                <w:color w:val="000000" w:themeColor="text1"/>
                <w:sz w:val="26"/>
                <w:szCs w:val="26"/>
              </w:rPr>
            </w:pPr>
            <w:r w:rsidRPr="00F314BE">
              <w:rPr>
                <w:rFonts w:ascii="Kruti Dev 050" w:hAnsi="Kruti Dev 050"/>
                <w:sz w:val="28"/>
                <w:szCs w:val="28"/>
              </w:rPr>
              <w:t>eksckbZy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000000" w:themeColor="text1"/>
                <w:sz w:val="26"/>
                <w:szCs w:val="26"/>
              </w:rPr>
            </w:pPr>
            <w:r w:rsidRPr="003C0621">
              <w:rPr>
                <w:rFonts w:ascii="Kruti Dev 010" w:hAnsi="Kruti Dev 010"/>
                <w:bCs/>
                <w:color w:val="000000" w:themeColor="text1"/>
                <w:sz w:val="26"/>
                <w:szCs w:val="26"/>
              </w:rPr>
              <w:t>xkMh ua- vk&gt;kn fgzn  ,Dlps dksp ua- ,</w:t>
            </w:r>
            <w:r>
              <w:rPr>
                <w:rFonts w:ascii="Kruti Dev 010" w:hAnsi="Kruti Dev 010"/>
                <w:bCs/>
                <w:color w:val="000000" w:themeColor="text1"/>
                <w:sz w:val="26"/>
                <w:szCs w:val="26"/>
              </w:rPr>
              <w:t>@</w:t>
            </w:r>
            <w:r w:rsidRPr="003C0621">
              <w:rPr>
                <w:rFonts w:ascii="Kruti Dev 010" w:hAnsi="Kruti Dev 010"/>
                <w:bCs/>
                <w:color w:val="000000" w:themeColor="text1"/>
                <w:sz w:val="26"/>
                <w:szCs w:val="26"/>
              </w:rPr>
              <w:t>1cFkZ 20 o:u js LVs ukxiwj  xkMhr p&lt;r vlrkuk</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000000" w:themeColor="text1"/>
                <w:sz w:val="26"/>
                <w:szCs w:val="26"/>
              </w:rPr>
            </w:pPr>
            <w:r>
              <w:rPr>
                <w:rFonts w:ascii="Kruti Dev 010" w:hAnsi="Kruti Dev 010"/>
                <w:bCs/>
                <w:color w:val="000000" w:themeColor="text1"/>
                <w:sz w:val="26"/>
                <w:szCs w:val="26"/>
              </w:rPr>
              <w:t>20-07-</w:t>
            </w:r>
            <w:r w:rsidRPr="003C0621">
              <w:rPr>
                <w:rFonts w:ascii="Kruti Dev 010" w:hAnsi="Kruti Dev 010"/>
                <w:bCs/>
                <w:color w:val="000000" w:themeColor="text1"/>
                <w:sz w:val="26"/>
                <w:szCs w:val="26"/>
              </w:rPr>
              <w:t>18 15-40</w:t>
            </w:r>
            <w:r>
              <w:rPr>
                <w:rFonts w:ascii="Kruti Dev 010" w:hAnsi="Kruti Dev 010"/>
                <w:bCs/>
                <w:color w:val="000000" w:themeColor="text1"/>
                <w:sz w:val="26"/>
                <w:szCs w:val="26"/>
              </w:rPr>
              <w:t>ok-</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rPr>
                <w:rFonts w:ascii="Kruti Dev 010" w:hAnsi="Kruti Dev 010"/>
                <w:bCs/>
                <w:color w:val="000000" w:themeColor="text1"/>
                <w:sz w:val="26"/>
                <w:szCs w:val="26"/>
              </w:rPr>
            </w:pPr>
            <w:r w:rsidRPr="003C0621">
              <w:rPr>
                <w:rFonts w:ascii="Kruti Dev 010" w:hAnsi="Kruti Dev 010"/>
                <w:bCs/>
                <w:color w:val="000000" w:themeColor="text1"/>
                <w:sz w:val="26"/>
                <w:szCs w:val="26"/>
              </w:rPr>
              <w:t>04-08-18  22-26 ok-</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000000" w:themeColor="text1"/>
                <w:sz w:val="26"/>
                <w:szCs w:val="26"/>
              </w:rPr>
            </w:pPr>
            <w:r w:rsidRPr="003C0621">
              <w:rPr>
                <w:rFonts w:ascii="Kruti Dev 010" w:hAnsi="Kruti Dev 010"/>
                <w:bCs/>
                <w:color w:val="000000" w:themeColor="text1"/>
                <w:sz w:val="26"/>
                <w:szCs w:val="26"/>
              </w:rPr>
              <w:t>izfni xksfon osn o; 20 o"kZ] jk- IykWV ua- 68 ch ;w HkaMkjh Ldk; ykbZu vkaunh jksM fnf/k iw.ks eks-u- 8805008189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000000" w:themeColor="text1"/>
                <w:sz w:val="26"/>
                <w:szCs w:val="26"/>
                <w:u w:val="single"/>
              </w:rPr>
            </w:pPr>
            <w:r w:rsidRPr="003C0621">
              <w:rPr>
                <w:rFonts w:ascii="Kruti Dev 010" w:hAnsi="Kruti Dev 010"/>
                <w:bCs/>
                <w:color w:val="000000" w:themeColor="text1"/>
                <w:sz w:val="26"/>
                <w:szCs w:val="26"/>
                <w:u w:val="single"/>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 xml:space="preserve">,dq.k </w:t>
            </w:r>
            <w:r>
              <w:rPr>
                <w:rFonts w:ascii="Kruti Dev 050" w:hAnsi="Kruti Dev 050"/>
                <w:b/>
                <w:sz w:val="28"/>
                <w:szCs w:val="28"/>
                <w:u w:val="single"/>
              </w:rPr>
              <w:t>34]990</w:t>
            </w:r>
            <w:r w:rsidRPr="00F314BE">
              <w:rPr>
                <w:rFonts w:ascii="Kruti Dev 050" w:hAnsi="Kruti Dev 050"/>
                <w:b/>
                <w:sz w:val="28"/>
                <w:szCs w:val="28"/>
                <w:u w:val="single"/>
              </w:rPr>
              <w:t xml:space="preserve"> :</w:t>
            </w:r>
          </w:p>
          <w:p w:rsidR="00DD370C" w:rsidRPr="003C0621" w:rsidRDefault="00DD370C" w:rsidP="00A117D4">
            <w:pPr>
              <w:jc w:val="center"/>
              <w:rPr>
                <w:rFonts w:ascii="Kruti Dev 010" w:hAnsi="Kruti Dev 010"/>
                <w:bCs/>
                <w:color w:val="000000" w:themeColor="text1"/>
                <w:sz w:val="26"/>
                <w:szCs w:val="26"/>
              </w:rPr>
            </w:pPr>
            <w:r w:rsidRPr="003C0621">
              <w:rPr>
                <w:rFonts w:ascii="Kruti Dev 010" w:hAnsi="Kruti Dev 010"/>
                <w:bCs/>
                <w:color w:val="000000" w:themeColor="text1"/>
                <w:sz w:val="26"/>
                <w:szCs w:val="26"/>
              </w:rPr>
              <w:t xml:space="preserve">,d lWelax daiuhpk eksckbZy , 730 , 8 da-pk </w:t>
            </w:r>
            <w:r>
              <w:rPr>
                <w:rFonts w:ascii="Kruti Dev 010" w:hAnsi="Kruti Dev 010"/>
                <w:bCs/>
                <w:color w:val="000000" w:themeColor="text1"/>
                <w:sz w:val="26"/>
                <w:szCs w:val="26"/>
              </w:rPr>
              <w:t>eksckbZy</w:t>
            </w:r>
            <w:r w:rsidRPr="003C0621">
              <w:rPr>
                <w:rFonts w:ascii="Kruti Dev 010" w:hAnsi="Kruti Dev 010"/>
                <w:bCs/>
                <w:color w:val="000000" w:themeColor="text1"/>
                <w:sz w:val="26"/>
                <w:szCs w:val="26"/>
              </w:rPr>
              <w:t>vk;,ebZvk; ua- 355111090597531 fd- 34]990: vlk ,dq.k 34]990:-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Default="00DD370C" w:rsidP="00A117D4">
            <w:r w:rsidRPr="002E6010">
              <w:rPr>
                <w:rFonts w:ascii="Kruti Dev 050" w:hAnsi="Kruti Dev 050"/>
                <w:sz w:val="26"/>
                <w:szCs w:val="26"/>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Default="00DD370C" w:rsidP="00A117D4">
            <w:pPr>
              <w:jc w:val="both"/>
              <w:rPr>
                <w:rFonts w:ascii="Kruti Dev 010" w:hAnsi="Kruti Dev 010"/>
                <w:bCs/>
                <w:color w:val="000000" w:themeColor="text1"/>
                <w:sz w:val="26"/>
                <w:szCs w:val="26"/>
              </w:rPr>
            </w:pPr>
            <w:r w:rsidRPr="003C0621">
              <w:rPr>
                <w:rFonts w:ascii="Kruti Dev 010" w:hAnsi="Kruti Dev 010"/>
                <w:bCs/>
                <w:color w:val="000000" w:themeColor="text1"/>
                <w:sz w:val="26"/>
                <w:szCs w:val="26"/>
              </w:rPr>
              <w:t xml:space="preserve">;krhy fQ;kZnh etqdj gs ueqn Vsªuus ukxiqj rs iq.ks vlk izokl js LVs ukxiwj  ;sFks xkMhr p&lt;r vlrkauk izoklk njE;ku dks.khrjh vKkr pksjV;kus fQ;kZnh ;kaP;k xnhZpk Qk;nk ?ksoqu ueqn eksckbZy </w:t>
            </w:r>
            <w:r>
              <w:rPr>
                <w:rFonts w:ascii="Kruti Dev 010" w:hAnsi="Kruti Dev 010"/>
                <w:bCs/>
                <w:color w:val="000000" w:themeColor="text1"/>
                <w:sz w:val="26"/>
                <w:szCs w:val="26"/>
              </w:rPr>
              <w:t>pks:u us</w:t>
            </w:r>
            <w:r w:rsidRPr="003C0621">
              <w:rPr>
                <w:rFonts w:ascii="Kruti Dev 010" w:hAnsi="Kruti Dev 010"/>
                <w:bCs/>
                <w:color w:val="000000" w:themeColor="text1"/>
                <w:sz w:val="26"/>
                <w:szCs w:val="26"/>
              </w:rPr>
              <w:t xml:space="preserve">yk </w:t>
            </w:r>
          </w:p>
          <w:p w:rsidR="00DD370C" w:rsidRPr="003C0621" w:rsidRDefault="00DD370C" w:rsidP="00A117D4">
            <w:pPr>
              <w:jc w:val="both"/>
              <w:rPr>
                <w:rFonts w:ascii="Kruti Dev 010" w:hAnsi="Kruti Dev 010"/>
                <w:bCs/>
                <w:color w:val="000000" w:themeColor="text1"/>
                <w:sz w:val="26"/>
                <w:szCs w:val="26"/>
              </w:rPr>
            </w:pPr>
            <w:r>
              <w:rPr>
                <w:rFonts w:ascii="Kruti Dev 010" w:hAnsi="Kruti Dev 010"/>
                <w:bCs/>
                <w:color w:val="000000" w:themeColor="text1"/>
                <w:sz w:val="26"/>
                <w:szCs w:val="26"/>
              </w:rPr>
              <w:t xml:space="preserve"> fVi%&amp; ek- iks- vf?k{kd lks  dk;kZ]  yksgekxZ ukxiqj tk-Ø vkj@23@ oxZ@ &amp;7703fn - 03-08-18 vUo;s Vikykus vkY;kus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2836AA" w:rsidRDefault="00DD370C" w:rsidP="00A117D4">
            <w:pPr>
              <w:jc w:val="center"/>
              <w:rPr>
                <w:rFonts w:ascii="Kruti Dev 010" w:hAnsi="Kruti Dev 010"/>
                <w:bCs/>
                <w:color w:val="000000" w:themeColor="text1"/>
              </w:rPr>
            </w:pPr>
            <w:r w:rsidRPr="002836AA">
              <w:rPr>
                <w:rFonts w:ascii="Kruti Dev 010" w:hAnsi="Kruti Dev 010"/>
                <w:bCs/>
                <w:color w:val="000000" w:themeColor="text1"/>
              </w:rPr>
              <w:t>iksuk</w:t>
            </w:r>
          </w:p>
          <w:p w:rsidR="00DD370C" w:rsidRPr="002836AA" w:rsidRDefault="00DD370C" w:rsidP="00A117D4">
            <w:pPr>
              <w:jc w:val="center"/>
              <w:rPr>
                <w:rFonts w:ascii="Kruti Dev 010" w:hAnsi="Kruti Dev 010"/>
                <w:bCs/>
                <w:color w:val="000000" w:themeColor="text1"/>
              </w:rPr>
            </w:pPr>
            <w:r w:rsidRPr="002836AA">
              <w:rPr>
                <w:rFonts w:ascii="Kruti Dev 010" w:hAnsi="Kruti Dev 010"/>
                <w:bCs/>
                <w:color w:val="000000" w:themeColor="text1"/>
              </w:rPr>
              <w:t>155 Hknksfj;k</w:t>
            </w:r>
          </w:p>
        </w:tc>
      </w:tr>
      <w:tr w:rsidR="00DD370C" w:rsidRPr="00F314BE" w:rsidTr="00A117D4">
        <w:trPr>
          <w:trHeight w:val="620"/>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lastRenderedPageBreak/>
              <w:t>5</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Default="00DD370C" w:rsidP="00A117D4">
            <w:pPr>
              <w:jc w:val="center"/>
              <w:rPr>
                <w:rFonts w:ascii="Kruti Dev 050" w:hAnsi="Kruti Dev 050"/>
                <w:sz w:val="28"/>
                <w:szCs w:val="28"/>
              </w:rPr>
            </w:pPr>
            <w:r w:rsidRPr="003C0621">
              <w:rPr>
                <w:rFonts w:ascii="Kruti Dev 010" w:hAnsi="Kruti Dev 010"/>
                <w:bCs/>
                <w:color w:val="000000" w:themeColor="text1"/>
                <w:sz w:val="26"/>
                <w:szCs w:val="26"/>
              </w:rPr>
              <w:t xml:space="preserve">ukxiwj 1196@18 dye 379 </w:t>
            </w:r>
            <w:r w:rsidRPr="00F314BE">
              <w:rPr>
                <w:rFonts w:ascii="Kruti Dev 050" w:hAnsi="Kruti Dev 050"/>
                <w:sz w:val="28"/>
                <w:szCs w:val="28"/>
              </w:rPr>
              <w:t>Hkknaoh</w:t>
            </w:r>
          </w:p>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xqUgkizdkj</w:t>
            </w:r>
          </w:p>
          <w:p w:rsidR="00DD370C" w:rsidRPr="003C0621" w:rsidRDefault="00DD370C" w:rsidP="00A117D4">
            <w:pPr>
              <w:jc w:val="center"/>
              <w:rPr>
                <w:rFonts w:ascii="Kruti Dev 010" w:hAnsi="Kruti Dev 010"/>
                <w:bCs/>
                <w:color w:val="000000" w:themeColor="text1"/>
                <w:sz w:val="26"/>
                <w:szCs w:val="26"/>
              </w:rPr>
            </w:pPr>
            <w:r>
              <w:rPr>
                <w:rFonts w:ascii="Kruti Dev 050" w:hAnsi="Kruti Dev 050"/>
                <w:sz w:val="28"/>
                <w:szCs w:val="28"/>
              </w:rPr>
              <w:t xml:space="preserve">ilZ </w:t>
            </w:r>
            <w:r w:rsidRPr="00F314BE">
              <w:rPr>
                <w:rFonts w:ascii="Kruti Dev 050" w:hAnsi="Kruti Dev 050"/>
                <w:sz w:val="28"/>
                <w:szCs w:val="28"/>
              </w:rPr>
              <w:t>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000000" w:themeColor="text1"/>
                <w:sz w:val="26"/>
                <w:szCs w:val="26"/>
              </w:rPr>
            </w:pPr>
            <w:r w:rsidRPr="003C0621">
              <w:rPr>
                <w:rFonts w:ascii="Kruti Dev 010" w:hAnsi="Kruti Dev 010"/>
                <w:bCs/>
                <w:color w:val="000000" w:themeColor="text1"/>
                <w:sz w:val="26"/>
                <w:szCs w:val="26"/>
              </w:rPr>
              <w:t>xkMh fxrkatyh ,Dl-ps dksp ua- ,l@5 cFkZ ua- 71] 72 o:u js- LVs ukxiwj  xkMhr p&lt;r vlrkuk</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000000" w:themeColor="text1"/>
                <w:sz w:val="26"/>
                <w:szCs w:val="26"/>
              </w:rPr>
            </w:pPr>
            <w:r w:rsidRPr="003C0621">
              <w:rPr>
                <w:rFonts w:ascii="Kruti Dev 010" w:hAnsi="Kruti Dev 010"/>
                <w:bCs/>
                <w:color w:val="000000" w:themeColor="text1"/>
                <w:sz w:val="26"/>
                <w:szCs w:val="26"/>
              </w:rPr>
              <w:t>18</w:t>
            </w:r>
            <w:r>
              <w:rPr>
                <w:rFonts w:ascii="Kruti Dev 010" w:hAnsi="Kruti Dev 010"/>
                <w:bCs/>
                <w:color w:val="000000" w:themeColor="text1"/>
                <w:sz w:val="26"/>
                <w:szCs w:val="26"/>
              </w:rPr>
              <w:t>-07-</w:t>
            </w:r>
            <w:r w:rsidRPr="003C0621">
              <w:rPr>
                <w:rFonts w:ascii="Kruti Dev 010" w:hAnsi="Kruti Dev 010"/>
                <w:bCs/>
                <w:color w:val="000000" w:themeColor="text1"/>
                <w:sz w:val="26"/>
                <w:szCs w:val="26"/>
              </w:rPr>
              <w:t>18 20-00 ok-</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000000" w:themeColor="text1"/>
                <w:sz w:val="26"/>
                <w:szCs w:val="26"/>
              </w:rPr>
            </w:pPr>
            <w:r>
              <w:rPr>
                <w:rFonts w:ascii="Kruti Dev 010" w:hAnsi="Kruti Dev 010"/>
                <w:bCs/>
                <w:color w:val="000000" w:themeColor="text1"/>
                <w:sz w:val="26"/>
                <w:szCs w:val="26"/>
              </w:rPr>
              <w:t>04-08-</w:t>
            </w:r>
            <w:r w:rsidRPr="003C0621">
              <w:rPr>
                <w:rFonts w:ascii="Kruti Dev 010" w:hAnsi="Kruti Dev 010"/>
                <w:bCs/>
                <w:color w:val="000000" w:themeColor="text1"/>
                <w:sz w:val="26"/>
                <w:szCs w:val="26"/>
              </w:rPr>
              <w:t>18 22-38 ok-</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000000" w:themeColor="text1"/>
                <w:sz w:val="26"/>
                <w:szCs w:val="26"/>
              </w:rPr>
            </w:pPr>
            <w:r w:rsidRPr="003C0621">
              <w:rPr>
                <w:rFonts w:ascii="Kruti Dev 010" w:hAnsi="Kruti Dev 010"/>
                <w:bCs/>
                <w:color w:val="000000" w:themeColor="text1"/>
                <w:sz w:val="26"/>
                <w:szCs w:val="26"/>
              </w:rPr>
              <w:t>jkefØ".kk t;ukjk;/k fnf{kr o; 55 o"kZ jk- enu dkWyuh lnj cktkj gkS’kxkckn ¼e-iz-½ eks-ua- 9406631416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center"/>
              <w:rPr>
                <w:rFonts w:ascii="Kruti Dev 010" w:hAnsi="Kruti Dev 010"/>
                <w:bCs/>
                <w:color w:val="000000" w:themeColor="text1"/>
                <w:sz w:val="26"/>
                <w:szCs w:val="26"/>
                <w:u w:val="single"/>
              </w:rPr>
            </w:pPr>
            <w:r w:rsidRPr="003C0621">
              <w:rPr>
                <w:rFonts w:ascii="Kruti Dev 010" w:hAnsi="Kruti Dev 010"/>
                <w:bCs/>
                <w:color w:val="000000" w:themeColor="text1"/>
                <w:sz w:val="26"/>
                <w:szCs w:val="26"/>
                <w:u w:val="single"/>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 xml:space="preserve">,dq.k </w:t>
            </w:r>
            <w:r>
              <w:rPr>
                <w:rFonts w:ascii="Kruti Dev 050" w:hAnsi="Kruti Dev 050"/>
                <w:b/>
                <w:sz w:val="28"/>
                <w:szCs w:val="28"/>
                <w:u w:val="single"/>
              </w:rPr>
              <w:t>3000</w:t>
            </w:r>
            <w:r w:rsidRPr="00F314BE">
              <w:rPr>
                <w:rFonts w:ascii="Kruti Dev 050" w:hAnsi="Kruti Dev 050"/>
                <w:b/>
                <w:sz w:val="28"/>
                <w:szCs w:val="28"/>
                <w:u w:val="single"/>
              </w:rPr>
              <w:t xml:space="preserve"> :</w:t>
            </w:r>
          </w:p>
          <w:p w:rsidR="00DD370C" w:rsidRPr="003C0621" w:rsidRDefault="00DD370C" w:rsidP="00A117D4">
            <w:pPr>
              <w:jc w:val="center"/>
              <w:rPr>
                <w:rFonts w:ascii="Kruti Dev 010" w:hAnsi="Kruti Dev 010"/>
                <w:bCs/>
                <w:color w:val="000000" w:themeColor="text1"/>
                <w:sz w:val="26"/>
                <w:szCs w:val="26"/>
              </w:rPr>
            </w:pPr>
            <w:r w:rsidRPr="003C0621">
              <w:rPr>
                <w:rFonts w:ascii="Kruti Dev 010" w:hAnsi="Kruti Dev 010"/>
                <w:bCs/>
                <w:color w:val="000000" w:themeColor="text1"/>
                <w:sz w:val="26"/>
                <w:szCs w:val="26"/>
              </w:rPr>
              <w:t>,d ilZ R;kr jks[k 2500 rs 300@&amp; :] Mkª;fOgxa yk;lUl] vk/kkj dkMZ vlk ,dq.k 3000@&amp; :-pk-eky-</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Default="00DD370C" w:rsidP="00A117D4">
            <w:r w:rsidRPr="002E6010">
              <w:rPr>
                <w:rFonts w:ascii="Kruti Dev 050" w:hAnsi="Kruti Dev 050"/>
                <w:sz w:val="26"/>
                <w:szCs w:val="26"/>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C0621" w:rsidRDefault="00DD370C" w:rsidP="00A117D4">
            <w:pPr>
              <w:jc w:val="both"/>
              <w:rPr>
                <w:rFonts w:ascii="Kruti Dev 010" w:hAnsi="Kruti Dev 010"/>
                <w:bCs/>
                <w:color w:val="000000" w:themeColor="text1"/>
                <w:sz w:val="26"/>
                <w:szCs w:val="26"/>
              </w:rPr>
            </w:pPr>
            <w:r w:rsidRPr="003C0621">
              <w:rPr>
                <w:rFonts w:ascii="Kruti Dev 010" w:hAnsi="Kruti Dev 010"/>
                <w:bCs/>
                <w:color w:val="000000" w:themeColor="text1"/>
                <w:sz w:val="26"/>
                <w:szCs w:val="26"/>
              </w:rPr>
              <w:t xml:space="preserve">;krhy fQ;kZnh etqdj gs ueqn Vsªuus ukxiqj rs [kkjxiqj vlk izokl djhr vlrkauk izoklk njE;ku dks.khrjh vKkr pksjV;kus fQ;kZnh ;kaP;k utj pqdhpk Qk;nk ?ksoqu ueqn </w:t>
            </w:r>
            <w:r>
              <w:rPr>
                <w:rFonts w:ascii="Kruti Dev 010" w:hAnsi="Kruti Dev 010"/>
                <w:bCs/>
                <w:color w:val="000000" w:themeColor="text1"/>
                <w:sz w:val="26"/>
                <w:szCs w:val="26"/>
              </w:rPr>
              <w:t>ilZ vkrhy lkekuklg pks:u usyh</w:t>
            </w:r>
            <w:r w:rsidRPr="003C0621">
              <w:rPr>
                <w:rFonts w:ascii="Kruti Dev 010" w:hAnsi="Kruti Dev 010"/>
                <w:bCs/>
                <w:color w:val="000000" w:themeColor="text1"/>
                <w:sz w:val="26"/>
                <w:szCs w:val="26"/>
              </w:rPr>
              <w:t xml:space="preserve"> </w:t>
            </w:r>
            <w:r>
              <w:rPr>
                <w:rFonts w:ascii="Kruti Dev 010" w:hAnsi="Kruti Dev 010"/>
                <w:bCs/>
                <w:color w:val="000000" w:themeColor="text1"/>
                <w:sz w:val="26"/>
                <w:szCs w:val="26"/>
              </w:rPr>
              <w:t xml:space="preserve"> fVi%&amp; ek- iks- vf?k{kd lks  dk;kZ]  yksgekxZ ukxiqj tk-Ø vkj@23@oxZ@18&amp;7698 fn- 03-08-18 vUo;s Vikykus vkY;kus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2836AA" w:rsidRDefault="00DD370C" w:rsidP="00A117D4">
            <w:pPr>
              <w:jc w:val="center"/>
              <w:rPr>
                <w:rFonts w:ascii="Kruti Dev 010" w:hAnsi="Kruti Dev 010"/>
                <w:bCs/>
                <w:color w:val="000000" w:themeColor="text1"/>
              </w:rPr>
            </w:pPr>
            <w:r w:rsidRPr="002836AA">
              <w:rPr>
                <w:rFonts w:ascii="Kruti Dev 010" w:hAnsi="Kruti Dev 010"/>
                <w:bCs/>
                <w:color w:val="000000" w:themeColor="text1"/>
              </w:rPr>
              <w:t>iksuk</w:t>
            </w:r>
          </w:p>
          <w:p w:rsidR="00DD370C" w:rsidRPr="002836AA" w:rsidRDefault="00DD370C" w:rsidP="00A117D4">
            <w:pPr>
              <w:jc w:val="center"/>
              <w:rPr>
                <w:rFonts w:ascii="Kruti Dev 010" w:hAnsi="Kruti Dev 010"/>
                <w:bCs/>
                <w:color w:val="000000" w:themeColor="text1"/>
              </w:rPr>
            </w:pPr>
            <w:r w:rsidRPr="002836AA">
              <w:rPr>
                <w:rFonts w:ascii="Kruti Dev 010" w:hAnsi="Kruti Dev 010"/>
                <w:bCs/>
                <w:color w:val="000000" w:themeColor="text1"/>
              </w:rPr>
              <w:t xml:space="preserve">744 baxksys </w:t>
            </w:r>
          </w:p>
        </w:tc>
      </w:tr>
      <w:tr w:rsidR="00DD370C" w:rsidRPr="00F314BE" w:rsidTr="00A117D4">
        <w:trPr>
          <w:trHeight w:val="620"/>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t>6</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o/kkZ</w:t>
            </w:r>
          </w:p>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574@18  dye 379 Hkknaoh xqUgkizdkj</w:t>
            </w:r>
          </w:p>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eksckbZy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xkMh ua 12721 nf{k.k  ,Dlps tujy dksp jsLVs panziqj ;s.ksiqohZ</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20-07-18  osG ueqn ukgh</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115"/>
              <w:jc w:val="center"/>
              <w:rPr>
                <w:rFonts w:ascii="Kruti Dev 050" w:hAnsi="Kruti Dev 050"/>
                <w:sz w:val="28"/>
                <w:szCs w:val="28"/>
              </w:rPr>
            </w:pPr>
            <w:r w:rsidRPr="00F314BE">
              <w:rPr>
                <w:rFonts w:ascii="Kruti Dev 050" w:hAnsi="Kruti Dev 050"/>
                <w:sz w:val="28"/>
                <w:szCs w:val="28"/>
              </w:rPr>
              <w:t>04-08-18 12-45 ok</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 xml:space="preserve">fizre ukenso </w:t>
            </w:r>
            <w:r>
              <w:rPr>
                <w:rFonts w:ascii="Kruti Dev 050" w:hAnsi="Kruti Dev 050"/>
                <w:sz w:val="28"/>
                <w:szCs w:val="28"/>
              </w:rPr>
              <w:t>‘</w:t>
            </w:r>
            <w:r w:rsidRPr="00F314BE">
              <w:rPr>
                <w:rFonts w:ascii="Kruti Dev 050" w:hAnsi="Kruti Dev 050"/>
                <w:sz w:val="28"/>
                <w:szCs w:val="28"/>
              </w:rPr>
              <w:t>kaHkjdj o; 33 o’kZ jkg   ekGxh uxj ukxiqj</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15" w:hanging="7"/>
              <w:contextualSpacing/>
              <w:jc w:val="center"/>
              <w:rPr>
                <w:rFonts w:ascii="Kruti Dev 050" w:hAnsi="Kruti Dev 050" w:cs="Kruti Dev 010"/>
                <w:sz w:val="28"/>
                <w:szCs w:val="28"/>
              </w:rPr>
            </w:pPr>
            <w:r w:rsidRPr="00F314BE">
              <w:rPr>
                <w:rFonts w:ascii="Kruti Dev 050" w:hAnsi="Kruti Dev 050"/>
                <w:sz w:val="28"/>
                <w:szCs w:val="28"/>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13]998 :</w:t>
            </w:r>
          </w:p>
          <w:p w:rsidR="00DD370C" w:rsidRPr="00F314BE" w:rsidRDefault="00DD370C" w:rsidP="00A117D4">
            <w:pPr>
              <w:ind w:left="-108" w:firstLine="90"/>
              <w:jc w:val="center"/>
              <w:rPr>
                <w:rFonts w:ascii="Kruti Dev 050" w:hAnsi="Kruti Dev 050"/>
                <w:sz w:val="28"/>
                <w:szCs w:val="28"/>
              </w:rPr>
            </w:pPr>
            <w:r w:rsidRPr="00F314BE">
              <w:rPr>
                <w:rFonts w:ascii="Kruti Dev 050" w:hAnsi="Kruti Dev 050"/>
                <w:sz w:val="28"/>
                <w:szCs w:val="28"/>
              </w:rPr>
              <w:t xml:space="preserve">,d  </w:t>
            </w:r>
            <w:r>
              <w:rPr>
                <w:rFonts w:ascii="Kruti Dev 050" w:hAnsi="Kruti Dev 050"/>
                <w:sz w:val="28"/>
                <w:szCs w:val="28"/>
              </w:rPr>
              <w:t xml:space="preserve">fyuksvks da eksckby R;kr fle </w:t>
            </w:r>
            <w:r w:rsidRPr="00F314BE">
              <w:rPr>
                <w:rFonts w:ascii="Kruti Dev 050" w:hAnsi="Kruti Dev 050"/>
                <w:sz w:val="28"/>
                <w:szCs w:val="28"/>
              </w:rPr>
              <w:t>9923294166</w:t>
            </w:r>
          </w:p>
          <w:p w:rsidR="00DD370C" w:rsidRDefault="00DD370C" w:rsidP="00A117D4">
            <w:pPr>
              <w:ind w:firstLine="90"/>
              <w:jc w:val="center"/>
              <w:rPr>
                <w:rFonts w:ascii="Kruti Dev 050" w:hAnsi="Kruti Dev 050"/>
                <w:sz w:val="28"/>
                <w:szCs w:val="28"/>
              </w:rPr>
            </w:pPr>
            <w:r w:rsidRPr="00F314BE">
              <w:rPr>
                <w:rFonts w:ascii="Kruti Dev 050" w:hAnsi="Kruti Dev 050"/>
                <w:sz w:val="28"/>
                <w:szCs w:val="28"/>
              </w:rPr>
              <w:t>7410088305</w:t>
            </w:r>
          </w:p>
          <w:p w:rsidR="00DD370C" w:rsidRPr="000C4876" w:rsidRDefault="00DD370C" w:rsidP="00A117D4">
            <w:pPr>
              <w:ind w:firstLine="90"/>
              <w:jc w:val="center"/>
              <w:rPr>
                <w:rFonts w:ascii="Kruti Dev 050" w:hAnsi="Kruti Dev 050"/>
                <w:sz w:val="28"/>
                <w:szCs w:val="28"/>
              </w:rPr>
            </w:pPr>
            <w:r w:rsidRPr="00F314BE">
              <w:rPr>
                <w:sz w:val="20"/>
                <w:szCs w:val="28"/>
              </w:rPr>
              <w:t>IMEI No</w:t>
            </w:r>
          </w:p>
          <w:p w:rsidR="00DD370C" w:rsidRPr="00F314BE" w:rsidRDefault="00DD370C" w:rsidP="00A117D4">
            <w:pPr>
              <w:ind w:firstLine="90"/>
              <w:jc w:val="center"/>
              <w:rPr>
                <w:rFonts w:ascii="Kruti Dev 050" w:hAnsi="Kruti Dev 050"/>
                <w:sz w:val="28"/>
                <w:szCs w:val="28"/>
              </w:rPr>
            </w:pPr>
            <w:r w:rsidRPr="00F314BE">
              <w:rPr>
                <w:rFonts w:ascii="Kruti Dev 050" w:hAnsi="Kruti Dev 050"/>
                <w:sz w:val="28"/>
                <w:szCs w:val="28"/>
              </w:rPr>
              <w:t>864510035486870 fd 13998@#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15" w:hanging="7"/>
              <w:contextualSpacing/>
              <w:jc w:val="center"/>
              <w:rPr>
                <w:rFonts w:ascii="Kruti Dev 050" w:eastAsia="Times New Roman" w:hAnsi="Kruti Dev 050" w:cs="Kruti Dev 010"/>
                <w:sz w:val="28"/>
                <w:szCs w:val="28"/>
              </w:rPr>
            </w:pPr>
            <w:r w:rsidRPr="00F314BE">
              <w:rPr>
                <w:rFonts w:ascii="Kruti Dev 050" w:hAnsi="Kruti Dev 050"/>
                <w:sz w:val="28"/>
                <w:szCs w:val="28"/>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Default="00DD370C" w:rsidP="00A117D4">
            <w:pPr>
              <w:ind w:left="-108"/>
              <w:jc w:val="both"/>
              <w:rPr>
                <w:rFonts w:ascii="Kruti Dev 050" w:hAnsi="Kruti Dev 050"/>
                <w:sz w:val="28"/>
                <w:szCs w:val="28"/>
              </w:rPr>
            </w:pPr>
            <w:r w:rsidRPr="00F314BE">
              <w:rPr>
                <w:rFonts w:ascii="Kruti Dev 050" w:hAnsi="Kruti Dev 050"/>
                <w:sz w:val="28"/>
                <w:szCs w:val="28"/>
              </w:rPr>
              <w:t>;krhy fQ;kZnh gs ueqn xkMhus ukxiqj rs panziqj vlk aizokl djhr vlrkauk izok</w:t>
            </w:r>
            <w:r>
              <w:rPr>
                <w:rFonts w:ascii="Kruti Dev 050" w:hAnsi="Kruti Dev 050"/>
                <w:sz w:val="28"/>
                <w:szCs w:val="28"/>
              </w:rPr>
              <w:t>’kk</w:t>
            </w:r>
            <w:r w:rsidRPr="00F314BE">
              <w:rPr>
                <w:rFonts w:ascii="Kruti Dev 050" w:hAnsi="Kruti Dev 050"/>
                <w:sz w:val="28"/>
                <w:szCs w:val="28"/>
              </w:rPr>
              <w:t xml:space="preserve">ps xnhZpk Qk;nk ?ksoqu R;akpk ueqn eksckbZy dks.khrjh vKkr pksjV;kus psk:u usys </w:t>
            </w:r>
          </w:p>
          <w:p w:rsidR="00DD370C" w:rsidRPr="00F314BE" w:rsidRDefault="00DD370C" w:rsidP="00A117D4">
            <w:pPr>
              <w:ind w:left="-108"/>
              <w:jc w:val="both"/>
              <w:rPr>
                <w:rFonts w:ascii="Kruti Dev 050" w:hAnsi="Kruti Dev 050"/>
                <w:sz w:val="28"/>
                <w:szCs w:val="28"/>
              </w:rPr>
            </w:pPr>
            <w:r w:rsidRPr="00F314BE">
              <w:rPr>
                <w:rFonts w:ascii="Kruti Dev 050" w:hAnsi="Kruti Dev 050"/>
                <w:sz w:val="28"/>
                <w:szCs w:val="28"/>
              </w:rPr>
              <w:t>jsiksLVs ukxiqj ;sFks fn 02@08@18 jksth rØkj fnys o:u dkxni= tk dz 3691@18 fn 02@08@18 vUo;s vkt izkIr &gt;kys o:u ueqn xqUgk nk[ky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rPr>
                <w:rFonts w:ascii="Kruti Dev 050" w:hAnsi="Kruti Dev 050"/>
                <w:sz w:val="28"/>
                <w:szCs w:val="28"/>
              </w:rPr>
            </w:pPr>
            <w:r w:rsidRPr="00F314BE">
              <w:rPr>
                <w:rFonts w:ascii="Kruti Dev 050" w:hAnsi="Kruti Dev 050"/>
                <w:sz w:val="28"/>
                <w:szCs w:val="28"/>
              </w:rPr>
              <w:t xml:space="preserve"> LkQkS 853 jkBskM</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t>7</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cs="Kruti Dev 010"/>
                <w:sz w:val="28"/>
                <w:szCs w:val="28"/>
              </w:rPr>
              <w:t>‘ksaxko</w:t>
            </w:r>
          </w:p>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cs="Kruti Dev 010"/>
                <w:sz w:val="28"/>
                <w:szCs w:val="28"/>
              </w:rPr>
              <w:t>286@18</w:t>
            </w:r>
          </w:p>
          <w:p w:rsidR="00DD370C" w:rsidRPr="00F314BE" w:rsidRDefault="00DD370C" w:rsidP="00A117D4">
            <w:pPr>
              <w:jc w:val="center"/>
              <w:rPr>
                <w:rFonts w:ascii="Kruti Dev 050" w:hAnsi="Kruti Dev 050"/>
                <w:sz w:val="28"/>
                <w:szCs w:val="28"/>
              </w:rPr>
            </w:pPr>
            <w:r w:rsidRPr="00F314BE">
              <w:rPr>
                <w:rFonts w:ascii="Kruti Dev 050" w:hAnsi="Kruti Dev 050" w:cs="Kruti Dev 010"/>
                <w:sz w:val="28"/>
                <w:szCs w:val="28"/>
              </w:rPr>
              <w:t>Dye 379 Hkk-na-fo-</w:t>
            </w:r>
            <w:r w:rsidRPr="00F314BE">
              <w:rPr>
                <w:rFonts w:ascii="Kruti Dev 050" w:hAnsi="Kruti Dev 050"/>
                <w:sz w:val="28"/>
                <w:szCs w:val="28"/>
              </w:rPr>
              <w:t xml:space="preserve"> xqUgkizdkj</w:t>
            </w:r>
          </w:p>
          <w:p w:rsidR="00DD370C" w:rsidRPr="00F314BE" w:rsidRDefault="00DD370C" w:rsidP="00A117D4">
            <w:pPr>
              <w:spacing w:before="120"/>
              <w:ind w:left="-108" w:right="-129" w:hanging="3"/>
              <w:contextualSpacing/>
              <w:jc w:val="center"/>
              <w:rPr>
                <w:rFonts w:ascii="Kruti Dev 050" w:hAnsi="Kruti Dev 050" w:cs="Kruti Dev 010"/>
                <w:sz w:val="28"/>
                <w:szCs w:val="28"/>
              </w:rPr>
            </w:pPr>
            <w:r w:rsidRPr="00F314BE">
              <w:rPr>
                <w:rFonts w:ascii="Kruti Dev 050" w:hAnsi="Kruti Dev 050"/>
                <w:sz w:val="28"/>
                <w:szCs w:val="28"/>
              </w:rPr>
              <w:t>eksckbZy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111" w:right="-13"/>
              <w:jc w:val="center"/>
              <w:rPr>
                <w:rFonts w:ascii="Kruti Dev 050" w:eastAsia="Times New Roman" w:hAnsi="Kruti Dev 050" w:cs="Kruti Dev 010"/>
                <w:sz w:val="28"/>
                <w:szCs w:val="28"/>
              </w:rPr>
            </w:pPr>
            <w:r w:rsidRPr="00F314BE">
              <w:rPr>
                <w:rFonts w:ascii="Kruti Dev 050" w:hAnsi="Kruti Dev 050"/>
                <w:sz w:val="28"/>
                <w:szCs w:val="28"/>
              </w:rPr>
              <w:t xml:space="preserve">Vsªu 22894 Mk-gkoMk f’kMhZ  ,Dl-ps dksp ,@1 cFkZ ua- 2 o:u js-LVs- eydkiqj </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8" w:hanging="7"/>
              <w:contextualSpacing/>
              <w:jc w:val="center"/>
              <w:rPr>
                <w:rFonts w:ascii="Kruti Dev 050" w:eastAsia="Times New Roman" w:hAnsi="Kruti Dev 050" w:cs="Kruti Dev 010"/>
                <w:sz w:val="28"/>
                <w:szCs w:val="28"/>
              </w:rPr>
            </w:pPr>
            <w:r w:rsidRPr="00F314BE">
              <w:rPr>
                <w:rFonts w:ascii="Kruti Dev 050" w:eastAsia="Times New Roman" w:hAnsi="Kruti Dev 050" w:cs="Kruti Dev 010"/>
                <w:sz w:val="28"/>
                <w:szCs w:val="28"/>
              </w:rPr>
              <w:t>03-08-18</w:t>
            </w:r>
          </w:p>
          <w:p w:rsidR="00DD370C" w:rsidRPr="00F314BE" w:rsidRDefault="00DD370C" w:rsidP="00A117D4">
            <w:pPr>
              <w:spacing w:before="120"/>
              <w:ind w:left="-108" w:right="-18" w:hanging="7"/>
              <w:contextualSpacing/>
              <w:jc w:val="center"/>
              <w:rPr>
                <w:rFonts w:ascii="Kruti Dev 050" w:eastAsia="Times New Roman" w:hAnsi="Kruti Dev 050" w:cs="Kruti Dev 010"/>
                <w:sz w:val="28"/>
                <w:szCs w:val="28"/>
              </w:rPr>
            </w:pPr>
            <w:r w:rsidRPr="00F314BE">
              <w:rPr>
                <w:rFonts w:ascii="Kruti Dev 050" w:eastAsia="Times New Roman" w:hAnsi="Kruti Dev 050" w:cs="Kruti Dev 010"/>
                <w:sz w:val="28"/>
                <w:szCs w:val="28"/>
              </w:rPr>
              <w:t>osG ueqn ukgh</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8" w:hanging="7"/>
              <w:contextualSpacing/>
              <w:jc w:val="center"/>
              <w:rPr>
                <w:rFonts w:ascii="Kruti Dev 050" w:eastAsia="Times New Roman" w:hAnsi="Kruti Dev 050" w:cs="Kruti Dev 010"/>
                <w:sz w:val="28"/>
                <w:szCs w:val="28"/>
              </w:rPr>
            </w:pPr>
            <w:r w:rsidRPr="00F314BE">
              <w:rPr>
                <w:rFonts w:ascii="Kruti Dev 050" w:hAnsi="Kruti Dev 050"/>
                <w:sz w:val="28"/>
                <w:szCs w:val="28"/>
              </w:rPr>
              <w:t>04-08-18 12-11 ok</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116" w:right="-96"/>
              <w:jc w:val="center"/>
              <w:rPr>
                <w:rFonts w:ascii="Kruti Dev 050" w:hAnsi="Kruti Dev 050" w:cs="Kruti Dev 010"/>
                <w:sz w:val="28"/>
                <w:szCs w:val="28"/>
              </w:rPr>
            </w:pPr>
            <w:r w:rsidRPr="00F314BE">
              <w:rPr>
                <w:rFonts w:ascii="Kruti Dev 050" w:hAnsi="Kruti Dev 050"/>
                <w:sz w:val="28"/>
                <w:szCs w:val="28"/>
              </w:rPr>
              <w:t>MkW-Dfork ‘karquq lkjoky  o; 35o”ksZ jk- xksnke xYYkh dksijxko ft-vgenuxj eks-ua-9921274242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15" w:hanging="7"/>
              <w:contextualSpacing/>
              <w:jc w:val="center"/>
              <w:rPr>
                <w:rFonts w:ascii="Kruti Dev 050" w:hAnsi="Kruti Dev 050" w:cs="Kruti Dev 010"/>
                <w:sz w:val="28"/>
                <w:szCs w:val="28"/>
              </w:rPr>
            </w:pPr>
            <w:r w:rsidRPr="00F314BE">
              <w:rPr>
                <w:rFonts w:ascii="Kruti Dev 050" w:hAnsi="Kruti Dev 050"/>
                <w:sz w:val="28"/>
                <w:szCs w:val="28"/>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32]000 :</w:t>
            </w:r>
          </w:p>
          <w:p w:rsidR="00DD370C" w:rsidRPr="00F314BE" w:rsidRDefault="00DD370C" w:rsidP="00A117D4">
            <w:pPr>
              <w:ind w:left="-122" w:right="-90"/>
              <w:jc w:val="center"/>
              <w:rPr>
                <w:rFonts w:ascii="Kruti Dev 050" w:eastAsia="Times New Roman" w:hAnsi="Kruti Dev 050" w:cs="Kruti Dev 010"/>
                <w:sz w:val="28"/>
                <w:szCs w:val="28"/>
              </w:rPr>
            </w:pPr>
            <w:r w:rsidRPr="00F314BE">
              <w:rPr>
                <w:rFonts w:ascii="Kruti Dev 050" w:hAnsi="Kruti Dev 050"/>
                <w:sz w:val="28"/>
                <w:szCs w:val="28"/>
              </w:rPr>
              <w:t xml:space="preserve">,d lWelax xWysDlh da-pk eksckbZy ekW-ua-lh@9 izks R;kr fle ua- 9921274242 vk;,ebZvk; ua- ekfgr ukgh- fd-32]000 :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15" w:hanging="7"/>
              <w:contextualSpacing/>
              <w:jc w:val="center"/>
              <w:rPr>
                <w:rFonts w:ascii="Kruti Dev 050" w:eastAsia="Times New Roman" w:hAnsi="Kruti Dev 050" w:cs="Kruti Dev 010"/>
                <w:sz w:val="28"/>
                <w:szCs w:val="28"/>
              </w:rPr>
            </w:pPr>
            <w:r w:rsidRPr="00F314BE">
              <w:rPr>
                <w:rFonts w:ascii="Kruti Dev 050" w:hAnsi="Kruti Dev 050"/>
                <w:sz w:val="28"/>
                <w:szCs w:val="28"/>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108" w:right="-18"/>
              <w:jc w:val="both"/>
              <w:rPr>
                <w:rFonts w:ascii="Kruti Dev 050" w:eastAsia="Times New Roman" w:hAnsi="Kruti Dev 050" w:cs="Kruti Dev 010"/>
                <w:sz w:val="28"/>
                <w:szCs w:val="28"/>
              </w:rPr>
            </w:pPr>
            <w:r w:rsidRPr="00F314BE">
              <w:rPr>
                <w:rFonts w:ascii="Kruti Dev 050" w:eastAsia="Times New Roman" w:hAnsi="Kruti Dev 050" w:cs="Kruti Dev 010"/>
                <w:sz w:val="28"/>
                <w:szCs w:val="28"/>
              </w:rPr>
              <w:t>ueqn rk osGh o fBdk.kh ;krhy fQ;kZnh etdqj gs ueqn Vªsuus vdksyk rs dksijxko vlk izokl djhr vlrkauk izokl njE;ku dks.khrjh vKkr pksjV;kus fQ;kZnh ;kaP;k &gt;ksispk Qk;nk ?ksÅu ueqn o.kZ.kkpk eksckbZy pks:u usyk-</w:t>
            </w:r>
          </w:p>
          <w:p w:rsidR="00DD370C" w:rsidRPr="00F314BE" w:rsidRDefault="00DD370C" w:rsidP="00A117D4">
            <w:pPr>
              <w:ind w:left="-108" w:right="-18"/>
              <w:jc w:val="both"/>
              <w:rPr>
                <w:rFonts w:ascii="Kruti Dev 050" w:eastAsia="Times New Roman" w:hAnsi="Kruti Dev 050" w:cs="Kruti Dev 010"/>
                <w:sz w:val="28"/>
                <w:szCs w:val="28"/>
              </w:rPr>
            </w:pPr>
            <w:r w:rsidRPr="00F314BE">
              <w:rPr>
                <w:rFonts w:ascii="Kruti Dev 050" w:eastAsia="Times New Roman" w:hAnsi="Kruti Dev 050" w:cs="Kruti Dev 010"/>
                <w:sz w:val="28"/>
                <w:szCs w:val="28"/>
              </w:rPr>
              <w:t>fVi %&amp; jsiks-LVs HkqlkoG ;sFkqu xqUg;kps dkxni= vkt jksth izkIr &gt;kY;kus ueqn nk[ky-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11" w:right="-36" w:firstLine="3"/>
              <w:contextualSpacing/>
              <w:jc w:val="center"/>
              <w:rPr>
                <w:rFonts w:ascii="Kruti Dev 050" w:hAnsi="Kruti Dev 050" w:cs="Kruti Dev 010"/>
                <w:sz w:val="28"/>
                <w:szCs w:val="28"/>
              </w:rPr>
            </w:pPr>
            <w:r w:rsidRPr="00F314BE">
              <w:rPr>
                <w:rFonts w:ascii="Kruti Dev 050" w:hAnsi="Kruti Dev 050" w:cs="Kruti Dev 010"/>
                <w:sz w:val="28"/>
                <w:szCs w:val="28"/>
              </w:rPr>
              <w:t>Ikskuk 150 xoGh</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t>8</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cs="Kruti Dev 010"/>
                <w:sz w:val="28"/>
                <w:szCs w:val="28"/>
              </w:rPr>
              <w:t>‘ksaxko</w:t>
            </w:r>
          </w:p>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cs="Kruti Dev 010"/>
                <w:sz w:val="28"/>
                <w:szCs w:val="28"/>
              </w:rPr>
              <w:t>286@18</w:t>
            </w:r>
          </w:p>
          <w:p w:rsidR="00DD370C" w:rsidRPr="00F314BE" w:rsidRDefault="00DD370C" w:rsidP="00A117D4">
            <w:pPr>
              <w:jc w:val="center"/>
              <w:rPr>
                <w:rFonts w:ascii="Kruti Dev 050" w:hAnsi="Kruti Dev 050"/>
                <w:sz w:val="28"/>
                <w:szCs w:val="28"/>
              </w:rPr>
            </w:pPr>
            <w:r w:rsidRPr="00F314BE">
              <w:rPr>
                <w:rFonts w:ascii="Kruti Dev 050" w:hAnsi="Kruti Dev 050" w:cs="Kruti Dev 010"/>
                <w:sz w:val="28"/>
                <w:szCs w:val="28"/>
              </w:rPr>
              <w:t>Dye 379 Hkk-na-fo-</w:t>
            </w:r>
            <w:r w:rsidRPr="00F314BE">
              <w:rPr>
                <w:rFonts w:ascii="Kruti Dev 050" w:hAnsi="Kruti Dev 050"/>
                <w:sz w:val="28"/>
                <w:szCs w:val="28"/>
              </w:rPr>
              <w:t xml:space="preserve"> xqUgkizdkj</w:t>
            </w:r>
          </w:p>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sz w:val="28"/>
                <w:szCs w:val="28"/>
              </w:rPr>
              <w:t>eksckbZy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111" w:right="-13"/>
              <w:jc w:val="center"/>
              <w:rPr>
                <w:rFonts w:ascii="Kruti Dev 050" w:hAnsi="Kruti Dev 050"/>
                <w:sz w:val="28"/>
                <w:szCs w:val="28"/>
              </w:rPr>
            </w:pPr>
            <w:r w:rsidRPr="00F314BE">
              <w:rPr>
                <w:rFonts w:ascii="Kruti Dev 050" w:hAnsi="Kruti Dev 050"/>
                <w:sz w:val="28"/>
                <w:szCs w:val="28"/>
              </w:rPr>
              <w:t>js-LVs- ‘ksaxko ikfdZx ijhlj</w:t>
            </w:r>
          </w:p>
          <w:p w:rsidR="00DD370C" w:rsidRPr="00F314BE" w:rsidRDefault="00DD370C" w:rsidP="00A117D4">
            <w:pPr>
              <w:spacing w:before="120"/>
              <w:ind w:left="-108" w:right="-18" w:firstLine="144"/>
              <w:contextualSpacing/>
              <w:jc w:val="center"/>
              <w:rPr>
                <w:rFonts w:ascii="Kruti Dev 050" w:eastAsia="Times New Roman" w:hAnsi="Kruti Dev 050" w:cs="Kruti Dev 010"/>
                <w:sz w:val="28"/>
                <w:szCs w:val="28"/>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8" w:hanging="7"/>
              <w:contextualSpacing/>
              <w:jc w:val="center"/>
              <w:rPr>
                <w:rFonts w:ascii="Kruti Dev 050" w:eastAsia="Times New Roman" w:hAnsi="Kruti Dev 050" w:cs="Kruti Dev 010"/>
                <w:sz w:val="28"/>
                <w:szCs w:val="28"/>
              </w:rPr>
            </w:pPr>
            <w:r w:rsidRPr="00F314BE">
              <w:rPr>
                <w:rFonts w:ascii="Kruti Dev 050" w:hAnsi="Kruti Dev 050"/>
                <w:sz w:val="28"/>
                <w:szCs w:val="28"/>
              </w:rPr>
              <w:t>04-08-18 12-30 ok</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8" w:hanging="7"/>
              <w:contextualSpacing/>
              <w:jc w:val="center"/>
              <w:rPr>
                <w:rFonts w:ascii="Kruti Dev 050" w:eastAsia="Times New Roman" w:hAnsi="Kruti Dev 050" w:cs="Kruti Dev 010"/>
                <w:sz w:val="28"/>
                <w:szCs w:val="28"/>
              </w:rPr>
            </w:pPr>
            <w:r w:rsidRPr="00F314BE">
              <w:rPr>
                <w:rFonts w:ascii="Kruti Dev 050" w:hAnsi="Kruti Dev 050"/>
                <w:sz w:val="28"/>
                <w:szCs w:val="28"/>
              </w:rPr>
              <w:t>04-08-18 14-23 ok</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right="-96"/>
              <w:jc w:val="center"/>
              <w:rPr>
                <w:rFonts w:ascii="Kruti Dev 050" w:hAnsi="Kruti Dev 050" w:cs="Kruti Dev 010"/>
                <w:sz w:val="28"/>
                <w:szCs w:val="28"/>
              </w:rPr>
            </w:pPr>
            <w:r w:rsidRPr="00F314BE">
              <w:rPr>
                <w:rFonts w:ascii="Kruti Dev 050" w:hAnsi="Kruti Dev 050"/>
                <w:sz w:val="28"/>
                <w:szCs w:val="28"/>
              </w:rPr>
              <w:t>mes’k xksfoanjko cqVs  o; 47 o”ksZ jk- fouksck Hkkos uxj ukxiqj eks-ua-7385373243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15" w:hanging="7"/>
              <w:contextualSpacing/>
              <w:jc w:val="center"/>
              <w:rPr>
                <w:rFonts w:ascii="Kruti Dev 050" w:hAnsi="Kruti Dev 050" w:cs="Kruti Dev 010"/>
                <w:sz w:val="28"/>
                <w:szCs w:val="28"/>
              </w:rPr>
            </w:pPr>
            <w:r w:rsidRPr="00F314BE">
              <w:rPr>
                <w:rFonts w:ascii="Kruti Dev 050" w:hAnsi="Kruti Dev 050"/>
                <w:sz w:val="28"/>
                <w:szCs w:val="28"/>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16]900 :</w:t>
            </w:r>
          </w:p>
          <w:p w:rsidR="00DD370C" w:rsidRPr="00F314BE" w:rsidRDefault="00DD370C" w:rsidP="00A117D4">
            <w:pPr>
              <w:ind w:left="-122" w:right="-90"/>
              <w:jc w:val="center"/>
              <w:rPr>
                <w:rFonts w:ascii="Kruti Dev 050" w:hAnsi="Kruti Dev 050"/>
                <w:sz w:val="28"/>
                <w:szCs w:val="28"/>
              </w:rPr>
            </w:pPr>
            <w:r w:rsidRPr="00F314BE">
              <w:rPr>
                <w:rFonts w:ascii="Kruti Dev 050" w:hAnsi="Kruti Dev 050"/>
                <w:sz w:val="28"/>
                <w:szCs w:val="28"/>
              </w:rPr>
              <w:t>,d lWelax da-pk eksckbZy ekW-ua-ts@7 eWDl R;kr fle ua- 9765239056</w:t>
            </w:r>
          </w:p>
          <w:p w:rsidR="00DD370C" w:rsidRPr="000C4876" w:rsidRDefault="00DD370C" w:rsidP="00A117D4">
            <w:pPr>
              <w:ind w:firstLine="90"/>
              <w:jc w:val="center"/>
              <w:rPr>
                <w:rFonts w:ascii="Kruti Dev 050" w:hAnsi="Kruti Dev 050"/>
                <w:sz w:val="28"/>
                <w:szCs w:val="28"/>
              </w:rPr>
            </w:pPr>
            <w:r>
              <w:rPr>
                <w:sz w:val="20"/>
                <w:szCs w:val="28"/>
              </w:rPr>
              <w:t>IMEI</w:t>
            </w:r>
            <w:r w:rsidRPr="00F314BE">
              <w:rPr>
                <w:sz w:val="20"/>
                <w:szCs w:val="28"/>
              </w:rPr>
              <w:t>No</w:t>
            </w:r>
            <w:r w:rsidRPr="00F314BE">
              <w:rPr>
                <w:rFonts w:ascii="Kruti Dev 050" w:hAnsi="Kruti Dev 050"/>
                <w:sz w:val="28"/>
                <w:szCs w:val="28"/>
              </w:rPr>
              <w:t xml:space="preserve">352093090677088 fd-16]900 :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15" w:hanging="7"/>
              <w:contextualSpacing/>
              <w:jc w:val="center"/>
              <w:rPr>
                <w:rFonts w:ascii="Kruti Dev 050" w:eastAsia="Times New Roman" w:hAnsi="Kruti Dev 050" w:cs="Kruti Dev 010"/>
                <w:sz w:val="28"/>
                <w:szCs w:val="28"/>
              </w:rPr>
            </w:pPr>
            <w:r w:rsidRPr="00F314BE">
              <w:rPr>
                <w:rFonts w:ascii="Kruti Dev 050" w:hAnsi="Kruti Dev 050"/>
                <w:sz w:val="28"/>
                <w:szCs w:val="28"/>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108" w:right="-108"/>
              <w:rPr>
                <w:rFonts w:ascii="Kruti Dev 050" w:eastAsia="Times New Roman" w:hAnsi="Kruti Dev 050" w:cs="Kruti Dev 010"/>
                <w:sz w:val="28"/>
                <w:szCs w:val="28"/>
              </w:rPr>
            </w:pPr>
            <w:r w:rsidRPr="00F314BE">
              <w:rPr>
                <w:rFonts w:ascii="Kruti Dev 050" w:eastAsia="Times New Roman" w:hAnsi="Kruti Dev 050" w:cs="Kruti Dev 010"/>
                <w:sz w:val="28"/>
                <w:szCs w:val="28"/>
              </w:rPr>
              <w:t>ueqn rk osGh o fBdk.kh ;krhy fQ;kZnh etdqj gs js-LVs-‘ksaxko LVs’ku ijhljkr cle/;s clr vlrkauk dks.khrjh vKkr pksjV;kus xfnZpk Qk;nk ?ksÅu ueqn o.kZ.kkpk eksckbZy R;kP;k ‘kVZP;k f[k’kkrqu pks:u usyk-</w:t>
            </w:r>
          </w:p>
          <w:p w:rsidR="00DD370C" w:rsidRPr="00F314BE" w:rsidRDefault="00DD370C" w:rsidP="00A117D4">
            <w:pPr>
              <w:ind w:left="-108" w:right="-18"/>
              <w:rPr>
                <w:rFonts w:ascii="Kruti Dev 050" w:eastAsia="Times New Roman" w:hAnsi="Kruti Dev 050" w:cs="Kruti Dev 010"/>
                <w:sz w:val="28"/>
                <w:szCs w:val="28"/>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11" w:right="-129" w:firstLine="3"/>
              <w:contextualSpacing/>
              <w:jc w:val="center"/>
              <w:rPr>
                <w:rFonts w:ascii="Kruti Dev 050" w:hAnsi="Kruti Dev 050" w:cs="Kruti Dev 010"/>
                <w:sz w:val="28"/>
                <w:szCs w:val="28"/>
              </w:rPr>
            </w:pPr>
            <w:r w:rsidRPr="00F314BE">
              <w:rPr>
                <w:rFonts w:ascii="Kruti Dev 050" w:hAnsi="Kruti Dev 050" w:cs="Kruti Dev 010"/>
                <w:sz w:val="28"/>
                <w:szCs w:val="28"/>
              </w:rPr>
              <w:t>iksgok 425 rk;Ms</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t>9</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Cs/>
                <w:sz w:val="28"/>
                <w:szCs w:val="28"/>
              </w:rPr>
            </w:pPr>
            <w:r w:rsidRPr="00F314BE">
              <w:rPr>
                <w:rFonts w:ascii="Kruti Dev 050" w:hAnsi="Kruti Dev 050"/>
                <w:bCs/>
                <w:sz w:val="28"/>
                <w:szCs w:val="28"/>
              </w:rPr>
              <w:t>HkqlkoG</w:t>
            </w:r>
          </w:p>
          <w:p w:rsidR="00DD370C" w:rsidRPr="00F314BE" w:rsidRDefault="00DD370C" w:rsidP="00A117D4">
            <w:pPr>
              <w:jc w:val="center"/>
              <w:rPr>
                <w:rFonts w:ascii="Kruti Dev 050" w:hAnsi="Kruti Dev 050"/>
                <w:sz w:val="28"/>
                <w:szCs w:val="28"/>
              </w:rPr>
            </w:pPr>
            <w:r w:rsidRPr="00F314BE">
              <w:rPr>
                <w:rFonts w:ascii="Kruti Dev 050" w:hAnsi="Kruti Dev 050"/>
                <w:bCs/>
                <w:sz w:val="28"/>
                <w:szCs w:val="28"/>
              </w:rPr>
              <w:t>1116@18 Hkknfo dye 379</w:t>
            </w:r>
            <w:r w:rsidRPr="00F314BE">
              <w:rPr>
                <w:rFonts w:ascii="Kruti Dev 050" w:hAnsi="Kruti Dev 050"/>
                <w:sz w:val="28"/>
                <w:szCs w:val="28"/>
              </w:rPr>
              <w:t xml:space="preserve"> xqUgkizdkj</w:t>
            </w:r>
          </w:p>
          <w:p w:rsidR="00DD370C" w:rsidRPr="00F314BE" w:rsidRDefault="00DD370C" w:rsidP="00A117D4">
            <w:pPr>
              <w:jc w:val="center"/>
              <w:rPr>
                <w:rFonts w:ascii="Kruti Dev 050" w:hAnsi="Kruti Dev 050"/>
                <w:bCs/>
                <w:sz w:val="28"/>
                <w:szCs w:val="28"/>
              </w:rPr>
            </w:pPr>
            <w:r w:rsidRPr="00F314BE">
              <w:rPr>
                <w:rFonts w:ascii="Kruti Dev 050" w:hAnsi="Kruti Dev 050"/>
                <w:sz w:val="28"/>
                <w:szCs w:val="28"/>
              </w:rPr>
              <w:t>eksckbZy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Cs/>
                <w:sz w:val="28"/>
                <w:szCs w:val="28"/>
              </w:rPr>
            </w:pPr>
            <w:r w:rsidRPr="00382324">
              <w:rPr>
                <w:rFonts w:ascii="Kruti Dev 050" w:hAnsi="Kruti Dev 050"/>
                <w:bCs/>
                <w:sz w:val="26"/>
                <w:szCs w:val="26"/>
              </w:rPr>
              <w:t>Vzsu 12322 Mk-gkoMk esy ps dksp ua- ,l@11 flV au- 11 o:u js-LVs-tGxkao rs HkqlkoG</w:t>
            </w:r>
            <w:r w:rsidRPr="00F314BE">
              <w:rPr>
                <w:rFonts w:ascii="Kruti Dev 050" w:hAnsi="Kruti Dev 050"/>
                <w:bCs/>
                <w:sz w:val="28"/>
                <w:szCs w:val="28"/>
              </w:rPr>
              <w:t xml:space="preserve">  njE;ku-</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Cs/>
                <w:sz w:val="28"/>
                <w:szCs w:val="28"/>
              </w:rPr>
            </w:pPr>
            <w:r w:rsidRPr="00F314BE">
              <w:rPr>
                <w:rFonts w:ascii="Kruti Dev 050" w:hAnsi="Kruti Dev 050"/>
                <w:bCs/>
                <w:sz w:val="28"/>
                <w:szCs w:val="28"/>
              </w:rPr>
              <w:t>04-08-18</w:t>
            </w:r>
          </w:p>
          <w:p w:rsidR="00DD370C" w:rsidRPr="00F314BE" w:rsidRDefault="00DD370C" w:rsidP="00A117D4">
            <w:pPr>
              <w:jc w:val="center"/>
              <w:rPr>
                <w:rFonts w:ascii="Kruti Dev 050" w:hAnsi="Kruti Dev 050"/>
                <w:bCs/>
                <w:sz w:val="28"/>
                <w:szCs w:val="28"/>
              </w:rPr>
            </w:pPr>
            <w:r w:rsidRPr="00F314BE">
              <w:rPr>
                <w:rFonts w:ascii="Kruti Dev 050" w:hAnsi="Kruti Dev 050"/>
                <w:bCs/>
                <w:sz w:val="28"/>
                <w:szCs w:val="28"/>
              </w:rPr>
              <w:t>05-15 ok</w:t>
            </w:r>
          </w:p>
          <w:p w:rsidR="00DD370C" w:rsidRPr="00F314BE" w:rsidRDefault="00DD370C" w:rsidP="00A117D4">
            <w:pPr>
              <w:spacing w:before="120"/>
              <w:ind w:left="-108" w:right="-18" w:hanging="7"/>
              <w:contextualSpacing/>
              <w:jc w:val="center"/>
              <w:rPr>
                <w:rFonts w:ascii="Kruti Dev 050" w:hAnsi="Kruti Dev 050"/>
                <w:sz w:val="28"/>
                <w:szCs w:val="28"/>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8" w:hanging="7"/>
              <w:contextualSpacing/>
              <w:jc w:val="center"/>
              <w:rPr>
                <w:rFonts w:ascii="Kruti Dev 050" w:hAnsi="Kruti Dev 050"/>
                <w:sz w:val="28"/>
                <w:szCs w:val="28"/>
              </w:rPr>
            </w:pPr>
            <w:r w:rsidRPr="00F314BE">
              <w:rPr>
                <w:rFonts w:ascii="Kruti Dev 050" w:hAnsi="Kruti Dev 050"/>
                <w:bCs/>
              </w:rPr>
              <w:t>04@08@20   18 ok-</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382324" w:rsidRDefault="00DD370C" w:rsidP="00A117D4">
            <w:pPr>
              <w:jc w:val="center"/>
              <w:rPr>
                <w:rFonts w:ascii="Kruti Dev 050" w:hAnsi="Kruti Dev 050"/>
                <w:bCs/>
                <w:sz w:val="28"/>
                <w:szCs w:val="28"/>
              </w:rPr>
            </w:pPr>
            <w:r w:rsidRPr="00F314BE">
              <w:rPr>
                <w:rFonts w:ascii="Kruti Dev 050" w:hAnsi="Kruti Dev 050"/>
                <w:bCs/>
                <w:sz w:val="28"/>
                <w:szCs w:val="28"/>
              </w:rPr>
              <w:t>fdj.k xksikG Hkkjacs o; 24 o”kZ jk- foB~By eanhj ifjlj tGxkao [kqnZ rk-ft- tGxkao eks-ua- 9420939930]9096304053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15" w:hanging="7"/>
              <w:contextualSpacing/>
              <w:jc w:val="center"/>
              <w:rPr>
                <w:rFonts w:ascii="Kruti Dev 050" w:hAnsi="Kruti Dev 050"/>
                <w:sz w:val="28"/>
                <w:szCs w:val="2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14000 :</w:t>
            </w:r>
          </w:p>
          <w:p w:rsidR="00DD370C" w:rsidRPr="00F314BE" w:rsidRDefault="00DD370C" w:rsidP="00A117D4">
            <w:pPr>
              <w:ind w:left="-18" w:right="-108"/>
              <w:jc w:val="center"/>
              <w:rPr>
                <w:rFonts w:ascii="Kruti Dev 050" w:hAnsi="Kruti Dev 050"/>
                <w:b/>
                <w:sz w:val="28"/>
                <w:szCs w:val="28"/>
                <w:u w:val="single"/>
              </w:rPr>
            </w:pPr>
            <w:r w:rsidRPr="00F314BE">
              <w:rPr>
                <w:rFonts w:ascii="Kruti Dev 050" w:hAnsi="Kruti Dev 050"/>
                <w:bCs/>
                <w:sz w:val="28"/>
                <w:szCs w:val="28"/>
              </w:rPr>
              <w:t>,d jsM eh uksV 4 daiuhpk eksckbZy vk;,ebZvk; ua- 865758038806136 R;kr fle ua- 9096304053 fd- 14]000@&amp;</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15" w:hanging="7"/>
              <w:contextualSpacing/>
              <w:jc w:val="center"/>
              <w:rPr>
                <w:rFonts w:ascii="Kruti Dev 050" w:hAnsi="Kruti Dev 050"/>
                <w:sz w:val="28"/>
                <w:szCs w:val="28"/>
              </w:rPr>
            </w:pPr>
            <w:r w:rsidRPr="00F314BE">
              <w:rPr>
                <w:rFonts w:ascii="Kruti Dev 050" w:hAnsi="Kruti Dev 050"/>
                <w:sz w:val="28"/>
                <w:szCs w:val="28"/>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108" w:right="-18"/>
              <w:jc w:val="both"/>
              <w:rPr>
                <w:rFonts w:ascii="Kruti Dev 050" w:eastAsia="Times New Roman" w:hAnsi="Kruti Dev 050" w:cs="Kruti Dev 010"/>
                <w:sz w:val="28"/>
                <w:szCs w:val="28"/>
              </w:rPr>
            </w:pPr>
            <w:r w:rsidRPr="00F314BE">
              <w:rPr>
                <w:rFonts w:ascii="Kruti Dev 050" w:hAnsi="Kruti Dev 050"/>
                <w:bCs/>
                <w:sz w:val="28"/>
                <w:szCs w:val="28"/>
              </w:rPr>
              <w:t xml:space="preserve">?kVuk rkj[ksl osGh fBdk.kh ;krhy fQ;kZnh gs ueqn xkMhps ueqn dksp e/kqu dY;k.k rs HkqlkoG vlk izokl djhr vlrk izoklk njE;ku js LVs tGxkao rs HkqlkoG njE;ku dks.khrjh vKkr pksjV;kus R;kaPks &gt;ksispk Qk;nk ?ksoqu R;kaph ueqn eksckbZy pks:u usyk lnj ckcr fQ;kZnh ;kauh fQ;kZn fnY;kus ueqn izek.ks xqUgk nk[ky </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both"/>
              <w:rPr>
                <w:rFonts w:ascii="Kruti Dev 050" w:hAnsi="Kruti Dev 050"/>
                <w:bCs/>
                <w:sz w:val="28"/>
                <w:szCs w:val="28"/>
              </w:rPr>
            </w:pPr>
            <w:r w:rsidRPr="00F314BE">
              <w:rPr>
                <w:rFonts w:ascii="Kruti Dev 050" w:hAnsi="Kruti Dev 050"/>
                <w:bCs/>
                <w:sz w:val="28"/>
                <w:szCs w:val="28"/>
              </w:rPr>
              <w:t>lQkS@512 f’kans</w:t>
            </w:r>
          </w:p>
          <w:p w:rsidR="00DD370C" w:rsidRPr="00F314BE" w:rsidRDefault="00DD370C" w:rsidP="00A117D4">
            <w:pPr>
              <w:spacing w:before="120"/>
              <w:ind w:left="-111" w:right="-129" w:firstLine="3"/>
              <w:contextualSpacing/>
              <w:jc w:val="center"/>
              <w:rPr>
                <w:rFonts w:ascii="Kruti Dev 050" w:hAnsi="Kruti Dev 050" w:cs="Kruti Dev 010"/>
                <w:sz w:val="28"/>
                <w:szCs w:val="28"/>
              </w:rPr>
            </w:pPr>
          </w:p>
        </w:tc>
      </w:tr>
      <w:tr w:rsidR="00DD370C" w:rsidRPr="00F314BE" w:rsidTr="00A117D4">
        <w:trPr>
          <w:trHeight w:val="3158"/>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lastRenderedPageBreak/>
              <w:t>10</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cs="Kruti Dev 010"/>
                <w:sz w:val="28"/>
                <w:szCs w:val="28"/>
              </w:rPr>
              <w:t>pkGhlxko</w:t>
            </w:r>
          </w:p>
          <w:p w:rsidR="00DD370C" w:rsidRPr="00F314BE" w:rsidRDefault="00DD370C" w:rsidP="00A117D4">
            <w:pPr>
              <w:jc w:val="center"/>
              <w:rPr>
                <w:rFonts w:ascii="Kruti Dev 050" w:hAnsi="Kruti Dev 050"/>
                <w:sz w:val="28"/>
                <w:szCs w:val="28"/>
              </w:rPr>
            </w:pPr>
            <w:r w:rsidRPr="00F314BE">
              <w:rPr>
                <w:sz w:val="18"/>
                <w:szCs w:val="18"/>
              </w:rPr>
              <w:t>.254/18  U/S 379 IPC</w:t>
            </w:r>
            <w:r w:rsidRPr="00F314BE">
              <w:rPr>
                <w:rFonts w:ascii="Kruti Dev 050" w:hAnsi="Kruti Dev 050"/>
                <w:sz w:val="28"/>
                <w:szCs w:val="28"/>
              </w:rPr>
              <w:t xml:space="preserve"> xqUgkizdkj</w:t>
            </w:r>
          </w:p>
          <w:p w:rsidR="00DD370C" w:rsidRPr="00F314BE" w:rsidRDefault="00DD370C" w:rsidP="00A117D4">
            <w:pPr>
              <w:widowControl w:val="0"/>
              <w:suppressAutoHyphens/>
              <w:jc w:val="center"/>
              <w:rPr>
                <w:rFonts w:asciiTheme="majorBidi" w:hAnsiTheme="majorBidi" w:cstheme="majorBidi"/>
                <w:sz w:val="20"/>
                <w:cs/>
              </w:rPr>
            </w:pPr>
            <w:r w:rsidRPr="00F314BE">
              <w:rPr>
                <w:rFonts w:ascii="Kruti Dev 050" w:hAnsi="Kruti Dev 050"/>
                <w:sz w:val="28"/>
                <w:szCs w:val="28"/>
              </w:rPr>
              <w:t>ilZ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sz w:val="18"/>
                <w:szCs w:val="18"/>
              </w:rPr>
            </w:pPr>
            <w:r w:rsidRPr="00F314BE">
              <w:rPr>
                <w:rFonts w:cs="Mangal"/>
                <w:sz w:val="18"/>
                <w:szCs w:val="18"/>
                <w:cs/>
              </w:rPr>
              <w:t>ट्रेन</w:t>
            </w:r>
            <w:r w:rsidRPr="00F314BE">
              <w:rPr>
                <w:sz w:val="18"/>
                <w:szCs w:val="18"/>
              </w:rPr>
              <w:t xml:space="preserve"> </w:t>
            </w:r>
            <w:r w:rsidRPr="00F314BE">
              <w:rPr>
                <w:rFonts w:cs="Mangal"/>
                <w:sz w:val="18"/>
                <w:szCs w:val="18"/>
                <w:cs/>
              </w:rPr>
              <w:t>न</w:t>
            </w:r>
            <w:r w:rsidRPr="00F314BE">
              <w:rPr>
                <w:sz w:val="18"/>
                <w:szCs w:val="18"/>
              </w:rPr>
              <w:t xml:space="preserve">. 13202 </w:t>
            </w:r>
            <w:r w:rsidRPr="00F314BE">
              <w:rPr>
                <w:rFonts w:cs="Mangal"/>
                <w:sz w:val="18"/>
                <w:szCs w:val="18"/>
                <w:cs/>
              </w:rPr>
              <w:t>जनता</w:t>
            </w:r>
            <w:r w:rsidRPr="00F314BE">
              <w:rPr>
                <w:sz w:val="18"/>
                <w:szCs w:val="18"/>
              </w:rPr>
              <w:t xml:space="preserve"> </w:t>
            </w:r>
            <w:r w:rsidRPr="00F314BE">
              <w:rPr>
                <w:rFonts w:cs="Mangal"/>
                <w:sz w:val="18"/>
                <w:szCs w:val="18"/>
                <w:cs/>
              </w:rPr>
              <w:t>एक्स</w:t>
            </w:r>
            <w:r w:rsidRPr="00F314BE">
              <w:rPr>
                <w:sz w:val="18"/>
                <w:szCs w:val="18"/>
              </w:rPr>
              <w:t xml:space="preserve"> </w:t>
            </w:r>
            <w:r w:rsidRPr="00F314BE">
              <w:rPr>
                <w:rFonts w:cs="Mangal"/>
                <w:sz w:val="18"/>
                <w:szCs w:val="18"/>
                <w:cs/>
              </w:rPr>
              <w:t>गाडीचे</w:t>
            </w:r>
            <w:r w:rsidRPr="00F314BE">
              <w:rPr>
                <w:sz w:val="18"/>
                <w:szCs w:val="18"/>
              </w:rPr>
              <w:t xml:space="preserve"> </w:t>
            </w:r>
            <w:r w:rsidRPr="00F314BE">
              <w:rPr>
                <w:rFonts w:cs="Mangal"/>
                <w:sz w:val="18"/>
                <w:szCs w:val="18"/>
                <w:cs/>
              </w:rPr>
              <w:t>कोच</w:t>
            </w:r>
            <w:r w:rsidRPr="00F314BE">
              <w:rPr>
                <w:sz w:val="18"/>
                <w:szCs w:val="18"/>
              </w:rPr>
              <w:t xml:space="preserve"> </w:t>
            </w:r>
            <w:r w:rsidRPr="00F314BE">
              <w:rPr>
                <w:rFonts w:cs="Mangal"/>
                <w:sz w:val="18"/>
                <w:szCs w:val="18"/>
                <w:cs/>
              </w:rPr>
              <w:t>न</w:t>
            </w:r>
            <w:r w:rsidRPr="00F314BE">
              <w:rPr>
                <w:sz w:val="18"/>
                <w:szCs w:val="18"/>
              </w:rPr>
              <w:t>.S/3</w:t>
            </w:r>
            <w:r w:rsidRPr="00F314BE">
              <w:rPr>
                <w:rFonts w:cs="Mangal"/>
                <w:sz w:val="18"/>
                <w:szCs w:val="18"/>
                <w:cs/>
              </w:rPr>
              <w:t>बर्थ</w:t>
            </w:r>
            <w:r w:rsidRPr="00F314BE">
              <w:rPr>
                <w:sz w:val="18"/>
                <w:szCs w:val="18"/>
              </w:rPr>
              <w:t xml:space="preserve"> </w:t>
            </w:r>
            <w:r w:rsidRPr="00F314BE">
              <w:rPr>
                <w:rFonts w:cs="Mangal"/>
                <w:sz w:val="18"/>
                <w:szCs w:val="18"/>
                <w:cs/>
              </w:rPr>
              <w:t>न</w:t>
            </w:r>
            <w:r w:rsidRPr="00F314BE">
              <w:rPr>
                <w:sz w:val="18"/>
                <w:szCs w:val="18"/>
              </w:rPr>
              <w:t>.51</w:t>
            </w:r>
            <w:r w:rsidRPr="00F314BE">
              <w:rPr>
                <w:rFonts w:cs="Mangal"/>
                <w:sz w:val="18"/>
                <w:szCs w:val="18"/>
                <w:cs/>
              </w:rPr>
              <w:t>वरून</w:t>
            </w:r>
            <w:r w:rsidRPr="00F314BE">
              <w:rPr>
                <w:sz w:val="18"/>
                <w:szCs w:val="18"/>
              </w:rPr>
              <w:t xml:space="preserve"> </w:t>
            </w:r>
            <w:r w:rsidRPr="00F314BE">
              <w:rPr>
                <w:rFonts w:cs="Mangal"/>
                <w:sz w:val="18"/>
                <w:szCs w:val="18"/>
                <w:cs/>
              </w:rPr>
              <w:t>रे</w:t>
            </w:r>
            <w:r w:rsidRPr="00F314BE">
              <w:rPr>
                <w:sz w:val="18"/>
                <w:szCs w:val="18"/>
              </w:rPr>
              <w:t>.</w:t>
            </w:r>
            <w:r w:rsidRPr="00F314BE">
              <w:rPr>
                <w:rFonts w:cs="Mangal"/>
                <w:sz w:val="18"/>
                <w:szCs w:val="18"/>
                <w:cs/>
              </w:rPr>
              <w:t>स्टे</w:t>
            </w:r>
            <w:r w:rsidRPr="00F314BE">
              <w:rPr>
                <w:sz w:val="18"/>
                <w:szCs w:val="18"/>
              </w:rPr>
              <w:t xml:space="preserve"> </w:t>
            </w:r>
            <w:r w:rsidRPr="00F314BE">
              <w:rPr>
                <w:rFonts w:cs="Mangal"/>
                <w:sz w:val="18"/>
                <w:szCs w:val="18"/>
                <w:cs/>
              </w:rPr>
              <w:t>चाळीसगाव</w:t>
            </w:r>
            <w:r w:rsidRPr="00F314BE">
              <w:rPr>
                <w:sz w:val="18"/>
                <w:szCs w:val="18"/>
              </w:rPr>
              <w:t xml:space="preserve"> </w:t>
            </w:r>
          </w:p>
          <w:p w:rsidR="00DD370C" w:rsidRPr="00F314BE" w:rsidRDefault="00DD370C" w:rsidP="00A117D4">
            <w:pPr>
              <w:pStyle w:val="BodyText"/>
              <w:spacing w:after="198"/>
              <w:jc w:val="center"/>
              <w:rPr>
                <w:rFonts w:cs="Mangal"/>
                <w:sz w:val="18"/>
                <w:szCs w:val="18"/>
                <w:cs/>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sz w:val="18"/>
                <w:szCs w:val="18"/>
              </w:rPr>
            </w:pPr>
            <w:r w:rsidRPr="00F314BE">
              <w:rPr>
                <w:sz w:val="18"/>
                <w:szCs w:val="18"/>
              </w:rPr>
              <w:t xml:space="preserve">04/08/2018 </w:t>
            </w:r>
            <w:r w:rsidRPr="00F314BE">
              <w:rPr>
                <w:rFonts w:cs="Mangal"/>
                <w:sz w:val="18"/>
                <w:szCs w:val="18"/>
                <w:cs/>
              </w:rPr>
              <w:t>वेळ</w:t>
            </w:r>
            <w:r w:rsidRPr="00F314BE">
              <w:rPr>
                <w:sz w:val="18"/>
                <w:szCs w:val="18"/>
              </w:rPr>
              <w:t xml:space="preserve"> </w:t>
            </w:r>
            <w:r w:rsidRPr="00F314BE">
              <w:rPr>
                <w:rFonts w:cs="Mangal"/>
                <w:sz w:val="18"/>
                <w:szCs w:val="18"/>
                <w:cs/>
              </w:rPr>
              <w:t>नमुद</w:t>
            </w:r>
            <w:r w:rsidRPr="00F314BE">
              <w:rPr>
                <w:sz w:val="18"/>
                <w:szCs w:val="18"/>
              </w:rPr>
              <w:t xml:space="preserve"> </w:t>
            </w:r>
            <w:r w:rsidRPr="00F314BE">
              <w:rPr>
                <w:rFonts w:cs="Mangal"/>
                <w:sz w:val="18"/>
                <w:szCs w:val="18"/>
                <w:cs/>
              </w:rPr>
              <w:t>नाही</w:t>
            </w:r>
          </w:p>
          <w:p w:rsidR="00DD370C" w:rsidRPr="00F314BE" w:rsidRDefault="00DD370C" w:rsidP="00A117D4">
            <w:pPr>
              <w:suppressAutoHyphens/>
              <w:spacing w:line="100" w:lineRule="atLeast"/>
              <w:jc w:val="center"/>
              <w:rPr>
                <w:rFonts w:cs="Mangal"/>
                <w:sz w:val="18"/>
                <w:szCs w:val="18"/>
                <w:cs/>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sz w:val="18"/>
                <w:szCs w:val="18"/>
              </w:rPr>
            </w:pPr>
            <w:r w:rsidRPr="00F314BE">
              <w:rPr>
                <w:sz w:val="18"/>
                <w:szCs w:val="18"/>
              </w:rPr>
              <w:t xml:space="preserve">04/08/18 18.44  </w:t>
            </w:r>
            <w:r w:rsidRPr="00F314BE">
              <w:rPr>
                <w:rFonts w:ascii="DVOT-SurekhMR" w:hAnsi="DVOT-SurekhMR" w:cs="DVOT-SurekhMR"/>
                <w:sz w:val="18"/>
                <w:szCs w:val="18"/>
                <w:cs/>
              </w:rPr>
              <w:t>वा</w:t>
            </w:r>
          </w:p>
          <w:p w:rsidR="00DD370C" w:rsidRPr="00F314BE" w:rsidRDefault="00DD370C" w:rsidP="00A117D4">
            <w:pPr>
              <w:suppressAutoHyphens/>
              <w:jc w:val="center"/>
              <w:rPr>
                <w:rFonts w:cs="Mangal"/>
                <w:sz w:val="18"/>
                <w:szCs w:val="18"/>
                <w:cs/>
              </w:rPr>
            </w:pP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sz w:val="18"/>
                <w:szCs w:val="18"/>
                <w:cs/>
              </w:rPr>
            </w:pPr>
            <w:r w:rsidRPr="00F314BE">
              <w:rPr>
                <w:rFonts w:cs="Mangal"/>
                <w:sz w:val="18"/>
                <w:szCs w:val="18"/>
                <w:cs/>
              </w:rPr>
              <w:t>रितु</w:t>
            </w:r>
            <w:r w:rsidRPr="00F314BE">
              <w:rPr>
                <w:sz w:val="18"/>
                <w:szCs w:val="18"/>
              </w:rPr>
              <w:t xml:space="preserve"> </w:t>
            </w:r>
            <w:r w:rsidRPr="00F314BE">
              <w:rPr>
                <w:rFonts w:cs="Mangal"/>
                <w:sz w:val="18"/>
                <w:szCs w:val="18"/>
                <w:cs/>
              </w:rPr>
              <w:t>उर्फ</w:t>
            </w:r>
            <w:r w:rsidRPr="00F314BE">
              <w:rPr>
                <w:sz w:val="18"/>
                <w:szCs w:val="18"/>
              </w:rPr>
              <w:t xml:space="preserve"> </w:t>
            </w:r>
            <w:r w:rsidRPr="00F314BE">
              <w:rPr>
                <w:rFonts w:cs="Mangal"/>
                <w:sz w:val="18"/>
                <w:szCs w:val="18"/>
                <w:cs/>
              </w:rPr>
              <w:t>प्रितु</w:t>
            </w:r>
            <w:r w:rsidRPr="00F314BE">
              <w:rPr>
                <w:sz w:val="18"/>
                <w:szCs w:val="18"/>
              </w:rPr>
              <w:t xml:space="preserve"> </w:t>
            </w:r>
            <w:r w:rsidRPr="00F314BE">
              <w:rPr>
                <w:rFonts w:cs="Mangal"/>
                <w:sz w:val="18"/>
                <w:szCs w:val="18"/>
                <w:cs/>
              </w:rPr>
              <w:t>संजय</w:t>
            </w:r>
            <w:r w:rsidRPr="00F314BE">
              <w:rPr>
                <w:sz w:val="18"/>
                <w:szCs w:val="18"/>
              </w:rPr>
              <w:t xml:space="preserve"> </w:t>
            </w:r>
            <w:r w:rsidRPr="00F314BE">
              <w:rPr>
                <w:rFonts w:cs="Mangal"/>
                <w:sz w:val="18"/>
                <w:szCs w:val="18"/>
                <w:cs/>
              </w:rPr>
              <w:t>पाडे</w:t>
            </w:r>
            <w:r w:rsidRPr="00F314BE">
              <w:rPr>
                <w:sz w:val="18"/>
                <w:szCs w:val="18"/>
              </w:rPr>
              <w:t xml:space="preserve">  </w:t>
            </w:r>
            <w:r w:rsidRPr="00F314BE">
              <w:rPr>
                <w:rFonts w:cs="Mangal"/>
                <w:sz w:val="18"/>
                <w:szCs w:val="18"/>
                <w:cs/>
              </w:rPr>
              <w:t>वय</w:t>
            </w:r>
            <w:r w:rsidRPr="00F314BE">
              <w:rPr>
                <w:sz w:val="18"/>
                <w:szCs w:val="18"/>
              </w:rPr>
              <w:t xml:space="preserve">32 </w:t>
            </w:r>
            <w:r w:rsidRPr="00F314BE">
              <w:rPr>
                <w:rFonts w:cs="Mangal"/>
                <w:sz w:val="18"/>
                <w:szCs w:val="18"/>
                <w:cs/>
              </w:rPr>
              <w:t>वर्ष</w:t>
            </w:r>
            <w:r w:rsidRPr="00F314BE">
              <w:rPr>
                <w:sz w:val="18"/>
                <w:szCs w:val="18"/>
              </w:rPr>
              <w:t xml:space="preserve"> </w:t>
            </w:r>
            <w:r w:rsidRPr="00F314BE">
              <w:rPr>
                <w:rFonts w:cs="Mangal"/>
                <w:sz w:val="18"/>
                <w:szCs w:val="18"/>
                <w:cs/>
              </w:rPr>
              <w:t>रा</w:t>
            </w:r>
            <w:r w:rsidRPr="00F314BE">
              <w:rPr>
                <w:sz w:val="18"/>
                <w:szCs w:val="18"/>
              </w:rPr>
              <w:t xml:space="preserve">. </w:t>
            </w:r>
            <w:r w:rsidRPr="00F314BE">
              <w:rPr>
                <w:rFonts w:cs="Mangal"/>
                <w:sz w:val="18"/>
                <w:szCs w:val="18"/>
                <w:cs/>
              </w:rPr>
              <w:t>रामदेवसिग</w:t>
            </w:r>
            <w:r w:rsidRPr="00F314BE">
              <w:rPr>
                <w:sz w:val="18"/>
                <w:szCs w:val="18"/>
              </w:rPr>
              <w:t xml:space="preserve"> </w:t>
            </w:r>
            <w:r w:rsidRPr="00F314BE">
              <w:rPr>
                <w:rFonts w:cs="Mangal"/>
                <w:sz w:val="18"/>
                <w:szCs w:val="18"/>
                <w:cs/>
              </w:rPr>
              <w:t>चाळ</w:t>
            </w:r>
            <w:r w:rsidRPr="00F314BE">
              <w:rPr>
                <w:sz w:val="18"/>
                <w:szCs w:val="18"/>
              </w:rPr>
              <w:t xml:space="preserve"> </w:t>
            </w:r>
            <w:r w:rsidRPr="00F314BE">
              <w:rPr>
                <w:rFonts w:cs="Mangal"/>
                <w:sz w:val="18"/>
                <w:szCs w:val="18"/>
                <w:cs/>
              </w:rPr>
              <w:t>रु</w:t>
            </w:r>
            <w:r w:rsidRPr="00F314BE">
              <w:rPr>
                <w:sz w:val="18"/>
                <w:szCs w:val="18"/>
              </w:rPr>
              <w:t>.</w:t>
            </w:r>
            <w:r w:rsidRPr="00F314BE">
              <w:rPr>
                <w:rFonts w:cs="Mangal"/>
                <w:sz w:val="18"/>
                <w:szCs w:val="18"/>
                <w:cs/>
              </w:rPr>
              <w:t>नं</w:t>
            </w:r>
            <w:r w:rsidRPr="00F314BE">
              <w:rPr>
                <w:sz w:val="18"/>
                <w:szCs w:val="18"/>
              </w:rPr>
              <w:t xml:space="preserve">.2 </w:t>
            </w:r>
            <w:r w:rsidRPr="00F314BE">
              <w:rPr>
                <w:rFonts w:cs="Mangal"/>
                <w:sz w:val="18"/>
                <w:szCs w:val="18"/>
                <w:cs/>
              </w:rPr>
              <w:t>शास्त्री</w:t>
            </w:r>
            <w:r w:rsidRPr="00F314BE">
              <w:rPr>
                <w:sz w:val="18"/>
                <w:szCs w:val="18"/>
              </w:rPr>
              <w:t xml:space="preserve"> </w:t>
            </w:r>
            <w:r w:rsidRPr="00F314BE">
              <w:rPr>
                <w:rFonts w:cs="Mangal"/>
                <w:sz w:val="18"/>
                <w:szCs w:val="18"/>
                <w:cs/>
              </w:rPr>
              <w:t>नगर</w:t>
            </w:r>
            <w:r w:rsidRPr="00F314BE">
              <w:rPr>
                <w:sz w:val="18"/>
                <w:szCs w:val="18"/>
              </w:rPr>
              <w:t xml:space="preserve">  </w:t>
            </w:r>
            <w:r w:rsidRPr="00F314BE">
              <w:rPr>
                <w:rFonts w:cs="Mangal"/>
                <w:sz w:val="18"/>
                <w:szCs w:val="18"/>
                <w:cs/>
              </w:rPr>
              <w:t>काँलनी</w:t>
            </w:r>
            <w:r w:rsidRPr="00F314BE">
              <w:rPr>
                <w:sz w:val="18"/>
                <w:szCs w:val="18"/>
              </w:rPr>
              <w:t xml:space="preserve"> </w:t>
            </w:r>
            <w:r w:rsidRPr="00F314BE">
              <w:rPr>
                <w:rFonts w:cs="Mangal"/>
                <w:sz w:val="18"/>
                <w:szCs w:val="18"/>
                <w:cs/>
              </w:rPr>
              <w:t>शाताक्रुज</w:t>
            </w:r>
            <w:r w:rsidRPr="00F314BE">
              <w:rPr>
                <w:sz w:val="18"/>
                <w:szCs w:val="18"/>
              </w:rPr>
              <w:t xml:space="preserve"> </w:t>
            </w:r>
            <w:r w:rsidRPr="00F314BE">
              <w:rPr>
                <w:rFonts w:cs="Mangal"/>
                <w:sz w:val="18"/>
                <w:szCs w:val="18"/>
                <w:cs/>
              </w:rPr>
              <w:t>ईस्ट</w:t>
            </w:r>
            <w:r w:rsidRPr="00F314BE">
              <w:rPr>
                <w:sz w:val="18"/>
                <w:szCs w:val="18"/>
              </w:rPr>
              <w:t xml:space="preserve"> </w:t>
            </w:r>
            <w:r w:rsidRPr="00F314BE">
              <w:rPr>
                <w:rFonts w:cs="Mangal"/>
                <w:sz w:val="18"/>
                <w:szCs w:val="18"/>
                <w:cs/>
              </w:rPr>
              <w:t>मुबई</w:t>
            </w:r>
            <w:r w:rsidRPr="00F314BE">
              <w:rPr>
                <w:sz w:val="18"/>
                <w:szCs w:val="18"/>
              </w:rPr>
              <w:t xml:space="preserve"> ( </w:t>
            </w:r>
            <w:r w:rsidRPr="00F314BE">
              <w:rPr>
                <w:rFonts w:cs="Mangal"/>
                <w:sz w:val="18"/>
                <w:szCs w:val="18"/>
                <w:cs/>
              </w:rPr>
              <w:t>मुळ</w:t>
            </w:r>
            <w:r w:rsidRPr="00F314BE">
              <w:rPr>
                <w:sz w:val="18"/>
                <w:szCs w:val="18"/>
              </w:rPr>
              <w:t xml:space="preserve"> </w:t>
            </w:r>
            <w:r w:rsidRPr="00F314BE">
              <w:rPr>
                <w:rFonts w:cs="Mangal"/>
                <w:sz w:val="18"/>
                <w:szCs w:val="18"/>
                <w:cs/>
              </w:rPr>
              <w:t>पत्ता</w:t>
            </w:r>
            <w:r w:rsidRPr="00F314BE">
              <w:rPr>
                <w:sz w:val="18"/>
                <w:szCs w:val="18"/>
              </w:rPr>
              <w:t xml:space="preserve">- </w:t>
            </w:r>
            <w:r w:rsidRPr="00F314BE">
              <w:rPr>
                <w:rFonts w:cs="Mangal"/>
                <w:sz w:val="18"/>
                <w:szCs w:val="18"/>
                <w:cs/>
              </w:rPr>
              <w:t>पुरेलाल</w:t>
            </w:r>
            <w:r w:rsidRPr="00F314BE">
              <w:rPr>
                <w:sz w:val="18"/>
                <w:szCs w:val="18"/>
              </w:rPr>
              <w:t xml:space="preserve"> </w:t>
            </w:r>
            <w:r w:rsidRPr="00F314BE">
              <w:rPr>
                <w:rFonts w:cs="Mangal"/>
                <w:sz w:val="18"/>
                <w:szCs w:val="18"/>
                <w:cs/>
              </w:rPr>
              <w:t>पाडे</w:t>
            </w:r>
            <w:r w:rsidRPr="00F314BE">
              <w:rPr>
                <w:sz w:val="18"/>
                <w:szCs w:val="18"/>
              </w:rPr>
              <w:t xml:space="preserve"> </w:t>
            </w:r>
            <w:r w:rsidRPr="00F314BE">
              <w:rPr>
                <w:rFonts w:cs="Mangal"/>
                <w:sz w:val="18"/>
                <w:szCs w:val="18"/>
                <w:cs/>
              </w:rPr>
              <w:t>पो</w:t>
            </w:r>
            <w:r w:rsidRPr="00F314BE">
              <w:rPr>
                <w:sz w:val="18"/>
                <w:szCs w:val="18"/>
              </w:rPr>
              <w:t xml:space="preserve">. </w:t>
            </w:r>
            <w:r w:rsidRPr="00F314BE">
              <w:rPr>
                <w:rFonts w:cs="Mangal"/>
                <w:sz w:val="18"/>
                <w:szCs w:val="18"/>
                <w:cs/>
              </w:rPr>
              <w:t>मिसीददीपुर</w:t>
            </w:r>
            <w:r w:rsidRPr="00F314BE">
              <w:rPr>
                <w:sz w:val="18"/>
                <w:szCs w:val="18"/>
              </w:rPr>
              <w:t xml:space="preserve"> </w:t>
            </w:r>
            <w:r w:rsidRPr="00F314BE">
              <w:rPr>
                <w:rFonts w:cs="Mangal"/>
                <w:sz w:val="18"/>
                <w:szCs w:val="18"/>
                <w:cs/>
              </w:rPr>
              <w:t>तह</w:t>
            </w:r>
            <w:r w:rsidRPr="00F314BE">
              <w:rPr>
                <w:sz w:val="18"/>
                <w:szCs w:val="18"/>
              </w:rPr>
              <w:t xml:space="preserve">. </w:t>
            </w:r>
            <w:r w:rsidRPr="00F314BE">
              <w:rPr>
                <w:rFonts w:cs="Mangal"/>
                <w:sz w:val="18"/>
                <w:szCs w:val="18"/>
                <w:cs/>
              </w:rPr>
              <w:t>रागीगंज</w:t>
            </w:r>
            <w:r w:rsidRPr="00F314BE">
              <w:rPr>
                <w:sz w:val="18"/>
                <w:szCs w:val="18"/>
              </w:rPr>
              <w:t xml:space="preserve"> </w:t>
            </w:r>
            <w:r w:rsidRPr="00F314BE">
              <w:rPr>
                <w:rFonts w:cs="Mangal"/>
                <w:sz w:val="18"/>
                <w:szCs w:val="18"/>
                <w:cs/>
              </w:rPr>
              <w:t>जि</w:t>
            </w:r>
            <w:r w:rsidRPr="00F314BE">
              <w:rPr>
                <w:sz w:val="18"/>
                <w:szCs w:val="18"/>
              </w:rPr>
              <w:t xml:space="preserve">. </w:t>
            </w:r>
            <w:r w:rsidRPr="00F314BE">
              <w:rPr>
                <w:rFonts w:cs="Mangal"/>
                <w:sz w:val="18"/>
                <w:szCs w:val="18"/>
                <w:cs/>
              </w:rPr>
              <w:t>प्रतापड</w:t>
            </w:r>
            <w:r w:rsidRPr="00F314BE">
              <w:rPr>
                <w:sz w:val="18"/>
                <w:szCs w:val="18"/>
              </w:rPr>
              <w:t xml:space="preserve"> </w:t>
            </w:r>
            <w:r w:rsidRPr="00F314BE">
              <w:rPr>
                <w:rFonts w:cs="Mangal"/>
                <w:sz w:val="18"/>
                <w:szCs w:val="18"/>
                <w:cs/>
              </w:rPr>
              <w:t>उत्तरप्रदेश</w:t>
            </w:r>
            <w:r w:rsidRPr="00F314BE">
              <w:rPr>
                <w:sz w:val="18"/>
                <w:szCs w:val="18"/>
              </w:rPr>
              <w:t xml:space="preserve">) </w:t>
            </w:r>
            <w:r w:rsidRPr="00F314BE">
              <w:rPr>
                <w:rFonts w:cs="Mangal"/>
                <w:sz w:val="18"/>
                <w:szCs w:val="18"/>
                <w:cs/>
              </w:rPr>
              <w:t>मो</w:t>
            </w:r>
            <w:r w:rsidRPr="00F314BE">
              <w:rPr>
                <w:sz w:val="18"/>
                <w:szCs w:val="18"/>
              </w:rPr>
              <w:t>.</w:t>
            </w:r>
            <w:r w:rsidRPr="00F314BE">
              <w:rPr>
                <w:rFonts w:cs="Mangal"/>
                <w:sz w:val="18"/>
                <w:szCs w:val="18"/>
                <w:cs/>
              </w:rPr>
              <w:t>न</w:t>
            </w:r>
            <w:r w:rsidRPr="00F314BE">
              <w:rPr>
                <w:sz w:val="18"/>
                <w:szCs w:val="18"/>
              </w:rPr>
              <w:t>. 9695738449 / 8878141278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BodyText"/>
              <w:spacing w:after="198"/>
              <w:jc w:val="center"/>
              <w:rPr>
                <w:rFonts w:asciiTheme="majorBidi" w:hAnsiTheme="majorBidi" w:cstheme="majorBidi"/>
                <w:sz w:val="18"/>
                <w:szCs w:val="18"/>
                <w:cs/>
                <w:lang w:bidi="mr-IN"/>
              </w:rPr>
            </w:pPr>
            <w:r w:rsidRPr="00F314BE">
              <w:rPr>
                <w:rFonts w:cs="Mangal"/>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60</w:t>
            </w:r>
            <w:r>
              <w:rPr>
                <w:rFonts w:ascii="Kruti Dev 050" w:hAnsi="Kruti Dev 050"/>
                <w:b/>
                <w:sz w:val="28"/>
                <w:szCs w:val="28"/>
                <w:u w:val="single"/>
              </w:rPr>
              <w:t>]</w:t>
            </w:r>
            <w:r w:rsidRPr="00F314BE">
              <w:rPr>
                <w:rFonts w:ascii="Kruti Dev 050" w:hAnsi="Kruti Dev 050"/>
                <w:b/>
                <w:sz w:val="28"/>
                <w:szCs w:val="28"/>
                <w:u w:val="single"/>
              </w:rPr>
              <w:t>000 :</w:t>
            </w:r>
          </w:p>
          <w:p w:rsidR="00DD370C" w:rsidRPr="00F314BE" w:rsidRDefault="00DD370C" w:rsidP="00A117D4">
            <w:pPr>
              <w:spacing w:line="100" w:lineRule="atLeast"/>
              <w:jc w:val="center"/>
              <w:rPr>
                <w:rFonts w:cs="Mangal"/>
                <w:sz w:val="18"/>
                <w:szCs w:val="18"/>
                <w:cs/>
              </w:rPr>
            </w:pPr>
            <w:r w:rsidRPr="00F314BE">
              <w:rPr>
                <w:rFonts w:cs="Mangal"/>
                <w:sz w:val="18"/>
                <w:szCs w:val="18"/>
                <w:cs/>
              </w:rPr>
              <w:t>एक</w:t>
            </w:r>
            <w:r w:rsidRPr="00F314BE">
              <w:rPr>
                <w:sz w:val="18"/>
                <w:szCs w:val="18"/>
              </w:rPr>
              <w:t xml:space="preserve"> </w:t>
            </w:r>
            <w:r w:rsidRPr="00F314BE">
              <w:rPr>
                <w:rFonts w:cs="Mangal"/>
                <w:sz w:val="18"/>
                <w:szCs w:val="18"/>
                <w:cs/>
              </w:rPr>
              <w:t>ब्राऊन</w:t>
            </w:r>
            <w:r w:rsidRPr="00F314BE">
              <w:rPr>
                <w:sz w:val="18"/>
                <w:szCs w:val="18"/>
              </w:rPr>
              <w:t xml:space="preserve"> </w:t>
            </w:r>
            <w:r w:rsidRPr="00F314BE">
              <w:rPr>
                <w:rFonts w:cs="Mangal"/>
                <w:sz w:val="18"/>
                <w:szCs w:val="18"/>
                <w:cs/>
              </w:rPr>
              <w:t>रंगाची</w:t>
            </w:r>
            <w:r w:rsidRPr="00F314BE">
              <w:rPr>
                <w:sz w:val="18"/>
                <w:szCs w:val="18"/>
              </w:rPr>
              <w:t xml:space="preserve"> </w:t>
            </w:r>
            <w:r w:rsidRPr="00F314BE">
              <w:rPr>
                <w:rFonts w:cs="Mangal"/>
                <w:sz w:val="18"/>
                <w:szCs w:val="18"/>
                <w:cs/>
              </w:rPr>
              <w:t>पर्स</w:t>
            </w:r>
            <w:r w:rsidRPr="00F314BE">
              <w:rPr>
                <w:sz w:val="18"/>
                <w:szCs w:val="18"/>
              </w:rPr>
              <w:t xml:space="preserve"> </w:t>
            </w:r>
            <w:r w:rsidRPr="00F314BE">
              <w:rPr>
                <w:rFonts w:cs="Mangal"/>
                <w:sz w:val="18"/>
                <w:szCs w:val="18"/>
                <w:cs/>
              </w:rPr>
              <w:t>त्यात</w:t>
            </w:r>
            <w:r w:rsidRPr="00F314BE">
              <w:rPr>
                <w:sz w:val="18"/>
                <w:szCs w:val="18"/>
              </w:rPr>
              <w:t xml:space="preserve"> </w:t>
            </w:r>
            <w:r w:rsidRPr="00F314BE">
              <w:rPr>
                <w:rFonts w:cs="Mangal"/>
                <w:sz w:val="18"/>
                <w:szCs w:val="18"/>
                <w:cs/>
              </w:rPr>
              <w:t>सोन्याचे</w:t>
            </w:r>
            <w:r w:rsidRPr="00F314BE">
              <w:rPr>
                <w:sz w:val="18"/>
                <w:szCs w:val="18"/>
              </w:rPr>
              <w:t xml:space="preserve"> </w:t>
            </w:r>
            <w:r w:rsidRPr="00F314BE">
              <w:rPr>
                <w:rFonts w:cs="Mangal"/>
                <w:sz w:val="18"/>
                <w:szCs w:val="18"/>
                <w:cs/>
              </w:rPr>
              <w:t>मनिमंगळसुत्र</w:t>
            </w:r>
            <w:r w:rsidRPr="00F314BE">
              <w:rPr>
                <w:sz w:val="18"/>
                <w:szCs w:val="18"/>
              </w:rPr>
              <w:t xml:space="preserve"> </w:t>
            </w:r>
            <w:r w:rsidRPr="00F314BE">
              <w:rPr>
                <w:rFonts w:cs="Mangal"/>
                <w:sz w:val="18"/>
                <w:szCs w:val="18"/>
                <w:cs/>
              </w:rPr>
              <w:t>पोत</w:t>
            </w:r>
            <w:r w:rsidRPr="00F314BE">
              <w:rPr>
                <w:sz w:val="18"/>
                <w:szCs w:val="18"/>
              </w:rPr>
              <w:t xml:space="preserve"> </w:t>
            </w:r>
            <w:r w:rsidRPr="00F314BE">
              <w:rPr>
                <w:rFonts w:cs="Mangal"/>
                <w:sz w:val="18"/>
                <w:szCs w:val="18"/>
                <w:cs/>
              </w:rPr>
              <w:t>व</w:t>
            </w:r>
            <w:r w:rsidRPr="00F314BE">
              <w:rPr>
                <w:sz w:val="18"/>
                <w:szCs w:val="18"/>
              </w:rPr>
              <w:t xml:space="preserve"> </w:t>
            </w:r>
            <w:r w:rsidRPr="00F314BE">
              <w:rPr>
                <w:rFonts w:cs="Mangal"/>
                <w:sz w:val="18"/>
                <w:szCs w:val="18"/>
                <w:cs/>
              </w:rPr>
              <w:t>सोन्याचे</w:t>
            </w:r>
            <w:r w:rsidRPr="00F314BE">
              <w:rPr>
                <w:sz w:val="18"/>
                <w:szCs w:val="18"/>
              </w:rPr>
              <w:t xml:space="preserve"> </w:t>
            </w:r>
            <w:r w:rsidRPr="00F314BE">
              <w:rPr>
                <w:rFonts w:cs="Mangal"/>
                <w:sz w:val="18"/>
                <w:szCs w:val="18"/>
                <w:cs/>
              </w:rPr>
              <w:t>कानातील</w:t>
            </w:r>
            <w:r w:rsidRPr="00F314BE">
              <w:rPr>
                <w:sz w:val="18"/>
                <w:szCs w:val="18"/>
              </w:rPr>
              <w:t xml:space="preserve"> </w:t>
            </w:r>
            <w:r w:rsidRPr="00F314BE">
              <w:rPr>
                <w:rFonts w:cs="Mangal"/>
                <w:sz w:val="18"/>
                <w:szCs w:val="18"/>
                <w:cs/>
              </w:rPr>
              <w:t>बाली</w:t>
            </w:r>
            <w:r w:rsidRPr="00F314BE">
              <w:rPr>
                <w:sz w:val="18"/>
                <w:szCs w:val="18"/>
              </w:rPr>
              <w:t xml:space="preserve"> </w:t>
            </w:r>
            <w:r w:rsidRPr="00F314BE">
              <w:rPr>
                <w:rFonts w:cs="Mangal"/>
                <w:sz w:val="18"/>
                <w:szCs w:val="18"/>
                <w:cs/>
              </w:rPr>
              <w:t>एकुण</w:t>
            </w:r>
            <w:r w:rsidRPr="00F314BE">
              <w:rPr>
                <w:sz w:val="18"/>
                <w:szCs w:val="18"/>
              </w:rPr>
              <w:t xml:space="preserve"> </w:t>
            </w:r>
            <w:r w:rsidRPr="00F314BE">
              <w:rPr>
                <w:rFonts w:cs="Mangal"/>
                <w:sz w:val="18"/>
                <w:szCs w:val="18"/>
                <w:cs/>
              </w:rPr>
              <w:t>कि</w:t>
            </w:r>
            <w:r w:rsidRPr="00F314BE">
              <w:rPr>
                <w:sz w:val="18"/>
                <w:szCs w:val="18"/>
              </w:rPr>
              <w:t>- 50,000 /-</w:t>
            </w:r>
            <w:r w:rsidRPr="00F314BE">
              <w:rPr>
                <w:rFonts w:cs="Mangal"/>
                <w:sz w:val="18"/>
                <w:szCs w:val="18"/>
                <w:cs/>
              </w:rPr>
              <w:t>रु</w:t>
            </w:r>
            <w:r w:rsidRPr="00F314BE">
              <w:rPr>
                <w:sz w:val="18"/>
                <w:szCs w:val="18"/>
              </w:rPr>
              <w:t xml:space="preserve"> </w:t>
            </w:r>
            <w:r w:rsidRPr="00F314BE">
              <w:rPr>
                <w:rFonts w:cs="Mangal"/>
                <w:sz w:val="18"/>
                <w:szCs w:val="18"/>
                <w:cs/>
              </w:rPr>
              <w:t>व</w:t>
            </w:r>
            <w:r w:rsidRPr="00F314BE">
              <w:rPr>
                <w:sz w:val="18"/>
                <w:szCs w:val="18"/>
              </w:rPr>
              <w:t xml:space="preserve"> </w:t>
            </w:r>
            <w:r w:rsidRPr="00F314BE">
              <w:rPr>
                <w:rFonts w:cs="Mangal"/>
                <w:sz w:val="18"/>
                <w:szCs w:val="18"/>
                <w:cs/>
              </w:rPr>
              <w:t>रोख</w:t>
            </w:r>
            <w:r w:rsidRPr="00F314BE">
              <w:rPr>
                <w:sz w:val="18"/>
                <w:szCs w:val="18"/>
              </w:rPr>
              <w:t xml:space="preserve"> 5000/- </w:t>
            </w:r>
            <w:r w:rsidRPr="00F314BE">
              <w:rPr>
                <w:rFonts w:cs="Mangal"/>
                <w:sz w:val="18"/>
                <w:szCs w:val="18"/>
                <w:cs/>
              </w:rPr>
              <w:t>रु</w:t>
            </w:r>
            <w:r w:rsidRPr="00F314BE">
              <w:rPr>
                <w:sz w:val="18"/>
                <w:szCs w:val="18"/>
              </w:rPr>
              <w:t xml:space="preserve">. </w:t>
            </w:r>
            <w:r w:rsidRPr="00F314BE">
              <w:rPr>
                <w:rFonts w:cs="Mangal"/>
                <w:sz w:val="18"/>
                <w:szCs w:val="18"/>
                <w:cs/>
              </w:rPr>
              <w:t>एक</w:t>
            </w:r>
            <w:r w:rsidRPr="00F314BE">
              <w:rPr>
                <w:sz w:val="18"/>
                <w:szCs w:val="18"/>
              </w:rPr>
              <w:t xml:space="preserve"> </w:t>
            </w:r>
            <w:r w:rsidRPr="00F314BE">
              <w:rPr>
                <w:rFonts w:cs="Mangal"/>
                <w:sz w:val="18"/>
                <w:szCs w:val="18"/>
                <w:cs/>
              </w:rPr>
              <w:t>माक्रोमँक्स</w:t>
            </w:r>
            <w:r w:rsidRPr="00F314BE">
              <w:rPr>
                <w:sz w:val="18"/>
                <w:szCs w:val="18"/>
              </w:rPr>
              <w:t xml:space="preserve"> </w:t>
            </w:r>
            <w:r w:rsidRPr="00F314BE">
              <w:rPr>
                <w:rFonts w:cs="Mangal"/>
                <w:sz w:val="18"/>
                <w:szCs w:val="18"/>
                <w:cs/>
              </w:rPr>
              <w:t>कं</w:t>
            </w:r>
            <w:r w:rsidRPr="00F314BE">
              <w:rPr>
                <w:sz w:val="18"/>
                <w:szCs w:val="18"/>
              </w:rPr>
              <w:t>.</w:t>
            </w:r>
            <w:r w:rsidRPr="00F314BE">
              <w:rPr>
                <w:rFonts w:cs="Mangal"/>
                <w:sz w:val="18"/>
                <w:szCs w:val="18"/>
                <w:cs/>
              </w:rPr>
              <w:t>चा</w:t>
            </w:r>
            <w:r w:rsidRPr="00F314BE">
              <w:rPr>
                <w:sz w:val="18"/>
                <w:szCs w:val="18"/>
              </w:rPr>
              <w:t xml:space="preserve"> </w:t>
            </w:r>
            <w:r w:rsidRPr="00F314BE">
              <w:rPr>
                <w:rFonts w:cs="Mangal"/>
                <w:sz w:val="18"/>
                <w:szCs w:val="18"/>
                <w:cs/>
              </w:rPr>
              <w:t>मो</w:t>
            </w:r>
            <w:r w:rsidRPr="00F314BE">
              <w:rPr>
                <w:sz w:val="18"/>
                <w:szCs w:val="18"/>
              </w:rPr>
              <w:t>.</w:t>
            </w:r>
            <w:r w:rsidRPr="00F314BE">
              <w:rPr>
                <w:rFonts w:cs="Mangal"/>
                <w:sz w:val="18"/>
                <w:szCs w:val="18"/>
                <w:cs/>
              </w:rPr>
              <w:t>टाटा</w:t>
            </w:r>
            <w:r w:rsidRPr="00F314BE">
              <w:rPr>
                <w:sz w:val="18"/>
                <w:szCs w:val="18"/>
              </w:rPr>
              <w:t xml:space="preserve"> </w:t>
            </w:r>
            <w:r w:rsidRPr="00F314BE">
              <w:rPr>
                <w:rFonts w:cs="Mangal"/>
                <w:sz w:val="18"/>
                <w:szCs w:val="18"/>
                <w:cs/>
              </w:rPr>
              <w:t>डोकोमो</w:t>
            </w:r>
            <w:r w:rsidRPr="00F314BE">
              <w:rPr>
                <w:sz w:val="18"/>
                <w:szCs w:val="18"/>
              </w:rPr>
              <w:t xml:space="preserve"> </w:t>
            </w:r>
            <w:r w:rsidRPr="00F314BE">
              <w:rPr>
                <w:rFonts w:cs="Mangal"/>
                <w:sz w:val="18"/>
                <w:szCs w:val="18"/>
                <w:cs/>
              </w:rPr>
              <w:t>सिम</w:t>
            </w:r>
            <w:r w:rsidRPr="00F314BE">
              <w:rPr>
                <w:sz w:val="18"/>
                <w:szCs w:val="18"/>
              </w:rPr>
              <w:t xml:space="preserve"> </w:t>
            </w:r>
            <w:r w:rsidRPr="00F314BE">
              <w:rPr>
                <w:rFonts w:cs="Mangal"/>
                <w:sz w:val="18"/>
                <w:szCs w:val="18"/>
                <w:cs/>
              </w:rPr>
              <w:t>नं</w:t>
            </w:r>
            <w:r w:rsidRPr="00F314BE">
              <w:rPr>
                <w:sz w:val="18"/>
                <w:szCs w:val="18"/>
              </w:rPr>
              <w:t>. 9109332076</w:t>
            </w:r>
            <w:r w:rsidRPr="00F314BE">
              <w:rPr>
                <w:rFonts w:cs="Mangal"/>
                <w:sz w:val="18"/>
                <w:szCs w:val="18"/>
                <w:cs/>
              </w:rPr>
              <w:t>कि</w:t>
            </w:r>
            <w:r w:rsidRPr="00F314BE">
              <w:rPr>
                <w:sz w:val="18"/>
                <w:szCs w:val="18"/>
              </w:rPr>
              <w:t>.5000/- .</w:t>
            </w:r>
            <w:r w:rsidRPr="00F314BE">
              <w:rPr>
                <w:rFonts w:cs="Mangal"/>
                <w:sz w:val="18"/>
                <w:szCs w:val="18"/>
                <w:cs/>
              </w:rPr>
              <w:t>असा</w:t>
            </w:r>
            <w:r w:rsidRPr="00F314BE">
              <w:rPr>
                <w:sz w:val="18"/>
                <w:szCs w:val="18"/>
              </w:rPr>
              <w:t xml:space="preserve"> </w:t>
            </w:r>
            <w:r w:rsidRPr="00F314BE">
              <w:rPr>
                <w:rFonts w:cs="Mangal"/>
                <w:sz w:val="18"/>
                <w:szCs w:val="18"/>
                <w:cs/>
              </w:rPr>
              <w:t>एकू</w:t>
            </w:r>
            <w:proofErr w:type="gramStart"/>
            <w:r w:rsidRPr="00F314BE">
              <w:rPr>
                <w:rFonts w:cs="Mangal"/>
                <w:sz w:val="18"/>
                <w:szCs w:val="18"/>
                <w:cs/>
              </w:rPr>
              <w:t xml:space="preserve">ण </w:t>
            </w:r>
            <w:r w:rsidRPr="00F314BE">
              <w:rPr>
                <w:sz w:val="18"/>
                <w:szCs w:val="18"/>
              </w:rPr>
              <w:t xml:space="preserve"> 60,000</w:t>
            </w:r>
            <w:proofErr w:type="gramEnd"/>
            <w:r w:rsidRPr="00F314BE">
              <w:rPr>
                <w:sz w:val="18"/>
                <w:szCs w:val="18"/>
              </w:rPr>
              <w:t>/</w:t>
            </w:r>
            <w:r w:rsidRPr="00F314BE">
              <w:rPr>
                <w:rFonts w:cs="Mangal"/>
                <w:sz w:val="18"/>
                <w:szCs w:val="18"/>
                <w:cs/>
              </w:rPr>
              <w:t>रू</w:t>
            </w:r>
            <w:r w:rsidRPr="00F314BE">
              <w:rPr>
                <w:sz w:val="18"/>
                <w:szCs w:val="18"/>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BodyText"/>
              <w:spacing w:after="198"/>
              <w:jc w:val="both"/>
              <w:rPr>
                <w:rFonts w:cs="Mangal"/>
                <w:sz w:val="18"/>
                <w:szCs w:val="18"/>
                <w:cs/>
              </w:rPr>
            </w:pPr>
            <w:r w:rsidRPr="00F314BE">
              <w:rPr>
                <w:rFonts w:ascii="Kruti Dev 050" w:hAnsi="Kruti Dev 050"/>
                <w:szCs w:val="28"/>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both"/>
              <w:rPr>
                <w:rFonts w:cs="Mangal"/>
                <w:sz w:val="18"/>
                <w:szCs w:val="18"/>
                <w:cs/>
              </w:rPr>
            </w:pPr>
            <w:r w:rsidRPr="00F314BE">
              <w:rPr>
                <w:rFonts w:cs="Mangal"/>
                <w:sz w:val="18"/>
                <w:szCs w:val="18"/>
                <w:cs/>
              </w:rPr>
              <w:t>नमूद</w:t>
            </w:r>
            <w:r w:rsidRPr="00F314BE">
              <w:rPr>
                <w:sz w:val="18"/>
                <w:szCs w:val="18"/>
              </w:rPr>
              <w:t xml:space="preserve"> </w:t>
            </w:r>
            <w:r w:rsidRPr="00F314BE">
              <w:rPr>
                <w:rFonts w:cs="Mangal"/>
                <w:sz w:val="18"/>
                <w:szCs w:val="18"/>
                <w:cs/>
              </w:rPr>
              <w:t>ता</w:t>
            </w:r>
            <w:r w:rsidRPr="00F314BE">
              <w:rPr>
                <w:sz w:val="18"/>
                <w:szCs w:val="18"/>
              </w:rPr>
              <w:t xml:space="preserve"> </w:t>
            </w:r>
            <w:r w:rsidRPr="00F314BE">
              <w:rPr>
                <w:rFonts w:cs="Mangal"/>
                <w:sz w:val="18"/>
                <w:szCs w:val="18"/>
                <w:cs/>
              </w:rPr>
              <w:t>वेऴी</w:t>
            </w:r>
            <w:r w:rsidRPr="00F314BE">
              <w:rPr>
                <w:sz w:val="18"/>
                <w:szCs w:val="18"/>
              </w:rPr>
              <w:t xml:space="preserve"> </w:t>
            </w:r>
            <w:r w:rsidRPr="00F314BE">
              <w:rPr>
                <w:rFonts w:cs="Mangal"/>
                <w:sz w:val="18"/>
                <w:szCs w:val="18"/>
                <w:cs/>
              </w:rPr>
              <w:t>व</w:t>
            </w:r>
            <w:r w:rsidRPr="00F314BE">
              <w:rPr>
                <w:sz w:val="18"/>
                <w:szCs w:val="18"/>
              </w:rPr>
              <w:t xml:space="preserve"> </w:t>
            </w:r>
            <w:r w:rsidRPr="00F314BE">
              <w:rPr>
                <w:rFonts w:cs="Mangal"/>
                <w:sz w:val="18"/>
                <w:szCs w:val="18"/>
                <w:cs/>
              </w:rPr>
              <w:t>ठिकाणी</w:t>
            </w:r>
            <w:r w:rsidRPr="00F314BE">
              <w:rPr>
                <w:sz w:val="18"/>
                <w:szCs w:val="18"/>
              </w:rPr>
              <w:t xml:space="preserve"> </w:t>
            </w:r>
            <w:r w:rsidRPr="00F314BE">
              <w:rPr>
                <w:rFonts w:cs="Mangal"/>
                <w:sz w:val="18"/>
                <w:szCs w:val="18"/>
                <w:cs/>
              </w:rPr>
              <w:t>यातील</w:t>
            </w:r>
            <w:r w:rsidRPr="00F314BE">
              <w:rPr>
                <w:sz w:val="18"/>
                <w:szCs w:val="18"/>
              </w:rPr>
              <w:t xml:space="preserve"> </w:t>
            </w:r>
            <w:r w:rsidRPr="00F314BE">
              <w:rPr>
                <w:rFonts w:cs="Mangal"/>
                <w:sz w:val="18"/>
                <w:szCs w:val="18"/>
                <w:cs/>
              </w:rPr>
              <w:t>फिर्यादी</w:t>
            </w:r>
            <w:r w:rsidRPr="00F314BE">
              <w:rPr>
                <w:sz w:val="18"/>
                <w:szCs w:val="18"/>
              </w:rPr>
              <w:t xml:space="preserve"> </w:t>
            </w:r>
            <w:r w:rsidRPr="00F314BE">
              <w:rPr>
                <w:rFonts w:cs="Mangal"/>
                <w:sz w:val="18"/>
                <w:szCs w:val="18"/>
                <w:cs/>
              </w:rPr>
              <w:t>मजकूर</w:t>
            </w:r>
            <w:r w:rsidRPr="00F314BE">
              <w:rPr>
                <w:sz w:val="18"/>
                <w:szCs w:val="18"/>
              </w:rPr>
              <w:t xml:space="preserve"> </w:t>
            </w:r>
            <w:r w:rsidRPr="00F314BE">
              <w:rPr>
                <w:rFonts w:cs="Mangal"/>
                <w:sz w:val="18"/>
                <w:szCs w:val="18"/>
                <w:cs/>
              </w:rPr>
              <w:t>हे</w:t>
            </w:r>
            <w:r w:rsidRPr="00F314BE">
              <w:rPr>
                <w:sz w:val="18"/>
                <w:szCs w:val="18"/>
              </w:rPr>
              <w:t xml:space="preserve">  </w:t>
            </w:r>
            <w:r w:rsidRPr="00F314BE">
              <w:rPr>
                <w:rFonts w:cs="Mangal"/>
                <w:sz w:val="18"/>
                <w:szCs w:val="18"/>
                <w:cs/>
              </w:rPr>
              <w:t>नमूद</w:t>
            </w:r>
            <w:r w:rsidRPr="00F314BE">
              <w:rPr>
                <w:sz w:val="18"/>
                <w:szCs w:val="18"/>
              </w:rPr>
              <w:t xml:space="preserve"> </w:t>
            </w:r>
            <w:r w:rsidRPr="00F314BE">
              <w:rPr>
                <w:rFonts w:cs="Mangal"/>
                <w:sz w:val="18"/>
                <w:szCs w:val="18"/>
                <w:cs/>
              </w:rPr>
              <w:t>ट्रेन</w:t>
            </w:r>
            <w:r w:rsidRPr="00F314BE">
              <w:rPr>
                <w:sz w:val="18"/>
                <w:szCs w:val="18"/>
              </w:rPr>
              <w:t xml:space="preserve"> </w:t>
            </w:r>
            <w:r w:rsidRPr="00F314BE">
              <w:rPr>
                <w:rFonts w:cs="Mangal"/>
                <w:sz w:val="18"/>
                <w:szCs w:val="18"/>
                <w:cs/>
              </w:rPr>
              <w:t>ने</w:t>
            </w:r>
            <w:r w:rsidRPr="00F314BE">
              <w:rPr>
                <w:sz w:val="18"/>
                <w:szCs w:val="18"/>
              </w:rPr>
              <w:t xml:space="preserve"> </w:t>
            </w:r>
            <w:r w:rsidRPr="00F314BE">
              <w:rPr>
                <w:rFonts w:cs="Mangal"/>
                <w:sz w:val="18"/>
                <w:szCs w:val="18"/>
                <w:cs/>
              </w:rPr>
              <w:t>नमुद</w:t>
            </w:r>
            <w:r w:rsidRPr="00F314BE">
              <w:rPr>
                <w:sz w:val="18"/>
                <w:szCs w:val="18"/>
              </w:rPr>
              <w:t xml:space="preserve"> </w:t>
            </w:r>
            <w:r w:rsidRPr="00F314BE">
              <w:rPr>
                <w:rFonts w:cs="Mangal"/>
                <w:sz w:val="18"/>
                <w:szCs w:val="18"/>
                <w:cs/>
              </w:rPr>
              <w:t>कोच</w:t>
            </w:r>
            <w:r w:rsidRPr="00F314BE">
              <w:rPr>
                <w:sz w:val="18"/>
                <w:szCs w:val="18"/>
              </w:rPr>
              <w:t xml:space="preserve"> </w:t>
            </w:r>
            <w:r w:rsidRPr="00F314BE">
              <w:rPr>
                <w:rFonts w:cs="Mangal"/>
                <w:sz w:val="18"/>
                <w:szCs w:val="18"/>
                <w:cs/>
              </w:rPr>
              <w:t>मधुन</w:t>
            </w:r>
            <w:r w:rsidRPr="00F314BE">
              <w:rPr>
                <w:sz w:val="18"/>
                <w:szCs w:val="18"/>
              </w:rPr>
              <w:t xml:space="preserve"> </w:t>
            </w:r>
            <w:r w:rsidRPr="00F314BE">
              <w:rPr>
                <w:rFonts w:cs="Mangal"/>
                <w:sz w:val="18"/>
                <w:szCs w:val="18"/>
                <w:cs/>
              </w:rPr>
              <w:t>रे</w:t>
            </w:r>
            <w:r w:rsidRPr="00F314BE">
              <w:rPr>
                <w:sz w:val="18"/>
                <w:szCs w:val="18"/>
              </w:rPr>
              <w:t>.</w:t>
            </w:r>
            <w:r w:rsidRPr="00F314BE">
              <w:rPr>
                <w:rFonts w:cs="Mangal"/>
                <w:sz w:val="18"/>
                <w:szCs w:val="18"/>
                <w:cs/>
              </w:rPr>
              <w:t>स्टे</w:t>
            </w:r>
            <w:r w:rsidRPr="00F314BE">
              <w:rPr>
                <w:sz w:val="18"/>
                <w:szCs w:val="18"/>
              </w:rPr>
              <w:t xml:space="preserve"> </w:t>
            </w:r>
            <w:r w:rsidRPr="00F314BE">
              <w:rPr>
                <w:rFonts w:cs="Mangal"/>
                <w:sz w:val="18"/>
                <w:szCs w:val="18"/>
                <w:cs/>
              </w:rPr>
              <w:t>सतना</w:t>
            </w:r>
            <w:r w:rsidRPr="00F314BE">
              <w:rPr>
                <w:sz w:val="18"/>
                <w:szCs w:val="18"/>
              </w:rPr>
              <w:t xml:space="preserve"> </w:t>
            </w:r>
            <w:r w:rsidRPr="00F314BE">
              <w:rPr>
                <w:rFonts w:cs="Mangal"/>
                <w:sz w:val="18"/>
                <w:szCs w:val="18"/>
                <w:cs/>
              </w:rPr>
              <w:t>ते</w:t>
            </w:r>
            <w:r w:rsidRPr="00F314BE">
              <w:rPr>
                <w:sz w:val="18"/>
                <w:szCs w:val="18"/>
              </w:rPr>
              <w:t xml:space="preserve"> L.T.T </w:t>
            </w:r>
            <w:r w:rsidRPr="00F314BE">
              <w:rPr>
                <w:rFonts w:cs="Mangal"/>
                <w:sz w:val="18"/>
                <w:szCs w:val="18"/>
                <w:cs/>
              </w:rPr>
              <w:t>असा</w:t>
            </w:r>
            <w:r w:rsidRPr="00F314BE">
              <w:rPr>
                <w:sz w:val="18"/>
                <w:szCs w:val="18"/>
              </w:rPr>
              <w:t xml:space="preserve"> </w:t>
            </w:r>
            <w:r w:rsidRPr="00F314BE">
              <w:rPr>
                <w:rFonts w:cs="Mangal"/>
                <w:sz w:val="18"/>
                <w:szCs w:val="18"/>
                <w:cs/>
              </w:rPr>
              <w:t>झोपून</w:t>
            </w:r>
            <w:r w:rsidRPr="00F314BE">
              <w:rPr>
                <w:sz w:val="18"/>
                <w:szCs w:val="18"/>
              </w:rPr>
              <w:t xml:space="preserve"> </w:t>
            </w:r>
            <w:r w:rsidRPr="00F314BE">
              <w:rPr>
                <w:rFonts w:cs="Mangal"/>
                <w:sz w:val="18"/>
                <w:szCs w:val="18"/>
                <w:cs/>
              </w:rPr>
              <w:t>प्रवास</w:t>
            </w:r>
            <w:r w:rsidRPr="00F314BE">
              <w:rPr>
                <w:sz w:val="18"/>
                <w:szCs w:val="18"/>
              </w:rPr>
              <w:t xml:space="preserve"> </w:t>
            </w:r>
            <w:r w:rsidRPr="00F314BE">
              <w:rPr>
                <w:rFonts w:cs="Mangal"/>
                <w:sz w:val="18"/>
                <w:szCs w:val="18"/>
                <w:cs/>
              </w:rPr>
              <w:t>करित</w:t>
            </w:r>
            <w:r w:rsidRPr="00F314BE">
              <w:rPr>
                <w:sz w:val="18"/>
                <w:szCs w:val="18"/>
              </w:rPr>
              <w:t xml:space="preserve"> </w:t>
            </w:r>
            <w:r w:rsidRPr="00F314BE">
              <w:rPr>
                <w:rFonts w:cs="Mangal"/>
                <w:sz w:val="18"/>
                <w:szCs w:val="18"/>
                <w:cs/>
              </w:rPr>
              <w:t>असताना</w:t>
            </w:r>
            <w:r w:rsidRPr="00F314BE">
              <w:rPr>
                <w:sz w:val="18"/>
                <w:szCs w:val="18"/>
              </w:rPr>
              <w:t xml:space="preserve"> </w:t>
            </w:r>
            <w:r w:rsidRPr="00F314BE">
              <w:rPr>
                <w:rFonts w:cs="Mangal"/>
                <w:sz w:val="18"/>
                <w:szCs w:val="18"/>
                <w:cs/>
              </w:rPr>
              <w:t>प्रवासा</w:t>
            </w:r>
            <w:r w:rsidRPr="00F314BE">
              <w:rPr>
                <w:sz w:val="18"/>
                <w:szCs w:val="18"/>
              </w:rPr>
              <w:t xml:space="preserve"> </w:t>
            </w:r>
            <w:r w:rsidRPr="00F314BE">
              <w:rPr>
                <w:rFonts w:cs="Mangal"/>
                <w:sz w:val="18"/>
                <w:szCs w:val="18"/>
                <w:cs/>
              </w:rPr>
              <w:t>दरम्यान</w:t>
            </w:r>
            <w:r w:rsidRPr="00F314BE">
              <w:rPr>
                <w:sz w:val="18"/>
                <w:szCs w:val="18"/>
              </w:rPr>
              <w:t xml:space="preserve"> </w:t>
            </w:r>
            <w:r w:rsidRPr="00F314BE">
              <w:rPr>
                <w:rFonts w:cs="Mangal"/>
                <w:sz w:val="18"/>
                <w:szCs w:val="18"/>
                <w:cs/>
              </w:rPr>
              <w:t>त्याचा</w:t>
            </w:r>
            <w:r w:rsidRPr="00F314BE">
              <w:rPr>
                <w:sz w:val="18"/>
                <w:szCs w:val="18"/>
              </w:rPr>
              <w:t xml:space="preserve"> </w:t>
            </w:r>
            <w:r w:rsidRPr="00F314BE">
              <w:rPr>
                <w:rFonts w:cs="Mangal"/>
                <w:sz w:val="18"/>
                <w:szCs w:val="18"/>
                <w:cs/>
              </w:rPr>
              <w:t>झोपेचा</w:t>
            </w:r>
            <w:r w:rsidRPr="00F314BE">
              <w:rPr>
                <w:sz w:val="18"/>
                <w:szCs w:val="18"/>
              </w:rPr>
              <w:t xml:space="preserve"> </w:t>
            </w:r>
            <w:r w:rsidRPr="00F314BE">
              <w:rPr>
                <w:rFonts w:cs="Mangal"/>
                <w:sz w:val="18"/>
                <w:szCs w:val="18"/>
                <w:cs/>
              </w:rPr>
              <w:t>फायदा</w:t>
            </w:r>
            <w:r w:rsidRPr="00F314BE">
              <w:rPr>
                <w:sz w:val="18"/>
                <w:szCs w:val="18"/>
              </w:rPr>
              <w:t xml:space="preserve"> </w:t>
            </w:r>
            <w:r w:rsidRPr="00F314BE">
              <w:rPr>
                <w:rFonts w:cs="Mangal"/>
                <w:sz w:val="18"/>
                <w:szCs w:val="18"/>
                <w:cs/>
              </w:rPr>
              <w:t>घेवून</w:t>
            </w:r>
            <w:r w:rsidRPr="00F314BE">
              <w:rPr>
                <w:sz w:val="18"/>
                <w:szCs w:val="18"/>
              </w:rPr>
              <w:t xml:space="preserve"> </w:t>
            </w:r>
            <w:r w:rsidRPr="00F314BE">
              <w:rPr>
                <w:rFonts w:cs="Mangal"/>
                <w:sz w:val="18"/>
                <w:szCs w:val="18"/>
                <w:cs/>
              </w:rPr>
              <w:t>मूद्दाम</w:t>
            </w:r>
            <w:r w:rsidRPr="00F314BE">
              <w:rPr>
                <w:sz w:val="18"/>
                <w:szCs w:val="18"/>
              </w:rPr>
              <w:t xml:space="preserve"> </w:t>
            </w:r>
            <w:r w:rsidRPr="00F314BE">
              <w:rPr>
                <w:rFonts w:cs="Mangal"/>
                <w:sz w:val="18"/>
                <w:szCs w:val="18"/>
                <w:cs/>
              </w:rPr>
              <w:t>लबाडीने</w:t>
            </w:r>
            <w:r w:rsidRPr="00F314BE">
              <w:rPr>
                <w:sz w:val="18"/>
                <w:szCs w:val="18"/>
              </w:rPr>
              <w:t xml:space="preserve"> </w:t>
            </w:r>
            <w:r w:rsidRPr="00F314BE">
              <w:rPr>
                <w:rFonts w:cs="Mangal"/>
                <w:sz w:val="18"/>
                <w:szCs w:val="18"/>
                <w:cs/>
              </w:rPr>
              <w:t>त्याची</w:t>
            </w:r>
            <w:r w:rsidRPr="00F314BE">
              <w:rPr>
                <w:sz w:val="18"/>
                <w:szCs w:val="18"/>
              </w:rPr>
              <w:t xml:space="preserve"> </w:t>
            </w:r>
            <w:r w:rsidRPr="00F314BE">
              <w:rPr>
                <w:rFonts w:cs="Mangal"/>
                <w:sz w:val="18"/>
                <w:szCs w:val="18"/>
                <w:cs/>
              </w:rPr>
              <w:t>प्रर्स</w:t>
            </w:r>
            <w:r w:rsidRPr="00F314BE">
              <w:rPr>
                <w:sz w:val="18"/>
                <w:szCs w:val="18"/>
              </w:rPr>
              <w:t xml:space="preserve"> </w:t>
            </w:r>
            <w:r w:rsidRPr="00F314BE">
              <w:rPr>
                <w:rFonts w:cs="Mangal"/>
                <w:sz w:val="18"/>
                <w:szCs w:val="18"/>
                <w:cs/>
              </w:rPr>
              <w:t>आतील</w:t>
            </w:r>
            <w:r w:rsidRPr="00F314BE">
              <w:rPr>
                <w:sz w:val="18"/>
                <w:szCs w:val="18"/>
              </w:rPr>
              <w:t xml:space="preserve"> </w:t>
            </w:r>
            <w:r w:rsidRPr="00F314BE">
              <w:rPr>
                <w:rFonts w:cs="Mangal"/>
                <w:sz w:val="18"/>
                <w:szCs w:val="18"/>
                <w:cs/>
              </w:rPr>
              <w:t>सामानासह</w:t>
            </w:r>
            <w:r w:rsidRPr="00F314BE">
              <w:rPr>
                <w:sz w:val="18"/>
                <w:szCs w:val="18"/>
              </w:rPr>
              <w:t xml:space="preserve"> </w:t>
            </w:r>
            <w:r w:rsidRPr="00F314BE">
              <w:rPr>
                <w:rFonts w:cs="Mangal"/>
                <w:sz w:val="18"/>
                <w:szCs w:val="18"/>
                <w:cs/>
              </w:rPr>
              <w:t>चोरून</w:t>
            </w:r>
            <w:r w:rsidRPr="00F314BE">
              <w:rPr>
                <w:sz w:val="18"/>
                <w:szCs w:val="18"/>
              </w:rPr>
              <w:t xml:space="preserve"> </w:t>
            </w:r>
            <w:r w:rsidRPr="00F314BE">
              <w:rPr>
                <w:rFonts w:cs="Mangal"/>
                <w:sz w:val="18"/>
                <w:szCs w:val="18"/>
                <w:cs/>
              </w:rPr>
              <w:t>नेल्याचे</w:t>
            </w:r>
            <w:r w:rsidRPr="00F314BE">
              <w:rPr>
                <w:sz w:val="18"/>
                <w:szCs w:val="18"/>
              </w:rPr>
              <w:t xml:space="preserve"> </w:t>
            </w:r>
            <w:r w:rsidRPr="00F314BE">
              <w:rPr>
                <w:rFonts w:cs="Mangal"/>
                <w:sz w:val="18"/>
                <w:szCs w:val="18"/>
                <w:cs/>
              </w:rPr>
              <w:t>रे</w:t>
            </w:r>
            <w:r w:rsidRPr="00F314BE">
              <w:rPr>
                <w:sz w:val="18"/>
                <w:szCs w:val="18"/>
              </w:rPr>
              <w:t>.</w:t>
            </w:r>
            <w:r w:rsidRPr="00F314BE">
              <w:rPr>
                <w:rFonts w:cs="Mangal"/>
                <w:sz w:val="18"/>
                <w:szCs w:val="18"/>
                <w:cs/>
              </w:rPr>
              <w:t>स्टे</w:t>
            </w:r>
            <w:r w:rsidRPr="00F314BE">
              <w:rPr>
                <w:sz w:val="18"/>
                <w:szCs w:val="18"/>
              </w:rPr>
              <w:t xml:space="preserve"> </w:t>
            </w:r>
            <w:r w:rsidRPr="00F314BE">
              <w:rPr>
                <w:rFonts w:cs="Mangal"/>
                <w:sz w:val="18"/>
                <w:szCs w:val="18"/>
                <w:cs/>
              </w:rPr>
              <w:t>चाळीसगाव</w:t>
            </w:r>
            <w:r w:rsidRPr="00F314BE">
              <w:rPr>
                <w:sz w:val="18"/>
                <w:szCs w:val="18"/>
              </w:rPr>
              <w:t xml:space="preserve"> </w:t>
            </w:r>
            <w:r w:rsidRPr="00F314BE">
              <w:rPr>
                <w:rFonts w:cs="Mangal"/>
                <w:sz w:val="18"/>
                <w:szCs w:val="18"/>
                <w:cs/>
              </w:rPr>
              <w:t>येथे</w:t>
            </w:r>
            <w:r w:rsidRPr="00F314BE">
              <w:rPr>
                <w:sz w:val="18"/>
                <w:szCs w:val="18"/>
              </w:rPr>
              <w:t xml:space="preserve"> </w:t>
            </w:r>
            <w:r w:rsidRPr="00F314BE">
              <w:rPr>
                <w:rFonts w:cs="Mangal"/>
                <w:sz w:val="18"/>
                <w:szCs w:val="18"/>
                <w:cs/>
              </w:rPr>
              <w:t>त्याची</w:t>
            </w:r>
            <w:r w:rsidRPr="00F314BE">
              <w:rPr>
                <w:sz w:val="18"/>
                <w:szCs w:val="18"/>
              </w:rPr>
              <w:t xml:space="preserve"> </w:t>
            </w:r>
            <w:r w:rsidRPr="00F314BE">
              <w:rPr>
                <w:rFonts w:cs="Mangal"/>
                <w:sz w:val="18"/>
                <w:szCs w:val="18"/>
                <w:cs/>
              </w:rPr>
              <w:t>झोप</w:t>
            </w:r>
            <w:r w:rsidRPr="00F314BE">
              <w:rPr>
                <w:sz w:val="18"/>
                <w:szCs w:val="18"/>
              </w:rPr>
              <w:t xml:space="preserve"> </w:t>
            </w:r>
            <w:r w:rsidRPr="00F314BE">
              <w:rPr>
                <w:rFonts w:cs="Mangal"/>
                <w:sz w:val="18"/>
                <w:szCs w:val="18"/>
                <w:cs/>
              </w:rPr>
              <w:t>उघडल्यावर</w:t>
            </w:r>
            <w:r w:rsidRPr="00F314BE">
              <w:rPr>
                <w:sz w:val="18"/>
                <w:szCs w:val="18"/>
              </w:rPr>
              <w:t xml:space="preserve"> </w:t>
            </w:r>
            <w:r w:rsidRPr="00F314BE">
              <w:rPr>
                <w:rFonts w:cs="Mangal"/>
                <w:sz w:val="18"/>
                <w:szCs w:val="18"/>
                <w:cs/>
              </w:rPr>
              <w:t>लक्षात</w:t>
            </w:r>
            <w:r w:rsidRPr="00F314BE">
              <w:rPr>
                <w:sz w:val="18"/>
                <w:szCs w:val="18"/>
              </w:rPr>
              <w:t xml:space="preserve"> </w:t>
            </w:r>
          </w:p>
          <w:p w:rsidR="00DD370C" w:rsidRPr="00F314BE" w:rsidRDefault="00DD370C" w:rsidP="00A117D4">
            <w:pPr>
              <w:spacing w:line="100" w:lineRule="atLeast"/>
              <w:jc w:val="both"/>
              <w:rPr>
                <w:rFonts w:cs="Mangal"/>
                <w:sz w:val="18"/>
                <w:szCs w:val="18"/>
                <w:cs/>
              </w:rPr>
            </w:pPr>
            <w:r w:rsidRPr="00F314BE">
              <w:rPr>
                <w:rFonts w:cs="Mangal"/>
                <w:sz w:val="18"/>
                <w:szCs w:val="18"/>
                <w:cs/>
              </w:rPr>
              <w:t>रे</w:t>
            </w:r>
            <w:r w:rsidRPr="00F314BE">
              <w:rPr>
                <w:sz w:val="18"/>
                <w:szCs w:val="18"/>
              </w:rPr>
              <w:t>.</w:t>
            </w:r>
            <w:r w:rsidRPr="00F314BE">
              <w:rPr>
                <w:rFonts w:cs="Mangal"/>
                <w:sz w:val="18"/>
                <w:szCs w:val="18"/>
                <w:cs/>
              </w:rPr>
              <w:t>पो</w:t>
            </w:r>
            <w:r w:rsidRPr="00F314BE">
              <w:rPr>
                <w:sz w:val="18"/>
                <w:szCs w:val="18"/>
              </w:rPr>
              <w:t>.</w:t>
            </w:r>
            <w:r w:rsidRPr="00F314BE">
              <w:rPr>
                <w:rFonts w:cs="Mangal"/>
                <w:sz w:val="18"/>
                <w:szCs w:val="18"/>
                <w:cs/>
              </w:rPr>
              <w:t>स्टे</w:t>
            </w:r>
            <w:r w:rsidRPr="00F314BE">
              <w:rPr>
                <w:sz w:val="18"/>
                <w:szCs w:val="18"/>
              </w:rPr>
              <w:t xml:space="preserve">. </w:t>
            </w:r>
            <w:r w:rsidRPr="00F314BE">
              <w:rPr>
                <w:rFonts w:cs="Mangal"/>
                <w:sz w:val="18"/>
                <w:szCs w:val="18"/>
                <w:cs/>
              </w:rPr>
              <w:t>नाशिक</w:t>
            </w:r>
            <w:r w:rsidRPr="00F314BE">
              <w:rPr>
                <w:sz w:val="18"/>
                <w:szCs w:val="18"/>
              </w:rPr>
              <w:t xml:space="preserve"> </w:t>
            </w:r>
            <w:r w:rsidRPr="00F314BE">
              <w:rPr>
                <w:rFonts w:cs="Mangal"/>
                <w:sz w:val="18"/>
                <w:szCs w:val="18"/>
                <w:cs/>
              </w:rPr>
              <w:t>रोड</w:t>
            </w:r>
            <w:r w:rsidRPr="00F314BE">
              <w:rPr>
                <w:sz w:val="18"/>
                <w:szCs w:val="18"/>
              </w:rPr>
              <w:t xml:space="preserve"> </w:t>
            </w:r>
            <w:r w:rsidRPr="00F314BE">
              <w:rPr>
                <w:rFonts w:cs="Mangal"/>
                <w:sz w:val="18"/>
                <w:szCs w:val="18"/>
                <w:cs/>
              </w:rPr>
              <w:t>येथे</w:t>
            </w:r>
            <w:r w:rsidRPr="00F314BE">
              <w:rPr>
                <w:sz w:val="18"/>
                <w:szCs w:val="18"/>
              </w:rPr>
              <w:t xml:space="preserve"> </w:t>
            </w:r>
            <w:r w:rsidRPr="00F314BE">
              <w:rPr>
                <w:rFonts w:cs="Mangal"/>
                <w:sz w:val="18"/>
                <w:szCs w:val="18"/>
                <w:cs/>
              </w:rPr>
              <w:t>दिले</w:t>
            </w:r>
            <w:r w:rsidRPr="00F314BE">
              <w:rPr>
                <w:sz w:val="18"/>
                <w:szCs w:val="18"/>
              </w:rPr>
              <w:t xml:space="preserve"> </w:t>
            </w:r>
            <w:r w:rsidRPr="00F314BE">
              <w:rPr>
                <w:rFonts w:cs="Mangal"/>
                <w:sz w:val="18"/>
                <w:szCs w:val="18"/>
                <w:cs/>
              </w:rPr>
              <w:t>वरून</w:t>
            </w:r>
            <w:r w:rsidRPr="00F314BE">
              <w:rPr>
                <w:sz w:val="18"/>
                <w:szCs w:val="18"/>
              </w:rPr>
              <w:t xml:space="preserve"> </w:t>
            </w:r>
            <w:r w:rsidRPr="00F314BE">
              <w:rPr>
                <w:rFonts w:cs="Mangal"/>
                <w:sz w:val="18"/>
                <w:szCs w:val="18"/>
                <w:cs/>
              </w:rPr>
              <w:t>गू</w:t>
            </w:r>
            <w:r w:rsidRPr="00F314BE">
              <w:rPr>
                <w:sz w:val="18"/>
                <w:szCs w:val="18"/>
              </w:rPr>
              <w:t>.</w:t>
            </w:r>
            <w:r w:rsidRPr="00F314BE">
              <w:rPr>
                <w:rFonts w:cs="Mangal"/>
                <w:sz w:val="18"/>
                <w:szCs w:val="18"/>
                <w:cs/>
              </w:rPr>
              <w:t>र</w:t>
            </w:r>
            <w:r w:rsidRPr="00F314BE">
              <w:rPr>
                <w:sz w:val="18"/>
                <w:szCs w:val="18"/>
              </w:rPr>
              <w:t>.</w:t>
            </w:r>
            <w:r w:rsidRPr="00F314BE">
              <w:rPr>
                <w:rFonts w:cs="Mangal"/>
                <w:sz w:val="18"/>
                <w:szCs w:val="18"/>
                <w:cs/>
              </w:rPr>
              <w:t>नं</w:t>
            </w:r>
            <w:r w:rsidRPr="00F314BE">
              <w:rPr>
                <w:sz w:val="18"/>
                <w:szCs w:val="18"/>
              </w:rPr>
              <w:t xml:space="preserve">.254/2018  U/S 379 IPC </w:t>
            </w:r>
            <w:r w:rsidRPr="00F314BE">
              <w:rPr>
                <w:rFonts w:cs="Mangal"/>
                <w:sz w:val="18"/>
                <w:szCs w:val="18"/>
                <w:cs/>
              </w:rPr>
              <w:t>प्रमाणे</w:t>
            </w:r>
            <w:r w:rsidRPr="00F314BE">
              <w:rPr>
                <w:sz w:val="18"/>
                <w:szCs w:val="18"/>
              </w:rPr>
              <w:t xml:space="preserve"> </w:t>
            </w:r>
            <w:r w:rsidRPr="00F314BE">
              <w:rPr>
                <w:rFonts w:cs="Mangal"/>
                <w:sz w:val="18"/>
                <w:szCs w:val="18"/>
                <w:cs/>
              </w:rPr>
              <w:t>दाखल</w:t>
            </w:r>
            <w:r w:rsidRPr="00F314BE">
              <w:rPr>
                <w:sz w:val="18"/>
                <w:szCs w:val="18"/>
              </w:rPr>
              <w:t xml:space="preserve"> </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11" w:right="-129" w:firstLine="3"/>
              <w:contextualSpacing/>
              <w:jc w:val="center"/>
              <w:rPr>
                <w:rFonts w:ascii="Kruti Dev 050" w:hAnsi="Kruti Dev 050" w:cs="Kruti Dev 010"/>
                <w:sz w:val="18"/>
                <w:szCs w:val="18"/>
              </w:rPr>
            </w:pPr>
            <w:r w:rsidRPr="00F314BE">
              <w:rPr>
                <w:sz w:val="18"/>
                <w:szCs w:val="18"/>
              </w:rPr>
              <w:t>PN 206</w:t>
            </w:r>
            <w:r w:rsidRPr="00F314BE">
              <w:rPr>
                <w:rFonts w:cs="Mangal"/>
                <w:sz w:val="18"/>
                <w:szCs w:val="18"/>
                <w:cs/>
              </w:rPr>
              <w:t xml:space="preserve"> मोरे</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sidRPr="00F314BE">
              <w:rPr>
                <w:rFonts w:ascii="Kruti Dev 050" w:hAnsi="Kruti Dev 050"/>
                <w:b/>
                <w:sz w:val="28"/>
                <w:szCs w:val="28"/>
              </w:rPr>
              <w:t>1</w:t>
            </w:r>
            <w:r>
              <w:rPr>
                <w:rFonts w:ascii="Kruti Dev 050" w:hAnsi="Kruti Dev 050"/>
                <w:b/>
                <w:sz w:val="28"/>
                <w:szCs w:val="28"/>
              </w:rPr>
              <w:t>1</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Aparajita" w:eastAsia="Lohit Hindi" w:hAnsi="Aparajita" w:cs="Aparajita"/>
                <w:sz w:val="20"/>
                <w:szCs w:val="20"/>
              </w:rPr>
              <w:t>मनमाड</w:t>
            </w:r>
            <w:r w:rsidRPr="00F314BE">
              <w:rPr>
                <w:rFonts w:ascii="Lohit Hindi" w:eastAsia="Lohit Hindi" w:hAnsiTheme="minorHAnsi" w:cs="Lohit Hindi"/>
                <w:sz w:val="20"/>
                <w:szCs w:val="20"/>
              </w:rPr>
              <w:t xml:space="preserve"> 854/18 </w:t>
            </w:r>
            <w:r w:rsidRPr="00F314BE">
              <w:rPr>
                <w:rFonts w:ascii="Aparajita" w:eastAsia="Lohit Hindi" w:hAnsi="Aparajita" w:cs="Aparajita"/>
                <w:sz w:val="20"/>
                <w:szCs w:val="20"/>
              </w:rPr>
              <w:t>कलम</w:t>
            </w:r>
            <w:r w:rsidRPr="00F314BE">
              <w:rPr>
                <w:rFonts w:ascii="Lohit Hindi" w:eastAsia="Lohit Hindi" w:hAnsi="Aparajita" w:cs="Lohit Hindi"/>
                <w:sz w:val="20"/>
                <w:szCs w:val="20"/>
              </w:rPr>
              <w:t xml:space="preserve"> 379 IPC</w:t>
            </w:r>
            <w:r w:rsidRPr="00F314BE">
              <w:rPr>
                <w:rFonts w:ascii="Kruti Dev 050" w:hAnsi="Kruti Dev 050"/>
                <w:sz w:val="28"/>
                <w:szCs w:val="28"/>
              </w:rPr>
              <w:t xml:space="preserve"> xqUgkizdkj</w:t>
            </w:r>
          </w:p>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sz w:val="28"/>
                <w:szCs w:val="28"/>
              </w:rPr>
              <w:t>eksckbZy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cs="Mangal"/>
                <w:sz w:val="18"/>
                <w:szCs w:val="18"/>
                <w:cs/>
              </w:rPr>
            </w:pPr>
            <w:r w:rsidRPr="00F314BE">
              <w:rPr>
                <w:rFonts w:ascii="Aparajita" w:hAnsi="Aparajita" w:cs="Aparajita"/>
                <w:sz w:val="20"/>
                <w:szCs w:val="20"/>
              </w:rPr>
              <w:t>ट्रेन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w:t>
            </w:r>
            <w:proofErr w:type="gramStart"/>
            <w:r w:rsidRPr="00F314BE">
              <w:rPr>
                <w:rFonts w:ascii="Lohit Hindi" w:eastAsia="Lohit Hindi" w:hAnsi="Aparajita" w:cs="Lohit Hindi"/>
                <w:sz w:val="20"/>
                <w:szCs w:val="20"/>
              </w:rPr>
              <w:t xml:space="preserve">22846  </w:t>
            </w:r>
            <w:r w:rsidRPr="00F314BE">
              <w:rPr>
                <w:rFonts w:ascii="Aparajita" w:eastAsia="Lohit Hindi" w:hAnsi="Aparajita" w:cs="Aparajita"/>
                <w:sz w:val="20"/>
                <w:szCs w:val="20"/>
              </w:rPr>
              <w:t>प</w:t>
            </w:r>
            <w:proofErr w:type="gramEnd"/>
            <w:r w:rsidRPr="00F314BE">
              <w:rPr>
                <w:rFonts w:ascii="Aparajita" w:eastAsia="Lohit Hindi" w:hAnsi="Aparajita" w:cs="Aparajita"/>
                <w:sz w:val="20"/>
                <w:szCs w:val="20"/>
              </w:rPr>
              <w:t>ुणे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एक्स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S/5 </w:t>
            </w:r>
            <w:r w:rsidRPr="00F314BE">
              <w:rPr>
                <w:rFonts w:ascii="Aparajita" w:eastAsia="Lohit Hindi" w:hAnsi="Aparajita" w:cs="Aparajita"/>
                <w:sz w:val="20"/>
                <w:szCs w:val="20"/>
              </w:rPr>
              <w:t>बर्थ</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78 </w:t>
            </w:r>
            <w:r w:rsidRPr="00F314BE">
              <w:rPr>
                <w:rFonts w:ascii="Aparajita" w:eastAsia="Lohit Hindi" w:hAnsi="Aparajita" w:cs="Aparajita"/>
                <w:sz w:val="20"/>
                <w:szCs w:val="20"/>
              </w:rPr>
              <w:t>वरू</w:t>
            </w:r>
            <w:proofErr w:type="gramStart"/>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proofErr w:type="gramEnd"/>
            <w:r w:rsidRPr="00F314BE">
              <w:rPr>
                <w:rFonts w:ascii="Aparajita" w:eastAsia="Lohit Hindi" w:hAnsi="Aparajita" w:cs="Aparajita"/>
                <w:sz w:val="20"/>
                <w:szCs w:val="20"/>
              </w:rPr>
              <w:t>े</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स्टे</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मनमाड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कोपरगाव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दरम्यान</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r w:rsidRPr="00F314BE">
              <w:rPr>
                <w:rFonts w:ascii="Lohit Hindi" w:eastAsia="Lohit Hindi" w:hAnsi="Aparajita" w:cs="Lohit Hindi"/>
                <w:sz w:val="20"/>
                <w:szCs w:val="20"/>
              </w:rPr>
              <w:t xml:space="preserve">14/7/18 </w:t>
            </w:r>
            <w:r w:rsidRPr="00F314BE">
              <w:rPr>
                <w:rFonts w:ascii="Aparajita" w:eastAsia="Lohit Hindi" w:hAnsi="Aparajita" w:cs="Aparajita"/>
                <w:sz w:val="20"/>
                <w:szCs w:val="20"/>
              </w:rPr>
              <w:t>वेळ</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नमुद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नाही</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r w:rsidRPr="00F314BE">
              <w:rPr>
                <w:rFonts w:ascii="Lohit Hindi" w:eastAsia="Lohit Hindi" w:hAnsiTheme="minorHAnsi" w:cs="Lohit Hindi"/>
                <w:sz w:val="20"/>
                <w:szCs w:val="20"/>
              </w:rPr>
              <w:t xml:space="preserve">4/8/18 </w:t>
            </w:r>
            <w:r w:rsidRPr="00F314BE">
              <w:rPr>
                <w:rFonts w:ascii="Lohit Hindi" w:eastAsia="Lohit Hindi" w:hAnsi="Aparajita" w:cs="Lohit Hindi"/>
                <w:sz w:val="20"/>
                <w:szCs w:val="20"/>
              </w:rPr>
              <w:t>01.31</w:t>
            </w:r>
            <w:r w:rsidRPr="00F314BE">
              <w:rPr>
                <w:rFonts w:ascii="Aparajita" w:eastAsia="Lohit Hindi" w:hAnsi="Aparajita" w:cs="Aparajita"/>
                <w:sz w:val="20"/>
                <w:szCs w:val="20"/>
              </w:rPr>
              <w:t>वा</w:t>
            </w:r>
            <w:r w:rsidRPr="00F314BE">
              <w:rPr>
                <w:rFonts w:ascii="Lohit Hindi" w:eastAsia="Lohit Hindi" w:hAnsi="Aparajita" w:cs="Lohit Hindi"/>
                <w:sz w:val="20"/>
                <w:szCs w:val="20"/>
              </w:rPr>
              <w:t>.</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cs="Mangal"/>
                <w:sz w:val="18"/>
                <w:szCs w:val="18"/>
                <w:cs/>
              </w:rPr>
            </w:pPr>
            <w:r w:rsidRPr="00F314BE">
              <w:rPr>
                <w:rFonts w:ascii="Aparajita" w:hAnsi="Aparajita" w:cs="Aparajita"/>
                <w:sz w:val="20"/>
                <w:szCs w:val="20"/>
              </w:rPr>
              <w:t>मिना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रंजित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खरे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वय</w:t>
            </w:r>
            <w:r w:rsidRPr="00F314BE">
              <w:rPr>
                <w:rFonts w:ascii="Lohit Hindi" w:eastAsia="Lohit Hindi" w:hAnsi="Aparajita" w:cs="Lohit Hindi"/>
                <w:sz w:val="20"/>
                <w:szCs w:val="20"/>
              </w:rPr>
              <w:t xml:space="preserve"> 54 </w:t>
            </w:r>
            <w:r w:rsidRPr="00F314BE">
              <w:rPr>
                <w:rFonts w:ascii="Aparajita" w:eastAsia="Lohit Hindi" w:hAnsi="Aparajita" w:cs="Aparajita"/>
                <w:sz w:val="20"/>
                <w:szCs w:val="20"/>
              </w:rPr>
              <w:t>वर्ष</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काटोल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फ्रेंड्स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कॉलनी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नागपुर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w:t>
            </w:r>
            <w:r w:rsidRPr="00F314BE">
              <w:rPr>
                <w:rFonts w:ascii="Lohit Hindi" w:eastAsia="Lohit Hindi" w:hAnsi="Aparajita" w:cs="Lohit Hindi"/>
                <w:sz w:val="20"/>
                <w:szCs w:val="20"/>
              </w:rPr>
              <w:t>. 9158879198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BodyText"/>
              <w:spacing w:after="198"/>
              <w:jc w:val="center"/>
              <w:rPr>
                <w:rFonts w:cs="Mangal"/>
                <w:sz w:val="18"/>
                <w:szCs w:val="18"/>
                <w:cs/>
              </w:rPr>
            </w:pPr>
            <w:r w:rsidRPr="00F314BE">
              <w:rPr>
                <w:rFonts w:ascii="Aparajita" w:hAnsi="Aparajita" w:cs="Aparajita"/>
                <w:sz w:val="20"/>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14999:</w:t>
            </w:r>
          </w:p>
          <w:p w:rsidR="00DD370C" w:rsidRPr="00F314BE" w:rsidRDefault="00DD370C" w:rsidP="00A117D4">
            <w:pPr>
              <w:jc w:val="center"/>
              <w:rPr>
                <w:rFonts w:ascii="Kruti Dev 050" w:hAnsi="Kruti Dev 050"/>
                <w:b/>
                <w:sz w:val="28"/>
                <w:szCs w:val="28"/>
                <w:u w:val="single"/>
              </w:rPr>
            </w:pPr>
            <w:r w:rsidRPr="00F314BE">
              <w:rPr>
                <w:rFonts w:ascii="Aparajita" w:eastAsia="Lohit Hindi" w:hAnsi="Aparajita" w:cs="Aparajita"/>
                <w:sz w:val="20"/>
                <w:szCs w:val="20"/>
              </w:rPr>
              <w:t>एक</w:t>
            </w:r>
            <w:r w:rsidRPr="00F314BE">
              <w:rPr>
                <w:rFonts w:ascii="Lohit Hindi" w:eastAsia="Lohit Hindi" w:hAnsi="Aparajita" w:cs="Lohit Hindi"/>
                <w:sz w:val="20"/>
                <w:szCs w:val="20"/>
              </w:rPr>
              <w:t xml:space="preserve"> J7 </w:t>
            </w:r>
            <w:r w:rsidRPr="00F314BE">
              <w:rPr>
                <w:rFonts w:ascii="Aparajita" w:eastAsia="Lohit Hindi" w:hAnsi="Aparajita" w:cs="Aparajita"/>
                <w:sz w:val="20"/>
                <w:szCs w:val="20"/>
              </w:rPr>
              <w:t>मोबाईल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त्यात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एयरटेल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9975330872 IMEI NO. 3584611091016912/1 </w:t>
            </w:r>
            <w:r w:rsidRPr="00F314BE">
              <w:rPr>
                <w:rFonts w:ascii="Aparajita" w:eastAsia="Lohit Hindi" w:hAnsi="Aparajita" w:cs="Aparajita"/>
                <w:sz w:val="20"/>
                <w:szCs w:val="20"/>
              </w:rPr>
              <w:t>कि</w:t>
            </w:r>
            <w:r w:rsidRPr="00F314BE">
              <w:rPr>
                <w:rFonts w:ascii="Lohit Hindi" w:eastAsia="Lohit Hindi" w:hAnsi="Aparajita" w:cs="Lohit Hindi"/>
                <w:sz w:val="20"/>
                <w:szCs w:val="20"/>
              </w:rPr>
              <w:t xml:space="preserve">. 14990/-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BodyText"/>
              <w:spacing w:after="198"/>
              <w:jc w:val="both"/>
              <w:rPr>
                <w:rFonts w:cs="Mangal"/>
                <w:sz w:val="18"/>
                <w:szCs w:val="18"/>
                <w:cs/>
              </w:rPr>
            </w:pPr>
            <w:r w:rsidRPr="00F314BE">
              <w:rPr>
                <w:rFonts w:ascii="Kruti Dev 050" w:hAnsi="Kruti Dev 050"/>
                <w:szCs w:val="28"/>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both"/>
              <w:rPr>
                <w:rFonts w:ascii="Lohit Hindi" w:eastAsia="Lohit Hindi" w:hAnsi="Aparajita" w:cs="Lohit Hindi"/>
                <w:sz w:val="20"/>
                <w:szCs w:val="20"/>
              </w:rPr>
            </w:pPr>
            <w:r w:rsidRPr="00F314BE">
              <w:rPr>
                <w:rFonts w:ascii="Aparajita" w:eastAsia="Lohit Hindi" w:hAnsi="Aparajita" w:cs="Aparajita"/>
                <w:sz w:val="20"/>
                <w:szCs w:val="20"/>
              </w:rPr>
              <w:t>वरील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तारखेस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वेळी</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ठिकाणी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यातील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फिर्यादी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नमुद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ट्रेन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स्टे</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नागपु</w:t>
            </w:r>
            <w:proofErr w:type="gramStart"/>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w:t>
            </w:r>
            <w:proofErr w:type="gramEnd"/>
            <w:r w:rsidRPr="00F314BE">
              <w:rPr>
                <w:rFonts w:ascii="Aparajita" w:eastAsia="Lohit Hindi" w:hAnsi="Aparajita" w:cs="Aparajita"/>
                <w:sz w:val="20"/>
                <w:szCs w:val="20"/>
              </w:rPr>
              <w:t>े</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असा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प्रवास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करित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असताना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त्याचे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बर्थवर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वर्णनाचा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मोबाईल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नजर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चुकवून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चोरून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आहे</w:t>
            </w:r>
            <w:r w:rsidRPr="00F314BE">
              <w:rPr>
                <w:rFonts w:ascii="Lohit Hindi" w:eastAsia="Lohit Hindi" w:hAnsi="Aparajita" w:cs="Lohit Hindi"/>
                <w:sz w:val="20"/>
                <w:szCs w:val="20"/>
              </w:rPr>
              <w:t>.</w:t>
            </w:r>
          </w:p>
          <w:p w:rsidR="00DD370C" w:rsidRPr="00F314BE" w:rsidRDefault="00DD370C" w:rsidP="00A117D4">
            <w:pPr>
              <w:spacing w:line="100" w:lineRule="atLeast"/>
              <w:jc w:val="both"/>
              <w:rPr>
                <w:rFonts w:cs="Mangal"/>
                <w:sz w:val="18"/>
                <w:szCs w:val="18"/>
                <w:cs/>
              </w:rPr>
            </w:pPr>
            <w:r w:rsidRPr="00F314BE">
              <w:rPr>
                <w:rFonts w:ascii="Aparajita" w:eastAsia="Lohit Hindi" w:hAnsi="Aparajita" w:cs="Aparajita"/>
                <w:sz w:val="20"/>
                <w:szCs w:val="20"/>
              </w:rPr>
              <w:t xml:space="preserve"> रे</w:t>
            </w:r>
            <w:r w:rsidRPr="00F314BE">
              <w:rPr>
                <w:rFonts w:ascii="Lohit Hindi" w:eastAsia="Lohit Hindi" w:hAnsi="Aparajita" w:cs="Lohit Hindi"/>
                <w:sz w:val="20"/>
                <w:szCs w:val="20"/>
              </w:rPr>
              <w:t>.</w:t>
            </w:r>
            <w:r w:rsidRPr="00F314BE">
              <w:rPr>
                <w:rFonts w:ascii="Aparajita" w:eastAsia="Lohit Hindi" w:hAnsi="Aparajita" w:cs="Aparajita"/>
                <w:sz w:val="20"/>
                <w:szCs w:val="20"/>
              </w:rPr>
              <w:t>पो</w:t>
            </w:r>
            <w:r w:rsidRPr="00F314BE">
              <w:rPr>
                <w:rFonts w:ascii="Lohit Hindi" w:eastAsia="Lohit Hindi" w:hAnsi="Aparajita" w:cs="Lohit Hindi"/>
                <w:sz w:val="20"/>
                <w:szCs w:val="20"/>
              </w:rPr>
              <w:t>.</w:t>
            </w:r>
            <w:r w:rsidRPr="00F314BE">
              <w:rPr>
                <w:rFonts w:ascii="Aparajita" w:eastAsia="Lohit Hindi" w:hAnsi="Aparajita" w:cs="Aparajita"/>
                <w:sz w:val="20"/>
                <w:szCs w:val="20"/>
              </w:rPr>
              <w:t>ठाणे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नागपुर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जा</w:t>
            </w:r>
            <w:r w:rsidRPr="00F314BE">
              <w:rPr>
                <w:rFonts w:ascii="Lohit Hindi" w:eastAsia="Lohit Hindi" w:hAnsi="Aparajita" w:cs="Lohit Hindi"/>
                <w:sz w:val="20"/>
                <w:szCs w:val="20"/>
              </w:rPr>
              <w:t>.</w:t>
            </w:r>
            <w:r w:rsidRPr="00F314BE">
              <w:rPr>
                <w:rFonts w:ascii="Aparajita" w:eastAsia="Lohit Hindi" w:hAnsi="Aparajita" w:cs="Aparajita"/>
                <w:sz w:val="20"/>
                <w:szCs w:val="20"/>
              </w:rPr>
              <w:t>क्र</w:t>
            </w:r>
            <w:r w:rsidRPr="00F314BE">
              <w:rPr>
                <w:rFonts w:ascii="Lohit Hindi" w:eastAsia="Lohit Hindi" w:hAnsi="Aparajita" w:cs="Lohit Hindi"/>
                <w:sz w:val="20"/>
                <w:szCs w:val="20"/>
              </w:rPr>
              <w:t xml:space="preserve">. 3586/18 </w:t>
            </w:r>
            <w:r w:rsidRPr="00F314BE">
              <w:rPr>
                <w:rFonts w:ascii="Aparajita" w:eastAsia="Lohit Hindi" w:hAnsi="Aparajita" w:cs="Aparajita"/>
                <w:sz w:val="20"/>
                <w:szCs w:val="20"/>
              </w:rPr>
              <w:t>दि</w:t>
            </w:r>
            <w:r w:rsidRPr="00F314BE">
              <w:rPr>
                <w:rFonts w:ascii="Lohit Hindi" w:eastAsia="Lohit Hindi" w:hAnsi="Aparajita" w:cs="Lohit Hindi"/>
                <w:sz w:val="20"/>
                <w:szCs w:val="20"/>
              </w:rPr>
              <w:t xml:space="preserve">. 28/7/18 </w:t>
            </w:r>
            <w:r w:rsidRPr="00F314BE">
              <w:rPr>
                <w:rFonts w:ascii="Aparajita" w:eastAsia="Lohit Hindi" w:hAnsi="Aparajita" w:cs="Aparajita"/>
                <w:sz w:val="20"/>
                <w:szCs w:val="20"/>
              </w:rPr>
              <w:t>अन्वये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मनमाड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w:t>
            </w:r>
            <w:r w:rsidRPr="00F314BE">
              <w:rPr>
                <w:rFonts w:ascii="Aparajita" w:eastAsia="Lohit Hindi" w:hAnsi="Aparajita" w:cs="Aparajita"/>
                <w:sz w:val="20"/>
                <w:szCs w:val="20"/>
              </w:rPr>
              <w:t>पो</w:t>
            </w:r>
            <w:r w:rsidRPr="00F314BE">
              <w:rPr>
                <w:rFonts w:ascii="Lohit Hindi" w:eastAsia="Lohit Hindi" w:hAnsi="Aparajita" w:cs="Lohit Hindi"/>
                <w:sz w:val="20"/>
                <w:szCs w:val="20"/>
              </w:rPr>
              <w:t>.</w:t>
            </w:r>
            <w:r w:rsidRPr="00F314BE">
              <w:rPr>
                <w:rFonts w:ascii="Aparajita" w:eastAsia="Lohit Hindi" w:hAnsi="Aparajita" w:cs="Aparajita"/>
                <w:sz w:val="20"/>
                <w:szCs w:val="20"/>
              </w:rPr>
              <w:t>ठाणे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आ</w:t>
            </w:r>
            <w:r w:rsidRPr="00F314BE">
              <w:rPr>
                <w:rFonts w:ascii="Lohit Hindi" w:eastAsia="Lohit Hindi" w:hAnsi="Aparajita" w:cs="Lohit Hindi"/>
                <w:sz w:val="20"/>
                <w:szCs w:val="20"/>
              </w:rPr>
              <w:t>.</w:t>
            </w:r>
            <w:r w:rsidRPr="00F314BE">
              <w:rPr>
                <w:rFonts w:ascii="Aparajita" w:eastAsia="Lohit Hindi" w:hAnsi="Aparajita" w:cs="Aparajita"/>
                <w:sz w:val="20"/>
                <w:szCs w:val="20"/>
              </w:rPr>
              <w:t>क्र</w:t>
            </w:r>
            <w:r w:rsidRPr="00F314BE">
              <w:rPr>
                <w:rFonts w:ascii="Lohit Hindi" w:eastAsia="Lohit Hindi" w:hAnsi="Aparajita" w:cs="Lohit Hindi"/>
                <w:sz w:val="20"/>
                <w:szCs w:val="20"/>
              </w:rPr>
              <w:t xml:space="preserve">. 1482/18 </w:t>
            </w:r>
            <w:r w:rsidRPr="00F314BE">
              <w:rPr>
                <w:rFonts w:ascii="Aparajita" w:eastAsia="Lohit Hindi" w:hAnsi="Aparajita" w:cs="Aparajita"/>
                <w:sz w:val="20"/>
                <w:szCs w:val="20"/>
              </w:rPr>
              <w:t>दि</w:t>
            </w:r>
            <w:r w:rsidRPr="00F314BE">
              <w:rPr>
                <w:rFonts w:ascii="Lohit Hindi" w:eastAsia="Lohit Hindi" w:hAnsi="Aparajita" w:cs="Lohit Hindi"/>
                <w:sz w:val="20"/>
                <w:szCs w:val="20"/>
              </w:rPr>
              <w:t xml:space="preserve">.3/8/18 </w:t>
            </w:r>
            <w:r w:rsidRPr="00F314BE">
              <w:rPr>
                <w:rFonts w:ascii="Aparajita" w:eastAsia="Lohit Hindi" w:hAnsi="Aparajita" w:cs="Aparajita"/>
                <w:sz w:val="20"/>
                <w:szCs w:val="20"/>
              </w:rPr>
              <w:t>इकडे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प्राप्त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झाले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गुन्हा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दाखल</w:t>
            </w:r>
            <w:r w:rsidRPr="00F314BE">
              <w:rPr>
                <w:rFonts w:ascii="Lohit Hindi" w:eastAsia="Lohit Hindi" w:hAnsi="Aparajita" w:cs="Lohit Hindi"/>
                <w:sz w:val="20"/>
                <w:szCs w:val="20"/>
              </w:rPr>
              <w:t xml:space="preserve"> </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11" w:right="-129" w:firstLine="3"/>
              <w:contextualSpacing/>
              <w:jc w:val="center"/>
              <w:rPr>
                <w:sz w:val="18"/>
                <w:szCs w:val="18"/>
              </w:rPr>
            </w:pPr>
            <w:r w:rsidRPr="00F314BE">
              <w:rPr>
                <w:rFonts w:ascii="Lohit Hindi" w:eastAsia="Lohit Hindi" w:hAnsi="Aparajita" w:cs="Lohit Hindi"/>
                <w:sz w:val="20"/>
                <w:szCs w:val="20"/>
              </w:rPr>
              <w:t xml:space="preserve">HC/185 </w:t>
            </w:r>
            <w:r w:rsidRPr="00F314BE">
              <w:rPr>
                <w:rFonts w:ascii="Aparajita" w:eastAsia="Lohit Hindi" w:hAnsi="Aparajita" w:cs="Aparajita"/>
                <w:sz w:val="20"/>
                <w:szCs w:val="20"/>
              </w:rPr>
              <w:t>जाधव</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sidRPr="00F314BE">
              <w:rPr>
                <w:rFonts w:ascii="Kruti Dev 050" w:hAnsi="Kruti Dev 050"/>
                <w:b/>
                <w:sz w:val="28"/>
                <w:szCs w:val="28"/>
              </w:rPr>
              <w:t>1</w:t>
            </w:r>
            <w:r>
              <w:rPr>
                <w:rFonts w:ascii="Kruti Dev 050" w:hAnsi="Kruti Dev 050"/>
                <w:b/>
                <w:sz w:val="28"/>
                <w:szCs w:val="28"/>
              </w:rPr>
              <w:t>2</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Aparajita" w:eastAsia="Lohit Hindi" w:hAnsi="Aparajita" w:cs="Aparajita"/>
                <w:sz w:val="20"/>
                <w:szCs w:val="20"/>
              </w:rPr>
              <w:t>मनमाड</w:t>
            </w:r>
            <w:r w:rsidRPr="00F314BE">
              <w:rPr>
                <w:rFonts w:ascii="Lohit Hindi" w:eastAsia="Lohit Hindi" w:hAnsiTheme="minorHAnsi" w:cs="Lohit Hindi"/>
                <w:sz w:val="20"/>
                <w:szCs w:val="20"/>
              </w:rPr>
              <w:t xml:space="preserve"> 855/18 </w:t>
            </w:r>
            <w:r w:rsidRPr="00F314BE">
              <w:rPr>
                <w:rFonts w:ascii="Aparajita" w:eastAsia="Lohit Hindi" w:hAnsi="Aparajita" w:cs="Aparajita"/>
                <w:sz w:val="20"/>
                <w:szCs w:val="20"/>
              </w:rPr>
              <w:t>कलम</w:t>
            </w:r>
            <w:r w:rsidRPr="00F314BE">
              <w:rPr>
                <w:rFonts w:ascii="Lohit Hindi" w:eastAsia="Lohit Hindi" w:hAnsi="Aparajita" w:cs="Lohit Hindi"/>
                <w:sz w:val="20"/>
                <w:szCs w:val="20"/>
              </w:rPr>
              <w:t xml:space="preserve"> 379 IPC</w:t>
            </w:r>
            <w:r w:rsidRPr="00F314BE">
              <w:rPr>
                <w:rFonts w:ascii="Kruti Dev 050" w:hAnsi="Kruti Dev 050"/>
                <w:sz w:val="28"/>
                <w:szCs w:val="28"/>
              </w:rPr>
              <w:t xml:space="preserve"> xqUgkizdkj</w:t>
            </w:r>
          </w:p>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sz w:val="28"/>
                <w:szCs w:val="28"/>
              </w:rPr>
              <w:t>ilZ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cs="Mangal"/>
                <w:sz w:val="18"/>
                <w:szCs w:val="18"/>
                <w:cs/>
              </w:rPr>
            </w:pPr>
            <w:r w:rsidRPr="00F314BE">
              <w:rPr>
                <w:rFonts w:ascii="Aparajita" w:hAnsi="Aparajita" w:cs="Aparajita"/>
                <w:sz w:val="20"/>
                <w:szCs w:val="20"/>
              </w:rPr>
              <w:t>ट्रेन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.12149 </w:t>
            </w:r>
            <w:r w:rsidRPr="00F314BE">
              <w:rPr>
                <w:rFonts w:ascii="Aparajita" w:eastAsia="Lohit Hindi" w:hAnsi="Aparajita" w:cs="Aparajita"/>
                <w:sz w:val="20"/>
                <w:szCs w:val="20"/>
              </w:rPr>
              <w:t>पुणे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दानापुर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एक्स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S/8 </w:t>
            </w:r>
            <w:r w:rsidRPr="00F314BE">
              <w:rPr>
                <w:rFonts w:ascii="Aparajita" w:eastAsia="Lohit Hindi" w:hAnsi="Aparajita" w:cs="Aparajita"/>
                <w:sz w:val="20"/>
                <w:szCs w:val="20"/>
              </w:rPr>
              <w:t>बर्थ</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36</w:t>
            </w:r>
            <w:proofErr w:type="gramStart"/>
            <w:r w:rsidRPr="00F314BE">
              <w:rPr>
                <w:rFonts w:ascii="Lohit Hindi" w:eastAsia="Lohit Hindi" w:hAnsi="Aparajita" w:cs="Lohit Hindi"/>
                <w:sz w:val="20"/>
                <w:szCs w:val="20"/>
              </w:rPr>
              <w:t>,33</w:t>
            </w:r>
            <w:proofErr w:type="gramEnd"/>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स्टे</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मनमाड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सुटताच</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sz w:val="18"/>
                <w:szCs w:val="18"/>
              </w:rPr>
            </w:pPr>
            <w:r w:rsidRPr="00F314BE">
              <w:rPr>
                <w:rFonts w:ascii="Lohit Hindi" w:eastAsia="Lohit Hindi" w:hAnsi="Aparajita" w:cs="Lohit Hindi"/>
                <w:sz w:val="20"/>
                <w:szCs w:val="20"/>
              </w:rPr>
              <w:t xml:space="preserve">31/7/18 02.30 </w:t>
            </w:r>
            <w:r w:rsidRPr="00F314BE">
              <w:rPr>
                <w:rFonts w:ascii="Aparajita" w:eastAsia="Lohit Hindi" w:hAnsi="Aparajita" w:cs="Aparajita"/>
                <w:sz w:val="20"/>
                <w:szCs w:val="20"/>
              </w:rPr>
              <w:t>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sz w:val="18"/>
                <w:szCs w:val="18"/>
              </w:rPr>
            </w:pPr>
            <w:r w:rsidRPr="00F314BE">
              <w:rPr>
                <w:rFonts w:ascii="Lohit Hindi" w:eastAsia="Lohit Hindi" w:hAnsiTheme="minorHAnsi" w:cs="Lohit Hindi"/>
                <w:sz w:val="20"/>
                <w:szCs w:val="20"/>
              </w:rPr>
              <w:t xml:space="preserve">4/8/18 </w:t>
            </w:r>
            <w:r w:rsidRPr="00F314BE">
              <w:rPr>
                <w:rFonts w:ascii="Lohit Hindi" w:eastAsia="Lohit Hindi" w:hAnsi="Aparajita" w:cs="Lohit Hindi"/>
                <w:sz w:val="20"/>
                <w:szCs w:val="20"/>
              </w:rPr>
              <w:t xml:space="preserve">02.04 </w:t>
            </w:r>
            <w:r w:rsidRPr="00F314BE">
              <w:rPr>
                <w:rFonts w:ascii="Aparajita" w:eastAsia="Lohit Hindi" w:hAnsi="Aparajita" w:cs="Aparajita"/>
                <w:sz w:val="20"/>
                <w:szCs w:val="20"/>
              </w:rPr>
              <w:t>वा</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cs="Mangal"/>
                <w:sz w:val="18"/>
                <w:szCs w:val="18"/>
                <w:cs/>
              </w:rPr>
            </w:pPr>
            <w:r w:rsidRPr="00F314BE">
              <w:rPr>
                <w:rFonts w:ascii="Aparajita" w:hAnsi="Aparajita" w:cs="Aparajita"/>
                <w:sz w:val="20"/>
                <w:szCs w:val="20"/>
              </w:rPr>
              <w:t>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रेखा</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महादेव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जैन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वय</w:t>
            </w:r>
            <w:r w:rsidRPr="00F314BE">
              <w:rPr>
                <w:rFonts w:ascii="Lohit Hindi" w:eastAsia="Lohit Hindi" w:hAnsi="Aparajita" w:cs="Lohit Hindi"/>
                <w:sz w:val="20"/>
                <w:szCs w:val="20"/>
              </w:rPr>
              <w:t xml:space="preserve"> 55 </w:t>
            </w:r>
            <w:r w:rsidRPr="00F314BE">
              <w:rPr>
                <w:rFonts w:ascii="Aparajita" w:eastAsia="Lohit Hindi" w:hAnsi="Aparajita" w:cs="Aparajita"/>
                <w:sz w:val="20"/>
                <w:szCs w:val="20"/>
              </w:rPr>
              <w:t>वर्ष</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कॉलनी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रामेश्वरपुरम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सिद्ध</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आर्य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समाज</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शाळे</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समोर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खंडवा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w:t>
            </w:r>
            <w:r w:rsidRPr="00F314BE">
              <w:rPr>
                <w:rFonts w:ascii="Lohit Hindi" w:eastAsia="Lohit Hindi" w:hAnsi="Aparajita" w:cs="Lohit Hindi"/>
                <w:sz w:val="20"/>
                <w:szCs w:val="20"/>
              </w:rPr>
              <w:t>.</w:t>
            </w:r>
            <w:r w:rsidRPr="00F314BE">
              <w:rPr>
                <w:rFonts w:ascii="Aparajita" w:eastAsia="Lohit Hindi" w:hAnsi="Aparajita" w:cs="Aparajita"/>
                <w:sz w:val="20"/>
                <w:szCs w:val="20"/>
              </w:rPr>
              <w:t>जि</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खंडवा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w:t>
            </w:r>
            <w:r w:rsidRPr="00F314BE">
              <w:rPr>
                <w:rFonts w:ascii="Lohit Hindi" w:eastAsia="Lohit Hindi" w:hAnsi="Aparajita" w:cs="Lohit Hindi"/>
                <w:sz w:val="20"/>
                <w:szCs w:val="20"/>
              </w:rPr>
              <w:t>. 9826354041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BodyText"/>
              <w:spacing w:after="198"/>
              <w:jc w:val="center"/>
              <w:rPr>
                <w:rFonts w:cs="Mangal"/>
                <w:sz w:val="18"/>
                <w:szCs w:val="18"/>
                <w:cs/>
              </w:rPr>
            </w:pPr>
            <w:r w:rsidRPr="00F314BE">
              <w:rPr>
                <w:rFonts w:cs="Mangal"/>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16000 :</w:t>
            </w:r>
          </w:p>
          <w:p w:rsidR="00DD370C" w:rsidRPr="00F314BE" w:rsidRDefault="00DD370C" w:rsidP="00A117D4">
            <w:pPr>
              <w:jc w:val="center"/>
              <w:rPr>
                <w:rFonts w:ascii="Kruti Dev 050" w:hAnsi="Kruti Dev 050"/>
                <w:b/>
                <w:sz w:val="28"/>
                <w:szCs w:val="28"/>
                <w:u w:val="single"/>
              </w:rPr>
            </w:pPr>
            <w:r w:rsidRPr="00F314BE">
              <w:rPr>
                <w:rFonts w:ascii="Aparajita" w:hAnsi="Aparajita" w:cs="Aparajita"/>
                <w:sz w:val="20"/>
                <w:szCs w:val="20"/>
              </w:rPr>
              <w:t>एक</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पर्स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त्यात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ओपो</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w:t>
            </w:r>
            <w:r w:rsidRPr="00F314BE">
              <w:rPr>
                <w:rFonts w:ascii="Lohit Hindi" w:eastAsia="Lohit Hindi" w:hAnsi="Aparajita" w:cs="Lohit Hindi"/>
                <w:sz w:val="20"/>
                <w:szCs w:val="20"/>
              </w:rPr>
              <w:t>.</w:t>
            </w:r>
            <w:r w:rsidRPr="00F314BE">
              <w:rPr>
                <w:rFonts w:ascii="Aparajita" w:eastAsia="Lohit Hindi" w:hAnsi="Aparajita" w:cs="Aparajita"/>
                <w:sz w:val="20"/>
                <w:szCs w:val="20"/>
              </w:rPr>
              <w:t>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त्यात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जिओ</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9975330872.                                                                  </w:t>
            </w:r>
            <w:r w:rsidRPr="00F314BE">
              <w:rPr>
                <w:rFonts w:ascii="Aparajita" w:eastAsia="Lohit Hindi" w:hAnsi="Aparajita" w:cs="Aparajita"/>
                <w:sz w:val="20"/>
                <w:szCs w:val="20"/>
              </w:rPr>
              <w:t>आयडीया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9425909854 </w:t>
            </w:r>
            <w:r w:rsidRPr="00F314BE">
              <w:rPr>
                <w:rFonts w:ascii="Aparajita" w:eastAsia="Lohit Hindi" w:hAnsi="Aparajita" w:cs="Aparajita"/>
                <w:sz w:val="20"/>
                <w:szCs w:val="20"/>
              </w:rPr>
              <w:t>कि</w:t>
            </w:r>
            <w:r w:rsidRPr="00F314BE">
              <w:rPr>
                <w:rFonts w:ascii="Lohit Hindi" w:eastAsia="Lohit Hindi" w:hAnsi="Aparajita" w:cs="Lohit Hindi"/>
                <w:sz w:val="20"/>
                <w:szCs w:val="20"/>
              </w:rPr>
              <w:t xml:space="preserve">. 10000/-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रोख</w:t>
            </w:r>
            <w:r w:rsidRPr="00F314BE">
              <w:rPr>
                <w:rFonts w:ascii="Lohit Hindi" w:eastAsia="Lohit Hindi" w:hAnsi="Aparajita" w:cs="Lohit Hindi"/>
                <w:sz w:val="20"/>
                <w:szCs w:val="20"/>
              </w:rPr>
              <w:t xml:space="preserve"> 4000/-</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चांदिची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पायल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जुनी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w:t>
            </w:r>
            <w:r w:rsidRPr="00F314BE">
              <w:rPr>
                <w:rFonts w:ascii="Lohit Hindi" w:eastAsia="Lohit Hindi" w:hAnsi="Aparajita" w:cs="Lohit Hindi"/>
                <w:sz w:val="20"/>
                <w:szCs w:val="20"/>
              </w:rPr>
              <w:t xml:space="preserve">. 2000/-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अंगुठीतले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खडे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पांढरे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लाल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रंगाचे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असा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एकुण</w:t>
            </w:r>
            <w:r w:rsidRPr="00F314BE">
              <w:rPr>
                <w:rFonts w:ascii="Lohit Hindi" w:eastAsia="Lohit Hindi" w:hAnsi="Aparajita" w:cs="Lohit Hindi"/>
                <w:sz w:val="20"/>
                <w:szCs w:val="20"/>
              </w:rPr>
              <w:t xml:space="preserve"> 16000/-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BodyText"/>
              <w:spacing w:after="198"/>
              <w:jc w:val="both"/>
              <w:rPr>
                <w:rFonts w:cs="Mangal"/>
                <w:sz w:val="18"/>
                <w:szCs w:val="18"/>
                <w:cs/>
              </w:rPr>
            </w:pPr>
            <w:r w:rsidRPr="00F314BE">
              <w:rPr>
                <w:rFonts w:ascii="Kruti Dev 050" w:hAnsi="Kruti Dev 050"/>
                <w:szCs w:val="28"/>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autoSpaceDE w:val="0"/>
              <w:autoSpaceDN w:val="0"/>
              <w:adjustRightInd w:val="0"/>
              <w:jc w:val="both"/>
              <w:rPr>
                <w:rFonts w:ascii="Liberation Serif" w:eastAsia="Liberation Serif" w:hAnsi="Aparajita" w:cs="Liberation Serif"/>
                <w:sz w:val="20"/>
                <w:szCs w:val="20"/>
              </w:rPr>
            </w:pPr>
            <w:r w:rsidRPr="00F314BE">
              <w:rPr>
                <w:rFonts w:ascii="Aparajita" w:eastAsia="Lohit Hindi" w:hAnsi="Aparajita" w:cs="Aparajita"/>
                <w:sz w:val="20"/>
                <w:szCs w:val="20"/>
              </w:rPr>
              <w:t>वरील</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तारखेस</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वेळी</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व</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ठिकाणी</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यातील</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फिर्यादी</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हे</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नमुद</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ट्रेन</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ने</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रे</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स्टे</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पुणे</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ते</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खंडवा</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असा</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प्रवास</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करित</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असताना</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त्याचे</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झोपेचा</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फायदा</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घेऊन</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वरील</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वर्णनाचा</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माल</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नजर</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चुकवून</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चोरून</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नेली</w:t>
            </w:r>
            <w:r w:rsidRPr="00F314BE">
              <w:rPr>
                <w:rFonts w:ascii="Liberation Serif" w:eastAsia="Liberation Serif" w:hAnsi="Aparajita" w:cs="Liberation Serif"/>
                <w:sz w:val="20"/>
                <w:szCs w:val="20"/>
              </w:rPr>
              <w:t xml:space="preserve"> </w:t>
            </w:r>
            <w:r w:rsidRPr="00F314BE">
              <w:rPr>
                <w:rFonts w:ascii="Aparajita" w:eastAsia="Liberation Serif" w:hAnsi="Aparajita" w:cs="Aparajita"/>
                <w:sz w:val="20"/>
                <w:szCs w:val="20"/>
              </w:rPr>
              <w:t>आहे</w:t>
            </w:r>
            <w:r w:rsidRPr="00F314BE">
              <w:rPr>
                <w:rFonts w:ascii="Liberation Serif" w:eastAsia="Liberation Serif" w:hAnsi="Aparajita" w:cs="Liberation Serif"/>
                <w:sz w:val="20"/>
                <w:szCs w:val="20"/>
              </w:rPr>
              <w:t xml:space="preserve">. </w:t>
            </w:r>
          </w:p>
          <w:p w:rsidR="00DD370C" w:rsidRPr="00F314BE" w:rsidRDefault="00DD370C" w:rsidP="00A117D4">
            <w:pPr>
              <w:autoSpaceDE w:val="0"/>
              <w:autoSpaceDN w:val="0"/>
              <w:adjustRightInd w:val="0"/>
              <w:jc w:val="both"/>
              <w:rPr>
                <w:rFonts w:ascii="Lohit Hindi" w:eastAsia="Lohit Hindi" w:hAnsi="Aparajita" w:cs="Lohit Hindi"/>
                <w:sz w:val="20"/>
                <w:szCs w:val="20"/>
              </w:rPr>
            </w:pPr>
            <w:r w:rsidRPr="00F314BE">
              <w:rPr>
                <w:rFonts w:ascii="Aparajita" w:eastAsia="Lohit Hindi" w:hAnsi="Aparajita" w:cs="Aparajita"/>
                <w:sz w:val="20"/>
                <w:szCs w:val="20"/>
              </w:rPr>
              <w:t xml:space="preserve"> रे</w:t>
            </w:r>
            <w:r w:rsidRPr="00F314BE">
              <w:rPr>
                <w:rFonts w:ascii="Lohit Hindi" w:eastAsia="Lohit Hindi" w:hAnsi="Aparajita" w:cs="Lohit Hindi"/>
                <w:sz w:val="20"/>
                <w:szCs w:val="20"/>
              </w:rPr>
              <w:t>.</w:t>
            </w:r>
            <w:r w:rsidRPr="00F314BE">
              <w:rPr>
                <w:rFonts w:ascii="Aparajita" w:eastAsia="Lohit Hindi" w:hAnsi="Aparajita" w:cs="Aparajita"/>
                <w:sz w:val="20"/>
                <w:szCs w:val="20"/>
              </w:rPr>
              <w:t>पो</w:t>
            </w:r>
            <w:r w:rsidRPr="00F314BE">
              <w:rPr>
                <w:rFonts w:ascii="Lohit Hindi" w:eastAsia="Lohit Hindi" w:hAnsi="Aparajita" w:cs="Lohit Hindi"/>
                <w:sz w:val="20"/>
                <w:szCs w:val="20"/>
              </w:rPr>
              <w:t>.</w:t>
            </w:r>
            <w:r w:rsidRPr="00F314BE">
              <w:rPr>
                <w:rFonts w:ascii="Aparajita" w:eastAsia="Lohit Hindi" w:hAnsi="Aparajita" w:cs="Aparajita"/>
                <w:sz w:val="20"/>
                <w:szCs w:val="20"/>
              </w:rPr>
              <w:t>ठाणे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नागपुर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जा</w:t>
            </w:r>
            <w:r w:rsidRPr="00F314BE">
              <w:rPr>
                <w:rFonts w:ascii="Lohit Hindi" w:eastAsia="Lohit Hindi" w:hAnsi="Aparajita" w:cs="Lohit Hindi"/>
                <w:sz w:val="20"/>
                <w:szCs w:val="20"/>
              </w:rPr>
              <w:t>.</w:t>
            </w:r>
            <w:r w:rsidRPr="00F314BE">
              <w:rPr>
                <w:rFonts w:ascii="Aparajita" w:eastAsia="Lohit Hindi" w:hAnsi="Aparajita" w:cs="Aparajita"/>
                <w:sz w:val="20"/>
                <w:szCs w:val="20"/>
              </w:rPr>
              <w:t>क्र</w:t>
            </w:r>
            <w:r w:rsidRPr="00F314BE">
              <w:rPr>
                <w:rFonts w:ascii="Lohit Hindi" w:eastAsia="Lohit Hindi" w:hAnsi="Aparajita" w:cs="Lohit Hindi"/>
                <w:sz w:val="20"/>
                <w:szCs w:val="20"/>
              </w:rPr>
              <w:t xml:space="preserve">. 3846/18 </w:t>
            </w:r>
            <w:r w:rsidRPr="00F314BE">
              <w:rPr>
                <w:rFonts w:ascii="Aparajita" w:eastAsia="Lohit Hindi" w:hAnsi="Aparajita" w:cs="Aparajita"/>
                <w:sz w:val="20"/>
                <w:szCs w:val="20"/>
              </w:rPr>
              <w:t>दि</w:t>
            </w:r>
            <w:r w:rsidRPr="00F314BE">
              <w:rPr>
                <w:rFonts w:ascii="Lohit Hindi" w:eastAsia="Lohit Hindi" w:hAnsi="Aparajita" w:cs="Lohit Hindi"/>
                <w:sz w:val="20"/>
                <w:szCs w:val="20"/>
              </w:rPr>
              <w:t xml:space="preserve">. 31/7/18 </w:t>
            </w:r>
            <w:r w:rsidRPr="00F314BE">
              <w:rPr>
                <w:rFonts w:ascii="Aparajita" w:eastAsia="Lohit Hindi" w:hAnsi="Aparajita" w:cs="Aparajita"/>
                <w:sz w:val="20"/>
                <w:szCs w:val="20"/>
              </w:rPr>
              <w:t>अन्वये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मनमाड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w:t>
            </w:r>
            <w:r w:rsidRPr="00F314BE">
              <w:rPr>
                <w:rFonts w:ascii="Aparajita" w:eastAsia="Lohit Hindi" w:hAnsi="Aparajita" w:cs="Aparajita"/>
                <w:sz w:val="20"/>
                <w:szCs w:val="20"/>
              </w:rPr>
              <w:t>पो</w:t>
            </w:r>
            <w:r w:rsidRPr="00F314BE">
              <w:rPr>
                <w:rFonts w:ascii="Lohit Hindi" w:eastAsia="Lohit Hindi" w:hAnsi="Aparajita" w:cs="Lohit Hindi"/>
                <w:sz w:val="20"/>
                <w:szCs w:val="20"/>
              </w:rPr>
              <w:t>.</w:t>
            </w:r>
            <w:r w:rsidRPr="00F314BE">
              <w:rPr>
                <w:rFonts w:ascii="Aparajita" w:eastAsia="Lohit Hindi" w:hAnsi="Aparajita" w:cs="Aparajita"/>
                <w:sz w:val="20"/>
                <w:szCs w:val="20"/>
              </w:rPr>
              <w:t>ठाणे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आ</w:t>
            </w:r>
            <w:r w:rsidRPr="00F314BE">
              <w:rPr>
                <w:rFonts w:ascii="Lohit Hindi" w:eastAsia="Lohit Hindi" w:hAnsi="Aparajita" w:cs="Lohit Hindi"/>
                <w:sz w:val="20"/>
                <w:szCs w:val="20"/>
              </w:rPr>
              <w:t>.</w:t>
            </w:r>
            <w:r w:rsidRPr="00F314BE">
              <w:rPr>
                <w:rFonts w:ascii="Aparajita" w:eastAsia="Lohit Hindi" w:hAnsi="Aparajita" w:cs="Aparajita"/>
                <w:sz w:val="20"/>
                <w:szCs w:val="20"/>
              </w:rPr>
              <w:t>क्र</w:t>
            </w:r>
            <w:r w:rsidRPr="00F314BE">
              <w:rPr>
                <w:rFonts w:ascii="Lohit Hindi" w:eastAsia="Lohit Hindi" w:hAnsi="Aparajita" w:cs="Lohit Hindi"/>
                <w:sz w:val="20"/>
                <w:szCs w:val="20"/>
              </w:rPr>
              <w:t xml:space="preserve">. 1483/18 </w:t>
            </w:r>
            <w:r w:rsidRPr="00F314BE">
              <w:rPr>
                <w:rFonts w:ascii="Aparajita" w:eastAsia="Lohit Hindi" w:hAnsi="Aparajita" w:cs="Aparajita"/>
                <w:sz w:val="20"/>
                <w:szCs w:val="20"/>
              </w:rPr>
              <w:t>दि</w:t>
            </w:r>
            <w:r w:rsidRPr="00F314BE">
              <w:rPr>
                <w:rFonts w:ascii="Lohit Hindi" w:eastAsia="Lohit Hindi" w:hAnsi="Aparajita" w:cs="Lohit Hindi"/>
                <w:sz w:val="20"/>
                <w:szCs w:val="20"/>
              </w:rPr>
              <w:t xml:space="preserve">.4/8/18 </w:t>
            </w:r>
            <w:r w:rsidRPr="00F314BE">
              <w:rPr>
                <w:rFonts w:ascii="Aparajita" w:eastAsia="Lohit Hindi" w:hAnsi="Aparajita" w:cs="Aparajita"/>
                <w:sz w:val="20"/>
                <w:szCs w:val="20"/>
              </w:rPr>
              <w:t>इकडे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प्राप्त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झाले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गुन्हा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दाखल</w:t>
            </w:r>
            <w:r w:rsidRPr="00F314BE">
              <w:rPr>
                <w:rFonts w:ascii="Lohit Hindi" w:eastAsia="Lohit Hindi" w:hAnsi="Aparajita" w:cs="Lohit Hindi"/>
                <w:sz w:val="20"/>
                <w:szCs w:val="20"/>
              </w:rPr>
              <w:t xml:space="preserve"> </w:t>
            </w:r>
          </w:p>
          <w:p w:rsidR="00DD370C" w:rsidRPr="00F314BE" w:rsidRDefault="00DD370C" w:rsidP="00A117D4">
            <w:pPr>
              <w:spacing w:line="100" w:lineRule="atLeast"/>
              <w:jc w:val="both"/>
              <w:rPr>
                <w:rFonts w:cs="Mangal"/>
                <w:sz w:val="18"/>
                <w:szCs w:val="18"/>
                <w:cs/>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11" w:right="-129" w:firstLine="3"/>
              <w:contextualSpacing/>
              <w:jc w:val="center"/>
              <w:rPr>
                <w:sz w:val="18"/>
                <w:szCs w:val="18"/>
              </w:rPr>
            </w:pPr>
            <w:r w:rsidRPr="00F314BE">
              <w:rPr>
                <w:rFonts w:ascii="Liberation Serif" w:eastAsia="Liberation Serif" w:hAnsi="Aparajita" w:cs="Liberation Serif"/>
                <w:sz w:val="20"/>
                <w:szCs w:val="20"/>
              </w:rPr>
              <w:t xml:space="preserve">HC/185 </w:t>
            </w:r>
            <w:r w:rsidRPr="00F314BE">
              <w:rPr>
                <w:rFonts w:ascii="Aparajita" w:eastAsia="Liberation Serif" w:hAnsi="Aparajita" w:cs="Aparajita"/>
                <w:sz w:val="20"/>
                <w:szCs w:val="20"/>
              </w:rPr>
              <w:t>जाधव</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sidRPr="00F314BE">
              <w:rPr>
                <w:rFonts w:ascii="Kruti Dev 050" w:hAnsi="Kruti Dev 050"/>
                <w:b/>
                <w:sz w:val="28"/>
                <w:szCs w:val="28"/>
              </w:rPr>
              <w:t>1</w:t>
            </w:r>
            <w:r>
              <w:rPr>
                <w:rFonts w:ascii="Kruti Dev 050" w:hAnsi="Kruti Dev 050"/>
                <w:b/>
                <w:sz w:val="28"/>
                <w:szCs w:val="28"/>
              </w:rPr>
              <w:t>3</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Aparajita" w:eastAsia="Lohit Hindi" w:hAnsi="Aparajita" w:cs="Aparajita"/>
                <w:sz w:val="20"/>
                <w:szCs w:val="20"/>
              </w:rPr>
              <w:t>मनमाड</w:t>
            </w:r>
            <w:r w:rsidRPr="00F314BE">
              <w:rPr>
                <w:rFonts w:ascii="Lohit Hindi" w:eastAsia="Lohit Hindi" w:hAnsiTheme="minorHAnsi" w:cs="Lohit Hindi"/>
                <w:sz w:val="20"/>
                <w:szCs w:val="20"/>
              </w:rPr>
              <w:t xml:space="preserve"> 856/18 </w:t>
            </w:r>
            <w:r w:rsidRPr="00F314BE">
              <w:rPr>
                <w:rFonts w:ascii="Aparajita" w:eastAsia="Lohit Hindi" w:hAnsi="Aparajita" w:cs="Aparajita"/>
                <w:sz w:val="20"/>
                <w:szCs w:val="20"/>
              </w:rPr>
              <w:t>कलम</w:t>
            </w:r>
            <w:r w:rsidRPr="00F314BE">
              <w:rPr>
                <w:rFonts w:ascii="Lohit Hindi" w:eastAsia="Lohit Hindi" w:hAnsi="Aparajita" w:cs="Lohit Hindi"/>
                <w:sz w:val="20"/>
                <w:szCs w:val="20"/>
              </w:rPr>
              <w:t xml:space="preserve"> 379 IPC</w:t>
            </w:r>
            <w:r w:rsidRPr="00F314BE">
              <w:rPr>
                <w:rFonts w:ascii="Kruti Dev 050" w:hAnsi="Kruti Dev 050"/>
                <w:sz w:val="28"/>
                <w:szCs w:val="28"/>
              </w:rPr>
              <w:t xml:space="preserve"> xqUgkizdkj</w:t>
            </w:r>
          </w:p>
          <w:p w:rsidR="00DD370C" w:rsidRPr="00F314BE" w:rsidRDefault="00DD370C" w:rsidP="00A117D4">
            <w:pPr>
              <w:spacing w:before="120"/>
              <w:ind w:left="-108" w:right="-129" w:firstLine="144"/>
              <w:contextualSpacing/>
              <w:jc w:val="center"/>
              <w:rPr>
                <w:rFonts w:ascii="Lohit Hindi" w:eastAsia="Lohit Hindi" w:hAnsiTheme="minorHAnsi" w:cs="Lohit Hindi"/>
                <w:sz w:val="20"/>
                <w:szCs w:val="20"/>
              </w:rPr>
            </w:pPr>
            <w:r w:rsidRPr="00F314BE">
              <w:rPr>
                <w:rFonts w:ascii="Kruti Dev 050" w:hAnsi="Kruti Dev 050"/>
                <w:sz w:val="28"/>
                <w:szCs w:val="28"/>
              </w:rPr>
              <w:t>eksckbZy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ascii="Aparajita" w:hAnsi="Aparajita" w:cs="Aparajita"/>
                <w:sz w:val="20"/>
                <w:szCs w:val="20"/>
              </w:rPr>
            </w:pPr>
            <w:r w:rsidRPr="00F314BE">
              <w:rPr>
                <w:rFonts w:ascii="Aparajita" w:hAnsi="Aparajita" w:cs="Aparajita"/>
                <w:sz w:val="20"/>
                <w:szCs w:val="20"/>
              </w:rPr>
              <w:t>ट्रेन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.12150 </w:t>
            </w:r>
            <w:r w:rsidRPr="00F314BE">
              <w:rPr>
                <w:rFonts w:ascii="Aparajita" w:eastAsia="Lohit Hindi" w:hAnsi="Aparajita" w:cs="Aparajita"/>
                <w:sz w:val="20"/>
                <w:szCs w:val="20"/>
              </w:rPr>
              <w:t>पुणे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दानापुर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एक्स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S/</w:t>
            </w:r>
            <w:proofErr w:type="gramStart"/>
            <w:r w:rsidRPr="00F314BE">
              <w:rPr>
                <w:rFonts w:ascii="Lohit Hindi" w:eastAsia="Lohit Hindi" w:hAnsi="Aparajita" w:cs="Lohit Hindi"/>
                <w:sz w:val="20"/>
                <w:szCs w:val="20"/>
              </w:rPr>
              <w:t xml:space="preserve">11  </w:t>
            </w:r>
            <w:r w:rsidRPr="00F314BE">
              <w:rPr>
                <w:rFonts w:ascii="Aparajita" w:eastAsia="Lohit Hindi" w:hAnsi="Aparajita" w:cs="Aparajita"/>
                <w:sz w:val="20"/>
                <w:szCs w:val="20"/>
              </w:rPr>
              <w:t>बर</w:t>
            </w:r>
            <w:proofErr w:type="gramEnd"/>
            <w:r w:rsidRPr="00F314BE">
              <w:rPr>
                <w:rFonts w:ascii="Aparajita" w:eastAsia="Lohit Hindi" w:hAnsi="Aparajita" w:cs="Aparajita"/>
                <w:sz w:val="20"/>
                <w:szCs w:val="20"/>
              </w:rPr>
              <w:t>्थ</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Pr>
                <w:rFonts w:ascii="Lohit Hindi" w:eastAsia="Lohit Hindi" w:hAnsi="Aparajita" w:cs="Lohit Hindi"/>
                <w:sz w:val="20"/>
                <w:szCs w:val="20"/>
              </w:rPr>
              <w:t>.</w:t>
            </w:r>
            <w:r w:rsidRPr="00F314BE">
              <w:rPr>
                <w:rFonts w:ascii="Lohit Hindi" w:eastAsia="Lohit Hindi" w:hAnsi="Aparajita" w:cs="Lohit Hindi"/>
                <w:sz w:val="20"/>
                <w:szCs w:val="20"/>
              </w:rPr>
              <w:t xml:space="preserve">13,14  </w:t>
            </w:r>
            <w:r w:rsidRPr="00F314BE">
              <w:rPr>
                <w:rFonts w:ascii="Aparajita" w:eastAsia="Lohit Hindi" w:hAnsi="Aparajita" w:cs="Aparajita"/>
                <w:sz w:val="20"/>
                <w:szCs w:val="20"/>
              </w:rPr>
              <w:t>वरून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स्टे</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कोपरगांव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गाडी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सुटल्यानंतर</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ascii="Aparajita" w:hAnsi="Aparajita" w:cs="Aparajita"/>
                <w:sz w:val="20"/>
                <w:szCs w:val="20"/>
              </w:rPr>
            </w:pPr>
            <w:r w:rsidRPr="00F314BE">
              <w:rPr>
                <w:rFonts w:ascii="Lohit Hindi" w:eastAsia="Lohit Hindi" w:hAnsiTheme="minorHAnsi" w:cs="Lohit Hindi"/>
                <w:sz w:val="20"/>
                <w:szCs w:val="20"/>
              </w:rPr>
              <w:t xml:space="preserve">14 /7/18 </w:t>
            </w:r>
            <w:r w:rsidRPr="00F314BE">
              <w:rPr>
                <w:rFonts w:ascii="Aparajita" w:eastAsia="Lohit Hindi" w:hAnsi="Aparajita" w:cs="Aparajita"/>
                <w:sz w:val="20"/>
                <w:szCs w:val="20"/>
              </w:rPr>
              <w:t>वेळ</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नमुद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नाही</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ascii="Lohit Hindi" w:eastAsia="Lohit Hindi" w:hAnsiTheme="minorHAnsi" w:cs="Lohit Hindi"/>
                <w:sz w:val="20"/>
                <w:szCs w:val="20"/>
              </w:rPr>
            </w:pPr>
            <w:r w:rsidRPr="00F314BE">
              <w:rPr>
                <w:rFonts w:ascii="Lohit Hindi" w:eastAsia="Lohit Hindi" w:hAnsi="Aparajita" w:cs="Lohit Hindi"/>
                <w:sz w:val="20"/>
                <w:szCs w:val="20"/>
              </w:rPr>
              <w:t>4/8/18 16.26</w:t>
            </w:r>
            <w:r w:rsidRPr="00F314BE">
              <w:rPr>
                <w:rFonts w:ascii="Aparajita" w:eastAsia="Lohit Hindi" w:hAnsi="Aparajita" w:cs="Aparajita"/>
                <w:sz w:val="20"/>
                <w:szCs w:val="20"/>
              </w:rPr>
              <w:t>वा</w:t>
            </w:r>
            <w:r w:rsidRPr="00F314BE">
              <w:rPr>
                <w:rFonts w:ascii="Lohit Hindi" w:eastAsia="Lohit Hindi" w:hAnsi="Aparajita" w:cs="Lohit Hindi"/>
                <w:sz w:val="20"/>
                <w:szCs w:val="20"/>
              </w:rPr>
              <w:t>.</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ascii="Aparajita" w:hAnsi="Aparajita" w:cs="Aparajita"/>
                <w:sz w:val="20"/>
                <w:szCs w:val="20"/>
              </w:rPr>
            </w:pPr>
            <w:r w:rsidRPr="00F314BE">
              <w:rPr>
                <w:rFonts w:ascii="Aparajita" w:hAnsi="Aparajita" w:cs="Aparajita"/>
                <w:sz w:val="20"/>
                <w:szCs w:val="20"/>
              </w:rPr>
              <w:t>रवि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कुमा</w:t>
            </w:r>
            <w:proofErr w:type="gramStart"/>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proofErr w:type="gramEnd"/>
            <w:r w:rsidRPr="00F314BE">
              <w:rPr>
                <w:rFonts w:ascii="Aparajita" w:eastAsia="Lohit Hindi" w:hAnsi="Aparajita" w:cs="Aparajita"/>
                <w:sz w:val="20"/>
                <w:szCs w:val="20"/>
              </w:rPr>
              <w:t>ा</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साई</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कॉलनी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जयप्रभा</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हॉस्पिटलच्या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मागे</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कुर्डूवाडी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w:t>
            </w:r>
            <w:r w:rsidRPr="00F314BE">
              <w:rPr>
                <w:rFonts w:ascii="Lohit Hindi" w:eastAsia="Lohit Hindi" w:hAnsi="Aparajita" w:cs="Lohit Hindi"/>
                <w:sz w:val="20"/>
                <w:szCs w:val="20"/>
              </w:rPr>
              <w:t>.</w:t>
            </w:r>
            <w:r w:rsidRPr="00F314BE">
              <w:rPr>
                <w:rFonts w:ascii="Aparajita" w:eastAsia="Lohit Hindi" w:hAnsi="Aparajita" w:cs="Aparajita"/>
                <w:sz w:val="20"/>
                <w:szCs w:val="20"/>
              </w:rPr>
              <w:t>माठा</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जि</w:t>
            </w:r>
            <w:r w:rsidRPr="00F314BE">
              <w:rPr>
                <w:rFonts w:ascii="Lohit Hindi" w:eastAsia="Lohit Hindi" w:hAnsi="Aparajita" w:cs="Lohit Hindi"/>
                <w:sz w:val="20"/>
                <w:szCs w:val="20"/>
              </w:rPr>
              <w:t>.</w:t>
            </w:r>
            <w:r w:rsidRPr="00F314BE">
              <w:rPr>
                <w:rFonts w:ascii="Aparajita" w:eastAsia="Lohit Hindi" w:hAnsi="Aparajita" w:cs="Aparajita"/>
                <w:sz w:val="20"/>
                <w:szCs w:val="20"/>
              </w:rPr>
              <w:t>सोलापुर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w:t>
            </w:r>
            <w:r w:rsidRPr="00F314BE">
              <w:rPr>
                <w:rFonts w:ascii="Lohit Hindi" w:eastAsia="Lohit Hindi" w:hAnsi="Aparajita" w:cs="Lohit Hindi"/>
                <w:sz w:val="20"/>
                <w:szCs w:val="20"/>
              </w:rPr>
              <w:t>. 7028032881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BodyText"/>
              <w:spacing w:after="198"/>
              <w:jc w:val="center"/>
              <w:rPr>
                <w:rFonts w:cs="Mangal"/>
                <w:sz w:val="18"/>
                <w:szCs w:val="18"/>
                <w:cs/>
              </w:rPr>
            </w:pPr>
            <w:r w:rsidRPr="00F314BE">
              <w:rPr>
                <w:rFonts w:cs="Mangal"/>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11600 :</w:t>
            </w:r>
          </w:p>
          <w:p w:rsidR="00DD370C" w:rsidRPr="00F314BE" w:rsidRDefault="00DD370C" w:rsidP="00A117D4">
            <w:pPr>
              <w:jc w:val="center"/>
              <w:rPr>
                <w:rFonts w:ascii="Aparajita" w:hAnsi="Aparajita" w:cs="Aparajita"/>
                <w:sz w:val="20"/>
                <w:szCs w:val="20"/>
              </w:rPr>
            </w:pPr>
            <w:proofErr w:type="gramStart"/>
            <w:r w:rsidRPr="00F314BE">
              <w:rPr>
                <w:rFonts w:ascii="Aparajita" w:hAnsi="Aparajita" w:cs="Aparajita"/>
                <w:sz w:val="20"/>
                <w:szCs w:val="20"/>
              </w:rPr>
              <w:t>एक</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proofErr w:type="gramEnd"/>
            <w:r w:rsidRPr="00F314BE">
              <w:rPr>
                <w:rFonts w:ascii="Aparajita" w:eastAsia="Lohit Hindi" w:hAnsi="Aparajita" w:cs="Aparajita"/>
                <w:sz w:val="20"/>
                <w:szCs w:val="20"/>
              </w:rPr>
              <w:t>ेडमी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नोट</w:t>
            </w:r>
            <w:r w:rsidRPr="00F314BE">
              <w:rPr>
                <w:rFonts w:ascii="Lohit Hindi" w:eastAsia="Lohit Hindi" w:hAnsi="Aparajita" w:cs="Lohit Hindi"/>
                <w:sz w:val="20"/>
                <w:szCs w:val="20"/>
              </w:rPr>
              <w:t xml:space="preserve">-4  </w:t>
            </w:r>
            <w:r w:rsidRPr="00F314BE">
              <w:rPr>
                <w:rFonts w:ascii="Aparajita" w:eastAsia="Lohit Hindi" w:hAnsi="Aparajita" w:cs="Aparajita"/>
                <w:sz w:val="20"/>
                <w:szCs w:val="20"/>
              </w:rPr>
              <w:t>कं</w:t>
            </w:r>
            <w:r w:rsidRPr="00F314BE">
              <w:rPr>
                <w:rFonts w:ascii="Lohit Hindi" w:eastAsia="Lohit Hindi" w:hAnsi="Aparajita" w:cs="Lohit Hindi"/>
                <w:sz w:val="20"/>
                <w:szCs w:val="20"/>
              </w:rPr>
              <w:t>.</w:t>
            </w:r>
            <w:r w:rsidRPr="00F314BE">
              <w:rPr>
                <w:rFonts w:ascii="Aparajita" w:eastAsia="Lohit Hindi" w:hAnsi="Aparajita" w:cs="Aparajita"/>
                <w:sz w:val="20"/>
                <w:szCs w:val="20"/>
              </w:rPr>
              <w:t>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मोबाईल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त्यात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9284511294, 7843066569, IMEI no. 866747032135849   </w:t>
            </w:r>
            <w:r w:rsidRPr="00F314BE">
              <w:rPr>
                <w:rFonts w:ascii="Aparajita" w:eastAsia="Lohit Hindi" w:hAnsi="Aparajita" w:cs="Aparajita"/>
                <w:sz w:val="20"/>
                <w:szCs w:val="20"/>
              </w:rPr>
              <w:t>असा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एकुण</w:t>
            </w:r>
            <w:r w:rsidRPr="00F314BE">
              <w:rPr>
                <w:rFonts w:ascii="Lohit Hindi" w:eastAsia="Lohit Hindi" w:hAnsi="Aparajita" w:cs="Lohit Hindi"/>
                <w:sz w:val="20"/>
                <w:szCs w:val="20"/>
              </w:rPr>
              <w:t xml:space="preserve"> 11600/- </w:t>
            </w:r>
            <w:r w:rsidRPr="00F314BE">
              <w:rPr>
                <w:rFonts w:ascii="Aparajita" w:eastAsia="Lohit Hindi" w:hAnsi="Aparajita" w:cs="Aparajita"/>
                <w:sz w:val="20"/>
                <w:szCs w:val="20"/>
              </w:rPr>
              <w:t>रू</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BodyText"/>
              <w:spacing w:after="198"/>
              <w:jc w:val="both"/>
              <w:rPr>
                <w:rFonts w:cs="Mangal"/>
                <w:sz w:val="18"/>
                <w:szCs w:val="18"/>
                <w:cs/>
              </w:rPr>
            </w:pPr>
            <w:r w:rsidRPr="00F314BE">
              <w:rPr>
                <w:rFonts w:ascii="Kruti Dev 050" w:hAnsi="Kruti Dev 050"/>
                <w:szCs w:val="28"/>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autoSpaceDE w:val="0"/>
              <w:autoSpaceDN w:val="0"/>
              <w:adjustRightInd w:val="0"/>
              <w:jc w:val="both"/>
              <w:rPr>
                <w:rFonts w:ascii="Lohit Hindi" w:eastAsia="Lohit Hindi" w:hAnsi="Aparajita" w:cs="Lohit Hindi"/>
                <w:sz w:val="20"/>
                <w:szCs w:val="20"/>
              </w:rPr>
            </w:pPr>
            <w:r w:rsidRPr="00F314BE">
              <w:rPr>
                <w:rFonts w:ascii="Aparajita" w:eastAsia="Lohit Hindi" w:hAnsi="Aparajita" w:cs="Aparajita"/>
                <w:sz w:val="20"/>
                <w:szCs w:val="20"/>
              </w:rPr>
              <w:t>वरील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तारखेस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वेळी</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ठिकाणी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यातील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फिर्यादी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नमुद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ट्रेन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बर्थ</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स्टे</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दानापुर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असा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प्रवास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करित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असताना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त्यांचा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वर्णनाचा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मोबाईल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बर्थ</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ठेवलेला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कोणीतरी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अज्ञात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चोरट्याने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मुद्दाम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लबाडीने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चोरून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नेल्या</w:t>
            </w:r>
            <w:r w:rsidRPr="00F314BE">
              <w:rPr>
                <w:rFonts w:ascii="Lohit Hindi" w:eastAsia="Lohit Hindi" w:hAnsi="Aparajita" w:cs="Lohit Hindi"/>
                <w:sz w:val="20"/>
                <w:szCs w:val="20"/>
              </w:rPr>
              <w:t xml:space="preserve"> </w:t>
            </w:r>
          </w:p>
          <w:p w:rsidR="00DD370C" w:rsidRPr="00F314BE" w:rsidRDefault="00DD370C" w:rsidP="00A117D4">
            <w:pPr>
              <w:autoSpaceDE w:val="0"/>
              <w:autoSpaceDN w:val="0"/>
              <w:adjustRightInd w:val="0"/>
              <w:jc w:val="both"/>
              <w:rPr>
                <w:rFonts w:ascii="Aparajita" w:eastAsia="Lohit Hindi" w:hAnsi="Aparajita" w:cs="Aparajita"/>
                <w:sz w:val="20"/>
                <w:szCs w:val="20"/>
              </w:rPr>
            </w:pPr>
            <w:r w:rsidRPr="00F314BE">
              <w:rPr>
                <w:rFonts w:ascii="Aparajita" w:eastAsia="Lohit Hindi" w:hAnsi="Aparajita" w:cs="Aparajita"/>
                <w:sz w:val="20"/>
                <w:szCs w:val="20"/>
              </w:rPr>
              <w:t>जा</w:t>
            </w:r>
            <w:r w:rsidRPr="00F314BE">
              <w:rPr>
                <w:rFonts w:ascii="Lohit Hindi" w:eastAsia="Lohit Hindi" w:hAnsi="Aparajita" w:cs="Lohit Hindi"/>
                <w:sz w:val="20"/>
                <w:szCs w:val="20"/>
              </w:rPr>
              <w:t>.</w:t>
            </w:r>
            <w:r w:rsidRPr="00F314BE">
              <w:rPr>
                <w:rFonts w:ascii="Aparajita" w:eastAsia="Lohit Hindi" w:hAnsi="Aparajita" w:cs="Aparajita"/>
                <w:sz w:val="20"/>
                <w:szCs w:val="20"/>
              </w:rPr>
              <w:t>क्र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आर</w:t>
            </w:r>
            <w:r w:rsidRPr="00F314BE">
              <w:rPr>
                <w:rFonts w:ascii="Lohit Hindi" w:eastAsia="Lohit Hindi" w:hAnsi="Aparajita" w:cs="Lohit Hindi"/>
                <w:sz w:val="20"/>
                <w:szCs w:val="20"/>
              </w:rPr>
              <w:t>/23/</w:t>
            </w:r>
            <w:r w:rsidRPr="00F314BE">
              <w:rPr>
                <w:rFonts w:ascii="Aparajita" w:eastAsia="Lohit Hindi" w:hAnsi="Aparajita" w:cs="Aparajita"/>
                <w:sz w:val="20"/>
                <w:szCs w:val="20"/>
              </w:rPr>
              <w:t>वर्ग</w:t>
            </w:r>
            <w:r w:rsidRPr="00F314BE">
              <w:rPr>
                <w:rFonts w:ascii="Lohit Hindi" w:eastAsia="Lohit Hindi" w:hAnsi="Aparajita" w:cs="Lohit Hindi"/>
                <w:sz w:val="20"/>
                <w:szCs w:val="20"/>
              </w:rPr>
              <w:t xml:space="preserve">/2018-7432 </w:t>
            </w:r>
            <w:r w:rsidRPr="00F314BE">
              <w:rPr>
                <w:rFonts w:ascii="Aparajita" w:eastAsia="Lohit Hindi" w:hAnsi="Aparajita" w:cs="Aparajita"/>
                <w:sz w:val="20"/>
                <w:szCs w:val="20"/>
              </w:rPr>
              <w:t>दि</w:t>
            </w:r>
            <w:r w:rsidRPr="00F314BE">
              <w:rPr>
                <w:rFonts w:ascii="Lohit Hindi" w:eastAsia="Lohit Hindi" w:hAnsi="Aparajita" w:cs="Lohit Hindi"/>
                <w:sz w:val="20"/>
                <w:szCs w:val="20"/>
              </w:rPr>
              <w:t xml:space="preserve">. 30/7/18 </w:t>
            </w:r>
            <w:r w:rsidRPr="00F314BE">
              <w:rPr>
                <w:rFonts w:ascii="Aparajita" w:eastAsia="Lohit Hindi" w:hAnsi="Aparajita" w:cs="Aparajita"/>
                <w:sz w:val="20"/>
                <w:szCs w:val="20"/>
              </w:rPr>
              <w:t>अन्वये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मनमाड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w:t>
            </w:r>
            <w:r w:rsidRPr="00F314BE">
              <w:rPr>
                <w:rFonts w:ascii="Aparajita" w:eastAsia="Lohit Hindi" w:hAnsi="Aparajita" w:cs="Aparajita"/>
                <w:sz w:val="20"/>
                <w:szCs w:val="20"/>
              </w:rPr>
              <w:t>पो</w:t>
            </w:r>
            <w:r w:rsidRPr="00F314BE">
              <w:rPr>
                <w:rFonts w:ascii="Lohit Hindi" w:eastAsia="Lohit Hindi" w:hAnsi="Aparajita" w:cs="Lohit Hindi"/>
                <w:sz w:val="20"/>
                <w:szCs w:val="20"/>
              </w:rPr>
              <w:t>.</w:t>
            </w:r>
            <w:r w:rsidRPr="00F314BE">
              <w:rPr>
                <w:rFonts w:ascii="Aparajita" w:eastAsia="Lohit Hindi" w:hAnsi="Aparajita" w:cs="Aparajita"/>
                <w:sz w:val="20"/>
                <w:szCs w:val="20"/>
              </w:rPr>
              <w:t>ठाणे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आ</w:t>
            </w:r>
            <w:r w:rsidRPr="00F314BE">
              <w:rPr>
                <w:rFonts w:ascii="Lohit Hindi" w:eastAsia="Lohit Hindi" w:hAnsi="Aparajita" w:cs="Lohit Hindi"/>
                <w:sz w:val="20"/>
                <w:szCs w:val="20"/>
              </w:rPr>
              <w:t>.</w:t>
            </w:r>
            <w:r w:rsidRPr="00F314BE">
              <w:rPr>
                <w:rFonts w:ascii="Aparajita" w:eastAsia="Lohit Hindi" w:hAnsi="Aparajita" w:cs="Aparajita"/>
                <w:sz w:val="20"/>
                <w:szCs w:val="20"/>
              </w:rPr>
              <w:t>क्र</w:t>
            </w:r>
            <w:r w:rsidRPr="00F314BE">
              <w:rPr>
                <w:rFonts w:ascii="Lohit Hindi" w:eastAsia="Lohit Hindi" w:hAnsi="Aparajita" w:cs="Lohit Hindi"/>
                <w:sz w:val="20"/>
                <w:szCs w:val="20"/>
              </w:rPr>
              <w:t xml:space="preserve">. 1484/18 </w:t>
            </w:r>
            <w:r w:rsidRPr="00F314BE">
              <w:rPr>
                <w:rFonts w:ascii="Aparajita" w:eastAsia="Lohit Hindi" w:hAnsi="Aparajita" w:cs="Aparajita"/>
                <w:sz w:val="20"/>
                <w:szCs w:val="20"/>
              </w:rPr>
              <w:t>दि</w:t>
            </w:r>
            <w:r w:rsidRPr="00F314BE">
              <w:rPr>
                <w:rFonts w:ascii="Lohit Hindi" w:eastAsia="Lohit Hindi" w:hAnsi="Aparajita" w:cs="Lohit Hindi"/>
                <w:sz w:val="20"/>
                <w:szCs w:val="20"/>
              </w:rPr>
              <w:t xml:space="preserve">.4/8/18 </w:t>
            </w:r>
            <w:r w:rsidRPr="00F314BE">
              <w:rPr>
                <w:rFonts w:ascii="Aparajita" w:eastAsia="Lohit Hindi" w:hAnsi="Aparajita" w:cs="Aparajita"/>
                <w:sz w:val="20"/>
                <w:szCs w:val="20"/>
              </w:rPr>
              <w:t>इकडे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गुन्ह्याचे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कागदपत्र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प्राप्त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झाले</w:t>
            </w:r>
            <w:r w:rsidRPr="00F314BE">
              <w:rPr>
                <w:rFonts w:ascii="Lohit Hindi" w:eastAsia="Lohit Hindi" w:hAnsi="Aparajita" w:cs="Lohit Hindi"/>
                <w:sz w:val="20"/>
                <w:szCs w:val="20"/>
              </w:rPr>
              <w:t xml:space="preserve"> </w:t>
            </w:r>
          </w:p>
          <w:p w:rsidR="00DD370C" w:rsidRPr="00F314BE" w:rsidRDefault="00DD370C" w:rsidP="00A117D4">
            <w:pPr>
              <w:autoSpaceDE w:val="0"/>
              <w:autoSpaceDN w:val="0"/>
              <w:adjustRightInd w:val="0"/>
              <w:jc w:val="both"/>
              <w:rPr>
                <w:rFonts w:ascii="Aparajita" w:hAnsi="Aparajita" w:cs="Aparajita"/>
                <w:sz w:val="20"/>
                <w:szCs w:val="20"/>
              </w:rPr>
            </w:pPr>
            <w:r w:rsidRPr="00F314BE">
              <w:rPr>
                <w:rFonts w:ascii="Aparajita" w:eastAsia="Lohit Hindi" w:hAnsi="Aparajita" w:cs="Aparajita"/>
                <w:sz w:val="20"/>
                <w:szCs w:val="20"/>
              </w:rPr>
              <w:t>प्रमाणे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नंबरी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गुन्हा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दाखल</w:t>
            </w:r>
            <w:r w:rsidRPr="00F314BE">
              <w:rPr>
                <w:rFonts w:ascii="Lohit Hindi" w:eastAsia="Lohit Hindi" w:hAnsi="Aparajita" w:cs="Lohit Hindi"/>
                <w:sz w:val="20"/>
                <w:szCs w:val="20"/>
              </w:rPr>
              <w:t xml:space="preserve"> </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11" w:right="-129" w:firstLine="3"/>
              <w:contextualSpacing/>
              <w:jc w:val="center"/>
              <w:rPr>
                <w:sz w:val="18"/>
                <w:szCs w:val="18"/>
              </w:rPr>
            </w:pPr>
            <w:r w:rsidRPr="00F314BE">
              <w:rPr>
                <w:rFonts w:ascii="Lohit Hindi" w:eastAsia="Lohit Hindi" w:hAnsi="Aparajita" w:cs="Lohit Hindi"/>
                <w:sz w:val="20"/>
                <w:szCs w:val="20"/>
              </w:rPr>
              <w:t xml:space="preserve">HC/322 </w:t>
            </w:r>
            <w:r w:rsidRPr="00F314BE">
              <w:rPr>
                <w:rFonts w:ascii="Aparajita" w:eastAsia="Lohit Hindi" w:hAnsi="Aparajita" w:cs="Aparajita"/>
                <w:sz w:val="20"/>
                <w:szCs w:val="20"/>
              </w:rPr>
              <w:t>गुरसळ</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lastRenderedPageBreak/>
              <w:t>14</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Aparajita" w:eastAsia="Lohit Hindi" w:hAnsi="Aparajita" w:cs="Aparajita"/>
                <w:sz w:val="20"/>
                <w:szCs w:val="20"/>
              </w:rPr>
              <w:t>मनमाड</w:t>
            </w:r>
            <w:r w:rsidRPr="00F314BE">
              <w:rPr>
                <w:rFonts w:ascii="Lohit Hindi" w:eastAsia="Lohit Hindi" w:hAnsiTheme="minorHAnsi" w:cs="Lohit Hindi"/>
                <w:sz w:val="20"/>
                <w:szCs w:val="20"/>
              </w:rPr>
              <w:t xml:space="preserve"> 857/18 </w:t>
            </w:r>
            <w:r w:rsidRPr="00F314BE">
              <w:rPr>
                <w:rFonts w:ascii="Aparajita" w:eastAsia="Lohit Hindi" w:hAnsi="Aparajita" w:cs="Aparajita"/>
                <w:sz w:val="20"/>
                <w:szCs w:val="20"/>
              </w:rPr>
              <w:t>कलम</w:t>
            </w:r>
            <w:r w:rsidRPr="00F314BE">
              <w:rPr>
                <w:rFonts w:ascii="Lohit Hindi" w:eastAsia="Lohit Hindi" w:hAnsi="Aparajita" w:cs="Lohit Hindi"/>
                <w:sz w:val="20"/>
                <w:szCs w:val="20"/>
              </w:rPr>
              <w:t xml:space="preserve"> 379 IPC</w:t>
            </w:r>
            <w:r w:rsidRPr="00F314BE">
              <w:rPr>
                <w:rFonts w:ascii="Kruti Dev 050" w:hAnsi="Kruti Dev 050"/>
                <w:sz w:val="28"/>
                <w:szCs w:val="28"/>
              </w:rPr>
              <w:t xml:space="preserve"> xqUgkizdkj</w:t>
            </w:r>
          </w:p>
          <w:p w:rsidR="00DD370C" w:rsidRPr="00F314BE" w:rsidRDefault="00DD370C" w:rsidP="00A117D4">
            <w:pPr>
              <w:spacing w:before="120"/>
              <w:ind w:left="-108" w:right="-129" w:firstLine="144"/>
              <w:contextualSpacing/>
              <w:jc w:val="center"/>
              <w:rPr>
                <w:rFonts w:ascii="Lohit Hindi" w:eastAsia="Lohit Hindi" w:hAnsiTheme="minorHAnsi" w:cs="Lohit Hindi"/>
                <w:sz w:val="20"/>
                <w:szCs w:val="20"/>
              </w:rPr>
            </w:pPr>
            <w:r w:rsidRPr="00F314BE">
              <w:rPr>
                <w:rFonts w:ascii="Kruti Dev 050" w:hAnsi="Kruti Dev 050"/>
                <w:sz w:val="28"/>
                <w:szCs w:val="28"/>
              </w:rPr>
              <w:t>eksckbZy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ascii="Aparajita" w:hAnsi="Aparajita" w:cs="Aparajita"/>
                <w:sz w:val="20"/>
                <w:szCs w:val="20"/>
              </w:rPr>
            </w:pPr>
            <w:r w:rsidRPr="00F314BE">
              <w:rPr>
                <w:rFonts w:ascii="Aparajita" w:hAnsi="Aparajita" w:cs="Aparajita"/>
                <w:sz w:val="20"/>
                <w:szCs w:val="20"/>
              </w:rPr>
              <w:t>ट्रेन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w:t>
            </w:r>
            <w:proofErr w:type="gramStart"/>
            <w:r w:rsidRPr="00F314BE">
              <w:rPr>
                <w:rFonts w:ascii="Lohit Hindi" w:eastAsia="Lohit Hindi" w:hAnsi="Aparajita" w:cs="Lohit Hindi"/>
                <w:sz w:val="20"/>
                <w:szCs w:val="20"/>
              </w:rPr>
              <w:t xml:space="preserve">12129  </w:t>
            </w:r>
            <w:r w:rsidRPr="00F314BE">
              <w:rPr>
                <w:rFonts w:ascii="Aparajita" w:eastAsia="Lohit Hindi" w:hAnsi="Aparajita" w:cs="Aparajita"/>
                <w:sz w:val="20"/>
                <w:szCs w:val="20"/>
              </w:rPr>
              <w:t>आझ</w:t>
            </w:r>
            <w:proofErr w:type="gramEnd"/>
            <w:r w:rsidRPr="00F314BE">
              <w:rPr>
                <w:rFonts w:ascii="Aparajita" w:eastAsia="Lohit Hindi" w:hAnsi="Aparajita" w:cs="Aparajita"/>
                <w:sz w:val="20"/>
                <w:szCs w:val="20"/>
              </w:rPr>
              <w:t>ाद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हिंद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एक्स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S/</w:t>
            </w:r>
            <w:proofErr w:type="gramStart"/>
            <w:r w:rsidRPr="00F314BE">
              <w:rPr>
                <w:rFonts w:ascii="Lohit Hindi" w:eastAsia="Lohit Hindi" w:hAnsi="Aparajita" w:cs="Lohit Hindi"/>
                <w:sz w:val="20"/>
                <w:szCs w:val="20"/>
              </w:rPr>
              <w:t xml:space="preserve">10  </w:t>
            </w:r>
            <w:r w:rsidRPr="00F314BE">
              <w:rPr>
                <w:rFonts w:ascii="Aparajita" w:eastAsia="Lohit Hindi" w:hAnsi="Aparajita" w:cs="Aparajita"/>
                <w:sz w:val="20"/>
                <w:szCs w:val="20"/>
              </w:rPr>
              <w:t>बर</w:t>
            </w:r>
            <w:proofErr w:type="gramEnd"/>
            <w:r w:rsidRPr="00F314BE">
              <w:rPr>
                <w:rFonts w:ascii="Aparajita" w:eastAsia="Lohit Hindi" w:hAnsi="Aparajita" w:cs="Aparajita"/>
                <w:sz w:val="20"/>
                <w:szCs w:val="20"/>
              </w:rPr>
              <w:t>्थ</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w:t>
            </w:r>
            <w:proofErr w:type="gramStart"/>
            <w:r w:rsidRPr="00F314BE">
              <w:rPr>
                <w:rFonts w:ascii="Lohit Hindi" w:eastAsia="Lohit Hindi" w:hAnsi="Aparajita" w:cs="Lohit Hindi"/>
                <w:sz w:val="20"/>
                <w:szCs w:val="20"/>
              </w:rPr>
              <w:t xml:space="preserve">40  </w:t>
            </w:r>
            <w:r w:rsidRPr="00F314BE">
              <w:rPr>
                <w:rFonts w:ascii="Aparajita" w:eastAsia="Lohit Hindi" w:hAnsi="Aparajita" w:cs="Aparajita"/>
                <w:sz w:val="20"/>
                <w:szCs w:val="20"/>
              </w:rPr>
              <w:t>वर</w:t>
            </w:r>
            <w:proofErr w:type="gramEnd"/>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स्टे</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कोपरगांव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येण्या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आधी</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ascii="Lohit Hindi" w:eastAsia="Lohit Hindi" w:hAnsiTheme="minorHAnsi" w:cs="Lohit Hindi"/>
                <w:sz w:val="20"/>
                <w:szCs w:val="20"/>
              </w:rPr>
            </w:pPr>
            <w:r w:rsidRPr="00F314BE">
              <w:rPr>
                <w:rFonts w:ascii="Lohit Hindi" w:eastAsia="Lohit Hindi" w:hAnsi="Aparajita" w:cs="Lohit Hindi"/>
                <w:sz w:val="20"/>
                <w:szCs w:val="20"/>
              </w:rPr>
              <w:t>29/7/18 11.35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ascii="Aparajita" w:hAnsi="Aparajita" w:cs="Aparajita"/>
                <w:sz w:val="20"/>
                <w:szCs w:val="20"/>
              </w:rPr>
            </w:pPr>
            <w:r w:rsidRPr="00F314BE">
              <w:rPr>
                <w:rFonts w:ascii="Lohit Hindi" w:eastAsia="Lohit Hindi" w:hAnsi="Aparajita" w:cs="Lohit Hindi"/>
                <w:sz w:val="20"/>
                <w:szCs w:val="20"/>
              </w:rPr>
              <w:t>4/8/18 16.46</w:t>
            </w:r>
            <w:r w:rsidRPr="00F314BE">
              <w:rPr>
                <w:rFonts w:ascii="Aparajita" w:eastAsia="Lohit Hindi" w:hAnsi="Aparajita" w:cs="Aparajita"/>
                <w:sz w:val="20"/>
                <w:szCs w:val="20"/>
              </w:rPr>
              <w:t>वा</w:t>
            </w:r>
            <w:r w:rsidRPr="00F314BE">
              <w:rPr>
                <w:rFonts w:ascii="Lohit Hindi" w:eastAsia="Lohit Hindi" w:hAnsi="Aparajita" w:cs="Lohit Hindi"/>
                <w:sz w:val="20"/>
                <w:szCs w:val="20"/>
              </w:rPr>
              <w:t>.</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ascii="Aparajita" w:hAnsi="Aparajita" w:cs="Aparajita"/>
                <w:sz w:val="20"/>
                <w:szCs w:val="20"/>
              </w:rPr>
            </w:pPr>
            <w:r w:rsidRPr="00F314BE">
              <w:rPr>
                <w:rFonts w:ascii="Aparajita" w:hAnsi="Aparajita" w:cs="Aparajita"/>
                <w:sz w:val="20"/>
                <w:szCs w:val="20"/>
              </w:rPr>
              <w:t>कौशल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किशोर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वय</w:t>
            </w:r>
            <w:r w:rsidRPr="00F314BE">
              <w:rPr>
                <w:rFonts w:ascii="Lohit Hindi" w:eastAsia="Lohit Hindi" w:hAnsi="Aparajita" w:cs="Lohit Hindi"/>
                <w:sz w:val="20"/>
                <w:szCs w:val="20"/>
              </w:rPr>
              <w:t xml:space="preserve"> 54 </w:t>
            </w:r>
            <w:r w:rsidRPr="00F314BE">
              <w:rPr>
                <w:rFonts w:ascii="Aparajita" w:eastAsia="Lohit Hindi" w:hAnsi="Aparajita" w:cs="Aparajita"/>
                <w:sz w:val="20"/>
                <w:szCs w:val="20"/>
              </w:rPr>
              <w:t>वर्ष</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धंदा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पत्रका</w:t>
            </w:r>
            <w:proofErr w:type="gramStart"/>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proofErr w:type="gramEnd"/>
            <w:r w:rsidRPr="00F314BE">
              <w:rPr>
                <w:rFonts w:ascii="Aparajita" w:eastAsia="Lohit Hindi" w:hAnsi="Aparajita" w:cs="Aparajita"/>
                <w:sz w:val="20"/>
                <w:szCs w:val="20"/>
              </w:rPr>
              <w:t>ा</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डी</w:t>
            </w:r>
            <w:r w:rsidRPr="00F314BE">
              <w:rPr>
                <w:rFonts w:ascii="Lohit Hindi" w:eastAsia="Lohit Hindi" w:hAnsi="Aparajita" w:cs="Lohit Hindi"/>
                <w:sz w:val="20"/>
                <w:szCs w:val="20"/>
              </w:rPr>
              <w:t xml:space="preserve">/41 A </w:t>
            </w:r>
            <w:r w:rsidRPr="00F314BE">
              <w:rPr>
                <w:rFonts w:ascii="Aparajita" w:eastAsia="Lohit Hindi" w:hAnsi="Aparajita" w:cs="Aparajita"/>
                <w:sz w:val="20"/>
                <w:szCs w:val="20"/>
              </w:rPr>
              <w:t>ब्लॉक</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खुटाडीह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सोनारी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जमशेदपुर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झारखं</w:t>
            </w:r>
            <w:proofErr w:type="gramStart"/>
            <w:r w:rsidRPr="00F314BE">
              <w:rPr>
                <w:rFonts w:ascii="Aparajita" w:eastAsia="Lohit Hindi" w:hAnsi="Aparajita" w:cs="Aparajita"/>
                <w:sz w:val="20"/>
                <w:szCs w:val="20"/>
              </w:rPr>
              <w:t>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w:t>
            </w:r>
            <w:proofErr w:type="gramEnd"/>
            <w:r w:rsidRPr="00F314BE">
              <w:rPr>
                <w:rFonts w:ascii="Aparajita" w:eastAsia="Lohit Hindi" w:hAnsi="Aparajita" w:cs="Aparajita"/>
                <w:sz w:val="20"/>
                <w:szCs w:val="20"/>
              </w:rPr>
              <w:t>ो</w:t>
            </w:r>
            <w:r w:rsidRPr="00F314BE">
              <w:rPr>
                <w:rFonts w:ascii="Lohit Hindi" w:eastAsia="Lohit Hindi" w:hAnsi="Aparajita" w:cs="Lohit Hindi"/>
                <w:sz w:val="20"/>
                <w:szCs w:val="20"/>
              </w:rPr>
              <w:t>. 9431301510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BodyText"/>
              <w:spacing w:after="198"/>
              <w:jc w:val="center"/>
              <w:rPr>
                <w:rFonts w:cs="Mangal"/>
                <w:sz w:val="18"/>
                <w:szCs w:val="18"/>
                <w:cs/>
              </w:rPr>
            </w:pPr>
            <w:r w:rsidRPr="00F314BE">
              <w:rPr>
                <w:rFonts w:cs="Mangal"/>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7000 :</w:t>
            </w:r>
          </w:p>
          <w:p w:rsidR="00DD370C" w:rsidRPr="00F314BE" w:rsidRDefault="00DD370C" w:rsidP="00A117D4">
            <w:pPr>
              <w:jc w:val="center"/>
              <w:rPr>
                <w:rFonts w:ascii="Aparajita" w:hAnsi="Aparajita" w:cs="Aparajita"/>
                <w:sz w:val="20"/>
                <w:szCs w:val="20"/>
              </w:rPr>
            </w:pPr>
            <w:r w:rsidRPr="00F314BE">
              <w:rPr>
                <w:rFonts w:ascii="Aparajita" w:hAnsi="Aparajita" w:cs="Aparajita"/>
                <w:sz w:val="20"/>
                <w:szCs w:val="20"/>
              </w:rPr>
              <w:t>एक</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काळ्या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रंगाचा</w:t>
            </w:r>
            <w:r w:rsidRPr="00F314BE">
              <w:rPr>
                <w:rFonts w:ascii="Lohit Hindi" w:eastAsia="Lohit Hindi" w:hAnsi="Aparajita" w:cs="Lohit Hindi"/>
                <w:sz w:val="20"/>
                <w:szCs w:val="20"/>
              </w:rPr>
              <w:t xml:space="preserve"> Lenovo </w:t>
            </w:r>
            <w:proofErr w:type="gramStart"/>
            <w:r w:rsidRPr="00F314BE">
              <w:rPr>
                <w:rFonts w:ascii="Lohit Hindi" w:eastAsia="Lohit Hindi" w:hAnsi="Aparajita" w:cs="Lohit Hindi"/>
                <w:sz w:val="20"/>
                <w:szCs w:val="20"/>
              </w:rPr>
              <w:t xml:space="preserve">6000  </w:t>
            </w:r>
            <w:r w:rsidRPr="00F314BE">
              <w:rPr>
                <w:rFonts w:ascii="Aparajita" w:eastAsia="Lohit Hindi" w:hAnsi="Aparajita" w:cs="Aparajita"/>
                <w:sz w:val="20"/>
                <w:szCs w:val="20"/>
              </w:rPr>
              <w:t>क</w:t>
            </w:r>
            <w:proofErr w:type="gramEnd"/>
            <w:r w:rsidRPr="00F314BE">
              <w:rPr>
                <w:rFonts w:ascii="Aparajita" w:eastAsia="Lohit Hindi" w:hAnsi="Aparajita" w:cs="Aparajita"/>
                <w:sz w:val="20"/>
                <w:szCs w:val="20"/>
              </w:rPr>
              <w:t>ं</w:t>
            </w:r>
            <w:r w:rsidRPr="00F314BE">
              <w:rPr>
                <w:rFonts w:ascii="Lohit Hindi" w:eastAsia="Lohit Hindi" w:hAnsi="Aparajita" w:cs="Lohit Hindi"/>
                <w:sz w:val="20"/>
                <w:szCs w:val="20"/>
              </w:rPr>
              <w:t>.</w:t>
            </w:r>
            <w:r w:rsidRPr="00F314BE">
              <w:rPr>
                <w:rFonts w:ascii="Aparajita" w:eastAsia="Lohit Hindi" w:hAnsi="Aparajita" w:cs="Aparajita"/>
                <w:sz w:val="20"/>
                <w:szCs w:val="20"/>
              </w:rPr>
              <w:t>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मोबाईल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त्यात</w:t>
            </w:r>
            <w:r w:rsidRPr="00F314BE">
              <w:rPr>
                <w:rFonts w:ascii="Lohit Hindi" w:eastAsia="Lohit Hindi" w:hAnsi="Aparajita" w:cs="Lohit Hindi"/>
                <w:sz w:val="20"/>
                <w:szCs w:val="20"/>
              </w:rPr>
              <w:t xml:space="preserve"> BSNL  </w:t>
            </w:r>
            <w:r w:rsidRPr="00F314BE">
              <w:rPr>
                <w:rFonts w:ascii="Aparajita" w:eastAsia="Lohit Hindi" w:hAnsi="Aparajita" w:cs="Aparajita"/>
                <w:sz w:val="20"/>
                <w:szCs w:val="20"/>
              </w:rPr>
              <w:t>सिम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9431301510, </w:t>
            </w:r>
            <w:r w:rsidRPr="00F314BE">
              <w:rPr>
                <w:rFonts w:ascii="Aparajita" w:eastAsia="Lohit Hindi" w:hAnsi="Aparajita" w:cs="Aparajita"/>
                <w:sz w:val="20"/>
                <w:szCs w:val="20"/>
              </w:rPr>
              <w:t>जिय</w:t>
            </w:r>
            <w:proofErr w:type="gramStart"/>
            <w:r w:rsidRPr="00F314BE">
              <w:rPr>
                <w:rFonts w:ascii="Aparajita" w:eastAsia="Lohit Hindi" w:hAnsi="Aparajita" w:cs="Aparajita"/>
                <w:sz w:val="20"/>
                <w:szCs w:val="20"/>
              </w:rPr>
              <w:t>ो</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w:t>
            </w:r>
            <w:proofErr w:type="gramEnd"/>
            <w:r w:rsidRPr="00F314BE">
              <w:rPr>
                <w:rFonts w:ascii="Aparajita" w:eastAsia="Lohit Hindi" w:hAnsi="Aparajita" w:cs="Aparajita"/>
                <w:sz w:val="20"/>
                <w:szCs w:val="20"/>
              </w:rPr>
              <w:t>िम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9110034231  </w:t>
            </w:r>
            <w:r w:rsidRPr="00F314BE">
              <w:rPr>
                <w:rFonts w:ascii="Aparajita" w:eastAsia="Lohit Hindi" w:hAnsi="Aparajita" w:cs="Aparajita"/>
                <w:sz w:val="20"/>
                <w:szCs w:val="20"/>
              </w:rPr>
              <w:t>असा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एकुण</w:t>
            </w:r>
            <w:r w:rsidRPr="00F314BE">
              <w:rPr>
                <w:rFonts w:ascii="Lohit Hindi" w:eastAsia="Lohit Hindi" w:hAnsi="Aparajita" w:cs="Lohit Hindi"/>
                <w:sz w:val="20"/>
                <w:szCs w:val="20"/>
              </w:rPr>
              <w:t xml:space="preserve"> 7000/-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BodyText"/>
              <w:spacing w:after="198"/>
              <w:jc w:val="both"/>
              <w:rPr>
                <w:rFonts w:cs="Mangal"/>
                <w:sz w:val="18"/>
                <w:szCs w:val="18"/>
                <w:cs/>
              </w:rPr>
            </w:pPr>
            <w:r w:rsidRPr="00F314BE">
              <w:rPr>
                <w:rFonts w:ascii="Kruti Dev 050" w:hAnsi="Kruti Dev 050"/>
                <w:szCs w:val="28"/>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autoSpaceDE w:val="0"/>
              <w:autoSpaceDN w:val="0"/>
              <w:adjustRightInd w:val="0"/>
              <w:jc w:val="both"/>
              <w:rPr>
                <w:rFonts w:ascii="Aparajita" w:hAnsi="Aparajita" w:cs="Aparajita"/>
                <w:sz w:val="20"/>
                <w:szCs w:val="20"/>
              </w:rPr>
            </w:pPr>
            <w:r w:rsidRPr="00F314BE">
              <w:rPr>
                <w:rFonts w:ascii="Aparajita" w:eastAsia="Lohit Hindi" w:hAnsi="Aparajita" w:cs="Aparajita"/>
                <w:sz w:val="20"/>
                <w:szCs w:val="20"/>
              </w:rPr>
              <w:t>वरील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तारखेस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वेळी</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ठिकाणी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यातील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फिर्यादी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नमुद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ट्रेन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बर्थ</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स्टे</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टाटानगर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असा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प्रवास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करित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असताना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त्यांचा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झोपेचा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फायदा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घेवुन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वर्णनाचा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मोबा</w:t>
            </w:r>
            <w:proofErr w:type="gramStart"/>
            <w:r w:rsidRPr="00F314BE">
              <w:rPr>
                <w:rFonts w:ascii="Aparajita" w:eastAsia="Lohit Hindi" w:hAnsi="Aparajita" w:cs="Aparajita"/>
                <w:sz w:val="20"/>
                <w:szCs w:val="20"/>
              </w:rPr>
              <w:t>ईल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w:t>
            </w:r>
            <w:proofErr w:type="gramEnd"/>
            <w:r w:rsidRPr="00F314BE">
              <w:rPr>
                <w:rFonts w:ascii="Aparajita" w:eastAsia="Lohit Hindi" w:hAnsi="Aparajita" w:cs="Aparajita"/>
                <w:sz w:val="20"/>
                <w:szCs w:val="20"/>
              </w:rPr>
              <w:t>ोणीतरी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अज्ञात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चोरट्याने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मुद्दाम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लबाडीने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चोरून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नेल्या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w:t>
            </w:r>
            <w:r w:rsidRPr="00F314BE">
              <w:rPr>
                <w:rFonts w:ascii="Aparajita" w:eastAsia="Lohit Hindi" w:hAnsi="Aparajita" w:cs="Aparajita"/>
                <w:sz w:val="20"/>
                <w:szCs w:val="20"/>
              </w:rPr>
              <w:t>पो</w:t>
            </w:r>
            <w:r w:rsidRPr="00F314BE">
              <w:rPr>
                <w:rFonts w:ascii="Lohit Hindi" w:eastAsia="Lohit Hindi" w:hAnsi="Aparajita" w:cs="Lohit Hindi"/>
                <w:sz w:val="20"/>
                <w:szCs w:val="20"/>
              </w:rPr>
              <w:t>.</w:t>
            </w:r>
            <w:r w:rsidRPr="00F314BE">
              <w:rPr>
                <w:rFonts w:ascii="Aparajita" w:eastAsia="Lohit Hindi" w:hAnsi="Aparajita" w:cs="Aparajita"/>
                <w:sz w:val="20"/>
                <w:szCs w:val="20"/>
              </w:rPr>
              <w:t>स्टे</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नागपुर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जा</w:t>
            </w:r>
            <w:r w:rsidRPr="00F314BE">
              <w:rPr>
                <w:rFonts w:ascii="Lohit Hindi" w:eastAsia="Lohit Hindi" w:hAnsi="Aparajita" w:cs="Lohit Hindi"/>
                <w:sz w:val="20"/>
                <w:szCs w:val="20"/>
              </w:rPr>
              <w:t>.</w:t>
            </w:r>
            <w:r w:rsidRPr="00F314BE">
              <w:rPr>
                <w:rFonts w:ascii="Aparajita" w:eastAsia="Lohit Hindi" w:hAnsi="Aparajita" w:cs="Aparajita"/>
                <w:sz w:val="20"/>
                <w:szCs w:val="20"/>
              </w:rPr>
              <w:t>क्र</w:t>
            </w:r>
            <w:r w:rsidRPr="00F314BE">
              <w:rPr>
                <w:rFonts w:ascii="Lohit Hindi" w:eastAsia="Lohit Hindi" w:hAnsi="Aparajita" w:cs="Lohit Hindi"/>
                <w:sz w:val="20"/>
                <w:szCs w:val="20"/>
              </w:rPr>
              <w:t>. 3650/</w:t>
            </w:r>
            <w:proofErr w:type="gramStart"/>
            <w:r w:rsidRPr="00F314BE">
              <w:rPr>
                <w:rFonts w:ascii="Lohit Hindi" w:eastAsia="Lohit Hindi" w:hAnsi="Aparajita" w:cs="Lohit Hindi"/>
                <w:sz w:val="20"/>
                <w:szCs w:val="20"/>
              </w:rPr>
              <w:t xml:space="preserve">18  </w:t>
            </w:r>
            <w:r w:rsidRPr="00F314BE">
              <w:rPr>
                <w:rFonts w:ascii="Aparajita" w:eastAsia="Lohit Hindi" w:hAnsi="Aparajita" w:cs="Aparajita"/>
                <w:sz w:val="20"/>
                <w:szCs w:val="20"/>
              </w:rPr>
              <w:t>द</w:t>
            </w:r>
            <w:proofErr w:type="gramEnd"/>
            <w:r w:rsidRPr="00F314BE">
              <w:rPr>
                <w:rFonts w:ascii="Aparajita" w:eastAsia="Lohit Hindi" w:hAnsi="Aparajita" w:cs="Aparajita"/>
                <w:sz w:val="20"/>
                <w:szCs w:val="20"/>
              </w:rPr>
              <w:t>ि</w:t>
            </w:r>
            <w:r w:rsidRPr="00F314BE">
              <w:rPr>
                <w:rFonts w:ascii="Lohit Hindi" w:eastAsia="Lohit Hindi" w:hAnsi="Aparajita" w:cs="Lohit Hindi"/>
                <w:sz w:val="20"/>
                <w:szCs w:val="20"/>
              </w:rPr>
              <w:t xml:space="preserve">. 31/7/18 </w:t>
            </w:r>
            <w:r w:rsidRPr="00F314BE">
              <w:rPr>
                <w:rFonts w:ascii="Aparajita" w:eastAsia="Lohit Hindi" w:hAnsi="Aparajita" w:cs="Aparajita"/>
                <w:sz w:val="20"/>
                <w:szCs w:val="20"/>
              </w:rPr>
              <w:t>अन्वये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मनमाड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w:t>
            </w:r>
            <w:r w:rsidRPr="00F314BE">
              <w:rPr>
                <w:rFonts w:ascii="Aparajita" w:eastAsia="Lohit Hindi" w:hAnsi="Aparajita" w:cs="Aparajita"/>
                <w:sz w:val="20"/>
                <w:szCs w:val="20"/>
              </w:rPr>
              <w:t>पो</w:t>
            </w:r>
            <w:r w:rsidRPr="00F314BE">
              <w:rPr>
                <w:rFonts w:ascii="Lohit Hindi" w:eastAsia="Lohit Hindi" w:hAnsi="Aparajita" w:cs="Lohit Hindi"/>
                <w:sz w:val="20"/>
                <w:szCs w:val="20"/>
              </w:rPr>
              <w:t>.</w:t>
            </w:r>
            <w:r w:rsidRPr="00F314BE">
              <w:rPr>
                <w:rFonts w:ascii="Aparajita" w:eastAsia="Lohit Hindi" w:hAnsi="Aparajita" w:cs="Aparajita"/>
                <w:sz w:val="20"/>
                <w:szCs w:val="20"/>
              </w:rPr>
              <w:t>ठाणे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आ</w:t>
            </w:r>
            <w:r w:rsidRPr="00F314BE">
              <w:rPr>
                <w:rFonts w:ascii="Lohit Hindi" w:eastAsia="Lohit Hindi" w:hAnsi="Aparajita" w:cs="Lohit Hindi"/>
                <w:sz w:val="20"/>
                <w:szCs w:val="20"/>
              </w:rPr>
              <w:t>.</w:t>
            </w:r>
            <w:r w:rsidRPr="00F314BE">
              <w:rPr>
                <w:rFonts w:ascii="Aparajita" w:eastAsia="Lohit Hindi" w:hAnsi="Aparajita" w:cs="Aparajita"/>
                <w:sz w:val="20"/>
                <w:szCs w:val="20"/>
              </w:rPr>
              <w:t>क्र</w:t>
            </w:r>
            <w:r w:rsidRPr="00F314BE">
              <w:rPr>
                <w:rFonts w:ascii="Lohit Hindi" w:eastAsia="Lohit Hindi" w:hAnsi="Aparajita" w:cs="Lohit Hindi"/>
                <w:sz w:val="20"/>
                <w:szCs w:val="20"/>
              </w:rPr>
              <w:t xml:space="preserve">. 1485/18 </w:t>
            </w:r>
            <w:r w:rsidRPr="00F314BE">
              <w:rPr>
                <w:rFonts w:ascii="Aparajita" w:eastAsia="Lohit Hindi" w:hAnsi="Aparajita" w:cs="Aparajita"/>
                <w:sz w:val="20"/>
                <w:szCs w:val="20"/>
              </w:rPr>
              <w:t>दि</w:t>
            </w:r>
            <w:r w:rsidRPr="00F314BE">
              <w:rPr>
                <w:rFonts w:ascii="Lohit Hindi" w:eastAsia="Lohit Hindi" w:hAnsi="Aparajita" w:cs="Lohit Hindi"/>
                <w:sz w:val="20"/>
                <w:szCs w:val="20"/>
              </w:rPr>
              <w:t xml:space="preserve">.4/8/18 </w:t>
            </w:r>
            <w:r w:rsidRPr="00F314BE">
              <w:rPr>
                <w:rFonts w:ascii="Aparajita" w:eastAsia="Lohit Hindi" w:hAnsi="Aparajita" w:cs="Aparajita"/>
                <w:sz w:val="20"/>
                <w:szCs w:val="20"/>
              </w:rPr>
              <w:t>इकडे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गुन्ह्याचे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कागदपत्र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प्राप्त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झाले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नंबरी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गुन्हा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दाखल</w:t>
            </w:r>
            <w:r w:rsidRPr="00F314BE">
              <w:rPr>
                <w:rFonts w:ascii="Lohit Hindi" w:eastAsia="Lohit Hindi" w:hAnsi="Aparajita" w:cs="Lohit Hindi"/>
                <w:sz w:val="20"/>
                <w:szCs w:val="20"/>
              </w:rPr>
              <w:t xml:space="preserve"> </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11" w:right="-129" w:firstLine="3"/>
              <w:contextualSpacing/>
              <w:jc w:val="center"/>
              <w:rPr>
                <w:sz w:val="18"/>
                <w:szCs w:val="18"/>
              </w:rPr>
            </w:pPr>
            <w:r w:rsidRPr="00F314BE">
              <w:rPr>
                <w:rFonts w:ascii="Lohit Hindi" w:eastAsia="Lohit Hindi" w:hAnsi="Aparajita" w:cs="Lohit Hindi"/>
                <w:sz w:val="20"/>
                <w:szCs w:val="20"/>
              </w:rPr>
              <w:t xml:space="preserve">PN 563 </w:t>
            </w:r>
            <w:r w:rsidRPr="00F314BE">
              <w:rPr>
                <w:rFonts w:ascii="Aparajita" w:eastAsia="Lohit Hindi" w:hAnsi="Aparajita" w:cs="Aparajita"/>
                <w:sz w:val="20"/>
                <w:szCs w:val="20"/>
              </w:rPr>
              <w:t>रोडे</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t>15</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Aparajita" w:eastAsia="Lohit Hindi" w:hAnsi="Aparajita" w:cs="Aparajita"/>
                <w:sz w:val="20"/>
                <w:szCs w:val="20"/>
              </w:rPr>
              <w:t>मनमाड</w:t>
            </w:r>
            <w:r w:rsidRPr="00F314BE">
              <w:rPr>
                <w:rFonts w:ascii="Lohit Hindi" w:eastAsia="Lohit Hindi" w:hAnsiTheme="minorHAnsi" w:cs="Lohit Hindi"/>
                <w:sz w:val="20"/>
                <w:szCs w:val="20"/>
              </w:rPr>
              <w:t xml:space="preserve"> 858/18 </w:t>
            </w:r>
            <w:r w:rsidRPr="00F314BE">
              <w:rPr>
                <w:rFonts w:ascii="Aparajita" w:eastAsia="Lohit Hindi" w:hAnsi="Aparajita" w:cs="Aparajita"/>
                <w:sz w:val="20"/>
                <w:szCs w:val="20"/>
              </w:rPr>
              <w:t>कलम</w:t>
            </w:r>
            <w:r w:rsidRPr="00F314BE">
              <w:rPr>
                <w:rFonts w:ascii="Lohit Hindi" w:eastAsia="Lohit Hindi" w:hAnsi="Aparajita" w:cs="Lohit Hindi"/>
                <w:sz w:val="20"/>
                <w:szCs w:val="20"/>
              </w:rPr>
              <w:t xml:space="preserve"> 379 IPC</w:t>
            </w:r>
            <w:r w:rsidRPr="00F314BE">
              <w:rPr>
                <w:rFonts w:ascii="Kruti Dev 050" w:hAnsi="Kruti Dev 050"/>
                <w:sz w:val="28"/>
                <w:szCs w:val="28"/>
              </w:rPr>
              <w:t xml:space="preserve"> xqUgkizdkj</w:t>
            </w:r>
          </w:p>
          <w:p w:rsidR="00DD370C" w:rsidRPr="00F314BE" w:rsidRDefault="00DD370C" w:rsidP="00A117D4">
            <w:pPr>
              <w:spacing w:before="120"/>
              <w:ind w:left="-108" w:right="-129" w:firstLine="144"/>
              <w:contextualSpacing/>
              <w:jc w:val="center"/>
              <w:rPr>
                <w:rFonts w:ascii="Lohit Hindi" w:eastAsia="Lohit Hindi" w:hAnsiTheme="minorHAnsi" w:cs="Lohit Hindi"/>
                <w:sz w:val="20"/>
                <w:szCs w:val="20"/>
              </w:rPr>
            </w:pPr>
            <w:r w:rsidRPr="00F314BE">
              <w:rPr>
                <w:rFonts w:ascii="Kruti Dev 050" w:hAnsi="Kruti Dev 050"/>
                <w:sz w:val="28"/>
                <w:szCs w:val="28"/>
              </w:rPr>
              <w:t>ysMht ilZ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ascii="Aparajita" w:hAnsi="Aparajita" w:cs="Aparajita"/>
                <w:sz w:val="20"/>
                <w:szCs w:val="20"/>
              </w:rPr>
            </w:pPr>
            <w:r w:rsidRPr="00F314BE">
              <w:rPr>
                <w:rFonts w:ascii="Aparajita" w:hAnsi="Aparajita" w:cs="Aparajita"/>
                <w:sz w:val="20"/>
                <w:szCs w:val="20"/>
              </w:rPr>
              <w:t>ट्रेन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w:t>
            </w:r>
            <w:proofErr w:type="gramStart"/>
            <w:r w:rsidRPr="00F314BE">
              <w:rPr>
                <w:rFonts w:ascii="Lohit Hindi" w:eastAsia="Lohit Hindi" w:hAnsi="Aparajita" w:cs="Lohit Hindi"/>
                <w:sz w:val="20"/>
                <w:szCs w:val="20"/>
              </w:rPr>
              <w:t xml:space="preserve">22147  </w:t>
            </w:r>
            <w:r w:rsidRPr="00F314BE">
              <w:rPr>
                <w:rFonts w:ascii="Aparajita" w:eastAsia="Lohit Hindi" w:hAnsi="Aparajita" w:cs="Aparajita"/>
                <w:sz w:val="20"/>
                <w:szCs w:val="20"/>
              </w:rPr>
              <w:t>द</w:t>
            </w:r>
            <w:proofErr w:type="gramEnd"/>
            <w:r w:rsidRPr="00F314BE">
              <w:rPr>
                <w:rFonts w:ascii="Aparajita" w:eastAsia="Lohit Hindi" w:hAnsi="Aparajita" w:cs="Aparajita"/>
                <w:sz w:val="20"/>
                <w:szCs w:val="20"/>
              </w:rPr>
              <w:t>ादर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साई</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नगर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एक्स</w:t>
            </w:r>
            <w:r w:rsidRPr="00F314BE">
              <w:rPr>
                <w:rFonts w:ascii="Lohit Hindi" w:eastAsia="Lohit Hindi" w:hAnsi="Aparajita" w:cs="Lohit Hindi"/>
                <w:sz w:val="20"/>
                <w:szCs w:val="20"/>
              </w:rPr>
              <w:t>.</w:t>
            </w:r>
            <w:r w:rsidRPr="00F314BE">
              <w:rPr>
                <w:rFonts w:ascii="Aparajita" w:eastAsia="Lohit Hindi" w:hAnsi="Aparajita" w:cs="Aparajita"/>
                <w:sz w:val="20"/>
                <w:szCs w:val="20"/>
              </w:rPr>
              <w:t>चेकोच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S/3 </w:t>
            </w:r>
            <w:r w:rsidRPr="00F314BE">
              <w:rPr>
                <w:rFonts w:ascii="Aparajita" w:eastAsia="Lohit Hindi" w:hAnsi="Aparajita" w:cs="Aparajita"/>
                <w:sz w:val="20"/>
                <w:szCs w:val="20"/>
              </w:rPr>
              <w:t>बर्थ</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w:t>
            </w:r>
            <w:proofErr w:type="gramStart"/>
            <w:r w:rsidRPr="00F314BE">
              <w:rPr>
                <w:rFonts w:ascii="Lohit Hindi" w:eastAsia="Lohit Hindi" w:hAnsi="Aparajita" w:cs="Lohit Hindi"/>
                <w:sz w:val="20"/>
                <w:szCs w:val="20"/>
              </w:rPr>
              <w:t xml:space="preserve">71  </w:t>
            </w:r>
            <w:r w:rsidRPr="00F314BE">
              <w:rPr>
                <w:rFonts w:ascii="Aparajita" w:eastAsia="Lohit Hindi" w:hAnsi="Aparajita" w:cs="Aparajita"/>
                <w:sz w:val="20"/>
                <w:szCs w:val="20"/>
              </w:rPr>
              <w:t>वर</w:t>
            </w:r>
            <w:proofErr w:type="gramEnd"/>
            <w:r w:rsidRPr="00F314BE">
              <w:rPr>
                <w:rFonts w:ascii="Aparajita" w:eastAsia="Lohit Hindi" w:hAnsi="Aparajita" w:cs="Aparajita"/>
                <w:sz w:val="20"/>
                <w:szCs w:val="20"/>
              </w:rPr>
              <w:t>ूनरे</w:t>
            </w:r>
            <w:r w:rsidRPr="00F314BE">
              <w:rPr>
                <w:rFonts w:ascii="Lohit Hindi" w:eastAsia="Lohit Hindi" w:hAnsi="Aparajita" w:cs="Lohit Hindi"/>
                <w:sz w:val="20"/>
                <w:szCs w:val="20"/>
              </w:rPr>
              <w:t>.</w:t>
            </w:r>
            <w:r w:rsidRPr="00F314BE">
              <w:rPr>
                <w:rFonts w:ascii="Aparajita" w:eastAsia="Lohit Hindi" w:hAnsi="Aparajita" w:cs="Aparajita"/>
                <w:sz w:val="20"/>
                <w:szCs w:val="20"/>
              </w:rPr>
              <w:t>स्टे</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कोपरगांव</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ascii="Lohit Hindi" w:eastAsia="Lohit Hindi" w:hAnsiTheme="minorHAnsi" w:cs="Lohit Hindi"/>
                <w:sz w:val="20"/>
                <w:szCs w:val="20"/>
              </w:rPr>
            </w:pPr>
            <w:r w:rsidRPr="00F314BE">
              <w:rPr>
                <w:rFonts w:ascii="Lohit Hindi" w:eastAsia="Lohit Hindi" w:hAnsi="Aparajita" w:cs="Lohit Hindi"/>
                <w:sz w:val="20"/>
                <w:szCs w:val="20"/>
              </w:rPr>
              <w:t xml:space="preserve">04/08/18 03.30 </w:t>
            </w:r>
            <w:r w:rsidRPr="00F314BE">
              <w:rPr>
                <w:rFonts w:ascii="Aparajita" w:eastAsia="Lohit Hindi" w:hAnsi="Aparajita" w:cs="Aparajita"/>
                <w:sz w:val="20"/>
                <w:szCs w:val="20"/>
              </w:rPr>
              <w:t>वा</w:t>
            </w:r>
            <w:r w:rsidRPr="00F314BE">
              <w:rPr>
                <w:rFonts w:ascii="Lohit Hindi" w:eastAsia="Lohit Hindi" w:hAnsi="Aparajita" w:cs="Lohit Hindi"/>
                <w:sz w:val="20"/>
                <w:szCs w:val="20"/>
              </w:rPr>
              <w:t xml:space="preserve">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ind w:right="-100"/>
              <w:rPr>
                <w:rFonts w:ascii="Aparajita" w:hAnsi="Aparajita" w:cs="Aparajita"/>
                <w:sz w:val="20"/>
                <w:szCs w:val="20"/>
              </w:rPr>
            </w:pPr>
            <w:r w:rsidRPr="00F314BE">
              <w:rPr>
                <w:rFonts w:ascii="Lohit Hindi" w:eastAsia="Lohit Hindi" w:hAnsi="Aparajita" w:cs="Lohit Hindi"/>
                <w:sz w:val="20"/>
                <w:szCs w:val="20"/>
              </w:rPr>
              <w:t>04/08/</w:t>
            </w:r>
            <w:proofErr w:type="gramStart"/>
            <w:r w:rsidRPr="00F314BE">
              <w:rPr>
                <w:rFonts w:ascii="Lohit Hindi" w:eastAsia="Lohit Hindi" w:hAnsi="Aparajita" w:cs="Lohit Hindi"/>
                <w:sz w:val="20"/>
                <w:szCs w:val="20"/>
              </w:rPr>
              <w:t>18  20.18</w:t>
            </w:r>
            <w:proofErr w:type="gramEnd"/>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w:t>
            </w:r>
            <w:r w:rsidRPr="00F314BE">
              <w:rPr>
                <w:rFonts w:ascii="Lohit Hindi" w:eastAsia="Lohit Hindi" w:hAnsi="Aparajita" w:cs="Lohit Hindi"/>
                <w:sz w:val="20"/>
                <w:szCs w:val="20"/>
              </w:rPr>
              <w:t>.</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line="100" w:lineRule="atLeast"/>
              <w:jc w:val="center"/>
              <w:rPr>
                <w:rFonts w:ascii="Aparajita" w:hAnsi="Aparajita" w:cs="Aparajita"/>
                <w:sz w:val="20"/>
                <w:szCs w:val="20"/>
              </w:rPr>
            </w:pPr>
            <w:r w:rsidRPr="00F314BE">
              <w:rPr>
                <w:rFonts w:ascii="Aparajita" w:hAnsi="Aparajita" w:cs="Aparajita"/>
                <w:sz w:val="20"/>
                <w:szCs w:val="20"/>
              </w:rPr>
              <w:t>सत्यानंद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कुमार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बिगु</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प्रसाद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वय</w:t>
            </w:r>
            <w:r w:rsidRPr="00F314BE">
              <w:rPr>
                <w:rFonts w:ascii="Lohit Hindi" w:eastAsia="Lohit Hindi" w:hAnsi="Aparajita" w:cs="Lohit Hindi"/>
                <w:sz w:val="20"/>
                <w:szCs w:val="20"/>
              </w:rPr>
              <w:t xml:space="preserve"> 32 </w:t>
            </w:r>
            <w:r w:rsidRPr="00F314BE">
              <w:rPr>
                <w:rFonts w:ascii="Aparajita" w:eastAsia="Lohit Hindi" w:hAnsi="Aparajita" w:cs="Aparajita"/>
                <w:sz w:val="20"/>
                <w:szCs w:val="20"/>
              </w:rPr>
              <w:t>वर्ष</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धंदा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पत्रकार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w:t>
            </w:r>
            <w:r w:rsidRPr="00F314BE">
              <w:rPr>
                <w:rFonts w:ascii="Aparajita" w:eastAsia="Lohit Hindi" w:hAnsi="Aparajita" w:cs="Aparajita"/>
                <w:sz w:val="20"/>
                <w:szCs w:val="20"/>
              </w:rPr>
              <w:t>सुरैया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शिव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मंदीर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तिलुठुरोहतासबिहार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w:t>
            </w:r>
            <w:r w:rsidRPr="00F314BE">
              <w:rPr>
                <w:rFonts w:ascii="Lohit Hindi" w:eastAsia="Lohit Hindi" w:hAnsi="Aparajita" w:cs="Lohit Hindi"/>
                <w:sz w:val="20"/>
                <w:szCs w:val="20"/>
              </w:rPr>
              <w:t>.7903741921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BodyText"/>
              <w:spacing w:after="198"/>
              <w:jc w:val="center"/>
              <w:rPr>
                <w:rFonts w:cs="Mangal"/>
                <w:sz w:val="18"/>
                <w:szCs w:val="18"/>
                <w:cs/>
              </w:rPr>
            </w:pPr>
            <w:r w:rsidRPr="00F314BE">
              <w:rPr>
                <w:rFonts w:cs="Mangal"/>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20800 :</w:t>
            </w:r>
          </w:p>
          <w:p w:rsidR="00DD370C" w:rsidRPr="00F314BE" w:rsidRDefault="00DD370C" w:rsidP="00A117D4">
            <w:pPr>
              <w:jc w:val="center"/>
              <w:rPr>
                <w:rFonts w:ascii="Aparajita" w:eastAsia="Lohit Hindi" w:hAnsi="Aparajita" w:cs="Aparajita"/>
                <w:sz w:val="20"/>
                <w:szCs w:val="20"/>
              </w:rPr>
            </w:pPr>
            <w:r w:rsidRPr="00F314BE">
              <w:rPr>
                <w:rFonts w:ascii="Aparajita" w:eastAsia="Lohit Hindi" w:hAnsi="Aparajita" w:cs="Aparajita"/>
                <w:sz w:val="20"/>
                <w:szCs w:val="20"/>
              </w:rPr>
              <w:t>एक</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बदामी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रंगाची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लेडीज</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पर्स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w:t>
            </w:r>
            <w:r w:rsidRPr="00F314BE">
              <w:rPr>
                <w:rFonts w:ascii="Lohit Hindi" w:eastAsia="Lohit Hindi" w:hAnsi="Aparajita" w:cs="Lohit Hindi"/>
                <w:sz w:val="20"/>
                <w:szCs w:val="20"/>
              </w:rPr>
              <w:t>.300/-</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2) </w:t>
            </w:r>
            <w:r w:rsidRPr="00F314BE">
              <w:rPr>
                <w:rFonts w:ascii="Aparajita" w:eastAsia="Lohit Hindi" w:hAnsi="Aparajita" w:cs="Aparajita"/>
                <w:sz w:val="20"/>
                <w:szCs w:val="20"/>
              </w:rPr>
              <w:t>रोख</w:t>
            </w:r>
            <w:r w:rsidRPr="00F314BE">
              <w:rPr>
                <w:rFonts w:ascii="Lohit Hindi" w:eastAsia="Lohit Hindi" w:hAnsi="Aparajita" w:cs="Lohit Hindi"/>
                <w:sz w:val="20"/>
                <w:szCs w:val="20"/>
              </w:rPr>
              <w:t xml:space="preserve"> 500/-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3</w:t>
            </w:r>
            <w:proofErr w:type="gramStart"/>
            <w:r w:rsidRPr="00F314BE">
              <w:rPr>
                <w:rFonts w:ascii="Lohit Hindi" w:eastAsia="Lohit Hindi" w:hAnsi="Aparajita" w:cs="Lohit Hindi"/>
                <w:sz w:val="20"/>
                <w:szCs w:val="20"/>
              </w:rPr>
              <w:t>)  Lenovo</w:t>
            </w:r>
            <w:proofErr w:type="gramEnd"/>
            <w:r w:rsidRPr="00F314BE">
              <w:rPr>
                <w:rFonts w:ascii="Lohit Hindi" w:eastAsia="Lohit Hindi" w:hAnsi="Aparajita" w:cs="Lohit Hindi"/>
                <w:sz w:val="20"/>
                <w:szCs w:val="20"/>
              </w:rPr>
              <w:t xml:space="preserve"> K5  </w:t>
            </w:r>
            <w:r w:rsidRPr="00F314BE">
              <w:rPr>
                <w:rFonts w:ascii="Aparajita" w:eastAsia="Lohit Hindi" w:hAnsi="Aparajita" w:cs="Aparajita"/>
                <w:sz w:val="20"/>
                <w:szCs w:val="20"/>
              </w:rPr>
              <w:t>कं</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काळ्या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रंगाचा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मोबाइल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त्यात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जिओ</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.7903741921, </w:t>
            </w:r>
            <w:r w:rsidRPr="00F314BE">
              <w:rPr>
                <w:rFonts w:ascii="Aparajita" w:eastAsia="Lohit Hindi" w:hAnsi="Aparajita" w:cs="Aparajita"/>
                <w:sz w:val="20"/>
                <w:szCs w:val="20"/>
              </w:rPr>
              <w:t>एअरटेल</w:t>
            </w:r>
            <w:r w:rsidRPr="00F314BE">
              <w:rPr>
                <w:rFonts w:ascii="Lohit Hindi" w:eastAsia="Lohit Hindi" w:hAnsi="Aparajita" w:cs="Lohit Hindi"/>
                <w:sz w:val="20"/>
                <w:szCs w:val="20"/>
              </w:rPr>
              <w:t xml:space="preserve"> 9771304221, IMEI no. 861808035333552, </w:t>
            </w:r>
            <w:proofErr w:type="gramStart"/>
            <w:r w:rsidRPr="00F314BE">
              <w:rPr>
                <w:rFonts w:ascii="Lohit Hindi" w:eastAsia="Lohit Hindi" w:hAnsi="Aparajita" w:cs="Lohit Hindi"/>
                <w:sz w:val="20"/>
                <w:szCs w:val="20"/>
              </w:rPr>
              <w:t xml:space="preserve">861808035333560  </w:t>
            </w:r>
            <w:r w:rsidRPr="00F314BE">
              <w:rPr>
                <w:rFonts w:ascii="Aparajita" w:eastAsia="Lohit Hindi" w:hAnsi="Aparajita" w:cs="Aparajita"/>
                <w:sz w:val="20"/>
                <w:szCs w:val="20"/>
              </w:rPr>
              <w:t>क</w:t>
            </w:r>
            <w:proofErr w:type="gramEnd"/>
            <w:r w:rsidRPr="00F314BE">
              <w:rPr>
                <w:rFonts w:ascii="Aparajita" w:eastAsia="Lohit Hindi" w:hAnsi="Aparajita" w:cs="Aparajita"/>
                <w:sz w:val="20"/>
                <w:szCs w:val="20"/>
              </w:rPr>
              <w:t>ि</w:t>
            </w:r>
            <w:r w:rsidRPr="00F314BE">
              <w:rPr>
                <w:rFonts w:ascii="Lohit Hindi" w:eastAsia="Lohit Hindi" w:hAnsi="Aparajita" w:cs="Lohit Hindi"/>
                <w:sz w:val="20"/>
                <w:szCs w:val="20"/>
              </w:rPr>
              <w:t xml:space="preserve">. 10000/-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 4) MI </w:t>
            </w:r>
            <w:proofErr w:type="gramStart"/>
            <w:r w:rsidRPr="00F314BE">
              <w:rPr>
                <w:rFonts w:ascii="Lohit Hindi" w:eastAsia="Lohit Hindi" w:hAnsi="Aparajita" w:cs="Lohit Hindi"/>
                <w:sz w:val="20"/>
                <w:szCs w:val="20"/>
              </w:rPr>
              <w:t xml:space="preserve">5  </w:t>
            </w:r>
            <w:r w:rsidRPr="00F314BE">
              <w:rPr>
                <w:rFonts w:ascii="Aparajita" w:eastAsia="Lohit Hindi" w:hAnsi="Aparajita" w:cs="Aparajita"/>
                <w:sz w:val="20"/>
                <w:szCs w:val="20"/>
              </w:rPr>
              <w:t>क</w:t>
            </w:r>
            <w:proofErr w:type="gramEnd"/>
            <w:r w:rsidRPr="00F314BE">
              <w:rPr>
                <w:rFonts w:ascii="Aparajita" w:eastAsia="Lohit Hindi" w:hAnsi="Aparajita" w:cs="Aparajita"/>
                <w:sz w:val="20"/>
                <w:szCs w:val="20"/>
              </w:rPr>
              <w:t>ं</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काळ्या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रंगाचा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मोबाइल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त्या</w:t>
            </w:r>
            <w:proofErr w:type="gramStart"/>
            <w:r w:rsidRPr="00F314BE">
              <w:rPr>
                <w:rFonts w:ascii="Aparajita" w:eastAsia="Lohit Hindi" w:hAnsi="Aparajita" w:cs="Aparajita"/>
                <w:sz w:val="20"/>
                <w:szCs w:val="20"/>
              </w:rPr>
              <w:t>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w:t>
            </w:r>
            <w:proofErr w:type="gramEnd"/>
            <w:r w:rsidRPr="00F314BE">
              <w:rPr>
                <w:rFonts w:ascii="Aparajita" w:eastAsia="Lohit Hindi" w:hAnsi="Aparajita" w:cs="Aparajita"/>
                <w:sz w:val="20"/>
                <w:szCs w:val="20"/>
              </w:rPr>
              <w:t>िम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एअरटेल</w:t>
            </w:r>
            <w:r w:rsidRPr="00F314BE">
              <w:rPr>
                <w:rFonts w:ascii="Lohit Hindi" w:eastAsia="Lohit Hindi" w:hAnsi="Aparajita" w:cs="Lohit Hindi"/>
                <w:sz w:val="20"/>
                <w:szCs w:val="20"/>
              </w:rPr>
              <w:t xml:space="preserve"> 9162950188</w:t>
            </w:r>
            <w:r w:rsidRPr="00F314BE">
              <w:rPr>
                <w:rFonts w:ascii="Aparajita" w:eastAsia="Lohit Hindi" w:hAnsi="Aparajita" w:cs="Aparajita"/>
                <w:sz w:val="20"/>
                <w:szCs w:val="20"/>
              </w:rPr>
              <w:t>कि</w:t>
            </w:r>
            <w:r w:rsidRPr="00F314BE">
              <w:rPr>
                <w:rFonts w:ascii="Lohit Hindi" w:eastAsia="Lohit Hindi" w:hAnsi="Aparajita" w:cs="Lohit Hindi"/>
                <w:sz w:val="20"/>
                <w:szCs w:val="20"/>
              </w:rPr>
              <w:t xml:space="preserve">. 10000/-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 xml:space="preserve">5) </w:t>
            </w:r>
            <w:r w:rsidRPr="00F314BE">
              <w:rPr>
                <w:rFonts w:ascii="Aparajita" w:eastAsia="Lohit Hindi" w:hAnsi="Aparajita" w:cs="Aparajita"/>
                <w:sz w:val="20"/>
                <w:szCs w:val="20"/>
              </w:rPr>
              <w:t>एक</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कार्ड</w:t>
            </w:r>
            <w:r w:rsidRPr="00F314BE">
              <w:rPr>
                <w:rFonts w:ascii="Lohit Hindi" w:eastAsia="Lohit Hindi" w:hAnsi="Aparajita" w:cs="Lohit Hindi"/>
                <w:sz w:val="20"/>
                <w:szCs w:val="20"/>
              </w:rPr>
              <w:t xml:space="preserve">, SBI,PNB,MBGB,SBI 5 ATM </w:t>
            </w:r>
            <w:r w:rsidRPr="00F314BE">
              <w:rPr>
                <w:rFonts w:ascii="Aparajita" w:eastAsia="Lohit Hindi" w:hAnsi="Aparajita" w:cs="Aparajita"/>
                <w:sz w:val="20"/>
                <w:szCs w:val="20"/>
              </w:rPr>
              <w:t>कार्ड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आधार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कार्डअसा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एकुण</w:t>
            </w:r>
            <w:r w:rsidRPr="00F314BE">
              <w:rPr>
                <w:rFonts w:ascii="Lohit Hindi" w:eastAsia="Lohit Hindi" w:hAnsi="Aparajita" w:cs="Lohit Hindi"/>
                <w:sz w:val="20"/>
                <w:szCs w:val="20"/>
              </w:rPr>
              <w:t xml:space="preserve"> 20800/- </w:t>
            </w:r>
            <w:r w:rsidRPr="00F314BE">
              <w:rPr>
                <w:rFonts w:ascii="Aparajita" w:eastAsia="Lohit Hindi" w:hAnsi="Aparajita" w:cs="Aparajita"/>
                <w:sz w:val="20"/>
                <w:szCs w:val="20"/>
              </w:rPr>
              <w:t>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माल</w:t>
            </w:r>
          </w:p>
          <w:p w:rsidR="00DD370C" w:rsidRPr="00F314BE" w:rsidRDefault="00DD370C" w:rsidP="00A117D4">
            <w:pPr>
              <w:jc w:val="center"/>
              <w:rPr>
                <w:rFonts w:ascii="Aparajita" w:eastAsia="Lohit Hindi" w:hAnsi="Aparajita" w:cs="Aparajita"/>
                <w:sz w:val="20"/>
                <w:szCs w:val="20"/>
              </w:rPr>
            </w:pPr>
          </w:p>
          <w:p w:rsidR="00DD370C" w:rsidRPr="00F314BE" w:rsidRDefault="00DD370C" w:rsidP="00A117D4">
            <w:pPr>
              <w:jc w:val="center"/>
              <w:rPr>
                <w:rFonts w:ascii="Aparajita" w:eastAsia="Lohit Hindi" w:hAnsi="Aparajita" w:cs="Aparajita"/>
                <w:sz w:val="20"/>
                <w:szCs w:val="20"/>
              </w:rPr>
            </w:pPr>
          </w:p>
          <w:p w:rsidR="00DD370C" w:rsidRPr="00F314BE" w:rsidRDefault="00DD370C" w:rsidP="00A117D4">
            <w:pPr>
              <w:jc w:val="center"/>
              <w:rPr>
                <w:rFonts w:ascii="Aparajita" w:hAnsi="Aparajita" w:cs="Aparajita"/>
                <w:sz w:val="20"/>
                <w:szCs w:val="2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BodyText"/>
              <w:spacing w:after="198"/>
              <w:jc w:val="both"/>
              <w:rPr>
                <w:rFonts w:cs="Mangal"/>
                <w:sz w:val="18"/>
                <w:szCs w:val="18"/>
                <w:cs/>
              </w:rPr>
            </w:pPr>
            <w:r w:rsidRPr="00F314BE">
              <w:rPr>
                <w:rFonts w:ascii="Kruti Dev 050" w:hAnsi="Kruti Dev 050"/>
                <w:szCs w:val="28"/>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autoSpaceDE w:val="0"/>
              <w:autoSpaceDN w:val="0"/>
              <w:adjustRightInd w:val="0"/>
              <w:jc w:val="both"/>
              <w:rPr>
                <w:rFonts w:ascii="Lohit Hindi" w:eastAsia="Lohit Hindi" w:hAnsi="Aparajita" w:cs="Lohit Hindi"/>
                <w:sz w:val="20"/>
                <w:szCs w:val="20"/>
              </w:rPr>
            </w:pPr>
            <w:r w:rsidRPr="00F314BE">
              <w:rPr>
                <w:rFonts w:ascii="Aparajita" w:eastAsia="Lohit Hindi" w:hAnsi="Aparajita" w:cs="Aparajita"/>
                <w:sz w:val="20"/>
                <w:szCs w:val="20"/>
              </w:rPr>
              <w:t>वरील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तारखेस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वेळी</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ठिकाणी</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यातील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फिर्यादी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नमुद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ट्रेन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बर्थ</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आपल्या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पत्नी</w:t>
            </w:r>
            <w:proofErr w:type="gramStart"/>
            <w:r w:rsidRPr="00F314BE">
              <w:rPr>
                <w:rFonts w:ascii="Aparajita" w:eastAsia="Lohit Hindi" w:hAnsi="Aparajita" w:cs="Aparajita"/>
                <w:sz w:val="20"/>
                <w:szCs w:val="20"/>
              </w:rPr>
              <w:t>सह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proofErr w:type="gramEnd"/>
            <w:r w:rsidRPr="00F314BE">
              <w:rPr>
                <w:rFonts w:ascii="Aparajita" w:eastAsia="Lohit Hindi" w:hAnsi="Aparajita" w:cs="Aparajita"/>
                <w:sz w:val="20"/>
                <w:szCs w:val="20"/>
              </w:rPr>
              <w:t>े</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स्टे</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दादर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साईनगर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शिर्डी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असा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प्रवास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करित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असताना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त्यांचा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झोपेचा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फायदा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घेवुन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वर्णनाची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पर्स</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कोणीतरी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अज्ञात</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चोरट्याने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आतील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सामानासह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मुद्दाम</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लबाडीने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चोरून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नेल्या</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w:t>
            </w:r>
            <w:r w:rsidRPr="00F314BE">
              <w:rPr>
                <w:rFonts w:ascii="Lohit Hindi" w:eastAsia="Lohit Hindi" w:hAnsi="Aparajita" w:cs="Lohit Hindi"/>
                <w:sz w:val="20"/>
                <w:szCs w:val="20"/>
              </w:rPr>
              <w:t>.</w:t>
            </w:r>
            <w:r w:rsidRPr="00F314BE">
              <w:rPr>
                <w:rFonts w:ascii="Aparajita" w:eastAsia="Lohit Hindi" w:hAnsi="Aparajita" w:cs="Aparajita"/>
                <w:sz w:val="20"/>
                <w:szCs w:val="20"/>
              </w:rPr>
              <w:t>पो</w:t>
            </w:r>
            <w:r w:rsidRPr="00F314BE">
              <w:rPr>
                <w:rFonts w:ascii="Lohit Hindi" w:eastAsia="Lohit Hindi" w:hAnsi="Aparajita" w:cs="Lohit Hindi"/>
                <w:sz w:val="20"/>
                <w:szCs w:val="20"/>
              </w:rPr>
              <w:t>.</w:t>
            </w:r>
            <w:r w:rsidRPr="00F314BE">
              <w:rPr>
                <w:rFonts w:ascii="Aparajita" w:eastAsia="Lohit Hindi" w:hAnsi="Aparajita" w:cs="Aparajita"/>
                <w:sz w:val="20"/>
                <w:szCs w:val="20"/>
              </w:rPr>
              <w:t>चौकी</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शिर्डी</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यांनी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फिर्यादी</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यांची</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तक्रार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घेवुन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लेखी</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रिपोर्ट</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सह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पो</w:t>
            </w:r>
            <w:r w:rsidRPr="00F314BE">
              <w:rPr>
                <w:rFonts w:ascii="Lohit Hindi" w:eastAsia="Lohit Hindi" w:hAnsi="Aparajita" w:cs="Lohit Hindi"/>
                <w:sz w:val="20"/>
                <w:szCs w:val="20"/>
              </w:rPr>
              <w:t>.</w:t>
            </w:r>
            <w:r w:rsidRPr="00F314BE">
              <w:rPr>
                <w:rFonts w:ascii="Aparajita" w:eastAsia="Lohit Hindi" w:hAnsi="Aparajita" w:cs="Aparajita"/>
                <w:sz w:val="20"/>
                <w:szCs w:val="20"/>
              </w:rPr>
              <w:t>स्टे</w:t>
            </w:r>
            <w:r w:rsidRPr="00F314BE">
              <w:rPr>
                <w:rFonts w:ascii="Lohit Hindi" w:eastAsia="Lohit Hindi" w:hAnsi="Aparajita" w:cs="Lohit Hindi"/>
                <w:sz w:val="20"/>
                <w:szCs w:val="20"/>
              </w:rPr>
              <w:t>.</w:t>
            </w:r>
            <w:r w:rsidRPr="00F314BE">
              <w:rPr>
                <w:rFonts w:ascii="Aparajita" w:eastAsia="Lohit Hindi" w:hAnsi="Aparajita" w:cs="Aparajita"/>
                <w:sz w:val="20"/>
                <w:szCs w:val="20"/>
              </w:rPr>
              <w:t>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आणुन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हजर</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केली</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त्यावरून</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गुन्हा</w:t>
            </w:r>
            <w:r w:rsidRPr="00F314BE">
              <w:rPr>
                <w:rFonts w:ascii="Lohit Hindi" w:eastAsia="Lohit Hindi" w:hAnsi="Aparajita" w:cs="Lohit Hindi"/>
                <w:sz w:val="20"/>
                <w:szCs w:val="20"/>
              </w:rPr>
              <w:t xml:space="preserve"> </w:t>
            </w:r>
            <w:r w:rsidRPr="00F314BE">
              <w:rPr>
                <w:rFonts w:ascii="Aparajita" w:eastAsia="Lohit Hindi" w:hAnsi="Aparajita" w:cs="Aparajita"/>
                <w:sz w:val="20"/>
                <w:szCs w:val="20"/>
              </w:rPr>
              <w:t>दाखल</w:t>
            </w:r>
            <w:r w:rsidRPr="00F314BE">
              <w:rPr>
                <w:rFonts w:ascii="Lohit Hindi" w:eastAsia="Lohit Hindi" w:hAnsi="Aparajita" w:cs="Lohit Hindi"/>
                <w:sz w:val="20"/>
                <w:szCs w:val="20"/>
              </w:rPr>
              <w:t xml:space="preserve"> </w:t>
            </w:r>
          </w:p>
          <w:p w:rsidR="00DD370C" w:rsidRPr="00F314BE" w:rsidRDefault="00DD370C" w:rsidP="00A117D4">
            <w:pPr>
              <w:autoSpaceDE w:val="0"/>
              <w:autoSpaceDN w:val="0"/>
              <w:adjustRightInd w:val="0"/>
              <w:jc w:val="both"/>
              <w:rPr>
                <w:rFonts w:ascii="Aparajita" w:hAnsi="Aparajita" w:cs="Aparajita"/>
                <w:sz w:val="20"/>
                <w:szCs w:val="20"/>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11" w:right="-129" w:firstLine="3"/>
              <w:contextualSpacing/>
              <w:jc w:val="center"/>
              <w:rPr>
                <w:sz w:val="18"/>
                <w:szCs w:val="18"/>
              </w:rPr>
            </w:pPr>
            <w:r w:rsidRPr="00F314BE">
              <w:rPr>
                <w:rFonts w:ascii="Lohit Hindi" w:eastAsia="Lohit Hindi" w:hAnsi="Aparajita" w:cs="Lohit Hindi"/>
                <w:sz w:val="20"/>
                <w:szCs w:val="20"/>
              </w:rPr>
              <w:t xml:space="preserve">HC 322 </w:t>
            </w:r>
            <w:r w:rsidRPr="00F314BE">
              <w:rPr>
                <w:rFonts w:ascii="Aparajita" w:eastAsia="Lohit Hindi" w:hAnsi="Aparajita" w:cs="Aparajita"/>
                <w:sz w:val="20"/>
                <w:szCs w:val="20"/>
              </w:rPr>
              <w:t>गुरसळ</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t>16</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uanqjckj</w:t>
            </w:r>
          </w:p>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196@18 dye 379 Hkk-n-oh</w:t>
            </w:r>
          </w:p>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xqUgkizdkj</w:t>
            </w:r>
          </w:p>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eksckbZy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right="-103"/>
              <w:jc w:val="center"/>
              <w:rPr>
                <w:rFonts w:ascii="Kruti Dev 050" w:hAnsi="Kruti Dev 050"/>
                <w:sz w:val="28"/>
                <w:szCs w:val="28"/>
              </w:rPr>
            </w:pPr>
            <w:r>
              <w:rPr>
                <w:rFonts w:ascii="Kruti Dev 050" w:hAnsi="Kruti Dev 050"/>
                <w:sz w:val="28"/>
                <w:szCs w:val="28"/>
              </w:rPr>
              <w:t>Vªsu u18421 vi ps dksap</w:t>
            </w:r>
            <w:r w:rsidRPr="00F314BE">
              <w:rPr>
                <w:rFonts w:ascii="Kruti Dev 050" w:hAnsi="Kruti Dev 050"/>
                <w:sz w:val="28"/>
                <w:szCs w:val="28"/>
              </w:rPr>
              <w:t xml:space="preserve"> u- ,l@6 cFkZ u- 9 o:u js LVs tGxko rs veGusj njE;ku</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04-08-18 osG ueqn ukgh-</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115"/>
              <w:jc w:val="center"/>
              <w:rPr>
                <w:rFonts w:ascii="Kruti Dev 050" w:hAnsi="Kruti Dev 050"/>
                <w:sz w:val="28"/>
                <w:szCs w:val="28"/>
              </w:rPr>
            </w:pPr>
            <w:r w:rsidRPr="00F314BE">
              <w:rPr>
                <w:rFonts w:ascii="Kruti Dev 050" w:hAnsi="Kruti Dev 050"/>
                <w:sz w:val="28"/>
                <w:szCs w:val="28"/>
              </w:rPr>
              <w:t xml:space="preserve">04-08-18 </w:t>
            </w:r>
          </w:p>
          <w:p w:rsidR="00DD370C" w:rsidRPr="00F314BE" w:rsidRDefault="00DD370C" w:rsidP="00A117D4">
            <w:pPr>
              <w:ind w:right="-100"/>
              <w:rPr>
                <w:rFonts w:ascii="Kruti Dev 050" w:hAnsi="Kruti Dev 050"/>
                <w:sz w:val="28"/>
                <w:szCs w:val="28"/>
              </w:rPr>
            </w:pPr>
            <w:r w:rsidRPr="00F314BE">
              <w:rPr>
                <w:rFonts w:ascii="Kruti Dev 050" w:hAnsi="Kruti Dev 050"/>
                <w:sz w:val="28"/>
                <w:szCs w:val="28"/>
              </w:rPr>
              <w:t>08-42ok-</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g"kZfniflax eufizrf;ax caxk o; 23 o"kZ jk- cqjgkj ft-lgMksy ,eih eks-u- 9425427594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15000 :</w:t>
            </w:r>
          </w:p>
          <w:p w:rsidR="00DD370C" w:rsidRPr="00F314BE" w:rsidRDefault="00DD370C" w:rsidP="00A117D4">
            <w:pPr>
              <w:ind w:left="-108" w:right="-108"/>
              <w:jc w:val="center"/>
              <w:rPr>
                <w:rFonts w:ascii="Kruti Dev 050" w:hAnsi="Kruti Dev 050"/>
                <w:sz w:val="28"/>
                <w:szCs w:val="28"/>
              </w:rPr>
            </w:pPr>
            <w:r w:rsidRPr="00F314BE">
              <w:rPr>
                <w:rFonts w:ascii="Kruti Dev 050" w:hAnsi="Kruti Dev 050"/>
                <w:sz w:val="28"/>
                <w:szCs w:val="28"/>
              </w:rPr>
              <w:t>,d dkG;k jaxkpk vksiks da- eksckbZy R;kr fle u- 8770372290fd- 15000: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Default="00DD370C" w:rsidP="00A117D4">
            <w:pPr>
              <w:jc w:val="both"/>
              <w:rPr>
                <w:rFonts w:ascii="Kruti Dev 050" w:hAnsi="Kruti Dev 050"/>
                <w:sz w:val="28"/>
                <w:szCs w:val="28"/>
              </w:rPr>
            </w:pPr>
            <w:r w:rsidRPr="00F314BE">
              <w:rPr>
                <w:rFonts w:ascii="Kruti Dev 050" w:hAnsi="Kruti Dev 050"/>
                <w:sz w:val="28"/>
                <w:szCs w:val="28"/>
              </w:rPr>
              <w:t xml:space="preserve">;krhy fQ;kZnh etdqj gs ueqn xkMhus jk;iqj rs vgenkckn vlk izokl djhr vlrkuk izoklknjE;ku dks.khrjh vKkr pksjV;kus R;kaps &gt;ksispk Qk;nk ?ksoqu R;kapk ueqn eksckbZy pks:u usyk- </w:t>
            </w:r>
          </w:p>
          <w:p w:rsidR="00DD370C" w:rsidRDefault="00DD370C" w:rsidP="00A117D4">
            <w:pPr>
              <w:jc w:val="both"/>
              <w:rPr>
                <w:rFonts w:ascii="Kruti Dev 050" w:hAnsi="Kruti Dev 050"/>
                <w:sz w:val="28"/>
                <w:szCs w:val="28"/>
              </w:rPr>
            </w:pPr>
          </w:p>
          <w:p w:rsidR="00DD370C" w:rsidRDefault="00DD370C" w:rsidP="00A117D4">
            <w:pPr>
              <w:jc w:val="both"/>
              <w:rPr>
                <w:rFonts w:ascii="Kruti Dev 050" w:hAnsi="Kruti Dev 050"/>
                <w:sz w:val="28"/>
                <w:szCs w:val="28"/>
              </w:rPr>
            </w:pPr>
          </w:p>
          <w:p w:rsidR="00DD370C" w:rsidRDefault="00DD370C" w:rsidP="00A117D4">
            <w:pPr>
              <w:jc w:val="both"/>
              <w:rPr>
                <w:rFonts w:ascii="Kruti Dev 050" w:hAnsi="Kruti Dev 050"/>
                <w:sz w:val="28"/>
                <w:szCs w:val="28"/>
              </w:rPr>
            </w:pPr>
          </w:p>
          <w:p w:rsidR="00DD370C" w:rsidRPr="00F314BE" w:rsidRDefault="00DD370C" w:rsidP="00A117D4">
            <w:pPr>
              <w:jc w:val="both"/>
              <w:rPr>
                <w:rFonts w:ascii="Kruti Dev 050" w:hAnsi="Kruti Dev 050"/>
                <w:bCs/>
                <w:sz w:val="28"/>
                <w:szCs w:val="28"/>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 xml:space="preserve">iksuk 494 ikVhy </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t>17</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Ukf’kd jksM</w:t>
            </w:r>
          </w:p>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lastRenderedPageBreak/>
              <w:t>447@18 dye 379 Hkk-n-oh</w:t>
            </w:r>
          </w:p>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xqUgkizdkj</w:t>
            </w:r>
          </w:p>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t>cWx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lastRenderedPageBreak/>
              <w:t xml:space="preserve">js LVs </w:t>
            </w:r>
            <w:r w:rsidRPr="00F314BE">
              <w:rPr>
                <w:rFonts w:ascii="Kruti Dev 050" w:hAnsi="Kruti Dev 050"/>
                <w:sz w:val="28"/>
                <w:szCs w:val="28"/>
              </w:rPr>
              <w:lastRenderedPageBreak/>
              <w:t>ukf’kdjksM cqfdax vkWfQl e/;s</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lastRenderedPageBreak/>
              <w:t xml:space="preserve">04-08-18 </w:t>
            </w:r>
            <w:r w:rsidRPr="00F314BE">
              <w:rPr>
                <w:rFonts w:ascii="Kruti Dev 050" w:hAnsi="Kruti Dev 050"/>
                <w:sz w:val="28"/>
                <w:szCs w:val="28"/>
              </w:rPr>
              <w:lastRenderedPageBreak/>
              <w:t>05-30 ok-</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115"/>
              <w:jc w:val="center"/>
              <w:rPr>
                <w:rFonts w:ascii="Kruti Dev 050" w:hAnsi="Kruti Dev 050"/>
                <w:sz w:val="28"/>
                <w:szCs w:val="28"/>
              </w:rPr>
            </w:pPr>
            <w:r w:rsidRPr="00F314BE">
              <w:rPr>
                <w:rFonts w:ascii="Kruti Dev 050" w:hAnsi="Kruti Dev 050"/>
                <w:sz w:val="28"/>
                <w:szCs w:val="28"/>
              </w:rPr>
              <w:lastRenderedPageBreak/>
              <w:t xml:space="preserve">04-08-18 </w:t>
            </w:r>
          </w:p>
          <w:p w:rsidR="00DD370C" w:rsidRPr="00F314BE" w:rsidRDefault="00DD370C" w:rsidP="00A117D4">
            <w:pPr>
              <w:rPr>
                <w:rFonts w:ascii="Kruti Dev 050" w:hAnsi="Kruti Dev 050"/>
                <w:sz w:val="28"/>
                <w:szCs w:val="28"/>
              </w:rPr>
            </w:pPr>
            <w:r w:rsidRPr="00F314BE">
              <w:rPr>
                <w:rFonts w:ascii="Kruti Dev 050" w:hAnsi="Kruti Dev 050"/>
                <w:sz w:val="28"/>
                <w:szCs w:val="28"/>
              </w:rPr>
              <w:lastRenderedPageBreak/>
              <w:t>14-38ok-</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lastRenderedPageBreak/>
              <w:t xml:space="preserve">vfu:/k dqekj Jh </w:t>
            </w:r>
            <w:r w:rsidRPr="00F314BE">
              <w:rPr>
                <w:rFonts w:ascii="Kruti Dev 050" w:hAnsi="Kruti Dev 050"/>
                <w:sz w:val="28"/>
                <w:szCs w:val="28"/>
              </w:rPr>
              <w:lastRenderedPageBreak/>
              <w:t>jkefd’kksj ‘kekZ o; 37 o”ksZ jk 463 vkse iqjkok iks LVs gjftanj uxj dkuiqj rk dkuiqj ft dkuiqj</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lastRenderedPageBreak/>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1]600 :</w:t>
            </w:r>
          </w:p>
          <w:p w:rsidR="00DD370C" w:rsidRPr="00F314BE" w:rsidRDefault="00DD370C" w:rsidP="00A117D4">
            <w:pPr>
              <w:ind w:left="-108" w:right="-108"/>
              <w:jc w:val="center"/>
              <w:rPr>
                <w:rFonts w:ascii="Kruti Dev 050" w:hAnsi="Kruti Dev 050"/>
                <w:sz w:val="28"/>
                <w:szCs w:val="28"/>
              </w:rPr>
            </w:pPr>
            <w:r w:rsidRPr="00F314BE">
              <w:rPr>
                <w:rFonts w:ascii="Kruti Dev 050" w:hAnsi="Kruti Dev 050"/>
                <w:sz w:val="28"/>
                <w:szCs w:val="28"/>
              </w:rPr>
              <w:lastRenderedPageBreak/>
              <w:t>,d CykWd jaxkph  cWx Msy daiuhph fdaer 1000: R;kr fuG;k jaxkph Mk;jh nksu eksckbZy pktZj fdaer 600 fjtosZ’ku fVdhV vlk ,dqu 1600: eky</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lastRenderedPageBreak/>
              <w:t>fujad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both"/>
              <w:rPr>
                <w:rFonts w:ascii="Kruti Dev 050" w:hAnsi="Kruti Dev 050"/>
                <w:bCs/>
                <w:sz w:val="28"/>
                <w:szCs w:val="28"/>
              </w:rPr>
            </w:pPr>
            <w:r w:rsidRPr="00F314BE">
              <w:rPr>
                <w:rFonts w:ascii="Kruti Dev 050" w:hAnsi="Kruti Dev 050"/>
                <w:sz w:val="28"/>
                <w:szCs w:val="28"/>
              </w:rPr>
              <w:t xml:space="preserve">;krhy fQ;kZnh etdqj gs vkiY;k vkbZlg </w:t>
            </w:r>
            <w:r w:rsidRPr="00F314BE">
              <w:rPr>
                <w:rFonts w:ascii="Kruti Dev 050" w:hAnsi="Kruti Dev 050"/>
                <w:sz w:val="28"/>
                <w:szCs w:val="28"/>
              </w:rPr>
              <w:lastRenderedPageBreak/>
              <w:t xml:space="preserve">dkuiqj ;sFks tk.;kdjhr js LVs ukf’kdjksM ;sFks cqfdax vkWfkQle/s; ;soqu &gt;ksiys vlrk R;kaps &gt;ksispk Qk;nk ?ksouq dks.kh rjh vKkr pksjV;kus ueqn o.kZukph dWjh cWx eqnnkj yckMhus pks:u usyh vkgs v’kh fQ;kZn fnY;ko:u  lnj vijk/k dye 379 Hkk-n-oh izek.ks nk[ky- </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sz w:val="28"/>
                <w:szCs w:val="28"/>
              </w:rPr>
            </w:pPr>
            <w:r w:rsidRPr="00F314BE">
              <w:rPr>
                <w:rFonts w:ascii="Kruti Dev 050" w:hAnsi="Kruti Dev 050"/>
                <w:sz w:val="28"/>
                <w:szCs w:val="28"/>
              </w:rPr>
              <w:lastRenderedPageBreak/>
              <w:t xml:space="preserve">iksgok </w:t>
            </w:r>
            <w:r w:rsidRPr="00F314BE">
              <w:rPr>
                <w:rFonts w:ascii="Kruti Dev 050" w:hAnsi="Kruti Dev 050"/>
                <w:sz w:val="28"/>
                <w:szCs w:val="28"/>
              </w:rPr>
              <w:lastRenderedPageBreak/>
              <w:t xml:space="preserve">896 eksjs </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b/>
                <w:sz w:val="28"/>
                <w:szCs w:val="28"/>
              </w:rPr>
            </w:pPr>
            <w:r>
              <w:rPr>
                <w:rFonts w:ascii="Kruti Dev 050" w:hAnsi="Kruti Dev 050"/>
                <w:b/>
                <w:sz w:val="28"/>
                <w:szCs w:val="28"/>
              </w:rPr>
              <w:lastRenderedPageBreak/>
              <w:t>18</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cs="Kruti Dev 010"/>
                <w:sz w:val="28"/>
                <w:szCs w:val="28"/>
              </w:rPr>
              <w:t>vkSajxkckn</w:t>
            </w:r>
          </w:p>
          <w:p w:rsidR="00DD370C" w:rsidRPr="00F314BE" w:rsidRDefault="00DD370C" w:rsidP="00A117D4">
            <w:pPr>
              <w:spacing w:before="120"/>
              <w:ind w:left="-108" w:right="-129" w:hanging="3"/>
              <w:contextualSpacing/>
              <w:jc w:val="center"/>
              <w:rPr>
                <w:rFonts w:ascii="Kruti Dev 050" w:hAnsi="Kruti Dev 050" w:cs="Kruti Dev 010"/>
                <w:sz w:val="28"/>
                <w:szCs w:val="28"/>
              </w:rPr>
            </w:pPr>
            <w:r w:rsidRPr="00F314BE">
              <w:rPr>
                <w:rFonts w:ascii="DVOT-SurekhMR" w:eastAsia="Liberation Serif" w:hAnsi="DVOT-SurekhMR" w:cs="DVOT-SurekhMR"/>
                <w:sz w:val="18"/>
                <w:szCs w:val="18"/>
              </w:rPr>
              <w:t>574/18 u/s 379 IPC</w:t>
            </w:r>
            <w:r w:rsidRPr="00F314BE">
              <w:rPr>
                <w:rFonts w:ascii="Kruti Dev 050" w:hAnsi="Kruti Dev 050" w:cs="Kruti Dev 010"/>
                <w:sz w:val="28"/>
                <w:szCs w:val="28"/>
              </w:rPr>
              <w:t xml:space="preserve"> xqUgkizdkj</w:t>
            </w:r>
          </w:p>
          <w:p w:rsidR="00DD370C" w:rsidRPr="00F314BE" w:rsidRDefault="00DD370C" w:rsidP="00A117D4">
            <w:pPr>
              <w:spacing w:before="120"/>
              <w:ind w:left="-108" w:right="-129" w:hanging="3"/>
              <w:contextualSpacing/>
              <w:jc w:val="center"/>
              <w:rPr>
                <w:rFonts w:ascii="Kruti Dev 050" w:hAnsi="Kruti Dev 050" w:cs="Kruti Dev 010"/>
                <w:sz w:val="28"/>
                <w:szCs w:val="28"/>
              </w:rPr>
            </w:pPr>
            <w:r w:rsidRPr="00F314BE">
              <w:rPr>
                <w:rFonts w:ascii="Kruti Dev 050" w:hAnsi="Kruti Dev 050" w:cs="Kruti Dev 010"/>
                <w:sz w:val="28"/>
                <w:szCs w:val="28"/>
              </w:rPr>
              <w:t>ikWfdV pksjh</w:t>
            </w:r>
          </w:p>
          <w:p w:rsidR="00DD370C" w:rsidRPr="00F314BE" w:rsidRDefault="00DD370C" w:rsidP="00A117D4">
            <w:pPr>
              <w:snapToGrid w:val="0"/>
              <w:jc w:val="center"/>
              <w:rPr>
                <w:rFonts w:ascii="DVOT-SurekhMR" w:eastAsia="Liberation Serif" w:hAnsi="DVOT-SurekhMR" w:cs="DVOT-SurekhMR"/>
                <w:sz w:val="18"/>
                <w:szCs w:val="18"/>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 xml:space="preserve">रेस्टे औरंगाबाद ट्रेन मराठवाडा एक्स चे कोच </w:t>
            </w:r>
            <w:r w:rsidRPr="00F314BE">
              <w:rPr>
                <w:rFonts w:ascii="DVOT-SurekhMR" w:eastAsia="Liberation Serif" w:hAnsi="DVOT-SurekhMR" w:cs="DVOT-SurekhMR"/>
                <w:sz w:val="18"/>
                <w:szCs w:val="18"/>
              </w:rPr>
              <w:t xml:space="preserve">D1 </w:t>
            </w:r>
            <w:r w:rsidRPr="00F314BE">
              <w:rPr>
                <w:rFonts w:ascii="DVOT-SurekhMR" w:eastAsia="Liberation Serif" w:hAnsi="DVOT-SurekhMR" w:cs="DVOT-SurekhMR"/>
                <w:sz w:val="18"/>
                <w:szCs w:val="18"/>
                <w:cs/>
              </w:rPr>
              <w:t>मध्ये चढत असताना</w:t>
            </w:r>
            <w:r w:rsidRPr="00F314BE">
              <w:rPr>
                <w:rFonts w:ascii="DVOT-SurekhMR" w:eastAsia="Liberation Serif" w:hAnsi="DVOT-SurekhMR" w:cs="DVOT-SurekhMR"/>
                <w:sz w:val="18"/>
                <w:szCs w:val="18"/>
              </w:rPr>
              <w:t>.</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rPr>
            </w:pPr>
            <w:r w:rsidRPr="00F314BE">
              <w:rPr>
                <w:rFonts w:ascii="DVOT-SurekhMR" w:eastAsia="Liberation Serif" w:hAnsi="DVOT-SurekhMR" w:cs="DVOT-SurekhMR"/>
                <w:sz w:val="18"/>
                <w:szCs w:val="18"/>
              </w:rPr>
              <w:t xml:space="preserve">03/08/18 17.50 </w:t>
            </w:r>
            <w:r w:rsidRPr="00F314BE">
              <w:rPr>
                <w:rFonts w:ascii="DVOT-SurekhMR" w:eastAsia="Liberation Serif" w:hAnsi="DVOT-SurekhMR" w:cs="DVOT-SurekhMR"/>
                <w:sz w:val="18"/>
                <w:szCs w:val="18"/>
                <w:cs/>
              </w:rPr>
              <w:t>वा</w:t>
            </w:r>
            <w:r w:rsidRPr="00F314BE">
              <w:rPr>
                <w:rFonts w:ascii="DVOT-SurekhMR" w:eastAsia="Liberation Serif" w:hAnsi="DVOT-SurekhMR" w:cs="DVOT-SurekhMR"/>
                <w:sz w:val="18"/>
                <w:szCs w:val="18"/>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rPr>
              <w:t>04/08/1800.03</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डॉ</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दिपाली सुभाषराव बोंडे वय </w:t>
            </w:r>
            <w:r w:rsidRPr="00F314BE">
              <w:rPr>
                <w:rFonts w:ascii="DVOT-SurekhMR" w:eastAsia="Liberation Serif" w:hAnsi="DVOT-SurekhMR" w:cs="DVOT-SurekhMR"/>
                <w:sz w:val="18"/>
                <w:szCs w:val="18"/>
              </w:rPr>
              <w:t xml:space="preserve">28 </w:t>
            </w:r>
            <w:r w:rsidRPr="00F314BE">
              <w:rPr>
                <w:rFonts w:ascii="DVOT-SurekhMR" w:eastAsia="Liberation Serif" w:hAnsi="DVOT-SurekhMR" w:cs="DVOT-SurekhMR"/>
                <w:sz w:val="18"/>
                <w:szCs w:val="18"/>
                <w:cs/>
              </w:rPr>
              <w:t>धंदा निवासी डॉक्टर रा</w:t>
            </w:r>
            <w:r w:rsidRPr="00F314BE">
              <w:rPr>
                <w:rFonts w:ascii="DVOT-SurekhMR" w:eastAsia="Liberation Serif" w:hAnsi="DVOT-SurekhMR" w:cs="DVOT-SurekhMR"/>
                <w:sz w:val="18"/>
                <w:szCs w:val="18"/>
              </w:rPr>
              <w:t xml:space="preserve">. NRN Hostel </w:t>
            </w:r>
            <w:r w:rsidRPr="00F314BE">
              <w:rPr>
                <w:rFonts w:ascii="DVOT-SurekhMR" w:eastAsia="Liberation Serif" w:hAnsi="DVOT-SurekhMR" w:cs="DVOT-SurekhMR"/>
                <w:sz w:val="18"/>
                <w:szCs w:val="18"/>
                <w:cs/>
              </w:rPr>
              <w:t>घाटी हॉस्पीटल मो</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नं</w:t>
            </w:r>
            <w:r w:rsidRPr="00F314BE">
              <w:rPr>
                <w:rFonts w:ascii="DVOT-SurekhMR" w:eastAsia="Liberation Serif" w:hAnsi="DVOT-SurekhMR" w:cs="DVOT-SurekhMR"/>
                <w:sz w:val="18"/>
                <w:szCs w:val="18"/>
              </w:rPr>
              <w:t>. 8879969880.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8]200 :</w:t>
            </w:r>
          </w:p>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एक पाकेट त्यात १</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रोख </w:t>
            </w:r>
            <w:r w:rsidRPr="00F314BE">
              <w:rPr>
                <w:rFonts w:ascii="DVOT-SurekhMR" w:eastAsia="Liberation Serif" w:hAnsi="DVOT-SurekhMR" w:cs="DVOT-SurekhMR"/>
                <w:sz w:val="18"/>
                <w:szCs w:val="18"/>
              </w:rPr>
              <w:t xml:space="preserve">8200/- </w:t>
            </w:r>
            <w:r w:rsidRPr="00F314BE">
              <w:rPr>
                <w:rFonts w:ascii="DVOT-SurekhMR" w:eastAsia="Liberation Serif" w:hAnsi="DVOT-SurekhMR" w:cs="DVOT-SurekhMR"/>
                <w:sz w:val="18"/>
                <w:szCs w:val="18"/>
                <w:cs/>
              </w:rPr>
              <w:t>रू</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२</w:t>
            </w:r>
            <w:r w:rsidRPr="00F314BE">
              <w:rPr>
                <w:rFonts w:ascii="DVOT-SurekhMR" w:eastAsia="Liberation Serif" w:hAnsi="DVOT-SurekhMR" w:cs="DVOT-SurekhMR"/>
                <w:sz w:val="18"/>
                <w:szCs w:val="18"/>
              </w:rPr>
              <w:t xml:space="preserve">) SBI </w:t>
            </w:r>
            <w:r w:rsidRPr="00F314BE">
              <w:rPr>
                <w:rFonts w:ascii="DVOT-SurekhMR" w:eastAsia="Liberation Serif" w:hAnsi="DVOT-SurekhMR" w:cs="DVOT-SurekhMR"/>
                <w:sz w:val="18"/>
                <w:szCs w:val="18"/>
                <w:cs/>
              </w:rPr>
              <w:t xml:space="preserve">चे  </w:t>
            </w:r>
            <w:r w:rsidRPr="00F314BE">
              <w:rPr>
                <w:rFonts w:ascii="DVOT-SurekhMR" w:eastAsia="Liberation Serif" w:hAnsi="DVOT-SurekhMR" w:cs="DVOT-SurekhMR"/>
                <w:sz w:val="18"/>
                <w:szCs w:val="18"/>
              </w:rPr>
              <w:t xml:space="preserve">2 ATM </w:t>
            </w:r>
            <w:r w:rsidRPr="00F314BE">
              <w:rPr>
                <w:rFonts w:ascii="DVOT-SurekhMR" w:eastAsia="Liberation Serif" w:hAnsi="DVOT-SurekhMR" w:cs="DVOT-SurekhMR"/>
                <w:sz w:val="18"/>
                <w:szCs w:val="18"/>
                <w:cs/>
              </w:rPr>
              <w:t>कार्ड</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३</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जनता सहकारी बॅकचे </w:t>
            </w:r>
            <w:r w:rsidRPr="00F314BE">
              <w:rPr>
                <w:rFonts w:ascii="DVOT-SurekhMR" w:eastAsia="Liberation Serif" w:hAnsi="DVOT-SurekhMR" w:cs="DVOT-SurekhMR"/>
                <w:sz w:val="18"/>
                <w:szCs w:val="18"/>
              </w:rPr>
              <w:t xml:space="preserve">ATM </w:t>
            </w:r>
            <w:r w:rsidRPr="00F314BE">
              <w:rPr>
                <w:rFonts w:ascii="DVOT-SurekhMR" w:eastAsia="Liberation Serif" w:hAnsi="DVOT-SurekhMR" w:cs="DVOT-SurekhMR"/>
                <w:sz w:val="18"/>
                <w:szCs w:val="18"/>
                <w:cs/>
              </w:rPr>
              <w:t>कार्ड</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क्रेडीट कार्ड</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४</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पॅनकार्ड ओरिजनल ५</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आधारकार्ड ६</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टुव्हीलर ड्रायव्हीग लायसन असा एकुण </w:t>
            </w:r>
            <w:r w:rsidRPr="00F314BE">
              <w:rPr>
                <w:rFonts w:ascii="DVOT-SurekhMR" w:eastAsia="Liberation Serif" w:hAnsi="DVOT-SurekhMR" w:cs="DVOT-SurekhMR"/>
                <w:sz w:val="18"/>
                <w:szCs w:val="18"/>
              </w:rPr>
              <w:t xml:space="preserve">8200/- </w:t>
            </w:r>
            <w:r w:rsidRPr="00F314BE">
              <w:rPr>
                <w:rFonts w:ascii="DVOT-SurekhMR" w:eastAsia="Liberation Serif" w:hAnsi="DVOT-SurekhMR" w:cs="DVOT-SurekhMR"/>
                <w:sz w:val="18"/>
                <w:szCs w:val="18"/>
                <w:cs/>
              </w:rPr>
              <w:t>रू</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चा माल</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निरंक</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both"/>
              <w:rPr>
                <w:rFonts w:ascii="DVOT-SurekhMR" w:eastAsia="Liberation Serif" w:hAnsi="DVOT-SurekhMR" w:cs="DVOT-SurekhMR"/>
                <w:sz w:val="18"/>
                <w:szCs w:val="18"/>
              </w:rPr>
            </w:pPr>
            <w:r w:rsidRPr="00F314BE">
              <w:rPr>
                <w:rFonts w:ascii="DVOT-SurekhMR" w:eastAsia="Liberation Serif" w:hAnsi="DVOT-SurekhMR" w:cs="DVOT-SurekhMR"/>
                <w:sz w:val="18"/>
                <w:szCs w:val="18"/>
                <w:cs/>
              </w:rPr>
              <w:t>नमुद ता</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वेळी व टिकाणी यातील फिर्यादी याचे भाऊ डॉ विजय बोंडे हे  औरंगाबाद ते परभणि असा प्रवास करण्या करीता रेस्टे औरंगाबाद येथे नमुद ट्रेन मध्ये चढत असताना कोणीतरी अज्ञात चोरट्याने गर्दीचा फायदा घेऊन फिर्यादी याचे भावाचे खिशातील पाकेट चोरून नेले </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rPr>
              <w:t>ASI 530</w:t>
            </w:r>
            <w:r w:rsidRPr="00F314BE">
              <w:rPr>
                <w:rFonts w:ascii="DVOT-SurekhMR" w:eastAsia="Liberation Serif" w:hAnsi="DVOT-SurekhMR" w:cs="DVOT-SurekhMR"/>
                <w:sz w:val="18"/>
                <w:szCs w:val="18"/>
                <w:cs/>
              </w:rPr>
              <w:t xml:space="preserve"> चव्हाण</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sz w:val="28"/>
                <w:szCs w:val="28"/>
              </w:rPr>
            </w:pPr>
            <w:r>
              <w:rPr>
                <w:rFonts w:ascii="Kruti Dev 050" w:hAnsi="Kruti Dev 050"/>
                <w:sz w:val="28"/>
                <w:szCs w:val="28"/>
              </w:rPr>
              <w:t>19</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cs="Kruti Dev 010"/>
                <w:sz w:val="28"/>
                <w:szCs w:val="28"/>
              </w:rPr>
              <w:t>vkSajxkckn</w:t>
            </w:r>
          </w:p>
          <w:p w:rsidR="00DD370C" w:rsidRPr="00F314BE" w:rsidRDefault="00DD370C" w:rsidP="00A117D4">
            <w:pPr>
              <w:spacing w:before="120"/>
              <w:ind w:left="-108" w:right="-129" w:hanging="3"/>
              <w:contextualSpacing/>
              <w:jc w:val="center"/>
              <w:rPr>
                <w:rFonts w:ascii="Kruti Dev 050" w:hAnsi="Kruti Dev 050" w:cs="Kruti Dev 010"/>
                <w:sz w:val="28"/>
                <w:szCs w:val="28"/>
              </w:rPr>
            </w:pPr>
            <w:r w:rsidRPr="00F314BE">
              <w:rPr>
                <w:rFonts w:ascii="DVOT-SurekhMR" w:eastAsia="Liberation Serif" w:hAnsi="DVOT-SurekhMR" w:cs="DVOT-SurekhMR"/>
                <w:sz w:val="18"/>
                <w:szCs w:val="18"/>
              </w:rPr>
              <w:t>575/18 u/s 379 IPC</w:t>
            </w:r>
            <w:r w:rsidRPr="00F314BE">
              <w:rPr>
                <w:rFonts w:ascii="Kruti Dev 050" w:hAnsi="Kruti Dev 050" w:cs="Kruti Dev 010"/>
                <w:sz w:val="28"/>
                <w:szCs w:val="28"/>
              </w:rPr>
              <w:t xml:space="preserve"> xqUgkizdkj</w:t>
            </w:r>
          </w:p>
          <w:p w:rsidR="00DD370C" w:rsidRPr="00F314BE" w:rsidRDefault="00DD370C" w:rsidP="00A117D4">
            <w:pPr>
              <w:spacing w:before="120"/>
              <w:ind w:left="-108" w:right="-129" w:hanging="3"/>
              <w:contextualSpacing/>
              <w:jc w:val="center"/>
              <w:rPr>
                <w:rFonts w:ascii="Kruti Dev 050" w:hAnsi="Kruti Dev 050" w:cs="Kruti Dev 010"/>
                <w:sz w:val="28"/>
                <w:szCs w:val="28"/>
              </w:rPr>
            </w:pPr>
            <w:r w:rsidRPr="00F314BE">
              <w:rPr>
                <w:rFonts w:ascii="Kruti Dev 050" w:hAnsi="Kruti Dev 050" w:cs="Kruti Dev 010"/>
                <w:sz w:val="28"/>
                <w:szCs w:val="28"/>
              </w:rPr>
              <w:t>ikWfdV pksjh</w:t>
            </w:r>
          </w:p>
          <w:p w:rsidR="00DD370C" w:rsidRPr="00F314BE" w:rsidRDefault="00DD370C" w:rsidP="00A117D4">
            <w:pPr>
              <w:snapToGrid w:val="0"/>
              <w:jc w:val="center"/>
              <w:rPr>
                <w:rFonts w:ascii="DVOT-SurekhMR" w:eastAsia="Liberation Serif" w:hAnsi="DVOT-SurekhMR" w:cs="DVOT-SurekhMR"/>
                <w:sz w:val="18"/>
                <w:szCs w:val="18"/>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rPr>
            </w:pPr>
            <w:r w:rsidRPr="00F314BE">
              <w:rPr>
                <w:rFonts w:ascii="DVOT-SurekhMR" w:eastAsia="Liberation Serif" w:hAnsi="DVOT-SurekhMR" w:cs="DVOT-SurekhMR"/>
                <w:sz w:val="18"/>
                <w:szCs w:val="18"/>
                <w:cs/>
              </w:rPr>
              <w:t xml:space="preserve">रेस्टे औरंगाबाद </w:t>
            </w:r>
            <w:r w:rsidRPr="00F314BE">
              <w:rPr>
                <w:rFonts w:ascii="DVOT-SurekhMR" w:eastAsia="Liberation Serif" w:hAnsi="DVOT-SurekhMR" w:cs="DVOT-SurekhMR"/>
                <w:sz w:val="18"/>
                <w:szCs w:val="18"/>
              </w:rPr>
              <w:t xml:space="preserve">PF NO 1 </w:t>
            </w:r>
            <w:r w:rsidRPr="00F314BE">
              <w:rPr>
                <w:rFonts w:ascii="DVOT-SurekhMR" w:eastAsia="Liberation Serif" w:hAnsi="DVOT-SurekhMR" w:cs="DVOT-SurekhMR"/>
                <w:sz w:val="18"/>
                <w:szCs w:val="18"/>
                <w:cs/>
              </w:rPr>
              <w:t>वर ट्रेन काचीगुडा मनमाड पॅसेंजर मध्ये चढताना</w:t>
            </w:r>
            <w:r w:rsidRPr="00F314BE">
              <w:rPr>
                <w:rFonts w:ascii="DVOT-SurekhMR" w:eastAsia="Liberation Serif" w:hAnsi="DVOT-SurekhMR" w:cs="DVOT-SurekhMR"/>
                <w:sz w:val="18"/>
                <w:szCs w:val="18"/>
              </w:rPr>
              <w:t>.</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rPr>
            </w:pPr>
            <w:r w:rsidRPr="00F314BE">
              <w:rPr>
                <w:rFonts w:ascii="DVOT-SurekhMR" w:eastAsia="Liberation Serif" w:hAnsi="DVOT-SurekhMR" w:cs="DVOT-SurekhMR"/>
                <w:sz w:val="18"/>
                <w:szCs w:val="18"/>
              </w:rPr>
              <w:t xml:space="preserve">03/08/18 19.00 </w:t>
            </w:r>
            <w:r w:rsidRPr="00F314BE">
              <w:rPr>
                <w:rFonts w:ascii="DVOT-SurekhMR" w:eastAsia="Liberation Serif" w:hAnsi="DVOT-SurekhMR" w:cs="DVOT-SurekhMR"/>
                <w:sz w:val="18"/>
                <w:szCs w:val="18"/>
                <w:cs/>
              </w:rPr>
              <w:t>वा</w:t>
            </w:r>
            <w:r w:rsidRPr="00F314BE">
              <w:rPr>
                <w:rFonts w:ascii="DVOT-SurekhMR" w:eastAsia="Liberation Serif" w:hAnsi="DVOT-SurekhMR" w:cs="DVOT-SurekhMR"/>
                <w:sz w:val="18"/>
                <w:szCs w:val="18"/>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rPr>
            </w:pPr>
            <w:r w:rsidRPr="00F314BE">
              <w:rPr>
                <w:rFonts w:ascii="DVOT-SurekhMR" w:eastAsia="Liberation Serif" w:hAnsi="DVOT-SurekhMR" w:cs="DVOT-SurekhMR"/>
                <w:sz w:val="18"/>
                <w:szCs w:val="18"/>
              </w:rPr>
              <w:t>04/08/18</w:t>
            </w:r>
          </w:p>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rPr>
              <w:t>00.17</w:t>
            </w:r>
            <w:r w:rsidRPr="00F314BE">
              <w:rPr>
                <w:rFonts w:ascii="DVOT-SurekhMR" w:eastAsia="Liberation Serif" w:hAnsi="DVOT-SurekhMR" w:cs="DVOT-SurekhMR"/>
                <w:bCs/>
                <w:sz w:val="18"/>
                <w:szCs w:val="18"/>
                <w:cs/>
              </w:rPr>
              <w:t xml:space="preserve"> वा</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 xml:space="preserve">रमेश सिंग छोटु सिंग वय </w:t>
            </w:r>
            <w:r w:rsidRPr="00F314BE">
              <w:rPr>
                <w:rFonts w:ascii="DVOT-SurekhMR" w:eastAsia="Liberation Serif" w:hAnsi="DVOT-SurekhMR" w:cs="DVOT-SurekhMR"/>
                <w:sz w:val="18"/>
                <w:szCs w:val="18"/>
              </w:rPr>
              <w:t xml:space="preserve">65 </w:t>
            </w:r>
            <w:r w:rsidRPr="00F314BE">
              <w:rPr>
                <w:rFonts w:ascii="DVOT-SurekhMR" w:eastAsia="Liberation Serif" w:hAnsi="DVOT-SurekhMR" w:cs="DVOT-SurekhMR"/>
                <w:sz w:val="18"/>
                <w:szCs w:val="18"/>
                <w:cs/>
              </w:rPr>
              <w:t>धंदा नोकरी रा</w:t>
            </w:r>
            <w:r w:rsidRPr="00F314BE">
              <w:rPr>
                <w:rFonts w:ascii="DVOT-SurekhMR" w:eastAsia="Liberation Serif" w:hAnsi="DVOT-SurekhMR" w:cs="DVOT-SurekhMR"/>
                <w:sz w:val="18"/>
                <w:szCs w:val="18"/>
              </w:rPr>
              <w:t xml:space="preserve">. N2 </w:t>
            </w:r>
            <w:r w:rsidRPr="00F314BE">
              <w:rPr>
                <w:rFonts w:ascii="DVOT-SurekhMR" w:eastAsia="Liberation Serif" w:hAnsi="DVOT-SurekhMR" w:cs="DVOT-SurekhMR"/>
                <w:sz w:val="18"/>
                <w:szCs w:val="18"/>
                <w:cs/>
              </w:rPr>
              <w:t>जे सेक्टर मुंकुदवाडी औरंगाबाद मो</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नं</w:t>
            </w:r>
            <w:r w:rsidRPr="00F314BE">
              <w:rPr>
                <w:rFonts w:ascii="DVOT-SurekhMR" w:eastAsia="Liberation Serif" w:hAnsi="DVOT-SurekhMR" w:cs="DVOT-SurekhMR"/>
                <w:sz w:val="18"/>
                <w:szCs w:val="18"/>
              </w:rPr>
              <w:t>. 9423268235.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3400 :</w:t>
            </w:r>
          </w:p>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एक पॉकेट त्यात आधारकार्ड</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पॅनकार्ड</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टुव्हीलर ड्रायव्हीग लायसन</w:t>
            </w:r>
            <w:r w:rsidRPr="00F314BE">
              <w:rPr>
                <w:rFonts w:ascii="DVOT-SurekhMR" w:eastAsia="Liberation Serif" w:hAnsi="DVOT-SurekhMR" w:cs="DVOT-SurekhMR"/>
                <w:sz w:val="18"/>
                <w:szCs w:val="18"/>
              </w:rPr>
              <w:t xml:space="preserve">, ATM </w:t>
            </w:r>
            <w:r w:rsidRPr="00F314BE">
              <w:rPr>
                <w:rFonts w:ascii="DVOT-SurekhMR" w:eastAsia="Liberation Serif" w:hAnsi="DVOT-SurekhMR" w:cs="DVOT-SurekhMR"/>
                <w:sz w:val="18"/>
                <w:szCs w:val="18"/>
                <w:cs/>
              </w:rPr>
              <w:t>कार्ड बॅक ऑफ बडोदा</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मनमाड ते पटना राजेद्रनगर एक्स चे रिझर्वेशन वेंटीग तिकीट</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रोख </w:t>
            </w:r>
            <w:r w:rsidRPr="00F314BE">
              <w:rPr>
                <w:rFonts w:ascii="DVOT-SurekhMR" w:eastAsia="Liberation Serif" w:hAnsi="DVOT-SurekhMR" w:cs="DVOT-SurekhMR"/>
                <w:sz w:val="18"/>
                <w:szCs w:val="18"/>
              </w:rPr>
              <w:t xml:space="preserve">3400/- </w:t>
            </w:r>
            <w:r w:rsidRPr="00F314BE">
              <w:rPr>
                <w:rFonts w:ascii="DVOT-SurekhMR" w:eastAsia="Liberation Serif" w:hAnsi="DVOT-SurekhMR" w:cs="DVOT-SurekhMR"/>
                <w:sz w:val="18"/>
                <w:szCs w:val="18"/>
                <w:cs/>
              </w:rPr>
              <w:t>रू</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असा एकुण </w:t>
            </w:r>
            <w:r w:rsidRPr="00F314BE">
              <w:rPr>
                <w:rFonts w:ascii="DVOT-SurekhMR" w:eastAsia="Liberation Serif" w:hAnsi="DVOT-SurekhMR" w:cs="DVOT-SurekhMR"/>
                <w:sz w:val="18"/>
                <w:szCs w:val="18"/>
              </w:rPr>
              <w:t xml:space="preserve">3400/- </w:t>
            </w:r>
            <w:r w:rsidRPr="00F314BE">
              <w:rPr>
                <w:rFonts w:ascii="DVOT-SurekhMR" w:eastAsia="Liberation Serif" w:hAnsi="DVOT-SurekhMR" w:cs="DVOT-SurekhMR"/>
                <w:sz w:val="18"/>
                <w:szCs w:val="18"/>
                <w:cs/>
              </w:rPr>
              <w:t>रू</w:t>
            </w:r>
            <w:r w:rsidRPr="00F314BE">
              <w:rPr>
                <w:rFonts w:ascii="DVOT-SurekhMR" w:eastAsia="Liberation Serif" w:hAnsi="DVOT-SurekhMR" w:cs="DVOT-SurekhMR"/>
                <w:sz w:val="18"/>
                <w:szCs w:val="18"/>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निरंक</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both"/>
              <w:rPr>
                <w:rFonts w:ascii="DVOT-SurekhMR" w:eastAsia="Liberation Serif" w:hAnsi="DVOT-SurekhMR" w:cs="DVOT-SurekhMR"/>
                <w:sz w:val="18"/>
                <w:szCs w:val="18"/>
              </w:rPr>
            </w:pPr>
            <w:r w:rsidRPr="00F314BE">
              <w:rPr>
                <w:rFonts w:ascii="DVOT-SurekhMR" w:eastAsia="Liberation Serif" w:hAnsi="DVOT-SurekhMR" w:cs="DVOT-SurekhMR"/>
                <w:sz w:val="18"/>
                <w:szCs w:val="18"/>
                <w:cs/>
              </w:rPr>
              <w:t>नमुद ता</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वेळी व ठिकाणी यातील फिर्यादी हे औरंगाबाद ते मनमाड असा प्रवास करण्या करीता नमुद ट्रेन मध्ये चढत असताना कोणीतरी अज्ञात चोरट्याने फिर्यादी याचे पॅन्टचे उजव्या खिशात ठेवलेले पाकीट त्यात वर नमुद सामानासह गर्दीचा फायदा घेऊन चोरून नेले बाबत चे लेखी फिर्याद दिले वरून </w:t>
            </w:r>
            <w:r w:rsidRPr="00F314BE">
              <w:rPr>
                <w:rFonts w:ascii="DVOT-SurekhMR" w:eastAsia="Liberation Serif" w:hAnsi="DVOT-SurekhMR" w:cs="DVOT-SurekhMR"/>
                <w:sz w:val="18"/>
                <w:szCs w:val="18"/>
              </w:rPr>
              <w:t xml:space="preserve">379 IPC </w:t>
            </w:r>
            <w:r w:rsidRPr="00F314BE">
              <w:rPr>
                <w:rFonts w:ascii="DVOT-SurekhMR" w:eastAsia="Liberation Serif" w:hAnsi="DVOT-SurekhMR" w:cs="DVOT-SurekhMR"/>
                <w:sz w:val="18"/>
                <w:szCs w:val="18"/>
                <w:cs/>
              </w:rPr>
              <w:t xml:space="preserve">प्रमाणे गुन्हा दाखल </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rPr>
                <w:rFonts w:ascii="DVOT-SurekhMR" w:eastAsia="Liberation Serif" w:hAnsi="DVOT-SurekhMR" w:cs="DVOT-SurekhMR"/>
                <w:sz w:val="18"/>
                <w:szCs w:val="18"/>
                <w:cs/>
              </w:rPr>
            </w:pPr>
            <w:r w:rsidRPr="00F314BE">
              <w:rPr>
                <w:rFonts w:ascii="DVOT-SurekhMR" w:eastAsia="Liberation Serif" w:hAnsi="DVOT-SurekhMR" w:cs="DVOT-SurekhMR"/>
                <w:sz w:val="18"/>
                <w:szCs w:val="18"/>
              </w:rPr>
              <w:t xml:space="preserve">NK 879 </w:t>
            </w:r>
            <w:r w:rsidRPr="00F314BE">
              <w:rPr>
                <w:rFonts w:ascii="DVOT-SurekhMR" w:eastAsia="Liberation Serif" w:hAnsi="DVOT-SurekhMR" w:cs="DVOT-SurekhMR"/>
                <w:sz w:val="18"/>
                <w:szCs w:val="18"/>
                <w:cs/>
              </w:rPr>
              <w:t xml:space="preserve"> बोराडे</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DVOT-SurekhMR" w:hAnsi="DVOT-SurekhMR" w:cs="DVOT-SurekhMR"/>
                <w:b/>
                <w:sz w:val="18"/>
                <w:szCs w:val="18"/>
              </w:rPr>
            </w:pPr>
            <w:r>
              <w:rPr>
                <w:rFonts w:ascii="DVOT-SurekhMR" w:hAnsi="DVOT-SurekhMR" w:cs="DVOT-SurekhMR"/>
                <w:b/>
                <w:sz w:val="18"/>
                <w:szCs w:val="18"/>
              </w:rPr>
              <w:t>20</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cs="Kruti Dev 010"/>
                <w:sz w:val="28"/>
                <w:szCs w:val="28"/>
              </w:rPr>
              <w:t>vkSajxkckn</w:t>
            </w:r>
          </w:p>
          <w:p w:rsidR="00DD370C" w:rsidRPr="00F314BE" w:rsidRDefault="00DD370C" w:rsidP="00A117D4">
            <w:pPr>
              <w:spacing w:before="120"/>
              <w:ind w:left="-108" w:right="-129" w:hanging="3"/>
              <w:contextualSpacing/>
              <w:jc w:val="center"/>
              <w:rPr>
                <w:rFonts w:ascii="Kruti Dev 050" w:hAnsi="Kruti Dev 050" w:cs="Kruti Dev 010"/>
                <w:sz w:val="28"/>
                <w:szCs w:val="28"/>
              </w:rPr>
            </w:pPr>
            <w:r w:rsidRPr="00F314BE">
              <w:rPr>
                <w:rFonts w:ascii="DVOT-SurekhMR" w:eastAsia="Liberation Serif" w:hAnsi="DVOT-SurekhMR" w:cs="DVOT-SurekhMR"/>
                <w:sz w:val="18"/>
                <w:szCs w:val="18"/>
              </w:rPr>
              <w:t>576/18 u/s 379 IPC</w:t>
            </w:r>
            <w:r w:rsidRPr="00F314BE">
              <w:rPr>
                <w:rFonts w:ascii="Kruti Dev 050" w:hAnsi="Kruti Dev 050" w:cs="Kruti Dev 010"/>
                <w:sz w:val="28"/>
                <w:szCs w:val="28"/>
              </w:rPr>
              <w:t xml:space="preserve"> xqUgkizdkj</w:t>
            </w:r>
          </w:p>
          <w:p w:rsidR="00DD370C" w:rsidRPr="00F314BE" w:rsidRDefault="00DD370C" w:rsidP="00A117D4">
            <w:pPr>
              <w:spacing w:before="120"/>
              <w:ind w:left="-108" w:right="-129" w:hanging="3"/>
              <w:contextualSpacing/>
              <w:jc w:val="center"/>
              <w:rPr>
                <w:rFonts w:ascii="Kruti Dev 050" w:hAnsi="Kruti Dev 050" w:cs="Kruti Dev 010"/>
                <w:sz w:val="28"/>
                <w:szCs w:val="28"/>
              </w:rPr>
            </w:pPr>
            <w:r w:rsidRPr="00F314BE">
              <w:rPr>
                <w:rFonts w:ascii="Kruti Dev 050" w:hAnsi="Kruti Dev 050" w:cs="Kruti Dev 010"/>
                <w:sz w:val="28"/>
                <w:szCs w:val="28"/>
              </w:rPr>
              <w:t>ikWfdV pksjh</w:t>
            </w:r>
          </w:p>
          <w:p w:rsidR="00DD370C" w:rsidRPr="00F314BE" w:rsidRDefault="00DD370C" w:rsidP="00A117D4">
            <w:pPr>
              <w:snapToGrid w:val="0"/>
              <w:jc w:val="center"/>
              <w:rPr>
                <w:rFonts w:ascii="DVOT-SurekhMR" w:eastAsia="Liberation Serif" w:hAnsi="DVOT-SurekhMR" w:cs="DVOT-SurekhMR"/>
                <w:sz w:val="18"/>
                <w:szCs w:val="18"/>
                <w:cs/>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 xml:space="preserve">ट्रेन देवगीरी एक्स चे </w:t>
            </w:r>
            <w:r w:rsidRPr="00F314BE">
              <w:rPr>
                <w:rFonts w:ascii="DVOT-SurekhMR" w:eastAsia="Liberation Serif" w:hAnsi="DVOT-SurekhMR" w:cs="DVOT-SurekhMR"/>
                <w:sz w:val="18"/>
                <w:szCs w:val="18"/>
              </w:rPr>
              <w:t xml:space="preserve">S 3 </w:t>
            </w:r>
            <w:r w:rsidRPr="00F314BE">
              <w:rPr>
                <w:rFonts w:ascii="DVOT-SurekhMR" w:eastAsia="Liberation Serif" w:hAnsi="DVOT-SurekhMR" w:cs="DVOT-SurekhMR"/>
                <w:sz w:val="18"/>
                <w:szCs w:val="18"/>
                <w:cs/>
              </w:rPr>
              <w:t>सिट नं</w:t>
            </w:r>
            <w:r w:rsidRPr="00F314BE">
              <w:rPr>
                <w:rFonts w:ascii="DVOT-SurekhMR" w:eastAsia="Liberation Serif" w:hAnsi="DVOT-SurekhMR" w:cs="DVOT-SurekhMR"/>
                <w:sz w:val="18"/>
                <w:szCs w:val="18"/>
              </w:rPr>
              <w:t xml:space="preserve">. 40 </w:t>
            </w:r>
            <w:r w:rsidRPr="00F314BE">
              <w:rPr>
                <w:rFonts w:ascii="DVOT-SurekhMR" w:eastAsia="Liberation Serif" w:hAnsi="DVOT-SurekhMR" w:cs="DVOT-SurekhMR"/>
                <w:sz w:val="18"/>
                <w:szCs w:val="18"/>
                <w:cs/>
              </w:rPr>
              <w:t>वरून रेस्टे लासुर च्या जवळ</w:t>
            </w:r>
            <w:r w:rsidRPr="00F314BE">
              <w:rPr>
                <w:rFonts w:ascii="DVOT-SurekhMR" w:eastAsia="Liberation Serif" w:hAnsi="DVOT-SurekhMR" w:cs="DVOT-SurekhMR"/>
                <w:sz w:val="18"/>
                <w:szCs w:val="18"/>
              </w:rPr>
              <w:t>.</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rPr>
            </w:pPr>
            <w:r w:rsidRPr="00F314BE">
              <w:rPr>
                <w:rFonts w:ascii="DVOT-SurekhMR" w:eastAsia="Liberation Serif" w:hAnsi="DVOT-SurekhMR" w:cs="DVOT-SurekhMR"/>
                <w:sz w:val="18"/>
                <w:szCs w:val="18"/>
              </w:rPr>
              <w:t>04/08/18</w:t>
            </w:r>
          </w:p>
          <w:p w:rsidR="00DD370C" w:rsidRPr="00F314BE" w:rsidRDefault="00DD370C" w:rsidP="00A117D4">
            <w:pPr>
              <w:snapToGrid w:val="0"/>
              <w:jc w:val="center"/>
              <w:rPr>
                <w:rFonts w:ascii="DVOT-SurekhMR" w:eastAsia="Liberation Serif" w:hAnsi="DVOT-SurekhMR" w:cs="DVOT-SurekhMR"/>
                <w:sz w:val="18"/>
                <w:szCs w:val="18"/>
              </w:rPr>
            </w:pPr>
            <w:r w:rsidRPr="00F314BE">
              <w:rPr>
                <w:rFonts w:ascii="DVOT-SurekhMR" w:eastAsia="Liberation Serif" w:hAnsi="DVOT-SurekhMR" w:cs="DVOT-SurekhMR"/>
                <w:sz w:val="18"/>
                <w:szCs w:val="18"/>
                <w:cs/>
              </w:rPr>
              <w:t>वेळ नमुद नाही</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rPr>
              <w:t>04/08/18</w:t>
            </w:r>
            <w:r w:rsidRPr="00F314BE">
              <w:rPr>
                <w:rFonts w:ascii="DVOT-SurekhMR" w:eastAsia="Liberation Serif" w:hAnsi="DVOT-SurekhMR" w:cs="DVOT-SurekhMR"/>
                <w:sz w:val="18"/>
                <w:szCs w:val="18"/>
                <w:cs/>
              </w:rPr>
              <w:t xml:space="preserve"> </w:t>
            </w:r>
            <w:r w:rsidRPr="00F314BE">
              <w:rPr>
                <w:rFonts w:ascii="DVOT-SurekhMR" w:eastAsia="Liberation Serif" w:hAnsi="DVOT-SurekhMR" w:cs="DVOT-SurekhMR"/>
                <w:sz w:val="18"/>
                <w:szCs w:val="18"/>
              </w:rPr>
              <w:t>08.16</w:t>
            </w:r>
            <w:r w:rsidRPr="00F314BE">
              <w:rPr>
                <w:rFonts w:ascii="DVOT-SurekhMR" w:eastAsia="Liberation Serif" w:hAnsi="DVOT-SurekhMR" w:cs="DVOT-SurekhMR"/>
                <w:bCs/>
                <w:sz w:val="18"/>
                <w:szCs w:val="18"/>
                <w:cs/>
              </w:rPr>
              <w:t xml:space="preserve"> वा</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शेख सोहेल धंदा वस्तु एव सेवा कर रा</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आयुक्तालय </w:t>
            </w:r>
            <w:r w:rsidRPr="00F314BE">
              <w:rPr>
                <w:rFonts w:ascii="DVOT-SurekhMR" w:eastAsia="Liberation Serif" w:hAnsi="DVOT-SurekhMR" w:cs="DVOT-SurekhMR"/>
                <w:sz w:val="18"/>
                <w:szCs w:val="18"/>
              </w:rPr>
              <w:t xml:space="preserve">N 5 </w:t>
            </w:r>
            <w:r w:rsidRPr="00F314BE">
              <w:rPr>
                <w:rFonts w:ascii="DVOT-SurekhMR" w:eastAsia="Liberation Serif" w:hAnsi="DVOT-SurekhMR" w:cs="DVOT-SurekhMR"/>
                <w:sz w:val="18"/>
                <w:szCs w:val="18"/>
                <w:cs/>
              </w:rPr>
              <w:t>टाऊन सेंटर सिडको औरंगाबाद</w:t>
            </w:r>
            <w:r w:rsidRPr="00F314BE">
              <w:rPr>
                <w:rFonts w:ascii="DVOT-SurekhMR" w:eastAsia="Liberation Serif" w:hAnsi="DVOT-SurekhMR" w:cs="DVOT-SurekhMR"/>
                <w:sz w:val="18"/>
                <w:szCs w:val="18"/>
              </w:rPr>
              <w:t>.</w:t>
            </w:r>
            <w:r w:rsidRPr="00F314BE">
              <w:rPr>
                <w:rFonts w:ascii="DVOT-SurekhMR" w:eastAsia="Liberation Serif" w:hAnsi="DVOT-SurekhMR" w:cs="DVOT-SurekhMR"/>
                <w:sz w:val="18"/>
                <w:szCs w:val="18"/>
                <w:cs/>
              </w:rPr>
              <w:t>मो</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नं</w:t>
            </w:r>
            <w:r w:rsidRPr="00F314BE">
              <w:rPr>
                <w:rFonts w:ascii="DVOT-SurekhMR" w:eastAsia="Liberation Serif" w:hAnsi="DVOT-SurekhMR" w:cs="DVOT-SurekhMR"/>
                <w:sz w:val="18"/>
                <w:szCs w:val="18"/>
              </w:rPr>
              <w:t>. 9823588997.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9]000 :</w:t>
            </w:r>
          </w:p>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 xml:space="preserve">एक पाकीट त्यात </w:t>
            </w:r>
            <w:r w:rsidRPr="00F314BE">
              <w:rPr>
                <w:rFonts w:ascii="DVOT-SurekhMR" w:eastAsia="Liberation Serif" w:hAnsi="DVOT-SurekhMR" w:cs="DVOT-SurekhMR"/>
                <w:sz w:val="18"/>
                <w:szCs w:val="18"/>
              </w:rPr>
              <w:t xml:space="preserve">1) </w:t>
            </w:r>
            <w:r w:rsidRPr="00F314BE">
              <w:rPr>
                <w:rFonts w:ascii="DVOT-SurekhMR" w:eastAsia="Liberation Serif" w:hAnsi="DVOT-SurekhMR" w:cs="DVOT-SurekhMR"/>
                <w:sz w:val="18"/>
                <w:szCs w:val="18"/>
                <w:cs/>
              </w:rPr>
              <w:t xml:space="preserve">कार्यालयीन ओळख पत्र </w:t>
            </w:r>
            <w:r w:rsidRPr="00F314BE">
              <w:rPr>
                <w:rFonts w:ascii="DVOT-SurekhMR" w:eastAsia="Liberation Serif" w:hAnsi="DVOT-SurekhMR" w:cs="DVOT-SurekhMR"/>
                <w:sz w:val="18"/>
                <w:szCs w:val="18"/>
              </w:rPr>
              <w:t xml:space="preserve">2) </w:t>
            </w:r>
            <w:r w:rsidRPr="00F314BE">
              <w:rPr>
                <w:rFonts w:ascii="DVOT-SurekhMR" w:eastAsia="Liberation Serif" w:hAnsi="DVOT-SurekhMR" w:cs="DVOT-SurekhMR"/>
                <w:sz w:val="18"/>
                <w:szCs w:val="18"/>
                <w:cs/>
              </w:rPr>
              <w:t xml:space="preserve">रोख </w:t>
            </w:r>
            <w:r w:rsidRPr="00F314BE">
              <w:rPr>
                <w:rFonts w:ascii="DVOT-SurekhMR" w:eastAsia="Liberation Serif" w:hAnsi="DVOT-SurekhMR" w:cs="DVOT-SurekhMR"/>
                <w:sz w:val="18"/>
                <w:szCs w:val="18"/>
              </w:rPr>
              <w:t xml:space="preserve">9000/- </w:t>
            </w:r>
            <w:r w:rsidRPr="00F314BE">
              <w:rPr>
                <w:rFonts w:ascii="DVOT-SurekhMR" w:eastAsia="Liberation Serif" w:hAnsi="DVOT-SurekhMR" w:cs="DVOT-SurekhMR"/>
                <w:sz w:val="18"/>
                <w:szCs w:val="18"/>
                <w:cs/>
              </w:rPr>
              <w:t>रू</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असा एकुण </w:t>
            </w:r>
            <w:r w:rsidRPr="00F314BE">
              <w:rPr>
                <w:rFonts w:ascii="DVOT-SurekhMR" w:eastAsia="Liberation Serif" w:hAnsi="DVOT-SurekhMR" w:cs="DVOT-SurekhMR"/>
                <w:sz w:val="18"/>
                <w:szCs w:val="18"/>
              </w:rPr>
              <w:t xml:space="preserve">9000/- </w:t>
            </w:r>
            <w:r w:rsidRPr="00F314BE">
              <w:rPr>
                <w:rFonts w:ascii="DVOT-SurekhMR" w:eastAsia="Liberation Serif" w:hAnsi="DVOT-SurekhMR" w:cs="DVOT-SurekhMR"/>
                <w:sz w:val="18"/>
                <w:szCs w:val="18"/>
                <w:cs/>
              </w:rPr>
              <w:t>रू</w:t>
            </w:r>
            <w:r w:rsidRPr="00F314BE">
              <w:rPr>
                <w:rFonts w:ascii="DVOT-SurekhMR" w:eastAsia="Liberation Serif" w:hAnsi="DVOT-SurekhMR" w:cs="DVOT-SurekhMR"/>
                <w:sz w:val="18"/>
                <w:szCs w:val="18"/>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निरंक</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both"/>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नमुद ता</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वेली व ठिकाणी यातील फिर्यादी हे नमुद ट्रेन ने मनमाड ते औरंगाबाद असे झोपुन प्रवास करीत असताना रेस्टे लासुर च्या जवळ फिर्यादी याचे झोपेचा फायदा घेऊन कोणीतरी अज्ञात चोरट्याने ब्लेड चा वापर करून पाकीट चोरून नेले बाबतचे लेखी तक्रार दिले वरून </w:t>
            </w:r>
            <w:r w:rsidRPr="00F314BE">
              <w:rPr>
                <w:rFonts w:ascii="DVOT-SurekhMR" w:eastAsia="Liberation Serif" w:hAnsi="DVOT-SurekhMR" w:cs="DVOT-SurekhMR"/>
                <w:sz w:val="18"/>
                <w:szCs w:val="18"/>
              </w:rPr>
              <w:t xml:space="preserve">379 IPC </w:t>
            </w:r>
            <w:r w:rsidRPr="00F314BE">
              <w:rPr>
                <w:rFonts w:ascii="DVOT-SurekhMR" w:eastAsia="Liberation Serif" w:hAnsi="DVOT-SurekhMR" w:cs="DVOT-SurekhMR"/>
                <w:sz w:val="18"/>
                <w:szCs w:val="18"/>
                <w:cs/>
              </w:rPr>
              <w:t xml:space="preserve">प्रमाणे गुन्हा दाखल </w:t>
            </w:r>
          </w:p>
          <w:p w:rsidR="00DD370C" w:rsidRPr="00F314BE" w:rsidRDefault="00DD370C" w:rsidP="00A117D4">
            <w:pPr>
              <w:snapToGrid w:val="0"/>
              <w:jc w:val="both"/>
              <w:rPr>
                <w:rFonts w:ascii="DVOT-SurekhMR" w:eastAsia="Liberation Serif" w:hAnsi="DVOT-SurekhMR" w:cs="DVOT-SurekhMR"/>
                <w:sz w:val="18"/>
                <w:szCs w:val="18"/>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both"/>
              <w:rPr>
                <w:rFonts w:ascii="DVOT-SurekhMR" w:eastAsia="Liberation Serif" w:hAnsi="DVOT-SurekhMR" w:cs="DVOT-SurekhMR"/>
                <w:sz w:val="18"/>
                <w:szCs w:val="18"/>
              </w:rPr>
            </w:pPr>
            <w:r w:rsidRPr="00F314BE">
              <w:rPr>
                <w:rFonts w:ascii="DVOT-SurekhMR" w:eastAsia="Liberation Serif" w:hAnsi="DVOT-SurekhMR" w:cs="DVOT-SurekhMR"/>
                <w:sz w:val="18"/>
                <w:szCs w:val="18"/>
              </w:rPr>
              <w:t xml:space="preserve">HC 650 </w:t>
            </w:r>
            <w:r w:rsidRPr="00F314BE">
              <w:rPr>
                <w:rFonts w:ascii="DVOT-SurekhMR" w:eastAsia="Liberation Serif" w:hAnsi="DVOT-SurekhMR" w:cs="DVOT-SurekhMR"/>
                <w:sz w:val="18"/>
                <w:szCs w:val="18"/>
                <w:cs/>
              </w:rPr>
              <w:t xml:space="preserve"> दासरे</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DVOT-SurekhMR" w:hAnsi="DVOT-SurekhMR" w:cs="DVOT-SurekhMR"/>
                <w:b/>
                <w:sz w:val="18"/>
                <w:szCs w:val="18"/>
              </w:rPr>
            </w:pPr>
            <w:r>
              <w:rPr>
                <w:rFonts w:ascii="DVOT-SurekhMR" w:hAnsi="DVOT-SurekhMR" w:cs="DVOT-SurekhMR"/>
                <w:b/>
                <w:sz w:val="18"/>
                <w:szCs w:val="18"/>
              </w:rPr>
              <w:t>21</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cs="Kruti Dev 010"/>
                <w:sz w:val="28"/>
                <w:szCs w:val="28"/>
              </w:rPr>
              <w:t>vkSajxkckn</w:t>
            </w:r>
          </w:p>
          <w:p w:rsidR="00DD370C" w:rsidRPr="00F314BE" w:rsidRDefault="00DD370C" w:rsidP="00A117D4">
            <w:pPr>
              <w:spacing w:before="120"/>
              <w:ind w:left="-108" w:right="-129" w:hanging="3"/>
              <w:contextualSpacing/>
              <w:jc w:val="center"/>
              <w:rPr>
                <w:rFonts w:ascii="Kruti Dev 050" w:hAnsi="Kruti Dev 050" w:cs="Kruti Dev 010"/>
                <w:sz w:val="28"/>
                <w:szCs w:val="28"/>
              </w:rPr>
            </w:pPr>
            <w:r w:rsidRPr="00F314BE">
              <w:rPr>
                <w:rFonts w:ascii="DVOT-SurekhMR" w:eastAsia="Liberation Serif" w:hAnsi="DVOT-SurekhMR" w:cs="DVOT-SurekhMR"/>
                <w:sz w:val="18"/>
                <w:szCs w:val="18"/>
              </w:rPr>
              <w:t>578/18 u/s 379 IPC</w:t>
            </w:r>
            <w:r w:rsidRPr="00F314BE">
              <w:rPr>
                <w:rFonts w:ascii="Kruti Dev 050" w:hAnsi="Kruti Dev 050" w:cs="Kruti Dev 010"/>
                <w:sz w:val="28"/>
                <w:szCs w:val="28"/>
              </w:rPr>
              <w:t xml:space="preserve"> xqUgkizdkj</w:t>
            </w:r>
          </w:p>
          <w:p w:rsidR="00DD370C" w:rsidRPr="00F314BE" w:rsidRDefault="00DD370C" w:rsidP="00A117D4">
            <w:pPr>
              <w:spacing w:before="120"/>
              <w:ind w:left="-108" w:right="-129" w:hanging="3"/>
              <w:contextualSpacing/>
              <w:jc w:val="center"/>
              <w:rPr>
                <w:rFonts w:ascii="Kruti Dev 050" w:hAnsi="Kruti Dev 050" w:cs="Kruti Dev 010"/>
                <w:sz w:val="28"/>
                <w:szCs w:val="28"/>
              </w:rPr>
            </w:pPr>
            <w:r w:rsidRPr="00F314BE">
              <w:rPr>
                <w:rFonts w:ascii="Kruti Dev 050" w:hAnsi="Kruti Dev 050" w:cs="Kruti Dev 010"/>
                <w:sz w:val="28"/>
                <w:szCs w:val="28"/>
              </w:rPr>
              <w:t>eksackbZy pksjh</w:t>
            </w:r>
          </w:p>
          <w:p w:rsidR="00DD370C" w:rsidRPr="00F314BE" w:rsidRDefault="00DD370C" w:rsidP="00A117D4">
            <w:pPr>
              <w:snapToGrid w:val="0"/>
              <w:jc w:val="center"/>
              <w:rPr>
                <w:rFonts w:ascii="DVOT-SurekhMR" w:eastAsia="Liberation Serif" w:hAnsi="DVOT-SurekhMR" w:cs="DVOT-SurekhMR"/>
                <w:b/>
                <w:sz w:val="18"/>
                <w:szCs w:val="18"/>
                <w:cs/>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bookmarkStart w:id="0" w:name="__DdeLink__224_484618542"/>
            <w:r w:rsidRPr="00F314BE">
              <w:rPr>
                <w:rFonts w:ascii="DVOT-SurekhMR" w:eastAsia="Liberation Serif" w:hAnsi="DVOT-SurekhMR" w:cs="DVOT-SurekhMR"/>
                <w:b/>
                <w:sz w:val="18"/>
                <w:szCs w:val="18"/>
                <w:cs/>
              </w:rPr>
              <w:t xml:space="preserve">ट्रेन नंदीग्राम </w:t>
            </w:r>
            <w:r w:rsidRPr="00F314BE">
              <w:rPr>
                <w:rFonts w:ascii="DVOT-SurekhMR" w:eastAsia="Liberation Serif" w:hAnsi="DVOT-SurekhMR" w:cs="DVOT-SurekhMR"/>
                <w:b/>
                <w:sz w:val="18"/>
                <w:szCs w:val="18"/>
              </w:rPr>
              <w:t>EXP</w:t>
            </w:r>
            <w:r w:rsidRPr="00F314BE">
              <w:rPr>
                <w:rFonts w:ascii="DVOT-SurekhMR" w:eastAsia="Liberation Serif" w:hAnsi="DVOT-SurekhMR" w:cs="DVOT-SurekhMR"/>
                <w:b/>
                <w:sz w:val="18"/>
                <w:szCs w:val="18"/>
                <w:cs/>
              </w:rPr>
              <w:t xml:space="preserve">चे जनरल </w:t>
            </w:r>
            <w:bookmarkStart w:id="1" w:name="__DdeLink__226_484618542"/>
            <w:r w:rsidRPr="00F314BE">
              <w:rPr>
                <w:rFonts w:ascii="DVOT-SurekhMR" w:eastAsia="Liberation Serif" w:hAnsi="DVOT-SurekhMR" w:cs="DVOT-SurekhMR"/>
                <w:b/>
                <w:sz w:val="18"/>
                <w:szCs w:val="18"/>
                <w:cs/>
              </w:rPr>
              <w:t xml:space="preserve">कोच </w:t>
            </w:r>
            <w:bookmarkEnd w:id="0"/>
            <w:r w:rsidRPr="00F314BE">
              <w:rPr>
                <w:rFonts w:ascii="DVOT-SurekhMR" w:eastAsia="Liberation Serif" w:hAnsi="DVOT-SurekhMR" w:cs="DVOT-SurekhMR"/>
                <w:b/>
                <w:sz w:val="18"/>
                <w:szCs w:val="18"/>
                <w:cs/>
              </w:rPr>
              <w:t>मध्ये रेल्वे  स्टेशन जालना</w:t>
            </w:r>
            <w:bookmarkStart w:id="2" w:name="__DdeLink__228_484618542"/>
            <w:r w:rsidRPr="00F314BE">
              <w:rPr>
                <w:rFonts w:ascii="DVOT-SurekhMR" w:eastAsia="Liberation Serif" w:hAnsi="DVOT-SurekhMR" w:cs="DVOT-SurekhMR"/>
                <w:b/>
                <w:sz w:val="18"/>
                <w:szCs w:val="18"/>
                <w:cs/>
              </w:rPr>
              <w:t xml:space="preserve"> </w:t>
            </w:r>
            <w:bookmarkEnd w:id="1"/>
            <w:r w:rsidRPr="00F314BE">
              <w:rPr>
                <w:rFonts w:ascii="DVOT-SurekhMR" w:eastAsia="Liberation Serif" w:hAnsi="DVOT-SurekhMR" w:cs="DVOT-SurekhMR"/>
                <w:b/>
                <w:sz w:val="18"/>
                <w:szCs w:val="18"/>
                <w:cs/>
              </w:rPr>
              <w:t>ते औरंगाबाद दरम्यान</w:t>
            </w:r>
            <w:bookmarkEnd w:id="2"/>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rPr>
            </w:pPr>
            <w:r w:rsidRPr="00F314BE">
              <w:rPr>
                <w:rFonts w:ascii="DVOT-SurekhMR" w:eastAsia="Liberation Serif" w:hAnsi="DVOT-SurekhMR" w:cs="DVOT-SurekhMR"/>
                <w:sz w:val="18"/>
                <w:szCs w:val="18"/>
              </w:rPr>
              <w:t xml:space="preserve">29/07/18 </w:t>
            </w:r>
            <w:r w:rsidRPr="00F314BE">
              <w:rPr>
                <w:rFonts w:ascii="DVOT-SurekhMR" w:eastAsia="Liberation Serif" w:hAnsi="DVOT-SurekhMR" w:cs="DVOT-SurekhMR"/>
                <w:sz w:val="18"/>
                <w:szCs w:val="18"/>
                <w:cs/>
              </w:rPr>
              <w:t>वेळ माहीत नाही</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rPr>
              <w:t>04/08/1814.17</w:t>
            </w:r>
            <w:r w:rsidRPr="00F314BE">
              <w:rPr>
                <w:rFonts w:ascii="DVOT-SurekhMR" w:eastAsia="Liberation Serif" w:hAnsi="DVOT-SurekhMR" w:cs="DVOT-SurekhMR"/>
                <w:bCs/>
                <w:sz w:val="18"/>
                <w:szCs w:val="18"/>
                <w:cs/>
              </w:rPr>
              <w:t xml:space="preserve"> वा</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bookmarkStart w:id="3" w:name="__DdeLink__230_484618542"/>
            <w:r w:rsidRPr="00F314BE">
              <w:rPr>
                <w:rFonts w:ascii="DVOT-SurekhMR" w:eastAsia="Liberation Serif" w:hAnsi="DVOT-SurekhMR" w:cs="DVOT-SurekhMR"/>
                <w:sz w:val="18"/>
                <w:szCs w:val="18"/>
                <w:cs/>
              </w:rPr>
              <w:t>उसामा मूशताक अहमद</w:t>
            </w:r>
            <w:bookmarkEnd w:id="3"/>
            <w:r w:rsidRPr="00F314BE">
              <w:rPr>
                <w:rFonts w:ascii="DVOT-SurekhMR" w:eastAsia="Liberation Serif" w:hAnsi="DVOT-SurekhMR" w:cs="DVOT-SurekhMR"/>
                <w:sz w:val="18"/>
                <w:szCs w:val="18"/>
              </w:rPr>
              <w:t xml:space="preserve"> वय-</w:t>
            </w:r>
            <w:r w:rsidRPr="00F314BE">
              <w:rPr>
                <w:rFonts w:ascii="DVOT-SurekhMR" w:eastAsia="Liberation Serif" w:hAnsi="DVOT-SurekhMR" w:cs="DVOT-SurekhMR"/>
                <w:sz w:val="18"/>
                <w:szCs w:val="18"/>
                <w:cs/>
              </w:rPr>
              <w:t>२३ धंदा</w:t>
            </w:r>
            <w:r w:rsidRPr="00F314BE">
              <w:rPr>
                <w:rFonts w:ascii="DVOT-SurekhMR" w:eastAsia="Liberation Serif" w:hAnsi="DVOT-SurekhMR" w:cs="DVOT-SurekhMR"/>
                <w:sz w:val="18"/>
                <w:szCs w:val="18"/>
              </w:rPr>
              <w:t>-</w:t>
            </w:r>
            <w:r w:rsidRPr="00F314BE">
              <w:rPr>
                <w:rFonts w:ascii="DVOT-SurekhMR" w:eastAsia="Liberation Serif" w:hAnsi="DVOT-SurekhMR" w:cs="DVOT-SurekhMR"/>
                <w:sz w:val="18"/>
                <w:szCs w:val="18"/>
                <w:cs/>
              </w:rPr>
              <w:t xml:space="preserve">शिक्षन रा </w:t>
            </w:r>
            <w:bookmarkStart w:id="4" w:name="__DdeLink__234_484618542"/>
            <w:r w:rsidRPr="00F314BE">
              <w:rPr>
                <w:rFonts w:ascii="DVOT-SurekhMR" w:eastAsia="Liberation Serif" w:hAnsi="DVOT-SurekhMR" w:cs="DVOT-SurekhMR"/>
                <w:sz w:val="18"/>
                <w:szCs w:val="18"/>
              </w:rPr>
              <w:t>-902</w:t>
            </w:r>
            <w:r w:rsidRPr="00F314BE">
              <w:rPr>
                <w:rFonts w:ascii="DVOT-SurekhMR" w:eastAsia="Liberation Serif" w:hAnsi="DVOT-SurekhMR" w:cs="DVOT-SurekhMR"/>
                <w:sz w:val="18"/>
                <w:szCs w:val="18"/>
                <w:cs/>
              </w:rPr>
              <w:t xml:space="preserve">इसलामपूर चांदनी चौक </w:t>
            </w:r>
            <w:bookmarkStart w:id="5" w:name="__DdeLink__236_484618542"/>
            <w:r w:rsidRPr="00F314BE">
              <w:rPr>
                <w:rFonts w:ascii="DVOT-SurekhMR" w:eastAsia="Liberation Serif" w:hAnsi="DVOT-SurekhMR" w:cs="DVOT-SurekhMR"/>
                <w:sz w:val="18"/>
                <w:szCs w:val="18"/>
                <w:cs/>
              </w:rPr>
              <w:t>मालेगाव</w:t>
            </w:r>
            <w:bookmarkEnd w:id="4"/>
            <w:r w:rsidRPr="00F314BE">
              <w:rPr>
                <w:rFonts w:ascii="DVOT-SurekhMR" w:eastAsia="Liberation Serif" w:hAnsi="DVOT-SurekhMR" w:cs="DVOT-SurekhMR"/>
                <w:sz w:val="18"/>
                <w:szCs w:val="18"/>
              </w:rPr>
              <w:t xml:space="preserve"> जि नाशिक </w:t>
            </w:r>
            <w:bookmarkEnd w:id="5"/>
            <w:r w:rsidRPr="00F314BE">
              <w:rPr>
                <w:rFonts w:ascii="DVOT-SurekhMR" w:eastAsia="Liberation Serif" w:hAnsi="DVOT-SurekhMR" w:cs="DVOT-SurekhMR"/>
                <w:sz w:val="18"/>
                <w:szCs w:val="18"/>
                <w:cs/>
              </w:rPr>
              <w:t>मो. नं</w:t>
            </w:r>
            <w:r w:rsidRPr="00F314BE">
              <w:rPr>
                <w:rFonts w:ascii="DVOT-SurekhMR" w:eastAsia="Liberation Serif" w:hAnsi="DVOT-SurekhMR" w:cs="DVOT-SurekhMR"/>
                <w:sz w:val="18"/>
                <w:szCs w:val="18"/>
              </w:rPr>
              <w:t>.</w:t>
            </w:r>
            <w:bookmarkStart w:id="6" w:name="__DdeLink__148_4846185421"/>
            <w:r w:rsidRPr="00F314BE">
              <w:rPr>
                <w:rFonts w:ascii="DVOT-SurekhMR" w:eastAsia="Liberation Serif" w:hAnsi="DVOT-SurekhMR" w:cs="DVOT-SurekhMR"/>
                <w:sz w:val="18"/>
                <w:szCs w:val="18"/>
              </w:rPr>
              <w:t>-</w:t>
            </w:r>
            <w:bookmarkStart w:id="7" w:name="__DdeLink__232_484618542"/>
            <w:bookmarkEnd w:id="6"/>
            <w:r w:rsidRPr="00F314BE">
              <w:rPr>
                <w:rFonts w:ascii="DVOT-SurekhMR" w:eastAsia="Liberation Serif" w:hAnsi="DVOT-SurekhMR" w:cs="DVOT-SurekhMR"/>
                <w:sz w:val="18"/>
                <w:szCs w:val="18"/>
              </w:rPr>
              <w:t>9270057422</w:t>
            </w:r>
            <w:bookmarkEnd w:id="7"/>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bookmarkStart w:id="8" w:name="__DdeLink__250_484618542"/>
            <w:r w:rsidRPr="00F314BE">
              <w:rPr>
                <w:rFonts w:ascii="Kruti Dev 050" w:hAnsi="Kruti Dev 050"/>
                <w:b/>
                <w:sz w:val="28"/>
                <w:szCs w:val="28"/>
                <w:u w:val="single"/>
              </w:rPr>
              <w:t>,dq.k 7]000 :</w:t>
            </w:r>
          </w:p>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 xml:space="preserve">एक </w:t>
            </w:r>
            <w:r w:rsidRPr="00F314BE">
              <w:rPr>
                <w:rFonts w:ascii="DVOT-SurekhMR" w:eastAsia="Liberation Serif" w:hAnsi="DVOT-SurekhMR" w:cs="DVOT-SurekhMR"/>
                <w:sz w:val="18"/>
                <w:szCs w:val="18"/>
              </w:rPr>
              <w:t>MI</w:t>
            </w:r>
            <w:r w:rsidRPr="00F314BE">
              <w:rPr>
                <w:rFonts w:ascii="DVOT-SurekhMR" w:eastAsia="Liberation Serif" w:hAnsi="DVOT-SurekhMR" w:cs="DVOT-SurekhMR"/>
                <w:sz w:val="18"/>
                <w:szCs w:val="18"/>
                <w:cs/>
              </w:rPr>
              <w:t xml:space="preserve">कंपनीचा मोबाईल गोल्डन रंगाचा माँडेल नं </w:t>
            </w:r>
            <w:r w:rsidRPr="00F314BE">
              <w:rPr>
                <w:rFonts w:ascii="DVOT-SurekhMR" w:eastAsia="Liberation Serif" w:hAnsi="DVOT-SurekhMR" w:cs="DVOT-SurekhMR"/>
                <w:sz w:val="18"/>
                <w:szCs w:val="18"/>
              </w:rPr>
              <w:t>-MI-4-A</w:t>
            </w:r>
            <w:r w:rsidRPr="00F314BE">
              <w:rPr>
                <w:rFonts w:ascii="DVOT-SurekhMR" w:eastAsia="Liberation Serif" w:hAnsi="DVOT-SurekhMR" w:cs="DVOT-SurekhMR"/>
                <w:sz w:val="18"/>
                <w:szCs w:val="18"/>
                <w:cs/>
              </w:rPr>
              <w:t xml:space="preserve">सीम नं टाटा डोकोमो नं </w:t>
            </w:r>
            <w:r w:rsidRPr="00F314BE">
              <w:rPr>
                <w:rFonts w:ascii="DVOT-SurekhMR" w:eastAsia="Liberation Serif" w:hAnsi="DVOT-SurekhMR" w:cs="DVOT-SurekhMR"/>
                <w:sz w:val="18"/>
                <w:szCs w:val="18"/>
              </w:rPr>
              <w:t>-9028104704</w:t>
            </w:r>
            <w:r w:rsidRPr="00F314BE">
              <w:rPr>
                <w:rFonts w:ascii="DVOT-SurekhMR" w:eastAsia="Liberation Serif" w:hAnsi="DVOT-SurekhMR" w:cs="DVOT-SurekhMR"/>
                <w:sz w:val="18"/>
                <w:szCs w:val="18"/>
                <w:cs/>
              </w:rPr>
              <w:t xml:space="preserve">जिओ सिम कार्ड  </w:t>
            </w:r>
            <w:r w:rsidRPr="00F314BE">
              <w:rPr>
                <w:rFonts w:ascii="DVOT-SurekhMR" w:eastAsia="Liberation Serif" w:hAnsi="DVOT-SurekhMR" w:cs="DVOT-SurekhMR"/>
                <w:sz w:val="18"/>
                <w:szCs w:val="18"/>
              </w:rPr>
              <w:t>-7977053063,  IMEINO865222032600607/865222032600615</w:t>
            </w:r>
            <w:bookmarkEnd w:id="8"/>
            <w:r w:rsidRPr="00F314BE">
              <w:rPr>
                <w:rFonts w:ascii="DVOT-SurekhMR" w:eastAsia="Liberation Serif" w:hAnsi="DVOT-SurekhMR" w:cs="DVOT-SurekhMR"/>
                <w:sz w:val="18"/>
                <w:szCs w:val="18"/>
                <w:cs/>
              </w:rPr>
              <w:t>किमत</w:t>
            </w:r>
            <w:bookmarkStart w:id="9" w:name="__DdeLink__178_4846185421"/>
            <w:bookmarkStart w:id="10" w:name="__DdeLink__253_484618542"/>
            <w:r w:rsidRPr="00F314BE">
              <w:rPr>
                <w:rFonts w:ascii="DVOT-SurekhMR" w:eastAsia="Liberation Serif" w:hAnsi="DVOT-SurekhMR" w:cs="DVOT-SurekhMR"/>
                <w:sz w:val="18"/>
                <w:szCs w:val="18"/>
              </w:rPr>
              <w:t>7</w:t>
            </w:r>
            <w:bookmarkEnd w:id="9"/>
            <w:r w:rsidRPr="00F314BE">
              <w:rPr>
                <w:rFonts w:ascii="DVOT-SurekhMR" w:eastAsia="Liberation Serif" w:hAnsi="DVOT-SurekhMR" w:cs="DVOT-SurekhMR"/>
                <w:sz w:val="18"/>
                <w:szCs w:val="18"/>
                <w:cs/>
              </w:rPr>
              <w:t>000</w:t>
            </w:r>
            <w:bookmarkEnd w:id="10"/>
            <w:r w:rsidRPr="00F314BE">
              <w:rPr>
                <w:rFonts w:ascii="DVOT-SurekhMR" w:eastAsia="Liberation Serif" w:hAnsi="DVOT-SurekhMR" w:cs="DVOT-SurekhMR"/>
                <w:sz w:val="18"/>
                <w:szCs w:val="18"/>
                <w:cs/>
              </w:rPr>
              <w:t>/-रू</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निरंक</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both"/>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नमुद ता</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वेळी  व ठिकाणी यातील फिर्यादी हे परभनी ते मनमाड असा प्रवास करीत असतांना रेल्वे स्टेशन जालना येथून गाडा सूटल्यानंतर  फिर्यादी यांचे शर्टच्या पाकीट मध्ये ठेवलेला वर नमूद वर्णनाचा व किमतीचा मोबाईल त्यांना न कऴत कोणीतरी अज्ञात चोरट्याने चोरून नेला </w:t>
            </w:r>
          </w:p>
          <w:p w:rsidR="00DD370C" w:rsidRPr="00F314BE" w:rsidRDefault="00DD370C" w:rsidP="00A117D4">
            <w:pPr>
              <w:snapToGrid w:val="0"/>
              <w:jc w:val="both"/>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रे पो स्टे मनमाड जा</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क्र</w:t>
            </w:r>
            <w:r w:rsidRPr="00F314BE">
              <w:rPr>
                <w:rFonts w:ascii="DVOT-SurekhMR" w:eastAsia="Liberation Serif" w:hAnsi="DVOT-SurekhMR" w:cs="DVOT-SurekhMR"/>
                <w:sz w:val="18"/>
                <w:szCs w:val="18"/>
              </w:rPr>
              <w:t xml:space="preserve">. 3385/18 </w:t>
            </w:r>
            <w:r w:rsidRPr="00F314BE">
              <w:rPr>
                <w:rFonts w:ascii="DVOT-SurekhMR" w:eastAsia="Liberation Serif" w:hAnsi="DVOT-SurekhMR" w:cs="DVOT-SurekhMR"/>
                <w:sz w:val="18"/>
                <w:szCs w:val="18"/>
                <w:cs/>
              </w:rPr>
              <w:t>दि</w:t>
            </w:r>
            <w:r w:rsidRPr="00F314BE">
              <w:rPr>
                <w:rFonts w:ascii="DVOT-SurekhMR" w:eastAsia="Liberation Serif" w:hAnsi="DVOT-SurekhMR" w:cs="DVOT-SurekhMR"/>
                <w:sz w:val="18"/>
                <w:szCs w:val="18"/>
              </w:rPr>
              <w:t xml:space="preserve">. 30/7/18 </w:t>
            </w:r>
            <w:r w:rsidRPr="00F314BE">
              <w:rPr>
                <w:rFonts w:ascii="DVOT-SurekhMR" w:eastAsia="Liberation Serif" w:hAnsi="DVOT-SurekhMR" w:cs="DVOT-SurekhMR"/>
                <w:sz w:val="18"/>
                <w:szCs w:val="18"/>
                <w:cs/>
              </w:rPr>
              <w:t xml:space="preserve">अन्वये गुन्ह्याचे कागदपत्र पोस्टे येथे टपाला द्वारे प्राप्त झाल्याने   गुन्हा दाखल </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both"/>
              <w:rPr>
                <w:rFonts w:ascii="DVOT-SurekhMR" w:eastAsia="Liberation Serif" w:hAnsi="DVOT-SurekhMR" w:cs="DVOT-SurekhMR"/>
                <w:sz w:val="18"/>
                <w:szCs w:val="18"/>
              </w:rPr>
            </w:pPr>
            <w:r w:rsidRPr="00F314BE">
              <w:rPr>
                <w:rFonts w:ascii="DVOT-SurekhMR" w:eastAsia="Liberation Serif" w:hAnsi="DVOT-SurekhMR" w:cs="DVOT-SurekhMR"/>
                <w:sz w:val="18"/>
                <w:szCs w:val="18"/>
              </w:rPr>
              <w:t xml:space="preserve">HC-285 </w:t>
            </w:r>
            <w:r w:rsidRPr="00F314BE">
              <w:rPr>
                <w:rFonts w:ascii="DVOT-SurekhMR" w:eastAsia="Liberation Serif" w:hAnsi="DVOT-SurekhMR" w:cs="DVOT-SurekhMR"/>
                <w:sz w:val="18"/>
                <w:szCs w:val="18"/>
                <w:cs/>
              </w:rPr>
              <w:t>सवडे</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Kruti Dev 050" w:hAnsi="Kruti Dev 050"/>
                <w:sz w:val="28"/>
                <w:szCs w:val="28"/>
              </w:rPr>
            </w:pPr>
            <w:r>
              <w:rPr>
                <w:rFonts w:ascii="Kruti Dev 050" w:hAnsi="Kruti Dev 050"/>
                <w:sz w:val="28"/>
                <w:szCs w:val="28"/>
              </w:rPr>
              <w:t>22</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cs="Kruti Dev 010"/>
                <w:sz w:val="28"/>
                <w:szCs w:val="28"/>
              </w:rPr>
              <w:t>vkSajxkckn</w:t>
            </w:r>
          </w:p>
          <w:p w:rsidR="00DD370C" w:rsidRPr="00F314BE" w:rsidRDefault="00DD370C" w:rsidP="00A117D4">
            <w:pPr>
              <w:spacing w:before="120"/>
              <w:ind w:left="-108" w:right="-129" w:firstLine="144"/>
              <w:contextualSpacing/>
              <w:jc w:val="center"/>
              <w:rPr>
                <w:rFonts w:ascii="DVOT-SurekhMR" w:eastAsia="Liberation Serif" w:hAnsi="DVOT-SurekhMR" w:cs="DVOT-SurekhMR"/>
                <w:sz w:val="18"/>
                <w:szCs w:val="18"/>
              </w:rPr>
            </w:pPr>
            <w:r w:rsidRPr="00F314BE">
              <w:rPr>
                <w:rFonts w:ascii="DVOT-SurekhMR" w:eastAsia="Liberation Serif" w:hAnsi="DVOT-SurekhMR" w:cs="DVOT-SurekhMR"/>
                <w:sz w:val="18"/>
                <w:szCs w:val="18"/>
              </w:rPr>
              <w:t xml:space="preserve">579/18 u/s </w:t>
            </w:r>
            <w:r w:rsidRPr="00F314BE">
              <w:rPr>
                <w:rFonts w:ascii="DVOT-SurekhMR" w:eastAsia="Liberation Serif" w:hAnsi="DVOT-SurekhMR" w:cs="DVOT-SurekhMR"/>
                <w:sz w:val="18"/>
                <w:szCs w:val="18"/>
              </w:rPr>
              <w:lastRenderedPageBreak/>
              <w:t>379 IPC</w:t>
            </w:r>
          </w:p>
          <w:p w:rsidR="00DD370C" w:rsidRPr="00F314BE" w:rsidRDefault="00DD370C" w:rsidP="00A117D4">
            <w:pPr>
              <w:spacing w:before="120"/>
              <w:ind w:left="-108" w:right="-129" w:hanging="3"/>
              <w:contextualSpacing/>
              <w:jc w:val="center"/>
              <w:rPr>
                <w:rFonts w:ascii="Kruti Dev 050" w:hAnsi="Kruti Dev 050" w:cs="Kruti Dev 010"/>
                <w:sz w:val="28"/>
                <w:szCs w:val="28"/>
              </w:rPr>
            </w:pPr>
            <w:r w:rsidRPr="00F314BE">
              <w:rPr>
                <w:rFonts w:ascii="Kruti Dev 050" w:hAnsi="Kruti Dev 050" w:cs="Kruti Dev 010"/>
                <w:sz w:val="28"/>
                <w:szCs w:val="28"/>
              </w:rPr>
              <w:t>xqUgkizdkj</w:t>
            </w:r>
          </w:p>
          <w:p w:rsidR="00DD370C" w:rsidRPr="00F314BE" w:rsidRDefault="00DD370C" w:rsidP="00A117D4">
            <w:pPr>
              <w:spacing w:before="120"/>
              <w:ind w:left="-108" w:right="-129" w:hanging="3"/>
              <w:contextualSpacing/>
              <w:jc w:val="center"/>
              <w:rPr>
                <w:rFonts w:ascii="Kruti Dev 050" w:hAnsi="Kruti Dev 050" w:cs="Kruti Dev 010"/>
                <w:sz w:val="28"/>
                <w:szCs w:val="28"/>
              </w:rPr>
            </w:pPr>
            <w:r w:rsidRPr="00F314BE">
              <w:rPr>
                <w:rFonts w:ascii="Kruti Dev 050" w:hAnsi="Kruti Dev 050" w:cs="Kruti Dev 010"/>
                <w:sz w:val="28"/>
                <w:szCs w:val="28"/>
              </w:rPr>
              <w:t>eksackbZy pksjh</w:t>
            </w:r>
          </w:p>
          <w:p w:rsidR="00DD370C" w:rsidRPr="00F314BE" w:rsidRDefault="00DD370C" w:rsidP="00A117D4">
            <w:pPr>
              <w:snapToGrid w:val="0"/>
              <w:jc w:val="center"/>
              <w:rPr>
                <w:rFonts w:ascii="DVOT-SurekhMR" w:eastAsia="Liberation Serif" w:hAnsi="DVOT-SurekhMR" w:cs="DVOT-SurekhMR"/>
                <w:bCs/>
                <w:sz w:val="18"/>
                <w:szCs w:val="18"/>
                <w:cs/>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bookmarkStart w:id="11" w:name="__DdeLink__138_4846185422"/>
            <w:bookmarkStart w:id="12" w:name="__DdeLink__150_4846185422"/>
            <w:r w:rsidRPr="00DF692D">
              <w:rPr>
                <w:rFonts w:ascii="DVOT-SurekhMR" w:eastAsia="Liberation Serif" w:hAnsi="DVOT-SurekhMR" w:cs="DVOT-SurekhMR"/>
                <w:bCs/>
                <w:sz w:val="18"/>
                <w:szCs w:val="18"/>
                <w:cs/>
              </w:rPr>
              <w:lastRenderedPageBreak/>
              <w:t>र</w:t>
            </w:r>
            <w:bookmarkEnd w:id="11"/>
            <w:bookmarkEnd w:id="12"/>
            <w:r w:rsidRPr="00DF692D">
              <w:rPr>
                <w:rFonts w:ascii="DVOT-SurekhMR" w:eastAsia="Liberation Serif" w:hAnsi="DVOT-SurekhMR" w:cs="DVOT-SurekhMR"/>
                <w:bCs/>
                <w:sz w:val="18"/>
                <w:szCs w:val="18"/>
                <w:cs/>
              </w:rPr>
              <w:t>ेल्वे स्टेशन जालना ट्रेन</w:t>
            </w:r>
            <w:bookmarkStart w:id="13" w:name="__DdeLink__384_484618542"/>
            <w:r w:rsidRPr="00F314BE">
              <w:rPr>
                <w:rFonts w:ascii="DVOT-SurekhMR" w:eastAsia="Liberation Serif" w:hAnsi="DVOT-SurekhMR" w:cs="DVOT-SurekhMR"/>
                <w:sz w:val="18"/>
                <w:szCs w:val="18"/>
                <w:cs/>
              </w:rPr>
              <w:t xml:space="preserve"> </w:t>
            </w:r>
            <w:r w:rsidRPr="00F314BE">
              <w:rPr>
                <w:rFonts w:ascii="DVOT-SurekhMR" w:eastAsia="Liberation Serif" w:hAnsi="DVOT-SurekhMR" w:cs="DVOT-SurekhMR"/>
                <w:sz w:val="18"/>
                <w:szCs w:val="18"/>
                <w:cs/>
              </w:rPr>
              <w:lastRenderedPageBreak/>
              <w:t>नांदेड अमृतसर सचखंड</w:t>
            </w:r>
            <w:bookmarkStart w:id="14" w:name="__DdeLink__386_484618542"/>
            <w:r w:rsidRPr="00F314BE">
              <w:rPr>
                <w:rFonts w:ascii="DVOT-SurekhMR" w:eastAsia="Liberation Serif" w:hAnsi="DVOT-SurekhMR" w:cs="DVOT-SurekhMR"/>
                <w:sz w:val="18"/>
                <w:szCs w:val="18"/>
                <w:cs/>
              </w:rPr>
              <w:t xml:space="preserve"> </w:t>
            </w:r>
            <w:r w:rsidRPr="00F314BE">
              <w:rPr>
                <w:rFonts w:ascii="DVOT-SurekhMR" w:eastAsia="Liberation Serif" w:hAnsi="DVOT-SurekhMR" w:cs="DVOT-SurekhMR"/>
                <w:sz w:val="18"/>
                <w:szCs w:val="18"/>
              </w:rPr>
              <w:t>EXP</w:t>
            </w:r>
            <w:r w:rsidRPr="00F314BE">
              <w:rPr>
                <w:rFonts w:ascii="DVOT-SurekhMR" w:eastAsia="Liberation Serif" w:hAnsi="DVOT-SurekhMR" w:cs="DVOT-SurekhMR"/>
                <w:sz w:val="18"/>
                <w:szCs w:val="18"/>
                <w:cs/>
              </w:rPr>
              <w:t>मध्ये</w:t>
            </w:r>
            <w:bookmarkEnd w:id="13"/>
            <w:bookmarkEnd w:id="14"/>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rPr>
              <w:lastRenderedPageBreak/>
              <w:t xml:space="preserve"> 03/08/18</w:t>
            </w:r>
            <w:r w:rsidRPr="00F314BE">
              <w:rPr>
                <w:rFonts w:ascii="DVOT-SurekhMR" w:eastAsia="Liberation Serif" w:hAnsi="DVOT-SurekhMR" w:cs="DVOT-SurekhMR"/>
                <w:sz w:val="18"/>
                <w:szCs w:val="18"/>
                <w:cs/>
              </w:rPr>
              <w:t xml:space="preserve"> </w:t>
            </w:r>
            <w:r w:rsidRPr="00F314BE">
              <w:rPr>
                <w:rFonts w:ascii="DVOT-SurekhMR" w:eastAsia="Liberation Serif" w:hAnsi="DVOT-SurekhMR" w:cs="DVOT-SurekhMR"/>
                <w:bCs/>
                <w:sz w:val="18"/>
                <w:szCs w:val="18"/>
                <w:cs/>
              </w:rPr>
              <w:t xml:space="preserve"> </w:t>
            </w:r>
            <w:r w:rsidRPr="00F314BE">
              <w:rPr>
                <w:rFonts w:ascii="DVOT-SurekhMR" w:eastAsia="Liberation Serif" w:hAnsi="DVOT-SurekhMR" w:cs="DVOT-SurekhMR"/>
                <w:bCs/>
                <w:sz w:val="18"/>
                <w:szCs w:val="18"/>
              </w:rPr>
              <w:t>12:30</w:t>
            </w:r>
            <w:r w:rsidRPr="00F314BE">
              <w:rPr>
                <w:rFonts w:ascii="DVOT-SurekhMR" w:eastAsia="Liberation Serif" w:hAnsi="DVOT-SurekhMR" w:cs="DVOT-SurekhMR"/>
                <w:bCs/>
                <w:sz w:val="18"/>
                <w:szCs w:val="18"/>
                <w:cs/>
              </w:rPr>
              <w:t>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rPr>
              <w:t xml:space="preserve">04/08/18 </w:t>
            </w:r>
            <w:r w:rsidRPr="00F314BE">
              <w:rPr>
                <w:rFonts w:ascii="DVOT-SurekhMR" w:eastAsia="Liberation Serif" w:hAnsi="DVOT-SurekhMR" w:cs="DVOT-SurekhMR"/>
                <w:bCs/>
                <w:sz w:val="18"/>
                <w:szCs w:val="18"/>
              </w:rPr>
              <w:t>19:35</w:t>
            </w:r>
            <w:r w:rsidRPr="00F314BE">
              <w:rPr>
                <w:rFonts w:ascii="DVOT-SurekhMR" w:eastAsia="Liberation Serif" w:hAnsi="DVOT-SurekhMR" w:cs="DVOT-SurekhMR"/>
                <w:bCs/>
                <w:sz w:val="18"/>
                <w:szCs w:val="18"/>
                <w:cs/>
              </w:rPr>
              <w:t>वा</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bookmarkStart w:id="15" w:name="__DdeLink__388_484618542"/>
            <w:r w:rsidRPr="00F314BE">
              <w:rPr>
                <w:rFonts w:ascii="DVOT-SurekhMR" w:eastAsia="Liberation Serif" w:hAnsi="DVOT-SurekhMR" w:cs="DVOT-SurekhMR"/>
                <w:sz w:val="18"/>
                <w:szCs w:val="18"/>
                <w:cs/>
              </w:rPr>
              <w:t>नहारे तूकाराम भिमराव</w:t>
            </w:r>
            <w:bookmarkEnd w:id="15"/>
            <w:r w:rsidRPr="00F314BE">
              <w:rPr>
                <w:rFonts w:ascii="DVOT-SurekhMR" w:eastAsia="Liberation Serif" w:hAnsi="DVOT-SurekhMR" w:cs="DVOT-SurekhMR"/>
                <w:sz w:val="18"/>
                <w:szCs w:val="18"/>
              </w:rPr>
              <w:t xml:space="preserve"> वय-</w:t>
            </w:r>
            <w:r w:rsidRPr="00F314BE">
              <w:rPr>
                <w:rFonts w:ascii="DVOT-SurekhMR" w:eastAsia="Liberation Serif" w:hAnsi="DVOT-SurekhMR" w:cs="DVOT-SurekhMR"/>
                <w:sz w:val="18"/>
                <w:szCs w:val="18"/>
                <w:cs/>
              </w:rPr>
              <w:t xml:space="preserve">३५ धंदा </w:t>
            </w:r>
            <w:r w:rsidRPr="00F314BE">
              <w:rPr>
                <w:rFonts w:ascii="DVOT-SurekhMR" w:eastAsia="Liberation Serif" w:hAnsi="DVOT-SurekhMR" w:cs="DVOT-SurekhMR"/>
                <w:sz w:val="18"/>
                <w:szCs w:val="18"/>
              </w:rPr>
              <w:t>-</w:t>
            </w:r>
            <w:r w:rsidRPr="00F314BE">
              <w:rPr>
                <w:rFonts w:ascii="DVOT-SurekhMR" w:eastAsia="Liberation Serif" w:hAnsi="DVOT-SurekhMR" w:cs="DVOT-SurekhMR"/>
                <w:sz w:val="18"/>
                <w:szCs w:val="18"/>
                <w:cs/>
              </w:rPr>
              <w:t xml:space="preserve">वकील रा </w:t>
            </w:r>
            <w:r w:rsidRPr="00F314BE">
              <w:rPr>
                <w:rFonts w:ascii="DVOT-SurekhMR" w:eastAsia="Liberation Serif" w:hAnsi="DVOT-SurekhMR" w:cs="DVOT-SurekhMR"/>
                <w:sz w:val="18"/>
                <w:szCs w:val="18"/>
              </w:rPr>
              <w:t>-</w:t>
            </w:r>
            <w:bookmarkStart w:id="16" w:name="__DdeLink__392_484618542"/>
            <w:r w:rsidRPr="00F314BE">
              <w:rPr>
                <w:rFonts w:ascii="DVOT-SurekhMR" w:eastAsia="Liberation Serif" w:hAnsi="DVOT-SurekhMR" w:cs="DVOT-SurekhMR"/>
                <w:sz w:val="18"/>
                <w:szCs w:val="18"/>
                <w:cs/>
              </w:rPr>
              <w:lastRenderedPageBreak/>
              <w:t>गणपूर ता अर्धापूर जि नांदेड</w:t>
            </w:r>
            <w:bookmarkEnd w:id="16"/>
            <w:r w:rsidRPr="00F314BE">
              <w:rPr>
                <w:rFonts w:ascii="DVOT-SurekhMR" w:eastAsia="Liberation Serif" w:hAnsi="DVOT-SurekhMR" w:cs="DVOT-SurekhMR"/>
                <w:sz w:val="18"/>
                <w:szCs w:val="18"/>
              </w:rPr>
              <w:t xml:space="preserve"> मो. </w:t>
            </w:r>
            <w:r w:rsidRPr="00F314BE">
              <w:rPr>
                <w:rFonts w:ascii="DVOT-SurekhMR" w:eastAsia="Liberation Serif" w:hAnsi="DVOT-SurekhMR" w:cs="DVOT-SurekhMR"/>
                <w:sz w:val="18"/>
                <w:szCs w:val="18"/>
                <w:cs/>
              </w:rPr>
              <w:t>नं</w:t>
            </w:r>
            <w:r w:rsidRPr="00F314BE">
              <w:rPr>
                <w:rFonts w:ascii="DVOT-SurekhMR" w:eastAsia="Liberation Serif" w:hAnsi="DVOT-SurekhMR" w:cs="DVOT-SurekhMR"/>
                <w:sz w:val="18"/>
                <w:szCs w:val="18"/>
              </w:rPr>
              <w:t>.-</w:t>
            </w:r>
            <w:bookmarkStart w:id="17" w:name="__DdeLink__390_484618542"/>
            <w:r w:rsidRPr="00F314BE">
              <w:rPr>
                <w:rFonts w:ascii="DVOT-SurekhMR" w:eastAsia="Liberation Serif" w:hAnsi="DVOT-SurekhMR" w:cs="DVOT-SurekhMR"/>
                <w:sz w:val="18"/>
                <w:szCs w:val="18"/>
              </w:rPr>
              <w:t>7507622418</w:t>
            </w:r>
            <w:bookmarkEnd w:id="17"/>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lastRenderedPageBreak/>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bookmarkStart w:id="18" w:name="__DdeLink__406_484618542"/>
            <w:r w:rsidRPr="00F314BE">
              <w:rPr>
                <w:rFonts w:ascii="Kruti Dev 050" w:hAnsi="Kruti Dev 050"/>
                <w:b/>
                <w:sz w:val="28"/>
                <w:szCs w:val="28"/>
                <w:u w:val="single"/>
              </w:rPr>
              <w:t>,dq.k 12]000 :</w:t>
            </w:r>
          </w:p>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 xml:space="preserve">एक  </w:t>
            </w:r>
            <w:r w:rsidRPr="00F314BE">
              <w:rPr>
                <w:rFonts w:ascii="DVOT-SurekhMR" w:eastAsia="Liberation Serif" w:hAnsi="DVOT-SurekhMR" w:cs="DVOT-SurekhMR"/>
                <w:sz w:val="18"/>
                <w:szCs w:val="18"/>
              </w:rPr>
              <w:t>OPPO</w:t>
            </w:r>
            <w:r w:rsidRPr="00F314BE">
              <w:rPr>
                <w:rFonts w:ascii="DVOT-SurekhMR" w:eastAsia="Liberation Serif" w:hAnsi="DVOT-SurekhMR" w:cs="DVOT-SurekhMR"/>
                <w:sz w:val="18"/>
                <w:szCs w:val="18"/>
                <w:cs/>
              </w:rPr>
              <w:t xml:space="preserve">कंपनीचा मोबाईल </w:t>
            </w:r>
            <w:r w:rsidRPr="00F314BE">
              <w:rPr>
                <w:rFonts w:ascii="DVOT-SurekhMR" w:eastAsia="Liberation Serif" w:hAnsi="DVOT-SurekhMR" w:cs="DVOT-SurekhMR"/>
                <w:sz w:val="18"/>
                <w:szCs w:val="18"/>
                <w:cs/>
              </w:rPr>
              <w:lastRenderedPageBreak/>
              <w:t xml:space="preserve">फोन माँडेल नं </w:t>
            </w:r>
            <w:r w:rsidRPr="00F314BE">
              <w:rPr>
                <w:rFonts w:ascii="DVOT-SurekhMR" w:eastAsia="Liberation Serif" w:hAnsi="DVOT-SurekhMR" w:cs="DVOT-SurekhMR"/>
                <w:sz w:val="18"/>
                <w:szCs w:val="18"/>
              </w:rPr>
              <w:t xml:space="preserve">-AF-37A </w:t>
            </w:r>
            <w:bookmarkStart w:id="19" w:name="__DdeLink__176_4846185422"/>
            <w:r w:rsidRPr="00F314BE">
              <w:rPr>
                <w:rFonts w:ascii="DVOT-SurekhMR" w:eastAsia="Liberation Serif" w:hAnsi="DVOT-SurekhMR" w:cs="DVOT-SurekhMR"/>
                <w:sz w:val="18"/>
                <w:szCs w:val="18"/>
                <w:cs/>
              </w:rPr>
              <w:t xml:space="preserve">/  IMEINO1)860370038366916./2)860370038366908त्यात दोन सीम नं वोडाफोन नं </w:t>
            </w:r>
            <w:r w:rsidRPr="00F314BE">
              <w:rPr>
                <w:rFonts w:ascii="DVOT-SurekhMR" w:eastAsia="Liberation Serif" w:hAnsi="DVOT-SurekhMR" w:cs="DVOT-SurekhMR"/>
                <w:sz w:val="18"/>
                <w:szCs w:val="18"/>
              </w:rPr>
              <w:t xml:space="preserve">-9637328328, </w:t>
            </w:r>
            <w:r w:rsidRPr="00F314BE">
              <w:rPr>
                <w:rFonts w:ascii="DVOT-SurekhMR" w:eastAsia="Liberation Serif" w:hAnsi="DVOT-SurekhMR" w:cs="DVOT-SurekhMR"/>
                <w:sz w:val="18"/>
                <w:szCs w:val="18"/>
                <w:cs/>
              </w:rPr>
              <w:t xml:space="preserve">जिओ नं </w:t>
            </w:r>
            <w:r w:rsidRPr="00F314BE">
              <w:rPr>
                <w:rFonts w:ascii="DVOT-SurekhMR" w:eastAsia="Liberation Serif" w:hAnsi="DVOT-SurekhMR" w:cs="DVOT-SurekhMR"/>
                <w:sz w:val="18"/>
                <w:szCs w:val="18"/>
              </w:rPr>
              <w:t>-7972327605</w:t>
            </w:r>
            <w:bookmarkEnd w:id="18"/>
            <w:r w:rsidRPr="00F314BE">
              <w:rPr>
                <w:rFonts w:ascii="DVOT-SurekhMR" w:eastAsia="Liberation Serif" w:hAnsi="DVOT-SurekhMR" w:cs="DVOT-SurekhMR"/>
                <w:sz w:val="18"/>
                <w:szCs w:val="18"/>
                <w:cs/>
              </w:rPr>
              <w:t>किमत</w:t>
            </w:r>
            <w:r w:rsidRPr="00F314BE">
              <w:rPr>
                <w:rFonts w:ascii="DVOT-SurekhMR" w:eastAsia="Liberation Serif" w:hAnsi="DVOT-SurekhMR" w:cs="DVOT-SurekhMR"/>
                <w:sz w:val="18"/>
                <w:szCs w:val="18"/>
              </w:rPr>
              <w:t xml:space="preserve">- </w:t>
            </w:r>
            <w:bookmarkStart w:id="20" w:name="__DdeLink__178_4846185422"/>
            <w:r w:rsidRPr="00F314BE">
              <w:rPr>
                <w:rFonts w:ascii="DVOT-SurekhMR" w:eastAsia="Liberation Serif" w:hAnsi="DVOT-SurekhMR" w:cs="DVOT-SurekhMR"/>
                <w:sz w:val="18"/>
                <w:szCs w:val="18"/>
              </w:rPr>
              <w:t>1</w:t>
            </w:r>
            <w:bookmarkEnd w:id="20"/>
            <w:r w:rsidRPr="00F314BE">
              <w:rPr>
                <w:rFonts w:ascii="DVOT-SurekhMR" w:eastAsia="Liberation Serif" w:hAnsi="DVOT-SurekhMR" w:cs="DVOT-SurekhMR"/>
                <w:sz w:val="18"/>
                <w:szCs w:val="18"/>
                <w:cs/>
              </w:rPr>
              <w:t>2000/-रू</w:t>
            </w:r>
            <w:bookmarkEnd w:id="19"/>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rPr>
            </w:pPr>
            <w:r w:rsidRPr="00F314BE">
              <w:rPr>
                <w:rFonts w:ascii="DVOT-SurekhMR" w:eastAsia="Liberation Serif" w:hAnsi="DVOT-SurekhMR" w:cs="DVOT-SurekhMR"/>
                <w:sz w:val="18"/>
                <w:szCs w:val="18"/>
                <w:cs/>
              </w:rPr>
              <w:lastRenderedPageBreak/>
              <w:t>निरंक</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widowControl w:val="0"/>
              <w:suppressAutoHyphens/>
              <w:jc w:val="both"/>
              <w:rPr>
                <w:rFonts w:ascii="DVOT-SurekhMR" w:hAnsi="DVOT-SurekhMR" w:cs="DVOT-SurekhMR"/>
                <w:sz w:val="18"/>
                <w:szCs w:val="18"/>
              </w:rPr>
            </w:pPr>
            <w:r w:rsidRPr="00F314BE">
              <w:rPr>
                <w:rFonts w:ascii="DVOT-SurekhMR" w:eastAsia="Liberation Serif" w:hAnsi="DVOT-SurekhMR" w:cs="DVOT-SurekhMR"/>
                <w:sz w:val="18"/>
                <w:szCs w:val="18"/>
              </w:rPr>
              <w:t xml:space="preserve"> </w:t>
            </w:r>
            <w:r w:rsidRPr="00F314BE">
              <w:rPr>
                <w:rFonts w:ascii="DVOT-SurekhMR" w:hAnsi="DVOT-SurekhMR" w:cs="DVOT-SurekhMR"/>
                <w:sz w:val="18"/>
                <w:szCs w:val="18"/>
                <w:cs/>
              </w:rPr>
              <w:t>नमुद</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ता</w:t>
            </w:r>
            <w:r w:rsidRPr="00F314BE">
              <w:rPr>
                <w:rFonts w:ascii="DVOT-SurekhMR" w:hAnsi="DVOT-SurekhMR" w:cs="DVOT-SurekhMR"/>
                <w:sz w:val="18"/>
                <w:szCs w:val="18"/>
              </w:rPr>
              <w:t xml:space="preserve">. </w:t>
            </w:r>
            <w:r w:rsidRPr="00F314BE">
              <w:rPr>
                <w:rFonts w:ascii="DVOT-SurekhMR" w:hAnsi="DVOT-SurekhMR" w:cs="DVOT-SurekhMR"/>
                <w:sz w:val="18"/>
                <w:szCs w:val="18"/>
                <w:cs/>
              </w:rPr>
              <w:t>वेळी</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व</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ठिकाणी</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यातील</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फिर्यादी</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हे</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ट्रेन</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सचखंड</w:t>
            </w:r>
            <w:r w:rsidRPr="00F314BE">
              <w:rPr>
                <w:rFonts w:ascii="DVOT-SurekhMR" w:hAnsi="DVOT-SurekhMR" w:cs="DVOT-SurekhMR"/>
                <w:sz w:val="18"/>
                <w:szCs w:val="18"/>
              </w:rPr>
              <w:t>EXP</w:t>
            </w:r>
            <w:r w:rsidRPr="00F314BE">
              <w:rPr>
                <w:rFonts w:ascii="DVOT-SurekhMR" w:hAnsi="DVOT-SurekhMR" w:cs="DVOT-SurekhMR"/>
                <w:sz w:val="18"/>
                <w:szCs w:val="18"/>
                <w:cs/>
              </w:rPr>
              <w:t>ने</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नांदेड</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ते</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औरंगाबाद</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असा</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प्रवास</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करीत</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lastRenderedPageBreak/>
              <w:t>असतांना</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व</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ते</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रे</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स्टे</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जालना</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येथे</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नैसर्गीकक्रीया</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करण्यास</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जात</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असतांना</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त्यांनी</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त्याचे</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पँन्टच्या</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समोरील</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खीशात</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ठेवलेला</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नमूद</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वर्णनाचा</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व</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किमतीचा</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मोबाईल</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फोन</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अज्ञात</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चोरट्याने</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चोरून</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नेल्याबाबत</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फिर्याद</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दिल्याने</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नमूद</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प्रमाने</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गुन्हा</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दाखल</w:t>
            </w:r>
            <w:r w:rsidRPr="00F314BE">
              <w:rPr>
                <w:rFonts w:ascii="DVOT-SurekhMR" w:eastAsia="Liberation Serif" w:hAnsi="DVOT-SurekhMR" w:cs="DVOT-SurekhMR"/>
                <w:sz w:val="18"/>
                <w:szCs w:val="18"/>
                <w:cs/>
              </w:rPr>
              <w:t xml:space="preserve"> </w:t>
            </w:r>
          </w:p>
          <w:p w:rsidR="00DD370C" w:rsidRPr="00F314BE" w:rsidRDefault="00DD370C" w:rsidP="00A117D4">
            <w:pPr>
              <w:rPr>
                <w:rFonts w:ascii="DVOT-SurekhMR" w:hAnsi="DVOT-SurekhMR" w:cs="DVOT-SurekhMR"/>
                <w:sz w:val="18"/>
                <w:szCs w:val="18"/>
              </w:rPr>
            </w:pPr>
          </w:p>
          <w:p w:rsidR="00DD370C" w:rsidRPr="00F314BE" w:rsidRDefault="00DD370C" w:rsidP="00A117D4">
            <w:pPr>
              <w:snapToGrid w:val="0"/>
              <w:rPr>
                <w:rFonts w:ascii="DVOT-SurekhMR" w:eastAsia="Liberation Serif" w:hAnsi="DVOT-SurekhMR" w:cs="DVOT-SurekhMR"/>
                <w:sz w:val="18"/>
                <w:szCs w:val="18"/>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both"/>
              <w:rPr>
                <w:rFonts w:ascii="DVOT-SurekhMR" w:hAnsi="DVOT-SurekhMR" w:cs="DVOT-SurekhMR"/>
                <w:sz w:val="18"/>
                <w:szCs w:val="18"/>
              </w:rPr>
            </w:pPr>
            <w:r w:rsidRPr="00F314BE">
              <w:rPr>
                <w:rFonts w:ascii="DVOT-SurekhMR" w:eastAsia="Liberation Serif" w:hAnsi="DVOT-SurekhMR" w:cs="DVOT-SurekhMR"/>
                <w:sz w:val="18"/>
                <w:szCs w:val="18"/>
              </w:rPr>
              <w:lastRenderedPageBreak/>
              <w:t xml:space="preserve">WNK375 </w:t>
            </w:r>
            <w:r w:rsidRPr="00F314BE">
              <w:rPr>
                <w:rFonts w:ascii="DVOT-SurekhMR" w:eastAsia="Liberation Serif" w:hAnsi="DVOT-SurekhMR" w:cs="DVOT-SurekhMR"/>
                <w:sz w:val="18"/>
                <w:szCs w:val="18"/>
                <w:cs/>
              </w:rPr>
              <w:lastRenderedPageBreak/>
              <w:t xml:space="preserve">जरीना सय्यद </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DVOT-SurekhMR" w:hAnsi="DVOT-SurekhMR" w:cs="DVOT-SurekhMR"/>
                <w:b/>
                <w:sz w:val="18"/>
                <w:szCs w:val="18"/>
              </w:rPr>
            </w:pPr>
            <w:r>
              <w:rPr>
                <w:rFonts w:ascii="DVOT-SurekhMR" w:hAnsi="DVOT-SurekhMR" w:cs="DVOT-SurekhMR"/>
                <w:b/>
                <w:sz w:val="18"/>
                <w:szCs w:val="18"/>
              </w:rPr>
              <w:lastRenderedPageBreak/>
              <w:t>23</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pacing w:before="120"/>
              <w:ind w:left="-108" w:right="-129" w:firstLine="144"/>
              <w:contextualSpacing/>
              <w:jc w:val="center"/>
              <w:rPr>
                <w:rFonts w:ascii="Kruti Dev 050" w:hAnsi="Kruti Dev 050" w:cs="Kruti Dev 010"/>
                <w:sz w:val="28"/>
                <w:szCs w:val="28"/>
              </w:rPr>
            </w:pPr>
            <w:r w:rsidRPr="00F314BE">
              <w:rPr>
                <w:rFonts w:ascii="Kruti Dev 050" w:hAnsi="Kruti Dev 050" w:cs="Kruti Dev 010"/>
                <w:sz w:val="28"/>
                <w:szCs w:val="28"/>
              </w:rPr>
              <w:t>ukansM</w:t>
            </w:r>
          </w:p>
          <w:p w:rsidR="00DD370C" w:rsidRPr="00F314BE" w:rsidRDefault="00DD370C" w:rsidP="00A117D4">
            <w:pPr>
              <w:jc w:val="center"/>
              <w:rPr>
                <w:rFonts w:ascii="Kruti Dev 050" w:hAnsi="Kruti Dev 050"/>
                <w:sz w:val="28"/>
                <w:szCs w:val="28"/>
              </w:rPr>
            </w:pPr>
            <w:r w:rsidRPr="00F314BE">
              <w:rPr>
                <w:rFonts w:ascii="DVOT-SurekhMR" w:eastAsia="Aparajita" w:hAnsi="DVOT-SurekhMR" w:cs="DVOT-SurekhMR"/>
                <w:sz w:val="18"/>
                <w:szCs w:val="18"/>
                <w:shd w:val="clear" w:color="auto" w:fill="FFFFFF"/>
              </w:rPr>
              <w:t>1002 /18 us 379 IPC</w:t>
            </w:r>
            <w:r w:rsidRPr="00F314BE">
              <w:rPr>
                <w:rFonts w:ascii="Kruti Dev 050" w:hAnsi="Kruti Dev 050"/>
                <w:sz w:val="28"/>
                <w:szCs w:val="28"/>
              </w:rPr>
              <w:t xml:space="preserve"> xqUgkizdkj</w:t>
            </w:r>
          </w:p>
          <w:p w:rsidR="00DD370C" w:rsidRPr="00F314BE" w:rsidRDefault="00DD370C" w:rsidP="00A117D4">
            <w:pPr>
              <w:snapToGrid w:val="0"/>
              <w:spacing w:line="100" w:lineRule="atLeast"/>
              <w:jc w:val="center"/>
              <w:rPr>
                <w:rFonts w:ascii="DVOT-SurekhMR" w:eastAsia="Calibri" w:hAnsi="DVOT-SurekhMR" w:cs="DVOT-SurekhMR"/>
                <w:sz w:val="18"/>
                <w:szCs w:val="18"/>
                <w:shd w:val="clear" w:color="auto" w:fill="FFFFFF"/>
              </w:rPr>
            </w:pPr>
            <w:r w:rsidRPr="00F314BE">
              <w:rPr>
                <w:rFonts w:ascii="Kruti Dev 050" w:hAnsi="Kruti Dev 050"/>
                <w:sz w:val="28"/>
                <w:szCs w:val="28"/>
              </w:rPr>
              <w:t>lWxcWx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tabs>
                <w:tab w:val="left" w:pos="13399"/>
              </w:tabs>
              <w:snapToGrid w:val="0"/>
              <w:spacing w:line="100" w:lineRule="atLeast"/>
              <w:ind w:right="236"/>
              <w:jc w:val="center"/>
              <w:rPr>
                <w:rFonts w:ascii="DVOT-SurekhMR" w:eastAsia="Aparajita" w:hAnsi="DVOT-SurekhMR" w:cs="DVOT-SurekhMR"/>
                <w:sz w:val="18"/>
                <w:szCs w:val="18"/>
                <w:shd w:val="clear" w:color="auto" w:fill="FFFFFF"/>
                <w:cs/>
              </w:rPr>
            </w:pPr>
            <w:r w:rsidRPr="00F314BE">
              <w:rPr>
                <w:rFonts w:ascii="DVOT-SurekhMR" w:eastAsia="Calibri" w:hAnsi="DVOT-SurekhMR" w:cs="DVOT-SurekhMR"/>
                <w:sz w:val="18"/>
                <w:szCs w:val="18"/>
                <w:shd w:val="clear" w:color="auto" w:fill="FFFFFF"/>
                <w:cs/>
              </w:rPr>
              <w:t xml:space="preserve">रेस्टे नांदेड </w:t>
            </w:r>
            <w:r w:rsidRPr="00F314BE">
              <w:rPr>
                <w:rFonts w:ascii="DVOT-SurekhMR" w:eastAsia="Calibri" w:hAnsi="DVOT-SurekhMR" w:cs="DVOT-SurekhMR"/>
                <w:sz w:val="18"/>
                <w:szCs w:val="18"/>
                <w:shd w:val="clear" w:color="auto" w:fill="FFFFFF"/>
              </w:rPr>
              <w:t xml:space="preserve">PF no. 4 </w:t>
            </w:r>
            <w:r w:rsidRPr="00F314BE">
              <w:rPr>
                <w:rFonts w:ascii="DVOT-SurekhMR" w:eastAsia="Calibri" w:hAnsi="DVOT-SurekhMR" w:cs="DVOT-SurekhMR"/>
                <w:sz w:val="18"/>
                <w:szCs w:val="18"/>
                <w:shd w:val="clear" w:color="auto" w:fill="FFFFFF"/>
                <w:cs/>
              </w:rPr>
              <w:t>वर मेनगेट जवळ झोपले असताना</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tabs>
                <w:tab w:val="left" w:pos="13399"/>
              </w:tabs>
              <w:snapToGrid w:val="0"/>
              <w:spacing w:after="120" w:line="100" w:lineRule="atLeast"/>
              <w:ind w:left="-113" w:right="236"/>
              <w:jc w:val="center"/>
              <w:rPr>
                <w:rFonts w:ascii="DVOT-SurekhMR" w:eastAsia="Aparajita" w:hAnsi="DVOT-SurekhMR" w:cs="DVOT-SurekhMR"/>
                <w:sz w:val="18"/>
                <w:szCs w:val="18"/>
                <w:shd w:val="clear" w:color="auto" w:fill="FFFFFF"/>
                <w:cs/>
              </w:rPr>
            </w:pPr>
            <w:r w:rsidRPr="00F314BE">
              <w:rPr>
                <w:rFonts w:ascii="DVOT-SurekhMR" w:eastAsia="Aparajita" w:hAnsi="DVOT-SurekhMR" w:cs="DVOT-SurekhMR"/>
                <w:sz w:val="18"/>
                <w:szCs w:val="18"/>
                <w:shd w:val="clear" w:color="auto" w:fill="FFFFFF"/>
              </w:rPr>
              <w:t>04/08/</w:t>
            </w:r>
            <w:proofErr w:type="gramStart"/>
            <w:r w:rsidRPr="00F314BE">
              <w:rPr>
                <w:rFonts w:ascii="DVOT-SurekhMR" w:eastAsia="Aparajita" w:hAnsi="DVOT-SurekhMR" w:cs="DVOT-SurekhMR"/>
                <w:sz w:val="18"/>
                <w:szCs w:val="18"/>
                <w:shd w:val="clear" w:color="auto" w:fill="FFFFFF"/>
              </w:rPr>
              <w:t xml:space="preserve">18 </w:t>
            </w:r>
            <w:r w:rsidRPr="00F314BE">
              <w:rPr>
                <w:rFonts w:ascii="DVOT-SurekhMR" w:eastAsia="Calibri" w:hAnsi="DVOT-SurekhMR" w:cs="DVOT-SurekhMR"/>
                <w:sz w:val="18"/>
                <w:szCs w:val="18"/>
                <w:shd w:val="clear" w:color="auto" w:fill="FFFFFF"/>
                <w:cs/>
              </w:rPr>
              <w:t xml:space="preserve"> </w:t>
            </w:r>
            <w:r>
              <w:rPr>
                <w:rFonts w:ascii="DVOT-SurekhMR" w:eastAsia="Aparajita" w:hAnsi="DVOT-SurekhMR" w:cs="DVOT-SurekhMR"/>
                <w:sz w:val="18"/>
                <w:szCs w:val="18"/>
                <w:shd w:val="clear" w:color="auto" w:fill="FFFFFF"/>
              </w:rPr>
              <w:t>00</w:t>
            </w:r>
            <w:r w:rsidRPr="00F314BE">
              <w:rPr>
                <w:rFonts w:ascii="DVOT-SurekhMR" w:eastAsia="Aparajita" w:hAnsi="DVOT-SurekhMR" w:cs="DVOT-SurekhMR"/>
                <w:sz w:val="18"/>
                <w:szCs w:val="18"/>
                <w:shd w:val="clear" w:color="auto" w:fill="FFFFFF"/>
              </w:rPr>
              <w:t>.45</w:t>
            </w:r>
            <w:proofErr w:type="gramEnd"/>
            <w:r w:rsidRPr="00F314BE">
              <w:rPr>
                <w:rFonts w:ascii="DVOT-SurekhMR" w:eastAsia="Aparajita" w:hAnsi="DVOT-SurekhMR" w:cs="DVOT-SurekhMR"/>
                <w:sz w:val="18"/>
                <w:szCs w:val="18"/>
                <w:shd w:val="clear" w:color="auto" w:fill="FFFFFF"/>
              </w:rPr>
              <w:t xml:space="preserve"> </w:t>
            </w:r>
            <w:r w:rsidRPr="00F314BE">
              <w:rPr>
                <w:rFonts w:ascii="DVOT-SurekhMR" w:eastAsia="Aparajita" w:hAnsi="DVOT-SurekhMR" w:cs="DVOT-SurekhMR"/>
                <w:sz w:val="18"/>
                <w:szCs w:val="18"/>
                <w:shd w:val="clear" w:color="auto" w:fill="FFFFFF"/>
                <w:cs/>
              </w:rPr>
              <w:t>वा</w:t>
            </w:r>
            <w:r w:rsidRPr="00F314BE">
              <w:rPr>
                <w:rFonts w:ascii="DVOT-SurekhMR" w:eastAsia="Aparajita" w:hAnsi="DVOT-SurekhMR" w:cs="DVOT-SurekhMR"/>
                <w:sz w:val="18"/>
                <w:szCs w:val="18"/>
                <w:shd w:val="clear" w:color="auto" w:fill="FFFFFF"/>
              </w:rPr>
              <w:t xml:space="preserve">.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spacing w:line="100" w:lineRule="atLeast"/>
              <w:jc w:val="center"/>
              <w:rPr>
                <w:rFonts w:ascii="DVOT-SurekhMR" w:eastAsia="Aparajita" w:hAnsi="DVOT-SurekhMR" w:cs="DVOT-SurekhMR"/>
                <w:sz w:val="18"/>
                <w:szCs w:val="18"/>
                <w:shd w:val="clear" w:color="auto" w:fill="FFFFFF"/>
                <w:cs/>
              </w:rPr>
            </w:pPr>
            <w:r w:rsidRPr="00F314BE">
              <w:rPr>
                <w:rFonts w:ascii="DVOT-SurekhMR" w:eastAsia="Aparajita" w:hAnsi="DVOT-SurekhMR" w:cs="DVOT-SurekhMR"/>
                <w:sz w:val="18"/>
                <w:szCs w:val="18"/>
                <w:shd w:val="clear" w:color="auto" w:fill="FFFFFF"/>
              </w:rPr>
              <w:t xml:space="preserve">04/08/18 12.24 </w:t>
            </w:r>
            <w:r w:rsidRPr="00F314BE">
              <w:rPr>
                <w:rFonts w:ascii="DVOT-SurekhMR" w:eastAsia="Aparajita" w:hAnsi="DVOT-SurekhMR" w:cs="DVOT-SurekhMR"/>
                <w:sz w:val="18"/>
                <w:szCs w:val="18"/>
                <w:shd w:val="clear" w:color="auto" w:fill="FFFFFF"/>
                <w:cs/>
              </w:rPr>
              <w:t>वा</w:t>
            </w:r>
            <w:r w:rsidRPr="00F314BE">
              <w:rPr>
                <w:rFonts w:ascii="DVOT-SurekhMR" w:eastAsia="Aparajita" w:hAnsi="DVOT-SurekhMR" w:cs="DVOT-SurekhMR"/>
                <w:sz w:val="18"/>
                <w:szCs w:val="18"/>
                <w:shd w:val="clear" w:color="auto" w:fill="FFFFFF"/>
              </w:rPr>
              <w:t>.</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tabs>
                <w:tab w:val="left" w:pos="13399"/>
              </w:tabs>
              <w:snapToGrid w:val="0"/>
              <w:spacing w:line="100" w:lineRule="atLeast"/>
              <w:ind w:right="236"/>
              <w:jc w:val="center"/>
              <w:rPr>
                <w:rFonts w:ascii="DVOT-SurekhMR" w:eastAsia="Aparajita" w:hAnsi="DVOT-SurekhMR" w:cs="DVOT-SurekhMR"/>
                <w:sz w:val="18"/>
                <w:szCs w:val="18"/>
                <w:shd w:val="clear" w:color="auto" w:fill="FFFFFF"/>
                <w:cs/>
              </w:rPr>
            </w:pPr>
            <w:r w:rsidRPr="00F314BE">
              <w:rPr>
                <w:rFonts w:ascii="DVOT-SurekhMR" w:eastAsia="Aparajita" w:hAnsi="DVOT-SurekhMR" w:cs="DVOT-SurekhMR"/>
                <w:sz w:val="18"/>
                <w:szCs w:val="18"/>
                <w:shd w:val="clear" w:color="auto" w:fill="FFFFFF"/>
                <w:cs/>
              </w:rPr>
              <w:t>योगेश</w:t>
            </w:r>
            <w:r w:rsidRPr="00F314BE">
              <w:rPr>
                <w:rFonts w:ascii="DVOT-SurekhMR" w:eastAsia="Calibri" w:hAnsi="DVOT-SurekhMR" w:cs="DVOT-SurekhMR"/>
                <w:sz w:val="18"/>
                <w:szCs w:val="18"/>
                <w:shd w:val="clear" w:color="auto" w:fill="FFFFFF"/>
                <w:cs/>
              </w:rPr>
              <w:t xml:space="preserve"> </w:t>
            </w:r>
            <w:r w:rsidRPr="00F314BE">
              <w:rPr>
                <w:rFonts w:ascii="DVOT-SurekhMR" w:eastAsia="Aparajita" w:hAnsi="DVOT-SurekhMR" w:cs="DVOT-SurekhMR"/>
                <w:sz w:val="18"/>
                <w:szCs w:val="18"/>
                <w:shd w:val="clear" w:color="auto" w:fill="FFFFFF"/>
                <w:cs/>
              </w:rPr>
              <w:t>मोहनराव</w:t>
            </w:r>
            <w:r w:rsidRPr="00F314BE">
              <w:rPr>
                <w:rFonts w:ascii="DVOT-SurekhMR" w:eastAsia="Calibri" w:hAnsi="DVOT-SurekhMR" w:cs="DVOT-SurekhMR"/>
                <w:sz w:val="18"/>
                <w:szCs w:val="18"/>
                <w:shd w:val="clear" w:color="auto" w:fill="FFFFFF"/>
                <w:cs/>
              </w:rPr>
              <w:t xml:space="preserve"> </w:t>
            </w:r>
            <w:r w:rsidRPr="00F314BE">
              <w:rPr>
                <w:rFonts w:ascii="DVOT-SurekhMR" w:eastAsia="Aparajita" w:hAnsi="DVOT-SurekhMR" w:cs="DVOT-SurekhMR"/>
                <w:sz w:val="18"/>
                <w:szCs w:val="18"/>
                <w:shd w:val="clear" w:color="auto" w:fill="FFFFFF"/>
                <w:cs/>
              </w:rPr>
              <w:t>केंद्रे</w:t>
            </w:r>
            <w:r w:rsidRPr="00F314BE">
              <w:rPr>
                <w:rFonts w:ascii="DVOT-SurekhMR" w:eastAsia="Calibri" w:hAnsi="DVOT-SurekhMR" w:cs="DVOT-SurekhMR"/>
                <w:sz w:val="18"/>
                <w:szCs w:val="18"/>
                <w:shd w:val="clear" w:color="auto" w:fill="FFFFFF"/>
                <w:cs/>
              </w:rPr>
              <w:t xml:space="preserve"> </w:t>
            </w:r>
            <w:r w:rsidRPr="00F314BE">
              <w:rPr>
                <w:rFonts w:ascii="DVOT-SurekhMR" w:eastAsia="Aparajita" w:hAnsi="DVOT-SurekhMR" w:cs="DVOT-SurekhMR"/>
                <w:sz w:val="18"/>
                <w:szCs w:val="18"/>
                <w:shd w:val="clear" w:color="auto" w:fill="FFFFFF"/>
                <w:cs/>
              </w:rPr>
              <w:t>वय</w:t>
            </w:r>
            <w:r w:rsidRPr="00F314BE">
              <w:rPr>
                <w:rFonts w:ascii="DVOT-SurekhMR" w:eastAsia="Calibri" w:hAnsi="DVOT-SurekhMR" w:cs="DVOT-SurekhMR"/>
                <w:sz w:val="18"/>
                <w:szCs w:val="18"/>
                <w:shd w:val="clear" w:color="auto" w:fill="FFFFFF"/>
                <w:cs/>
              </w:rPr>
              <w:t xml:space="preserve"> </w:t>
            </w:r>
            <w:r w:rsidRPr="00F314BE">
              <w:rPr>
                <w:rFonts w:ascii="DVOT-SurekhMR" w:eastAsia="Aparajita" w:hAnsi="DVOT-SurekhMR" w:cs="DVOT-SurekhMR"/>
                <w:sz w:val="18"/>
                <w:szCs w:val="18"/>
                <w:shd w:val="clear" w:color="auto" w:fill="FFFFFF"/>
              </w:rPr>
              <w:t xml:space="preserve">28 </w:t>
            </w:r>
            <w:r w:rsidRPr="00F314BE">
              <w:rPr>
                <w:rFonts w:ascii="DVOT-SurekhMR" w:eastAsia="Aparajita" w:hAnsi="DVOT-SurekhMR" w:cs="DVOT-SurekhMR"/>
                <w:sz w:val="18"/>
                <w:szCs w:val="18"/>
                <w:shd w:val="clear" w:color="auto" w:fill="FFFFFF"/>
                <w:cs/>
              </w:rPr>
              <w:t>वर्ष</w:t>
            </w:r>
            <w:r w:rsidRPr="00F314BE">
              <w:rPr>
                <w:rFonts w:ascii="DVOT-SurekhMR" w:eastAsia="Aparajita" w:hAnsi="DVOT-SurekhMR" w:cs="DVOT-SurekhMR"/>
                <w:sz w:val="18"/>
                <w:szCs w:val="18"/>
                <w:shd w:val="clear" w:color="auto" w:fill="FFFFFF"/>
              </w:rPr>
              <w:t xml:space="preserve">, </w:t>
            </w:r>
            <w:r w:rsidRPr="00F314BE">
              <w:rPr>
                <w:rFonts w:ascii="DVOT-SurekhMR" w:eastAsia="Aparajita" w:hAnsi="DVOT-SurekhMR" w:cs="DVOT-SurekhMR"/>
                <w:sz w:val="18"/>
                <w:szCs w:val="18"/>
                <w:shd w:val="clear" w:color="auto" w:fill="FFFFFF"/>
                <w:cs/>
              </w:rPr>
              <w:t>धंदा</w:t>
            </w:r>
            <w:r w:rsidRPr="00F314BE">
              <w:rPr>
                <w:rFonts w:ascii="DVOT-SurekhMR" w:eastAsia="Calibri" w:hAnsi="DVOT-SurekhMR" w:cs="DVOT-SurekhMR"/>
                <w:sz w:val="18"/>
                <w:szCs w:val="18"/>
                <w:shd w:val="clear" w:color="auto" w:fill="FFFFFF"/>
                <w:cs/>
              </w:rPr>
              <w:t xml:space="preserve"> </w:t>
            </w:r>
            <w:r w:rsidRPr="00F314BE">
              <w:rPr>
                <w:rFonts w:ascii="DVOT-SurekhMR" w:eastAsia="Aparajita" w:hAnsi="DVOT-SurekhMR" w:cs="DVOT-SurekhMR"/>
                <w:sz w:val="18"/>
                <w:szCs w:val="18"/>
                <w:shd w:val="clear" w:color="auto" w:fill="FFFFFF"/>
                <w:cs/>
              </w:rPr>
              <w:t>क्षेत्र</w:t>
            </w:r>
            <w:r w:rsidRPr="00F314BE">
              <w:rPr>
                <w:rFonts w:ascii="DVOT-SurekhMR" w:eastAsia="Calibri" w:hAnsi="DVOT-SurekhMR" w:cs="DVOT-SurekhMR"/>
                <w:sz w:val="18"/>
                <w:szCs w:val="18"/>
                <w:shd w:val="clear" w:color="auto" w:fill="FFFFFF"/>
                <w:cs/>
              </w:rPr>
              <w:t xml:space="preserve"> </w:t>
            </w:r>
            <w:r w:rsidRPr="00F314BE">
              <w:rPr>
                <w:rFonts w:ascii="DVOT-SurekhMR" w:eastAsia="Aparajita" w:hAnsi="DVOT-SurekhMR" w:cs="DVOT-SurekhMR"/>
                <w:sz w:val="18"/>
                <w:szCs w:val="18"/>
                <w:shd w:val="clear" w:color="auto" w:fill="FFFFFF"/>
                <w:cs/>
              </w:rPr>
              <w:t>अधिकारी</w:t>
            </w:r>
            <w:r w:rsidRPr="00F314BE">
              <w:rPr>
                <w:rFonts w:ascii="DVOT-SurekhMR" w:eastAsia="Aparajita" w:hAnsi="DVOT-SurekhMR" w:cs="DVOT-SurekhMR"/>
                <w:sz w:val="18"/>
                <w:szCs w:val="18"/>
                <w:shd w:val="clear" w:color="auto" w:fill="FFFFFF"/>
              </w:rPr>
              <w:t xml:space="preserve">(RO) </w:t>
            </w:r>
            <w:r w:rsidRPr="00F314BE">
              <w:rPr>
                <w:rFonts w:ascii="DVOT-SurekhMR" w:eastAsia="Aparajita" w:hAnsi="DVOT-SurekhMR" w:cs="DVOT-SurekhMR"/>
                <w:sz w:val="18"/>
                <w:szCs w:val="18"/>
                <w:shd w:val="clear" w:color="auto" w:fill="FFFFFF"/>
                <w:cs/>
              </w:rPr>
              <w:t>दक्षिण</w:t>
            </w:r>
            <w:r w:rsidRPr="00F314BE">
              <w:rPr>
                <w:rFonts w:ascii="DVOT-SurekhMR" w:eastAsia="Calibri" w:hAnsi="DVOT-SurekhMR" w:cs="DVOT-SurekhMR"/>
                <w:sz w:val="18"/>
                <w:szCs w:val="18"/>
                <w:shd w:val="clear" w:color="auto" w:fill="FFFFFF"/>
                <w:cs/>
              </w:rPr>
              <w:t xml:space="preserve"> </w:t>
            </w:r>
            <w:r w:rsidRPr="00F314BE">
              <w:rPr>
                <w:rFonts w:ascii="DVOT-SurekhMR" w:eastAsia="Aparajita" w:hAnsi="DVOT-SurekhMR" w:cs="DVOT-SurekhMR"/>
                <w:sz w:val="18"/>
                <w:szCs w:val="18"/>
                <w:shd w:val="clear" w:color="auto" w:fill="FFFFFF"/>
                <w:cs/>
              </w:rPr>
              <w:t>चंद्रपुर</w:t>
            </w:r>
            <w:r w:rsidRPr="00F314BE">
              <w:rPr>
                <w:rFonts w:ascii="DVOT-SurekhMR" w:eastAsia="Calibri" w:hAnsi="DVOT-SurekhMR" w:cs="DVOT-SurekhMR"/>
                <w:sz w:val="18"/>
                <w:szCs w:val="18"/>
                <w:shd w:val="clear" w:color="auto" w:fill="FFFFFF"/>
                <w:cs/>
              </w:rPr>
              <w:t xml:space="preserve"> </w:t>
            </w:r>
            <w:r w:rsidRPr="00F314BE">
              <w:rPr>
                <w:rFonts w:ascii="DVOT-SurekhMR" w:eastAsia="Aparajita" w:hAnsi="DVOT-SurekhMR" w:cs="DVOT-SurekhMR"/>
                <w:sz w:val="18"/>
                <w:szCs w:val="18"/>
                <w:shd w:val="clear" w:color="auto" w:fill="FFFFFF"/>
                <w:cs/>
              </w:rPr>
              <w:t>रा</w:t>
            </w:r>
            <w:r w:rsidRPr="00F314BE">
              <w:rPr>
                <w:rFonts w:ascii="DVOT-SurekhMR" w:eastAsia="Aparajita" w:hAnsi="DVOT-SurekhMR" w:cs="DVOT-SurekhMR"/>
                <w:sz w:val="18"/>
                <w:szCs w:val="18"/>
                <w:shd w:val="clear" w:color="auto" w:fill="FFFFFF"/>
              </w:rPr>
              <w:t xml:space="preserve">. F.D.C.M. </w:t>
            </w:r>
            <w:r w:rsidRPr="00F314BE">
              <w:rPr>
                <w:rFonts w:ascii="DVOT-SurekhMR" w:eastAsia="Aparajita" w:hAnsi="DVOT-SurekhMR" w:cs="DVOT-SurekhMR"/>
                <w:sz w:val="18"/>
                <w:szCs w:val="18"/>
                <w:shd w:val="clear" w:color="auto" w:fill="FFFFFF"/>
                <w:cs/>
              </w:rPr>
              <w:t>कॉलनी</w:t>
            </w:r>
            <w:r w:rsidRPr="00F314BE">
              <w:rPr>
                <w:rFonts w:ascii="DVOT-SurekhMR" w:eastAsia="Calibri" w:hAnsi="DVOT-SurekhMR" w:cs="DVOT-SurekhMR"/>
                <w:sz w:val="18"/>
                <w:szCs w:val="18"/>
                <w:shd w:val="clear" w:color="auto" w:fill="FFFFFF"/>
                <w:cs/>
              </w:rPr>
              <w:t xml:space="preserve"> </w:t>
            </w:r>
            <w:r w:rsidRPr="00F314BE">
              <w:rPr>
                <w:rFonts w:ascii="DVOT-SurekhMR" w:eastAsia="Aparajita" w:hAnsi="DVOT-SurekhMR" w:cs="DVOT-SurekhMR"/>
                <w:sz w:val="18"/>
                <w:szCs w:val="18"/>
                <w:shd w:val="clear" w:color="auto" w:fill="FFFFFF"/>
                <w:cs/>
              </w:rPr>
              <w:t>नागेपल्ली</w:t>
            </w:r>
            <w:r w:rsidRPr="00F314BE">
              <w:rPr>
                <w:rFonts w:ascii="DVOT-SurekhMR" w:eastAsia="Calibri" w:hAnsi="DVOT-SurekhMR" w:cs="DVOT-SurekhMR"/>
                <w:sz w:val="18"/>
                <w:szCs w:val="18"/>
                <w:shd w:val="clear" w:color="auto" w:fill="FFFFFF"/>
                <w:cs/>
              </w:rPr>
              <w:t xml:space="preserve"> </w:t>
            </w:r>
            <w:r w:rsidRPr="00F314BE">
              <w:rPr>
                <w:rFonts w:ascii="DVOT-SurekhMR" w:eastAsia="Aparajita" w:hAnsi="DVOT-SurekhMR" w:cs="DVOT-SurekhMR"/>
                <w:sz w:val="18"/>
                <w:szCs w:val="18"/>
                <w:shd w:val="clear" w:color="auto" w:fill="FFFFFF"/>
                <w:cs/>
              </w:rPr>
              <w:t>ता</w:t>
            </w:r>
            <w:r w:rsidRPr="00F314BE">
              <w:rPr>
                <w:rFonts w:ascii="DVOT-SurekhMR" w:eastAsia="Aparajita" w:hAnsi="DVOT-SurekhMR" w:cs="DVOT-SurekhMR"/>
                <w:sz w:val="18"/>
                <w:szCs w:val="18"/>
                <w:shd w:val="clear" w:color="auto" w:fill="FFFFFF"/>
              </w:rPr>
              <w:t xml:space="preserve">. </w:t>
            </w:r>
            <w:r w:rsidRPr="00F314BE">
              <w:rPr>
                <w:rFonts w:ascii="DVOT-SurekhMR" w:eastAsia="Aparajita" w:hAnsi="DVOT-SurekhMR" w:cs="DVOT-SurekhMR"/>
                <w:sz w:val="18"/>
                <w:szCs w:val="18"/>
                <w:shd w:val="clear" w:color="auto" w:fill="FFFFFF"/>
                <w:cs/>
              </w:rPr>
              <w:t>अहेरी</w:t>
            </w:r>
            <w:r w:rsidRPr="00F314BE">
              <w:rPr>
                <w:rFonts w:ascii="DVOT-SurekhMR" w:eastAsia="Calibri" w:hAnsi="DVOT-SurekhMR" w:cs="DVOT-SurekhMR"/>
                <w:sz w:val="18"/>
                <w:szCs w:val="18"/>
                <w:shd w:val="clear" w:color="auto" w:fill="FFFFFF"/>
                <w:cs/>
              </w:rPr>
              <w:t xml:space="preserve"> </w:t>
            </w:r>
            <w:r w:rsidRPr="00F314BE">
              <w:rPr>
                <w:rFonts w:ascii="DVOT-SurekhMR" w:eastAsia="Aparajita" w:hAnsi="DVOT-SurekhMR" w:cs="DVOT-SurekhMR"/>
                <w:sz w:val="18"/>
                <w:szCs w:val="18"/>
                <w:shd w:val="clear" w:color="auto" w:fill="FFFFFF"/>
                <w:cs/>
              </w:rPr>
              <w:t>चंद्रपुर</w:t>
            </w:r>
            <w:r w:rsidRPr="00F314BE">
              <w:rPr>
                <w:rFonts w:ascii="DVOT-SurekhMR" w:eastAsia="Calibri" w:hAnsi="DVOT-SurekhMR" w:cs="DVOT-SurekhMR"/>
                <w:sz w:val="18"/>
                <w:szCs w:val="18"/>
                <w:shd w:val="clear" w:color="auto" w:fill="FFFFFF"/>
                <w:cs/>
              </w:rPr>
              <w:t xml:space="preserve"> </w:t>
            </w:r>
            <w:r w:rsidRPr="00F314BE">
              <w:rPr>
                <w:rFonts w:ascii="DVOT-SurekhMR" w:eastAsia="Aparajita" w:hAnsi="DVOT-SurekhMR" w:cs="DVOT-SurekhMR"/>
                <w:sz w:val="18"/>
                <w:szCs w:val="18"/>
                <w:shd w:val="clear" w:color="auto" w:fill="FFFFFF"/>
                <w:cs/>
              </w:rPr>
              <w:t>मो</w:t>
            </w:r>
            <w:r w:rsidRPr="00F314BE">
              <w:rPr>
                <w:rFonts w:ascii="DVOT-SurekhMR" w:eastAsia="Aparajita" w:hAnsi="DVOT-SurekhMR" w:cs="DVOT-SurekhMR"/>
                <w:sz w:val="18"/>
                <w:szCs w:val="18"/>
                <w:shd w:val="clear" w:color="auto" w:fill="FFFFFF"/>
              </w:rPr>
              <w:t>.</w:t>
            </w:r>
            <w:r w:rsidRPr="00F314BE">
              <w:rPr>
                <w:rFonts w:ascii="DVOT-SurekhMR" w:eastAsia="Aparajita" w:hAnsi="DVOT-SurekhMR" w:cs="DVOT-SurekhMR"/>
                <w:sz w:val="18"/>
                <w:szCs w:val="18"/>
                <w:shd w:val="clear" w:color="auto" w:fill="FFFFFF"/>
                <w:cs/>
              </w:rPr>
              <w:t>नं</w:t>
            </w:r>
            <w:r w:rsidRPr="00F314BE">
              <w:rPr>
                <w:rFonts w:ascii="DVOT-SurekhMR" w:eastAsia="Aparajita" w:hAnsi="DVOT-SurekhMR" w:cs="DVOT-SurekhMR"/>
                <w:sz w:val="18"/>
                <w:szCs w:val="18"/>
                <w:shd w:val="clear" w:color="auto" w:fill="FFFFFF"/>
              </w:rPr>
              <w:t>. 8275283500, 9545744677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tabs>
                <w:tab w:val="left" w:pos="13399"/>
              </w:tabs>
              <w:snapToGrid w:val="0"/>
              <w:spacing w:line="100" w:lineRule="atLeast"/>
              <w:ind w:left="47" w:right="-4"/>
              <w:jc w:val="center"/>
              <w:rPr>
                <w:rFonts w:ascii="DVOT-SurekhMR" w:eastAsia="Calibri" w:hAnsi="DVOT-SurekhMR" w:cs="DVOT-SurekhMR"/>
                <w:sz w:val="18"/>
                <w:szCs w:val="18"/>
                <w:shd w:val="clear" w:color="auto" w:fill="FFFFFF"/>
              </w:rPr>
            </w:pPr>
            <w:r w:rsidRPr="00F314BE">
              <w:rPr>
                <w:rFonts w:ascii="DVOT-SurekhMR" w:eastAsia="Aparajita" w:hAnsi="DVOT-SurekhMR" w:cs="DVOT-SurekhMR"/>
                <w:sz w:val="18"/>
                <w:szCs w:val="18"/>
                <w:shd w:val="clear" w:color="auto" w:fill="FFFFFF"/>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54]730 :</w:t>
            </w:r>
          </w:p>
          <w:p w:rsidR="00DD370C" w:rsidRPr="00F314BE" w:rsidRDefault="00DD370C" w:rsidP="00A117D4">
            <w:pPr>
              <w:tabs>
                <w:tab w:val="left" w:pos="13399"/>
              </w:tabs>
              <w:snapToGrid w:val="0"/>
              <w:spacing w:line="100" w:lineRule="atLeast"/>
              <w:ind w:left="-108" w:right="-108"/>
              <w:jc w:val="center"/>
              <w:rPr>
                <w:rFonts w:ascii="DVOT-SurekhMR" w:eastAsia="Aparajita" w:hAnsi="DVOT-SurekhMR" w:cs="DVOT-SurekhMR"/>
                <w:sz w:val="18"/>
                <w:szCs w:val="18"/>
                <w:shd w:val="clear" w:color="auto" w:fill="FFFFFF"/>
                <w:cs/>
              </w:rPr>
            </w:pPr>
            <w:r w:rsidRPr="00F314BE">
              <w:rPr>
                <w:rFonts w:ascii="DVOT-SurekhMR" w:eastAsia="Calibri" w:hAnsi="DVOT-SurekhMR" w:cs="DVOT-SurekhMR"/>
                <w:sz w:val="18"/>
                <w:szCs w:val="18"/>
                <w:shd w:val="clear" w:color="auto" w:fill="FFFFFF"/>
                <w:cs/>
              </w:rPr>
              <w:t>एक सँकबँग कि</w:t>
            </w:r>
            <w:r w:rsidRPr="00F314BE">
              <w:rPr>
                <w:rFonts w:ascii="DVOT-SurekhMR" w:eastAsia="Calibri" w:hAnsi="DVOT-SurekhMR" w:cs="DVOT-SurekhMR"/>
                <w:sz w:val="18"/>
                <w:szCs w:val="18"/>
                <w:shd w:val="clear" w:color="auto" w:fill="FFFFFF"/>
              </w:rPr>
              <w:t>. 630/-</w:t>
            </w:r>
            <w:r w:rsidRPr="00F314BE">
              <w:rPr>
                <w:rFonts w:ascii="DVOT-SurekhMR" w:eastAsia="Calibri" w:hAnsi="DVOT-SurekhMR" w:cs="DVOT-SurekhMR"/>
                <w:sz w:val="18"/>
                <w:szCs w:val="18"/>
                <w:shd w:val="clear" w:color="auto" w:fill="FFFFFF"/>
                <w:cs/>
              </w:rPr>
              <w:t>रु</w:t>
            </w:r>
            <w:r w:rsidRPr="00F314BE">
              <w:rPr>
                <w:rFonts w:ascii="DVOT-SurekhMR" w:eastAsia="Calibri" w:hAnsi="DVOT-SurekhMR" w:cs="DVOT-SurekhMR"/>
                <w:sz w:val="18"/>
                <w:szCs w:val="18"/>
                <w:shd w:val="clear" w:color="auto" w:fill="FFFFFF"/>
              </w:rPr>
              <w:t xml:space="preserve">. </w:t>
            </w:r>
            <w:r w:rsidRPr="00F314BE">
              <w:rPr>
                <w:rFonts w:ascii="DVOT-SurekhMR" w:eastAsia="Calibri" w:hAnsi="DVOT-SurekhMR" w:cs="DVOT-SurekhMR"/>
                <w:sz w:val="18"/>
                <w:szCs w:val="18"/>
                <w:shd w:val="clear" w:color="auto" w:fill="FFFFFF"/>
                <w:cs/>
              </w:rPr>
              <w:t>त्यामध्ये जिओनी कंपनीचा मोबाईल आतील सिमकार्ड</w:t>
            </w:r>
            <w:r w:rsidRPr="00F314BE">
              <w:rPr>
                <w:rFonts w:ascii="DVOT-SurekhMR" w:eastAsia="Calibri" w:hAnsi="DVOT-SurekhMR" w:cs="DVOT-SurekhMR"/>
                <w:sz w:val="18"/>
                <w:szCs w:val="18"/>
                <w:shd w:val="clear" w:color="auto" w:fill="FFFFFF"/>
              </w:rPr>
              <w:t xml:space="preserve"> 9970200202, L9405822205  IMEI no.863854039353781 </w:t>
            </w:r>
            <w:r w:rsidRPr="00F314BE">
              <w:rPr>
                <w:rFonts w:ascii="DVOT-SurekhMR" w:eastAsia="Calibri" w:hAnsi="DVOT-SurekhMR" w:cs="DVOT-SurekhMR"/>
                <w:sz w:val="18"/>
                <w:szCs w:val="18"/>
                <w:shd w:val="clear" w:color="auto" w:fill="FFFFFF"/>
                <w:cs/>
              </w:rPr>
              <w:t>कि</w:t>
            </w:r>
            <w:r w:rsidRPr="00F314BE">
              <w:rPr>
                <w:rFonts w:ascii="DVOT-SurekhMR" w:eastAsia="Calibri" w:hAnsi="DVOT-SurekhMR" w:cs="DVOT-SurekhMR"/>
                <w:sz w:val="18"/>
                <w:szCs w:val="18"/>
                <w:shd w:val="clear" w:color="auto" w:fill="FFFFFF"/>
              </w:rPr>
              <w:t>. 14500/-</w:t>
            </w:r>
            <w:r w:rsidRPr="00F314BE">
              <w:rPr>
                <w:rFonts w:ascii="DVOT-SurekhMR" w:eastAsia="Calibri" w:hAnsi="DVOT-SurekhMR" w:cs="DVOT-SurekhMR"/>
                <w:sz w:val="18"/>
                <w:szCs w:val="18"/>
                <w:shd w:val="clear" w:color="auto" w:fill="FFFFFF"/>
                <w:cs/>
              </w:rPr>
              <w:t>रु</w:t>
            </w:r>
            <w:r w:rsidRPr="00F314BE">
              <w:rPr>
                <w:rFonts w:ascii="DVOT-SurekhMR" w:eastAsia="Calibri" w:hAnsi="DVOT-SurekhMR" w:cs="DVOT-SurekhMR"/>
                <w:sz w:val="18"/>
                <w:szCs w:val="18"/>
                <w:shd w:val="clear" w:color="auto" w:fill="FFFFFF"/>
              </w:rPr>
              <w:t>.</w:t>
            </w:r>
            <w:r w:rsidRPr="00F314BE">
              <w:rPr>
                <w:rFonts w:ascii="DVOT-SurekhMR" w:eastAsia="Calibri" w:hAnsi="DVOT-SurekhMR" w:cs="DVOT-SurekhMR"/>
                <w:sz w:val="18"/>
                <w:szCs w:val="18"/>
                <w:shd w:val="clear" w:color="auto" w:fill="FFFFFF"/>
                <w:cs/>
              </w:rPr>
              <w:t xml:space="preserve">रोख </w:t>
            </w:r>
            <w:r w:rsidRPr="00F314BE">
              <w:rPr>
                <w:rFonts w:ascii="DVOT-SurekhMR" w:eastAsia="Calibri" w:hAnsi="DVOT-SurekhMR" w:cs="DVOT-SurekhMR"/>
                <w:sz w:val="18"/>
                <w:szCs w:val="18"/>
                <w:shd w:val="clear" w:color="auto" w:fill="FFFFFF"/>
              </w:rPr>
              <w:t>39,600/-</w:t>
            </w:r>
            <w:r w:rsidRPr="00F314BE">
              <w:rPr>
                <w:rFonts w:ascii="DVOT-SurekhMR" w:eastAsia="Calibri" w:hAnsi="DVOT-SurekhMR" w:cs="DVOT-SurekhMR"/>
                <w:sz w:val="18"/>
                <w:szCs w:val="18"/>
                <w:shd w:val="clear" w:color="auto" w:fill="FFFFFF"/>
                <w:cs/>
              </w:rPr>
              <w:t>रु</w:t>
            </w:r>
            <w:r w:rsidRPr="00F314BE">
              <w:rPr>
                <w:rFonts w:ascii="DVOT-SurekhMR" w:eastAsia="Calibri" w:hAnsi="DVOT-SurekhMR" w:cs="DVOT-SurekhMR"/>
                <w:sz w:val="18"/>
                <w:szCs w:val="18"/>
                <w:shd w:val="clear" w:color="auto" w:fill="FFFFFF"/>
              </w:rPr>
              <w:t xml:space="preserve">. </w:t>
            </w:r>
            <w:r w:rsidRPr="00F314BE">
              <w:rPr>
                <w:rFonts w:ascii="DVOT-SurekhMR" w:eastAsia="Calibri" w:hAnsi="DVOT-SurekhMR" w:cs="DVOT-SurekhMR"/>
                <w:sz w:val="18"/>
                <w:szCs w:val="18"/>
                <w:shd w:val="clear" w:color="auto" w:fill="FFFFFF"/>
                <w:cs/>
              </w:rPr>
              <w:t xml:space="preserve">टु व्हीलरचे </w:t>
            </w:r>
            <w:r w:rsidRPr="00F314BE">
              <w:rPr>
                <w:rFonts w:ascii="DVOT-SurekhMR" w:eastAsia="Calibri" w:hAnsi="DVOT-SurekhMR" w:cs="DVOT-SurekhMR"/>
                <w:sz w:val="18"/>
                <w:szCs w:val="18"/>
                <w:shd w:val="clear" w:color="auto" w:fill="FFFFFF"/>
              </w:rPr>
              <w:t xml:space="preserve">RC </w:t>
            </w:r>
            <w:r w:rsidRPr="00F314BE">
              <w:rPr>
                <w:rFonts w:ascii="DVOT-SurekhMR" w:eastAsia="Calibri" w:hAnsi="DVOT-SurekhMR" w:cs="DVOT-SurekhMR"/>
                <w:sz w:val="18"/>
                <w:szCs w:val="18"/>
                <w:shd w:val="clear" w:color="auto" w:fill="FFFFFF"/>
                <w:cs/>
              </w:rPr>
              <w:t xml:space="preserve">बुक </w:t>
            </w:r>
            <w:r w:rsidRPr="00F314BE">
              <w:rPr>
                <w:rFonts w:ascii="DVOT-SurekhMR" w:eastAsia="Calibri" w:hAnsi="DVOT-SurekhMR" w:cs="DVOT-SurekhMR"/>
                <w:sz w:val="18"/>
                <w:szCs w:val="18"/>
                <w:shd w:val="clear" w:color="auto" w:fill="FFFFFF"/>
              </w:rPr>
              <w:t xml:space="preserve">, </w:t>
            </w:r>
            <w:r w:rsidRPr="00F314BE">
              <w:rPr>
                <w:rFonts w:ascii="DVOT-SurekhMR" w:eastAsia="Calibri" w:hAnsi="DVOT-SurekhMR" w:cs="DVOT-SurekhMR"/>
                <w:sz w:val="18"/>
                <w:szCs w:val="18"/>
                <w:shd w:val="clear" w:color="auto" w:fill="FFFFFF"/>
                <w:cs/>
              </w:rPr>
              <w:t>पँऩ कार्ड</w:t>
            </w:r>
            <w:r w:rsidRPr="00F314BE">
              <w:rPr>
                <w:rFonts w:ascii="DVOT-SurekhMR" w:eastAsia="Calibri" w:hAnsi="DVOT-SurekhMR" w:cs="DVOT-SurekhMR"/>
                <w:sz w:val="18"/>
                <w:szCs w:val="18"/>
                <w:shd w:val="clear" w:color="auto" w:fill="FFFFFF"/>
              </w:rPr>
              <w:t xml:space="preserve">, </w:t>
            </w:r>
            <w:r w:rsidRPr="00F314BE">
              <w:rPr>
                <w:rFonts w:ascii="DVOT-SurekhMR" w:eastAsia="Calibri" w:hAnsi="DVOT-SurekhMR" w:cs="DVOT-SurekhMR"/>
                <w:sz w:val="18"/>
                <w:szCs w:val="18"/>
                <w:shd w:val="clear" w:color="auto" w:fill="FFFFFF"/>
                <w:cs/>
              </w:rPr>
              <w:t>आधार कार्ड</w:t>
            </w:r>
            <w:r w:rsidRPr="00F314BE">
              <w:rPr>
                <w:rFonts w:ascii="DVOT-SurekhMR" w:eastAsia="Calibri" w:hAnsi="DVOT-SurekhMR" w:cs="DVOT-SurekhMR"/>
                <w:sz w:val="18"/>
                <w:szCs w:val="18"/>
                <w:shd w:val="clear" w:color="auto" w:fill="FFFFFF"/>
              </w:rPr>
              <w:t xml:space="preserve">, SBI  Axis </w:t>
            </w:r>
            <w:r w:rsidRPr="00F314BE">
              <w:rPr>
                <w:rFonts w:ascii="DVOT-SurekhMR" w:eastAsia="Calibri" w:hAnsi="DVOT-SurekhMR" w:cs="DVOT-SurekhMR"/>
                <w:sz w:val="18"/>
                <w:szCs w:val="18"/>
                <w:shd w:val="clear" w:color="auto" w:fill="FFFFFF"/>
                <w:cs/>
              </w:rPr>
              <w:t xml:space="preserve">बँकेचे </w:t>
            </w:r>
            <w:r w:rsidRPr="00F314BE">
              <w:rPr>
                <w:rFonts w:ascii="DVOT-SurekhMR" w:eastAsia="Calibri" w:hAnsi="DVOT-SurekhMR" w:cs="DVOT-SurekhMR"/>
                <w:sz w:val="18"/>
                <w:szCs w:val="18"/>
                <w:shd w:val="clear" w:color="auto" w:fill="FFFFFF"/>
              </w:rPr>
              <w:t xml:space="preserve">ATM </w:t>
            </w:r>
            <w:r w:rsidRPr="00F314BE">
              <w:rPr>
                <w:rFonts w:ascii="DVOT-SurekhMR" w:eastAsia="Calibri" w:hAnsi="DVOT-SurekhMR" w:cs="DVOT-SurekhMR"/>
                <w:sz w:val="18"/>
                <w:szCs w:val="18"/>
                <w:shd w:val="clear" w:color="auto" w:fill="FFFFFF"/>
                <w:cs/>
              </w:rPr>
              <w:t>कार्ड</w:t>
            </w:r>
            <w:r w:rsidRPr="00F314BE">
              <w:rPr>
                <w:rFonts w:ascii="DVOT-SurekhMR" w:eastAsia="Calibri" w:hAnsi="DVOT-SurekhMR" w:cs="DVOT-SurekhMR"/>
                <w:sz w:val="18"/>
                <w:szCs w:val="18"/>
                <w:shd w:val="clear" w:color="auto" w:fill="FFFFFF"/>
              </w:rPr>
              <w:t>,</w:t>
            </w:r>
            <w:r w:rsidRPr="00F314BE">
              <w:rPr>
                <w:rFonts w:ascii="DVOT-SurekhMR" w:eastAsia="Calibri" w:hAnsi="DVOT-SurekhMR" w:cs="DVOT-SurekhMR"/>
                <w:sz w:val="18"/>
                <w:szCs w:val="18"/>
                <w:shd w:val="clear" w:color="auto" w:fill="FFFFFF"/>
                <w:cs/>
              </w:rPr>
              <w:t xml:space="preserve">टु व्हीलर पार्सल केलेली पावती असा एकुण </w:t>
            </w:r>
            <w:r w:rsidRPr="00F314BE">
              <w:rPr>
                <w:rFonts w:ascii="DVOT-SurekhMR" w:eastAsia="Calibri" w:hAnsi="DVOT-SurekhMR" w:cs="DVOT-SurekhMR"/>
                <w:sz w:val="18"/>
                <w:szCs w:val="18"/>
                <w:shd w:val="clear" w:color="auto" w:fill="FFFFFF"/>
              </w:rPr>
              <w:t>54,730/-</w:t>
            </w:r>
            <w:r w:rsidRPr="00F314BE">
              <w:rPr>
                <w:rFonts w:ascii="DVOT-SurekhMR" w:eastAsia="Calibri" w:hAnsi="DVOT-SurekhMR" w:cs="DVOT-SurekhMR"/>
                <w:sz w:val="18"/>
                <w:szCs w:val="18"/>
                <w:shd w:val="clear" w:color="auto" w:fill="FFFFFF"/>
                <w:cs/>
              </w:rPr>
              <w:t>रु</w:t>
            </w:r>
            <w:r w:rsidRPr="00F314BE">
              <w:rPr>
                <w:rFonts w:ascii="DVOT-SurekhMR" w:eastAsia="Calibri" w:hAnsi="DVOT-SurekhMR" w:cs="DVOT-SurekhMR"/>
                <w:sz w:val="18"/>
                <w:szCs w:val="18"/>
                <w:shd w:val="clear" w:color="auto" w:fill="FFFFFF"/>
              </w:rPr>
              <w:t xml:space="preserve">. </w:t>
            </w:r>
            <w:r w:rsidRPr="00F314BE">
              <w:rPr>
                <w:rFonts w:ascii="DVOT-SurekhMR" w:eastAsia="Calibri" w:hAnsi="DVOT-SurekhMR" w:cs="DVOT-SurekhMR"/>
                <w:sz w:val="18"/>
                <w:szCs w:val="18"/>
                <w:shd w:val="clear" w:color="auto" w:fill="FFFFFF"/>
                <w:cs/>
              </w:rPr>
              <w:t>चा माल</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spacing w:line="100" w:lineRule="atLeast"/>
              <w:ind w:left="30" w:right="-4"/>
              <w:jc w:val="center"/>
              <w:rPr>
                <w:rFonts w:ascii="DVOT-SurekhMR" w:hAnsi="DVOT-SurekhMR" w:cs="DVOT-SurekhMR"/>
                <w:sz w:val="18"/>
                <w:szCs w:val="18"/>
                <w:shd w:val="clear" w:color="auto" w:fill="FFFFFF"/>
                <w:cs/>
              </w:rPr>
            </w:pPr>
            <w:r w:rsidRPr="00F314BE">
              <w:rPr>
                <w:rFonts w:ascii="DVOT-SurekhMR" w:eastAsia="Aparajita" w:hAnsi="DVOT-SurekhMR" w:cs="DVOT-SurekhMR"/>
                <w:sz w:val="18"/>
                <w:szCs w:val="18"/>
                <w:shd w:val="clear" w:color="auto" w:fill="FFFFFF"/>
                <w:cs/>
              </w:rPr>
              <w:t>निरंक</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spacing w:line="100" w:lineRule="atLeast"/>
              <w:ind w:right="-6"/>
              <w:jc w:val="both"/>
              <w:rPr>
                <w:rFonts w:ascii="DVOT-SurekhMR" w:eastAsia="Aparajita" w:hAnsi="DVOT-SurekhMR" w:cs="DVOT-SurekhMR"/>
                <w:sz w:val="18"/>
                <w:szCs w:val="18"/>
                <w:shd w:val="clear" w:color="auto" w:fill="FFFFFF"/>
              </w:rPr>
            </w:pPr>
            <w:r w:rsidRPr="00F314BE">
              <w:rPr>
                <w:rFonts w:ascii="DVOT-SurekhMR" w:hAnsi="DVOT-SurekhMR" w:cs="DVOT-SurekhMR"/>
                <w:sz w:val="18"/>
                <w:szCs w:val="18"/>
                <w:shd w:val="clear" w:color="auto" w:fill="FFFFFF"/>
                <w:cs/>
              </w:rPr>
              <w:t>वरील</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ता</w:t>
            </w:r>
            <w:r w:rsidRPr="00F314BE">
              <w:rPr>
                <w:rFonts w:ascii="DVOT-SurekhMR" w:hAnsi="DVOT-SurekhMR" w:cs="DVOT-SurekhMR"/>
                <w:sz w:val="18"/>
                <w:szCs w:val="18"/>
                <w:shd w:val="clear" w:color="auto" w:fill="FFFFFF"/>
              </w:rPr>
              <w:t xml:space="preserve">. </w:t>
            </w:r>
            <w:r w:rsidRPr="00F314BE">
              <w:rPr>
                <w:rFonts w:ascii="DVOT-SurekhMR" w:hAnsi="DVOT-SurekhMR" w:cs="DVOT-SurekhMR"/>
                <w:sz w:val="18"/>
                <w:szCs w:val="18"/>
                <w:shd w:val="clear" w:color="auto" w:fill="FFFFFF"/>
                <w:cs/>
              </w:rPr>
              <w:t>वेळी</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व</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ठीकाणी</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यातील</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फि</w:t>
            </w:r>
            <w:r w:rsidRPr="00F314BE">
              <w:rPr>
                <w:rFonts w:ascii="DVOT-SurekhMR" w:hAnsi="DVOT-SurekhMR" w:cs="DVOT-SurekhMR"/>
                <w:sz w:val="18"/>
                <w:szCs w:val="18"/>
                <w:shd w:val="clear" w:color="auto" w:fill="FFFFFF"/>
              </w:rPr>
              <w:t xml:space="preserve">" </w:t>
            </w:r>
            <w:r w:rsidRPr="00F314BE">
              <w:rPr>
                <w:rFonts w:ascii="DVOT-SurekhMR" w:hAnsi="DVOT-SurekhMR" w:cs="DVOT-SurekhMR"/>
                <w:sz w:val="18"/>
                <w:szCs w:val="18"/>
                <w:shd w:val="clear" w:color="auto" w:fill="FFFFFF"/>
                <w:cs/>
              </w:rPr>
              <w:t>मजकुर</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हे</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ट्रेन</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ताडोबा</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एक्सनी</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नांदेड</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ते</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अहेरी</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जाणे</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असल्याने</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गाडीला</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वेळ</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असल्याने</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झोपले</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असता</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त्यांचे</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जवळ</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बँग</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आतील</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सामानासह</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कोणीतरी</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अज्ञात</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चोरट्याने</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चोरुन</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नेली</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बाबत</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दिले</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फिर्यादी</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वरुन</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सबब</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अपराध</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कलम</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rPr>
              <w:t xml:space="preserve">379 IPC </w:t>
            </w:r>
            <w:r w:rsidRPr="00F314BE">
              <w:rPr>
                <w:rFonts w:ascii="DVOT-SurekhMR" w:hAnsi="DVOT-SurekhMR" w:cs="DVOT-SurekhMR"/>
                <w:sz w:val="18"/>
                <w:szCs w:val="18"/>
                <w:shd w:val="clear" w:color="auto" w:fill="FFFFFF"/>
                <w:cs/>
              </w:rPr>
              <w:t>प्रमाणे</w:t>
            </w:r>
            <w:r w:rsidRPr="00F314BE">
              <w:rPr>
                <w:rFonts w:ascii="DVOT-SurekhMR" w:eastAsia="Calibri" w:hAnsi="DVOT-SurekhMR" w:cs="DVOT-SurekhMR"/>
                <w:sz w:val="18"/>
                <w:szCs w:val="18"/>
                <w:shd w:val="clear" w:color="auto" w:fill="FFFFFF"/>
                <w:cs/>
              </w:rPr>
              <w:t xml:space="preserve"> </w:t>
            </w:r>
            <w:r w:rsidRPr="00F314BE">
              <w:rPr>
                <w:rFonts w:ascii="DVOT-SurekhMR" w:hAnsi="DVOT-SurekhMR" w:cs="DVOT-SurekhMR"/>
                <w:sz w:val="18"/>
                <w:szCs w:val="18"/>
                <w:shd w:val="clear" w:color="auto" w:fill="FFFFFF"/>
                <w:cs/>
              </w:rPr>
              <w:t>गुन्हा</w:t>
            </w:r>
            <w:r w:rsidRPr="00F314BE">
              <w:rPr>
                <w:rFonts w:ascii="DVOT-SurekhMR" w:eastAsia="Calibri" w:hAnsi="DVOT-SurekhMR" w:cs="DVOT-SurekhMR"/>
                <w:sz w:val="18"/>
                <w:szCs w:val="18"/>
                <w:shd w:val="clear" w:color="auto" w:fill="FFFFFF"/>
                <w:cs/>
              </w:rPr>
              <w:t xml:space="preserve">  </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cs/>
              </w:rPr>
              <w:t>दाखल</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spacing w:line="100" w:lineRule="atLeast"/>
              <w:ind w:right="-6"/>
              <w:jc w:val="both"/>
              <w:rPr>
                <w:rFonts w:ascii="DVOT-SurekhMR" w:eastAsia="Aparajita" w:hAnsi="DVOT-SurekhMR" w:cs="DVOT-SurekhMR"/>
                <w:b/>
                <w:bCs/>
                <w:sz w:val="18"/>
                <w:szCs w:val="18"/>
              </w:rPr>
            </w:pPr>
            <w:r w:rsidRPr="00F314BE">
              <w:rPr>
                <w:rFonts w:ascii="DVOT-SurekhMR" w:eastAsia="Aparajita" w:hAnsi="DVOT-SurekhMR" w:cs="DVOT-SurekhMR"/>
                <w:sz w:val="18"/>
                <w:szCs w:val="18"/>
                <w:shd w:val="clear" w:color="auto" w:fill="FFFFFF"/>
              </w:rPr>
              <w:t xml:space="preserve">WASI 79 </w:t>
            </w:r>
            <w:r w:rsidRPr="00F314BE">
              <w:rPr>
                <w:rFonts w:ascii="DVOT-SurekhMR" w:eastAsia="Aparajita" w:hAnsi="DVOT-SurekhMR" w:cs="DVOT-SurekhMR"/>
                <w:sz w:val="18"/>
                <w:szCs w:val="18"/>
                <w:shd w:val="clear" w:color="auto" w:fill="FFFFFF"/>
                <w:cs/>
              </w:rPr>
              <w:t>सौ</w:t>
            </w:r>
            <w:r w:rsidRPr="00F314BE">
              <w:rPr>
                <w:rFonts w:ascii="DVOT-SurekhMR" w:eastAsia="Calibri" w:hAnsi="DVOT-SurekhMR" w:cs="DVOT-SurekhMR"/>
                <w:sz w:val="18"/>
                <w:szCs w:val="18"/>
                <w:shd w:val="clear" w:color="auto" w:fill="FFFFFF"/>
                <w:cs/>
              </w:rPr>
              <w:t xml:space="preserve"> </w:t>
            </w:r>
            <w:r w:rsidRPr="00F314BE">
              <w:rPr>
                <w:rFonts w:ascii="DVOT-SurekhMR" w:eastAsia="Aparajita" w:hAnsi="DVOT-SurekhMR" w:cs="DVOT-SurekhMR"/>
                <w:sz w:val="18"/>
                <w:szCs w:val="18"/>
                <w:shd w:val="clear" w:color="auto" w:fill="FFFFFF"/>
                <w:cs/>
              </w:rPr>
              <w:t>मेलफेदेवार</w:t>
            </w:r>
          </w:p>
        </w:tc>
      </w:tr>
      <w:tr w:rsidR="00DD370C" w:rsidRPr="00F314BE" w:rsidTr="00A117D4">
        <w:trPr>
          <w:trHeight w:val="247"/>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ind w:left="-86"/>
              <w:jc w:val="center"/>
              <w:rPr>
                <w:rFonts w:ascii="DVOT-SurekhMR" w:hAnsi="DVOT-SurekhMR" w:cs="DVOT-SurekhMR"/>
                <w:b/>
                <w:sz w:val="18"/>
                <w:szCs w:val="18"/>
              </w:rPr>
            </w:pPr>
            <w:r>
              <w:rPr>
                <w:rFonts w:ascii="DVOT-SurekhMR" w:hAnsi="DVOT-SurekhMR" w:cs="DVOT-SurekhMR"/>
                <w:b/>
                <w:sz w:val="18"/>
                <w:szCs w:val="18"/>
              </w:rPr>
              <w:t>24</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pStyle w:val="TableContents"/>
              <w:snapToGrid w:val="0"/>
              <w:jc w:val="center"/>
              <w:rPr>
                <w:rFonts w:ascii="DVOT-SurekhMR" w:hAnsi="DVOT-SurekhMR" w:cs="DVOT-SurekhMR"/>
                <w:sz w:val="18"/>
                <w:szCs w:val="18"/>
              </w:rPr>
            </w:pPr>
            <w:r w:rsidRPr="00F314BE">
              <w:rPr>
                <w:rFonts w:ascii="DVOT-SurekhMR" w:hAnsi="DVOT-SurekhMR" w:cs="DVOT-SurekhMR"/>
                <w:sz w:val="18"/>
                <w:szCs w:val="18"/>
                <w:cs/>
              </w:rPr>
              <w:t>परळी</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rPr>
              <w:t>(</w:t>
            </w:r>
            <w:r w:rsidRPr="00F314BE">
              <w:rPr>
                <w:rFonts w:ascii="DVOT-SurekhMR" w:hAnsi="DVOT-SurekhMR" w:cs="DVOT-SurekhMR"/>
                <w:sz w:val="18"/>
                <w:szCs w:val="18"/>
                <w:cs/>
              </w:rPr>
              <w:t>वै</w:t>
            </w:r>
            <w:r w:rsidRPr="00F314BE">
              <w:rPr>
                <w:rFonts w:ascii="DVOT-SurekhMR" w:hAnsi="DVOT-SurekhMR" w:cs="DVOT-SurekhMR"/>
                <w:sz w:val="18"/>
                <w:szCs w:val="18"/>
              </w:rPr>
              <w:t>)</w:t>
            </w:r>
          </w:p>
          <w:p w:rsidR="00DD370C" w:rsidRPr="00F314BE" w:rsidRDefault="00DD370C" w:rsidP="00A117D4">
            <w:pPr>
              <w:jc w:val="center"/>
              <w:rPr>
                <w:rFonts w:ascii="Kruti Dev 050" w:hAnsi="Kruti Dev 050"/>
                <w:sz w:val="28"/>
                <w:szCs w:val="28"/>
              </w:rPr>
            </w:pPr>
            <w:r w:rsidRPr="00F314BE">
              <w:rPr>
                <w:rFonts w:ascii="DVOT-SurekhMR" w:hAnsi="DVOT-SurekhMR" w:cs="DVOT-SurekhMR"/>
                <w:sz w:val="18"/>
                <w:szCs w:val="18"/>
                <w:cs/>
              </w:rPr>
              <w:t xml:space="preserve"> </w:t>
            </w:r>
            <w:r w:rsidRPr="00F314BE">
              <w:rPr>
                <w:rFonts w:ascii="DVOT-SurekhMR" w:eastAsia="Liberation Serif" w:hAnsi="DVOT-SurekhMR" w:cs="DVOT-SurekhMR"/>
                <w:sz w:val="18"/>
                <w:szCs w:val="18"/>
                <w:cs/>
              </w:rPr>
              <w:t xml:space="preserve"> </w:t>
            </w:r>
            <w:r w:rsidRPr="00F314BE">
              <w:rPr>
                <w:rFonts w:ascii="DVOT-SurekhMR" w:eastAsia="Liberation Serif" w:hAnsi="DVOT-SurekhMR" w:cs="DVOT-SurekhMR"/>
                <w:sz w:val="18"/>
                <w:szCs w:val="18"/>
              </w:rPr>
              <w:t>60</w:t>
            </w:r>
            <w:r w:rsidRPr="00F314BE">
              <w:rPr>
                <w:rFonts w:ascii="DVOT-SurekhMR" w:hAnsi="DVOT-SurekhMR" w:cs="DVOT-SurekhMR"/>
                <w:sz w:val="18"/>
                <w:szCs w:val="18"/>
              </w:rPr>
              <w:t xml:space="preserve">/18 </w:t>
            </w:r>
            <w:r w:rsidRPr="00F314BE">
              <w:rPr>
                <w:rFonts w:ascii="DVOT-SurekhMR" w:hAnsi="DVOT-SurekhMR" w:cs="DVOT-SurekhMR"/>
                <w:sz w:val="18"/>
                <w:szCs w:val="18"/>
                <w:cs/>
              </w:rPr>
              <w:t>कलम</w:t>
            </w:r>
            <w:r w:rsidRPr="00F314BE">
              <w:rPr>
                <w:rFonts w:ascii="DVOT-SurekhMR" w:eastAsia="Liberation Serif" w:hAnsi="DVOT-SurekhMR" w:cs="DVOT-SurekhMR"/>
                <w:sz w:val="18"/>
                <w:szCs w:val="18"/>
                <w:cs/>
              </w:rPr>
              <w:t xml:space="preserve"> </w:t>
            </w:r>
            <w:r w:rsidRPr="00F314BE">
              <w:rPr>
                <w:rFonts w:ascii="DVOT-SurekhMR" w:hAnsi="DVOT-SurekhMR" w:cs="DVOT-SurekhMR"/>
                <w:sz w:val="18"/>
                <w:szCs w:val="18"/>
              </w:rPr>
              <w:t>379 IPC</w:t>
            </w:r>
            <w:r w:rsidRPr="00F314BE">
              <w:rPr>
                <w:rFonts w:ascii="Kruti Dev 050" w:hAnsi="Kruti Dev 050"/>
                <w:sz w:val="28"/>
                <w:szCs w:val="28"/>
              </w:rPr>
              <w:t xml:space="preserve"> xqUgkizdkj</w:t>
            </w:r>
          </w:p>
          <w:p w:rsidR="00DD370C" w:rsidRPr="00F314BE" w:rsidRDefault="00DD370C" w:rsidP="00A117D4">
            <w:pPr>
              <w:pStyle w:val="TableContents"/>
              <w:snapToGrid w:val="0"/>
              <w:jc w:val="center"/>
              <w:rPr>
                <w:rFonts w:ascii="DVOT-SurekhMR" w:eastAsia="Liberation Serif" w:hAnsi="DVOT-SurekhMR" w:cs="DVOT-SurekhMR"/>
                <w:sz w:val="18"/>
                <w:szCs w:val="18"/>
                <w:cs/>
              </w:rPr>
            </w:pPr>
            <w:r w:rsidRPr="00F314BE">
              <w:rPr>
                <w:rFonts w:ascii="Kruti Dev 050" w:hAnsi="Kruti Dev 050"/>
                <w:sz w:val="28"/>
                <w:szCs w:val="28"/>
              </w:rPr>
              <w:t>eksckbZy pksjh</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 xml:space="preserve">ट्रेन पुणे आमरावती </w:t>
            </w:r>
            <w:r w:rsidRPr="00F314BE">
              <w:rPr>
                <w:rFonts w:ascii="DVOT-SurekhMR" w:eastAsia="Liberation Serif" w:hAnsi="DVOT-SurekhMR" w:cs="DVOT-SurekhMR"/>
                <w:sz w:val="18"/>
                <w:szCs w:val="18"/>
              </w:rPr>
              <w:t xml:space="preserve">EXP </w:t>
            </w:r>
            <w:r w:rsidRPr="00F314BE">
              <w:rPr>
                <w:rFonts w:ascii="DVOT-SurekhMR" w:eastAsia="Liberation Serif" w:hAnsi="DVOT-SurekhMR" w:cs="DVOT-SurekhMR"/>
                <w:sz w:val="18"/>
                <w:szCs w:val="18"/>
                <w:cs/>
              </w:rPr>
              <w:t>चे जनरल डब्यात रे स्टे लातुर रोड येथुन गाडी सुटताच</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rPr>
            </w:pPr>
            <w:r w:rsidRPr="00F314BE">
              <w:rPr>
                <w:rFonts w:ascii="DVOT-SurekhMR" w:eastAsia="Liberation Serif" w:hAnsi="DVOT-SurekhMR" w:cs="DVOT-SurekhMR"/>
                <w:sz w:val="18"/>
                <w:szCs w:val="18"/>
              </w:rPr>
              <w:t xml:space="preserve">21/07/18  </w:t>
            </w:r>
            <w:r w:rsidRPr="00F314BE">
              <w:rPr>
                <w:rFonts w:ascii="DVOT-SurekhMR" w:eastAsia="Liberation Serif" w:hAnsi="DVOT-SurekhMR" w:cs="DVOT-SurekhMR"/>
                <w:sz w:val="18"/>
                <w:szCs w:val="18"/>
                <w:cs/>
              </w:rPr>
              <w:t xml:space="preserve"> </w:t>
            </w:r>
            <w:r w:rsidRPr="00F314BE">
              <w:rPr>
                <w:rFonts w:ascii="DVOT-SurekhMR" w:eastAsia="Liberation Serif" w:hAnsi="DVOT-SurekhMR" w:cs="DVOT-SurekhMR"/>
                <w:sz w:val="18"/>
                <w:szCs w:val="18"/>
              </w:rPr>
              <w:t xml:space="preserve">05.10 </w:t>
            </w:r>
            <w:r w:rsidRPr="00F314BE">
              <w:rPr>
                <w:rFonts w:ascii="DVOT-SurekhMR" w:eastAsia="Liberation Serif" w:hAnsi="DVOT-SurekhMR" w:cs="DVOT-SurekhMR"/>
                <w:sz w:val="18"/>
                <w:szCs w:val="18"/>
                <w:cs/>
              </w:rPr>
              <w:t>वा</w:t>
            </w:r>
            <w:r w:rsidRPr="00F314BE">
              <w:rPr>
                <w:rFonts w:ascii="DVOT-SurekhMR" w:eastAsia="Liberation Serif" w:hAnsi="DVOT-SurekhMR" w:cs="DVOT-SurekhMR"/>
                <w:sz w:val="18"/>
                <w:szCs w:val="18"/>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rPr>
              <w:t>4/08/</w:t>
            </w:r>
            <w:proofErr w:type="gramStart"/>
            <w:r w:rsidRPr="00F314BE">
              <w:rPr>
                <w:rFonts w:ascii="DVOT-SurekhMR" w:eastAsia="Liberation Serif" w:hAnsi="DVOT-SurekhMR" w:cs="DVOT-SurekhMR"/>
                <w:sz w:val="18"/>
                <w:szCs w:val="18"/>
              </w:rPr>
              <w:t xml:space="preserve">18 </w:t>
            </w:r>
            <w:r w:rsidRPr="00F314BE">
              <w:rPr>
                <w:rFonts w:ascii="DVOT-SurekhMR" w:eastAsia="Liberation Serif" w:hAnsi="DVOT-SurekhMR" w:cs="DVOT-SurekhMR"/>
                <w:sz w:val="18"/>
                <w:szCs w:val="18"/>
                <w:cs/>
              </w:rPr>
              <w:t xml:space="preserve"> </w:t>
            </w:r>
            <w:r w:rsidRPr="00F314BE">
              <w:rPr>
                <w:rFonts w:ascii="DVOT-SurekhMR" w:eastAsia="Liberation Serif" w:hAnsi="DVOT-SurekhMR" w:cs="DVOT-SurekhMR"/>
                <w:sz w:val="18"/>
                <w:szCs w:val="18"/>
              </w:rPr>
              <w:t>13.30</w:t>
            </w:r>
            <w:proofErr w:type="gramEnd"/>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वा</w:t>
            </w:r>
            <w:r w:rsidRPr="00F314BE">
              <w:rPr>
                <w:rFonts w:ascii="DVOT-SurekhMR" w:eastAsia="Liberation Serif" w:hAnsi="DVOT-SurekhMR" w:cs="DVOT-SurekhMR"/>
                <w:sz w:val="18"/>
                <w:szCs w:val="18"/>
              </w:rPr>
              <w:t>.</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 xml:space="preserve">माधव व्यंकटराव सुतार वय – </w:t>
            </w:r>
            <w:r w:rsidRPr="00F314BE">
              <w:rPr>
                <w:rFonts w:ascii="DVOT-SurekhMR" w:eastAsia="Liberation Serif" w:hAnsi="DVOT-SurekhMR" w:cs="DVOT-SurekhMR"/>
                <w:sz w:val="18"/>
                <w:szCs w:val="18"/>
              </w:rPr>
              <w:t xml:space="preserve">33 </w:t>
            </w:r>
            <w:r w:rsidRPr="00F314BE">
              <w:rPr>
                <w:rFonts w:ascii="DVOT-SurekhMR" w:eastAsia="Liberation Serif" w:hAnsi="DVOT-SurekhMR" w:cs="DVOT-SurekhMR"/>
                <w:sz w:val="18"/>
                <w:szCs w:val="18"/>
                <w:cs/>
              </w:rPr>
              <w:t>धंदा हॉटेल व्यवसाय रा</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श्रीनगर गल्ली न</w:t>
            </w:r>
            <w:r w:rsidRPr="00F314BE">
              <w:rPr>
                <w:rFonts w:ascii="DVOT-SurekhMR" w:eastAsia="Liberation Serif" w:hAnsi="DVOT-SurekhMR" w:cs="DVOT-SurekhMR"/>
                <w:sz w:val="18"/>
                <w:szCs w:val="18"/>
              </w:rPr>
              <w:t xml:space="preserve">. 1 </w:t>
            </w:r>
            <w:r w:rsidRPr="00F314BE">
              <w:rPr>
                <w:rFonts w:ascii="DVOT-SurekhMR" w:eastAsia="Liberation Serif" w:hAnsi="DVOT-SurekhMR" w:cs="DVOT-SurekhMR"/>
                <w:sz w:val="18"/>
                <w:szCs w:val="18"/>
                <w:cs/>
              </w:rPr>
              <w:t>सांगवी काटेपुरम चौक जि</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पुणे मो न </w:t>
            </w:r>
            <w:r w:rsidRPr="00F314BE">
              <w:rPr>
                <w:rFonts w:ascii="DVOT-SurekhMR" w:eastAsia="Liberation Serif" w:hAnsi="DVOT-SurekhMR" w:cs="DVOT-SurekhMR"/>
                <w:sz w:val="18"/>
                <w:szCs w:val="18"/>
              </w:rPr>
              <w:t>9850161642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jc w:val="center"/>
              <w:rPr>
                <w:rFonts w:ascii="Kruti Dev 050" w:hAnsi="Kruti Dev 050"/>
                <w:b/>
                <w:sz w:val="28"/>
                <w:szCs w:val="28"/>
                <w:u w:val="single"/>
              </w:rPr>
            </w:pPr>
            <w:r w:rsidRPr="00F314BE">
              <w:rPr>
                <w:rFonts w:ascii="Kruti Dev 050" w:hAnsi="Kruti Dev 050"/>
                <w:b/>
                <w:sz w:val="28"/>
                <w:szCs w:val="28"/>
                <w:u w:val="single"/>
              </w:rPr>
              <w:t>,dq.k 18]100 :</w:t>
            </w:r>
          </w:p>
          <w:p w:rsidR="00DD370C" w:rsidRPr="00F314BE" w:rsidRDefault="00DD370C" w:rsidP="00A117D4">
            <w:pPr>
              <w:snapToGrid w:val="0"/>
              <w:ind w:left="-108" w:right="-108"/>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 xml:space="preserve">एक </w:t>
            </w:r>
            <w:r w:rsidRPr="00F314BE">
              <w:rPr>
                <w:rFonts w:ascii="DVOT-SurekhMR" w:eastAsia="Liberation Serif" w:hAnsi="DVOT-SurekhMR" w:cs="DVOT-SurekhMR"/>
                <w:sz w:val="18"/>
                <w:szCs w:val="18"/>
              </w:rPr>
              <w:t xml:space="preserve">OPPO F1s </w:t>
            </w:r>
            <w:r w:rsidRPr="00F314BE">
              <w:rPr>
                <w:rFonts w:ascii="DVOT-SurekhMR" w:eastAsia="Liberation Serif" w:hAnsi="DVOT-SurekhMR" w:cs="DVOT-SurekhMR"/>
                <w:sz w:val="18"/>
                <w:szCs w:val="18"/>
                <w:cs/>
              </w:rPr>
              <w:t xml:space="preserve">कंम्पनीचा सिल्व्हर ब्लॅक रंगाचा मोबाईल  </w:t>
            </w:r>
            <w:r w:rsidRPr="00F314BE">
              <w:rPr>
                <w:rFonts w:ascii="DVOT-SurekhMR" w:eastAsia="Liberation Serif" w:hAnsi="DVOT-SurekhMR" w:cs="DVOT-SurekhMR"/>
                <w:sz w:val="18"/>
                <w:szCs w:val="18"/>
              </w:rPr>
              <w:t>SIM – No Idia – 7350462550, Idia 9130842268 IMEI – 1) 863084036614196  2) 8630840366144188</w:t>
            </w:r>
          </w:p>
          <w:p w:rsidR="00DD370C" w:rsidRPr="00F314BE" w:rsidRDefault="00DD370C" w:rsidP="00A117D4">
            <w:pPr>
              <w:snapToGrid w:val="0"/>
              <w:ind w:left="-108" w:right="-108"/>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 xml:space="preserve">किमंत </w:t>
            </w:r>
            <w:r w:rsidRPr="00F314BE">
              <w:rPr>
                <w:rFonts w:ascii="DVOT-SurekhMR" w:eastAsia="Liberation Serif" w:hAnsi="DVOT-SurekhMR" w:cs="DVOT-SurekhMR"/>
                <w:sz w:val="18"/>
                <w:szCs w:val="18"/>
              </w:rPr>
              <w:t xml:space="preserve">18,000/- </w:t>
            </w:r>
            <w:r w:rsidRPr="00F314BE">
              <w:rPr>
                <w:rFonts w:ascii="DVOT-SurekhMR" w:eastAsia="Liberation Serif" w:hAnsi="DVOT-SurekhMR" w:cs="DVOT-SurekhMR"/>
                <w:sz w:val="18"/>
                <w:szCs w:val="18"/>
                <w:cs/>
              </w:rPr>
              <w:t>रू</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चा   तसेच एक चार्जर कि</w:t>
            </w:r>
            <w:r w:rsidRPr="00F314BE">
              <w:rPr>
                <w:rFonts w:ascii="DVOT-SurekhMR" w:eastAsia="Liberation Serif" w:hAnsi="DVOT-SurekhMR" w:cs="DVOT-SurekhMR"/>
                <w:sz w:val="18"/>
                <w:szCs w:val="18"/>
              </w:rPr>
              <w:t xml:space="preserve">. 100/- </w:t>
            </w:r>
            <w:r w:rsidRPr="00F314BE">
              <w:rPr>
                <w:rFonts w:ascii="DVOT-SurekhMR" w:eastAsia="Liberation Serif" w:hAnsi="DVOT-SurekhMR" w:cs="DVOT-SurekhMR"/>
                <w:sz w:val="18"/>
                <w:szCs w:val="18"/>
                <w:cs/>
              </w:rPr>
              <w:t>रू</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 xml:space="preserve">असे एकुण – </w:t>
            </w:r>
            <w:r w:rsidRPr="00F314BE">
              <w:rPr>
                <w:rFonts w:ascii="DVOT-SurekhMR" w:eastAsia="Liberation Serif" w:hAnsi="DVOT-SurekhMR" w:cs="DVOT-SurekhMR"/>
                <w:sz w:val="18"/>
                <w:szCs w:val="18"/>
              </w:rPr>
              <w:t xml:space="preserve">18,100/- </w:t>
            </w:r>
            <w:r w:rsidRPr="00F314BE">
              <w:rPr>
                <w:rFonts w:ascii="DVOT-SurekhMR" w:eastAsia="Liberation Serif" w:hAnsi="DVOT-SurekhMR" w:cs="DVOT-SurekhMR"/>
                <w:sz w:val="18"/>
                <w:szCs w:val="18"/>
                <w:cs/>
              </w:rPr>
              <w:t>रू</w:t>
            </w:r>
            <w:r w:rsidRPr="00F314BE">
              <w:rPr>
                <w:rFonts w:ascii="DVOT-SurekhMR" w:eastAsia="Liberation Serif" w:hAnsi="DVOT-SurekhMR" w:cs="DVOT-SurekhMR"/>
                <w:sz w:val="18"/>
                <w:szCs w:val="18"/>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cs/>
              </w:rPr>
              <w:t>निरंक</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ind w:left="-108" w:right="-108"/>
              <w:rPr>
                <w:rFonts w:ascii="DVOT-SurekhMR" w:eastAsia="Liberation Serif" w:hAnsi="DVOT-SurekhMR" w:cs="DVOT-SurekhMR"/>
                <w:sz w:val="18"/>
                <w:szCs w:val="18"/>
              </w:rPr>
            </w:pPr>
            <w:r w:rsidRPr="00F314BE">
              <w:rPr>
                <w:rFonts w:ascii="DVOT-SurekhMR" w:eastAsia="Liberation Serif" w:hAnsi="DVOT-SurekhMR" w:cs="DVOT-SurekhMR"/>
                <w:sz w:val="18"/>
                <w:szCs w:val="18"/>
                <w:cs/>
              </w:rPr>
              <w:t>वरील तारखेस वेळी व ठीकाणी यातील फिर्यादी मजकूर हे पुणे ते अकोला असा प्रवास करीत असतांना वरील ट्रेन मध्ये मोबाईल चार्चींग लावुन फिर्यादी यांच्या झोपेचा फायदा घेऊन कोणी तरी अज्ञात चोरट्याने रे स्टे लातुर रोड येथुन सुटताच चोरून नेला आहे</w:t>
            </w:r>
            <w:r w:rsidRPr="00F314BE">
              <w:rPr>
                <w:rFonts w:ascii="DVOT-SurekhMR" w:eastAsia="Liberation Serif" w:hAnsi="DVOT-SurekhMR" w:cs="DVOT-SurekhMR"/>
                <w:sz w:val="18"/>
                <w:szCs w:val="18"/>
              </w:rPr>
              <w:t xml:space="preserve">. </w:t>
            </w:r>
          </w:p>
          <w:p w:rsidR="00DD370C" w:rsidRPr="00F314BE" w:rsidRDefault="00DD370C" w:rsidP="00A117D4">
            <w:pPr>
              <w:snapToGrid w:val="0"/>
              <w:ind w:left="-108" w:right="-108"/>
              <w:jc w:val="both"/>
              <w:rPr>
                <w:rFonts w:ascii="DVOT-SurekhMR" w:eastAsia="Liberation Serif" w:hAnsi="DVOT-SurekhMR" w:cs="DVOT-SurekhMR"/>
                <w:sz w:val="18"/>
                <w:szCs w:val="18"/>
              </w:rPr>
            </w:pPr>
            <w:r w:rsidRPr="00F314BE">
              <w:rPr>
                <w:rFonts w:ascii="DVOT-SurekhMR" w:eastAsia="Liberation Serif" w:hAnsi="DVOT-SurekhMR" w:cs="DVOT-SurekhMR"/>
                <w:sz w:val="18"/>
                <w:szCs w:val="18"/>
                <w:cs/>
              </w:rPr>
              <w:t>रे पो स्टे अकोला जा</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क्र</w:t>
            </w:r>
            <w:r w:rsidRPr="00F314BE">
              <w:rPr>
                <w:rFonts w:ascii="DVOT-SurekhMR" w:eastAsia="Liberation Serif" w:hAnsi="DVOT-SurekhMR" w:cs="DVOT-SurekhMR"/>
                <w:sz w:val="18"/>
                <w:szCs w:val="18"/>
              </w:rPr>
              <w:t xml:space="preserve">. 2234/18 </w:t>
            </w:r>
            <w:r w:rsidRPr="00F314BE">
              <w:rPr>
                <w:rFonts w:ascii="DVOT-SurekhMR" w:eastAsia="Liberation Serif" w:hAnsi="DVOT-SurekhMR" w:cs="DVOT-SurekhMR"/>
                <w:sz w:val="18"/>
                <w:szCs w:val="18"/>
                <w:cs/>
              </w:rPr>
              <w:t>दि</w:t>
            </w:r>
            <w:r w:rsidRPr="00F314BE">
              <w:rPr>
                <w:rFonts w:ascii="DVOT-SurekhMR" w:eastAsia="Liberation Serif" w:hAnsi="DVOT-SurekhMR" w:cs="DVOT-SurekhMR"/>
                <w:sz w:val="18"/>
                <w:szCs w:val="18"/>
              </w:rPr>
              <w:t xml:space="preserve">. 22/07/2018 </w:t>
            </w:r>
            <w:r w:rsidRPr="00F314BE">
              <w:rPr>
                <w:rFonts w:ascii="DVOT-SurekhMR" w:eastAsia="Liberation Serif" w:hAnsi="DVOT-SurekhMR" w:cs="DVOT-SurekhMR"/>
                <w:sz w:val="18"/>
                <w:szCs w:val="18"/>
                <w:cs/>
              </w:rPr>
              <w:t>अन्वये येथील टपाल प्राप्त झाले</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ईकडील जा</w:t>
            </w:r>
            <w:r w:rsidRPr="00F314BE">
              <w:rPr>
                <w:rFonts w:ascii="DVOT-SurekhMR" w:eastAsia="Liberation Serif" w:hAnsi="DVOT-SurekhMR" w:cs="DVOT-SurekhMR"/>
                <w:sz w:val="18"/>
                <w:szCs w:val="18"/>
              </w:rPr>
              <w:t xml:space="preserve">. </w:t>
            </w:r>
            <w:r w:rsidRPr="00F314BE">
              <w:rPr>
                <w:rFonts w:ascii="DVOT-SurekhMR" w:eastAsia="Liberation Serif" w:hAnsi="DVOT-SurekhMR" w:cs="DVOT-SurekhMR"/>
                <w:sz w:val="18"/>
                <w:szCs w:val="18"/>
                <w:cs/>
              </w:rPr>
              <w:t>क्र</w:t>
            </w:r>
            <w:r w:rsidRPr="00F314BE">
              <w:rPr>
                <w:rFonts w:ascii="DVOT-SurekhMR" w:eastAsia="Liberation Serif" w:hAnsi="DVOT-SurekhMR" w:cs="DVOT-SurekhMR"/>
                <w:sz w:val="18"/>
                <w:szCs w:val="18"/>
              </w:rPr>
              <w:t xml:space="preserve">.  489/18 </w:t>
            </w:r>
            <w:r w:rsidRPr="00F314BE">
              <w:rPr>
                <w:rFonts w:ascii="DVOT-SurekhMR" w:eastAsia="Liberation Serif" w:hAnsi="DVOT-SurekhMR" w:cs="DVOT-SurekhMR"/>
                <w:sz w:val="18"/>
                <w:szCs w:val="18"/>
                <w:cs/>
              </w:rPr>
              <w:t>दि</w:t>
            </w:r>
            <w:r w:rsidRPr="00F314BE">
              <w:rPr>
                <w:rFonts w:ascii="DVOT-SurekhMR" w:eastAsia="Liberation Serif" w:hAnsi="DVOT-SurekhMR" w:cs="DVOT-SurekhMR"/>
                <w:sz w:val="18"/>
                <w:szCs w:val="18"/>
              </w:rPr>
              <w:t xml:space="preserve">. 04/08/2018 </w:t>
            </w:r>
            <w:r w:rsidRPr="00F314BE">
              <w:rPr>
                <w:rFonts w:ascii="DVOT-SurekhMR" w:eastAsia="Liberation Serif" w:hAnsi="DVOT-SurekhMR" w:cs="DVOT-SurekhMR"/>
                <w:sz w:val="18"/>
                <w:szCs w:val="18"/>
                <w:cs/>
              </w:rPr>
              <w:t>रोजी प्राप्त झाल्याने लागलीच आज रोजी गुन्हा दाखल</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70C" w:rsidRPr="00F314BE" w:rsidRDefault="00DD370C" w:rsidP="00A117D4">
            <w:pPr>
              <w:snapToGrid w:val="0"/>
              <w:jc w:val="center"/>
              <w:rPr>
                <w:rFonts w:ascii="DVOT-SurekhMR" w:eastAsia="Liberation Serif" w:hAnsi="DVOT-SurekhMR" w:cs="DVOT-SurekhMR"/>
                <w:sz w:val="18"/>
                <w:szCs w:val="18"/>
                <w:cs/>
              </w:rPr>
            </w:pPr>
            <w:r w:rsidRPr="00F314BE">
              <w:rPr>
                <w:rFonts w:ascii="DVOT-SurekhMR" w:eastAsia="Liberation Serif" w:hAnsi="DVOT-SurekhMR" w:cs="DVOT-SurekhMR"/>
                <w:sz w:val="18"/>
                <w:szCs w:val="18"/>
              </w:rPr>
              <w:t xml:space="preserve">HC – 774 </w:t>
            </w:r>
          </w:p>
          <w:p w:rsidR="00DD370C" w:rsidRPr="00F314BE" w:rsidRDefault="00DD370C" w:rsidP="00A117D4">
            <w:pPr>
              <w:snapToGrid w:val="0"/>
              <w:jc w:val="center"/>
              <w:rPr>
                <w:rFonts w:ascii="DVOT-SurekhMR" w:eastAsia="Liberation Serif" w:hAnsi="DVOT-SurekhMR" w:cs="DVOT-SurekhMR"/>
                <w:sz w:val="18"/>
                <w:szCs w:val="18"/>
              </w:rPr>
            </w:pPr>
            <w:r w:rsidRPr="00F314BE">
              <w:rPr>
                <w:rFonts w:ascii="DVOT-SurekhMR" w:eastAsia="Liberation Serif" w:hAnsi="DVOT-SurekhMR" w:cs="DVOT-SurekhMR"/>
                <w:sz w:val="18"/>
                <w:szCs w:val="18"/>
                <w:cs/>
              </w:rPr>
              <w:t>राजपूत</w:t>
            </w:r>
          </w:p>
          <w:p w:rsidR="00DD370C" w:rsidRPr="00F314BE" w:rsidRDefault="00DD370C" w:rsidP="00A117D4">
            <w:pPr>
              <w:snapToGrid w:val="0"/>
              <w:jc w:val="center"/>
              <w:rPr>
                <w:rFonts w:ascii="DVOT-SurekhMR" w:eastAsia="Liberation Serif" w:hAnsi="DVOT-SurekhMR" w:cs="DVOT-SurekhMR"/>
                <w:sz w:val="18"/>
                <w:szCs w:val="18"/>
              </w:rPr>
            </w:pPr>
          </w:p>
          <w:p w:rsidR="00DD370C" w:rsidRPr="00F314BE" w:rsidRDefault="00DD370C" w:rsidP="00A117D4">
            <w:pPr>
              <w:snapToGrid w:val="0"/>
              <w:jc w:val="center"/>
              <w:rPr>
                <w:rFonts w:ascii="DVOT-SurekhMR" w:hAnsi="DVOT-SurekhMR" w:cs="DVOT-SurekhMR"/>
                <w:sz w:val="18"/>
                <w:szCs w:val="18"/>
              </w:rPr>
            </w:pPr>
            <w:r w:rsidRPr="00F314BE">
              <w:rPr>
                <w:rFonts w:ascii="DVOT-SurekhMR" w:eastAsia="Liberation Serif" w:hAnsi="DVOT-SurekhMR" w:cs="DVOT-SurekhMR"/>
                <w:sz w:val="18"/>
                <w:szCs w:val="18"/>
              </w:rPr>
              <w:t>.</w:t>
            </w:r>
          </w:p>
        </w:tc>
      </w:tr>
    </w:tbl>
    <w:p w:rsidR="00DD370C" w:rsidRPr="00F314BE" w:rsidRDefault="00DD370C" w:rsidP="00DD370C">
      <w:pPr>
        <w:tabs>
          <w:tab w:val="left" w:pos="-720"/>
        </w:tabs>
        <w:spacing w:before="120"/>
        <w:contextualSpacing/>
        <w:rPr>
          <w:rFonts w:ascii="Kruti Dev 050" w:hAnsi="Kruti Dev 050"/>
          <w:b/>
        </w:rPr>
      </w:pPr>
    </w:p>
    <w:p w:rsidR="00DD370C" w:rsidRDefault="00DD370C" w:rsidP="00DD370C">
      <w:pPr>
        <w:tabs>
          <w:tab w:val="left" w:pos="-720"/>
        </w:tabs>
        <w:spacing w:before="120"/>
        <w:contextualSpacing/>
        <w:rPr>
          <w:rFonts w:ascii="Kruti Dev 050" w:hAnsi="Kruti Dev 050"/>
          <w:b/>
        </w:rPr>
      </w:pPr>
    </w:p>
    <w:p w:rsidR="00DD370C" w:rsidRDefault="00DD370C" w:rsidP="00DD370C">
      <w:pPr>
        <w:tabs>
          <w:tab w:val="left" w:pos="-720"/>
        </w:tabs>
        <w:spacing w:before="120"/>
        <w:contextualSpacing/>
        <w:rPr>
          <w:rFonts w:ascii="Kruti Dev 050" w:hAnsi="Kruti Dev 050"/>
          <w:b/>
        </w:rPr>
      </w:pPr>
    </w:p>
    <w:p w:rsidR="00DD370C" w:rsidRDefault="00DD370C" w:rsidP="00DD370C">
      <w:pPr>
        <w:tabs>
          <w:tab w:val="left" w:pos="-720"/>
        </w:tabs>
        <w:spacing w:before="120"/>
        <w:contextualSpacing/>
        <w:rPr>
          <w:rFonts w:ascii="Kruti Dev 050" w:hAnsi="Kruti Dev 050"/>
          <w:b/>
        </w:rPr>
      </w:pPr>
    </w:p>
    <w:p w:rsidR="00DD370C" w:rsidRDefault="00DD370C" w:rsidP="00DD370C">
      <w:pPr>
        <w:tabs>
          <w:tab w:val="left" w:pos="-720"/>
        </w:tabs>
        <w:spacing w:before="120"/>
        <w:contextualSpacing/>
        <w:rPr>
          <w:rFonts w:ascii="Kruti Dev 050" w:hAnsi="Kruti Dev 050"/>
          <w:b/>
        </w:rPr>
      </w:pPr>
    </w:p>
    <w:p w:rsidR="00DD370C" w:rsidRDefault="00DD370C" w:rsidP="00DD370C">
      <w:pPr>
        <w:tabs>
          <w:tab w:val="left" w:pos="-720"/>
        </w:tabs>
        <w:spacing w:before="120"/>
        <w:contextualSpacing/>
        <w:rPr>
          <w:rFonts w:ascii="Kruti Dev 050" w:hAnsi="Kruti Dev 050"/>
          <w:b/>
        </w:rPr>
      </w:pPr>
    </w:p>
    <w:p w:rsidR="00DD370C" w:rsidRDefault="00DD370C" w:rsidP="00DD370C">
      <w:pPr>
        <w:tabs>
          <w:tab w:val="left" w:pos="-720"/>
        </w:tabs>
        <w:spacing w:before="120"/>
        <w:contextualSpacing/>
        <w:rPr>
          <w:rFonts w:ascii="Kruti Dev 050" w:hAnsi="Kruti Dev 050"/>
          <w:b/>
        </w:rPr>
      </w:pPr>
    </w:p>
    <w:p w:rsidR="00DD370C" w:rsidRPr="00F314BE" w:rsidRDefault="00DD370C" w:rsidP="00DD370C">
      <w:pPr>
        <w:tabs>
          <w:tab w:val="left" w:pos="-720"/>
        </w:tabs>
        <w:spacing w:before="120"/>
        <w:contextualSpacing/>
        <w:rPr>
          <w:rFonts w:ascii="Kruti Dev 050" w:hAnsi="Kruti Dev 050"/>
          <w:b/>
        </w:rPr>
      </w:pPr>
    </w:p>
    <w:p w:rsidR="00DD370C" w:rsidRPr="00F314BE" w:rsidRDefault="00DD370C" w:rsidP="00DD370C">
      <w:pPr>
        <w:tabs>
          <w:tab w:val="left" w:pos="-720"/>
        </w:tabs>
        <w:spacing w:before="120"/>
        <w:contextualSpacing/>
        <w:rPr>
          <w:rFonts w:ascii="Kruti Dev 050" w:hAnsi="Kruti Dev 050"/>
          <w:b/>
        </w:rPr>
      </w:pPr>
    </w:p>
    <w:p w:rsidR="00DD370C" w:rsidRPr="00F314BE" w:rsidRDefault="00DD370C" w:rsidP="00DD370C">
      <w:pPr>
        <w:tabs>
          <w:tab w:val="left" w:pos="-720"/>
        </w:tabs>
        <w:spacing w:before="120"/>
        <w:contextualSpacing/>
        <w:rPr>
          <w:rFonts w:ascii="Kruti Dev 050" w:hAnsi="Kruti Dev 050"/>
          <w:b/>
        </w:rPr>
      </w:pPr>
      <w:proofErr w:type="gramStart"/>
      <w:r w:rsidRPr="00F314BE">
        <w:rPr>
          <w:rFonts w:ascii="Kruti Dev 050" w:hAnsi="Kruti Dev 050"/>
          <w:b/>
        </w:rPr>
        <w:t>yksgekxZ</w:t>
      </w:r>
      <w:proofErr w:type="gramEnd"/>
      <w:r w:rsidRPr="00F314BE">
        <w:rPr>
          <w:rFonts w:ascii="Kruti Dev 050" w:hAnsi="Kruti Dev 050"/>
          <w:b/>
        </w:rPr>
        <w:t xml:space="preserve"> ftYg;krhy Hkkx 6 ef/ky nk[ky xqUg;kph ekghrh</w:t>
      </w:r>
    </w:p>
    <w:tbl>
      <w:tblPr>
        <w:tblStyle w:val="TableGrid"/>
        <w:tblpPr w:leftFromText="180" w:rightFromText="180" w:vertAnchor="text" w:horzAnchor="margin" w:tblpY="48"/>
        <w:tblW w:w="15138" w:type="dxa"/>
        <w:tblLayout w:type="fixed"/>
        <w:tblLook w:val="04A0"/>
      </w:tblPr>
      <w:tblGrid>
        <w:gridCol w:w="558"/>
        <w:gridCol w:w="1170"/>
        <w:gridCol w:w="1620"/>
        <w:gridCol w:w="1530"/>
        <w:gridCol w:w="1260"/>
        <w:gridCol w:w="1350"/>
        <w:gridCol w:w="1170"/>
        <w:gridCol w:w="1980"/>
        <w:gridCol w:w="3060"/>
        <w:gridCol w:w="1440"/>
      </w:tblGrid>
      <w:tr w:rsidR="00DD370C" w:rsidRPr="00F314BE" w:rsidTr="00A117D4">
        <w:trPr>
          <w:trHeight w:val="526"/>
        </w:trPr>
        <w:tc>
          <w:tcPr>
            <w:tcW w:w="558" w:type="dxa"/>
          </w:tcPr>
          <w:p w:rsidR="00DD370C" w:rsidRPr="00F314BE" w:rsidRDefault="00DD370C" w:rsidP="00A117D4">
            <w:pPr>
              <w:rPr>
                <w:rFonts w:ascii="Kruti Dev 010" w:hAnsi="Kruti Dev 010"/>
              </w:rPr>
            </w:pPr>
            <w:r w:rsidRPr="00F314BE">
              <w:rPr>
                <w:rFonts w:ascii="Kruti Dev 010" w:hAnsi="Kruti Dev 010"/>
              </w:rPr>
              <w:t>vd</w:t>
            </w:r>
          </w:p>
        </w:tc>
        <w:tc>
          <w:tcPr>
            <w:tcW w:w="1170" w:type="dxa"/>
          </w:tcPr>
          <w:p w:rsidR="00DD370C" w:rsidRPr="00F314BE" w:rsidRDefault="00DD370C" w:rsidP="00A117D4">
            <w:pPr>
              <w:rPr>
                <w:rFonts w:ascii="Kruti Dev 010" w:hAnsi="Kruti Dev 010"/>
              </w:rPr>
            </w:pPr>
            <w:r w:rsidRPr="00F314BE">
              <w:rPr>
                <w:rFonts w:ascii="Kruti Dev 010" w:hAnsi="Kruti Dev 010"/>
              </w:rPr>
              <w:t>iksLVs xq-j-ua</w:t>
            </w:r>
          </w:p>
        </w:tc>
        <w:tc>
          <w:tcPr>
            <w:tcW w:w="1620" w:type="dxa"/>
            <w:tcBorders>
              <w:right w:val="single" w:sz="4" w:space="0" w:color="auto"/>
            </w:tcBorders>
          </w:tcPr>
          <w:p w:rsidR="00DD370C" w:rsidRPr="00F314BE" w:rsidRDefault="00DD370C" w:rsidP="00A117D4">
            <w:pPr>
              <w:rPr>
                <w:rFonts w:ascii="Kruti Dev 010" w:hAnsi="Kruti Dev 010"/>
              </w:rPr>
            </w:pPr>
            <w:r w:rsidRPr="00F314BE">
              <w:rPr>
                <w:rFonts w:ascii="Kruti Dev 010" w:hAnsi="Kruti Dev 010"/>
              </w:rPr>
              <w:t>xqUgk ?kM tkxk</w:t>
            </w:r>
          </w:p>
        </w:tc>
        <w:tc>
          <w:tcPr>
            <w:tcW w:w="1530" w:type="dxa"/>
            <w:tcBorders>
              <w:left w:val="single" w:sz="4" w:space="0" w:color="auto"/>
            </w:tcBorders>
          </w:tcPr>
          <w:p w:rsidR="00DD370C" w:rsidRPr="00F314BE" w:rsidRDefault="00DD370C" w:rsidP="00A117D4">
            <w:pPr>
              <w:rPr>
                <w:rFonts w:ascii="Kruti Dev 010" w:hAnsi="Kruti Dev 010"/>
              </w:rPr>
            </w:pPr>
            <w:r w:rsidRPr="00F314BE">
              <w:rPr>
                <w:rFonts w:ascii="Kruti Dev 010" w:hAnsi="Kruti Dev 010"/>
              </w:rPr>
              <w:t>xq- ?kM- rk-osG</w:t>
            </w:r>
          </w:p>
        </w:tc>
        <w:tc>
          <w:tcPr>
            <w:tcW w:w="1260" w:type="dxa"/>
          </w:tcPr>
          <w:p w:rsidR="00DD370C" w:rsidRPr="00F314BE" w:rsidRDefault="00DD370C" w:rsidP="00A117D4">
            <w:pPr>
              <w:rPr>
                <w:rFonts w:ascii="Kruti Dev 010" w:hAnsi="Kruti Dev 010"/>
              </w:rPr>
            </w:pPr>
            <w:r w:rsidRPr="00F314BE">
              <w:rPr>
                <w:rFonts w:ascii="Kruti Dev 010" w:hAnsi="Kruti Dev 010"/>
              </w:rPr>
              <w:t>xq-nk- rk-osG</w:t>
            </w:r>
          </w:p>
        </w:tc>
        <w:tc>
          <w:tcPr>
            <w:tcW w:w="1350" w:type="dxa"/>
          </w:tcPr>
          <w:p w:rsidR="00DD370C" w:rsidRPr="00F314BE" w:rsidRDefault="00DD370C" w:rsidP="00A117D4">
            <w:pPr>
              <w:rPr>
                <w:rFonts w:ascii="Kruti Dev 010" w:hAnsi="Kruti Dev 010"/>
              </w:rPr>
            </w:pPr>
            <w:r w:rsidRPr="00F314BE">
              <w:rPr>
                <w:rFonts w:ascii="Kruti Dev 010" w:hAnsi="Kruti Dev 010"/>
              </w:rPr>
              <w:t>fQ;kZnhps uko</w:t>
            </w:r>
          </w:p>
        </w:tc>
        <w:tc>
          <w:tcPr>
            <w:tcW w:w="1170" w:type="dxa"/>
            <w:tcBorders>
              <w:right w:val="single" w:sz="4" w:space="0" w:color="auto"/>
            </w:tcBorders>
          </w:tcPr>
          <w:p w:rsidR="00DD370C" w:rsidRPr="00F314BE" w:rsidRDefault="00DD370C" w:rsidP="00A117D4">
            <w:pPr>
              <w:rPr>
                <w:rFonts w:ascii="Kruti Dev 010" w:hAnsi="Kruti Dev 010"/>
              </w:rPr>
            </w:pPr>
            <w:r w:rsidRPr="00F314BE">
              <w:rPr>
                <w:rFonts w:ascii="Kruti Dev 010" w:hAnsi="Kruti Dev 010"/>
              </w:rPr>
              <w:t>vkjksih</w:t>
            </w:r>
          </w:p>
        </w:tc>
        <w:tc>
          <w:tcPr>
            <w:tcW w:w="1980" w:type="dxa"/>
            <w:tcBorders>
              <w:left w:val="single" w:sz="4" w:space="0" w:color="auto"/>
            </w:tcBorders>
          </w:tcPr>
          <w:p w:rsidR="00DD370C" w:rsidRPr="00F314BE" w:rsidRDefault="00DD370C" w:rsidP="00A117D4">
            <w:pPr>
              <w:ind w:left="117"/>
              <w:rPr>
                <w:rFonts w:ascii="Kruti Dev 010" w:hAnsi="Kruti Dev 010"/>
              </w:rPr>
            </w:pPr>
            <w:r w:rsidRPr="00F314BE">
              <w:rPr>
                <w:rFonts w:ascii="Kruti Dev 010" w:hAnsi="Kruti Dev 010"/>
              </w:rPr>
              <w:t xml:space="preserve">feGkyk eky </w:t>
            </w:r>
          </w:p>
        </w:tc>
        <w:tc>
          <w:tcPr>
            <w:tcW w:w="3060" w:type="dxa"/>
          </w:tcPr>
          <w:p w:rsidR="00DD370C" w:rsidRPr="00F314BE" w:rsidRDefault="00DD370C" w:rsidP="00A117D4">
            <w:pPr>
              <w:rPr>
                <w:rFonts w:ascii="Kruti Dev 010" w:hAnsi="Kruti Dev 010"/>
              </w:rPr>
            </w:pPr>
            <w:r w:rsidRPr="00F314BE">
              <w:rPr>
                <w:rFonts w:ascii="Kruti Dev 010" w:hAnsi="Kruti Dev 010"/>
              </w:rPr>
              <w:t xml:space="preserve">gdhxr </w:t>
            </w:r>
          </w:p>
        </w:tc>
        <w:tc>
          <w:tcPr>
            <w:tcW w:w="1440" w:type="dxa"/>
          </w:tcPr>
          <w:p w:rsidR="00DD370C" w:rsidRPr="00F314BE" w:rsidRDefault="00DD370C" w:rsidP="00A117D4">
            <w:pPr>
              <w:rPr>
                <w:rFonts w:ascii="Kruti Dev 010" w:hAnsi="Kruti Dev 010"/>
              </w:rPr>
            </w:pPr>
            <w:r w:rsidRPr="00F314BE">
              <w:rPr>
                <w:rFonts w:ascii="Kruti Dev 010" w:hAnsi="Kruti Dev 010"/>
              </w:rPr>
              <w:t>riklh vaeynkj</w:t>
            </w:r>
          </w:p>
        </w:tc>
      </w:tr>
      <w:tr w:rsidR="00DD370C" w:rsidRPr="00F314BE" w:rsidTr="00A117D4">
        <w:trPr>
          <w:trHeight w:hRule="exact" w:val="184"/>
        </w:trPr>
        <w:tc>
          <w:tcPr>
            <w:tcW w:w="558" w:type="dxa"/>
          </w:tcPr>
          <w:p w:rsidR="00DD370C" w:rsidRPr="00F314BE" w:rsidRDefault="00DD370C" w:rsidP="00A117D4">
            <w:pPr>
              <w:rPr>
                <w:rFonts w:ascii="Kruti Dev 010" w:hAnsi="Kruti Dev 010"/>
              </w:rPr>
            </w:pPr>
          </w:p>
          <w:p w:rsidR="00DD370C" w:rsidRPr="00F314BE" w:rsidRDefault="00DD370C" w:rsidP="00A117D4">
            <w:pPr>
              <w:rPr>
                <w:rFonts w:ascii="Kruti Dev 010" w:hAnsi="Kruti Dev 010"/>
              </w:rPr>
            </w:pPr>
          </w:p>
          <w:p w:rsidR="00DD370C" w:rsidRPr="00F314BE" w:rsidRDefault="00DD370C" w:rsidP="00A117D4">
            <w:pPr>
              <w:rPr>
                <w:rFonts w:ascii="Kruti Dev 010" w:hAnsi="Kruti Dev 010"/>
              </w:rPr>
            </w:pPr>
          </w:p>
          <w:p w:rsidR="00DD370C" w:rsidRPr="00F314BE" w:rsidRDefault="00DD370C" w:rsidP="00A117D4">
            <w:pPr>
              <w:rPr>
                <w:rFonts w:ascii="Kruti Dev 010" w:hAnsi="Kruti Dev 010"/>
              </w:rPr>
            </w:pPr>
          </w:p>
        </w:tc>
        <w:tc>
          <w:tcPr>
            <w:tcW w:w="1170" w:type="dxa"/>
          </w:tcPr>
          <w:p w:rsidR="00DD370C" w:rsidRPr="00F314BE" w:rsidRDefault="00DD370C" w:rsidP="00A117D4">
            <w:pPr>
              <w:ind w:right="-108"/>
              <w:jc w:val="center"/>
              <w:rPr>
                <w:rFonts w:ascii="Kruti Dev 010" w:hAnsi="Kruti Dev 010"/>
              </w:rPr>
            </w:pPr>
          </w:p>
        </w:tc>
        <w:tc>
          <w:tcPr>
            <w:tcW w:w="1620" w:type="dxa"/>
            <w:tcBorders>
              <w:right w:val="single" w:sz="4" w:space="0" w:color="auto"/>
            </w:tcBorders>
          </w:tcPr>
          <w:p w:rsidR="00DD370C" w:rsidRPr="00F314BE" w:rsidRDefault="00DD370C" w:rsidP="00A117D4">
            <w:pPr>
              <w:jc w:val="center"/>
              <w:rPr>
                <w:rFonts w:ascii="Kruti Dev 010" w:hAnsi="Kruti Dev 010"/>
              </w:rPr>
            </w:pPr>
          </w:p>
        </w:tc>
        <w:tc>
          <w:tcPr>
            <w:tcW w:w="1530" w:type="dxa"/>
            <w:tcBorders>
              <w:left w:val="single" w:sz="4" w:space="0" w:color="auto"/>
            </w:tcBorders>
          </w:tcPr>
          <w:p w:rsidR="00DD370C" w:rsidRPr="00F314BE" w:rsidRDefault="00DD370C" w:rsidP="00A117D4">
            <w:pPr>
              <w:jc w:val="center"/>
              <w:rPr>
                <w:rFonts w:ascii="Kruti Dev 010" w:hAnsi="Kruti Dev 010"/>
              </w:rPr>
            </w:pPr>
          </w:p>
        </w:tc>
        <w:tc>
          <w:tcPr>
            <w:tcW w:w="1260" w:type="dxa"/>
          </w:tcPr>
          <w:p w:rsidR="00DD370C" w:rsidRPr="00F314BE" w:rsidRDefault="00DD370C" w:rsidP="00A117D4">
            <w:pPr>
              <w:jc w:val="center"/>
              <w:rPr>
                <w:rFonts w:ascii="Kruti Dev 010" w:hAnsi="Kruti Dev 010"/>
              </w:rPr>
            </w:pPr>
          </w:p>
        </w:tc>
        <w:tc>
          <w:tcPr>
            <w:tcW w:w="1350" w:type="dxa"/>
          </w:tcPr>
          <w:p w:rsidR="00DD370C" w:rsidRPr="00F314BE" w:rsidRDefault="00DD370C" w:rsidP="00A117D4">
            <w:pPr>
              <w:jc w:val="center"/>
              <w:rPr>
                <w:rFonts w:ascii="Kruti Dev 010" w:hAnsi="Kruti Dev 010"/>
              </w:rPr>
            </w:pPr>
          </w:p>
        </w:tc>
        <w:tc>
          <w:tcPr>
            <w:tcW w:w="1170" w:type="dxa"/>
            <w:tcBorders>
              <w:right w:val="single" w:sz="4" w:space="0" w:color="auto"/>
            </w:tcBorders>
          </w:tcPr>
          <w:p w:rsidR="00DD370C" w:rsidRPr="00F314BE" w:rsidRDefault="00DD370C" w:rsidP="00A117D4">
            <w:pPr>
              <w:jc w:val="center"/>
              <w:rPr>
                <w:rFonts w:ascii="Kruti Dev 010" w:hAnsi="Kruti Dev 010"/>
                <w:b/>
              </w:rPr>
            </w:pPr>
          </w:p>
        </w:tc>
        <w:tc>
          <w:tcPr>
            <w:tcW w:w="1980" w:type="dxa"/>
            <w:tcBorders>
              <w:left w:val="single" w:sz="4" w:space="0" w:color="auto"/>
            </w:tcBorders>
          </w:tcPr>
          <w:p w:rsidR="00DD370C" w:rsidRPr="00F314BE" w:rsidRDefault="00DD370C" w:rsidP="00A117D4">
            <w:pPr>
              <w:jc w:val="center"/>
              <w:rPr>
                <w:rFonts w:ascii="Kruti Dev 010" w:hAnsi="Kruti Dev 010"/>
              </w:rPr>
            </w:pPr>
          </w:p>
        </w:tc>
        <w:tc>
          <w:tcPr>
            <w:tcW w:w="3060" w:type="dxa"/>
          </w:tcPr>
          <w:p w:rsidR="00DD370C" w:rsidRPr="00F314BE" w:rsidRDefault="00DD370C" w:rsidP="00A117D4">
            <w:pPr>
              <w:jc w:val="both"/>
              <w:rPr>
                <w:rFonts w:ascii="Kruti Dev 010" w:hAnsi="Kruti Dev 010"/>
              </w:rPr>
            </w:pPr>
          </w:p>
        </w:tc>
        <w:tc>
          <w:tcPr>
            <w:tcW w:w="1440" w:type="dxa"/>
          </w:tcPr>
          <w:p w:rsidR="00DD370C" w:rsidRPr="00F314BE" w:rsidRDefault="00DD370C" w:rsidP="00A117D4">
            <w:pPr>
              <w:rPr>
                <w:rFonts w:ascii="Kruti Dev 010" w:hAnsi="Kruti Dev 010"/>
              </w:rPr>
            </w:pPr>
          </w:p>
        </w:tc>
      </w:tr>
    </w:tbl>
    <w:p w:rsidR="00DD370C" w:rsidRPr="00F314BE" w:rsidRDefault="00DD370C" w:rsidP="00DD370C">
      <w:pPr>
        <w:rPr>
          <w:rFonts w:ascii="Kruti Dev 050" w:hAnsi="Kruti Dev 050" w:cs="Kruti Dev 010"/>
          <w:b/>
          <w:bCs/>
          <w:szCs w:val="22"/>
        </w:rPr>
      </w:pPr>
    </w:p>
    <w:p w:rsidR="00DD370C" w:rsidRPr="00F314BE" w:rsidRDefault="00DD370C" w:rsidP="00DD370C">
      <w:pPr>
        <w:rPr>
          <w:rFonts w:ascii="Kruti Dev 050" w:hAnsi="Kruti Dev 050" w:cs="Kruti Dev 010"/>
          <w:b/>
          <w:bCs/>
          <w:szCs w:val="22"/>
        </w:rPr>
      </w:pPr>
    </w:p>
    <w:p w:rsidR="00DD370C" w:rsidRPr="00F314BE" w:rsidRDefault="00DD370C" w:rsidP="00DD370C">
      <w:pPr>
        <w:rPr>
          <w:rFonts w:ascii="Kruti Dev 050" w:hAnsi="Kruti Dev 050" w:cs="Kruti Dev 010"/>
          <w:b/>
          <w:bCs/>
          <w:szCs w:val="22"/>
        </w:rPr>
      </w:pPr>
    </w:p>
    <w:p w:rsidR="00DD370C" w:rsidRPr="00F314BE" w:rsidRDefault="00DD370C" w:rsidP="00DD370C">
      <w:pPr>
        <w:rPr>
          <w:rFonts w:ascii="Kruti Dev 010" w:hAnsi="Kruti Dev 010"/>
          <w:b/>
          <w:szCs w:val="22"/>
        </w:rPr>
      </w:pPr>
      <w:proofErr w:type="gramStart"/>
      <w:r w:rsidRPr="00F314BE">
        <w:rPr>
          <w:rFonts w:ascii="Kruti Dev 050" w:hAnsi="Kruti Dev 050" w:cs="Kruti Dev 010"/>
          <w:b/>
          <w:bCs/>
          <w:szCs w:val="22"/>
        </w:rPr>
        <w:t>yksgekxZ</w:t>
      </w:r>
      <w:proofErr w:type="gramEnd"/>
      <w:r w:rsidRPr="00F314BE">
        <w:rPr>
          <w:rFonts w:ascii="Kruti Dev 050" w:hAnsi="Kruti Dev 050" w:cs="Kruti Dev 010"/>
          <w:b/>
          <w:bCs/>
          <w:szCs w:val="22"/>
        </w:rPr>
        <w:t xml:space="preserve"> ukxiwj ftYg;krhy</w:t>
      </w:r>
      <w:r w:rsidRPr="00F314BE">
        <w:rPr>
          <w:rFonts w:ascii="Kruti Dev 010" w:hAnsi="Kruti Dev 010"/>
          <w:b/>
          <w:szCs w:val="22"/>
        </w:rPr>
        <w:t xml:space="preserve"> </w:t>
      </w:r>
      <w:r w:rsidRPr="00F314BE">
        <w:rPr>
          <w:rFonts w:ascii="Kruti Dev 050" w:hAnsi="Kruti Dev 050"/>
          <w:b/>
          <w:szCs w:val="22"/>
        </w:rPr>
        <w:t>nk[ky vlysY;k exZ ckcrph ekghrh %&amp;</w:t>
      </w:r>
      <w:r w:rsidRPr="00F314BE">
        <w:rPr>
          <w:rFonts w:ascii="Kruti Dev 010" w:hAnsi="Kruti Dev 010"/>
          <w:b/>
          <w:szCs w:val="22"/>
        </w:rPr>
        <w:t xml:space="preserve"> </w:t>
      </w:r>
    </w:p>
    <w:p w:rsidR="00DD370C" w:rsidRPr="00F314BE" w:rsidRDefault="00DD370C" w:rsidP="00DD370C">
      <w:pPr>
        <w:rPr>
          <w:rFonts w:ascii="Kruti Dev 010" w:hAnsi="Kruti Dev 010"/>
          <w:b/>
          <w:szCs w:val="22"/>
        </w:rPr>
      </w:pPr>
      <w:r w:rsidRPr="00F314BE">
        <w:rPr>
          <w:rFonts w:ascii="Kruti Dev 010" w:hAnsi="Kruti Dev 010"/>
          <w:b/>
          <w:szCs w:val="22"/>
        </w:rPr>
        <w:t xml:space="preserve"> </w:t>
      </w:r>
    </w:p>
    <w:tbl>
      <w:tblPr>
        <w:tblStyle w:val="TableGrid"/>
        <w:tblW w:w="14973" w:type="dxa"/>
        <w:tblLayout w:type="fixed"/>
        <w:tblLook w:val="04A0"/>
      </w:tblPr>
      <w:tblGrid>
        <w:gridCol w:w="477"/>
        <w:gridCol w:w="1284"/>
        <w:gridCol w:w="1857"/>
        <w:gridCol w:w="1260"/>
        <w:gridCol w:w="1260"/>
        <w:gridCol w:w="1587"/>
        <w:gridCol w:w="2013"/>
        <w:gridCol w:w="4230"/>
        <w:gridCol w:w="1005"/>
      </w:tblGrid>
      <w:tr w:rsidR="00DD370C" w:rsidRPr="00F314BE" w:rsidTr="00A117D4">
        <w:trPr>
          <w:trHeight w:val="620"/>
        </w:trPr>
        <w:tc>
          <w:tcPr>
            <w:tcW w:w="477" w:type="dxa"/>
          </w:tcPr>
          <w:p w:rsidR="00DD370C" w:rsidRPr="00F314BE" w:rsidRDefault="00DD370C" w:rsidP="00A117D4">
            <w:pPr>
              <w:jc w:val="center"/>
              <w:rPr>
                <w:rFonts w:ascii="Kruti Dev 010" w:hAnsi="Kruti Dev 010"/>
                <w:b/>
                <w:sz w:val="22"/>
                <w:szCs w:val="22"/>
              </w:rPr>
            </w:pPr>
            <w:r w:rsidRPr="00F314BE">
              <w:rPr>
                <w:rFonts w:ascii="Kruti Dev 010" w:hAnsi="Kruti Dev 010"/>
                <w:b/>
                <w:sz w:val="22"/>
                <w:szCs w:val="22"/>
              </w:rPr>
              <w:t>v-Ø</w:t>
            </w:r>
          </w:p>
        </w:tc>
        <w:tc>
          <w:tcPr>
            <w:tcW w:w="1284" w:type="dxa"/>
            <w:tcBorders>
              <w:left w:val="single" w:sz="4" w:space="0" w:color="auto"/>
            </w:tcBorders>
          </w:tcPr>
          <w:p w:rsidR="00DD370C" w:rsidRPr="00F314BE" w:rsidRDefault="00DD370C" w:rsidP="00A117D4">
            <w:pPr>
              <w:jc w:val="center"/>
              <w:rPr>
                <w:rFonts w:ascii="Kruti Dev 010" w:hAnsi="Kruti Dev 010"/>
                <w:b/>
                <w:sz w:val="22"/>
                <w:szCs w:val="22"/>
              </w:rPr>
            </w:pPr>
            <w:r w:rsidRPr="00F314BE">
              <w:rPr>
                <w:rFonts w:ascii="Kruti Dev 010" w:hAnsi="Kruti Dev 010"/>
                <w:b/>
                <w:sz w:val="22"/>
                <w:szCs w:val="22"/>
              </w:rPr>
              <w:t>exZ dz o dye</w:t>
            </w:r>
          </w:p>
        </w:tc>
        <w:tc>
          <w:tcPr>
            <w:tcW w:w="1857" w:type="dxa"/>
          </w:tcPr>
          <w:p w:rsidR="00DD370C" w:rsidRPr="00F314BE" w:rsidRDefault="00DD370C" w:rsidP="00A117D4">
            <w:pPr>
              <w:jc w:val="center"/>
              <w:rPr>
                <w:rFonts w:ascii="Kruti Dev 010" w:hAnsi="Kruti Dev 010"/>
                <w:b/>
                <w:sz w:val="22"/>
                <w:szCs w:val="22"/>
              </w:rPr>
            </w:pPr>
            <w:r w:rsidRPr="00F314BE">
              <w:rPr>
                <w:rFonts w:ascii="Kruti Dev 010" w:hAnsi="Kruti Dev 010"/>
                <w:b/>
                <w:sz w:val="22"/>
                <w:szCs w:val="22"/>
              </w:rPr>
              <w:t>Ek;r  ?kMyk tkxk</w:t>
            </w:r>
          </w:p>
        </w:tc>
        <w:tc>
          <w:tcPr>
            <w:tcW w:w="1260" w:type="dxa"/>
          </w:tcPr>
          <w:p w:rsidR="00DD370C" w:rsidRPr="00F314BE" w:rsidRDefault="00DD370C" w:rsidP="00A117D4">
            <w:pPr>
              <w:jc w:val="center"/>
              <w:rPr>
                <w:rFonts w:ascii="Kruti Dev 010" w:hAnsi="Kruti Dev 010"/>
                <w:b/>
                <w:sz w:val="22"/>
                <w:szCs w:val="22"/>
              </w:rPr>
            </w:pPr>
            <w:r w:rsidRPr="00F314BE">
              <w:rPr>
                <w:rFonts w:ascii="Kruti Dev 010" w:hAnsi="Kruti Dev 010"/>
                <w:b/>
                <w:sz w:val="22"/>
                <w:szCs w:val="22"/>
              </w:rPr>
              <w:t>Ek;r ?kM-rk- osG</w:t>
            </w:r>
          </w:p>
        </w:tc>
        <w:tc>
          <w:tcPr>
            <w:tcW w:w="1260" w:type="dxa"/>
          </w:tcPr>
          <w:p w:rsidR="00DD370C" w:rsidRPr="00F314BE" w:rsidRDefault="00DD370C" w:rsidP="00A117D4">
            <w:pPr>
              <w:jc w:val="center"/>
              <w:rPr>
                <w:rFonts w:ascii="Kruti Dev 010" w:hAnsi="Kruti Dev 010"/>
                <w:b/>
                <w:sz w:val="22"/>
                <w:szCs w:val="22"/>
              </w:rPr>
            </w:pPr>
            <w:r w:rsidRPr="00F314BE">
              <w:rPr>
                <w:rFonts w:ascii="Kruti Dev 010" w:hAnsi="Kruti Dev 010"/>
                <w:b/>
                <w:sz w:val="22"/>
                <w:szCs w:val="22"/>
              </w:rPr>
              <w:t>nk[ky rk osG</w:t>
            </w:r>
          </w:p>
        </w:tc>
        <w:tc>
          <w:tcPr>
            <w:tcW w:w="1587" w:type="dxa"/>
          </w:tcPr>
          <w:p w:rsidR="00DD370C" w:rsidRPr="00F314BE" w:rsidRDefault="00DD370C" w:rsidP="00A117D4">
            <w:pPr>
              <w:jc w:val="center"/>
              <w:rPr>
                <w:rFonts w:ascii="Kruti Dev 010" w:hAnsi="Kruti Dev 010"/>
                <w:b/>
                <w:sz w:val="22"/>
                <w:szCs w:val="22"/>
              </w:rPr>
            </w:pPr>
            <w:r w:rsidRPr="00F314BE">
              <w:rPr>
                <w:rFonts w:ascii="Kruti Dev 010" w:hAnsi="Kruti Dev 010"/>
                <w:b/>
                <w:sz w:val="22"/>
                <w:szCs w:val="22"/>
              </w:rPr>
              <w:t>fQ;kZnh@ [kcj ns.kkjk</w:t>
            </w:r>
          </w:p>
        </w:tc>
        <w:tc>
          <w:tcPr>
            <w:tcW w:w="2013" w:type="dxa"/>
          </w:tcPr>
          <w:p w:rsidR="00DD370C" w:rsidRPr="00F314BE" w:rsidRDefault="00DD370C" w:rsidP="00A117D4">
            <w:pPr>
              <w:jc w:val="center"/>
              <w:rPr>
                <w:rFonts w:ascii="Kruti Dev 010" w:hAnsi="Kruti Dev 010"/>
                <w:b/>
                <w:sz w:val="22"/>
                <w:szCs w:val="22"/>
              </w:rPr>
            </w:pPr>
            <w:r w:rsidRPr="00F314BE">
              <w:rPr>
                <w:rFonts w:ascii="Kruti Dev 010" w:hAnsi="Kruti Dev 010"/>
                <w:b/>
                <w:sz w:val="22"/>
                <w:szCs w:val="22"/>
              </w:rPr>
              <w:t>Ek`rdkps uko</w:t>
            </w:r>
          </w:p>
        </w:tc>
        <w:tc>
          <w:tcPr>
            <w:tcW w:w="4230" w:type="dxa"/>
          </w:tcPr>
          <w:p w:rsidR="00DD370C" w:rsidRPr="00F314BE" w:rsidRDefault="00DD370C" w:rsidP="00A117D4">
            <w:pPr>
              <w:jc w:val="center"/>
              <w:rPr>
                <w:rFonts w:ascii="Kruti Dev 010" w:hAnsi="Kruti Dev 010"/>
                <w:b/>
                <w:sz w:val="22"/>
                <w:szCs w:val="22"/>
              </w:rPr>
            </w:pPr>
            <w:r w:rsidRPr="00F314BE">
              <w:rPr>
                <w:rFonts w:ascii="Kruti Dev 010" w:hAnsi="Kruti Dev 010"/>
                <w:b/>
                <w:sz w:val="22"/>
                <w:szCs w:val="22"/>
              </w:rPr>
              <w:t>gdhdr</w:t>
            </w:r>
          </w:p>
        </w:tc>
        <w:tc>
          <w:tcPr>
            <w:tcW w:w="1005" w:type="dxa"/>
          </w:tcPr>
          <w:p w:rsidR="00DD370C" w:rsidRPr="00F314BE" w:rsidRDefault="00DD370C" w:rsidP="00A117D4">
            <w:pPr>
              <w:jc w:val="center"/>
              <w:rPr>
                <w:rFonts w:ascii="Kruti Dev 010" w:hAnsi="Kruti Dev 010"/>
                <w:b/>
                <w:sz w:val="22"/>
                <w:szCs w:val="22"/>
              </w:rPr>
            </w:pPr>
            <w:r w:rsidRPr="00F314BE">
              <w:rPr>
                <w:rFonts w:ascii="Kruti Dev 010" w:hAnsi="Kruti Dev 010"/>
                <w:b/>
                <w:sz w:val="22"/>
                <w:szCs w:val="22"/>
              </w:rPr>
              <w:t>riklh vf/kdkjh</w:t>
            </w:r>
          </w:p>
        </w:tc>
      </w:tr>
      <w:tr w:rsidR="00DD370C" w:rsidRPr="00F314BE" w:rsidTr="00A117D4">
        <w:trPr>
          <w:trHeight w:val="620"/>
        </w:trPr>
        <w:tc>
          <w:tcPr>
            <w:tcW w:w="477" w:type="dxa"/>
          </w:tcPr>
          <w:p w:rsidR="00DD370C" w:rsidRPr="00F314BE" w:rsidRDefault="00DD370C" w:rsidP="00A117D4">
            <w:pPr>
              <w:rPr>
                <w:rFonts w:ascii="Kruti Dev 030" w:hAnsi="Kruti Dev 030"/>
                <w:sz w:val="28"/>
                <w:szCs w:val="28"/>
              </w:rPr>
            </w:pPr>
            <w:r w:rsidRPr="00F314BE">
              <w:rPr>
                <w:rFonts w:ascii="Kruti Dev 030" w:hAnsi="Kruti Dev 030"/>
                <w:sz w:val="28"/>
                <w:szCs w:val="28"/>
              </w:rPr>
              <w:t>1</w:t>
            </w:r>
          </w:p>
        </w:tc>
        <w:tc>
          <w:tcPr>
            <w:tcW w:w="1284" w:type="dxa"/>
            <w:tcBorders>
              <w:left w:val="single" w:sz="4" w:space="0" w:color="auto"/>
            </w:tcBorders>
          </w:tcPr>
          <w:p w:rsidR="00DD370C" w:rsidRPr="00F314BE" w:rsidRDefault="00DD370C" w:rsidP="00A117D4">
            <w:pPr>
              <w:tabs>
                <w:tab w:val="left" w:pos="-720"/>
              </w:tabs>
              <w:spacing w:before="120"/>
              <w:contextualSpacing/>
              <w:jc w:val="center"/>
              <w:rPr>
                <w:rFonts w:ascii="Kruti Dev 050" w:hAnsi="Kruti Dev 050"/>
                <w:sz w:val="26"/>
                <w:szCs w:val="26"/>
              </w:rPr>
            </w:pPr>
            <w:r w:rsidRPr="00F314BE">
              <w:rPr>
                <w:rFonts w:ascii="Kruti Dev 050" w:hAnsi="Kruti Dev 050"/>
                <w:sz w:val="26"/>
                <w:szCs w:val="26"/>
              </w:rPr>
              <w:t>Ukf’kd</w:t>
            </w:r>
          </w:p>
          <w:p w:rsidR="00DD370C" w:rsidRPr="00F314BE" w:rsidRDefault="00DD370C" w:rsidP="00A117D4">
            <w:pPr>
              <w:tabs>
                <w:tab w:val="left" w:pos="-720"/>
              </w:tabs>
              <w:spacing w:before="120"/>
              <w:contextualSpacing/>
              <w:jc w:val="center"/>
              <w:rPr>
                <w:rFonts w:ascii="Kruti Dev 050" w:hAnsi="Kruti Dev 050"/>
                <w:b/>
                <w:sz w:val="26"/>
                <w:szCs w:val="26"/>
              </w:rPr>
            </w:pPr>
            <w:r w:rsidRPr="00F314BE">
              <w:rPr>
                <w:rFonts w:ascii="Kruti Dev 050" w:hAnsi="Kruti Dev 050"/>
                <w:sz w:val="26"/>
                <w:szCs w:val="26"/>
              </w:rPr>
              <w:t>48@18 dye 174 lhvkjihlh</w:t>
            </w:r>
            <w:r w:rsidRPr="00F314BE">
              <w:rPr>
                <w:rFonts w:ascii="Kruti Dev 050" w:hAnsi="Kruti Dev 050"/>
                <w:b/>
                <w:sz w:val="26"/>
                <w:szCs w:val="26"/>
              </w:rPr>
              <w:t xml:space="preserve"> </w:t>
            </w:r>
          </w:p>
        </w:tc>
        <w:tc>
          <w:tcPr>
            <w:tcW w:w="1857" w:type="dxa"/>
          </w:tcPr>
          <w:p w:rsidR="00DD370C" w:rsidRPr="00F314BE" w:rsidRDefault="00DD370C" w:rsidP="00A117D4">
            <w:pPr>
              <w:tabs>
                <w:tab w:val="left" w:pos="-720"/>
              </w:tabs>
              <w:spacing w:before="120"/>
              <w:contextualSpacing/>
              <w:jc w:val="center"/>
              <w:rPr>
                <w:rFonts w:ascii="Kruti Dev 050" w:hAnsi="Kruti Dev 050"/>
                <w:bCs/>
                <w:sz w:val="26"/>
                <w:szCs w:val="26"/>
              </w:rPr>
            </w:pPr>
            <w:r w:rsidRPr="00F314BE">
              <w:rPr>
                <w:rFonts w:ascii="Kruti Dev 050" w:hAnsi="Kruti Dev 050"/>
                <w:bCs/>
                <w:sz w:val="26"/>
                <w:szCs w:val="26"/>
              </w:rPr>
              <w:t>nsoGkyh dWEi jsYos LVs’ku toGhy js fd eh 180@09toG</w:t>
            </w:r>
          </w:p>
        </w:tc>
        <w:tc>
          <w:tcPr>
            <w:tcW w:w="1260" w:type="dxa"/>
          </w:tcPr>
          <w:p w:rsidR="00DD370C" w:rsidRPr="00F314BE" w:rsidRDefault="00DD370C" w:rsidP="00A117D4">
            <w:pPr>
              <w:tabs>
                <w:tab w:val="left" w:pos="-720"/>
                <w:tab w:val="left" w:pos="330"/>
                <w:tab w:val="center" w:pos="493"/>
              </w:tabs>
              <w:spacing w:before="120"/>
              <w:contextualSpacing/>
              <w:jc w:val="center"/>
              <w:rPr>
                <w:rFonts w:ascii="Kruti Dev 050" w:hAnsi="Kruti Dev 050"/>
                <w:sz w:val="26"/>
                <w:szCs w:val="26"/>
              </w:rPr>
            </w:pPr>
            <w:r w:rsidRPr="00F314BE">
              <w:rPr>
                <w:rFonts w:ascii="Kruti Dev 050" w:hAnsi="Kruti Dev 050"/>
                <w:sz w:val="26"/>
                <w:szCs w:val="26"/>
              </w:rPr>
              <w:t>03@08@18 ps 19-30 ok iqohZ</w:t>
            </w:r>
          </w:p>
        </w:tc>
        <w:tc>
          <w:tcPr>
            <w:tcW w:w="1260" w:type="dxa"/>
          </w:tcPr>
          <w:p w:rsidR="00DD370C" w:rsidRPr="00F314BE" w:rsidRDefault="00DD370C" w:rsidP="00A117D4">
            <w:pPr>
              <w:tabs>
                <w:tab w:val="left" w:pos="-720"/>
              </w:tabs>
              <w:spacing w:before="120"/>
              <w:contextualSpacing/>
              <w:jc w:val="center"/>
              <w:rPr>
                <w:rFonts w:ascii="Kruti Dev 050" w:hAnsi="Kruti Dev 050"/>
                <w:sz w:val="26"/>
                <w:szCs w:val="26"/>
              </w:rPr>
            </w:pPr>
            <w:r w:rsidRPr="00F314BE">
              <w:rPr>
                <w:rFonts w:ascii="Kruti Dev 050" w:hAnsi="Kruti Dev 050"/>
                <w:sz w:val="26"/>
                <w:szCs w:val="26"/>
              </w:rPr>
              <w:t>04@08@2018 ps 17-48 ok</w:t>
            </w:r>
          </w:p>
        </w:tc>
        <w:tc>
          <w:tcPr>
            <w:tcW w:w="1587" w:type="dxa"/>
          </w:tcPr>
          <w:p w:rsidR="00DD370C" w:rsidRPr="00F314BE" w:rsidRDefault="00DD370C" w:rsidP="00A117D4">
            <w:pPr>
              <w:tabs>
                <w:tab w:val="left" w:pos="-720"/>
              </w:tabs>
              <w:spacing w:before="120"/>
              <w:contextualSpacing/>
              <w:jc w:val="center"/>
              <w:rPr>
                <w:rFonts w:ascii="Kruti Dev 050" w:hAnsi="Kruti Dev 050"/>
                <w:sz w:val="26"/>
                <w:szCs w:val="26"/>
              </w:rPr>
            </w:pPr>
            <w:r w:rsidRPr="00F314BE">
              <w:rPr>
                <w:rFonts w:ascii="Kruti Dev 050" w:hAnsi="Kruti Dev 050"/>
                <w:sz w:val="26"/>
                <w:szCs w:val="26"/>
              </w:rPr>
              <w:t xml:space="preserve">vkWu M;qVh LVs’ku ekLrj nsoGkyh dWEi </w:t>
            </w:r>
          </w:p>
        </w:tc>
        <w:tc>
          <w:tcPr>
            <w:tcW w:w="2013" w:type="dxa"/>
          </w:tcPr>
          <w:p w:rsidR="00DD370C" w:rsidRPr="00F314BE" w:rsidRDefault="00DD370C" w:rsidP="00A117D4">
            <w:pPr>
              <w:tabs>
                <w:tab w:val="left" w:pos="-720"/>
              </w:tabs>
              <w:spacing w:before="120"/>
              <w:contextualSpacing/>
              <w:jc w:val="center"/>
              <w:rPr>
                <w:rFonts w:ascii="Kruti Dev 050" w:hAnsi="Kruti Dev 050"/>
                <w:bCs/>
                <w:sz w:val="26"/>
                <w:szCs w:val="26"/>
              </w:rPr>
            </w:pPr>
            <w:r w:rsidRPr="00F314BE">
              <w:rPr>
                <w:rFonts w:ascii="Kruti Dev 050" w:hAnsi="Kruti Dev 050"/>
                <w:bCs/>
                <w:sz w:val="26"/>
                <w:szCs w:val="26"/>
              </w:rPr>
              <w:t xml:space="preserve">vfouk'k n’kjFk xk;/kuh o; 32 o"ksZ jk iGls ft ukf’kd </w:t>
            </w:r>
          </w:p>
        </w:tc>
        <w:tc>
          <w:tcPr>
            <w:tcW w:w="4230" w:type="dxa"/>
          </w:tcPr>
          <w:p w:rsidR="00DD370C" w:rsidRPr="00F314BE" w:rsidRDefault="00DD370C" w:rsidP="00A117D4">
            <w:pPr>
              <w:tabs>
                <w:tab w:val="left" w:pos="-720"/>
              </w:tabs>
              <w:spacing w:before="120"/>
              <w:contextualSpacing/>
              <w:jc w:val="both"/>
              <w:rPr>
                <w:rFonts w:ascii="Kruti Dev 050" w:hAnsi="Kruti Dev 050"/>
                <w:bCs/>
                <w:sz w:val="26"/>
                <w:szCs w:val="26"/>
              </w:rPr>
            </w:pPr>
            <w:r w:rsidRPr="00F314BE">
              <w:rPr>
                <w:rFonts w:ascii="Kruti Dev 050" w:hAnsi="Kruti Dev 050"/>
                <w:bCs/>
                <w:sz w:val="26"/>
                <w:szCs w:val="26"/>
              </w:rPr>
              <w:t xml:space="preserve">;krhy e;r ble gk dks.krkrjh /kkoR;k xkMh[kkyh lkiMqu dVqu ej.k ikoyk- </w:t>
            </w:r>
          </w:p>
        </w:tc>
        <w:tc>
          <w:tcPr>
            <w:tcW w:w="1005" w:type="dxa"/>
          </w:tcPr>
          <w:p w:rsidR="00DD370C" w:rsidRPr="00F314BE" w:rsidRDefault="00DD370C" w:rsidP="00A117D4">
            <w:pPr>
              <w:tabs>
                <w:tab w:val="left" w:pos="-720"/>
              </w:tabs>
              <w:spacing w:before="120"/>
              <w:contextualSpacing/>
              <w:jc w:val="center"/>
              <w:rPr>
                <w:rFonts w:ascii="Kruti Dev 050" w:hAnsi="Kruti Dev 050"/>
                <w:sz w:val="26"/>
                <w:szCs w:val="26"/>
              </w:rPr>
            </w:pPr>
            <w:r w:rsidRPr="00F314BE">
              <w:rPr>
                <w:rFonts w:ascii="Kruti Dev 050" w:hAnsi="Kruti Dev 050"/>
                <w:sz w:val="26"/>
                <w:szCs w:val="26"/>
              </w:rPr>
              <w:t xml:space="preserve">Iksgok 364 ok?kekjs  </w:t>
            </w:r>
          </w:p>
        </w:tc>
      </w:tr>
    </w:tbl>
    <w:p w:rsidR="00DD370C" w:rsidRPr="00F314BE" w:rsidRDefault="00DD370C" w:rsidP="00DD370C">
      <w:pPr>
        <w:contextualSpacing/>
        <w:rPr>
          <w:rFonts w:ascii="Kruti Dev 050" w:hAnsi="Kruti Dev 050"/>
          <w:b/>
          <w:sz w:val="28"/>
          <w:szCs w:val="28"/>
          <w:u w:val="single"/>
        </w:rPr>
      </w:pPr>
    </w:p>
    <w:p w:rsidR="00DD370C" w:rsidRPr="00F314BE" w:rsidRDefault="00DD370C" w:rsidP="00DD370C">
      <w:pPr>
        <w:contextualSpacing/>
        <w:rPr>
          <w:rFonts w:ascii="Kruti Dev 050" w:hAnsi="Kruti Dev 050"/>
          <w:b/>
          <w:sz w:val="28"/>
          <w:szCs w:val="28"/>
          <w:u w:val="single"/>
        </w:rPr>
      </w:pPr>
    </w:p>
    <w:p w:rsidR="00DD370C" w:rsidRDefault="00DD370C" w:rsidP="00DD370C">
      <w:pPr>
        <w:contextualSpacing/>
        <w:rPr>
          <w:rFonts w:ascii="Kruti Dev 050" w:hAnsi="Kruti Dev 050"/>
          <w:b/>
          <w:sz w:val="28"/>
          <w:szCs w:val="28"/>
          <w:u w:val="single"/>
        </w:rPr>
      </w:pPr>
    </w:p>
    <w:p w:rsidR="00DD370C" w:rsidRPr="00F314BE" w:rsidRDefault="00DD370C" w:rsidP="00DD370C">
      <w:pPr>
        <w:contextualSpacing/>
        <w:rPr>
          <w:rFonts w:ascii="Kruti Dev 050" w:hAnsi="Kruti Dev 050"/>
          <w:b/>
          <w:sz w:val="28"/>
          <w:szCs w:val="28"/>
        </w:rPr>
      </w:pPr>
      <w:proofErr w:type="gramStart"/>
      <w:r w:rsidRPr="00F314BE">
        <w:rPr>
          <w:rFonts w:ascii="Kruti Dev 050" w:hAnsi="Kruti Dev 050"/>
          <w:b/>
          <w:sz w:val="28"/>
          <w:szCs w:val="28"/>
          <w:u w:val="single"/>
        </w:rPr>
        <w:t>yksgekxZ</w:t>
      </w:r>
      <w:proofErr w:type="gramEnd"/>
      <w:r w:rsidRPr="00F314BE">
        <w:rPr>
          <w:rFonts w:ascii="Kruti Dev 050" w:hAnsi="Kruti Dev 050"/>
          <w:b/>
          <w:sz w:val="28"/>
          <w:szCs w:val="28"/>
          <w:u w:val="single"/>
        </w:rPr>
        <w:t xml:space="preserve"> ukxiwj feflax ckcr ekghrh%&amp;</w:t>
      </w:r>
      <w:r w:rsidRPr="00F314BE">
        <w:rPr>
          <w:rFonts w:ascii="Kruti Dev 050" w:hAnsi="Kruti Dev 050"/>
          <w:b/>
          <w:sz w:val="28"/>
          <w:szCs w:val="28"/>
        </w:rPr>
        <w:t xml:space="preserve">  fnukad %&amp; 04-08-2018</w:t>
      </w:r>
    </w:p>
    <w:p w:rsidR="00DD370C" w:rsidRPr="00F314BE" w:rsidRDefault="00DD370C" w:rsidP="00DD370C">
      <w:pPr>
        <w:contextualSpacing/>
        <w:rPr>
          <w:rFonts w:ascii="Kruti Dev 050" w:hAnsi="Kruti Dev 050" w:cs="Kruti Dev 010"/>
          <w:b/>
          <w:bCs/>
          <w:sz w:val="28"/>
          <w:u w:val="single"/>
        </w:rPr>
      </w:pP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080"/>
        <w:gridCol w:w="990"/>
        <w:gridCol w:w="1350"/>
        <w:gridCol w:w="1260"/>
        <w:gridCol w:w="1350"/>
        <w:gridCol w:w="1890"/>
        <w:gridCol w:w="2340"/>
        <w:gridCol w:w="3150"/>
        <w:gridCol w:w="1170"/>
      </w:tblGrid>
      <w:tr w:rsidR="00DD370C" w:rsidRPr="00F314BE" w:rsidTr="00A117D4">
        <w:trPr>
          <w:trHeight w:val="467"/>
        </w:trPr>
        <w:tc>
          <w:tcPr>
            <w:tcW w:w="630" w:type="dxa"/>
          </w:tcPr>
          <w:p w:rsidR="00DD370C" w:rsidRPr="00F314BE" w:rsidRDefault="00DD370C" w:rsidP="00A117D4">
            <w:pPr>
              <w:ind w:left="-108" w:right="-108"/>
              <w:contextualSpacing/>
              <w:jc w:val="center"/>
              <w:rPr>
                <w:rFonts w:ascii="Kruti Dev 050" w:hAnsi="Kruti Dev 050"/>
                <w:b/>
                <w:szCs w:val="30"/>
              </w:rPr>
            </w:pPr>
            <w:r w:rsidRPr="00F314BE">
              <w:rPr>
                <w:rFonts w:ascii="Kruti Dev 050" w:hAnsi="Kruti Dev 050"/>
                <w:b/>
                <w:szCs w:val="30"/>
              </w:rPr>
              <w:t>v-dza-</w:t>
            </w:r>
          </w:p>
        </w:tc>
        <w:tc>
          <w:tcPr>
            <w:tcW w:w="1080" w:type="dxa"/>
          </w:tcPr>
          <w:p w:rsidR="00DD370C" w:rsidRPr="00F314BE" w:rsidRDefault="00DD370C" w:rsidP="00A117D4">
            <w:pPr>
              <w:ind w:left="-108" w:right="-108"/>
              <w:contextualSpacing/>
              <w:jc w:val="center"/>
              <w:rPr>
                <w:rFonts w:ascii="Kruti Dev 050" w:hAnsi="Kruti Dev 050"/>
                <w:b/>
                <w:szCs w:val="30"/>
              </w:rPr>
            </w:pPr>
            <w:r w:rsidRPr="00F314BE">
              <w:rPr>
                <w:rFonts w:ascii="Kruti Dev 050" w:hAnsi="Kruti Dev 050"/>
                <w:b/>
                <w:szCs w:val="30"/>
              </w:rPr>
              <w:t>js-iks-LVs- uko</w:t>
            </w:r>
          </w:p>
        </w:tc>
        <w:tc>
          <w:tcPr>
            <w:tcW w:w="990" w:type="dxa"/>
          </w:tcPr>
          <w:p w:rsidR="00DD370C" w:rsidRPr="00F314BE" w:rsidRDefault="00DD370C" w:rsidP="00A117D4">
            <w:pPr>
              <w:ind w:left="-18" w:right="-108"/>
              <w:contextualSpacing/>
              <w:jc w:val="center"/>
              <w:rPr>
                <w:rFonts w:ascii="Kruti Dev 050" w:hAnsi="Kruti Dev 050"/>
                <w:b/>
                <w:szCs w:val="30"/>
              </w:rPr>
            </w:pPr>
            <w:r w:rsidRPr="00F314BE">
              <w:rPr>
                <w:rFonts w:ascii="Kruti Dev 050" w:hAnsi="Kruti Dev 050"/>
                <w:b/>
                <w:szCs w:val="30"/>
              </w:rPr>
              <w:t>feflax dzekad</w:t>
            </w:r>
          </w:p>
        </w:tc>
        <w:tc>
          <w:tcPr>
            <w:tcW w:w="1350" w:type="dxa"/>
          </w:tcPr>
          <w:p w:rsidR="00DD370C" w:rsidRPr="00F314BE" w:rsidRDefault="00DD370C" w:rsidP="00A117D4">
            <w:pPr>
              <w:ind w:left="-108" w:right="-108"/>
              <w:contextualSpacing/>
              <w:jc w:val="center"/>
              <w:rPr>
                <w:rFonts w:ascii="Kruti Dev 050" w:hAnsi="Kruti Dev 050"/>
                <w:b/>
                <w:szCs w:val="30"/>
              </w:rPr>
            </w:pPr>
            <w:r w:rsidRPr="00F314BE">
              <w:rPr>
                <w:rFonts w:ascii="Kruti Dev 050" w:hAnsi="Kruti Dev 050"/>
                <w:b/>
                <w:szCs w:val="30"/>
              </w:rPr>
              <w:t xml:space="preserve">feflax &gt;kY;kps fBdk.k </w:t>
            </w:r>
          </w:p>
        </w:tc>
        <w:tc>
          <w:tcPr>
            <w:tcW w:w="1260" w:type="dxa"/>
          </w:tcPr>
          <w:p w:rsidR="00DD370C" w:rsidRPr="00F314BE" w:rsidRDefault="00DD370C" w:rsidP="00A117D4">
            <w:pPr>
              <w:ind w:left="-108" w:right="-108"/>
              <w:contextualSpacing/>
              <w:jc w:val="center"/>
              <w:rPr>
                <w:rFonts w:ascii="Kruti Dev 050" w:hAnsi="Kruti Dev 050"/>
                <w:b/>
                <w:szCs w:val="30"/>
              </w:rPr>
            </w:pPr>
            <w:r w:rsidRPr="00F314BE">
              <w:rPr>
                <w:rFonts w:ascii="Kruti Dev 050" w:hAnsi="Kruti Dev 050"/>
                <w:b/>
                <w:szCs w:val="30"/>
              </w:rPr>
              <w:t>feflax &gt;kY;kps rk o osG</w:t>
            </w:r>
          </w:p>
        </w:tc>
        <w:tc>
          <w:tcPr>
            <w:tcW w:w="1350" w:type="dxa"/>
          </w:tcPr>
          <w:p w:rsidR="00DD370C" w:rsidRPr="00F314BE" w:rsidRDefault="00DD370C" w:rsidP="00A117D4">
            <w:pPr>
              <w:contextualSpacing/>
              <w:jc w:val="center"/>
              <w:rPr>
                <w:rFonts w:ascii="Kruti Dev 050" w:hAnsi="Kruti Dev 050"/>
                <w:b/>
                <w:szCs w:val="30"/>
              </w:rPr>
            </w:pPr>
            <w:r w:rsidRPr="00F314BE">
              <w:rPr>
                <w:rFonts w:ascii="Kruti Dev 050" w:hAnsi="Kruti Dev 050"/>
                <w:b/>
                <w:szCs w:val="30"/>
              </w:rPr>
              <w:t>feflax nk[ky rk- o osG</w:t>
            </w:r>
          </w:p>
        </w:tc>
        <w:tc>
          <w:tcPr>
            <w:tcW w:w="1890" w:type="dxa"/>
          </w:tcPr>
          <w:p w:rsidR="00DD370C" w:rsidRPr="00F314BE" w:rsidRDefault="00DD370C" w:rsidP="00A117D4">
            <w:pPr>
              <w:contextualSpacing/>
              <w:rPr>
                <w:rFonts w:ascii="Kruti Dev 050" w:hAnsi="Kruti Dev 050"/>
                <w:b/>
                <w:szCs w:val="30"/>
              </w:rPr>
            </w:pPr>
            <w:r w:rsidRPr="00F314BE">
              <w:rPr>
                <w:rFonts w:ascii="Kruti Dev 050" w:hAnsi="Kruti Dev 050"/>
                <w:b/>
                <w:szCs w:val="30"/>
              </w:rPr>
              <w:t>rdzkjnkjkps uko</w:t>
            </w:r>
          </w:p>
        </w:tc>
        <w:tc>
          <w:tcPr>
            <w:tcW w:w="2340" w:type="dxa"/>
          </w:tcPr>
          <w:p w:rsidR="00DD370C" w:rsidRPr="00F314BE" w:rsidRDefault="00DD370C" w:rsidP="00A117D4">
            <w:pPr>
              <w:contextualSpacing/>
              <w:jc w:val="center"/>
              <w:rPr>
                <w:rFonts w:ascii="Kruti Dev 050" w:hAnsi="Kruti Dev 050"/>
                <w:b/>
                <w:szCs w:val="30"/>
              </w:rPr>
            </w:pPr>
            <w:r w:rsidRPr="00F314BE">
              <w:rPr>
                <w:rFonts w:ascii="Kruti Dev 050" w:hAnsi="Kruti Dev 050"/>
                <w:b/>
                <w:szCs w:val="30"/>
              </w:rPr>
              <w:t>feflax &gt;kysY;k O;Drhps ps o.kZu@rif’ky</w:t>
            </w:r>
          </w:p>
        </w:tc>
        <w:tc>
          <w:tcPr>
            <w:tcW w:w="3150" w:type="dxa"/>
          </w:tcPr>
          <w:p w:rsidR="00DD370C" w:rsidRPr="00F314BE" w:rsidRDefault="00DD370C" w:rsidP="00A117D4">
            <w:pPr>
              <w:contextualSpacing/>
              <w:jc w:val="center"/>
              <w:rPr>
                <w:rFonts w:ascii="Kruti Dev 050" w:hAnsi="Kruti Dev 050"/>
                <w:b/>
                <w:szCs w:val="30"/>
              </w:rPr>
            </w:pPr>
            <w:r w:rsidRPr="00F314BE">
              <w:rPr>
                <w:rFonts w:ascii="Kruti Dev 050" w:hAnsi="Kruti Dev 050"/>
                <w:b/>
                <w:szCs w:val="30"/>
              </w:rPr>
              <w:t>gdhdr</w:t>
            </w:r>
          </w:p>
        </w:tc>
        <w:tc>
          <w:tcPr>
            <w:tcW w:w="1170" w:type="dxa"/>
          </w:tcPr>
          <w:p w:rsidR="00DD370C" w:rsidRPr="00F314BE" w:rsidRDefault="00DD370C" w:rsidP="00A117D4">
            <w:pPr>
              <w:contextualSpacing/>
              <w:rPr>
                <w:rFonts w:ascii="Kruti Dev 050" w:hAnsi="Kruti Dev 050"/>
                <w:b/>
                <w:szCs w:val="30"/>
              </w:rPr>
            </w:pPr>
            <w:r w:rsidRPr="00F314BE">
              <w:rPr>
                <w:rFonts w:ascii="Kruti Dev 050" w:hAnsi="Kruti Dev 050"/>
                <w:b/>
                <w:szCs w:val="30"/>
              </w:rPr>
              <w:t>riklh veynkj</w:t>
            </w:r>
          </w:p>
        </w:tc>
      </w:tr>
      <w:tr w:rsidR="00DD370C" w:rsidRPr="00F314BE" w:rsidTr="00A117D4">
        <w:trPr>
          <w:trHeight w:val="620"/>
        </w:trPr>
        <w:tc>
          <w:tcPr>
            <w:tcW w:w="630" w:type="dxa"/>
          </w:tcPr>
          <w:p w:rsidR="00DD370C" w:rsidRPr="00F314BE" w:rsidRDefault="00DD370C" w:rsidP="00A117D4">
            <w:pPr>
              <w:rPr>
                <w:rFonts w:ascii="Kruti Dev 050" w:hAnsi="Kruti Dev 050"/>
              </w:rPr>
            </w:pPr>
            <w:r w:rsidRPr="00F314BE">
              <w:rPr>
                <w:rFonts w:ascii="Kruti Dev 050" w:hAnsi="Kruti Dev 050"/>
                <w:sz w:val="28"/>
                <w:szCs w:val="28"/>
              </w:rPr>
              <w:t>01</w:t>
            </w:r>
          </w:p>
        </w:tc>
        <w:tc>
          <w:tcPr>
            <w:tcW w:w="1080" w:type="dxa"/>
          </w:tcPr>
          <w:p w:rsidR="00DD370C" w:rsidRPr="00F314BE" w:rsidRDefault="00DD370C" w:rsidP="00A117D4">
            <w:pPr>
              <w:jc w:val="center"/>
              <w:rPr>
                <w:rFonts w:ascii="Kruti Dev 050" w:hAnsi="Kruti Dev 050"/>
              </w:rPr>
            </w:pPr>
          </w:p>
        </w:tc>
        <w:tc>
          <w:tcPr>
            <w:tcW w:w="990" w:type="dxa"/>
          </w:tcPr>
          <w:p w:rsidR="00DD370C" w:rsidRPr="00F314BE" w:rsidRDefault="00DD370C" w:rsidP="00A117D4">
            <w:pPr>
              <w:jc w:val="center"/>
              <w:rPr>
                <w:rFonts w:ascii="Kruti Dev 050" w:hAnsi="Kruti Dev 050"/>
              </w:rPr>
            </w:pPr>
          </w:p>
        </w:tc>
        <w:tc>
          <w:tcPr>
            <w:tcW w:w="1350" w:type="dxa"/>
          </w:tcPr>
          <w:p w:rsidR="00DD370C" w:rsidRPr="00F314BE" w:rsidRDefault="00DD370C" w:rsidP="00A117D4">
            <w:pPr>
              <w:jc w:val="center"/>
              <w:rPr>
                <w:rFonts w:ascii="Kruti Dev 050" w:hAnsi="Kruti Dev 050"/>
              </w:rPr>
            </w:pPr>
          </w:p>
        </w:tc>
        <w:tc>
          <w:tcPr>
            <w:tcW w:w="1260" w:type="dxa"/>
          </w:tcPr>
          <w:p w:rsidR="00DD370C" w:rsidRPr="00F314BE" w:rsidRDefault="00DD370C" w:rsidP="00A117D4">
            <w:pPr>
              <w:jc w:val="center"/>
              <w:rPr>
                <w:rFonts w:ascii="Kruti Dev 050" w:hAnsi="Kruti Dev 050"/>
                <w:bCs/>
              </w:rPr>
            </w:pPr>
          </w:p>
        </w:tc>
        <w:tc>
          <w:tcPr>
            <w:tcW w:w="1350" w:type="dxa"/>
          </w:tcPr>
          <w:p w:rsidR="00DD370C" w:rsidRPr="00F314BE" w:rsidRDefault="00DD370C" w:rsidP="00A117D4">
            <w:pPr>
              <w:jc w:val="center"/>
              <w:rPr>
                <w:rFonts w:ascii="Kruti Dev 050" w:hAnsi="Kruti Dev 050"/>
                <w:bCs/>
              </w:rPr>
            </w:pPr>
          </w:p>
        </w:tc>
        <w:tc>
          <w:tcPr>
            <w:tcW w:w="1890" w:type="dxa"/>
          </w:tcPr>
          <w:p w:rsidR="00DD370C" w:rsidRPr="00F314BE" w:rsidRDefault="00DD370C" w:rsidP="00A117D4">
            <w:pPr>
              <w:jc w:val="center"/>
              <w:rPr>
                <w:rFonts w:ascii="Kruti Dev 050" w:hAnsi="Kruti Dev 050"/>
              </w:rPr>
            </w:pPr>
          </w:p>
        </w:tc>
        <w:tc>
          <w:tcPr>
            <w:tcW w:w="2340" w:type="dxa"/>
          </w:tcPr>
          <w:p w:rsidR="00DD370C" w:rsidRPr="00F314BE" w:rsidRDefault="00DD370C" w:rsidP="00A117D4">
            <w:pPr>
              <w:jc w:val="center"/>
              <w:rPr>
                <w:rFonts w:ascii="Kruti Dev 050" w:hAnsi="Kruti Dev 050"/>
              </w:rPr>
            </w:pPr>
          </w:p>
        </w:tc>
        <w:tc>
          <w:tcPr>
            <w:tcW w:w="3150" w:type="dxa"/>
          </w:tcPr>
          <w:p w:rsidR="00DD370C" w:rsidRPr="00F314BE" w:rsidRDefault="00DD370C" w:rsidP="00A117D4">
            <w:pPr>
              <w:jc w:val="both"/>
              <w:rPr>
                <w:rFonts w:ascii="Kruti Dev 050" w:hAnsi="Kruti Dev 050"/>
              </w:rPr>
            </w:pPr>
          </w:p>
        </w:tc>
        <w:tc>
          <w:tcPr>
            <w:tcW w:w="1170" w:type="dxa"/>
          </w:tcPr>
          <w:p w:rsidR="00DD370C" w:rsidRPr="00F314BE" w:rsidRDefault="00DD370C" w:rsidP="00A117D4">
            <w:pPr>
              <w:rPr>
                <w:rFonts w:ascii="Kruti Dev 050" w:hAnsi="Kruti Dev 050"/>
              </w:rPr>
            </w:pPr>
          </w:p>
        </w:tc>
      </w:tr>
    </w:tbl>
    <w:p w:rsidR="00DD370C" w:rsidRPr="00F314BE" w:rsidRDefault="00DD370C" w:rsidP="00DD370C">
      <w:pPr>
        <w:rPr>
          <w:rFonts w:ascii="Kruti Dev 050" w:hAnsi="Kruti Dev 050" w:cs="Kruti Dev 010"/>
          <w:b/>
          <w:bCs/>
        </w:rPr>
      </w:pPr>
    </w:p>
    <w:p w:rsidR="00DD370C" w:rsidRDefault="00DD370C" w:rsidP="00DD370C">
      <w:pPr>
        <w:rPr>
          <w:rFonts w:ascii="Kruti Dev 050" w:hAnsi="Kruti Dev 050" w:cs="Kruti Dev 010"/>
          <w:b/>
          <w:bCs/>
        </w:rPr>
      </w:pPr>
    </w:p>
    <w:p w:rsidR="00DD370C" w:rsidRPr="00F314BE" w:rsidRDefault="00DD370C" w:rsidP="00DD370C">
      <w:pPr>
        <w:rPr>
          <w:rFonts w:ascii="Kruti Dev 050" w:hAnsi="Kruti Dev 050"/>
        </w:rPr>
      </w:pPr>
      <w:proofErr w:type="gramStart"/>
      <w:r w:rsidRPr="00F314BE">
        <w:rPr>
          <w:rFonts w:ascii="Kruti Dev 050" w:hAnsi="Kruti Dev 050" w:cs="Kruti Dev 010"/>
          <w:b/>
          <w:bCs/>
        </w:rPr>
        <w:t>yksgekxZ</w:t>
      </w:r>
      <w:proofErr w:type="gramEnd"/>
      <w:r w:rsidRPr="00F314BE">
        <w:rPr>
          <w:rFonts w:ascii="Kruti Dev 050" w:hAnsi="Kruti Dev 050" w:cs="Kruti Dev 010"/>
          <w:b/>
          <w:bCs/>
        </w:rPr>
        <w:t xml:space="preserve"> ukxiwj ftYg;krhy vVd vkjksihph ekfgrh </w:t>
      </w:r>
      <w:r w:rsidRPr="00F314BE">
        <w:rPr>
          <w:rFonts w:ascii="Kruti Dev 050" w:hAnsi="Kruti Dev 050"/>
        </w:rPr>
        <w:t xml:space="preserve">                                                                                                                            </w:t>
      </w:r>
    </w:p>
    <w:tbl>
      <w:tblPr>
        <w:tblpPr w:leftFromText="180" w:rightFromText="180" w:vertAnchor="text" w:horzAnchor="margin" w:tblpXSpec="center" w:tblpY="114"/>
        <w:tblOverlap w:val="never"/>
        <w:tblW w:w="1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1352"/>
        <w:gridCol w:w="2700"/>
        <w:gridCol w:w="3137"/>
        <w:gridCol w:w="7182"/>
      </w:tblGrid>
      <w:tr w:rsidR="00DD370C" w:rsidRPr="00F314BE" w:rsidTr="00A117D4">
        <w:trPr>
          <w:trHeight w:hRule="exact" w:val="277"/>
        </w:trPr>
        <w:tc>
          <w:tcPr>
            <w:tcW w:w="646" w:type="dxa"/>
          </w:tcPr>
          <w:p w:rsidR="00DD370C" w:rsidRPr="00F314BE" w:rsidRDefault="00DD370C" w:rsidP="00A117D4">
            <w:pPr>
              <w:jc w:val="center"/>
              <w:rPr>
                <w:rFonts w:ascii="Kruti Dev 050" w:hAnsi="Kruti Dev 050"/>
                <w:b/>
              </w:rPr>
            </w:pPr>
            <w:r w:rsidRPr="00F314BE">
              <w:rPr>
                <w:rFonts w:ascii="Kruti Dev 050" w:hAnsi="Kruti Dev 050"/>
                <w:b/>
              </w:rPr>
              <w:t>v-dz-</w:t>
            </w:r>
          </w:p>
          <w:p w:rsidR="00DD370C" w:rsidRPr="00F314BE" w:rsidRDefault="00DD370C" w:rsidP="00A117D4">
            <w:pPr>
              <w:jc w:val="center"/>
              <w:rPr>
                <w:rFonts w:ascii="Kruti Dev 050" w:hAnsi="Kruti Dev 050"/>
                <w:b/>
              </w:rPr>
            </w:pPr>
          </w:p>
        </w:tc>
        <w:tc>
          <w:tcPr>
            <w:tcW w:w="1352" w:type="dxa"/>
          </w:tcPr>
          <w:p w:rsidR="00DD370C" w:rsidRPr="00F314BE" w:rsidRDefault="00DD370C" w:rsidP="00A117D4">
            <w:pPr>
              <w:jc w:val="center"/>
              <w:rPr>
                <w:rFonts w:ascii="Kruti Dev 050" w:hAnsi="Kruti Dev 050"/>
                <w:b/>
              </w:rPr>
            </w:pPr>
            <w:r w:rsidRPr="00F314BE">
              <w:rPr>
                <w:rFonts w:ascii="Kruti Dev 050" w:hAnsi="Kruti Dev 050"/>
                <w:b/>
              </w:rPr>
              <w:t>js-iks-LVsps uko</w:t>
            </w:r>
          </w:p>
        </w:tc>
        <w:tc>
          <w:tcPr>
            <w:tcW w:w="2700" w:type="dxa"/>
          </w:tcPr>
          <w:p w:rsidR="00DD370C" w:rsidRPr="00F314BE" w:rsidRDefault="00DD370C" w:rsidP="00A117D4">
            <w:pPr>
              <w:jc w:val="center"/>
              <w:rPr>
                <w:rFonts w:ascii="Kruti Dev 050" w:hAnsi="Kruti Dev 050"/>
                <w:b/>
              </w:rPr>
            </w:pPr>
            <w:r w:rsidRPr="00F314BE">
              <w:rPr>
                <w:rFonts w:ascii="Kruti Dev 050" w:hAnsi="Kruti Dev 050"/>
                <w:b/>
              </w:rPr>
              <w:t>Xkq-ja-ua- o dye</w:t>
            </w:r>
          </w:p>
        </w:tc>
        <w:tc>
          <w:tcPr>
            <w:tcW w:w="3137" w:type="dxa"/>
          </w:tcPr>
          <w:p w:rsidR="00DD370C" w:rsidRPr="00F314BE" w:rsidRDefault="00DD370C" w:rsidP="00A117D4">
            <w:pPr>
              <w:jc w:val="center"/>
              <w:rPr>
                <w:rFonts w:ascii="Kruti Dev 050" w:hAnsi="Kruti Dev 050"/>
                <w:b/>
              </w:rPr>
            </w:pPr>
            <w:r w:rsidRPr="00F314BE">
              <w:rPr>
                <w:rFonts w:ascii="Kruti Dev 050" w:hAnsi="Kruti Dev 050"/>
                <w:b/>
              </w:rPr>
              <w:t>vkjksih vVd fnukad o osG</w:t>
            </w:r>
          </w:p>
        </w:tc>
        <w:tc>
          <w:tcPr>
            <w:tcW w:w="7182" w:type="dxa"/>
          </w:tcPr>
          <w:p w:rsidR="00DD370C" w:rsidRPr="00F314BE" w:rsidRDefault="00DD370C" w:rsidP="00A117D4">
            <w:pPr>
              <w:jc w:val="center"/>
              <w:rPr>
                <w:rFonts w:ascii="Kruti Dev 050" w:hAnsi="Kruti Dev 050"/>
                <w:b/>
              </w:rPr>
            </w:pPr>
            <w:r w:rsidRPr="00F314BE">
              <w:rPr>
                <w:rFonts w:ascii="Kruti Dev 050" w:hAnsi="Kruti Dev 050"/>
                <w:b/>
              </w:rPr>
              <w:t>vkjksihps uko</w:t>
            </w:r>
          </w:p>
        </w:tc>
      </w:tr>
      <w:tr w:rsidR="00DD370C" w:rsidRPr="00F314BE" w:rsidTr="00A117D4">
        <w:trPr>
          <w:trHeight w:hRule="exact" w:val="622"/>
        </w:trPr>
        <w:tc>
          <w:tcPr>
            <w:tcW w:w="646" w:type="dxa"/>
          </w:tcPr>
          <w:p w:rsidR="00DD370C" w:rsidRPr="00F314BE" w:rsidRDefault="00DD370C" w:rsidP="00A117D4">
            <w:pPr>
              <w:jc w:val="center"/>
              <w:rPr>
                <w:rFonts w:ascii="Kruti Dev 050" w:hAnsi="Kruti Dev 050"/>
                <w:b/>
              </w:rPr>
            </w:pPr>
          </w:p>
        </w:tc>
        <w:tc>
          <w:tcPr>
            <w:tcW w:w="1352" w:type="dxa"/>
          </w:tcPr>
          <w:p w:rsidR="00DD370C" w:rsidRPr="00F314BE" w:rsidRDefault="00DD370C" w:rsidP="00A117D4">
            <w:pPr>
              <w:rPr>
                <w:rFonts w:ascii="Kruti Dev 050" w:hAnsi="Kruti Dev 050"/>
                <w:sz w:val="36"/>
                <w:szCs w:val="36"/>
                <w:u w:val="single"/>
              </w:rPr>
            </w:pPr>
            <w:r w:rsidRPr="00F314BE">
              <w:rPr>
                <w:rFonts w:ascii="Kokila" w:hAnsi="Kokila" w:cs="Kokila" w:hint="cs"/>
                <w:sz w:val="36"/>
                <w:szCs w:val="32"/>
                <w:cs/>
                <w:lang w:bidi="mr-IN"/>
              </w:rPr>
              <w:t>.इगतपुरी</w:t>
            </w:r>
            <w:r w:rsidRPr="00F314BE">
              <w:rPr>
                <w:rFonts w:ascii="Kokila" w:hAnsi="Kokila" w:cs="Kokila"/>
                <w:sz w:val="36"/>
                <w:szCs w:val="32"/>
                <w:lang w:bidi="mr-IN"/>
              </w:rPr>
              <w:t xml:space="preserve">                 </w:t>
            </w:r>
          </w:p>
        </w:tc>
        <w:tc>
          <w:tcPr>
            <w:tcW w:w="2700" w:type="dxa"/>
          </w:tcPr>
          <w:p w:rsidR="00DD370C" w:rsidRPr="00F314BE" w:rsidRDefault="00DD370C" w:rsidP="00A117D4">
            <w:pPr>
              <w:tabs>
                <w:tab w:val="left" w:pos="991"/>
              </w:tabs>
            </w:pPr>
            <w:r w:rsidRPr="00F314BE">
              <w:rPr>
                <w:rFonts w:ascii="Lohit Marathi" w:eastAsia="Liberation Serif" w:hAnsi="Lohit Marathi" w:cs="Lohit Marathi" w:hint="cs"/>
                <w:cs/>
                <w:lang w:bidi="mr-IN"/>
              </w:rPr>
              <w:t xml:space="preserve"> </w:t>
            </w:r>
            <w:r w:rsidRPr="00F314BE">
              <w:rPr>
                <w:rFonts w:ascii="Kruti Dev 050" w:hAnsi="Kruti Dev 050"/>
                <w:sz w:val="36"/>
                <w:szCs w:val="36"/>
              </w:rPr>
              <w:t xml:space="preserve">- </w:t>
            </w:r>
            <w:r w:rsidRPr="00F314BE">
              <w:t xml:space="preserve">126/18 </w:t>
            </w:r>
            <w:r w:rsidRPr="00F314BE">
              <w:rPr>
                <w:rFonts w:ascii="Kruti Dev 050" w:hAnsi="Kruti Dev 050"/>
                <w:sz w:val="36"/>
                <w:szCs w:val="36"/>
              </w:rPr>
              <w:t xml:space="preserve"> dye </w:t>
            </w:r>
            <w:r w:rsidRPr="00F314BE">
              <w:t>379</w:t>
            </w:r>
          </w:p>
        </w:tc>
        <w:tc>
          <w:tcPr>
            <w:tcW w:w="3137" w:type="dxa"/>
          </w:tcPr>
          <w:p w:rsidR="00DD370C" w:rsidRPr="00F314BE" w:rsidRDefault="00DD370C" w:rsidP="00A117D4">
            <w:pPr>
              <w:rPr>
                <w:rFonts w:cs="Mangal"/>
                <w:szCs w:val="21"/>
                <w:cs/>
                <w:lang w:bidi="mr-IN"/>
              </w:rPr>
            </w:pPr>
            <w:r w:rsidRPr="00F314BE">
              <w:rPr>
                <w:rFonts w:cstheme="minorBidi" w:hint="cs"/>
                <w:szCs w:val="21"/>
                <w:cs/>
                <w:lang w:bidi="mr-IN"/>
              </w:rPr>
              <w:t>दि 04/08/18 13</w:t>
            </w:r>
            <w:r w:rsidRPr="00F314BE">
              <w:rPr>
                <w:rFonts w:cs="Mangal"/>
                <w:szCs w:val="21"/>
                <w:lang w:bidi="mr-IN"/>
              </w:rPr>
              <w:t xml:space="preserve">:32 </w:t>
            </w:r>
            <w:r w:rsidRPr="00F314BE">
              <w:rPr>
                <w:rFonts w:cs="Mangal" w:hint="cs"/>
                <w:szCs w:val="21"/>
                <w:cs/>
                <w:lang w:bidi="mr-IN"/>
              </w:rPr>
              <w:t>वा</w:t>
            </w:r>
          </w:p>
        </w:tc>
        <w:tc>
          <w:tcPr>
            <w:tcW w:w="7182" w:type="dxa"/>
          </w:tcPr>
          <w:p w:rsidR="00DD370C" w:rsidRPr="00F314BE" w:rsidRDefault="00DD370C" w:rsidP="00A117D4">
            <w:pPr>
              <w:rPr>
                <w:rFonts w:cs="Mangal"/>
                <w:szCs w:val="21"/>
                <w:cs/>
                <w:lang w:bidi="mr-IN"/>
              </w:rPr>
            </w:pPr>
            <w:r w:rsidRPr="00F314BE">
              <w:rPr>
                <w:rFonts w:cs="Mangal" w:hint="cs"/>
                <w:szCs w:val="21"/>
                <w:cs/>
                <w:lang w:bidi="mr-IN"/>
              </w:rPr>
              <w:t xml:space="preserve">समीर लतीफ पीजारी वय 18 वर्ष राह. अहील्या देवी नगर मागंवाडा सिरामपुर </w:t>
            </w:r>
          </w:p>
        </w:tc>
      </w:tr>
    </w:tbl>
    <w:p w:rsidR="00DD370C" w:rsidRPr="00F314BE" w:rsidRDefault="00DD370C" w:rsidP="00DD370C">
      <w:pPr>
        <w:rPr>
          <w:rFonts w:ascii="Kruti Dev 050" w:hAnsi="Kruti Dev 050"/>
          <w:b/>
        </w:rPr>
      </w:pPr>
      <w:r w:rsidRPr="00F314BE">
        <w:rPr>
          <w:rFonts w:ascii="Kruti Dev 050" w:hAnsi="Kruti Dev 050"/>
          <w:b/>
        </w:rPr>
        <w:t xml:space="preserve">                                                                      </w:t>
      </w:r>
    </w:p>
    <w:p w:rsidR="00B77578" w:rsidRPr="00DD370C" w:rsidRDefault="00B77578" w:rsidP="00DD370C">
      <w:pPr>
        <w:rPr>
          <w:szCs w:val="26"/>
        </w:rPr>
      </w:pPr>
    </w:p>
    <w:sectPr w:rsidR="00B77578" w:rsidRPr="00DD370C" w:rsidSect="00902F2C">
      <w:pgSz w:w="15840" w:h="12240" w:orient="landscape"/>
      <w:pgMar w:top="432" w:right="0" w:bottom="432"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3" w:usb1="00000000" w:usb2="00000000" w:usb3="00000000" w:csb0="00000001" w:csb1="00000000"/>
  </w:font>
  <w:font w:name="Lohit Hindi">
    <w:altName w:val="MS Mincho"/>
    <w:charset w:val="8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ruti Dev 050 Wi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VB-TTYogesh">
    <w:panose1 w:val="04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Kruti Dev 05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DVOT-SurekhMR">
    <w:panose1 w:val="00000400000000000000"/>
    <w:charset w:val="00"/>
    <w:family w:val="auto"/>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Kruti Dev 030">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Lohit Marathi">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BCE49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E6C2412"/>
    <w:lvl w:ilvl="0">
      <w:numFmt w:val="bullet"/>
      <w:lvlText w:val="*"/>
      <w:lvlJc w:val="left"/>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4E7871"/>
    <w:multiLevelType w:val="hybridMultilevel"/>
    <w:tmpl w:val="4C50EE02"/>
    <w:lvl w:ilvl="0" w:tplc="E580DAB8">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1111DA"/>
    <w:multiLevelType w:val="multilevel"/>
    <w:tmpl w:val="35A8D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F10EE1"/>
    <w:multiLevelType w:val="hybridMultilevel"/>
    <w:tmpl w:val="BF5A50A2"/>
    <w:lvl w:ilvl="0" w:tplc="76B4700A">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237E4C"/>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09BF12AD"/>
    <w:multiLevelType w:val="hybridMultilevel"/>
    <w:tmpl w:val="E876861A"/>
    <w:lvl w:ilvl="0" w:tplc="BFE66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8D1443"/>
    <w:multiLevelType w:val="hybridMultilevel"/>
    <w:tmpl w:val="8DA8F7D6"/>
    <w:lvl w:ilvl="0" w:tplc="09C07712">
      <w:start w:val="1"/>
      <w:numFmt w:val="decimal"/>
      <w:lvlText w:val="%1)"/>
      <w:lvlJc w:val="left"/>
      <w:pPr>
        <w:ind w:left="720" w:hanging="360"/>
      </w:pPr>
      <w:rPr>
        <w:rFonts w:eastAsia="Liberation Serif"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9D2EAE"/>
    <w:multiLevelType w:val="hybridMultilevel"/>
    <w:tmpl w:val="EAE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2763DF"/>
    <w:multiLevelType w:val="hybridMultilevel"/>
    <w:tmpl w:val="C276CD66"/>
    <w:lvl w:ilvl="0" w:tplc="1B004B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44D799F"/>
    <w:multiLevelType w:val="hybridMultilevel"/>
    <w:tmpl w:val="E8140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5C30BA"/>
    <w:multiLevelType w:val="hybridMultilevel"/>
    <w:tmpl w:val="9140CCFC"/>
    <w:lvl w:ilvl="0" w:tplc="C71273C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5AE6359"/>
    <w:multiLevelType w:val="hybridMultilevel"/>
    <w:tmpl w:val="D48C92D6"/>
    <w:lvl w:ilvl="0" w:tplc="B38478E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0E59B0"/>
    <w:multiLevelType w:val="hybridMultilevel"/>
    <w:tmpl w:val="D6785802"/>
    <w:lvl w:ilvl="0" w:tplc="77B27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5631D"/>
    <w:multiLevelType w:val="multilevel"/>
    <w:tmpl w:val="57A61562"/>
    <w:lvl w:ilvl="0">
      <w:numFmt w:val="decimalZero"/>
      <w:lvlText w:val="%1-0"/>
      <w:lvlJc w:val="left"/>
      <w:pPr>
        <w:ind w:left="432" w:hanging="432"/>
      </w:pPr>
      <w:rPr>
        <w:rFonts w:hint="default"/>
      </w:rPr>
    </w:lvl>
    <w:lvl w:ilvl="1">
      <w:start w:val="1"/>
      <w:numFmt w:val="decimalZero"/>
      <w:lvlText w:val="%1-%2"/>
      <w:lvlJc w:val="left"/>
      <w:pPr>
        <w:ind w:left="1152" w:hanging="432"/>
      </w:pPr>
      <w:rPr>
        <w:rFonts w:hint="default"/>
      </w:rPr>
    </w:lvl>
    <w:lvl w:ilvl="2">
      <w:start w:val="1"/>
      <w:numFmt w:val="decimal"/>
      <w:lvlText w:val="%1-%2.%3"/>
      <w:lvlJc w:val="left"/>
      <w:pPr>
        <w:ind w:left="1872" w:hanging="432"/>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1ACD6E5C"/>
    <w:multiLevelType w:val="multilevel"/>
    <w:tmpl w:val="2F52DA38"/>
    <w:lvl w:ilvl="0">
      <w:numFmt w:val="decimalZero"/>
      <w:lvlText w:val="%1-0"/>
      <w:lvlJc w:val="left"/>
      <w:pPr>
        <w:ind w:left="504" w:hanging="504"/>
      </w:pPr>
      <w:rPr>
        <w:rFonts w:hint="default"/>
      </w:rPr>
    </w:lvl>
    <w:lvl w:ilvl="1">
      <w:start w:val="1"/>
      <w:numFmt w:val="decimalZero"/>
      <w:lvlText w:val="%1-%2"/>
      <w:lvlJc w:val="left"/>
      <w:pPr>
        <w:ind w:left="1224" w:hanging="504"/>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2089606A"/>
    <w:multiLevelType w:val="multilevel"/>
    <w:tmpl w:val="001C9BB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1877553"/>
    <w:multiLevelType w:val="hybridMultilevel"/>
    <w:tmpl w:val="DD0C9ECA"/>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6F26B2"/>
    <w:multiLevelType w:val="hybridMultilevel"/>
    <w:tmpl w:val="DF5434F8"/>
    <w:lvl w:ilvl="0" w:tplc="BC42D6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091F3A"/>
    <w:multiLevelType w:val="hybridMultilevel"/>
    <w:tmpl w:val="36E8C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6769F6"/>
    <w:multiLevelType w:val="hybridMultilevel"/>
    <w:tmpl w:val="4120E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9248E8"/>
    <w:multiLevelType w:val="hybridMultilevel"/>
    <w:tmpl w:val="6DBEA4B6"/>
    <w:lvl w:ilvl="0" w:tplc="17F42B8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68166D"/>
    <w:multiLevelType w:val="hybridMultilevel"/>
    <w:tmpl w:val="D3B42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E74B40"/>
    <w:multiLevelType w:val="multilevel"/>
    <w:tmpl w:val="4B5EE73A"/>
    <w:lvl w:ilvl="0">
      <w:start w:val="1"/>
      <w:numFmt w:val="decimalZero"/>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0246DC3"/>
    <w:multiLevelType w:val="hybridMultilevel"/>
    <w:tmpl w:val="F2E620E0"/>
    <w:lvl w:ilvl="0" w:tplc="68C4C7D0">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885F0E"/>
    <w:multiLevelType w:val="multilevel"/>
    <w:tmpl w:val="C428E398"/>
    <w:lvl w:ilvl="0">
      <w:start w:val="30"/>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17"/>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7734DF6"/>
    <w:multiLevelType w:val="hybridMultilevel"/>
    <w:tmpl w:val="40BCD4B0"/>
    <w:lvl w:ilvl="0" w:tplc="ADC86530">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E90BBD"/>
    <w:multiLevelType w:val="multilevel"/>
    <w:tmpl w:val="1C204FB8"/>
    <w:lvl w:ilvl="0">
      <w:start w:val="19"/>
      <w:numFmt w:val="decimal"/>
      <w:lvlText w:val="%1"/>
      <w:lvlJc w:val="left"/>
      <w:pPr>
        <w:ind w:left="1188" w:hanging="1188"/>
      </w:pPr>
      <w:rPr>
        <w:rFonts w:hint="default"/>
      </w:rPr>
    </w:lvl>
    <w:lvl w:ilvl="1">
      <w:start w:val="5"/>
      <w:numFmt w:val="decimalZero"/>
      <w:lvlText w:val="%1-%2"/>
      <w:lvlJc w:val="left"/>
      <w:pPr>
        <w:ind w:left="1188" w:hanging="1188"/>
      </w:pPr>
      <w:rPr>
        <w:rFonts w:hint="default"/>
      </w:rPr>
    </w:lvl>
    <w:lvl w:ilvl="2">
      <w:start w:val="2018"/>
      <w:numFmt w:val="decimal"/>
      <w:lvlText w:val="%1-%2-%3"/>
      <w:lvlJc w:val="left"/>
      <w:pPr>
        <w:ind w:left="1188" w:hanging="1188"/>
      </w:pPr>
      <w:rPr>
        <w:rFonts w:hint="default"/>
      </w:rPr>
    </w:lvl>
    <w:lvl w:ilvl="3">
      <w:start w:val="1"/>
      <w:numFmt w:val="decimal"/>
      <w:lvlText w:val="%1-%2-%3.%4"/>
      <w:lvlJc w:val="left"/>
      <w:pPr>
        <w:ind w:left="1188" w:hanging="1188"/>
      </w:pPr>
      <w:rPr>
        <w:rFonts w:hint="default"/>
      </w:rPr>
    </w:lvl>
    <w:lvl w:ilvl="4">
      <w:start w:val="1"/>
      <w:numFmt w:val="decimal"/>
      <w:lvlText w:val="%1-%2-%3.%4.%5"/>
      <w:lvlJc w:val="left"/>
      <w:pPr>
        <w:ind w:left="1188" w:hanging="118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8F532ED"/>
    <w:multiLevelType w:val="hybridMultilevel"/>
    <w:tmpl w:val="F490D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1C718B"/>
    <w:multiLevelType w:val="multilevel"/>
    <w:tmpl w:val="54829736"/>
    <w:lvl w:ilvl="0">
      <w:numFmt w:val="decimalZero"/>
      <w:lvlText w:val="%1-0"/>
      <w:lvlJc w:val="left"/>
      <w:pPr>
        <w:ind w:left="385" w:hanging="432"/>
      </w:pPr>
      <w:rPr>
        <w:rFonts w:hint="default"/>
      </w:rPr>
    </w:lvl>
    <w:lvl w:ilvl="1">
      <w:start w:val="1"/>
      <w:numFmt w:val="decimalZero"/>
      <w:lvlText w:val="%1-%2"/>
      <w:lvlJc w:val="left"/>
      <w:pPr>
        <w:ind w:left="1105" w:hanging="432"/>
      </w:pPr>
      <w:rPr>
        <w:rFonts w:hint="default"/>
      </w:rPr>
    </w:lvl>
    <w:lvl w:ilvl="2">
      <w:start w:val="1"/>
      <w:numFmt w:val="decimal"/>
      <w:lvlText w:val="%1-%2.%3"/>
      <w:lvlJc w:val="left"/>
      <w:pPr>
        <w:ind w:left="1825" w:hanging="432"/>
      </w:pPr>
      <w:rPr>
        <w:rFonts w:hint="default"/>
      </w:rPr>
    </w:lvl>
    <w:lvl w:ilvl="3">
      <w:start w:val="1"/>
      <w:numFmt w:val="decimal"/>
      <w:lvlText w:val="%1-%2.%3.%4"/>
      <w:lvlJc w:val="left"/>
      <w:pPr>
        <w:ind w:left="2833" w:hanging="720"/>
      </w:pPr>
      <w:rPr>
        <w:rFonts w:hint="default"/>
      </w:rPr>
    </w:lvl>
    <w:lvl w:ilvl="4">
      <w:start w:val="1"/>
      <w:numFmt w:val="decimal"/>
      <w:lvlText w:val="%1-%2.%3.%4.%5"/>
      <w:lvlJc w:val="left"/>
      <w:pPr>
        <w:ind w:left="3553" w:hanging="720"/>
      </w:pPr>
      <w:rPr>
        <w:rFonts w:hint="default"/>
      </w:rPr>
    </w:lvl>
    <w:lvl w:ilvl="5">
      <w:start w:val="1"/>
      <w:numFmt w:val="decimal"/>
      <w:lvlText w:val="%1-%2.%3.%4.%5.%6"/>
      <w:lvlJc w:val="left"/>
      <w:pPr>
        <w:ind w:left="4633" w:hanging="1080"/>
      </w:pPr>
      <w:rPr>
        <w:rFonts w:hint="default"/>
      </w:rPr>
    </w:lvl>
    <w:lvl w:ilvl="6">
      <w:start w:val="1"/>
      <w:numFmt w:val="decimal"/>
      <w:lvlText w:val="%1-%2.%3.%4.%5.%6.%7"/>
      <w:lvlJc w:val="left"/>
      <w:pPr>
        <w:ind w:left="5353" w:hanging="1080"/>
      </w:pPr>
      <w:rPr>
        <w:rFonts w:hint="default"/>
      </w:rPr>
    </w:lvl>
    <w:lvl w:ilvl="7">
      <w:start w:val="1"/>
      <w:numFmt w:val="decimal"/>
      <w:lvlText w:val="%1-%2.%3.%4.%5.%6.%7.%8"/>
      <w:lvlJc w:val="left"/>
      <w:pPr>
        <w:ind w:left="6433" w:hanging="1440"/>
      </w:pPr>
      <w:rPr>
        <w:rFonts w:hint="default"/>
      </w:rPr>
    </w:lvl>
    <w:lvl w:ilvl="8">
      <w:start w:val="1"/>
      <w:numFmt w:val="decimal"/>
      <w:lvlText w:val="%1-%2.%3.%4.%5.%6.%7.%8.%9"/>
      <w:lvlJc w:val="left"/>
      <w:pPr>
        <w:ind w:left="7153" w:hanging="1440"/>
      </w:pPr>
      <w:rPr>
        <w:rFonts w:hint="default"/>
      </w:rPr>
    </w:lvl>
  </w:abstractNum>
  <w:abstractNum w:abstractNumId="38">
    <w:nsid w:val="4B942DAE"/>
    <w:multiLevelType w:val="hybridMultilevel"/>
    <w:tmpl w:val="A2D4348E"/>
    <w:lvl w:ilvl="0" w:tplc="3CACF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5B2C8B"/>
    <w:multiLevelType w:val="multilevel"/>
    <w:tmpl w:val="0A5EF60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596B35E1"/>
    <w:multiLevelType w:val="hybridMultilevel"/>
    <w:tmpl w:val="E8140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5620CB"/>
    <w:multiLevelType w:val="hybridMultilevel"/>
    <w:tmpl w:val="9ED0FF00"/>
    <w:lvl w:ilvl="0" w:tplc="60C4A384">
      <w:start w:val="1"/>
      <w:numFmt w:val="decimal"/>
      <w:lvlText w:val="(%1)"/>
      <w:lvlJc w:val="left"/>
      <w:pPr>
        <w:ind w:left="420" w:hanging="360"/>
      </w:pPr>
      <w:rPr>
        <w:rFonts w:ascii="Liberation Serif" w:eastAsia="Liberation Serif" w:hAnsi="Times New Roman" w:cs="Lohit Hindi"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nsid w:val="6ED65C96"/>
    <w:multiLevelType w:val="multilevel"/>
    <w:tmpl w:val="4D6CB1F6"/>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6F8332B2"/>
    <w:multiLevelType w:val="multilevel"/>
    <w:tmpl w:val="463CFCA8"/>
    <w:lvl w:ilvl="0">
      <w:numFmt w:val="decimalZero"/>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17D2495"/>
    <w:multiLevelType w:val="hybridMultilevel"/>
    <w:tmpl w:val="46B2A0C0"/>
    <w:lvl w:ilvl="0" w:tplc="DB5026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2A1619F"/>
    <w:multiLevelType w:val="hybridMultilevel"/>
    <w:tmpl w:val="A938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1B1CC8"/>
    <w:multiLevelType w:val="multilevel"/>
    <w:tmpl w:val="BBC0659A"/>
    <w:lvl w:ilvl="0">
      <w:numFmt w:val="decimalZero"/>
      <w:lvlText w:val="%1-0"/>
      <w:lvlJc w:val="left"/>
      <w:pPr>
        <w:ind w:left="504" w:hanging="504"/>
      </w:pPr>
      <w:rPr>
        <w:rFonts w:hint="default"/>
      </w:rPr>
    </w:lvl>
    <w:lvl w:ilvl="1">
      <w:start w:val="1"/>
      <w:numFmt w:val="decimalZero"/>
      <w:lvlText w:val="%1-%2"/>
      <w:lvlJc w:val="left"/>
      <w:pPr>
        <w:ind w:left="1224" w:hanging="504"/>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48">
    <w:nsid w:val="7CA6384E"/>
    <w:multiLevelType w:val="hybridMultilevel"/>
    <w:tmpl w:val="595EDD32"/>
    <w:lvl w:ilvl="0" w:tplc="85F6CD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2"/>
  </w:num>
  <w:num w:numId="5">
    <w:abstractNumId w:val="38"/>
  </w:num>
  <w:num w:numId="6">
    <w:abstractNumId w:val="43"/>
  </w:num>
  <w:num w:numId="7">
    <w:abstractNumId w:val="31"/>
  </w:num>
  <w:num w:numId="8">
    <w:abstractNumId w:val="23"/>
  </w:num>
  <w:num w:numId="9">
    <w:abstractNumId w:val="1"/>
    <w:lvlOverride w:ilvl="0">
      <w:lvl w:ilvl="0">
        <w:numFmt w:val="bullet"/>
        <w:lvlText w:val=""/>
        <w:legacy w:legacy="1" w:legacySpace="0" w:legacyIndent="0"/>
        <w:lvlJc w:val="left"/>
        <w:rPr>
          <w:rFonts w:ascii="Symbol" w:hAnsi="Symbol" w:hint="default"/>
        </w:rPr>
      </w:lvl>
    </w:lvlOverride>
  </w:num>
  <w:num w:numId="10">
    <w:abstractNumId w:val="19"/>
  </w:num>
  <w:num w:numId="11">
    <w:abstractNumId w:val="33"/>
  </w:num>
  <w:num w:numId="12">
    <w:abstractNumId w:val="41"/>
  </w:num>
  <w:num w:numId="13">
    <w:abstractNumId w:val="46"/>
  </w:num>
  <w:num w:numId="14">
    <w:abstractNumId w:val="37"/>
  </w:num>
  <w:num w:numId="15">
    <w:abstractNumId w:val="21"/>
  </w:num>
  <w:num w:numId="16">
    <w:abstractNumId w:val="48"/>
  </w:num>
  <w:num w:numId="17">
    <w:abstractNumId w:val="20"/>
  </w:num>
  <w:num w:numId="18">
    <w:abstractNumId w:val="22"/>
  </w:num>
  <w:num w:numId="19">
    <w:abstractNumId w:val="7"/>
  </w:num>
  <w:num w:numId="20">
    <w:abstractNumId w:val="8"/>
  </w:num>
  <w:num w:numId="21">
    <w:abstractNumId w:val="14"/>
  </w:num>
  <w:num w:numId="22">
    <w:abstractNumId w:val="3"/>
  </w:num>
  <w:num w:numId="23">
    <w:abstractNumId w:val="4"/>
  </w:num>
  <w:num w:numId="24">
    <w:abstractNumId w:val="5"/>
  </w:num>
  <w:num w:numId="25">
    <w:abstractNumId w:val="15"/>
  </w:num>
  <w:num w:numId="26">
    <w:abstractNumId w:val="24"/>
  </w:num>
  <w:num w:numId="27">
    <w:abstractNumId w:val="9"/>
  </w:num>
  <w:num w:numId="28">
    <w:abstractNumId w:val="34"/>
  </w:num>
  <w:num w:numId="29">
    <w:abstractNumId w:val="12"/>
  </w:num>
  <w:num w:numId="30">
    <w:abstractNumId w:val="32"/>
  </w:num>
  <w:num w:numId="31">
    <w:abstractNumId w:val="29"/>
  </w:num>
  <w:num w:numId="32">
    <w:abstractNumId w:val="36"/>
  </w:num>
  <w:num w:numId="33">
    <w:abstractNumId w:val="42"/>
  </w:num>
  <w:num w:numId="34">
    <w:abstractNumId w:val="6"/>
  </w:num>
  <w:num w:numId="35">
    <w:abstractNumId w:val="47"/>
  </w:num>
  <w:num w:numId="36">
    <w:abstractNumId w:val="44"/>
  </w:num>
  <w:num w:numId="37">
    <w:abstractNumId w:val="27"/>
  </w:num>
  <w:num w:numId="38">
    <w:abstractNumId w:val="28"/>
  </w:num>
  <w:num w:numId="39">
    <w:abstractNumId w:val="26"/>
  </w:num>
  <w:num w:numId="40">
    <w:abstractNumId w:val="35"/>
  </w:num>
  <w:num w:numId="41">
    <w:abstractNumId w:val="17"/>
  </w:num>
  <w:num w:numId="42">
    <w:abstractNumId w:val="45"/>
  </w:num>
  <w:num w:numId="43">
    <w:abstractNumId w:val="39"/>
  </w:num>
  <w:num w:numId="44">
    <w:abstractNumId w:val="25"/>
  </w:num>
  <w:num w:numId="45">
    <w:abstractNumId w:val="16"/>
  </w:num>
  <w:num w:numId="46">
    <w:abstractNumId w:val="40"/>
  </w:num>
  <w:num w:numId="47">
    <w:abstractNumId w:val="18"/>
  </w:num>
  <w:num w:numId="48">
    <w:abstractNumId w:val="30"/>
  </w:num>
  <w:num w:numId="4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EA7825"/>
    <w:rsid w:val="000012BF"/>
    <w:rsid w:val="000016E5"/>
    <w:rsid w:val="000019F7"/>
    <w:rsid w:val="00002901"/>
    <w:rsid w:val="00002AB0"/>
    <w:rsid w:val="000030F5"/>
    <w:rsid w:val="00004083"/>
    <w:rsid w:val="00004091"/>
    <w:rsid w:val="000042CE"/>
    <w:rsid w:val="00004E8D"/>
    <w:rsid w:val="00005A71"/>
    <w:rsid w:val="00005C33"/>
    <w:rsid w:val="00005D4C"/>
    <w:rsid w:val="00006EA1"/>
    <w:rsid w:val="00007064"/>
    <w:rsid w:val="00007D10"/>
    <w:rsid w:val="00010FF7"/>
    <w:rsid w:val="000121B2"/>
    <w:rsid w:val="000123BA"/>
    <w:rsid w:val="0001276C"/>
    <w:rsid w:val="00013DC3"/>
    <w:rsid w:val="00014F41"/>
    <w:rsid w:val="00015DE5"/>
    <w:rsid w:val="00016950"/>
    <w:rsid w:val="00016CE3"/>
    <w:rsid w:val="0001726B"/>
    <w:rsid w:val="000178DA"/>
    <w:rsid w:val="00017B10"/>
    <w:rsid w:val="000224E7"/>
    <w:rsid w:val="0002268B"/>
    <w:rsid w:val="0002320E"/>
    <w:rsid w:val="00023B1F"/>
    <w:rsid w:val="00023E32"/>
    <w:rsid w:val="0002469B"/>
    <w:rsid w:val="00026378"/>
    <w:rsid w:val="0002650E"/>
    <w:rsid w:val="0002662D"/>
    <w:rsid w:val="000266C4"/>
    <w:rsid w:val="00026ACC"/>
    <w:rsid w:val="00027DAE"/>
    <w:rsid w:val="00030DB6"/>
    <w:rsid w:val="0003116A"/>
    <w:rsid w:val="00031D58"/>
    <w:rsid w:val="00031FB2"/>
    <w:rsid w:val="00032FED"/>
    <w:rsid w:val="0003329C"/>
    <w:rsid w:val="0003355A"/>
    <w:rsid w:val="00033B91"/>
    <w:rsid w:val="00033D5C"/>
    <w:rsid w:val="00033E08"/>
    <w:rsid w:val="00034C40"/>
    <w:rsid w:val="00037836"/>
    <w:rsid w:val="00037B65"/>
    <w:rsid w:val="000402F9"/>
    <w:rsid w:val="00040AE4"/>
    <w:rsid w:val="00041AFF"/>
    <w:rsid w:val="00042C47"/>
    <w:rsid w:val="00044067"/>
    <w:rsid w:val="00044680"/>
    <w:rsid w:val="000473A2"/>
    <w:rsid w:val="00047BF8"/>
    <w:rsid w:val="00052244"/>
    <w:rsid w:val="00052305"/>
    <w:rsid w:val="00052588"/>
    <w:rsid w:val="00052625"/>
    <w:rsid w:val="0005453E"/>
    <w:rsid w:val="00054C1B"/>
    <w:rsid w:val="000573B2"/>
    <w:rsid w:val="000601A4"/>
    <w:rsid w:val="00061D83"/>
    <w:rsid w:val="00061E5E"/>
    <w:rsid w:val="00065DEF"/>
    <w:rsid w:val="00066F0F"/>
    <w:rsid w:val="000671C1"/>
    <w:rsid w:val="00067AB4"/>
    <w:rsid w:val="00071FE0"/>
    <w:rsid w:val="000733AF"/>
    <w:rsid w:val="00073D39"/>
    <w:rsid w:val="000748A1"/>
    <w:rsid w:val="0007516C"/>
    <w:rsid w:val="00076DC1"/>
    <w:rsid w:val="00076DEE"/>
    <w:rsid w:val="000774B8"/>
    <w:rsid w:val="00077500"/>
    <w:rsid w:val="000776FD"/>
    <w:rsid w:val="00077F43"/>
    <w:rsid w:val="000802C1"/>
    <w:rsid w:val="0008031C"/>
    <w:rsid w:val="00081BE8"/>
    <w:rsid w:val="000820B0"/>
    <w:rsid w:val="000823F0"/>
    <w:rsid w:val="0008309F"/>
    <w:rsid w:val="00083C86"/>
    <w:rsid w:val="00084210"/>
    <w:rsid w:val="00084497"/>
    <w:rsid w:val="000845D7"/>
    <w:rsid w:val="000850C1"/>
    <w:rsid w:val="000857B6"/>
    <w:rsid w:val="00085C9D"/>
    <w:rsid w:val="000861CC"/>
    <w:rsid w:val="00086895"/>
    <w:rsid w:val="00090A4D"/>
    <w:rsid w:val="00090CEF"/>
    <w:rsid w:val="0009176D"/>
    <w:rsid w:val="00091FDA"/>
    <w:rsid w:val="0009299D"/>
    <w:rsid w:val="00095225"/>
    <w:rsid w:val="0009749E"/>
    <w:rsid w:val="000A15DF"/>
    <w:rsid w:val="000A2AD7"/>
    <w:rsid w:val="000A3095"/>
    <w:rsid w:val="000A3A4C"/>
    <w:rsid w:val="000A6FF3"/>
    <w:rsid w:val="000A7407"/>
    <w:rsid w:val="000A75D4"/>
    <w:rsid w:val="000A7962"/>
    <w:rsid w:val="000A7B18"/>
    <w:rsid w:val="000B142D"/>
    <w:rsid w:val="000B20EB"/>
    <w:rsid w:val="000B3EC9"/>
    <w:rsid w:val="000B4134"/>
    <w:rsid w:val="000B45D6"/>
    <w:rsid w:val="000B4688"/>
    <w:rsid w:val="000B55B4"/>
    <w:rsid w:val="000B6AFF"/>
    <w:rsid w:val="000B7B56"/>
    <w:rsid w:val="000B7E60"/>
    <w:rsid w:val="000C0FB7"/>
    <w:rsid w:val="000C1492"/>
    <w:rsid w:val="000C25A2"/>
    <w:rsid w:val="000C3252"/>
    <w:rsid w:val="000C403D"/>
    <w:rsid w:val="000C43D4"/>
    <w:rsid w:val="000C58B3"/>
    <w:rsid w:val="000C76EE"/>
    <w:rsid w:val="000D0108"/>
    <w:rsid w:val="000D0646"/>
    <w:rsid w:val="000D090E"/>
    <w:rsid w:val="000D159D"/>
    <w:rsid w:val="000D1B01"/>
    <w:rsid w:val="000D1F17"/>
    <w:rsid w:val="000D23BC"/>
    <w:rsid w:val="000D3408"/>
    <w:rsid w:val="000D3421"/>
    <w:rsid w:val="000D353B"/>
    <w:rsid w:val="000D3622"/>
    <w:rsid w:val="000D5189"/>
    <w:rsid w:val="000D51F0"/>
    <w:rsid w:val="000D523C"/>
    <w:rsid w:val="000D5548"/>
    <w:rsid w:val="000D611D"/>
    <w:rsid w:val="000D71D8"/>
    <w:rsid w:val="000D7E31"/>
    <w:rsid w:val="000E0EE1"/>
    <w:rsid w:val="000E0F45"/>
    <w:rsid w:val="000E128F"/>
    <w:rsid w:val="000E343A"/>
    <w:rsid w:val="000E3B34"/>
    <w:rsid w:val="000E52B7"/>
    <w:rsid w:val="000E59DB"/>
    <w:rsid w:val="000E66F1"/>
    <w:rsid w:val="000E7A4B"/>
    <w:rsid w:val="000F0409"/>
    <w:rsid w:val="000F1BE7"/>
    <w:rsid w:val="000F2655"/>
    <w:rsid w:val="000F4975"/>
    <w:rsid w:val="000F4C9C"/>
    <w:rsid w:val="000F5075"/>
    <w:rsid w:val="000F56FF"/>
    <w:rsid w:val="000F75CB"/>
    <w:rsid w:val="00100256"/>
    <w:rsid w:val="00100F65"/>
    <w:rsid w:val="001016DA"/>
    <w:rsid w:val="00101A6D"/>
    <w:rsid w:val="00104650"/>
    <w:rsid w:val="00105B07"/>
    <w:rsid w:val="00105B45"/>
    <w:rsid w:val="00106DD2"/>
    <w:rsid w:val="00106E2A"/>
    <w:rsid w:val="00106ECF"/>
    <w:rsid w:val="00107631"/>
    <w:rsid w:val="00107CDF"/>
    <w:rsid w:val="00107CE1"/>
    <w:rsid w:val="00107DC7"/>
    <w:rsid w:val="00110A67"/>
    <w:rsid w:val="00110D50"/>
    <w:rsid w:val="00110D83"/>
    <w:rsid w:val="001116DE"/>
    <w:rsid w:val="00111994"/>
    <w:rsid w:val="00111DB5"/>
    <w:rsid w:val="00112ACF"/>
    <w:rsid w:val="00113141"/>
    <w:rsid w:val="00113664"/>
    <w:rsid w:val="00113B65"/>
    <w:rsid w:val="00114B3C"/>
    <w:rsid w:val="00114C09"/>
    <w:rsid w:val="00115858"/>
    <w:rsid w:val="00116418"/>
    <w:rsid w:val="00116422"/>
    <w:rsid w:val="0011706B"/>
    <w:rsid w:val="001178C4"/>
    <w:rsid w:val="00117B98"/>
    <w:rsid w:val="00120362"/>
    <w:rsid w:val="00120B38"/>
    <w:rsid w:val="00120E99"/>
    <w:rsid w:val="001241F2"/>
    <w:rsid w:val="00124307"/>
    <w:rsid w:val="00124479"/>
    <w:rsid w:val="00124D26"/>
    <w:rsid w:val="00125526"/>
    <w:rsid w:val="00125A33"/>
    <w:rsid w:val="00125EC4"/>
    <w:rsid w:val="00127030"/>
    <w:rsid w:val="00127D44"/>
    <w:rsid w:val="0013024C"/>
    <w:rsid w:val="001306C6"/>
    <w:rsid w:val="00130B04"/>
    <w:rsid w:val="001314EA"/>
    <w:rsid w:val="00131B01"/>
    <w:rsid w:val="00131BCD"/>
    <w:rsid w:val="001329FE"/>
    <w:rsid w:val="00132AD5"/>
    <w:rsid w:val="00133039"/>
    <w:rsid w:val="001337EF"/>
    <w:rsid w:val="001348CF"/>
    <w:rsid w:val="001360A1"/>
    <w:rsid w:val="00136342"/>
    <w:rsid w:val="00136626"/>
    <w:rsid w:val="00137111"/>
    <w:rsid w:val="001377A1"/>
    <w:rsid w:val="00137848"/>
    <w:rsid w:val="001378AF"/>
    <w:rsid w:val="00137ABB"/>
    <w:rsid w:val="00140FB4"/>
    <w:rsid w:val="001416B9"/>
    <w:rsid w:val="00141981"/>
    <w:rsid w:val="00141D13"/>
    <w:rsid w:val="00142719"/>
    <w:rsid w:val="00143272"/>
    <w:rsid w:val="0014358A"/>
    <w:rsid w:val="00143B31"/>
    <w:rsid w:val="00143E06"/>
    <w:rsid w:val="00144F3D"/>
    <w:rsid w:val="00145B94"/>
    <w:rsid w:val="00146952"/>
    <w:rsid w:val="00146A76"/>
    <w:rsid w:val="00147448"/>
    <w:rsid w:val="001479F0"/>
    <w:rsid w:val="0015083D"/>
    <w:rsid w:val="00150A2F"/>
    <w:rsid w:val="00150DD5"/>
    <w:rsid w:val="00151055"/>
    <w:rsid w:val="0015122D"/>
    <w:rsid w:val="00151C9F"/>
    <w:rsid w:val="00152B41"/>
    <w:rsid w:val="00152D15"/>
    <w:rsid w:val="001531AA"/>
    <w:rsid w:val="001531B7"/>
    <w:rsid w:val="0015398D"/>
    <w:rsid w:val="001548D4"/>
    <w:rsid w:val="001551C0"/>
    <w:rsid w:val="001560D4"/>
    <w:rsid w:val="00156736"/>
    <w:rsid w:val="00156A19"/>
    <w:rsid w:val="00157C96"/>
    <w:rsid w:val="00157CEF"/>
    <w:rsid w:val="0016343F"/>
    <w:rsid w:val="00163E8E"/>
    <w:rsid w:val="00163EFE"/>
    <w:rsid w:val="00164216"/>
    <w:rsid w:val="0016455E"/>
    <w:rsid w:val="0016610F"/>
    <w:rsid w:val="0016640D"/>
    <w:rsid w:val="00166479"/>
    <w:rsid w:val="00167F6D"/>
    <w:rsid w:val="0017037E"/>
    <w:rsid w:val="00171B92"/>
    <w:rsid w:val="00171F71"/>
    <w:rsid w:val="00171F9B"/>
    <w:rsid w:val="001721B6"/>
    <w:rsid w:val="00172CFE"/>
    <w:rsid w:val="001737B0"/>
    <w:rsid w:val="00173BBE"/>
    <w:rsid w:val="00173D97"/>
    <w:rsid w:val="001760BB"/>
    <w:rsid w:val="001764A4"/>
    <w:rsid w:val="00177BF3"/>
    <w:rsid w:val="00177F53"/>
    <w:rsid w:val="0018137B"/>
    <w:rsid w:val="00181C7F"/>
    <w:rsid w:val="00181EEF"/>
    <w:rsid w:val="00181EF7"/>
    <w:rsid w:val="00182C72"/>
    <w:rsid w:val="001834F3"/>
    <w:rsid w:val="00183B32"/>
    <w:rsid w:val="001841C7"/>
    <w:rsid w:val="00184A43"/>
    <w:rsid w:val="00187193"/>
    <w:rsid w:val="00187575"/>
    <w:rsid w:val="00191777"/>
    <w:rsid w:val="00193566"/>
    <w:rsid w:val="00193649"/>
    <w:rsid w:val="00193BBD"/>
    <w:rsid w:val="00195390"/>
    <w:rsid w:val="00195DC0"/>
    <w:rsid w:val="00196FB1"/>
    <w:rsid w:val="001976A5"/>
    <w:rsid w:val="00197AA2"/>
    <w:rsid w:val="00197EAB"/>
    <w:rsid w:val="001A04D8"/>
    <w:rsid w:val="001A08AE"/>
    <w:rsid w:val="001A0F46"/>
    <w:rsid w:val="001A246F"/>
    <w:rsid w:val="001A25FF"/>
    <w:rsid w:val="001A311A"/>
    <w:rsid w:val="001A57AD"/>
    <w:rsid w:val="001A68AA"/>
    <w:rsid w:val="001A6B52"/>
    <w:rsid w:val="001A6E99"/>
    <w:rsid w:val="001A7239"/>
    <w:rsid w:val="001A79D2"/>
    <w:rsid w:val="001A79ED"/>
    <w:rsid w:val="001B138C"/>
    <w:rsid w:val="001B1450"/>
    <w:rsid w:val="001B16F4"/>
    <w:rsid w:val="001B2486"/>
    <w:rsid w:val="001B3DF4"/>
    <w:rsid w:val="001B3FFA"/>
    <w:rsid w:val="001B4927"/>
    <w:rsid w:val="001B507C"/>
    <w:rsid w:val="001B6532"/>
    <w:rsid w:val="001B656D"/>
    <w:rsid w:val="001B6B73"/>
    <w:rsid w:val="001C0B2A"/>
    <w:rsid w:val="001C190D"/>
    <w:rsid w:val="001C1A3A"/>
    <w:rsid w:val="001C2FDA"/>
    <w:rsid w:val="001C3103"/>
    <w:rsid w:val="001C3793"/>
    <w:rsid w:val="001C3D51"/>
    <w:rsid w:val="001C485B"/>
    <w:rsid w:val="001C4CE1"/>
    <w:rsid w:val="001C54FA"/>
    <w:rsid w:val="001C5709"/>
    <w:rsid w:val="001C74AF"/>
    <w:rsid w:val="001D0026"/>
    <w:rsid w:val="001D0536"/>
    <w:rsid w:val="001D0F74"/>
    <w:rsid w:val="001D11B5"/>
    <w:rsid w:val="001D2FE2"/>
    <w:rsid w:val="001D33CB"/>
    <w:rsid w:val="001D3549"/>
    <w:rsid w:val="001D4653"/>
    <w:rsid w:val="001D4FDB"/>
    <w:rsid w:val="001D533E"/>
    <w:rsid w:val="001D709D"/>
    <w:rsid w:val="001E2585"/>
    <w:rsid w:val="001E2B04"/>
    <w:rsid w:val="001E2BD7"/>
    <w:rsid w:val="001E3249"/>
    <w:rsid w:val="001E3B0B"/>
    <w:rsid w:val="001E57EB"/>
    <w:rsid w:val="001E59D9"/>
    <w:rsid w:val="001E5A16"/>
    <w:rsid w:val="001E65D4"/>
    <w:rsid w:val="001E6606"/>
    <w:rsid w:val="001E699F"/>
    <w:rsid w:val="001E6C66"/>
    <w:rsid w:val="001F0BFF"/>
    <w:rsid w:val="001F1A6C"/>
    <w:rsid w:val="001F1BB4"/>
    <w:rsid w:val="001F1E6F"/>
    <w:rsid w:val="001F2336"/>
    <w:rsid w:val="001F2765"/>
    <w:rsid w:val="001F387B"/>
    <w:rsid w:val="001F3A35"/>
    <w:rsid w:val="001F4521"/>
    <w:rsid w:val="001F4843"/>
    <w:rsid w:val="001F487E"/>
    <w:rsid w:val="001F4AED"/>
    <w:rsid w:val="001F5863"/>
    <w:rsid w:val="001F608D"/>
    <w:rsid w:val="001F62F5"/>
    <w:rsid w:val="001F6D33"/>
    <w:rsid w:val="001F6E84"/>
    <w:rsid w:val="00200553"/>
    <w:rsid w:val="00200842"/>
    <w:rsid w:val="00200FDA"/>
    <w:rsid w:val="00201BE9"/>
    <w:rsid w:val="00203119"/>
    <w:rsid w:val="00203CC1"/>
    <w:rsid w:val="002045F1"/>
    <w:rsid w:val="002056DA"/>
    <w:rsid w:val="00205CC0"/>
    <w:rsid w:val="0020612F"/>
    <w:rsid w:val="0020634D"/>
    <w:rsid w:val="002073B6"/>
    <w:rsid w:val="002125D9"/>
    <w:rsid w:val="00212A51"/>
    <w:rsid w:val="00212B4A"/>
    <w:rsid w:val="00213AEF"/>
    <w:rsid w:val="00214CDF"/>
    <w:rsid w:val="00214ED5"/>
    <w:rsid w:val="0021512F"/>
    <w:rsid w:val="002165E3"/>
    <w:rsid w:val="00216B23"/>
    <w:rsid w:val="00220AA8"/>
    <w:rsid w:val="002219A8"/>
    <w:rsid w:val="002225F9"/>
    <w:rsid w:val="00222FE2"/>
    <w:rsid w:val="002232E9"/>
    <w:rsid w:val="00224867"/>
    <w:rsid w:val="00224C38"/>
    <w:rsid w:val="00224DC2"/>
    <w:rsid w:val="002250F8"/>
    <w:rsid w:val="00225A4E"/>
    <w:rsid w:val="0023300B"/>
    <w:rsid w:val="002330A9"/>
    <w:rsid w:val="00234179"/>
    <w:rsid w:val="002360D5"/>
    <w:rsid w:val="00237086"/>
    <w:rsid w:val="002371D7"/>
    <w:rsid w:val="00237D7E"/>
    <w:rsid w:val="00240E15"/>
    <w:rsid w:val="00241435"/>
    <w:rsid w:val="0024396D"/>
    <w:rsid w:val="00244022"/>
    <w:rsid w:val="00244278"/>
    <w:rsid w:val="00245734"/>
    <w:rsid w:val="002461AD"/>
    <w:rsid w:val="00250368"/>
    <w:rsid w:val="00250AFD"/>
    <w:rsid w:val="00250E48"/>
    <w:rsid w:val="00250EE4"/>
    <w:rsid w:val="00251F95"/>
    <w:rsid w:val="0025279C"/>
    <w:rsid w:val="00252D96"/>
    <w:rsid w:val="002534B5"/>
    <w:rsid w:val="002539E0"/>
    <w:rsid w:val="002555C5"/>
    <w:rsid w:val="00255693"/>
    <w:rsid w:val="00255E30"/>
    <w:rsid w:val="00256EF7"/>
    <w:rsid w:val="00257AB9"/>
    <w:rsid w:val="0026083D"/>
    <w:rsid w:val="00261105"/>
    <w:rsid w:val="002612AC"/>
    <w:rsid w:val="002631BA"/>
    <w:rsid w:val="00263319"/>
    <w:rsid w:val="00263799"/>
    <w:rsid w:val="00264DED"/>
    <w:rsid w:val="00265B84"/>
    <w:rsid w:val="00266B4D"/>
    <w:rsid w:val="00267A5E"/>
    <w:rsid w:val="00267D24"/>
    <w:rsid w:val="00270A2F"/>
    <w:rsid w:val="00270C5B"/>
    <w:rsid w:val="00271CB6"/>
    <w:rsid w:val="00271CFA"/>
    <w:rsid w:val="00271D65"/>
    <w:rsid w:val="002722C4"/>
    <w:rsid w:val="002725D3"/>
    <w:rsid w:val="00272950"/>
    <w:rsid w:val="002729D2"/>
    <w:rsid w:val="00275143"/>
    <w:rsid w:val="00275960"/>
    <w:rsid w:val="00275DF0"/>
    <w:rsid w:val="0027601D"/>
    <w:rsid w:val="00276D07"/>
    <w:rsid w:val="00277019"/>
    <w:rsid w:val="002770F4"/>
    <w:rsid w:val="00277A24"/>
    <w:rsid w:val="002801AA"/>
    <w:rsid w:val="0028072D"/>
    <w:rsid w:val="00281490"/>
    <w:rsid w:val="002834F8"/>
    <w:rsid w:val="00283AB9"/>
    <w:rsid w:val="00283E87"/>
    <w:rsid w:val="00284381"/>
    <w:rsid w:val="00284D98"/>
    <w:rsid w:val="00285DB7"/>
    <w:rsid w:val="002861EA"/>
    <w:rsid w:val="00286364"/>
    <w:rsid w:val="00286E33"/>
    <w:rsid w:val="00286F03"/>
    <w:rsid w:val="002914EF"/>
    <w:rsid w:val="00291B8F"/>
    <w:rsid w:val="00292206"/>
    <w:rsid w:val="00292E3F"/>
    <w:rsid w:val="0029302E"/>
    <w:rsid w:val="00293B15"/>
    <w:rsid w:val="00294902"/>
    <w:rsid w:val="002952CB"/>
    <w:rsid w:val="00295C51"/>
    <w:rsid w:val="0029601A"/>
    <w:rsid w:val="00296306"/>
    <w:rsid w:val="00296C19"/>
    <w:rsid w:val="00296C5C"/>
    <w:rsid w:val="002970B9"/>
    <w:rsid w:val="002A019A"/>
    <w:rsid w:val="002A1103"/>
    <w:rsid w:val="002A1612"/>
    <w:rsid w:val="002A1D8A"/>
    <w:rsid w:val="002A2201"/>
    <w:rsid w:val="002A2756"/>
    <w:rsid w:val="002A2B8C"/>
    <w:rsid w:val="002A2C55"/>
    <w:rsid w:val="002A4134"/>
    <w:rsid w:val="002A47DA"/>
    <w:rsid w:val="002A4ADA"/>
    <w:rsid w:val="002B0B6F"/>
    <w:rsid w:val="002B1582"/>
    <w:rsid w:val="002B18FA"/>
    <w:rsid w:val="002B21E7"/>
    <w:rsid w:val="002B24F9"/>
    <w:rsid w:val="002B401F"/>
    <w:rsid w:val="002B51C6"/>
    <w:rsid w:val="002B53D9"/>
    <w:rsid w:val="002B5710"/>
    <w:rsid w:val="002B5AA5"/>
    <w:rsid w:val="002B612F"/>
    <w:rsid w:val="002B61E5"/>
    <w:rsid w:val="002B622E"/>
    <w:rsid w:val="002B6C97"/>
    <w:rsid w:val="002B7488"/>
    <w:rsid w:val="002B7B4C"/>
    <w:rsid w:val="002C0DC9"/>
    <w:rsid w:val="002C13E5"/>
    <w:rsid w:val="002C1ADE"/>
    <w:rsid w:val="002C1DD4"/>
    <w:rsid w:val="002C28F1"/>
    <w:rsid w:val="002C32AA"/>
    <w:rsid w:val="002C34F2"/>
    <w:rsid w:val="002C3E82"/>
    <w:rsid w:val="002C429A"/>
    <w:rsid w:val="002C43D5"/>
    <w:rsid w:val="002C50D2"/>
    <w:rsid w:val="002C5507"/>
    <w:rsid w:val="002C5FB7"/>
    <w:rsid w:val="002C66FE"/>
    <w:rsid w:val="002C6B4A"/>
    <w:rsid w:val="002C710B"/>
    <w:rsid w:val="002C7188"/>
    <w:rsid w:val="002C733B"/>
    <w:rsid w:val="002C737C"/>
    <w:rsid w:val="002C7414"/>
    <w:rsid w:val="002D0201"/>
    <w:rsid w:val="002D0C69"/>
    <w:rsid w:val="002D1E8D"/>
    <w:rsid w:val="002D20A5"/>
    <w:rsid w:val="002D242E"/>
    <w:rsid w:val="002D2750"/>
    <w:rsid w:val="002D27B5"/>
    <w:rsid w:val="002D2AFF"/>
    <w:rsid w:val="002D67E4"/>
    <w:rsid w:val="002D6A28"/>
    <w:rsid w:val="002D7244"/>
    <w:rsid w:val="002D7F6E"/>
    <w:rsid w:val="002E039E"/>
    <w:rsid w:val="002E03C2"/>
    <w:rsid w:val="002E210E"/>
    <w:rsid w:val="002E2ADE"/>
    <w:rsid w:val="002E30E8"/>
    <w:rsid w:val="002E3515"/>
    <w:rsid w:val="002E37D9"/>
    <w:rsid w:val="002E3DED"/>
    <w:rsid w:val="002E5AE8"/>
    <w:rsid w:val="002E61EC"/>
    <w:rsid w:val="002E6713"/>
    <w:rsid w:val="002E78D8"/>
    <w:rsid w:val="002E7938"/>
    <w:rsid w:val="002F069D"/>
    <w:rsid w:val="002F32E4"/>
    <w:rsid w:val="002F3DF7"/>
    <w:rsid w:val="002F4103"/>
    <w:rsid w:val="002F65BC"/>
    <w:rsid w:val="002F7690"/>
    <w:rsid w:val="003005EE"/>
    <w:rsid w:val="00300912"/>
    <w:rsid w:val="00300AFE"/>
    <w:rsid w:val="003015B5"/>
    <w:rsid w:val="00301868"/>
    <w:rsid w:val="003019B2"/>
    <w:rsid w:val="00301B5D"/>
    <w:rsid w:val="00302E25"/>
    <w:rsid w:val="0030336E"/>
    <w:rsid w:val="00303686"/>
    <w:rsid w:val="00303CF9"/>
    <w:rsid w:val="00303EFC"/>
    <w:rsid w:val="00304060"/>
    <w:rsid w:val="003042E6"/>
    <w:rsid w:val="00304703"/>
    <w:rsid w:val="003057CD"/>
    <w:rsid w:val="00306F78"/>
    <w:rsid w:val="0030702F"/>
    <w:rsid w:val="00307B48"/>
    <w:rsid w:val="00311190"/>
    <w:rsid w:val="00311985"/>
    <w:rsid w:val="00312DE3"/>
    <w:rsid w:val="0031329B"/>
    <w:rsid w:val="00313EC3"/>
    <w:rsid w:val="00314357"/>
    <w:rsid w:val="00314402"/>
    <w:rsid w:val="003148E4"/>
    <w:rsid w:val="003155AC"/>
    <w:rsid w:val="00315FD0"/>
    <w:rsid w:val="003165E7"/>
    <w:rsid w:val="00317214"/>
    <w:rsid w:val="003172D3"/>
    <w:rsid w:val="0031732A"/>
    <w:rsid w:val="003176DD"/>
    <w:rsid w:val="00317F5A"/>
    <w:rsid w:val="0032045C"/>
    <w:rsid w:val="003209C3"/>
    <w:rsid w:val="003223CC"/>
    <w:rsid w:val="00322567"/>
    <w:rsid w:val="0032284C"/>
    <w:rsid w:val="003237C2"/>
    <w:rsid w:val="00323862"/>
    <w:rsid w:val="00324AB5"/>
    <w:rsid w:val="00324DD6"/>
    <w:rsid w:val="0032559F"/>
    <w:rsid w:val="00325A8F"/>
    <w:rsid w:val="003260D9"/>
    <w:rsid w:val="00327122"/>
    <w:rsid w:val="00327802"/>
    <w:rsid w:val="00327C9F"/>
    <w:rsid w:val="0033039D"/>
    <w:rsid w:val="00330753"/>
    <w:rsid w:val="003308FA"/>
    <w:rsid w:val="00332226"/>
    <w:rsid w:val="00335A4E"/>
    <w:rsid w:val="00335B36"/>
    <w:rsid w:val="00336199"/>
    <w:rsid w:val="003374DE"/>
    <w:rsid w:val="00337969"/>
    <w:rsid w:val="00337A85"/>
    <w:rsid w:val="00337CCE"/>
    <w:rsid w:val="00340C14"/>
    <w:rsid w:val="00340C2C"/>
    <w:rsid w:val="00340D62"/>
    <w:rsid w:val="003424B8"/>
    <w:rsid w:val="0034279A"/>
    <w:rsid w:val="00343AF1"/>
    <w:rsid w:val="00343B8B"/>
    <w:rsid w:val="00345306"/>
    <w:rsid w:val="0034591E"/>
    <w:rsid w:val="00345AF6"/>
    <w:rsid w:val="00345D0A"/>
    <w:rsid w:val="00345F46"/>
    <w:rsid w:val="00346F17"/>
    <w:rsid w:val="0034721C"/>
    <w:rsid w:val="003475E0"/>
    <w:rsid w:val="00347ADF"/>
    <w:rsid w:val="00350040"/>
    <w:rsid w:val="00350438"/>
    <w:rsid w:val="00351DDB"/>
    <w:rsid w:val="00351EBF"/>
    <w:rsid w:val="00351FED"/>
    <w:rsid w:val="00352482"/>
    <w:rsid w:val="00352559"/>
    <w:rsid w:val="0035260A"/>
    <w:rsid w:val="00355C2B"/>
    <w:rsid w:val="00356339"/>
    <w:rsid w:val="00356FA2"/>
    <w:rsid w:val="00360E36"/>
    <w:rsid w:val="00361925"/>
    <w:rsid w:val="00361B07"/>
    <w:rsid w:val="00361B0F"/>
    <w:rsid w:val="00361CA5"/>
    <w:rsid w:val="003621DC"/>
    <w:rsid w:val="003630D3"/>
    <w:rsid w:val="00363D74"/>
    <w:rsid w:val="00363E90"/>
    <w:rsid w:val="00364055"/>
    <w:rsid w:val="00364B1C"/>
    <w:rsid w:val="00364C33"/>
    <w:rsid w:val="003654B3"/>
    <w:rsid w:val="00366D5C"/>
    <w:rsid w:val="00366EAE"/>
    <w:rsid w:val="00367C26"/>
    <w:rsid w:val="003703E9"/>
    <w:rsid w:val="00371DD9"/>
    <w:rsid w:val="0037250B"/>
    <w:rsid w:val="00374565"/>
    <w:rsid w:val="00374C41"/>
    <w:rsid w:val="00375BD2"/>
    <w:rsid w:val="003768AC"/>
    <w:rsid w:val="00377C13"/>
    <w:rsid w:val="00381E3A"/>
    <w:rsid w:val="00381E93"/>
    <w:rsid w:val="00382773"/>
    <w:rsid w:val="003828BB"/>
    <w:rsid w:val="003832AA"/>
    <w:rsid w:val="003847F8"/>
    <w:rsid w:val="00384A33"/>
    <w:rsid w:val="003854F7"/>
    <w:rsid w:val="00386209"/>
    <w:rsid w:val="0038791A"/>
    <w:rsid w:val="00387A69"/>
    <w:rsid w:val="0039052A"/>
    <w:rsid w:val="0039065A"/>
    <w:rsid w:val="00391876"/>
    <w:rsid w:val="00391BB6"/>
    <w:rsid w:val="00391E48"/>
    <w:rsid w:val="00392253"/>
    <w:rsid w:val="00394C2E"/>
    <w:rsid w:val="00394D22"/>
    <w:rsid w:val="0039500D"/>
    <w:rsid w:val="0039554D"/>
    <w:rsid w:val="00395D28"/>
    <w:rsid w:val="00396F08"/>
    <w:rsid w:val="0039768F"/>
    <w:rsid w:val="00397AE1"/>
    <w:rsid w:val="003A10B2"/>
    <w:rsid w:val="003A1B2C"/>
    <w:rsid w:val="003A1F1F"/>
    <w:rsid w:val="003A21AA"/>
    <w:rsid w:val="003A3930"/>
    <w:rsid w:val="003A3B5C"/>
    <w:rsid w:val="003A3C89"/>
    <w:rsid w:val="003A3E24"/>
    <w:rsid w:val="003A3E68"/>
    <w:rsid w:val="003A5964"/>
    <w:rsid w:val="003A62BC"/>
    <w:rsid w:val="003A68E2"/>
    <w:rsid w:val="003A741C"/>
    <w:rsid w:val="003B0078"/>
    <w:rsid w:val="003B0155"/>
    <w:rsid w:val="003B04F8"/>
    <w:rsid w:val="003B0535"/>
    <w:rsid w:val="003B09A9"/>
    <w:rsid w:val="003B134A"/>
    <w:rsid w:val="003B1426"/>
    <w:rsid w:val="003B1BE0"/>
    <w:rsid w:val="003B1EC5"/>
    <w:rsid w:val="003B291F"/>
    <w:rsid w:val="003B2979"/>
    <w:rsid w:val="003B2CDE"/>
    <w:rsid w:val="003B313F"/>
    <w:rsid w:val="003B41B1"/>
    <w:rsid w:val="003B4C05"/>
    <w:rsid w:val="003B5F38"/>
    <w:rsid w:val="003C0133"/>
    <w:rsid w:val="003C0191"/>
    <w:rsid w:val="003C1B07"/>
    <w:rsid w:val="003C3056"/>
    <w:rsid w:val="003C419A"/>
    <w:rsid w:val="003C4343"/>
    <w:rsid w:val="003C4C4E"/>
    <w:rsid w:val="003C530D"/>
    <w:rsid w:val="003C5BED"/>
    <w:rsid w:val="003C5EE8"/>
    <w:rsid w:val="003C6B5C"/>
    <w:rsid w:val="003D0073"/>
    <w:rsid w:val="003D24E2"/>
    <w:rsid w:val="003D3CA1"/>
    <w:rsid w:val="003D4EE7"/>
    <w:rsid w:val="003D50AD"/>
    <w:rsid w:val="003D68B7"/>
    <w:rsid w:val="003D69E3"/>
    <w:rsid w:val="003E02D4"/>
    <w:rsid w:val="003E0751"/>
    <w:rsid w:val="003E10BC"/>
    <w:rsid w:val="003E180D"/>
    <w:rsid w:val="003E1CB4"/>
    <w:rsid w:val="003E28BA"/>
    <w:rsid w:val="003E3A1F"/>
    <w:rsid w:val="003E4284"/>
    <w:rsid w:val="003E5520"/>
    <w:rsid w:val="003E5521"/>
    <w:rsid w:val="003E5FE1"/>
    <w:rsid w:val="003E64E2"/>
    <w:rsid w:val="003E6933"/>
    <w:rsid w:val="003E7229"/>
    <w:rsid w:val="003E7504"/>
    <w:rsid w:val="003E771F"/>
    <w:rsid w:val="003E7C80"/>
    <w:rsid w:val="003E7E15"/>
    <w:rsid w:val="003F0118"/>
    <w:rsid w:val="003F0E70"/>
    <w:rsid w:val="003F1308"/>
    <w:rsid w:val="003F1B5F"/>
    <w:rsid w:val="003F22E5"/>
    <w:rsid w:val="003F29F8"/>
    <w:rsid w:val="003F49A2"/>
    <w:rsid w:val="003F49F8"/>
    <w:rsid w:val="003F4D99"/>
    <w:rsid w:val="003F523C"/>
    <w:rsid w:val="003F534F"/>
    <w:rsid w:val="003F66F2"/>
    <w:rsid w:val="003F6CA5"/>
    <w:rsid w:val="003F71FD"/>
    <w:rsid w:val="003F7A3C"/>
    <w:rsid w:val="003F7D2D"/>
    <w:rsid w:val="004022BF"/>
    <w:rsid w:val="00402C8B"/>
    <w:rsid w:val="004033C0"/>
    <w:rsid w:val="0040387D"/>
    <w:rsid w:val="00404284"/>
    <w:rsid w:val="0040449E"/>
    <w:rsid w:val="00404B4C"/>
    <w:rsid w:val="00406C55"/>
    <w:rsid w:val="00406DD9"/>
    <w:rsid w:val="00410091"/>
    <w:rsid w:val="00410EE3"/>
    <w:rsid w:val="004111BD"/>
    <w:rsid w:val="004115C2"/>
    <w:rsid w:val="004117B1"/>
    <w:rsid w:val="004151BB"/>
    <w:rsid w:val="00415CF3"/>
    <w:rsid w:val="00415DB8"/>
    <w:rsid w:val="0041649E"/>
    <w:rsid w:val="004169CB"/>
    <w:rsid w:val="00417753"/>
    <w:rsid w:val="00417872"/>
    <w:rsid w:val="00417C76"/>
    <w:rsid w:val="004202EC"/>
    <w:rsid w:val="00421020"/>
    <w:rsid w:val="00421A5D"/>
    <w:rsid w:val="00421CB2"/>
    <w:rsid w:val="00422912"/>
    <w:rsid w:val="004229A0"/>
    <w:rsid w:val="004236B2"/>
    <w:rsid w:val="00423EB5"/>
    <w:rsid w:val="0042754D"/>
    <w:rsid w:val="00427D8A"/>
    <w:rsid w:val="00427E9B"/>
    <w:rsid w:val="00427F52"/>
    <w:rsid w:val="00430734"/>
    <w:rsid w:val="0043088E"/>
    <w:rsid w:val="00430C8D"/>
    <w:rsid w:val="004322F7"/>
    <w:rsid w:val="00432DEA"/>
    <w:rsid w:val="0043312F"/>
    <w:rsid w:val="004339C8"/>
    <w:rsid w:val="00433BE3"/>
    <w:rsid w:val="00433EFF"/>
    <w:rsid w:val="0043495D"/>
    <w:rsid w:val="00434BB6"/>
    <w:rsid w:val="00435185"/>
    <w:rsid w:val="004361D3"/>
    <w:rsid w:val="004363EB"/>
    <w:rsid w:val="00436B3F"/>
    <w:rsid w:val="00436F50"/>
    <w:rsid w:val="0044061E"/>
    <w:rsid w:val="00440BDC"/>
    <w:rsid w:val="00441DDA"/>
    <w:rsid w:val="00442317"/>
    <w:rsid w:val="00442976"/>
    <w:rsid w:val="00442DAE"/>
    <w:rsid w:val="004431EC"/>
    <w:rsid w:val="0044334D"/>
    <w:rsid w:val="00443577"/>
    <w:rsid w:val="004444AC"/>
    <w:rsid w:val="004450FF"/>
    <w:rsid w:val="004460D2"/>
    <w:rsid w:val="00446D38"/>
    <w:rsid w:val="00446F6D"/>
    <w:rsid w:val="004500F8"/>
    <w:rsid w:val="0045083C"/>
    <w:rsid w:val="00450934"/>
    <w:rsid w:val="00450A6E"/>
    <w:rsid w:val="0045102E"/>
    <w:rsid w:val="004514FC"/>
    <w:rsid w:val="00452214"/>
    <w:rsid w:val="00452328"/>
    <w:rsid w:val="004531F8"/>
    <w:rsid w:val="004548CC"/>
    <w:rsid w:val="004556C0"/>
    <w:rsid w:val="00456803"/>
    <w:rsid w:val="00456E0A"/>
    <w:rsid w:val="0046029E"/>
    <w:rsid w:val="0046118B"/>
    <w:rsid w:val="004615E5"/>
    <w:rsid w:val="004619B5"/>
    <w:rsid w:val="00462594"/>
    <w:rsid w:val="004627F9"/>
    <w:rsid w:val="0046287C"/>
    <w:rsid w:val="004648C5"/>
    <w:rsid w:val="00464D6E"/>
    <w:rsid w:val="00465745"/>
    <w:rsid w:val="004658A0"/>
    <w:rsid w:val="00465FF0"/>
    <w:rsid w:val="0046727E"/>
    <w:rsid w:val="004672A1"/>
    <w:rsid w:val="00467C26"/>
    <w:rsid w:val="00471636"/>
    <w:rsid w:val="00471B73"/>
    <w:rsid w:val="00471F15"/>
    <w:rsid w:val="00471FF5"/>
    <w:rsid w:val="00472902"/>
    <w:rsid w:val="0047347D"/>
    <w:rsid w:val="00475812"/>
    <w:rsid w:val="00475F85"/>
    <w:rsid w:val="0047663D"/>
    <w:rsid w:val="004768FF"/>
    <w:rsid w:val="004810BA"/>
    <w:rsid w:val="00483960"/>
    <w:rsid w:val="00484835"/>
    <w:rsid w:val="00484F15"/>
    <w:rsid w:val="00485956"/>
    <w:rsid w:val="00485AD6"/>
    <w:rsid w:val="00485D7E"/>
    <w:rsid w:val="00487328"/>
    <w:rsid w:val="00490C15"/>
    <w:rsid w:val="00490FA7"/>
    <w:rsid w:val="004936E5"/>
    <w:rsid w:val="004942E9"/>
    <w:rsid w:val="00494FDA"/>
    <w:rsid w:val="00495112"/>
    <w:rsid w:val="00495A0A"/>
    <w:rsid w:val="00496450"/>
    <w:rsid w:val="0049663D"/>
    <w:rsid w:val="0049682D"/>
    <w:rsid w:val="00496A8B"/>
    <w:rsid w:val="00496ED6"/>
    <w:rsid w:val="004A1679"/>
    <w:rsid w:val="004A1FFB"/>
    <w:rsid w:val="004A28E7"/>
    <w:rsid w:val="004A2EE6"/>
    <w:rsid w:val="004A39D9"/>
    <w:rsid w:val="004A3E47"/>
    <w:rsid w:val="004A42BE"/>
    <w:rsid w:val="004A440E"/>
    <w:rsid w:val="004A4759"/>
    <w:rsid w:val="004A4E36"/>
    <w:rsid w:val="004A4FE7"/>
    <w:rsid w:val="004A5035"/>
    <w:rsid w:val="004A7CD4"/>
    <w:rsid w:val="004B0C73"/>
    <w:rsid w:val="004B4085"/>
    <w:rsid w:val="004B43D1"/>
    <w:rsid w:val="004B4577"/>
    <w:rsid w:val="004B4929"/>
    <w:rsid w:val="004B5028"/>
    <w:rsid w:val="004B56FE"/>
    <w:rsid w:val="004B571D"/>
    <w:rsid w:val="004B5DF1"/>
    <w:rsid w:val="004B6607"/>
    <w:rsid w:val="004B665E"/>
    <w:rsid w:val="004B69B5"/>
    <w:rsid w:val="004B6E03"/>
    <w:rsid w:val="004B710F"/>
    <w:rsid w:val="004B7EE8"/>
    <w:rsid w:val="004C2693"/>
    <w:rsid w:val="004C2A8D"/>
    <w:rsid w:val="004C41B6"/>
    <w:rsid w:val="004C4AED"/>
    <w:rsid w:val="004C58D7"/>
    <w:rsid w:val="004C5CB5"/>
    <w:rsid w:val="004C625B"/>
    <w:rsid w:val="004C682F"/>
    <w:rsid w:val="004C7F57"/>
    <w:rsid w:val="004D06A7"/>
    <w:rsid w:val="004D0729"/>
    <w:rsid w:val="004D0DA5"/>
    <w:rsid w:val="004D122B"/>
    <w:rsid w:val="004D1DF2"/>
    <w:rsid w:val="004D2219"/>
    <w:rsid w:val="004D2F1D"/>
    <w:rsid w:val="004D39DC"/>
    <w:rsid w:val="004D3D02"/>
    <w:rsid w:val="004D4D37"/>
    <w:rsid w:val="004D5121"/>
    <w:rsid w:val="004D566D"/>
    <w:rsid w:val="004D6197"/>
    <w:rsid w:val="004D631B"/>
    <w:rsid w:val="004D70E8"/>
    <w:rsid w:val="004D7FD9"/>
    <w:rsid w:val="004E0C3D"/>
    <w:rsid w:val="004E1AA5"/>
    <w:rsid w:val="004E213C"/>
    <w:rsid w:val="004E25C2"/>
    <w:rsid w:val="004E2999"/>
    <w:rsid w:val="004E3161"/>
    <w:rsid w:val="004E340D"/>
    <w:rsid w:val="004E48BC"/>
    <w:rsid w:val="004E4B6F"/>
    <w:rsid w:val="004E4DCA"/>
    <w:rsid w:val="004E5503"/>
    <w:rsid w:val="004E5D2F"/>
    <w:rsid w:val="004E6921"/>
    <w:rsid w:val="004F0494"/>
    <w:rsid w:val="004F0A9B"/>
    <w:rsid w:val="004F17EB"/>
    <w:rsid w:val="004F2E65"/>
    <w:rsid w:val="004F365C"/>
    <w:rsid w:val="004F4591"/>
    <w:rsid w:val="004F4AF8"/>
    <w:rsid w:val="004F4F7E"/>
    <w:rsid w:val="004F60AD"/>
    <w:rsid w:val="004F60E2"/>
    <w:rsid w:val="004F646C"/>
    <w:rsid w:val="00500628"/>
    <w:rsid w:val="00500D1C"/>
    <w:rsid w:val="00500E80"/>
    <w:rsid w:val="005016A0"/>
    <w:rsid w:val="00501F3C"/>
    <w:rsid w:val="00502CA2"/>
    <w:rsid w:val="005030F3"/>
    <w:rsid w:val="00503210"/>
    <w:rsid w:val="00503ECF"/>
    <w:rsid w:val="0050430D"/>
    <w:rsid w:val="00504498"/>
    <w:rsid w:val="00504599"/>
    <w:rsid w:val="00504636"/>
    <w:rsid w:val="00506CED"/>
    <w:rsid w:val="00507D0D"/>
    <w:rsid w:val="00510537"/>
    <w:rsid w:val="00510B0F"/>
    <w:rsid w:val="005118DB"/>
    <w:rsid w:val="00511CCA"/>
    <w:rsid w:val="00511F8D"/>
    <w:rsid w:val="00512793"/>
    <w:rsid w:val="00512A07"/>
    <w:rsid w:val="00512A68"/>
    <w:rsid w:val="00513D10"/>
    <w:rsid w:val="00513F60"/>
    <w:rsid w:val="005149E4"/>
    <w:rsid w:val="0051521E"/>
    <w:rsid w:val="0051554C"/>
    <w:rsid w:val="005162FD"/>
    <w:rsid w:val="00517A0D"/>
    <w:rsid w:val="00517FB0"/>
    <w:rsid w:val="00520119"/>
    <w:rsid w:val="005201A3"/>
    <w:rsid w:val="00520BA2"/>
    <w:rsid w:val="00520F12"/>
    <w:rsid w:val="00521B6A"/>
    <w:rsid w:val="00521BFE"/>
    <w:rsid w:val="00521D9D"/>
    <w:rsid w:val="00523D36"/>
    <w:rsid w:val="00524526"/>
    <w:rsid w:val="00524994"/>
    <w:rsid w:val="00524F8D"/>
    <w:rsid w:val="0053006D"/>
    <w:rsid w:val="00530664"/>
    <w:rsid w:val="005316B3"/>
    <w:rsid w:val="005331C3"/>
    <w:rsid w:val="00533664"/>
    <w:rsid w:val="00534CCE"/>
    <w:rsid w:val="0053560F"/>
    <w:rsid w:val="00536B93"/>
    <w:rsid w:val="0053749F"/>
    <w:rsid w:val="00537CA3"/>
    <w:rsid w:val="00537D09"/>
    <w:rsid w:val="0054158A"/>
    <w:rsid w:val="0054169D"/>
    <w:rsid w:val="00543217"/>
    <w:rsid w:val="00543276"/>
    <w:rsid w:val="005440C1"/>
    <w:rsid w:val="005455C7"/>
    <w:rsid w:val="005460A0"/>
    <w:rsid w:val="005463DE"/>
    <w:rsid w:val="0054684E"/>
    <w:rsid w:val="005471E1"/>
    <w:rsid w:val="00547837"/>
    <w:rsid w:val="00547AD1"/>
    <w:rsid w:val="00547D00"/>
    <w:rsid w:val="00550D6F"/>
    <w:rsid w:val="00551AD9"/>
    <w:rsid w:val="00551DE4"/>
    <w:rsid w:val="00551E8D"/>
    <w:rsid w:val="00552B2C"/>
    <w:rsid w:val="00553295"/>
    <w:rsid w:val="00553A21"/>
    <w:rsid w:val="00553B77"/>
    <w:rsid w:val="00553EB8"/>
    <w:rsid w:val="005558F2"/>
    <w:rsid w:val="00555B2E"/>
    <w:rsid w:val="00557484"/>
    <w:rsid w:val="0056006E"/>
    <w:rsid w:val="005600A0"/>
    <w:rsid w:val="00560575"/>
    <w:rsid w:val="005606A2"/>
    <w:rsid w:val="0056084F"/>
    <w:rsid w:val="00560D8F"/>
    <w:rsid w:val="00560F0B"/>
    <w:rsid w:val="0056259C"/>
    <w:rsid w:val="00562853"/>
    <w:rsid w:val="00563E7D"/>
    <w:rsid w:val="0056537F"/>
    <w:rsid w:val="00565B5F"/>
    <w:rsid w:val="005665BD"/>
    <w:rsid w:val="00566828"/>
    <w:rsid w:val="00567151"/>
    <w:rsid w:val="005674F5"/>
    <w:rsid w:val="00567C47"/>
    <w:rsid w:val="005708AB"/>
    <w:rsid w:val="0057091A"/>
    <w:rsid w:val="00570E8E"/>
    <w:rsid w:val="0057117F"/>
    <w:rsid w:val="00571268"/>
    <w:rsid w:val="00571390"/>
    <w:rsid w:val="00571D5E"/>
    <w:rsid w:val="00573A4F"/>
    <w:rsid w:val="005743F0"/>
    <w:rsid w:val="00574C5B"/>
    <w:rsid w:val="00574D66"/>
    <w:rsid w:val="00575216"/>
    <w:rsid w:val="005761A3"/>
    <w:rsid w:val="00577B15"/>
    <w:rsid w:val="00577F6F"/>
    <w:rsid w:val="00580600"/>
    <w:rsid w:val="00580E33"/>
    <w:rsid w:val="00580E66"/>
    <w:rsid w:val="00582C92"/>
    <w:rsid w:val="00583397"/>
    <w:rsid w:val="00583A1B"/>
    <w:rsid w:val="0058549D"/>
    <w:rsid w:val="00585A00"/>
    <w:rsid w:val="00585A66"/>
    <w:rsid w:val="00585B01"/>
    <w:rsid w:val="00586221"/>
    <w:rsid w:val="00586ACE"/>
    <w:rsid w:val="00587914"/>
    <w:rsid w:val="00587FA3"/>
    <w:rsid w:val="005900A2"/>
    <w:rsid w:val="005902F6"/>
    <w:rsid w:val="005916B1"/>
    <w:rsid w:val="00591802"/>
    <w:rsid w:val="00591F49"/>
    <w:rsid w:val="005942AA"/>
    <w:rsid w:val="005944A1"/>
    <w:rsid w:val="00594E3D"/>
    <w:rsid w:val="00595512"/>
    <w:rsid w:val="00595D64"/>
    <w:rsid w:val="00596139"/>
    <w:rsid w:val="005961BD"/>
    <w:rsid w:val="005962F3"/>
    <w:rsid w:val="00597DA8"/>
    <w:rsid w:val="005A0629"/>
    <w:rsid w:val="005A08B0"/>
    <w:rsid w:val="005A11F7"/>
    <w:rsid w:val="005A1FF9"/>
    <w:rsid w:val="005A221C"/>
    <w:rsid w:val="005A3B07"/>
    <w:rsid w:val="005A3BB9"/>
    <w:rsid w:val="005A3E93"/>
    <w:rsid w:val="005A443C"/>
    <w:rsid w:val="005A475E"/>
    <w:rsid w:val="005A642F"/>
    <w:rsid w:val="005A79A9"/>
    <w:rsid w:val="005B1D77"/>
    <w:rsid w:val="005B1F16"/>
    <w:rsid w:val="005B6350"/>
    <w:rsid w:val="005B6B83"/>
    <w:rsid w:val="005B7044"/>
    <w:rsid w:val="005B7055"/>
    <w:rsid w:val="005B7600"/>
    <w:rsid w:val="005C009B"/>
    <w:rsid w:val="005C0639"/>
    <w:rsid w:val="005C070C"/>
    <w:rsid w:val="005C0CBF"/>
    <w:rsid w:val="005C1C14"/>
    <w:rsid w:val="005C24DF"/>
    <w:rsid w:val="005C4559"/>
    <w:rsid w:val="005C5D29"/>
    <w:rsid w:val="005C5E24"/>
    <w:rsid w:val="005C7A61"/>
    <w:rsid w:val="005D0A0E"/>
    <w:rsid w:val="005D1A35"/>
    <w:rsid w:val="005D1DF5"/>
    <w:rsid w:val="005D2AEA"/>
    <w:rsid w:val="005D2D3F"/>
    <w:rsid w:val="005D3130"/>
    <w:rsid w:val="005D4B8B"/>
    <w:rsid w:val="005D5BDB"/>
    <w:rsid w:val="005D5DA2"/>
    <w:rsid w:val="005D67AF"/>
    <w:rsid w:val="005D6F80"/>
    <w:rsid w:val="005D736A"/>
    <w:rsid w:val="005D74AB"/>
    <w:rsid w:val="005D7512"/>
    <w:rsid w:val="005E0818"/>
    <w:rsid w:val="005E0AEA"/>
    <w:rsid w:val="005E28AD"/>
    <w:rsid w:val="005E35C2"/>
    <w:rsid w:val="005E60DF"/>
    <w:rsid w:val="005E72E4"/>
    <w:rsid w:val="005E7CBC"/>
    <w:rsid w:val="005F0810"/>
    <w:rsid w:val="005F23DF"/>
    <w:rsid w:val="005F332D"/>
    <w:rsid w:val="005F34CC"/>
    <w:rsid w:val="005F36CE"/>
    <w:rsid w:val="005F4AE3"/>
    <w:rsid w:val="005F50AA"/>
    <w:rsid w:val="005F5D51"/>
    <w:rsid w:val="005F5E94"/>
    <w:rsid w:val="005F6917"/>
    <w:rsid w:val="005F6C65"/>
    <w:rsid w:val="005F6D88"/>
    <w:rsid w:val="005F71AA"/>
    <w:rsid w:val="005F73D4"/>
    <w:rsid w:val="005F7A42"/>
    <w:rsid w:val="00602466"/>
    <w:rsid w:val="0060339B"/>
    <w:rsid w:val="00603727"/>
    <w:rsid w:val="00603D0C"/>
    <w:rsid w:val="00603DC2"/>
    <w:rsid w:val="006047E4"/>
    <w:rsid w:val="00606C13"/>
    <w:rsid w:val="00611084"/>
    <w:rsid w:val="00611D1A"/>
    <w:rsid w:val="00612525"/>
    <w:rsid w:val="0061353F"/>
    <w:rsid w:val="006137D5"/>
    <w:rsid w:val="00614814"/>
    <w:rsid w:val="006149BA"/>
    <w:rsid w:val="00614EF4"/>
    <w:rsid w:val="00615854"/>
    <w:rsid w:val="00616A46"/>
    <w:rsid w:val="00616B7B"/>
    <w:rsid w:val="00616D0A"/>
    <w:rsid w:val="00616F48"/>
    <w:rsid w:val="0061764D"/>
    <w:rsid w:val="00620399"/>
    <w:rsid w:val="00621D84"/>
    <w:rsid w:val="00621F78"/>
    <w:rsid w:val="00622F3A"/>
    <w:rsid w:val="006249D6"/>
    <w:rsid w:val="00625868"/>
    <w:rsid w:val="00626A8D"/>
    <w:rsid w:val="00626B62"/>
    <w:rsid w:val="00626C79"/>
    <w:rsid w:val="006272BB"/>
    <w:rsid w:val="00627F3A"/>
    <w:rsid w:val="00630DF1"/>
    <w:rsid w:val="006315A4"/>
    <w:rsid w:val="00631FA2"/>
    <w:rsid w:val="00632E2D"/>
    <w:rsid w:val="006331C1"/>
    <w:rsid w:val="00634387"/>
    <w:rsid w:val="006344A0"/>
    <w:rsid w:val="00634E09"/>
    <w:rsid w:val="006358FE"/>
    <w:rsid w:val="0063683A"/>
    <w:rsid w:val="00636BB4"/>
    <w:rsid w:val="00637293"/>
    <w:rsid w:val="00637F01"/>
    <w:rsid w:val="00640DA7"/>
    <w:rsid w:val="00640F48"/>
    <w:rsid w:val="00643B9E"/>
    <w:rsid w:val="00643BA4"/>
    <w:rsid w:val="00645B03"/>
    <w:rsid w:val="00646C37"/>
    <w:rsid w:val="00646CBF"/>
    <w:rsid w:val="006472A6"/>
    <w:rsid w:val="006501C3"/>
    <w:rsid w:val="0065026C"/>
    <w:rsid w:val="0065273C"/>
    <w:rsid w:val="0065285F"/>
    <w:rsid w:val="006532C7"/>
    <w:rsid w:val="00653D16"/>
    <w:rsid w:val="00655D40"/>
    <w:rsid w:val="00657069"/>
    <w:rsid w:val="006601D7"/>
    <w:rsid w:val="006603D7"/>
    <w:rsid w:val="0066086E"/>
    <w:rsid w:val="0066284F"/>
    <w:rsid w:val="00662AF6"/>
    <w:rsid w:val="00662DE5"/>
    <w:rsid w:val="00662E5B"/>
    <w:rsid w:val="00663494"/>
    <w:rsid w:val="00663B74"/>
    <w:rsid w:val="006641C0"/>
    <w:rsid w:val="00664749"/>
    <w:rsid w:val="00665BE9"/>
    <w:rsid w:val="006660EF"/>
    <w:rsid w:val="006673C4"/>
    <w:rsid w:val="00667B4B"/>
    <w:rsid w:val="00671196"/>
    <w:rsid w:val="00671246"/>
    <w:rsid w:val="006717B6"/>
    <w:rsid w:val="0067197C"/>
    <w:rsid w:val="00672289"/>
    <w:rsid w:val="00673DCA"/>
    <w:rsid w:val="00674461"/>
    <w:rsid w:val="0067474F"/>
    <w:rsid w:val="00674E8B"/>
    <w:rsid w:val="006767BB"/>
    <w:rsid w:val="00676962"/>
    <w:rsid w:val="00676B7C"/>
    <w:rsid w:val="00676DE5"/>
    <w:rsid w:val="006779A8"/>
    <w:rsid w:val="0068072D"/>
    <w:rsid w:val="00680B5B"/>
    <w:rsid w:val="00682D56"/>
    <w:rsid w:val="0068459D"/>
    <w:rsid w:val="006846BA"/>
    <w:rsid w:val="00685555"/>
    <w:rsid w:val="006856A5"/>
    <w:rsid w:val="00686CC8"/>
    <w:rsid w:val="00687047"/>
    <w:rsid w:val="00687216"/>
    <w:rsid w:val="00687363"/>
    <w:rsid w:val="0069117B"/>
    <w:rsid w:val="006919D5"/>
    <w:rsid w:val="00691A8E"/>
    <w:rsid w:val="00692081"/>
    <w:rsid w:val="00692E3C"/>
    <w:rsid w:val="00694EC7"/>
    <w:rsid w:val="0069679B"/>
    <w:rsid w:val="006969F1"/>
    <w:rsid w:val="00696A97"/>
    <w:rsid w:val="00697137"/>
    <w:rsid w:val="00697C7D"/>
    <w:rsid w:val="006A03E7"/>
    <w:rsid w:val="006A0D78"/>
    <w:rsid w:val="006A16DB"/>
    <w:rsid w:val="006A1A29"/>
    <w:rsid w:val="006A2174"/>
    <w:rsid w:val="006A25C9"/>
    <w:rsid w:val="006A2B59"/>
    <w:rsid w:val="006A3EB1"/>
    <w:rsid w:val="006A488A"/>
    <w:rsid w:val="006A56CE"/>
    <w:rsid w:val="006A60BB"/>
    <w:rsid w:val="006A6762"/>
    <w:rsid w:val="006A749C"/>
    <w:rsid w:val="006B05C5"/>
    <w:rsid w:val="006B11C4"/>
    <w:rsid w:val="006B1CB4"/>
    <w:rsid w:val="006B1CD1"/>
    <w:rsid w:val="006B1E1F"/>
    <w:rsid w:val="006B2815"/>
    <w:rsid w:val="006B32F8"/>
    <w:rsid w:val="006B3852"/>
    <w:rsid w:val="006B40F2"/>
    <w:rsid w:val="006B4784"/>
    <w:rsid w:val="006B47CF"/>
    <w:rsid w:val="006B6BDE"/>
    <w:rsid w:val="006B7DD3"/>
    <w:rsid w:val="006C113A"/>
    <w:rsid w:val="006C19E5"/>
    <w:rsid w:val="006C1A58"/>
    <w:rsid w:val="006C2A28"/>
    <w:rsid w:val="006C2B9F"/>
    <w:rsid w:val="006C38A8"/>
    <w:rsid w:val="006C4489"/>
    <w:rsid w:val="006C4AC0"/>
    <w:rsid w:val="006C6503"/>
    <w:rsid w:val="006C6A33"/>
    <w:rsid w:val="006C7168"/>
    <w:rsid w:val="006C7B1C"/>
    <w:rsid w:val="006C7BDF"/>
    <w:rsid w:val="006D08D3"/>
    <w:rsid w:val="006D1B6A"/>
    <w:rsid w:val="006D207A"/>
    <w:rsid w:val="006D271A"/>
    <w:rsid w:val="006D2C90"/>
    <w:rsid w:val="006D36D4"/>
    <w:rsid w:val="006D5877"/>
    <w:rsid w:val="006D69F2"/>
    <w:rsid w:val="006E0709"/>
    <w:rsid w:val="006E0762"/>
    <w:rsid w:val="006E24ED"/>
    <w:rsid w:val="006E29AC"/>
    <w:rsid w:val="006E2E71"/>
    <w:rsid w:val="006E3001"/>
    <w:rsid w:val="006E3242"/>
    <w:rsid w:val="006E340D"/>
    <w:rsid w:val="006E35E5"/>
    <w:rsid w:val="006E37F3"/>
    <w:rsid w:val="006E4E49"/>
    <w:rsid w:val="006E516D"/>
    <w:rsid w:val="006E64C4"/>
    <w:rsid w:val="006E7545"/>
    <w:rsid w:val="006E7A65"/>
    <w:rsid w:val="006F03F7"/>
    <w:rsid w:val="006F0BEB"/>
    <w:rsid w:val="006F0E53"/>
    <w:rsid w:val="006F127B"/>
    <w:rsid w:val="006F16F3"/>
    <w:rsid w:val="006F2A66"/>
    <w:rsid w:val="006F35E6"/>
    <w:rsid w:val="006F363D"/>
    <w:rsid w:val="006F3F24"/>
    <w:rsid w:val="006F464E"/>
    <w:rsid w:val="006F4EBB"/>
    <w:rsid w:val="006F541E"/>
    <w:rsid w:val="006F5B3D"/>
    <w:rsid w:val="006F6C60"/>
    <w:rsid w:val="006F6F93"/>
    <w:rsid w:val="006F7C86"/>
    <w:rsid w:val="00701252"/>
    <w:rsid w:val="007036F7"/>
    <w:rsid w:val="00703A5B"/>
    <w:rsid w:val="00703D2C"/>
    <w:rsid w:val="007055F6"/>
    <w:rsid w:val="00705D34"/>
    <w:rsid w:val="00706EF5"/>
    <w:rsid w:val="00707542"/>
    <w:rsid w:val="00707E7A"/>
    <w:rsid w:val="00707F14"/>
    <w:rsid w:val="00710077"/>
    <w:rsid w:val="007103E2"/>
    <w:rsid w:val="007104CD"/>
    <w:rsid w:val="00710959"/>
    <w:rsid w:val="007113A5"/>
    <w:rsid w:val="00711691"/>
    <w:rsid w:val="00711698"/>
    <w:rsid w:val="007122D8"/>
    <w:rsid w:val="007123AC"/>
    <w:rsid w:val="00712BC6"/>
    <w:rsid w:val="00713FFF"/>
    <w:rsid w:val="00714285"/>
    <w:rsid w:val="00714C8B"/>
    <w:rsid w:val="00716D5B"/>
    <w:rsid w:val="0071791B"/>
    <w:rsid w:val="00717DD2"/>
    <w:rsid w:val="0072108B"/>
    <w:rsid w:val="00721CB1"/>
    <w:rsid w:val="0072266B"/>
    <w:rsid w:val="007228D9"/>
    <w:rsid w:val="00723CC9"/>
    <w:rsid w:val="00724331"/>
    <w:rsid w:val="00724CE0"/>
    <w:rsid w:val="00726813"/>
    <w:rsid w:val="007302D7"/>
    <w:rsid w:val="00731424"/>
    <w:rsid w:val="007315F0"/>
    <w:rsid w:val="00732A7C"/>
    <w:rsid w:val="007331ED"/>
    <w:rsid w:val="00733365"/>
    <w:rsid w:val="007354C7"/>
    <w:rsid w:val="007358AF"/>
    <w:rsid w:val="0073610F"/>
    <w:rsid w:val="00736BA7"/>
    <w:rsid w:val="00737F5E"/>
    <w:rsid w:val="00741C07"/>
    <w:rsid w:val="00741D28"/>
    <w:rsid w:val="00742450"/>
    <w:rsid w:val="00743632"/>
    <w:rsid w:val="00743974"/>
    <w:rsid w:val="00746362"/>
    <w:rsid w:val="00747064"/>
    <w:rsid w:val="007503CB"/>
    <w:rsid w:val="00751232"/>
    <w:rsid w:val="007518B2"/>
    <w:rsid w:val="00752D2E"/>
    <w:rsid w:val="007534A3"/>
    <w:rsid w:val="00753AF4"/>
    <w:rsid w:val="007542A8"/>
    <w:rsid w:val="00756DD7"/>
    <w:rsid w:val="007606F9"/>
    <w:rsid w:val="00761113"/>
    <w:rsid w:val="0076111A"/>
    <w:rsid w:val="00761619"/>
    <w:rsid w:val="007620B2"/>
    <w:rsid w:val="00762B9C"/>
    <w:rsid w:val="007632B5"/>
    <w:rsid w:val="00764056"/>
    <w:rsid w:val="00765037"/>
    <w:rsid w:val="007651F3"/>
    <w:rsid w:val="00765F59"/>
    <w:rsid w:val="007663A5"/>
    <w:rsid w:val="007663DD"/>
    <w:rsid w:val="007668E6"/>
    <w:rsid w:val="00766F4E"/>
    <w:rsid w:val="0076724B"/>
    <w:rsid w:val="00767388"/>
    <w:rsid w:val="00767AAA"/>
    <w:rsid w:val="00770BCE"/>
    <w:rsid w:val="00771107"/>
    <w:rsid w:val="00771869"/>
    <w:rsid w:val="00771F34"/>
    <w:rsid w:val="007723A9"/>
    <w:rsid w:val="007725C3"/>
    <w:rsid w:val="00772E0A"/>
    <w:rsid w:val="00773EF0"/>
    <w:rsid w:val="00773EFF"/>
    <w:rsid w:val="0077413D"/>
    <w:rsid w:val="00774F77"/>
    <w:rsid w:val="0077536C"/>
    <w:rsid w:val="00775F6E"/>
    <w:rsid w:val="00775FB8"/>
    <w:rsid w:val="0077687C"/>
    <w:rsid w:val="007769B1"/>
    <w:rsid w:val="007769D6"/>
    <w:rsid w:val="007779AE"/>
    <w:rsid w:val="00782597"/>
    <w:rsid w:val="007837FB"/>
    <w:rsid w:val="00783E63"/>
    <w:rsid w:val="0078451F"/>
    <w:rsid w:val="00784847"/>
    <w:rsid w:val="007850B3"/>
    <w:rsid w:val="007858A1"/>
    <w:rsid w:val="00787554"/>
    <w:rsid w:val="007876CE"/>
    <w:rsid w:val="007879D8"/>
    <w:rsid w:val="00787BE3"/>
    <w:rsid w:val="00787F50"/>
    <w:rsid w:val="0079064E"/>
    <w:rsid w:val="00790978"/>
    <w:rsid w:val="007912BC"/>
    <w:rsid w:val="007925F3"/>
    <w:rsid w:val="00792B34"/>
    <w:rsid w:val="0079343F"/>
    <w:rsid w:val="0079400A"/>
    <w:rsid w:val="007951CB"/>
    <w:rsid w:val="0079543F"/>
    <w:rsid w:val="00795983"/>
    <w:rsid w:val="00795C91"/>
    <w:rsid w:val="00795D07"/>
    <w:rsid w:val="00797252"/>
    <w:rsid w:val="00797709"/>
    <w:rsid w:val="007A066A"/>
    <w:rsid w:val="007A1A5B"/>
    <w:rsid w:val="007A20B2"/>
    <w:rsid w:val="007A34A4"/>
    <w:rsid w:val="007A36EB"/>
    <w:rsid w:val="007A3FC5"/>
    <w:rsid w:val="007A464D"/>
    <w:rsid w:val="007A488E"/>
    <w:rsid w:val="007A49DA"/>
    <w:rsid w:val="007A6602"/>
    <w:rsid w:val="007A6B38"/>
    <w:rsid w:val="007A6F04"/>
    <w:rsid w:val="007A71CF"/>
    <w:rsid w:val="007A74BC"/>
    <w:rsid w:val="007A77C7"/>
    <w:rsid w:val="007B0CDC"/>
    <w:rsid w:val="007B1958"/>
    <w:rsid w:val="007B228A"/>
    <w:rsid w:val="007B33D6"/>
    <w:rsid w:val="007B3503"/>
    <w:rsid w:val="007B46DE"/>
    <w:rsid w:val="007B4F22"/>
    <w:rsid w:val="007B623E"/>
    <w:rsid w:val="007B6AD6"/>
    <w:rsid w:val="007B6F18"/>
    <w:rsid w:val="007B742D"/>
    <w:rsid w:val="007B7F45"/>
    <w:rsid w:val="007C1D68"/>
    <w:rsid w:val="007C36C5"/>
    <w:rsid w:val="007C3DCE"/>
    <w:rsid w:val="007C47C2"/>
    <w:rsid w:val="007C4E71"/>
    <w:rsid w:val="007C5990"/>
    <w:rsid w:val="007C5BF8"/>
    <w:rsid w:val="007C5EB4"/>
    <w:rsid w:val="007C62FC"/>
    <w:rsid w:val="007C6813"/>
    <w:rsid w:val="007C7CCF"/>
    <w:rsid w:val="007C7DB4"/>
    <w:rsid w:val="007C7F43"/>
    <w:rsid w:val="007D037E"/>
    <w:rsid w:val="007D0DFE"/>
    <w:rsid w:val="007D1B46"/>
    <w:rsid w:val="007D1BAE"/>
    <w:rsid w:val="007D1DB1"/>
    <w:rsid w:val="007D3EF0"/>
    <w:rsid w:val="007D4485"/>
    <w:rsid w:val="007D4B38"/>
    <w:rsid w:val="007D4CB9"/>
    <w:rsid w:val="007D5ED2"/>
    <w:rsid w:val="007D7195"/>
    <w:rsid w:val="007D762F"/>
    <w:rsid w:val="007D7C9D"/>
    <w:rsid w:val="007E04BB"/>
    <w:rsid w:val="007E13A0"/>
    <w:rsid w:val="007E1F85"/>
    <w:rsid w:val="007E25D3"/>
    <w:rsid w:val="007E402A"/>
    <w:rsid w:val="007E47BC"/>
    <w:rsid w:val="007E49E8"/>
    <w:rsid w:val="007E5387"/>
    <w:rsid w:val="007E584D"/>
    <w:rsid w:val="007E59E8"/>
    <w:rsid w:val="007E5A20"/>
    <w:rsid w:val="007E71EA"/>
    <w:rsid w:val="007E7781"/>
    <w:rsid w:val="007E785B"/>
    <w:rsid w:val="007E7D7B"/>
    <w:rsid w:val="007F0369"/>
    <w:rsid w:val="007F039B"/>
    <w:rsid w:val="007F0843"/>
    <w:rsid w:val="007F1620"/>
    <w:rsid w:val="007F26B2"/>
    <w:rsid w:val="007F2B96"/>
    <w:rsid w:val="007F473D"/>
    <w:rsid w:val="007F47D6"/>
    <w:rsid w:val="007F5472"/>
    <w:rsid w:val="007F5C7A"/>
    <w:rsid w:val="007F7602"/>
    <w:rsid w:val="007F7649"/>
    <w:rsid w:val="007F766A"/>
    <w:rsid w:val="00800493"/>
    <w:rsid w:val="00800550"/>
    <w:rsid w:val="008005FE"/>
    <w:rsid w:val="0080095F"/>
    <w:rsid w:val="00801011"/>
    <w:rsid w:val="0080104A"/>
    <w:rsid w:val="0080194E"/>
    <w:rsid w:val="00801B73"/>
    <w:rsid w:val="00801FEF"/>
    <w:rsid w:val="008022E3"/>
    <w:rsid w:val="008062EA"/>
    <w:rsid w:val="00806DCC"/>
    <w:rsid w:val="008078DD"/>
    <w:rsid w:val="00807F90"/>
    <w:rsid w:val="00810B2B"/>
    <w:rsid w:val="008112D4"/>
    <w:rsid w:val="00811A3A"/>
    <w:rsid w:val="00812B21"/>
    <w:rsid w:val="00813029"/>
    <w:rsid w:val="008142BC"/>
    <w:rsid w:val="008151FD"/>
    <w:rsid w:val="00816AF1"/>
    <w:rsid w:val="008178A8"/>
    <w:rsid w:val="00817A09"/>
    <w:rsid w:val="008213D9"/>
    <w:rsid w:val="0082155B"/>
    <w:rsid w:val="00822430"/>
    <w:rsid w:val="00822846"/>
    <w:rsid w:val="00822989"/>
    <w:rsid w:val="0082317C"/>
    <w:rsid w:val="00823354"/>
    <w:rsid w:val="00823B35"/>
    <w:rsid w:val="008256C4"/>
    <w:rsid w:val="00826F21"/>
    <w:rsid w:val="00830024"/>
    <w:rsid w:val="008308F3"/>
    <w:rsid w:val="00830B83"/>
    <w:rsid w:val="00830E3F"/>
    <w:rsid w:val="00833603"/>
    <w:rsid w:val="00835253"/>
    <w:rsid w:val="00835421"/>
    <w:rsid w:val="00835A52"/>
    <w:rsid w:val="00840199"/>
    <w:rsid w:val="008406D1"/>
    <w:rsid w:val="008416B3"/>
    <w:rsid w:val="00841786"/>
    <w:rsid w:val="00841C53"/>
    <w:rsid w:val="00842355"/>
    <w:rsid w:val="00842BF9"/>
    <w:rsid w:val="00844C86"/>
    <w:rsid w:val="0084637D"/>
    <w:rsid w:val="00846CA5"/>
    <w:rsid w:val="008477F8"/>
    <w:rsid w:val="0085106E"/>
    <w:rsid w:val="0085169E"/>
    <w:rsid w:val="008524ED"/>
    <w:rsid w:val="0085448C"/>
    <w:rsid w:val="00854C91"/>
    <w:rsid w:val="0085650B"/>
    <w:rsid w:val="008566A7"/>
    <w:rsid w:val="00860E77"/>
    <w:rsid w:val="00861912"/>
    <w:rsid w:val="00862128"/>
    <w:rsid w:val="008622E2"/>
    <w:rsid w:val="008630AC"/>
    <w:rsid w:val="00864008"/>
    <w:rsid w:val="008641A6"/>
    <w:rsid w:val="008644E1"/>
    <w:rsid w:val="00865BD6"/>
    <w:rsid w:val="00866B4A"/>
    <w:rsid w:val="00866D26"/>
    <w:rsid w:val="00867C59"/>
    <w:rsid w:val="0087044A"/>
    <w:rsid w:val="00870BED"/>
    <w:rsid w:val="00871C79"/>
    <w:rsid w:val="008722E4"/>
    <w:rsid w:val="008723AD"/>
    <w:rsid w:val="008724EB"/>
    <w:rsid w:val="0087257A"/>
    <w:rsid w:val="00872A0E"/>
    <w:rsid w:val="00872EFE"/>
    <w:rsid w:val="008754AB"/>
    <w:rsid w:val="008760BF"/>
    <w:rsid w:val="00876F52"/>
    <w:rsid w:val="0087706C"/>
    <w:rsid w:val="0088056F"/>
    <w:rsid w:val="008808F5"/>
    <w:rsid w:val="00880D0C"/>
    <w:rsid w:val="00881035"/>
    <w:rsid w:val="0088186F"/>
    <w:rsid w:val="00881B01"/>
    <w:rsid w:val="008827C9"/>
    <w:rsid w:val="008829BA"/>
    <w:rsid w:val="00883103"/>
    <w:rsid w:val="008831B2"/>
    <w:rsid w:val="00883D6E"/>
    <w:rsid w:val="00884D1C"/>
    <w:rsid w:val="00884F18"/>
    <w:rsid w:val="008851B3"/>
    <w:rsid w:val="00886A74"/>
    <w:rsid w:val="00886BC0"/>
    <w:rsid w:val="00886C92"/>
    <w:rsid w:val="00887721"/>
    <w:rsid w:val="00891127"/>
    <w:rsid w:val="00891AD2"/>
    <w:rsid w:val="00891F2E"/>
    <w:rsid w:val="0089222A"/>
    <w:rsid w:val="008923F1"/>
    <w:rsid w:val="0089247D"/>
    <w:rsid w:val="00892BDB"/>
    <w:rsid w:val="0089311E"/>
    <w:rsid w:val="00893D19"/>
    <w:rsid w:val="008944D3"/>
    <w:rsid w:val="0089508C"/>
    <w:rsid w:val="0089748D"/>
    <w:rsid w:val="008975D1"/>
    <w:rsid w:val="00897B61"/>
    <w:rsid w:val="008A041C"/>
    <w:rsid w:val="008A1E07"/>
    <w:rsid w:val="008A2330"/>
    <w:rsid w:val="008A282D"/>
    <w:rsid w:val="008A2A78"/>
    <w:rsid w:val="008A2A81"/>
    <w:rsid w:val="008A525D"/>
    <w:rsid w:val="008A5B5B"/>
    <w:rsid w:val="008A6645"/>
    <w:rsid w:val="008A7205"/>
    <w:rsid w:val="008A724F"/>
    <w:rsid w:val="008B018B"/>
    <w:rsid w:val="008B0863"/>
    <w:rsid w:val="008B086F"/>
    <w:rsid w:val="008B10B8"/>
    <w:rsid w:val="008B2883"/>
    <w:rsid w:val="008B2F34"/>
    <w:rsid w:val="008B3192"/>
    <w:rsid w:val="008B3CC0"/>
    <w:rsid w:val="008B3F9A"/>
    <w:rsid w:val="008B5B43"/>
    <w:rsid w:val="008B5BE2"/>
    <w:rsid w:val="008B6271"/>
    <w:rsid w:val="008B6F43"/>
    <w:rsid w:val="008C0F5E"/>
    <w:rsid w:val="008C1AEC"/>
    <w:rsid w:val="008C1B00"/>
    <w:rsid w:val="008C1BB2"/>
    <w:rsid w:val="008C2205"/>
    <w:rsid w:val="008C413F"/>
    <w:rsid w:val="008C4440"/>
    <w:rsid w:val="008C45B5"/>
    <w:rsid w:val="008C626A"/>
    <w:rsid w:val="008C6555"/>
    <w:rsid w:val="008C6815"/>
    <w:rsid w:val="008C689B"/>
    <w:rsid w:val="008C6C21"/>
    <w:rsid w:val="008C740B"/>
    <w:rsid w:val="008C7496"/>
    <w:rsid w:val="008C7ED2"/>
    <w:rsid w:val="008D0073"/>
    <w:rsid w:val="008D0148"/>
    <w:rsid w:val="008D099A"/>
    <w:rsid w:val="008D0C40"/>
    <w:rsid w:val="008D16E1"/>
    <w:rsid w:val="008D25BD"/>
    <w:rsid w:val="008D2907"/>
    <w:rsid w:val="008D2A74"/>
    <w:rsid w:val="008D365F"/>
    <w:rsid w:val="008D36DA"/>
    <w:rsid w:val="008D6BEC"/>
    <w:rsid w:val="008D6CA8"/>
    <w:rsid w:val="008D728B"/>
    <w:rsid w:val="008E0A10"/>
    <w:rsid w:val="008E1659"/>
    <w:rsid w:val="008E1891"/>
    <w:rsid w:val="008E2C20"/>
    <w:rsid w:val="008E3159"/>
    <w:rsid w:val="008E3675"/>
    <w:rsid w:val="008E3D70"/>
    <w:rsid w:val="008E44BA"/>
    <w:rsid w:val="008E4A88"/>
    <w:rsid w:val="008E5370"/>
    <w:rsid w:val="008E619D"/>
    <w:rsid w:val="008E656A"/>
    <w:rsid w:val="008E6A6A"/>
    <w:rsid w:val="008E6D34"/>
    <w:rsid w:val="008F0783"/>
    <w:rsid w:val="008F0C19"/>
    <w:rsid w:val="008F1C6E"/>
    <w:rsid w:val="008F288E"/>
    <w:rsid w:val="008F2AA3"/>
    <w:rsid w:val="008F2B57"/>
    <w:rsid w:val="008F3125"/>
    <w:rsid w:val="008F31B4"/>
    <w:rsid w:val="008F39CE"/>
    <w:rsid w:val="008F4BF2"/>
    <w:rsid w:val="008F4E73"/>
    <w:rsid w:val="008F4FC9"/>
    <w:rsid w:val="008F5F9A"/>
    <w:rsid w:val="008F6655"/>
    <w:rsid w:val="008F6738"/>
    <w:rsid w:val="008F7AF1"/>
    <w:rsid w:val="0090044F"/>
    <w:rsid w:val="009004DB"/>
    <w:rsid w:val="00900848"/>
    <w:rsid w:val="00900985"/>
    <w:rsid w:val="00900FAD"/>
    <w:rsid w:val="0090126D"/>
    <w:rsid w:val="009012A9"/>
    <w:rsid w:val="009012AE"/>
    <w:rsid w:val="00901489"/>
    <w:rsid w:val="00901D71"/>
    <w:rsid w:val="00901EE8"/>
    <w:rsid w:val="00902705"/>
    <w:rsid w:val="00902873"/>
    <w:rsid w:val="00902994"/>
    <w:rsid w:val="00902AA9"/>
    <w:rsid w:val="00902AC0"/>
    <w:rsid w:val="00902F2C"/>
    <w:rsid w:val="009037FC"/>
    <w:rsid w:val="009043CB"/>
    <w:rsid w:val="00904702"/>
    <w:rsid w:val="00904BB0"/>
    <w:rsid w:val="00907335"/>
    <w:rsid w:val="00907489"/>
    <w:rsid w:val="00910930"/>
    <w:rsid w:val="00910AB1"/>
    <w:rsid w:val="00910EDF"/>
    <w:rsid w:val="0091104E"/>
    <w:rsid w:val="009124D4"/>
    <w:rsid w:val="00912533"/>
    <w:rsid w:val="009137FA"/>
    <w:rsid w:val="00913B15"/>
    <w:rsid w:val="00913D3C"/>
    <w:rsid w:val="009142C6"/>
    <w:rsid w:val="00914DBB"/>
    <w:rsid w:val="00914DFB"/>
    <w:rsid w:val="009167A0"/>
    <w:rsid w:val="0091744B"/>
    <w:rsid w:val="009179B4"/>
    <w:rsid w:val="00920B07"/>
    <w:rsid w:val="00921255"/>
    <w:rsid w:val="009225F3"/>
    <w:rsid w:val="00923062"/>
    <w:rsid w:val="0092407A"/>
    <w:rsid w:val="00924443"/>
    <w:rsid w:val="00924F43"/>
    <w:rsid w:val="00925AF2"/>
    <w:rsid w:val="00926287"/>
    <w:rsid w:val="00930211"/>
    <w:rsid w:val="00930963"/>
    <w:rsid w:val="00930B39"/>
    <w:rsid w:val="00931C3F"/>
    <w:rsid w:val="009321B9"/>
    <w:rsid w:val="00933D09"/>
    <w:rsid w:val="0093472C"/>
    <w:rsid w:val="00934BB9"/>
    <w:rsid w:val="00934FB9"/>
    <w:rsid w:val="00935063"/>
    <w:rsid w:val="00937154"/>
    <w:rsid w:val="00942A21"/>
    <w:rsid w:val="00943792"/>
    <w:rsid w:val="00943D9A"/>
    <w:rsid w:val="00945C08"/>
    <w:rsid w:val="00946062"/>
    <w:rsid w:val="009462C0"/>
    <w:rsid w:val="00946921"/>
    <w:rsid w:val="009500D5"/>
    <w:rsid w:val="00950F15"/>
    <w:rsid w:val="00951AEE"/>
    <w:rsid w:val="00954538"/>
    <w:rsid w:val="00955AFC"/>
    <w:rsid w:val="009564D5"/>
    <w:rsid w:val="00956864"/>
    <w:rsid w:val="0095792B"/>
    <w:rsid w:val="00961F24"/>
    <w:rsid w:val="009631DF"/>
    <w:rsid w:val="00963508"/>
    <w:rsid w:val="009650ED"/>
    <w:rsid w:val="00966030"/>
    <w:rsid w:val="0096638E"/>
    <w:rsid w:val="009675B0"/>
    <w:rsid w:val="009705F0"/>
    <w:rsid w:val="0097081B"/>
    <w:rsid w:val="00970F54"/>
    <w:rsid w:val="00971575"/>
    <w:rsid w:val="009716F0"/>
    <w:rsid w:val="00972406"/>
    <w:rsid w:val="00972831"/>
    <w:rsid w:val="00972CC5"/>
    <w:rsid w:val="00972CD6"/>
    <w:rsid w:val="00973CA7"/>
    <w:rsid w:val="00974F9D"/>
    <w:rsid w:val="00975817"/>
    <w:rsid w:val="0097585E"/>
    <w:rsid w:val="00975A69"/>
    <w:rsid w:val="00975BFC"/>
    <w:rsid w:val="0097734B"/>
    <w:rsid w:val="00977423"/>
    <w:rsid w:val="009809D5"/>
    <w:rsid w:val="00980B96"/>
    <w:rsid w:val="00980CC8"/>
    <w:rsid w:val="009829A4"/>
    <w:rsid w:val="00982B63"/>
    <w:rsid w:val="00982F06"/>
    <w:rsid w:val="00983250"/>
    <w:rsid w:val="00983652"/>
    <w:rsid w:val="009839F1"/>
    <w:rsid w:val="00984A1A"/>
    <w:rsid w:val="00985255"/>
    <w:rsid w:val="00985FC7"/>
    <w:rsid w:val="009862E2"/>
    <w:rsid w:val="00986630"/>
    <w:rsid w:val="00986879"/>
    <w:rsid w:val="00986A71"/>
    <w:rsid w:val="00987AA3"/>
    <w:rsid w:val="00990B40"/>
    <w:rsid w:val="00990D2A"/>
    <w:rsid w:val="00992B28"/>
    <w:rsid w:val="00992E95"/>
    <w:rsid w:val="009930E9"/>
    <w:rsid w:val="00993193"/>
    <w:rsid w:val="0099322D"/>
    <w:rsid w:val="009933CB"/>
    <w:rsid w:val="009937CA"/>
    <w:rsid w:val="00993F40"/>
    <w:rsid w:val="009944C7"/>
    <w:rsid w:val="00994865"/>
    <w:rsid w:val="009953A3"/>
    <w:rsid w:val="009959AD"/>
    <w:rsid w:val="0099787E"/>
    <w:rsid w:val="009A0047"/>
    <w:rsid w:val="009A0B59"/>
    <w:rsid w:val="009A2C14"/>
    <w:rsid w:val="009A3022"/>
    <w:rsid w:val="009A3A9E"/>
    <w:rsid w:val="009A3E5F"/>
    <w:rsid w:val="009A40FC"/>
    <w:rsid w:val="009A45DF"/>
    <w:rsid w:val="009A4D5F"/>
    <w:rsid w:val="009A6DD1"/>
    <w:rsid w:val="009A6DFE"/>
    <w:rsid w:val="009B0482"/>
    <w:rsid w:val="009B19F1"/>
    <w:rsid w:val="009B37FF"/>
    <w:rsid w:val="009B452C"/>
    <w:rsid w:val="009B59DB"/>
    <w:rsid w:val="009B5ABF"/>
    <w:rsid w:val="009B620C"/>
    <w:rsid w:val="009B6639"/>
    <w:rsid w:val="009B6ABF"/>
    <w:rsid w:val="009B7027"/>
    <w:rsid w:val="009B716A"/>
    <w:rsid w:val="009B73FF"/>
    <w:rsid w:val="009C0190"/>
    <w:rsid w:val="009C04D5"/>
    <w:rsid w:val="009C2057"/>
    <w:rsid w:val="009C26E9"/>
    <w:rsid w:val="009C361D"/>
    <w:rsid w:val="009C3A52"/>
    <w:rsid w:val="009C3D7E"/>
    <w:rsid w:val="009C4796"/>
    <w:rsid w:val="009C5129"/>
    <w:rsid w:val="009C59E8"/>
    <w:rsid w:val="009C5ACA"/>
    <w:rsid w:val="009C72DC"/>
    <w:rsid w:val="009C762A"/>
    <w:rsid w:val="009C7AC9"/>
    <w:rsid w:val="009D18A8"/>
    <w:rsid w:val="009D1C47"/>
    <w:rsid w:val="009D238E"/>
    <w:rsid w:val="009D2DF0"/>
    <w:rsid w:val="009D30BD"/>
    <w:rsid w:val="009D39EE"/>
    <w:rsid w:val="009D3ACF"/>
    <w:rsid w:val="009D4F73"/>
    <w:rsid w:val="009D69F5"/>
    <w:rsid w:val="009D6B16"/>
    <w:rsid w:val="009D763B"/>
    <w:rsid w:val="009D7D55"/>
    <w:rsid w:val="009E046F"/>
    <w:rsid w:val="009E1147"/>
    <w:rsid w:val="009E1248"/>
    <w:rsid w:val="009E14B2"/>
    <w:rsid w:val="009E1C71"/>
    <w:rsid w:val="009E2B52"/>
    <w:rsid w:val="009E2E63"/>
    <w:rsid w:val="009E2EA8"/>
    <w:rsid w:val="009E3391"/>
    <w:rsid w:val="009E35E8"/>
    <w:rsid w:val="009E3F7A"/>
    <w:rsid w:val="009E4129"/>
    <w:rsid w:val="009E47C5"/>
    <w:rsid w:val="009E4885"/>
    <w:rsid w:val="009E4A8B"/>
    <w:rsid w:val="009E562A"/>
    <w:rsid w:val="009E57BB"/>
    <w:rsid w:val="009E6A43"/>
    <w:rsid w:val="009E747D"/>
    <w:rsid w:val="009F0ABF"/>
    <w:rsid w:val="009F0B86"/>
    <w:rsid w:val="009F106F"/>
    <w:rsid w:val="009F2BE9"/>
    <w:rsid w:val="009F3CC6"/>
    <w:rsid w:val="009F3F97"/>
    <w:rsid w:val="009F4686"/>
    <w:rsid w:val="009F4B13"/>
    <w:rsid w:val="009F59FD"/>
    <w:rsid w:val="009F6098"/>
    <w:rsid w:val="009F7795"/>
    <w:rsid w:val="009F77EB"/>
    <w:rsid w:val="009F799E"/>
    <w:rsid w:val="00A0194D"/>
    <w:rsid w:val="00A02F64"/>
    <w:rsid w:val="00A039AC"/>
    <w:rsid w:val="00A04CF0"/>
    <w:rsid w:val="00A07174"/>
    <w:rsid w:val="00A10159"/>
    <w:rsid w:val="00A102EC"/>
    <w:rsid w:val="00A107EE"/>
    <w:rsid w:val="00A10EBF"/>
    <w:rsid w:val="00A1152E"/>
    <w:rsid w:val="00A11FEE"/>
    <w:rsid w:val="00A1259C"/>
    <w:rsid w:val="00A13C4D"/>
    <w:rsid w:val="00A1475B"/>
    <w:rsid w:val="00A14B2F"/>
    <w:rsid w:val="00A1549E"/>
    <w:rsid w:val="00A16F55"/>
    <w:rsid w:val="00A17FEB"/>
    <w:rsid w:val="00A2175F"/>
    <w:rsid w:val="00A24276"/>
    <w:rsid w:val="00A27A1B"/>
    <w:rsid w:val="00A3116A"/>
    <w:rsid w:val="00A3159B"/>
    <w:rsid w:val="00A32B14"/>
    <w:rsid w:val="00A32B69"/>
    <w:rsid w:val="00A33161"/>
    <w:rsid w:val="00A3379A"/>
    <w:rsid w:val="00A33B78"/>
    <w:rsid w:val="00A358B2"/>
    <w:rsid w:val="00A35F6F"/>
    <w:rsid w:val="00A375D6"/>
    <w:rsid w:val="00A37862"/>
    <w:rsid w:val="00A411CA"/>
    <w:rsid w:val="00A41EB2"/>
    <w:rsid w:val="00A43912"/>
    <w:rsid w:val="00A44000"/>
    <w:rsid w:val="00A46BA2"/>
    <w:rsid w:val="00A479B8"/>
    <w:rsid w:val="00A50C83"/>
    <w:rsid w:val="00A52B20"/>
    <w:rsid w:val="00A53FE6"/>
    <w:rsid w:val="00A55169"/>
    <w:rsid w:val="00A55981"/>
    <w:rsid w:val="00A563EB"/>
    <w:rsid w:val="00A5728D"/>
    <w:rsid w:val="00A577CF"/>
    <w:rsid w:val="00A57C22"/>
    <w:rsid w:val="00A57C23"/>
    <w:rsid w:val="00A57F74"/>
    <w:rsid w:val="00A60698"/>
    <w:rsid w:val="00A6102D"/>
    <w:rsid w:val="00A61C4C"/>
    <w:rsid w:val="00A6254E"/>
    <w:rsid w:val="00A63306"/>
    <w:rsid w:val="00A63D73"/>
    <w:rsid w:val="00A645B1"/>
    <w:rsid w:val="00A64A73"/>
    <w:rsid w:val="00A64BF8"/>
    <w:rsid w:val="00A64CE1"/>
    <w:rsid w:val="00A65944"/>
    <w:rsid w:val="00A66AFF"/>
    <w:rsid w:val="00A66B23"/>
    <w:rsid w:val="00A66E68"/>
    <w:rsid w:val="00A66F97"/>
    <w:rsid w:val="00A67BB8"/>
    <w:rsid w:val="00A67D88"/>
    <w:rsid w:val="00A71266"/>
    <w:rsid w:val="00A72709"/>
    <w:rsid w:val="00A73936"/>
    <w:rsid w:val="00A744D2"/>
    <w:rsid w:val="00A745E2"/>
    <w:rsid w:val="00A75488"/>
    <w:rsid w:val="00A771BB"/>
    <w:rsid w:val="00A77C4D"/>
    <w:rsid w:val="00A80C6A"/>
    <w:rsid w:val="00A81992"/>
    <w:rsid w:val="00A82EDA"/>
    <w:rsid w:val="00A83025"/>
    <w:rsid w:val="00A83424"/>
    <w:rsid w:val="00A83DD4"/>
    <w:rsid w:val="00A83E15"/>
    <w:rsid w:val="00A83F7C"/>
    <w:rsid w:val="00A84D05"/>
    <w:rsid w:val="00A853F5"/>
    <w:rsid w:val="00A861BC"/>
    <w:rsid w:val="00A86DE3"/>
    <w:rsid w:val="00A87032"/>
    <w:rsid w:val="00A8775F"/>
    <w:rsid w:val="00A91DB4"/>
    <w:rsid w:val="00A929E7"/>
    <w:rsid w:val="00A9397B"/>
    <w:rsid w:val="00A94475"/>
    <w:rsid w:val="00A946B7"/>
    <w:rsid w:val="00A94EDE"/>
    <w:rsid w:val="00A958EE"/>
    <w:rsid w:val="00A966CA"/>
    <w:rsid w:val="00A97D5F"/>
    <w:rsid w:val="00AA00C0"/>
    <w:rsid w:val="00AA0923"/>
    <w:rsid w:val="00AA0C24"/>
    <w:rsid w:val="00AA1127"/>
    <w:rsid w:val="00AA2984"/>
    <w:rsid w:val="00AA37CA"/>
    <w:rsid w:val="00AA464B"/>
    <w:rsid w:val="00AA4C3F"/>
    <w:rsid w:val="00AA4DDE"/>
    <w:rsid w:val="00AA4ED6"/>
    <w:rsid w:val="00AA5F10"/>
    <w:rsid w:val="00AB082C"/>
    <w:rsid w:val="00AB2242"/>
    <w:rsid w:val="00AB24F6"/>
    <w:rsid w:val="00AB4CDF"/>
    <w:rsid w:val="00AB5663"/>
    <w:rsid w:val="00AB6162"/>
    <w:rsid w:val="00AB6B21"/>
    <w:rsid w:val="00AC0E3E"/>
    <w:rsid w:val="00AC135E"/>
    <w:rsid w:val="00AC1431"/>
    <w:rsid w:val="00AC1FD9"/>
    <w:rsid w:val="00AC2338"/>
    <w:rsid w:val="00AC2FF0"/>
    <w:rsid w:val="00AC31FC"/>
    <w:rsid w:val="00AC32AA"/>
    <w:rsid w:val="00AC425F"/>
    <w:rsid w:val="00AC4C67"/>
    <w:rsid w:val="00AC594C"/>
    <w:rsid w:val="00AC5F80"/>
    <w:rsid w:val="00AC6EE2"/>
    <w:rsid w:val="00AC73F9"/>
    <w:rsid w:val="00AD1BF6"/>
    <w:rsid w:val="00AD23C3"/>
    <w:rsid w:val="00AD277B"/>
    <w:rsid w:val="00AD4099"/>
    <w:rsid w:val="00AD4448"/>
    <w:rsid w:val="00AD506C"/>
    <w:rsid w:val="00AD5B80"/>
    <w:rsid w:val="00AD6687"/>
    <w:rsid w:val="00AD6B80"/>
    <w:rsid w:val="00AD7363"/>
    <w:rsid w:val="00AE0002"/>
    <w:rsid w:val="00AE05DB"/>
    <w:rsid w:val="00AE1733"/>
    <w:rsid w:val="00AE34A8"/>
    <w:rsid w:val="00AE673C"/>
    <w:rsid w:val="00AE6CBA"/>
    <w:rsid w:val="00AE77D2"/>
    <w:rsid w:val="00AE7C02"/>
    <w:rsid w:val="00AF101E"/>
    <w:rsid w:val="00AF1087"/>
    <w:rsid w:val="00AF17DB"/>
    <w:rsid w:val="00AF1865"/>
    <w:rsid w:val="00AF24E8"/>
    <w:rsid w:val="00AF289B"/>
    <w:rsid w:val="00AF3153"/>
    <w:rsid w:val="00AF397D"/>
    <w:rsid w:val="00AF3A61"/>
    <w:rsid w:val="00AF449A"/>
    <w:rsid w:val="00AF509C"/>
    <w:rsid w:val="00AF544F"/>
    <w:rsid w:val="00AF57DA"/>
    <w:rsid w:val="00AF6479"/>
    <w:rsid w:val="00AF678C"/>
    <w:rsid w:val="00AF7967"/>
    <w:rsid w:val="00B00AE6"/>
    <w:rsid w:val="00B0158D"/>
    <w:rsid w:val="00B0277F"/>
    <w:rsid w:val="00B03236"/>
    <w:rsid w:val="00B03722"/>
    <w:rsid w:val="00B03D26"/>
    <w:rsid w:val="00B03D71"/>
    <w:rsid w:val="00B04BF7"/>
    <w:rsid w:val="00B052B8"/>
    <w:rsid w:val="00B05F2F"/>
    <w:rsid w:val="00B06DC4"/>
    <w:rsid w:val="00B112D3"/>
    <w:rsid w:val="00B11C08"/>
    <w:rsid w:val="00B14BF0"/>
    <w:rsid w:val="00B1505C"/>
    <w:rsid w:val="00B166B9"/>
    <w:rsid w:val="00B16783"/>
    <w:rsid w:val="00B172A1"/>
    <w:rsid w:val="00B17B4D"/>
    <w:rsid w:val="00B2032E"/>
    <w:rsid w:val="00B20702"/>
    <w:rsid w:val="00B20CBC"/>
    <w:rsid w:val="00B20E0C"/>
    <w:rsid w:val="00B2210E"/>
    <w:rsid w:val="00B22A56"/>
    <w:rsid w:val="00B22C94"/>
    <w:rsid w:val="00B22D9D"/>
    <w:rsid w:val="00B2321E"/>
    <w:rsid w:val="00B23958"/>
    <w:rsid w:val="00B24BE4"/>
    <w:rsid w:val="00B27E98"/>
    <w:rsid w:val="00B30E63"/>
    <w:rsid w:val="00B320DB"/>
    <w:rsid w:val="00B3217E"/>
    <w:rsid w:val="00B32389"/>
    <w:rsid w:val="00B32C73"/>
    <w:rsid w:val="00B33058"/>
    <w:rsid w:val="00B3364E"/>
    <w:rsid w:val="00B33A6F"/>
    <w:rsid w:val="00B33FCA"/>
    <w:rsid w:val="00B34C2D"/>
    <w:rsid w:val="00B34E89"/>
    <w:rsid w:val="00B3644A"/>
    <w:rsid w:val="00B365CD"/>
    <w:rsid w:val="00B36876"/>
    <w:rsid w:val="00B37411"/>
    <w:rsid w:val="00B375A4"/>
    <w:rsid w:val="00B37F3F"/>
    <w:rsid w:val="00B42359"/>
    <w:rsid w:val="00B42B5B"/>
    <w:rsid w:val="00B42ECB"/>
    <w:rsid w:val="00B43041"/>
    <w:rsid w:val="00B4327E"/>
    <w:rsid w:val="00B43D4B"/>
    <w:rsid w:val="00B44A5F"/>
    <w:rsid w:val="00B44E05"/>
    <w:rsid w:val="00B44E15"/>
    <w:rsid w:val="00B44E1C"/>
    <w:rsid w:val="00B453E9"/>
    <w:rsid w:val="00B45923"/>
    <w:rsid w:val="00B45B8C"/>
    <w:rsid w:val="00B46B73"/>
    <w:rsid w:val="00B46B91"/>
    <w:rsid w:val="00B46E7C"/>
    <w:rsid w:val="00B46F40"/>
    <w:rsid w:val="00B47FA2"/>
    <w:rsid w:val="00B5027B"/>
    <w:rsid w:val="00B50711"/>
    <w:rsid w:val="00B50938"/>
    <w:rsid w:val="00B52CF6"/>
    <w:rsid w:val="00B539F0"/>
    <w:rsid w:val="00B54953"/>
    <w:rsid w:val="00B55952"/>
    <w:rsid w:val="00B55A49"/>
    <w:rsid w:val="00B55C53"/>
    <w:rsid w:val="00B56BB5"/>
    <w:rsid w:val="00B602BC"/>
    <w:rsid w:val="00B60613"/>
    <w:rsid w:val="00B60A52"/>
    <w:rsid w:val="00B60ACA"/>
    <w:rsid w:val="00B62319"/>
    <w:rsid w:val="00B62506"/>
    <w:rsid w:val="00B63222"/>
    <w:rsid w:val="00B63D09"/>
    <w:rsid w:val="00B654A2"/>
    <w:rsid w:val="00B65F4D"/>
    <w:rsid w:val="00B665C3"/>
    <w:rsid w:val="00B67028"/>
    <w:rsid w:val="00B67B0B"/>
    <w:rsid w:val="00B70B1B"/>
    <w:rsid w:val="00B70C42"/>
    <w:rsid w:val="00B70DAF"/>
    <w:rsid w:val="00B714FB"/>
    <w:rsid w:val="00B71778"/>
    <w:rsid w:val="00B71832"/>
    <w:rsid w:val="00B71DB1"/>
    <w:rsid w:val="00B71EC8"/>
    <w:rsid w:val="00B731F6"/>
    <w:rsid w:val="00B73D3F"/>
    <w:rsid w:val="00B741B6"/>
    <w:rsid w:val="00B7528F"/>
    <w:rsid w:val="00B753E1"/>
    <w:rsid w:val="00B76057"/>
    <w:rsid w:val="00B7625A"/>
    <w:rsid w:val="00B76EEB"/>
    <w:rsid w:val="00B77578"/>
    <w:rsid w:val="00B77DFF"/>
    <w:rsid w:val="00B80816"/>
    <w:rsid w:val="00B80857"/>
    <w:rsid w:val="00B80C4B"/>
    <w:rsid w:val="00B8295A"/>
    <w:rsid w:val="00B83662"/>
    <w:rsid w:val="00B837E7"/>
    <w:rsid w:val="00B85843"/>
    <w:rsid w:val="00B85923"/>
    <w:rsid w:val="00B85CEC"/>
    <w:rsid w:val="00B85E1B"/>
    <w:rsid w:val="00B85E8E"/>
    <w:rsid w:val="00B86BED"/>
    <w:rsid w:val="00B87224"/>
    <w:rsid w:val="00B87881"/>
    <w:rsid w:val="00B87A88"/>
    <w:rsid w:val="00B90775"/>
    <w:rsid w:val="00B9091B"/>
    <w:rsid w:val="00B91953"/>
    <w:rsid w:val="00B920F3"/>
    <w:rsid w:val="00B9411F"/>
    <w:rsid w:val="00B9451B"/>
    <w:rsid w:val="00B95085"/>
    <w:rsid w:val="00B96557"/>
    <w:rsid w:val="00B97095"/>
    <w:rsid w:val="00B973B5"/>
    <w:rsid w:val="00B97458"/>
    <w:rsid w:val="00B979DA"/>
    <w:rsid w:val="00BA08D1"/>
    <w:rsid w:val="00BA11F2"/>
    <w:rsid w:val="00BA184C"/>
    <w:rsid w:val="00BA2660"/>
    <w:rsid w:val="00BA2DC9"/>
    <w:rsid w:val="00BA3110"/>
    <w:rsid w:val="00BA320E"/>
    <w:rsid w:val="00BA3346"/>
    <w:rsid w:val="00BA3A62"/>
    <w:rsid w:val="00BA3F95"/>
    <w:rsid w:val="00BA4124"/>
    <w:rsid w:val="00BA46D1"/>
    <w:rsid w:val="00BA4FC9"/>
    <w:rsid w:val="00BB04FD"/>
    <w:rsid w:val="00BB0996"/>
    <w:rsid w:val="00BB1480"/>
    <w:rsid w:val="00BB1E05"/>
    <w:rsid w:val="00BB2200"/>
    <w:rsid w:val="00BB2AAE"/>
    <w:rsid w:val="00BB3A9D"/>
    <w:rsid w:val="00BB3DAB"/>
    <w:rsid w:val="00BB45D7"/>
    <w:rsid w:val="00BB4B0C"/>
    <w:rsid w:val="00BB4B68"/>
    <w:rsid w:val="00BB4DDD"/>
    <w:rsid w:val="00BB617E"/>
    <w:rsid w:val="00BB64B0"/>
    <w:rsid w:val="00BB64CC"/>
    <w:rsid w:val="00BB6634"/>
    <w:rsid w:val="00BB70D1"/>
    <w:rsid w:val="00BB7B72"/>
    <w:rsid w:val="00BC2690"/>
    <w:rsid w:val="00BC27B0"/>
    <w:rsid w:val="00BC32DC"/>
    <w:rsid w:val="00BC38F8"/>
    <w:rsid w:val="00BC3B5C"/>
    <w:rsid w:val="00BC5F1C"/>
    <w:rsid w:val="00BC676E"/>
    <w:rsid w:val="00BC6B51"/>
    <w:rsid w:val="00BC7C24"/>
    <w:rsid w:val="00BD256E"/>
    <w:rsid w:val="00BD2943"/>
    <w:rsid w:val="00BD2CE2"/>
    <w:rsid w:val="00BD3041"/>
    <w:rsid w:val="00BD332C"/>
    <w:rsid w:val="00BD3D2B"/>
    <w:rsid w:val="00BD44AB"/>
    <w:rsid w:val="00BD4D0B"/>
    <w:rsid w:val="00BD4FCD"/>
    <w:rsid w:val="00BD503A"/>
    <w:rsid w:val="00BD59BF"/>
    <w:rsid w:val="00BD5D4A"/>
    <w:rsid w:val="00BD64FD"/>
    <w:rsid w:val="00BD66E3"/>
    <w:rsid w:val="00BD687D"/>
    <w:rsid w:val="00BD6998"/>
    <w:rsid w:val="00BD777B"/>
    <w:rsid w:val="00BD7C92"/>
    <w:rsid w:val="00BE0C5D"/>
    <w:rsid w:val="00BE0E39"/>
    <w:rsid w:val="00BE0FFA"/>
    <w:rsid w:val="00BE1167"/>
    <w:rsid w:val="00BE23B3"/>
    <w:rsid w:val="00BE279B"/>
    <w:rsid w:val="00BE2FA7"/>
    <w:rsid w:val="00BE3563"/>
    <w:rsid w:val="00BE53DF"/>
    <w:rsid w:val="00BE70AF"/>
    <w:rsid w:val="00BE7FB3"/>
    <w:rsid w:val="00BE7FE2"/>
    <w:rsid w:val="00BF0080"/>
    <w:rsid w:val="00BF027C"/>
    <w:rsid w:val="00BF0BCC"/>
    <w:rsid w:val="00BF137F"/>
    <w:rsid w:val="00BF1574"/>
    <w:rsid w:val="00BF4D7A"/>
    <w:rsid w:val="00BF66B8"/>
    <w:rsid w:val="00C02866"/>
    <w:rsid w:val="00C0346D"/>
    <w:rsid w:val="00C03B9E"/>
    <w:rsid w:val="00C03CCD"/>
    <w:rsid w:val="00C04A9C"/>
    <w:rsid w:val="00C065E4"/>
    <w:rsid w:val="00C06797"/>
    <w:rsid w:val="00C06DCF"/>
    <w:rsid w:val="00C0737F"/>
    <w:rsid w:val="00C07E6F"/>
    <w:rsid w:val="00C10E6D"/>
    <w:rsid w:val="00C12CAE"/>
    <w:rsid w:val="00C13486"/>
    <w:rsid w:val="00C139C7"/>
    <w:rsid w:val="00C14708"/>
    <w:rsid w:val="00C158A1"/>
    <w:rsid w:val="00C15E7A"/>
    <w:rsid w:val="00C16556"/>
    <w:rsid w:val="00C167F9"/>
    <w:rsid w:val="00C16944"/>
    <w:rsid w:val="00C16992"/>
    <w:rsid w:val="00C16D58"/>
    <w:rsid w:val="00C17EDB"/>
    <w:rsid w:val="00C17F46"/>
    <w:rsid w:val="00C2087D"/>
    <w:rsid w:val="00C22DED"/>
    <w:rsid w:val="00C2324F"/>
    <w:rsid w:val="00C23429"/>
    <w:rsid w:val="00C23A2A"/>
    <w:rsid w:val="00C23F12"/>
    <w:rsid w:val="00C2525A"/>
    <w:rsid w:val="00C25650"/>
    <w:rsid w:val="00C30C2B"/>
    <w:rsid w:val="00C30EBF"/>
    <w:rsid w:val="00C31145"/>
    <w:rsid w:val="00C3175C"/>
    <w:rsid w:val="00C3186E"/>
    <w:rsid w:val="00C329E2"/>
    <w:rsid w:val="00C33250"/>
    <w:rsid w:val="00C3377C"/>
    <w:rsid w:val="00C339F3"/>
    <w:rsid w:val="00C33D7B"/>
    <w:rsid w:val="00C3486B"/>
    <w:rsid w:val="00C34F57"/>
    <w:rsid w:val="00C35D58"/>
    <w:rsid w:val="00C35F5F"/>
    <w:rsid w:val="00C37DDC"/>
    <w:rsid w:val="00C40021"/>
    <w:rsid w:val="00C40897"/>
    <w:rsid w:val="00C40C1F"/>
    <w:rsid w:val="00C41E05"/>
    <w:rsid w:val="00C421A7"/>
    <w:rsid w:val="00C4228D"/>
    <w:rsid w:val="00C43350"/>
    <w:rsid w:val="00C43526"/>
    <w:rsid w:val="00C44B0E"/>
    <w:rsid w:val="00C46B1F"/>
    <w:rsid w:val="00C47353"/>
    <w:rsid w:val="00C47A57"/>
    <w:rsid w:val="00C50331"/>
    <w:rsid w:val="00C50F2E"/>
    <w:rsid w:val="00C5148B"/>
    <w:rsid w:val="00C523C4"/>
    <w:rsid w:val="00C53B6E"/>
    <w:rsid w:val="00C53F9F"/>
    <w:rsid w:val="00C541CD"/>
    <w:rsid w:val="00C54546"/>
    <w:rsid w:val="00C547EF"/>
    <w:rsid w:val="00C55193"/>
    <w:rsid w:val="00C556D8"/>
    <w:rsid w:val="00C55AD2"/>
    <w:rsid w:val="00C5658B"/>
    <w:rsid w:val="00C56596"/>
    <w:rsid w:val="00C567DF"/>
    <w:rsid w:val="00C5698D"/>
    <w:rsid w:val="00C60F15"/>
    <w:rsid w:val="00C61442"/>
    <w:rsid w:val="00C63651"/>
    <w:rsid w:val="00C644C1"/>
    <w:rsid w:val="00C6529B"/>
    <w:rsid w:val="00C675D2"/>
    <w:rsid w:val="00C67A7B"/>
    <w:rsid w:val="00C7015F"/>
    <w:rsid w:val="00C70C1C"/>
    <w:rsid w:val="00C70D65"/>
    <w:rsid w:val="00C7106A"/>
    <w:rsid w:val="00C71DDE"/>
    <w:rsid w:val="00C72589"/>
    <w:rsid w:val="00C72C80"/>
    <w:rsid w:val="00C738D4"/>
    <w:rsid w:val="00C73F11"/>
    <w:rsid w:val="00C74131"/>
    <w:rsid w:val="00C742AD"/>
    <w:rsid w:val="00C75F71"/>
    <w:rsid w:val="00C7692E"/>
    <w:rsid w:val="00C76F09"/>
    <w:rsid w:val="00C775E1"/>
    <w:rsid w:val="00C8006A"/>
    <w:rsid w:val="00C802BD"/>
    <w:rsid w:val="00C820F4"/>
    <w:rsid w:val="00C82722"/>
    <w:rsid w:val="00C829CC"/>
    <w:rsid w:val="00C831C9"/>
    <w:rsid w:val="00C83211"/>
    <w:rsid w:val="00C832C8"/>
    <w:rsid w:val="00C85DD4"/>
    <w:rsid w:val="00C865CE"/>
    <w:rsid w:val="00C86B2E"/>
    <w:rsid w:val="00C86F08"/>
    <w:rsid w:val="00C877FA"/>
    <w:rsid w:val="00C8784C"/>
    <w:rsid w:val="00C879C9"/>
    <w:rsid w:val="00C87C06"/>
    <w:rsid w:val="00C87D74"/>
    <w:rsid w:val="00C90F18"/>
    <w:rsid w:val="00C91570"/>
    <w:rsid w:val="00C92146"/>
    <w:rsid w:val="00C92B2A"/>
    <w:rsid w:val="00C9306A"/>
    <w:rsid w:val="00C9443F"/>
    <w:rsid w:val="00C949FE"/>
    <w:rsid w:val="00C95004"/>
    <w:rsid w:val="00C9522E"/>
    <w:rsid w:val="00C95A20"/>
    <w:rsid w:val="00C96A16"/>
    <w:rsid w:val="00C971FC"/>
    <w:rsid w:val="00C97DAA"/>
    <w:rsid w:val="00CA068E"/>
    <w:rsid w:val="00CA1EC7"/>
    <w:rsid w:val="00CA1F90"/>
    <w:rsid w:val="00CA23EC"/>
    <w:rsid w:val="00CA2751"/>
    <w:rsid w:val="00CA314C"/>
    <w:rsid w:val="00CA33D2"/>
    <w:rsid w:val="00CA3545"/>
    <w:rsid w:val="00CA48BD"/>
    <w:rsid w:val="00CA4911"/>
    <w:rsid w:val="00CA5D27"/>
    <w:rsid w:val="00CA603B"/>
    <w:rsid w:val="00CA71D6"/>
    <w:rsid w:val="00CB0BFD"/>
    <w:rsid w:val="00CB0E8F"/>
    <w:rsid w:val="00CB105A"/>
    <w:rsid w:val="00CB1914"/>
    <w:rsid w:val="00CB3925"/>
    <w:rsid w:val="00CB3CDA"/>
    <w:rsid w:val="00CB4B8D"/>
    <w:rsid w:val="00CB6136"/>
    <w:rsid w:val="00CB63D1"/>
    <w:rsid w:val="00CB63D8"/>
    <w:rsid w:val="00CB6CEC"/>
    <w:rsid w:val="00CC04F0"/>
    <w:rsid w:val="00CC1BE3"/>
    <w:rsid w:val="00CC2808"/>
    <w:rsid w:val="00CC3B4A"/>
    <w:rsid w:val="00CC3EAB"/>
    <w:rsid w:val="00CC47A4"/>
    <w:rsid w:val="00CC490A"/>
    <w:rsid w:val="00CC5593"/>
    <w:rsid w:val="00CC5DAF"/>
    <w:rsid w:val="00CC6B73"/>
    <w:rsid w:val="00CC718F"/>
    <w:rsid w:val="00CD0B40"/>
    <w:rsid w:val="00CD0B55"/>
    <w:rsid w:val="00CD0C63"/>
    <w:rsid w:val="00CD192A"/>
    <w:rsid w:val="00CD1FE3"/>
    <w:rsid w:val="00CD2227"/>
    <w:rsid w:val="00CD27B5"/>
    <w:rsid w:val="00CD3F8C"/>
    <w:rsid w:val="00CD40DB"/>
    <w:rsid w:val="00CD430B"/>
    <w:rsid w:val="00CD444B"/>
    <w:rsid w:val="00CD50F7"/>
    <w:rsid w:val="00CD58B8"/>
    <w:rsid w:val="00CD5EC2"/>
    <w:rsid w:val="00CD621A"/>
    <w:rsid w:val="00CD6966"/>
    <w:rsid w:val="00CD6B36"/>
    <w:rsid w:val="00CD6D49"/>
    <w:rsid w:val="00CD7190"/>
    <w:rsid w:val="00CE0CE5"/>
    <w:rsid w:val="00CE0DBA"/>
    <w:rsid w:val="00CE1E7A"/>
    <w:rsid w:val="00CE25AC"/>
    <w:rsid w:val="00CE596F"/>
    <w:rsid w:val="00CE5A98"/>
    <w:rsid w:val="00CE72DD"/>
    <w:rsid w:val="00CE7D38"/>
    <w:rsid w:val="00CF03C5"/>
    <w:rsid w:val="00CF1781"/>
    <w:rsid w:val="00CF17B8"/>
    <w:rsid w:val="00CF17D9"/>
    <w:rsid w:val="00CF1F26"/>
    <w:rsid w:val="00CF1FEC"/>
    <w:rsid w:val="00CF2105"/>
    <w:rsid w:val="00CF22FA"/>
    <w:rsid w:val="00CF251C"/>
    <w:rsid w:val="00CF2F07"/>
    <w:rsid w:val="00CF52BE"/>
    <w:rsid w:val="00CF59CA"/>
    <w:rsid w:val="00CF5D4F"/>
    <w:rsid w:val="00CF607E"/>
    <w:rsid w:val="00CF622A"/>
    <w:rsid w:val="00CF667A"/>
    <w:rsid w:val="00CF66E0"/>
    <w:rsid w:val="00CF798A"/>
    <w:rsid w:val="00D0008A"/>
    <w:rsid w:val="00D00527"/>
    <w:rsid w:val="00D01F13"/>
    <w:rsid w:val="00D042AD"/>
    <w:rsid w:val="00D046BD"/>
    <w:rsid w:val="00D04F47"/>
    <w:rsid w:val="00D05166"/>
    <w:rsid w:val="00D05A91"/>
    <w:rsid w:val="00D06281"/>
    <w:rsid w:val="00D06710"/>
    <w:rsid w:val="00D07097"/>
    <w:rsid w:val="00D07829"/>
    <w:rsid w:val="00D07A9A"/>
    <w:rsid w:val="00D109E9"/>
    <w:rsid w:val="00D10FD1"/>
    <w:rsid w:val="00D11D8C"/>
    <w:rsid w:val="00D126C6"/>
    <w:rsid w:val="00D131C7"/>
    <w:rsid w:val="00D13EC0"/>
    <w:rsid w:val="00D14034"/>
    <w:rsid w:val="00D140BF"/>
    <w:rsid w:val="00D154ED"/>
    <w:rsid w:val="00D155B0"/>
    <w:rsid w:val="00D15BEF"/>
    <w:rsid w:val="00D15EA0"/>
    <w:rsid w:val="00D15EBE"/>
    <w:rsid w:val="00D15F2B"/>
    <w:rsid w:val="00D1607E"/>
    <w:rsid w:val="00D16351"/>
    <w:rsid w:val="00D1673D"/>
    <w:rsid w:val="00D17B9F"/>
    <w:rsid w:val="00D17E11"/>
    <w:rsid w:val="00D20947"/>
    <w:rsid w:val="00D20D36"/>
    <w:rsid w:val="00D20F54"/>
    <w:rsid w:val="00D2136F"/>
    <w:rsid w:val="00D21817"/>
    <w:rsid w:val="00D23A9B"/>
    <w:rsid w:val="00D26B08"/>
    <w:rsid w:val="00D26B4C"/>
    <w:rsid w:val="00D306CE"/>
    <w:rsid w:val="00D31BB4"/>
    <w:rsid w:val="00D3331B"/>
    <w:rsid w:val="00D33A7E"/>
    <w:rsid w:val="00D34FC6"/>
    <w:rsid w:val="00D36A9C"/>
    <w:rsid w:val="00D37DFA"/>
    <w:rsid w:val="00D409EE"/>
    <w:rsid w:val="00D41853"/>
    <w:rsid w:val="00D41FA2"/>
    <w:rsid w:val="00D43390"/>
    <w:rsid w:val="00D44DB8"/>
    <w:rsid w:val="00D4683C"/>
    <w:rsid w:val="00D46FF6"/>
    <w:rsid w:val="00D502AF"/>
    <w:rsid w:val="00D50A7D"/>
    <w:rsid w:val="00D5157C"/>
    <w:rsid w:val="00D5291E"/>
    <w:rsid w:val="00D529D4"/>
    <w:rsid w:val="00D529E7"/>
    <w:rsid w:val="00D534E3"/>
    <w:rsid w:val="00D53859"/>
    <w:rsid w:val="00D53B38"/>
    <w:rsid w:val="00D53E43"/>
    <w:rsid w:val="00D5507F"/>
    <w:rsid w:val="00D555FA"/>
    <w:rsid w:val="00D556E3"/>
    <w:rsid w:val="00D56030"/>
    <w:rsid w:val="00D57075"/>
    <w:rsid w:val="00D6048D"/>
    <w:rsid w:val="00D607A4"/>
    <w:rsid w:val="00D60A2B"/>
    <w:rsid w:val="00D60AAD"/>
    <w:rsid w:val="00D60C28"/>
    <w:rsid w:val="00D61A1C"/>
    <w:rsid w:val="00D6380D"/>
    <w:rsid w:val="00D65104"/>
    <w:rsid w:val="00D65DB9"/>
    <w:rsid w:val="00D66AAD"/>
    <w:rsid w:val="00D675E2"/>
    <w:rsid w:val="00D677D5"/>
    <w:rsid w:val="00D7071E"/>
    <w:rsid w:val="00D71C61"/>
    <w:rsid w:val="00D71E52"/>
    <w:rsid w:val="00D72414"/>
    <w:rsid w:val="00D72FBD"/>
    <w:rsid w:val="00D74A7D"/>
    <w:rsid w:val="00D76969"/>
    <w:rsid w:val="00D76DCA"/>
    <w:rsid w:val="00D772D2"/>
    <w:rsid w:val="00D77AEA"/>
    <w:rsid w:val="00D77BAD"/>
    <w:rsid w:val="00D77C3A"/>
    <w:rsid w:val="00D77CE1"/>
    <w:rsid w:val="00D8035C"/>
    <w:rsid w:val="00D80A01"/>
    <w:rsid w:val="00D815DF"/>
    <w:rsid w:val="00D81F24"/>
    <w:rsid w:val="00D82CBD"/>
    <w:rsid w:val="00D82F65"/>
    <w:rsid w:val="00D83496"/>
    <w:rsid w:val="00D8366C"/>
    <w:rsid w:val="00D84350"/>
    <w:rsid w:val="00D84A2E"/>
    <w:rsid w:val="00D861EA"/>
    <w:rsid w:val="00D86CB3"/>
    <w:rsid w:val="00D87428"/>
    <w:rsid w:val="00D9005C"/>
    <w:rsid w:val="00D906A9"/>
    <w:rsid w:val="00D9230B"/>
    <w:rsid w:val="00D92630"/>
    <w:rsid w:val="00D94119"/>
    <w:rsid w:val="00D95731"/>
    <w:rsid w:val="00D95E2C"/>
    <w:rsid w:val="00D9687C"/>
    <w:rsid w:val="00D973EF"/>
    <w:rsid w:val="00DA0381"/>
    <w:rsid w:val="00DA0521"/>
    <w:rsid w:val="00DA144A"/>
    <w:rsid w:val="00DA1EF6"/>
    <w:rsid w:val="00DA2383"/>
    <w:rsid w:val="00DA31E0"/>
    <w:rsid w:val="00DA3E82"/>
    <w:rsid w:val="00DA481D"/>
    <w:rsid w:val="00DA7229"/>
    <w:rsid w:val="00DA7AB8"/>
    <w:rsid w:val="00DB0817"/>
    <w:rsid w:val="00DB0900"/>
    <w:rsid w:val="00DB0F9A"/>
    <w:rsid w:val="00DB2900"/>
    <w:rsid w:val="00DB2ABD"/>
    <w:rsid w:val="00DB2FC0"/>
    <w:rsid w:val="00DB63C7"/>
    <w:rsid w:val="00DB67CB"/>
    <w:rsid w:val="00DB79E9"/>
    <w:rsid w:val="00DB7D8E"/>
    <w:rsid w:val="00DC0BD0"/>
    <w:rsid w:val="00DC126C"/>
    <w:rsid w:val="00DC18C1"/>
    <w:rsid w:val="00DC1FE8"/>
    <w:rsid w:val="00DC31DD"/>
    <w:rsid w:val="00DC3E01"/>
    <w:rsid w:val="00DC3FE3"/>
    <w:rsid w:val="00DC52F0"/>
    <w:rsid w:val="00DC61D2"/>
    <w:rsid w:val="00DC6D8C"/>
    <w:rsid w:val="00DC7BCB"/>
    <w:rsid w:val="00DD014E"/>
    <w:rsid w:val="00DD015E"/>
    <w:rsid w:val="00DD06A0"/>
    <w:rsid w:val="00DD0A0E"/>
    <w:rsid w:val="00DD1296"/>
    <w:rsid w:val="00DD1439"/>
    <w:rsid w:val="00DD1FD1"/>
    <w:rsid w:val="00DD245D"/>
    <w:rsid w:val="00DD2C31"/>
    <w:rsid w:val="00DD33AA"/>
    <w:rsid w:val="00DD370C"/>
    <w:rsid w:val="00DD3BE7"/>
    <w:rsid w:val="00DD3C0E"/>
    <w:rsid w:val="00DD3F1F"/>
    <w:rsid w:val="00DD4371"/>
    <w:rsid w:val="00DD52D1"/>
    <w:rsid w:val="00DD5EE3"/>
    <w:rsid w:val="00DD64C3"/>
    <w:rsid w:val="00DD6A31"/>
    <w:rsid w:val="00DD71D7"/>
    <w:rsid w:val="00DE0E61"/>
    <w:rsid w:val="00DE14D0"/>
    <w:rsid w:val="00DE22F2"/>
    <w:rsid w:val="00DE2DC3"/>
    <w:rsid w:val="00DE31C4"/>
    <w:rsid w:val="00DE39E8"/>
    <w:rsid w:val="00DE412E"/>
    <w:rsid w:val="00DE4EB3"/>
    <w:rsid w:val="00DE5542"/>
    <w:rsid w:val="00DE61A6"/>
    <w:rsid w:val="00DE6509"/>
    <w:rsid w:val="00DE6C68"/>
    <w:rsid w:val="00DE728C"/>
    <w:rsid w:val="00DF0C77"/>
    <w:rsid w:val="00DF1FD0"/>
    <w:rsid w:val="00DF29B7"/>
    <w:rsid w:val="00DF3929"/>
    <w:rsid w:val="00DF4556"/>
    <w:rsid w:val="00DF4E88"/>
    <w:rsid w:val="00DF5B7F"/>
    <w:rsid w:val="00DF5CB7"/>
    <w:rsid w:val="00DF65B6"/>
    <w:rsid w:val="00DF7BC2"/>
    <w:rsid w:val="00E002EA"/>
    <w:rsid w:val="00E0120E"/>
    <w:rsid w:val="00E0354E"/>
    <w:rsid w:val="00E03FA0"/>
    <w:rsid w:val="00E040F7"/>
    <w:rsid w:val="00E050C7"/>
    <w:rsid w:val="00E061CC"/>
    <w:rsid w:val="00E064D6"/>
    <w:rsid w:val="00E0797C"/>
    <w:rsid w:val="00E1088B"/>
    <w:rsid w:val="00E11CBD"/>
    <w:rsid w:val="00E12D9A"/>
    <w:rsid w:val="00E135FE"/>
    <w:rsid w:val="00E147AC"/>
    <w:rsid w:val="00E1520F"/>
    <w:rsid w:val="00E16B49"/>
    <w:rsid w:val="00E20DBF"/>
    <w:rsid w:val="00E2122F"/>
    <w:rsid w:val="00E216D6"/>
    <w:rsid w:val="00E21F88"/>
    <w:rsid w:val="00E22099"/>
    <w:rsid w:val="00E23C49"/>
    <w:rsid w:val="00E25945"/>
    <w:rsid w:val="00E25DBB"/>
    <w:rsid w:val="00E263A6"/>
    <w:rsid w:val="00E275C4"/>
    <w:rsid w:val="00E300F2"/>
    <w:rsid w:val="00E30B5A"/>
    <w:rsid w:val="00E32209"/>
    <w:rsid w:val="00E32EEE"/>
    <w:rsid w:val="00E33827"/>
    <w:rsid w:val="00E33DBF"/>
    <w:rsid w:val="00E4017F"/>
    <w:rsid w:val="00E409A8"/>
    <w:rsid w:val="00E41E4D"/>
    <w:rsid w:val="00E41F49"/>
    <w:rsid w:val="00E42DED"/>
    <w:rsid w:val="00E43166"/>
    <w:rsid w:val="00E4340C"/>
    <w:rsid w:val="00E4402C"/>
    <w:rsid w:val="00E44C8E"/>
    <w:rsid w:val="00E44D34"/>
    <w:rsid w:val="00E45C9E"/>
    <w:rsid w:val="00E46CFD"/>
    <w:rsid w:val="00E47003"/>
    <w:rsid w:val="00E502DC"/>
    <w:rsid w:val="00E5106A"/>
    <w:rsid w:val="00E5162C"/>
    <w:rsid w:val="00E5188B"/>
    <w:rsid w:val="00E51D3F"/>
    <w:rsid w:val="00E5243B"/>
    <w:rsid w:val="00E52A58"/>
    <w:rsid w:val="00E52AAD"/>
    <w:rsid w:val="00E53279"/>
    <w:rsid w:val="00E54E39"/>
    <w:rsid w:val="00E55187"/>
    <w:rsid w:val="00E563F6"/>
    <w:rsid w:val="00E563F7"/>
    <w:rsid w:val="00E56453"/>
    <w:rsid w:val="00E5709D"/>
    <w:rsid w:val="00E60873"/>
    <w:rsid w:val="00E60DBF"/>
    <w:rsid w:val="00E60DF6"/>
    <w:rsid w:val="00E626BE"/>
    <w:rsid w:val="00E645F1"/>
    <w:rsid w:val="00E64F12"/>
    <w:rsid w:val="00E6500F"/>
    <w:rsid w:val="00E65169"/>
    <w:rsid w:val="00E65536"/>
    <w:rsid w:val="00E6572D"/>
    <w:rsid w:val="00E66DC2"/>
    <w:rsid w:val="00E672E7"/>
    <w:rsid w:val="00E67405"/>
    <w:rsid w:val="00E676A9"/>
    <w:rsid w:val="00E70558"/>
    <w:rsid w:val="00E70568"/>
    <w:rsid w:val="00E70AA2"/>
    <w:rsid w:val="00E70D2A"/>
    <w:rsid w:val="00E72B16"/>
    <w:rsid w:val="00E7319A"/>
    <w:rsid w:val="00E748BD"/>
    <w:rsid w:val="00E76F89"/>
    <w:rsid w:val="00E77427"/>
    <w:rsid w:val="00E77E55"/>
    <w:rsid w:val="00E80A08"/>
    <w:rsid w:val="00E80FF5"/>
    <w:rsid w:val="00E81642"/>
    <w:rsid w:val="00E822C6"/>
    <w:rsid w:val="00E82387"/>
    <w:rsid w:val="00E823DA"/>
    <w:rsid w:val="00E825B5"/>
    <w:rsid w:val="00E8301C"/>
    <w:rsid w:val="00E8412B"/>
    <w:rsid w:val="00E8516A"/>
    <w:rsid w:val="00E86949"/>
    <w:rsid w:val="00E875AB"/>
    <w:rsid w:val="00E90CA0"/>
    <w:rsid w:val="00E9109C"/>
    <w:rsid w:val="00E93ABE"/>
    <w:rsid w:val="00E93E80"/>
    <w:rsid w:val="00E949D7"/>
    <w:rsid w:val="00E9543D"/>
    <w:rsid w:val="00E9694D"/>
    <w:rsid w:val="00EA07D7"/>
    <w:rsid w:val="00EA1D56"/>
    <w:rsid w:val="00EA1EDF"/>
    <w:rsid w:val="00EA263B"/>
    <w:rsid w:val="00EA2FB2"/>
    <w:rsid w:val="00EA307F"/>
    <w:rsid w:val="00EA3A0E"/>
    <w:rsid w:val="00EA3F41"/>
    <w:rsid w:val="00EA49E9"/>
    <w:rsid w:val="00EA52D3"/>
    <w:rsid w:val="00EA5EA8"/>
    <w:rsid w:val="00EA61EC"/>
    <w:rsid w:val="00EA63F5"/>
    <w:rsid w:val="00EA671A"/>
    <w:rsid w:val="00EA676F"/>
    <w:rsid w:val="00EA6867"/>
    <w:rsid w:val="00EA7825"/>
    <w:rsid w:val="00EB00C9"/>
    <w:rsid w:val="00EB1852"/>
    <w:rsid w:val="00EB26BD"/>
    <w:rsid w:val="00EB33DE"/>
    <w:rsid w:val="00EB4C25"/>
    <w:rsid w:val="00EB4C96"/>
    <w:rsid w:val="00EB56A0"/>
    <w:rsid w:val="00EB5B05"/>
    <w:rsid w:val="00EB63C4"/>
    <w:rsid w:val="00EB7F40"/>
    <w:rsid w:val="00EC000B"/>
    <w:rsid w:val="00EC025D"/>
    <w:rsid w:val="00EC0D5E"/>
    <w:rsid w:val="00EC127F"/>
    <w:rsid w:val="00EC1E45"/>
    <w:rsid w:val="00EC32CD"/>
    <w:rsid w:val="00EC401E"/>
    <w:rsid w:val="00EC46F9"/>
    <w:rsid w:val="00EC4B41"/>
    <w:rsid w:val="00EC50E6"/>
    <w:rsid w:val="00EC5B15"/>
    <w:rsid w:val="00EC5DD1"/>
    <w:rsid w:val="00EC6A0B"/>
    <w:rsid w:val="00EC6F75"/>
    <w:rsid w:val="00EC77C3"/>
    <w:rsid w:val="00ED064C"/>
    <w:rsid w:val="00ED1C86"/>
    <w:rsid w:val="00ED24D0"/>
    <w:rsid w:val="00ED2A9C"/>
    <w:rsid w:val="00ED36E3"/>
    <w:rsid w:val="00ED3BFE"/>
    <w:rsid w:val="00ED3F7B"/>
    <w:rsid w:val="00ED5D46"/>
    <w:rsid w:val="00ED6A0F"/>
    <w:rsid w:val="00ED7022"/>
    <w:rsid w:val="00ED735A"/>
    <w:rsid w:val="00ED7602"/>
    <w:rsid w:val="00ED7F44"/>
    <w:rsid w:val="00EE024E"/>
    <w:rsid w:val="00EE0B5C"/>
    <w:rsid w:val="00EE0E56"/>
    <w:rsid w:val="00EE12E6"/>
    <w:rsid w:val="00EE1E06"/>
    <w:rsid w:val="00EE3C8C"/>
    <w:rsid w:val="00EE4CE6"/>
    <w:rsid w:val="00EE50B9"/>
    <w:rsid w:val="00EE542F"/>
    <w:rsid w:val="00EE5A76"/>
    <w:rsid w:val="00EE6585"/>
    <w:rsid w:val="00EE68A8"/>
    <w:rsid w:val="00EE69CF"/>
    <w:rsid w:val="00EE74BB"/>
    <w:rsid w:val="00EE76EE"/>
    <w:rsid w:val="00EE7A27"/>
    <w:rsid w:val="00EE7EB0"/>
    <w:rsid w:val="00EF0F41"/>
    <w:rsid w:val="00EF1049"/>
    <w:rsid w:val="00EF10B1"/>
    <w:rsid w:val="00EF1535"/>
    <w:rsid w:val="00EF1C12"/>
    <w:rsid w:val="00EF2C92"/>
    <w:rsid w:val="00EF4140"/>
    <w:rsid w:val="00EF4209"/>
    <w:rsid w:val="00EF4A14"/>
    <w:rsid w:val="00EF4EEB"/>
    <w:rsid w:val="00EF508C"/>
    <w:rsid w:val="00EF55CD"/>
    <w:rsid w:val="00EF6385"/>
    <w:rsid w:val="00EF69DF"/>
    <w:rsid w:val="00EF6CBC"/>
    <w:rsid w:val="00EF7098"/>
    <w:rsid w:val="00EF7579"/>
    <w:rsid w:val="00F008F6"/>
    <w:rsid w:val="00F015C6"/>
    <w:rsid w:val="00F03A42"/>
    <w:rsid w:val="00F04EC8"/>
    <w:rsid w:val="00F05713"/>
    <w:rsid w:val="00F05A4B"/>
    <w:rsid w:val="00F062B1"/>
    <w:rsid w:val="00F079DB"/>
    <w:rsid w:val="00F10522"/>
    <w:rsid w:val="00F108C0"/>
    <w:rsid w:val="00F110A9"/>
    <w:rsid w:val="00F1290E"/>
    <w:rsid w:val="00F1292D"/>
    <w:rsid w:val="00F1307E"/>
    <w:rsid w:val="00F138AC"/>
    <w:rsid w:val="00F15537"/>
    <w:rsid w:val="00F15A4A"/>
    <w:rsid w:val="00F16121"/>
    <w:rsid w:val="00F161CA"/>
    <w:rsid w:val="00F163A4"/>
    <w:rsid w:val="00F16FD3"/>
    <w:rsid w:val="00F17935"/>
    <w:rsid w:val="00F20455"/>
    <w:rsid w:val="00F20897"/>
    <w:rsid w:val="00F20A38"/>
    <w:rsid w:val="00F20CDA"/>
    <w:rsid w:val="00F21EC8"/>
    <w:rsid w:val="00F25463"/>
    <w:rsid w:val="00F25BCF"/>
    <w:rsid w:val="00F25E9D"/>
    <w:rsid w:val="00F27085"/>
    <w:rsid w:val="00F27640"/>
    <w:rsid w:val="00F27BF5"/>
    <w:rsid w:val="00F27EC0"/>
    <w:rsid w:val="00F3110B"/>
    <w:rsid w:val="00F324E7"/>
    <w:rsid w:val="00F32EDA"/>
    <w:rsid w:val="00F33F02"/>
    <w:rsid w:val="00F350E3"/>
    <w:rsid w:val="00F35AE1"/>
    <w:rsid w:val="00F35D80"/>
    <w:rsid w:val="00F37DDD"/>
    <w:rsid w:val="00F41742"/>
    <w:rsid w:val="00F42565"/>
    <w:rsid w:val="00F42B88"/>
    <w:rsid w:val="00F42C46"/>
    <w:rsid w:val="00F433B2"/>
    <w:rsid w:val="00F43921"/>
    <w:rsid w:val="00F43A49"/>
    <w:rsid w:val="00F440A0"/>
    <w:rsid w:val="00F44827"/>
    <w:rsid w:val="00F44F4D"/>
    <w:rsid w:val="00F466A3"/>
    <w:rsid w:val="00F5051D"/>
    <w:rsid w:val="00F50FFF"/>
    <w:rsid w:val="00F516FD"/>
    <w:rsid w:val="00F5187F"/>
    <w:rsid w:val="00F51CBD"/>
    <w:rsid w:val="00F521C0"/>
    <w:rsid w:val="00F53FC7"/>
    <w:rsid w:val="00F5429F"/>
    <w:rsid w:val="00F54402"/>
    <w:rsid w:val="00F55E99"/>
    <w:rsid w:val="00F569FF"/>
    <w:rsid w:val="00F5764D"/>
    <w:rsid w:val="00F57875"/>
    <w:rsid w:val="00F6081E"/>
    <w:rsid w:val="00F60AC0"/>
    <w:rsid w:val="00F61B13"/>
    <w:rsid w:val="00F62AAA"/>
    <w:rsid w:val="00F631CD"/>
    <w:rsid w:val="00F64A76"/>
    <w:rsid w:val="00F653FC"/>
    <w:rsid w:val="00F655F1"/>
    <w:rsid w:val="00F65E1C"/>
    <w:rsid w:val="00F66165"/>
    <w:rsid w:val="00F66C96"/>
    <w:rsid w:val="00F66DC6"/>
    <w:rsid w:val="00F67B3D"/>
    <w:rsid w:val="00F67EB7"/>
    <w:rsid w:val="00F70446"/>
    <w:rsid w:val="00F7098C"/>
    <w:rsid w:val="00F71587"/>
    <w:rsid w:val="00F71DCD"/>
    <w:rsid w:val="00F7223E"/>
    <w:rsid w:val="00F75E18"/>
    <w:rsid w:val="00F76277"/>
    <w:rsid w:val="00F76935"/>
    <w:rsid w:val="00F774A1"/>
    <w:rsid w:val="00F80788"/>
    <w:rsid w:val="00F80E65"/>
    <w:rsid w:val="00F81707"/>
    <w:rsid w:val="00F81972"/>
    <w:rsid w:val="00F81D39"/>
    <w:rsid w:val="00F81E68"/>
    <w:rsid w:val="00F81FAB"/>
    <w:rsid w:val="00F82B6C"/>
    <w:rsid w:val="00F84326"/>
    <w:rsid w:val="00F847D8"/>
    <w:rsid w:val="00F85333"/>
    <w:rsid w:val="00F85B1D"/>
    <w:rsid w:val="00F86332"/>
    <w:rsid w:val="00F870F0"/>
    <w:rsid w:val="00F87632"/>
    <w:rsid w:val="00F87E18"/>
    <w:rsid w:val="00F911B6"/>
    <w:rsid w:val="00F91C4A"/>
    <w:rsid w:val="00F92405"/>
    <w:rsid w:val="00F92580"/>
    <w:rsid w:val="00F92D24"/>
    <w:rsid w:val="00F93E1F"/>
    <w:rsid w:val="00F953A5"/>
    <w:rsid w:val="00F957EB"/>
    <w:rsid w:val="00F95DF1"/>
    <w:rsid w:val="00F9692E"/>
    <w:rsid w:val="00F96A70"/>
    <w:rsid w:val="00F96CDA"/>
    <w:rsid w:val="00F97369"/>
    <w:rsid w:val="00F97AA0"/>
    <w:rsid w:val="00F97DC1"/>
    <w:rsid w:val="00FA00B1"/>
    <w:rsid w:val="00FA0A68"/>
    <w:rsid w:val="00FA1AA9"/>
    <w:rsid w:val="00FA1AC3"/>
    <w:rsid w:val="00FA1F5E"/>
    <w:rsid w:val="00FA2383"/>
    <w:rsid w:val="00FA2D57"/>
    <w:rsid w:val="00FA2D7A"/>
    <w:rsid w:val="00FA2E98"/>
    <w:rsid w:val="00FA403C"/>
    <w:rsid w:val="00FA40F3"/>
    <w:rsid w:val="00FA50BA"/>
    <w:rsid w:val="00FA5EA1"/>
    <w:rsid w:val="00FA66E3"/>
    <w:rsid w:val="00FA7F95"/>
    <w:rsid w:val="00FB0ABC"/>
    <w:rsid w:val="00FB1036"/>
    <w:rsid w:val="00FB22C7"/>
    <w:rsid w:val="00FB2E45"/>
    <w:rsid w:val="00FB3559"/>
    <w:rsid w:val="00FB39FC"/>
    <w:rsid w:val="00FB41A5"/>
    <w:rsid w:val="00FB4309"/>
    <w:rsid w:val="00FB4AF8"/>
    <w:rsid w:val="00FB4C52"/>
    <w:rsid w:val="00FB5B4E"/>
    <w:rsid w:val="00FB5F9B"/>
    <w:rsid w:val="00FB60FA"/>
    <w:rsid w:val="00FB62EC"/>
    <w:rsid w:val="00FB74EF"/>
    <w:rsid w:val="00FB76FA"/>
    <w:rsid w:val="00FB77D0"/>
    <w:rsid w:val="00FB7E04"/>
    <w:rsid w:val="00FC15AA"/>
    <w:rsid w:val="00FC1659"/>
    <w:rsid w:val="00FC172C"/>
    <w:rsid w:val="00FC1CC3"/>
    <w:rsid w:val="00FC2651"/>
    <w:rsid w:val="00FC37AC"/>
    <w:rsid w:val="00FC4345"/>
    <w:rsid w:val="00FC43B9"/>
    <w:rsid w:val="00FC52BF"/>
    <w:rsid w:val="00FC552F"/>
    <w:rsid w:val="00FC6506"/>
    <w:rsid w:val="00FC6AEF"/>
    <w:rsid w:val="00FC758E"/>
    <w:rsid w:val="00FC77AD"/>
    <w:rsid w:val="00FC7E43"/>
    <w:rsid w:val="00FD053B"/>
    <w:rsid w:val="00FD063F"/>
    <w:rsid w:val="00FD19FA"/>
    <w:rsid w:val="00FD2D9F"/>
    <w:rsid w:val="00FD3732"/>
    <w:rsid w:val="00FD3FE4"/>
    <w:rsid w:val="00FD4256"/>
    <w:rsid w:val="00FD5CD6"/>
    <w:rsid w:val="00FD6292"/>
    <w:rsid w:val="00FD7E78"/>
    <w:rsid w:val="00FE03A8"/>
    <w:rsid w:val="00FE09D2"/>
    <w:rsid w:val="00FE0A4D"/>
    <w:rsid w:val="00FE0C24"/>
    <w:rsid w:val="00FE0F74"/>
    <w:rsid w:val="00FE24BA"/>
    <w:rsid w:val="00FE2543"/>
    <w:rsid w:val="00FE2912"/>
    <w:rsid w:val="00FE328A"/>
    <w:rsid w:val="00FE3D3A"/>
    <w:rsid w:val="00FE3FC7"/>
    <w:rsid w:val="00FE58FE"/>
    <w:rsid w:val="00FE5945"/>
    <w:rsid w:val="00FE5CE7"/>
    <w:rsid w:val="00FE6162"/>
    <w:rsid w:val="00FE6749"/>
    <w:rsid w:val="00FF169C"/>
    <w:rsid w:val="00FF1E97"/>
    <w:rsid w:val="00FF3BF2"/>
    <w:rsid w:val="00FF4A15"/>
    <w:rsid w:val="00FF4A1B"/>
    <w:rsid w:val="00FF5B05"/>
    <w:rsid w:val="00FF5CA4"/>
    <w:rsid w:val="00FF763F"/>
    <w:rsid w:val="00FF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5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FC"/>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AC3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1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3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31F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C31FC"/>
    <w:pPr>
      <w:tabs>
        <w:tab w:val="center" w:pos="4680"/>
        <w:tab w:val="right" w:pos="9360"/>
      </w:tabs>
    </w:pPr>
  </w:style>
  <w:style w:type="character" w:customStyle="1" w:styleId="HeaderChar">
    <w:name w:val="Header Char"/>
    <w:basedOn w:val="DefaultParagraphFont"/>
    <w:link w:val="Header"/>
    <w:uiPriority w:val="99"/>
    <w:rsid w:val="00AC31FC"/>
    <w:rPr>
      <w:rFonts w:ascii="Times New Roman" w:eastAsia="SimSun" w:hAnsi="Times New Roman" w:cs="Times New Roman"/>
      <w:sz w:val="24"/>
      <w:szCs w:val="24"/>
    </w:rPr>
  </w:style>
  <w:style w:type="paragraph" w:styleId="Footer">
    <w:name w:val="footer"/>
    <w:basedOn w:val="Normal"/>
    <w:link w:val="FooterChar"/>
    <w:uiPriority w:val="99"/>
    <w:unhideWhenUsed/>
    <w:rsid w:val="00AC31FC"/>
    <w:pPr>
      <w:tabs>
        <w:tab w:val="center" w:pos="4680"/>
        <w:tab w:val="right" w:pos="9360"/>
      </w:tabs>
    </w:pPr>
  </w:style>
  <w:style w:type="character" w:customStyle="1" w:styleId="FooterChar">
    <w:name w:val="Footer Char"/>
    <w:basedOn w:val="DefaultParagraphFont"/>
    <w:link w:val="Footer"/>
    <w:uiPriority w:val="99"/>
    <w:rsid w:val="00AC31FC"/>
    <w:rPr>
      <w:rFonts w:ascii="Times New Roman" w:eastAsia="SimSun" w:hAnsi="Times New Roman" w:cs="Times New Roman"/>
      <w:sz w:val="24"/>
      <w:szCs w:val="24"/>
    </w:rPr>
  </w:style>
  <w:style w:type="table" w:styleId="TableGrid">
    <w:name w:val="Table Grid"/>
    <w:basedOn w:val="TableNormal"/>
    <w:uiPriority w:val="59"/>
    <w:rsid w:val="00AC31FC"/>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C31FC"/>
    <w:rPr>
      <w:rFonts w:ascii="KrutiPad 035" w:eastAsia="Batang" w:hAnsi="KrutiPad 035"/>
      <w:sz w:val="28"/>
      <w:szCs w:val="20"/>
    </w:rPr>
  </w:style>
  <w:style w:type="character" w:customStyle="1" w:styleId="BodyTextChar">
    <w:name w:val="Body Text Char"/>
    <w:basedOn w:val="DefaultParagraphFont"/>
    <w:link w:val="BodyText"/>
    <w:rsid w:val="00AC31FC"/>
    <w:rPr>
      <w:rFonts w:ascii="KrutiPad 035" w:eastAsia="Batang" w:hAnsi="KrutiPad 035" w:cs="Times New Roman"/>
      <w:sz w:val="28"/>
      <w:szCs w:val="20"/>
    </w:rPr>
  </w:style>
  <w:style w:type="character" w:styleId="Hyperlink">
    <w:name w:val="Hyperlink"/>
    <w:basedOn w:val="DefaultParagraphFont"/>
    <w:uiPriority w:val="99"/>
    <w:rsid w:val="00AC31FC"/>
    <w:rPr>
      <w:rFonts w:cs="Times New Roman"/>
      <w:color w:val="0000FF"/>
      <w:u w:val="single"/>
    </w:rPr>
  </w:style>
  <w:style w:type="paragraph" w:styleId="ListBullet">
    <w:name w:val="List Bullet"/>
    <w:basedOn w:val="Normal"/>
    <w:uiPriority w:val="99"/>
    <w:rsid w:val="00AC31FC"/>
    <w:pPr>
      <w:tabs>
        <w:tab w:val="num" w:pos="360"/>
      </w:tabs>
      <w:ind w:left="360" w:hanging="360"/>
      <w:contextualSpacing/>
    </w:pPr>
  </w:style>
  <w:style w:type="paragraph" w:styleId="ListParagraph">
    <w:name w:val="List Paragraph"/>
    <w:basedOn w:val="Normal"/>
    <w:uiPriority w:val="34"/>
    <w:qFormat/>
    <w:rsid w:val="00AC31FC"/>
    <w:pPr>
      <w:ind w:left="720"/>
    </w:pPr>
  </w:style>
  <w:style w:type="character" w:styleId="CommentReference">
    <w:name w:val="annotation reference"/>
    <w:basedOn w:val="DefaultParagraphFont"/>
    <w:uiPriority w:val="99"/>
    <w:rsid w:val="00AC31FC"/>
    <w:rPr>
      <w:rFonts w:cs="Times New Roman"/>
      <w:sz w:val="16"/>
      <w:szCs w:val="16"/>
    </w:rPr>
  </w:style>
  <w:style w:type="paragraph" w:styleId="CommentText">
    <w:name w:val="annotation text"/>
    <w:basedOn w:val="Normal"/>
    <w:link w:val="CommentTextChar"/>
    <w:uiPriority w:val="99"/>
    <w:rsid w:val="00AC31FC"/>
    <w:rPr>
      <w:sz w:val="20"/>
      <w:szCs w:val="20"/>
    </w:rPr>
  </w:style>
  <w:style w:type="character" w:customStyle="1" w:styleId="CommentTextChar">
    <w:name w:val="Comment Text Char"/>
    <w:basedOn w:val="DefaultParagraphFont"/>
    <w:link w:val="CommentText"/>
    <w:uiPriority w:val="99"/>
    <w:rsid w:val="00AC31FC"/>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AC31FC"/>
    <w:rPr>
      <w:b/>
      <w:bCs/>
    </w:rPr>
  </w:style>
  <w:style w:type="character" w:customStyle="1" w:styleId="CommentSubjectChar">
    <w:name w:val="Comment Subject Char"/>
    <w:basedOn w:val="CommentTextChar"/>
    <w:link w:val="CommentSubject"/>
    <w:uiPriority w:val="99"/>
    <w:rsid w:val="00AC31FC"/>
    <w:rPr>
      <w:b/>
      <w:bCs/>
    </w:rPr>
  </w:style>
  <w:style w:type="paragraph" w:styleId="BalloonText">
    <w:name w:val="Balloon Text"/>
    <w:basedOn w:val="Normal"/>
    <w:link w:val="BalloonTextChar"/>
    <w:uiPriority w:val="99"/>
    <w:rsid w:val="00AC31FC"/>
    <w:rPr>
      <w:rFonts w:ascii="Tahoma" w:hAnsi="Tahoma" w:cs="Tahoma"/>
      <w:sz w:val="16"/>
      <w:szCs w:val="16"/>
    </w:rPr>
  </w:style>
  <w:style w:type="character" w:customStyle="1" w:styleId="BalloonTextChar">
    <w:name w:val="Balloon Text Char"/>
    <w:basedOn w:val="DefaultParagraphFont"/>
    <w:link w:val="BalloonText"/>
    <w:uiPriority w:val="99"/>
    <w:rsid w:val="00AC31FC"/>
    <w:rPr>
      <w:rFonts w:ascii="Tahoma" w:eastAsia="SimSun" w:hAnsi="Tahoma" w:cs="Tahoma"/>
      <w:sz w:val="16"/>
      <w:szCs w:val="16"/>
    </w:rPr>
  </w:style>
  <w:style w:type="paragraph" w:styleId="DocumentMap">
    <w:name w:val="Document Map"/>
    <w:basedOn w:val="Normal"/>
    <w:link w:val="DocumentMapChar"/>
    <w:uiPriority w:val="99"/>
    <w:rsid w:val="00AC31FC"/>
    <w:rPr>
      <w:rFonts w:ascii="Tahoma" w:hAnsi="Tahoma" w:cs="Tahoma"/>
      <w:sz w:val="16"/>
      <w:szCs w:val="16"/>
    </w:rPr>
  </w:style>
  <w:style w:type="character" w:customStyle="1" w:styleId="DocumentMapChar">
    <w:name w:val="Document Map Char"/>
    <w:basedOn w:val="DefaultParagraphFont"/>
    <w:link w:val="DocumentMap"/>
    <w:uiPriority w:val="99"/>
    <w:rsid w:val="00AC31FC"/>
    <w:rPr>
      <w:rFonts w:ascii="Tahoma" w:eastAsia="SimSun" w:hAnsi="Tahoma" w:cs="Tahoma"/>
      <w:sz w:val="16"/>
      <w:szCs w:val="16"/>
    </w:rPr>
  </w:style>
  <w:style w:type="character" w:styleId="Strong">
    <w:name w:val="Strong"/>
    <w:basedOn w:val="DefaultParagraphFont"/>
    <w:uiPriority w:val="22"/>
    <w:qFormat/>
    <w:rsid w:val="00AC31FC"/>
    <w:rPr>
      <w:rFonts w:cs="Times New Roman"/>
      <w:b/>
      <w:bCs/>
    </w:rPr>
  </w:style>
  <w:style w:type="character" w:styleId="SubtleEmphasis">
    <w:name w:val="Subtle Emphasis"/>
    <w:basedOn w:val="DefaultParagraphFont"/>
    <w:uiPriority w:val="19"/>
    <w:qFormat/>
    <w:rsid w:val="00AC31FC"/>
    <w:rPr>
      <w:rFonts w:cs="Times New Roman"/>
      <w:i/>
      <w:iCs/>
      <w:color w:val="808080" w:themeColor="text1" w:themeTint="7F"/>
    </w:rPr>
  </w:style>
  <w:style w:type="paragraph" w:styleId="Subtitle">
    <w:name w:val="Subtitle"/>
    <w:basedOn w:val="Normal"/>
    <w:next w:val="Normal"/>
    <w:link w:val="SubtitleChar"/>
    <w:uiPriority w:val="11"/>
    <w:qFormat/>
    <w:rsid w:val="00AC3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31F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C3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1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31FC"/>
    <w:pPr>
      <w:spacing w:after="0" w:line="240" w:lineRule="auto"/>
    </w:pPr>
    <w:rPr>
      <w:rFonts w:ascii="Times New Roman" w:eastAsia="SimSun" w:hAnsi="Times New Roman" w:cs="Times New Roman"/>
      <w:sz w:val="24"/>
      <w:szCs w:val="24"/>
    </w:rPr>
  </w:style>
  <w:style w:type="character" w:styleId="Emphasis">
    <w:name w:val="Emphasis"/>
    <w:basedOn w:val="DefaultParagraphFont"/>
    <w:uiPriority w:val="20"/>
    <w:qFormat/>
    <w:rsid w:val="00AC31FC"/>
    <w:rPr>
      <w:rFonts w:cs="Times New Roman"/>
      <w:i/>
      <w:iCs/>
    </w:rPr>
  </w:style>
  <w:style w:type="character" w:styleId="IntenseEmphasis">
    <w:name w:val="Intense Emphasis"/>
    <w:basedOn w:val="DefaultParagraphFont"/>
    <w:uiPriority w:val="21"/>
    <w:qFormat/>
    <w:rsid w:val="00AC31FC"/>
    <w:rPr>
      <w:rFonts w:cs="Times New Roman"/>
      <w:b/>
      <w:bCs/>
      <w:i/>
      <w:iCs/>
      <w:color w:val="4F81BD" w:themeColor="accent1"/>
    </w:rPr>
  </w:style>
  <w:style w:type="character" w:styleId="BookTitle">
    <w:name w:val="Book Title"/>
    <w:basedOn w:val="DefaultParagraphFont"/>
    <w:uiPriority w:val="33"/>
    <w:qFormat/>
    <w:rsid w:val="00AC31FC"/>
    <w:rPr>
      <w:rFonts w:cs="Times New Roman"/>
      <w:b/>
      <w:bCs/>
      <w:smallCaps/>
      <w:spacing w:val="5"/>
    </w:rPr>
  </w:style>
  <w:style w:type="character" w:customStyle="1" w:styleId="gd">
    <w:name w:val="gd"/>
    <w:basedOn w:val="DefaultParagraphFont"/>
    <w:rsid w:val="00AC31FC"/>
    <w:rPr>
      <w:rFonts w:cs="Times New Roman"/>
    </w:rPr>
  </w:style>
  <w:style w:type="character" w:customStyle="1" w:styleId="apple-converted-space">
    <w:name w:val="apple-converted-space"/>
    <w:basedOn w:val="DefaultParagraphFont"/>
    <w:rsid w:val="00AC31FC"/>
    <w:rPr>
      <w:rFonts w:cs="Times New Roman"/>
    </w:rPr>
  </w:style>
  <w:style w:type="character" w:customStyle="1" w:styleId="go">
    <w:name w:val="go"/>
    <w:basedOn w:val="DefaultParagraphFont"/>
    <w:rsid w:val="00AC31FC"/>
    <w:rPr>
      <w:rFonts w:cs="Times New Roman"/>
    </w:rPr>
  </w:style>
  <w:style w:type="character" w:customStyle="1" w:styleId="g3">
    <w:name w:val="g3"/>
    <w:basedOn w:val="DefaultParagraphFont"/>
    <w:rsid w:val="00AC31FC"/>
    <w:rPr>
      <w:rFonts w:cs="Times New Roman"/>
    </w:rPr>
  </w:style>
  <w:style w:type="character" w:customStyle="1" w:styleId="hb">
    <w:name w:val="hb"/>
    <w:basedOn w:val="DefaultParagraphFont"/>
    <w:rsid w:val="00AC31FC"/>
    <w:rPr>
      <w:rFonts w:cs="Times New Roman"/>
    </w:rPr>
  </w:style>
  <w:style w:type="character" w:customStyle="1" w:styleId="g2">
    <w:name w:val="g2"/>
    <w:basedOn w:val="DefaultParagraphFont"/>
    <w:rsid w:val="00AC31FC"/>
    <w:rPr>
      <w:rFonts w:cs="Times New Roman"/>
    </w:rPr>
  </w:style>
  <w:style w:type="character" w:customStyle="1" w:styleId="aqj">
    <w:name w:val="aqj"/>
    <w:basedOn w:val="DefaultParagraphFont"/>
    <w:rsid w:val="00AC31FC"/>
    <w:rPr>
      <w:rFonts w:cs="Times New Roman"/>
    </w:rPr>
  </w:style>
  <w:style w:type="character" w:styleId="PlaceholderText">
    <w:name w:val="Placeholder Text"/>
    <w:basedOn w:val="DefaultParagraphFont"/>
    <w:uiPriority w:val="99"/>
    <w:semiHidden/>
    <w:rsid w:val="00AC31FC"/>
    <w:rPr>
      <w:rFonts w:cs="Times New Roman"/>
      <w:color w:val="808080"/>
    </w:rPr>
  </w:style>
  <w:style w:type="paragraph" w:customStyle="1" w:styleId="Default">
    <w:name w:val="Default"/>
    <w:uiPriority w:val="99"/>
    <w:rsid w:val="00AC31FC"/>
    <w:pPr>
      <w:autoSpaceDE w:val="0"/>
      <w:autoSpaceDN w:val="0"/>
      <w:adjustRightInd w:val="0"/>
      <w:spacing w:after="0" w:line="240" w:lineRule="auto"/>
    </w:pPr>
    <w:rPr>
      <w:rFonts w:ascii="Kruti Dev 050 Wide" w:eastAsia="Batang" w:hAnsi="Kruti Dev 050 Wide" w:cs="Kruti Dev 050 Wide"/>
      <w:color w:val="000000"/>
      <w:sz w:val="24"/>
      <w:szCs w:val="24"/>
    </w:rPr>
  </w:style>
  <w:style w:type="paragraph" w:customStyle="1" w:styleId="TableContents">
    <w:name w:val="Table Contents"/>
    <w:basedOn w:val="Normal"/>
    <w:rsid w:val="00AC31FC"/>
    <w:pPr>
      <w:widowControl w:val="0"/>
      <w:suppressLineNumbers/>
      <w:suppressAutoHyphens/>
    </w:pPr>
    <w:rPr>
      <w:rFonts w:ascii="Liberation Serif" w:eastAsia="Times New Roman" w:cs="Lohit Hindi"/>
      <w:kern w:val="1"/>
      <w:lang w:eastAsia="zh-CN" w:bidi="hi-IN"/>
    </w:rPr>
  </w:style>
  <w:style w:type="character" w:customStyle="1" w:styleId="InternetLink">
    <w:name w:val="Internet Link"/>
    <w:rsid w:val="00AC31FC"/>
    <w:rPr>
      <w:color w:val="000080"/>
      <w:u w:val="single"/>
      <w:lang w:val="en-US" w:eastAsia="en-US"/>
    </w:rPr>
  </w:style>
  <w:style w:type="paragraph" w:customStyle="1" w:styleId="Textbody">
    <w:name w:val="Text body"/>
    <w:basedOn w:val="Normal"/>
    <w:uiPriority w:val="99"/>
    <w:rsid w:val="00AC31FC"/>
    <w:pPr>
      <w:tabs>
        <w:tab w:val="left" w:pos="720"/>
      </w:tabs>
      <w:suppressAutoHyphens/>
      <w:spacing w:after="120" w:line="276" w:lineRule="auto"/>
    </w:pPr>
    <w:rPr>
      <w:rFonts w:ascii="Calibri" w:eastAsia="Batang" w:hAnsi="Calibri" w:cs="Calibri"/>
      <w:color w:val="00000A"/>
      <w:sz w:val="22"/>
      <w:szCs w:val="20"/>
      <w:lang w:bidi="mr-IN"/>
    </w:rPr>
  </w:style>
  <w:style w:type="paragraph" w:styleId="PlainText">
    <w:name w:val="Plain Text"/>
    <w:basedOn w:val="Normal"/>
    <w:link w:val="PlainTextChar"/>
    <w:rsid w:val="00AC31FC"/>
    <w:pPr>
      <w:widowControl w:val="0"/>
      <w:suppressAutoHyphens/>
      <w:spacing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rsid w:val="00AC31FC"/>
    <w:rPr>
      <w:rFonts w:ascii="Consolas" w:eastAsia="Batang" w:hAnsi="Consolas" w:cs="Consolas"/>
      <w:kern w:val="1"/>
      <w:sz w:val="21"/>
      <w:szCs w:val="21"/>
      <w:lang w:eastAsia="zh-CN" w:bidi="hi-IN"/>
    </w:rPr>
  </w:style>
  <w:style w:type="paragraph" w:styleId="BodyText2">
    <w:name w:val="Body Text 2"/>
    <w:basedOn w:val="Normal"/>
    <w:link w:val="BodyText2Char"/>
    <w:uiPriority w:val="99"/>
    <w:rsid w:val="00AC31FC"/>
    <w:pPr>
      <w:jc w:val="both"/>
    </w:pPr>
    <w:rPr>
      <w:rFonts w:ascii="DVB-TTYogesh" w:eastAsia="MS Mincho" w:hAnsi="DVB-TTYogesh"/>
      <w:sz w:val="28"/>
      <w:szCs w:val="28"/>
    </w:rPr>
  </w:style>
  <w:style w:type="character" w:customStyle="1" w:styleId="BodyText2Char">
    <w:name w:val="Body Text 2 Char"/>
    <w:basedOn w:val="DefaultParagraphFont"/>
    <w:link w:val="BodyText2"/>
    <w:uiPriority w:val="99"/>
    <w:rsid w:val="00AC31FC"/>
    <w:rPr>
      <w:rFonts w:ascii="DVB-TTYogesh" w:eastAsia="MS Mincho" w:hAnsi="DVB-TTYogesh" w:cs="Times New Roman"/>
      <w:sz w:val="28"/>
      <w:szCs w:val="28"/>
    </w:rPr>
  </w:style>
  <w:style w:type="character" w:customStyle="1" w:styleId="WW-DefaultParagraphFont">
    <w:name w:val="WW-Default Paragraph Font"/>
    <w:rsid w:val="00AC31FC"/>
  </w:style>
  <w:style w:type="paragraph" w:customStyle="1" w:styleId="Standard">
    <w:name w:val="Standard"/>
    <w:uiPriority w:val="99"/>
    <w:rsid w:val="00AC31FC"/>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F43921"/>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8F0783"/>
    <w:rPr>
      <w:rFonts w:cs="Times New Roman"/>
      <w:color w:val="800080" w:themeColor="followedHyperlink"/>
      <w:u w:val="single"/>
    </w:rPr>
  </w:style>
  <w:style w:type="paragraph" w:styleId="NormalWeb">
    <w:name w:val="Normal (Web)"/>
    <w:basedOn w:val="Normal"/>
    <w:uiPriority w:val="99"/>
    <w:unhideWhenUsed/>
    <w:rsid w:val="006A749C"/>
    <w:pPr>
      <w:spacing w:before="100" w:beforeAutospacing="1" w:after="100" w:afterAutospacing="1"/>
    </w:pPr>
    <w:rPr>
      <w:rFonts w:eastAsia="Batang"/>
    </w:rPr>
  </w:style>
  <w:style w:type="table" w:customStyle="1" w:styleId="TableGrid1">
    <w:name w:val="Table Grid1"/>
    <w:basedOn w:val="TableNormal"/>
    <w:next w:val="TableGrid"/>
    <w:uiPriority w:val="59"/>
    <w:rsid w:val="001A6B5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DefaultParagraphFont1">
    <w:name w:val="WW-Default Paragraph Font1"/>
    <w:rsid w:val="001A6B52"/>
  </w:style>
  <w:style w:type="character" w:customStyle="1" w:styleId="WW-DefaultParagraphFont11111111">
    <w:name w:val="WW-Default Paragraph Font11111111"/>
    <w:rsid w:val="001A6B52"/>
  </w:style>
  <w:style w:type="character" w:customStyle="1" w:styleId="WW-DefaultParagraphFont11">
    <w:name w:val="WW-Default Paragraph Font11"/>
    <w:rsid w:val="00943D9A"/>
  </w:style>
  <w:style w:type="character" w:customStyle="1" w:styleId="WW-DefaultParagraphFont111">
    <w:name w:val="WW-Default Paragraph Font111"/>
    <w:rsid w:val="00943D9A"/>
  </w:style>
  <w:style w:type="character" w:customStyle="1" w:styleId="DefaultParagraphFont2">
    <w:name w:val="Default Paragraph Font2"/>
    <w:rsid w:val="00BC32DC"/>
  </w:style>
  <w:style w:type="character" w:customStyle="1" w:styleId="WW-Absatz-Standardschriftart11111">
    <w:name w:val="WW-Absatz-Standardschriftart11111"/>
    <w:rsid w:val="009809D5"/>
  </w:style>
  <w:style w:type="character" w:styleId="LineNumber">
    <w:name w:val="line number"/>
    <w:basedOn w:val="DefaultParagraphFont"/>
    <w:uiPriority w:val="99"/>
    <w:semiHidden/>
    <w:unhideWhenUsed/>
    <w:rsid w:val="00E11CBD"/>
  </w:style>
  <w:style w:type="character" w:customStyle="1" w:styleId="WW-Absatz-Standardschriftart111111">
    <w:name w:val="WW-Absatz-Standardschriftart111111"/>
    <w:rsid w:val="00C53F9F"/>
  </w:style>
  <w:style w:type="paragraph" w:customStyle="1" w:styleId="TableHeading">
    <w:name w:val="Table Heading"/>
    <w:basedOn w:val="TableContents"/>
    <w:uiPriority w:val="99"/>
    <w:rsid w:val="004B6E03"/>
    <w:pPr>
      <w:autoSpaceDN w:val="0"/>
      <w:jc w:val="center"/>
      <w:textAlignment w:val="baseline"/>
    </w:pPr>
    <w:rPr>
      <w:rFonts w:eastAsia="WenQuanYi Micro Hei" w:hAnsi="Liberation Serif"/>
      <w:b/>
      <w:bCs/>
      <w:kern w:val="3"/>
    </w:rPr>
  </w:style>
  <w:style w:type="character" w:customStyle="1" w:styleId="WW-Absatz-Standardschriftart1111">
    <w:name w:val="WW-Absatz-Standardschriftart1111"/>
    <w:rsid w:val="00052305"/>
  </w:style>
  <w:style w:type="character" w:customStyle="1" w:styleId="WW-Absatz-Standardschriftart11">
    <w:name w:val="WW-Absatz-Standardschriftart11"/>
    <w:rsid w:val="00C738D4"/>
  </w:style>
  <w:style w:type="character" w:customStyle="1" w:styleId="WW-Absatz-Standardschriftart11111111111111111111111111111111111111111111111111">
    <w:name w:val="WW-Absatz-Standardschriftart11111111111111111111111111111111111111111111111111"/>
    <w:rsid w:val="00B71832"/>
  </w:style>
  <w:style w:type="character" w:customStyle="1" w:styleId="WW-Absatz-Standardschriftart1111111111111111111111111111111111111111111111">
    <w:name w:val="WW-Absatz-Standardschriftart1111111111111111111111111111111111111111111111"/>
    <w:rsid w:val="00117B98"/>
  </w:style>
  <w:style w:type="character" w:customStyle="1" w:styleId="Absatz-Standardschriftart">
    <w:name w:val="Absatz-Standardschriftart"/>
    <w:rsid w:val="0068072D"/>
  </w:style>
</w:styles>
</file>

<file path=word/webSettings.xml><?xml version="1.0" encoding="utf-8"?>
<w:webSettings xmlns:r="http://schemas.openxmlformats.org/officeDocument/2006/relationships" xmlns:w="http://schemas.openxmlformats.org/wordprocessingml/2006/main">
  <w:divs>
    <w:div w:id="3281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C0BB9-1168-4EC5-B77A-34E3BB70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7</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dc:creator>
  <cp:keywords/>
  <dc:description/>
  <cp:lastModifiedBy>user</cp:lastModifiedBy>
  <cp:revision>1133</cp:revision>
  <cp:lastPrinted>2018-08-05T18:51:00Z</cp:lastPrinted>
  <dcterms:created xsi:type="dcterms:W3CDTF">2017-08-30T17:26:00Z</dcterms:created>
  <dcterms:modified xsi:type="dcterms:W3CDTF">2018-08-06T02:58:00Z</dcterms:modified>
</cp:coreProperties>
</file>