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7F4" w:rsidRPr="007E5D56" w:rsidRDefault="00E847F4" w:rsidP="00E847F4">
      <w:pPr>
        <w:rPr>
          <w:rFonts w:ascii="Kruti Dev 050" w:hAnsi="Kruti Dev 050"/>
          <w:b/>
          <w:bCs/>
          <w:sz w:val="26"/>
          <w:szCs w:val="26"/>
        </w:rPr>
      </w:pPr>
      <w:proofErr w:type="gramStart"/>
      <w:r w:rsidRPr="007E5D56">
        <w:rPr>
          <w:rFonts w:ascii="Kruti Dev 050" w:hAnsi="Kruti Dev 050"/>
          <w:b/>
          <w:bCs/>
          <w:sz w:val="26"/>
          <w:szCs w:val="26"/>
        </w:rPr>
        <w:t>Hkkx  1</w:t>
      </w:r>
      <w:proofErr w:type="gramEnd"/>
      <w:r w:rsidRPr="007E5D56">
        <w:rPr>
          <w:rFonts w:ascii="Kruti Dev 050" w:hAnsi="Kruti Dev 050"/>
          <w:b/>
          <w:bCs/>
          <w:sz w:val="26"/>
          <w:szCs w:val="26"/>
        </w:rPr>
        <w:t xml:space="preserve"> rs 5 e/;s</w:t>
      </w:r>
      <w:r w:rsidRPr="007E5D56">
        <w:rPr>
          <w:rFonts w:ascii="Kruti Dev 050" w:hAnsi="Kruti Dev 050" w:cs="Kruti Dev 010"/>
          <w:b/>
          <w:sz w:val="26"/>
          <w:szCs w:val="26"/>
        </w:rPr>
        <w:t xml:space="preserve"> </w:t>
      </w:r>
      <w:r w:rsidRPr="007E5D56">
        <w:rPr>
          <w:rFonts w:ascii="Kruti Dev 050" w:hAnsi="Kruti Dev 050"/>
          <w:b/>
          <w:bCs/>
          <w:sz w:val="26"/>
          <w:szCs w:val="26"/>
        </w:rPr>
        <w:t>nk[ky xqUg;kph ekghrh  fn- 0</w:t>
      </w:r>
      <w:r>
        <w:rPr>
          <w:rFonts w:ascii="Kruti Dev 050" w:hAnsi="Kruti Dev 050"/>
          <w:b/>
          <w:bCs/>
          <w:sz w:val="26"/>
          <w:szCs w:val="26"/>
        </w:rPr>
        <w:t>6</w:t>
      </w:r>
      <w:r w:rsidRPr="007E5D56">
        <w:rPr>
          <w:rFonts w:ascii="Kruti Dev 050" w:hAnsi="Kruti Dev 050"/>
          <w:b/>
          <w:bCs/>
          <w:sz w:val="26"/>
          <w:szCs w:val="26"/>
        </w:rPr>
        <w:t>-11- 18</w:t>
      </w:r>
    </w:p>
    <w:p w:rsidR="00E847F4" w:rsidRPr="007E5D56" w:rsidRDefault="00E847F4" w:rsidP="00E847F4">
      <w:pPr>
        <w:rPr>
          <w:rFonts w:ascii="Kruti Dev 050" w:hAnsi="Kruti Dev 050"/>
          <w:b/>
          <w:bCs/>
          <w:sz w:val="26"/>
          <w:szCs w:val="26"/>
        </w:rPr>
      </w:pPr>
    </w:p>
    <w:tbl>
      <w:tblPr>
        <w:tblStyle w:val="TableGrid"/>
        <w:tblpPr w:leftFromText="180" w:rightFromText="180" w:vertAnchor="text" w:horzAnchor="margin" w:tblpX="486" w:tblpY="11"/>
        <w:tblW w:w="14832" w:type="dxa"/>
        <w:tblLayout w:type="fixed"/>
        <w:tblLook w:val="04A0"/>
      </w:tblPr>
      <w:tblGrid>
        <w:gridCol w:w="462"/>
        <w:gridCol w:w="1112"/>
        <w:gridCol w:w="1594"/>
        <w:gridCol w:w="1080"/>
        <w:gridCol w:w="1170"/>
        <w:gridCol w:w="1800"/>
        <w:gridCol w:w="811"/>
        <w:gridCol w:w="2168"/>
        <w:gridCol w:w="621"/>
        <w:gridCol w:w="3330"/>
        <w:gridCol w:w="684"/>
      </w:tblGrid>
      <w:tr w:rsidR="00E847F4" w:rsidRPr="00702880" w:rsidTr="00205F86">
        <w:trPr>
          <w:trHeight w:hRule="exact" w:val="667"/>
        </w:trPr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7F4" w:rsidRPr="00702880" w:rsidRDefault="00E847F4" w:rsidP="00205F86">
            <w:pPr>
              <w:ind w:left="-86"/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r w:rsidRPr="00702880">
              <w:rPr>
                <w:rFonts w:ascii="Kruti Dev 050" w:hAnsi="Kruti Dev 050"/>
                <w:b/>
                <w:sz w:val="26"/>
                <w:szCs w:val="26"/>
              </w:rPr>
              <w:t>v-dz-</w:t>
            </w: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7F4" w:rsidRPr="00702880" w:rsidRDefault="00E847F4" w:rsidP="00205F86">
            <w:pPr>
              <w:tabs>
                <w:tab w:val="left" w:pos="1060"/>
              </w:tabs>
              <w:ind w:left="-110"/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r w:rsidRPr="00702880">
              <w:rPr>
                <w:rFonts w:ascii="Kruti Dev 050" w:hAnsi="Kruti Dev 050"/>
                <w:b/>
                <w:sz w:val="26"/>
                <w:szCs w:val="26"/>
              </w:rPr>
              <w:t>iks-LVs-</w:t>
            </w:r>
          </w:p>
          <w:p w:rsidR="00E847F4" w:rsidRPr="00702880" w:rsidRDefault="00E847F4" w:rsidP="00205F86">
            <w:pPr>
              <w:tabs>
                <w:tab w:val="left" w:pos="1060"/>
              </w:tabs>
              <w:ind w:left="-110"/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r w:rsidRPr="00702880">
              <w:rPr>
                <w:rFonts w:ascii="Kruti Dev 050" w:hAnsi="Kruti Dev 050"/>
                <w:b/>
                <w:sz w:val="26"/>
                <w:szCs w:val="26"/>
              </w:rPr>
              <w:t>xq-j-ua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7F4" w:rsidRPr="00702880" w:rsidRDefault="00E847F4" w:rsidP="00205F86">
            <w:pPr>
              <w:ind w:left="-108" w:right="-108"/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r w:rsidRPr="00702880">
              <w:rPr>
                <w:rFonts w:ascii="Kruti Dev 050" w:hAnsi="Kruti Dev 050"/>
                <w:b/>
                <w:sz w:val="26"/>
                <w:szCs w:val="26"/>
              </w:rPr>
              <w:t>xqUgk ?kM tkxk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7F4" w:rsidRPr="00702880" w:rsidRDefault="00E847F4" w:rsidP="00205F86">
            <w:pPr>
              <w:ind w:left="-108" w:right="-93"/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r w:rsidRPr="00702880">
              <w:rPr>
                <w:rFonts w:ascii="Kruti Dev 050" w:hAnsi="Kruti Dev 050"/>
                <w:b/>
                <w:sz w:val="26"/>
                <w:szCs w:val="26"/>
              </w:rPr>
              <w:t>xqUgk ?kM rk- osG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7F4" w:rsidRPr="00702880" w:rsidRDefault="00E847F4" w:rsidP="00205F86">
            <w:pPr>
              <w:ind w:left="-123" w:right="-88"/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r w:rsidRPr="00702880">
              <w:rPr>
                <w:rFonts w:ascii="Kruti Dev 050" w:hAnsi="Kruti Dev 050"/>
                <w:b/>
                <w:sz w:val="26"/>
                <w:szCs w:val="26"/>
              </w:rPr>
              <w:t>xqUgk nk[ky rk- osG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7F4" w:rsidRPr="00702880" w:rsidRDefault="00E847F4" w:rsidP="00205F86">
            <w:pPr>
              <w:ind w:left="-128" w:right="-108"/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r w:rsidRPr="00702880">
              <w:rPr>
                <w:rFonts w:ascii="Kruti Dev 050" w:hAnsi="Kruti Dev 050"/>
                <w:b/>
                <w:sz w:val="26"/>
                <w:szCs w:val="26"/>
              </w:rPr>
              <w:t>fQ;kZnhps ukao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7F4" w:rsidRPr="00702880" w:rsidRDefault="00E847F4" w:rsidP="00205F86">
            <w:pPr>
              <w:ind w:left="-108" w:right="-108"/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r w:rsidRPr="00702880">
              <w:rPr>
                <w:rFonts w:ascii="Kruti Dev 050" w:hAnsi="Kruti Dev 050"/>
                <w:b/>
                <w:sz w:val="26"/>
                <w:szCs w:val="26"/>
              </w:rPr>
              <w:t>vkjksih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7F4" w:rsidRPr="00702880" w:rsidRDefault="00E847F4" w:rsidP="00205F86">
            <w:pPr>
              <w:ind w:left="-918" w:right="-108" w:firstLine="450"/>
              <w:jc w:val="center"/>
              <w:rPr>
                <w:rFonts w:ascii="Kruti Dev 050" w:hAnsi="Kruti Dev 050"/>
                <w:b/>
                <w:bCs/>
                <w:sz w:val="26"/>
                <w:szCs w:val="26"/>
              </w:rPr>
            </w:pPr>
            <w:r w:rsidRPr="00702880">
              <w:rPr>
                <w:rFonts w:ascii="Kruti Dev 050" w:hAnsi="Kruti Dev 050"/>
                <w:b/>
                <w:bCs/>
                <w:sz w:val="26"/>
                <w:szCs w:val="26"/>
              </w:rPr>
              <w:t>xsyk eky</w:t>
            </w:r>
          </w:p>
        </w:tc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7F4" w:rsidRPr="00702880" w:rsidRDefault="00E847F4" w:rsidP="00205F86">
            <w:pPr>
              <w:ind w:left="-108" w:right="-118"/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r w:rsidRPr="00702880">
              <w:rPr>
                <w:rFonts w:ascii="Kruti Dev 050" w:hAnsi="Kruti Dev 050"/>
                <w:b/>
                <w:sz w:val="26"/>
                <w:szCs w:val="26"/>
              </w:rPr>
              <w:t>feGkyk</w:t>
            </w:r>
          </w:p>
          <w:p w:rsidR="00E847F4" w:rsidRPr="00702880" w:rsidRDefault="00E847F4" w:rsidP="00205F86">
            <w:pPr>
              <w:ind w:left="-108" w:right="-118"/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r w:rsidRPr="00702880">
              <w:rPr>
                <w:rFonts w:ascii="Kruti Dev 050" w:hAnsi="Kruti Dev 050"/>
                <w:b/>
                <w:sz w:val="26"/>
                <w:szCs w:val="26"/>
              </w:rPr>
              <w:t>eky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7F4" w:rsidRPr="00702880" w:rsidRDefault="00E847F4" w:rsidP="00205F86">
            <w:pPr>
              <w:ind w:left="-108" w:right="-18"/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r w:rsidRPr="00702880">
              <w:rPr>
                <w:rFonts w:ascii="Kruti Dev 050" w:hAnsi="Kruti Dev 050"/>
                <w:b/>
                <w:sz w:val="26"/>
                <w:szCs w:val="26"/>
              </w:rPr>
              <w:t>gdhdr o m’khjkps dkj.k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7F4" w:rsidRPr="00702880" w:rsidRDefault="00E847F4" w:rsidP="00205F86">
            <w:pPr>
              <w:ind w:left="-108" w:right="-108" w:firstLine="108"/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r w:rsidRPr="00702880">
              <w:rPr>
                <w:rFonts w:ascii="Kruti Dev 050" w:hAnsi="Kruti Dev 050"/>
                <w:b/>
                <w:sz w:val="26"/>
                <w:szCs w:val="26"/>
              </w:rPr>
              <w:t>riklh vaeynkj</w:t>
            </w:r>
          </w:p>
        </w:tc>
      </w:tr>
      <w:tr w:rsidR="00E847F4" w:rsidRPr="00702880" w:rsidTr="00205F86">
        <w:trPr>
          <w:trHeight w:hRule="exact" w:val="3932"/>
        </w:trPr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7F4" w:rsidRPr="00702880" w:rsidRDefault="00E847F4" w:rsidP="00205F86">
            <w:pPr>
              <w:ind w:left="-86"/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r w:rsidRPr="00702880">
              <w:rPr>
                <w:rFonts w:ascii="Kruti Dev 050" w:hAnsi="Kruti Dev 050"/>
                <w:b/>
                <w:sz w:val="26"/>
                <w:szCs w:val="26"/>
              </w:rPr>
              <w:t>1</w:t>
            </w: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7F4" w:rsidRPr="00326AFD" w:rsidRDefault="00E847F4" w:rsidP="00205F86">
            <w:pPr>
              <w:pStyle w:val="PlainText"/>
              <w:ind w:left="-102" w:right="-82"/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326AFD">
              <w:rPr>
                <w:rFonts w:ascii="Kruti Dev 050" w:hAnsi="Kruti Dev 050"/>
                <w:sz w:val="26"/>
                <w:szCs w:val="26"/>
              </w:rPr>
              <w:t>xksafn;k</w:t>
            </w:r>
          </w:p>
          <w:p w:rsidR="00E847F4" w:rsidRPr="00326AFD" w:rsidRDefault="00E847F4" w:rsidP="00205F86">
            <w:pPr>
              <w:pStyle w:val="PlainText"/>
              <w:ind w:left="-102" w:right="-82"/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326AFD">
              <w:rPr>
                <w:rFonts w:ascii="Kruti Dev 050" w:hAnsi="Kruti Dev 050"/>
                <w:sz w:val="26"/>
                <w:szCs w:val="26"/>
              </w:rPr>
              <w:t>273@18</w:t>
            </w:r>
          </w:p>
          <w:p w:rsidR="00E847F4" w:rsidRPr="00326AFD" w:rsidRDefault="00E847F4" w:rsidP="00205F86">
            <w:pPr>
              <w:pStyle w:val="PlainText"/>
              <w:ind w:left="-102" w:right="-82"/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326AFD">
              <w:rPr>
                <w:rFonts w:ascii="Kruti Dev 050" w:hAnsi="Kruti Dev 050"/>
                <w:sz w:val="26"/>
                <w:szCs w:val="26"/>
              </w:rPr>
              <w:t>dye</w:t>
            </w:r>
          </w:p>
          <w:p w:rsidR="00E847F4" w:rsidRPr="00326AFD" w:rsidRDefault="00E847F4" w:rsidP="00205F86">
            <w:pPr>
              <w:pStyle w:val="PlainText"/>
              <w:ind w:left="-102" w:right="-82"/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326AFD">
              <w:rPr>
                <w:rFonts w:ascii="Kruti Dev 050" w:hAnsi="Kruti Dev 050"/>
                <w:sz w:val="26"/>
                <w:szCs w:val="26"/>
              </w:rPr>
              <w:t>379</w:t>
            </w:r>
          </w:p>
          <w:p w:rsidR="00E847F4" w:rsidRPr="00326AFD" w:rsidRDefault="00E847F4" w:rsidP="00205F86">
            <w:pPr>
              <w:ind w:left="-102" w:right="-82"/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326AFD">
              <w:rPr>
                <w:rFonts w:ascii="Kruti Dev 050" w:hAnsi="Kruti Dev 050"/>
                <w:sz w:val="26"/>
                <w:szCs w:val="26"/>
              </w:rPr>
              <w:t>Hkknfo xqUgkizdkj</w:t>
            </w:r>
          </w:p>
          <w:p w:rsidR="00E847F4" w:rsidRPr="00326AFD" w:rsidRDefault="00E847F4" w:rsidP="00205F86">
            <w:pPr>
              <w:ind w:left="-102" w:right="-82"/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326AFD">
              <w:rPr>
                <w:rFonts w:ascii="Kruti Dev 050" w:hAnsi="Kruti Dev 050"/>
                <w:sz w:val="26"/>
                <w:szCs w:val="26"/>
              </w:rPr>
              <w:t>cWx pksjh</w:t>
            </w:r>
          </w:p>
          <w:p w:rsidR="00E847F4" w:rsidRPr="00326AFD" w:rsidRDefault="00E847F4" w:rsidP="00205F86">
            <w:pPr>
              <w:ind w:left="-102" w:right="-82"/>
              <w:jc w:val="center"/>
              <w:rPr>
                <w:rFonts w:ascii="Kruti Dev 050" w:hAnsi="Kruti Dev 050" w:cs="Arial"/>
                <w:sz w:val="26"/>
                <w:szCs w:val="26"/>
              </w:rPr>
            </w:pPr>
          </w:p>
          <w:p w:rsidR="00E847F4" w:rsidRPr="00326AFD" w:rsidRDefault="00E847F4" w:rsidP="00205F86">
            <w:pPr>
              <w:ind w:left="-102" w:right="-82"/>
              <w:jc w:val="center"/>
              <w:rPr>
                <w:rFonts w:ascii="Kruti Dev 050" w:hAnsi="Kruti Dev 050"/>
                <w:sz w:val="26"/>
                <w:szCs w:val="26"/>
              </w:rPr>
            </w:pP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7F4" w:rsidRPr="00326AFD" w:rsidRDefault="00E847F4" w:rsidP="00205F86">
            <w:pPr>
              <w:pStyle w:val="PlainText"/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r w:rsidRPr="00326AFD">
              <w:rPr>
                <w:rFonts w:ascii="Kruti Dev 050" w:hAnsi="Kruti Dev 050"/>
                <w:sz w:val="26"/>
                <w:szCs w:val="26"/>
              </w:rPr>
              <w:t>Vsªu ua- 18421 iqjh&amp;vtesj  ,Dlizslps dksp ua- ,lA 05 cFkZ ua- 26 rs 28 o:u] jsYos LVs’ku HkaMjkjksM njE;ku</w:t>
            </w:r>
          </w:p>
          <w:p w:rsidR="00E847F4" w:rsidRPr="00326AFD" w:rsidRDefault="00E847F4" w:rsidP="00205F86">
            <w:pPr>
              <w:pStyle w:val="PlainText"/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7F4" w:rsidRPr="00326AFD" w:rsidRDefault="00E847F4" w:rsidP="00205F86">
            <w:pPr>
              <w:pStyle w:val="PlainText"/>
              <w:jc w:val="center"/>
              <w:rPr>
                <w:rFonts w:ascii="Kruti Dev 050" w:hAnsi="Kruti Dev 050"/>
                <w:sz w:val="26"/>
                <w:szCs w:val="26"/>
              </w:rPr>
            </w:pPr>
            <w:r>
              <w:rPr>
                <w:rFonts w:ascii="Kruti Dev 050" w:hAnsi="Kruti Dev 050"/>
                <w:sz w:val="26"/>
                <w:szCs w:val="26"/>
                <w:u w:val="thick"/>
              </w:rPr>
              <w:t>30-10-</w:t>
            </w:r>
            <w:r w:rsidRPr="00326AFD">
              <w:rPr>
                <w:rFonts w:ascii="Kruti Dev 050" w:hAnsi="Kruti Dev 050"/>
                <w:sz w:val="26"/>
                <w:szCs w:val="26"/>
                <w:u w:val="thick"/>
              </w:rPr>
              <w:t>18</w:t>
            </w:r>
          </w:p>
          <w:p w:rsidR="00E847F4" w:rsidRPr="00326AFD" w:rsidRDefault="00E847F4" w:rsidP="00205F86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326AFD">
              <w:rPr>
                <w:rFonts w:ascii="Kruti Dev 050" w:hAnsi="Kruti Dev 050"/>
                <w:sz w:val="26"/>
                <w:szCs w:val="26"/>
              </w:rPr>
              <w:t>osG ueqn ukgh</w:t>
            </w:r>
          </w:p>
          <w:p w:rsidR="00E847F4" w:rsidRPr="00326AFD" w:rsidRDefault="00E847F4" w:rsidP="00205F86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</w:p>
          <w:p w:rsidR="00E847F4" w:rsidRPr="00326AFD" w:rsidRDefault="00E847F4" w:rsidP="00205F86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</w:p>
          <w:p w:rsidR="00E847F4" w:rsidRPr="00326AFD" w:rsidRDefault="00E847F4" w:rsidP="00205F86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</w:p>
          <w:p w:rsidR="00E847F4" w:rsidRPr="00326AFD" w:rsidRDefault="00E847F4" w:rsidP="00205F86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</w:p>
          <w:p w:rsidR="00E847F4" w:rsidRPr="00326AFD" w:rsidRDefault="00E847F4" w:rsidP="00205F86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</w:p>
          <w:p w:rsidR="00E847F4" w:rsidRPr="00326AFD" w:rsidRDefault="00E847F4" w:rsidP="00205F86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</w:p>
          <w:p w:rsidR="00E847F4" w:rsidRPr="00326AFD" w:rsidRDefault="00E847F4" w:rsidP="00205F86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</w:p>
          <w:p w:rsidR="00E847F4" w:rsidRPr="00326AFD" w:rsidRDefault="00E847F4" w:rsidP="00205F86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7F4" w:rsidRPr="00326AFD" w:rsidRDefault="00E847F4" w:rsidP="00205F86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  <w:r>
              <w:rPr>
                <w:rFonts w:ascii="Kruti Dev 050" w:hAnsi="Kruti Dev 050"/>
                <w:sz w:val="26"/>
                <w:szCs w:val="26"/>
                <w:u w:val="thick"/>
              </w:rPr>
              <w:t>06-</w:t>
            </w:r>
            <w:r w:rsidRPr="00326AFD">
              <w:rPr>
                <w:rFonts w:ascii="Kruti Dev 050" w:hAnsi="Kruti Dev 050"/>
                <w:sz w:val="26"/>
                <w:szCs w:val="26"/>
                <w:u w:val="thick"/>
              </w:rPr>
              <w:t>11</w:t>
            </w:r>
            <w:r>
              <w:rPr>
                <w:rFonts w:ascii="Kruti Dev 050" w:hAnsi="Kruti Dev 050"/>
                <w:sz w:val="26"/>
                <w:szCs w:val="26"/>
                <w:u w:val="thick"/>
              </w:rPr>
              <w:t>-</w:t>
            </w:r>
            <w:r w:rsidRPr="00326AFD">
              <w:rPr>
                <w:rFonts w:ascii="Kruti Dev 050" w:hAnsi="Kruti Dev 050"/>
                <w:sz w:val="26"/>
                <w:szCs w:val="26"/>
                <w:u w:val="thick"/>
              </w:rPr>
              <w:t>18</w:t>
            </w:r>
          </w:p>
          <w:p w:rsidR="00E847F4" w:rsidRPr="00326AFD" w:rsidRDefault="00E847F4" w:rsidP="00205F86">
            <w:pPr>
              <w:jc w:val="center"/>
              <w:rPr>
                <w:rFonts w:ascii="Kruti Dev 050" w:hAnsi="Kruti Dev 050"/>
                <w:b/>
                <w:sz w:val="26"/>
                <w:szCs w:val="26"/>
                <w:u w:val="single"/>
              </w:rPr>
            </w:pPr>
            <w:r w:rsidRPr="00326AFD">
              <w:rPr>
                <w:rFonts w:ascii="Kruti Dev 050" w:hAnsi="Kruti Dev 050"/>
                <w:sz w:val="26"/>
                <w:szCs w:val="26"/>
              </w:rPr>
              <w:t>14%31 oktrk</w:t>
            </w:r>
          </w:p>
          <w:p w:rsidR="00E847F4" w:rsidRPr="00326AFD" w:rsidRDefault="00E847F4" w:rsidP="00205F86">
            <w:pPr>
              <w:pStyle w:val="PlainText"/>
              <w:jc w:val="center"/>
              <w:rPr>
                <w:rFonts w:ascii="Kruti Dev 050" w:hAnsi="Kruti Dev 050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7F4" w:rsidRPr="00326AFD" w:rsidRDefault="00E847F4" w:rsidP="00205F86">
            <w:pPr>
              <w:pStyle w:val="PlainText"/>
              <w:ind w:left="-18" w:firstLine="18"/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326AFD">
              <w:rPr>
                <w:rFonts w:ascii="Kruti Dev 050" w:hAnsi="Kruti Dev 050"/>
                <w:sz w:val="26"/>
                <w:szCs w:val="26"/>
              </w:rPr>
              <w:t>feeka’kk fot; [kksczkxMs o; 30 o”kZ jkg- 353 IykWV ua- Mh&amp;03] va/ksjh vikVZesaV] oS’kkyh uxj]ukxiwj</w:t>
            </w:r>
          </w:p>
          <w:p w:rsidR="00E847F4" w:rsidRPr="00326AFD" w:rsidRDefault="00E847F4" w:rsidP="00205F86">
            <w:pPr>
              <w:pStyle w:val="PlainText"/>
              <w:ind w:left="-18" w:firstLine="18"/>
              <w:jc w:val="center"/>
              <w:rPr>
                <w:rFonts w:ascii="Kruti Dev 050" w:hAnsi="Kruti Dev 050"/>
                <w:sz w:val="26"/>
                <w:szCs w:val="26"/>
              </w:rPr>
            </w:pPr>
          </w:p>
          <w:p w:rsidR="00E847F4" w:rsidRPr="00326AFD" w:rsidRDefault="00E847F4" w:rsidP="00205F86">
            <w:pPr>
              <w:pStyle w:val="PlainText"/>
              <w:ind w:left="-18" w:firstLine="18"/>
              <w:jc w:val="center"/>
              <w:rPr>
                <w:rFonts w:ascii="Kruti Dev 050" w:hAnsi="Kruti Dev 050"/>
                <w:sz w:val="26"/>
                <w:szCs w:val="26"/>
              </w:rPr>
            </w:pPr>
          </w:p>
          <w:p w:rsidR="00E847F4" w:rsidRPr="00326AFD" w:rsidRDefault="00E847F4" w:rsidP="00205F86">
            <w:pPr>
              <w:pStyle w:val="PlainText"/>
              <w:ind w:left="-18" w:firstLine="18"/>
              <w:jc w:val="center"/>
              <w:rPr>
                <w:rFonts w:ascii="Kruti Dev 050" w:hAnsi="Kruti Dev 050"/>
                <w:sz w:val="26"/>
                <w:szCs w:val="26"/>
              </w:rPr>
            </w:pP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7F4" w:rsidRPr="004F63F9" w:rsidRDefault="00E847F4" w:rsidP="00205F86">
            <w:pPr>
              <w:pStyle w:val="PlainText"/>
              <w:ind w:left="-108" w:right="-107"/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4F63F9">
              <w:rPr>
                <w:rFonts w:ascii="Kruti Dev 050" w:hAnsi="Kruti Dev 050"/>
                <w:sz w:val="26"/>
                <w:szCs w:val="26"/>
              </w:rPr>
              <w:t>vKkr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7F4" w:rsidRPr="00326AFD" w:rsidRDefault="00E847F4" w:rsidP="00205F86">
            <w:pPr>
              <w:tabs>
                <w:tab w:val="left" w:pos="2051"/>
                <w:tab w:val="left" w:pos="4608"/>
              </w:tabs>
              <w:ind w:left="-109" w:right="-99"/>
              <w:jc w:val="center"/>
              <w:rPr>
                <w:rFonts w:ascii="Kruti Dev 050" w:hAnsi="Kruti Dev 050"/>
                <w:b/>
                <w:sz w:val="26"/>
                <w:szCs w:val="26"/>
                <w:u w:val="single"/>
              </w:rPr>
            </w:pPr>
            <w:r w:rsidRPr="00326AFD">
              <w:rPr>
                <w:rFonts w:ascii="Kruti Dev 050" w:hAnsi="Kruti Dev 050"/>
                <w:b/>
                <w:sz w:val="26"/>
                <w:szCs w:val="26"/>
                <w:u w:val="single"/>
              </w:rPr>
              <w:t>,dq.k 12]700 :-</w:t>
            </w:r>
          </w:p>
          <w:p w:rsidR="00E847F4" w:rsidRPr="00326AFD" w:rsidRDefault="00E847F4" w:rsidP="00205F86">
            <w:pPr>
              <w:tabs>
                <w:tab w:val="left" w:pos="720"/>
                <w:tab w:val="left" w:pos="2051"/>
              </w:tabs>
              <w:ind w:right="-99"/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326AFD">
              <w:rPr>
                <w:rFonts w:ascii="Kruti Dev 050" w:hAnsi="Kruti Dev 050"/>
                <w:sz w:val="26"/>
                <w:szCs w:val="26"/>
              </w:rPr>
              <w:t>,d Lyhd cWx Cyq jaxkph R;kr jks[k 700 :] ,d xksYMu jaxkpk js&amp;eh uksV 3 daiuhpk eksckbZy vk;,ebZvk; ua- 861375036923929</w:t>
            </w:r>
          </w:p>
          <w:p w:rsidR="00E847F4" w:rsidRPr="00326AFD" w:rsidRDefault="00E847F4" w:rsidP="00205F86">
            <w:pPr>
              <w:tabs>
                <w:tab w:val="left" w:pos="720"/>
                <w:tab w:val="left" w:pos="2051"/>
              </w:tabs>
              <w:ind w:right="-99"/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326AFD">
              <w:rPr>
                <w:rFonts w:ascii="Kruti Dev 050" w:hAnsi="Kruti Dev 050"/>
                <w:sz w:val="26"/>
                <w:szCs w:val="26"/>
              </w:rPr>
              <w:t>R;kr thoks daiuhpk fledkMZ ua- 08208826467  fdear 12</w:t>
            </w:r>
            <w:r w:rsidRPr="00326AFD">
              <w:rPr>
                <w:rFonts w:ascii="Kruti Dev 050" w:hAnsi="Kruti Dev 050"/>
                <w:b/>
                <w:sz w:val="26"/>
                <w:szCs w:val="26"/>
              </w:rPr>
              <w:t>]000</w:t>
            </w:r>
            <w:r w:rsidRPr="00326AFD">
              <w:rPr>
                <w:rFonts w:ascii="Kruti Dev 050" w:hAnsi="Kruti Dev 050"/>
                <w:sz w:val="26"/>
                <w:szCs w:val="26"/>
              </w:rPr>
              <w:t xml:space="preserve"> :] iWudkMZ] vk/kkj dkMZ] vk;lhvk;lh cWdspk ,Vh,e dkMZ vlk ,dq.k 12]700 :-pk eky</w:t>
            </w:r>
          </w:p>
          <w:p w:rsidR="00E847F4" w:rsidRPr="00326AFD" w:rsidRDefault="00E847F4" w:rsidP="00205F86">
            <w:pPr>
              <w:tabs>
                <w:tab w:val="left" w:pos="720"/>
                <w:tab w:val="left" w:pos="2051"/>
              </w:tabs>
              <w:ind w:right="-99"/>
              <w:jc w:val="center"/>
              <w:rPr>
                <w:rFonts w:ascii="Kruti Dev 050" w:hAnsi="Kruti Dev 050"/>
                <w:sz w:val="26"/>
                <w:szCs w:val="26"/>
              </w:rPr>
            </w:pPr>
          </w:p>
          <w:p w:rsidR="00E847F4" w:rsidRPr="00326AFD" w:rsidRDefault="00E847F4" w:rsidP="00205F86">
            <w:pPr>
              <w:tabs>
                <w:tab w:val="left" w:pos="720"/>
                <w:tab w:val="left" w:pos="2051"/>
              </w:tabs>
              <w:ind w:right="-99"/>
              <w:jc w:val="center"/>
              <w:rPr>
                <w:rFonts w:ascii="Kruti Dev 050" w:eastAsia="Times New Roman" w:hAnsi="Kruti Dev 050"/>
                <w:b/>
                <w:sz w:val="26"/>
                <w:szCs w:val="26"/>
              </w:rPr>
            </w:pPr>
            <w:r w:rsidRPr="00326AFD">
              <w:rPr>
                <w:rFonts w:ascii="Kruti Dev 050" w:eastAsia="Times New Roman" w:hAnsi="Kruti Dev 050"/>
                <w:b/>
                <w:sz w:val="26"/>
                <w:szCs w:val="26"/>
                <w:u w:val="single"/>
              </w:rPr>
              <w:t>feGkyk eky</w:t>
            </w:r>
            <w:r w:rsidRPr="00326AFD">
              <w:rPr>
                <w:rFonts w:ascii="Kruti Dev 050" w:eastAsia="Times New Roman" w:hAnsi="Kruti Dev 050"/>
                <w:b/>
                <w:sz w:val="26"/>
                <w:szCs w:val="26"/>
              </w:rPr>
              <w:t xml:space="preserve">  &amp; fujad</w:t>
            </w:r>
          </w:p>
          <w:p w:rsidR="00E847F4" w:rsidRPr="00326AFD" w:rsidRDefault="00E847F4" w:rsidP="00205F86">
            <w:pPr>
              <w:tabs>
                <w:tab w:val="left" w:pos="720"/>
                <w:tab w:val="left" w:pos="2051"/>
              </w:tabs>
              <w:ind w:right="-99"/>
              <w:jc w:val="center"/>
              <w:rPr>
                <w:rFonts w:ascii="Kruti Dev 050" w:eastAsia="Times New Roman" w:hAnsi="Kruti Dev 050"/>
                <w:sz w:val="26"/>
                <w:szCs w:val="26"/>
              </w:rPr>
            </w:pPr>
          </w:p>
        </w:tc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7F4" w:rsidRPr="00326AFD" w:rsidRDefault="00E847F4" w:rsidP="00205F86">
            <w:pPr>
              <w:pStyle w:val="PlainText"/>
              <w:ind w:left="-117" w:right="-108"/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r w:rsidRPr="00326AFD">
              <w:rPr>
                <w:rFonts w:ascii="Kruti Dev 050" w:hAnsi="Kruti Dev 050"/>
                <w:sz w:val="26"/>
                <w:szCs w:val="26"/>
              </w:rPr>
              <w:t>fujad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7F4" w:rsidRPr="00326AFD" w:rsidRDefault="00E847F4" w:rsidP="00205F86">
            <w:pPr>
              <w:pStyle w:val="PlainText"/>
              <w:ind w:left="-108" w:right="-18"/>
              <w:rPr>
                <w:rFonts w:ascii="Kruti Dev 050" w:hAnsi="Kruti Dev 050"/>
                <w:sz w:val="26"/>
                <w:szCs w:val="26"/>
              </w:rPr>
            </w:pPr>
            <w:r w:rsidRPr="00326AFD">
              <w:rPr>
                <w:rFonts w:ascii="Kruti Dev 050" w:hAnsi="Kruti Dev 050"/>
                <w:sz w:val="26"/>
                <w:szCs w:val="26"/>
              </w:rPr>
              <w:t xml:space="preserve">ueqn rkj[ksl osGh o fBdk.kh ;krhy fQ;kZnh  etdqj gs jsYos LVs’ku iqjh rs ukxiwj vlk izokl djhr vlrkauk izoklkr jsYos LVs’ku HkaMkjkjksM njE;ku dks.khrjh vKkr pksjV;kus R;kaP;k xSjgtsjhpk Qk;nk ?ksoqu R;kaph ueqn cWx vkrhy ekyklg eqn~nke yckMhus pks:u usY;k ckcr lnj xqUg;kps dkxni= jsYos iks- LVs- ukxiwj ;sFkqu oxZ gksoqu izkIr &gt;kY;kus fQ;kZnh ;kaps fQ;kZn o:u fn- 06@11@2018 ps 14%31 oktrk ueqn izek.ks xqUgk nk[ky dj.;kr vkyk </w:t>
            </w:r>
            <w:r w:rsidRPr="00326AFD">
              <w:rPr>
                <w:rFonts w:ascii="Kruti Dev 050" w:hAnsi="Kruti Dev 050"/>
                <w:b/>
                <w:sz w:val="26"/>
                <w:szCs w:val="26"/>
              </w:rPr>
              <w:t>vkgs-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7F4" w:rsidRPr="00326AFD" w:rsidRDefault="00E847F4" w:rsidP="00205F86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326AFD">
              <w:rPr>
                <w:rFonts w:ascii="Kruti Dev 050" w:hAnsi="Kruti Dev 050"/>
                <w:sz w:val="26"/>
                <w:szCs w:val="26"/>
              </w:rPr>
              <w:t>l-QkS-</w:t>
            </w:r>
          </w:p>
          <w:p w:rsidR="00E847F4" w:rsidRPr="00326AFD" w:rsidRDefault="00E847F4" w:rsidP="00205F86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326AFD">
              <w:rPr>
                <w:rFonts w:ascii="Kruti Dev 050" w:hAnsi="Kruti Dev 050"/>
                <w:sz w:val="26"/>
                <w:szCs w:val="26"/>
              </w:rPr>
              <w:t>453</w:t>
            </w:r>
          </w:p>
          <w:p w:rsidR="00E847F4" w:rsidRPr="00326AFD" w:rsidRDefault="00E847F4" w:rsidP="00205F86">
            <w:pPr>
              <w:pStyle w:val="PlainText"/>
              <w:ind w:left="-18" w:firstLine="18"/>
              <w:rPr>
                <w:rFonts w:ascii="Kruti Dev 050" w:hAnsi="Kruti Dev 050"/>
                <w:sz w:val="26"/>
                <w:szCs w:val="26"/>
              </w:rPr>
            </w:pPr>
            <w:r w:rsidRPr="00326AFD">
              <w:rPr>
                <w:rFonts w:ascii="Kruti Dev 050" w:hAnsi="Kruti Dev 050"/>
                <w:sz w:val="26"/>
                <w:szCs w:val="26"/>
              </w:rPr>
              <w:t>;kno</w:t>
            </w:r>
          </w:p>
        </w:tc>
      </w:tr>
      <w:tr w:rsidR="00E847F4" w:rsidRPr="00702880" w:rsidTr="00205F86">
        <w:trPr>
          <w:trHeight w:hRule="exact" w:val="2618"/>
        </w:trPr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7F4" w:rsidRPr="00702880" w:rsidRDefault="00E847F4" w:rsidP="00205F86">
            <w:pPr>
              <w:ind w:left="-86"/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r>
              <w:rPr>
                <w:rFonts w:ascii="Kruti Dev 050" w:hAnsi="Kruti Dev 050"/>
                <w:b/>
                <w:sz w:val="26"/>
                <w:szCs w:val="26"/>
              </w:rPr>
              <w:t>2</w:t>
            </w: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7F4" w:rsidRPr="00055660" w:rsidRDefault="00E847F4" w:rsidP="00205F86">
            <w:pPr>
              <w:ind w:left="-102" w:right="-82"/>
              <w:jc w:val="center"/>
              <w:rPr>
                <w:rFonts w:ascii="Kruti Dev 050" w:hAnsi="Kruti Dev 050"/>
                <w:sz w:val="28"/>
                <w:szCs w:val="26"/>
              </w:rPr>
            </w:pPr>
            <w:r>
              <w:rPr>
                <w:rFonts w:ascii="Kruti Dev 010" w:hAnsi="Kruti Dev 010"/>
                <w:sz w:val="28"/>
                <w:szCs w:val="28"/>
              </w:rPr>
              <w:t xml:space="preserve">ukxiqj </w:t>
            </w:r>
            <w:r w:rsidRPr="004B6049">
              <w:rPr>
                <w:rFonts w:ascii="Lohit Hindi" w:hAnsi="Lohit Hindi" w:cs="Lohit Hindi"/>
                <w:bCs/>
              </w:rPr>
              <w:t>1847 /18 u/s 379 IPC</w:t>
            </w:r>
            <w:r w:rsidRPr="00326AFD">
              <w:rPr>
                <w:rFonts w:ascii="Kruti Dev 050" w:hAnsi="Kruti Dev 050"/>
                <w:sz w:val="26"/>
                <w:szCs w:val="26"/>
              </w:rPr>
              <w:t xml:space="preserve"> </w:t>
            </w:r>
            <w:r w:rsidRPr="00055660">
              <w:rPr>
                <w:rFonts w:ascii="Kruti Dev 050" w:hAnsi="Kruti Dev 050"/>
                <w:sz w:val="28"/>
                <w:szCs w:val="26"/>
              </w:rPr>
              <w:t>xqUgkizdkj</w:t>
            </w:r>
          </w:p>
          <w:p w:rsidR="00E847F4" w:rsidRPr="00055660" w:rsidRDefault="00E847F4" w:rsidP="00205F86">
            <w:pPr>
              <w:ind w:left="-102" w:right="-82"/>
              <w:jc w:val="center"/>
              <w:rPr>
                <w:rFonts w:ascii="Kruti Dev 050" w:hAnsi="Kruti Dev 050"/>
                <w:sz w:val="28"/>
                <w:szCs w:val="26"/>
              </w:rPr>
            </w:pPr>
            <w:r w:rsidRPr="00055660">
              <w:rPr>
                <w:rFonts w:ascii="Kruti Dev 050" w:hAnsi="Kruti Dev 050"/>
                <w:sz w:val="28"/>
                <w:szCs w:val="26"/>
              </w:rPr>
              <w:t>eksckbZy pksjh</w:t>
            </w:r>
          </w:p>
          <w:p w:rsidR="00E847F4" w:rsidRPr="00326AFD" w:rsidRDefault="00E847F4" w:rsidP="00205F86">
            <w:pPr>
              <w:ind w:left="-102" w:right="-82"/>
              <w:jc w:val="center"/>
              <w:rPr>
                <w:rFonts w:ascii="Kruti Dev 050" w:hAnsi="Kruti Dev 050" w:cs="Arial"/>
                <w:sz w:val="26"/>
                <w:szCs w:val="26"/>
              </w:rPr>
            </w:pPr>
          </w:p>
          <w:p w:rsidR="00E847F4" w:rsidRDefault="00E847F4" w:rsidP="00205F86">
            <w:pPr>
              <w:ind w:left="-102" w:right="-82"/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7F4" w:rsidRPr="00B13084" w:rsidRDefault="00E847F4" w:rsidP="00205F86">
            <w:pPr>
              <w:ind w:left="-134" w:right="-108"/>
              <w:jc w:val="center"/>
              <w:rPr>
                <w:rFonts w:ascii="DVOT-Surekh" w:hAnsi="DVOT-Surekh" w:cs="DVOT-Surekh"/>
                <w:b/>
                <w:sz w:val="18"/>
                <w:szCs w:val="18"/>
                <w:lang w:bidi="he-IL"/>
              </w:rPr>
            </w:pP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ट्रेन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 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सेवाग्राम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 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एक्स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. 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चे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 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मागील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 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जरनल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 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कोच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 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मधुन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 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रे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>.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स्टे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. 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नागपुर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 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आउटवर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 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गाडी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 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थांबली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 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असता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7F4" w:rsidRPr="00B13084" w:rsidRDefault="00E847F4" w:rsidP="00205F8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</w:pP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>06/11/</w:t>
            </w:r>
            <w:proofErr w:type="gramStart"/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>18  07.15</w:t>
            </w:r>
            <w:proofErr w:type="gramEnd"/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 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वा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>.</w:t>
            </w:r>
          </w:p>
          <w:p w:rsidR="00E847F4" w:rsidRPr="00B13084" w:rsidRDefault="00E847F4" w:rsidP="00205F86">
            <w:pPr>
              <w:ind w:left="-108" w:right="-108"/>
              <w:jc w:val="center"/>
              <w:rPr>
                <w:rFonts w:ascii="DVOT-Surekh" w:hAnsi="DVOT-Surekh" w:cs="DVOT-Surekh"/>
                <w:b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7F4" w:rsidRPr="00B13084" w:rsidRDefault="00E847F4" w:rsidP="00205F8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</w:pP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06/11/18 10.53 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वा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>.</w:t>
            </w:r>
          </w:p>
          <w:p w:rsidR="00E847F4" w:rsidRPr="00B13084" w:rsidRDefault="00E847F4" w:rsidP="00205F86">
            <w:pPr>
              <w:ind w:left="-108" w:right="-108"/>
              <w:jc w:val="center"/>
              <w:rPr>
                <w:rFonts w:ascii="DVOT-Surekh" w:hAnsi="DVOT-Surekh" w:cs="DVOT-Surekh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7F4" w:rsidRPr="00B13084" w:rsidRDefault="00E847F4" w:rsidP="00205F86">
            <w:pPr>
              <w:tabs>
                <w:tab w:val="left" w:pos="1692"/>
              </w:tabs>
              <w:ind w:left="-108" w:right="-108"/>
              <w:jc w:val="center"/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</w:pP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अतुल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 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सुरेश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 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भजत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  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वय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 29  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वर्ष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,  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धंदा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 - 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नौकरी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 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रा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. 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मु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>.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पो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. 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खादेगांव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 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ता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. 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सावनेर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 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जिल्हा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  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नागपूर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 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मो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 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नं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>. .9657679070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7F4" w:rsidRPr="004E76ED" w:rsidRDefault="00E847F4" w:rsidP="00205F86">
            <w:pPr>
              <w:autoSpaceDE w:val="0"/>
              <w:autoSpaceDN w:val="0"/>
              <w:adjustRightInd w:val="0"/>
              <w:ind w:left="-108" w:right="-107"/>
              <w:jc w:val="center"/>
              <w:rPr>
                <w:rFonts w:ascii="DVOT-Surekh" w:hAnsi="DVOT-Surekh" w:cs="DVOT-Surekh"/>
                <w:b/>
                <w:bCs/>
                <w:color w:val="333333"/>
                <w:sz w:val="20"/>
                <w:szCs w:val="20"/>
              </w:rPr>
            </w:pPr>
            <w:r w:rsidRPr="004E76ED">
              <w:rPr>
                <w:rFonts w:ascii="DVOT-Surekh" w:hAnsi="DVOT-Surekh" w:cs="DVOT-Surekh"/>
                <w:b/>
                <w:bCs/>
                <w:color w:val="333333"/>
                <w:sz w:val="20"/>
                <w:szCs w:val="20"/>
                <w:cs/>
              </w:rPr>
              <w:t>एक</w:t>
            </w:r>
            <w:r w:rsidRPr="004E76ED">
              <w:rPr>
                <w:rFonts w:ascii="DVOT-Surekh" w:hAnsi="DVOT-Surekh" w:cs="DVOT-Surekh"/>
                <w:b/>
                <w:bCs/>
                <w:color w:val="333333"/>
                <w:sz w:val="20"/>
                <w:szCs w:val="20"/>
              </w:rPr>
              <w:t xml:space="preserve"> </w:t>
            </w:r>
            <w:r w:rsidRPr="004E76ED">
              <w:rPr>
                <w:rFonts w:ascii="DVOT-Surekh" w:hAnsi="DVOT-Surekh" w:cs="DVOT-Surekh"/>
                <w:b/>
                <w:bCs/>
                <w:color w:val="333333"/>
                <w:sz w:val="20"/>
                <w:szCs w:val="20"/>
                <w:cs/>
              </w:rPr>
              <w:t>इसम</w:t>
            </w:r>
            <w:r w:rsidRPr="004E76ED">
              <w:rPr>
                <w:rFonts w:ascii="DVOT-Surekh" w:hAnsi="DVOT-Surekh" w:cs="DVOT-Surekh"/>
                <w:b/>
                <w:bCs/>
                <w:color w:val="333333"/>
                <w:sz w:val="20"/>
                <w:szCs w:val="20"/>
              </w:rPr>
              <w:t xml:space="preserve"> </w:t>
            </w:r>
            <w:r w:rsidRPr="004E76ED">
              <w:rPr>
                <w:rFonts w:ascii="DVOT-Surekh" w:hAnsi="DVOT-Surekh" w:cs="DVOT-Surekh"/>
                <w:b/>
                <w:bCs/>
                <w:color w:val="333333"/>
                <w:sz w:val="20"/>
                <w:szCs w:val="20"/>
                <w:cs/>
              </w:rPr>
              <w:t>त्यांनी</w:t>
            </w:r>
            <w:r w:rsidRPr="004E76ED">
              <w:rPr>
                <w:rFonts w:ascii="DVOT-Surekh" w:hAnsi="DVOT-Surekh" w:cs="DVOT-Surekh"/>
                <w:b/>
                <w:bCs/>
                <w:color w:val="333333"/>
                <w:sz w:val="20"/>
                <w:szCs w:val="20"/>
              </w:rPr>
              <w:t xml:space="preserve"> </w:t>
            </w:r>
            <w:r w:rsidRPr="004E76ED">
              <w:rPr>
                <w:rFonts w:ascii="DVOT-Surekh" w:hAnsi="DVOT-Surekh" w:cs="DVOT-Surekh"/>
                <w:b/>
                <w:bCs/>
                <w:color w:val="333333"/>
                <w:sz w:val="20"/>
                <w:szCs w:val="20"/>
                <w:cs/>
              </w:rPr>
              <w:t>लाल</w:t>
            </w:r>
            <w:r w:rsidRPr="004E76ED">
              <w:rPr>
                <w:rFonts w:ascii="DVOT-Surekh" w:hAnsi="DVOT-Surekh" w:cs="DVOT-Surekh"/>
                <w:b/>
                <w:bCs/>
                <w:color w:val="333333"/>
                <w:sz w:val="20"/>
                <w:szCs w:val="20"/>
              </w:rPr>
              <w:t xml:space="preserve"> </w:t>
            </w:r>
            <w:r w:rsidRPr="004E76ED">
              <w:rPr>
                <w:rFonts w:ascii="DVOT-Surekh" w:hAnsi="DVOT-Surekh" w:cs="DVOT-Surekh"/>
                <w:b/>
                <w:bCs/>
                <w:color w:val="333333"/>
                <w:sz w:val="20"/>
                <w:szCs w:val="20"/>
                <w:cs/>
              </w:rPr>
              <w:t>रंगाची</w:t>
            </w:r>
            <w:r w:rsidRPr="004E76ED">
              <w:rPr>
                <w:rFonts w:ascii="DVOT-Surekh" w:hAnsi="DVOT-Surekh" w:cs="DVOT-Surekh"/>
                <w:b/>
                <w:bCs/>
                <w:color w:val="333333"/>
                <w:sz w:val="20"/>
                <w:szCs w:val="20"/>
              </w:rPr>
              <w:t xml:space="preserve"> </w:t>
            </w:r>
            <w:r w:rsidRPr="004E76ED">
              <w:rPr>
                <w:rFonts w:ascii="DVOT-Surekh" w:hAnsi="DVOT-Surekh" w:cs="DVOT-Surekh"/>
                <w:b/>
                <w:bCs/>
                <w:color w:val="333333"/>
                <w:sz w:val="20"/>
                <w:szCs w:val="20"/>
                <w:cs/>
              </w:rPr>
              <w:t>बनियान</w:t>
            </w:r>
            <w:r w:rsidRPr="004E76ED">
              <w:rPr>
                <w:rFonts w:ascii="DVOT-Surekh" w:hAnsi="DVOT-Surekh" w:cs="DVOT-Surekh"/>
                <w:b/>
                <w:bCs/>
                <w:color w:val="333333"/>
                <w:sz w:val="20"/>
                <w:szCs w:val="20"/>
              </w:rPr>
              <w:t xml:space="preserve"> </w:t>
            </w:r>
            <w:r w:rsidRPr="004E76ED">
              <w:rPr>
                <w:rFonts w:ascii="DVOT-Surekh" w:hAnsi="DVOT-Surekh" w:cs="DVOT-Surekh"/>
                <w:b/>
                <w:bCs/>
                <w:color w:val="333333"/>
                <w:sz w:val="20"/>
                <w:szCs w:val="20"/>
                <w:cs/>
              </w:rPr>
              <w:t>व</w:t>
            </w:r>
            <w:r w:rsidRPr="004E76ED">
              <w:rPr>
                <w:rFonts w:ascii="DVOT-Surekh" w:hAnsi="DVOT-Surekh" w:cs="DVOT-Surekh"/>
                <w:b/>
                <w:bCs/>
                <w:color w:val="333333"/>
                <w:sz w:val="20"/>
                <w:szCs w:val="20"/>
              </w:rPr>
              <w:t xml:space="preserve"> </w:t>
            </w:r>
            <w:r w:rsidRPr="004E76ED">
              <w:rPr>
                <w:rFonts w:ascii="DVOT-Surekh" w:hAnsi="DVOT-Surekh" w:cs="DVOT-Surekh"/>
                <w:b/>
                <w:bCs/>
                <w:color w:val="333333"/>
                <w:sz w:val="20"/>
                <w:szCs w:val="20"/>
                <w:cs/>
              </w:rPr>
              <w:t>लुगी</w:t>
            </w:r>
            <w:r w:rsidRPr="004E76ED">
              <w:rPr>
                <w:rFonts w:ascii="DVOT-Surekh" w:hAnsi="DVOT-Surekh" w:cs="DVOT-Surekh"/>
                <w:b/>
                <w:bCs/>
                <w:color w:val="333333"/>
                <w:sz w:val="20"/>
                <w:szCs w:val="20"/>
              </w:rPr>
              <w:t xml:space="preserve"> </w:t>
            </w:r>
            <w:r w:rsidRPr="004E76ED">
              <w:rPr>
                <w:rFonts w:ascii="DVOT-Surekh" w:hAnsi="DVOT-Surekh" w:cs="DVOT-Surekh"/>
                <w:b/>
                <w:bCs/>
                <w:color w:val="333333"/>
                <w:sz w:val="20"/>
                <w:szCs w:val="20"/>
                <w:cs/>
              </w:rPr>
              <w:t>घातलेला</w:t>
            </w:r>
            <w:r w:rsidRPr="004E76ED">
              <w:rPr>
                <w:rFonts w:ascii="DVOT-Surekh" w:hAnsi="DVOT-Surekh" w:cs="DVOT-Surekh"/>
                <w:b/>
                <w:bCs/>
                <w:color w:val="333333"/>
                <w:sz w:val="20"/>
                <w:szCs w:val="20"/>
              </w:rPr>
              <w:t xml:space="preserve"> </w:t>
            </w:r>
            <w:r w:rsidRPr="004E76ED">
              <w:rPr>
                <w:rFonts w:ascii="DVOT-Surekh" w:hAnsi="DVOT-Surekh" w:cs="DVOT-Surekh"/>
                <w:b/>
                <w:bCs/>
                <w:color w:val="333333"/>
                <w:sz w:val="20"/>
                <w:szCs w:val="20"/>
                <w:cs/>
              </w:rPr>
              <w:t>उंची</w:t>
            </w:r>
            <w:r w:rsidRPr="004E76ED">
              <w:rPr>
                <w:rFonts w:ascii="DVOT-Surekh" w:hAnsi="DVOT-Surekh" w:cs="DVOT-Surekh"/>
                <w:b/>
                <w:bCs/>
                <w:color w:val="333333"/>
                <w:sz w:val="20"/>
                <w:szCs w:val="20"/>
              </w:rPr>
              <w:t xml:space="preserve"> 5.5</w:t>
            </w:r>
            <w:r w:rsidRPr="004E76ED">
              <w:rPr>
                <w:rFonts w:ascii="DVOT-Surekh" w:hAnsi="DVOT-Surekh" w:cs="DVOT-Surekh"/>
                <w:b/>
                <w:bCs/>
                <w:color w:val="333333"/>
                <w:sz w:val="20"/>
                <w:szCs w:val="20"/>
                <w:cs/>
              </w:rPr>
              <w:t>फुट</w:t>
            </w:r>
          </w:p>
          <w:p w:rsidR="00E847F4" w:rsidRPr="004E76ED" w:rsidRDefault="00E847F4" w:rsidP="00205F86">
            <w:pPr>
              <w:ind w:left="-108" w:right="-107"/>
              <w:jc w:val="center"/>
              <w:rPr>
                <w:rFonts w:ascii="DVOT-Surekh" w:hAnsi="DVOT-Surekh" w:cs="DVOT-Surekh"/>
                <w:b/>
                <w:sz w:val="20"/>
                <w:szCs w:val="20"/>
                <w:lang w:bidi="he-IL"/>
              </w:rPr>
            </w:pP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7F4" w:rsidRPr="00064B1F" w:rsidRDefault="00E847F4" w:rsidP="00205F86">
            <w:pPr>
              <w:tabs>
                <w:tab w:val="left" w:pos="2051"/>
                <w:tab w:val="left" w:pos="4608"/>
              </w:tabs>
              <w:ind w:left="-109" w:right="-99"/>
              <w:jc w:val="center"/>
              <w:rPr>
                <w:rFonts w:ascii="Kruti Dev 050" w:hAnsi="Kruti Dev 050"/>
                <w:b/>
                <w:sz w:val="28"/>
                <w:szCs w:val="20"/>
                <w:u w:val="single"/>
              </w:rPr>
            </w:pPr>
            <w:r w:rsidRPr="00064B1F">
              <w:rPr>
                <w:rFonts w:ascii="Kruti Dev 050" w:hAnsi="Kruti Dev 050"/>
                <w:b/>
                <w:sz w:val="28"/>
                <w:szCs w:val="20"/>
                <w:u w:val="single"/>
              </w:rPr>
              <w:t>,dq.k 13]990 :-</w:t>
            </w:r>
          </w:p>
          <w:p w:rsidR="00E847F4" w:rsidRPr="00B13084" w:rsidRDefault="00E847F4" w:rsidP="00205F86">
            <w:pPr>
              <w:tabs>
                <w:tab w:val="left" w:pos="2051"/>
              </w:tabs>
              <w:autoSpaceDE w:val="0"/>
              <w:autoSpaceDN w:val="0"/>
              <w:adjustRightInd w:val="0"/>
              <w:ind w:left="-109" w:right="-99" w:firstLine="109"/>
              <w:jc w:val="center"/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</w:pP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एक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.REALme 2 pro 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कं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. 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चा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 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त्यांत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 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सिम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 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नं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. 9041677981 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काऴया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 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रंगाचा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 IMEI 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क्र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. 864132049803972,8641132049803964 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किंमत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 13,990/-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रु</w:t>
            </w:r>
          </w:p>
          <w:p w:rsidR="00E847F4" w:rsidRPr="004E76ED" w:rsidRDefault="00E847F4" w:rsidP="00205F86">
            <w:pPr>
              <w:tabs>
                <w:tab w:val="left" w:pos="2051"/>
              </w:tabs>
              <w:ind w:left="-109" w:right="-99" w:firstLine="109"/>
              <w:jc w:val="center"/>
              <w:rPr>
                <w:rFonts w:ascii="DVOT-Surekh" w:hAnsi="DVOT-Surekh" w:cs="DVOT-Surekh"/>
                <w:b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7F4" w:rsidRPr="004E76ED" w:rsidRDefault="00E847F4" w:rsidP="00205F86">
            <w:pPr>
              <w:ind w:left="-117" w:right="-108"/>
              <w:jc w:val="center"/>
              <w:rPr>
                <w:rFonts w:ascii="DVOT-Surekh" w:hAnsi="DVOT-Surekh" w:cs="DVOT-Surekh"/>
                <w:b/>
                <w:sz w:val="20"/>
                <w:szCs w:val="20"/>
              </w:rPr>
            </w:pPr>
            <w:r w:rsidRPr="004E76ED">
              <w:rPr>
                <w:rFonts w:ascii="DVOT-Surekh" w:hAnsi="DVOT-Surekh" w:cs="DVOT-Surekh"/>
                <w:b/>
                <w:bCs/>
                <w:color w:val="333333"/>
                <w:sz w:val="20"/>
                <w:szCs w:val="20"/>
                <w:cs/>
              </w:rPr>
              <w:t>निरंक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7F4" w:rsidRPr="00B13084" w:rsidRDefault="00E847F4" w:rsidP="00205F86">
            <w:pPr>
              <w:suppressAutoHyphens/>
              <w:ind w:left="-108" w:right="-18"/>
              <w:rPr>
                <w:rFonts w:ascii="DVOT-Surekh" w:hAnsi="DVOT-Surekh" w:cs="DVOT-Surekh"/>
                <w:b/>
                <w:sz w:val="18"/>
                <w:szCs w:val="18"/>
              </w:rPr>
            </w:pP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अशा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 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प्रकारे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 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आहे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 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की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 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यातील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 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फिर्यादी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 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मजकुर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 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हे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  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दि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 05/11/2018 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रोजी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 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नमुद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 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ट्रेन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 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ने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 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नाशिक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 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ते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 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नागपूर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 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असा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 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प्रवास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 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करित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 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असतांना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 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प्रवासादरम्यान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 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रे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 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स्टे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 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नागपुर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 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आउटवर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 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गाडी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 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थांबली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 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असता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 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वरील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 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नमुद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 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वर्णनाचा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 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एसमांने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 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त्यांचे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 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हाताला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 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झटका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 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लागु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 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पडलेला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 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मोबाईल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 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सदर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 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एसमांने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 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उचलुन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 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नेला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 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वरु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. 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सबब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 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कलमान्वये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 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नंबरी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 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क्रमांकाने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 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गुन्हा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 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दाखल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7F4" w:rsidRPr="0022487A" w:rsidRDefault="00E847F4" w:rsidP="00205F86">
            <w:pPr>
              <w:jc w:val="center"/>
              <w:rPr>
                <w:rFonts w:ascii="Kruti Dev 050" w:hAnsi="Kruti Dev 050"/>
                <w:sz w:val="28"/>
                <w:szCs w:val="20"/>
              </w:rPr>
            </w:pPr>
            <w:r w:rsidRPr="0022487A">
              <w:rPr>
                <w:rFonts w:ascii="Kruti Dev 050" w:hAnsi="Kruti Dev 050"/>
                <w:sz w:val="28"/>
                <w:szCs w:val="20"/>
              </w:rPr>
              <w:t>lQkS</w:t>
            </w:r>
          </w:p>
          <w:p w:rsidR="00E847F4" w:rsidRPr="0022487A" w:rsidRDefault="00E847F4" w:rsidP="00205F86">
            <w:pPr>
              <w:jc w:val="center"/>
              <w:rPr>
                <w:rFonts w:ascii="Kruti Dev 050" w:hAnsi="Kruti Dev 050"/>
                <w:sz w:val="28"/>
                <w:szCs w:val="20"/>
              </w:rPr>
            </w:pPr>
            <w:r w:rsidRPr="0022487A">
              <w:rPr>
                <w:rFonts w:ascii="Kruti Dev 050" w:hAnsi="Kruti Dev 050"/>
                <w:sz w:val="28"/>
                <w:szCs w:val="20"/>
              </w:rPr>
              <w:t>332tk/ko</w:t>
            </w:r>
          </w:p>
        </w:tc>
      </w:tr>
      <w:tr w:rsidR="00E847F4" w:rsidRPr="00702880" w:rsidTr="00205F86">
        <w:trPr>
          <w:trHeight w:hRule="exact" w:val="2429"/>
        </w:trPr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7F4" w:rsidRPr="00702880" w:rsidRDefault="00E847F4" w:rsidP="00205F86">
            <w:pPr>
              <w:ind w:left="-86"/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r>
              <w:rPr>
                <w:rFonts w:ascii="Kruti Dev 050" w:hAnsi="Kruti Dev 050"/>
                <w:b/>
                <w:sz w:val="26"/>
                <w:szCs w:val="26"/>
              </w:rPr>
              <w:t>3</w:t>
            </w: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7F4" w:rsidRPr="00055660" w:rsidRDefault="00E847F4" w:rsidP="00205F86">
            <w:pPr>
              <w:ind w:left="-102" w:right="-82"/>
              <w:jc w:val="center"/>
              <w:rPr>
                <w:rFonts w:ascii="Kruti Dev 050" w:hAnsi="Kruti Dev 050"/>
                <w:sz w:val="28"/>
                <w:szCs w:val="26"/>
              </w:rPr>
            </w:pPr>
            <w:r w:rsidRPr="004B6049">
              <w:rPr>
                <w:rFonts w:ascii="Kruti Dev 010" w:hAnsi="Kruti Dev 010"/>
                <w:sz w:val="28"/>
                <w:szCs w:val="28"/>
              </w:rPr>
              <w:t xml:space="preserve">ukxiqj - </w:t>
            </w:r>
            <w:r w:rsidRPr="004B6049">
              <w:rPr>
                <w:rFonts w:ascii="Lohit Hindi" w:hAnsi="Lohit Hindi" w:cs="Lohit Hindi"/>
                <w:bCs/>
              </w:rPr>
              <w:t>1848 /18 u/s 379 IPC</w:t>
            </w:r>
            <w:r w:rsidRPr="00055660">
              <w:rPr>
                <w:rFonts w:ascii="Kruti Dev 050" w:hAnsi="Kruti Dev 050"/>
                <w:sz w:val="28"/>
                <w:szCs w:val="26"/>
              </w:rPr>
              <w:t xml:space="preserve"> xqUgkizdkj</w:t>
            </w:r>
          </w:p>
          <w:p w:rsidR="00E847F4" w:rsidRPr="00055660" w:rsidRDefault="00E847F4" w:rsidP="00205F86">
            <w:pPr>
              <w:ind w:left="-102" w:right="-82"/>
              <w:jc w:val="center"/>
              <w:rPr>
                <w:rFonts w:ascii="Kruti Dev 050" w:hAnsi="Kruti Dev 050"/>
                <w:sz w:val="28"/>
                <w:szCs w:val="26"/>
              </w:rPr>
            </w:pPr>
            <w:r w:rsidRPr="00055660">
              <w:rPr>
                <w:rFonts w:ascii="Kruti Dev 050" w:hAnsi="Kruti Dev 050"/>
                <w:sz w:val="28"/>
                <w:szCs w:val="26"/>
              </w:rPr>
              <w:t>eksckbZy pksjh</w:t>
            </w:r>
          </w:p>
          <w:p w:rsidR="00E847F4" w:rsidRPr="004B6049" w:rsidRDefault="00E847F4" w:rsidP="00205F86">
            <w:pPr>
              <w:ind w:left="-102" w:right="-82"/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7F4" w:rsidRPr="00B13084" w:rsidRDefault="00E847F4" w:rsidP="00205F86">
            <w:pPr>
              <w:autoSpaceDE w:val="0"/>
              <w:autoSpaceDN w:val="0"/>
              <w:adjustRightInd w:val="0"/>
              <w:ind w:left="-134" w:right="-108"/>
              <w:jc w:val="center"/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</w:pP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रे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>.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स्टे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. 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नागपुर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 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रिटायरींग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 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रुम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 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नं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. 10 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बेड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 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वरुन</w:t>
            </w:r>
          </w:p>
          <w:p w:rsidR="00E847F4" w:rsidRPr="00B13084" w:rsidRDefault="00E847F4" w:rsidP="00205F86">
            <w:pPr>
              <w:autoSpaceDE w:val="0"/>
              <w:autoSpaceDN w:val="0"/>
              <w:adjustRightInd w:val="0"/>
              <w:ind w:left="-134" w:right="-108"/>
              <w:jc w:val="center"/>
              <w:rPr>
                <w:rFonts w:ascii="DVOT-Surekh" w:hAnsi="DVOT-Surekh" w:cs="DVOT-Surekh"/>
                <w:b/>
                <w:bCs/>
                <w:color w:val="0000FF"/>
                <w:sz w:val="18"/>
                <w:szCs w:val="18"/>
                <w:cs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7F4" w:rsidRPr="00B13084" w:rsidRDefault="00E847F4" w:rsidP="00205F86">
            <w:pPr>
              <w:ind w:left="-108" w:right="-108"/>
              <w:jc w:val="center"/>
              <w:rPr>
                <w:rFonts w:ascii="DVOT-Surekh" w:hAnsi="DVOT-Surekh" w:cs="DVOT-Surekh"/>
                <w:b/>
                <w:sz w:val="18"/>
                <w:szCs w:val="18"/>
              </w:rPr>
            </w:pP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6/11/18 07.15 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ते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 07.40 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दरम्यान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7F4" w:rsidRPr="00B13084" w:rsidRDefault="00E847F4" w:rsidP="00205F8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</w:pP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>06/11/</w:t>
            </w:r>
            <w:proofErr w:type="gramStart"/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>18  11:51</w:t>
            </w:r>
            <w:proofErr w:type="gramEnd"/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 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वा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>.</w:t>
            </w:r>
          </w:p>
          <w:p w:rsidR="00E847F4" w:rsidRPr="00B13084" w:rsidRDefault="00E847F4" w:rsidP="00205F86">
            <w:pPr>
              <w:ind w:left="-108" w:right="-108"/>
              <w:jc w:val="center"/>
              <w:rPr>
                <w:rFonts w:ascii="DVOT-Surekh" w:hAnsi="DVOT-Surekh" w:cs="DVOT-Surekh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7F4" w:rsidRPr="00B13084" w:rsidRDefault="00E847F4" w:rsidP="00205F86">
            <w:pPr>
              <w:tabs>
                <w:tab w:val="left" w:pos="1692"/>
              </w:tabs>
              <w:ind w:left="-108" w:right="-108"/>
              <w:jc w:val="center"/>
              <w:rPr>
                <w:rFonts w:ascii="DVOT-Surekh" w:hAnsi="DVOT-Surekh" w:cs="DVOT-Surekh"/>
                <w:b/>
                <w:sz w:val="18"/>
                <w:szCs w:val="18"/>
                <w:lang w:bidi="he-IL"/>
              </w:rPr>
            </w:pP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मनोज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 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राजेन्द्र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 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गुप्ता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  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वय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 47 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वर्ष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, 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रा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>.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राजदे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 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प्लाट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 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संत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 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निरंकारी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 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भवन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 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के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 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पास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 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आकोट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 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जि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. 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आकोला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. 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मो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 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नं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>.7020649191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7F4" w:rsidRPr="004E76ED" w:rsidRDefault="00E847F4" w:rsidP="00205F86">
            <w:pPr>
              <w:autoSpaceDE w:val="0"/>
              <w:autoSpaceDN w:val="0"/>
              <w:adjustRightInd w:val="0"/>
              <w:ind w:left="-108" w:right="-107"/>
              <w:jc w:val="center"/>
              <w:rPr>
                <w:rFonts w:ascii="DVOT-Surekh" w:hAnsi="DVOT-Surekh" w:cs="DVOT-Surekh"/>
                <w:b/>
                <w:bCs/>
                <w:color w:val="333333"/>
                <w:sz w:val="20"/>
                <w:szCs w:val="20"/>
                <w:cs/>
              </w:rPr>
            </w:pPr>
            <w:r w:rsidRPr="004E76ED">
              <w:rPr>
                <w:rFonts w:ascii="DVOT-Surekh" w:hAnsi="DVOT-Surekh" w:cs="DVOT-Surekh"/>
                <w:b/>
                <w:bCs/>
                <w:color w:val="333333"/>
                <w:sz w:val="20"/>
                <w:szCs w:val="20"/>
                <w:cs/>
              </w:rPr>
              <w:t>अज्ञात</w:t>
            </w:r>
          </w:p>
          <w:p w:rsidR="00E847F4" w:rsidRPr="004E76ED" w:rsidRDefault="00E847F4" w:rsidP="00205F86">
            <w:pPr>
              <w:ind w:left="-108" w:right="-107"/>
              <w:jc w:val="center"/>
              <w:rPr>
                <w:rFonts w:ascii="DVOT-Surekh" w:hAnsi="DVOT-Surekh" w:cs="DVOT-Surekh"/>
                <w:b/>
                <w:sz w:val="20"/>
                <w:szCs w:val="20"/>
                <w:lang w:bidi="he-IL"/>
              </w:rPr>
            </w:pP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7F4" w:rsidRPr="00064B1F" w:rsidRDefault="00E847F4" w:rsidP="00205F86">
            <w:pPr>
              <w:tabs>
                <w:tab w:val="left" w:pos="2051"/>
                <w:tab w:val="left" w:pos="4608"/>
              </w:tabs>
              <w:ind w:left="-109" w:right="-99"/>
              <w:jc w:val="center"/>
              <w:rPr>
                <w:rFonts w:ascii="Kruti Dev 050" w:hAnsi="Kruti Dev 050"/>
                <w:b/>
                <w:sz w:val="28"/>
                <w:szCs w:val="20"/>
                <w:u w:val="single"/>
              </w:rPr>
            </w:pPr>
            <w:r w:rsidRPr="00064B1F">
              <w:rPr>
                <w:rFonts w:ascii="Kruti Dev 050" w:hAnsi="Kruti Dev 050"/>
                <w:b/>
                <w:sz w:val="28"/>
                <w:szCs w:val="20"/>
                <w:u w:val="single"/>
              </w:rPr>
              <w:t>,dq.k 7]500 :-</w:t>
            </w:r>
          </w:p>
          <w:p w:rsidR="00E847F4" w:rsidRPr="00B13084" w:rsidRDefault="00E847F4" w:rsidP="00205F86">
            <w:pPr>
              <w:tabs>
                <w:tab w:val="left" w:pos="2051"/>
              </w:tabs>
              <w:autoSpaceDE w:val="0"/>
              <w:autoSpaceDN w:val="0"/>
              <w:adjustRightInd w:val="0"/>
              <w:ind w:left="-109" w:right="-99" w:firstLine="109"/>
              <w:jc w:val="center"/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</w:pP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एक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 </w:t>
            </w:r>
            <w:r w:rsidRPr="00B13084">
              <w:rPr>
                <w:rFonts w:ascii="Kruti Dev 050" w:hAnsi="Kruti Dev 050"/>
                <w:sz w:val="22"/>
                <w:szCs w:val="18"/>
              </w:rPr>
              <w:t>lksusjh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  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रंगाचा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 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संमसंग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 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कंपनीचा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 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मो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. 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माँडल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 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स्मार्ट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 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फोन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 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संमसंग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 PRO 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त्यांत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 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सिम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 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नं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. JIO 9834526591 idea 98226995291 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किमत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 7,500/-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रु</w:t>
            </w:r>
          </w:p>
          <w:p w:rsidR="00E847F4" w:rsidRPr="004E76ED" w:rsidRDefault="00E847F4" w:rsidP="00205F86">
            <w:pPr>
              <w:tabs>
                <w:tab w:val="left" w:pos="2051"/>
              </w:tabs>
              <w:ind w:left="-109" w:right="-99" w:firstLine="109"/>
              <w:jc w:val="center"/>
              <w:rPr>
                <w:rFonts w:ascii="DVOT-Surekh" w:hAnsi="DVOT-Surekh" w:cs="DVOT-Surekh"/>
                <w:b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7F4" w:rsidRPr="004E76ED" w:rsidRDefault="00E847F4" w:rsidP="00205F86">
            <w:pPr>
              <w:ind w:left="-117" w:right="-108"/>
              <w:jc w:val="center"/>
              <w:rPr>
                <w:rFonts w:ascii="DVOT-Surekh" w:hAnsi="DVOT-Surekh" w:cs="DVOT-Surekh"/>
                <w:b/>
                <w:sz w:val="20"/>
                <w:szCs w:val="20"/>
              </w:rPr>
            </w:pPr>
            <w:r w:rsidRPr="004E76ED">
              <w:rPr>
                <w:rFonts w:ascii="DVOT-Surekh" w:hAnsi="DVOT-Surekh" w:cs="DVOT-Surekh"/>
                <w:b/>
                <w:bCs/>
                <w:color w:val="333333"/>
                <w:sz w:val="20"/>
                <w:szCs w:val="20"/>
                <w:cs/>
              </w:rPr>
              <w:t>निरंक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7F4" w:rsidRPr="00B13084" w:rsidRDefault="00E847F4" w:rsidP="00205F86">
            <w:pPr>
              <w:suppressAutoHyphens/>
              <w:ind w:left="-108" w:right="-18"/>
              <w:rPr>
                <w:rFonts w:ascii="DVOT-Surekh" w:hAnsi="DVOT-Surekh" w:cs="DVOT-Surekh"/>
                <w:b/>
                <w:sz w:val="18"/>
                <w:szCs w:val="18"/>
              </w:rPr>
            </w:pP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अशा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 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प्रकारे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 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आहे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 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की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 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यातील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 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फिर्यादी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 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मजकुर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 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हे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  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दि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 06/11/2018 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रोजी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 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रे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>.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स्टे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. 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नागपुर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 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येथिल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 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रिटायरीग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 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रुम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 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नं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. 10 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बेड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 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नं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. 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येथे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 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थांबले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 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असता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 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त्यांनी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 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आपला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 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वरिल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 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वणनाचा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 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मोबाईलचार्जिग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 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ला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 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लावुन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 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बाथरुम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 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ला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 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गेले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. 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असता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 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तेयांचा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 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गैहजेरीचा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 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फायदा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 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धेवुन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 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कोणीतरी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 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अज्ञात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 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चोरटयांने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 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नमुद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 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वर्णचा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 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मोबाईल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 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मुद्दाम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 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लबाडीने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 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चोरुन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 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नेले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 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वरुन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  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सबब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 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कलमान्वये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 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नंबरी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 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क्रमांकाने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 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गुन्हा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 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दाखल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7F4" w:rsidRPr="0022487A" w:rsidRDefault="00E847F4" w:rsidP="00205F86">
            <w:pPr>
              <w:jc w:val="center"/>
              <w:rPr>
                <w:rFonts w:ascii="Kruti Dev 050" w:hAnsi="Kruti Dev 050"/>
                <w:sz w:val="28"/>
                <w:szCs w:val="20"/>
              </w:rPr>
            </w:pPr>
            <w:r w:rsidRPr="0022487A">
              <w:rPr>
                <w:rFonts w:ascii="Kruti Dev 050" w:hAnsi="Kruti Dev 050"/>
                <w:sz w:val="28"/>
                <w:szCs w:val="20"/>
              </w:rPr>
              <w:t>lQkS</w:t>
            </w:r>
          </w:p>
          <w:p w:rsidR="00E847F4" w:rsidRPr="0022487A" w:rsidRDefault="00E847F4" w:rsidP="00205F86">
            <w:pPr>
              <w:jc w:val="center"/>
              <w:rPr>
                <w:rFonts w:ascii="Kruti Dev 050" w:hAnsi="Kruti Dev 050"/>
                <w:sz w:val="28"/>
                <w:szCs w:val="20"/>
              </w:rPr>
            </w:pPr>
            <w:r w:rsidRPr="0022487A">
              <w:rPr>
                <w:rFonts w:ascii="Kruti Dev 050" w:hAnsi="Kruti Dev 050"/>
                <w:sz w:val="28"/>
                <w:szCs w:val="20"/>
              </w:rPr>
              <w:t>332tk/ko</w:t>
            </w:r>
          </w:p>
        </w:tc>
      </w:tr>
      <w:tr w:rsidR="00E847F4" w:rsidRPr="00702880" w:rsidTr="00205F86">
        <w:trPr>
          <w:trHeight w:hRule="exact" w:val="2172"/>
        </w:trPr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7F4" w:rsidRPr="00702880" w:rsidRDefault="00E847F4" w:rsidP="00205F86">
            <w:pPr>
              <w:ind w:left="-86"/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r>
              <w:rPr>
                <w:rFonts w:ascii="Kruti Dev 050" w:hAnsi="Kruti Dev 050"/>
                <w:b/>
                <w:sz w:val="26"/>
                <w:szCs w:val="26"/>
              </w:rPr>
              <w:lastRenderedPageBreak/>
              <w:t>4</w:t>
            </w: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7F4" w:rsidRPr="00055660" w:rsidRDefault="00E847F4" w:rsidP="00205F86">
            <w:pPr>
              <w:ind w:left="-102" w:right="-82"/>
              <w:jc w:val="center"/>
              <w:rPr>
                <w:rFonts w:ascii="Kruti Dev 050" w:hAnsi="Kruti Dev 050"/>
                <w:sz w:val="28"/>
                <w:szCs w:val="26"/>
              </w:rPr>
            </w:pPr>
            <w:r w:rsidRPr="004B6049">
              <w:rPr>
                <w:rFonts w:ascii="Kruti Dev 010" w:hAnsi="Kruti Dev 010"/>
                <w:sz w:val="28"/>
                <w:szCs w:val="28"/>
              </w:rPr>
              <w:t xml:space="preserve">ukxiqj </w:t>
            </w:r>
            <w:r w:rsidRPr="004B6049">
              <w:rPr>
                <w:rFonts w:ascii="Lohit Hindi" w:hAnsi="Lohit Hindi" w:cs="Lohit Hindi"/>
                <w:bCs/>
              </w:rPr>
              <w:t>1849 /18 u/s 379 IPC</w:t>
            </w:r>
            <w:r w:rsidRPr="00055660">
              <w:rPr>
                <w:rFonts w:ascii="Kruti Dev 050" w:hAnsi="Kruti Dev 050"/>
                <w:sz w:val="28"/>
                <w:szCs w:val="26"/>
              </w:rPr>
              <w:t xml:space="preserve"> xqUgkizdkj</w:t>
            </w:r>
          </w:p>
          <w:p w:rsidR="00E847F4" w:rsidRPr="00055660" w:rsidRDefault="00E847F4" w:rsidP="00205F86">
            <w:pPr>
              <w:ind w:left="-102" w:right="-82"/>
              <w:jc w:val="center"/>
              <w:rPr>
                <w:rFonts w:ascii="Kruti Dev 050" w:hAnsi="Kruti Dev 050"/>
                <w:sz w:val="28"/>
                <w:szCs w:val="26"/>
              </w:rPr>
            </w:pPr>
            <w:r>
              <w:rPr>
                <w:rFonts w:ascii="Kruti Dev 050" w:hAnsi="Kruti Dev 050"/>
                <w:sz w:val="28"/>
                <w:szCs w:val="26"/>
              </w:rPr>
              <w:t>ilZ</w:t>
            </w:r>
            <w:r w:rsidRPr="00055660">
              <w:rPr>
                <w:rFonts w:ascii="Kruti Dev 050" w:hAnsi="Kruti Dev 050"/>
                <w:sz w:val="28"/>
                <w:szCs w:val="26"/>
              </w:rPr>
              <w:t xml:space="preserve"> pksjh</w:t>
            </w:r>
          </w:p>
          <w:p w:rsidR="00E847F4" w:rsidRPr="004B6049" w:rsidRDefault="00E847F4" w:rsidP="00205F86">
            <w:pPr>
              <w:ind w:left="-102" w:right="-82"/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7F4" w:rsidRPr="00B13084" w:rsidRDefault="00E847F4" w:rsidP="00205F86">
            <w:pPr>
              <w:autoSpaceDE w:val="0"/>
              <w:autoSpaceDN w:val="0"/>
              <w:adjustRightInd w:val="0"/>
              <w:ind w:left="-134" w:right="-108"/>
              <w:jc w:val="center"/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</w:pP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रे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>.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स्टे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. 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नागपुर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 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प्लेटफार्म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 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नं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. 8 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चे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 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टिकीट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 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घर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 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मधुन</w:t>
            </w:r>
          </w:p>
          <w:p w:rsidR="00E847F4" w:rsidRPr="00B13084" w:rsidRDefault="00E847F4" w:rsidP="00205F86">
            <w:pPr>
              <w:autoSpaceDE w:val="0"/>
              <w:autoSpaceDN w:val="0"/>
              <w:adjustRightInd w:val="0"/>
              <w:ind w:left="-134" w:right="-108"/>
              <w:jc w:val="center"/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7F4" w:rsidRPr="00B13084" w:rsidRDefault="00E847F4" w:rsidP="00205F8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</w:pP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06/11/18 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वेळ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 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नमुद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 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नाही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>.</w:t>
            </w:r>
          </w:p>
          <w:p w:rsidR="00E847F4" w:rsidRPr="00B13084" w:rsidRDefault="00E847F4" w:rsidP="00205F8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7F4" w:rsidRPr="00B13084" w:rsidRDefault="00E847F4" w:rsidP="00205F8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</w:pP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06/11/18 14:52 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वा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>.</w:t>
            </w:r>
          </w:p>
          <w:p w:rsidR="00E847F4" w:rsidRPr="00B13084" w:rsidRDefault="00E847F4" w:rsidP="00205F8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7F4" w:rsidRPr="00B13084" w:rsidRDefault="00E847F4" w:rsidP="00205F86">
            <w:pPr>
              <w:tabs>
                <w:tab w:val="left" w:pos="169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</w:pP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राजपीर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 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सिंह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 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चौहान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  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वय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 30 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वर्ष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, 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रा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>.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नविन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 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नगर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 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भंडारा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 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रोड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 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पारडी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 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नियर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 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श्याम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 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नगर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 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बाजार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 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चौक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   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मो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 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नं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>. 9595802234</w:t>
            </w:r>
          </w:p>
          <w:p w:rsidR="00E847F4" w:rsidRPr="00B13084" w:rsidRDefault="00E847F4" w:rsidP="00205F86">
            <w:pPr>
              <w:tabs>
                <w:tab w:val="left" w:pos="1692"/>
              </w:tabs>
              <w:ind w:left="-108" w:right="-108"/>
              <w:jc w:val="center"/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</w:pP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7F4" w:rsidRPr="004E76ED" w:rsidRDefault="00E847F4" w:rsidP="00205F86">
            <w:pPr>
              <w:autoSpaceDE w:val="0"/>
              <w:autoSpaceDN w:val="0"/>
              <w:adjustRightInd w:val="0"/>
              <w:ind w:left="-108" w:right="-107"/>
              <w:jc w:val="center"/>
              <w:rPr>
                <w:rFonts w:ascii="DVOT-Surekh" w:hAnsi="DVOT-Surekh" w:cs="DVOT-Surekh"/>
                <w:b/>
                <w:bCs/>
                <w:color w:val="333333"/>
                <w:sz w:val="20"/>
                <w:szCs w:val="20"/>
                <w:cs/>
              </w:rPr>
            </w:pPr>
            <w:r w:rsidRPr="004E76ED">
              <w:rPr>
                <w:rFonts w:ascii="DVOT-Surekh" w:hAnsi="DVOT-Surekh" w:cs="DVOT-Surekh"/>
                <w:b/>
                <w:bCs/>
                <w:color w:val="333333"/>
                <w:sz w:val="20"/>
                <w:szCs w:val="20"/>
                <w:cs/>
              </w:rPr>
              <w:t>अज्ञात</w:t>
            </w:r>
          </w:p>
          <w:p w:rsidR="00E847F4" w:rsidRPr="004E76ED" w:rsidRDefault="00E847F4" w:rsidP="00205F86">
            <w:pPr>
              <w:autoSpaceDE w:val="0"/>
              <w:autoSpaceDN w:val="0"/>
              <w:adjustRightInd w:val="0"/>
              <w:ind w:left="-108" w:right="-107"/>
              <w:jc w:val="center"/>
              <w:rPr>
                <w:rFonts w:ascii="DVOT-Surekh" w:hAnsi="DVOT-Surekh" w:cs="DVOT-Surekh"/>
                <w:b/>
                <w:bCs/>
                <w:color w:val="333333"/>
                <w:sz w:val="20"/>
                <w:szCs w:val="20"/>
                <w:cs/>
              </w:rPr>
            </w:pP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7F4" w:rsidRPr="00064B1F" w:rsidRDefault="00E847F4" w:rsidP="00205F86">
            <w:pPr>
              <w:tabs>
                <w:tab w:val="left" w:pos="2051"/>
                <w:tab w:val="left" w:pos="4608"/>
              </w:tabs>
              <w:ind w:left="-109" w:right="-99"/>
              <w:jc w:val="center"/>
              <w:rPr>
                <w:rFonts w:ascii="Kruti Dev 050" w:hAnsi="Kruti Dev 050"/>
                <w:b/>
                <w:sz w:val="28"/>
                <w:szCs w:val="20"/>
                <w:u w:val="single"/>
              </w:rPr>
            </w:pPr>
            <w:r w:rsidRPr="00064B1F">
              <w:rPr>
                <w:rFonts w:ascii="Kruti Dev 050" w:hAnsi="Kruti Dev 050"/>
                <w:b/>
                <w:sz w:val="28"/>
                <w:szCs w:val="20"/>
                <w:u w:val="single"/>
              </w:rPr>
              <w:t>,dq.k 5]610 :-</w:t>
            </w:r>
          </w:p>
          <w:p w:rsidR="00E847F4" w:rsidRPr="00B13084" w:rsidRDefault="00E847F4" w:rsidP="00205F86">
            <w:pPr>
              <w:tabs>
                <w:tab w:val="left" w:pos="2051"/>
              </w:tabs>
              <w:autoSpaceDE w:val="0"/>
              <w:autoSpaceDN w:val="0"/>
              <w:adjustRightInd w:val="0"/>
              <w:ind w:left="-109" w:right="-99" w:firstLine="109"/>
              <w:jc w:val="center"/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</w:pP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एक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  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ब्राऊन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 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रंगाचा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 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पर्स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 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त्यांत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 5610/- 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नगद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 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पेनकार्ड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 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आधारकार्ड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 3 ATM 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कार्ड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 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लायसन्स</w:t>
            </w:r>
          </w:p>
          <w:p w:rsidR="00E847F4" w:rsidRPr="004E76ED" w:rsidRDefault="00E847F4" w:rsidP="00205F86">
            <w:pPr>
              <w:tabs>
                <w:tab w:val="left" w:pos="2051"/>
              </w:tabs>
              <w:autoSpaceDE w:val="0"/>
              <w:autoSpaceDN w:val="0"/>
              <w:adjustRightInd w:val="0"/>
              <w:ind w:left="-109" w:right="-99" w:firstLine="109"/>
              <w:jc w:val="center"/>
              <w:rPr>
                <w:rFonts w:ascii="DVOT-Surekh" w:hAnsi="DVOT-Surekh" w:cs="DVOT-Surekh"/>
                <w:b/>
                <w:bCs/>
                <w:color w:val="333333"/>
                <w:sz w:val="20"/>
                <w:szCs w:val="20"/>
                <w:cs/>
              </w:rPr>
            </w:pPr>
          </w:p>
        </w:tc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7F4" w:rsidRPr="004E76ED" w:rsidRDefault="00E847F4" w:rsidP="00205F86">
            <w:pPr>
              <w:ind w:left="-117" w:right="-108"/>
              <w:jc w:val="center"/>
              <w:rPr>
                <w:rFonts w:ascii="DVOT-Surekh" w:hAnsi="DVOT-Surekh" w:cs="DVOT-Surekh"/>
                <w:b/>
                <w:sz w:val="20"/>
                <w:szCs w:val="20"/>
              </w:rPr>
            </w:pPr>
            <w:r w:rsidRPr="004E76ED">
              <w:rPr>
                <w:rFonts w:ascii="DVOT-Surekh" w:hAnsi="DVOT-Surekh" w:cs="DVOT-Surekh"/>
                <w:b/>
                <w:bCs/>
                <w:color w:val="333333"/>
                <w:sz w:val="20"/>
                <w:szCs w:val="20"/>
                <w:cs/>
              </w:rPr>
              <w:t>निरंक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7F4" w:rsidRPr="00B13084" w:rsidRDefault="00E847F4" w:rsidP="00205F86">
            <w:pPr>
              <w:suppressAutoHyphens/>
              <w:ind w:left="-108" w:right="-18"/>
              <w:rPr>
                <w:rFonts w:ascii="DVOT-Surekh" w:hAnsi="DVOT-Surekh" w:cs="DVOT-Surekh"/>
                <w:b/>
                <w:sz w:val="18"/>
                <w:szCs w:val="18"/>
              </w:rPr>
            </w:pP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अशा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 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प्रकारे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 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आहे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 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की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 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यातील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 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फिर्यादी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 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मजकुर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 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हे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  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दि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 06/11/2018 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रोजी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 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रे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>.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स्टे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. 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नागपुर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 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येथिल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 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आगरा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 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जाणे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 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करिता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  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रे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>.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स्टे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. 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नागपुर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 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प्लेटफार्म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 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नं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. 8 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चे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 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टिकीट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 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घर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 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मधुन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 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टिकीट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 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काढत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 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असतांना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>.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कोणीतरी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 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अज्ञात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 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चोरटयांने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 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त्यांचे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 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नजरचुकीचा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 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फायदा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 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घेवुन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 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ब्राऊन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 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रंगाचा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 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पर्स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 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मुद्दाम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 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लबाडीने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 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चोरुन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 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नेले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 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वरुन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  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सबब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 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कलमान्वये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 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नंबरी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 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क्रमांकाने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 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गुन्हा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 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दाखल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7F4" w:rsidRPr="0022487A" w:rsidRDefault="00E847F4" w:rsidP="00205F86">
            <w:pPr>
              <w:jc w:val="center"/>
              <w:rPr>
                <w:rFonts w:ascii="Kruti Dev 050" w:hAnsi="Kruti Dev 050"/>
                <w:sz w:val="28"/>
                <w:szCs w:val="20"/>
              </w:rPr>
            </w:pPr>
            <w:r w:rsidRPr="0022487A">
              <w:rPr>
                <w:rFonts w:ascii="Kruti Dev 050" w:hAnsi="Kruti Dev 050"/>
                <w:sz w:val="28"/>
                <w:szCs w:val="20"/>
              </w:rPr>
              <w:t>lQkS</w:t>
            </w:r>
          </w:p>
          <w:p w:rsidR="00E847F4" w:rsidRPr="0022487A" w:rsidRDefault="00E847F4" w:rsidP="00205F86">
            <w:pPr>
              <w:jc w:val="center"/>
              <w:rPr>
                <w:rFonts w:ascii="Kruti Dev 050" w:hAnsi="Kruti Dev 050"/>
                <w:sz w:val="28"/>
                <w:szCs w:val="20"/>
              </w:rPr>
            </w:pPr>
            <w:r w:rsidRPr="0022487A">
              <w:rPr>
                <w:rFonts w:ascii="Kruti Dev 050" w:hAnsi="Kruti Dev 050"/>
                <w:sz w:val="28"/>
                <w:szCs w:val="20"/>
              </w:rPr>
              <w:t>332tk/ko</w:t>
            </w:r>
          </w:p>
        </w:tc>
      </w:tr>
      <w:tr w:rsidR="00E847F4" w:rsidRPr="00702880" w:rsidTr="00205F86">
        <w:trPr>
          <w:trHeight w:hRule="exact" w:val="2874"/>
        </w:trPr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7F4" w:rsidRPr="00702880" w:rsidRDefault="00E847F4" w:rsidP="00205F86">
            <w:pPr>
              <w:ind w:left="-86"/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r>
              <w:rPr>
                <w:rFonts w:ascii="Kruti Dev 050" w:hAnsi="Kruti Dev 050"/>
                <w:b/>
                <w:sz w:val="26"/>
                <w:szCs w:val="26"/>
              </w:rPr>
              <w:t>5</w:t>
            </w: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7F4" w:rsidRPr="00055660" w:rsidRDefault="00E847F4" w:rsidP="00205F86">
            <w:pPr>
              <w:ind w:left="-102" w:right="-82"/>
              <w:jc w:val="center"/>
              <w:rPr>
                <w:rFonts w:ascii="Kruti Dev 050" w:hAnsi="Kruti Dev 050"/>
                <w:sz w:val="28"/>
                <w:szCs w:val="26"/>
              </w:rPr>
            </w:pPr>
            <w:r w:rsidRPr="004B6049">
              <w:rPr>
                <w:rFonts w:ascii="Kruti Dev 010" w:hAnsi="Kruti Dev 010"/>
                <w:sz w:val="28"/>
                <w:szCs w:val="28"/>
              </w:rPr>
              <w:t xml:space="preserve">ukxiqj </w:t>
            </w:r>
            <w:r w:rsidRPr="004B6049">
              <w:rPr>
                <w:rFonts w:ascii="Lohit Hindi" w:hAnsi="Lohit Hindi" w:cs="Lohit Hindi"/>
                <w:bCs/>
              </w:rPr>
              <w:t>1850/18 u/s 379 IPC</w:t>
            </w:r>
            <w:r w:rsidRPr="00055660">
              <w:rPr>
                <w:rFonts w:ascii="Kruti Dev 050" w:hAnsi="Kruti Dev 050"/>
                <w:sz w:val="28"/>
                <w:szCs w:val="26"/>
              </w:rPr>
              <w:t xml:space="preserve"> xqUgkizdkj</w:t>
            </w:r>
          </w:p>
          <w:p w:rsidR="00E847F4" w:rsidRPr="00055660" w:rsidRDefault="00E847F4" w:rsidP="00205F86">
            <w:pPr>
              <w:ind w:left="-102" w:right="-82"/>
              <w:jc w:val="center"/>
              <w:rPr>
                <w:rFonts w:ascii="Kruti Dev 050" w:hAnsi="Kruti Dev 050"/>
                <w:sz w:val="28"/>
                <w:szCs w:val="26"/>
              </w:rPr>
            </w:pPr>
            <w:r>
              <w:rPr>
                <w:rFonts w:ascii="Kruti Dev 050" w:hAnsi="Kruti Dev 050"/>
                <w:sz w:val="28"/>
                <w:szCs w:val="26"/>
              </w:rPr>
              <w:t>cWx</w:t>
            </w:r>
            <w:r w:rsidRPr="00055660">
              <w:rPr>
                <w:rFonts w:ascii="Kruti Dev 050" w:hAnsi="Kruti Dev 050"/>
                <w:sz w:val="28"/>
                <w:szCs w:val="26"/>
              </w:rPr>
              <w:t xml:space="preserve"> pksjh</w:t>
            </w:r>
          </w:p>
          <w:p w:rsidR="00E847F4" w:rsidRPr="004B6049" w:rsidRDefault="00E847F4" w:rsidP="00205F86">
            <w:pPr>
              <w:ind w:left="-102" w:right="-82"/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7F4" w:rsidRPr="00B13084" w:rsidRDefault="00E847F4" w:rsidP="00205F86">
            <w:pPr>
              <w:autoSpaceDE w:val="0"/>
              <w:autoSpaceDN w:val="0"/>
              <w:adjustRightInd w:val="0"/>
              <w:ind w:left="-134" w:right="-108"/>
              <w:jc w:val="center"/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</w:pP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ट्रेन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 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नं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. 18238 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छत्तीसगढ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 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एक्रस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 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चे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 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कोच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 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नं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. S/5 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बर्थ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 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नं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. 57 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ते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 60 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वरुन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 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रे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. 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स्टे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. 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काटोल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 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येथे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>.</w:t>
            </w:r>
          </w:p>
          <w:p w:rsidR="00E847F4" w:rsidRPr="00B13084" w:rsidRDefault="00E847F4" w:rsidP="00205F86">
            <w:pPr>
              <w:autoSpaceDE w:val="0"/>
              <w:autoSpaceDN w:val="0"/>
              <w:adjustRightInd w:val="0"/>
              <w:ind w:left="-134" w:right="-108"/>
              <w:jc w:val="center"/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7F4" w:rsidRPr="00B13084" w:rsidRDefault="00E847F4" w:rsidP="00205F8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</w:pP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22/10/18 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वेळ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 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नमुद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 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नाही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>.</w:t>
            </w:r>
          </w:p>
          <w:p w:rsidR="00E847F4" w:rsidRPr="00B13084" w:rsidRDefault="00E847F4" w:rsidP="00205F8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7F4" w:rsidRPr="00B13084" w:rsidRDefault="00E847F4" w:rsidP="00205F8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</w:pP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>06/11/</w:t>
            </w:r>
            <w:proofErr w:type="gramStart"/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>18  15:56</w:t>
            </w:r>
            <w:proofErr w:type="gramEnd"/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 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वा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>.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7F4" w:rsidRPr="00B13084" w:rsidRDefault="00E847F4" w:rsidP="00205F86">
            <w:pPr>
              <w:tabs>
                <w:tab w:val="left" w:pos="169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</w:pP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प्रकाश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 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चन्द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 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सोजराज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 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जैन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  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वय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  43 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वर्ष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, 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खण्डेलवाल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 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कालजी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 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वार्ड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 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नं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. 39 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जि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. 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दुर्ग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  .   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मो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 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नं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>.9425554549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7F4" w:rsidRPr="004E76ED" w:rsidRDefault="00E847F4" w:rsidP="00205F86">
            <w:pPr>
              <w:autoSpaceDE w:val="0"/>
              <w:autoSpaceDN w:val="0"/>
              <w:adjustRightInd w:val="0"/>
              <w:ind w:left="-108" w:right="-107"/>
              <w:jc w:val="center"/>
              <w:rPr>
                <w:rFonts w:ascii="DVOT-Surekh" w:hAnsi="DVOT-Surekh" w:cs="DVOT-Surekh"/>
                <w:b/>
                <w:bCs/>
                <w:color w:val="333333"/>
                <w:sz w:val="20"/>
                <w:szCs w:val="20"/>
                <w:cs/>
              </w:rPr>
            </w:pPr>
            <w:r w:rsidRPr="004E76ED">
              <w:rPr>
                <w:rFonts w:ascii="DVOT-Surekh" w:hAnsi="DVOT-Surekh" w:cs="DVOT-Surekh"/>
                <w:b/>
                <w:bCs/>
                <w:color w:val="333333"/>
                <w:sz w:val="20"/>
                <w:szCs w:val="20"/>
                <w:cs/>
              </w:rPr>
              <w:t>अज्ञात</w:t>
            </w:r>
          </w:p>
          <w:p w:rsidR="00E847F4" w:rsidRPr="004E76ED" w:rsidRDefault="00E847F4" w:rsidP="00205F86">
            <w:pPr>
              <w:autoSpaceDE w:val="0"/>
              <w:autoSpaceDN w:val="0"/>
              <w:adjustRightInd w:val="0"/>
              <w:ind w:left="-108" w:right="-107"/>
              <w:jc w:val="center"/>
              <w:rPr>
                <w:rFonts w:ascii="DVOT-Surekh" w:hAnsi="DVOT-Surekh" w:cs="DVOT-Surekh"/>
                <w:b/>
                <w:bCs/>
                <w:color w:val="333333"/>
                <w:sz w:val="20"/>
                <w:szCs w:val="20"/>
                <w:cs/>
              </w:rPr>
            </w:pP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7F4" w:rsidRPr="00064B1F" w:rsidRDefault="00E847F4" w:rsidP="00205F86">
            <w:pPr>
              <w:tabs>
                <w:tab w:val="left" w:pos="2051"/>
                <w:tab w:val="left" w:pos="4608"/>
              </w:tabs>
              <w:ind w:left="-109" w:right="-99"/>
              <w:jc w:val="center"/>
              <w:rPr>
                <w:rFonts w:ascii="Kruti Dev 050" w:hAnsi="Kruti Dev 050"/>
                <w:b/>
                <w:szCs w:val="20"/>
                <w:u w:val="single"/>
              </w:rPr>
            </w:pPr>
            <w:r w:rsidRPr="00064B1F">
              <w:rPr>
                <w:rFonts w:ascii="Kruti Dev 050" w:hAnsi="Kruti Dev 050"/>
                <w:b/>
                <w:szCs w:val="20"/>
                <w:u w:val="single"/>
              </w:rPr>
              <w:t>,dq.k 25]000 :-</w:t>
            </w:r>
          </w:p>
          <w:p w:rsidR="00E847F4" w:rsidRPr="00B13084" w:rsidRDefault="00E847F4" w:rsidP="00205F86">
            <w:pPr>
              <w:tabs>
                <w:tab w:val="left" w:pos="2051"/>
              </w:tabs>
              <w:autoSpaceDE w:val="0"/>
              <w:autoSpaceDN w:val="0"/>
              <w:adjustRightInd w:val="0"/>
              <w:ind w:left="-109" w:right="-99" w:firstLine="109"/>
              <w:jc w:val="center"/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</w:pP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एक ग्रे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 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रंगाची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 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पिठ्ठु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 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बँग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 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त्यांत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 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दोन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 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मोबाईल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 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अप्पल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 5 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एस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 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कं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. 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त्यांत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 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सिम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 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नं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. 9424126463 IMEI NO 35208607081232 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संमसंग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 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जे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. 5 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कं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. 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चा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 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त्यांत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 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सिम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 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नं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. 8234978558 IMEI NO 352345080417101 352346080417109 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एकु</w:t>
            </w:r>
            <w:proofErr w:type="gramStart"/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ण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  25,000</w:t>
            </w:r>
            <w:proofErr w:type="gramEnd"/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/- 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रु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. 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चा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 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माल</w:t>
            </w:r>
          </w:p>
        </w:tc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7F4" w:rsidRPr="004E76ED" w:rsidRDefault="00E847F4" w:rsidP="00205F86">
            <w:pPr>
              <w:ind w:left="-117" w:right="-108"/>
              <w:jc w:val="center"/>
              <w:rPr>
                <w:rFonts w:ascii="DVOT-Surekh" w:hAnsi="DVOT-Surekh" w:cs="DVOT-Surekh"/>
                <w:b/>
                <w:sz w:val="20"/>
                <w:szCs w:val="20"/>
              </w:rPr>
            </w:pPr>
            <w:r w:rsidRPr="004E76ED">
              <w:rPr>
                <w:rFonts w:ascii="DVOT-Surekh" w:hAnsi="DVOT-Surekh" w:cs="DVOT-Surekh"/>
                <w:b/>
                <w:bCs/>
                <w:color w:val="333333"/>
                <w:sz w:val="20"/>
                <w:szCs w:val="20"/>
                <w:cs/>
              </w:rPr>
              <w:t>निरंक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7F4" w:rsidRPr="00B13084" w:rsidRDefault="00E847F4" w:rsidP="00205F86">
            <w:pPr>
              <w:suppressAutoHyphens/>
              <w:ind w:left="-108" w:right="-18"/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</w:pP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अशा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 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प्रकारे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 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आहे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 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की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 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यातील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 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फिर्यादी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 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मजकुर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 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हे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   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नमुद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 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ट्रेन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 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ने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 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बोपाल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 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ते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 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दुर्ग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 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असा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 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प्रवास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 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करित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 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असतांना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 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प्रवासा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 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दरम्यान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 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रे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>.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स्टे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. 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काटोल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 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येथे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>.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कोणीतरी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 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अज्ञात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 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चोरटयांने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 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त्यांचे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 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नजरचुकीचा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 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फायदा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 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घेवुन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>..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ग्रे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 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रंगाची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 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पिठ्ठु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 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बँग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 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मुद्दाम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 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लबाडीने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 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चोरुन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 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नेले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 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वरुन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  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सबब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 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कलमान्वये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 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नंबरी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 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क्रमांकाने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 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गुन्हा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 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दाखल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7F4" w:rsidRPr="0022487A" w:rsidRDefault="00E847F4" w:rsidP="00205F86">
            <w:pPr>
              <w:jc w:val="center"/>
              <w:rPr>
                <w:rFonts w:ascii="Kruti Dev 050" w:hAnsi="Kruti Dev 050"/>
                <w:sz w:val="28"/>
                <w:szCs w:val="20"/>
              </w:rPr>
            </w:pPr>
            <w:r w:rsidRPr="0022487A">
              <w:rPr>
                <w:rFonts w:ascii="Kruti Dev 050" w:hAnsi="Kruti Dev 050"/>
                <w:sz w:val="28"/>
                <w:szCs w:val="20"/>
              </w:rPr>
              <w:t>lQkS</w:t>
            </w:r>
          </w:p>
          <w:p w:rsidR="00E847F4" w:rsidRPr="0022487A" w:rsidRDefault="00E847F4" w:rsidP="00205F86">
            <w:pPr>
              <w:jc w:val="center"/>
              <w:rPr>
                <w:rFonts w:ascii="Kruti Dev 050" w:hAnsi="Kruti Dev 050"/>
                <w:sz w:val="28"/>
                <w:szCs w:val="20"/>
              </w:rPr>
            </w:pPr>
            <w:r w:rsidRPr="0022487A">
              <w:rPr>
                <w:rFonts w:ascii="Kruti Dev 050" w:hAnsi="Kruti Dev 050"/>
                <w:sz w:val="28"/>
                <w:szCs w:val="20"/>
              </w:rPr>
              <w:t>332tk/ko</w:t>
            </w:r>
          </w:p>
        </w:tc>
      </w:tr>
      <w:tr w:rsidR="00E847F4" w:rsidRPr="00702880" w:rsidTr="00205F86">
        <w:trPr>
          <w:trHeight w:hRule="exact" w:val="2244"/>
        </w:trPr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7F4" w:rsidRPr="00702880" w:rsidRDefault="00E847F4" w:rsidP="00205F86">
            <w:pPr>
              <w:ind w:left="-86"/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r>
              <w:rPr>
                <w:rFonts w:ascii="Kruti Dev 050" w:hAnsi="Kruti Dev 050"/>
                <w:b/>
                <w:sz w:val="26"/>
                <w:szCs w:val="26"/>
              </w:rPr>
              <w:t>6</w:t>
            </w: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7F4" w:rsidRPr="00055660" w:rsidRDefault="00E847F4" w:rsidP="00205F86">
            <w:pPr>
              <w:ind w:left="-102" w:right="-82"/>
              <w:jc w:val="center"/>
              <w:rPr>
                <w:rFonts w:ascii="Kruti Dev 050" w:hAnsi="Kruti Dev 050"/>
                <w:sz w:val="28"/>
                <w:szCs w:val="26"/>
              </w:rPr>
            </w:pPr>
            <w:r w:rsidRPr="004B6049">
              <w:rPr>
                <w:rFonts w:ascii="Kruti Dev 010" w:hAnsi="Kruti Dev 010"/>
                <w:sz w:val="28"/>
                <w:szCs w:val="28"/>
              </w:rPr>
              <w:t xml:space="preserve">ukxiqj </w:t>
            </w:r>
            <w:r w:rsidRPr="004B6049">
              <w:rPr>
                <w:rFonts w:ascii="Lohit Hindi" w:hAnsi="Lohit Hindi" w:cs="Lohit Hindi"/>
                <w:bCs/>
              </w:rPr>
              <w:t>1851/18 u/s 379 IPC</w:t>
            </w:r>
            <w:r w:rsidRPr="00055660">
              <w:rPr>
                <w:rFonts w:ascii="Kruti Dev 050" w:hAnsi="Kruti Dev 050"/>
                <w:sz w:val="28"/>
                <w:szCs w:val="26"/>
              </w:rPr>
              <w:t xml:space="preserve"> xqUgkizdkj</w:t>
            </w:r>
          </w:p>
          <w:p w:rsidR="00E847F4" w:rsidRPr="00055660" w:rsidRDefault="00E847F4" w:rsidP="00205F86">
            <w:pPr>
              <w:ind w:left="-102" w:right="-82"/>
              <w:jc w:val="center"/>
              <w:rPr>
                <w:rFonts w:ascii="Kruti Dev 050" w:hAnsi="Kruti Dev 050"/>
                <w:sz w:val="28"/>
                <w:szCs w:val="26"/>
              </w:rPr>
            </w:pPr>
            <w:r w:rsidRPr="00055660">
              <w:rPr>
                <w:rFonts w:ascii="Kruti Dev 050" w:hAnsi="Kruti Dev 050"/>
                <w:sz w:val="28"/>
                <w:szCs w:val="26"/>
              </w:rPr>
              <w:t>eksckbZy pksjh</w:t>
            </w:r>
          </w:p>
          <w:p w:rsidR="00E847F4" w:rsidRPr="004B6049" w:rsidRDefault="00E847F4" w:rsidP="00205F86">
            <w:pPr>
              <w:ind w:left="-102" w:right="-82"/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7F4" w:rsidRPr="00B13084" w:rsidRDefault="00E847F4" w:rsidP="00205F86">
            <w:pPr>
              <w:autoSpaceDE w:val="0"/>
              <w:autoSpaceDN w:val="0"/>
              <w:adjustRightInd w:val="0"/>
              <w:ind w:left="-134" w:right="-108"/>
              <w:jc w:val="center"/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</w:pP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ट्रेन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 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नं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. 22939 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एक्सचे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 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कोच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 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नं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. B/1 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बर्थ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 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नं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. 39 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वरुन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 .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रे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. 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स्टे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. 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नागपुर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 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येथुन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 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गाडी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 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सुटल्यानंतर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 .</w:t>
            </w:r>
          </w:p>
          <w:p w:rsidR="00E847F4" w:rsidRPr="00B13084" w:rsidRDefault="00E847F4" w:rsidP="00205F86">
            <w:pPr>
              <w:autoSpaceDE w:val="0"/>
              <w:autoSpaceDN w:val="0"/>
              <w:adjustRightInd w:val="0"/>
              <w:ind w:left="-134" w:right="-108"/>
              <w:jc w:val="center"/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7F4" w:rsidRPr="00B13084" w:rsidRDefault="00E847F4" w:rsidP="00205F8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</w:pP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02/10/18 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वेळ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 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नमुद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 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नाही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>.</w:t>
            </w:r>
          </w:p>
          <w:p w:rsidR="00E847F4" w:rsidRPr="00B13084" w:rsidRDefault="00E847F4" w:rsidP="00205F8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7F4" w:rsidRPr="00B13084" w:rsidRDefault="00E847F4" w:rsidP="00205F8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</w:pP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06/11/18 17:25 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वा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>.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7F4" w:rsidRPr="00B13084" w:rsidRDefault="00E847F4" w:rsidP="00205F86">
            <w:pPr>
              <w:tabs>
                <w:tab w:val="left" w:pos="169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</w:pP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कल्पेश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 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के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. 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पांढरे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 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वय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  34 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वर्ष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, 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रा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. 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रेसीडेन्सी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 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विलेज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 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नं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. 7 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४०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 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फुट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 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रोड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 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कुवाडवा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 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रोड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 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राजकोट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 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गुजरात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 .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मो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 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नं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>.9898308530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7F4" w:rsidRPr="004E76ED" w:rsidRDefault="00E847F4" w:rsidP="00205F86">
            <w:pPr>
              <w:autoSpaceDE w:val="0"/>
              <w:autoSpaceDN w:val="0"/>
              <w:adjustRightInd w:val="0"/>
              <w:ind w:left="-108" w:right="-107"/>
              <w:jc w:val="center"/>
              <w:rPr>
                <w:rFonts w:ascii="DVOT-Surekh" w:hAnsi="DVOT-Surekh" w:cs="DVOT-Surekh"/>
                <w:b/>
                <w:bCs/>
                <w:color w:val="333333"/>
                <w:sz w:val="20"/>
                <w:szCs w:val="20"/>
                <w:cs/>
              </w:rPr>
            </w:pPr>
            <w:r w:rsidRPr="004E76ED">
              <w:rPr>
                <w:rFonts w:ascii="DVOT-Surekh" w:hAnsi="DVOT-Surekh" w:cs="DVOT-Surekh"/>
                <w:b/>
                <w:bCs/>
                <w:color w:val="333333"/>
                <w:sz w:val="20"/>
                <w:szCs w:val="20"/>
                <w:cs/>
              </w:rPr>
              <w:t>अज्ञात</w:t>
            </w:r>
          </w:p>
          <w:p w:rsidR="00E847F4" w:rsidRPr="004E76ED" w:rsidRDefault="00E847F4" w:rsidP="00205F86">
            <w:pPr>
              <w:autoSpaceDE w:val="0"/>
              <w:autoSpaceDN w:val="0"/>
              <w:adjustRightInd w:val="0"/>
              <w:ind w:left="-108" w:right="-107"/>
              <w:jc w:val="center"/>
              <w:rPr>
                <w:rFonts w:ascii="DVOT-Surekh" w:hAnsi="DVOT-Surekh" w:cs="DVOT-Surekh"/>
                <w:b/>
                <w:bCs/>
                <w:color w:val="333333"/>
                <w:sz w:val="20"/>
                <w:szCs w:val="20"/>
                <w:cs/>
              </w:rPr>
            </w:pP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7F4" w:rsidRPr="00064B1F" w:rsidRDefault="00E847F4" w:rsidP="00205F86">
            <w:pPr>
              <w:tabs>
                <w:tab w:val="left" w:pos="2051"/>
                <w:tab w:val="left" w:pos="4608"/>
              </w:tabs>
              <w:ind w:left="-109" w:right="-99"/>
              <w:jc w:val="center"/>
              <w:rPr>
                <w:rFonts w:ascii="Kruti Dev 050" w:hAnsi="Kruti Dev 050"/>
                <w:b/>
                <w:sz w:val="28"/>
                <w:szCs w:val="20"/>
                <w:u w:val="single"/>
              </w:rPr>
            </w:pPr>
            <w:r w:rsidRPr="00064B1F">
              <w:rPr>
                <w:rFonts w:ascii="Kruti Dev 050" w:hAnsi="Kruti Dev 050"/>
                <w:b/>
                <w:sz w:val="28"/>
                <w:szCs w:val="20"/>
                <w:u w:val="single"/>
              </w:rPr>
              <w:t>,dq.k 16]980 :-</w:t>
            </w:r>
          </w:p>
          <w:p w:rsidR="00E847F4" w:rsidRPr="00B13084" w:rsidRDefault="00E847F4" w:rsidP="00205F86">
            <w:pPr>
              <w:tabs>
                <w:tab w:val="left" w:pos="2051"/>
              </w:tabs>
              <w:autoSpaceDE w:val="0"/>
              <w:autoSpaceDN w:val="0"/>
              <w:adjustRightInd w:val="0"/>
              <w:ind w:left="-109" w:right="-99" w:firstLine="109"/>
              <w:jc w:val="center"/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</w:pP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एक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 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विवो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 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कंपनीचा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 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मोबाईल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 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त्यांत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 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सिम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 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नं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. </w:t>
            </w:r>
            <w:proofErr w:type="gramStart"/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>9601292727  6354903273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क</w:t>
            </w:r>
            <w:proofErr w:type="gramEnd"/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ि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.  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एकुण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  16,980/- 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रु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. 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चा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 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माल</w:t>
            </w:r>
          </w:p>
          <w:p w:rsidR="00E847F4" w:rsidRPr="004E76ED" w:rsidRDefault="00E847F4" w:rsidP="00205F86">
            <w:pPr>
              <w:tabs>
                <w:tab w:val="left" w:pos="2051"/>
              </w:tabs>
              <w:autoSpaceDE w:val="0"/>
              <w:autoSpaceDN w:val="0"/>
              <w:adjustRightInd w:val="0"/>
              <w:ind w:left="-109" w:right="-99" w:firstLine="109"/>
              <w:jc w:val="center"/>
              <w:rPr>
                <w:rFonts w:ascii="DVOT-Surekh" w:hAnsi="DVOT-Surekh" w:cs="DVOT-Surekh"/>
                <w:b/>
                <w:bCs/>
                <w:color w:val="333333"/>
                <w:sz w:val="20"/>
                <w:szCs w:val="20"/>
                <w:cs/>
              </w:rPr>
            </w:pPr>
          </w:p>
        </w:tc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7F4" w:rsidRPr="004E76ED" w:rsidRDefault="00E847F4" w:rsidP="00205F86">
            <w:pPr>
              <w:ind w:left="-117" w:right="-108"/>
              <w:jc w:val="center"/>
              <w:rPr>
                <w:rFonts w:ascii="DVOT-Surekh" w:hAnsi="DVOT-Surekh" w:cs="DVOT-Surekh"/>
                <w:b/>
                <w:sz w:val="20"/>
                <w:szCs w:val="20"/>
              </w:rPr>
            </w:pPr>
            <w:r w:rsidRPr="004E76ED">
              <w:rPr>
                <w:rFonts w:ascii="DVOT-Surekh" w:hAnsi="DVOT-Surekh" w:cs="DVOT-Surekh"/>
                <w:b/>
                <w:bCs/>
                <w:color w:val="333333"/>
                <w:sz w:val="20"/>
                <w:szCs w:val="20"/>
                <w:cs/>
              </w:rPr>
              <w:t>निरंक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7F4" w:rsidRPr="00B13084" w:rsidRDefault="00E847F4" w:rsidP="00205F86">
            <w:pPr>
              <w:suppressAutoHyphens/>
              <w:ind w:left="-108" w:right="-18"/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</w:pP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अशा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 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प्रकारे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 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आहे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 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की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 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यातील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 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फिर्यादी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 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मजकुर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 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हे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  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नमुद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 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ट्रेन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 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ने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 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राजकोट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 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ते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 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रायपुर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 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असा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 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प्रवास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 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करित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 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असता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. 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प्रवासा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 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दरम्यान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 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रे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>.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स्टे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. 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नागपुर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 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येथुन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 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गाडी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 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सुटल्यानंतरप्रवाशी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 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लोंकाची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 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गर्दी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 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मध्ये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  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कोणीतरी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 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अज्ञात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 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चोरटयांने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 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त्यांचे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 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नजरचुकीचा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 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फायदा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 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घेवुन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>.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वरील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 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नमुद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 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मोबाईल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 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मुद्दाम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 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लबाडीने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 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चोरुन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 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नेले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 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वरुन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  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सबब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 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कलमान्वये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 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नंबरी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 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क्रमांकाने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 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गुन्हा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</w:rPr>
              <w:t xml:space="preserve"> </w:t>
            </w:r>
            <w:r w:rsidRPr="00B13084">
              <w:rPr>
                <w:rFonts w:ascii="DVOT-Surekh" w:hAnsi="DVOT-Surekh" w:cs="DVOT-Surekh"/>
                <w:b/>
                <w:bCs/>
                <w:color w:val="333333"/>
                <w:sz w:val="18"/>
                <w:szCs w:val="18"/>
                <w:cs/>
              </w:rPr>
              <w:t>दाखल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7F4" w:rsidRPr="0022487A" w:rsidRDefault="00E847F4" w:rsidP="00205F86">
            <w:pPr>
              <w:jc w:val="center"/>
              <w:rPr>
                <w:rFonts w:ascii="Kruti Dev 050" w:hAnsi="Kruti Dev 050"/>
                <w:sz w:val="28"/>
                <w:szCs w:val="20"/>
              </w:rPr>
            </w:pPr>
            <w:r w:rsidRPr="0022487A">
              <w:rPr>
                <w:rFonts w:ascii="Kruti Dev 050" w:hAnsi="Kruti Dev 050"/>
                <w:sz w:val="28"/>
                <w:szCs w:val="20"/>
              </w:rPr>
              <w:t>lQkS</w:t>
            </w:r>
          </w:p>
          <w:p w:rsidR="00E847F4" w:rsidRPr="0022487A" w:rsidRDefault="00E847F4" w:rsidP="00205F86">
            <w:pPr>
              <w:jc w:val="center"/>
              <w:rPr>
                <w:rFonts w:ascii="Kruti Dev 050" w:hAnsi="Kruti Dev 050"/>
                <w:sz w:val="28"/>
                <w:szCs w:val="20"/>
              </w:rPr>
            </w:pPr>
            <w:r w:rsidRPr="0022487A">
              <w:rPr>
                <w:rFonts w:ascii="Kruti Dev 050" w:hAnsi="Kruti Dev 050"/>
                <w:sz w:val="28"/>
                <w:szCs w:val="20"/>
              </w:rPr>
              <w:t>332tk/ko</w:t>
            </w:r>
          </w:p>
        </w:tc>
      </w:tr>
      <w:tr w:rsidR="00E847F4" w:rsidRPr="00702880" w:rsidTr="00205F86">
        <w:trPr>
          <w:trHeight w:hRule="exact" w:val="1812"/>
        </w:trPr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7F4" w:rsidRDefault="00E847F4" w:rsidP="00205F86">
            <w:pPr>
              <w:ind w:left="-86"/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r>
              <w:rPr>
                <w:rFonts w:ascii="Kruti Dev 050" w:hAnsi="Kruti Dev 050"/>
                <w:b/>
                <w:sz w:val="26"/>
                <w:szCs w:val="26"/>
              </w:rPr>
              <w:t>7</w:t>
            </w: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7F4" w:rsidRPr="00055660" w:rsidRDefault="00E847F4" w:rsidP="00205F86">
            <w:pPr>
              <w:ind w:left="-102" w:right="-82"/>
              <w:jc w:val="center"/>
              <w:rPr>
                <w:rFonts w:ascii="Kruti Dev 050" w:hAnsi="Kruti Dev 050"/>
                <w:sz w:val="28"/>
                <w:szCs w:val="26"/>
              </w:rPr>
            </w:pPr>
            <w:r w:rsidRPr="00B13084">
              <w:rPr>
                <w:rFonts w:ascii="Kruti Dev 010" w:hAnsi="Kruti Dev 010"/>
                <w:sz w:val="28"/>
                <w:szCs w:val="28"/>
              </w:rPr>
              <w:t xml:space="preserve">ukxiqj - </w:t>
            </w:r>
            <w:r w:rsidRPr="00B13084">
              <w:rPr>
                <w:rFonts w:ascii="Lohit Hindi" w:hAnsi="Lohit Hindi" w:cs="Lohit Hindi"/>
                <w:bCs/>
              </w:rPr>
              <w:t>1852/18 u/s 379 IPC</w:t>
            </w:r>
            <w:r w:rsidRPr="00055660">
              <w:rPr>
                <w:rFonts w:ascii="Kruti Dev 050" w:hAnsi="Kruti Dev 050"/>
                <w:sz w:val="28"/>
                <w:szCs w:val="26"/>
              </w:rPr>
              <w:t xml:space="preserve"> xqUgkizdkj</w:t>
            </w:r>
          </w:p>
          <w:p w:rsidR="00E847F4" w:rsidRPr="00055660" w:rsidRDefault="00E847F4" w:rsidP="00205F86">
            <w:pPr>
              <w:ind w:left="-102" w:right="-82"/>
              <w:jc w:val="center"/>
              <w:rPr>
                <w:rFonts w:ascii="Kruti Dev 050" w:hAnsi="Kruti Dev 050"/>
                <w:sz w:val="28"/>
                <w:szCs w:val="26"/>
              </w:rPr>
            </w:pPr>
            <w:r w:rsidRPr="00055660">
              <w:rPr>
                <w:rFonts w:ascii="Kruti Dev 050" w:hAnsi="Kruti Dev 050"/>
                <w:sz w:val="28"/>
                <w:szCs w:val="26"/>
              </w:rPr>
              <w:t>eksckbZy pksjh</w:t>
            </w:r>
          </w:p>
          <w:p w:rsidR="00E847F4" w:rsidRPr="00B13084" w:rsidRDefault="00E847F4" w:rsidP="00205F86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7F4" w:rsidRPr="00B13084" w:rsidRDefault="00E847F4" w:rsidP="00205F86">
            <w:pPr>
              <w:autoSpaceDE w:val="0"/>
              <w:autoSpaceDN w:val="0"/>
              <w:adjustRightInd w:val="0"/>
              <w:jc w:val="center"/>
              <w:rPr>
                <w:rFonts w:ascii="DVOT-Surekh" w:hAnsi="DVOT-Surekh" w:cs="DVOT-Surekh"/>
                <w:sz w:val="18"/>
                <w:szCs w:val="18"/>
              </w:rPr>
            </w:pPr>
            <w:r w:rsidRPr="00B13084">
              <w:rPr>
                <w:rFonts w:ascii="DVOT-Surekh" w:hAnsi="DVOT-Surekh" w:cs="DVOT-Surekh"/>
                <w:sz w:val="18"/>
                <w:szCs w:val="18"/>
                <w:cs/>
              </w:rPr>
              <w:t>रे</w:t>
            </w:r>
            <w:r w:rsidRPr="00B13084">
              <w:rPr>
                <w:rFonts w:ascii="DVOT-Surekh" w:hAnsi="DVOT-Surekh" w:cs="DVOT-Surekh"/>
                <w:sz w:val="18"/>
                <w:szCs w:val="18"/>
              </w:rPr>
              <w:t>.</w:t>
            </w:r>
            <w:r w:rsidRPr="00B13084">
              <w:rPr>
                <w:rFonts w:ascii="DVOT-Surekh" w:hAnsi="DVOT-Surekh" w:cs="DVOT-Surekh"/>
                <w:sz w:val="18"/>
                <w:szCs w:val="18"/>
                <w:cs/>
              </w:rPr>
              <w:t>स्टे</w:t>
            </w:r>
            <w:r w:rsidRPr="00B13084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B13084">
              <w:rPr>
                <w:rFonts w:ascii="DVOT-Surekh" w:hAnsi="DVOT-Surekh" w:cs="DVOT-Surekh"/>
                <w:sz w:val="18"/>
                <w:szCs w:val="18"/>
                <w:cs/>
              </w:rPr>
              <w:t>नागपूर</w:t>
            </w:r>
            <w:r w:rsidRPr="00B13084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B13084">
              <w:rPr>
                <w:rFonts w:ascii="DVOT-Surekh" w:hAnsi="DVOT-Surekh" w:cs="DVOT-Surekh"/>
                <w:sz w:val="18"/>
                <w:szCs w:val="18"/>
                <w:cs/>
              </w:rPr>
              <w:t>येथील</w:t>
            </w:r>
            <w:r w:rsidRPr="00B13084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B13084">
              <w:rPr>
                <w:rFonts w:ascii="DVOT-Surekh" w:hAnsi="DVOT-Surekh" w:cs="DVOT-Surekh"/>
                <w:sz w:val="18"/>
                <w:szCs w:val="18"/>
                <w:cs/>
              </w:rPr>
              <w:t>सेकंड</w:t>
            </w:r>
            <w:r w:rsidRPr="00B13084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B13084">
              <w:rPr>
                <w:rFonts w:ascii="DVOT-Surekh" w:hAnsi="DVOT-Surekh" w:cs="DVOT-Surekh"/>
                <w:sz w:val="18"/>
                <w:szCs w:val="18"/>
                <w:cs/>
              </w:rPr>
              <w:t>क्लास</w:t>
            </w:r>
            <w:r w:rsidRPr="00B13084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B13084">
              <w:rPr>
                <w:rFonts w:ascii="DVOT-Surekh" w:hAnsi="DVOT-Surekh" w:cs="DVOT-Surekh"/>
                <w:sz w:val="18"/>
                <w:szCs w:val="18"/>
                <w:cs/>
              </w:rPr>
              <w:t>बुकींग</w:t>
            </w:r>
            <w:r w:rsidRPr="00B13084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B13084">
              <w:rPr>
                <w:rFonts w:ascii="DVOT-Surekh" w:hAnsi="DVOT-Surekh" w:cs="DVOT-Surekh"/>
                <w:sz w:val="18"/>
                <w:szCs w:val="18"/>
                <w:cs/>
              </w:rPr>
              <w:t>हाँल</w:t>
            </w:r>
            <w:r w:rsidRPr="00B13084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B13084">
              <w:rPr>
                <w:rFonts w:ascii="DVOT-Surekh" w:hAnsi="DVOT-Surekh" w:cs="DVOT-Surekh"/>
                <w:sz w:val="18"/>
                <w:szCs w:val="18"/>
                <w:cs/>
              </w:rPr>
              <w:t>मध्ये</w:t>
            </w:r>
            <w:r w:rsidRPr="00B13084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B13084">
              <w:rPr>
                <w:rFonts w:ascii="DVOT-Surekh" w:hAnsi="DVOT-Surekh" w:cs="DVOT-Surekh"/>
                <w:sz w:val="18"/>
                <w:szCs w:val="18"/>
                <w:cs/>
              </w:rPr>
              <w:t>झोपल</w:t>
            </w:r>
            <w:r w:rsidRPr="00B13084">
              <w:rPr>
                <w:rFonts w:ascii="DVOT-Surekh" w:hAnsi="DVOT-Surekh" w:cs="DVOT-Surekh"/>
                <w:sz w:val="18"/>
                <w:szCs w:val="18"/>
              </w:rPr>
              <w:t xml:space="preserve">  </w:t>
            </w:r>
            <w:r w:rsidRPr="00B13084">
              <w:rPr>
                <w:rFonts w:ascii="DVOT-Surekh" w:hAnsi="DVOT-Surekh" w:cs="DVOT-Surekh"/>
                <w:sz w:val="18"/>
                <w:szCs w:val="18"/>
                <w:cs/>
              </w:rPr>
              <w:t>असतां</w:t>
            </w:r>
          </w:p>
          <w:p w:rsidR="00E847F4" w:rsidRPr="00B13084" w:rsidRDefault="00E847F4" w:rsidP="00205F86">
            <w:pPr>
              <w:autoSpaceDE w:val="0"/>
              <w:autoSpaceDN w:val="0"/>
              <w:adjustRightInd w:val="0"/>
              <w:jc w:val="center"/>
              <w:rPr>
                <w:rFonts w:ascii="DVOT-Surekh" w:hAnsi="DVOT-Surekh" w:cs="DVOT-Surekh"/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7F4" w:rsidRPr="00B13084" w:rsidRDefault="00E847F4" w:rsidP="00205F86">
            <w:pPr>
              <w:autoSpaceDE w:val="0"/>
              <w:autoSpaceDN w:val="0"/>
              <w:adjustRightInd w:val="0"/>
              <w:jc w:val="center"/>
              <w:rPr>
                <w:rFonts w:ascii="DVOT-Surekh" w:hAnsi="DVOT-Surekh" w:cs="DVOT-Surekh"/>
                <w:sz w:val="18"/>
                <w:szCs w:val="18"/>
              </w:rPr>
            </w:pPr>
            <w:r w:rsidRPr="00B13084">
              <w:rPr>
                <w:rFonts w:ascii="DVOT-Surekh" w:hAnsi="DVOT-Surekh" w:cs="DVOT-Surekh"/>
                <w:sz w:val="18"/>
                <w:szCs w:val="18"/>
              </w:rPr>
              <w:t xml:space="preserve">06/11/18 </w:t>
            </w:r>
            <w:proofErr w:type="gramStart"/>
            <w:r w:rsidRPr="00B13084">
              <w:rPr>
                <w:rFonts w:ascii="DVOT-Surekh" w:hAnsi="DVOT-Surekh" w:cs="DVOT-Surekh"/>
                <w:sz w:val="18"/>
                <w:szCs w:val="18"/>
              </w:rPr>
              <w:t xml:space="preserve">16:00  </w:t>
            </w:r>
            <w:r w:rsidRPr="00B13084">
              <w:rPr>
                <w:rFonts w:ascii="DVOT-Surekh" w:hAnsi="DVOT-Surekh" w:cs="DVOT-Surekh"/>
                <w:sz w:val="18"/>
                <w:szCs w:val="18"/>
                <w:cs/>
              </w:rPr>
              <w:t>व</w:t>
            </w:r>
            <w:proofErr w:type="gramEnd"/>
            <w:r w:rsidRPr="00B13084">
              <w:rPr>
                <w:rFonts w:ascii="DVOT-Surekh" w:hAnsi="DVOT-Surekh" w:cs="DVOT-Surekh"/>
                <w:sz w:val="18"/>
                <w:szCs w:val="18"/>
                <w:cs/>
              </w:rPr>
              <w:t>ा</w:t>
            </w:r>
            <w:r w:rsidRPr="00B13084">
              <w:rPr>
                <w:rFonts w:ascii="DVOT-Surekh" w:hAnsi="DVOT-Surekh" w:cs="DVOT-Surekh"/>
                <w:sz w:val="18"/>
                <w:szCs w:val="18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7F4" w:rsidRPr="00B13084" w:rsidRDefault="00E847F4" w:rsidP="00205F86">
            <w:pPr>
              <w:autoSpaceDE w:val="0"/>
              <w:autoSpaceDN w:val="0"/>
              <w:adjustRightInd w:val="0"/>
              <w:jc w:val="center"/>
              <w:rPr>
                <w:rFonts w:ascii="DVOT-Surekh" w:hAnsi="DVOT-Surekh" w:cs="DVOT-Surekh"/>
                <w:sz w:val="18"/>
                <w:szCs w:val="18"/>
              </w:rPr>
            </w:pPr>
            <w:r w:rsidRPr="00B13084">
              <w:rPr>
                <w:rFonts w:ascii="DVOT-Surekh" w:hAnsi="DVOT-Surekh" w:cs="DVOT-Surekh"/>
                <w:sz w:val="18"/>
                <w:szCs w:val="18"/>
              </w:rPr>
              <w:t>06/11/</w:t>
            </w:r>
            <w:proofErr w:type="gramStart"/>
            <w:r w:rsidRPr="00B13084">
              <w:rPr>
                <w:rFonts w:ascii="DVOT-Surekh" w:hAnsi="DVOT-Surekh" w:cs="DVOT-Surekh"/>
                <w:sz w:val="18"/>
                <w:szCs w:val="18"/>
              </w:rPr>
              <w:t>18  23:10</w:t>
            </w:r>
            <w:proofErr w:type="gramEnd"/>
            <w:r w:rsidRPr="00B13084">
              <w:rPr>
                <w:rFonts w:ascii="DVOT-Surekh" w:hAnsi="DVOT-Surekh" w:cs="DVOT-Surekh"/>
                <w:sz w:val="18"/>
                <w:szCs w:val="18"/>
              </w:rPr>
              <w:t xml:space="preserve">  </w:t>
            </w:r>
            <w:r w:rsidRPr="00B13084">
              <w:rPr>
                <w:rFonts w:ascii="DVOT-Surekh" w:hAnsi="DVOT-Surekh" w:cs="DVOT-Surekh"/>
                <w:sz w:val="18"/>
                <w:szCs w:val="18"/>
                <w:cs/>
              </w:rPr>
              <w:t>वा</w:t>
            </w:r>
            <w:r w:rsidRPr="00B13084">
              <w:rPr>
                <w:rFonts w:ascii="DVOT-Surekh" w:hAnsi="DVOT-Surekh" w:cs="DVOT-Surekh"/>
                <w:sz w:val="18"/>
                <w:szCs w:val="18"/>
              </w:rPr>
              <w:t>.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7F4" w:rsidRPr="00B13084" w:rsidRDefault="00E847F4" w:rsidP="00205F86">
            <w:pPr>
              <w:autoSpaceDE w:val="0"/>
              <w:autoSpaceDN w:val="0"/>
              <w:adjustRightInd w:val="0"/>
              <w:jc w:val="center"/>
              <w:rPr>
                <w:rFonts w:ascii="DVOT-Surekh" w:hAnsi="DVOT-Surekh" w:cs="DVOT-Surekh"/>
                <w:sz w:val="18"/>
                <w:szCs w:val="18"/>
              </w:rPr>
            </w:pPr>
            <w:r w:rsidRPr="00B13084">
              <w:rPr>
                <w:rFonts w:ascii="DVOT-Surekh" w:hAnsi="DVOT-Surekh" w:cs="DVOT-Surekh"/>
                <w:sz w:val="18"/>
                <w:szCs w:val="18"/>
                <w:cs/>
              </w:rPr>
              <w:t>प्रदीप</w:t>
            </w:r>
            <w:r w:rsidRPr="00B13084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B13084">
              <w:rPr>
                <w:rFonts w:ascii="DVOT-Surekh" w:hAnsi="DVOT-Surekh" w:cs="DVOT-Surekh"/>
                <w:sz w:val="18"/>
                <w:szCs w:val="18"/>
                <w:cs/>
              </w:rPr>
              <w:t>कुमार</w:t>
            </w:r>
            <w:r w:rsidRPr="00B13084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B13084">
              <w:rPr>
                <w:rFonts w:ascii="DVOT-Surekh" w:hAnsi="DVOT-Surekh" w:cs="DVOT-Surekh"/>
                <w:sz w:val="18"/>
                <w:szCs w:val="18"/>
                <w:cs/>
              </w:rPr>
              <w:t>सियाराम</w:t>
            </w:r>
            <w:r w:rsidRPr="00B13084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B13084">
              <w:rPr>
                <w:rFonts w:ascii="DVOT-Surekh" w:hAnsi="DVOT-Surekh" w:cs="DVOT-Surekh"/>
                <w:sz w:val="18"/>
                <w:szCs w:val="18"/>
                <w:cs/>
              </w:rPr>
              <w:t>उईके</w:t>
            </w:r>
            <w:r w:rsidRPr="00B13084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B13084">
              <w:rPr>
                <w:rFonts w:ascii="DVOT-Surekh" w:hAnsi="DVOT-Surekh" w:cs="DVOT-Surekh"/>
                <w:sz w:val="18"/>
                <w:szCs w:val="18"/>
                <w:cs/>
              </w:rPr>
              <w:t>वय</w:t>
            </w:r>
            <w:r w:rsidRPr="00B13084">
              <w:rPr>
                <w:rFonts w:ascii="DVOT-Surekh" w:hAnsi="DVOT-Surekh" w:cs="DVOT-Surekh"/>
                <w:sz w:val="18"/>
                <w:szCs w:val="18"/>
              </w:rPr>
              <w:t xml:space="preserve"> -22 </w:t>
            </w:r>
            <w:r w:rsidRPr="00B13084">
              <w:rPr>
                <w:rFonts w:ascii="DVOT-Surekh" w:hAnsi="DVOT-Surekh" w:cs="DVOT-Surekh"/>
                <w:sz w:val="18"/>
                <w:szCs w:val="18"/>
                <w:cs/>
              </w:rPr>
              <w:t>वर्ष</w:t>
            </w:r>
            <w:r w:rsidRPr="00B13084">
              <w:rPr>
                <w:rFonts w:ascii="DVOT-Surekh" w:hAnsi="DVOT-Surekh" w:cs="DVOT-Surekh"/>
                <w:sz w:val="18"/>
                <w:szCs w:val="18"/>
              </w:rPr>
              <w:t xml:space="preserve">, </w:t>
            </w:r>
            <w:r w:rsidRPr="00B13084">
              <w:rPr>
                <w:rFonts w:ascii="DVOT-Surekh" w:hAnsi="DVOT-Surekh" w:cs="DVOT-Surekh"/>
                <w:sz w:val="18"/>
                <w:szCs w:val="18"/>
                <w:cs/>
              </w:rPr>
              <w:t>धंदा</w:t>
            </w:r>
            <w:r w:rsidRPr="00B13084">
              <w:rPr>
                <w:rFonts w:ascii="DVOT-Surekh" w:hAnsi="DVOT-Surekh" w:cs="DVOT-Surekh"/>
                <w:sz w:val="18"/>
                <w:szCs w:val="18"/>
              </w:rPr>
              <w:t>-</w:t>
            </w:r>
            <w:r w:rsidRPr="00B13084">
              <w:rPr>
                <w:rFonts w:ascii="DVOT-Surekh" w:hAnsi="DVOT-Surekh" w:cs="DVOT-Surekh"/>
                <w:sz w:val="18"/>
                <w:szCs w:val="18"/>
                <w:cs/>
              </w:rPr>
              <w:t>मजुरी</w:t>
            </w:r>
            <w:r w:rsidRPr="00B13084">
              <w:rPr>
                <w:rFonts w:ascii="DVOT-Surekh" w:hAnsi="DVOT-Surekh" w:cs="DVOT-Surekh"/>
                <w:sz w:val="18"/>
                <w:szCs w:val="18"/>
              </w:rPr>
              <w:t xml:space="preserve">,  </w:t>
            </w:r>
            <w:r w:rsidRPr="00B13084">
              <w:rPr>
                <w:rFonts w:ascii="DVOT-Surekh" w:hAnsi="DVOT-Surekh" w:cs="DVOT-Surekh"/>
                <w:sz w:val="18"/>
                <w:szCs w:val="18"/>
                <w:cs/>
              </w:rPr>
              <w:t>रा</w:t>
            </w:r>
            <w:r w:rsidRPr="00B13084">
              <w:rPr>
                <w:rFonts w:ascii="DVOT-Surekh" w:hAnsi="DVOT-Surekh" w:cs="DVOT-Surekh"/>
                <w:sz w:val="18"/>
                <w:szCs w:val="18"/>
              </w:rPr>
              <w:t xml:space="preserve">. </w:t>
            </w:r>
            <w:r w:rsidRPr="00B13084">
              <w:rPr>
                <w:rFonts w:ascii="DVOT-Surekh" w:hAnsi="DVOT-Surekh" w:cs="DVOT-Surekh"/>
                <w:sz w:val="18"/>
                <w:szCs w:val="18"/>
                <w:cs/>
              </w:rPr>
              <w:t>गावमुडराई</w:t>
            </w:r>
            <w:r w:rsidRPr="00B13084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B13084">
              <w:rPr>
                <w:rFonts w:ascii="DVOT-Surekh" w:hAnsi="DVOT-Surekh" w:cs="DVOT-Surekh"/>
                <w:sz w:val="18"/>
                <w:szCs w:val="18"/>
                <w:cs/>
              </w:rPr>
              <w:t>ता</w:t>
            </w:r>
            <w:r w:rsidRPr="00B13084">
              <w:rPr>
                <w:rFonts w:ascii="DVOT-Surekh" w:hAnsi="DVOT-Surekh" w:cs="DVOT-Surekh"/>
                <w:sz w:val="18"/>
                <w:szCs w:val="18"/>
              </w:rPr>
              <w:t>.</w:t>
            </w:r>
            <w:r w:rsidRPr="00B13084">
              <w:rPr>
                <w:rFonts w:ascii="DVOT-Surekh" w:hAnsi="DVOT-Surekh" w:cs="DVOT-Surekh"/>
                <w:sz w:val="18"/>
                <w:szCs w:val="18"/>
                <w:cs/>
              </w:rPr>
              <w:t>कानीपाडा</w:t>
            </w:r>
            <w:r w:rsidRPr="00B13084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B13084">
              <w:rPr>
                <w:rFonts w:ascii="DVOT-Surekh" w:hAnsi="DVOT-Surekh" w:cs="DVOT-Surekh"/>
                <w:sz w:val="18"/>
                <w:szCs w:val="18"/>
                <w:cs/>
              </w:rPr>
              <w:t>जिल्हा</w:t>
            </w:r>
            <w:r w:rsidRPr="00B13084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B13084">
              <w:rPr>
                <w:rFonts w:ascii="DVOT-Surekh" w:hAnsi="DVOT-Surekh" w:cs="DVOT-Surekh"/>
                <w:sz w:val="18"/>
                <w:szCs w:val="18"/>
                <w:cs/>
              </w:rPr>
              <w:t>शिवनी</w:t>
            </w:r>
            <w:r w:rsidRPr="00B13084">
              <w:rPr>
                <w:rFonts w:ascii="DVOT-Surekh" w:hAnsi="DVOT-Surekh" w:cs="DVOT-Surekh"/>
                <w:sz w:val="18"/>
                <w:szCs w:val="18"/>
              </w:rPr>
              <w:t xml:space="preserve">. </w:t>
            </w:r>
            <w:r w:rsidRPr="00B13084">
              <w:rPr>
                <w:rFonts w:ascii="DVOT-Surekh" w:hAnsi="DVOT-Surekh" w:cs="DVOT-Surekh"/>
                <w:sz w:val="18"/>
                <w:szCs w:val="18"/>
                <w:cs/>
              </w:rPr>
              <w:t>मो</w:t>
            </w:r>
            <w:r w:rsidRPr="00B13084">
              <w:rPr>
                <w:rFonts w:ascii="DVOT-Surekh" w:hAnsi="DVOT-Surekh" w:cs="DVOT-Surekh"/>
                <w:sz w:val="18"/>
                <w:szCs w:val="18"/>
              </w:rPr>
              <w:t>.</w:t>
            </w:r>
            <w:r w:rsidRPr="00B13084">
              <w:rPr>
                <w:rFonts w:ascii="DVOT-Surekh" w:hAnsi="DVOT-Surekh" w:cs="DVOT-Surekh"/>
                <w:sz w:val="18"/>
                <w:szCs w:val="18"/>
                <w:cs/>
              </w:rPr>
              <w:t>नं</w:t>
            </w:r>
            <w:r w:rsidRPr="00B13084">
              <w:rPr>
                <w:rFonts w:ascii="DVOT-Surekh" w:hAnsi="DVOT-Surekh" w:cs="DVOT-Surekh"/>
                <w:sz w:val="18"/>
                <w:szCs w:val="18"/>
              </w:rPr>
              <w:t xml:space="preserve"> -9730083103</w:t>
            </w:r>
          </w:p>
          <w:p w:rsidR="00E847F4" w:rsidRPr="00B13084" w:rsidRDefault="00E847F4" w:rsidP="00205F86">
            <w:pPr>
              <w:autoSpaceDE w:val="0"/>
              <w:autoSpaceDN w:val="0"/>
              <w:adjustRightInd w:val="0"/>
              <w:jc w:val="center"/>
              <w:rPr>
                <w:rFonts w:ascii="DVOT-Surekh" w:hAnsi="DVOT-Surekh" w:cs="DVOT-Surekh"/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7F4" w:rsidRPr="006648A1" w:rsidRDefault="00E847F4" w:rsidP="00205F86">
            <w:pPr>
              <w:autoSpaceDE w:val="0"/>
              <w:autoSpaceDN w:val="0"/>
              <w:adjustRightInd w:val="0"/>
              <w:jc w:val="center"/>
              <w:rPr>
                <w:rFonts w:ascii="Kruti Dev 010" w:hAnsi="Kruti Dev 010" w:cs="Lohit Hindi"/>
                <w:bCs/>
                <w:szCs w:val="28"/>
              </w:rPr>
            </w:pPr>
            <w:r w:rsidRPr="006648A1">
              <w:rPr>
                <w:rFonts w:ascii="Kruti Dev 010" w:hAnsi="Kruti Dev 010" w:cs="Lohit Hindi"/>
                <w:bCs/>
                <w:szCs w:val="28"/>
              </w:rPr>
              <w:t>vKkr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7F4" w:rsidRDefault="00E847F4" w:rsidP="00205F86">
            <w:pPr>
              <w:autoSpaceDE w:val="0"/>
              <w:autoSpaceDN w:val="0"/>
              <w:adjustRightInd w:val="0"/>
              <w:jc w:val="center"/>
              <w:rPr>
                <w:rFonts w:ascii="Kruti Dev 050" w:hAnsi="Kruti Dev 050"/>
                <w:b/>
                <w:sz w:val="28"/>
                <w:szCs w:val="28"/>
                <w:u w:val="single"/>
              </w:rPr>
            </w:pPr>
            <w:r w:rsidRPr="004E76ED">
              <w:rPr>
                <w:rFonts w:ascii="Kruti Dev 050" w:hAnsi="Kruti Dev 050"/>
                <w:b/>
                <w:sz w:val="28"/>
                <w:szCs w:val="28"/>
                <w:u w:val="single"/>
              </w:rPr>
              <w:t xml:space="preserve">,dq.k </w:t>
            </w:r>
            <w:r>
              <w:rPr>
                <w:rFonts w:ascii="Kruti Dev 050" w:hAnsi="Kruti Dev 050"/>
                <w:b/>
                <w:sz w:val="28"/>
                <w:szCs w:val="28"/>
                <w:u w:val="single"/>
              </w:rPr>
              <w:t>8</w:t>
            </w:r>
            <w:r w:rsidRPr="004E76ED">
              <w:rPr>
                <w:rFonts w:ascii="Kruti Dev 050" w:hAnsi="Kruti Dev 050"/>
                <w:b/>
                <w:sz w:val="28"/>
                <w:szCs w:val="28"/>
                <w:u w:val="single"/>
              </w:rPr>
              <w:t>]</w:t>
            </w:r>
            <w:r>
              <w:rPr>
                <w:rFonts w:ascii="Kruti Dev 050" w:hAnsi="Kruti Dev 050"/>
                <w:b/>
                <w:sz w:val="28"/>
                <w:szCs w:val="28"/>
                <w:u w:val="single"/>
              </w:rPr>
              <w:t>299</w:t>
            </w:r>
            <w:r w:rsidRPr="004E76ED">
              <w:rPr>
                <w:rFonts w:ascii="Kruti Dev 050" w:hAnsi="Kruti Dev 050"/>
                <w:b/>
                <w:sz w:val="28"/>
                <w:szCs w:val="28"/>
                <w:u w:val="single"/>
              </w:rPr>
              <w:t xml:space="preserve"> :-</w:t>
            </w:r>
          </w:p>
          <w:p w:rsidR="00E847F4" w:rsidRPr="00B13084" w:rsidRDefault="00E847F4" w:rsidP="00205F86">
            <w:pPr>
              <w:autoSpaceDE w:val="0"/>
              <w:autoSpaceDN w:val="0"/>
              <w:adjustRightInd w:val="0"/>
              <w:jc w:val="center"/>
              <w:rPr>
                <w:rFonts w:ascii="DVOT-Surekh" w:hAnsi="DVOT-Surekh" w:cs="DVOT-Surekh"/>
                <w:sz w:val="18"/>
                <w:szCs w:val="18"/>
              </w:rPr>
            </w:pPr>
            <w:r w:rsidRPr="00B13084">
              <w:rPr>
                <w:rFonts w:ascii="DVOT-Surekh" w:hAnsi="DVOT-Surekh" w:cs="DVOT-Surekh"/>
                <w:sz w:val="18"/>
                <w:szCs w:val="18"/>
                <w:cs/>
              </w:rPr>
              <w:t>एक</w:t>
            </w:r>
            <w:r w:rsidRPr="00B13084">
              <w:rPr>
                <w:rFonts w:ascii="DVOT-Surekh" w:hAnsi="DVOT-Surekh" w:cs="DVOT-Surekh"/>
                <w:sz w:val="18"/>
                <w:szCs w:val="18"/>
              </w:rPr>
              <w:t xml:space="preserve">  MI </w:t>
            </w:r>
            <w:r w:rsidRPr="00B13084">
              <w:rPr>
                <w:rFonts w:ascii="DVOT-Surekh" w:hAnsi="DVOT-Surekh" w:cs="DVOT-Surekh"/>
                <w:sz w:val="18"/>
                <w:szCs w:val="18"/>
                <w:cs/>
              </w:rPr>
              <w:t>कंपनीचा</w:t>
            </w:r>
            <w:r w:rsidRPr="00B13084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B13084">
              <w:rPr>
                <w:rFonts w:ascii="DVOT-Surekh" w:hAnsi="DVOT-Surekh" w:cs="DVOT-Surekh"/>
                <w:sz w:val="18"/>
                <w:szCs w:val="18"/>
                <w:cs/>
              </w:rPr>
              <w:t>काळ्या</w:t>
            </w:r>
            <w:r w:rsidRPr="00B13084">
              <w:rPr>
                <w:rFonts w:ascii="DVOT-Surekh" w:hAnsi="DVOT-Surekh" w:cs="DVOT-Surekh"/>
                <w:sz w:val="18"/>
                <w:szCs w:val="18"/>
              </w:rPr>
              <w:t xml:space="preserve">  </w:t>
            </w:r>
            <w:r w:rsidRPr="00B13084">
              <w:rPr>
                <w:rFonts w:ascii="DVOT-Surekh" w:hAnsi="DVOT-Surekh" w:cs="DVOT-Surekh"/>
                <w:sz w:val="18"/>
                <w:szCs w:val="18"/>
                <w:cs/>
              </w:rPr>
              <w:t>रंगाचा</w:t>
            </w:r>
            <w:r w:rsidRPr="00B13084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B13084">
              <w:rPr>
                <w:rFonts w:ascii="DVOT-Surekh" w:hAnsi="DVOT-Surekh" w:cs="DVOT-Surekh"/>
                <w:sz w:val="18"/>
                <w:szCs w:val="18"/>
                <w:cs/>
              </w:rPr>
              <w:t>मोबाईल</w:t>
            </w:r>
            <w:r w:rsidRPr="00B13084">
              <w:rPr>
                <w:rFonts w:ascii="DVOT-Surekh" w:hAnsi="DVOT-Surekh" w:cs="DVOT-Surekh"/>
                <w:sz w:val="18"/>
                <w:szCs w:val="18"/>
              </w:rPr>
              <w:t xml:space="preserve"> IMEI </w:t>
            </w:r>
            <w:r w:rsidRPr="00B13084">
              <w:rPr>
                <w:rFonts w:ascii="DVOT-Surekh" w:hAnsi="DVOT-Surekh" w:cs="DVOT-Surekh"/>
                <w:sz w:val="18"/>
                <w:szCs w:val="18"/>
                <w:cs/>
              </w:rPr>
              <w:t>क्र</w:t>
            </w:r>
            <w:r w:rsidRPr="00B13084">
              <w:rPr>
                <w:rFonts w:ascii="DVOT-Surekh" w:hAnsi="DVOT-Surekh" w:cs="DVOT-Surekh"/>
                <w:sz w:val="18"/>
                <w:szCs w:val="18"/>
              </w:rPr>
              <w:t xml:space="preserve">  -262537048051896 </w:t>
            </w:r>
            <w:r w:rsidRPr="00B13084">
              <w:rPr>
                <w:rFonts w:ascii="DVOT-Surekh" w:hAnsi="DVOT-Surekh" w:cs="DVOT-Surekh"/>
                <w:sz w:val="18"/>
                <w:szCs w:val="18"/>
                <w:cs/>
              </w:rPr>
              <w:t>किमंत</w:t>
            </w:r>
            <w:r w:rsidRPr="00B13084">
              <w:rPr>
                <w:rFonts w:ascii="DVOT-Surekh" w:hAnsi="DVOT-Surekh" w:cs="DVOT-Surekh"/>
                <w:sz w:val="18"/>
                <w:szCs w:val="18"/>
              </w:rPr>
              <w:t xml:space="preserve">. 8299/rs </w:t>
            </w:r>
            <w:r w:rsidRPr="00B13084">
              <w:rPr>
                <w:rFonts w:ascii="DVOT-Surekh" w:hAnsi="DVOT-Surekh" w:cs="DVOT-Surekh"/>
                <w:sz w:val="18"/>
                <w:szCs w:val="18"/>
                <w:cs/>
              </w:rPr>
              <w:t>असा</w:t>
            </w:r>
            <w:r w:rsidRPr="00B13084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B13084">
              <w:rPr>
                <w:rFonts w:ascii="DVOT-Surekh" w:hAnsi="DVOT-Surekh" w:cs="DVOT-Surekh"/>
                <w:sz w:val="18"/>
                <w:szCs w:val="18"/>
                <w:cs/>
              </w:rPr>
              <w:t>एकुन</w:t>
            </w:r>
            <w:r w:rsidRPr="00B13084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B13084">
              <w:rPr>
                <w:rFonts w:ascii="DVOT-Surekh" w:hAnsi="DVOT-Surekh" w:cs="DVOT-Surekh"/>
                <w:sz w:val="18"/>
                <w:szCs w:val="18"/>
                <w:cs/>
              </w:rPr>
              <w:t>माल</w:t>
            </w:r>
            <w:r w:rsidRPr="00B13084">
              <w:rPr>
                <w:rFonts w:ascii="DVOT-Surekh" w:hAnsi="DVOT-Surekh" w:cs="DVOT-Surekh"/>
                <w:sz w:val="18"/>
                <w:szCs w:val="18"/>
              </w:rPr>
              <w:t>.</w:t>
            </w:r>
          </w:p>
          <w:p w:rsidR="00E847F4" w:rsidRPr="00176DF6" w:rsidRDefault="00E847F4" w:rsidP="00205F86">
            <w:pPr>
              <w:autoSpaceDE w:val="0"/>
              <w:autoSpaceDN w:val="0"/>
              <w:adjustRightInd w:val="0"/>
              <w:jc w:val="center"/>
              <w:rPr>
                <w:rFonts w:ascii="DVOT-Surekh" w:hAnsi="DVOT-Surekh" w:cs="DVOT-Surekh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7F4" w:rsidRPr="006648A1" w:rsidRDefault="00E847F4" w:rsidP="00205F86">
            <w:pPr>
              <w:ind w:left="-117" w:right="-108"/>
              <w:jc w:val="center"/>
              <w:rPr>
                <w:rFonts w:ascii="Kruti Dev 010" w:hAnsi="Kruti Dev 010"/>
                <w:szCs w:val="28"/>
              </w:rPr>
            </w:pPr>
            <w:r w:rsidRPr="006648A1">
              <w:rPr>
                <w:rFonts w:ascii="Kruti Dev 010" w:hAnsi="Kruti Dev 010"/>
                <w:szCs w:val="28"/>
              </w:rPr>
              <w:t>fujad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7F4" w:rsidRPr="00B13084" w:rsidRDefault="00E847F4" w:rsidP="00205F86">
            <w:pPr>
              <w:suppressAutoHyphens/>
              <w:jc w:val="both"/>
              <w:rPr>
                <w:rFonts w:ascii="DVOT-Surekh" w:hAnsi="DVOT-Surekh" w:cs="DVOT-Surekh"/>
                <w:sz w:val="18"/>
                <w:szCs w:val="18"/>
              </w:rPr>
            </w:pPr>
            <w:r w:rsidRPr="00B13084">
              <w:rPr>
                <w:rFonts w:ascii="DVOT-Surekh" w:hAnsi="DVOT-Surekh" w:cs="DVOT-Surekh"/>
                <w:sz w:val="18"/>
                <w:szCs w:val="18"/>
                <w:cs/>
              </w:rPr>
              <w:t>अशा</w:t>
            </w:r>
            <w:r w:rsidRPr="00B13084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B13084">
              <w:rPr>
                <w:rFonts w:ascii="DVOT-Surekh" w:hAnsi="DVOT-Surekh" w:cs="DVOT-Surekh"/>
                <w:sz w:val="18"/>
                <w:szCs w:val="18"/>
                <w:cs/>
              </w:rPr>
              <w:t>प्रकारे</w:t>
            </w:r>
            <w:r w:rsidRPr="00B13084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B13084">
              <w:rPr>
                <w:rFonts w:ascii="DVOT-Surekh" w:hAnsi="DVOT-Surekh" w:cs="DVOT-Surekh"/>
                <w:sz w:val="18"/>
                <w:szCs w:val="18"/>
                <w:cs/>
              </w:rPr>
              <w:t>आहे</w:t>
            </w:r>
            <w:r w:rsidRPr="00B13084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B13084">
              <w:rPr>
                <w:rFonts w:ascii="DVOT-Surekh" w:hAnsi="DVOT-Surekh" w:cs="DVOT-Surekh"/>
                <w:sz w:val="18"/>
                <w:szCs w:val="18"/>
                <w:cs/>
              </w:rPr>
              <w:t>की</w:t>
            </w:r>
            <w:r w:rsidRPr="00B13084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B13084">
              <w:rPr>
                <w:rFonts w:ascii="DVOT-Surekh" w:hAnsi="DVOT-Surekh" w:cs="DVOT-Surekh"/>
                <w:sz w:val="18"/>
                <w:szCs w:val="18"/>
                <w:cs/>
              </w:rPr>
              <w:t>यातील</w:t>
            </w:r>
            <w:r w:rsidRPr="00B13084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B13084">
              <w:rPr>
                <w:rFonts w:ascii="DVOT-Surekh" w:hAnsi="DVOT-Surekh" w:cs="DVOT-Surekh"/>
                <w:sz w:val="18"/>
                <w:szCs w:val="18"/>
                <w:cs/>
              </w:rPr>
              <w:t>फिर्यादी</w:t>
            </w:r>
            <w:r w:rsidRPr="00B13084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B13084">
              <w:rPr>
                <w:rFonts w:ascii="DVOT-Surekh" w:hAnsi="DVOT-Surekh" w:cs="DVOT-Surekh"/>
                <w:sz w:val="18"/>
                <w:szCs w:val="18"/>
                <w:cs/>
              </w:rPr>
              <w:t>मजकुर</w:t>
            </w:r>
            <w:r w:rsidRPr="00B13084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B13084">
              <w:rPr>
                <w:rFonts w:ascii="DVOT-Surekh" w:hAnsi="DVOT-Surekh" w:cs="DVOT-Surekh"/>
                <w:sz w:val="18"/>
                <w:szCs w:val="18"/>
                <w:cs/>
              </w:rPr>
              <w:t>हे</w:t>
            </w:r>
            <w:r w:rsidRPr="00B13084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B13084">
              <w:rPr>
                <w:rFonts w:ascii="DVOT-Surekh" w:hAnsi="DVOT-Surekh" w:cs="DVOT-Surekh"/>
                <w:sz w:val="18"/>
                <w:szCs w:val="18"/>
                <w:cs/>
              </w:rPr>
              <w:t>रे</w:t>
            </w:r>
            <w:r w:rsidRPr="00B13084">
              <w:rPr>
                <w:rFonts w:ascii="DVOT-Surekh" w:hAnsi="DVOT-Surekh" w:cs="DVOT-Surekh"/>
                <w:sz w:val="18"/>
                <w:szCs w:val="18"/>
              </w:rPr>
              <w:t>.</w:t>
            </w:r>
            <w:r w:rsidRPr="00B13084">
              <w:rPr>
                <w:rFonts w:ascii="DVOT-Surekh" w:hAnsi="DVOT-Surekh" w:cs="DVOT-Surekh"/>
                <w:sz w:val="18"/>
                <w:szCs w:val="18"/>
                <w:cs/>
              </w:rPr>
              <w:t>स्टे</w:t>
            </w:r>
            <w:r w:rsidRPr="00B13084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B13084">
              <w:rPr>
                <w:rFonts w:ascii="DVOT-Surekh" w:hAnsi="DVOT-Surekh" w:cs="DVOT-Surekh"/>
                <w:sz w:val="18"/>
                <w:szCs w:val="18"/>
                <w:cs/>
              </w:rPr>
              <w:t>नागपूर</w:t>
            </w:r>
            <w:r w:rsidRPr="00B13084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B13084">
              <w:rPr>
                <w:rFonts w:ascii="DVOT-Surekh" w:hAnsi="DVOT-Surekh" w:cs="DVOT-Surekh"/>
                <w:sz w:val="18"/>
                <w:szCs w:val="18"/>
                <w:cs/>
              </w:rPr>
              <w:t>येथील</w:t>
            </w:r>
            <w:r w:rsidRPr="00B13084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B13084">
              <w:rPr>
                <w:rFonts w:ascii="DVOT-Surekh" w:hAnsi="DVOT-Surekh" w:cs="DVOT-Surekh"/>
                <w:sz w:val="18"/>
                <w:szCs w:val="18"/>
                <w:cs/>
              </w:rPr>
              <w:t>सेकंड</w:t>
            </w:r>
            <w:r w:rsidRPr="00B13084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B13084">
              <w:rPr>
                <w:rFonts w:ascii="DVOT-Surekh" w:hAnsi="DVOT-Surekh" w:cs="DVOT-Surekh"/>
                <w:sz w:val="18"/>
                <w:szCs w:val="18"/>
                <w:cs/>
              </w:rPr>
              <w:t>क्लास</w:t>
            </w:r>
            <w:r w:rsidRPr="00B13084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B13084">
              <w:rPr>
                <w:rFonts w:ascii="DVOT-Surekh" w:hAnsi="DVOT-Surekh" w:cs="DVOT-Surekh"/>
                <w:sz w:val="18"/>
                <w:szCs w:val="18"/>
                <w:cs/>
              </w:rPr>
              <w:t>बुकींग</w:t>
            </w:r>
            <w:r w:rsidRPr="00B13084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B13084">
              <w:rPr>
                <w:rFonts w:ascii="DVOT-Surekh" w:hAnsi="DVOT-Surekh" w:cs="DVOT-Surekh"/>
                <w:sz w:val="18"/>
                <w:szCs w:val="18"/>
                <w:cs/>
              </w:rPr>
              <w:t>हाँल</w:t>
            </w:r>
            <w:r w:rsidRPr="00B13084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B13084">
              <w:rPr>
                <w:rFonts w:ascii="DVOT-Surekh" w:hAnsi="DVOT-Surekh" w:cs="DVOT-Surekh"/>
                <w:sz w:val="18"/>
                <w:szCs w:val="18"/>
                <w:cs/>
              </w:rPr>
              <w:t>मध्ये</w:t>
            </w:r>
            <w:r w:rsidRPr="00B13084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B13084">
              <w:rPr>
                <w:rFonts w:ascii="DVOT-Surekh" w:hAnsi="DVOT-Surekh" w:cs="DVOT-Surekh"/>
                <w:sz w:val="18"/>
                <w:szCs w:val="18"/>
                <w:cs/>
              </w:rPr>
              <w:t>झोपले</w:t>
            </w:r>
            <w:r w:rsidRPr="00B13084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B13084">
              <w:rPr>
                <w:rFonts w:ascii="DVOT-Surekh" w:hAnsi="DVOT-Surekh" w:cs="DVOT-Surekh"/>
                <w:sz w:val="18"/>
                <w:szCs w:val="18"/>
                <w:cs/>
              </w:rPr>
              <w:t>असता</w:t>
            </w:r>
            <w:r w:rsidRPr="00B13084">
              <w:rPr>
                <w:rFonts w:ascii="DVOT-Surekh" w:hAnsi="DVOT-Surekh" w:cs="DVOT-Surekh"/>
                <w:sz w:val="18"/>
                <w:szCs w:val="18"/>
              </w:rPr>
              <w:t xml:space="preserve">  </w:t>
            </w:r>
            <w:r w:rsidRPr="00B13084">
              <w:rPr>
                <w:rFonts w:ascii="DVOT-Surekh" w:hAnsi="DVOT-Surekh" w:cs="DVOT-Surekh"/>
                <w:sz w:val="18"/>
                <w:szCs w:val="18"/>
                <w:cs/>
              </w:rPr>
              <w:t>कोणीतरी</w:t>
            </w:r>
            <w:r w:rsidRPr="00B13084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B13084">
              <w:rPr>
                <w:rFonts w:ascii="DVOT-Surekh" w:hAnsi="DVOT-Surekh" w:cs="DVOT-Surekh"/>
                <w:sz w:val="18"/>
                <w:szCs w:val="18"/>
                <w:cs/>
              </w:rPr>
              <w:t>अज्ञात</w:t>
            </w:r>
            <w:r w:rsidRPr="00B13084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B13084">
              <w:rPr>
                <w:rFonts w:ascii="DVOT-Surekh" w:hAnsi="DVOT-Surekh" w:cs="DVOT-Surekh"/>
                <w:sz w:val="18"/>
                <w:szCs w:val="18"/>
                <w:cs/>
              </w:rPr>
              <w:t>चोरट्याने</w:t>
            </w:r>
            <w:r w:rsidRPr="00B13084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B13084">
              <w:rPr>
                <w:rFonts w:ascii="DVOT-Surekh" w:hAnsi="DVOT-Surekh" w:cs="DVOT-Surekh"/>
                <w:sz w:val="18"/>
                <w:szCs w:val="18"/>
                <w:cs/>
              </w:rPr>
              <w:t>त्यांचे</w:t>
            </w:r>
            <w:r w:rsidRPr="00B13084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B13084">
              <w:rPr>
                <w:rFonts w:ascii="DVOT-Surekh" w:hAnsi="DVOT-Surekh" w:cs="DVOT-Surekh"/>
                <w:sz w:val="18"/>
                <w:szCs w:val="18"/>
                <w:cs/>
              </w:rPr>
              <w:t>झोपेचा</w:t>
            </w:r>
            <w:r w:rsidRPr="00B13084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B13084">
              <w:rPr>
                <w:rFonts w:ascii="DVOT-Surekh" w:hAnsi="DVOT-Surekh" w:cs="DVOT-Surekh"/>
                <w:sz w:val="18"/>
                <w:szCs w:val="18"/>
                <w:cs/>
              </w:rPr>
              <w:t>फायदा</w:t>
            </w:r>
            <w:r w:rsidRPr="00B13084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B13084">
              <w:rPr>
                <w:rFonts w:ascii="DVOT-Surekh" w:hAnsi="DVOT-Surekh" w:cs="DVOT-Surekh"/>
                <w:sz w:val="18"/>
                <w:szCs w:val="18"/>
                <w:cs/>
              </w:rPr>
              <w:t>घेवुन</w:t>
            </w:r>
            <w:r w:rsidRPr="00B13084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B13084">
              <w:rPr>
                <w:rFonts w:ascii="DVOT-Surekh" w:hAnsi="DVOT-Surekh" w:cs="DVOT-Surekh"/>
                <w:sz w:val="18"/>
                <w:szCs w:val="18"/>
                <w:cs/>
              </w:rPr>
              <w:t>त्यांचा</w:t>
            </w:r>
            <w:r w:rsidRPr="00B13084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B13084">
              <w:rPr>
                <w:rFonts w:ascii="DVOT-Surekh" w:hAnsi="DVOT-Surekh" w:cs="DVOT-Surekh"/>
                <w:sz w:val="18"/>
                <w:szCs w:val="18"/>
                <w:cs/>
              </w:rPr>
              <w:t>नमूद</w:t>
            </w:r>
            <w:r w:rsidRPr="00B13084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B13084">
              <w:rPr>
                <w:rFonts w:ascii="DVOT-Surekh" w:hAnsi="DVOT-Surekh" w:cs="DVOT-Surekh"/>
                <w:sz w:val="18"/>
                <w:szCs w:val="18"/>
                <w:cs/>
              </w:rPr>
              <w:t>वर्णनाचा</w:t>
            </w:r>
            <w:r w:rsidRPr="00B13084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B13084">
              <w:rPr>
                <w:rFonts w:ascii="DVOT-Surekh" w:hAnsi="DVOT-Surekh" w:cs="DVOT-Surekh"/>
                <w:sz w:val="18"/>
                <w:szCs w:val="18"/>
                <w:cs/>
              </w:rPr>
              <w:t>मोबा</w:t>
            </w:r>
            <w:r w:rsidRPr="00B13084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B13084">
              <w:rPr>
                <w:rFonts w:ascii="DVOT-Surekh" w:hAnsi="DVOT-Surekh" w:cs="DVOT-Surekh"/>
                <w:sz w:val="18"/>
                <w:szCs w:val="18"/>
                <w:cs/>
              </w:rPr>
              <w:t>मुद्दाम</w:t>
            </w:r>
            <w:r w:rsidRPr="00B13084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B13084">
              <w:rPr>
                <w:rFonts w:ascii="DVOT-Surekh" w:hAnsi="DVOT-Surekh" w:cs="DVOT-Surekh"/>
                <w:sz w:val="18"/>
                <w:szCs w:val="18"/>
                <w:cs/>
              </w:rPr>
              <w:t>लबाडीने</w:t>
            </w:r>
            <w:r w:rsidRPr="00B13084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B13084">
              <w:rPr>
                <w:rFonts w:ascii="DVOT-Surekh" w:hAnsi="DVOT-Surekh" w:cs="DVOT-Surekh"/>
                <w:sz w:val="18"/>
                <w:szCs w:val="18"/>
                <w:cs/>
              </w:rPr>
              <w:t>कपटाने</w:t>
            </w:r>
            <w:r w:rsidRPr="00B13084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B13084">
              <w:rPr>
                <w:rFonts w:ascii="DVOT-Surekh" w:hAnsi="DVOT-Surekh" w:cs="DVOT-Surekh"/>
                <w:sz w:val="18"/>
                <w:szCs w:val="18"/>
                <w:cs/>
              </w:rPr>
              <w:t>चोरून</w:t>
            </w:r>
            <w:r w:rsidRPr="00B13084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B13084">
              <w:rPr>
                <w:rFonts w:ascii="DVOT-Surekh" w:hAnsi="DVOT-Surekh" w:cs="DVOT-Surekh"/>
                <w:sz w:val="18"/>
                <w:szCs w:val="18"/>
                <w:cs/>
              </w:rPr>
              <w:t>नेले</w:t>
            </w:r>
            <w:r w:rsidRPr="00B13084">
              <w:rPr>
                <w:rFonts w:ascii="DVOT-Surekh" w:hAnsi="DVOT-Surekh" w:cs="DVOT-Surekh"/>
                <w:sz w:val="18"/>
                <w:szCs w:val="18"/>
              </w:rPr>
              <w:t xml:space="preserve">. </w:t>
            </w:r>
            <w:r w:rsidRPr="00B13084">
              <w:rPr>
                <w:rFonts w:ascii="DVOT-Surekh" w:hAnsi="DVOT-Surekh" w:cs="DVOT-Surekh"/>
                <w:sz w:val="18"/>
                <w:szCs w:val="18"/>
                <w:cs/>
              </w:rPr>
              <w:t>वरून</w:t>
            </w:r>
            <w:r w:rsidRPr="00B13084">
              <w:rPr>
                <w:rFonts w:ascii="DVOT-Surekh" w:hAnsi="DVOT-Surekh" w:cs="DVOT-Surekh"/>
                <w:sz w:val="18"/>
                <w:szCs w:val="18"/>
              </w:rPr>
              <w:t xml:space="preserve">   </w:t>
            </w:r>
            <w:r w:rsidRPr="00B13084">
              <w:rPr>
                <w:rFonts w:ascii="DVOT-Surekh" w:hAnsi="DVOT-Surekh" w:cs="DVOT-Surekh"/>
                <w:sz w:val="18"/>
                <w:szCs w:val="18"/>
                <w:cs/>
              </w:rPr>
              <w:t>सबब</w:t>
            </w:r>
            <w:r w:rsidRPr="00B13084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B13084">
              <w:rPr>
                <w:rFonts w:ascii="DVOT-Surekh" w:hAnsi="DVOT-Surekh" w:cs="DVOT-Surekh"/>
                <w:sz w:val="18"/>
                <w:szCs w:val="18"/>
                <w:cs/>
              </w:rPr>
              <w:t>कलमान्वये</w:t>
            </w:r>
            <w:r w:rsidRPr="00B13084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B13084">
              <w:rPr>
                <w:rFonts w:ascii="DVOT-Surekh" w:hAnsi="DVOT-Surekh" w:cs="DVOT-Surekh"/>
                <w:sz w:val="18"/>
                <w:szCs w:val="18"/>
                <w:cs/>
              </w:rPr>
              <w:t>नंबरी</w:t>
            </w:r>
            <w:r w:rsidRPr="00B13084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B13084">
              <w:rPr>
                <w:rFonts w:ascii="DVOT-Surekh" w:hAnsi="DVOT-Surekh" w:cs="DVOT-Surekh"/>
                <w:sz w:val="18"/>
                <w:szCs w:val="18"/>
                <w:cs/>
              </w:rPr>
              <w:t>क्रमांकाने</w:t>
            </w:r>
            <w:r w:rsidRPr="00B13084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B13084">
              <w:rPr>
                <w:rFonts w:ascii="DVOT-Surekh" w:hAnsi="DVOT-Surekh" w:cs="DVOT-Surekh"/>
                <w:sz w:val="18"/>
                <w:szCs w:val="18"/>
                <w:cs/>
              </w:rPr>
              <w:t>गुन्हा</w:t>
            </w:r>
            <w:r w:rsidRPr="00B13084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B13084">
              <w:rPr>
                <w:rFonts w:ascii="DVOT-Surekh" w:hAnsi="DVOT-Surekh" w:cs="DVOT-Surekh"/>
                <w:sz w:val="18"/>
                <w:szCs w:val="18"/>
                <w:cs/>
              </w:rPr>
              <w:t>दाखल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7F4" w:rsidRDefault="00E847F4" w:rsidP="00205F86">
            <w:pPr>
              <w:jc w:val="center"/>
              <w:rPr>
                <w:rFonts w:ascii="Kruti Dev 050" w:hAnsi="Kruti Dev 050"/>
                <w:sz w:val="28"/>
                <w:szCs w:val="20"/>
              </w:rPr>
            </w:pPr>
            <w:r>
              <w:rPr>
                <w:rFonts w:ascii="Kruti Dev 050" w:hAnsi="Kruti Dev 050"/>
                <w:sz w:val="28"/>
                <w:szCs w:val="20"/>
              </w:rPr>
              <w:t>iksgok181</w:t>
            </w:r>
          </w:p>
          <w:p w:rsidR="00E847F4" w:rsidRPr="0022487A" w:rsidRDefault="00E847F4" w:rsidP="00205F86">
            <w:pPr>
              <w:jc w:val="center"/>
              <w:rPr>
                <w:rFonts w:ascii="Kruti Dev 050" w:hAnsi="Kruti Dev 050"/>
                <w:sz w:val="28"/>
                <w:szCs w:val="20"/>
              </w:rPr>
            </w:pPr>
            <w:r>
              <w:rPr>
                <w:rFonts w:ascii="Kruti Dev 050" w:hAnsi="Kruti Dev 050"/>
                <w:sz w:val="28"/>
                <w:szCs w:val="20"/>
              </w:rPr>
              <w:t>ckcj</w:t>
            </w:r>
          </w:p>
        </w:tc>
      </w:tr>
      <w:tr w:rsidR="00E847F4" w:rsidRPr="004E76ED" w:rsidTr="00205F86">
        <w:trPr>
          <w:trHeight w:hRule="exact" w:val="2982"/>
        </w:trPr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7F4" w:rsidRPr="004E76ED" w:rsidRDefault="00E847F4" w:rsidP="00205F86">
            <w:pPr>
              <w:ind w:left="-86"/>
              <w:jc w:val="center"/>
              <w:rPr>
                <w:rFonts w:ascii="Kruti Dev 050" w:hAnsi="Kruti Dev 050"/>
                <w:b/>
                <w:sz w:val="28"/>
                <w:szCs w:val="28"/>
              </w:rPr>
            </w:pPr>
            <w:r>
              <w:rPr>
                <w:rFonts w:ascii="Kruti Dev 050" w:hAnsi="Kruti Dev 050"/>
                <w:b/>
                <w:sz w:val="28"/>
                <w:szCs w:val="28"/>
              </w:rPr>
              <w:t>8</w:t>
            </w: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7F4" w:rsidRPr="004E76ED" w:rsidRDefault="00E847F4" w:rsidP="00205F86">
            <w:pPr>
              <w:ind w:left="-102" w:right="-82"/>
              <w:jc w:val="center"/>
              <w:rPr>
                <w:rFonts w:ascii="Kruti Dev 050" w:hAnsi="Kruti Dev 050"/>
                <w:sz w:val="28"/>
                <w:szCs w:val="28"/>
              </w:rPr>
            </w:pPr>
            <w:r w:rsidRPr="004E76ED">
              <w:rPr>
                <w:rFonts w:ascii="Kruti Dev 050" w:hAnsi="Kruti Dev 050"/>
                <w:sz w:val="28"/>
                <w:szCs w:val="28"/>
              </w:rPr>
              <w:t>o/kkZ</w:t>
            </w:r>
          </w:p>
          <w:p w:rsidR="00E847F4" w:rsidRPr="004E76ED" w:rsidRDefault="00E847F4" w:rsidP="00205F86">
            <w:pPr>
              <w:ind w:left="-102" w:right="-82"/>
              <w:jc w:val="center"/>
              <w:rPr>
                <w:rFonts w:ascii="Kruti Dev 050" w:hAnsi="Kruti Dev 050"/>
                <w:sz w:val="28"/>
                <w:szCs w:val="28"/>
              </w:rPr>
            </w:pPr>
            <w:r w:rsidRPr="004E76ED">
              <w:rPr>
                <w:rFonts w:ascii="Kruti Dev 050" w:hAnsi="Kruti Dev 050"/>
                <w:sz w:val="28"/>
                <w:szCs w:val="28"/>
              </w:rPr>
              <w:t>863@18 dye 379 Hkknaoh</w:t>
            </w:r>
          </w:p>
          <w:p w:rsidR="00E847F4" w:rsidRPr="004E76ED" w:rsidRDefault="00E847F4" w:rsidP="00205F86">
            <w:pPr>
              <w:ind w:left="-102" w:right="-82"/>
              <w:jc w:val="center"/>
              <w:rPr>
                <w:rFonts w:ascii="Kruti Dev 050" w:hAnsi="Kruti Dev 050"/>
                <w:sz w:val="28"/>
                <w:szCs w:val="28"/>
              </w:rPr>
            </w:pPr>
            <w:r w:rsidRPr="004E76ED">
              <w:rPr>
                <w:rFonts w:ascii="Kruti Dev 050" w:hAnsi="Kruti Dev 050"/>
                <w:sz w:val="28"/>
                <w:szCs w:val="28"/>
              </w:rPr>
              <w:t>xqUgkizdkj</w:t>
            </w:r>
          </w:p>
          <w:p w:rsidR="00E847F4" w:rsidRPr="004E76ED" w:rsidRDefault="00E847F4" w:rsidP="00205F86">
            <w:pPr>
              <w:ind w:left="-102" w:right="-82"/>
              <w:jc w:val="center"/>
              <w:rPr>
                <w:rFonts w:ascii="Kruti Dev 050" w:hAnsi="Kruti Dev 050"/>
                <w:sz w:val="28"/>
                <w:szCs w:val="28"/>
              </w:rPr>
            </w:pPr>
            <w:r w:rsidRPr="004E76ED">
              <w:rPr>
                <w:rFonts w:ascii="Kruti Dev 050" w:hAnsi="Kruti Dev 050"/>
                <w:sz w:val="28"/>
                <w:szCs w:val="28"/>
              </w:rPr>
              <w:t>eksckbZy pksjh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7F4" w:rsidRPr="004E76ED" w:rsidRDefault="00E847F4" w:rsidP="00205F86">
            <w:pPr>
              <w:jc w:val="center"/>
              <w:rPr>
                <w:rFonts w:ascii="Kruti Dev 050" w:hAnsi="Kruti Dev 050"/>
                <w:sz w:val="28"/>
                <w:szCs w:val="28"/>
              </w:rPr>
            </w:pPr>
            <w:r w:rsidRPr="004E76ED">
              <w:rPr>
                <w:rFonts w:ascii="Kruti Dev 050" w:hAnsi="Kruti Dev 050"/>
                <w:sz w:val="28"/>
                <w:szCs w:val="28"/>
              </w:rPr>
              <w:t>xkMh au 12622 rkehyGukmq ,Dlps dkasp ua ,l@08 cFkZ au 45 o:u jsLVs cYykj’kkg ;s/ksiqohZ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7F4" w:rsidRPr="004E76ED" w:rsidRDefault="00E847F4" w:rsidP="00205F86">
            <w:pPr>
              <w:jc w:val="center"/>
              <w:rPr>
                <w:rFonts w:ascii="Kruti Dev 050" w:hAnsi="Kruti Dev 050"/>
                <w:sz w:val="28"/>
                <w:szCs w:val="28"/>
              </w:rPr>
            </w:pPr>
            <w:r w:rsidRPr="004E76ED">
              <w:rPr>
                <w:rFonts w:ascii="Kruti Dev 050" w:hAnsi="Kruti Dev 050"/>
                <w:sz w:val="28"/>
                <w:szCs w:val="28"/>
              </w:rPr>
              <w:t>11-07-18 18-00 ok njE;ku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7F4" w:rsidRPr="004E76ED" w:rsidRDefault="00E847F4" w:rsidP="00205F86">
            <w:pPr>
              <w:jc w:val="center"/>
              <w:rPr>
                <w:rFonts w:ascii="Kruti Dev 050" w:hAnsi="Kruti Dev 050"/>
                <w:sz w:val="28"/>
                <w:szCs w:val="28"/>
              </w:rPr>
            </w:pPr>
            <w:r w:rsidRPr="004E76ED">
              <w:rPr>
                <w:rFonts w:ascii="Kruti Dev 050" w:hAnsi="Kruti Dev 050"/>
                <w:sz w:val="28"/>
                <w:szCs w:val="28"/>
              </w:rPr>
              <w:t>06-11-18 13-20 ok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7F4" w:rsidRPr="004E76ED" w:rsidRDefault="00E847F4" w:rsidP="00205F86">
            <w:pPr>
              <w:jc w:val="center"/>
              <w:rPr>
                <w:rFonts w:ascii="Kruti Dev 050" w:hAnsi="Kruti Dev 050"/>
                <w:sz w:val="28"/>
                <w:szCs w:val="28"/>
              </w:rPr>
            </w:pPr>
            <w:r w:rsidRPr="004E76ED">
              <w:rPr>
                <w:rFonts w:ascii="Kruti Dev 050" w:hAnsi="Kruti Dev 050"/>
                <w:sz w:val="28"/>
                <w:szCs w:val="28"/>
              </w:rPr>
              <w:t>Ckcqykky gjhjke feuk o; 28 o’kZ jk csy[ksjk ft nkSlk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7F4" w:rsidRPr="004E76ED" w:rsidRDefault="00E847F4" w:rsidP="00205F86">
            <w:pPr>
              <w:rPr>
                <w:sz w:val="28"/>
                <w:szCs w:val="28"/>
              </w:rPr>
            </w:pPr>
            <w:r w:rsidRPr="004E76ED">
              <w:rPr>
                <w:rFonts w:ascii="Kruti Dev 050" w:hAnsi="Kruti Dev 050"/>
                <w:sz w:val="28"/>
                <w:szCs w:val="28"/>
              </w:rPr>
              <w:t>vKkr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7F4" w:rsidRPr="004E76ED" w:rsidRDefault="00E847F4" w:rsidP="00205F86">
            <w:pPr>
              <w:tabs>
                <w:tab w:val="left" w:pos="2051"/>
                <w:tab w:val="left" w:pos="4608"/>
              </w:tabs>
              <w:ind w:left="-109" w:right="-99"/>
              <w:jc w:val="center"/>
              <w:rPr>
                <w:rFonts w:ascii="Kruti Dev 050" w:hAnsi="Kruti Dev 050"/>
                <w:b/>
                <w:sz w:val="28"/>
                <w:szCs w:val="28"/>
                <w:u w:val="single"/>
              </w:rPr>
            </w:pPr>
            <w:r w:rsidRPr="004E76ED">
              <w:rPr>
                <w:rFonts w:ascii="Kruti Dev 050" w:hAnsi="Kruti Dev 050"/>
                <w:b/>
                <w:sz w:val="28"/>
                <w:szCs w:val="28"/>
                <w:u w:val="single"/>
              </w:rPr>
              <w:t>,dq.k 6]000 :-</w:t>
            </w:r>
          </w:p>
          <w:p w:rsidR="00E847F4" w:rsidRPr="004E76ED" w:rsidRDefault="00E847F4" w:rsidP="00205F86">
            <w:pPr>
              <w:tabs>
                <w:tab w:val="left" w:pos="2051"/>
              </w:tabs>
              <w:ind w:right="-99"/>
              <w:jc w:val="center"/>
              <w:rPr>
                <w:rFonts w:ascii="Kruti Dev 050" w:hAnsi="Kruti Dev 050"/>
                <w:sz w:val="28"/>
                <w:szCs w:val="28"/>
              </w:rPr>
            </w:pPr>
            <w:r w:rsidRPr="004E76ED">
              <w:rPr>
                <w:rFonts w:ascii="Kruti Dev 050" w:hAnsi="Kruti Dev 050"/>
                <w:sz w:val="28"/>
                <w:szCs w:val="28"/>
              </w:rPr>
              <w:t>,d jsMeh da eksckbZy R;kr fle ua 9413090403</w:t>
            </w:r>
          </w:p>
          <w:p w:rsidR="00E847F4" w:rsidRPr="004E76ED" w:rsidRDefault="00E847F4" w:rsidP="00205F86">
            <w:pPr>
              <w:tabs>
                <w:tab w:val="left" w:pos="2051"/>
              </w:tabs>
              <w:ind w:right="-99"/>
              <w:jc w:val="center"/>
              <w:rPr>
                <w:rFonts w:ascii="Kruti Dev 050" w:hAnsi="Kruti Dev 050"/>
                <w:sz w:val="28"/>
                <w:szCs w:val="28"/>
              </w:rPr>
            </w:pPr>
            <w:r w:rsidRPr="004E76ED">
              <w:rPr>
                <w:rFonts w:ascii="Kruti Dev 050" w:hAnsi="Kruti Dev 050"/>
                <w:sz w:val="28"/>
                <w:szCs w:val="28"/>
              </w:rPr>
              <w:t>6375828447</w:t>
            </w:r>
          </w:p>
          <w:p w:rsidR="00E847F4" w:rsidRPr="004E76ED" w:rsidRDefault="00E847F4" w:rsidP="00205F86">
            <w:pPr>
              <w:tabs>
                <w:tab w:val="left" w:pos="2051"/>
              </w:tabs>
              <w:ind w:right="-99"/>
              <w:jc w:val="center"/>
              <w:rPr>
                <w:rFonts w:ascii="Kruti Dev 050" w:hAnsi="Kruti Dev 050"/>
                <w:sz w:val="28"/>
                <w:szCs w:val="28"/>
              </w:rPr>
            </w:pPr>
            <w:r w:rsidRPr="004E76ED">
              <w:rPr>
                <w:sz w:val="28"/>
                <w:szCs w:val="28"/>
              </w:rPr>
              <w:t>IMEI NO</w:t>
            </w:r>
            <w:r w:rsidRPr="004E76ED">
              <w:rPr>
                <w:rFonts w:ascii="Kruti Dev 050" w:hAnsi="Kruti Dev 050"/>
                <w:sz w:val="28"/>
                <w:szCs w:val="28"/>
              </w:rPr>
              <w:t xml:space="preserve"> 866469034839506</w:t>
            </w:r>
          </w:p>
          <w:p w:rsidR="00E847F4" w:rsidRPr="004E76ED" w:rsidRDefault="00E847F4" w:rsidP="00205F86">
            <w:pPr>
              <w:tabs>
                <w:tab w:val="left" w:pos="2051"/>
              </w:tabs>
              <w:ind w:right="-99"/>
              <w:jc w:val="center"/>
              <w:rPr>
                <w:rFonts w:ascii="Kruti Dev 050" w:hAnsi="Kruti Dev 050"/>
                <w:sz w:val="28"/>
                <w:szCs w:val="28"/>
              </w:rPr>
            </w:pPr>
            <w:r w:rsidRPr="004E76ED">
              <w:rPr>
                <w:rFonts w:ascii="Kruti Dev 050" w:hAnsi="Kruti Dev 050"/>
                <w:sz w:val="28"/>
                <w:szCs w:val="28"/>
              </w:rPr>
              <w:t xml:space="preserve"> fd 6000@#</w:t>
            </w:r>
          </w:p>
        </w:tc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7F4" w:rsidRPr="004E76ED" w:rsidRDefault="00E847F4" w:rsidP="00205F86">
            <w:pPr>
              <w:pStyle w:val="PlainText"/>
              <w:ind w:left="-117" w:right="-108"/>
              <w:jc w:val="center"/>
              <w:rPr>
                <w:rFonts w:ascii="Kruti Dev 050" w:hAnsi="Kruti Dev 050"/>
                <w:b/>
                <w:sz w:val="28"/>
                <w:szCs w:val="28"/>
              </w:rPr>
            </w:pPr>
            <w:r w:rsidRPr="004E76ED">
              <w:rPr>
                <w:rFonts w:ascii="Kruti Dev 050" w:hAnsi="Kruti Dev 050"/>
                <w:sz w:val="28"/>
                <w:szCs w:val="28"/>
              </w:rPr>
              <w:t>fujad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7F4" w:rsidRPr="004E76ED" w:rsidRDefault="00E847F4" w:rsidP="00205F86">
            <w:pPr>
              <w:ind w:left="-108" w:right="-108"/>
              <w:rPr>
                <w:rFonts w:ascii="Kruti Dev 050" w:hAnsi="Kruti Dev 050"/>
                <w:sz w:val="28"/>
                <w:szCs w:val="28"/>
              </w:rPr>
            </w:pPr>
            <w:r w:rsidRPr="004E76ED">
              <w:rPr>
                <w:rFonts w:ascii="Kruti Dev 050" w:hAnsi="Kruti Dev 050"/>
                <w:sz w:val="28"/>
                <w:szCs w:val="28"/>
              </w:rPr>
              <w:t>;krhy fQ- gs ueqn xkMhus vkxzk  dWUV rs PksUubZ vlk izokl  djhr vlrkauk jsLVs cYykj’kk ;s.skiokhZ R;kpk ueqn eksck- pkthZaxyk ykoqu B</w:t>
            </w:r>
            <w:r>
              <w:rPr>
                <w:rFonts w:ascii="Kruti Dev 050" w:hAnsi="Kruti Dev 050"/>
                <w:sz w:val="28"/>
                <w:szCs w:val="28"/>
              </w:rPr>
              <w:t xml:space="preserve">soyk vlrk R;kph utj  pqdoqu </w:t>
            </w:r>
            <w:r w:rsidRPr="004E76ED">
              <w:rPr>
                <w:rFonts w:ascii="Kruti Dev 050" w:hAnsi="Kruti Dev 050"/>
                <w:sz w:val="28"/>
                <w:szCs w:val="28"/>
              </w:rPr>
              <w:t>ueqn ekskckbZy psk:u usysckcr jsLVs psUubz ;sFks fnys vlrk ueqn xqUg;kps dkxni= ek iks vf/k{kd dk;kZ yksg ukxiqj tk dz vkj@23@oxZ@2018&amp;11071 fn 01@11@18 vUo;s izkIr &gt;kys vlrk xqUgk nk[ky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7F4" w:rsidRPr="004E76ED" w:rsidRDefault="00E847F4" w:rsidP="00205F86">
            <w:pPr>
              <w:rPr>
                <w:rFonts w:ascii="Kruti Dev 050" w:hAnsi="Kruti Dev 050"/>
                <w:sz w:val="28"/>
                <w:szCs w:val="28"/>
              </w:rPr>
            </w:pPr>
            <w:r w:rsidRPr="004E76ED">
              <w:rPr>
                <w:rFonts w:ascii="Kruti Dev 050" w:hAnsi="Kruti Dev 050"/>
                <w:sz w:val="28"/>
                <w:szCs w:val="28"/>
              </w:rPr>
              <w:t>iskgok  214 usokjs</w:t>
            </w:r>
          </w:p>
        </w:tc>
      </w:tr>
      <w:tr w:rsidR="00E847F4" w:rsidRPr="00702880" w:rsidTr="00205F86">
        <w:trPr>
          <w:trHeight w:hRule="exact" w:val="3594"/>
        </w:trPr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7F4" w:rsidRPr="00702880" w:rsidRDefault="00E847F4" w:rsidP="00205F86">
            <w:pPr>
              <w:ind w:left="-86"/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r>
              <w:rPr>
                <w:rFonts w:ascii="Kruti Dev 050" w:hAnsi="Kruti Dev 050"/>
                <w:b/>
                <w:sz w:val="26"/>
                <w:szCs w:val="26"/>
              </w:rPr>
              <w:t>9</w:t>
            </w: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7F4" w:rsidRPr="005745B3" w:rsidRDefault="00E847F4" w:rsidP="00205F86">
            <w:pPr>
              <w:ind w:left="-102" w:right="-82"/>
              <w:jc w:val="center"/>
              <w:rPr>
                <w:rFonts w:ascii="Kruti Dev 010" w:hAnsi="Kruti Dev 010" w:cstheme="minorBidi"/>
                <w:sz w:val="26"/>
                <w:szCs w:val="26"/>
              </w:rPr>
            </w:pPr>
            <w:r w:rsidRPr="005745B3">
              <w:rPr>
                <w:rFonts w:ascii="Kruti Dev 010" w:hAnsi="Kruti Dev 010"/>
                <w:sz w:val="26"/>
                <w:szCs w:val="26"/>
              </w:rPr>
              <w:t>cMusjk</w:t>
            </w:r>
          </w:p>
          <w:p w:rsidR="00E847F4" w:rsidRDefault="00E847F4" w:rsidP="00205F86">
            <w:pPr>
              <w:ind w:left="-102" w:right="-82"/>
              <w:jc w:val="center"/>
              <w:rPr>
                <w:rFonts w:ascii="Kruti Dev 010" w:hAnsi="Kruti Dev 010" w:cstheme="minorHAnsi"/>
                <w:sz w:val="26"/>
                <w:szCs w:val="26"/>
              </w:rPr>
            </w:pPr>
            <w:r w:rsidRPr="005745B3">
              <w:rPr>
                <w:rFonts w:ascii="Kruti Dev 010" w:hAnsi="Kruti Dev 010"/>
                <w:sz w:val="26"/>
                <w:szCs w:val="26"/>
              </w:rPr>
              <w:t>798</w:t>
            </w:r>
            <w:r w:rsidRPr="005745B3">
              <w:rPr>
                <w:rFonts w:ascii="Kruti Dev 010" w:hAnsi="Kruti Dev 010" w:cstheme="minorHAnsi"/>
                <w:sz w:val="26"/>
                <w:szCs w:val="26"/>
              </w:rPr>
              <w:t xml:space="preserve">@18 379 </w:t>
            </w:r>
          </w:p>
          <w:p w:rsidR="00E847F4" w:rsidRDefault="00E847F4" w:rsidP="00205F86">
            <w:pPr>
              <w:ind w:left="-102" w:right="-82"/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5745B3">
              <w:rPr>
                <w:rFonts w:ascii="Kruti Dev 010" w:hAnsi="Kruti Dev 010" w:cstheme="minorHAnsi"/>
                <w:sz w:val="26"/>
                <w:szCs w:val="26"/>
              </w:rPr>
              <w:t xml:space="preserve"> Hkknoh</w:t>
            </w:r>
            <w:r>
              <w:rPr>
                <w:rFonts w:ascii="Kruti Dev 050" w:hAnsi="Kruti Dev 050"/>
                <w:sz w:val="26"/>
                <w:szCs w:val="26"/>
              </w:rPr>
              <w:t xml:space="preserve"> xqUgkizdkj</w:t>
            </w:r>
          </w:p>
          <w:p w:rsidR="00E847F4" w:rsidRPr="005745B3" w:rsidRDefault="00E847F4" w:rsidP="00205F86">
            <w:pPr>
              <w:ind w:left="-102" w:right="-82"/>
              <w:jc w:val="center"/>
              <w:rPr>
                <w:rFonts w:ascii="Kruti Dev 010" w:hAnsi="Kruti Dev 010" w:cstheme="minorHAnsi"/>
                <w:sz w:val="26"/>
                <w:szCs w:val="26"/>
              </w:rPr>
            </w:pPr>
            <w:r>
              <w:rPr>
                <w:rFonts w:ascii="Kruti Dev 050" w:hAnsi="Kruti Dev 050"/>
                <w:sz w:val="26"/>
                <w:szCs w:val="26"/>
              </w:rPr>
              <w:t>cWx pksjh</w:t>
            </w:r>
          </w:p>
          <w:p w:rsidR="00E847F4" w:rsidRPr="005745B3" w:rsidRDefault="00E847F4" w:rsidP="00205F86">
            <w:pPr>
              <w:ind w:left="-102" w:right="-82"/>
              <w:jc w:val="center"/>
              <w:rPr>
                <w:rFonts w:ascii="Kruti Dev 010" w:hAnsi="Kruti Dev 010" w:cstheme="minorHAnsi"/>
                <w:sz w:val="26"/>
                <w:szCs w:val="26"/>
              </w:rPr>
            </w:pP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7F4" w:rsidRPr="004E76ED" w:rsidRDefault="00E847F4" w:rsidP="00205F86">
            <w:pPr>
              <w:autoSpaceDE w:val="0"/>
              <w:autoSpaceDN w:val="0"/>
              <w:adjustRightInd w:val="0"/>
              <w:jc w:val="center"/>
              <w:rPr>
                <w:rFonts w:ascii="DVOT-Surekh" w:eastAsia="Liberation Serif" w:hAnsi="DVOT-Surekh" w:cs="DVOT-Surekh"/>
                <w:shadow/>
                <w:color w:val="000000"/>
                <w:sz w:val="20"/>
                <w:szCs w:val="20"/>
                <w:highlight w:val="white"/>
                <w:lang w:bidi="mr-IN"/>
              </w:rPr>
            </w:pPr>
            <w:r w:rsidRPr="004E76ED">
              <w:rPr>
                <w:rFonts w:ascii="DVOT-Surekh" w:eastAsia="Liberation Serif" w:hAnsi="DVOT-Surekh" w:cs="DVOT-Surekh"/>
                <w:sz w:val="20"/>
                <w:szCs w:val="20"/>
                <w:cs/>
                <w:lang w:bidi="mr-IN"/>
              </w:rPr>
              <w:t>रे</w:t>
            </w:r>
            <w:r w:rsidRPr="004E76ED">
              <w:rPr>
                <w:rFonts w:ascii="DVOT-Surekh" w:eastAsia="Liberation Serif" w:hAnsi="DVOT-Surekh" w:cs="DVOT-Surekh"/>
                <w:sz w:val="20"/>
                <w:szCs w:val="20"/>
                <w:lang w:bidi="mr-IN"/>
              </w:rPr>
              <w:t>.</w:t>
            </w:r>
            <w:r w:rsidRPr="004E76ED">
              <w:rPr>
                <w:rFonts w:ascii="DVOT-Surekh" w:eastAsia="Liberation Serif" w:hAnsi="DVOT-Surekh" w:cs="DVOT-Surekh"/>
                <w:sz w:val="20"/>
                <w:szCs w:val="20"/>
                <w:cs/>
                <w:lang w:bidi="mr-IN"/>
              </w:rPr>
              <w:t>स्टे</w:t>
            </w:r>
            <w:r w:rsidRPr="004E76ED">
              <w:rPr>
                <w:rFonts w:ascii="DVOT-Surekh" w:eastAsia="Liberation Serif" w:hAnsi="DVOT-Surekh" w:cs="DVOT-Surekh"/>
                <w:sz w:val="20"/>
                <w:szCs w:val="20"/>
                <w:lang w:bidi="mr-IN"/>
              </w:rPr>
              <w:t xml:space="preserve"> </w:t>
            </w:r>
            <w:r w:rsidRPr="004E76ED">
              <w:rPr>
                <w:rFonts w:ascii="DVOT-Surekh" w:eastAsia="Liberation Serif" w:hAnsi="DVOT-Surekh" w:cs="DVOT-Surekh"/>
                <w:sz w:val="20"/>
                <w:szCs w:val="20"/>
                <w:cs/>
                <w:lang w:bidi="mr-IN"/>
              </w:rPr>
              <w:t>बडनेरा</w:t>
            </w:r>
            <w:r w:rsidRPr="004E76ED">
              <w:rPr>
                <w:rFonts w:ascii="DVOT-Surekh" w:eastAsia="Liberation Serif" w:hAnsi="DVOT-Surekh" w:cs="DVOT-Surekh"/>
                <w:sz w:val="20"/>
                <w:szCs w:val="20"/>
                <w:lang w:bidi="mr-IN"/>
              </w:rPr>
              <w:t xml:space="preserve"> </w:t>
            </w:r>
            <w:r w:rsidRPr="004E76ED">
              <w:rPr>
                <w:rFonts w:ascii="DVOT-Surekh" w:eastAsia="Liberation Serif" w:hAnsi="DVOT-Surekh" w:cs="DVOT-Surekh"/>
                <w:sz w:val="20"/>
                <w:szCs w:val="20"/>
                <w:cs/>
                <w:lang w:bidi="mr-IN"/>
              </w:rPr>
              <w:t>येथील</w:t>
            </w:r>
            <w:r w:rsidRPr="004E76ED">
              <w:rPr>
                <w:rFonts w:ascii="DVOT-Surekh" w:eastAsia="Liberation Serif" w:hAnsi="DVOT-Surekh" w:cs="DVOT-Surekh"/>
                <w:sz w:val="20"/>
                <w:szCs w:val="20"/>
                <w:lang w:bidi="mr-IN"/>
              </w:rPr>
              <w:t xml:space="preserve"> </w:t>
            </w:r>
            <w:r w:rsidRPr="004E76ED">
              <w:rPr>
                <w:rFonts w:ascii="DVOT-Surekh" w:eastAsia="Liberation Serif" w:hAnsi="DVOT-Surekh" w:cs="DVOT-Surekh"/>
                <w:sz w:val="20"/>
                <w:szCs w:val="20"/>
                <w:cs/>
                <w:lang w:bidi="mr-IN"/>
              </w:rPr>
              <w:t>मुसाफीर</w:t>
            </w:r>
            <w:r w:rsidRPr="004E76ED">
              <w:rPr>
                <w:rFonts w:ascii="DVOT-Surekh" w:eastAsia="Liberation Serif" w:hAnsi="DVOT-Surekh" w:cs="DVOT-Surekh"/>
                <w:sz w:val="20"/>
                <w:szCs w:val="20"/>
                <w:lang w:bidi="mr-IN"/>
              </w:rPr>
              <w:t xml:space="preserve"> </w:t>
            </w:r>
            <w:r w:rsidRPr="004E76ED">
              <w:rPr>
                <w:rFonts w:ascii="DVOT-Surekh" w:eastAsia="Liberation Serif" w:hAnsi="DVOT-Surekh" w:cs="DVOT-Surekh"/>
                <w:sz w:val="20"/>
                <w:szCs w:val="20"/>
                <w:cs/>
                <w:lang w:bidi="mr-IN"/>
              </w:rPr>
              <w:t>खान्यातील</w:t>
            </w:r>
            <w:r w:rsidRPr="004E76ED">
              <w:rPr>
                <w:rFonts w:ascii="DVOT-Surekh" w:eastAsia="Liberation Serif" w:hAnsi="DVOT-Surekh" w:cs="DVOT-Surekh"/>
                <w:sz w:val="20"/>
                <w:szCs w:val="20"/>
                <w:lang w:bidi="mr-IN"/>
              </w:rPr>
              <w:t xml:space="preserve"> </w:t>
            </w:r>
            <w:r w:rsidRPr="004E76ED">
              <w:rPr>
                <w:rFonts w:ascii="DVOT-Surekh" w:eastAsia="Liberation Serif" w:hAnsi="DVOT-Surekh" w:cs="DVOT-Surekh"/>
                <w:sz w:val="20"/>
                <w:szCs w:val="20"/>
                <w:cs/>
                <w:lang w:bidi="mr-IN"/>
              </w:rPr>
              <w:t>बाकड्यावर</w:t>
            </w:r>
            <w:r w:rsidRPr="004E76ED">
              <w:rPr>
                <w:rFonts w:ascii="DVOT-Surekh" w:eastAsia="Liberation Serif" w:hAnsi="DVOT-Surekh" w:cs="DVOT-Surekh"/>
                <w:sz w:val="20"/>
                <w:szCs w:val="20"/>
                <w:lang w:bidi="mr-IN"/>
              </w:rPr>
              <w:t xml:space="preserve"> </w:t>
            </w:r>
            <w:r w:rsidRPr="004E76ED">
              <w:rPr>
                <w:rFonts w:ascii="DVOT-Surekh" w:eastAsia="Liberation Serif" w:hAnsi="DVOT-Surekh" w:cs="DVOT-Surekh"/>
                <w:sz w:val="20"/>
                <w:szCs w:val="20"/>
                <w:cs/>
                <w:lang w:bidi="mr-IN"/>
              </w:rPr>
              <w:t>झोपलो</w:t>
            </w:r>
            <w:r w:rsidRPr="004E76ED">
              <w:rPr>
                <w:rFonts w:ascii="DVOT-Surekh" w:eastAsia="Liberation Serif" w:hAnsi="DVOT-Surekh" w:cs="DVOT-Surekh"/>
                <w:sz w:val="20"/>
                <w:szCs w:val="20"/>
                <w:lang w:bidi="mr-IN"/>
              </w:rPr>
              <w:t xml:space="preserve"> </w:t>
            </w:r>
            <w:r w:rsidRPr="004E76ED">
              <w:rPr>
                <w:rFonts w:ascii="DVOT-Surekh" w:eastAsia="Liberation Serif" w:hAnsi="DVOT-Surekh" w:cs="DVOT-Surekh"/>
                <w:sz w:val="20"/>
                <w:szCs w:val="20"/>
                <w:cs/>
                <w:lang w:bidi="mr-IN"/>
              </w:rPr>
              <w:t>असतांना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7F4" w:rsidRPr="004E76ED" w:rsidRDefault="00E847F4" w:rsidP="00205F86">
            <w:pPr>
              <w:jc w:val="center"/>
              <w:rPr>
                <w:rFonts w:ascii="DVOT-Surekh" w:eastAsia="Liberation Serif" w:hAnsi="DVOT-Surekh" w:cs="DVOT-Surekh"/>
                <w:sz w:val="20"/>
                <w:szCs w:val="20"/>
                <w:lang w:bidi="mr-IN"/>
              </w:rPr>
            </w:pPr>
            <w:r w:rsidRPr="004E76ED">
              <w:rPr>
                <w:rFonts w:ascii="DVOT-Surekh" w:eastAsia="Liberation Serif" w:hAnsi="DVOT-Surekh" w:cs="DVOT-Surekh"/>
                <w:sz w:val="20"/>
                <w:szCs w:val="20"/>
                <w:lang w:bidi="mr-IN"/>
              </w:rPr>
              <w:t>06/11/18</w:t>
            </w:r>
          </w:p>
          <w:p w:rsidR="00E847F4" w:rsidRPr="004E76ED" w:rsidRDefault="00E847F4" w:rsidP="00205F86">
            <w:pPr>
              <w:jc w:val="center"/>
              <w:rPr>
                <w:rFonts w:ascii="DVOT-Surekh" w:eastAsia="Liberation Serif" w:hAnsi="DVOT-Surekh" w:cs="DVOT-Surekh"/>
                <w:shadow/>
                <w:sz w:val="20"/>
                <w:szCs w:val="20"/>
                <w:highlight w:val="white"/>
                <w:lang w:bidi="mr-IN"/>
              </w:rPr>
            </w:pPr>
            <w:r w:rsidRPr="004E76ED">
              <w:rPr>
                <w:rFonts w:ascii="DVOT-Surekh" w:eastAsia="Liberation Serif" w:hAnsi="DVOT-Surekh" w:cs="DVOT-Surekh"/>
                <w:sz w:val="20"/>
                <w:szCs w:val="20"/>
                <w:lang w:bidi="mr-IN"/>
              </w:rPr>
              <w:t xml:space="preserve">07.00 </w:t>
            </w:r>
            <w:r w:rsidRPr="004E76ED">
              <w:rPr>
                <w:rFonts w:ascii="DVOT-Surekh" w:eastAsia="Liberation Serif" w:hAnsi="DVOT-Surekh" w:cs="DVOT-Surekh"/>
                <w:sz w:val="20"/>
                <w:szCs w:val="20"/>
                <w:cs/>
                <w:lang w:bidi="mr-IN"/>
              </w:rPr>
              <w:t>वा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7F4" w:rsidRPr="004E76ED" w:rsidRDefault="00E847F4" w:rsidP="00205F86">
            <w:pPr>
              <w:rPr>
                <w:rFonts w:ascii="DVOT-Surekh" w:hAnsi="DVOT-Surekh" w:cs="DVOT-Surekh"/>
                <w:color w:val="FF0000"/>
                <w:sz w:val="20"/>
                <w:szCs w:val="20"/>
              </w:rPr>
            </w:pPr>
            <w:r w:rsidRPr="004E76ED">
              <w:rPr>
                <w:rFonts w:ascii="DVOT-Surekh" w:eastAsia="Liberation Serif" w:hAnsi="DVOT-Surekh" w:cs="DVOT-Surekh"/>
                <w:sz w:val="20"/>
                <w:szCs w:val="20"/>
                <w:lang w:bidi="mr-IN"/>
              </w:rPr>
              <w:t>06/11/18</w:t>
            </w:r>
            <w:r w:rsidRPr="004E76ED">
              <w:rPr>
                <w:rFonts w:ascii="DVOT-Surekh" w:eastAsia="Liberation Serif" w:hAnsi="DVOT-Surekh" w:cs="DVOT-Surekh"/>
                <w:sz w:val="20"/>
                <w:szCs w:val="20"/>
                <w:cs/>
                <w:lang w:bidi="mr-IN"/>
              </w:rPr>
              <w:t xml:space="preserve"> </w:t>
            </w:r>
            <w:r w:rsidRPr="004E76ED">
              <w:rPr>
                <w:rFonts w:ascii="DVOT-Surekh" w:eastAsia="Liberation Serif" w:hAnsi="DVOT-Surekh" w:cs="DVOT-Surekh"/>
                <w:sz w:val="20"/>
                <w:szCs w:val="20"/>
                <w:lang w:bidi="mr-IN"/>
              </w:rPr>
              <w:t xml:space="preserve"> 09.00 </w:t>
            </w:r>
            <w:r w:rsidRPr="004E76ED">
              <w:rPr>
                <w:rFonts w:ascii="DVOT-Surekh" w:eastAsia="Liberation Serif" w:hAnsi="DVOT-Surekh" w:cs="DVOT-Surekh"/>
                <w:sz w:val="20"/>
                <w:szCs w:val="20"/>
                <w:cs/>
                <w:lang w:bidi="mr-IN"/>
              </w:rPr>
              <w:t>वा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7F4" w:rsidRPr="004E76ED" w:rsidRDefault="00E847F4" w:rsidP="00205F86">
            <w:pPr>
              <w:autoSpaceDE w:val="0"/>
              <w:autoSpaceDN w:val="0"/>
              <w:adjustRightInd w:val="0"/>
              <w:jc w:val="center"/>
              <w:rPr>
                <w:rFonts w:ascii="DVOT-Surekh" w:eastAsia="Liberation Serif" w:hAnsi="DVOT-Surekh" w:cs="DVOT-Surekh"/>
                <w:shadow/>
                <w:color w:val="000000"/>
                <w:sz w:val="20"/>
                <w:szCs w:val="20"/>
                <w:highlight w:val="white"/>
                <w:lang w:bidi="mr-IN"/>
              </w:rPr>
            </w:pPr>
            <w:r w:rsidRPr="004E76ED">
              <w:rPr>
                <w:rFonts w:ascii="DVOT-Surekh" w:eastAsia="Liberation Serif" w:hAnsi="DVOT-Surekh" w:cs="DVOT-Surekh"/>
                <w:sz w:val="20"/>
                <w:szCs w:val="20"/>
                <w:cs/>
                <w:lang w:bidi="mr-IN"/>
              </w:rPr>
              <w:t>विजय</w:t>
            </w:r>
            <w:r w:rsidRPr="004E76ED">
              <w:rPr>
                <w:rFonts w:ascii="DVOT-Surekh" w:eastAsia="Liberation Serif" w:hAnsi="DVOT-Surekh" w:cs="DVOT-Surekh"/>
                <w:sz w:val="20"/>
                <w:szCs w:val="20"/>
                <w:lang w:bidi="mr-IN"/>
              </w:rPr>
              <w:t xml:space="preserve"> </w:t>
            </w:r>
            <w:r w:rsidRPr="004E76ED">
              <w:rPr>
                <w:rFonts w:ascii="DVOT-Surekh" w:eastAsia="Liberation Serif" w:hAnsi="DVOT-Surekh" w:cs="DVOT-Surekh"/>
                <w:sz w:val="20"/>
                <w:szCs w:val="20"/>
                <w:cs/>
                <w:lang w:bidi="mr-IN"/>
              </w:rPr>
              <w:t>गणेशराव</w:t>
            </w:r>
            <w:r w:rsidRPr="004E76ED">
              <w:rPr>
                <w:rFonts w:ascii="DVOT-Surekh" w:eastAsia="Liberation Serif" w:hAnsi="DVOT-Surekh" w:cs="DVOT-Surekh"/>
                <w:sz w:val="20"/>
                <w:szCs w:val="20"/>
                <w:lang w:bidi="mr-IN"/>
              </w:rPr>
              <w:t xml:space="preserve"> </w:t>
            </w:r>
            <w:r w:rsidRPr="004E76ED">
              <w:rPr>
                <w:rFonts w:ascii="DVOT-Surekh" w:eastAsia="Liberation Serif" w:hAnsi="DVOT-Surekh" w:cs="DVOT-Surekh"/>
                <w:sz w:val="20"/>
                <w:szCs w:val="20"/>
                <w:cs/>
                <w:lang w:bidi="mr-IN"/>
              </w:rPr>
              <w:t>देशमुख</w:t>
            </w:r>
            <w:r w:rsidRPr="004E76ED">
              <w:rPr>
                <w:rFonts w:ascii="DVOT-Surekh" w:eastAsia="Liberation Serif" w:hAnsi="DVOT-Surekh" w:cs="DVOT-Surekh"/>
                <w:sz w:val="20"/>
                <w:szCs w:val="20"/>
                <w:lang w:bidi="mr-IN"/>
              </w:rPr>
              <w:t xml:space="preserve"> </w:t>
            </w:r>
            <w:r w:rsidRPr="004E76ED">
              <w:rPr>
                <w:rFonts w:ascii="DVOT-Surekh" w:eastAsia="Liberation Serif" w:hAnsi="DVOT-Surekh" w:cs="DVOT-Surekh"/>
                <w:sz w:val="20"/>
                <w:szCs w:val="20"/>
                <w:cs/>
                <w:lang w:bidi="mr-IN"/>
              </w:rPr>
              <w:t>वय</w:t>
            </w:r>
            <w:r w:rsidRPr="004E76ED">
              <w:rPr>
                <w:rFonts w:ascii="DVOT-Surekh" w:eastAsia="Liberation Serif" w:hAnsi="DVOT-Surekh" w:cs="DVOT-Surekh"/>
                <w:sz w:val="20"/>
                <w:szCs w:val="20"/>
                <w:lang w:bidi="mr-IN"/>
              </w:rPr>
              <w:t xml:space="preserve">-24 </w:t>
            </w:r>
            <w:r w:rsidRPr="004E76ED">
              <w:rPr>
                <w:rFonts w:ascii="DVOT-Surekh" w:eastAsia="Liberation Serif" w:hAnsi="DVOT-Surekh" w:cs="DVOT-Surekh"/>
                <w:sz w:val="20"/>
                <w:szCs w:val="20"/>
                <w:cs/>
                <w:lang w:bidi="mr-IN"/>
              </w:rPr>
              <w:t>वर्ष</w:t>
            </w:r>
            <w:r w:rsidRPr="004E76ED">
              <w:rPr>
                <w:rFonts w:ascii="DVOT-Surekh" w:eastAsia="Liberation Serif" w:hAnsi="DVOT-Surekh" w:cs="DVOT-Surekh"/>
                <w:sz w:val="20"/>
                <w:szCs w:val="20"/>
                <w:lang w:bidi="mr-IN"/>
              </w:rPr>
              <w:t xml:space="preserve"> </w:t>
            </w:r>
            <w:r w:rsidRPr="004E76ED">
              <w:rPr>
                <w:rFonts w:ascii="DVOT-Surekh" w:eastAsia="Liberation Serif" w:hAnsi="DVOT-Surekh" w:cs="DVOT-Surekh"/>
                <w:sz w:val="20"/>
                <w:szCs w:val="20"/>
                <w:cs/>
                <w:lang w:bidi="mr-IN"/>
              </w:rPr>
              <w:t>धंदा</w:t>
            </w:r>
            <w:r w:rsidRPr="004E76ED">
              <w:rPr>
                <w:rFonts w:ascii="DVOT-Surekh" w:eastAsia="Liberation Serif" w:hAnsi="DVOT-Surekh" w:cs="DVOT-Surekh"/>
                <w:sz w:val="20"/>
                <w:szCs w:val="20"/>
                <w:lang w:bidi="mr-IN"/>
              </w:rPr>
              <w:t xml:space="preserve">- </w:t>
            </w:r>
            <w:r w:rsidRPr="004E76ED">
              <w:rPr>
                <w:rFonts w:ascii="DVOT-Surekh" w:eastAsia="Liberation Serif" w:hAnsi="DVOT-Surekh" w:cs="DVOT-Surekh"/>
                <w:sz w:val="20"/>
                <w:szCs w:val="20"/>
                <w:cs/>
                <w:lang w:bidi="mr-IN"/>
              </w:rPr>
              <w:t>मार्केटिंग</w:t>
            </w:r>
            <w:r w:rsidRPr="004E76ED">
              <w:rPr>
                <w:rFonts w:ascii="DVOT-Surekh" w:eastAsia="Liberation Serif" w:hAnsi="DVOT-Surekh" w:cs="DVOT-Surekh"/>
                <w:sz w:val="20"/>
                <w:szCs w:val="20"/>
                <w:lang w:bidi="mr-IN"/>
              </w:rPr>
              <w:t xml:space="preserve"> </w:t>
            </w:r>
            <w:r w:rsidRPr="004E76ED">
              <w:rPr>
                <w:rFonts w:ascii="DVOT-Surekh" w:eastAsia="Liberation Serif" w:hAnsi="DVOT-Surekh" w:cs="DVOT-Surekh"/>
                <w:sz w:val="20"/>
                <w:szCs w:val="20"/>
                <w:cs/>
                <w:lang w:bidi="mr-IN"/>
              </w:rPr>
              <w:t>रा</w:t>
            </w:r>
            <w:r w:rsidRPr="004E76ED">
              <w:rPr>
                <w:rFonts w:ascii="DVOT-Surekh" w:eastAsia="Liberation Serif" w:hAnsi="DVOT-Surekh" w:cs="DVOT-Surekh"/>
                <w:sz w:val="20"/>
                <w:szCs w:val="20"/>
                <w:lang w:bidi="mr-IN"/>
              </w:rPr>
              <w:t>.-</w:t>
            </w:r>
            <w:r w:rsidRPr="004E76ED">
              <w:rPr>
                <w:rFonts w:ascii="DVOT-Surekh" w:eastAsia="Liberation Serif" w:hAnsi="DVOT-Surekh" w:cs="DVOT-Surekh"/>
                <w:sz w:val="20"/>
                <w:szCs w:val="20"/>
                <w:cs/>
                <w:lang w:bidi="mr-IN"/>
              </w:rPr>
              <w:t>मु</w:t>
            </w:r>
            <w:r w:rsidRPr="004E76ED">
              <w:rPr>
                <w:rFonts w:ascii="DVOT-Surekh" w:eastAsia="Liberation Serif" w:hAnsi="DVOT-Surekh" w:cs="DVOT-Surekh"/>
                <w:sz w:val="20"/>
                <w:szCs w:val="20"/>
                <w:lang w:bidi="mr-IN"/>
              </w:rPr>
              <w:t>.</w:t>
            </w:r>
            <w:r w:rsidRPr="004E76ED">
              <w:rPr>
                <w:rFonts w:ascii="DVOT-Surekh" w:eastAsia="Liberation Serif" w:hAnsi="DVOT-Surekh" w:cs="DVOT-Surekh"/>
                <w:sz w:val="20"/>
                <w:szCs w:val="20"/>
                <w:cs/>
                <w:lang w:bidi="mr-IN"/>
              </w:rPr>
              <w:t>पो</w:t>
            </w:r>
            <w:r w:rsidRPr="004E76ED">
              <w:rPr>
                <w:rFonts w:ascii="DVOT-Surekh" w:eastAsia="Liberation Serif" w:hAnsi="DVOT-Surekh" w:cs="DVOT-Surekh"/>
                <w:sz w:val="20"/>
                <w:szCs w:val="20"/>
                <w:lang w:bidi="mr-IN"/>
              </w:rPr>
              <w:t>.</w:t>
            </w:r>
            <w:r w:rsidRPr="004E76ED">
              <w:rPr>
                <w:rFonts w:ascii="DVOT-Surekh" w:eastAsia="Liberation Serif" w:hAnsi="DVOT-Surekh" w:cs="DVOT-Surekh"/>
                <w:sz w:val="20"/>
                <w:szCs w:val="20"/>
                <w:cs/>
                <w:lang w:bidi="mr-IN"/>
              </w:rPr>
              <w:t>पळसोद</w:t>
            </w:r>
            <w:r w:rsidRPr="004E76ED">
              <w:rPr>
                <w:rFonts w:ascii="DVOT-Surekh" w:eastAsia="Liberation Serif" w:hAnsi="DVOT-Surekh" w:cs="DVOT-Surekh"/>
                <w:sz w:val="20"/>
                <w:szCs w:val="20"/>
                <w:lang w:bidi="mr-IN"/>
              </w:rPr>
              <w:t xml:space="preserve"> </w:t>
            </w:r>
            <w:r w:rsidRPr="004E76ED">
              <w:rPr>
                <w:rFonts w:ascii="DVOT-Surekh" w:eastAsia="Liberation Serif" w:hAnsi="DVOT-Surekh" w:cs="DVOT-Surekh"/>
                <w:sz w:val="20"/>
                <w:szCs w:val="20"/>
                <w:cs/>
                <w:lang w:bidi="mr-IN"/>
              </w:rPr>
              <w:t>ता</w:t>
            </w:r>
            <w:r w:rsidRPr="004E76ED">
              <w:rPr>
                <w:rFonts w:ascii="DVOT-Surekh" w:eastAsia="Liberation Serif" w:hAnsi="DVOT-Surekh" w:cs="DVOT-Surekh"/>
                <w:sz w:val="20"/>
                <w:szCs w:val="20"/>
                <w:lang w:bidi="mr-IN"/>
              </w:rPr>
              <w:t>.</w:t>
            </w:r>
            <w:r w:rsidRPr="004E76ED">
              <w:rPr>
                <w:rFonts w:ascii="DVOT-Surekh" w:eastAsia="Liberation Serif" w:hAnsi="DVOT-Surekh" w:cs="DVOT-Surekh"/>
                <w:sz w:val="20"/>
                <w:szCs w:val="20"/>
                <w:cs/>
                <w:lang w:bidi="mr-IN"/>
              </w:rPr>
              <w:t>अकोट</w:t>
            </w:r>
            <w:r w:rsidRPr="004E76ED">
              <w:rPr>
                <w:rFonts w:ascii="DVOT-Surekh" w:eastAsia="Liberation Serif" w:hAnsi="DVOT-Surekh" w:cs="DVOT-Surekh"/>
                <w:sz w:val="20"/>
                <w:szCs w:val="20"/>
                <w:lang w:bidi="mr-IN"/>
              </w:rPr>
              <w:t xml:space="preserve"> </w:t>
            </w:r>
            <w:r w:rsidRPr="004E76ED">
              <w:rPr>
                <w:rFonts w:ascii="DVOT-Surekh" w:eastAsia="Liberation Serif" w:hAnsi="DVOT-Surekh" w:cs="DVOT-Surekh"/>
                <w:sz w:val="20"/>
                <w:szCs w:val="20"/>
                <w:cs/>
                <w:lang w:bidi="mr-IN"/>
              </w:rPr>
              <w:t>जि</w:t>
            </w:r>
            <w:r w:rsidRPr="004E76ED">
              <w:rPr>
                <w:rFonts w:ascii="DVOT-Surekh" w:eastAsia="Liberation Serif" w:hAnsi="DVOT-Surekh" w:cs="DVOT-Surekh"/>
                <w:sz w:val="20"/>
                <w:szCs w:val="20"/>
                <w:lang w:bidi="mr-IN"/>
              </w:rPr>
              <w:t xml:space="preserve">. </w:t>
            </w:r>
            <w:r w:rsidRPr="004E76ED">
              <w:rPr>
                <w:rFonts w:ascii="DVOT-Surekh" w:eastAsia="Liberation Serif" w:hAnsi="DVOT-Surekh" w:cs="DVOT-Surekh"/>
                <w:sz w:val="20"/>
                <w:szCs w:val="20"/>
                <w:cs/>
                <w:lang w:bidi="mr-IN"/>
              </w:rPr>
              <w:t>अकोला</w:t>
            </w:r>
            <w:r w:rsidRPr="004E76ED">
              <w:rPr>
                <w:rFonts w:ascii="DVOT-Surekh" w:eastAsia="Liberation Serif" w:hAnsi="DVOT-Surekh" w:cs="DVOT-Surekh"/>
                <w:sz w:val="20"/>
                <w:szCs w:val="20"/>
                <w:lang w:bidi="mr-IN"/>
              </w:rPr>
              <w:t xml:space="preserve"> </w:t>
            </w:r>
            <w:r w:rsidRPr="004E76ED">
              <w:rPr>
                <w:rFonts w:ascii="DVOT-Surekh" w:eastAsia="Liberation Serif" w:hAnsi="DVOT-Surekh" w:cs="DVOT-Surekh"/>
                <w:sz w:val="20"/>
                <w:szCs w:val="20"/>
                <w:cs/>
                <w:lang w:bidi="mr-IN"/>
              </w:rPr>
              <w:t>मो</w:t>
            </w:r>
            <w:r w:rsidRPr="004E76ED">
              <w:rPr>
                <w:rFonts w:ascii="DVOT-Surekh" w:eastAsia="Liberation Serif" w:hAnsi="DVOT-Surekh" w:cs="DVOT-Surekh"/>
                <w:sz w:val="20"/>
                <w:szCs w:val="20"/>
                <w:lang w:bidi="mr-IN"/>
              </w:rPr>
              <w:t>.</w:t>
            </w:r>
            <w:r w:rsidRPr="004E76ED">
              <w:rPr>
                <w:rFonts w:ascii="DVOT-Surekh" w:eastAsia="Liberation Serif" w:hAnsi="DVOT-Surekh" w:cs="DVOT-Surekh"/>
                <w:sz w:val="20"/>
                <w:szCs w:val="20"/>
                <w:cs/>
                <w:lang w:bidi="mr-IN"/>
              </w:rPr>
              <w:t>नं</w:t>
            </w:r>
            <w:r w:rsidRPr="004E76ED">
              <w:rPr>
                <w:rFonts w:ascii="DVOT-Surekh" w:eastAsia="Liberation Serif" w:hAnsi="DVOT-Surekh" w:cs="DVOT-Surekh"/>
                <w:sz w:val="20"/>
                <w:szCs w:val="20"/>
                <w:lang w:bidi="mr-IN"/>
              </w:rPr>
              <w:t>. 7875467965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7F4" w:rsidRPr="00064B1F" w:rsidRDefault="00E847F4" w:rsidP="00205F86">
            <w:pPr>
              <w:jc w:val="center"/>
              <w:rPr>
                <w:sz w:val="28"/>
                <w:szCs w:val="20"/>
              </w:rPr>
            </w:pPr>
            <w:r w:rsidRPr="00064B1F">
              <w:rPr>
                <w:rFonts w:ascii="Kruti Dev 050" w:hAnsi="Kruti Dev 050"/>
                <w:sz w:val="28"/>
                <w:szCs w:val="20"/>
              </w:rPr>
              <w:t>vKkr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7F4" w:rsidRPr="00064B1F" w:rsidRDefault="00E847F4" w:rsidP="00205F86">
            <w:pPr>
              <w:tabs>
                <w:tab w:val="left" w:pos="2051"/>
                <w:tab w:val="left" w:pos="4608"/>
              </w:tabs>
              <w:ind w:left="-109" w:right="-99"/>
              <w:jc w:val="center"/>
              <w:rPr>
                <w:rFonts w:ascii="Kruti Dev 050" w:hAnsi="Kruti Dev 050" w:cs="DVOT-Surekh"/>
                <w:b/>
                <w:sz w:val="28"/>
                <w:szCs w:val="20"/>
                <w:u w:val="single"/>
              </w:rPr>
            </w:pPr>
            <w:r w:rsidRPr="00064B1F">
              <w:rPr>
                <w:rFonts w:ascii="Kruti Dev 050" w:hAnsi="Kruti Dev 050" w:cs="DVOT-Surekh"/>
                <w:b/>
                <w:sz w:val="28"/>
                <w:szCs w:val="20"/>
                <w:u w:val="single"/>
              </w:rPr>
              <w:t>,dq.k 3]200 :-</w:t>
            </w:r>
          </w:p>
          <w:p w:rsidR="00E847F4" w:rsidRPr="004E76ED" w:rsidRDefault="00E847F4" w:rsidP="00205F86">
            <w:pPr>
              <w:tabs>
                <w:tab w:val="left" w:pos="2051"/>
              </w:tabs>
              <w:autoSpaceDE w:val="0"/>
              <w:autoSpaceDN w:val="0"/>
              <w:adjustRightInd w:val="0"/>
              <w:ind w:right="-99"/>
              <w:jc w:val="center"/>
              <w:rPr>
                <w:rFonts w:ascii="DVOT-Surekh" w:eastAsia="Liberation Serif" w:hAnsi="DVOT-Surekh" w:cs="DVOT-Surekh"/>
                <w:sz w:val="20"/>
                <w:szCs w:val="20"/>
                <w:lang w:bidi="mr-IN"/>
              </w:rPr>
            </w:pPr>
            <w:r w:rsidRPr="004E76ED">
              <w:rPr>
                <w:rFonts w:ascii="DVOT-Surekh" w:eastAsia="Liberation Serif" w:hAnsi="DVOT-Surekh" w:cs="DVOT-Surekh"/>
                <w:sz w:val="20"/>
                <w:szCs w:val="20"/>
                <w:cs/>
                <w:lang w:bidi="mr-IN"/>
              </w:rPr>
              <w:t>एक</w:t>
            </w:r>
            <w:r w:rsidRPr="004E76ED">
              <w:rPr>
                <w:rFonts w:ascii="DVOT-Surekh" w:eastAsia="Liberation Serif" w:hAnsi="DVOT-Surekh" w:cs="DVOT-Surekh"/>
                <w:sz w:val="20"/>
                <w:szCs w:val="20"/>
                <w:lang w:bidi="mr-IN"/>
              </w:rPr>
              <w:t xml:space="preserve"> </w:t>
            </w:r>
            <w:r w:rsidRPr="004E76ED">
              <w:rPr>
                <w:rFonts w:ascii="DVOT-Surekh" w:eastAsia="Liberation Serif" w:hAnsi="DVOT-Surekh" w:cs="DVOT-Surekh"/>
                <w:sz w:val="20"/>
                <w:szCs w:val="20"/>
                <w:cs/>
                <w:lang w:bidi="mr-IN"/>
              </w:rPr>
              <w:t>निळ्या</w:t>
            </w:r>
            <w:r w:rsidRPr="004E76ED">
              <w:rPr>
                <w:rFonts w:ascii="DVOT-Surekh" w:eastAsia="Liberation Serif" w:hAnsi="DVOT-Surekh" w:cs="DVOT-Surekh"/>
                <w:sz w:val="20"/>
                <w:szCs w:val="20"/>
                <w:lang w:bidi="mr-IN"/>
              </w:rPr>
              <w:t xml:space="preserve"> </w:t>
            </w:r>
            <w:r w:rsidRPr="004E76ED">
              <w:rPr>
                <w:rFonts w:ascii="DVOT-Surekh" w:eastAsia="Liberation Serif" w:hAnsi="DVOT-Surekh" w:cs="DVOT-Surekh"/>
                <w:sz w:val="20"/>
                <w:szCs w:val="20"/>
                <w:cs/>
                <w:lang w:bidi="mr-IN"/>
              </w:rPr>
              <w:t>रंगाची</w:t>
            </w:r>
            <w:r w:rsidRPr="004E76ED">
              <w:rPr>
                <w:rFonts w:ascii="DVOT-Surekh" w:eastAsia="Liberation Serif" w:hAnsi="DVOT-Surekh" w:cs="DVOT-Surekh"/>
                <w:sz w:val="20"/>
                <w:szCs w:val="20"/>
                <w:lang w:bidi="mr-IN"/>
              </w:rPr>
              <w:t xml:space="preserve"> </w:t>
            </w:r>
            <w:r w:rsidRPr="004E76ED">
              <w:rPr>
                <w:rFonts w:ascii="DVOT-Surekh" w:eastAsia="Liberation Serif" w:hAnsi="DVOT-Surekh" w:cs="DVOT-Surekh"/>
                <w:sz w:val="20"/>
                <w:szCs w:val="20"/>
                <w:cs/>
                <w:lang w:bidi="mr-IN"/>
              </w:rPr>
              <w:t>लेगॉन</w:t>
            </w:r>
            <w:r w:rsidRPr="004E76ED">
              <w:rPr>
                <w:rFonts w:ascii="DVOT-Surekh" w:eastAsia="Liberation Serif" w:hAnsi="DVOT-Surekh" w:cs="DVOT-Surekh"/>
                <w:sz w:val="20"/>
                <w:szCs w:val="20"/>
                <w:lang w:bidi="mr-IN"/>
              </w:rPr>
              <w:t xml:space="preserve"> </w:t>
            </w:r>
            <w:r w:rsidRPr="004E76ED">
              <w:rPr>
                <w:rFonts w:ascii="DVOT-Surekh" w:eastAsia="Liberation Serif" w:hAnsi="DVOT-Surekh" w:cs="DVOT-Surekh"/>
                <w:sz w:val="20"/>
                <w:szCs w:val="20"/>
                <w:cs/>
                <w:lang w:bidi="mr-IN"/>
              </w:rPr>
              <w:t>कंपनीची</w:t>
            </w:r>
            <w:r w:rsidRPr="004E76ED">
              <w:rPr>
                <w:rFonts w:ascii="DVOT-Surekh" w:eastAsia="Liberation Serif" w:hAnsi="DVOT-Surekh" w:cs="DVOT-Surekh"/>
                <w:sz w:val="20"/>
                <w:szCs w:val="20"/>
                <w:lang w:bidi="mr-IN"/>
              </w:rPr>
              <w:t xml:space="preserve"> </w:t>
            </w:r>
            <w:r w:rsidRPr="004E76ED">
              <w:rPr>
                <w:rFonts w:ascii="DVOT-Surekh" w:eastAsia="Liberation Serif" w:hAnsi="DVOT-Surekh" w:cs="DVOT-Surekh"/>
                <w:sz w:val="20"/>
                <w:szCs w:val="20"/>
                <w:cs/>
                <w:lang w:bidi="mr-IN"/>
              </w:rPr>
              <w:t>कॉलेज</w:t>
            </w:r>
            <w:r w:rsidRPr="004E76ED">
              <w:rPr>
                <w:rFonts w:ascii="DVOT-Surekh" w:eastAsia="Liberation Serif" w:hAnsi="DVOT-Surekh" w:cs="DVOT-Surekh"/>
                <w:sz w:val="20"/>
                <w:szCs w:val="20"/>
                <w:lang w:bidi="mr-IN"/>
              </w:rPr>
              <w:t xml:space="preserve"> </w:t>
            </w:r>
            <w:r w:rsidRPr="004E76ED">
              <w:rPr>
                <w:rFonts w:ascii="DVOT-Surekh" w:eastAsia="Liberation Serif" w:hAnsi="DVOT-Surekh" w:cs="DVOT-Surekh"/>
                <w:sz w:val="20"/>
                <w:szCs w:val="20"/>
                <w:cs/>
                <w:lang w:bidi="mr-IN"/>
              </w:rPr>
              <w:t>बॅग</w:t>
            </w:r>
            <w:r w:rsidRPr="004E76ED">
              <w:rPr>
                <w:rFonts w:ascii="DVOT-Surekh" w:eastAsia="Liberation Serif" w:hAnsi="DVOT-Surekh" w:cs="DVOT-Surekh"/>
                <w:sz w:val="20"/>
                <w:szCs w:val="20"/>
                <w:lang w:bidi="mr-IN"/>
              </w:rPr>
              <w:t xml:space="preserve"> </w:t>
            </w:r>
            <w:r w:rsidRPr="004E76ED">
              <w:rPr>
                <w:rFonts w:ascii="DVOT-Surekh" w:eastAsia="Liberation Serif" w:hAnsi="DVOT-Surekh" w:cs="DVOT-Surekh"/>
                <w:sz w:val="20"/>
                <w:szCs w:val="20"/>
                <w:cs/>
                <w:lang w:bidi="mr-IN"/>
              </w:rPr>
              <w:t>त्यामध्ये</w:t>
            </w:r>
            <w:r w:rsidRPr="004E76ED">
              <w:rPr>
                <w:rFonts w:ascii="DVOT-Surekh" w:eastAsia="Liberation Serif" w:hAnsi="DVOT-Surekh" w:cs="DVOT-Surekh"/>
                <w:sz w:val="20"/>
                <w:szCs w:val="20"/>
                <w:lang w:bidi="mr-IN"/>
              </w:rPr>
              <w:t xml:space="preserve"> </w:t>
            </w:r>
            <w:r w:rsidRPr="004E76ED">
              <w:rPr>
                <w:rFonts w:ascii="DVOT-Surekh" w:eastAsia="Liberation Serif" w:hAnsi="DVOT-Surekh" w:cs="DVOT-Surekh"/>
                <w:sz w:val="20"/>
                <w:szCs w:val="20"/>
                <w:cs/>
                <w:lang w:bidi="mr-IN"/>
              </w:rPr>
              <w:t>वापरते</w:t>
            </w:r>
            <w:r w:rsidRPr="004E76ED">
              <w:rPr>
                <w:rFonts w:ascii="DVOT-Surekh" w:eastAsia="Liberation Serif" w:hAnsi="DVOT-Surekh" w:cs="DVOT-Surekh"/>
                <w:sz w:val="20"/>
                <w:szCs w:val="20"/>
                <w:lang w:bidi="mr-IN"/>
              </w:rPr>
              <w:t xml:space="preserve"> </w:t>
            </w:r>
            <w:r w:rsidRPr="004E76ED">
              <w:rPr>
                <w:rFonts w:ascii="DVOT-Surekh" w:eastAsia="Liberation Serif" w:hAnsi="DVOT-Surekh" w:cs="DVOT-Surekh"/>
                <w:sz w:val="20"/>
                <w:szCs w:val="20"/>
                <w:cs/>
                <w:lang w:bidi="mr-IN"/>
              </w:rPr>
              <w:t>कपडे</w:t>
            </w:r>
            <w:r w:rsidRPr="004E76ED">
              <w:rPr>
                <w:rFonts w:ascii="DVOT-Surekh" w:eastAsia="Liberation Serif" w:hAnsi="DVOT-Surekh" w:cs="DVOT-Surekh"/>
                <w:sz w:val="20"/>
                <w:szCs w:val="20"/>
                <w:lang w:bidi="mr-IN"/>
              </w:rPr>
              <w:t xml:space="preserve"> ,</w:t>
            </w:r>
            <w:r w:rsidRPr="004E76ED">
              <w:rPr>
                <w:rFonts w:ascii="DVOT-Surekh" w:eastAsia="Liberation Serif" w:hAnsi="DVOT-Surekh" w:cs="DVOT-Surekh"/>
                <w:sz w:val="20"/>
                <w:szCs w:val="20"/>
                <w:cs/>
                <w:lang w:bidi="mr-IN"/>
              </w:rPr>
              <w:t>ओरिजनल</w:t>
            </w:r>
            <w:r w:rsidRPr="004E76ED">
              <w:rPr>
                <w:rFonts w:ascii="DVOT-Surekh" w:eastAsia="Liberation Serif" w:hAnsi="DVOT-Surekh" w:cs="DVOT-Surekh"/>
                <w:sz w:val="20"/>
                <w:szCs w:val="20"/>
                <w:lang w:bidi="mr-IN"/>
              </w:rPr>
              <w:t xml:space="preserve"> </w:t>
            </w:r>
            <w:r w:rsidRPr="004E76ED">
              <w:rPr>
                <w:rFonts w:ascii="DVOT-Surekh" w:eastAsia="Liberation Serif" w:hAnsi="DVOT-Surekh" w:cs="DVOT-Surekh"/>
                <w:sz w:val="20"/>
                <w:szCs w:val="20"/>
                <w:cs/>
                <w:lang w:bidi="mr-IN"/>
              </w:rPr>
              <w:t>डॉक्युमेंट</w:t>
            </w:r>
            <w:r w:rsidRPr="004E76ED">
              <w:rPr>
                <w:rFonts w:ascii="DVOT-Surekh" w:eastAsia="Liberation Serif" w:hAnsi="DVOT-Surekh" w:cs="DVOT-Surekh"/>
                <w:sz w:val="20"/>
                <w:szCs w:val="20"/>
                <w:lang w:bidi="mr-IN"/>
              </w:rPr>
              <w:t xml:space="preserve"> </w:t>
            </w:r>
            <w:r w:rsidRPr="004E76ED">
              <w:rPr>
                <w:rFonts w:ascii="DVOT-Surekh" w:eastAsia="Liberation Serif" w:hAnsi="DVOT-Surekh" w:cs="DVOT-Surekh"/>
                <w:sz w:val="20"/>
                <w:szCs w:val="20"/>
                <w:cs/>
                <w:lang w:bidi="mr-IN"/>
              </w:rPr>
              <w:t>ची</w:t>
            </w:r>
            <w:r w:rsidRPr="004E76ED">
              <w:rPr>
                <w:rFonts w:ascii="DVOT-Surekh" w:eastAsia="Liberation Serif" w:hAnsi="DVOT-Surekh" w:cs="DVOT-Surekh"/>
                <w:sz w:val="20"/>
                <w:szCs w:val="20"/>
                <w:lang w:bidi="mr-IN"/>
              </w:rPr>
              <w:t xml:space="preserve"> </w:t>
            </w:r>
            <w:r w:rsidRPr="004E76ED">
              <w:rPr>
                <w:rFonts w:ascii="DVOT-Surekh" w:eastAsia="Liberation Serif" w:hAnsi="DVOT-Surekh" w:cs="DVOT-Surekh"/>
                <w:sz w:val="20"/>
                <w:szCs w:val="20"/>
                <w:cs/>
                <w:lang w:bidi="mr-IN"/>
              </w:rPr>
              <w:t>फाईल</w:t>
            </w:r>
            <w:r w:rsidRPr="004E76ED">
              <w:rPr>
                <w:rFonts w:ascii="DVOT-Surekh" w:eastAsia="Liberation Serif" w:hAnsi="DVOT-Surekh" w:cs="DVOT-Surekh"/>
                <w:sz w:val="20"/>
                <w:szCs w:val="20"/>
                <w:lang w:bidi="mr-IN"/>
              </w:rPr>
              <w:t>,</w:t>
            </w:r>
            <w:r w:rsidRPr="004E76ED">
              <w:rPr>
                <w:rFonts w:ascii="DVOT-Surekh" w:eastAsia="Liberation Serif" w:hAnsi="DVOT-Surekh" w:cs="DVOT-Surekh"/>
                <w:sz w:val="20"/>
                <w:szCs w:val="20"/>
                <w:cs/>
                <w:lang w:bidi="mr-IN"/>
              </w:rPr>
              <w:t>एक</w:t>
            </w:r>
            <w:r w:rsidRPr="004E76ED">
              <w:rPr>
                <w:rFonts w:ascii="DVOT-Surekh" w:eastAsia="Liberation Serif" w:hAnsi="DVOT-Surekh" w:cs="DVOT-Surekh"/>
                <w:sz w:val="20"/>
                <w:szCs w:val="20"/>
                <w:lang w:bidi="mr-IN"/>
              </w:rPr>
              <w:t xml:space="preserve"> </w:t>
            </w:r>
            <w:r w:rsidRPr="004E76ED">
              <w:rPr>
                <w:rFonts w:ascii="DVOT-Surekh" w:eastAsia="Liberation Serif" w:hAnsi="DVOT-Surekh" w:cs="DVOT-Surekh"/>
                <w:sz w:val="20"/>
                <w:szCs w:val="20"/>
                <w:cs/>
                <w:lang w:bidi="mr-IN"/>
              </w:rPr>
              <w:t>पॉकीट</w:t>
            </w:r>
            <w:r w:rsidRPr="004E76ED">
              <w:rPr>
                <w:rFonts w:ascii="DVOT-Surekh" w:eastAsia="Liberation Serif" w:hAnsi="DVOT-Surekh" w:cs="DVOT-Surekh"/>
                <w:sz w:val="20"/>
                <w:szCs w:val="20"/>
                <w:lang w:bidi="mr-IN"/>
              </w:rPr>
              <w:t xml:space="preserve"> </w:t>
            </w:r>
            <w:r w:rsidRPr="004E76ED">
              <w:rPr>
                <w:rFonts w:ascii="DVOT-Surekh" w:eastAsia="Liberation Serif" w:hAnsi="DVOT-Surekh" w:cs="DVOT-Surekh"/>
                <w:sz w:val="20"/>
                <w:szCs w:val="20"/>
                <w:cs/>
                <w:lang w:bidi="mr-IN"/>
              </w:rPr>
              <w:t>त्यामध्ये</w:t>
            </w:r>
            <w:r w:rsidRPr="004E76ED">
              <w:rPr>
                <w:rFonts w:ascii="DVOT-Surekh" w:eastAsia="Liberation Serif" w:hAnsi="DVOT-Surekh" w:cs="DVOT-Surekh"/>
                <w:sz w:val="20"/>
                <w:szCs w:val="20"/>
                <w:lang w:bidi="mr-IN"/>
              </w:rPr>
              <w:t xml:space="preserve"> </w:t>
            </w:r>
            <w:r w:rsidRPr="004E76ED">
              <w:rPr>
                <w:rFonts w:ascii="DVOT-Surekh" w:eastAsia="Liberation Serif" w:hAnsi="DVOT-Surekh" w:cs="DVOT-Surekh"/>
                <w:sz w:val="20"/>
                <w:szCs w:val="20"/>
                <w:cs/>
                <w:lang w:bidi="mr-IN"/>
              </w:rPr>
              <w:t>आधारकार्ड</w:t>
            </w:r>
            <w:r w:rsidRPr="004E76ED">
              <w:rPr>
                <w:rFonts w:ascii="DVOT-Surekh" w:eastAsia="Liberation Serif" w:hAnsi="DVOT-Surekh" w:cs="DVOT-Surekh"/>
                <w:sz w:val="20"/>
                <w:szCs w:val="20"/>
                <w:lang w:bidi="mr-IN"/>
              </w:rPr>
              <w:t>,</w:t>
            </w:r>
            <w:r w:rsidRPr="004E76ED">
              <w:rPr>
                <w:rFonts w:ascii="DVOT-Surekh" w:eastAsia="Liberation Serif" w:hAnsi="DVOT-Surekh" w:cs="DVOT-Surekh"/>
                <w:sz w:val="20"/>
                <w:szCs w:val="20"/>
                <w:cs/>
                <w:lang w:bidi="mr-IN"/>
              </w:rPr>
              <w:t>ड्रायव्हींग</w:t>
            </w:r>
            <w:r w:rsidRPr="004E76ED">
              <w:rPr>
                <w:rFonts w:ascii="DVOT-Surekh" w:eastAsia="Liberation Serif" w:hAnsi="DVOT-Surekh" w:cs="DVOT-Surekh"/>
                <w:sz w:val="20"/>
                <w:szCs w:val="20"/>
                <w:lang w:bidi="mr-IN"/>
              </w:rPr>
              <w:t xml:space="preserve"> </w:t>
            </w:r>
            <w:r w:rsidRPr="004E76ED">
              <w:rPr>
                <w:rFonts w:ascii="DVOT-Surekh" w:eastAsia="Liberation Serif" w:hAnsi="DVOT-Surekh" w:cs="DVOT-Surekh"/>
                <w:sz w:val="20"/>
                <w:szCs w:val="20"/>
                <w:cs/>
                <w:lang w:bidi="mr-IN"/>
              </w:rPr>
              <w:t>लायसन्स</w:t>
            </w:r>
            <w:r w:rsidRPr="004E76ED">
              <w:rPr>
                <w:rFonts w:ascii="DVOT-Surekh" w:eastAsia="Liberation Serif" w:hAnsi="DVOT-Surekh" w:cs="DVOT-Surekh"/>
                <w:sz w:val="20"/>
                <w:szCs w:val="20"/>
                <w:lang w:bidi="mr-IN"/>
              </w:rPr>
              <w:t>,</w:t>
            </w:r>
            <w:r w:rsidRPr="004E76ED">
              <w:rPr>
                <w:rFonts w:ascii="DVOT-Surekh" w:eastAsia="Liberation Serif" w:hAnsi="DVOT-Surekh" w:cs="DVOT-Surekh"/>
                <w:sz w:val="20"/>
                <w:szCs w:val="20"/>
                <w:cs/>
                <w:lang w:bidi="mr-IN"/>
              </w:rPr>
              <w:t>इतर</w:t>
            </w:r>
            <w:r w:rsidRPr="004E76ED">
              <w:rPr>
                <w:rFonts w:ascii="DVOT-Surekh" w:eastAsia="Liberation Serif" w:hAnsi="DVOT-Surekh" w:cs="DVOT-Surekh"/>
                <w:sz w:val="20"/>
                <w:szCs w:val="20"/>
                <w:lang w:bidi="mr-IN"/>
              </w:rPr>
              <w:t xml:space="preserve"> </w:t>
            </w:r>
            <w:r w:rsidRPr="004E76ED">
              <w:rPr>
                <w:rFonts w:ascii="DVOT-Surekh" w:eastAsia="Liberation Serif" w:hAnsi="DVOT-Surekh" w:cs="DVOT-Surekh"/>
                <w:sz w:val="20"/>
                <w:szCs w:val="20"/>
                <w:cs/>
                <w:lang w:bidi="mr-IN"/>
              </w:rPr>
              <w:t>कीरकोळ</w:t>
            </w:r>
            <w:r w:rsidRPr="004E76ED">
              <w:rPr>
                <w:rFonts w:ascii="DVOT-Surekh" w:eastAsia="Liberation Serif" w:hAnsi="DVOT-Surekh" w:cs="DVOT-Surekh"/>
                <w:sz w:val="20"/>
                <w:szCs w:val="20"/>
                <w:lang w:bidi="mr-IN"/>
              </w:rPr>
              <w:t xml:space="preserve"> </w:t>
            </w:r>
            <w:r w:rsidRPr="004E76ED">
              <w:rPr>
                <w:rFonts w:ascii="DVOT-Surekh" w:eastAsia="Liberation Serif" w:hAnsi="DVOT-Surekh" w:cs="DVOT-Surekh"/>
                <w:sz w:val="20"/>
                <w:szCs w:val="20"/>
                <w:cs/>
                <w:lang w:bidi="mr-IN"/>
              </w:rPr>
              <w:t>सामान</w:t>
            </w:r>
            <w:r w:rsidRPr="004E76ED">
              <w:rPr>
                <w:rFonts w:ascii="DVOT-Surekh" w:eastAsia="Liberation Serif" w:hAnsi="DVOT-Surekh" w:cs="DVOT-Surekh"/>
                <w:sz w:val="20"/>
                <w:szCs w:val="20"/>
                <w:lang w:bidi="mr-IN"/>
              </w:rPr>
              <w:t xml:space="preserve"> </w:t>
            </w:r>
            <w:r w:rsidRPr="004E76ED">
              <w:rPr>
                <w:rFonts w:ascii="DVOT-Surekh" w:eastAsia="Liberation Serif" w:hAnsi="DVOT-Surekh" w:cs="DVOT-Surekh"/>
                <w:sz w:val="20"/>
                <w:szCs w:val="20"/>
                <w:cs/>
                <w:lang w:bidi="mr-IN"/>
              </w:rPr>
              <w:t>व</w:t>
            </w:r>
            <w:r w:rsidRPr="004E76ED">
              <w:rPr>
                <w:rFonts w:ascii="DVOT-Surekh" w:eastAsia="Liberation Serif" w:hAnsi="DVOT-Surekh" w:cs="DVOT-Surekh"/>
                <w:sz w:val="20"/>
                <w:szCs w:val="20"/>
                <w:lang w:bidi="mr-IN"/>
              </w:rPr>
              <w:t xml:space="preserve"> </w:t>
            </w:r>
            <w:r w:rsidRPr="004E76ED">
              <w:rPr>
                <w:rFonts w:ascii="DVOT-Surekh" w:eastAsia="Liberation Serif" w:hAnsi="DVOT-Surekh" w:cs="DVOT-Surekh"/>
                <w:sz w:val="20"/>
                <w:szCs w:val="20"/>
                <w:cs/>
                <w:lang w:bidi="mr-IN"/>
              </w:rPr>
              <w:t>रोख</w:t>
            </w:r>
            <w:r w:rsidRPr="004E76ED">
              <w:rPr>
                <w:rFonts w:ascii="DVOT-Surekh" w:eastAsia="Liberation Serif" w:hAnsi="DVOT-Surekh" w:cs="DVOT-Surekh"/>
                <w:sz w:val="20"/>
                <w:szCs w:val="20"/>
                <w:lang w:bidi="mr-IN"/>
              </w:rPr>
              <w:t xml:space="preserve">3200/- </w:t>
            </w:r>
            <w:r w:rsidRPr="004E76ED">
              <w:rPr>
                <w:rFonts w:ascii="DVOT-Surekh" w:eastAsia="Liberation Serif" w:hAnsi="DVOT-Surekh" w:cs="DVOT-Surekh"/>
                <w:sz w:val="20"/>
                <w:szCs w:val="20"/>
                <w:cs/>
                <w:lang w:bidi="mr-IN"/>
              </w:rPr>
              <w:t>रु</w:t>
            </w:r>
            <w:r w:rsidRPr="004E76ED">
              <w:rPr>
                <w:rFonts w:ascii="DVOT-Surekh" w:eastAsia="Liberation Serif" w:hAnsi="DVOT-Surekh" w:cs="DVOT-Surekh"/>
                <w:sz w:val="20"/>
                <w:szCs w:val="20"/>
                <w:lang w:bidi="mr-IN"/>
              </w:rPr>
              <w:t xml:space="preserve">  </w:t>
            </w:r>
            <w:r w:rsidRPr="004E76ED">
              <w:rPr>
                <w:rFonts w:ascii="DVOT-Surekh" w:eastAsia="Liberation Serif" w:hAnsi="DVOT-Surekh" w:cs="DVOT-Surekh"/>
                <w:sz w:val="20"/>
                <w:szCs w:val="20"/>
                <w:cs/>
                <w:lang w:bidi="mr-IN"/>
              </w:rPr>
              <w:t>असा</w:t>
            </w:r>
            <w:r w:rsidRPr="004E76ED">
              <w:rPr>
                <w:rFonts w:ascii="DVOT-Surekh" w:eastAsia="Liberation Serif" w:hAnsi="DVOT-Surekh" w:cs="DVOT-Surekh"/>
                <w:sz w:val="20"/>
                <w:szCs w:val="20"/>
                <w:lang w:bidi="mr-IN"/>
              </w:rPr>
              <w:t xml:space="preserve"> </w:t>
            </w:r>
            <w:r w:rsidRPr="004E76ED">
              <w:rPr>
                <w:rFonts w:ascii="DVOT-Surekh" w:eastAsia="Liberation Serif" w:hAnsi="DVOT-Surekh" w:cs="DVOT-Surekh"/>
                <w:sz w:val="20"/>
                <w:szCs w:val="20"/>
                <w:cs/>
                <w:lang w:bidi="mr-IN"/>
              </w:rPr>
              <w:t>एकुण</w:t>
            </w:r>
            <w:r w:rsidRPr="004E76ED">
              <w:rPr>
                <w:rFonts w:ascii="DVOT-Surekh" w:eastAsia="Liberation Serif" w:hAnsi="DVOT-Surekh" w:cs="DVOT-Surekh"/>
                <w:sz w:val="20"/>
                <w:szCs w:val="20"/>
                <w:lang w:bidi="mr-IN"/>
              </w:rPr>
              <w:t xml:space="preserve"> 3200/-</w:t>
            </w:r>
            <w:r w:rsidRPr="004E76ED">
              <w:rPr>
                <w:rFonts w:ascii="DVOT-Surekh" w:eastAsia="Liberation Serif" w:hAnsi="DVOT-Surekh" w:cs="DVOT-Surekh"/>
                <w:sz w:val="20"/>
                <w:szCs w:val="20"/>
                <w:cs/>
                <w:lang w:bidi="mr-IN"/>
              </w:rPr>
              <w:t>रु</w:t>
            </w:r>
            <w:r w:rsidRPr="004E76ED">
              <w:rPr>
                <w:rFonts w:ascii="DVOT-Surekh" w:eastAsia="Liberation Serif" w:hAnsi="DVOT-Surekh" w:cs="DVOT-Surekh"/>
                <w:sz w:val="20"/>
                <w:szCs w:val="20"/>
                <w:lang w:bidi="mr-IN"/>
              </w:rPr>
              <w:t xml:space="preserve"> </w:t>
            </w:r>
            <w:r w:rsidRPr="004E76ED">
              <w:rPr>
                <w:rFonts w:ascii="DVOT-Surekh" w:eastAsia="Liberation Serif" w:hAnsi="DVOT-Surekh" w:cs="DVOT-Surekh"/>
                <w:sz w:val="20"/>
                <w:szCs w:val="20"/>
                <w:cs/>
                <w:lang w:bidi="mr-IN"/>
              </w:rPr>
              <w:t>चा</w:t>
            </w:r>
            <w:r w:rsidRPr="004E76ED">
              <w:rPr>
                <w:rFonts w:ascii="DVOT-Surekh" w:eastAsia="Liberation Serif" w:hAnsi="DVOT-Surekh" w:cs="DVOT-Surekh"/>
                <w:sz w:val="20"/>
                <w:szCs w:val="20"/>
                <w:lang w:bidi="mr-IN"/>
              </w:rPr>
              <w:t xml:space="preserve"> </w:t>
            </w:r>
            <w:r w:rsidRPr="004E76ED">
              <w:rPr>
                <w:rFonts w:ascii="DVOT-Surekh" w:eastAsia="Liberation Serif" w:hAnsi="DVOT-Surekh" w:cs="DVOT-Surekh"/>
                <w:sz w:val="20"/>
                <w:szCs w:val="20"/>
                <w:cs/>
                <w:lang w:bidi="mr-IN"/>
              </w:rPr>
              <w:t>माल</w:t>
            </w:r>
          </w:p>
          <w:p w:rsidR="00E847F4" w:rsidRPr="004E76ED" w:rsidRDefault="00E847F4" w:rsidP="00205F86">
            <w:pPr>
              <w:tabs>
                <w:tab w:val="left" w:pos="2051"/>
              </w:tabs>
              <w:autoSpaceDE w:val="0"/>
              <w:autoSpaceDN w:val="0"/>
              <w:adjustRightInd w:val="0"/>
              <w:ind w:right="-99"/>
              <w:jc w:val="center"/>
              <w:rPr>
                <w:rFonts w:ascii="DVOT-Surekh" w:eastAsia="Liberation Serif" w:hAnsi="DVOT-Surekh" w:cs="DVOT-Surekh"/>
                <w:shadow/>
                <w:color w:val="000000"/>
                <w:sz w:val="20"/>
                <w:szCs w:val="20"/>
                <w:highlight w:val="white"/>
                <w:lang w:bidi="mr-IN"/>
              </w:rPr>
            </w:pPr>
          </w:p>
        </w:tc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7F4" w:rsidRPr="00064B1F" w:rsidRDefault="00E847F4" w:rsidP="00205F86">
            <w:pPr>
              <w:pStyle w:val="PlainText"/>
              <w:ind w:left="-117" w:right="-108"/>
              <w:jc w:val="center"/>
              <w:rPr>
                <w:rFonts w:ascii="Kruti Dev 050" w:hAnsi="Kruti Dev 050"/>
                <w:b/>
                <w:sz w:val="28"/>
                <w:szCs w:val="20"/>
              </w:rPr>
            </w:pPr>
            <w:r w:rsidRPr="00064B1F">
              <w:rPr>
                <w:rFonts w:ascii="Kruti Dev 050" w:hAnsi="Kruti Dev 050"/>
                <w:sz w:val="28"/>
                <w:szCs w:val="20"/>
              </w:rPr>
              <w:t>fujad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7F4" w:rsidRPr="004E76ED" w:rsidRDefault="00E847F4" w:rsidP="00205F86">
            <w:pPr>
              <w:autoSpaceDE w:val="0"/>
              <w:autoSpaceDN w:val="0"/>
              <w:adjustRightInd w:val="0"/>
              <w:ind w:left="-108" w:right="-18"/>
              <w:rPr>
                <w:rFonts w:ascii="DVOT-Surekh" w:eastAsia="Liberation Serif" w:hAnsi="DVOT-Surekh" w:cs="DVOT-Surekh"/>
                <w:shadow/>
                <w:color w:val="000000"/>
                <w:sz w:val="20"/>
                <w:szCs w:val="20"/>
                <w:highlight w:val="white"/>
                <w:lang w:bidi="mr-IN"/>
              </w:rPr>
            </w:pPr>
            <w:r w:rsidRPr="004E76ED">
              <w:rPr>
                <w:rFonts w:ascii="DVOT-Surekh" w:eastAsia="Liberation Serif" w:hAnsi="DVOT-Surekh" w:cs="DVOT-Surekh"/>
                <w:shadow/>
                <w:color w:val="000000"/>
                <w:sz w:val="20"/>
                <w:szCs w:val="20"/>
                <w:highlight w:val="white"/>
                <w:cs/>
                <w:lang w:bidi="mr-IN"/>
              </w:rPr>
              <w:t>अशा प्रकारे आहे की</w:t>
            </w:r>
            <w:r w:rsidRPr="004E76ED">
              <w:rPr>
                <w:rFonts w:ascii="DVOT-Surekh" w:eastAsia="Liberation Serif" w:hAnsi="DVOT-Surekh" w:cs="DVOT-Surekh"/>
                <w:shadow/>
                <w:color w:val="000000"/>
                <w:sz w:val="20"/>
                <w:szCs w:val="20"/>
                <w:highlight w:val="white"/>
                <w:lang w:bidi="mr-IN"/>
              </w:rPr>
              <w:t>,</w:t>
            </w:r>
            <w:r w:rsidRPr="004E76ED">
              <w:rPr>
                <w:rFonts w:ascii="DVOT-Surekh" w:eastAsia="Liberation Serif" w:hAnsi="DVOT-Surekh" w:cs="DVOT-Surekh"/>
                <w:sz w:val="20"/>
                <w:szCs w:val="20"/>
                <w:cs/>
                <w:lang w:bidi="mr-IN"/>
              </w:rPr>
              <w:t xml:space="preserve"> यातील</w:t>
            </w:r>
            <w:r w:rsidRPr="004E76ED">
              <w:rPr>
                <w:rFonts w:ascii="DVOT-Surekh" w:eastAsia="Liberation Serif" w:hAnsi="DVOT-Surekh" w:cs="DVOT-Surekh"/>
                <w:sz w:val="20"/>
                <w:szCs w:val="20"/>
                <w:lang w:bidi="mr-IN"/>
              </w:rPr>
              <w:t xml:space="preserve"> </w:t>
            </w:r>
            <w:r w:rsidRPr="004E76ED">
              <w:rPr>
                <w:rFonts w:ascii="DVOT-Surekh" w:eastAsia="Liberation Serif" w:hAnsi="DVOT-Surekh" w:cs="DVOT-Surekh"/>
                <w:sz w:val="20"/>
                <w:szCs w:val="20"/>
                <w:cs/>
                <w:lang w:bidi="mr-IN"/>
              </w:rPr>
              <w:t>फिर्यादी</w:t>
            </w:r>
            <w:r w:rsidRPr="004E76ED">
              <w:rPr>
                <w:rFonts w:ascii="DVOT-Surekh" w:eastAsia="Liberation Serif" w:hAnsi="DVOT-Surekh" w:cs="DVOT-Surekh"/>
                <w:sz w:val="20"/>
                <w:szCs w:val="20"/>
                <w:lang w:bidi="mr-IN"/>
              </w:rPr>
              <w:t xml:space="preserve"> </w:t>
            </w:r>
            <w:r w:rsidRPr="004E76ED">
              <w:rPr>
                <w:rFonts w:ascii="DVOT-Surekh" w:eastAsia="Liberation Serif" w:hAnsi="DVOT-Surekh" w:cs="DVOT-Surekh"/>
                <w:sz w:val="20"/>
                <w:szCs w:val="20"/>
                <w:cs/>
                <w:lang w:bidi="mr-IN"/>
              </w:rPr>
              <w:t>मजकुर</w:t>
            </w:r>
            <w:r w:rsidRPr="004E76ED">
              <w:rPr>
                <w:rFonts w:ascii="DVOT-Surekh" w:eastAsia="Liberation Serif" w:hAnsi="DVOT-Surekh" w:cs="DVOT-Surekh"/>
                <w:sz w:val="20"/>
                <w:szCs w:val="20"/>
                <w:lang w:bidi="mr-IN"/>
              </w:rPr>
              <w:t xml:space="preserve"> </w:t>
            </w:r>
            <w:r w:rsidRPr="004E76ED">
              <w:rPr>
                <w:rFonts w:ascii="DVOT-Surekh" w:eastAsia="Liberation Serif" w:hAnsi="DVOT-Surekh" w:cs="DVOT-Surekh"/>
                <w:sz w:val="20"/>
                <w:szCs w:val="20"/>
                <w:cs/>
                <w:lang w:bidi="mr-IN"/>
              </w:rPr>
              <w:t>हे</w:t>
            </w:r>
            <w:r w:rsidRPr="004E76ED">
              <w:rPr>
                <w:rFonts w:ascii="DVOT-Surekh" w:eastAsia="Liberation Serif" w:hAnsi="DVOT-Surekh" w:cs="DVOT-Surekh"/>
                <w:sz w:val="20"/>
                <w:szCs w:val="20"/>
                <w:lang w:bidi="mr-IN"/>
              </w:rPr>
              <w:t xml:space="preserve"> </w:t>
            </w:r>
            <w:r w:rsidRPr="004E76ED">
              <w:rPr>
                <w:rFonts w:ascii="DVOT-Surekh" w:eastAsia="Liberation Serif" w:hAnsi="DVOT-Surekh" w:cs="DVOT-Surekh"/>
                <w:sz w:val="20"/>
                <w:szCs w:val="20"/>
                <w:cs/>
                <w:lang w:bidi="mr-IN"/>
              </w:rPr>
              <w:t>अमरावती</w:t>
            </w:r>
            <w:r w:rsidRPr="004E76ED">
              <w:rPr>
                <w:rFonts w:ascii="DVOT-Surekh" w:eastAsia="Liberation Serif" w:hAnsi="DVOT-Surekh" w:cs="DVOT-Surekh"/>
                <w:sz w:val="20"/>
                <w:szCs w:val="20"/>
                <w:lang w:bidi="mr-IN"/>
              </w:rPr>
              <w:t xml:space="preserve"> </w:t>
            </w:r>
            <w:r w:rsidRPr="004E76ED">
              <w:rPr>
                <w:rFonts w:ascii="DVOT-Surekh" w:eastAsia="Liberation Serif" w:hAnsi="DVOT-Surekh" w:cs="DVOT-Surekh"/>
                <w:sz w:val="20"/>
                <w:szCs w:val="20"/>
                <w:cs/>
                <w:lang w:bidi="mr-IN"/>
              </w:rPr>
              <w:t>बडनेरा</w:t>
            </w:r>
            <w:r w:rsidRPr="004E76ED">
              <w:rPr>
                <w:rFonts w:ascii="DVOT-Surekh" w:eastAsia="Liberation Serif" w:hAnsi="DVOT-Surekh" w:cs="DVOT-Surekh"/>
                <w:sz w:val="20"/>
                <w:szCs w:val="20"/>
                <w:lang w:bidi="mr-IN"/>
              </w:rPr>
              <w:t xml:space="preserve"> </w:t>
            </w:r>
            <w:r w:rsidRPr="004E76ED">
              <w:rPr>
                <w:rFonts w:ascii="DVOT-Surekh" w:eastAsia="Liberation Serif" w:hAnsi="DVOT-Surekh" w:cs="DVOT-Surekh"/>
                <w:sz w:val="20"/>
                <w:szCs w:val="20"/>
                <w:cs/>
                <w:lang w:bidi="mr-IN"/>
              </w:rPr>
              <w:t>लोकल</w:t>
            </w:r>
            <w:r w:rsidRPr="004E76ED">
              <w:rPr>
                <w:rFonts w:ascii="DVOT-Surekh" w:eastAsia="Liberation Serif" w:hAnsi="DVOT-Surekh" w:cs="DVOT-Surekh"/>
                <w:sz w:val="20"/>
                <w:szCs w:val="20"/>
                <w:lang w:bidi="mr-IN"/>
              </w:rPr>
              <w:t xml:space="preserve"> </w:t>
            </w:r>
            <w:r w:rsidRPr="004E76ED">
              <w:rPr>
                <w:rFonts w:ascii="DVOT-Surekh" w:eastAsia="Liberation Serif" w:hAnsi="DVOT-Surekh" w:cs="DVOT-Surekh"/>
                <w:sz w:val="20"/>
                <w:szCs w:val="20"/>
                <w:cs/>
                <w:lang w:bidi="mr-IN"/>
              </w:rPr>
              <w:t>ने</w:t>
            </w:r>
            <w:r w:rsidRPr="004E76ED">
              <w:rPr>
                <w:rFonts w:ascii="DVOT-Surekh" w:eastAsia="Liberation Serif" w:hAnsi="DVOT-Surekh" w:cs="DVOT-Surekh"/>
                <w:sz w:val="20"/>
                <w:szCs w:val="20"/>
                <w:lang w:bidi="mr-IN"/>
              </w:rPr>
              <w:t xml:space="preserve"> </w:t>
            </w:r>
            <w:r w:rsidRPr="004E76ED">
              <w:rPr>
                <w:rFonts w:ascii="DVOT-Surekh" w:eastAsia="Liberation Serif" w:hAnsi="DVOT-Surekh" w:cs="DVOT-Surekh"/>
                <w:sz w:val="20"/>
                <w:szCs w:val="20"/>
                <w:cs/>
                <w:lang w:bidi="mr-IN"/>
              </w:rPr>
              <w:t>बडनेरा</w:t>
            </w:r>
            <w:r w:rsidRPr="004E76ED">
              <w:rPr>
                <w:rFonts w:ascii="DVOT-Surekh" w:eastAsia="Liberation Serif" w:hAnsi="DVOT-Surekh" w:cs="DVOT-Surekh"/>
                <w:sz w:val="20"/>
                <w:szCs w:val="20"/>
                <w:lang w:bidi="mr-IN"/>
              </w:rPr>
              <w:t xml:space="preserve"> </w:t>
            </w:r>
            <w:r w:rsidRPr="004E76ED">
              <w:rPr>
                <w:rFonts w:ascii="DVOT-Surekh" w:eastAsia="Liberation Serif" w:hAnsi="DVOT-Surekh" w:cs="DVOT-Surekh"/>
                <w:sz w:val="20"/>
                <w:szCs w:val="20"/>
                <w:cs/>
                <w:lang w:bidi="mr-IN"/>
              </w:rPr>
              <w:t>येथे</w:t>
            </w:r>
            <w:r w:rsidRPr="004E76ED">
              <w:rPr>
                <w:rFonts w:ascii="DVOT-Surekh" w:eastAsia="Liberation Serif" w:hAnsi="DVOT-Surekh" w:cs="DVOT-Surekh"/>
                <w:sz w:val="20"/>
                <w:szCs w:val="20"/>
                <w:lang w:bidi="mr-IN"/>
              </w:rPr>
              <w:t xml:space="preserve"> </w:t>
            </w:r>
            <w:r w:rsidRPr="004E76ED">
              <w:rPr>
                <w:rFonts w:ascii="DVOT-Surekh" w:eastAsia="Liberation Serif" w:hAnsi="DVOT-Surekh" w:cs="DVOT-Surekh"/>
                <w:sz w:val="20"/>
                <w:szCs w:val="20"/>
                <w:cs/>
                <w:lang w:bidi="mr-IN"/>
              </w:rPr>
              <w:t>येवुन</w:t>
            </w:r>
            <w:r w:rsidRPr="004E76ED">
              <w:rPr>
                <w:rFonts w:ascii="DVOT-Surekh" w:eastAsia="Liberation Serif" w:hAnsi="DVOT-Surekh" w:cs="DVOT-Surekh"/>
                <w:sz w:val="20"/>
                <w:szCs w:val="20"/>
                <w:lang w:bidi="mr-IN"/>
              </w:rPr>
              <w:t xml:space="preserve"> </w:t>
            </w:r>
            <w:r w:rsidRPr="004E76ED">
              <w:rPr>
                <w:rFonts w:ascii="DVOT-Surekh" w:eastAsia="Liberation Serif" w:hAnsi="DVOT-Surekh" w:cs="DVOT-Surekh"/>
                <w:sz w:val="20"/>
                <w:szCs w:val="20"/>
                <w:cs/>
                <w:lang w:bidi="mr-IN"/>
              </w:rPr>
              <w:t>अकोला</w:t>
            </w:r>
            <w:r w:rsidRPr="004E76ED">
              <w:rPr>
                <w:rFonts w:ascii="DVOT-Surekh" w:eastAsia="Liberation Serif" w:hAnsi="DVOT-Surekh" w:cs="DVOT-Surekh"/>
                <w:sz w:val="20"/>
                <w:szCs w:val="20"/>
                <w:lang w:bidi="mr-IN"/>
              </w:rPr>
              <w:t xml:space="preserve"> </w:t>
            </w:r>
            <w:r w:rsidRPr="004E76ED">
              <w:rPr>
                <w:rFonts w:ascii="DVOT-Surekh" w:eastAsia="Liberation Serif" w:hAnsi="DVOT-Surekh" w:cs="DVOT-Surekh"/>
                <w:sz w:val="20"/>
                <w:szCs w:val="20"/>
                <w:cs/>
                <w:lang w:bidi="mr-IN"/>
              </w:rPr>
              <w:t>जाण्याकरीता</w:t>
            </w:r>
            <w:r w:rsidRPr="004E76ED">
              <w:rPr>
                <w:rFonts w:ascii="DVOT-Surekh" w:eastAsia="Liberation Serif" w:hAnsi="DVOT-Surekh" w:cs="DVOT-Surekh"/>
                <w:sz w:val="20"/>
                <w:szCs w:val="20"/>
                <w:lang w:bidi="mr-IN"/>
              </w:rPr>
              <w:t xml:space="preserve"> </w:t>
            </w:r>
            <w:r w:rsidRPr="004E76ED">
              <w:rPr>
                <w:rFonts w:ascii="DVOT-Surekh" w:eastAsia="Liberation Serif" w:hAnsi="DVOT-Surekh" w:cs="DVOT-Surekh"/>
                <w:sz w:val="20"/>
                <w:szCs w:val="20"/>
                <w:cs/>
                <w:lang w:bidi="mr-IN"/>
              </w:rPr>
              <w:t>आलो</w:t>
            </w:r>
            <w:r w:rsidRPr="004E76ED">
              <w:rPr>
                <w:rFonts w:ascii="DVOT-Surekh" w:eastAsia="Liberation Serif" w:hAnsi="DVOT-Surekh" w:cs="DVOT-Surekh"/>
                <w:sz w:val="20"/>
                <w:szCs w:val="20"/>
                <w:lang w:bidi="mr-IN"/>
              </w:rPr>
              <w:t xml:space="preserve"> </w:t>
            </w:r>
            <w:r w:rsidRPr="004E76ED">
              <w:rPr>
                <w:rFonts w:ascii="DVOT-Surekh" w:eastAsia="Liberation Serif" w:hAnsi="DVOT-Surekh" w:cs="DVOT-Surekh"/>
                <w:sz w:val="20"/>
                <w:szCs w:val="20"/>
                <w:cs/>
                <w:lang w:bidi="mr-IN"/>
              </w:rPr>
              <w:t>असता</w:t>
            </w:r>
            <w:r w:rsidRPr="004E76ED">
              <w:rPr>
                <w:rFonts w:ascii="DVOT-Surekh" w:eastAsia="Liberation Serif" w:hAnsi="DVOT-Surekh" w:cs="DVOT-Surekh"/>
                <w:sz w:val="20"/>
                <w:szCs w:val="20"/>
                <w:lang w:bidi="mr-IN"/>
              </w:rPr>
              <w:t xml:space="preserve"> </w:t>
            </w:r>
            <w:r w:rsidRPr="004E76ED">
              <w:rPr>
                <w:rFonts w:ascii="DVOT-Surekh" w:eastAsia="Liberation Serif" w:hAnsi="DVOT-Surekh" w:cs="DVOT-Surekh"/>
                <w:sz w:val="20"/>
                <w:szCs w:val="20"/>
                <w:cs/>
                <w:lang w:bidi="mr-IN"/>
              </w:rPr>
              <w:t>रेल्वे</w:t>
            </w:r>
            <w:r w:rsidRPr="004E76ED">
              <w:rPr>
                <w:rFonts w:ascii="DVOT-Surekh" w:eastAsia="Liberation Serif" w:hAnsi="DVOT-Surekh" w:cs="DVOT-Surekh"/>
                <w:sz w:val="20"/>
                <w:szCs w:val="20"/>
                <w:lang w:bidi="mr-IN"/>
              </w:rPr>
              <w:t xml:space="preserve"> </w:t>
            </w:r>
            <w:r w:rsidRPr="004E76ED">
              <w:rPr>
                <w:rFonts w:ascii="DVOT-Surekh" w:eastAsia="Liberation Serif" w:hAnsi="DVOT-Surekh" w:cs="DVOT-Surekh"/>
                <w:sz w:val="20"/>
                <w:szCs w:val="20"/>
                <w:cs/>
                <w:lang w:bidi="mr-IN"/>
              </w:rPr>
              <w:t>स्टेशन</w:t>
            </w:r>
            <w:r w:rsidRPr="004E76ED">
              <w:rPr>
                <w:rFonts w:ascii="DVOT-Surekh" w:eastAsia="Liberation Serif" w:hAnsi="DVOT-Surekh" w:cs="DVOT-Surekh"/>
                <w:sz w:val="20"/>
                <w:szCs w:val="20"/>
                <w:lang w:bidi="mr-IN"/>
              </w:rPr>
              <w:t xml:space="preserve"> </w:t>
            </w:r>
            <w:r w:rsidRPr="004E76ED">
              <w:rPr>
                <w:rFonts w:ascii="DVOT-Surekh" w:eastAsia="Liberation Serif" w:hAnsi="DVOT-Surekh" w:cs="DVOT-Surekh"/>
                <w:sz w:val="20"/>
                <w:szCs w:val="20"/>
                <w:cs/>
                <w:lang w:bidi="mr-IN"/>
              </w:rPr>
              <w:t>बडनेरा</w:t>
            </w:r>
            <w:r w:rsidRPr="004E76ED">
              <w:rPr>
                <w:rFonts w:ascii="DVOT-Surekh" w:eastAsia="Liberation Serif" w:hAnsi="DVOT-Surekh" w:cs="DVOT-Surekh"/>
                <w:sz w:val="20"/>
                <w:szCs w:val="20"/>
                <w:lang w:bidi="mr-IN"/>
              </w:rPr>
              <w:t xml:space="preserve"> </w:t>
            </w:r>
            <w:r w:rsidRPr="004E76ED">
              <w:rPr>
                <w:rFonts w:ascii="DVOT-Surekh" w:eastAsia="Liberation Serif" w:hAnsi="DVOT-Surekh" w:cs="DVOT-Surekh"/>
                <w:sz w:val="20"/>
                <w:szCs w:val="20"/>
                <w:cs/>
                <w:lang w:bidi="mr-IN"/>
              </w:rPr>
              <w:t>येथील</w:t>
            </w:r>
            <w:r w:rsidRPr="004E76ED">
              <w:rPr>
                <w:rFonts w:ascii="DVOT-Surekh" w:eastAsia="Liberation Serif" w:hAnsi="DVOT-Surekh" w:cs="DVOT-Surekh"/>
                <w:sz w:val="20"/>
                <w:szCs w:val="20"/>
                <w:lang w:bidi="mr-IN"/>
              </w:rPr>
              <w:t xml:space="preserve"> </w:t>
            </w:r>
            <w:r w:rsidRPr="004E76ED">
              <w:rPr>
                <w:rFonts w:ascii="DVOT-Surekh" w:eastAsia="Liberation Serif" w:hAnsi="DVOT-Surekh" w:cs="DVOT-Surekh"/>
                <w:sz w:val="20"/>
                <w:szCs w:val="20"/>
                <w:cs/>
                <w:lang w:bidi="mr-IN"/>
              </w:rPr>
              <w:t>मुसाफीर</w:t>
            </w:r>
            <w:r w:rsidRPr="004E76ED">
              <w:rPr>
                <w:rFonts w:ascii="DVOT-Surekh" w:eastAsia="Liberation Serif" w:hAnsi="DVOT-Surekh" w:cs="DVOT-Surekh"/>
                <w:sz w:val="20"/>
                <w:szCs w:val="20"/>
                <w:lang w:bidi="mr-IN"/>
              </w:rPr>
              <w:t xml:space="preserve"> </w:t>
            </w:r>
            <w:r w:rsidRPr="004E76ED">
              <w:rPr>
                <w:rFonts w:ascii="DVOT-Surekh" w:eastAsia="Liberation Serif" w:hAnsi="DVOT-Surekh" w:cs="DVOT-Surekh"/>
                <w:sz w:val="20"/>
                <w:szCs w:val="20"/>
                <w:cs/>
                <w:lang w:bidi="mr-IN"/>
              </w:rPr>
              <w:t>खान्यातील</w:t>
            </w:r>
            <w:r w:rsidRPr="004E76ED">
              <w:rPr>
                <w:rFonts w:ascii="DVOT-Surekh" w:eastAsia="Liberation Serif" w:hAnsi="DVOT-Surekh" w:cs="DVOT-Surekh"/>
                <w:sz w:val="20"/>
                <w:szCs w:val="20"/>
                <w:lang w:bidi="mr-IN"/>
              </w:rPr>
              <w:t xml:space="preserve"> </w:t>
            </w:r>
            <w:r w:rsidRPr="004E76ED">
              <w:rPr>
                <w:rFonts w:ascii="DVOT-Surekh" w:eastAsia="Liberation Serif" w:hAnsi="DVOT-Surekh" w:cs="DVOT-Surekh"/>
                <w:sz w:val="20"/>
                <w:szCs w:val="20"/>
                <w:cs/>
                <w:lang w:bidi="mr-IN"/>
              </w:rPr>
              <w:t>बाकड्यावर</w:t>
            </w:r>
            <w:r w:rsidRPr="004E76ED">
              <w:rPr>
                <w:rFonts w:ascii="DVOT-Surekh" w:eastAsia="Liberation Serif" w:hAnsi="DVOT-Surekh" w:cs="DVOT-Surekh"/>
                <w:sz w:val="20"/>
                <w:szCs w:val="20"/>
                <w:lang w:bidi="mr-IN"/>
              </w:rPr>
              <w:t xml:space="preserve"> </w:t>
            </w:r>
            <w:r w:rsidRPr="004E76ED">
              <w:rPr>
                <w:rFonts w:ascii="DVOT-Surekh" w:eastAsia="Liberation Serif" w:hAnsi="DVOT-Surekh" w:cs="DVOT-Surekh"/>
                <w:sz w:val="20"/>
                <w:szCs w:val="20"/>
                <w:cs/>
                <w:lang w:bidi="mr-IN"/>
              </w:rPr>
              <w:t>झोपलो</w:t>
            </w:r>
            <w:r w:rsidRPr="004E76ED">
              <w:rPr>
                <w:rFonts w:ascii="DVOT-Surekh" w:eastAsia="Liberation Serif" w:hAnsi="DVOT-Surekh" w:cs="DVOT-Surekh"/>
                <w:sz w:val="20"/>
                <w:szCs w:val="20"/>
                <w:lang w:bidi="mr-IN"/>
              </w:rPr>
              <w:t xml:space="preserve"> </w:t>
            </w:r>
            <w:r w:rsidRPr="004E76ED">
              <w:rPr>
                <w:rFonts w:ascii="DVOT-Surekh" w:eastAsia="Liberation Serif" w:hAnsi="DVOT-Surekh" w:cs="DVOT-Surekh"/>
                <w:sz w:val="20"/>
                <w:szCs w:val="20"/>
                <w:cs/>
                <w:lang w:bidi="mr-IN"/>
              </w:rPr>
              <w:t>असतांना</w:t>
            </w:r>
            <w:r w:rsidRPr="004E76ED">
              <w:rPr>
                <w:rFonts w:ascii="DVOT-Surekh" w:eastAsia="Liberation Serif" w:hAnsi="DVOT-Surekh" w:cs="DVOT-Surekh"/>
                <w:sz w:val="20"/>
                <w:szCs w:val="20"/>
                <w:lang w:bidi="mr-IN"/>
              </w:rPr>
              <w:t xml:space="preserve"> </w:t>
            </w:r>
            <w:r w:rsidRPr="004E76ED">
              <w:rPr>
                <w:rFonts w:ascii="DVOT-Surekh" w:eastAsia="Liberation Serif" w:hAnsi="DVOT-Surekh" w:cs="DVOT-Surekh"/>
                <w:sz w:val="20"/>
                <w:szCs w:val="20"/>
                <w:cs/>
                <w:lang w:bidi="mr-IN"/>
              </w:rPr>
              <w:t>कोणीतरी</w:t>
            </w:r>
            <w:r w:rsidRPr="004E76ED">
              <w:rPr>
                <w:rFonts w:ascii="DVOT-Surekh" w:eastAsia="Liberation Serif" w:hAnsi="DVOT-Surekh" w:cs="DVOT-Surekh"/>
                <w:sz w:val="20"/>
                <w:szCs w:val="20"/>
                <w:lang w:bidi="mr-IN"/>
              </w:rPr>
              <w:t xml:space="preserve"> </w:t>
            </w:r>
            <w:r w:rsidRPr="004E76ED">
              <w:rPr>
                <w:rFonts w:ascii="DVOT-Surekh" w:eastAsia="Liberation Serif" w:hAnsi="DVOT-Surekh" w:cs="DVOT-Surekh"/>
                <w:sz w:val="20"/>
                <w:szCs w:val="20"/>
                <w:cs/>
                <w:lang w:bidi="mr-IN"/>
              </w:rPr>
              <w:t>अज्ञात</w:t>
            </w:r>
            <w:r w:rsidRPr="004E76ED">
              <w:rPr>
                <w:rFonts w:ascii="DVOT-Surekh" w:eastAsia="Liberation Serif" w:hAnsi="DVOT-Surekh" w:cs="DVOT-Surekh"/>
                <w:sz w:val="20"/>
                <w:szCs w:val="20"/>
                <w:lang w:bidi="mr-IN"/>
              </w:rPr>
              <w:t xml:space="preserve"> </w:t>
            </w:r>
            <w:r w:rsidRPr="004E76ED">
              <w:rPr>
                <w:rFonts w:ascii="DVOT-Surekh" w:eastAsia="Liberation Serif" w:hAnsi="DVOT-Surekh" w:cs="DVOT-Surekh"/>
                <w:sz w:val="20"/>
                <w:szCs w:val="20"/>
                <w:cs/>
                <w:lang w:bidi="mr-IN"/>
              </w:rPr>
              <w:t>चोरट्याने</w:t>
            </w:r>
            <w:r w:rsidRPr="004E76ED">
              <w:rPr>
                <w:rFonts w:ascii="DVOT-Surekh" w:eastAsia="Liberation Serif" w:hAnsi="DVOT-Surekh" w:cs="DVOT-Surekh"/>
                <w:sz w:val="20"/>
                <w:szCs w:val="20"/>
                <w:lang w:bidi="mr-IN"/>
              </w:rPr>
              <w:t xml:space="preserve"> </w:t>
            </w:r>
            <w:r w:rsidRPr="004E76ED">
              <w:rPr>
                <w:rFonts w:ascii="DVOT-Surekh" w:eastAsia="Liberation Serif" w:hAnsi="DVOT-Surekh" w:cs="DVOT-Surekh"/>
                <w:sz w:val="20"/>
                <w:szCs w:val="20"/>
                <w:cs/>
                <w:lang w:bidi="mr-IN"/>
              </w:rPr>
              <w:t>त्यांची</w:t>
            </w:r>
            <w:r w:rsidRPr="004E76ED">
              <w:rPr>
                <w:rFonts w:ascii="DVOT-Surekh" w:eastAsia="Liberation Serif" w:hAnsi="DVOT-Surekh" w:cs="DVOT-Surekh"/>
                <w:sz w:val="20"/>
                <w:szCs w:val="20"/>
                <w:lang w:bidi="mr-IN"/>
              </w:rPr>
              <w:t xml:space="preserve"> </w:t>
            </w:r>
            <w:r w:rsidRPr="004E76ED">
              <w:rPr>
                <w:rFonts w:ascii="DVOT-Surekh" w:eastAsia="Liberation Serif" w:hAnsi="DVOT-Surekh" w:cs="DVOT-Surekh"/>
                <w:sz w:val="20"/>
                <w:szCs w:val="20"/>
                <w:cs/>
                <w:lang w:bidi="mr-IN"/>
              </w:rPr>
              <w:t>एक</w:t>
            </w:r>
            <w:r w:rsidRPr="004E76ED">
              <w:rPr>
                <w:rFonts w:ascii="DVOT-Surekh" w:eastAsia="Liberation Serif" w:hAnsi="DVOT-Surekh" w:cs="DVOT-Surekh"/>
                <w:sz w:val="20"/>
                <w:szCs w:val="20"/>
                <w:lang w:bidi="mr-IN"/>
              </w:rPr>
              <w:t xml:space="preserve"> </w:t>
            </w:r>
            <w:r w:rsidRPr="004E76ED">
              <w:rPr>
                <w:rFonts w:ascii="DVOT-Surekh" w:eastAsia="Liberation Serif" w:hAnsi="DVOT-Surekh" w:cs="DVOT-Surekh"/>
                <w:sz w:val="20"/>
                <w:szCs w:val="20"/>
                <w:cs/>
                <w:lang w:bidi="mr-IN"/>
              </w:rPr>
              <w:t>निळ्या</w:t>
            </w:r>
            <w:r w:rsidRPr="004E76ED">
              <w:rPr>
                <w:rFonts w:ascii="DVOT-Surekh" w:eastAsia="Liberation Serif" w:hAnsi="DVOT-Surekh" w:cs="DVOT-Surekh"/>
                <w:sz w:val="20"/>
                <w:szCs w:val="20"/>
                <w:lang w:bidi="mr-IN"/>
              </w:rPr>
              <w:t xml:space="preserve"> </w:t>
            </w:r>
            <w:r w:rsidRPr="004E76ED">
              <w:rPr>
                <w:rFonts w:ascii="DVOT-Surekh" w:eastAsia="Liberation Serif" w:hAnsi="DVOT-Surekh" w:cs="DVOT-Surekh"/>
                <w:sz w:val="20"/>
                <w:szCs w:val="20"/>
                <w:cs/>
                <w:lang w:bidi="mr-IN"/>
              </w:rPr>
              <w:t>रंगाची</w:t>
            </w:r>
            <w:r w:rsidRPr="004E76ED">
              <w:rPr>
                <w:rFonts w:ascii="DVOT-Surekh" w:eastAsia="Liberation Serif" w:hAnsi="DVOT-Surekh" w:cs="DVOT-Surekh"/>
                <w:sz w:val="20"/>
                <w:szCs w:val="20"/>
                <w:lang w:bidi="mr-IN"/>
              </w:rPr>
              <w:t xml:space="preserve"> </w:t>
            </w:r>
            <w:r w:rsidRPr="004E76ED">
              <w:rPr>
                <w:rFonts w:ascii="DVOT-Surekh" w:eastAsia="Liberation Serif" w:hAnsi="DVOT-Surekh" w:cs="DVOT-Surekh"/>
                <w:sz w:val="20"/>
                <w:szCs w:val="20"/>
                <w:cs/>
                <w:lang w:bidi="mr-IN"/>
              </w:rPr>
              <w:t>लेगॉन</w:t>
            </w:r>
            <w:r w:rsidRPr="004E76ED">
              <w:rPr>
                <w:rFonts w:ascii="DVOT-Surekh" w:eastAsia="Liberation Serif" w:hAnsi="DVOT-Surekh" w:cs="DVOT-Surekh"/>
                <w:sz w:val="20"/>
                <w:szCs w:val="20"/>
                <w:lang w:bidi="mr-IN"/>
              </w:rPr>
              <w:t xml:space="preserve"> </w:t>
            </w:r>
            <w:r w:rsidRPr="004E76ED">
              <w:rPr>
                <w:rFonts w:ascii="DVOT-Surekh" w:eastAsia="Liberation Serif" w:hAnsi="DVOT-Surekh" w:cs="DVOT-Surekh"/>
                <w:sz w:val="20"/>
                <w:szCs w:val="20"/>
                <w:cs/>
                <w:lang w:bidi="mr-IN"/>
              </w:rPr>
              <w:t>कंपनीची</w:t>
            </w:r>
            <w:r w:rsidRPr="004E76ED">
              <w:rPr>
                <w:rFonts w:ascii="DVOT-Surekh" w:eastAsia="Liberation Serif" w:hAnsi="DVOT-Surekh" w:cs="DVOT-Surekh"/>
                <w:sz w:val="20"/>
                <w:szCs w:val="20"/>
                <w:lang w:bidi="mr-IN"/>
              </w:rPr>
              <w:t xml:space="preserve"> </w:t>
            </w:r>
            <w:r w:rsidRPr="004E76ED">
              <w:rPr>
                <w:rFonts w:ascii="DVOT-Surekh" w:eastAsia="Liberation Serif" w:hAnsi="DVOT-Surekh" w:cs="DVOT-Surekh"/>
                <w:sz w:val="20"/>
                <w:szCs w:val="20"/>
                <w:cs/>
                <w:lang w:bidi="mr-IN"/>
              </w:rPr>
              <w:t>कॉलेज</w:t>
            </w:r>
            <w:r w:rsidRPr="004E76ED">
              <w:rPr>
                <w:rFonts w:ascii="DVOT-Surekh" w:eastAsia="Liberation Serif" w:hAnsi="DVOT-Surekh" w:cs="DVOT-Surekh"/>
                <w:sz w:val="20"/>
                <w:szCs w:val="20"/>
                <w:lang w:bidi="mr-IN"/>
              </w:rPr>
              <w:t xml:space="preserve"> </w:t>
            </w:r>
            <w:r w:rsidRPr="004E76ED">
              <w:rPr>
                <w:rFonts w:ascii="DVOT-Surekh" w:eastAsia="Liberation Serif" w:hAnsi="DVOT-Surekh" w:cs="DVOT-Surekh"/>
                <w:sz w:val="20"/>
                <w:szCs w:val="20"/>
                <w:cs/>
                <w:lang w:bidi="mr-IN"/>
              </w:rPr>
              <w:t>बॅग</w:t>
            </w:r>
            <w:r w:rsidRPr="004E76ED">
              <w:rPr>
                <w:rFonts w:ascii="DVOT-Surekh" w:eastAsia="Liberation Serif" w:hAnsi="DVOT-Surekh" w:cs="DVOT-Surekh"/>
                <w:sz w:val="20"/>
                <w:szCs w:val="20"/>
                <w:lang w:bidi="mr-IN"/>
              </w:rPr>
              <w:t xml:space="preserve"> </w:t>
            </w:r>
            <w:r w:rsidRPr="004E76ED">
              <w:rPr>
                <w:rFonts w:ascii="DVOT-Surekh" w:eastAsia="Liberation Serif" w:hAnsi="DVOT-Surekh" w:cs="DVOT-Surekh"/>
                <w:sz w:val="20"/>
                <w:szCs w:val="20"/>
                <w:cs/>
                <w:lang w:bidi="mr-IN"/>
              </w:rPr>
              <w:t>त्यामध्ये</w:t>
            </w:r>
            <w:r w:rsidRPr="004E76ED">
              <w:rPr>
                <w:rFonts w:ascii="DVOT-Surekh" w:eastAsia="Liberation Serif" w:hAnsi="DVOT-Surekh" w:cs="DVOT-Surekh"/>
                <w:sz w:val="20"/>
                <w:szCs w:val="20"/>
                <w:lang w:bidi="mr-IN"/>
              </w:rPr>
              <w:t xml:space="preserve"> </w:t>
            </w:r>
            <w:r w:rsidRPr="004E76ED">
              <w:rPr>
                <w:rFonts w:ascii="DVOT-Surekh" w:eastAsia="Liberation Serif" w:hAnsi="DVOT-Surekh" w:cs="DVOT-Surekh"/>
                <w:sz w:val="20"/>
                <w:szCs w:val="20"/>
                <w:cs/>
                <w:lang w:bidi="mr-IN"/>
              </w:rPr>
              <w:t>वापरते</w:t>
            </w:r>
            <w:r w:rsidRPr="004E76ED">
              <w:rPr>
                <w:rFonts w:ascii="DVOT-Surekh" w:eastAsia="Liberation Serif" w:hAnsi="DVOT-Surekh" w:cs="DVOT-Surekh"/>
                <w:sz w:val="20"/>
                <w:szCs w:val="20"/>
                <w:lang w:bidi="mr-IN"/>
              </w:rPr>
              <w:t xml:space="preserve"> </w:t>
            </w:r>
            <w:r w:rsidRPr="004E76ED">
              <w:rPr>
                <w:rFonts w:ascii="DVOT-Surekh" w:eastAsia="Liberation Serif" w:hAnsi="DVOT-Surekh" w:cs="DVOT-Surekh"/>
                <w:sz w:val="20"/>
                <w:szCs w:val="20"/>
                <w:cs/>
                <w:lang w:bidi="mr-IN"/>
              </w:rPr>
              <w:t>कपडे</w:t>
            </w:r>
            <w:r w:rsidRPr="004E76ED">
              <w:rPr>
                <w:rFonts w:ascii="DVOT-Surekh" w:eastAsia="Liberation Serif" w:hAnsi="DVOT-Surekh" w:cs="DVOT-Surekh"/>
                <w:sz w:val="20"/>
                <w:szCs w:val="20"/>
                <w:lang w:bidi="mr-IN"/>
              </w:rPr>
              <w:t xml:space="preserve"> ,</w:t>
            </w:r>
            <w:r w:rsidRPr="004E76ED">
              <w:rPr>
                <w:rFonts w:ascii="DVOT-Surekh" w:eastAsia="Liberation Serif" w:hAnsi="DVOT-Surekh" w:cs="DVOT-Surekh"/>
                <w:sz w:val="20"/>
                <w:szCs w:val="20"/>
                <w:cs/>
                <w:lang w:bidi="mr-IN"/>
              </w:rPr>
              <w:t>ओरिजनल</w:t>
            </w:r>
            <w:r w:rsidRPr="004E76ED">
              <w:rPr>
                <w:rFonts w:ascii="DVOT-Surekh" w:eastAsia="Liberation Serif" w:hAnsi="DVOT-Surekh" w:cs="DVOT-Surekh"/>
                <w:sz w:val="20"/>
                <w:szCs w:val="20"/>
                <w:lang w:bidi="mr-IN"/>
              </w:rPr>
              <w:t xml:space="preserve"> </w:t>
            </w:r>
            <w:r w:rsidRPr="004E76ED">
              <w:rPr>
                <w:rFonts w:ascii="DVOT-Surekh" w:eastAsia="Liberation Serif" w:hAnsi="DVOT-Surekh" w:cs="DVOT-Surekh"/>
                <w:sz w:val="20"/>
                <w:szCs w:val="20"/>
                <w:cs/>
                <w:lang w:bidi="mr-IN"/>
              </w:rPr>
              <w:t>डॉक्युमेंट</w:t>
            </w:r>
            <w:r w:rsidRPr="004E76ED">
              <w:rPr>
                <w:rFonts w:ascii="DVOT-Surekh" w:eastAsia="Liberation Serif" w:hAnsi="DVOT-Surekh" w:cs="DVOT-Surekh"/>
                <w:sz w:val="20"/>
                <w:szCs w:val="20"/>
                <w:lang w:bidi="mr-IN"/>
              </w:rPr>
              <w:t xml:space="preserve"> </w:t>
            </w:r>
            <w:r w:rsidRPr="004E76ED">
              <w:rPr>
                <w:rFonts w:ascii="DVOT-Surekh" w:eastAsia="Liberation Serif" w:hAnsi="DVOT-Surekh" w:cs="DVOT-Surekh"/>
                <w:sz w:val="20"/>
                <w:szCs w:val="20"/>
                <w:cs/>
                <w:lang w:bidi="mr-IN"/>
              </w:rPr>
              <w:t>ची</w:t>
            </w:r>
            <w:r w:rsidRPr="004E76ED">
              <w:rPr>
                <w:rFonts w:ascii="DVOT-Surekh" w:eastAsia="Liberation Serif" w:hAnsi="DVOT-Surekh" w:cs="DVOT-Surekh"/>
                <w:sz w:val="20"/>
                <w:szCs w:val="20"/>
                <w:lang w:bidi="mr-IN"/>
              </w:rPr>
              <w:t xml:space="preserve"> </w:t>
            </w:r>
            <w:r w:rsidRPr="004E76ED">
              <w:rPr>
                <w:rFonts w:ascii="DVOT-Surekh" w:eastAsia="Liberation Serif" w:hAnsi="DVOT-Surekh" w:cs="DVOT-Surekh"/>
                <w:sz w:val="20"/>
                <w:szCs w:val="20"/>
                <w:cs/>
                <w:lang w:bidi="mr-IN"/>
              </w:rPr>
              <w:t>फाईल</w:t>
            </w:r>
            <w:r w:rsidRPr="004E76ED">
              <w:rPr>
                <w:rFonts w:ascii="DVOT-Surekh" w:eastAsia="Liberation Serif" w:hAnsi="DVOT-Surekh" w:cs="DVOT-Surekh"/>
                <w:sz w:val="20"/>
                <w:szCs w:val="20"/>
                <w:lang w:bidi="mr-IN"/>
              </w:rPr>
              <w:t>,</w:t>
            </w:r>
            <w:r w:rsidRPr="004E76ED">
              <w:rPr>
                <w:rFonts w:ascii="DVOT-Surekh" w:eastAsia="Liberation Serif" w:hAnsi="DVOT-Surekh" w:cs="DVOT-Surekh"/>
                <w:sz w:val="20"/>
                <w:szCs w:val="20"/>
                <w:cs/>
                <w:lang w:bidi="mr-IN"/>
              </w:rPr>
              <w:t>एक</w:t>
            </w:r>
            <w:r w:rsidRPr="004E76ED">
              <w:rPr>
                <w:rFonts w:ascii="DVOT-Surekh" w:eastAsia="Liberation Serif" w:hAnsi="DVOT-Surekh" w:cs="DVOT-Surekh"/>
                <w:sz w:val="20"/>
                <w:szCs w:val="20"/>
                <w:lang w:bidi="mr-IN"/>
              </w:rPr>
              <w:t xml:space="preserve"> </w:t>
            </w:r>
            <w:r w:rsidRPr="004E76ED">
              <w:rPr>
                <w:rFonts w:ascii="DVOT-Surekh" w:eastAsia="Liberation Serif" w:hAnsi="DVOT-Surekh" w:cs="DVOT-Surekh"/>
                <w:sz w:val="20"/>
                <w:szCs w:val="20"/>
                <w:cs/>
                <w:lang w:bidi="mr-IN"/>
              </w:rPr>
              <w:t>पॉकीट</w:t>
            </w:r>
            <w:r w:rsidRPr="004E76ED">
              <w:rPr>
                <w:rFonts w:ascii="DVOT-Surekh" w:eastAsia="Liberation Serif" w:hAnsi="DVOT-Surekh" w:cs="DVOT-Surekh"/>
                <w:sz w:val="20"/>
                <w:szCs w:val="20"/>
                <w:lang w:bidi="mr-IN"/>
              </w:rPr>
              <w:t xml:space="preserve"> </w:t>
            </w:r>
            <w:r w:rsidRPr="004E76ED">
              <w:rPr>
                <w:rFonts w:ascii="DVOT-Surekh" w:eastAsia="Liberation Serif" w:hAnsi="DVOT-Surekh" w:cs="DVOT-Surekh"/>
                <w:sz w:val="20"/>
                <w:szCs w:val="20"/>
                <w:cs/>
                <w:lang w:bidi="mr-IN"/>
              </w:rPr>
              <w:t>त्यामध्ये</w:t>
            </w:r>
            <w:r w:rsidRPr="004E76ED">
              <w:rPr>
                <w:rFonts w:ascii="DVOT-Surekh" w:eastAsia="Liberation Serif" w:hAnsi="DVOT-Surekh" w:cs="DVOT-Surekh"/>
                <w:sz w:val="20"/>
                <w:szCs w:val="20"/>
                <w:lang w:bidi="mr-IN"/>
              </w:rPr>
              <w:t xml:space="preserve"> </w:t>
            </w:r>
            <w:r w:rsidRPr="004E76ED">
              <w:rPr>
                <w:rFonts w:ascii="DVOT-Surekh" w:eastAsia="Liberation Serif" w:hAnsi="DVOT-Surekh" w:cs="DVOT-Surekh"/>
                <w:sz w:val="20"/>
                <w:szCs w:val="20"/>
                <w:cs/>
                <w:lang w:bidi="mr-IN"/>
              </w:rPr>
              <w:t>धारकार्ड</w:t>
            </w:r>
            <w:r w:rsidRPr="004E76ED">
              <w:rPr>
                <w:rFonts w:ascii="DVOT-Surekh" w:eastAsia="Liberation Serif" w:hAnsi="DVOT-Surekh" w:cs="DVOT-Surekh"/>
                <w:sz w:val="20"/>
                <w:szCs w:val="20"/>
                <w:lang w:bidi="mr-IN"/>
              </w:rPr>
              <w:t>,</w:t>
            </w:r>
            <w:r w:rsidRPr="004E76ED">
              <w:rPr>
                <w:rFonts w:ascii="DVOT-Surekh" w:eastAsia="Liberation Serif" w:hAnsi="DVOT-Surekh" w:cs="DVOT-Surekh"/>
                <w:sz w:val="20"/>
                <w:szCs w:val="20"/>
                <w:cs/>
                <w:lang w:bidi="mr-IN"/>
              </w:rPr>
              <w:t>ड्रायव्हींग</w:t>
            </w:r>
            <w:r w:rsidRPr="004E76ED">
              <w:rPr>
                <w:rFonts w:ascii="DVOT-Surekh" w:eastAsia="Liberation Serif" w:hAnsi="DVOT-Surekh" w:cs="DVOT-Surekh"/>
                <w:sz w:val="20"/>
                <w:szCs w:val="20"/>
                <w:lang w:bidi="mr-IN"/>
              </w:rPr>
              <w:t xml:space="preserve"> </w:t>
            </w:r>
            <w:r w:rsidRPr="004E76ED">
              <w:rPr>
                <w:rFonts w:ascii="DVOT-Surekh" w:eastAsia="Liberation Serif" w:hAnsi="DVOT-Surekh" w:cs="DVOT-Surekh"/>
                <w:sz w:val="20"/>
                <w:szCs w:val="20"/>
                <w:cs/>
                <w:lang w:bidi="mr-IN"/>
              </w:rPr>
              <w:t>लायसन्स</w:t>
            </w:r>
            <w:r w:rsidRPr="004E76ED">
              <w:rPr>
                <w:rFonts w:ascii="DVOT-Surekh" w:eastAsia="Liberation Serif" w:hAnsi="DVOT-Surekh" w:cs="DVOT-Surekh"/>
                <w:sz w:val="20"/>
                <w:szCs w:val="20"/>
                <w:lang w:bidi="mr-IN"/>
              </w:rPr>
              <w:t xml:space="preserve">, </w:t>
            </w:r>
            <w:r w:rsidRPr="004E76ED">
              <w:rPr>
                <w:rFonts w:ascii="DVOT-Surekh" w:eastAsia="Liberation Serif" w:hAnsi="DVOT-Surekh" w:cs="DVOT-Surekh"/>
                <w:sz w:val="20"/>
                <w:szCs w:val="20"/>
                <w:cs/>
                <w:lang w:bidi="mr-IN"/>
              </w:rPr>
              <w:t>इतर</w:t>
            </w:r>
            <w:r w:rsidRPr="004E76ED">
              <w:rPr>
                <w:rFonts w:ascii="DVOT-Surekh" w:eastAsia="Liberation Serif" w:hAnsi="DVOT-Surekh" w:cs="DVOT-Surekh"/>
                <w:sz w:val="20"/>
                <w:szCs w:val="20"/>
                <w:lang w:bidi="mr-IN"/>
              </w:rPr>
              <w:t xml:space="preserve"> </w:t>
            </w:r>
            <w:r w:rsidRPr="004E76ED">
              <w:rPr>
                <w:rFonts w:ascii="DVOT-Surekh" w:eastAsia="Liberation Serif" w:hAnsi="DVOT-Surekh" w:cs="DVOT-Surekh"/>
                <w:sz w:val="20"/>
                <w:szCs w:val="20"/>
                <w:cs/>
                <w:lang w:bidi="mr-IN"/>
              </w:rPr>
              <w:t>कीरकोळ</w:t>
            </w:r>
            <w:r w:rsidRPr="004E76ED">
              <w:rPr>
                <w:rFonts w:ascii="DVOT-Surekh" w:eastAsia="Liberation Serif" w:hAnsi="DVOT-Surekh" w:cs="DVOT-Surekh"/>
                <w:sz w:val="20"/>
                <w:szCs w:val="20"/>
                <w:lang w:bidi="mr-IN"/>
              </w:rPr>
              <w:t xml:space="preserve"> </w:t>
            </w:r>
            <w:r w:rsidRPr="004E76ED">
              <w:rPr>
                <w:rFonts w:ascii="DVOT-Surekh" w:eastAsia="Liberation Serif" w:hAnsi="DVOT-Surekh" w:cs="DVOT-Surekh"/>
                <w:sz w:val="20"/>
                <w:szCs w:val="20"/>
                <w:cs/>
                <w:lang w:bidi="mr-IN"/>
              </w:rPr>
              <w:t>सामान</w:t>
            </w:r>
            <w:r w:rsidRPr="004E76ED">
              <w:rPr>
                <w:rFonts w:ascii="DVOT-Surekh" w:eastAsia="Liberation Serif" w:hAnsi="DVOT-Surekh" w:cs="DVOT-Surekh"/>
                <w:sz w:val="20"/>
                <w:szCs w:val="20"/>
                <w:lang w:bidi="mr-IN"/>
              </w:rPr>
              <w:t xml:space="preserve"> </w:t>
            </w:r>
            <w:r w:rsidRPr="004E76ED">
              <w:rPr>
                <w:rFonts w:ascii="DVOT-Surekh" w:eastAsia="Liberation Serif" w:hAnsi="DVOT-Surekh" w:cs="DVOT-Surekh"/>
                <w:sz w:val="20"/>
                <w:szCs w:val="20"/>
                <w:cs/>
                <w:lang w:bidi="mr-IN"/>
              </w:rPr>
              <w:t>व</w:t>
            </w:r>
            <w:r w:rsidRPr="004E76ED">
              <w:rPr>
                <w:rFonts w:ascii="DVOT-Surekh" w:eastAsia="Liberation Serif" w:hAnsi="DVOT-Surekh" w:cs="DVOT-Surekh"/>
                <w:sz w:val="20"/>
                <w:szCs w:val="20"/>
                <w:lang w:bidi="mr-IN"/>
              </w:rPr>
              <w:t xml:space="preserve"> 3200/- </w:t>
            </w:r>
            <w:r w:rsidRPr="004E76ED">
              <w:rPr>
                <w:rFonts w:ascii="DVOT-Surekh" w:eastAsia="Liberation Serif" w:hAnsi="DVOT-Surekh" w:cs="DVOT-Surekh"/>
                <w:sz w:val="20"/>
                <w:szCs w:val="20"/>
                <w:cs/>
                <w:lang w:bidi="mr-IN"/>
              </w:rPr>
              <w:t>रु</w:t>
            </w:r>
            <w:r w:rsidRPr="004E76ED">
              <w:rPr>
                <w:rFonts w:ascii="DVOT-Surekh" w:eastAsia="Liberation Serif" w:hAnsi="DVOT-Surekh" w:cs="DVOT-Surekh"/>
                <w:sz w:val="20"/>
                <w:szCs w:val="20"/>
                <w:lang w:bidi="mr-IN"/>
              </w:rPr>
              <w:t xml:space="preserve">  </w:t>
            </w:r>
            <w:r w:rsidRPr="004E76ED">
              <w:rPr>
                <w:rFonts w:ascii="DVOT-Surekh" w:eastAsia="Liberation Serif" w:hAnsi="DVOT-Surekh" w:cs="DVOT-Surekh"/>
                <w:sz w:val="20"/>
                <w:szCs w:val="20"/>
                <w:cs/>
                <w:lang w:bidi="mr-IN"/>
              </w:rPr>
              <w:t>चा</w:t>
            </w:r>
            <w:r w:rsidRPr="004E76ED">
              <w:rPr>
                <w:rFonts w:ascii="DVOT-Surekh" w:eastAsia="Liberation Serif" w:hAnsi="DVOT-Surekh" w:cs="DVOT-Surekh"/>
                <w:sz w:val="20"/>
                <w:szCs w:val="20"/>
                <w:lang w:bidi="mr-IN"/>
              </w:rPr>
              <w:t xml:space="preserve"> </w:t>
            </w:r>
            <w:r w:rsidRPr="004E76ED">
              <w:rPr>
                <w:rFonts w:ascii="DVOT-Surekh" w:eastAsia="Liberation Serif" w:hAnsi="DVOT-Surekh" w:cs="DVOT-Surekh"/>
                <w:sz w:val="20"/>
                <w:szCs w:val="20"/>
                <w:cs/>
                <w:lang w:bidi="mr-IN"/>
              </w:rPr>
              <w:t>माल</w:t>
            </w:r>
            <w:r w:rsidRPr="004E76ED">
              <w:rPr>
                <w:rFonts w:ascii="DVOT-Surekh" w:eastAsia="Liberation Serif" w:hAnsi="DVOT-Surekh" w:cs="DVOT-Surekh"/>
                <w:sz w:val="20"/>
                <w:szCs w:val="20"/>
                <w:lang w:bidi="mr-IN"/>
              </w:rPr>
              <w:t xml:space="preserve">  </w:t>
            </w:r>
            <w:r w:rsidRPr="004E76ED">
              <w:rPr>
                <w:rFonts w:ascii="DVOT-Surekh" w:eastAsia="Liberation Serif" w:hAnsi="DVOT-Surekh" w:cs="DVOT-Surekh"/>
                <w:sz w:val="20"/>
                <w:szCs w:val="20"/>
                <w:cs/>
                <w:lang w:bidi="mr-IN"/>
              </w:rPr>
              <w:t>असलेली</w:t>
            </w:r>
            <w:r w:rsidRPr="004E76ED">
              <w:rPr>
                <w:rFonts w:ascii="DVOT-Surekh" w:eastAsia="Liberation Serif" w:hAnsi="DVOT-Surekh" w:cs="DVOT-Surekh"/>
                <w:sz w:val="20"/>
                <w:szCs w:val="20"/>
                <w:lang w:bidi="mr-IN"/>
              </w:rPr>
              <w:t xml:space="preserve"> </w:t>
            </w:r>
            <w:r w:rsidRPr="004E76ED">
              <w:rPr>
                <w:rFonts w:ascii="DVOT-Surekh" w:eastAsia="Liberation Serif" w:hAnsi="DVOT-Surekh" w:cs="DVOT-Surekh"/>
                <w:sz w:val="20"/>
                <w:szCs w:val="20"/>
                <w:cs/>
                <w:lang w:bidi="mr-IN"/>
              </w:rPr>
              <w:t>बॅग</w:t>
            </w:r>
            <w:r w:rsidRPr="004E76ED">
              <w:rPr>
                <w:rFonts w:ascii="DVOT-Surekh" w:eastAsia="Liberation Serif" w:hAnsi="DVOT-Surekh" w:cs="DVOT-Surekh"/>
                <w:sz w:val="20"/>
                <w:szCs w:val="20"/>
                <w:lang w:bidi="mr-IN"/>
              </w:rPr>
              <w:t xml:space="preserve"> </w:t>
            </w:r>
            <w:r w:rsidRPr="004E76ED">
              <w:rPr>
                <w:rFonts w:ascii="DVOT-Surekh" w:eastAsia="Liberation Serif" w:hAnsi="DVOT-Surekh" w:cs="DVOT-Surekh"/>
                <w:sz w:val="20"/>
                <w:szCs w:val="20"/>
                <w:cs/>
                <w:lang w:bidi="mr-IN"/>
              </w:rPr>
              <w:t>आतील</w:t>
            </w:r>
            <w:r w:rsidRPr="004E76ED">
              <w:rPr>
                <w:rFonts w:ascii="DVOT-Surekh" w:eastAsia="Liberation Serif" w:hAnsi="DVOT-Surekh" w:cs="DVOT-Surekh"/>
                <w:sz w:val="20"/>
                <w:szCs w:val="20"/>
                <w:lang w:bidi="mr-IN"/>
              </w:rPr>
              <w:t xml:space="preserve"> </w:t>
            </w:r>
            <w:r w:rsidRPr="004E76ED">
              <w:rPr>
                <w:rFonts w:ascii="DVOT-Surekh" w:eastAsia="Liberation Serif" w:hAnsi="DVOT-Surekh" w:cs="DVOT-Surekh"/>
                <w:sz w:val="20"/>
                <w:szCs w:val="20"/>
                <w:cs/>
                <w:lang w:bidi="mr-IN"/>
              </w:rPr>
              <w:t>सामानासह</w:t>
            </w:r>
            <w:r w:rsidRPr="004E76ED">
              <w:rPr>
                <w:rFonts w:ascii="DVOT-Surekh" w:eastAsia="Liberation Serif" w:hAnsi="DVOT-Surekh" w:cs="DVOT-Surekh"/>
                <w:sz w:val="20"/>
                <w:szCs w:val="20"/>
                <w:lang w:bidi="mr-IN"/>
              </w:rPr>
              <w:t xml:space="preserve"> </w:t>
            </w:r>
            <w:r w:rsidRPr="004E76ED">
              <w:rPr>
                <w:rFonts w:ascii="DVOT-Surekh" w:eastAsia="Liberation Serif" w:hAnsi="DVOT-Surekh" w:cs="DVOT-Surekh"/>
                <w:sz w:val="20"/>
                <w:szCs w:val="20"/>
                <w:cs/>
                <w:lang w:bidi="mr-IN"/>
              </w:rPr>
              <w:t>चोरुन</w:t>
            </w:r>
            <w:r w:rsidRPr="004E76ED">
              <w:rPr>
                <w:rFonts w:ascii="DVOT-Surekh" w:eastAsia="Liberation Serif" w:hAnsi="DVOT-Surekh" w:cs="DVOT-Surekh"/>
                <w:sz w:val="20"/>
                <w:szCs w:val="20"/>
                <w:lang w:bidi="mr-IN"/>
              </w:rPr>
              <w:t xml:space="preserve"> </w:t>
            </w:r>
            <w:r w:rsidRPr="004E76ED">
              <w:rPr>
                <w:rFonts w:ascii="DVOT-Surekh" w:eastAsia="Liberation Serif" w:hAnsi="DVOT-Surekh" w:cs="DVOT-Surekh"/>
                <w:sz w:val="20"/>
                <w:szCs w:val="20"/>
                <w:cs/>
                <w:lang w:bidi="mr-IN"/>
              </w:rPr>
              <w:t>नेली</w:t>
            </w:r>
            <w:r w:rsidRPr="004E76ED">
              <w:rPr>
                <w:rFonts w:ascii="DVOT-Surekh" w:eastAsia="Liberation Serif" w:hAnsi="DVOT-Surekh" w:cs="DVOT-Surekh"/>
                <w:sz w:val="20"/>
                <w:szCs w:val="20"/>
                <w:lang w:bidi="mr-IN"/>
              </w:rPr>
              <w:t xml:space="preserve"> 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7F4" w:rsidRPr="004E76ED" w:rsidRDefault="00E847F4" w:rsidP="00205F86">
            <w:pPr>
              <w:autoSpaceDE w:val="0"/>
              <w:autoSpaceDN w:val="0"/>
              <w:adjustRightInd w:val="0"/>
              <w:jc w:val="center"/>
              <w:rPr>
                <w:rFonts w:ascii="DVOT-Surekh" w:eastAsia="Liberation Serif" w:hAnsi="DVOT-Surekh" w:cs="DVOT-Surekh"/>
                <w:sz w:val="20"/>
                <w:szCs w:val="20"/>
                <w:lang w:bidi="mr-IN"/>
              </w:rPr>
            </w:pPr>
            <w:r w:rsidRPr="004E76ED">
              <w:rPr>
                <w:rFonts w:ascii="DVOT-Surekh" w:eastAsia="Liberation Serif" w:hAnsi="DVOT-Surekh" w:cs="DVOT-Surekh"/>
                <w:sz w:val="20"/>
                <w:szCs w:val="20"/>
                <w:cs/>
                <w:lang w:bidi="mr-IN"/>
              </w:rPr>
              <w:t>पोहवा</w:t>
            </w:r>
          </w:p>
          <w:p w:rsidR="00E847F4" w:rsidRPr="004E76ED" w:rsidRDefault="00E847F4" w:rsidP="00205F86">
            <w:pPr>
              <w:autoSpaceDE w:val="0"/>
              <w:autoSpaceDN w:val="0"/>
              <w:adjustRightInd w:val="0"/>
              <w:jc w:val="center"/>
              <w:rPr>
                <w:rFonts w:ascii="DVOT-Surekh" w:eastAsia="Liberation Serif" w:hAnsi="DVOT-Surekh" w:cs="DVOT-Surekh"/>
                <w:sz w:val="20"/>
                <w:szCs w:val="20"/>
                <w:lang w:bidi="mr-IN"/>
              </w:rPr>
            </w:pPr>
            <w:r w:rsidRPr="004E76ED">
              <w:rPr>
                <w:rFonts w:ascii="DVOT-Surekh" w:eastAsia="Liberation Serif" w:hAnsi="DVOT-Surekh" w:cs="DVOT-Surekh"/>
                <w:sz w:val="20"/>
                <w:szCs w:val="20"/>
                <w:lang w:bidi="mr-IN"/>
              </w:rPr>
              <w:t xml:space="preserve">964 </w:t>
            </w:r>
            <w:r w:rsidRPr="004E76ED">
              <w:rPr>
                <w:rFonts w:ascii="DVOT-Surekh" w:eastAsia="Liberation Serif" w:hAnsi="DVOT-Surekh" w:cs="DVOT-Surekh"/>
                <w:sz w:val="20"/>
                <w:szCs w:val="20"/>
                <w:cs/>
                <w:lang w:bidi="mr-IN"/>
              </w:rPr>
              <w:t>गडवे</w:t>
            </w:r>
          </w:p>
          <w:p w:rsidR="00E847F4" w:rsidRPr="004E76ED" w:rsidRDefault="00E847F4" w:rsidP="00205F86">
            <w:pPr>
              <w:jc w:val="center"/>
              <w:rPr>
                <w:rFonts w:ascii="DVOT-Surekh" w:hAnsi="DVOT-Surekh" w:cs="DVOT-Surekh"/>
                <w:color w:val="FF0000"/>
                <w:sz w:val="20"/>
                <w:szCs w:val="20"/>
              </w:rPr>
            </w:pPr>
          </w:p>
        </w:tc>
      </w:tr>
      <w:tr w:rsidR="00E847F4" w:rsidRPr="00702880" w:rsidTr="00205F86">
        <w:trPr>
          <w:trHeight w:hRule="exact" w:val="3234"/>
        </w:trPr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7F4" w:rsidRPr="00702880" w:rsidRDefault="00E847F4" w:rsidP="00205F86">
            <w:pPr>
              <w:ind w:left="-86"/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r>
              <w:rPr>
                <w:rFonts w:ascii="Kruti Dev 050" w:hAnsi="Kruti Dev 050"/>
                <w:b/>
                <w:sz w:val="26"/>
                <w:szCs w:val="26"/>
              </w:rPr>
              <w:t>10</w:t>
            </w: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7F4" w:rsidRPr="005745B3" w:rsidRDefault="00E847F4" w:rsidP="00205F86">
            <w:pPr>
              <w:ind w:left="-102" w:right="-82"/>
              <w:jc w:val="center"/>
              <w:rPr>
                <w:rFonts w:ascii="Kruti Dev 010" w:hAnsi="Kruti Dev 010" w:cstheme="minorBidi"/>
                <w:sz w:val="26"/>
                <w:szCs w:val="26"/>
              </w:rPr>
            </w:pPr>
            <w:r w:rsidRPr="005745B3">
              <w:rPr>
                <w:rFonts w:ascii="Kruti Dev 010" w:hAnsi="Kruti Dev 010"/>
                <w:sz w:val="26"/>
                <w:szCs w:val="26"/>
              </w:rPr>
              <w:t>cMusjk</w:t>
            </w:r>
          </w:p>
          <w:p w:rsidR="00E847F4" w:rsidRDefault="00E847F4" w:rsidP="00205F86">
            <w:pPr>
              <w:ind w:left="-102" w:right="-82"/>
              <w:jc w:val="center"/>
              <w:rPr>
                <w:rFonts w:ascii="Kruti Dev 010" w:hAnsi="Kruti Dev 010" w:cstheme="minorHAnsi"/>
                <w:sz w:val="26"/>
                <w:szCs w:val="26"/>
              </w:rPr>
            </w:pPr>
            <w:r w:rsidRPr="005745B3">
              <w:rPr>
                <w:rFonts w:ascii="Kruti Dev 010" w:hAnsi="Kruti Dev 010"/>
                <w:sz w:val="26"/>
                <w:szCs w:val="26"/>
              </w:rPr>
              <w:t>800</w:t>
            </w:r>
            <w:r w:rsidRPr="005745B3">
              <w:rPr>
                <w:rFonts w:ascii="Kruti Dev 010" w:hAnsi="Kruti Dev 010" w:cstheme="minorHAnsi"/>
                <w:sz w:val="26"/>
                <w:szCs w:val="26"/>
              </w:rPr>
              <w:t xml:space="preserve">@18 379 </w:t>
            </w:r>
          </w:p>
          <w:p w:rsidR="00E847F4" w:rsidRDefault="00E847F4" w:rsidP="00205F86">
            <w:pPr>
              <w:ind w:left="-102" w:right="-82"/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5745B3">
              <w:rPr>
                <w:rFonts w:ascii="Kruti Dev 010" w:hAnsi="Kruti Dev 010" w:cstheme="minorHAnsi"/>
                <w:sz w:val="26"/>
                <w:szCs w:val="26"/>
              </w:rPr>
              <w:t xml:space="preserve"> Hkknoh</w:t>
            </w:r>
            <w:r>
              <w:rPr>
                <w:rFonts w:ascii="Kruti Dev 050" w:hAnsi="Kruti Dev 050"/>
                <w:sz w:val="26"/>
                <w:szCs w:val="26"/>
              </w:rPr>
              <w:t xml:space="preserve"> xqUgkizdkj</w:t>
            </w:r>
          </w:p>
          <w:p w:rsidR="00E847F4" w:rsidRPr="005745B3" w:rsidRDefault="00E847F4" w:rsidP="00205F86">
            <w:pPr>
              <w:ind w:left="-102" w:right="-82"/>
              <w:jc w:val="center"/>
              <w:rPr>
                <w:rFonts w:ascii="Kruti Dev 010" w:hAnsi="Kruti Dev 010" w:cstheme="minorHAnsi"/>
                <w:sz w:val="26"/>
                <w:szCs w:val="26"/>
              </w:rPr>
            </w:pPr>
            <w:r>
              <w:rPr>
                <w:rFonts w:ascii="Kruti Dev 050" w:hAnsi="Kruti Dev 050"/>
                <w:sz w:val="26"/>
                <w:szCs w:val="26"/>
              </w:rPr>
              <w:t>eksckbZy pksjh</w:t>
            </w:r>
          </w:p>
          <w:p w:rsidR="00E847F4" w:rsidRPr="005745B3" w:rsidRDefault="00E847F4" w:rsidP="00205F86">
            <w:pPr>
              <w:ind w:left="-102" w:right="-82"/>
              <w:jc w:val="center"/>
              <w:rPr>
                <w:rFonts w:ascii="Kruti Dev 010" w:hAnsi="Kruti Dev 010"/>
                <w:sz w:val="26"/>
                <w:szCs w:val="26"/>
              </w:rPr>
            </w:pP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7F4" w:rsidRPr="004E76ED" w:rsidRDefault="00E847F4" w:rsidP="00205F86">
            <w:pPr>
              <w:autoSpaceDE w:val="0"/>
              <w:autoSpaceDN w:val="0"/>
              <w:adjustRightInd w:val="0"/>
              <w:jc w:val="center"/>
              <w:rPr>
                <w:rFonts w:ascii="DVOT-Surekh" w:eastAsia="Liberation Serif" w:hAnsi="DVOT-Surekh" w:cs="DVOT-Surekh"/>
                <w:shadow/>
                <w:color w:val="000000"/>
                <w:sz w:val="20"/>
                <w:szCs w:val="20"/>
                <w:highlight w:val="white"/>
                <w:lang w:bidi="mr-IN"/>
              </w:rPr>
            </w:pPr>
            <w:r w:rsidRPr="004E76ED">
              <w:rPr>
                <w:rFonts w:ascii="DVOT-Surekh" w:eastAsia="Liberation Serif" w:hAnsi="DVOT-Surekh" w:cs="DVOT-Surekh"/>
                <w:shadow/>
                <w:color w:val="000000"/>
                <w:sz w:val="20"/>
                <w:szCs w:val="20"/>
                <w:highlight w:val="white"/>
                <w:cs/>
                <w:lang w:bidi="mr-IN"/>
              </w:rPr>
              <w:t>ट्रेन</w:t>
            </w:r>
            <w:r w:rsidRPr="004E76ED">
              <w:rPr>
                <w:rFonts w:ascii="DVOT-Surekh" w:eastAsia="Liberation Serif" w:hAnsi="DVOT-Surekh" w:cs="DVOT-Surekh"/>
                <w:shadow/>
                <w:color w:val="000000"/>
                <w:sz w:val="20"/>
                <w:szCs w:val="20"/>
                <w:highlight w:val="white"/>
                <w:lang w:bidi="mr-IN"/>
              </w:rPr>
              <w:t xml:space="preserve"> </w:t>
            </w:r>
            <w:r w:rsidRPr="004E76ED">
              <w:rPr>
                <w:rFonts w:ascii="DVOT-Surekh" w:eastAsia="Liberation Serif" w:hAnsi="DVOT-Surekh" w:cs="DVOT-Surekh"/>
                <w:shadow/>
                <w:color w:val="000000"/>
                <w:sz w:val="20"/>
                <w:szCs w:val="20"/>
                <w:highlight w:val="white"/>
                <w:cs/>
                <w:lang w:bidi="mr-IN"/>
              </w:rPr>
              <w:t>नं</w:t>
            </w:r>
            <w:r w:rsidRPr="004E76ED">
              <w:rPr>
                <w:rFonts w:ascii="DVOT-Surekh" w:eastAsia="Liberation Serif" w:hAnsi="DVOT-Surekh" w:cs="DVOT-Surekh"/>
                <w:shadow/>
                <w:color w:val="000000"/>
                <w:sz w:val="20"/>
                <w:szCs w:val="20"/>
                <w:highlight w:val="white"/>
                <w:lang w:bidi="mr-IN"/>
              </w:rPr>
              <w:t xml:space="preserve">.18033 </w:t>
            </w:r>
            <w:r w:rsidRPr="004E76ED">
              <w:rPr>
                <w:rFonts w:ascii="DVOT-Surekh" w:eastAsia="Liberation Serif" w:hAnsi="DVOT-Surekh" w:cs="DVOT-Surekh"/>
                <w:shadow/>
                <w:color w:val="000000"/>
                <w:sz w:val="20"/>
                <w:szCs w:val="20"/>
                <w:highlight w:val="white"/>
                <w:cs/>
                <w:lang w:bidi="mr-IN"/>
              </w:rPr>
              <w:t>अहमदाबाद</w:t>
            </w:r>
            <w:r w:rsidRPr="004E76ED">
              <w:rPr>
                <w:rFonts w:ascii="DVOT-Surekh" w:eastAsia="Liberation Serif" w:hAnsi="DVOT-Surekh" w:cs="DVOT-Surekh"/>
                <w:shadow/>
                <w:color w:val="000000"/>
                <w:sz w:val="20"/>
                <w:szCs w:val="20"/>
                <w:highlight w:val="white"/>
                <w:lang w:bidi="mr-IN"/>
              </w:rPr>
              <w:t>-</w:t>
            </w:r>
            <w:r w:rsidRPr="004E76ED">
              <w:rPr>
                <w:rFonts w:ascii="DVOT-Surekh" w:eastAsia="Liberation Serif" w:hAnsi="DVOT-Surekh" w:cs="DVOT-Surekh"/>
                <w:shadow/>
                <w:color w:val="000000"/>
                <w:sz w:val="20"/>
                <w:szCs w:val="20"/>
                <w:highlight w:val="white"/>
                <w:cs/>
                <w:lang w:bidi="mr-IN"/>
              </w:rPr>
              <w:t>हावडा</w:t>
            </w:r>
            <w:r w:rsidRPr="004E76ED">
              <w:rPr>
                <w:rFonts w:ascii="DVOT-Surekh" w:eastAsia="Liberation Serif" w:hAnsi="DVOT-Surekh" w:cs="DVOT-Surekh"/>
                <w:shadow/>
                <w:color w:val="000000"/>
                <w:sz w:val="20"/>
                <w:szCs w:val="20"/>
                <w:highlight w:val="white"/>
                <w:lang w:bidi="mr-IN"/>
              </w:rPr>
              <w:t xml:space="preserve">- </w:t>
            </w:r>
            <w:r w:rsidRPr="004E76ED">
              <w:rPr>
                <w:rFonts w:ascii="DVOT-Surekh" w:eastAsia="Liberation Serif" w:hAnsi="DVOT-Surekh" w:cs="DVOT-Surekh"/>
                <w:shadow/>
                <w:color w:val="000000"/>
                <w:sz w:val="20"/>
                <w:szCs w:val="20"/>
                <w:highlight w:val="white"/>
                <w:cs/>
                <w:lang w:bidi="mr-IN"/>
              </w:rPr>
              <w:t>एक्स</w:t>
            </w:r>
            <w:r w:rsidRPr="004E76ED">
              <w:rPr>
                <w:rFonts w:ascii="DVOT-Surekh" w:eastAsia="Liberation Serif" w:hAnsi="DVOT-Surekh" w:cs="DVOT-Surekh"/>
                <w:shadow/>
                <w:color w:val="000000"/>
                <w:sz w:val="20"/>
                <w:szCs w:val="20"/>
                <w:highlight w:val="white"/>
                <w:lang w:bidi="mr-IN"/>
              </w:rPr>
              <w:t xml:space="preserve"> </w:t>
            </w:r>
            <w:r w:rsidRPr="004E76ED">
              <w:rPr>
                <w:rFonts w:ascii="DVOT-Surekh" w:eastAsia="Liberation Serif" w:hAnsi="DVOT-Surekh" w:cs="DVOT-Surekh"/>
                <w:shadow/>
                <w:color w:val="000000"/>
                <w:sz w:val="20"/>
                <w:szCs w:val="20"/>
                <w:highlight w:val="white"/>
                <w:cs/>
                <w:lang w:bidi="mr-IN"/>
              </w:rPr>
              <w:t>चे</w:t>
            </w:r>
            <w:r w:rsidRPr="004E76ED">
              <w:rPr>
                <w:rFonts w:ascii="DVOT-Surekh" w:eastAsia="Liberation Serif" w:hAnsi="DVOT-Surekh" w:cs="DVOT-Surekh"/>
                <w:shadow/>
                <w:color w:val="000000"/>
                <w:sz w:val="20"/>
                <w:szCs w:val="20"/>
                <w:highlight w:val="white"/>
                <w:lang w:bidi="mr-IN"/>
              </w:rPr>
              <w:t xml:space="preserve"> </w:t>
            </w:r>
            <w:r w:rsidRPr="004E76ED">
              <w:rPr>
                <w:rFonts w:ascii="DVOT-Surekh" w:eastAsia="Liberation Serif" w:hAnsi="DVOT-Surekh" w:cs="DVOT-Surekh"/>
                <w:shadow/>
                <w:color w:val="000000"/>
                <w:sz w:val="20"/>
                <w:szCs w:val="20"/>
                <w:highlight w:val="white"/>
                <w:cs/>
                <w:lang w:bidi="mr-IN"/>
              </w:rPr>
              <w:t>मागील</w:t>
            </w:r>
            <w:r w:rsidRPr="004E76ED">
              <w:rPr>
                <w:rFonts w:ascii="DVOT-Surekh" w:eastAsia="Liberation Serif" w:hAnsi="DVOT-Surekh" w:cs="DVOT-Surekh"/>
                <w:shadow/>
                <w:color w:val="000000"/>
                <w:sz w:val="20"/>
                <w:szCs w:val="20"/>
                <w:highlight w:val="white"/>
                <w:lang w:bidi="mr-IN"/>
              </w:rPr>
              <w:t xml:space="preserve"> </w:t>
            </w:r>
            <w:r w:rsidRPr="004E76ED">
              <w:rPr>
                <w:rFonts w:ascii="DVOT-Surekh" w:eastAsia="Liberation Serif" w:hAnsi="DVOT-Surekh" w:cs="DVOT-Surekh"/>
                <w:shadow/>
                <w:color w:val="000000"/>
                <w:sz w:val="20"/>
                <w:szCs w:val="20"/>
                <w:highlight w:val="white"/>
                <w:cs/>
                <w:lang w:bidi="mr-IN"/>
              </w:rPr>
              <w:t>जनरल</w:t>
            </w:r>
            <w:r w:rsidRPr="004E76ED">
              <w:rPr>
                <w:rFonts w:ascii="DVOT-Surekh" w:eastAsia="Liberation Serif" w:hAnsi="DVOT-Surekh" w:cs="DVOT-Surekh"/>
                <w:shadow/>
                <w:color w:val="000000"/>
                <w:sz w:val="20"/>
                <w:szCs w:val="20"/>
                <w:highlight w:val="white"/>
                <w:lang w:bidi="mr-IN"/>
              </w:rPr>
              <w:t xml:space="preserve"> </w:t>
            </w:r>
            <w:r w:rsidRPr="004E76ED">
              <w:rPr>
                <w:rFonts w:ascii="DVOT-Surekh" w:eastAsia="Liberation Serif" w:hAnsi="DVOT-Surekh" w:cs="DVOT-Surekh"/>
                <w:shadow/>
                <w:color w:val="000000"/>
                <w:sz w:val="20"/>
                <w:szCs w:val="20"/>
                <w:highlight w:val="white"/>
                <w:cs/>
                <w:lang w:bidi="mr-IN"/>
              </w:rPr>
              <w:t>कोचमध्य</w:t>
            </w:r>
            <w:r w:rsidRPr="004E76ED">
              <w:rPr>
                <w:rFonts w:ascii="DVOT-Surekh" w:eastAsia="Liberation Serif" w:hAnsi="DVOT-Surekh" w:cs="DVOT-Surekh"/>
                <w:shadow/>
                <w:color w:val="000000"/>
                <w:sz w:val="20"/>
                <w:szCs w:val="20"/>
                <w:highlight w:val="white"/>
                <w:lang w:bidi="mr-IN"/>
              </w:rPr>
              <w:t xml:space="preserve"> </w:t>
            </w:r>
            <w:r w:rsidRPr="004E76ED">
              <w:rPr>
                <w:rFonts w:ascii="DVOT-Surekh" w:eastAsia="Liberation Serif" w:hAnsi="DVOT-Surekh" w:cs="DVOT-Surekh"/>
                <w:shadow/>
                <w:color w:val="000000"/>
                <w:sz w:val="20"/>
                <w:szCs w:val="20"/>
                <w:highlight w:val="white"/>
                <w:cs/>
                <w:lang w:bidi="mr-IN"/>
              </w:rPr>
              <w:t>रे</w:t>
            </w:r>
            <w:r w:rsidRPr="004E76ED">
              <w:rPr>
                <w:rFonts w:ascii="DVOT-Surekh" w:eastAsia="Liberation Serif" w:hAnsi="DVOT-Surekh" w:cs="DVOT-Surekh"/>
                <w:shadow/>
                <w:color w:val="000000"/>
                <w:sz w:val="20"/>
                <w:szCs w:val="20"/>
                <w:highlight w:val="white"/>
                <w:lang w:bidi="mr-IN"/>
              </w:rPr>
              <w:t>.</w:t>
            </w:r>
            <w:r w:rsidRPr="004E76ED">
              <w:rPr>
                <w:rFonts w:ascii="DVOT-Surekh" w:eastAsia="Liberation Serif" w:hAnsi="DVOT-Surekh" w:cs="DVOT-Surekh"/>
                <w:shadow/>
                <w:color w:val="000000"/>
                <w:sz w:val="20"/>
                <w:szCs w:val="20"/>
                <w:highlight w:val="white"/>
                <w:cs/>
                <w:lang w:bidi="mr-IN"/>
              </w:rPr>
              <w:t>स्टे</w:t>
            </w:r>
            <w:r w:rsidRPr="004E76ED">
              <w:rPr>
                <w:rFonts w:ascii="DVOT-Surekh" w:eastAsia="Liberation Serif" w:hAnsi="DVOT-Surekh" w:cs="DVOT-Surekh"/>
                <w:shadow/>
                <w:color w:val="000000"/>
                <w:sz w:val="20"/>
                <w:szCs w:val="20"/>
                <w:highlight w:val="white"/>
                <w:lang w:bidi="mr-IN"/>
              </w:rPr>
              <w:t xml:space="preserve">. </w:t>
            </w:r>
            <w:r w:rsidRPr="004E76ED">
              <w:rPr>
                <w:rFonts w:ascii="DVOT-Surekh" w:eastAsia="Liberation Serif" w:hAnsi="DVOT-Surekh" w:cs="DVOT-Surekh"/>
                <w:shadow/>
                <w:color w:val="000000"/>
                <w:sz w:val="20"/>
                <w:szCs w:val="20"/>
                <w:highlight w:val="white"/>
                <w:cs/>
                <w:lang w:bidi="mr-IN"/>
              </w:rPr>
              <w:t>बडनेरा</w:t>
            </w:r>
            <w:r w:rsidRPr="004E76ED">
              <w:rPr>
                <w:rFonts w:ascii="DVOT-Surekh" w:eastAsia="Liberation Serif" w:hAnsi="DVOT-Surekh" w:cs="DVOT-Surekh"/>
                <w:shadow/>
                <w:color w:val="000000"/>
                <w:sz w:val="20"/>
                <w:szCs w:val="20"/>
                <w:highlight w:val="white"/>
                <w:lang w:bidi="mr-IN"/>
              </w:rPr>
              <w:t xml:space="preserve"> </w:t>
            </w:r>
            <w:r w:rsidRPr="004E76ED">
              <w:rPr>
                <w:rFonts w:ascii="DVOT-Surekh" w:eastAsia="Liberation Serif" w:hAnsi="DVOT-Surekh" w:cs="DVOT-Surekh"/>
                <w:shadow/>
                <w:color w:val="000000"/>
                <w:sz w:val="20"/>
                <w:szCs w:val="20"/>
                <w:highlight w:val="white"/>
                <w:cs/>
                <w:lang w:bidi="mr-IN"/>
              </w:rPr>
              <w:t>येथुन</w:t>
            </w:r>
            <w:r w:rsidRPr="004E76ED">
              <w:rPr>
                <w:rFonts w:ascii="DVOT-Surekh" w:eastAsia="Liberation Serif" w:hAnsi="DVOT-Surekh" w:cs="DVOT-Surekh"/>
                <w:shadow/>
                <w:color w:val="000000"/>
                <w:sz w:val="20"/>
                <w:szCs w:val="20"/>
                <w:highlight w:val="white"/>
                <w:lang w:bidi="mr-IN"/>
              </w:rPr>
              <w:t xml:space="preserve"> </w:t>
            </w:r>
            <w:r w:rsidRPr="004E76ED">
              <w:rPr>
                <w:rFonts w:ascii="DVOT-Surekh" w:eastAsia="Liberation Serif" w:hAnsi="DVOT-Surekh" w:cs="DVOT-Surekh"/>
                <w:shadow/>
                <w:color w:val="000000"/>
                <w:sz w:val="20"/>
                <w:szCs w:val="20"/>
                <w:highlight w:val="white"/>
                <w:cs/>
                <w:lang w:bidi="mr-IN"/>
              </w:rPr>
              <w:t>चढतेवेळी</w:t>
            </w:r>
          </w:p>
          <w:p w:rsidR="00E847F4" w:rsidRPr="004E76ED" w:rsidRDefault="00E847F4" w:rsidP="00205F86">
            <w:pPr>
              <w:autoSpaceDE w:val="0"/>
              <w:autoSpaceDN w:val="0"/>
              <w:adjustRightInd w:val="0"/>
              <w:jc w:val="center"/>
              <w:rPr>
                <w:rFonts w:ascii="DVOT-Surekh" w:eastAsia="Liberation Serif" w:hAnsi="DVOT-Surekh" w:cs="DVOT-Surekh"/>
                <w:shadow/>
                <w:color w:val="000000"/>
                <w:sz w:val="20"/>
                <w:szCs w:val="20"/>
                <w:highlight w:val="white"/>
                <w:lang w:bidi="mr-IN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7F4" w:rsidRPr="004E76ED" w:rsidRDefault="00E847F4" w:rsidP="00205F86">
            <w:pPr>
              <w:jc w:val="center"/>
              <w:rPr>
                <w:rFonts w:ascii="DVOT-Surekh" w:eastAsia="Liberation Serif" w:hAnsi="DVOT-Surekh" w:cs="DVOT-Surekh"/>
                <w:sz w:val="20"/>
                <w:szCs w:val="20"/>
                <w:lang w:bidi="mr-IN"/>
              </w:rPr>
            </w:pPr>
            <w:r w:rsidRPr="004E76ED">
              <w:rPr>
                <w:rFonts w:ascii="DVOT-Surekh" w:eastAsia="Liberation Serif" w:hAnsi="DVOT-Surekh" w:cs="DVOT-Surekh"/>
                <w:shadow/>
                <w:color w:val="000000"/>
                <w:sz w:val="20"/>
                <w:szCs w:val="20"/>
                <w:highlight w:val="white"/>
                <w:lang w:bidi="mr-IN"/>
              </w:rPr>
              <w:t>28/10/</w:t>
            </w:r>
            <w:proofErr w:type="gramStart"/>
            <w:r w:rsidRPr="004E76ED">
              <w:rPr>
                <w:rFonts w:ascii="DVOT-Surekh" w:eastAsia="Liberation Serif" w:hAnsi="DVOT-Surekh" w:cs="DVOT-Surekh"/>
                <w:shadow/>
                <w:color w:val="000000"/>
                <w:sz w:val="20"/>
                <w:szCs w:val="20"/>
                <w:highlight w:val="white"/>
                <w:lang w:bidi="mr-IN"/>
              </w:rPr>
              <w:t>18  16.30</w:t>
            </w:r>
            <w:proofErr w:type="gramEnd"/>
            <w:r w:rsidRPr="004E76ED">
              <w:rPr>
                <w:rFonts w:ascii="DVOT-Surekh" w:eastAsia="Liberation Serif" w:hAnsi="DVOT-Surekh" w:cs="DVOT-Surekh"/>
                <w:shadow/>
                <w:color w:val="000000"/>
                <w:sz w:val="20"/>
                <w:szCs w:val="20"/>
                <w:highlight w:val="white"/>
                <w:lang w:bidi="mr-IN"/>
              </w:rPr>
              <w:t xml:space="preserve"> </w:t>
            </w:r>
            <w:r w:rsidRPr="004E76ED">
              <w:rPr>
                <w:rFonts w:ascii="DVOT-Surekh" w:eastAsia="Liberation Serif" w:hAnsi="DVOT-Surekh" w:cs="DVOT-Surekh"/>
                <w:shadow/>
                <w:color w:val="000000"/>
                <w:sz w:val="20"/>
                <w:szCs w:val="20"/>
                <w:highlight w:val="white"/>
                <w:cs/>
                <w:lang w:bidi="mr-IN"/>
              </w:rPr>
              <w:t>वा</w:t>
            </w:r>
            <w:r w:rsidRPr="004E76ED">
              <w:rPr>
                <w:rFonts w:ascii="DVOT-Surekh" w:eastAsia="Liberation Serif" w:hAnsi="DVOT-Surekh" w:cs="DVOT-Surekh"/>
                <w:shadow/>
                <w:color w:val="000000"/>
                <w:sz w:val="20"/>
                <w:szCs w:val="20"/>
                <w:highlight w:val="white"/>
                <w:lang w:bidi="mr-IN"/>
              </w:rPr>
              <w:t>.</w:t>
            </w:r>
            <w:r w:rsidRPr="004E76ED">
              <w:rPr>
                <w:rFonts w:ascii="DVOT-Surekh" w:eastAsia="Liberation Serif" w:hAnsi="DVOT-Surekh" w:cs="DVOT-Surekh"/>
                <w:shadow/>
                <w:color w:val="000000"/>
                <w:sz w:val="20"/>
                <w:szCs w:val="20"/>
                <w:highlight w:val="white"/>
                <w:cs/>
                <w:lang w:bidi="mr-IN"/>
              </w:rPr>
              <w:t>ते</w:t>
            </w:r>
            <w:r w:rsidRPr="004E76ED">
              <w:rPr>
                <w:rFonts w:ascii="DVOT-Surekh" w:eastAsia="Liberation Serif" w:hAnsi="DVOT-Surekh" w:cs="DVOT-Surekh"/>
                <w:shadow/>
                <w:color w:val="000000"/>
                <w:sz w:val="20"/>
                <w:szCs w:val="20"/>
                <w:highlight w:val="white"/>
                <w:lang w:bidi="mr-IN"/>
              </w:rPr>
              <w:t xml:space="preserve"> 17.00 </w:t>
            </w:r>
            <w:r w:rsidRPr="004E76ED">
              <w:rPr>
                <w:rFonts w:ascii="DVOT-Surekh" w:eastAsia="Liberation Serif" w:hAnsi="DVOT-Surekh" w:cs="DVOT-Surekh"/>
                <w:shadow/>
                <w:color w:val="000000"/>
                <w:sz w:val="20"/>
                <w:szCs w:val="20"/>
                <w:highlight w:val="white"/>
                <w:cs/>
                <w:lang w:bidi="mr-IN"/>
              </w:rPr>
              <w:t>वा</w:t>
            </w:r>
            <w:r w:rsidRPr="004E76ED">
              <w:rPr>
                <w:rFonts w:ascii="DVOT-Surekh" w:eastAsia="Liberation Serif" w:hAnsi="DVOT-Surekh" w:cs="DVOT-Surekh"/>
                <w:shadow/>
                <w:color w:val="000000"/>
                <w:sz w:val="20"/>
                <w:szCs w:val="20"/>
                <w:highlight w:val="white"/>
                <w:lang w:bidi="mr-IN"/>
              </w:rPr>
              <w:t xml:space="preserve">. </w:t>
            </w:r>
            <w:r w:rsidRPr="004E76ED">
              <w:rPr>
                <w:rFonts w:ascii="DVOT-Surekh" w:eastAsia="Liberation Serif" w:hAnsi="DVOT-Surekh" w:cs="DVOT-Surekh"/>
                <w:shadow/>
                <w:color w:val="000000"/>
                <w:sz w:val="20"/>
                <w:szCs w:val="20"/>
                <w:highlight w:val="white"/>
                <w:cs/>
                <w:lang w:bidi="mr-IN"/>
              </w:rPr>
              <w:t>दरम्यान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7F4" w:rsidRPr="004E76ED" w:rsidRDefault="00E847F4" w:rsidP="00205F86">
            <w:pPr>
              <w:jc w:val="center"/>
              <w:rPr>
                <w:rFonts w:ascii="DVOT-Surekh" w:eastAsia="Liberation Serif" w:hAnsi="DVOT-Surekh" w:cs="DVOT-Surekh"/>
                <w:sz w:val="20"/>
                <w:szCs w:val="20"/>
                <w:cs/>
                <w:lang w:bidi="mr-IN"/>
              </w:rPr>
            </w:pPr>
            <w:r w:rsidRPr="004E76ED">
              <w:rPr>
                <w:rFonts w:ascii="DVOT-Surekh" w:eastAsia="Liberation Serif" w:hAnsi="DVOT-Surekh" w:cs="DVOT-Surekh"/>
                <w:shadow/>
                <w:color w:val="000000"/>
                <w:sz w:val="20"/>
                <w:szCs w:val="20"/>
                <w:highlight w:val="white"/>
                <w:lang w:bidi="mr-IN"/>
              </w:rPr>
              <w:t xml:space="preserve">06/11/18   16.54 </w:t>
            </w:r>
            <w:r w:rsidRPr="004E76ED">
              <w:rPr>
                <w:rFonts w:ascii="DVOT-Surekh" w:eastAsia="Liberation Serif" w:hAnsi="DVOT-Surekh" w:cs="DVOT-Surekh"/>
                <w:shadow/>
                <w:color w:val="000000"/>
                <w:sz w:val="20"/>
                <w:szCs w:val="20"/>
                <w:highlight w:val="white"/>
                <w:cs/>
                <w:lang w:bidi="mr-IN"/>
              </w:rPr>
              <w:t>वा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7F4" w:rsidRPr="004E76ED" w:rsidRDefault="00E847F4" w:rsidP="00205F86">
            <w:pPr>
              <w:autoSpaceDE w:val="0"/>
              <w:autoSpaceDN w:val="0"/>
              <w:adjustRightInd w:val="0"/>
              <w:jc w:val="center"/>
              <w:rPr>
                <w:rFonts w:ascii="DVOT-Surekh" w:eastAsia="Liberation Serif" w:hAnsi="DVOT-Surekh" w:cs="DVOT-Surekh"/>
                <w:shadow/>
                <w:color w:val="000000"/>
                <w:sz w:val="20"/>
                <w:szCs w:val="20"/>
                <w:highlight w:val="white"/>
                <w:lang w:bidi="mr-IN"/>
              </w:rPr>
            </w:pPr>
            <w:r w:rsidRPr="004E76ED">
              <w:rPr>
                <w:rFonts w:ascii="DVOT-Surekh" w:eastAsia="Liberation Serif" w:hAnsi="DVOT-Surekh" w:cs="DVOT-Surekh"/>
                <w:shadow/>
                <w:color w:val="000000"/>
                <w:sz w:val="20"/>
                <w:szCs w:val="20"/>
                <w:highlight w:val="white"/>
                <w:cs/>
                <w:lang w:bidi="mr-IN"/>
              </w:rPr>
              <w:t>प्रशांत</w:t>
            </w:r>
            <w:r w:rsidRPr="004E76ED">
              <w:rPr>
                <w:rFonts w:ascii="DVOT-Surekh" w:eastAsia="Liberation Serif" w:hAnsi="DVOT-Surekh" w:cs="DVOT-Surekh"/>
                <w:shadow/>
                <w:color w:val="000000"/>
                <w:sz w:val="20"/>
                <w:szCs w:val="20"/>
                <w:highlight w:val="white"/>
                <w:lang w:bidi="mr-IN"/>
              </w:rPr>
              <w:t xml:space="preserve"> </w:t>
            </w:r>
            <w:r w:rsidRPr="004E76ED">
              <w:rPr>
                <w:rFonts w:ascii="DVOT-Surekh" w:eastAsia="Liberation Serif" w:hAnsi="DVOT-Surekh" w:cs="DVOT-Surekh"/>
                <w:shadow/>
                <w:color w:val="000000"/>
                <w:sz w:val="20"/>
                <w:szCs w:val="20"/>
                <w:highlight w:val="white"/>
                <w:cs/>
                <w:lang w:bidi="mr-IN"/>
              </w:rPr>
              <w:t>राजु</w:t>
            </w:r>
            <w:r w:rsidRPr="004E76ED">
              <w:rPr>
                <w:rFonts w:ascii="DVOT-Surekh" w:eastAsia="Liberation Serif" w:hAnsi="DVOT-Surekh" w:cs="DVOT-Surekh"/>
                <w:shadow/>
                <w:color w:val="000000"/>
                <w:sz w:val="20"/>
                <w:szCs w:val="20"/>
                <w:highlight w:val="white"/>
                <w:lang w:bidi="mr-IN"/>
              </w:rPr>
              <w:t xml:space="preserve"> </w:t>
            </w:r>
            <w:r w:rsidRPr="004E76ED">
              <w:rPr>
                <w:rFonts w:ascii="DVOT-Surekh" w:eastAsia="Liberation Serif" w:hAnsi="DVOT-Surekh" w:cs="DVOT-Surekh"/>
                <w:shadow/>
                <w:color w:val="000000"/>
                <w:sz w:val="20"/>
                <w:szCs w:val="20"/>
                <w:highlight w:val="white"/>
                <w:cs/>
                <w:lang w:bidi="mr-IN"/>
              </w:rPr>
              <w:t>इंगळे</w:t>
            </w:r>
            <w:r w:rsidRPr="004E76ED">
              <w:rPr>
                <w:rFonts w:ascii="DVOT-Surekh" w:eastAsia="Liberation Serif" w:hAnsi="DVOT-Surekh" w:cs="DVOT-Surekh"/>
                <w:shadow/>
                <w:color w:val="000000"/>
                <w:sz w:val="20"/>
                <w:szCs w:val="20"/>
                <w:highlight w:val="white"/>
                <w:lang w:bidi="mr-IN"/>
              </w:rPr>
              <w:t xml:space="preserve"> </w:t>
            </w:r>
            <w:r w:rsidRPr="004E76ED">
              <w:rPr>
                <w:rFonts w:ascii="DVOT-Surekh" w:eastAsia="Liberation Serif" w:hAnsi="DVOT-Surekh" w:cs="DVOT-Surekh"/>
                <w:shadow/>
                <w:color w:val="000000"/>
                <w:sz w:val="20"/>
                <w:szCs w:val="20"/>
                <w:highlight w:val="white"/>
                <w:cs/>
                <w:lang w:bidi="mr-IN"/>
              </w:rPr>
              <w:t>वय</w:t>
            </w:r>
            <w:r w:rsidRPr="004E76ED">
              <w:rPr>
                <w:rFonts w:ascii="DVOT-Surekh" w:eastAsia="Liberation Serif" w:hAnsi="DVOT-Surekh" w:cs="DVOT-Surekh"/>
                <w:shadow/>
                <w:color w:val="000000"/>
                <w:sz w:val="20"/>
                <w:szCs w:val="20"/>
                <w:highlight w:val="white"/>
                <w:lang w:bidi="mr-IN"/>
              </w:rPr>
              <w:t xml:space="preserve">-21 </w:t>
            </w:r>
            <w:r w:rsidRPr="004E76ED">
              <w:rPr>
                <w:rFonts w:ascii="DVOT-Surekh" w:eastAsia="Liberation Serif" w:hAnsi="DVOT-Surekh" w:cs="DVOT-Surekh"/>
                <w:shadow/>
                <w:color w:val="000000"/>
                <w:sz w:val="20"/>
                <w:szCs w:val="20"/>
                <w:highlight w:val="white"/>
                <w:cs/>
                <w:lang w:bidi="mr-IN"/>
              </w:rPr>
              <w:t>वर्ष</w:t>
            </w:r>
            <w:r w:rsidRPr="004E76ED">
              <w:rPr>
                <w:rFonts w:ascii="DVOT-Surekh" w:eastAsia="Liberation Serif" w:hAnsi="DVOT-Surekh" w:cs="DVOT-Surekh"/>
                <w:shadow/>
                <w:color w:val="000000"/>
                <w:sz w:val="20"/>
                <w:szCs w:val="20"/>
                <w:highlight w:val="white"/>
                <w:lang w:bidi="mr-IN"/>
              </w:rPr>
              <w:t xml:space="preserve"> </w:t>
            </w:r>
            <w:r w:rsidRPr="004E76ED">
              <w:rPr>
                <w:rFonts w:ascii="DVOT-Surekh" w:eastAsia="Liberation Serif" w:hAnsi="DVOT-Surekh" w:cs="DVOT-Surekh"/>
                <w:shadow/>
                <w:color w:val="000000"/>
                <w:sz w:val="20"/>
                <w:szCs w:val="20"/>
                <w:highlight w:val="white"/>
                <w:cs/>
                <w:lang w:bidi="mr-IN"/>
              </w:rPr>
              <w:t>रा</w:t>
            </w:r>
            <w:r w:rsidRPr="004E76ED">
              <w:rPr>
                <w:rFonts w:ascii="DVOT-Surekh" w:eastAsia="Liberation Serif" w:hAnsi="DVOT-Surekh" w:cs="DVOT-Surekh"/>
                <w:shadow/>
                <w:color w:val="000000"/>
                <w:sz w:val="20"/>
                <w:szCs w:val="20"/>
                <w:highlight w:val="white"/>
                <w:lang w:bidi="mr-IN"/>
              </w:rPr>
              <w:t xml:space="preserve">. </w:t>
            </w:r>
            <w:r w:rsidRPr="004E76ED">
              <w:rPr>
                <w:rFonts w:ascii="DVOT-Surekh" w:eastAsia="Liberation Serif" w:hAnsi="DVOT-Surekh" w:cs="DVOT-Surekh"/>
                <w:shadow/>
                <w:color w:val="000000"/>
                <w:sz w:val="20"/>
                <w:szCs w:val="20"/>
                <w:highlight w:val="white"/>
                <w:cs/>
                <w:lang w:bidi="mr-IN"/>
              </w:rPr>
              <w:t>दहीगाव</w:t>
            </w:r>
            <w:r w:rsidRPr="004E76ED">
              <w:rPr>
                <w:rFonts w:ascii="DVOT-Surekh" w:eastAsia="Liberation Serif" w:hAnsi="DVOT-Surekh" w:cs="DVOT-Surekh"/>
                <w:shadow/>
                <w:color w:val="000000"/>
                <w:sz w:val="20"/>
                <w:szCs w:val="20"/>
                <w:highlight w:val="white"/>
                <w:lang w:bidi="mr-IN"/>
              </w:rPr>
              <w:t xml:space="preserve"> </w:t>
            </w:r>
            <w:r w:rsidRPr="004E76ED">
              <w:rPr>
                <w:rFonts w:ascii="DVOT-Surekh" w:eastAsia="Liberation Serif" w:hAnsi="DVOT-Surekh" w:cs="DVOT-Surekh"/>
                <w:shadow/>
                <w:color w:val="000000"/>
                <w:sz w:val="20"/>
                <w:szCs w:val="20"/>
                <w:highlight w:val="white"/>
                <w:cs/>
                <w:lang w:bidi="mr-IN"/>
              </w:rPr>
              <w:t>रेचा</w:t>
            </w:r>
            <w:r w:rsidRPr="004E76ED">
              <w:rPr>
                <w:rFonts w:ascii="DVOT-Surekh" w:eastAsia="Liberation Serif" w:hAnsi="DVOT-Surekh" w:cs="DVOT-Surekh"/>
                <w:shadow/>
                <w:color w:val="000000"/>
                <w:sz w:val="20"/>
                <w:szCs w:val="20"/>
                <w:highlight w:val="white"/>
                <w:lang w:bidi="mr-IN"/>
              </w:rPr>
              <w:t xml:space="preserve"> </w:t>
            </w:r>
            <w:r w:rsidRPr="004E76ED">
              <w:rPr>
                <w:rFonts w:ascii="DVOT-Surekh" w:eastAsia="Liberation Serif" w:hAnsi="DVOT-Surekh" w:cs="DVOT-Surekh"/>
                <w:shadow/>
                <w:color w:val="000000"/>
                <w:sz w:val="20"/>
                <w:szCs w:val="20"/>
                <w:highlight w:val="white"/>
                <w:cs/>
                <w:lang w:bidi="mr-IN"/>
              </w:rPr>
              <w:t>ता</w:t>
            </w:r>
            <w:r w:rsidRPr="004E76ED">
              <w:rPr>
                <w:rFonts w:ascii="DVOT-Surekh" w:eastAsia="Liberation Serif" w:hAnsi="DVOT-Surekh" w:cs="DVOT-Surekh"/>
                <w:shadow/>
                <w:color w:val="000000"/>
                <w:sz w:val="20"/>
                <w:szCs w:val="20"/>
                <w:highlight w:val="white"/>
                <w:lang w:bidi="mr-IN"/>
              </w:rPr>
              <w:t xml:space="preserve">. </w:t>
            </w:r>
            <w:r w:rsidRPr="004E76ED">
              <w:rPr>
                <w:rFonts w:ascii="DVOT-Surekh" w:eastAsia="Liberation Serif" w:hAnsi="DVOT-Surekh" w:cs="DVOT-Surekh"/>
                <w:shadow/>
                <w:color w:val="000000"/>
                <w:sz w:val="20"/>
                <w:szCs w:val="20"/>
                <w:highlight w:val="white"/>
                <w:cs/>
                <w:lang w:bidi="mr-IN"/>
              </w:rPr>
              <w:t>अंजनगावसुर्जी</w:t>
            </w:r>
            <w:r w:rsidRPr="004E76ED">
              <w:rPr>
                <w:rFonts w:ascii="DVOT-Surekh" w:eastAsia="Liberation Serif" w:hAnsi="DVOT-Surekh" w:cs="DVOT-Surekh"/>
                <w:shadow/>
                <w:color w:val="000000"/>
                <w:sz w:val="20"/>
                <w:szCs w:val="20"/>
                <w:highlight w:val="white"/>
                <w:lang w:bidi="mr-IN"/>
              </w:rPr>
              <w:t xml:space="preserve"> </w:t>
            </w:r>
            <w:r w:rsidRPr="004E76ED">
              <w:rPr>
                <w:rFonts w:ascii="DVOT-Surekh" w:eastAsia="Liberation Serif" w:hAnsi="DVOT-Surekh" w:cs="DVOT-Surekh"/>
                <w:shadow/>
                <w:color w:val="000000"/>
                <w:sz w:val="20"/>
                <w:szCs w:val="20"/>
                <w:highlight w:val="white"/>
                <w:cs/>
                <w:lang w:bidi="mr-IN"/>
              </w:rPr>
              <w:t>अमरावती</w:t>
            </w:r>
            <w:r w:rsidRPr="004E76ED">
              <w:rPr>
                <w:rFonts w:ascii="DVOT-Surekh" w:eastAsia="Liberation Serif" w:hAnsi="DVOT-Surekh" w:cs="DVOT-Surekh"/>
                <w:shadow/>
                <w:color w:val="000000"/>
                <w:sz w:val="20"/>
                <w:szCs w:val="20"/>
                <w:highlight w:val="white"/>
                <w:lang w:bidi="mr-IN"/>
              </w:rPr>
              <w:t xml:space="preserve"> </w:t>
            </w:r>
            <w:r w:rsidRPr="004E76ED">
              <w:rPr>
                <w:rFonts w:ascii="DVOT-Surekh" w:eastAsia="Liberation Serif" w:hAnsi="DVOT-Surekh" w:cs="DVOT-Surekh"/>
                <w:shadow/>
                <w:color w:val="000000"/>
                <w:sz w:val="20"/>
                <w:szCs w:val="20"/>
                <w:highlight w:val="white"/>
                <w:cs/>
                <w:lang w:bidi="mr-IN"/>
              </w:rPr>
              <w:t>मो</w:t>
            </w:r>
            <w:r w:rsidRPr="004E76ED">
              <w:rPr>
                <w:rFonts w:ascii="DVOT-Surekh" w:eastAsia="Liberation Serif" w:hAnsi="DVOT-Surekh" w:cs="DVOT-Surekh"/>
                <w:shadow/>
                <w:color w:val="000000"/>
                <w:sz w:val="20"/>
                <w:szCs w:val="20"/>
                <w:highlight w:val="white"/>
                <w:lang w:bidi="mr-IN"/>
              </w:rPr>
              <w:t>. 7378951766</w:t>
            </w:r>
          </w:p>
          <w:p w:rsidR="00E847F4" w:rsidRPr="004E76ED" w:rsidRDefault="00E847F4" w:rsidP="00205F86">
            <w:pPr>
              <w:autoSpaceDE w:val="0"/>
              <w:autoSpaceDN w:val="0"/>
              <w:adjustRightInd w:val="0"/>
              <w:jc w:val="center"/>
              <w:rPr>
                <w:rFonts w:ascii="DVOT-Surekh" w:eastAsia="Liberation Serif" w:hAnsi="DVOT-Surekh" w:cs="DVOT-Surekh"/>
                <w:sz w:val="20"/>
                <w:szCs w:val="20"/>
                <w:cs/>
                <w:lang w:bidi="mr-IN"/>
              </w:rPr>
            </w:pP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7F4" w:rsidRPr="00064B1F" w:rsidRDefault="00E847F4" w:rsidP="00205F86">
            <w:pPr>
              <w:jc w:val="center"/>
              <w:rPr>
                <w:sz w:val="28"/>
                <w:szCs w:val="20"/>
              </w:rPr>
            </w:pPr>
            <w:r w:rsidRPr="00064B1F">
              <w:rPr>
                <w:rFonts w:ascii="Kruti Dev 050" w:hAnsi="Kruti Dev 050"/>
                <w:sz w:val="28"/>
                <w:szCs w:val="20"/>
              </w:rPr>
              <w:t>vKkr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7F4" w:rsidRPr="00064B1F" w:rsidRDefault="00E847F4" w:rsidP="00205F86">
            <w:pPr>
              <w:tabs>
                <w:tab w:val="left" w:pos="2051"/>
                <w:tab w:val="left" w:pos="4608"/>
              </w:tabs>
              <w:ind w:left="-109" w:right="-99"/>
              <w:jc w:val="center"/>
              <w:rPr>
                <w:rFonts w:ascii="Kruti Dev 050" w:hAnsi="Kruti Dev 050" w:cs="DVOT-Surekh"/>
                <w:b/>
                <w:sz w:val="28"/>
                <w:szCs w:val="20"/>
                <w:u w:val="single"/>
              </w:rPr>
            </w:pPr>
            <w:r w:rsidRPr="00064B1F">
              <w:rPr>
                <w:rFonts w:ascii="Kruti Dev 050" w:hAnsi="Kruti Dev 050" w:cs="DVOT-Surekh"/>
                <w:b/>
                <w:sz w:val="28"/>
                <w:szCs w:val="20"/>
                <w:u w:val="single"/>
              </w:rPr>
              <w:t>,dq.k 1500 :-</w:t>
            </w:r>
          </w:p>
          <w:p w:rsidR="00E847F4" w:rsidRPr="004E76ED" w:rsidRDefault="00E847F4" w:rsidP="00205F86">
            <w:pPr>
              <w:tabs>
                <w:tab w:val="left" w:pos="2051"/>
              </w:tabs>
              <w:autoSpaceDE w:val="0"/>
              <w:autoSpaceDN w:val="0"/>
              <w:adjustRightInd w:val="0"/>
              <w:ind w:right="-99"/>
              <w:jc w:val="center"/>
              <w:rPr>
                <w:rFonts w:ascii="DVOT-Surekh" w:eastAsia="Liberation Serif" w:hAnsi="DVOT-Surekh" w:cs="DVOT-Surekh"/>
                <w:shadow/>
                <w:color w:val="000000"/>
                <w:sz w:val="20"/>
                <w:szCs w:val="20"/>
                <w:highlight w:val="white"/>
                <w:lang w:bidi="mr-IN"/>
              </w:rPr>
            </w:pPr>
            <w:r w:rsidRPr="004E76ED">
              <w:rPr>
                <w:rFonts w:ascii="DVOT-Surekh" w:eastAsia="Liberation Serif" w:hAnsi="DVOT-Surekh" w:cs="DVOT-Surekh"/>
                <w:shadow/>
                <w:color w:val="000000"/>
                <w:sz w:val="20"/>
                <w:szCs w:val="20"/>
                <w:highlight w:val="white"/>
                <w:cs/>
                <w:lang w:bidi="mr-IN"/>
              </w:rPr>
              <w:t>एक</w:t>
            </w:r>
            <w:r w:rsidRPr="004E76ED">
              <w:rPr>
                <w:rFonts w:ascii="DVOT-Surekh" w:eastAsia="Liberation Serif" w:hAnsi="DVOT-Surekh" w:cs="DVOT-Surekh"/>
                <w:shadow/>
                <w:color w:val="000000"/>
                <w:sz w:val="20"/>
                <w:szCs w:val="20"/>
                <w:highlight w:val="white"/>
                <w:lang w:bidi="mr-IN"/>
              </w:rPr>
              <w:t xml:space="preserve"> </w:t>
            </w:r>
            <w:r w:rsidRPr="004E76ED">
              <w:rPr>
                <w:rFonts w:ascii="DVOT-Surekh" w:eastAsia="Liberation Serif" w:hAnsi="DVOT-Surekh" w:cs="DVOT-Surekh"/>
                <w:shadow/>
                <w:color w:val="000000"/>
                <w:sz w:val="20"/>
                <w:szCs w:val="20"/>
                <w:highlight w:val="white"/>
                <w:cs/>
                <w:lang w:bidi="mr-IN"/>
              </w:rPr>
              <w:t>जिओ</w:t>
            </w:r>
            <w:r w:rsidRPr="004E76ED">
              <w:rPr>
                <w:rFonts w:ascii="DVOT-Surekh" w:eastAsia="Liberation Serif" w:hAnsi="DVOT-Surekh" w:cs="DVOT-Surekh"/>
                <w:shadow/>
                <w:color w:val="000000"/>
                <w:sz w:val="20"/>
                <w:szCs w:val="20"/>
                <w:highlight w:val="white"/>
                <w:lang w:bidi="mr-IN"/>
              </w:rPr>
              <w:t xml:space="preserve"> </w:t>
            </w:r>
            <w:r w:rsidRPr="004E76ED">
              <w:rPr>
                <w:rFonts w:ascii="DVOT-Surekh" w:eastAsia="Liberation Serif" w:hAnsi="DVOT-Surekh" w:cs="DVOT-Surekh"/>
                <w:shadow/>
                <w:color w:val="000000"/>
                <w:sz w:val="20"/>
                <w:szCs w:val="20"/>
                <w:highlight w:val="white"/>
                <w:cs/>
                <w:lang w:bidi="mr-IN"/>
              </w:rPr>
              <w:t>कंपनिचा</w:t>
            </w:r>
            <w:r w:rsidRPr="004E76ED">
              <w:rPr>
                <w:rFonts w:ascii="DVOT-Surekh" w:eastAsia="Liberation Serif" w:hAnsi="DVOT-Surekh" w:cs="DVOT-Surekh"/>
                <w:shadow/>
                <w:color w:val="000000"/>
                <w:sz w:val="20"/>
                <w:szCs w:val="20"/>
                <w:highlight w:val="white"/>
                <w:lang w:bidi="mr-IN"/>
              </w:rPr>
              <w:t xml:space="preserve"> </w:t>
            </w:r>
            <w:r w:rsidRPr="004E76ED">
              <w:rPr>
                <w:rFonts w:ascii="DVOT-Surekh" w:eastAsia="Liberation Serif" w:hAnsi="DVOT-Surekh" w:cs="DVOT-Surekh"/>
                <w:shadow/>
                <w:color w:val="000000"/>
                <w:sz w:val="20"/>
                <w:szCs w:val="20"/>
                <w:highlight w:val="white"/>
                <w:cs/>
                <w:lang w:bidi="mr-IN"/>
              </w:rPr>
              <w:t>मोबाईल</w:t>
            </w:r>
            <w:r w:rsidRPr="004E76ED">
              <w:rPr>
                <w:rFonts w:ascii="DVOT-Surekh" w:eastAsia="Liberation Serif" w:hAnsi="DVOT-Surekh" w:cs="DVOT-Surekh"/>
                <w:shadow/>
                <w:color w:val="000000"/>
                <w:sz w:val="20"/>
                <w:szCs w:val="20"/>
                <w:highlight w:val="white"/>
                <w:lang w:bidi="mr-IN"/>
              </w:rPr>
              <w:t xml:space="preserve"> </w:t>
            </w:r>
            <w:r w:rsidRPr="004E76ED">
              <w:rPr>
                <w:rFonts w:ascii="DVOT-Surekh" w:eastAsia="Liberation Serif" w:hAnsi="DVOT-Surekh" w:cs="DVOT-Surekh"/>
                <w:shadow/>
                <w:color w:val="000000"/>
                <w:sz w:val="20"/>
                <w:szCs w:val="20"/>
                <w:highlight w:val="white"/>
                <w:cs/>
                <w:lang w:bidi="mr-IN"/>
              </w:rPr>
              <w:t>त्यात</w:t>
            </w:r>
            <w:r w:rsidRPr="004E76ED">
              <w:rPr>
                <w:rFonts w:ascii="DVOT-Surekh" w:eastAsia="Liberation Serif" w:hAnsi="DVOT-Surekh" w:cs="DVOT-Surekh"/>
                <w:shadow/>
                <w:color w:val="000000"/>
                <w:sz w:val="20"/>
                <w:szCs w:val="20"/>
                <w:highlight w:val="white"/>
                <w:lang w:bidi="mr-IN"/>
              </w:rPr>
              <w:t xml:space="preserve"> jio </w:t>
            </w:r>
            <w:r w:rsidRPr="004E76ED">
              <w:rPr>
                <w:rFonts w:ascii="DVOT-Surekh" w:eastAsia="Liberation Serif" w:hAnsi="DVOT-Surekh" w:cs="DVOT-Surekh"/>
                <w:shadow/>
                <w:color w:val="000000"/>
                <w:sz w:val="20"/>
                <w:szCs w:val="20"/>
                <w:highlight w:val="white"/>
                <w:cs/>
                <w:lang w:bidi="mr-IN"/>
              </w:rPr>
              <w:t>सिम</w:t>
            </w:r>
            <w:r w:rsidRPr="004E76ED">
              <w:rPr>
                <w:rFonts w:ascii="DVOT-Surekh" w:eastAsia="Liberation Serif" w:hAnsi="DVOT-Surekh" w:cs="DVOT-Surekh"/>
                <w:shadow/>
                <w:color w:val="000000"/>
                <w:sz w:val="20"/>
                <w:szCs w:val="20"/>
                <w:highlight w:val="white"/>
                <w:lang w:bidi="mr-IN"/>
              </w:rPr>
              <w:t xml:space="preserve"> </w:t>
            </w:r>
            <w:r w:rsidRPr="004E76ED">
              <w:rPr>
                <w:rFonts w:ascii="DVOT-Surekh" w:eastAsia="Liberation Serif" w:hAnsi="DVOT-Surekh" w:cs="DVOT-Surekh"/>
                <w:shadow/>
                <w:color w:val="000000"/>
                <w:sz w:val="20"/>
                <w:szCs w:val="20"/>
                <w:highlight w:val="white"/>
                <w:cs/>
                <w:lang w:bidi="mr-IN"/>
              </w:rPr>
              <w:t>नं</w:t>
            </w:r>
            <w:r w:rsidRPr="004E76ED">
              <w:rPr>
                <w:rFonts w:ascii="DVOT-Surekh" w:eastAsia="Liberation Serif" w:hAnsi="DVOT-Surekh" w:cs="DVOT-Surekh"/>
                <w:shadow/>
                <w:color w:val="000000"/>
                <w:sz w:val="20"/>
                <w:szCs w:val="20"/>
                <w:highlight w:val="white"/>
                <w:lang w:bidi="mr-IN"/>
              </w:rPr>
              <w:t xml:space="preserve">.7020198548  </w:t>
            </w:r>
          </w:p>
          <w:p w:rsidR="00E847F4" w:rsidRPr="004E76ED" w:rsidRDefault="00E847F4" w:rsidP="00205F86">
            <w:pPr>
              <w:tabs>
                <w:tab w:val="left" w:pos="2051"/>
              </w:tabs>
              <w:autoSpaceDE w:val="0"/>
              <w:autoSpaceDN w:val="0"/>
              <w:adjustRightInd w:val="0"/>
              <w:ind w:right="-99"/>
              <w:jc w:val="center"/>
              <w:rPr>
                <w:rFonts w:ascii="DVOT-Surekh" w:eastAsia="Liberation Serif" w:hAnsi="DVOT-Surekh" w:cs="DVOT-Surekh"/>
                <w:shadow/>
                <w:color w:val="000000"/>
                <w:sz w:val="20"/>
                <w:szCs w:val="20"/>
                <w:highlight w:val="white"/>
                <w:lang w:bidi="mr-IN"/>
              </w:rPr>
            </w:pPr>
            <w:r w:rsidRPr="004E76ED">
              <w:rPr>
                <w:rFonts w:ascii="DVOT-Surekh" w:eastAsia="Liberation Serif" w:hAnsi="DVOT-Surekh" w:cs="DVOT-Surekh"/>
                <w:shadow/>
                <w:color w:val="000000"/>
                <w:sz w:val="20"/>
                <w:szCs w:val="20"/>
                <w:highlight w:val="white"/>
                <w:lang w:bidi="mr-IN"/>
              </w:rPr>
              <w:t xml:space="preserve">IMEI NO-911588301395291  </w:t>
            </w:r>
            <w:r w:rsidRPr="004E76ED">
              <w:rPr>
                <w:rFonts w:ascii="DVOT-Surekh" w:eastAsia="Liberation Serif" w:hAnsi="DVOT-Surekh" w:cs="DVOT-Surekh"/>
                <w:shadow/>
                <w:color w:val="000000"/>
                <w:sz w:val="20"/>
                <w:szCs w:val="20"/>
                <w:highlight w:val="white"/>
                <w:cs/>
                <w:lang w:bidi="mr-IN"/>
              </w:rPr>
              <w:t xml:space="preserve">किं </w:t>
            </w:r>
            <w:r w:rsidRPr="004E76ED">
              <w:rPr>
                <w:rFonts w:ascii="DVOT-Surekh" w:eastAsia="Liberation Serif" w:hAnsi="DVOT-Surekh" w:cs="DVOT-Surekh"/>
                <w:shadow/>
                <w:color w:val="000000"/>
                <w:sz w:val="20"/>
                <w:szCs w:val="20"/>
                <w:highlight w:val="white"/>
                <w:lang w:bidi="mr-IN"/>
              </w:rPr>
              <w:t>.1500/-</w:t>
            </w:r>
            <w:r w:rsidRPr="004E76ED">
              <w:rPr>
                <w:rFonts w:ascii="DVOT-Surekh" w:eastAsia="Liberation Serif" w:hAnsi="DVOT-Surekh" w:cs="DVOT-Surekh"/>
                <w:shadow/>
                <w:color w:val="000000"/>
                <w:sz w:val="20"/>
                <w:szCs w:val="20"/>
                <w:highlight w:val="white"/>
                <w:cs/>
                <w:lang w:bidi="mr-IN"/>
              </w:rPr>
              <w:t>रु</w:t>
            </w:r>
            <w:r w:rsidRPr="004E76ED">
              <w:rPr>
                <w:rFonts w:ascii="DVOT-Surekh" w:eastAsia="Liberation Serif" w:hAnsi="DVOT-Surekh" w:cs="DVOT-Surekh"/>
                <w:shadow/>
                <w:color w:val="000000"/>
                <w:sz w:val="20"/>
                <w:szCs w:val="20"/>
                <w:highlight w:val="white"/>
                <w:lang w:bidi="mr-IN"/>
              </w:rPr>
              <w:t xml:space="preserve"> </w:t>
            </w:r>
            <w:r w:rsidRPr="004E76ED">
              <w:rPr>
                <w:rFonts w:ascii="DVOT-Surekh" w:eastAsia="Liberation Serif" w:hAnsi="DVOT-Surekh" w:cs="DVOT-Surekh"/>
                <w:shadow/>
                <w:color w:val="000000"/>
                <w:sz w:val="20"/>
                <w:szCs w:val="20"/>
                <w:highlight w:val="white"/>
                <w:cs/>
                <w:lang w:bidi="mr-IN"/>
              </w:rPr>
              <w:t>चा</w:t>
            </w:r>
            <w:r w:rsidRPr="004E76ED">
              <w:rPr>
                <w:rFonts w:ascii="DVOT-Surekh" w:eastAsia="Liberation Serif" w:hAnsi="DVOT-Surekh" w:cs="DVOT-Surekh"/>
                <w:shadow/>
                <w:color w:val="000000"/>
                <w:sz w:val="20"/>
                <w:szCs w:val="20"/>
                <w:highlight w:val="white"/>
                <w:lang w:bidi="mr-IN"/>
              </w:rPr>
              <w:t xml:space="preserve"> </w:t>
            </w:r>
            <w:r w:rsidRPr="004E76ED">
              <w:rPr>
                <w:rFonts w:ascii="DVOT-Surekh" w:eastAsia="Liberation Serif" w:hAnsi="DVOT-Surekh" w:cs="DVOT-Surekh"/>
                <w:shadow/>
                <w:color w:val="000000"/>
                <w:sz w:val="20"/>
                <w:szCs w:val="20"/>
                <w:highlight w:val="white"/>
                <w:cs/>
                <w:lang w:bidi="mr-IN"/>
              </w:rPr>
              <w:t>माल</w:t>
            </w:r>
          </w:p>
          <w:p w:rsidR="00E847F4" w:rsidRPr="004E76ED" w:rsidRDefault="00E847F4" w:rsidP="00205F86">
            <w:pPr>
              <w:tabs>
                <w:tab w:val="left" w:pos="2051"/>
              </w:tabs>
              <w:autoSpaceDE w:val="0"/>
              <w:autoSpaceDN w:val="0"/>
              <w:adjustRightInd w:val="0"/>
              <w:ind w:right="-99"/>
              <w:jc w:val="center"/>
              <w:rPr>
                <w:rFonts w:ascii="DVOT-Surekh" w:eastAsia="Liberation Serif" w:hAnsi="DVOT-Surekh" w:cs="DVOT-Surekh"/>
                <w:color w:val="000000"/>
                <w:sz w:val="20"/>
                <w:szCs w:val="20"/>
                <w:highlight w:val="white"/>
                <w:lang w:bidi="mr-IN"/>
              </w:rPr>
            </w:pPr>
          </w:p>
        </w:tc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7F4" w:rsidRPr="00064B1F" w:rsidRDefault="00E847F4" w:rsidP="00205F86">
            <w:pPr>
              <w:pStyle w:val="PlainText"/>
              <w:ind w:left="-117" w:right="-108"/>
              <w:jc w:val="center"/>
              <w:rPr>
                <w:rFonts w:ascii="Kruti Dev 050" w:hAnsi="Kruti Dev 050"/>
                <w:b/>
                <w:sz w:val="28"/>
                <w:szCs w:val="20"/>
              </w:rPr>
            </w:pPr>
            <w:r w:rsidRPr="00064B1F">
              <w:rPr>
                <w:rFonts w:ascii="Kruti Dev 050" w:hAnsi="Kruti Dev 050"/>
                <w:sz w:val="28"/>
                <w:szCs w:val="20"/>
              </w:rPr>
              <w:t>fujad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7F4" w:rsidRPr="004E76ED" w:rsidRDefault="00E847F4" w:rsidP="00205F86">
            <w:pPr>
              <w:autoSpaceDE w:val="0"/>
              <w:autoSpaceDN w:val="0"/>
              <w:adjustRightInd w:val="0"/>
              <w:ind w:left="-108" w:right="-18"/>
              <w:rPr>
                <w:rFonts w:ascii="DVOT-Surekh" w:eastAsia="Liberation Serif" w:hAnsi="DVOT-Surekh" w:cs="DVOT-Surekh"/>
                <w:shadow/>
                <w:color w:val="000000"/>
                <w:sz w:val="20"/>
                <w:szCs w:val="20"/>
                <w:highlight w:val="white"/>
                <w:lang w:bidi="mr-IN"/>
              </w:rPr>
            </w:pPr>
            <w:r w:rsidRPr="004E76ED">
              <w:rPr>
                <w:rFonts w:ascii="DVOT-Surekh" w:eastAsia="Liberation Serif" w:hAnsi="DVOT-Surekh" w:cs="DVOT-Surekh"/>
                <w:shadow/>
                <w:color w:val="000000"/>
                <w:sz w:val="20"/>
                <w:szCs w:val="20"/>
                <w:highlight w:val="white"/>
                <w:cs/>
                <w:lang w:bidi="mr-IN"/>
              </w:rPr>
              <w:t>वरील</w:t>
            </w:r>
            <w:r w:rsidRPr="004E76ED">
              <w:rPr>
                <w:rFonts w:ascii="DVOT-Surekh" w:eastAsia="Liberation Serif" w:hAnsi="DVOT-Surekh" w:cs="DVOT-Surekh"/>
                <w:shadow/>
                <w:color w:val="000000"/>
                <w:sz w:val="20"/>
                <w:szCs w:val="20"/>
                <w:highlight w:val="white"/>
                <w:lang w:bidi="mr-IN"/>
              </w:rPr>
              <w:t xml:space="preserve"> </w:t>
            </w:r>
            <w:r w:rsidRPr="004E76ED">
              <w:rPr>
                <w:rFonts w:ascii="DVOT-Surekh" w:eastAsia="Liberation Serif" w:hAnsi="DVOT-Surekh" w:cs="DVOT-Surekh"/>
                <w:shadow/>
                <w:color w:val="000000"/>
                <w:sz w:val="20"/>
                <w:szCs w:val="20"/>
                <w:highlight w:val="white"/>
                <w:cs/>
                <w:lang w:bidi="mr-IN"/>
              </w:rPr>
              <w:t>ता</w:t>
            </w:r>
            <w:r w:rsidRPr="004E76ED">
              <w:rPr>
                <w:rFonts w:ascii="DVOT-Surekh" w:eastAsia="Liberation Serif" w:hAnsi="DVOT-Surekh" w:cs="DVOT-Surekh"/>
                <w:shadow/>
                <w:color w:val="000000"/>
                <w:sz w:val="20"/>
                <w:szCs w:val="20"/>
                <w:highlight w:val="white"/>
                <w:lang w:bidi="mr-IN"/>
              </w:rPr>
              <w:t xml:space="preserve"> </w:t>
            </w:r>
            <w:r w:rsidRPr="004E76ED">
              <w:rPr>
                <w:rFonts w:ascii="DVOT-Surekh" w:eastAsia="Liberation Serif" w:hAnsi="DVOT-Surekh" w:cs="DVOT-Surekh"/>
                <w:shadow/>
                <w:color w:val="000000"/>
                <w:sz w:val="20"/>
                <w:szCs w:val="20"/>
                <w:highlight w:val="white"/>
                <w:cs/>
                <w:lang w:bidi="mr-IN"/>
              </w:rPr>
              <w:t>वेळी</w:t>
            </w:r>
            <w:r w:rsidRPr="004E76ED">
              <w:rPr>
                <w:rFonts w:ascii="DVOT-Surekh" w:eastAsia="Liberation Serif" w:hAnsi="DVOT-Surekh" w:cs="DVOT-Surekh"/>
                <w:shadow/>
                <w:color w:val="000000"/>
                <w:sz w:val="20"/>
                <w:szCs w:val="20"/>
                <w:highlight w:val="white"/>
                <w:lang w:bidi="mr-IN"/>
              </w:rPr>
              <w:t xml:space="preserve"> </w:t>
            </w:r>
            <w:r w:rsidRPr="004E76ED">
              <w:rPr>
                <w:rFonts w:ascii="DVOT-Surekh" w:eastAsia="Liberation Serif" w:hAnsi="DVOT-Surekh" w:cs="DVOT-Surekh"/>
                <w:shadow/>
                <w:color w:val="000000"/>
                <w:sz w:val="20"/>
                <w:szCs w:val="20"/>
                <w:highlight w:val="white"/>
                <w:cs/>
                <w:lang w:bidi="mr-IN"/>
              </w:rPr>
              <w:t>व</w:t>
            </w:r>
            <w:r w:rsidRPr="004E76ED">
              <w:rPr>
                <w:rFonts w:ascii="DVOT-Surekh" w:eastAsia="Liberation Serif" w:hAnsi="DVOT-Surekh" w:cs="DVOT-Surekh"/>
                <w:shadow/>
                <w:color w:val="000000"/>
                <w:sz w:val="20"/>
                <w:szCs w:val="20"/>
                <w:highlight w:val="white"/>
                <w:lang w:bidi="mr-IN"/>
              </w:rPr>
              <w:t xml:space="preserve"> </w:t>
            </w:r>
            <w:r w:rsidRPr="004E76ED">
              <w:rPr>
                <w:rFonts w:ascii="DVOT-Surekh" w:eastAsia="Liberation Serif" w:hAnsi="DVOT-Surekh" w:cs="DVOT-Surekh"/>
                <w:shadow/>
                <w:color w:val="000000"/>
                <w:sz w:val="20"/>
                <w:szCs w:val="20"/>
                <w:highlight w:val="white"/>
                <w:cs/>
                <w:lang w:bidi="mr-IN"/>
              </w:rPr>
              <w:t>ठिकाणी</w:t>
            </w:r>
            <w:r w:rsidRPr="004E76ED">
              <w:rPr>
                <w:rFonts w:ascii="DVOT-Surekh" w:eastAsia="Liberation Serif" w:hAnsi="DVOT-Surekh" w:cs="DVOT-Surekh"/>
                <w:shadow/>
                <w:color w:val="000000"/>
                <w:sz w:val="20"/>
                <w:szCs w:val="20"/>
                <w:highlight w:val="white"/>
                <w:lang w:bidi="mr-IN"/>
              </w:rPr>
              <w:t xml:space="preserve"> </w:t>
            </w:r>
            <w:r w:rsidRPr="004E76ED">
              <w:rPr>
                <w:rFonts w:ascii="DVOT-Surekh" w:eastAsia="Liberation Serif" w:hAnsi="DVOT-Surekh" w:cs="DVOT-Surekh"/>
                <w:shadow/>
                <w:color w:val="000000"/>
                <w:sz w:val="20"/>
                <w:szCs w:val="20"/>
                <w:highlight w:val="white"/>
                <w:cs/>
                <w:lang w:bidi="mr-IN"/>
              </w:rPr>
              <w:t>यातील</w:t>
            </w:r>
            <w:r w:rsidRPr="004E76ED">
              <w:rPr>
                <w:rFonts w:ascii="DVOT-Surekh" w:eastAsia="Liberation Serif" w:hAnsi="DVOT-Surekh" w:cs="DVOT-Surekh"/>
                <w:shadow/>
                <w:color w:val="000000"/>
                <w:sz w:val="20"/>
                <w:szCs w:val="20"/>
                <w:highlight w:val="white"/>
                <w:lang w:bidi="mr-IN"/>
              </w:rPr>
              <w:t xml:space="preserve"> </w:t>
            </w:r>
            <w:r w:rsidRPr="004E76ED">
              <w:rPr>
                <w:rFonts w:ascii="DVOT-Surekh" w:eastAsia="Liberation Serif" w:hAnsi="DVOT-Surekh" w:cs="DVOT-Surekh"/>
                <w:shadow/>
                <w:color w:val="000000"/>
                <w:sz w:val="20"/>
                <w:szCs w:val="20"/>
                <w:highlight w:val="white"/>
                <w:cs/>
                <w:lang w:bidi="mr-IN"/>
              </w:rPr>
              <w:t>फिर्यादी</w:t>
            </w:r>
            <w:r w:rsidRPr="004E76ED">
              <w:rPr>
                <w:rFonts w:ascii="DVOT-Surekh" w:eastAsia="Liberation Serif" w:hAnsi="DVOT-Surekh" w:cs="DVOT-Surekh"/>
                <w:shadow/>
                <w:color w:val="000000"/>
                <w:sz w:val="20"/>
                <w:szCs w:val="20"/>
                <w:highlight w:val="white"/>
                <w:lang w:bidi="mr-IN"/>
              </w:rPr>
              <w:t xml:space="preserve"> </w:t>
            </w:r>
            <w:r w:rsidRPr="004E76ED">
              <w:rPr>
                <w:rFonts w:ascii="DVOT-Surekh" w:eastAsia="Liberation Serif" w:hAnsi="DVOT-Surekh" w:cs="DVOT-Surekh"/>
                <w:shadow/>
                <w:color w:val="000000"/>
                <w:sz w:val="20"/>
                <w:szCs w:val="20"/>
                <w:highlight w:val="white"/>
                <w:cs/>
                <w:lang w:bidi="mr-IN"/>
              </w:rPr>
              <w:t>मजकुर</w:t>
            </w:r>
            <w:r w:rsidRPr="004E76ED">
              <w:rPr>
                <w:rFonts w:ascii="DVOT-Surekh" w:eastAsia="Liberation Serif" w:hAnsi="DVOT-Surekh" w:cs="DVOT-Surekh"/>
                <w:shadow/>
                <w:color w:val="000000"/>
                <w:sz w:val="20"/>
                <w:szCs w:val="20"/>
                <w:highlight w:val="white"/>
                <w:lang w:bidi="mr-IN"/>
              </w:rPr>
              <w:t xml:space="preserve"> </w:t>
            </w:r>
            <w:r w:rsidRPr="004E76ED">
              <w:rPr>
                <w:rFonts w:ascii="DVOT-Surekh" w:eastAsia="Liberation Serif" w:hAnsi="DVOT-Surekh" w:cs="DVOT-Surekh"/>
                <w:shadow/>
                <w:color w:val="000000"/>
                <w:sz w:val="20"/>
                <w:szCs w:val="20"/>
                <w:highlight w:val="white"/>
                <w:cs/>
                <w:lang w:bidi="mr-IN"/>
              </w:rPr>
              <w:t>हे</w:t>
            </w:r>
            <w:r w:rsidRPr="004E76ED">
              <w:rPr>
                <w:rFonts w:ascii="DVOT-Surekh" w:eastAsia="Liberation Serif" w:hAnsi="DVOT-Surekh" w:cs="DVOT-Surekh"/>
                <w:shadow/>
                <w:color w:val="000000"/>
                <w:sz w:val="20"/>
                <w:szCs w:val="20"/>
                <w:highlight w:val="white"/>
                <w:lang w:bidi="mr-IN"/>
              </w:rPr>
              <w:t xml:space="preserve"> </w:t>
            </w:r>
            <w:r w:rsidRPr="004E76ED">
              <w:rPr>
                <w:rFonts w:ascii="DVOT-Surekh" w:eastAsia="Liberation Serif" w:hAnsi="DVOT-Surekh" w:cs="DVOT-Surekh"/>
                <w:shadow/>
                <w:color w:val="000000"/>
                <w:sz w:val="20"/>
                <w:szCs w:val="20"/>
                <w:highlight w:val="white"/>
                <w:cs/>
                <w:lang w:bidi="mr-IN"/>
              </w:rPr>
              <w:t>नमुद</w:t>
            </w:r>
            <w:r w:rsidRPr="004E76ED">
              <w:rPr>
                <w:rFonts w:ascii="DVOT-Surekh" w:eastAsia="Liberation Serif" w:hAnsi="DVOT-Surekh" w:cs="DVOT-Surekh"/>
                <w:shadow/>
                <w:color w:val="000000"/>
                <w:sz w:val="20"/>
                <w:szCs w:val="20"/>
                <w:highlight w:val="white"/>
                <w:lang w:bidi="mr-IN"/>
              </w:rPr>
              <w:t xml:space="preserve"> </w:t>
            </w:r>
            <w:r w:rsidRPr="004E76ED">
              <w:rPr>
                <w:rFonts w:ascii="DVOT-Surekh" w:eastAsia="Liberation Serif" w:hAnsi="DVOT-Surekh" w:cs="DVOT-Surekh"/>
                <w:shadow/>
                <w:color w:val="000000"/>
                <w:sz w:val="20"/>
                <w:szCs w:val="20"/>
                <w:highlight w:val="white"/>
                <w:cs/>
                <w:lang w:bidi="mr-IN"/>
              </w:rPr>
              <w:t>ट्रेन</w:t>
            </w:r>
            <w:r w:rsidRPr="004E76ED">
              <w:rPr>
                <w:rFonts w:ascii="DVOT-Surekh" w:eastAsia="Liberation Serif" w:hAnsi="DVOT-Surekh" w:cs="DVOT-Surekh"/>
                <w:shadow/>
                <w:color w:val="000000"/>
                <w:sz w:val="20"/>
                <w:szCs w:val="20"/>
                <w:highlight w:val="white"/>
                <w:lang w:bidi="mr-IN"/>
              </w:rPr>
              <w:t xml:space="preserve"> </w:t>
            </w:r>
            <w:r w:rsidRPr="004E76ED">
              <w:rPr>
                <w:rFonts w:ascii="DVOT-Surekh" w:eastAsia="Liberation Serif" w:hAnsi="DVOT-Surekh" w:cs="DVOT-Surekh"/>
                <w:shadow/>
                <w:color w:val="000000"/>
                <w:sz w:val="20"/>
                <w:szCs w:val="20"/>
                <w:highlight w:val="white"/>
                <w:cs/>
                <w:lang w:bidi="mr-IN"/>
              </w:rPr>
              <w:t>ने</w:t>
            </w:r>
            <w:r w:rsidRPr="004E76ED">
              <w:rPr>
                <w:rFonts w:ascii="DVOT-Surekh" w:eastAsia="Liberation Serif" w:hAnsi="DVOT-Surekh" w:cs="DVOT-Surekh"/>
                <w:shadow/>
                <w:color w:val="000000"/>
                <w:sz w:val="20"/>
                <w:szCs w:val="20"/>
                <w:highlight w:val="white"/>
                <w:lang w:bidi="mr-IN"/>
              </w:rPr>
              <w:t xml:space="preserve"> </w:t>
            </w:r>
            <w:r w:rsidRPr="004E76ED">
              <w:rPr>
                <w:rFonts w:ascii="DVOT-Surekh" w:eastAsia="Liberation Serif" w:hAnsi="DVOT-Surekh" w:cs="DVOT-Surekh"/>
                <w:shadow/>
                <w:color w:val="000000"/>
                <w:sz w:val="20"/>
                <w:szCs w:val="20"/>
                <w:highlight w:val="white"/>
                <w:cs/>
                <w:lang w:bidi="mr-IN"/>
              </w:rPr>
              <w:t>बडनेरा</w:t>
            </w:r>
            <w:r w:rsidRPr="004E76ED">
              <w:rPr>
                <w:rFonts w:ascii="DVOT-Surekh" w:eastAsia="Liberation Serif" w:hAnsi="DVOT-Surekh" w:cs="DVOT-Surekh"/>
                <w:shadow/>
                <w:color w:val="000000"/>
                <w:sz w:val="20"/>
                <w:szCs w:val="20"/>
                <w:highlight w:val="white"/>
                <w:lang w:bidi="mr-IN"/>
              </w:rPr>
              <w:t xml:space="preserve"> </w:t>
            </w:r>
            <w:r w:rsidRPr="004E76ED">
              <w:rPr>
                <w:rFonts w:ascii="DVOT-Surekh" w:eastAsia="Liberation Serif" w:hAnsi="DVOT-Surekh" w:cs="DVOT-Surekh"/>
                <w:shadow/>
                <w:color w:val="000000"/>
                <w:sz w:val="20"/>
                <w:szCs w:val="20"/>
                <w:highlight w:val="white"/>
                <w:cs/>
                <w:lang w:bidi="mr-IN"/>
              </w:rPr>
              <w:t>ते</w:t>
            </w:r>
            <w:r w:rsidRPr="004E76ED">
              <w:rPr>
                <w:rFonts w:ascii="DVOT-Surekh" w:eastAsia="Liberation Serif" w:hAnsi="DVOT-Surekh" w:cs="DVOT-Surekh"/>
                <w:shadow/>
                <w:color w:val="000000"/>
                <w:sz w:val="20"/>
                <w:szCs w:val="20"/>
                <w:highlight w:val="white"/>
                <w:lang w:bidi="mr-IN"/>
              </w:rPr>
              <w:t xml:space="preserve"> </w:t>
            </w:r>
            <w:r w:rsidRPr="004E76ED">
              <w:rPr>
                <w:rFonts w:ascii="DVOT-Surekh" w:eastAsia="Liberation Serif" w:hAnsi="DVOT-Surekh" w:cs="DVOT-Surekh"/>
                <w:shadow/>
                <w:color w:val="000000"/>
                <w:sz w:val="20"/>
                <w:szCs w:val="20"/>
                <w:highlight w:val="white"/>
                <w:cs/>
                <w:lang w:bidi="mr-IN"/>
              </w:rPr>
              <w:t>नागपुर</w:t>
            </w:r>
            <w:r w:rsidRPr="004E76ED">
              <w:rPr>
                <w:rFonts w:ascii="DVOT-Surekh" w:eastAsia="Liberation Serif" w:hAnsi="DVOT-Surekh" w:cs="DVOT-Surekh"/>
                <w:shadow/>
                <w:color w:val="000000"/>
                <w:sz w:val="20"/>
                <w:szCs w:val="20"/>
                <w:highlight w:val="white"/>
                <w:lang w:bidi="mr-IN"/>
              </w:rPr>
              <w:t xml:space="preserve"> </w:t>
            </w:r>
            <w:r w:rsidRPr="004E76ED">
              <w:rPr>
                <w:rFonts w:ascii="DVOT-Surekh" w:eastAsia="Liberation Serif" w:hAnsi="DVOT-Surekh" w:cs="DVOT-Surekh"/>
                <w:shadow/>
                <w:color w:val="000000"/>
                <w:sz w:val="20"/>
                <w:szCs w:val="20"/>
                <w:highlight w:val="white"/>
                <w:cs/>
                <w:lang w:bidi="mr-IN"/>
              </w:rPr>
              <w:t>असा</w:t>
            </w:r>
            <w:r w:rsidRPr="004E76ED">
              <w:rPr>
                <w:rFonts w:ascii="DVOT-Surekh" w:eastAsia="Liberation Serif" w:hAnsi="DVOT-Surekh" w:cs="DVOT-Surekh"/>
                <w:shadow/>
                <w:color w:val="000000"/>
                <w:sz w:val="20"/>
                <w:szCs w:val="20"/>
                <w:highlight w:val="white"/>
                <w:lang w:bidi="mr-IN"/>
              </w:rPr>
              <w:t xml:space="preserve"> </w:t>
            </w:r>
            <w:r w:rsidRPr="004E76ED">
              <w:rPr>
                <w:rFonts w:ascii="DVOT-Surekh" w:eastAsia="Liberation Serif" w:hAnsi="DVOT-Surekh" w:cs="DVOT-Surekh"/>
                <w:shadow/>
                <w:color w:val="000000"/>
                <w:sz w:val="20"/>
                <w:szCs w:val="20"/>
                <w:highlight w:val="white"/>
                <w:cs/>
                <w:lang w:bidi="mr-IN"/>
              </w:rPr>
              <w:t>प्रवास</w:t>
            </w:r>
            <w:r w:rsidRPr="004E76ED">
              <w:rPr>
                <w:rFonts w:ascii="DVOT-Surekh" w:eastAsia="Liberation Serif" w:hAnsi="DVOT-Surekh" w:cs="DVOT-Surekh"/>
                <w:shadow/>
                <w:color w:val="000000"/>
                <w:sz w:val="20"/>
                <w:szCs w:val="20"/>
                <w:highlight w:val="white"/>
                <w:lang w:bidi="mr-IN"/>
              </w:rPr>
              <w:t xml:space="preserve"> </w:t>
            </w:r>
            <w:r w:rsidRPr="004E76ED">
              <w:rPr>
                <w:rFonts w:ascii="DVOT-Surekh" w:eastAsia="Liberation Serif" w:hAnsi="DVOT-Surekh" w:cs="DVOT-Surekh"/>
                <w:shadow/>
                <w:color w:val="000000"/>
                <w:sz w:val="20"/>
                <w:szCs w:val="20"/>
                <w:highlight w:val="white"/>
                <w:cs/>
                <w:lang w:bidi="mr-IN"/>
              </w:rPr>
              <w:t>करने</w:t>
            </w:r>
            <w:r w:rsidRPr="004E76ED">
              <w:rPr>
                <w:rFonts w:ascii="DVOT-Surekh" w:eastAsia="Liberation Serif" w:hAnsi="DVOT-Surekh" w:cs="DVOT-Surekh"/>
                <w:shadow/>
                <w:color w:val="000000"/>
                <w:sz w:val="20"/>
                <w:szCs w:val="20"/>
                <w:highlight w:val="white"/>
                <w:lang w:bidi="mr-IN"/>
              </w:rPr>
              <w:t xml:space="preserve"> </w:t>
            </w:r>
            <w:r w:rsidRPr="004E76ED">
              <w:rPr>
                <w:rFonts w:ascii="DVOT-Surekh" w:eastAsia="Liberation Serif" w:hAnsi="DVOT-Surekh" w:cs="DVOT-Surekh"/>
                <w:shadow/>
                <w:color w:val="000000"/>
                <w:sz w:val="20"/>
                <w:szCs w:val="20"/>
                <w:highlight w:val="white"/>
                <w:cs/>
                <w:lang w:bidi="mr-IN"/>
              </w:rPr>
              <w:t>करीता</w:t>
            </w:r>
            <w:r w:rsidRPr="004E76ED">
              <w:rPr>
                <w:rFonts w:ascii="DVOT-Surekh" w:eastAsia="Liberation Serif" w:hAnsi="DVOT-Surekh" w:cs="DVOT-Surekh"/>
                <w:shadow/>
                <w:color w:val="000000"/>
                <w:sz w:val="20"/>
                <w:szCs w:val="20"/>
                <w:highlight w:val="white"/>
                <w:lang w:bidi="mr-IN"/>
              </w:rPr>
              <w:t xml:space="preserve"> </w:t>
            </w:r>
            <w:r w:rsidRPr="004E76ED">
              <w:rPr>
                <w:rFonts w:ascii="DVOT-Surekh" w:eastAsia="Liberation Serif" w:hAnsi="DVOT-Surekh" w:cs="DVOT-Surekh"/>
                <w:shadow/>
                <w:color w:val="000000"/>
                <w:sz w:val="20"/>
                <w:szCs w:val="20"/>
                <w:highlight w:val="white"/>
                <w:cs/>
                <w:lang w:bidi="mr-IN"/>
              </w:rPr>
              <w:t>रे</w:t>
            </w:r>
            <w:r w:rsidRPr="004E76ED">
              <w:rPr>
                <w:rFonts w:ascii="DVOT-Surekh" w:eastAsia="Liberation Serif" w:hAnsi="DVOT-Surekh" w:cs="DVOT-Surekh"/>
                <w:shadow/>
                <w:color w:val="000000"/>
                <w:sz w:val="20"/>
                <w:szCs w:val="20"/>
                <w:highlight w:val="white"/>
                <w:lang w:bidi="mr-IN"/>
              </w:rPr>
              <w:t>.</w:t>
            </w:r>
            <w:r w:rsidRPr="004E76ED">
              <w:rPr>
                <w:rFonts w:ascii="DVOT-Surekh" w:eastAsia="Liberation Serif" w:hAnsi="DVOT-Surekh" w:cs="DVOT-Surekh"/>
                <w:shadow/>
                <w:color w:val="000000"/>
                <w:sz w:val="20"/>
                <w:szCs w:val="20"/>
                <w:highlight w:val="white"/>
                <w:cs/>
                <w:lang w:bidi="mr-IN"/>
              </w:rPr>
              <w:t>स्टे</w:t>
            </w:r>
            <w:r w:rsidRPr="004E76ED">
              <w:rPr>
                <w:rFonts w:ascii="DVOT-Surekh" w:eastAsia="Liberation Serif" w:hAnsi="DVOT-Surekh" w:cs="DVOT-Surekh"/>
                <w:shadow/>
                <w:color w:val="000000"/>
                <w:sz w:val="20"/>
                <w:szCs w:val="20"/>
                <w:highlight w:val="white"/>
                <w:lang w:bidi="mr-IN"/>
              </w:rPr>
              <w:t xml:space="preserve">. </w:t>
            </w:r>
            <w:r w:rsidRPr="004E76ED">
              <w:rPr>
                <w:rFonts w:ascii="DVOT-Surekh" w:eastAsia="Liberation Serif" w:hAnsi="DVOT-Surekh" w:cs="DVOT-Surekh"/>
                <w:shadow/>
                <w:color w:val="000000"/>
                <w:sz w:val="20"/>
                <w:szCs w:val="20"/>
                <w:highlight w:val="white"/>
                <w:cs/>
                <w:lang w:bidi="mr-IN"/>
              </w:rPr>
              <w:t>बडनेरा</w:t>
            </w:r>
            <w:r w:rsidRPr="004E76ED">
              <w:rPr>
                <w:rFonts w:ascii="DVOT-Surekh" w:eastAsia="Liberation Serif" w:hAnsi="DVOT-Surekh" w:cs="DVOT-Surekh"/>
                <w:shadow/>
                <w:color w:val="000000"/>
                <w:sz w:val="20"/>
                <w:szCs w:val="20"/>
                <w:highlight w:val="white"/>
                <w:lang w:bidi="mr-IN"/>
              </w:rPr>
              <w:t xml:space="preserve"> P.F. </w:t>
            </w:r>
            <w:r w:rsidRPr="004E76ED">
              <w:rPr>
                <w:rFonts w:ascii="DVOT-Surekh" w:eastAsia="Liberation Serif" w:hAnsi="DVOT-Surekh" w:cs="DVOT-Surekh"/>
                <w:shadow/>
                <w:color w:val="000000"/>
                <w:sz w:val="20"/>
                <w:szCs w:val="20"/>
                <w:highlight w:val="white"/>
                <w:cs/>
                <w:lang w:bidi="mr-IN"/>
              </w:rPr>
              <w:t>नं</w:t>
            </w:r>
            <w:r w:rsidRPr="004E76ED">
              <w:rPr>
                <w:rFonts w:ascii="DVOT-Surekh" w:eastAsia="Liberation Serif" w:hAnsi="DVOT-Surekh" w:cs="DVOT-Surekh"/>
                <w:shadow/>
                <w:color w:val="000000"/>
                <w:sz w:val="20"/>
                <w:szCs w:val="20"/>
                <w:highlight w:val="white"/>
                <w:lang w:bidi="mr-IN"/>
              </w:rPr>
              <w:t xml:space="preserve">.1 </w:t>
            </w:r>
            <w:r w:rsidRPr="004E76ED">
              <w:rPr>
                <w:rFonts w:ascii="DVOT-Surekh" w:eastAsia="Liberation Serif" w:hAnsi="DVOT-Surekh" w:cs="DVOT-Surekh"/>
                <w:shadow/>
                <w:color w:val="000000"/>
                <w:sz w:val="20"/>
                <w:szCs w:val="20"/>
                <w:highlight w:val="white"/>
                <w:cs/>
                <w:lang w:bidi="mr-IN"/>
              </w:rPr>
              <w:t>वर</w:t>
            </w:r>
            <w:r w:rsidRPr="004E76ED">
              <w:rPr>
                <w:rFonts w:ascii="DVOT-Surekh" w:eastAsia="Liberation Serif" w:hAnsi="DVOT-Surekh" w:cs="DVOT-Surekh"/>
                <w:shadow/>
                <w:color w:val="000000"/>
                <w:sz w:val="20"/>
                <w:szCs w:val="20"/>
                <w:highlight w:val="white"/>
                <w:lang w:bidi="mr-IN"/>
              </w:rPr>
              <w:t xml:space="preserve"> </w:t>
            </w:r>
            <w:r w:rsidRPr="004E76ED">
              <w:rPr>
                <w:rFonts w:ascii="DVOT-Surekh" w:eastAsia="Liberation Serif" w:hAnsi="DVOT-Surekh" w:cs="DVOT-Surekh"/>
                <w:shadow/>
                <w:color w:val="000000"/>
                <w:sz w:val="20"/>
                <w:szCs w:val="20"/>
                <w:highlight w:val="white"/>
                <w:cs/>
                <w:lang w:bidi="mr-IN"/>
              </w:rPr>
              <w:t>सदर</w:t>
            </w:r>
            <w:r w:rsidRPr="004E76ED">
              <w:rPr>
                <w:rFonts w:ascii="DVOT-Surekh" w:eastAsia="Liberation Serif" w:hAnsi="DVOT-Surekh" w:cs="DVOT-Surekh"/>
                <w:shadow/>
                <w:color w:val="000000"/>
                <w:sz w:val="20"/>
                <w:szCs w:val="20"/>
                <w:highlight w:val="white"/>
                <w:lang w:bidi="mr-IN"/>
              </w:rPr>
              <w:t xml:space="preserve"> </w:t>
            </w:r>
            <w:r w:rsidRPr="004E76ED">
              <w:rPr>
                <w:rFonts w:ascii="DVOT-Surekh" w:eastAsia="Liberation Serif" w:hAnsi="DVOT-Surekh" w:cs="DVOT-Surekh"/>
                <w:shadow/>
                <w:color w:val="000000"/>
                <w:sz w:val="20"/>
                <w:szCs w:val="20"/>
                <w:highlight w:val="white"/>
                <w:cs/>
                <w:lang w:bidi="mr-IN"/>
              </w:rPr>
              <w:t>गाडीत</w:t>
            </w:r>
            <w:r w:rsidRPr="004E76ED">
              <w:rPr>
                <w:rFonts w:ascii="DVOT-Surekh" w:eastAsia="Liberation Serif" w:hAnsi="DVOT-Surekh" w:cs="DVOT-Surekh"/>
                <w:shadow/>
                <w:color w:val="000000"/>
                <w:sz w:val="20"/>
                <w:szCs w:val="20"/>
                <w:highlight w:val="white"/>
                <w:lang w:bidi="mr-IN"/>
              </w:rPr>
              <w:t xml:space="preserve"> </w:t>
            </w:r>
            <w:r w:rsidRPr="004E76ED">
              <w:rPr>
                <w:rFonts w:ascii="DVOT-Surekh" w:eastAsia="Liberation Serif" w:hAnsi="DVOT-Surekh" w:cs="DVOT-Surekh"/>
                <w:shadow/>
                <w:color w:val="000000"/>
                <w:sz w:val="20"/>
                <w:szCs w:val="20"/>
                <w:highlight w:val="white"/>
                <w:cs/>
                <w:lang w:bidi="mr-IN"/>
              </w:rPr>
              <w:t>चढत</w:t>
            </w:r>
            <w:r w:rsidRPr="004E76ED">
              <w:rPr>
                <w:rFonts w:ascii="DVOT-Surekh" w:eastAsia="Liberation Serif" w:hAnsi="DVOT-Surekh" w:cs="DVOT-Surekh"/>
                <w:shadow/>
                <w:color w:val="000000"/>
                <w:sz w:val="20"/>
                <w:szCs w:val="20"/>
                <w:highlight w:val="white"/>
                <w:lang w:bidi="mr-IN"/>
              </w:rPr>
              <w:t xml:space="preserve"> </w:t>
            </w:r>
            <w:r w:rsidRPr="004E76ED">
              <w:rPr>
                <w:rFonts w:ascii="DVOT-Surekh" w:eastAsia="Liberation Serif" w:hAnsi="DVOT-Surekh" w:cs="DVOT-Surekh"/>
                <w:shadow/>
                <w:color w:val="000000"/>
                <w:sz w:val="20"/>
                <w:szCs w:val="20"/>
                <w:highlight w:val="white"/>
                <w:cs/>
                <w:lang w:bidi="mr-IN"/>
              </w:rPr>
              <w:t>असतांना</w:t>
            </w:r>
            <w:r w:rsidRPr="004E76ED">
              <w:rPr>
                <w:rFonts w:ascii="DVOT-Surekh" w:eastAsia="Liberation Serif" w:hAnsi="DVOT-Surekh" w:cs="DVOT-Surekh"/>
                <w:shadow/>
                <w:color w:val="000000"/>
                <w:sz w:val="20"/>
                <w:szCs w:val="20"/>
                <w:highlight w:val="white"/>
                <w:lang w:bidi="mr-IN"/>
              </w:rPr>
              <w:t xml:space="preserve"> </w:t>
            </w:r>
            <w:r w:rsidRPr="004E76ED">
              <w:rPr>
                <w:rFonts w:ascii="DVOT-Surekh" w:eastAsia="Liberation Serif" w:hAnsi="DVOT-Surekh" w:cs="DVOT-Surekh"/>
                <w:shadow/>
                <w:color w:val="000000"/>
                <w:sz w:val="20"/>
                <w:szCs w:val="20"/>
                <w:highlight w:val="white"/>
                <w:cs/>
                <w:lang w:bidi="mr-IN"/>
              </w:rPr>
              <w:t>त्यांचे</w:t>
            </w:r>
            <w:r w:rsidRPr="004E76ED">
              <w:rPr>
                <w:rFonts w:ascii="DVOT-Surekh" w:eastAsia="Liberation Serif" w:hAnsi="DVOT-Surekh" w:cs="DVOT-Surekh"/>
                <w:shadow/>
                <w:color w:val="000000"/>
                <w:sz w:val="20"/>
                <w:szCs w:val="20"/>
                <w:highlight w:val="white"/>
                <w:lang w:bidi="mr-IN"/>
              </w:rPr>
              <w:t xml:space="preserve"> </w:t>
            </w:r>
            <w:r w:rsidRPr="004E76ED">
              <w:rPr>
                <w:rFonts w:ascii="DVOT-Surekh" w:eastAsia="Liberation Serif" w:hAnsi="DVOT-Surekh" w:cs="DVOT-Surekh"/>
                <w:shadow/>
                <w:color w:val="000000"/>
                <w:sz w:val="20"/>
                <w:szCs w:val="20"/>
                <w:highlight w:val="white"/>
                <w:cs/>
                <w:lang w:bidi="mr-IN"/>
              </w:rPr>
              <w:t>पॅन्टच्या</w:t>
            </w:r>
            <w:r w:rsidRPr="004E76ED">
              <w:rPr>
                <w:rFonts w:ascii="DVOT-Surekh" w:eastAsia="Liberation Serif" w:hAnsi="DVOT-Surekh" w:cs="DVOT-Surekh"/>
                <w:shadow/>
                <w:color w:val="000000"/>
                <w:sz w:val="20"/>
                <w:szCs w:val="20"/>
                <w:highlight w:val="white"/>
                <w:lang w:bidi="mr-IN"/>
              </w:rPr>
              <w:t xml:space="preserve"> </w:t>
            </w:r>
            <w:r w:rsidRPr="004E76ED">
              <w:rPr>
                <w:rFonts w:ascii="DVOT-Surekh" w:eastAsia="Liberation Serif" w:hAnsi="DVOT-Surekh" w:cs="DVOT-Surekh"/>
                <w:shadow/>
                <w:color w:val="000000"/>
                <w:sz w:val="20"/>
                <w:szCs w:val="20"/>
                <w:highlight w:val="white"/>
                <w:cs/>
                <w:lang w:bidi="mr-IN"/>
              </w:rPr>
              <w:t>खीशातुन</w:t>
            </w:r>
            <w:r w:rsidRPr="004E76ED">
              <w:rPr>
                <w:rFonts w:ascii="DVOT-Surekh" w:eastAsia="Liberation Serif" w:hAnsi="DVOT-Surekh" w:cs="DVOT-Surekh"/>
                <w:shadow/>
                <w:color w:val="000000"/>
                <w:sz w:val="20"/>
                <w:szCs w:val="20"/>
                <w:highlight w:val="white"/>
                <w:lang w:bidi="mr-IN"/>
              </w:rPr>
              <w:t xml:space="preserve"> </w:t>
            </w:r>
            <w:r w:rsidRPr="004E76ED">
              <w:rPr>
                <w:rFonts w:ascii="DVOT-Surekh" w:eastAsia="Liberation Serif" w:hAnsi="DVOT-Surekh" w:cs="DVOT-Surekh"/>
                <w:shadow/>
                <w:color w:val="000000"/>
                <w:sz w:val="20"/>
                <w:szCs w:val="20"/>
                <w:highlight w:val="white"/>
                <w:cs/>
                <w:lang w:bidi="mr-IN"/>
              </w:rPr>
              <w:t>कोणीतरी</w:t>
            </w:r>
            <w:r w:rsidRPr="004E76ED">
              <w:rPr>
                <w:rFonts w:ascii="DVOT-Surekh" w:eastAsia="Liberation Serif" w:hAnsi="DVOT-Surekh" w:cs="DVOT-Surekh"/>
                <w:shadow/>
                <w:color w:val="000000"/>
                <w:sz w:val="20"/>
                <w:szCs w:val="20"/>
                <w:highlight w:val="white"/>
                <w:lang w:bidi="mr-IN"/>
              </w:rPr>
              <w:t xml:space="preserve"> </w:t>
            </w:r>
            <w:r w:rsidRPr="004E76ED">
              <w:rPr>
                <w:rFonts w:ascii="DVOT-Surekh" w:eastAsia="Liberation Serif" w:hAnsi="DVOT-Surekh" w:cs="DVOT-Surekh"/>
                <w:shadow/>
                <w:color w:val="000000"/>
                <w:sz w:val="20"/>
                <w:szCs w:val="20"/>
                <w:highlight w:val="white"/>
                <w:cs/>
                <w:lang w:bidi="mr-IN"/>
              </w:rPr>
              <w:t>अज्ञात</w:t>
            </w:r>
            <w:r w:rsidRPr="004E76ED">
              <w:rPr>
                <w:rFonts w:ascii="DVOT-Surekh" w:eastAsia="Liberation Serif" w:hAnsi="DVOT-Surekh" w:cs="DVOT-Surekh"/>
                <w:shadow/>
                <w:color w:val="000000"/>
                <w:sz w:val="20"/>
                <w:szCs w:val="20"/>
                <w:highlight w:val="white"/>
                <w:lang w:bidi="mr-IN"/>
              </w:rPr>
              <w:t xml:space="preserve"> </w:t>
            </w:r>
            <w:r w:rsidRPr="004E76ED">
              <w:rPr>
                <w:rFonts w:ascii="DVOT-Surekh" w:eastAsia="Liberation Serif" w:hAnsi="DVOT-Surekh" w:cs="DVOT-Surekh"/>
                <w:shadow/>
                <w:color w:val="000000"/>
                <w:sz w:val="20"/>
                <w:szCs w:val="20"/>
                <w:highlight w:val="white"/>
                <w:cs/>
                <w:lang w:bidi="mr-IN"/>
              </w:rPr>
              <w:t>चोरट्याने</w:t>
            </w:r>
            <w:r w:rsidRPr="004E76ED">
              <w:rPr>
                <w:rFonts w:ascii="DVOT-Surekh" w:eastAsia="Liberation Serif" w:hAnsi="DVOT-Surekh" w:cs="DVOT-Surekh"/>
                <w:shadow/>
                <w:color w:val="000000"/>
                <w:sz w:val="20"/>
                <w:szCs w:val="20"/>
                <w:highlight w:val="white"/>
                <w:lang w:bidi="mr-IN"/>
              </w:rPr>
              <w:t xml:space="preserve"> </w:t>
            </w:r>
            <w:r w:rsidRPr="004E76ED">
              <w:rPr>
                <w:rFonts w:ascii="DVOT-Surekh" w:eastAsia="Liberation Serif" w:hAnsi="DVOT-Surekh" w:cs="DVOT-Surekh"/>
                <w:shadow/>
                <w:color w:val="000000"/>
                <w:sz w:val="20"/>
                <w:szCs w:val="20"/>
                <w:highlight w:val="white"/>
                <w:cs/>
                <w:lang w:bidi="mr-IN"/>
              </w:rPr>
              <w:t>गर्दीचा</w:t>
            </w:r>
            <w:r w:rsidRPr="004E76ED">
              <w:rPr>
                <w:rFonts w:ascii="DVOT-Surekh" w:eastAsia="Liberation Serif" w:hAnsi="DVOT-Surekh" w:cs="DVOT-Surekh"/>
                <w:shadow/>
                <w:color w:val="000000"/>
                <w:sz w:val="20"/>
                <w:szCs w:val="20"/>
                <w:highlight w:val="white"/>
                <w:lang w:bidi="mr-IN"/>
              </w:rPr>
              <w:t xml:space="preserve"> </w:t>
            </w:r>
            <w:r w:rsidRPr="004E76ED">
              <w:rPr>
                <w:rFonts w:ascii="DVOT-Surekh" w:eastAsia="Liberation Serif" w:hAnsi="DVOT-Surekh" w:cs="DVOT-Surekh"/>
                <w:shadow/>
                <w:color w:val="000000"/>
                <w:sz w:val="20"/>
                <w:szCs w:val="20"/>
                <w:highlight w:val="white"/>
                <w:cs/>
                <w:lang w:bidi="mr-IN"/>
              </w:rPr>
              <w:t>फायदा</w:t>
            </w:r>
            <w:r w:rsidRPr="004E76ED">
              <w:rPr>
                <w:rFonts w:ascii="DVOT-Surekh" w:eastAsia="Liberation Serif" w:hAnsi="DVOT-Surekh" w:cs="DVOT-Surekh"/>
                <w:shadow/>
                <w:color w:val="000000"/>
                <w:sz w:val="20"/>
                <w:szCs w:val="20"/>
                <w:highlight w:val="white"/>
                <w:lang w:bidi="mr-IN"/>
              </w:rPr>
              <w:t xml:space="preserve"> </w:t>
            </w:r>
            <w:r w:rsidRPr="004E76ED">
              <w:rPr>
                <w:rFonts w:ascii="DVOT-Surekh" w:eastAsia="Liberation Serif" w:hAnsi="DVOT-Surekh" w:cs="DVOT-Surekh"/>
                <w:shadow/>
                <w:color w:val="000000"/>
                <w:sz w:val="20"/>
                <w:szCs w:val="20"/>
                <w:highlight w:val="white"/>
                <w:cs/>
                <w:lang w:bidi="mr-IN"/>
              </w:rPr>
              <w:t>घेवुन</w:t>
            </w:r>
            <w:r w:rsidRPr="004E76ED">
              <w:rPr>
                <w:rFonts w:ascii="DVOT-Surekh" w:eastAsia="Liberation Serif" w:hAnsi="DVOT-Surekh" w:cs="DVOT-Surekh"/>
                <w:shadow/>
                <w:color w:val="000000"/>
                <w:sz w:val="20"/>
                <w:szCs w:val="20"/>
                <w:highlight w:val="white"/>
                <w:lang w:bidi="mr-IN"/>
              </w:rPr>
              <w:t xml:space="preserve"> </w:t>
            </w:r>
            <w:r w:rsidRPr="004E76ED">
              <w:rPr>
                <w:rFonts w:ascii="DVOT-Surekh" w:eastAsia="Liberation Serif" w:hAnsi="DVOT-Surekh" w:cs="DVOT-Surekh"/>
                <w:shadow/>
                <w:color w:val="000000"/>
                <w:sz w:val="20"/>
                <w:szCs w:val="20"/>
                <w:highlight w:val="white"/>
                <w:cs/>
                <w:lang w:bidi="mr-IN"/>
              </w:rPr>
              <w:t>चोरुन</w:t>
            </w:r>
            <w:r w:rsidRPr="004E76ED">
              <w:rPr>
                <w:rFonts w:ascii="DVOT-Surekh" w:eastAsia="Liberation Serif" w:hAnsi="DVOT-Surekh" w:cs="DVOT-Surekh"/>
                <w:shadow/>
                <w:color w:val="000000"/>
                <w:sz w:val="20"/>
                <w:szCs w:val="20"/>
                <w:highlight w:val="white"/>
                <w:lang w:bidi="mr-IN"/>
              </w:rPr>
              <w:t xml:space="preserve"> </w:t>
            </w:r>
            <w:r w:rsidRPr="004E76ED">
              <w:rPr>
                <w:rFonts w:ascii="DVOT-Surekh" w:eastAsia="Liberation Serif" w:hAnsi="DVOT-Surekh" w:cs="DVOT-Surekh"/>
                <w:shadow/>
                <w:color w:val="000000"/>
                <w:sz w:val="20"/>
                <w:szCs w:val="20"/>
                <w:highlight w:val="white"/>
                <w:cs/>
                <w:lang w:bidi="mr-IN"/>
              </w:rPr>
              <w:t>नेला</w:t>
            </w:r>
            <w:r w:rsidRPr="004E76ED">
              <w:rPr>
                <w:rFonts w:ascii="DVOT-Surekh" w:eastAsia="Liberation Serif" w:hAnsi="DVOT-Surekh" w:cs="DVOT-Surekh"/>
                <w:shadow/>
                <w:color w:val="000000"/>
                <w:sz w:val="20"/>
                <w:szCs w:val="20"/>
                <w:highlight w:val="white"/>
                <w:lang w:bidi="mr-IN"/>
              </w:rPr>
              <w:t xml:space="preserve"> </w:t>
            </w:r>
            <w:r w:rsidRPr="004E76ED">
              <w:rPr>
                <w:rFonts w:ascii="DVOT-Surekh" w:eastAsia="Liberation Serif" w:hAnsi="DVOT-Surekh" w:cs="DVOT-Surekh"/>
                <w:shadow/>
                <w:color w:val="000000"/>
                <w:sz w:val="20"/>
                <w:szCs w:val="20"/>
                <w:highlight w:val="white"/>
                <w:cs/>
                <w:lang w:bidi="mr-IN"/>
              </w:rPr>
              <w:t>अशा</w:t>
            </w:r>
            <w:r w:rsidRPr="004E76ED">
              <w:rPr>
                <w:rFonts w:ascii="DVOT-Surekh" w:eastAsia="Liberation Serif" w:hAnsi="DVOT-Surekh" w:cs="DVOT-Surekh"/>
                <w:shadow/>
                <w:color w:val="000000"/>
                <w:sz w:val="20"/>
                <w:szCs w:val="20"/>
                <w:highlight w:val="white"/>
                <w:lang w:bidi="mr-IN"/>
              </w:rPr>
              <w:t xml:space="preserve"> </w:t>
            </w:r>
            <w:r w:rsidRPr="004E76ED">
              <w:rPr>
                <w:rFonts w:ascii="DVOT-Surekh" w:eastAsia="Liberation Serif" w:hAnsi="DVOT-Surekh" w:cs="DVOT-Surekh"/>
                <w:shadow/>
                <w:color w:val="000000"/>
                <w:sz w:val="20"/>
                <w:szCs w:val="20"/>
                <w:highlight w:val="white"/>
                <w:cs/>
                <w:lang w:bidi="mr-IN"/>
              </w:rPr>
              <w:t>गुन्हयाच्या</w:t>
            </w:r>
            <w:r w:rsidRPr="004E76ED">
              <w:rPr>
                <w:rFonts w:ascii="DVOT-Surekh" w:eastAsia="Liberation Serif" w:hAnsi="DVOT-Surekh" w:cs="DVOT-Surekh"/>
                <w:shadow/>
                <w:color w:val="000000"/>
                <w:sz w:val="20"/>
                <w:szCs w:val="20"/>
                <w:highlight w:val="white"/>
                <w:lang w:bidi="mr-IN"/>
              </w:rPr>
              <w:t xml:space="preserve"> </w:t>
            </w:r>
            <w:r w:rsidRPr="004E76ED">
              <w:rPr>
                <w:rFonts w:ascii="DVOT-Surekh" w:eastAsia="Liberation Serif" w:hAnsi="DVOT-Surekh" w:cs="DVOT-Surekh"/>
                <w:shadow/>
                <w:color w:val="000000"/>
                <w:sz w:val="20"/>
                <w:szCs w:val="20"/>
                <w:highlight w:val="white"/>
                <w:cs/>
                <w:lang w:bidi="mr-IN"/>
              </w:rPr>
              <w:t>कागदपत्रा</w:t>
            </w:r>
            <w:r w:rsidRPr="004E76ED">
              <w:rPr>
                <w:rFonts w:ascii="DVOT-Surekh" w:eastAsia="Liberation Serif" w:hAnsi="DVOT-Surekh" w:cs="DVOT-Surekh"/>
                <w:shadow/>
                <w:color w:val="000000"/>
                <w:sz w:val="20"/>
                <w:szCs w:val="20"/>
                <w:highlight w:val="white"/>
                <w:lang w:bidi="mr-IN"/>
              </w:rPr>
              <w:t xml:space="preserve"> </w:t>
            </w:r>
            <w:r w:rsidRPr="004E76ED">
              <w:rPr>
                <w:rFonts w:ascii="DVOT-Surekh" w:eastAsia="Liberation Serif" w:hAnsi="DVOT-Surekh" w:cs="DVOT-Surekh"/>
                <w:shadow/>
                <w:color w:val="000000"/>
                <w:sz w:val="20"/>
                <w:szCs w:val="20"/>
                <w:highlight w:val="white"/>
                <w:cs/>
                <w:lang w:bidi="mr-IN"/>
              </w:rPr>
              <w:t>वरुण</w:t>
            </w:r>
            <w:r w:rsidRPr="004E76ED">
              <w:rPr>
                <w:rFonts w:ascii="DVOT-Surekh" w:eastAsia="Liberation Serif" w:hAnsi="DVOT-Surekh" w:cs="DVOT-Surekh"/>
                <w:shadow/>
                <w:color w:val="000000"/>
                <w:sz w:val="20"/>
                <w:szCs w:val="20"/>
                <w:highlight w:val="white"/>
                <w:lang w:bidi="mr-IN"/>
              </w:rPr>
              <w:t xml:space="preserve"> </w:t>
            </w:r>
            <w:r w:rsidRPr="004E76ED">
              <w:rPr>
                <w:rFonts w:ascii="DVOT-Surekh" w:eastAsia="Liberation Serif" w:hAnsi="DVOT-Surekh" w:cs="DVOT-Surekh"/>
                <w:shadow/>
                <w:color w:val="000000"/>
                <w:sz w:val="20"/>
                <w:szCs w:val="20"/>
                <w:highlight w:val="white"/>
                <w:cs/>
                <w:lang w:bidi="mr-IN"/>
              </w:rPr>
              <w:t>कलम</w:t>
            </w:r>
            <w:r w:rsidRPr="004E76ED">
              <w:rPr>
                <w:rFonts w:ascii="DVOT-Surekh" w:eastAsia="Liberation Serif" w:hAnsi="DVOT-Surekh" w:cs="DVOT-Surekh"/>
                <w:shadow/>
                <w:color w:val="000000"/>
                <w:sz w:val="20"/>
                <w:szCs w:val="20"/>
                <w:highlight w:val="white"/>
                <w:lang w:bidi="mr-IN"/>
              </w:rPr>
              <w:t xml:space="preserve"> 379 </w:t>
            </w:r>
            <w:r w:rsidRPr="004E76ED">
              <w:rPr>
                <w:rFonts w:ascii="DVOT-Surekh" w:eastAsia="Liberation Serif" w:hAnsi="DVOT-Surekh" w:cs="DVOT-Surekh"/>
                <w:shadow/>
                <w:color w:val="000000"/>
                <w:sz w:val="20"/>
                <w:szCs w:val="20"/>
                <w:highlight w:val="white"/>
                <w:cs/>
                <w:lang w:bidi="mr-IN"/>
              </w:rPr>
              <w:t>भा</w:t>
            </w:r>
            <w:r w:rsidRPr="004E76ED">
              <w:rPr>
                <w:rFonts w:ascii="DVOT-Surekh" w:eastAsia="Liberation Serif" w:hAnsi="DVOT-Surekh" w:cs="DVOT-Surekh"/>
                <w:shadow/>
                <w:color w:val="000000"/>
                <w:sz w:val="20"/>
                <w:szCs w:val="20"/>
                <w:highlight w:val="white"/>
                <w:lang w:bidi="mr-IN"/>
              </w:rPr>
              <w:t>.</w:t>
            </w:r>
            <w:r w:rsidRPr="004E76ED">
              <w:rPr>
                <w:rFonts w:ascii="DVOT-Surekh" w:eastAsia="Liberation Serif" w:hAnsi="DVOT-Surekh" w:cs="DVOT-Surekh"/>
                <w:shadow/>
                <w:color w:val="000000"/>
                <w:sz w:val="20"/>
                <w:szCs w:val="20"/>
                <w:highlight w:val="white"/>
                <w:cs/>
                <w:lang w:bidi="mr-IN"/>
              </w:rPr>
              <w:t>द</w:t>
            </w:r>
            <w:r w:rsidRPr="004E76ED">
              <w:rPr>
                <w:rFonts w:ascii="DVOT-Surekh" w:eastAsia="Liberation Serif" w:hAnsi="DVOT-Surekh" w:cs="DVOT-Surekh"/>
                <w:shadow/>
                <w:color w:val="000000"/>
                <w:sz w:val="20"/>
                <w:szCs w:val="20"/>
                <w:highlight w:val="white"/>
                <w:lang w:bidi="mr-IN"/>
              </w:rPr>
              <w:t>.</w:t>
            </w:r>
            <w:r w:rsidRPr="004E76ED">
              <w:rPr>
                <w:rFonts w:ascii="DVOT-Surekh" w:eastAsia="Liberation Serif" w:hAnsi="DVOT-Surekh" w:cs="DVOT-Surekh"/>
                <w:shadow/>
                <w:color w:val="000000"/>
                <w:sz w:val="20"/>
                <w:szCs w:val="20"/>
                <w:highlight w:val="white"/>
                <w:cs/>
                <w:lang w:bidi="mr-IN"/>
              </w:rPr>
              <w:t>वी</w:t>
            </w:r>
            <w:r w:rsidRPr="004E76ED">
              <w:rPr>
                <w:rFonts w:ascii="DVOT-Surekh" w:eastAsia="Liberation Serif" w:hAnsi="DVOT-Surekh" w:cs="DVOT-Surekh"/>
                <w:shadow/>
                <w:color w:val="000000"/>
                <w:sz w:val="20"/>
                <w:szCs w:val="20"/>
                <w:highlight w:val="white"/>
                <w:lang w:bidi="mr-IN"/>
              </w:rPr>
              <w:t xml:space="preserve"> </w:t>
            </w:r>
            <w:r w:rsidRPr="004E76ED">
              <w:rPr>
                <w:rFonts w:ascii="DVOT-Surekh" w:eastAsia="Liberation Serif" w:hAnsi="DVOT-Surekh" w:cs="DVOT-Surekh"/>
                <w:shadow/>
                <w:color w:val="000000"/>
                <w:sz w:val="20"/>
                <w:szCs w:val="20"/>
                <w:highlight w:val="white"/>
                <w:cs/>
                <w:lang w:bidi="mr-IN"/>
              </w:rPr>
              <w:t>प्रमाणे</w:t>
            </w:r>
            <w:r w:rsidRPr="004E76ED">
              <w:rPr>
                <w:rFonts w:ascii="DVOT-Surekh" w:eastAsia="Liberation Serif" w:hAnsi="DVOT-Surekh" w:cs="DVOT-Surekh"/>
                <w:shadow/>
                <w:color w:val="000000"/>
                <w:sz w:val="20"/>
                <w:szCs w:val="20"/>
                <w:highlight w:val="white"/>
                <w:lang w:bidi="mr-IN"/>
              </w:rPr>
              <w:t xml:space="preserve"> </w:t>
            </w:r>
            <w:r w:rsidRPr="004E76ED">
              <w:rPr>
                <w:rFonts w:ascii="DVOT-Surekh" w:eastAsia="Liberation Serif" w:hAnsi="DVOT-Surekh" w:cs="DVOT-Surekh"/>
                <w:shadow/>
                <w:color w:val="000000"/>
                <w:sz w:val="20"/>
                <w:szCs w:val="20"/>
                <w:highlight w:val="white"/>
                <w:cs/>
                <w:lang w:bidi="mr-IN"/>
              </w:rPr>
              <w:t>गुन्हा</w:t>
            </w:r>
            <w:r w:rsidRPr="004E76ED">
              <w:rPr>
                <w:rFonts w:ascii="DVOT-Surekh" w:eastAsia="Liberation Serif" w:hAnsi="DVOT-Surekh" w:cs="DVOT-Surekh"/>
                <w:shadow/>
                <w:color w:val="000000"/>
                <w:sz w:val="20"/>
                <w:szCs w:val="20"/>
                <w:highlight w:val="white"/>
                <w:lang w:bidi="mr-IN"/>
              </w:rPr>
              <w:t xml:space="preserve"> </w:t>
            </w:r>
            <w:r w:rsidRPr="004E76ED">
              <w:rPr>
                <w:rFonts w:ascii="DVOT-Surekh" w:eastAsia="Liberation Serif" w:hAnsi="DVOT-Surekh" w:cs="DVOT-Surekh"/>
                <w:shadow/>
                <w:color w:val="000000"/>
                <w:sz w:val="20"/>
                <w:szCs w:val="20"/>
                <w:highlight w:val="white"/>
                <w:cs/>
                <w:lang w:bidi="mr-IN"/>
              </w:rPr>
              <w:t>दाखल</w:t>
            </w:r>
            <w:r w:rsidRPr="004E76ED">
              <w:rPr>
                <w:rFonts w:ascii="DVOT-Surekh" w:eastAsia="Liberation Serif" w:hAnsi="DVOT-Surekh" w:cs="DVOT-Surekh"/>
                <w:shadow/>
                <w:color w:val="000000"/>
                <w:sz w:val="20"/>
                <w:szCs w:val="20"/>
                <w:highlight w:val="white"/>
                <w:lang w:bidi="mr-IN"/>
              </w:rPr>
              <w:t xml:space="preserve"> </w:t>
            </w:r>
          </w:p>
          <w:p w:rsidR="00E847F4" w:rsidRPr="004E76ED" w:rsidRDefault="00E847F4" w:rsidP="00205F86">
            <w:pPr>
              <w:autoSpaceDE w:val="0"/>
              <w:autoSpaceDN w:val="0"/>
              <w:adjustRightInd w:val="0"/>
              <w:ind w:left="-108" w:right="-18"/>
              <w:rPr>
                <w:rFonts w:ascii="DVOT-Surekh" w:eastAsia="Liberation Serif" w:hAnsi="DVOT-Surekh" w:cs="DVOT-Surekh"/>
                <w:shadow/>
                <w:color w:val="000000"/>
                <w:sz w:val="20"/>
                <w:szCs w:val="20"/>
                <w:highlight w:val="white"/>
                <w:cs/>
                <w:lang w:bidi="mr-IN"/>
              </w:rPr>
            </w:pPr>
            <w:r w:rsidRPr="004E76ED">
              <w:rPr>
                <w:rFonts w:ascii="DVOT-Surekh" w:eastAsia="Liberation Serif" w:hAnsi="DVOT-Surekh" w:cs="DVOT-Surekh"/>
                <w:shadow/>
                <w:color w:val="FF0000"/>
                <w:sz w:val="20"/>
                <w:szCs w:val="20"/>
                <w:highlight w:val="white"/>
                <w:cs/>
                <w:lang w:bidi="mr-IN"/>
              </w:rPr>
              <w:t>टिप--</w:t>
            </w:r>
            <w:r w:rsidRPr="004E76ED">
              <w:rPr>
                <w:rFonts w:ascii="DVOT-Surekh" w:eastAsia="Liberation Serif" w:hAnsi="DVOT-Surekh" w:cs="DVOT-Surekh"/>
                <w:shadow/>
                <w:color w:val="000000"/>
                <w:sz w:val="20"/>
                <w:szCs w:val="20"/>
                <w:highlight w:val="white"/>
                <w:lang w:bidi="mr-IN"/>
              </w:rPr>
              <w:t xml:space="preserve">  </w:t>
            </w:r>
            <w:r w:rsidRPr="004E76ED">
              <w:rPr>
                <w:rFonts w:ascii="DVOT-Surekh" w:eastAsia="Liberation Serif" w:hAnsi="DVOT-Surekh" w:cs="DVOT-Surekh"/>
                <w:shadow/>
                <w:color w:val="000000"/>
                <w:sz w:val="20"/>
                <w:szCs w:val="20"/>
                <w:highlight w:val="white"/>
                <w:cs/>
                <w:lang w:bidi="mr-IN"/>
              </w:rPr>
              <w:t>रे</w:t>
            </w:r>
            <w:r w:rsidRPr="004E76ED">
              <w:rPr>
                <w:rFonts w:ascii="DVOT-Surekh" w:eastAsia="Liberation Serif" w:hAnsi="DVOT-Surekh" w:cs="DVOT-Surekh"/>
                <w:shadow/>
                <w:color w:val="000000"/>
                <w:sz w:val="20"/>
                <w:szCs w:val="20"/>
                <w:highlight w:val="white"/>
                <w:lang w:bidi="mr-IN"/>
              </w:rPr>
              <w:t>.</w:t>
            </w:r>
            <w:r w:rsidRPr="004E76ED">
              <w:rPr>
                <w:rFonts w:ascii="DVOT-Surekh" w:eastAsia="Liberation Serif" w:hAnsi="DVOT-Surekh" w:cs="DVOT-Surekh"/>
                <w:shadow/>
                <w:color w:val="000000"/>
                <w:sz w:val="20"/>
                <w:szCs w:val="20"/>
                <w:highlight w:val="white"/>
                <w:cs/>
                <w:lang w:bidi="mr-IN"/>
              </w:rPr>
              <w:t>पो</w:t>
            </w:r>
            <w:r w:rsidRPr="004E76ED">
              <w:rPr>
                <w:rFonts w:ascii="DVOT-Surekh" w:eastAsia="Liberation Serif" w:hAnsi="DVOT-Surekh" w:cs="DVOT-Surekh"/>
                <w:shadow/>
                <w:color w:val="000000"/>
                <w:sz w:val="20"/>
                <w:szCs w:val="20"/>
                <w:highlight w:val="white"/>
                <w:lang w:bidi="mr-IN"/>
              </w:rPr>
              <w:t>.</w:t>
            </w:r>
            <w:r w:rsidRPr="004E76ED">
              <w:rPr>
                <w:rFonts w:ascii="DVOT-Surekh" w:eastAsia="Liberation Serif" w:hAnsi="DVOT-Surekh" w:cs="DVOT-Surekh"/>
                <w:shadow/>
                <w:color w:val="000000"/>
                <w:sz w:val="20"/>
                <w:szCs w:val="20"/>
                <w:highlight w:val="white"/>
                <w:cs/>
                <w:lang w:bidi="mr-IN"/>
              </w:rPr>
              <w:t>स्टे</w:t>
            </w:r>
            <w:r w:rsidRPr="004E76ED">
              <w:rPr>
                <w:rFonts w:ascii="DVOT-Surekh" w:eastAsia="Liberation Serif" w:hAnsi="DVOT-Surekh" w:cs="DVOT-Surekh"/>
                <w:shadow/>
                <w:color w:val="000000"/>
                <w:sz w:val="20"/>
                <w:szCs w:val="20"/>
                <w:highlight w:val="white"/>
                <w:lang w:bidi="mr-IN"/>
              </w:rPr>
              <w:t xml:space="preserve"> </w:t>
            </w:r>
            <w:r w:rsidRPr="004E76ED">
              <w:rPr>
                <w:rFonts w:ascii="DVOT-Surekh" w:eastAsia="Liberation Serif" w:hAnsi="DVOT-Surekh" w:cs="DVOT-Surekh"/>
                <w:shadow/>
                <w:color w:val="000000"/>
                <w:sz w:val="20"/>
                <w:szCs w:val="20"/>
                <w:highlight w:val="white"/>
                <w:cs/>
                <w:lang w:bidi="mr-IN"/>
              </w:rPr>
              <w:t>नागपुर</w:t>
            </w:r>
            <w:r w:rsidRPr="004E76ED">
              <w:rPr>
                <w:rFonts w:ascii="DVOT-Surekh" w:eastAsia="Liberation Serif" w:hAnsi="DVOT-Surekh" w:cs="DVOT-Surekh"/>
                <w:shadow/>
                <w:color w:val="000000"/>
                <w:sz w:val="20"/>
                <w:szCs w:val="20"/>
                <w:highlight w:val="white"/>
                <w:lang w:bidi="mr-IN"/>
              </w:rPr>
              <w:t xml:space="preserve"> </w:t>
            </w:r>
            <w:r w:rsidRPr="004E76ED">
              <w:rPr>
                <w:rFonts w:ascii="DVOT-Surekh" w:eastAsia="Liberation Serif" w:hAnsi="DVOT-Surekh" w:cs="DVOT-Surekh"/>
                <w:shadow/>
                <w:color w:val="000000"/>
                <w:sz w:val="20"/>
                <w:szCs w:val="20"/>
                <w:highlight w:val="white"/>
                <w:cs/>
                <w:lang w:bidi="mr-IN"/>
              </w:rPr>
              <w:t>येथुन</w:t>
            </w:r>
            <w:r w:rsidRPr="004E76ED">
              <w:rPr>
                <w:rFonts w:ascii="DVOT-Surekh" w:eastAsia="Liberation Serif" w:hAnsi="DVOT-Surekh" w:cs="DVOT-Surekh"/>
                <w:shadow/>
                <w:color w:val="000000"/>
                <w:sz w:val="20"/>
                <w:szCs w:val="20"/>
                <w:highlight w:val="white"/>
                <w:lang w:bidi="mr-IN"/>
              </w:rPr>
              <w:t xml:space="preserve"> </w:t>
            </w:r>
            <w:r w:rsidRPr="004E76ED">
              <w:rPr>
                <w:rFonts w:ascii="DVOT-Surekh" w:eastAsia="Liberation Serif" w:hAnsi="DVOT-Surekh" w:cs="DVOT-Surekh"/>
                <w:shadow/>
                <w:color w:val="000000"/>
                <w:sz w:val="20"/>
                <w:szCs w:val="20"/>
                <w:highlight w:val="white"/>
                <w:cs/>
                <w:lang w:bidi="mr-IN"/>
              </w:rPr>
              <w:t>जा</w:t>
            </w:r>
            <w:r w:rsidRPr="004E76ED">
              <w:rPr>
                <w:rFonts w:ascii="DVOT-Surekh" w:eastAsia="Liberation Serif" w:hAnsi="DVOT-Surekh" w:cs="DVOT-Surekh"/>
                <w:shadow/>
                <w:color w:val="000000"/>
                <w:sz w:val="20"/>
                <w:szCs w:val="20"/>
                <w:highlight w:val="white"/>
                <w:lang w:bidi="mr-IN"/>
              </w:rPr>
              <w:t>.</w:t>
            </w:r>
            <w:r w:rsidRPr="004E76ED">
              <w:rPr>
                <w:rFonts w:ascii="DVOT-Surekh" w:eastAsia="Liberation Serif" w:hAnsi="DVOT-Surekh" w:cs="DVOT-Surekh"/>
                <w:shadow/>
                <w:color w:val="000000"/>
                <w:sz w:val="20"/>
                <w:szCs w:val="20"/>
                <w:highlight w:val="white"/>
                <w:cs/>
                <w:lang w:bidi="mr-IN"/>
              </w:rPr>
              <w:t>क्रं</w:t>
            </w:r>
            <w:r w:rsidRPr="004E76ED">
              <w:rPr>
                <w:rFonts w:ascii="DVOT-Surekh" w:eastAsia="Liberation Serif" w:hAnsi="DVOT-Surekh" w:cs="DVOT-Surekh"/>
                <w:shadow/>
                <w:color w:val="000000"/>
                <w:sz w:val="20"/>
                <w:szCs w:val="20"/>
                <w:highlight w:val="white"/>
                <w:lang w:bidi="mr-IN"/>
              </w:rPr>
              <w:t xml:space="preserve">.5902/18 </w:t>
            </w:r>
            <w:r w:rsidRPr="004E76ED">
              <w:rPr>
                <w:rFonts w:ascii="DVOT-Surekh" w:eastAsia="Liberation Serif" w:hAnsi="DVOT-Surekh" w:cs="DVOT-Surekh"/>
                <w:shadow/>
                <w:color w:val="000000"/>
                <w:sz w:val="20"/>
                <w:szCs w:val="20"/>
                <w:highlight w:val="white"/>
                <w:cs/>
                <w:lang w:bidi="mr-IN"/>
              </w:rPr>
              <w:t>दि</w:t>
            </w:r>
            <w:r w:rsidRPr="004E76ED">
              <w:rPr>
                <w:rFonts w:ascii="DVOT-Surekh" w:eastAsia="Liberation Serif" w:hAnsi="DVOT-Surekh" w:cs="DVOT-Surekh"/>
                <w:shadow/>
                <w:color w:val="000000"/>
                <w:sz w:val="20"/>
                <w:szCs w:val="20"/>
                <w:highlight w:val="white"/>
                <w:lang w:bidi="mr-IN"/>
              </w:rPr>
              <w:t xml:space="preserve">.03/11/2018 </w:t>
            </w:r>
            <w:r w:rsidRPr="004E76ED">
              <w:rPr>
                <w:rFonts w:ascii="DVOT-Surekh" w:eastAsia="Liberation Serif" w:hAnsi="DVOT-Surekh" w:cs="DVOT-Surekh"/>
                <w:shadow/>
                <w:color w:val="000000"/>
                <w:sz w:val="20"/>
                <w:szCs w:val="20"/>
                <w:highlight w:val="white"/>
                <w:cs/>
                <w:lang w:bidi="mr-IN"/>
              </w:rPr>
              <w:t>अन्वये</w:t>
            </w:r>
            <w:r w:rsidRPr="004E76ED">
              <w:rPr>
                <w:rFonts w:ascii="DVOT-Surekh" w:eastAsia="Liberation Serif" w:hAnsi="DVOT-Surekh" w:cs="DVOT-Surekh"/>
                <w:shadow/>
                <w:color w:val="000000"/>
                <w:sz w:val="20"/>
                <w:szCs w:val="20"/>
                <w:highlight w:val="white"/>
                <w:lang w:bidi="mr-IN"/>
              </w:rPr>
              <w:t xml:space="preserve"> </w:t>
            </w:r>
            <w:r w:rsidRPr="004E76ED">
              <w:rPr>
                <w:rFonts w:ascii="DVOT-Surekh" w:eastAsia="Liberation Serif" w:hAnsi="DVOT-Surekh" w:cs="DVOT-Surekh"/>
                <w:shadow/>
                <w:color w:val="000000"/>
                <w:sz w:val="20"/>
                <w:szCs w:val="20"/>
                <w:highlight w:val="white"/>
                <w:cs/>
                <w:lang w:bidi="mr-IN"/>
              </w:rPr>
              <w:t>गुन्हयाचे</w:t>
            </w:r>
            <w:r w:rsidRPr="004E76ED">
              <w:rPr>
                <w:rFonts w:ascii="DVOT-Surekh" w:eastAsia="Liberation Serif" w:hAnsi="DVOT-Surekh" w:cs="DVOT-Surekh"/>
                <w:shadow/>
                <w:color w:val="000000"/>
                <w:sz w:val="20"/>
                <w:szCs w:val="20"/>
                <w:highlight w:val="white"/>
                <w:lang w:bidi="mr-IN"/>
              </w:rPr>
              <w:t xml:space="preserve"> </w:t>
            </w:r>
            <w:r w:rsidRPr="004E76ED">
              <w:rPr>
                <w:rFonts w:ascii="DVOT-Surekh" w:eastAsia="Liberation Serif" w:hAnsi="DVOT-Surekh" w:cs="DVOT-Surekh"/>
                <w:shadow/>
                <w:color w:val="000000"/>
                <w:sz w:val="20"/>
                <w:szCs w:val="20"/>
                <w:highlight w:val="white"/>
                <w:cs/>
                <w:lang w:bidi="mr-IN"/>
              </w:rPr>
              <w:t>कागदपत्र</w:t>
            </w:r>
            <w:r w:rsidRPr="004E76ED">
              <w:rPr>
                <w:rFonts w:ascii="DVOT-Surekh" w:eastAsia="Liberation Serif" w:hAnsi="DVOT-Surekh" w:cs="DVOT-Surekh"/>
                <w:shadow/>
                <w:color w:val="000000"/>
                <w:sz w:val="20"/>
                <w:szCs w:val="20"/>
                <w:highlight w:val="white"/>
                <w:lang w:bidi="mr-IN"/>
              </w:rPr>
              <w:t xml:space="preserve"> </w:t>
            </w:r>
            <w:r w:rsidRPr="004E76ED">
              <w:rPr>
                <w:rFonts w:ascii="DVOT-Surekh" w:eastAsia="Liberation Serif" w:hAnsi="DVOT-Surekh" w:cs="DVOT-Surekh"/>
                <w:shadow/>
                <w:color w:val="000000"/>
                <w:sz w:val="20"/>
                <w:szCs w:val="20"/>
                <w:highlight w:val="white"/>
                <w:cs/>
                <w:lang w:bidi="mr-IN"/>
              </w:rPr>
              <w:t>टपालाने</w:t>
            </w:r>
            <w:r w:rsidRPr="004E76ED">
              <w:rPr>
                <w:rFonts w:ascii="DVOT-Surekh" w:eastAsia="Liberation Serif" w:hAnsi="DVOT-Surekh" w:cs="DVOT-Surekh"/>
                <w:shadow/>
                <w:color w:val="000000"/>
                <w:sz w:val="20"/>
                <w:szCs w:val="20"/>
                <w:highlight w:val="white"/>
                <w:lang w:bidi="mr-IN"/>
              </w:rPr>
              <w:t xml:space="preserve"> </w:t>
            </w:r>
            <w:r w:rsidRPr="004E76ED">
              <w:rPr>
                <w:rFonts w:ascii="DVOT-Surekh" w:eastAsia="Liberation Serif" w:hAnsi="DVOT-Surekh" w:cs="DVOT-Surekh"/>
                <w:shadow/>
                <w:color w:val="000000"/>
                <w:sz w:val="20"/>
                <w:szCs w:val="20"/>
                <w:highlight w:val="white"/>
                <w:cs/>
                <w:lang w:bidi="mr-IN"/>
              </w:rPr>
              <w:t>प्राप्त</w:t>
            </w:r>
            <w:r w:rsidRPr="004E76ED">
              <w:rPr>
                <w:rFonts w:ascii="DVOT-Surekh" w:eastAsia="Liberation Serif" w:hAnsi="DVOT-Surekh" w:cs="DVOT-Surekh"/>
                <w:shadow/>
                <w:color w:val="000000"/>
                <w:sz w:val="20"/>
                <w:szCs w:val="20"/>
                <w:highlight w:val="white"/>
                <w:lang w:bidi="mr-IN"/>
              </w:rPr>
              <w:t xml:space="preserve"> </w:t>
            </w:r>
            <w:r w:rsidRPr="004E76ED">
              <w:rPr>
                <w:rFonts w:ascii="DVOT-Surekh" w:eastAsia="Liberation Serif" w:hAnsi="DVOT-Surekh" w:cs="DVOT-Surekh"/>
                <w:shadow/>
                <w:color w:val="000000"/>
                <w:sz w:val="20"/>
                <w:szCs w:val="20"/>
                <w:highlight w:val="white"/>
                <w:cs/>
                <w:lang w:bidi="mr-IN"/>
              </w:rPr>
              <w:t>झाल्याने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7F4" w:rsidRPr="004E76ED" w:rsidRDefault="00E847F4" w:rsidP="00205F86">
            <w:pPr>
              <w:autoSpaceDE w:val="0"/>
              <w:autoSpaceDN w:val="0"/>
              <w:adjustRightInd w:val="0"/>
              <w:jc w:val="both"/>
              <w:rPr>
                <w:rFonts w:ascii="DVOT-Surekh" w:eastAsia="Liberation Serif" w:hAnsi="DVOT-Surekh" w:cs="DVOT-Surekh"/>
                <w:shadow/>
                <w:color w:val="000000"/>
                <w:sz w:val="20"/>
                <w:szCs w:val="20"/>
                <w:highlight w:val="white"/>
                <w:lang w:bidi="mr-IN"/>
              </w:rPr>
            </w:pPr>
            <w:r w:rsidRPr="004E76ED">
              <w:rPr>
                <w:rFonts w:ascii="DVOT-Surekh" w:eastAsia="Liberation Serif" w:hAnsi="DVOT-Surekh" w:cs="DVOT-Surekh"/>
                <w:shadow/>
                <w:color w:val="000000"/>
                <w:sz w:val="20"/>
                <w:szCs w:val="20"/>
                <w:highlight w:val="white"/>
                <w:cs/>
                <w:lang w:bidi="mr-IN"/>
              </w:rPr>
              <w:t>पोहवा</w:t>
            </w:r>
            <w:r w:rsidRPr="004E76ED">
              <w:rPr>
                <w:rFonts w:ascii="DVOT-Surekh" w:eastAsia="Liberation Serif" w:hAnsi="DVOT-Surekh" w:cs="DVOT-Surekh"/>
                <w:shadow/>
                <w:color w:val="000000"/>
                <w:sz w:val="20"/>
                <w:szCs w:val="20"/>
                <w:highlight w:val="white"/>
                <w:lang w:bidi="mr-IN"/>
              </w:rPr>
              <w:t>/</w:t>
            </w:r>
          </w:p>
          <w:p w:rsidR="00E847F4" w:rsidRPr="004E76ED" w:rsidRDefault="00E847F4" w:rsidP="00205F86">
            <w:pPr>
              <w:autoSpaceDE w:val="0"/>
              <w:autoSpaceDN w:val="0"/>
              <w:adjustRightInd w:val="0"/>
              <w:jc w:val="both"/>
              <w:rPr>
                <w:rFonts w:ascii="DVOT-Surekh" w:eastAsia="Liberation Serif" w:hAnsi="DVOT-Surekh" w:cs="DVOT-Surekh"/>
                <w:shadow/>
                <w:color w:val="000000"/>
                <w:sz w:val="20"/>
                <w:szCs w:val="20"/>
                <w:highlight w:val="white"/>
                <w:lang w:bidi="mr-IN"/>
              </w:rPr>
            </w:pPr>
            <w:r w:rsidRPr="004E76ED">
              <w:rPr>
                <w:rFonts w:ascii="DVOT-Surekh" w:eastAsia="Liberation Serif" w:hAnsi="DVOT-Surekh" w:cs="DVOT-Surekh"/>
                <w:shadow/>
                <w:color w:val="000000"/>
                <w:sz w:val="20"/>
                <w:szCs w:val="20"/>
                <w:highlight w:val="white"/>
                <w:lang w:bidi="mr-IN"/>
              </w:rPr>
              <w:t xml:space="preserve">1027 </w:t>
            </w:r>
            <w:r w:rsidRPr="004E76ED">
              <w:rPr>
                <w:rFonts w:ascii="DVOT-Surekh" w:eastAsia="Liberation Serif" w:hAnsi="DVOT-Surekh" w:cs="DVOT-Surekh"/>
                <w:shadow/>
                <w:color w:val="000000"/>
                <w:sz w:val="20"/>
                <w:szCs w:val="20"/>
                <w:highlight w:val="white"/>
                <w:cs/>
                <w:lang w:bidi="mr-IN"/>
              </w:rPr>
              <w:t>कांबळे</w:t>
            </w:r>
            <w:r w:rsidRPr="004E76ED">
              <w:rPr>
                <w:rFonts w:ascii="DVOT-Surekh" w:eastAsia="Liberation Serif" w:hAnsi="DVOT-Surekh" w:cs="DVOT-Surekh"/>
                <w:shadow/>
                <w:color w:val="000000"/>
                <w:sz w:val="20"/>
                <w:szCs w:val="20"/>
                <w:highlight w:val="white"/>
                <w:lang w:bidi="mr-IN"/>
              </w:rPr>
              <w:t xml:space="preserve">  </w:t>
            </w:r>
          </w:p>
          <w:p w:rsidR="00E847F4" w:rsidRPr="004E76ED" w:rsidRDefault="00E847F4" w:rsidP="00205F86">
            <w:pPr>
              <w:autoSpaceDE w:val="0"/>
              <w:autoSpaceDN w:val="0"/>
              <w:adjustRightInd w:val="0"/>
              <w:rPr>
                <w:rFonts w:ascii="DVOT-Surekh" w:eastAsia="Liberation Serif" w:hAnsi="DVOT-Surekh" w:cs="DVOT-Surekh"/>
                <w:sz w:val="20"/>
                <w:szCs w:val="20"/>
                <w:cs/>
                <w:lang w:bidi="mr-IN"/>
              </w:rPr>
            </w:pPr>
          </w:p>
        </w:tc>
      </w:tr>
    </w:tbl>
    <w:p w:rsidR="00E847F4" w:rsidRDefault="00E847F4" w:rsidP="00E847F4">
      <w:pPr>
        <w:tabs>
          <w:tab w:val="left" w:pos="9990"/>
          <w:tab w:val="left" w:pos="14220"/>
          <w:tab w:val="left" w:pos="14760"/>
        </w:tabs>
        <w:ind w:right="40"/>
        <w:jc w:val="center"/>
        <w:rPr>
          <w:rFonts w:ascii="Kruti Dev 050" w:hAnsi="Kruti Dev 050"/>
          <w:b/>
        </w:rPr>
      </w:pPr>
    </w:p>
    <w:p w:rsidR="00E847F4" w:rsidRDefault="00E847F4" w:rsidP="00E847F4">
      <w:pPr>
        <w:tabs>
          <w:tab w:val="left" w:pos="9990"/>
          <w:tab w:val="left" w:pos="14220"/>
          <w:tab w:val="left" w:pos="14760"/>
        </w:tabs>
        <w:ind w:right="40"/>
        <w:jc w:val="center"/>
        <w:rPr>
          <w:rFonts w:ascii="Kruti Dev 050" w:hAnsi="Kruti Dev 050"/>
          <w:b/>
        </w:rPr>
      </w:pPr>
    </w:p>
    <w:p w:rsidR="00E847F4" w:rsidRDefault="00E847F4" w:rsidP="00E847F4">
      <w:pPr>
        <w:tabs>
          <w:tab w:val="left" w:pos="9990"/>
          <w:tab w:val="left" w:pos="14220"/>
          <w:tab w:val="left" w:pos="14760"/>
        </w:tabs>
        <w:ind w:right="40"/>
        <w:jc w:val="center"/>
        <w:rPr>
          <w:rFonts w:ascii="Kruti Dev 050" w:hAnsi="Kruti Dev 050"/>
          <w:b/>
        </w:rPr>
      </w:pPr>
    </w:p>
    <w:p w:rsidR="00E847F4" w:rsidRDefault="00E847F4" w:rsidP="00E847F4">
      <w:pPr>
        <w:tabs>
          <w:tab w:val="left" w:pos="9990"/>
          <w:tab w:val="left" w:pos="14220"/>
          <w:tab w:val="left" w:pos="14760"/>
        </w:tabs>
        <w:ind w:right="40"/>
        <w:jc w:val="center"/>
        <w:rPr>
          <w:rFonts w:ascii="Kruti Dev 050" w:hAnsi="Kruti Dev 050"/>
          <w:b/>
        </w:rPr>
      </w:pPr>
    </w:p>
    <w:p w:rsidR="00E847F4" w:rsidRDefault="00E847F4" w:rsidP="00E847F4">
      <w:pPr>
        <w:tabs>
          <w:tab w:val="left" w:pos="9990"/>
          <w:tab w:val="left" w:pos="14220"/>
          <w:tab w:val="left" w:pos="14760"/>
        </w:tabs>
        <w:ind w:right="40"/>
        <w:jc w:val="center"/>
        <w:rPr>
          <w:rFonts w:ascii="Kruti Dev 050" w:hAnsi="Kruti Dev 050"/>
          <w:b/>
        </w:rPr>
      </w:pPr>
    </w:p>
    <w:p w:rsidR="00E847F4" w:rsidRDefault="00E847F4" w:rsidP="00E847F4">
      <w:pPr>
        <w:tabs>
          <w:tab w:val="left" w:pos="9990"/>
          <w:tab w:val="left" w:pos="14220"/>
          <w:tab w:val="left" w:pos="14760"/>
        </w:tabs>
        <w:ind w:right="40"/>
        <w:jc w:val="center"/>
        <w:rPr>
          <w:rFonts w:ascii="Kruti Dev 050" w:hAnsi="Kruti Dev 050"/>
          <w:b/>
        </w:rPr>
      </w:pPr>
    </w:p>
    <w:p w:rsidR="00E847F4" w:rsidRDefault="00E847F4" w:rsidP="00E847F4">
      <w:pPr>
        <w:tabs>
          <w:tab w:val="left" w:pos="9990"/>
          <w:tab w:val="left" w:pos="14220"/>
          <w:tab w:val="left" w:pos="14760"/>
        </w:tabs>
        <w:ind w:right="40"/>
        <w:jc w:val="center"/>
        <w:rPr>
          <w:rFonts w:ascii="Kruti Dev 050" w:hAnsi="Kruti Dev 050"/>
          <w:b/>
        </w:rPr>
      </w:pPr>
    </w:p>
    <w:p w:rsidR="00E847F4" w:rsidRDefault="00E847F4" w:rsidP="00E847F4">
      <w:pPr>
        <w:tabs>
          <w:tab w:val="left" w:pos="9990"/>
          <w:tab w:val="left" w:pos="14220"/>
          <w:tab w:val="left" w:pos="14760"/>
        </w:tabs>
        <w:ind w:right="40"/>
        <w:jc w:val="center"/>
        <w:rPr>
          <w:rFonts w:ascii="Kruti Dev 050" w:hAnsi="Kruti Dev 050"/>
          <w:b/>
        </w:rPr>
      </w:pPr>
    </w:p>
    <w:p w:rsidR="00E847F4" w:rsidRPr="007E5D56" w:rsidRDefault="00E847F4" w:rsidP="00E847F4">
      <w:pPr>
        <w:tabs>
          <w:tab w:val="left" w:pos="9990"/>
          <w:tab w:val="left" w:pos="14220"/>
          <w:tab w:val="left" w:pos="14760"/>
        </w:tabs>
        <w:ind w:right="40"/>
        <w:jc w:val="center"/>
        <w:rPr>
          <w:rFonts w:ascii="Kruti Dev 050" w:hAnsi="Kruti Dev 050"/>
          <w:b/>
          <w:bCs/>
          <w:sz w:val="26"/>
          <w:szCs w:val="26"/>
        </w:rPr>
      </w:pPr>
      <w:proofErr w:type="gramStart"/>
      <w:r w:rsidRPr="007E5D56">
        <w:rPr>
          <w:rFonts w:ascii="Kruti Dev 050" w:hAnsi="Kruti Dev 050"/>
          <w:b/>
        </w:rPr>
        <w:t>yksgekxZ</w:t>
      </w:r>
      <w:proofErr w:type="gramEnd"/>
      <w:r w:rsidRPr="007E5D56">
        <w:rPr>
          <w:rFonts w:ascii="Kruti Dev 050" w:hAnsi="Kruti Dev 050"/>
          <w:b/>
        </w:rPr>
        <w:t xml:space="preserve"> ftYg;krhy ukxiwj Hkkx 6 ef/ky nk[ky xqUg;kph ekghrh  </w:t>
      </w:r>
      <w:r w:rsidRPr="007E5D56">
        <w:rPr>
          <w:rFonts w:ascii="Kruti Dev 050" w:hAnsi="Kruti Dev 050"/>
          <w:b/>
          <w:bCs/>
          <w:sz w:val="26"/>
          <w:szCs w:val="26"/>
        </w:rPr>
        <w:t>fn- 0</w:t>
      </w:r>
      <w:r>
        <w:rPr>
          <w:rFonts w:ascii="Kruti Dev 050" w:hAnsi="Kruti Dev 050"/>
          <w:b/>
          <w:bCs/>
          <w:sz w:val="26"/>
          <w:szCs w:val="26"/>
        </w:rPr>
        <w:t>6</w:t>
      </w:r>
      <w:r w:rsidRPr="007E5D56">
        <w:rPr>
          <w:rFonts w:ascii="Kruti Dev 050" w:hAnsi="Kruti Dev 050"/>
          <w:b/>
          <w:bCs/>
          <w:sz w:val="26"/>
          <w:szCs w:val="26"/>
        </w:rPr>
        <w:t>-11</w:t>
      </w:r>
      <w:r>
        <w:rPr>
          <w:rFonts w:ascii="Kruti Dev 050" w:hAnsi="Kruti Dev 050"/>
          <w:b/>
          <w:bCs/>
          <w:sz w:val="26"/>
          <w:szCs w:val="26"/>
        </w:rPr>
        <w:t>-</w:t>
      </w:r>
      <w:r w:rsidRPr="007E5D56">
        <w:rPr>
          <w:rFonts w:ascii="Kruti Dev 050" w:hAnsi="Kruti Dev 050"/>
          <w:b/>
          <w:bCs/>
          <w:sz w:val="26"/>
          <w:szCs w:val="26"/>
        </w:rPr>
        <w:t>18</w:t>
      </w:r>
    </w:p>
    <w:tbl>
      <w:tblPr>
        <w:tblStyle w:val="TableGrid"/>
        <w:tblpPr w:leftFromText="180" w:rightFromText="180" w:vertAnchor="text" w:horzAnchor="margin" w:tblpX="486" w:tblpY="69"/>
        <w:tblW w:w="14760" w:type="dxa"/>
        <w:tblLayout w:type="fixed"/>
        <w:tblLook w:val="04A0"/>
      </w:tblPr>
      <w:tblGrid>
        <w:gridCol w:w="648"/>
        <w:gridCol w:w="1062"/>
        <w:gridCol w:w="1188"/>
        <w:gridCol w:w="972"/>
        <w:gridCol w:w="1080"/>
        <w:gridCol w:w="1098"/>
        <w:gridCol w:w="1260"/>
        <w:gridCol w:w="3240"/>
        <w:gridCol w:w="3312"/>
        <w:gridCol w:w="900"/>
      </w:tblGrid>
      <w:tr w:rsidR="00E847F4" w:rsidRPr="007E5D56" w:rsidTr="00205F86">
        <w:trPr>
          <w:trHeight w:val="440"/>
        </w:trPr>
        <w:tc>
          <w:tcPr>
            <w:tcW w:w="648" w:type="dxa"/>
          </w:tcPr>
          <w:p w:rsidR="00E847F4" w:rsidRPr="007E5D56" w:rsidRDefault="00E847F4" w:rsidP="00205F86">
            <w:pPr>
              <w:rPr>
                <w:rFonts w:ascii="Kruti Dev 010" w:hAnsi="Kruti Dev 010"/>
                <w:b/>
                <w:sz w:val="22"/>
              </w:rPr>
            </w:pPr>
            <w:r w:rsidRPr="007E5D56">
              <w:rPr>
                <w:rFonts w:ascii="Kruti Dev 010" w:hAnsi="Kruti Dev 010"/>
                <w:b/>
                <w:sz w:val="22"/>
              </w:rPr>
              <w:t>vd</w:t>
            </w:r>
          </w:p>
        </w:tc>
        <w:tc>
          <w:tcPr>
            <w:tcW w:w="1062" w:type="dxa"/>
          </w:tcPr>
          <w:p w:rsidR="00E847F4" w:rsidRPr="007E5D56" w:rsidRDefault="00E847F4" w:rsidP="00205F86">
            <w:pPr>
              <w:jc w:val="center"/>
              <w:rPr>
                <w:rFonts w:ascii="Kruti Dev 010" w:hAnsi="Kruti Dev 010"/>
                <w:b/>
                <w:sz w:val="22"/>
              </w:rPr>
            </w:pPr>
            <w:r w:rsidRPr="007E5D56">
              <w:rPr>
                <w:rFonts w:ascii="Kruti Dev 010" w:hAnsi="Kruti Dev 010"/>
                <w:b/>
                <w:sz w:val="22"/>
              </w:rPr>
              <w:t>iksLVs xq-j-ua</w:t>
            </w:r>
          </w:p>
        </w:tc>
        <w:tc>
          <w:tcPr>
            <w:tcW w:w="1188" w:type="dxa"/>
            <w:tcBorders>
              <w:right w:val="single" w:sz="4" w:space="0" w:color="auto"/>
            </w:tcBorders>
          </w:tcPr>
          <w:p w:rsidR="00E847F4" w:rsidRPr="007E5D56" w:rsidRDefault="00E847F4" w:rsidP="00205F86">
            <w:pPr>
              <w:jc w:val="center"/>
              <w:rPr>
                <w:rFonts w:ascii="Kruti Dev 010" w:hAnsi="Kruti Dev 010"/>
                <w:b/>
                <w:sz w:val="22"/>
              </w:rPr>
            </w:pPr>
            <w:r w:rsidRPr="007E5D56">
              <w:rPr>
                <w:rFonts w:ascii="Kruti Dev 010" w:hAnsi="Kruti Dev 010"/>
                <w:b/>
                <w:sz w:val="22"/>
              </w:rPr>
              <w:t>xqUgk ?kM tkxk</w:t>
            </w:r>
          </w:p>
        </w:tc>
        <w:tc>
          <w:tcPr>
            <w:tcW w:w="972" w:type="dxa"/>
            <w:tcBorders>
              <w:left w:val="single" w:sz="4" w:space="0" w:color="auto"/>
            </w:tcBorders>
          </w:tcPr>
          <w:p w:rsidR="00E847F4" w:rsidRPr="007E5D56" w:rsidRDefault="00E847F4" w:rsidP="00205F86">
            <w:pPr>
              <w:jc w:val="center"/>
              <w:rPr>
                <w:rFonts w:ascii="Kruti Dev 010" w:hAnsi="Kruti Dev 010"/>
                <w:b/>
                <w:sz w:val="22"/>
                <w:szCs w:val="22"/>
              </w:rPr>
            </w:pPr>
            <w:r w:rsidRPr="007E5D56">
              <w:rPr>
                <w:rFonts w:ascii="Kruti Dev 010" w:hAnsi="Kruti Dev 010"/>
                <w:b/>
                <w:sz w:val="22"/>
                <w:szCs w:val="22"/>
              </w:rPr>
              <w:t>xq- ?kM- rk-osG</w:t>
            </w:r>
          </w:p>
        </w:tc>
        <w:tc>
          <w:tcPr>
            <w:tcW w:w="1080" w:type="dxa"/>
          </w:tcPr>
          <w:p w:rsidR="00E847F4" w:rsidRPr="007E5D56" w:rsidRDefault="00E847F4" w:rsidP="00205F86">
            <w:pPr>
              <w:jc w:val="center"/>
              <w:rPr>
                <w:rFonts w:ascii="Kruti Dev 010" w:hAnsi="Kruti Dev 010"/>
                <w:b/>
                <w:sz w:val="22"/>
                <w:szCs w:val="22"/>
              </w:rPr>
            </w:pPr>
            <w:r w:rsidRPr="007E5D56">
              <w:rPr>
                <w:rFonts w:ascii="Kruti Dev 010" w:hAnsi="Kruti Dev 010"/>
                <w:b/>
                <w:sz w:val="22"/>
                <w:szCs w:val="22"/>
              </w:rPr>
              <w:t>xq-nk- rk-osG</w:t>
            </w:r>
          </w:p>
        </w:tc>
        <w:tc>
          <w:tcPr>
            <w:tcW w:w="1098" w:type="dxa"/>
          </w:tcPr>
          <w:p w:rsidR="00E847F4" w:rsidRPr="007E5D56" w:rsidRDefault="00E847F4" w:rsidP="00205F86">
            <w:pPr>
              <w:jc w:val="center"/>
              <w:rPr>
                <w:rFonts w:ascii="Kruti Dev 010" w:hAnsi="Kruti Dev 010"/>
                <w:b/>
                <w:sz w:val="22"/>
              </w:rPr>
            </w:pPr>
            <w:r w:rsidRPr="007E5D56">
              <w:rPr>
                <w:rFonts w:ascii="Kruti Dev 010" w:hAnsi="Kruti Dev 010"/>
                <w:b/>
                <w:sz w:val="22"/>
              </w:rPr>
              <w:t>fQ;kZnhps uko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847F4" w:rsidRPr="007E5D56" w:rsidRDefault="00E847F4" w:rsidP="00205F86">
            <w:pPr>
              <w:ind w:left="117"/>
              <w:jc w:val="center"/>
              <w:rPr>
                <w:rFonts w:ascii="Kruti Dev 010" w:hAnsi="Kruti Dev 010"/>
                <w:b/>
                <w:sz w:val="22"/>
              </w:rPr>
            </w:pPr>
            <w:r w:rsidRPr="007E5D56">
              <w:rPr>
                <w:rFonts w:ascii="Kruti Dev 010" w:hAnsi="Kruti Dev 010"/>
                <w:b/>
                <w:sz w:val="22"/>
              </w:rPr>
              <w:t>vkjksihps uko</w:t>
            </w:r>
          </w:p>
        </w:tc>
        <w:tc>
          <w:tcPr>
            <w:tcW w:w="3240" w:type="dxa"/>
          </w:tcPr>
          <w:p w:rsidR="00E847F4" w:rsidRPr="007E5D56" w:rsidRDefault="00E847F4" w:rsidP="00205F86">
            <w:pPr>
              <w:jc w:val="center"/>
              <w:rPr>
                <w:rFonts w:ascii="Kruti Dev 010" w:hAnsi="Kruti Dev 010"/>
                <w:b/>
                <w:sz w:val="22"/>
              </w:rPr>
            </w:pPr>
            <w:r w:rsidRPr="007E5D56">
              <w:rPr>
                <w:rFonts w:ascii="Kruti Dev 010" w:hAnsi="Kruti Dev 010"/>
                <w:b/>
                <w:sz w:val="22"/>
              </w:rPr>
              <w:t xml:space="preserve">feGkyk eky </w:t>
            </w:r>
          </w:p>
        </w:tc>
        <w:tc>
          <w:tcPr>
            <w:tcW w:w="3312" w:type="dxa"/>
          </w:tcPr>
          <w:p w:rsidR="00E847F4" w:rsidRPr="007E5D56" w:rsidRDefault="00E847F4" w:rsidP="00205F86">
            <w:pPr>
              <w:rPr>
                <w:rFonts w:ascii="Kruti Dev 010" w:hAnsi="Kruti Dev 010"/>
                <w:b/>
                <w:sz w:val="22"/>
              </w:rPr>
            </w:pPr>
            <w:r w:rsidRPr="007E5D56">
              <w:rPr>
                <w:rFonts w:ascii="Kruti Dev 010" w:hAnsi="Kruti Dev 010"/>
                <w:b/>
                <w:sz w:val="22"/>
              </w:rPr>
              <w:t>gdhxr</w:t>
            </w:r>
          </w:p>
        </w:tc>
        <w:tc>
          <w:tcPr>
            <w:tcW w:w="900" w:type="dxa"/>
          </w:tcPr>
          <w:p w:rsidR="00E847F4" w:rsidRPr="007E5D56" w:rsidRDefault="00E847F4" w:rsidP="00205F86">
            <w:pPr>
              <w:rPr>
                <w:rFonts w:ascii="Kruti Dev 010" w:hAnsi="Kruti Dev 010"/>
                <w:b/>
                <w:sz w:val="22"/>
              </w:rPr>
            </w:pPr>
            <w:r w:rsidRPr="007E5D56">
              <w:rPr>
                <w:rFonts w:ascii="Kruti Dev 010" w:hAnsi="Kruti Dev 010"/>
                <w:b/>
                <w:sz w:val="22"/>
              </w:rPr>
              <w:t>riklh vaeynkj</w:t>
            </w:r>
          </w:p>
        </w:tc>
      </w:tr>
      <w:tr w:rsidR="00E847F4" w:rsidRPr="007E5D56" w:rsidTr="00205F86">
        <w:trPr>
          <w:trHeight w:hRule="exact" w:val="617"/>
        </w:trPr>
        <w:tc>
          <w:tcPr>
            <w:tcW w:w="648" w:type="dxa"/>
          </w:tcPr>
          <w:p w:rsidR="00E847F4" w:rsidRPr="007E5D56" w:rsidRDefault="00E847F4" w:rsidP="00205F86">
            <w:pPr>
              <w:jc w:val="center"/>
              <w:rPr>
                <w:rFonts w:ascii="Kruti Dev 010" w:hAnsi="Kruti Dev 010"/>
                <w:b/>
              </w:rPr>
            </w:pPr>
          </w:p>
        </w:tc>
        <w:tc>
          <w:tcPr>
            <w:tcW w:w="1062" w:type="dxa"/>
          </w:tcPr>
          <w:p w:rsidR="00E847F4" w:rsidRPr="005745B3" w:rsidRDefault="00E847F4" w:rsidP="00205F86">
            <w:pPr>
              <w:jc w:val="center"/>
              <w:rPr>
                <w:rFonts w:ascii="Kruti Dev 050" w:hAnsi="Kruti Dev 050"/>
              </w:rPr>
            </w:pPr>
          </w:p>
        </w:tc>
        <w:tc>
          <w:tcPr>
            <w:tcW w:w="1188" w:type="dxa"/>
            <w:tcBorders>
              <w:right w:val="single" w:sz="4" w:space="0" w:color="auto"/>
            </w:tcBorders>
          </w:tcPr>
          <w:p w:rsidR="00E847F4" w:rsidRPr="005745B3" w:rsidRDefault="00E847F4" w:rsidP="00205F86">
            <w:pPr>
              <w:pStyle w:val="PlainText"/>
              <w:rPr>
                <w:rFonts w:ascii="Kruti Dev 050" w:hAnsi="Kruti Dev 050"/>
                <w:b/>
                <w:sz w:val="24"/>
                <w:szCs w:val="24"/>
              </w:rPr>
            </w:pPr>
          </w:p>
        </w:tc>
        <w:tc>
          <w:tcPr>
            <w:tcW w:w="972" w:type="dxa"/>
            <w:tcBorders>
              <w:left w:val="single" w:sz="4" w:space="0" w:color="auto"/>
            </w:tcBorders>
          </w:tcPr>
          <w:p w:rsidR="00E847F4" w:rsidRPr="005745B3" w:rsidRDefault="00E847F4" w:rsidP="00205F86">
            <w:pPr>
              <w:jc w:val="center"/>
              <w:rPr>
                <w:rFonts w:ascii="Kruti Dev 050" w:hAnsi="Kruti Dev 050"/>
              </w:rPr>
            </w:pPr>
          </w:p>
        </w:tc>
        <w:tc>
          <w:tcPr>
            <w:tcW w:w="1080" w:type="dxa"/>
          </w:tcPr>
          <w:p w:rsidR="00E847F4" w:rsidRPr="005745B3" w:rsidRDefault="00E847F4" w:rsidP="00205F86">
            <w:pPr>
              <w:jc w:val="center"/>
              <w:rPr>
                <w:rFonts w:ascii="Kruti Dev 050" w:hAnsi="Kruti Dev 050"/>
              </w:rPr>
            </w:pPr>
          </w:p>
        </w:tc>
        <w:tc>
          <w:tcPr>
            <w:tcW w:w="1098" w:type="dxa"/>
          </w:tcPr>
          <w:p w:rsidR="00E847F4" w:rsidRPr="005745B3" w:rsidRDefault="00E847F4" w:rsidP="00205F86">
            <w:pPr>
              <w:pStyle w:val="PlainText"/>
              <w:ind w:left="-18" w:firstLine="18"/>
              <w:rPr>
                <w:rFonts w:ascii="Kruti Dev 050" w:hAnsi="Kruti Dev 050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847F4" w:rsidRPr="005745B3" w:rsidRDefault="00E847F4" w:rsidP="00205F86">
            <w:pPr>
              <w:rPr>
                <w:rFonts w:ascii="Kruti Dev 050" w:hAnsi="Kruti Dev 050"/>
              </w:rPr>
            </w:pPr>
          </w:p>
        </w:tc>
        <w:tc>
          <w:tcPr>
            <w:tcW w:w="3240" w:type="dxa"/>
          </w:tcPr>
          <w:p w:rsidR="00E847F4" w:rsidRPr="005745B3" w:rsidRDefault="00E847F4" w:rsidP="00205F86">
            <w:pPr>
              <w:jc w:val="both"/>
              <w:rPr>
                <w:rFonts w:ascii="Kruti Dev 050" w:hAnsi="Kruti Dev 050"/>
              </w:rPr>
            </w:pPr>
          </w:p>
        </w:tc>
        <w:tc>
          <w:tcPr>
            <w:tcW w:w="3312" w:type="dxa"/>
          </w:tcPr>
          <w:p w:rsidR="00E847F4" w:rsidRPr="005745B3" w:rsidRDefault="00E847F4" w:rsidP="00205F86">
            <w:pPr>
              <w:jc w:val="center"/>
              <w:rPr>
                <w:rFonts w:ascii="Kruti Dev 050" w:hAnsi="Kruti Dev 050"/>
              </w:rPr>
            </w:pPr>
          </w:p>
        </w:tc>
        <w:tc>
          <w:tcPr>
            <w:tcW w:w="900" w:type="dxa"/>
          </w:tcPr>
          <w:p w:rsidR="00E847F4" w:rsidRPr="005745B3" w:rsidRDefault="00E847F4" w:rsidP="00205F86">
            <w:pPr>
              <w:jc w:val="center"/>
              <w:rPr>
                <w:rFonts w:ascii="Kruti Dev 050" w:hAnsi="Kruti Dev 050"/>
              </w:rPr>
            </w:pPr>
          </w:p>
        </w:tc>
      </w:tr>
    </w:tbl>
    <w:p w:rsidR="00E847F4" w:rsidRDefault="00E847F4" w:rsidP="00E847F4">
      <w:pPr>
        <w:jc w:val="center"/>
        <w:rPr>
          <w:rFonts w:ascii="Kruti Dev 050" w:hAnsi="Kruti Dev 050"/>
          <w:b/>
        </w:rPr>
      </w:pPr>
    </w:p>
    <w:p w:rsidR="00E847F4" w:rsidRDefault="00E847F4" w:rsidP="00E847F4">
      <w:pPr>
        <w:jc w:val="center"/>
        <w:rPr>
          <w:rFonts w:ascii="Kruti Dev 050" w:hAnsi="Kruti Dev 050"/>
          <w:b/>
        </w:rPr>
      </w:pPr>
    </w:p>
    <w:p w:rsidR="00E847F4" w:rsidRPr="007E5D56" w:rsidRDefault="00E847F4" w:rsidP="00E847F4">
      <w:pPr>
        <w:jc w:val="center"/>
        <w:rPr>
          <w:rFonts w:ascii="Kruti Dev 050" w:hAnsi="Kruti Dev 050"/>
          <w:b/>
          <w:bCs/>
          <w:sz w:val="26"/>
          <w:szCs w:val="26"/>
        </w:rPr>
      </w:pPr>
      <w:proofErr w:type="gramStart"/>
      <w:r w:rsidRPr="007E5D56">
        <w:rPr>
          <w:rFonts w:ascii="Kruti Dev 050" w:hAnsi="Kruti Dev 050"/>
          <w:b/>
        </w:rPr>
        <w:t>ukxiqwj  yksgekxZ</w:t>
      </w:r>
      <w:proofErr w:type="gramEnd"/>
      <w:r w:rsidRPr="007E5D56">
        <w:rPr>
          <w:rFonts w:ascii="Kruti Dev 050" w:hAnsi="Kruti Dev 050"/>
          <w:b/>
        </w:rPr>
        <w:t xml:space="preserve"> ftYg;krhy exZ ckcr ekghrh    </w:t>
      </w:r>
      <w:r w:rsidRPr="007E5D56">
        <w:rPr>
          <w:rFonts w:ascii="Kruti Dev 050" w:hAnsi="Kruti Dev 050"/>
          <w:b/>
          <w:bCs/>
          <w:sz w:val="26"/>
          <w:szCs w:val="26"/>
        </w:rPr>
        <w:t>fn- 0</w:t>
      </w:r>
      <w:r>
        <w:rPr>
          <w:rFonts w:ascii="Kruti Dev 050" w:hAnsi="Kruti Dev 050"/>
          <w:b/>
          <w:bCs/>
          <w:sz w:val="26"/>
          <w:szCs w:val="26"/>
        </w:rPr>
        <w:t>6</w:t>
      </w:r>
      <w:r w:rsidRPr="007E5D56">
        <w:rPr>
          <w:rFonts w:ascii="Kruti Dev 050" w:hAnsi="Kruti Dev 050"/>
          <w:b/>
          <w:bCs/>
          <w:sz w:val="26"/>
          <w:szCs w:val="26"/>
        </w:rPr>
        <w:t>-11- 18</w:t>
      </w:r>
    </w:p>
    <w:tbl>
      <w:tblPr>
        <w:tblStyle w:val="TableGrid"/>
        <w:tblpPr w:leftFromText="180" w:rightFromText="180" w:vertAnchor="text" w:horzAnchor="margin" w:tblpX="558" w:tblpY="191"/>
        <w:tblW w:w="14482" w:type="dxa"/>
        <w:tblLayout w:type="fixed"/>
        <w:tblLook w:val="04A0"/>
      </w:tblPr>
      <w:tblGrid>
        <w:gridCol w:w="380"/>
        <w:gridCol w:w="905"/>
        <w:gridCol w:w="1539"/>
        <w:gridCol w:w="1340"/>
        <w:gridCol w:w="1285"/>
        <w:gridCol w:w="1589"/>
        <w:gridCol w:w="1710"/>
        <w:gridCol w:w="4666"/>
        <w:gridCol w:w="1068"/>
      </w:tblGrid>
      <w:tr w:rsidR="00E847F4" w:rsidRPr="007E5D56" w:rsidTr="00205F86">
        <w:trPr>
          <w:trHeight w:val="359"/>
        </w:trPr>
        <w:tc>
          <w:tcPr>
            <w:tcW w:w="380" w:type="dxa"/>
          </w:tcPr>
          <w:p w:rsidR="00E847F4" w:rsidRPr="007E5D56" w:rsidRDefault="00E847F4" w:rsidP="00205F86">
            <w:pPr>
              <w:rPr>
                <w:rFonts w:ascii="Kruti Dev 010" w:hAnsi="Kruti Dev 010"/>
                <w:b/>
              </w:rPr>
            </w:pPr>
            <w:r w:rsidRPr="007E5D56">
              <w:rPr>
                <w:rFonts w:ascii="Kruti Dev 010" w:hAnsi="Kruti Dev 010"/>
                <w:b/>
              </w:rPr>
              <w:t>vd</w:t>
            </w:r>
          </w:p>
        </w:tc>
        <w:tc>
          <w:tcPr>
            <w:tcW w:w="905" w:type="dxa"/>
          </w:tcPr>
          <w:p w:rsidR="00E847F4" w:rsidRPr="007E5D56" w:rsidRDefault="00E847F4" w:rsidP="00205F86">
            <w:pPr>
              <w:jc w:val="center"/>
              <w:rPr>
                <w:rFonts w:ascii="Kruti Dev 010" w:hAnsi="Kruti Dev 010"/>
                <w:b/>
              </w:rPr>
            </w:pPr>
            <w:r w:rsidRPr="007E5D56">
              <w:rPr>
                <w:rFonts w:ascii="Kruti Dev 010" w:hAnsi="Kruti Dev 010"/>
                <w:b/>
              </w:rPr>
              <w:t>iksLVs</w:t>
            </w:r>
          </w:p>
        </w:tc>
        <w:tc>
          <w:tcPr>
            <w:tcW w:w="1539" w:type="dxa"/>
            <w:tcBorders>
              <w:right w:val="single" w:sz="4" w:space="0" w:color="auto"/>
            </w:tcBorders>
          </w:tcPr>
          <w:p w:rsidR="00E847F4" w:rsidRPr="007E5D56" w:rsidRDefault="00E847F4" w:rsidP="00205F86">
            <w:pPr>
              <w:rPr>
                <w:rFonts w:ascii="Kruti Dev 010" w:hAnsi="Kruti Dev 010"/>
                <w:b/>
              </w:rPr>
            </w:pPr>
            <w:r w:rsidRPr="007E5D56">
              <w:rPr>
                <w:rFonts w:ascii="Kruti Dev 010" w:hAnsi="Kruti Dev 010"/>
                <w:b/>
              </w:rPr>
              <w:t>e;r ?kM tkxk</w:t>
            </w:r>
          </w:p>
        </w:tc>
        <w:tc>
          <w:tcPr>
            <w:tcW w:w="1340" w:type="dxa"/>
            <w:tcBorders>
              <w:left w:val="single" w:sz="4" w:space="0" w:color="auto"/>
            </w:tcBorders>
          </w:tcPr>
          <w:p w:rsidR="00E847F4" w:rsidRPr="007E5D56" w:rsidRDefault="00E847F4" w:rsidP="00205F86">
            <w:pPr>
              <w:rPr>
                <w:rFonts w:ascii="Kruti Dev 010" w:hAnsi="Kruti Dev 010"/>
                <w:b/>
              </w:rPr>
            </w:pPr>
            <w:r w:rsidRPr="007E5D56">
              <w:rPr>
                <w:rFonts w:ascii="Kruti Dev 010" w:hAnsi="Kruti Dev 010"/>
                <w:b/>
              </w:rPr>
              <w:t>e;r ?kM- rk-osG</w:t>
            </w:r>
          </w:p>
        </w:tc>
        <w:tc>
          <w:tcPr>
            <w:tcW w:w="1285" w:type="dxa"/>
          </w:tcPr>
          <w:p w:rsidR="00E847F4" w:rsidRPr="007E5D56" w:rsidRDefault="00E847F4" w:rsidP="00205F86">
            <w:pPr>
              <w:rPr>
                <w:rFonts w:ascii="Kruti Dev 010" w:hAnsi="Kruti Dev 010"/>
                <w:b/>
              </w:rPr>
            </w:pPr>
            <w:r w:rsidRPr="007E5D56">
              <w:rPr>
                <w:rFonts w:ascii="Kruti Dev 010" w:hAnsi="Kruti Dev 010"/>
                <w:b/>
              </w:rPr>
              <w:t>e;r nk- rk-osG</w:t>
            </w:r>
          </w:p>
        </w:tc>
        <w:tc>
          <w:tcPr>
            <w:tcW w:w="1589" w:type="dxa"/>
          </w:tcPr>
          <w:p w:rsidR="00E847F4" w:rsidRPr="007E5D56" w:rsidRDefault="00E847F4" w:rsidP="00205F86">
            <w:pPr>
              <w:rPr>
                <w:rFonts w:ascii="Kruti Dev 010" w:hAnsi="Kruti Dev 010"/>
                <w:b/>
              </w:rPr>
            </w:pPr>
            <w:r w:rsidRPr="007E5D56">
              <w:rPr>
                <w:rFonts w:ascii="Kruti Dev 010" w:hAnsi="Kruti Dev 010"/>
                <w:b/>
              </w:rPr>
              <w:t>[kcj ns.kkj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E847F4" w:rsidRPr="007E5D56" w:rsidRDefault="00E847F4" w:rsidP="00205F86">
            <w:pPr>
              <w:ind w:left="117"/>
              <w:rPr>
                <w:rFonts w:ascii="Kruti Dev 010" w:hAnsi="Kruti Dev 010"/>
                <w:b/>
              </w:rPr>
            </w:pPr>
            <w:r w:rsidRPr="007E5D56">
              <w:rPr>
                <w:rFonts w:ascii="Kruti Dev 050" w:hAnsi="Kruti Dev 050"/>
                <w:b/>
              </w:rPr>
              <w:t>e;ekpss uko o iRrk</w:t>
            </w:r>
          </w:p>
        </w:tc>
        <w:tc>
          <w:tcPr>
            <w:tcW w:w="4666" w:type="dxa"/>
          </w:tcPr>
          <w:p w:rsidR="00E847F4" w:rsidRPr="007E5D56" w:rsidRDefault="00E847F4" w:rsidP="00205F86">
            <w:pPr>
              <w:jc w:val="center"/>
              <w:rPr>
                <w:rFonts w:ascii="Kruti Dev 010" w:hAnsi="Kruti Dev 010"/>
                <w:b/>
              </w:rPr>
            </w:pPr>
            <w:r w:rsidRPr="007E5D56">
              <w:rPr>
                <w:rFonts w:ascii="Kruti Dev 010" w:hAnsi="Kruti Dev 010"/>
                <w:b/>
              </w:rPr>
              <w:t>gdhxr</w:t>
            </w:r>
          </w:p>
        </w:tc>
        <w:tc>
          <w:tcPr>
            <w:tcW w:w="1068" w:type="dxa"/>
          </w:tcPr>
          <w:p w:rsidR="00E847F4" w:rsidRPr="007E5D56" w:rsidRDefault="00E847F4" w:rsidP="00205F86">
            <w:pPr>
              <w:rPr>
                <w:rFonts w:ascii="Kruti Dev 010" w:hAnsi="Kruti Dev 010"/>
                <w:b/>
              </w:rPr>
            </w:pPr>
            <w:r w:rsidRPr="007E5D56">
              <w:rPr>
                <w:rFonts w:ascii="Kruti Dev 010" w:hAnsi="Kruti Dev 010"/>
                <w:b/>
              </w:rPr>
              <w:t>riklh vaeynkj</w:t>
            </w:r>
          </w:p>
        </w:tc>
      </w:tr>
      <w:tr w:rsidR="00E847F4" w:rsidRPr="007E5D56" w:rsidTr="00205F86">
        <w:trPr>
          <w:trHeight w:hRule="exact" w:val="2108"/>
        </w:trPr>
        <w:tc>
          <w:tcPr>
            <w:tcW w:w="380" w:type="dxa"/>
          </w:tcPr>
          <w:p w:rsidR="00E847F4" w:rsidRPr="007E5D56" w:rsidRDefault="00E847F4" w:rsidP="00205F86">
            <w:pPr>
              <w:jc w:val="center"/>
              <w:rPr>
                <w:rFonts w:ascii="Kruti Dev 010" w:hAnsi="Kruti Dev 010"/>
                <w:b/>
              </w:rPr>
            </w:pPr>
            <w:r>
              <w:rPr>
                <w:rFonts w:ascii="Kruti Dev 010" w:hAnsi="Kruti Dev 010"/>
                <w:b/>
              </w:rPr>
              <w:t>1</w:t>
            </w:r>
          </w:p>
        </w:tc>
        <w:tc>
          <w:tcPr>
            <w:tcW w:w="905" w:type="dxa"/>
          </w:tcPr>
          <w:p w:rsidR="00E847F4" w:rsidRPr="004E1238" w:rsidRDefault="00E847F4" w:rsidP="00205F86">
            <w:pPr>
              <w:pStyle w:val="PlainText"/>
              <w:ind w:left="-110" w:right="-101"/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4E1238">
              <w:rPr>
                <w:rFonts w:ascii="Kruti Dev 050" w:hAnsi="Kruti Dev 050"/>
                <w:sz w:val="26"/>
                <w:szCs w:val="26"/>
              </w:rPr>
              <w:t>xksfn;k</w:t>
            </w:r>
          </w:p>
          <w:p w:rsidR="00E847F4" w:rsidRPr="004E1238" w:rsidRDefault="00E847F4" w:rsidP="00205F86">
            <w:pPr>
              <w:pStyle w:val="PlainText"/>
              <w:ind w:left="-110" w:right="-101"/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4E1238">
              <w:rPr>
                <w:rFonts w:ascii="Kruti Dev 050" w:hAnsi="Kruti Dev 050"/>
                <w:sz w:val="26"/>
                <w:szCs w:val="26"/>
              </w:rPr>
              <w:t>57@18</w:t>
            </w:r>
          </w:p>
          <w:p w:rsidR="00E847F4" w:rsidRPr="004E1238" w:rsidRDefault="00E847F4" w:rsidP="00205F86">
            <w:pPr>
              <w:pStyle w:val="PlainText"/>
              <w:ind w:left="-110" w:right="-101"/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4E1238">
              <w:rPr>
                <w:rFonts w:ascii="Kruti Dev 050" w:hAnsi="Kruti Dev 050"/>
                <w:sz w:val="26"/>
                <w:szCs w:val="26"/>
              </w:rPr>
              <w:t>dye</w:t>
            </w:r>
          </w:p>
          <w:p w:rsidR="00E847F4" w:rsidRPr="004E1238" w:rsidRDefault="00E847F4" w:rsidP="00205F86">
            <w:pPr>
              <w:pStyle w:val="PlainText"/>
              <w:ind w:left="-110" w:right="-101"/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4E1238">
              <w:rPr>
                <w:rFonts w:ascii="Kruti Dev 050" w:hAnsi="Kruti Dev 050"/>
                <w:sz w:val="26"/>
                <w:szCs w:val="26"/>
              </w:rPr>
              <w:t>174</w:t>
            </w:r>
          </w:p>
          <w:p w:rsidR="00E847F4" w:rsidRPr="004E1238" w:rsidRDefault="00E847F4" w:rsidP="00205F86">
            <w:pPr>
              <w:ind w:left="-110" w:right="-101"/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4E1238">
              <w:rPr>
                <w:rFonts w:ascii="Kruti Dev 050" w:hAnsi="Kruti Dev 050"/>
                <w:sz w:val="26"/>
                <w:szCs w:val="26"/>
              </w:rPr>
              <w:t>lhvkj ihlh</w:t>
            </w:r>
          </w:p>
        </w:tc>
        <w:tc>
          <w:tcPr>
            <w:tcW w:w="1539" w:type="dxa"/>
            <w:tcBorders>
              <w:right w:val="single" w:sz="4" w:space="0" w:color="auto"/>
            </w:tcBorders>
          </w:tcPr>
          <w:p w:rsidR="00E847F4" w:rsidRPr="004E1238" w:rsidRDefault="00E847F4" w:rsidP="00205F86">
            <w:pPr>
              <w:pStyle w:val="PlainText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4E1238">
              <w:rPr>
                <w:rFonts w:ascii="Kruti Dev 050" w:hAnsi="Kruti Dev 050"/>
                <w:sz w:val="26"/>
                <w:szCs w:val="26"/>
              </w:rPr>
              <w:t>jsYos LVs’ku xksafn;k ;sFkhy IyWVQkWeZ ua- 01 oj</w:t>
            </w:r>
          </w:p>
        </w:tc>
        <w:tc>
          <w:tcPr>
            <w:tcW w:w="1340" w:type="dxa"/>
            <w:tcBorders>
              <w:left w:val="single" w:sz="4" w:space="0" w:color="auto"/>
            </w:tcBorders>
          </w:tcPr>
          <w:p w:rsidR="00E847F4" w:rsidRPr="004E1238" w:rsidRDefault="00E847F4" w:rsidP="00205F86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4E1238">
              <w:rPr>
                <w:rFonts w:ascii="Kruti Dev 050" w:hAnsi="Kruti Dev 050"/>
                <w:sz w:val="26"/>
                <w:szCs w:val="26"/>
                <w:u w:val="thick"/>
              </w:rPr>
              <w:t>06@11@18</w:t>
            </w:r>
          </w:p>
          <w:p w:rsidR="00E847F4" w:rsidRPr="004E1238" w:rsidRDefault="00E847F4" w:rsidP="00205F86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4E1238">
              <w:rPr>
                <w:rFonts w:ascii="Kruti Dev 050" w:hAnsi="Kruti Dev 050"/>
                <w:sz w:val="26"/>
                <w:szCs w:val="26"/>
              </w:rPr>
              <w:t>11%00 ok-iqohZ</w:t>
            </w:r>
          </w:p>
          <w:p w:rsidR="00E847F4" w:rsidRPr="004E1238" w:rsidRDefault="00E847F4" w:rsidP="00205F86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</w:p>
          <w:p w:rsidR="00E847F4" w:rsidRPr="004E1238" w:rsidRDefault="00E847F4" w:rsidP="00205F86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</w:p>
          <w:p w:rsidR="00E847F4" w:rsidRPr="004E1238" w:rsidRDefault="00E847F4" w:rsidP="00205F86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</w:p>
          <w:p w:rsidR="00E847F4" w:rsidRPr="004E1238" w:rsidRDefault="00E847F4" w:rsidP="00205F86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</w:p>
          <w:p w:rsidR="00E847F4" w:rsidRPr="004E1238" w:rsidRDefault="00E847F4" w:rsidP="00205F86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</w:p>
          <w:p w:rsidR="00E847F4" w:rsidRPr="004E1238" w:rsidRDefault="00E847F4" w:rsidP="00205F86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</w:p>
          <w:p w:rsidR="00E847F4" w:rsidRPr="004E1238" w:rsidRDefault="00E847F4" w:rsidP="00205F86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</w:p>
          <w:p w:rsidR="00E847F4" w:rsidRPr="004E1238" w:rsidRDefault="00E847F4" w:rsidP="00205F86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</w:p>
        </w:tc>
        <w:tc>
          <w:tcPr>
            <w:tcW w:w="1285" w:type="dxa"/>
          </w:tcPr>
          <w:p w:rsidR="00E847F4" w:rsidRPr="004E1238" w:rsidRDefault="00E847F4" w:rsidP="00205F86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4E1238">
              <w:rPr>
                <w:rFonts w:ascii="Kruti Dev 050" w:hAnsi="Kruti Dev 050"/>
                <w:sz w:val="26"/>
                <w:szCs w:val="26"/>
                <w:u w:val="thick"/>
              </w:rPr>
              <w:t>06@11@18</w:t>
            </w:r>
          </w:p>
          <w:p w:rsidR="00E847F4" w:rsidRPr="004E1238" w:rsidRDefault="00E847F4" w:rsidP="00205F86">
            <w:pPr>
              <w:jc w:val="center"/>
              <w:rPr>
                <w:rFonts w:ascii="Kruti Dev 050" w:hAnsi="Kruti Dev 050"/>
                <w:b/>
                <w:sz w:val="26"/>
                <w:szCs w:val="26"/>
                <w:u w:val="single"/>
              </w:rPr>
            </w:pPr>
            <w:r w:rsidRPr="004E1238">
              <w:rPr>
                <w:rFonts w:ascii="Kruti Dev 050" w:hAnsi="Kruti Dev 050"/>
                <w:sz w:val="26"/>
                <w:szCs w:val="26"/>
              </w:rPr>
              <w:t>13%02 oktrk</w:t>
            </w:r>
          </w:p>
          <w:p w:rsidR="00E847F4" w:rsidRPr="004E1238" w:rsidRDefault="00E847F4" w:rsidP="00205F86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</w:p>
          <w:p w:rsidR="00E847F4" w:rsidRPr="004E1238" w:rsidRDefault="00E847F4" w:rsidP="00205F86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</w:p>
          <w:p w:rsidR="00E847F4" w:rsidRPr="004E1238" w:rsidRDefault="00E847F4" w:rsidP="00205F86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</w:p>
          <w:p w:rsidR="00E847F4" w:rsidRPr="004E1238" w:rsidRDefault="00E847F4" w:rsidP="00205F86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</w:p>
          <w:p w:rsidR="00E847F4" w:rsidRPr="004E1238" w:rsidRDefault="00E847F4" w:rsidP="00205F86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</w:p>
          <w:p w:rsidR="00E847F4" w:rsidRPr="004E1238" w:rsidRDefault="00E847F4" w:rsidP="00205F86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</w:p>
          <w:p w:rsidR="00E847F4" w:rsidRPr="004E1238" w:rsidRDefault="00E847F4" w:rsidP="00205F86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</w:p>
          <w:p w:rsidR="00E847F4" w:rsidRPr="004E1238" w:rsidRDefault="00E847F4" w:rsidP="00205F86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</w:p>
          <w:p w:rsidR="00E847F4" w:rsidRPr="004E1238" w:rsidRDefault="00E847F4" w:rsidP="00205F86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</w:p>
        </w:tc>
        <w:tc>
          <w:tcPr>
            <w:tcW w:w="1589" w:type="dxa"/>
          </w:tcPr>
          <w:p w:rsidR="00E847F4" w:rsidRPr="004E1238" w:rsidRDefault="00E847F4" w:rsidP="00205F86">
            <w:pPr>
              <w:pStyle w:val="PlainText"/>
              <w:ind w:left="-18" w:firstLine="18"/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4E1238">
              <w:rPr>
                <w:rFonts w:ascii="Kruti Dev 050" w:hAnsi="Kruti Dev 050"/>
                <w:sz w:val="26"/>
                <w:szCs w:val="26"/>
              </w:rPr>
              <w:t>vkWu M;qVh fMok;,l,l jsYos LVs’ku xksafn;k rQsZ Jh- fnus’k flax o; 30 o"kZ jkg- jsYos DokWVZj] xksafn;k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E847F4" w:rsidRPr="004E1238" w:rsidRDefault="00E847F4" w:rsidP="00205F86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4E1238">
              <w:rPr>
                <w:rFonts w:ascii="Kruti Dev 050" w:hAnsi="Kruti Dev 050"/>
                <w:sz w:val="26"/>
                <w:szCs w:val="26"/>
              </w:rPr>
              <w:t>vuksG[kh</w:t>
            </w:r>
          </w:p>
          <w:p w:rsidR="00E847F4" w:rsidRPr="004E1238" w:rsidRDefault="00E847F4" w:rsidP="00205F86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4E1238">
              <w:rPr>
                <w:rFonts w:ascii="Kruti Dev 050" w:hAnsi="Kruti Dev 050"/>
                <w:sz w:val="26"/>
                <w:szCs w:val="26"/>
              </w:rPr>
              <w:t>bZle o;</w:t>
            </w:r>
          </w:p>
          <w:p w:rsidR="00E847F4" w:rsidRPr="004E1238" w:rsidRDefault="00E847F4" w:rsidP="00205F86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4E1238">
              <w:rPr>
                <w:rFonts w:ascii="Kruti Dev 050" w:hAnsi="Kruti Dev 050"/>
                <w:sz w:val="26"/>
                <w:szCs w:val="26"/>
              </w:rPr>
              <w:t>va- 40&amp;45 o"kZ</w:t>
            </w:r>
          </w:p>
          <w:p w:rsidR="00E847F4" w:rsidRPr="004E1238" w:rsidRDefault="00E847F4" w:rsidP="00205F86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</w:p>
        </w:tc>
        <w:tc>
          <w:tcPr>
            <w:tcW w:w="4666" w:type="dxa"/>
          </w:tcPr>
          <w:p w:rsidR="00E847F4" w:rsidRPr="004E1238" w:rsidRDefault="00E847F4" w:rsidP="00205F86">
            <w:pPr>
              <w:jc w:val="both"/>
              <w:rPr>
                <w:rFonts w:ascii="Kruti Dev 050" w:hAnsi="Kruti Dev 050"/>
                <w:sz w:val="26"/>
                <w:szCs w:val="26"/>
              </w:rPr>
            </w:pPr>
            <w:r w:rsidRPr="004E1238">
              <w:rPr>
                <w:rFonts w:ascii="Kruti Dev 050" w:hAnsi="Kruti Dev 050"/>
                <w:sz w:val="26"/>
                <w:szCs w:val="26"/>
              </w:rPr>
              <w:t>v'kk izdkjs dh] ueqn rk- osGh o fBdk.kh ;krhy e;r bZle gk jsYos LVs’ku xksafn;k ;sFkhy IyWVQkWeZ ua- 01 oj cs’kq/n iMyk vkgs ckcr vkWu M;qVh fMok;,l,l jsYos LVs’ku xksafn;k rQsZ Jh- fnus’k flax o; 30 o"kZ jkg- jsYos DokWVZj] xksafn;k ;kauh ys[kh eseks fnY;kOk:u dsVh,l nok[kkuk xksafn;k ;sFks nk[ky dsys vlrk oSn;dh; vf/kdkjh ;kauh R;kl e;r ?kks"khr dsy;ko:u ueqn izek.ks exZ nk[ky vkgs-</w:t>
            </w:r>
          </w:p>
          <w:p w:rsidR="00E847F4" w:rsidRPr="004E1238" w:rsidRDefault="00E847F4" w:rsidP="00205F86">
            <w:pPr>
              <w:jc w:val="both"/>
              <w:rPr>
                <w:rFonts w:ascii="Kruti Dev 050" w:hAnsi="Kruti Dev 050"/>
                <w:sz w:val="26"/>
                <w:szCs w:val="26"/>
              </w:rPr>
            </w:pPr>
          </w:p>
        </w:tc>
        <w:tc>
          <w:tcPr>
            <w:tcW w:w="1068" w:type="dxa"/>
          </w:tcPr>
          <w:p w:rsidR="00E847F4" w:rsidRPr="004E1238" w:rsidRDefault="00E847F4" w:rsidP="00205F86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4E1238">
              <w:rPr>
                <w:rFonts w:ascii="Kruti Dev 050" w:hAnsi="Kruti Dev 050"/>
                <w:sz w:val="26"/>
                <w:szCs w:val="26"/>
              </w:rPr>
              <w:t>iksgok</w:t>
            </w:r>
          </w:p>
          <w:p w:rsidR="00E847F4" w:rsidRPr="004E1238" w:rsidRDefault="00E847F4" w:rsidP="00205F86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4E1238">
              <w:rPr>
                <w:rFonts w:ascii="Kruti Dev 050" w:hAnsi="Kruti Dev 050"/>
                <w:sz w:val="26"/>
                <w:szCs w:val="26"/>
              </w:rPr>
              <w:t>567</w:t>
            </w:r>
          </w:p>
          <w:p w:rsidR="00E847F4" w:rsidRPr="004E1238" w:rsidRDefault="00E847F4" w:rsidP="00205F86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4E1238">
              <w:rPr>
                <w:rFonts w:ascii="Kruti Dev 050" w:hAnsi="Kruti Dev 050"/>
                <w:sz w:val="26"/>
                <w:szCs w:val="26"/>
              </w:rPr>
              <w:t>HktHkqts</w:t>
            </w:r>
          </w:p>
        </w:tc>
      </w:tr>
    </w:tbl>
    <w:p w:rsidR="00E847F4" w:rsidRDefault="00E847F4" w:rsidP="00E847F4">
      <w:pPr>
        <w:jc w:val="center"/>
        <w:rPr>
          <w:rFonts w:ascii="Kruti Dev 050" w:hAnsi="Kruti Dev 050"/>
          <w:b/>
        </w:rPr>
      </w:pPr>
    </w:p>
    <w:p w:rsidR="00E847F4" w:rsidRDefault="00E847F4" w:rsidP="00E847F4">
      <w:pPr>
        <w:jc w:val="center"/>
        <w:rPr>
          <w:rFonts w:ascii="Kruti Dev 050" w:hAnsi="Kruti Dev 050"/>
          <w:b/>
        </w:rPr>
      </w:pPr>
    </w:p>
    <w:p w:rsidR="00E847F4" w:rsidRDefault="00E847F4" w:rsidP="00E847F4">
      <w:pPr>
        <w:jc w:val="center"/>
        <w:rPr>
          <w:rFonts w:ascii="Kruti Dev 050" w:hAnsi="Kruti Dev 050"/>
          <w:b/>
        </w:rPr>
      </w:pPr>
    </w:p>
    <w:p w:rsidR="00E847F4" w:rsidRPr="007E5D56" w:rsidRDefault="00E847F4" w:rsidP="00E847F4">
      <w:pPr>
        <w:jc w:val="center"/>
        <w:rPr>
          <w:rFonts w:ascii="Kruti Dev 050" w:hAnsi="Kruti Dev 050"/>
          <w:b/>
          <w:bCs/>
          <w:sz w:val="26"/>
          <w:szCs w:val="26"/>
        </w:rPr>
      </w:pPr>
      <w:proofErr w:type="gramStart"/>
      <w:r w:rsidRPr="007E5D56">
        <w:rPr>
          <w:rFonts w:ascii="Kruti Dev 050" w:hAnsi="Kruti Dev 050"/>
          <w:b/>
        </w:rPr>
        <w:t>ukxiqwj  yksgekxZ</w:t>
      </w:r>
      <w:proofErr w:type="gramEnd"/>
      <w:r w:rsidRPr="007E5D56">
        <w:rPr>
          <w:rFonts w:ascii="Kruti Dev 050" w:hAnsi="Kruti Dev 050"/>
          <w:b/>
        </w:rPr>
        <w:t xml:space="preserve"> ftYg;krhy feflax ckcr ekghrh  </w:t>
      </w:r>
      <w:r w:rsidRPr="007E5D56">
        <w:rPr>
          <w:rFonts w:ascii="Kruti Dev 050" w:hAnsi="Kruti Dev 050"/>
          <w:b/>
          <w:bCs/>
          <w:sz w:val="26"/>
          <w:szCs w:val="26"/>
        </w:rPr>
        <w:t>fn-0</w:t>
      </w:r>
      <w:r>
        <w:rPr>
          <w:rFonts w:ascii="Kruti Dev 050" w:hAnsi="Kruti Dev 050"/>
          <w:b/>
          <w:bCs/>
          <w:sz w:val="26"/>
          <w:szCs w:val="26"/>
        </w:rPr>
        <w:t>6</w:t>
      </w:r>
      <w:r w:rsidRPr="007E5D56">
        <w:rPr>
          <w:rFonts w:ascii="Kruti Dev 050" w:hAnsi="Kruti Dev 050"/>
          <w:b/>
          <w:bCs/>
          <w:sz w:val="26"/>
          <w:szCs w:val="26"/>
        </w:rPr>
        <w:t>-11- 18</w:t>
      </w:r>
    </w:p>
    <w:tbl>
      <w:tblPr>
        <w:tblStyle w:val="TableGrid"/>
        <w:tblpPr w:leftFromText="180" w:rightFromText="180" w:vertAnchor="text" w:horzAnchor="margin" w:tblpX="576" w:tblpY="66"/>
        <w:tblW w:w="14382" w:type="dxa"/>
        <w:tblLayout w:type="fixed"/>
        <w:tblLook w:val="04A0"/>
      </w:tblPr>
      <w:tblGrid>
        <w:gridCol w:w="468"/>
        <w:gridCol w:w="990"/>
        <w:gridCol w:w="1296"/>
        <w:gridCol w:w="1278"/>
        <w:gridCol w:w="1620"/>
        <w:gridCol w:w="1440"/>
        <w:gridCol w:w="2700"/>
        <w:gridCol w:w="2322"/>
        <w:gridCol w:w="2268"/>
      </w:tblGrid>
      <w:tr w:rsidR="00E847F4" w:rsidRPr="007E5D56" w:rsidTr="00205F86">
        <w:trPr>
          <w:trHeight w:val="263"/>
        </w:trPr>
        <w:tc>
          <w:tcPr>
            <w:tcW w:w="468" w:type="dxa"/>
          </w:tcPr>
          <w:p w:rsidR="00E847F4" w:rsidRPr="007E5D56" w:rsidRDefault="00E847F4" w:rsidP="00205F86">
            <w:pPr>
              <w:rPr>
                <w:rFonts w:ascii="Kruti Dev 010" w:hAnsi="Kruti Dev 010"/>
                <w:b/>
                <w:sz w:val="22"/>
              </w:rPr>
            </w:pPr>
            <w:r w:rsidRPr="007E5D56">
              <w:rPr>
                <w:rFonts w:ascii="Kruti Dev 010" w:hAnsi="Kruti Dev 010"/>
                <w:b/>
                <w:sz w:val="22"/>
              </w:rPr>
              <w:t>vd</w:t>
            </w:r>
          </w:p>
        </w:tc>
        <w:tc>
          <w:tcPr>
            <w:tcW w:w="990" w:type="dxa"/>
          </w:tcPr>
          <w:p w:rsidR="00E847F4" w:rsidRPr="007E5D56" w:rsidRDefault="00E847F4" w:rsidP="00205F86">
            <w:pPr>
              <w:rPr>
                <w:rFonts w:ascii="Kruti Dev 010" w:hAnsi="Kruti Dev 010"/>
                <w:b/>
                <w:sz w:val="22"/>
              </w:rPr>
            </w:pPr>
            <w:r w:rsidRPr="007E5D56">
              <w:rPr>
                <w:rFonts w:ascii="Kruti Dev 010" w:hAnsi="Kruti Dev 010"/>
                <w:b/>
                <w:sz w:val="22"/>
              </w:rPr>
              <w:t xml:space="preserve">iksLVs </w:t>
            </w: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E847F4" w:rsidRPr="007E5D56" w:rsidRDefault="00E847F4" w:rsidP="00205F86">
            <w:pPr>
              <w:rPr>
                <w:rFonts w:ascii="Kruti Dev 010" w:hAnsi="Kruti Dev 010"/>
                <w:b/>
                <w:sz w:val="22"/>
              </w:rPr>
            </w:pPr>
            <w:r w:rsidRPr="007E5D56">
              <w:rPr>
                <w:rFonts w:ascii="Kruti Dev 010" w:hAnsi="Kruti Dev 010"/>
                <w:b/>
                <w:sz w:val="22"/>
              </w:rPr>
              <w:t>feflax  tkxk</w:t>
            </w:r>
          </w:p>
        </w:tc>
        <w:tc>
          <w:tcPr>
            <w:tcW w:w="1278" w:type="dxa"/>
            <w:tcBorders>
              <w:left w:val="single" w:sz="4" w:space="0" w:color="auto"/>
            </w:tcBorders>
          </w:tcPr>
          <w:p w:rsidR="00E847F4" w:rsidRPr="007E5D56" w:rsidRDefault="00E847F4" w:rsidP="00205F86">
            <w:pPr>
              <w:rPr>
                <w:rFonts w:ascii="Kruti Dev 010" w:hAnsi="Kruti Dev 010"/>
                <w:b/>
                <w:sz w:val="22"/>
              </w:rPr>
            </w:pPr>
            <w:r w:rsidRPr="007E5D56">
              <w:rPr>
                <w:rFonts w:ascii="Kruti Dev 010" w:hAnsi="Kruti Dev 010"/>
                <w:b/>
                <w:sz w:val="22"/>
              </w:rPr>
              <w:t>feflax rk-osG</w:t>
            </w:r>
          </w:p>
        </w:tc>
        <w:tc>
          <w:tcPr>
            <w:tcW w:w="1620" w:type="dxa"/>
          </w:tcPr>
          <w:p w:rsidR="00E847F4" w:rsidRPr="007E5D56" w:rsidRDefault="00E847F4" w:rsidP="00205F86">
            <w:pPr>
              <w:rPr>
                <w:rFonts w:ascii="Kruti Dev 010" w:hAnsi="Kruti Dev 010"/>
                <w:b/>
                <w:sz w:val="22"/>
              </w:rPr>
            </w:pPr>
            <w:r w:rsidRPr="007E5D56">
              <w:rPr>
                <w:rFonts w:ascii="Kruti Dev 010" w:hAnsi="Kruti Dev 010"/>
                <w:b/>
                <w:sz w:val="22"/>
              </w:rPr>
              <w:t>feflax nk- rk-osG</w:t>
            </w:r>
          </w:p>
        </w:tc>
        <w:tc>
          <w:tcPr>
            <w:tcW w:w="1440" w:type="dxa"/>
          </w:tcPr>
          <w:p w:rsidR="00E847F4" w:rsidRPr="007E5D56" w:rsidRDefault="00E847F4" w:rsidP="00205F86">
            <w:pPr>
              <w:rPr>
                <w:rFonts w:ascii="Kruti Dev 010" w:hAnsi="Kruti Dev 010"/>
                <w:b/>
                <w:sz w:val="22"/>
              </w:rPr>
            </w:pPr>
            <w:r w:rsidRPr="007E5D56">
              <w:rPr>
                <w:rFonts w:ascii="Kruti Dev 010" w:hAnsi="Kruti Dev 010"/>
                <w:b/>
                <w:sz w:val="22"/>
              </w:rPr>
              <w:t>fQ;kZnhps uko</w:t>
            </w:r>
          </w:p>
        </w:tc>
        <w:tc>
          <w:tcPr>
            <w:tcW w:w="2700" w:type="dxa"/>
            <w:tcBorders>
              <w:left w:val="single" w:sz="4" w:space="0" w:color="auto"/>
            </w:tcBorders>
          </w:tcPr>
          <w:p w:rsidR="00E847F4" w:rsidRPr="007E5D56" w:rsidRDefault="00E847F4" w:rsidP="00205F86">
            <w:pPr>
              <w:ind w:left="117"/>
              <w:rPr>
                <w:rFonts w:ascii="Kruti Dev 010" w:hAnsi="Kruti Dev 010"/>
                <w:b/>
                <w:sz w:val="22"/>
              </w:rPr>
            </w:pPr>
            <w:r w:rsidRPr="007E5D56">
              <w:rPr>
                <w:rFonts w:ascii="Kruti Dev 050" w:hAnsi="Kruti Dev 050"/>
                <w:b/>
                <w:sz w:val="22"/>
              </w:rPr>
              <w:t>felhx O;Drh ps uko o iRrk</w:t>
            </w:r>
          </w:p>
        </w:tc>
        <w:tc>
          <w:tcPr>
            <w:tcW w:w="2322" w:type="dxa"/>
          </w:tcPr>
          <w:p w:rsidR="00E847F4" w:rsidRPr="007E5D56" w:rsidRDefault="00E847F4" w:rsidP="00205F86">
            <w:pPr>
              <w:rPr>
                <w:rFonts w:ascii="Kruti Dev 010" w:hAnsi="Kruti Dev 010"/>
                <w:b/>
                <w:sz w:val="22"/>
              </w:rPr>
            </w:pPr>
            <w:r w:rsidRPr="007E5D56">
              <w:rPr>
                <w:rFonts w:ascii="Kruti Dev 010" w:hAnsi="Kruti Dev 010"/>
                <w:b/>
                <w:sz w:val="22"/>
              </w:rPr>
              <w:t xml:space="preserve">gdhxr </w:t>
            </w:r>
          </w:p>
        </w:tc>
        <w:tc>
          <w:tcPr>
            <w:tcW w:w="2268" w:type="dxa"/>
          </w:tcPr>
          <w:p w:rsidR="00E847F4" w:rsidRPr="007E5D56" w:rsidRDefault="00E847F4" w:rsidP="00205F86">
            <w:pPr>
              <w:rPr>
                <w:rFonts w:ascii="Kruti Dev 010" w:hAnsi="Kruti Dev 010"/>
                <w:b/>
                <w:sz w:val="22"/>
              </w:rPr>
            </w:pPr>
            <w:r w:rsidRPr="007E5D56">
              <w:rPr>
                <w:rFonts w:ascii="Kruti Dev 010" w:hAnsi="Kruti Dev 010"/>
                <w:b/>
                <w:sz w:val="22"/>
              </w:rPr>
              <w:t>riklh vaeynkj</w:t>
            </w:r>
          </w:p>
        </w:tc>
      </w:tr>
      <w:tr w:rsidR="00E847F4" w:rsidRPr="007E5D56" w:rsidTr="00205F86">
        <w:trPr>
          <w:trHeight w:hRule="exact" w:val="257"/>
        </w:trPr>
        <w:tc>
          <w:tcPr>
            <w:tcW w:w="468" w:type="dxa"/>
          </w:tcPr>
          <w:p w:rsidR="00E847F4" w:rsidRPr="007E5D56" w:rsidRDefault="00E847F4" w:rsidP="00205F86">
            <w:pPr>
              <w:jc w:val="center"/>
              <w:rPr>
                <w:rFonts w:ascii="Kruti Dev 010" w:hAnsi="Kruti Dev 010"/>
                <w:b/>
              </w:rPr>
            </w:pPr>
            <w:r w:rsidRPr="007E5D56">
              <w:rPr>
                <w:rFonts w:ascii="Kruti Dev 050" w:hAnsi="Kruti Dev 050"/>
                <w:b/>
                <w:sz w:val="26"/>
                <w:szCs w:val="26"/>
              </w:rPr>
              <w:t>&amp;</w:t>
            </w:r>
          </w:p>
        </w:tc>
        <w:tc>
          <w:tcPr>
            <w:tcW w:w="990" w:type="dxa"/>
          </w:tcPr>
          <w:p w:rsidR="00E847F4" w:rsidRPr="007E5D56" w:rsidRDefault="00E847F4" w:rsidP="00205F86">
            <w:pPr>
              <w:jc w:val="center"/>
              <w:rPr>
                <w:rFonts w:ascii="Kruti Dev 010" w:hAnsi="Kruti Dev 010"/>
                <w:b/>
              </w:rPr>
            </w:pPr>
            <w:r w:rsidRPr="007E5D56">
              <w:rPr>
                <w:rFonts w:ascii="Kruti Dev 050" w:hAnsi="Kruti Dev 050"/>
                <w:b/>
                <w:sz w:val="26"/>
                <w:szCs w:val="26"/>
              </w:rPr>
              <w:t>&amp;</w:t>
            </w: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E847F4" w:rsidRPr="007E5D56" w:rsidRDefault="00E847F4" w:rsidP="00205F86">
            <w:pPr>
              <w:jc w:val="center"/>
              <w:rPr>
                <w:rFonts w:ascii="Kruti Dev 010" w:hAnsi="Kruti Dev 010"/>
                <w:b/>
              </w:rPr>
            </w:pPr>
            <w:r w:rsidRPr="007E5D56">
              <w:rPr>
                <w:rFonts w:ascii="Kruti Dev 050" w:hAnsi="Kruti Dev 050"/>
                <w:b/>
                <w:sz w:val="26"/>
                <w:szCs w:val="26"/>
              </w:rPr>
              <w:t>&amp;</w:t>
            </w:r>
          </w:p>
        </w:tc>
        <w:tc>
          <w:tcPr>
            <w:tcW w:w="1278" w:type="dxa"/>
            <w:tcBorders>
              <w:left w:val="single" w:sz="4" w:space="0" w:color="auto"/>
            </w:tcBorders>
          </w:tcPr>
          <w:p w:rsidR="00E847F4" w:rsidRPr="007E5D56" w:rsidRDefault="00E847F4" w:rsidP="00205F86">
            <w:pPr>
              <w:jc w:val="center"/>
              <w:rPr>
                <w:rFonts w:ascii="Kruti Dev 010" w:hAnsi="Kruti Dev 010"/>
                <w:b/>
              </w:rPr>
            </w:pPr>
            <w:r w:rsidRPr="007E5D56">
              <w:rPr>
                <w:rFonts w:ascii="Kruti Dev 050" w:hAnsi="Kruti Dev 050"/>
                <w:b/>
                <w:sz w:val="26"/>
                <w:szCs w:val="26"/>
              </w:rPr>
              <w:t>&amp;</w:t>
            </w:r>
          </w:p>
        </w:tc>
        <w:tc>
          <w:tcPr>
            <w:tcW w:w="1620" w:type="dxa"/>
          </w:tcPr>
          <w:p w:rsidR="00E847F4" w:rsidRPr="007E5D56" w:rsidRDefault="00E847F4" w:rsidP="00205F86">
            <w:pPr>
              <w:jc w:val="center"/>
              <w:rPr>
                <w:rFonts w:ascii="Kruti Dev 010" w:hAnsi="Kruti Dev 010"/>
                <w:b/>
              </w:rPr>
            </w:pPr>
            <w:r w:rsidRPr="007E5D56">
              <w:rPr>
                <w:rFonts w:ascii="Kruti Dev 050" w:hAnsi="Kruti Dev 050"/>
                <w:b/>
                <w:sz w:val="26"/>
                <w:szCs w:val="26"/>
              </w:rPr>
              <w:t>&amp;</w:t>
            </w:r>
          </w:p>
        </w:tc>
        <w:tc>
          <w:tcPr>
            <w:tcW w:w="1440" w:type="dxa"/>
          </w:tcPr>
          <w:p w:rsidR="00E847F4" w:rsidRPr="007E5D56" w:rsidRDefault="00E847F4" w:rsidP="00205F86">
            <w:pPr>
              <w:jc w:val="center"/>
              <w:rPr>
                <w:rFonts w:ascii="Kruti Dev 010" w:hAnsi="Kruti Dev 010"/>
                <w:b/>
              </w:rPr>
            </w:pPr>
            <w:r w:rsidRPr="007E5D56">
              <w:rPr>
                <w:rFonts w:ascii="Kruti Dev 050" w:hAnsi="Kruti Dev 050"/>
                <w:b/>
                <w:sz w:val="26"/>
                <w:szCs w:val="26"/>
              </w:rPr>
              <w:t>&amp;</w:t>
            </w:r>
          </w:p>
        </w:tc>
        <w:tc>
          <w:tcPr>
            <w:tcW w:w="2700" w:type="dxa"/>
            <w:tcBorders>
              <w:left w:val="single" w:sz="4" w:space="0" w:color="auto"/>
            </w:tcBorders>
          </w:tcPr>
          <w:p w:rsidR="00E847F4" w:rsidRPr="007E5D56" w:rsidRDefault="00E847F4" w:rsidP="00205F86">
            <w:pPr>
              <w:ind w:left="117"/>
              <w:jc w:val="center"/>
              <w:rPr>
                <w:rFonts w:ascii="Kruti Dev 050" w:hAnsi="Kruti Dev 050"/>
                <w:b/>
              </w:rPr>
            </w:pPr>
            <w:r w:rsidRPr="007E5D56">
              <w:rPr>
                <w:rFonts w:ascii="Kruti Dev 050" w:hAnsi="Kruti Dev 050"/>
                <w:b/>
                <w:sz w:val="26"/>
                <w:szCs w:val="26"/>
              </w:rPr>
              <w:t>&amp;</w:t>
            </w:r>
          </w:p>
        </w:tc>
        <w:tc>
          <w:tcPr>
            <w:tcW w:w="2322" w:type="dxa"/>
          </w:tcPr>
          <w:p w:rsidR="00E847F4" w:rsidRPr="007E5D56" w:rsidRDefault="00E847F4" w:rsidP="00205F86">
            <w:pPr>
              <w:jc w:val="center"/>
              <w:rPr>
                <w:rFonts w:ascii="Kruti Dev 010" w:hAnsi="Kruti Dev 010"/>
                <w:b/>
              </w:rPr>
            </w:pPr>
            <w:r w:rsidRPr="007E5D56">
              <w:rPr>
                <w:rFonts w:ascii="Kruti Dev 050" w:hAnsi="Kruti Dev 050"/>
                <w:b/>
                <w:sz w:val="26"/>
                <w:szCs w:val="26"/>
              </w:rPr>
              <w:t>&amp;</w:t>
            </w:r>
          </w:p>
        </w:tc>
        <w:tc>
          <w:tcPr>
            <w:tcW w:w="2268" w:type="dxa"/>
          </w:tcPr>
          <w:p w:rsidR="00E847F4" w:rsidRPr="007E5D56" w:rsidRDefault="00E847F4" w:rsidP="00205F86">
            <w:pPr>
              <w:jc w:val="center"/>
              <w:rPr>
                <w:rFonts w:ascii="Kruti Dev 010" w:hAnsi="Kruti Dev 010"/>
                <w:b/>
              </w:rPr>
            </w:pPr>
            <w:r w:rsidRPr="007E5D56">
              <w:rPr>
                <w:rFonts w:ascii="Kruti Dev 050" w:hAnsi="Kruti Dev 050"/>
                <w:b/>
                <w:sz w:val="26"/>
                <w:szCs w:val="26"/>
              </w:rPr>
              <w:t>&amp;</w:t>
            </w:r>
          </w:p>
        </w:tc>
      </w:tr>
    </w:tbl>
    <w:p w:rsidR="00E847F4" w:rsidRDefault="00E847F4" w:rsidP="00E847F4">
      <w:pPr>
        <w:jc w:val="center"/>
        <w:rPr>
          <w:rFonts w:ascii="Kruti Dev 050" w:hAnsi="Kruti Dev 050" w:cs="Kruti Dev 010"/>
          <w:b/>
          <w:bCs/>
        </w:rPr>
      </w:pPr>
    </w:p>
    <w:p w:rsidR="00E847F4" w:rsidRDefault="00E847F4" w:rsidP="00E847F4">
      <w:pPr>
        <w:jc w:val="center"/>
        <w:rPr>
          <w:rFonts w:ascii="Kruti Dev 050" w:hAnsi="Kruti Dev 050" w:cs="Kruti Dev 010"/>
          <w:b/>
          <w:bCs/>
        </w:rPr>
      </w:pPr>
    </w:p>
    <w:p w:rsidR="00E847F4" w:rsidRDefault="00E847F4" w:rsidP="00E847F4">
      <w:pPr>
        <w:jc w:val="center"/>
        <w:rPr>
          <w:rFonts w:ascii="Kruti Dev 050" w:hAnsi="Kruti Dev 050" w:cs="Kruti Dev 010"/>
          <w:b/>
          <w:bCs/>
        </w:rPr>
      </w:pPr>
    </w:p>
    <w:p w:rsidR="00E847F4" w:rsidRPr="007E5D56" w:rsidRDefault="00E847F4" w:rsidP="00E847F4">
      <w:pPr>
        <w:jc w:val="center"/>
        <w:rPr>
          <w:rFonts w:ascii="Kruti Dev 050" w:hAnsi="Kruti Dev 050"/>
          <w:b/>
          <w:bCs/>
          <w:sz w:val="26"/>
          <w:szCs w:val="26"/>
        </w:rPr>
      </w:pPr>
      <w:proofErr w:type="gramStart"/>
      <w:r w:rsidRPr="007E5D56">
        <w:rPr>
          <w:rFonts w:ascii="Kruti Dev 050" w:hAnsi="Kruti Dev 050" w:cs="Kruti Dev 010"/>
          <w:b/>
          <w:bCs/>
        </w:rPr>
        <w:t>yksgekxZ</w:t>
      </w:r>
      <w:proofErr w:type="gramEnd"/>
      <w:r w:rsidRPr="007E5D56">
        <w:rPr>
          <w:rFonts w:ascii="Kruti Dev 050" w:hAnsi="Kruti Dev 050" w:cs="Kruti Dev 010"/>
          <w:b/>
          <w:bCs/>
        </w:rPr>
        <w:t xml:space="preserve"> ukxiwj ftYg;krhy vVd vkjksihph ekfgrh </w:t>
      </w:r>
      <w:r w:rsidRPr="007E5D56">
        <w:rPr>
          <w:rFonts w:ascii="Kruti Dev 050" w:hAnsi="Kruti Dev 050"/>
          <w:b/>
        </w:rPr>
        <w:t xml:space="preserve">  </w:t>
      </w:r>
      <w:r w:rsidRPr="007E5D56">
        <w:rPr>
          <w:rFonts w:ascii="Kruti Dev 050" w:hAnsi="Kruti Dev 050"/>
          <w:b/>
          <w:bCs/>
          <w:sz w:val="26"/>
          <w:szCs w:val="26"/>
        </w:rPr>
        <w:t>fn- 0</w:t>
      </w:r>
      <w:r>
        <w:rPr>
          <w:rFonts w:ascii="Kruti Dev 050" w:hAnsi="Kruti Dev 050"/>
          <w:b/>
          <w:bCs/>
          <w:sz w:val="26"/>
          <w:szCs w:val="26"/>
        </w:rPr>
        <w:t>6</w:t>
      </w:r>
      <w:r w:rsidRPr="007E5D56">
        <w:rPr>
          <w:rFonts w:ascii="Kruti Dev 050" w:hAnsi="Kruti Dev 050"/>
          <w:b/>
          <w:bCs/>
          <w:sz w:val="26"/>
          <w:szCs w:val="26"/>
        </w:rPr>
        <w:t>-11- 18</w:t>
      </w:r>
    </w:p>
    <w:tbl>
      <w:tblPr>
        <w:tblpPr w:leftFromText="180" w:rightFromText="180" w:vertAnchor="text" w:horzAnchor="margin" w:tblpX="576" w:tblpY="195"/>
        <w:tblOverlap w:val="never"/>
        <w:tblW w:w="14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"/>
        <w:gridCol w:w="1548"/>
        <w:gridCol w:w="3330"/>
        <w:gridCol w:w="3240"/>
        <w:gridCol w:w="5850"/>
      </w:tblGrid>
      <w:tr w:rsidR="00E847F4" w:rsidRPr="007E5D56" w:rsidTr="00205F86">
        <w:trPr>
          <w:trHeight w:hRule="exact" w:val="277"/>
        </w:trPr>
        <w:tc>
          <w:tcPr>
            <w:tcW w:w="450" w:type="dxa"/>
          </w:tcPr>
          <w:p w:rsidR="00E847F4" w:rsidRPr="007E5D56" w:rsidRDefault="00E847F4" w:rsidP="00205F86">
            <w:pPr>
              <w:jc w:val="center"/>
              <w:rPr>
                <w:rFonts w:ascii="Kruti Dev 050" w:hAnsi="Kruti Dev 050"/>
                <w:b/>
              </w:rPr>
            </w:pPr>
            <w:r w:rsidRPr="007E5D56">
              <w:rPr>
                <w:rFonts w:ascii="Kruti Dev 050" w:hAnsi="Kruti Dev 050"/>
                <w:b/>
              </w:rPr>
              <w:t>v-dz-</w:t>
            </w:r>
          </w:p>
          <w:p w:rsidR="00E847F4" w:rsidRPr="007E5D56" w:rsidRDefault="00E847F4" w:rsidP="00205F86">
            <w:pPr>
              <w:jc w:val="center"/>
              <w:rPr>
                <w:rFonts w:ascii="Kruti Dev 050" w:hAnsi="Kruti Dev 050"/>
                <w:b/>
              </w:rPr>
            </w:pPr>
          </w:p>
        </w:tc>
        <w:tc>
          <w:tcPr>
            <w:tcW w:w="1548" w:type="dxa"/>
          </w:tcPr>
          <w:p w:rsidR="00E847F4" w:rsidRPr="007E5D56" w:rsidRDefault="00E847F4" w:rsidP="00205F86">
            <w:pPr>
              <w:jc w:val="center"/>
              <w:rPr>
                <w:rFonts w:ascii="Kruti Dev 050" w:hAnsi="Kruti Dev 050"/>
                <w:b/>
              </w:rPr>
            </w:pPr>
            <w:r w:rsidRPr="007E5D56">
              <w:rPr>
                <w:rFonts w:ascii="Kruti Dev 050" w:hAnsi="Kruti Dev 050"/>
                <w:b/>
              </w:rPr>
              <w:t>js-iks-LVsps uko</w:t>
            </w:r>
          </w:p>
        </w:tc>
        <w:tc>
          <w:tcPr>
            <w:tcW w:w="3330" w:type="dxa"/>
          </w:tcPr>
          <w:p w:rsidR="00E847F4" w:rsidRPr="007E5D56" w:rsidRDefault="00E847F4" w:rsidP="00205F86">
            <w:pPr>
              <w:jc w:val="center"/>
              <w:rPr>
                <w:rFonts w:ascii="Kruti Dev 050" w:hAnsi="Kruti Dev 050"/>
                <w:b/>
              </w:rPr>
            </w:pPr>
            <w:r w:rsidRPr="007E5D56">
              <w:rPr>
                <w:rFonts w:ascii="Kruti Dev 050" w:hAnsi="Kruti Dev 050"/>
                <w:b/>
              </w:rPr>
              <w:t>Xkq-ja-ua- o dye</w:t>
            </w:r>
          </w:p>
        </w:tc>
        <w:tc>
          <w:tcPr>
            <w:tcW w:w="3240" w:type="dxa"/>
          </w:tcPr>
          <w:p w:rsidR="00E847F4" w:rsidRPr="007E5D56" w:rsidRDefault="00E847F4" w:rsidP="00205F86">
            <w:pPr>
              <w:jc w:val="center"/>
              <w:rPr>
                <w:rFonts w:ascii="Kruti Dev 050" w:hAnsi="Kruti Dev 050"/>
                <w:b/>
              </w:rPr>
            </w:pPr>
            <w:r w:rsidRPr="007E5D56">
              <w:rPr>
                <w:rFonts w:ascii="Kruti Dev 050" w:hAnsi="Kruti Dev 050"/>
                <w:b/>
              </w:rPr>
              <w:t>vkjksih vVd fnukad o osG</w:t>
            </w:r>
          </w:p>
        </w:tc>
        <w:tc>
          <w:tcPr>
            <w:tcW w:w="5850" w:type="dxa"/>
          </w:tcPr>
          <w:p w:rsidR="00E847F4" w:rsidRPr="007E5D56" w:rsidRDefault="00E847F4" w:rsidP="00205F86">
            <w:pPr>
              <w:jc w:val="center"/>
              <w:rPr>
                <w:rFonts w:ascii="Kruti Dev 050" w:hAnsi="Kruti Dev 050"/>
                <w:b/>
              </w:rPr>
            </w:pPr>
            <w:r w:rsidRPr="007E5D56">
              <w:rPr>
                <w:rFonts w:ascii="Kruti Dev 050" w:hAnsi="Kruti Dev 050"/>
                <w:b/>
              </w:rPr>
              <w:t>vkjksihps uko</w:t>
            </w:r>
          </w:p>
        </w:tc>
      </w:tr>
      <w:tr w:rsidR="00E847F4" w:rsidRPr="007E5D56" w:rsidTr="00205F86">
        <w:trPr>
          <w:trHeight w:hRule="exact" w:val="538"/>
        </w:trPr>
        <w:tc>
          <w:tcPr>
            <w:tcW w:w="450" w:type="dxa"/>
          </w:tcPr>
          <w:p w:rsidR="00E847F4" w:rsidRPr="007E5D56" w:rsidRDefault="00E847F4" w:rsidP="00205F86">
            <w:pPr>
              <w:jc w:val="center"/>
              <w:rPr>
                <w:rFonts w:ascii="Kruti Dev 050" w:hAnsi="Kruti Dev 050"/>
                <w:b/>
                <w:sz w:val="20"/>
                <w:szCs w:val="20"/>
              </w:rPr>
            </w:pPr>
          </w:p>
        </w:tc>
        <w:tc>
          <w:tcPr>
            <w:tcW w:w="1548" w:type="dxa"/>
          </w:tcPr>
          <w:p w:rsidR="00E847F4" w:rsidRPr="00480389" w:rsidRDefault="00E847F4" w:rsidP="00205F86">
            <w:pPr>
              <w:autoSpaceDE w:val="0"/>
              <w:autoSpaceDN w:val="0"/>
              <w:adjustRightInd w:val="0"/>
              <w:rPr>
                <w:rFonts w:ascii="Kruti Dev 010" w:hAnsi="Kruti Dev 010" w:cs="Liberation Serif"/>
              </w:rPr>
            </w:pPr>
          </w:p>
        </w:tc>
        <w:tc>
          <w:tcPr>
            <w:tcW w:w="3330" w:type="dxa"/>
          </w:tcPr>
          <w:p w:rsidR="00E847F4" w:rsidRPr="00305026" w:rsidRDefault="00E847F4" w:rsidP="00205F86">
            <w:pPr>
              <w:jc w:val="both"/>
              <w:rPr>
                <w:rFonts w:ascii="Kruti Dev 010" w:hAnsi="Kruti Dev 010" w:cs="Aparajita"/>
                <w:cs/>
              </w:rPr>
            </w:pPr>
          </w:p>
        </w:tc>
        <w:tc>
          <w:tcPr>
            <w:tcW w:w="3240" w:type="dxa"/>
          </w:tcPr>
          <w:p w:rsidR="00E847F4" w:rsidRPr="00305026" w:rsidRDefault="00E847F4" w:rsidP="00205F86">
            <w:pPr>
              <w:jc w:val="both"/>
            </w:pPr>
          </w:p>
        </w:tc>
        <w:tc>
          <w:tcPr>
            <w:tcW w:w="5850" w:type="dxa"/>
          </w:tcPr>
          <w:p w:rsidR="00E847F4" w:rsidRPr="00305026" w:rsidRDefault="00E847F4" w:rsidP="00205F86">
            <w:pPr>
              <w:rPr>
                <w:rFonts w:ascii="Kruti Dev 010" w:hAnsi="Kruti Dev 010"/>
                <w:bCs/>
              </w:rPr>
            </w:pPr>
          </w:p>
        </w:tc>
      </w:tr>
    </w:tbl>
    <w:p w:rsidR="001F3819" w:rsidRPr="00E847F4" w:rsidRDefault="001F3819" w:rsidP="00E847F4">
      <w:pPr>
        <w:rPr>
          <w:szCs w:val="28"/>
        </w:rPr>
      </w:pPr>
    </w:p>
    <w:sectPr w:rsidR="001F3819" w:rsidRPr="00E847F4" w:rsidSect="00902F2C">
      <w:pgSz w:w="15840" w:h="12240" w:orient="landscape"/>
      <w:pgMar w:top="432" w:right="0" w:bottom="432" w:left="5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rutiPad 035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uti Dev 050 Wid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Lohit Hindi">
    <w:altName w:val="Times New Roman"/>
    <w:charset w:val="00"/>
    <w:family w:val="auto"/>
    <w:pitch w:val="variable"/>
    <w:sig w:usb0="00000003" w:usb1="0000204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VB-TTYogesh">
    <w:panose1 w:val="04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enQuanYi Micro Hei">
    <w:altName w:val="MS Mincho"/>
    <w:charset w:val="00"/>
    <w:family w:val="auto"/>
    <w:pitch w:val="variable"/>
    <w:sig w:usb0="00000001" w:usb1="08070000" w:usb2="00000010" w:usb3="00000000" w:csb0="00020000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Kruti Dev 05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VOT-Surekh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248AAB0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4"/>
    <w:multiLevelType w:val="multilevel"/>
    <w:tmpl w:val="00000004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>
    <w:nsid w:val="00000005"/>
    <w:multiLevelType w:val="multilevel"/>
    <w:tmpl w:val="00000005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0000007"/>
    <w:name w:val="WW8Num4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name w:val="WW8Num8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7237E4C"/>
    <w:multiLevelType w:val="multilevel"/>
    <w:tmpl w:val="4232042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Zero"/>
      <w:isLgl/>
      <w:lvlText w:val="%1.%2"/>
      <w:lvlJc w:val="left"/>
      <w:pPr>
        <w:ind w:left="945" w:hanging="58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8">
    <w:nsid w:val="3DCE54F9"/>
    <w:multiLevelType w:val="hybridMultilevel"/>
    <w:tmpl w:val="7E6C5B64"/>
    <w:name w:val="WW8Num7"/>
    <w:lvl w:ilvl="0" w:tplc="6736E6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06AD34E" w:tentative="1">
      <w:start w:val="1"/>
      <w:numFmt w:val="lowerLetter"/>
      <w:lvlText w:val="%2."/>
      <w:lvlJc w:val="left"/>
      <w:pPr>
        <w:ind w:left="1440" w:hanging="360"/>
      </w:pPr>
    </w:lvl>
    <w:lvl w:ilvl="2" w:tplc="F5CC56EA" w:tentative="1">
      <w:start w:val="1"/>
      <w:numFmt w:val="lowerRoman"/>
      <w:lvlText w:val="%3."/>
      <w:lvlJc w:val="right"/>
      <w:pPr>
        <w:ind w:left="2160" w:hanging="180"/>
      </w:pPr>
    </w:lvl>
    <w:lvl w:ilvl="3" w:tplc="BB2AE6CE" w:tentative="1">
      <w:start w:val="1"/>
      <w:numFmt w:val="decimal"/>
      <w:lvlText w:val="%4."/>
      <w:lvlJc w:val="left"/>
      <w:pPr>
        <w:ind w:left="2880" w:hanging="360"/>
      </w:pPr>
    </w:lvl>
    <w:lvl w:ilvl="4" w:tplc="18D4DB12" w:tentative="1">
      <w:start w:val="1"/>
      <w:numFmt w:val="lowerLetter"/>
      <w:lvlText w:val="%5."/>
      <w:lvlJc w:val="left"/>
      <w:pPr>
        <w:ind w:left="3600" w:hanging="360"/>
      </w:pPr>
    </w:lvl>
    <w:lvl w:ilvl="5" w:tplc="C0226DBC" w:tentative="1">
      <w:start w:val="1"/>
      <w:numFmt w:val="lowerRoman"/>
      <w:lvlText w:val="%6."/>
      <w:lvlJc w:val="right"/>
      <w:pPr>
        <w:ind w:left="4320" w:hanging="180"/>
      </w:pPr>
    </w:lvl>
    <w:lvl w:ilvl="6" w:tplc="283CFE46" w:tentative="1">
      <w:start w:val="1"/>
      <w:numFmt w:val="decimal"/>
      <w:lvlText w:val="%7."/>
      <w:lvlJc w:val="left"/>
      <w:pPr>
        <w:ind w:left="5040" w:hanging="360"/>
      </w:pPr>
    </w:lvl>
    <w:lvl w:ilvl="7" w:tplc="805CBADE" w:tentative="1">
      <w:start w:val="1"/>
      <w:numFmt w:val="lowerLetter"/>
      <w:lvlText w:val="%8."/>
      <w:lvlJc w:val="left"/>
      <w:pPr>
        <w:ind w:left="5760" w:hanging="360"/>
      </w:pPr>
    </w:lvl>
    <w:lvl w:ilvl="8" w:tplc="53C4D7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A60B99"/>
    <w:multiLevelType w:val="hybridMultilevel"/>
    <w:tmpl w:val="381E4E42"/>
    <w:lvl w:ilvl="0" w:tplc="3A9A73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2B037B"/>
    <w:multiLevelType w:val="hybridMultilevel"/>
    <w:tmpl w:val="267844D8"/>
    <w:lvl w:ilvl="0" w:tplc="D902CC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800A89"/>
    <w:multiLevelType w:val="multilevel"/>
    <w:tmpl w:val="AD16D7B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6FCD69F2"/>
    <w:multiLevelType w:val="multilevel"/>
    <w:tmpl w:val="4AF4C970"/>
    <w:lvl w:ilvl="0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6FCD6AB9"/>
    <w:multiLevelType w:val="hybridMultilevel"/>
    <w:tmpl w:val="72C2F3EA"/>
    <w:lvl w:ilvl="0" w:tplc="C17E9264">
      <w:start w:val="1"/>
      <w:numFmt w:val="decimal"/>
      <w:lvlText w:val="%1)"/>
      <w:lvlJc w:val="left"/>
      <w:pPr>
        <w:ind w:left="720" w:hanging="360"/>
      </w:pPr>
      <w:rPr>
        <w:rFonts w:ascii="Liberation Serif" w:hAnsi="Liberation Serif" w:cs="Liberation Serif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267530"/>
    <w:multiLevelType w:val="multilevel"/>
    <w:tmpl w:val="0DA02132"/>
    <w:lvl w:ilvl="0">
      <w:numFmt w:val="decimalZero"/>
      <w:lvlText w:val="%1-0"/>
      <w:lvlJc w:val="left"/>
      <w:pPr>
        <w:ind w:left="636" w:hanging="564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356" w:hanging="564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3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95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03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752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472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552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272" w:hanging="1440"/>
      </w:pPr>
      <w:rPr>
        <w:rFonts w:hint="default"/>
      </w:rPr>
    </w:lvl>
  </w:abstractNum>
  <w:abstractNum w:abstractNumId="15">
    <w:nsid w:val="7A240AB3"/>
    <w:multiLevelType w:val="multilevel"/>
    <w:tmpl w:val="42320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Zero"/>
      <w:isLgl/>
      <w:lvlText w:val="%1.%2"/>
      <w:lvlJc w:val="left"/>
      <w:pPr>
        <w:ind w:left="945" w:hanging="58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6">
    <w:nsid w:val="7DED3B44"/>
    <w:multiLevelType w:val="hybridMultilevel"/>
    <w:tmpl w:val="D9D8E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DB78B5"/>
    <w:multiLevelType w:val="hybridMultilevel"/>
    <w:tmpl w:val="4120EE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4"/>
  </w:num>
  <w:num w:numId="4">
    <w:abstractNumId w:val="4"/>
  </w:num>
  <w:num w:numId="5">
    <w:abstractNumId w:val="5"/>
  </w:num>
  <w:num w:numId="6">
    <w:abstractNumId w:val="12"/>
  </w:num>
  <w:num w:numId="7">
    <w:abstractNumId w:val="15"/>
  </w:num>
  <w:num w:numId="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9">
    <w:abstractNumId w:val="16"/>
  </w:num>
  <w:num w:numId="10">
    <w:abstractNumId w:val="17"/>
  </w:num>
  <w:num w:numId="1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2">
    <w:abstractNumId w:val="10"/>
  </w:num>
  <w:num w:numId="13">
    <w:abstractNumId w:val="9"/>
  </w:num>
  <w:num w:numId="14">
    <w:abstractNumId w:val="6"/>
  </w:num>
  <w:num w:numId="15">
    <w:abstractNumId w:val="11"/>
  </w:num>
  <w:num w:numId="16">
    <w:abstractNumId w:val="1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savePreviewPicture/>
  <w:compat>
    <w:useFELayout/>
  </w:compat>
  <w:rsids>
    <w:rsidRoot w:val="00EA7825"/>
    <w:rsid w:val="00000EC0"/>
    <w:rsid w:val="000012BF"/>
    <w:rsid w:val="000016E5"/>
    <w:rsid w:val="000019F7"/>
    <w:rsid w:val="00002901"/>
    <w:rsid w:val="00002AB0"/>
    <w:rsid w:val="000030F5"/>
    <w:rsid w:val="00004083"/>
    <w:rsid w:val="00004091"/>
    <w:rsid w:val="000042CE"/>
    <w:rsid w:val="00004E8D"/>
    <w:rsid w:val="000058A5"/>
    <w:rsid w:val="00005A71"/>
    <w:rsid w:val="00005C33"/>
    <w:rsid w:val="00005D4C"/>
    <w:rsid w:val="00006CDC"/>
    <w:rsid w:val="00006EA1"/>
    <w:rsid w:val="00007064"/>
    <w:rsid w:val="00007D10"/>
    <w:rsid w:val="000105B4"/>
    <w:rsid w:val="00010FF7"/>
    <w:rsid w:val="00011779"/>
    <w:rsid w:val="000121B2"/>
    <w:rsid w:val="000123BA"/>
    <w:rsid w:val="0001276C"/>
    <w:rsid w:val="00012D45"/>
    <w:rsid w:val="00013AE0"/>
    <w:rsid w:val="00013DC3"/>
    <w:rsid w:val="000141DD"/>
    <w:rsid w:val="00014F41"/>
    <w:rsid w:val="000157C2"/>
    <w:rsid w:val="00015DE5"/>
    <w:rsid w:val="00016894"/>
    <w:rsid w:val="00016950"/>
    <w:rsid w:val="00016CE3"/>
    <w:rsid w:val="0001726B"/>
    <w:rsid w:val="000178DA"/>
    <w:rsid w:val="00017B10"/>
    <w:rsid w:val="0002108D"/>
    <w:rsid w:val="000224E7"/>
    <w:rsid w:val="0002268B"/>
    <w:rsid w:val="0002320E"/>
    <w:rsid w:val="00023AC5"/>
    <w:rsid w:val="00023B1F"/>
    <w:rsid w:val="00023E32"/>
    <w:rsid w:val="0002469B"/>
    <w:rsid w:val="00026378"/>
    <w:rsid w:val="0002650E"/>
    <w:rsid w:val="0002662D"/>
    <w:rsid w:val="000266C4"/>
    <w:rsid w:val="00026ACC"/>
    <w:rsid w:val="000271F4"/>
    <w:rsid w:val="0002722D"/>
    <w:rsid w:val="00027DAE"/>
    <w:rsid w:val="00030B06"/>
    <w:rsid w:val="00030DB6"/>
    <w:rsid w:val="0003116A"/>
    <w:rsid w:val="00031AF6"/>
    <w:rsid w:val="00031D58"/>
    <w:rsid w:val="00031FB2"/>
    <w:rsid w:val="000325BF"/>
    <w:rsid w:val="00032FED"/>
    <w:rsid w:val="0003329C"/>
    <w:rsid w:val="0003355A"/>
    <w:rsid w:val="0003359E"/>
    <w:rsid w:val="00033B91"/>
    <w:rsid w:val="00033C56"/>
    <w:rsid w:val="00033D5C"/>
    <w:rsid w:val="00033E08"/>
    <w:rsid w:val="00034C40"/>
    <w:rsid w:val="00035FE9"/>
    <w:rsid w:val="00036931"/>
    <w:rsid w:val="00037552"/>
    <w:rsid w:val="00037836"/>
    <w:rsid w:val="00037B65"/>
    <w:rsid w:val="000402F9"/>
    <w:rsid w:val="00040AE4"/>
    <w:rsid w:val="00041AFF"/>
    <w:rsid w:val="00042C47"/>
    <w:rsid w:val="000435B8"/>
    <w:rsid w:val="00044067"/>
    <w:rsid w:val="00044680"/>
    <w:rsid w:val="0004618E"/>
    <w:rsid w:val="000473A2"/>
    <w:rsid w:val="00047BF8"/>
    <w:rsid w:val="00047E66"/>
    <w:rsid w:val="00047F1B"/>
    <w:rsid w:val="00050F55"/>
    <w:rsid w:val="00052244"/>
    <w:rsid w:val="00052305"/>
    <w:rsid w:val="00052588"/>
    <w:rsid w:val="00052625"/>
    <w:rsid w:val="00052A2B"/>
    <w:rsid w:val="0005453E"/>
    <w:rsid w:val="00054C1B"/>
    <w:rsid w:val="000573B2"/>
    <w:rsid w:val="0006004F"/>
    <w:rsid w:val="000601A4"/>
    <w:rsid w:val="00061D83"/>
    <w:rsid w:val="00061E5E"/>
    <w:rsid w:val="0006237C"/>
    <w:rsid w:val="00064575"/>
    <w:rsid w:val="00064BF2"/>
    <w:rsid w:val="000652E8"/>
    <w:rsid w:val="00065DEF"/>
    <w:rsid w:val="00066C7C"/>
    <w:rsid w:val="00066D62"/>
    <w:rsid w:val="00066F0F"/>
    <w:rsid w:val="000671C1"/>
    <w:rsid w:val="00067AB4"/>
    <w:rsid w:val="00070BC1"/>
    <w:rsid w:val="00071FE0"/>
    <w:rsid w:val="00072E22"/>
    <w:rsid w:val="000733AF"/>
    <w:rsid w:val="00073D39"/>
    <w:rsid w:val="00074383"/>
    <w:rsid w:val="000748A1"/>
    <w:rsid w:val="0007516C"/>
    <w:rsid w:val="000766C1"/>
    <w:rsid w:val="00076DC1"/>
    <w:rsid w:val="00076DEE"/>
    <w:rsid w:val="000774B8"/>
    <w:rsid w:val="00077500"/>
    <w:rsid w:val="000776FD"/>
    <w:rsid w:val="00077F43"/>
    <w:rsid w:val="000802C1"/>
    <w:rsid w:val="0008031C"/>
    <w:rsid w:val="00081BE8"/>
    <w:rsid w:val="000820B0"/>
    <w:rsid w:val="000823F0"/>
    <w:rsid w:val="0008309F"/>
    <w:rsid w:val="00083C86"/>
    <w:rsid w:val="00084210"/>
    <w:rsid w:val="00084497"/>
    <w:rsid w:val="000845D7"/>
    <w:rsid w:val="000850C1"/>
    <w:rsid w:val="000857B6"/>
    <w:rsid w:val="00085C9D"/>
    <w:rsid w:val="000861CC"/>
    <w:rsid w:val="000867A1"/>
    <w:rsid w:val="00086895"/>
    <w:rsid w:val="00090A4D"/>
    <w:rsid w:val="00090CEF"/>
    <w:rsid w:val="0009176D"/>
    <w:rsid w:val="00091FDA"/>
    <w:rsid w:val="000926B6"/>
    <w:rsid w:val="000927BA"/>
    <w:rsid w:val="0009299D"/>
    <w:rsid w:val="00093102"/>
    <w:rsid w:val="00093877"/>
    <w:rsid w:val="00094240"/>
    <w:rsid w:val="0009460D"/>
    <w:rsid w:val="00095225"/>
    <w:rsid w:val="00096600"/>
    <w:rsid w:val="000970FB"/>
    <w:rsid w:val="0009749E"/>
    <w:rsid w:val="000A15DF"/>
    <w:rsid w:val="000A209F"/>
    <w:rsid w:val="000A2AD7"/>
    <w:rsid w:val="000A306A"/>
    <w:rsid w:val="000A3095"/>
    <w:rsid w:val="000A3A4C"/>
    <w:rsid w:val="000A4079"/>
    <w:rsid w:val="000A6FF3"/>
    <w:rsid w:val="000A7407"/>
    <w:rsid w:val="000A75D4"/>
    <w:rsid w:val="000A760D"/>
    <w:rsid w:val="000A7962"/>
    <w:rsid w:val="000A7B18"/>
    <w:rsid w:val="000B142D"/>
    <w:rsid w:val="000B1F19"/>
    <w:rsid w:val="000B20EB"/>
    <w:rsid w:val="000B332A"/>
    <w:rsid w:val="000B3EC9"/>
    <w:rsid w:val="000B4134"/>
    <w:rsid w:val="000B45D6"/>
    <w:rsid w:val="000B4688"/>
    <w:rsid w:val="000B55B4"/>
    <w:rsid w:val="000B6AFF"/>
    <w:rsid w:val="000B7B56"/>
    <w:rsid w:val="000B7E60"/>
    <w:rsid w:val="000C0374"/>
    <w:rsid w:val="000C0FB7"/>
    <w:rsid w:val="000C1492"/>
    <w:rsid w:val="000C20A2"/>
    <w:rsid w:val="000C25A2"/>
    <w:rsid w:val="000C3252"/>
    <w:rsid w:val="000C403D"/>
    <w:rsid w:val="000C43D4"/>
    <w:rsid w:val="000C4B10"/>
    <w:rsid w:val="000C58B3"/>
    <w:rsid w:val="000C696D"/>
    <w:rsid w:val="000C6E2E"/>
    <w:rsid w:val="000C6ED0"/>
    <w:rsid w:val="000C76EE"/>
    <w:rsid w:val="000D0108"/>
    <w:rsid w:val="000D0646"/>
    <w:rsid w:val="000D090E"/>
    <w:rsid w:val="000D159D"/>
    <w:rsid w:val="000D1B01"/>
    <w:rsid w:val="000D1F17"/>
    <w:rsid w:val="000D2053"/>
    <w:rsid w:val="000D23BC"/>
    <w:rsid w:val="000D3408"/>
    <w:rsid w:val="000D3421"/>
    <w:rsid w:val="000D353B"/>
    <w:rsid w:val="000D3622"/>
    <w:rsid w:val="000D5189"/>
    <w:rsid w:val="000D51F0"/>
    <w:rsid w:val="000D523C"/>
    <w:rsid w:val="000D5548"/>
    <w:rsid w:val="000D611D"/>
    <w:rsid w:val="000D71D8"/>
    <w:rsid w:val="000D748F"/>
    <w:rsid w:val="000E027C"/>
    <w:rsid w:val="000E05E6"/>
    <w:rsid w:val="000E0A90"/>
    <w:rsid w:val="000E0EE1"/>
    <w:rsid w:val="000E0F45"/>
    <w:rsid w:val="000E128F"/>
    <w:rsid w:val="000E343A"/>
    <w:rsid w:val="000E37A8"/>
    <w:rsid w:val="000E3B34"/>
    <w:rsid w:val="000E41EE"/>
    <w:rsid w:val="000E52B7"/>
    <w:rsid w:val="000E59DB"/>
    <w:rsid w:val="000E5D1B"/>
    <w:rsid w:val="000E5F36"/>
    <w:rsid w:val="000E66F1"/>
    <w:rsid w:val="000E7A4B"/>
    <w:rsid w:val="000F0409"/>
    <w:rsid w:val="000F1BE7"/>
    <w:rsid w:val="000F1F8B"/>
    <w:rsid w:val="000F2655"/>
    <w:rsid w:val="000F2A94"/>
    <w:rsid w:val="000F2EA1"/>
    <w:rsid w:val="000F4975"/>
    <w:rsid w:val="000F4C9C"/>
    <w:rsid w:val="000F4F14"/>
    <w:rsid w:val="000F5075"/>
    <w:rsid w:val="000F56FF"/>
    <w:rsid w:val="000F70A4"/>
    <w:rsid w:val="000F75CB"/>
    <w:rsid w:val="00100256"/>
    <w:rsid w:val="00100F65"/>
    <w:rsid w:val="001016DA"/>
    <w:rsid w:val="00101A6D"/>
    <w:rsid w:val="001020CD"/>
    <w:rsid w:val="00102E60"/>
    <w:rsid w:val="00103291"/>
    <w:rsid w:val="00104650"/>
    <w:rsid w:val="00104A35"/>
    <w:rsid w:val="00104BFA"/>
    <w:rsid w:val="00105B07"/>
    <w:rsid w:val="00105B45"/>
    <w:rsid w:val="00106142"/>
    <w:rsid w:val="00106DD2"/>
    <w:rsid w:val="00106E2A"/>
    <w:rsid w:val="00106ECF"/>
    <w:rsid w:val="00107631"/>
    <w:rsid w:val="00107CDF"/>
    <w:rsid w:val="00107CE1"/>
    <w:rsid w:val="00107DC7"/>
    <w:rsid w:val="00110A67"/>
    <w:rsid w:val="00110C9A"/>
    <w:rsid w:val="00110D50"/>
    <w:rsid w:val="00110D83"/>
    <w:rsid w:val="001116DE"/>
    <w:rsid w:val="00111994"/>
    <w:rsid w:val="00111DB5"/>
    <w:rsid w:val="00112ACF"/>
    <w:rsid w:val="00113123"/>
    <w:rsid w:val="0011312E"/>
    <w:rsid w:val="00113141"/>
    <w:rsid w:val="00113664"/>
    <w:rsid w:val="00113B65"/>
    <w:rsid w:val="00114B3C"/>
    <w:rsid w:val="00114C09"/>
    <w:rsid w:val="00115858"/>
    <w:rsid w:val="00116418"/>
    <w:rsid w:val="00116422"/>
    <w:rsid w:val="0011706B"/>
    <w:rsid w:val="001178C4"/>
    <w:rsid w:val="00117B98"/>
    <w:rsid w:val="00120362"/>
    <w:rsid w:val="00120B38"/>
    <w:rsid w:val="00120E99"/>
    <w:rsid w:val="00121321"/>
    <w:rsid w:val="00121A4A"/>
    <w:rsid w:val="001241F2"/>
    <w:rsid w:val="00124307"/>
    <w:rsid w:val="00124479"/>
    <w:rsid w:val="00124D26"/>
    <w:rsid w:val="00125526"/>
    <w:rsid w:val="00125A33"/>
    <w:rsid w:val="00125EC4"/>
    <w:rsid w:val="0012684B"/>
    <w:rsid w:val="00127030"/>
    <w:rsid w:val="00127D44"/>
    <w:rsid w:val="0013024C"/>
    <w:rsid w:val="0013035B"/>
    <w:rsid w:val="00130623"/>
    <w:rsid w:val="001306C6"/>
    <w:rsid w:val="00130B04"/>
    <w:rsid w:val="001314EA"/>
    <w:rsid w:val="001314FB"/>
    <w:rsid w:val="00131B01"/>
    <w:rsid w:val="00131BCD"/>
    <w:rsid w:val="001329FE"/>
    <w:rsid w:val="00132AD5"/>
    <w:rsid w:val="00133039"/>
    <w:rsid w:val="00133250"/>
    <w:rsid w:val="001337EF"/>
    <w:rsid w:val="0013429A"/>
    <w:rsid w:val="001348CF"/>
    <w:rsid w:val="001360A1"/>
    <w:rsid w:val="00136342"/>
    <w:rsid w:val="00136626"/>
    <w:rsid w:val="00136D1B"/>
    <w:rsid w:val="00137111"/>
    <w:rsid w:val="001377A1"/>
    <w:rsid w:val="00137848"/>
    <w:rsid w:val="001378AF"/>
    <w:rsid w:val="00137ABB"/>
    <w:rsid w:val="00140FB4"/>
    <w:rsid w:val="001416B9"/>
    <w:rsid w:val="00141719"/>
    <w:rsid w:val="00141981"/>
    <w:rsid w:val="00141D13"/>
    <w:rsid w:val="00142719"/>
    <w:rsid w:val="00143272"/>
    <w:rsid w:val="0014358A"/>
    <w:rsid w:val="00143B31"/>
    <w:rsid w:val="00143E06"/>
    <w:rsid w:val="00144F3D"/>
    <w:rsid w:val="00145B94"/>
    <w:rsid w:val="00146952"/>
    <w:rsid w:val="00146A76"/>
    <w:rsid w:val="00146E79"/>
    <w:rsid w:val="00147448"/>
    <w:rsid w:val="001479F0"/>
    <w:rsid w:val="00147CF3"/>
    <w:rsid w:val="0015049A"/>
    <w:rsid w:val="0015083D"/>
    <w:rsid w:val="00150A2F"/>
    <w:rsid w:val="00150DD5"/>
    <w:rsid w:val="00151055"/>
    <w:rsid w:val="0015122D"/>
    <w:rsid w:val="00151C9F"/>
    <w:rsid w:val="00152822"/>
    <w:rsid w:val="00152B41"/>
    <w:rsid w:val="00152BC1"/>
    <w:rsid w:val="00152D15"/>
    <w:rsid w:val="001531AA"/>
    <w:rsid w:val="001531B7"/>
    <w:rsid w:val="0015398D"/>
    <w:rsid w:val="001548D4"/>
    <w:rsid w:val="001551C0"/>
    <w:rsid w:val="001560D4"/>
    <w:rsid w:val="00156121"/>
    <w:rsid w:val="00156736"/>
    <w:rsid w:val="001568CE"/>
    <w:rsid w:val="00156D19"/>
    <w:rsid w:val="00157C96"/>
    <w:rsid w:val="00157CEF"/>
    <w:rsid w:val="00160A60"/>
    <w:rsid w:val="0016343F"/>
    <w:rsid w:val="00163677"/>
    <w:rsid w:val="00163E8E"/>
    <w:rsid w:val="00163EFE"/>
    <w:rsid w:val="00164216"/>
    <w:rsid w:val="0016455E"/>
    <w:rsid w:val="0016610F"/>
    <w:rsid w:val="0016640D"/>
    <w:rsid w:val="00166479"/>
    <w:rsid w:val="00166B6D"/>
    <w:rsid w:val="0016741A"/>
    <w:rsid w:val="00167F6D"/>
    <w:rsid w:val="0017025E"/>
    <w:rsid w:val="0017037E"/>
    <w:rsid w:val="0017046A"/>
    <w:rsid w:val="00171B92"/>
    <w:rsid w:val="00171F71"/>
    <w:rsid w:val="00171F9B"/>
    <w:rsid w:val="001721B6"/>
    <w:rsid w:val="00172CFE"/>
    <w:rsid w:val="001737B0"/>
    <w:rsid w:val="00173BBE"/>
    <w:rsid w:val="00173D97"/>
    <w:rsid w:val="001760BB"/>
    <w:rsid w:val="001764A4"/>
    <w:rsid w:val="00176960"/>
    <w:rsid w:val="00176CA1"/>
    <w:rsid w:val="00176CC7"/>
    <w:rsid w:val="00177BF3"/>
    <w:rsid w:val="00177F53"/>
    <w:rsid w:val="0018137B"/>
    <w:rsid w:val="00181C7F"/>
    <w:rsid w:val="00181EEF"/>
    <w:rsid w:val="00181EF7"/>
    <w:rsid w:val="00182C72"/>
    <w:rsid w:val="001834F3"/>
    <w:rsid w:val="00183B32"/>
    <w:rsid w:val="00183B5D"/>
    <w:rsid w:val="001841C7"/>
    <w:rsid w:val="00184770"/>
    <w:rsid w:val="00184A43"/>
    <w:rsid w:val="001853A3"/>
    <w:rsid w:val="00187193"/>
    <w:rsid w:val="00187575"/>
    <w:rsid w:val="00191777"/>
    <w:rsid w:val="001926A3"/>
    <w:rsid w:val="00193566"/>
    <w:rsid w:val="00193649"/>
    <w:rsid w:val="00193BBD"/>
    <w:rsid w:val="001946E7"/>
    <w:rsid w:val="00195390"/>
    <w:rsid w:val="00195DC0"/>
    <w:rsid w:val="00196AFD"/>
    <w:rsid w:val="00196FB1"/>
    <w:rsid w:val="001976A5"/>
    <w:rsid w:val="00197AA2"/>
    <w:rsid w:val="00197EAB"/>
    <w:rsid w:val="00197EB4"/>
    <w:rsid w:val="001A04D8"/>
    <w:rsid w:val="001A08AE"/>
    <w:rsid w:val="001A0F46"/>
    <w:rsid w:val="001A246F"/>
    <w:rsid w:val="001A25FF"/>
    <w:rsid w:val="001A311A"/>
    <w:rsid w:val="001A3FE8"/>
    <w:rsid w:val="001A5745"/>
    <w:rsid w:val="001A57AD"/>
    <w:rsid w:val="001A68AA"/>
    <w:rsid w:val="001A6B52"/>
    <w:rsid w:val="001A6E99"/>
    <w:rsid w:val="001A7239"/>
    <w:rsid w:val="001A72E0"/>
    <w:rsid w:val="001A79D2"/>
    <w:rsid w:val="001A79ED"/>
    <w:rsid w:val="001B0469"/>
    <w:rsid w:val="001B138C"/>
    <w:rsid w:val="001B1450"/>
    <w:rsid w:val="001B16F4"/>
    <w:rsid w:val="001B1775"/>
    <w:rsid w:val="001B2486"/>
    <w:rsid w:val="001B3DF4"/>
    <w:rsid w:val="001B3FFA"/>
    <w:rsid w:val="001B4464"/>
    <w:rsid w:val="001B4927"/>
    <w:rsid w:val="001B6532"/>
    <w:rsid w:val="001B6B73"/>
    <w:rsid w:val="001C0B2A"/>
    <w:rsid w:val="001C1554"/>
    <w:rsid w:val="001C190D"/>
    <w:rsid w:val="001C1A3A"/>
    <w:rsid w:val="001C2FDA"/>
    <w:rsid w:val="001C3103"/>
    <w:rsid w:val="001C3793"/>
    <w:rsid w:val="001C3D51"/>
    <w:rsid w:val="001C485B"/>
    <w:rsid w:val="001C4CE1"/>
    <w:rsid w:val="001C4FDE"/>
    <w:rsid w:val="001C54FA"/>
    <w:rsid w:val="001C5709"/>
    <w:rsid w:val="001C620F"/>
    <w:rsid w:val="001C6829"/>
    <w:rsid w:val="001C71EF"/>
    <w:rsid w:val="001C74AF"/>
    <w:rsid w:val="001D0026"/>
    <w:rsid w:val="001D0536"/>
    <w:rsid w:val="001D0906"/>
    <w:rsid w:val="001D0F74"/>
    <w:rsid w:val="001D111B"/>
    <w:rsid w:val="001D11B5"/>
    <w:rsid w:val="001D23B7"/>
    <w:rsid w:val="001D2FE2"/>
    <w:rsid w:val="001D33CB"/>
    <w:rsid w:val="001D3549"/>
    <w:rsid w:val="001D3FAD"/>
    <w:rsid w:val="001D4653"/>
    <w:rsid w:val="001D4FDB"/>
    <w:rsid w:val="001D533E"/>
    <w:rsid w:val="001D5963"/>
    <w:rsid w:val="001D709D"/>
    <w:rsid w:val="001D7385"/>
    <w:rsid w:val="001E2585"/>
    <w:rsid w:val="001E2B04"/>
    <w:rsid w:val="001E2BD7"/>
    <w:rsid w:val="001E3249"/>
    <w:rsid w:val="001E3B0B"/>
    <w:rsid w:val="001E4177"/>
    <w:rsid w:val="001E57EB"/>
    <w:rsid w:val="001E592D"/>
    <w:rsid w:val="001E59D9"/>
    <w:rsid w:val="001E5A16"/>
    <w:rsid w:val="001E6375"/>
    <w:rsid w:val="001E65D4"/>
    <w:rsid w:val="001E6606"/>
    <w:rsid w:val="001E699F"/>
    <w:rsid w:val="001E6C66"/>
    <w:rsid w:val="001E7011"/>
    <w:rsid w:val="001F0BFF"/>
    <w:rsid w:val="001F10FA"/>
    <w:rsid w:val="001F1A6C"/>
    <w:rsid w:val="001F1BB4"/>
    <w:rsid w:val="001F1E6F"/>
    <w:rsid w:val="001F2336"/>
    <w:rsid w:val="001F2765"/>
    <w:rsid w:val="001F3819"/>
    <w:rsid w:val="001F387B"/>
    <w:rsid w:val="001F3A35"/>
    <w:rsid w:val="001F41D9"/>
    <w:rsid w:val="001F4521"/>
    <w:rsid w:val="001F4843"/>
    <w:rsid w:val="001F487E"/>
    <w:rsid w:val="001F4891"/>
    <w:rsid w:val="001F4AED"/>
    <w:rsid w:val="001F5863"/>
    <w:rsid w:val="001F608D"/>
    <w:rsid w:val="001F62F5"/>
    <w:rsid w:val="001F6D33"/>
    <w:rsid w:val="001F6E84"/>
    <w:rsid w:val="00200553"/>
    <w:rsid w:val="00200842"/>
    <w:rsid w:val="00200FDA"/>
    <w:rsid w:val="00201BE9"/>
    <w:rsid w:val="00202D90"/>
    <w:rsid w:val="00203119"/>
    <w:rsid w:val="00203CC1"/>
    <w:rsid w:val="002045F1"/>
    <w:rsid w:val="002056DA"/>
    <w:rsid w:val="00205CC0"/>
    <w:rsid w:val="0020612F"/>
    <w:rsid w:val="0020634D"/>
    <w:rsid w:val="002067CC"/>
    <w:rsid w:val="002073B6"/>
    <w:rsid w:val="0020796C"/>
    <w:rsid w:val="00212211"/>
    <w:rsid w:val="002125D9"/>
    <w:rsid w:val="00212A51"/>
    <w:rsid w:val="00212B4A"/>
    <w:rsid w:val="00213AEF"/>
    <w:rsid w:val="00214CDF"/>
    <w:rsid w:val="00214ED5"/>
    <w:rsid w:val="0021512F"/>
    <w:rsid w:val="00215800"/>
    <w:rsid w:val="002165E3"/>
    <w:rsid w:val="00216B23"/>
    <w:rsid w:val="00220AA8"/>
    <w:rsid w:val="002219A8"/>
    <w:rsid w:val="002222CE"/>
    <w:rsid w:val="002225F9"/>
    <w:rsid w:val="00222BEC"/>
    <w:rsid w:val="00222FE2"/>
    <w:rsid w:val="002232E9"/>
    <w:rsid w:val="00224125"/>
    <w:rsid w:val="00224867"/>
    <w:rsid w:val="00224C38"/>
    <w:rsid w:val="00224DC2"/>
    <w:rsid w:val="002250F8"/>
    <w:rsid w:val="00225A4E"/>
    <w:rsid w:val="002266F8"/>
    <w:rsid w:val="0023300B"/>
    <w:rsid w:val="002330A9"/>
    <w:rsid w:val="00234179"/>
    <w:rsid w:val="002342A5"/>
    <w:rsid w:val="002360D5"/>
    <w:rsid w:val="00237086"/>
    <w:rsid w:val="002371D7"/>
    <w:rsid w:val="00237D7E"/>
    <w:rsid w:val="00240E15"/>
    <w:rsid w:val="00241435"/>
    <w:rsid w:val="0024396D"/>
    <w:rsid w:val="00243DB6"/>
    <w:rsid w:val="00244022"/>
    <w:rsid w:val="00244278"/>
    <w:rsid w:val="00244731"/>
    <w:rsid w:val="00245734"/>
    <w:rsid w:val="002461AD"/>
    <w:rsid w:val="00250368"/>
    <w:rsid w:val="00250AFD"/>
    <w:rsid w:val="00250E48"/>
    <w:rsid w:val="00250EE4"/>
    <w:rsid w:val="00251276"/>
    <w:rsid w:val="00251F95"/>
    <w:rsid w:val="00252318"/>
    <w:rsid w:val="0025279C"/>
    <w:rsid w:val="00252839"/>
    <w:rsid w:val="00252D96"/>
    <w:rsid w:val="002534B5"/>
    <w:rsid w:val="002539E0"/>
    <w:rsid w:val="002555C5"/>
    <w:rsid w:val="00255693"/>
    <w:rsid w:val="00255E30"/>
    <w:rsid w:val="00256EF7"/>
    <w:rsid w:val="00257AB9"/>
    <w:rsid w:val="0026083D"/>
    <w:rsid w:val="00261105"/>
    <w:rsid w:val="002612AC"/>
    <w:rsid w:val="00262D18"/>
    <w:rsid w:val="002631BA"/>
    <w:rsid w:val="00263319"/>
    <w:rsid w:val="00263799"/>
    <w:rsid w:val="00263844"/>
    <w:rsid w:val="002646EB"/>
    <w:rsid w:val="00264DED"/>
    <w:rsid w:val="00265B84"/>
    <w:rsid w:val="002667B8"/>
    <w:rsid w:val="00266B4D"/>
    <w:rsid w:val="002675BC"/>
    <w:rsid w:val="00267A5E"/>
    <w:rsid w:val="00267D24"/>
    <w:rsid w:val="00270A2F"/>
    <w:rsid w:val="00270C5B"/>
    <w:rsid w:val="00271401"/>
    <w:rsid w:val="00271B7C"/>
    <w:rsid w:val="00271CB6"/>
    <w:rsid w:val="00271CFA"/>
    <w:rsid w:val="00271D65"/>
    <w:rsid w:val="002722C4"/>
    <w:rsid w:val="002725D3"/>
    <w:rsid w:val="00272950"/>
    <w:rsid w:val="002729D2"/>
    <w:rsid w:val="002750C4"/>
    <w:rsid w:val="00275143"/>
    <w:rsid w:val="00275960"/>
    <w:rsid w:val="00275DF0"/>
    <w:rsid w:val="0027601D"/>
    <w:rsid w:val="00276D07"/>
    <w:rsid w:val="00277019"/>
    <w:rsid w:val="002770F4"/>
    <w:rsid w:val="00277A24"/>
    <w:rsid w:val="002801AA"/>
    <w:rsid w:val="0028072D"/>
    <w:rsid w:val="00281490"/>
    <w:rsid w:val="00283013"/>
    <w:rsid w:val="002834F8"/>
    <w:rsid w:val="00283AB9"/>
    <w:rsid w:val="00283E87"/>
    <w:rsid w:val="00284381"/>
    <w:rsid w:val="00284D98"/>
    <w:rsid w:val="00284FCA"/>
    <w:rsid w:val="00285DB7"/>
    <w:rsid w:val="002861EA"/>
    <w:rsid w:val="00286364"/>
    <w:rsid w:val="00286F03"/>
    <w:rsid w:val="0028757A"/>
    <w:rsid w:val="002914EF"/>
    <w:rsid w:val="00291B8F"/>
    <w:rsid w:val="00292147"/>
    <w:rsid w:val="00292206"/>
    <w:rsid w:val="00292440"/>
    <w:rsid w:val="00292E3F"/>
    <w:rsid w:val="0029302E"/>
    <w:rsid w:val="00293B15"/>
    <w:rsid w:val="00294902"/>
    <w:rsid w:val="002952CB"/>
    <w:rsid w:val="00295C51"/>
    <w:rsid w:val="00295FD7"/>
    <w:rsid w:val="0029601A"/>
    <w:rsid w:val="00296306"/>
    <w:rsid w:val="00296C19"/>
    <w:rsid w:val="00296C5C"/>
    <w:rsid w:val="002970B9"/>
    <w:rsid w:val="00297A6C"/>
    <w:rsid w:val="002A019A"/>
    <w:rsid w:val="002A0444"/>
    <w:rsid w:val="002A1103"/>
    <w:rsid w:val="002A1612"/>
    <w:rsid w:val="002A1968"/>
    <w:rsid w:val="002A1D8A"/>
    <w:rsid w:val="002A2201"/>
    <w:rsid w:val="002A241C"/>
    <w:rsid w:val="002A2756"/>
    <w:rsid w:val="002A2B8C"/>
    <w:rsid w:val="002A2C55"/>
    <w:rsid w:val="002A4134"/>
    <w:rsid w:val="002A41AE"/>
    <w:rsid w:val="002A47DA"/>
    <w:rsid w:val="002A4ADA"/>
    <w:rsid w:val="002A71DE"/>
    <w:rsid w:val="002B0B6F"/>
    <w:rsid w:val="002B0F4A"/>
    <w:rsid w:val="002B1582"/>
    <w:rsid w:val="002B18FA"/>
    <w:rsid w:val="002B21E7"/>
    <w:rsid w:val="002B21EA"/>
    <w:rsid w:val="002B24F9"/>
    <w:rsid w:val="002B263D"/>
    <w:rsid w:val="002B2F53"/>
    <w:rsid w:val="002B2FA0"/>
    <w:rsid w:val="002B401F"/>
    <w:rsid w:val="002B4656"/>
    <w:rsid w:val="002B4F1F"/>
    <w:rsid w:val="002B51C6"/>
    <w:rsid w:val="002B53D9"/>
    <w:rsid w:val="002B5710"/>
    <w:rsid w:val="002B5AA5"/>
    <w:rsid w:val="002B612F"/>
    <w:rsid w:val="002B61E5"/>
    <w:rsid w:val="002B621B"/>
    <w:rsid w:val="002B622E"/>
    <w:rsid w:val="002B6C97"/>
    <w:rsid w:val="002B6E3B"/>
    <w:rsid w:val="002B7488"/>
    <w:rsid w:val="002C0429"/>
    <w:rsid w:val="002C0DC9"/>
    <w:rsid w:val="002C13E5"/>
    <w:rsid w:val="002C1ADE"/>
    <w:rsid w:val="002C1DD4"/>
    <w:rsid w:val="002C28F1"/>
    <w:rsid w:val="002C32AA"/>
    <w:rsid w:val="002C34F2"/>
    <w:rsid w:val="002C3E82"/>
    <w:rsid w:val="002C429A"/>
    <w:rsid w:val="002C43D5"/>
    <w:rsid w:val="002C4FBD"/>
    <w:rsid w:val="002C50D2"/>
    <w:rsid w:val="002C5507"/>
    <w:rsid w:val="002C5B5F"/>
    <w:rsid w:val="002C5FB7"/>
    <w:rsid w:val="002C66FE"/>
    <w:rsid w:val="002C6B4A"/>
    <w:rsid w:val="002C710B"/>
    <w:rsid w:val="002C733B"/>
    <w:rsid w:val="002C737C"/>
    <w:rsid w:val="002C7414"/>
    <w:rsid w:val="002D0201"/>
    <w:rsid w:val="002D0EDF"/>
    <w:rsid w:val="002D1E8D"/>
    <w:rsid w:val="002D20A5"/>
    <w:rsid w:val="002D242E"/>
    <w:rsid w:val="002D2750"/>
    <w:rsid w:val="002D27B5"/>
    <w:rsid w:val="002D2AFF"/>
    <w:rsid w:val="002D2BCB"/>
    <w:rsid w:val="002D36BF"/>
    <w:rsid w:val="002D42C6"/>
    <w:rsid w:val="002D5044"/>
    <w:rsid w:val="002D67E4"/>
    <w:rsid w:val="002D6A28"/>
    <w:rsid w:val="002D6D6E"/>
    <w:rsid w:val="002D7244"/>
    <w:rsid w:val="002D7F6E"/>
    <w:rsid w:val="002E039E"/>
    <w:rsid w:val="002E03C2"/>
    <w:rsid w:val="002E210E"/>
    <w:rsid w:val="002E2ADE"/>
    <w:rsid w:val="002E30E8"/>
    <w:rsid w:val="002E3515"/>
    <w:rsid w:val="002E37D9"/>
    <w:rsid w:val="002E3DED"/>
    <w:rsid w:val="002E4926"/>
    <w:rsid w:val="002E5A69"/>
    <w:rsid w:val="002E5AE8"/>
    <w:rsid w:val="002E61A4"/>
    <w:rsid w:val="002E61EC"/>
    <w:rsid w:val="002E6713"/>
    <w:rsid w:val="002E74BC"/>
    <w:rsid w:val="002E78D8"/>
    <w:rsid w:val="002E7938"/>
    <w:rsid w:val="002F0526"/>
    <w:rsid w:val="002F069D"/>
    <w:rsid w:val="002F0886"/>
    <w:rsid w:val="002F32E4"/>
    <w:rsid w:val="002F3DF7"/>
    <w:rsid w:val="002F3F05"/>
    <w:rsid w:val="002F4103"/>
    <w:rsid w:val="002F65BC"/>
    <w:rsid w:val="002F7690"/>
    <w:rsid w:val="002F76AE"/>
    <w:rsid w:val="002F785D"/>
    <w:rsid w:val="002F7E71"/>
    <w:rsid w:val="003005EE"/>
    <w:rsid w:val="00300912"/>
    <w:rsid w:val="00300AFE"/>
    <w:rsid w:val="003015B5"/>
    <w:rsid w:val="00301868"/>
    <w:rsid w:val="003019B2"/>
    <w:rsid w:val="00301B5D"/>
    <w:rsid w:val="00302E25"/>
    <w:rsid w:val="003032E9"/>
    <w:rsid w:val="0030336E"/>
    <w:rsid w:val="00303686"/>
    <w:rsid w:val="00303CF9"/>
    <w:rsid w:val="00303EFC"/>
    <w:rsid w:val="00304060"/>
    <w:rsid w:val="003042CF"/>
    <w:rsid w:val="003042E6"/>
    <w:rsid w:val="0030461A"/>
    <w:rsid w:val="00304703"/>
    <w:rsid w:val="003057CD"/>
    <w:rsid w:val="00305C35"/>
    <w:rsid w:val="00306F78"/>
    <w:rsid w:val="0030702F"/>
    <w:rsid w:val="00307B48"/>
    <w:rsid w:val="00307F5F"/>
    <w:rsid w:val="00311190"/>
    <w:rsid w:val="003117FE"/>
    <w:rsid w:val="00311985"/>
    <w:rsid w:val="00312DE3"/>
    <w:rsid w:val="0031329B"/>
    <w:rsid w:val="00313EC3"/>
    <w:rsid w:val="00313FE0"/>
    <w:rsid w:val="00314357"/>
    <w:rsid w:val="00314402"/>
    <w:rsid w:val="003148E4"/>
    <w:rsid w:val="003155AC"/>
    <w:rsid w:val="00315FD0"/>
    <w:rsid w:val="003165E7"/>
    <w:rsid w:val="00317214"/>
    <w:rsid w:val="003172D3"/>
    <w:rsid w:val="0031732A"/>
    <w:rsid w:val="003176DD"/>
    <w:rsid w:val="00317F5A"/>
    <w:rsid w:val="0032045C"/>
    <w:rsid w:val="003209C3"/>
    <w:rsid w:val="003223CC"/>
    <w:rsid w:val="003224D4"/>
    <w:rsid w:val="00322567"/>
    <w:rsid w:val="0032284C"/>
    <w:rsid w:val="00322A24"/>
    <w:rsid w:val="003237C2"/>
    <w:rsid w:val="0032380C"/>
    <w:rsid w:val="00323862"/>
    <w:rsid w:val="00324990"/>
    <w:rsid w:val="00324AB5"/>
    <w:rsid w:val="00324DD6"/>
    <w:rsid w:val="00325041"/>
    <w:rsid w:val="00325333"/>
    <w:rsid w:val="0032559F"/>
    <w:rsid w:val="00325A8F"/>
    <w:rsid w:val="003260D9"/>
    <w:rsid w:val="00327122"/>
    <w:rsid w:val="00327802"/>
    <w:rsid w:val="00327C9F"/>
    <w:rsid w:val="0033039D"/>
    <w:rsid w:val="00330753"/>
    <w:rsid w:val="003308FA"/>
    <w:rsid w:val="00332226"/>
    <w:rsid w:val="00332FC9"/>
    <w:rsid w:val="00333FF6"/>
    <w:rsid w:val="00335A4E"/>
    <w:rsid w:val="00335B36"/>
    <w:rsid w:val="00336199"/>
    <w:rsid w:val="003374DE"/>
    <w:rsid w:val="00337969"/>
    <w:rsid w:val="00337A85"/>
    <w:rsid w:val="00337CCE"/>
    <w:rsid w:val="00337DD7"/>
    <w:rsid w:val="00340C2C"/>
    <w:rsid w:val="00340D62"/>
    <w:rsid w:val="003424B8"/>
    <w:rsid w:val="0034279A"/>
    <w:rsid w:val="00343AF1"/>
    <w:rsid w:val="00343B8B"/>
    <w:rsid w:val="0034411D"/>
    <w:rsid w:val="00345306"/>
    <w:rsid w:val="0034591E"/>
    <w:rsid w:val="00345AF6"/>
    <w:rsid w:val="00345D0A"/>
    <w:rsid w:val="00345F46"/>
    <w:rsid w:val="0034620D"/>
    <w:rsid w:val="00346F17"/>
    <w:rsid w:val="0034721C"/>
    <w:rsid w:val="003475E0"/>
    <w:rsid w:val="00347ADF"/>
    <w:rsid w:val="00347F7B"/>
    <w:rsid w:val="00350040"/>
    <w:rsid w:val="00350438"/>
    <w:rsid w:val="00351D01"/>
    <w:rsid w:val="00351DDB"/>
    <w:rsid w:val="00351EBF"/>
    <w:rsid w:val="00351F51"/>
    <w:rsid w:val="00351FED"/>
    <w:rsid w:val="00352482"/>
    <w:rsid w:val="00352559"/>
    <w:rsid w:val="0035260A"/>
    <w:rsid w:val="003548B3"/>
    <w:rsid w:val="00355C2B"/>
    <w:rsid w:val="00356339"/>
    <w:rsid w:val="00356FA2"/>
    <w:rsid w:val="0035780D"/>
    <w:rsid w:val="00360E36"/>
    <w:rsid w:val="003610E1"/>
    <w:rsid w:val="0036187C"/>
    <w:rsid w:val="00361925"/>
    <w:rsid w:val="00361B07"/>
    <w:rsid w:val="00361B0F"/>
    <w:rsid w:val="00361CA5"/>
    <w:rsid w:val="003621DC"/>
    <w:rsid w:val="003630D3"/>
    <w:rsid w:val="00363ADA"/>
    <w:rsid w:val="00363D74"/>
    <w:rsid w:val="00363E90"/>
    <w:rsid w:val="00364055"/>
    <w:rsid w:val="00364B1C"/>
    <w:rsid w:val="00364C33"/>
    <w:rsid w:val="003654B3"/>
    <w:rsid w:val="00366D5C"/>
    <w:rsid w:val="00366EAE"/>
    <w:rsid w:val="00367870"/>
    <w:rsid w:val="00367C26"/>
    <w:rsid w:val="00367E13"/>
    <w:rsid w:val="003703E9"/>
    <w:rsid w:val="00371DD9"/>
    <w:rsid w:val="0037250B"/>
    <w:rsid w:val="003737E2"/>
    <w:rsid w:val="00374565"/>
    <w:rsid w:val="00374C41"/>
    <w:rsid w:val="00375BD2"/>
    <w:rsid w:val="003768AC"/>
    <w:rsid w:val="00377C13"/>
    <w:rsid w:val="00380018"/>
    <w:rsid w:val="00381736"/>
    <w:rsid w:val="00381E3A"/>
    <w:rsid w:val="00381E93"/>
    <w:rsid w:val="003823A0"/>
    <w:rsid w:val="00382773"/>
    <w:rsid w:val="003828BB"/>
    <w:rsid w:val="003832AA"/>
    <w:rsid w:val="003832F1"/>
    <w:rsid w:val="003847F8"/>
    <w:rsid w:val="00384A33"/>
    <w:rsid w:val="003854F7"/>
    <w:rsid w:val="00385B2B"/>
    <w:rsid w:val="00385C54"/>
    <w:rsid w:val="00386209"/>
    <w:rsid w:val="0038791A"/>
    <w:rsid w:val="00387A69"/>
    <w:rsid w:val="00387E08"/>
    <w:rsid w:val="0039052A"/>
    <w:rsid w:val="0039065A"/>
    <w:rsid w:val="00391876"/>
    <w:rsid w:val="00391BB6"/>
    <w:rsid w:val="00391E48"/>
    <w:rsid w:val="00392253"/>
    <w:rsid w:val="003928F5"/>
    <w:rsid w:val="003930AF"/>
    <w:rsid w:val="0039347A"/>
    <w:rsid w:val="003941B8"/>
    <w:rsid w:val="00394C2E"/>
    <w:rsid w:val="00394D22"/>
    <w:rsid w:val="00394D78"/>
    <w:rsid w:val="0039500D"/>
    <w:rsid w:val="0039554D"/>
    <w:rsid w:val="00395D28"/>
    <w:rsid w:val="00396092"/>
    <w:rsid w:val="0039646B"/>
    <w:rsid w:val="00396F08"/>
    <w:rsid w:val="0039768F"/>
    <w:rsid w:val="00397AE1"/>
    <w:rsid w:val="003A0690"/>
    <w:rsid w:val="003A10B2"/>
    <w:rsid w:val="003A13C6"/>
    <w:rsid w:val="003A1B2C"/>
    <w:rsid w:val="003A1F1F"/>
    <w:rsid w:val="003A21AA"/>
    <w:rsid w:val="003A3930"/>
    <w:rsid w:val="003A3B5C"/>
    <w:rsid w:val="003A3C89"/>
    <w:rsid w:val="003A3E24"/>
    <w:rsid w:val="003A3E68"/>
    <w:rsid w:val="003A464C"/>
    <w:rsid w:val="003A52BC"/>
    <w:rsid w:val="003A5964"/>
    <w:rsid w:val="003A62BC"/>
    <w:rsid w:val="003A68E2"/>
    <w:rsid w:val="003A741C"/>
    <w:rsid w:val="003A7DB3"/>
    <w:rsid w:val="003B0078"/>
    <w:rsid w:val="003B0155"/>
    <w:rsid w:val="003B04F8"/>
    <w:rsid w:val="003B0535"/>
    <w:rsid w:val="003B09A9"/>
    <w:rsid w:val="003B0B33"/>
    <w:rsid w:val="003B134A"/>
    <w:rsid w:val="003B1426"/>
    <w:rsid w:val="003B1991"/>
    <w:rsid w:val="003B1BE0"/>
    <w:rsid w:val="003B1EC5"/>
    <w:rsid w:val="003B291F"/>
    <w:rsid w:val="003B2979"/>
    <w:rsid w:val="003B2CDE"/>
    <w:rsid w:val="003B313F"/>
    <w:rsid w:val="003B3ABE"/>
    <w:rsid w:val="003B41B1"/>
    <w:rsid w:val="003B4C05"/>
    <w:rsid w:val="003B4C60"/>
    <w:rsid w:val="003B5F38"/>
    <w:rsid w:val="003C0133"/>
    <w:rsid w:val="003C0191"/>
    <w:rsid w:val="003C1B07"/>
    <w:rsid w:val="003C3056"/>
    <w:rsid w:val="003C3F80"/>
    <w:rsid w:val="003C419A"/>
    <w:rsid w:val="003C45E8"/>
    <w:rsid w:val="003C4C4E"/>
    <w:rsid w:val="003C530D"/>
    <w:rsid w:val="003C5BED"/>
    <w:rsid w:val="003C5EE8"/>
    <w:rsid w:val="003C6B5C"/>
    <w:rsid w:val="003D0073"/>
    <w:rsid w:val="003D1FAE"/>
    <w:rsid w:val="003D24E2"/>
    <w:rsid w:val="003D3CA1"/>
    <w:rsid w:val="003D46C5"/>
    <w:rsid w:val="003D4C94"/>
    <w:rsid w:val="003D4EE7"/>
    <w:rsid w:val="003D50AD"/>
    <w:rsid w:val="003D68B7"/>
    <w:rsid w:val="003D69E3"/>
    <w:rsid w:val="003D70BD"/>
    <w:rsid w:val="003E02D4"/>
    <w:rsid w:val="003E0751"/>
    <w:rsid w:val="003E10BC"/>
    <w:rsid w:val="003E180D"/>
    <w:rsid w:val="003E1CB4"/>
    <w:rsid w:val="003E25BB"/>
    <w:rsid w:val="003E28BA"/>
    <w:rsid w:val="003E334A"/>
    <w:rsid w:val="003E38F8"/>
    <w:rsid w:val="003E3A1F"/>
    <w:rsid w:val="003E4284"/>
    <w:rsid w:val="003E51C9"/>
    <w:rsid w:val="003E5520"/>
    <w:rsid w:val="003E5521"/>
    <w:rsid w:val="003E5FE1"/>
    <w:rsid w:val="003E64E2"/>
    <w:rsid w:val="003E6933"/>
    <w:rsid w:val="003E7229"/>
    <w:rsid w:val="003E7504"/>
    <w:rsid w:val="003E771F"/>
    <w:rsid w:val="003E7C80"/>
    <w:rsid w:val="003E7E15"/>
    <w:rsid w:val="003F00EA"/>
    <w:rsid w:val="003F0118"/>
    <w:rsid w:val="003F0E70"/>
    <w:rsid w:val="003F1308"/>
    <w:rsid w:val="003F1A47"/>
    <w:rsid w:val="003F1B5F"/>
    <w:rsid w:val="003F22E5"/>
    <w:rsid w:val="003F2EB6"/>
    <w:rsid w:val="003F49A2"/>
    <w:rsid w:val="003F49F8"/>
    <w:rsid w:val="003F4AA6"/>
    <w:rsid w:val="003F4AF5"/>
    <w:rsid w:val="003F4D99"/>
    <w:rsid w:val="003F523C"/>
    <w:rsid w:val="003F534F"/>
    <w:rsid w:val="003F5C70"/>
    <w:rsid w:val="003F5CCD"/>
    <w:rsid w:val="003F66F2"/>
    <w:rsid w:val="003F6CA5"/>
    <w:rsid w:val="003F71FD"/>
    <w:rsid w:val="003F7978"/>
    <w:rsid w:val="003F7A3C"/>
    <w:rsid w:val="003F7D2D"/>
    <w:rsid w:val="0040040E"/>
    <w:rsid w:val="00402C8B"/>
    <w:rsid w:val="004033C0"/>
    <w:rsid w:val="0040387D"/>
    <w:rsid w:val="00404284"/>
    <w:rsid w:val="0040449E"/>
    <w:rsid w:val="0040454F"/>
    <w:rsid w:val="00404B4C"/>
    <w:rsid w:val="00405BC7"/>
    <w:rsid w:val="00406B40"/>
    <w:rsid w:val="00406C55"/>
    <w:rsid w:val="00406D85"/>
    <w:rsid w:val="00410091"/>
    <w:rsid w:val="00410EE3"/>
    <w:rsid w:val="004111BD"/>
    <w:rsid w:val="004115C2"/>
    <w:rsid w:val="004117B1"/>
    <w:rsid w:val="00411BEA"/>
    <w:rsid w:val="004140D1"/>
    <w:rsid w:val="0041444F"/>
    <w:rsid w:val="004151BB"/>
    <w:rsid w:val="00415CF3"/>
    <w:rsid w:val="00415DB8"/>
    <w:rsid w:val="00416374"/>
    <w:rsid w:val="0041649E"/>
    <w:rsid w:val="004166FB"/>
    <w:rsid w:val="004169CB"/>
    <w:rsid w:val="00417753"/>
    <w:rsid w:val="00417872"/>
    <w:rsid w:val="00417C76"/>
    <w:rsid w:val="00417F08"/>
    <w:rsid w:val="004202EC"/>
    <w:rsid w:val="00421020"/>
    <w:rsid w:val="00421A5D"/>
    <w:rsid w:val="00421CB2"/>
    <w:rsid w:val="00422912"/>
    <w:rsid w:val="004229A0"/>
    <w:rsid w:val="004236B2"/>
    <w:rsid w:val="00423892"/>
    <w:rsid w:val="00423EB5"/>
    <w:rsid w:val="00424340"/>
    <w:rsid w:val="004248C4"/>
    <w:rsid w:val="00424B16"/>
    <w:rsid w:val="004256EB"/>
    <w:rsid w:val="004257AA"/>
    <w:rsid w:val="0042754D"/>
    <w:rsid w:val="00427D8A"/>
    <w:rsid w:val="00427E9B"/>
    <w:rsid w:val="00427F52"/>
    <w:rsid w:val="00430734"/>
    <w:rsid w:val="0043088E"/>
    <w:rsid w:val="00430C8D"/>
    <w:rsid w:val="0043118E"/>
    <w:rsid w:val="004321DF"/>
    <w:rsid w:val="004322F7"/>
    <w:rsid w:val="00432DEA"/>
    <w:rsid w:val="0043312F"/>
    <w:rsid w:val="004339C8"/>
    <w:rsid w:val="00433B40"/>
    <w:rsid w:val="00433BE3"/>
    <w:rsid w:val="00433EFF"/>
    <w:rsid w:val="0043495D"/>
    <w:rsid w:val="00434BB6"/>
    <w:rsid w:val="00435185"/>
    <w:rsid w:val="004361D3"/>
    <w:rsid w:val="004363EB"/>
    <w:rsid w:val="00436B3F"/>
    <w:rsid w:val="00436F50"/>
    <w:rsid w:val="004374F6"/>
    <w:rsid w:val="0044055A"/>
    <w:rsid w:val="0044061E"/>
    <w:rsid w:val="004406CE"/>
    <w:rsid w:val="00440BDC"/>
    <w:rsid w:val="00441BA7"/>
    <w:rsid w:val="00441DDA"/>
    <w:rsid w:val="00442317"/>
    <w:rsid w:val="00442976"/>
    <w:rsid w:val="00442BCE"/>
    <w:rsid w:val="00442DAE"/>
    <w:rsid w:val="004431EC"/>
    <w:rsid w:val="0044334D"/>
    <w:rsid w:val="004433B5"/>
    <w:rsid w:val="00443577"/>
    <w:rsid w:val="004444AC"/>
    <w:rsid w:val="004450FF"/>
    <w:rsid w:val="00445EA5"/>
    <w:rsid w:val="004460D2"/>
    <w:rsid w:val="00446D38"/>
    <w:rsid w:val="00446F6D"/>
    <w:rsid w:val="0045083C"/>
    <w:rsid w:val="00450934"/>
    <w:rsid w:val="00450A6E"/>
    <w:rsid w:val="0045102E"/>
    <w:rsid w:val="004514FC"/>
    <w:rsid w:val="00452214"/>
    <w:rsid w:val="00452328"/>
    <w:rsid w:val="004531F8"/>
    <w:rsid w:val="004536CF"/>
    <w:rsid w:val="004548CC"/>
    <w:rsid w:val="004556C0"/>
    <w:rsid w:val="0045630B"/>
    <w:rsid w:val="00456803"/>
    <w:rsid w:val="00456E0A"/>
    <w:rsid w:val="0046029E"/>
    <w:rsid w:val="00460BA0"/>
    <w:rsid w:val="0046118B"/>
    <w:rsid w:val="004615E5"/>
    <w:rsid w:val="004619B5"/>
    <w:rsid w:val="00462594"/>
    <w:rsid w:val="004627F9"/>
    <w:rsid w:val="0046287C"/>
    <w:rsid w:val="004648C5"/>
    <w:rsid w:val="00464AF3"/>
    <w:rsid w:val="00464D6E"/>
    <w:rsid w:val="004652E2"/>
    <w:rsid w:val="00465745"/>
    <w:rsid w:val="00465847"/>
    <w:rsid w:val="004658A0"/>
    <w:rsid w:val="00465FF0"/>
    <w:rsid w:val="00466C65"/>
    <w:rsid w:val="0046727E"/>
    <w:rsid w:val="004672A1"/>
    <w:rsid w:val="00467C26"/>
    <w:rsid w:val="004704BF"/>
    <w:rsid w:val="0047139E"/>
    <w:rsid w:val="00471636"/>
    <w:rsid w:val="00471B73"/>
    <w:rsid w:val="00471F15"/>
    <w:rsid w:val="00471FF5"/>
    <w:rsid w:val="00472902"/>
    <w:rsid w:val="0047347D"/>
    <w:rsid w:val="00474462"/>
    <w:rsid w:val="00474D7C"/>
    <w:rsid w:val="00475812"/>
    <w:rsid w:val="00475F85"/>
    <w:rsid w:val="0047663D"/>
    <w:rsid w:val="004768FF"/>
    <w:rsid w:val="00476FDD"/>
    <w:rsid w:val="004810BA"/>
    <w:rsid w:val="0048156E"/>
    <w:rsid w:val="00483960"/>
    <w:rsid w:val="004845E2"/>
    <w:rsid w:val="00484835"/>
    <w:rsid w:val="00484F15"/>
    <w:rsid w:val="00485956"/>
    <w:rsid w:val="00485AD6"/>
    <w:rsid w:val="00485D7E"/>
    <w:rsid w:val="00486BA1"/>
    <w:rsid w:val="00487328"/>
    <w:rsid w:val="00487952"/>
    <w:rsid w:val="00490C15"/>
    <w:rsid w:val="00490FA7"/>
    <w:rsid w:val="0049304F"/>
    <w:rsid w:val="004936E5"/>
    <w:rsid w:val="004942E9"/>
    <w:rsid w:val="00494FDA"/>
    <w:rsid w:val="00495112"/>
    <w:rsid w:val="00495A0A"/>
    <w:rsid w:val="00496450"/>
    <w:rsid w:val="0049663D"/>
    <w:rsid w:val="0049682D"/>
    <w:rsid w:val="00496A8B"/>
    <w:rsid w:val="00496ED6"/>
    <w:rsid w:val="004A1679"/>
    <w:rsid w:val="004A1FFB"/>
    <w:rsid w:val="004A28E7"/>
    <w:rsid w:val="004A2EE6"/>
    <w:rsid w:val="004A39D9"/>
    <w:rsid w:val="004A3E47"/>
    <w:rsid w:val="004A42BE"/>
    <w:rsid w:val="004A440E"/>
    <w:rsid w:val="004A4759"/>
    <w:rsid w:val="004A4E36"/>
    <w:rsid w:val="004A4FE7"/>
    <w:rsid w:val="004A5035"/>
    <w:rsid w:val="004A5A3D"/>
    <w:rsid w:val="004A6107"/>
    <w:rsid w:val="004A7CD4"/>
    <w:rsid w:val="004B0C73"/>
    <w:rsid w:val="004B1E31"/>
    <w:rsid w:val="004B2CD1"/>
    <w:rsid w:val="004B4085"/>
    <w:rsid w:val="004B43D1"/>
    <w:rsid w:val="004B4577"/>
    <w:rsid w:val="004B4929"/>
    <w:rsid w:val="004B4E29"/>
    <w:rsid w:val="004B5028"/>
    <w:rsid w:val="004B5425"/>
    <w:rsid w:val="004B56FE"/>
    <w:rsid w:val="004B571D"/>
    <w:rsid w:val="004B5DF1"/>
    <w:rsid w:val="004B6607"/>
    <w:rsid w:val="004B665E"/>
    <w:rsid w:val="004B69B5"/>
    <w:rsid w:val="004B6E03"/>
    <w:rsid w:val="004B6EA5"/>
    <w:rsid w:val="004B710F"/>
    <w:rsid w:val="004B77B1"/>
    <w:rsid w:val="004B79CF"/>
    <w:rsid w:val="004B7EE8"/>
    <w:rsid w:val="004B7F45"/>
    <w:rsid w:val="004C23A4"/>
    <w:rsid w:val="004C2693"/>
    <w:rsid w:val="004C2A8D"/>
    <w:rsid w:val="004C41B6"/>
    <w:rsid w:val="004C4AED"/>
    <w:rsid w:val="004C58D7"/>
    <w:rsid w:val="004C5CB5"/>
    <w:rsid w:val="004C625B"/>
    <w:rsid w:val="004C682F"/>
    <w:rsid w:val="004C7528"/>
    <w:rsid w:val="004C7F57"/>
    <w:rsid w:val="004D06A7"/>
    <w:rsid w:val="004D0729"/>
    <w:rsid w:val="004D0DA5"/>
    <w:rsid w:val="004D122B"/>
    <w:rsid w:val="004D1DF2"/>
    <w:rsid w:val="004D1F91"/>
    <w:rsid w:val="004D2043"/>
    <w:rsid w:val="004D2219"/>
    <w:rsid w:val="004D2F1D"/>
    <w:rsid w:val="004D39DC"/>
    <w:rsid w:val="004D3D02"/>
    <w:rsid w:val="004D4D37"/>
    <w:rsid w:val="004D5121"/>
    <w:rsid w:val="004D566D"/>
    <w:rsid w:val="004D6197"/>
    <w:rsid w:val="004D631B"/>
    <w:rsid w:val="004D6BDE"/>
    <w:rsid w:val="004D70E8"/>
    <w:rsid w:val="004D7FD9"/>
    <w:rsid w:val="004E0C3D"/>
    <w:rsid w:val="004E1AA5"/>
    <w:rsid w:val="004E213C"/>
    <w:rsid w:val="004E25C2"/>
    <w:rsid w:val="004E2999"/>
    <w:rsid w:val="004E3161"/>
    <w:rsid w:val="004E340D"/>
    <w:rsid w:val="004E48BC"/>
    <w:rsid w:val="004E4B6F"/>
    <w:rsid w:val="004E4DCA"/>
    <w:rsid w:val="004E5503"/>
    <w:rsid w:val="004E5D2F"/>
    <w:rsid w:val="004E5DB1"/>
    <w:rsid w:val="004E6921"/>
    <w:rsid w:val="004E6ECF"/>
    <w:rsid w:val="004F0494"/>
    <w:rsid w:val="004F0A9B"/>
    <w:rsid w:val="004F17EB"/>
    <w:rsid w:val="004F28FC"/>
    <w:rsid w:val="004F2E65"/>
    <w:rsid w:val="004F365C"/>
    <w:rsid w:val="004F4458"/>
    <w:rsid w:val="004F4591"/>
    <w:rsid w:val="004F4AF8"/>
    <w:rsid w:val="004F4CE9"/>
    <w:rsid w:val="004F4F7E"/>
    <w:rsid w:val="004F60AD"/>
    <w:rsid w:val="004F60E2"/>
    <w:rsid w:val="004F646C"/>
    <w:rsid w:val="00500628"/>
    <w:rsid w:val="00500D1C"/>
    <w:rsid w:val="00500E80"/>
    <w:rsid w:val="005016A0"/>
    <w:rsid w:val="00501A04"/>
    <w:rsid w:val="00501F3C"/>
    <w:rsid w:val="00502CA2"/>
    <w:rsid w:val="005030F3"/>
    <w:rsid w:val="00503210"/>
    <w:rsid w:val="00503ECF"/>
    <w:rsid w:val="0050430D"/>
    <w:rsid w:val="00504498"/>
    <w:rsid w:val="00504599"/>
    <w:rsid w:val="00504636"/>
    <w:rsid w:val="0050535A"/>
    <w:rsid w:val="00506395"/>
    <w:rsid w:val="00506CED"/>
    <w:rsid w:val="00507D0D"/>
    <w:rsid w:val="0051029C"/>
    <w:rsid w:val="00510537"/>
    <w:rsid w:val="00510B0F"/>
    <w:rsid w:val="00511375"/>
    <w:rsid w:val="005118DB"/>
    <w:rsid w:val="00511CCA"/>
    <w:rsid w:val="00511F8D"/>
    <w:rsid w:val="00512793"/>
    <w:rsid w:val="00512A07"/>
    <w:rsid w:val="00512A68"/>
    <w:rsid w:val="00513537"/>
    <w:rsid w:val="00513D10"/>
    <w:rsid w:val="00513F60"/>
    <w:rsid w:val="005149E4"/>
    <w:rsid w:val="0051521E"/>
    <w:rsid w:val="0051554C"/>
    <w:rsid w:val="00515F09"/>
    <w:rsid w:val="005162FD"/>
    <w:rsid w:val="00517A0D"/>
    <w:rsid w:val="00517FB0"/>
    <w:rsid w:val="00520119"/>
    <w:rsid w:val="005201A3"/>
    <w:rsid w:val="00520BA2"/>
    <w:rsid w:val="00520F12"/>
    <w:rsid w:val="00521B6A"/>
    <w:rsid w:val="00521BFE"/>
    <w:rsid w:val="00521D9D"/>
    <w:rsid w:val="0052314F"/>
    <w:rsid w:val="00523D36"/>
    <w:rsid w:val="00524526"/>
    <w:rsid w:val="00524994"/>
    <w:rsid w:val="00524F8D"/>
    <w:rsid w:val="0053006D"/>
    <w:rsid w:val="00530664"/>
    <w:rsid w:val="005316B3"/>
    <w:rsid w:val="005331C3"/>
    <w:rsid w:val="00533664"/>
    <w:rsid w:val="005337C4"/>
    <w:rsid w:val="00534CCE"/>
    <w:rsid w:val="0053560F"/>
    <w:rsid w:val="00536063"/>
    <w:rsid w:val="00536994"/>
    <w:rsid w:val="00536AA5"/>
    <w:rsid w:val="00536B93"/>
    <w:rsid w:val="00537606"/>
    <w:rsid w:val="00537CA3"/>
    <w:rsid w:val="00537D09"/>
    <w:rsid w:val="0054158A"/>
    <w:rsid w:val="0054169D"/>
    <w:rsid w:val="00542D88"/>
    <w:rsid w:val="00543217"/>
    <w:rsid w:val="00543276"/>
    <w:rsid w:val="005440C1"/>
    <w:rsid w:val="00544386"/>
    <w:rsid w:val="005455C7"/>
    <w:rsid w:val="005460A0"/>
    <w:rsid w:val="005463DE"/>
    <w:rsid w:val="0054684E"/>
    <w:rsid w:val="00546A69"/>
    <w:rsid w:val="005471E1"/>
    <w:rsid w:val="005476A8"/>
    <w:rsid w:val="00547837"/>
    <w:rsid w:val="00547AD1"/>
    <w:rsid w:val="00547D00"/>
    <w:rsid w:val="00547DDA"/>
    <w:rsid w:val="00547F65"/>
    <w:rsid w:val="00550D6F"/>
    <w:rsid w:val="0055175A"/>
    <w:rsid w:val="00551AD9"/>
    <w:rsid w:val="00551DE4"/>
    <w:rsid w:val="00551E8D"/>
    <w:rsid w:val="00552B2C"/>
    <w:rsid w:val="00553295"/>
    <w:rsid w:val="00553A21"/>
    <w:rsid w:val="00553B77"/>
    <w:rsid w:val="00553EB8"/>
    <w:rsid w:val="005558F2"/>
    <w:rsid w:val="00555B2E"/>
    <w:rsid w:val="00555CC4"/>
    <w:rsid w:val="0055601B"/>
    <w:rsid w:val="00557484"/>
    <w:rsid w:val="0056006E"/>
    <w:rsid w:val="005600A0"/>
    <w:rsid w:val="00560575"/>
    <w:rsid w:val="005606A2"/>
    <w:rsid w:val="0056084F"/>
    <w:rsid w:val="00560D8F"/>
    <w:rsid w:val="00560F0B"/>
    <w:rsid w:val="0056259C"/>
    <w:rsid w:val="00562682"/>
    <w:rsid w:val="00562853"/>
    <w:rsid w:val="005636CF"/>
    <w:rsid w:val="00563E7D"/>
    <w:rsid w:val="0056537F"/>
    <w:rsid w:val="00565642"/>
    <w:rsid w:val="00565B5F"/>
    <w:rsid w:val="005665BD"/>
    <w:rsid w:val="00566828"/>
    <w:rsid w:val="00567151"/>
    <w:rsid w:val="005674C5"/>
    <w:rsid w:val="005674F5"/>
    <w:rsid w:val="00567C47"/>
    <w:rsid w:val="005708AB"/>
    <w:rsid w:val="0057091A"/>
    <w:rsid w:val="00570E8E"/>
    <w:rsid w:val="0057117F"/>
    <w:rsid w:val="00571268"/>
    <w:rsid w:val="00571D0C"/>
    <w:rsid w:val="00571D5E"/>
    <w:rsid w:val="005731FC"/>
    <w:rsid w:val="00573A4F"/>
    <w:rsid w:val="005743F0"/>
    <w:rsid w:val="00574C5B"/>
    <w:rsid w:val="00574D66"/>
    <w:rsid w:val="00575216"/>
    <w:rsid w:val="005759D7"/>
    <w:rsid w:val="005761A3"/>
    <w:rsid w:val="00576FED"/>
    <w:rsid w:val="00577B15"/>
    <w:rsid w:val="00577F6F"/>
    <w:rsid w:val="00580600"/>
    <w:rsid w:val="00580E33"/>
    <w:rsid w:val="00580E66"/>
    <w:rsid w:val="005817FA"/>
    <w:rsid w:val="00582C92"/>
    <w:rsid w:val="00583397"/>
    <w:rsid w:val="00583A1B"/>
    <w:rsid w:val="0058549D"/>
    <w:rsid w:val="00585A00"/>
    <w:rsid w:val="00585A66"/>
    <w:rsid w:val="00585B01"/>
    <w:rsid w:val="00586221"/>
    <w:rsid w:val="00586657"/>
    <w:rsid w:val="00587425"/>
    <w:rsid w:val="00587914"/>
    <w:rsid w:val="00587FA3"/>
    <w:rsid w:val="005900A2"/>
    <w:rsid w:val="005902F6"/>
    <w:rsid w:val="00590474"/>
    <w:rsid w:val="005916B1"/>
    <w:rsid w:val="00591802"/>
    <w:rsid w:val="00591EBF"/>
    <w:rsid w:val="00591F49"/>
    <w:rsid w:val="00593603"/>
    <w:rsid w:val="005942AA"/>
    <w:rsid w:val="005944A1"/>
    <w:rsid w:val="00594E3D"/>
    <w:rsid w:val="00595512"/>
    <w:rsid w:val="00595D64"/>
    <w:rsid w:val="00596139"/>
    <w:rsid w:val="005961BD"/>
    <w:rsid w:val="005962F3"/>
    <w:rsid w:val="00597A8C"/>
    <w:rsid w:val="00597D33"/>
    <w:rsid w:val="00597DA8"/>
    <w:rsid w:val="005A0629"/>
    <w:rsid w:val="005A06A2"/>
    <w:rsid w:val="005A08B0"/>
    <w:rsid w:val="005A0E85"/>
    <w:rsid w:val="005A11F7"/>
    <w:rsid w:val="005A1D04"/>
    <w:rsid w:val="005A1FF9"/>
    <w:rsid w:val="005A221C"/>
    <w:rsid w:val="005A3B07"/>
    <w:rsid w:val="005A3BB9"/>
    <w:rsid w:val="005A3E93"/>
    <w:rsid w:val="005A443C"/>
    <w:rsid w:val="005A475E"/>
    <w:rsid w:val="005A47B1"/>
    <w:rsid w:val="005A56BC"/>
    <w:rsid w:val="005A642F"/>
    <w:rsid w:val="005A79A9"/>
    <w:rsid w:val="005B1CFB"/>
    <w:rsid w:val="005B1D77"/>
    <w:rsid w:val="005B1DFA"/>
    <w:rsid w:val="005B1F16"/>
    <w:rsid w:val="005B3331"/>
    <w:rsid w:val="005B59F9"/>
    <w:rsid w:val="005B6350"/>
    <w:rsid w:val="005B6B83"/>
    <w:rsid w:val="005B6E01"/>
    <w:rsid w:val="005B7044"/>
    <w:rsid w:val="005B7055"/>
    <w:rsid w:val="005B7521"/>
    <w:rsid w:val="005B7600"/>
    <w:rsid w:val="005C009B"/>
    <w:rsid w:val="005C0639"/>
    <w:rsid w:val="005C070C"/>
    <w:rsid w:val="005C0CBF"/>
    <w:rsid w:val="005C11EC"/>
    <w:rsid w:val="005C1436"/>
    <w:rsid w:val="005C1C14"/>
    <w:rsid w:val="005C24DF"/>
    <w:rsid w:val="005C2DB5"/>
    <w:rsid w:val="005C4559"/>
    <w:rsid w:val="005C5D29"/>
    <w:rsid w:val="005C5E24"/>
    <w:rsid w:val="005C7A61"/>
    <w:rsid w:val="005D0486"/>
    <w:rsid w:val="005D0A0E"/>
    <w:rsid w:val="005D1A35"/>
    <w:rsid w:val="005D1DF5"/>
    <w:rsid w:val="005D2AEA"/>
    <w:rsid w:val="005D2D3F"/>
    <w:rsid w:val="005D3130"/>
    <w:rsid w:val="005D35EA"/>
    <w:rsid w:val="005D4B8B"/>
    <w:rsid w:val="005D5BB6"/>
    <w:rsid w:val="005D5BDB"/>
    <w:rsid w:val="005D5DA2"/>
    <w:rsid w:val="005D5F20"/>
    <w:rsid w:val="005D67AF"/>
    <w:rsid w:val="005D6F80"/>
    <w:rsid w:val="005D736A"/>
    <w:rsid w:val="005D74AB"/>
    <w:rsid w:val="005D7512"/>
    <w:rsid w:val="005E0240"/>
    <w:rsid w:val="005E0818"/>
    <w:rsid w:val="005E0AEA"/>
    <w:rsid w:val="005E17C1"/>
    <w:rsid w:val="005E28AD"/>
    <w:rsid w:val="005E35C2"/>
    <w:rsid w:val="005E37BE"/>
    <w:rsid w:val="005E4A9B"/>
    <w:rsid w:val="005E5B62"/>
    <w:rsid w:val="005E60DF"/>
    <w:rsid w:val="005E6276"/>
    <w:rsid w:val="005E6AD2"/>
    <w:rsid w:val="005E72E4"/>
    <w:rsid w:val="005E7CBC"/>
    <w:rsid w:val="005E7EFE"/>
    <w:rsid w:val="005F0810"/>
    <w:rsid w:val="005F23DF"/>
    <w:rsid w:val="005F3161"/>
    <w:rsid w:val="005F332D"/>
    <w:rsid w:val="005F34CC"/>
    <w:rsid w:val="005F36CE"/>
    <w:rsid w:val="005F471A"/>
    <w:rsid w:val="005F4AE3"/>
    <w:rsid w:val="005F50AA"/>
    <w:rsid w:val="005F5D51"/>
    <w:rsid w:val="005F5E94"/>
    <w:rsid w:val="005F63D7"/>
    <w:rsid w:val="005F6917"/>
    <w:rsid w:val="005F6C65"/>
    <w:rsid w:val="005F6D88"/>
    <w:rsid w:val="005F71AA"/>
    <w:rsid w:val="005F73D4"/>
    <w:rsid w:val="005F7A42"/>
    <w:rsid w:val="00602466"/>
    <w:rsid w:val="0060339B"/>
    <w:rsid w:val="00603727"/>
    <w:rsid w:val="00603D0C"/>
    <w:rsid w:val="00603DC2"/>
    <w:rsid w:val="006047E4"/>
    <w:rsid w:val="00606C13"/>
    <w:rsid w:val="0061029A"/>
    <w:rsid w:val="006103E8"/>
    <w:rsid w:val="00610D95"/>
    <w:rsid w:val="00611084"/>
    <w:rsid w:val="006112FD"/>
    <w:rsid w:val="00611D1A"/>
    <w:rsid w:val="00612192"/>
    <w:rsid w:val="00612525"/>
    <w:rsid w:val="0061283B"/>
    <w:rsid w:val="0061353F"/>
    <w:rsid w:val="00613635"/>
    <w:rsid w:val="006137D5"/>
    <w:rsid w:val="00614814"/>
    <w:rsid w:val="006149BA"/>
    <w:rsid w:val="00614D74"/>
    <w:rsid w:val="00614E81"/>
    <w:rsid w:val="00614EF4"/>
    <w:rsid w:val="00615854"/>
    <w:rsid w:val="00615F45"/>
    <w:rsid w:val="00616A46"/>
    <w:rsid w:val="00616B7B"/>
    <w:rsid w:val="00616D0A"/>
    <w:rsid w:val="00616F48"/>
    <w:rsid w:val="0061764D"/>
    <w:rsid w:val="00617A12"/>
    <w:rsid w:val="00620399"/>
    <w:rsid w:val="00621D84"/>
    <w:rsid w:val="00621F78"/>
    <w:rsid w:val="00622F3A"/>
    <w:rsid w:val="006249D6"/>
    <w:rsid w:val="00625868"/>
    <w:rsid w:val="00626A8D"/>
    <w:rsid w:val="00626B62"/>
    <w:rsid w:val="00626C79"/>
    <w:rsid w:val="006272BB"/>
    <w:rsid w:val="00627F3A"/>
    <w:rsid w:val="006306A5"/>
    <w:rsid w:val="00630DF1"/>
    <w:rsid w:val="006315A4"/>
    <w:rsid w:val="00631FA2"/>
    <w:rsid w:val="00632E2D"/>
    <w:rsid w:val="006331C1"/>
    <w:rsid w:val="00633CB9"/>
    <w:rsid w:val="00634387"/>
    <w:rsid w:val="006344A0"/>
    <w:rsid w:val="00634708"/>
    <w:rsid w:val="00634E09"/>
    <w:rsid w:val="006357E1"/>
    <w:rsid w:val="006358FE"/>
    <w:rsid w:val="0063683A"/>
    <w:rsid w:val="00636932"/>
    <w:rsid w:val="00636BB4"/>
    <w:rsid w:val="00637293"/>
    <w:rsid w:val="00637D2D"/>
    <w:rsid w:val="00637F01"/>
    <w:rsid w:val="0064096B"/>
    <w:rsid w:val="00640DA7"/>
    <w:rsid w:val="00640F48"/>
    <w:rsid w:val="006431C1"/>
    <w:rsid w:val="00643B9E"/>
    <w:rsid w:val="00643BA4"/>
    <w:rsid w:val="00644B08"/>
    <w:rsid w:val="0064507D"/>
    <w:rsid w:val="006450C3"/>
    <w:rsid w:val="006456D7"/>
    <w:rsid w:val="00645B03"/>
    <w:rsid w:val="00646307"/>
    <w:rsid w:val="0064687C"/>
    <w:rsid w:val="00646C37"/>
    <w:rsid w:val="00646CBF"/>
    <w:rsid w:val="006472A6"/>
    <w:rsid w:val="0065016C"/>
    <w:rsid w:val="006501C3"/>
    <w:rsid w:val="0065026C"/>
    <w:rsid w:val="00650EE9"/>
    <w:rsid w:val="0065273C"/>
    <w:rsid w:val="0065285F"/>
    <w:rsid w:val="006528A2"/>
    <w:rsid w:val="006532C7"/>
    <w:rsid w:val="00653D16"/>
    <w:rsid w:val="00654814"/>
    <w:rsid w:val="00654872"/>
    <w:rsid w:val="00655D40"/>
    <w:rsid w:val="00657069"/>
    <w:rsid w:val="00657904"/>
    <w:rsid w:val="006601D7"/>
    <w:rsid w:val="006603D7"/>
    <w:rsid w:val="0066086E"/>
    <w:rsid w:val="0066105A"/>
    <w:rsid w:val="0066284F"/>
    <w:rsid w:val="00662AF6"/>
    <w:rsid w:val="00662B1C"/>
    <w:rsid w:val="00662DE5"/>
    <w:rsid w:val="00662E5B"/>
    <w:rsid w:val="00663494"/>
    <w:rsid w:val="00663B74"/>
    <w:rsid w:val="006641C0"/>
    <w:rsid w:val="00664646"/>
    <w:rsid w:val="00664749"/>
    <w:rsid w:val="00665325"/>
    <w:rsid w:val="00665BE9"/>
    <w:rsid w:val="006660EF"/>
    <w:rsid w:val="006673C4"/>
    <w:rsid w:val="00667B4B"/>
    <w:rsid w:val="00671196"/>
    <w:rsid w:val="00671246"/>
    <w:rsid w:val="006717B6"/>
    <w:rsid w:val="0067197C"/>
    <w:rsid w:val="006720A3"/>
    <w:rsid w:val="00672289"/>
    <w:rsid w:val="006736C9"/>
    <w:rsid w:val="00673DCA"/>
    <w:rsid w:val="00674461"/>
    <w:rsid w:val="0067474F"/>
    <w:rsid w:val="00674E8B"/>
    <w:rsid w:val="006751AC"/>
    <w:rsid w:val="006758E1"/>
    <w:rsid w:val="006766C0"/>
    <w:rsid w:val="006767BB"/>
    <w:rsid w:val="00676962"/>
    <w:rsid w:val="00676DE5"/>
    <w:rsid w:val="006779A8"/>
    <w:rsid w:val="0068072D"/>
    <w:rsid w:val="00680B5B"/>
    <w:rsid w:val="00682D56"/>
    <w:rsid w:val="00683953"/>
    <w:rsid w:val="00683B83"/>
    <w:rsid w:val="0068459D"/>
    <w:rsid w:val="006846BA"/>
    <w:rsid w:val="00685555"/>
    <w:rsid w:val="006856A5"/>
    <w:rsid w:val="00686CC8"/>
    <w:rsid w:val="00687047"/>
    <w:rsid w:val="00687216"/>
    <w:rsid w:val="00687363"/>
    <w:rsid w:val="0069117B"/>
    <w:rsid w:val="006919D5"/>
    <w:rsid w:val="00691A8E"/>
    <w:rsid w:val="00692081"/>
    <w:rsid w:val="00692E3C"/>
    <w:rsid w:val="00694603"/>
    <w:rsid w:val="006947F6"/>
    <w:rsid w:val="00694B63"/>
    <w:rsid w:val="00694EC7"/>
    <w:rsid w:val="006951BE"/>
    <w:rsid w:val="0069679B"/>
    <w:rsid w:val="006969F1"/>
    <w:rsid w:val="00696A97"/>
    <w:rsid w:val="00696D3C"/>
    <w:rsid w:val="00697137"/>
    <w:rsid w:val="00697827"/>
    <w:rsid w:val="00697C7D"/>
    <w:rsid w:val="006A03E7"/>
    <w:rsid w:val="006A0D78"/>
    <w:rsid w:val="006A16DB"/>
    <w:rsid w:val="006A2174"/>
    <w:rsid w:val="006A25C9"/>
    <w:rsid w:val="006A2B59"/>
    <w:rsid w:val="006A2F05"/>
    <w:rsid w:val="006A3EB1"/>
    <w:rsid w:val="006A469A"/>
    <w:rsid w:val="006A488A"/>
    <w:rsid w:val="006A56CE"/>
    <w:rsid w:val="006A5B41"/>
    <w:rsid w:val="006A60BB"/>
    <w:rsid w:val="006A6762"/>
    <w:rsid w:val="006A749C"/>
    <w:rsid w:val="006A7AC0"/>
    <w:rsid w:val="006A7D7A"/>
    <w:rsid w:val="006B05C5"/>
    <w:rsid w:val="006B11C4"/>
    <w:rsid w:val="006B1CB4"/>
    <w:rsid w:val="006B1CD1"/>
    <w:rsid w:val="006B1E1F"/>
    <w:rsid w:val="006B2815"/>
    <w:rsid w:val="006B2E97"/>
    <w:rsid w:val="006B32F8"/>
    <w:rsid w:val="006B3852"/>
    <w:rsid w:val="006B3E8E"/>
    <w:rsid w:val="006B40F2"/>
    <w:rsid w:val="006B4784"/>
    <w:rsid w:val="006B47CF"/>
    <w:rsid w:val="006B6BDE"/>
    <w:rsid w:val="006B7DD3"/>
    <w:rsid w:val="006C113A"/>
    <w:rsid w:val="006C19E5"/>
    <w:rsid w:val="006C1A58"/>
    <w:rsid w:val="006C2A28"/>
    <w:rsid w:val="006C2B9F"/>
    <w:rsid w:val="006C38A8"/>
    <w:rsid w:val="006C3B60"/>
    <w:rsid w:val="006C4489"/>
    <w:rsid w:val="006C4AC0"/>
    <w:rsid w:val="006C6503"/>
    <w:rsid w:val="006C6A33"/>
    <w:rsid w:val="006C7168"/>
    <w:rsid w:val="006C7B1C"/>
    <w:rsid w:val="006C7BDF"/>
    <w:rsid w:val="006D07A0"/>
    <w:rsid w:val="006D08D3"/>
    <w:rsid w:val="006D1B6A"/>
    <w:rsid w:val="006D207A"/>
    <w:rsid w:val="006D253B"/>
    <w:rsid w:val="006D271A"/>
    <w:rsid w:val="006D2C90"/>
    <w:rsid w:val="006D36D4"/>
    <w:rsid w:val="006D407F"/>
    <w:rsid w:val="006D5877"/>
    <w:rsid w:val="006D69F2"/>
    <w:rsid w:val="006D6D69"/>
    <w:rsid w:val="006E0709"/>
    <w:rsid w:val="006E0762"/>
    <w:rsid w:val="006E124D"/>
    <w:rsid w:val="006E24ED"/>
    <w:rsid w:val="006E257D"/>
    <w:rsid w:val="006E25A9"/>
    <w:rsid w:val="006E29AC"/>
    <w:rsid w:val="006E2E71"/>
    <w:rsid w:val="006E2E8E"/>
    <w:rsid w:val="006E3001"/>
    <w:rsid w:val="006E3242"/>
    <w:rsid w:val="006E340D"/>
    <w:rsid w:val="006E35E5"/>
    <w:rsid w:val="006E37F3"/>
    <w:rsid w:val="006E4950"/>
    <w:rsid w:val="006E4B0B"/>
    <w:rsid w:val="006E4E49"/>
    <w:rsid w:val="006E516D"/>
    <w:rsid w:val="006E62FE"/>
    <w:rsid w:val="006E64C4"/>
    <w:rsid w:val="006E6979"/>
    <w:rsid w:val="006E6B31"/>
    <w:rsid w:val="006E6E40"/>
    <w:rsid w:val="006E7545"/>
    <w:rsid w:val="006E7A65"/>
    <w:rsid w:val="006F03F7"/>
    <w:rsid w:val="006F0BEB"/>
    <w:rsid w:val="006F0C2B"/>
    <w:rsid w:val="006F0E53"/>
    <w:rsid w:val="006F16F3"/>
    <w:rsid w:val="006F2A66"/>
    <w:rsid w:val="006F2CBD"/>
    <w:rsid w:val="006F35E6"/>
    <w:rsid w:val="006F363D"/>
    <w:rsid w:val="006F3F24"/>
    <w:rsid w:val="006F464E"/>
    <w:rsid w:val="006F4EBB"/>
    <w:rsid w:val="006F541E"/>
    <w:rsid w:val="006F5B3D"/>
    <w:rsid w:val="006F6A37"/>
    <w:rsid w:val="006F6C60"/>
    <w:rsid w:val="006F6F93"/>
    <w:rsid w:val="006F76C9"/>
    <w:rsid w:val="006F7C25"/>
    <w:rsid w:val="006F7C86"/>
    <w:rsid w:val="00701252"/>
    <w:rsid w:val="00701F38"/>
    <w:rsid w:val="00702A19"/>
    <w:rsid w:val="007036F7"/>
    <w:rsid w:val="00703A5B"/>
    <w:rsid w:val="00703D2C"/>
    <w:rsid w:val="007055F6"/>
    <w:rsid w:val="007059CF"/>
    <w:rsid w:val="00705D34"/>
    <w:rsid w:val="00706EF5"/>
    <w:rsid w:val="00707542"/>
    <w:rsid w:val="00707E7A"/>
    <w:rsid w:val="00707EEC"/>
    <w:rsid w:val="00707F14"/>
    <w:rsid w:val="00710006"/>
    <w:rsid w:val="00710077"/>
    <w:rsid w:val="007103E2"/>
    <w:rsid w:val="007104CD"/>
    <w:rsid w:val="00710959"/>
    <w:rsid w:val="007113A5"/>
    <w:rsid w:val="00711691"/>
    <w:rsid w:val="00711698"/>
    <w:rsid w:val="007122D8"/>
    <w:rsid w:val="007123AC"/>
    <w:rsid w:val="007123F8"/>
    <w:rsid w:val="00712BC6"/>
    <w:rsid w:val="00713FFF"/>
    <w:rsid w:val="00714285"/>
    <w:rsid w:val="00714C8B"/>
    <w:rsid w:val="00714CBB"/>
    <w:rsid w:val="00714EAB"/>
    <w:rsid w:val="00715F79"/>
    <w:rsid w:val="00716D5B"/>
    <w:rsid w:val="0071721B"/>
    <w:rsid w:val="0071791B"/>
    <w:rsid w:val="00717DD2"/>
    <w:rsid w:val="0072108B"/>
    <w:rsid w:val="00721CB1"/>
    <w:rsid w:val="0072266B"/>
    <w:rsid w:val="007228D9"/>
    <w:rsid w:val="00723CC9"/>
    <w:rsid w:val="00724331"/>
    <w:rsid w:val="00724CE0"/>
    <w:rsid w:val="0072557D"/>
    <w:rsid w:val="007258C4"/>
    <w:rsid w:val="00726813"/>
    <w:rsid w:val="007302D7"/>
    <w:rsid w:val="00731424"/>
    <w:rsid w:val="007315F0"/>
    <w:rsid w:val="0073192C"/>
    <w:rsid w:val="00732A7C"/>
    <w:rsid w:val="007331ED"/>
    <w:rsid w:val="00733365"/>
    <w:rsid w:val="007354C7"/>
    <w:rsid w:val="007358AF"/>
    <w:rsid w:val="0073610F"/>
    <w:rsid w:val="00736BA7"/>
    <w:rsid w:val="00737F5E"/>
    <w:rsid w:val="00741C07"/>
    <w:rsid w:val="00741D28"/>
    <w:rsid w:val="00742450"/>
    <w:rsid w:val="00743632"/>
    <w:rsid w:val="00743974"/>
    <w:rsid w:val="00745D90"/>
    <w:rsid w:val="00746362"/>
    <w:rsid w:val="00747064"/>
    <w:rsid w:val="007503CB"/>
    <w:rsid w:val="00751232"/>
    <w:rsid w:val="007518B2"/>
    <w:rsid w:val="007525EF"/>
    <w:rsid w:val="00752D2E"/>
    <w:rsid w:val="007534A3"/>
    <w:rsid w:val="00753AF4"/>
    <w:rsid w:val="007542A8"/>
    <w:rsid w:val="00756A21"/>
    <w:rsid w:val="00756DD7"/>
    <w:rsid w:val="007606F9"/>
    <w:rsid w:val="00761113"/>
    <w:rsid w:val="0076111A"/>
    <w:rsid w:val="00761619"/>
    <w:rsid w:val="007620B2"/>
    <w:rsid w:val="007629D5"/>
    <w:rsid w:val="00762B9C"/>
    <w:rsid w:val="007632B5"/>
    <w:rsid w:val="00764056"/>
    <w:rsid w:val="00765037"/>
    <w:rsid w:val="007651F3"/>
    <w:rsid w:val="00765F59"/>
    <w:rsid w:val="007663A5"/>
    <w:rsid w:val="007663DD"/>
    <w:rsid w:val="007668E6"/>
    <w:rsid w:val="00766F4E"/>
    <w:rsid w:val="0076724B"/>
    <w:rsid w:val="00767388"/>
    <w:rsid w:val="00767AAA"/>
    <w:rsid w:val="00770BCE"/>
    <w:rsid w:val="00771107"/>
    <w:rsid w:val="00771869"/>
    <w:rsid w:val="00771F34"/>
    <w:rsid w:val="007723A9"/>
    <w:rsid w:val="007725C3"/>
    <w:rsid w:val="00772AEF"/>
    <w:rsid w:val="00772C70"/>
    <w:rsid w:val="00772E0A"/>
    <w:rsid w:val="00773207"/>
    <w:rsid w:val="00773EF0"/>
    <w:rsid w:val="00773EFF"/>
    <w:rsid w:val="0077413D"/>
    <w:rsid w:val="0077449B"/>
    <w:rsid w:val="0077463E"/>
    <w:rsid w:val="007749AE"/>
    <w:rsid w:val="00774F77"/>
    <w:rsid w:val="0077536C"/>
    <w:rsid w:val="00775F6E"/>
    <w:rsid w:val="00775FB8"/>
    <w:rsid w:val="0077687C"/>
    <w:rsid w:val="007769B1"/>
    <w:rsid w:val="007769D6"/>
    <w:rsid w:val="007779AE"/>
    <w:rsid w:val="007816E7"/>
    <w:rsid w:val="00781E68"/>
    <w:rsid w:val="00782597"/>
    <w:rsid w:val="00782A94"/>
    <w:rsid w:val="007837FB"/>
    <w:rsid w:val="00783E63"/>
    <w:rsid w:val="0078451F"/>
    <w:rsid w:val="00784847"/>
    <w:rsid w:val="007850B3"/>
    <w:rsid w:val="007858A1"/>
    <w:rsid w:val="00786860"/>
    <w:rsid w:val="007869F9"/>
    <w:rsid w:val="00786B57"/>
    <w:rsid w:val="00787554"/>
    <w:rsid w:val="007876CE"/>
    <w:rsid w:val="007879D8"/>
    <w:rsid w:val="00787BE3"/>
    <w:rsid w:val="00787F50"/>
    <w:rsid w:val="0079064E"/>
    <w:rsid w:val="00790978"/>
    <w:rsid w:val="007912BC"/>
    <w:rsid w:val="007925F3"/>
    <w:rsid w:val="00792746"/>
    <w:rsid w:val="00792B34"/>
    <w:rsid w:val="0079343F"/>
    <w:rsid w:val="0079400A"/>
    <w:rsid w:val="007948AF"/>
    <w:rsid w:val="007951CB"/>
    <w:rsid w:val="0079543F"/>
    <w:rsid w:val="00795983"/>
    <w:rsid w:val="00795C91"/>
    <w:rsid w:val="00795D07"/>
    <w:rsid w:val="00795E26"/>
    <w:rsid w:val="00797252"/>
    <w:rsid w:val="00797709"/>
    <w:rsid w:val="0079794D"/>
    <w:rsid w:val="007A066A"/>
    <w:rsid w:val="007A1A5B"/>
    <w:rsid w:val="007A1D97"/>
    <w:rsid w:val="007A20B2"/>
    <w:rsid w:val="007A34A4"/>
    <w:rsid w:val="007A36EB"/>
    <w:rsid w:val="007A3D05"/>
    <w:rsid w:val="007A3FC5"/>
    <w:rsid w:val="007A464D"/>
    <w:rsid w:val="007A488E"/>
    <w:rsid w:val="007A49DA"/>
    <w:rsid w:val="007A5935"/>
    <w:rsid w:val="007A6602"/>
    <w:rsid w:val="007A6B38"/>
    <w:rsid w:val="007A6F04"/>
    <w:rsid w:val="007A71CF"/>
    <w:rsid w:val="007A74BC"/>
    <w:rsid w:val="007A77C7"/>
    <w:rsid w:val="007B0CDC"/>
    <w:rsid w:val="007B1958"/>
    <w:rsid w:val="007B228A"/>
    <w:rsid w:val="007B33D6"/>
    <w:rsid w:val="007B3503"/>
    <w:rsid w:val="007B46DE"/>
    <w:rsid w:val="007B4F22"/>
    <w:rsid w:val="007B623E"/>
    <w:rsid w:val="007B6AD6"/>
    <w:rsid w:val="007B6F18"/>
    <w:rsid w:val="007B742D"/>
    <w:rsid w:val="007B7F45"/>
    <w:rsid w:val="007C1D68"/>
    <w:rsid w:val="007C36C5"/>
    <w:rsid w:val="007C3DCE"/>
    <w:rsid w:val="007C409D"/>
    <w:rsid w:val="007C47C2"/>
    <w:rsid w:val="007C4E71"/>
    <w:rsid w:val="007C5196"/>
    <w:rsid w:val="007C5990"/>
    <w:rsid w:val="007C5BF8"/>
    <w:rsid w:val="007C5EB4"/>
    <w:rsid w:val="007C62FC"/>
    <w:rsid w:val="007C6813"/>
    <w:rsid w:val="007C7CCF"/>
    <w:rsid w:val="007C7DB4"/>
    <w:rsid w:val="007C7F43"/>
    <w:rsid w:val="007D037E"/>
    <w:rsid w:val="007D0DFE"/>
    <w:rsid w:val="007D1B46"/>
    <w:rsid w:val="007D1BAE"/>
    <w:rsid w:val="007D1DB1"/>
    <w:rsid w:val="007D232F"/>
    <w:rsid w:val="007D2663"/>
    <w:rsid w:val="007D2A5F"/>
    <w:rsid w:val="007D3EF0"/>
    <w:rsid w:val="007D4485"/>
    <w:rsid w:val="007D4B00"/>
    <w:rsid w:val="007D4B38"/>
    <w:rsid w:val="007D4CB9"/>
    <w:rsid w:val="007D5ED2"/>
    <w:rsid w:val="007D7195"/>
    <w:rsid w:val="007D762F"/>
    <w:rsid w:val="007D7C9D"/>
    <w:rsid w:val="007E04BB"/>
    <w:rsid w:val="007E13A0"/>
    <w:rsid w:val="007E1F85"/>
    <w:rsid w:val="007E25D3"/>
    <w:rsid w:val="007E402A"/>
    <w:rsid w:val="007E47BC"/>
    <w:rsid w:val="007E49E8"/>
    <w:rsid w:val="007E5387"/>
    <w:rsid w:val="007E59E8"/>
    <w:rsid w:val="007E5A20"/>
    <w:rsid w:val="007E71EA"/>
    <w:rsid w:val="007E7781"/>
    <w:rsid w:val="007E785B"/>
    <w:rsid w:val="007E7D7B"/>
    <w:rsid w:val="007F0369"/>
    <w:rsid w:val="007F039B"/>
    <w:rsid w:val="007F0843"/>
    <w:rsid w:val="007F0CA3"/>
    <w:rsid w:val="007F1620"/>
    <w:rsid w:val="007F26B2"/>
    <w:rsid w:val="007F2B96"/>
    <w:rsid w:val="007F473D"/>
    <w:rsid w:val="007F47D6"/>
    <w:rsid w:val="007F50AB"/>
    <w:rsid w:val="007F5472"/>
    <w:rsid w:val="007F5C7A"/>
    <w:rsid w:val="007F668D"/>
    <w:rsid w:val="007F7428"/>
    <w:rsid w:val="007F7602"/>
    <w:rsid w:val="007F7649"/>
    <w:rsid w:val="007F766A"/>
    <w:rsid w:val="00800493"/>
    <w:rsid w:val="00800550"/>
    <w:rsid w:val="008005FE"/>
    <w:rsid w:val="0080095F"/>
    <w:rsid w:val="00801011"/>
    <w:rsid w:val="0080104A"/>
    <w:rsid w:val="0080194E"/>
    <w:rsid w:val="00801B73"/>
    <w:rsid w:val="00801FEF"/>
    <w:rsid w:val="00802188"/>
    <w:rsid w:val="008022E3"/>
    <w:rsid w:val="00804A8C"/>
    <w:rsid w:val="008062EA"/>
    <w:rsid w:val="00806D26"/>
    <w:rsid w:val="00806DCC"/>
    <w:rsid w:val="008078DD"/>
    <w:rsid w:val="00807B1D"/>
    <w:rsid w:val="00807DFC"/>
    <w:rsid w:val="00807F90"/>
    <w:rsid w:val="0081001B"/>
    <w:rsid w:val="00810B2B"/>
    <w:rsid w:val="008112D4"/>
    <w:rsid w:val="00813029"/>
    <w:rsid w:val="008142BC"/>
    <w:rsid w:val="008151FD"/>
    <w:rsid w:val="00816AF1"/>
    <w:rsid w:val="008178A8"/>
    <w:rsid w:val="00817A09"/>
    <w:rsid w:val="008213D9"/>
    <w:rsid w:val="0082155B"/>
    <w:rsid w:val="00821762"/>
    <w:rsid w:val="00822430"/>
    <w:rsid w:val="00822846"/>
    <w:rsid w:val="00822989"/>
    <w:rsid w:val="0082317C"/>
    <w:rsid w:val="00823354"/>
    <w:rsid w:val="00823B35"/>
    <w:rsid w:val="008256C4"/>
    <w:rsid w:val="00825D6D"/>
    <w:rsid w:val="00826F21"/>
    <w:rsid w:val="00830024"/>
    <w:rsid w:val="008300DD"/>
    <w:rsid w:val="008308F3"/>
    <w:rsid w:val="00830B83"/>
    <w:rsid w:val="00830C6C"/>
    <w:rsid w:val="00830E3F"/>
    <w:rsid w:val="008310C1"/>
    <w:rsid w:val="008314DF"/>
    <w:rsid w:val="00831D7A"/>
    <w:rsid w:val="00833603"/>
    <w:rsid w:val="008350C3"/>
    <w:rsid w:val="00835253"/>
    <w:rsid w:val="00835421"/>
    <w:rsid w:val="00835A52"/>
    <w:rsid w:val="00840199"/>
    <w:rsid w:val="008406D1"/>
    <w:rsid w:val="008416B3"/>
    <w:rsid w:val="00841786"/>
    <w:rsid w:val="00841C53"/>
    <w:rsid w:val="00842355"/>
    <w:rsid w:val="00842392"/>
    <w:rsid w:val="00842BF9"/>
    <w:rsid w:val="00842F7D"/>
    <w:rsid w:val="00844C86"/>
    <w:rsid w:val="00845EEC"/>
    <w:rsid w:val="0084637D"/>
    <w:rsid w:val="00846CA5"/>
    <w:rsid w:val="008477F8"/>
    <w:rsid w:val="00850AEE"/>
    <w:rsid w:val="0085106E"/>
    <w:rsid w:val="0085169E"/>
    <w:rsid w:val="00851D7B"/>
    <w:rsid w:val="008524ED"/>
    <w:rsid w:val="0085390E"/>
    <w:rsid w:val="0085448C"/>
    <w:rsid w:val="00854C91"/>
    <w:rsid w:val="0085650B"/>
    <w:rsid w:val="00861912"/>
    <w:rsid w:val="00862128"/>
    <w:rsid w:val="008622DB"/>
    <w:rsid w:val="008622E2"/>
    <w:rsid w:val="00862D8B"/>
    <w:rsid w:val="008630AC"/>
    <w:rsid w:val="008637FC"/>
    <w:rsid w:val="00864008"/>
    <w:rsid w:val="008641A6"/>
    <w:rsid w:val="008644E1"/>
    <w:rsid w:val="00865BD6"/>
    <w:rsid w:val="00866B4A"/>
    <w:rsid w:val="00866D26"/>
    <w:rsid w:val="00866F52"/>
    <w:rsid w:val="00867C59"/>
    <w:rsid w:val="0087044A"/>
    <w:rsid w:val="00870BED"/>
    <w:rsid w:val="00871C79"/>
    <w:rsid w:val="008722E4"/>
    <w:rsid w:val="008723AD"/>
    <w:rsid w:val="008724EB"/>
    <w:rsid w:val="00872508"/>
    <w:rsid w:val="0087257A"/>
    <w:rsid w:val="0087269A"/>
    <w:rsid w:val="00872A0E"/>
    <w:rsid w:val="00872B45"/>
    <w:rsid w:val="00872EFE"/>
    <w:rsid w:val="00874CC5"/>
    <w:rsid w:val="008754AB"/>
    <w:rsid w:val="008760BF"/>
    <w:rsid w:val="00876F52"/>
    <w:rsid w:val="0087706C"/>
    <w:rsid w:val="0088056F"/>
    <w:rsid w:val="00880858"/>
    <w:rsid w:val="008808F5"/>
    <w:rsid w:val="00880D0C"/>
    <w:rsid w:val="00881035"/>
    <w:rsid w:val="0088186F"/>
    <w:rsid w:val="00881B01"/>
    <w:rsid w:val="008827C9"/>
    <w:rsid w:val="008829BA"/>
    <w:rsid w:val="00883103"/>
    <w:rsid w:val="008831B2"/>
    <w:rsid w:val="008839CC"/>
    <w:rsid w:val="00883D6E"/>
    <w:rsid w:val="00884D1C"/>
    <w:rsid w:val="00884F18"/>
    <w:rsid w:val="008851B3"/>
    <w:rsid w:val="00886A74"/>
    <w:rsid w:val="00886BC0"/>
    <w:rsid w:val="00886C92"/>
    <w:rsid w:val="00887721"/>
    <w:rsid w:val="00891127"/>
    <w:rsid w:val="00891481"/>
    <w:rsid w:val="00891AD2"/>
    <w:rsid w:val="00891F2E"/>
    <w:rsid w:val="0089222A"/>
    <w:rsid w:val="008923F1"/>
    <w:rsid w:val="0089247D"/>
    <w:rsid w:val="00892BDB"/>
    <w:rsid w:val="0089311E"/>
    <w:rsid w:val="00893D19"/>
    <w:rsid w:val="008940BE"/>
    <w:rsid w:val="008944D3"/>
    <w:rsid w:val="0089508C"/>
    <w:rsid w:val="00896949"/>
    <w:rsid w:val="0089748D"/>
    <w:rsid w:val="008975D1"/>
    <w:rsid w:val="008976F9"/>
    <w:rsid w:val="00897B61"/>
    <w:rsid w:val="008A041C"/>
    <w:rsid w:val="008A16CB"/>
    <w:rsid w:val="008A1E07"/>
    <w:rsid w:val="008A2330"/>
    <w:rsid w:val="008A282D"/>
    <w:rsid w:val="008A2A78"/>
    <w:rsid w:val="008A2A81"/>
    <w:rsid w:val="008A368E"/>
    <w:rsid w:val="008A458B"/>
    <w:rsid w:val="008A525D"/>
    <w:rsid w:val="008A5B5B"/>
    <w:rsid w:val="008A6645"/>
    <w:rsid w:val="008A7205"/>
    <w:rsid w:val="008A724F"/>
    <w:rsid w:val="008A798F"/>
    <w:rsid w:val="008B018B"/>
    <w:rsid w:val="008B0863"/>
    <w:rsid w:val="008B086F"/>
    <w:rsid w:val="008B10B8"/>
    <w:rsid w:val="008B2883"/>
    <w:rsid w:val="008B2F34"/>
    <w:rsid w:val="008B3192"/>
    <w:rsid w:val="008B3CC0"/>
    <w:rsid w:val="008B3F9A"/>
    <w:rsid w:val="008B5B43"/>
    <w:rsid w:val="008B5BE2"/>
    <w:rsid w:val="008B6271"/>
    <w:rsid w:val="008B6F43"/>
    <w:rsid w:val="008B76BD"/>
    <w:rsid w:val="008C0F5E"/>
    <w:rsid w:val="008C1AEC"/>
    <w:rsid w:val="008C1B00"/>
    <w:rsid w:val="008C1BB2"/>
    <w:rsid w:val="008C2205"/>
    <w:rsid w:val="008C413F"/>
    <w:rsid w:val="008C4440"/>
    <w:rsid w:val="008C45B5"/>
    <w:rsid w:val="008C6555"/>
    <w:rsid w:val="008C6815"/>
    <w:rsid w:val="008C689B"/>
    <w:rsid w:val="008C6C21"/>
    <w:rsid w:val="008C740B"/>
    <w:rsid w:val="008C7496"/>
    <w:rsid w:val="008C7ED2"/>
    <w:rsid w:val="008D0073"/>
    <w:rsid w:val="008D0148"/>
    <w:rsid w:val="008D099A"/>
    <w:rsid w:val="008D0C40"/>
    <w:rsid w:val="008D16E1"/>
    <w:rsid w:val="008D25BD"/>
    <w:rsid w:val="008D2907"/>
    <w:rsid w:val="008D2A74"/>
    <w:rsid w:val="008D365F"/>
    <w:rsid w:val="008D36DA"/>
    <w:rsid w:val="008D415C"/>
    <w:rsid w:val="008D6BEC"/>
    <w:rsid w:val="008D6CA8"/>
    <w:rsid w:val="008D728B"/>
    <w:rsid w:val="008E0A10"/>
    <w:rsid w:val="008E0C57"/>
    <w:rsid w:val="008E0DC7"/>
    <w:rsid w:val="008E1659"/>
    <w:rsid w:val="008E17DD"/>
    <w:rsid w:val="008E1891"/>
    <w:rsid w:val="008E221C"/>
    <w:rsid w:val="008E2C20"/>
    <w:rsid w:val="008E3159"/>
    <w:rsid w:val="008E3675"/>
    <w:rsid w:val="008E3D70"/>
    <w:rsid w:val="008E44BA"/>
    <w:rsid w:val="008E4A88"/>
    <w:rsid w:val="008E5370"/>
    <w:rsid w:val="008E5EA7"/>
    <w:rsid w:val="008E619D"/>
    <w:rsid w:val="008E656A"/>
    <w:rsid w:val="008E6A6A"/>
    <w:rsid w:val="008E6D34"/>
    <w:rsid w:val="008E7462"/>
    <w:rsid w:val="008E7860"/>
    <w:rsid w:val="008F0783"/>
    <w:rsid w:val="008F0C19"/>
    <w:rsid w:val="008F1960"/>
    <w:rsid w:val="008F1C6E"/>
    <w:rsid w:val="008F288E"/>
    <w:rsid w:val="008F2AA3"/>
    <w:rsid w:val="008F2B57"/>
    <w:rsid w:val="008F2E69"/>
    <w:rsid w:val="008F3125"/>
    <w:rsid w:val="008F31B4"/>
    <w:rsid w:val="008F39CE"/>
    <w:rsid w:val="008F4BF2"/>
    <w:rsid w:val="008F4E73"/>
    <w:rsid w:val="008F4FC9"/>
    <w:rsid w:val="008F5080"/>
    <w:rsid w:val="008F59C6"/>
    <w:rsid w:val="008F5F9A"/>
    <w:rsid w:val="008F6655"/>
    <w:rsid w:val="008F6738"/>
    <w:rsid w:val="008F6CD5"/>
    <w:rsid w:val="008F7AF1"/>
    <w:rsid w:val="008F7CD3"/>
    <w:rsid w:val="0090044F"/>
    <w:rsid w:val="009004DB"/>
    <w:rsid w:val="00900848"/>
    <w:rsid w:val="00900985"/>
    <w:rsid w:val="009009B7"/>
    <w:rsid w:val="00900FAD"/>
    <w:rsid w:val="0090126D"/>
    <w:rsid w:val="009012A9"/>
    <w:rsid w:val="009012AE"/>
    <w:rsid w:val="00901489"/>
    <w:rsid w:val="00901ADC"/>
    <w:rsid w:val="00901D71"/>
    <w:rsid w:val="00901EE8"/>
    <w:rsid w:val="00902705"/>
    <w:rsid w:val="00902873"/>
    <w:rsid w:val="00902994"/>
    <w:rsid w:val="00902AA9"/>
    <w:rsid w:val="00902AC0"/>
    <w:rsid w:val="00902F2C"/>
    <w:rsid w:val="009037FC"/>
    <w:rsid w:val="009043CB"/>
    <w:rsid w:val="00904702"/>
    <w:rsid w:val="00904BB0"/>
    <w:rsid w:val="00905154"/>
    <w:rsid w:val="00906B79"/>
    <w:rsid w:val="00907335"/>
    <w:rsid w:val="00907489"/>
    <w:rsid w:val="00910930"/>
    <w:rsid w:val="00910AB1"/>
    <w:rsid w:val="00910EDF"/>
    <w:rsid w:val="0091104E"/>
    <w:rsid w:val="00911C8E"/>
    <w:rsid w:val="009124D4"/>
    <w:rsid w:val="00912533"/>
    <w:rsid w:val="00913641"/>
    <w:rsid w:val="009137FA"/>
    <w:rsid w:val="00913B15"/>
    <w:rsid w:val="00913D3C"/>
    <w:rsid w:val="009142C6"/>
    <w:rsid w:val="00914B0F"/>
    <w:rsid w:val="00914DBB"/>
    <w:rsid w:val="00914DFB"/>
    <w:rsid w:val="009167A0"/>
    <w:rsid w:val="0091744B"/>
    <w:rsid w:val="009179B4"/>
    <w:rsid w:val="00917E37"/>
    <w:rsid w:val="009208F5"/>
    <w:rsid w:val="00920B07"/>
    <w:rsid w:val="00921255"/>
    <w:rsid w:val="009225F3"/>
    <w:rsid w:val="00922E24"/>
    <w:rsid w:val="00923062"/>
    <w:rsid w:val="0092403C"/>
    <w:rsid w:val="0092407A"/>
    <w:rsid w:val="00924443"/>
    <w:rsid w:val="00924F43"/>
    <w:rsid w:val="00925AF2"/>
    <w:rsid w:val="00926287"/>
    <w:rsid w:val="00926614"/>
    <w:rsid w:val="009274BA"/>
    <w:rsid w:val="00930211"/>
    <w:rsid w:val="00930963"/>
    <w:rsid w:val="00930B39"/>
    <w:rsid w:val="00931349"/>
    <w:rsid w:val="00931C3F"/>
    <w:rsid w:val="009321B9"/>
    <w:rsid w:val="0093265E"/>
    <w:rsid w:val="00933D09"/>
    <w:rsid w:val="0093472C"/>
    <w:rsid w:val="00934BB9"/>
    <w:rsid w:val="00934FB9"/>
    <w:rsid w:val="00935063"/>
    <w:rsid w:val="00936720"/>
    <w:rsid w:val="00937154"/>
    <w:rsid w:val="00942A21"/>
    <w:rsid w:val="00943382"/>
    <w:rsid w:val="00943792"/>
    <w:rsid w:val="00943D9A"/>
    <w:rsid w:val="00944AD9"/>
    <w:rsid w:val="00945C08"/>
    <w:rsid w:val="00946062"/>
    <w:rsid w:val="009462C0"/>
    <w:rsid w:val="00946921"/>
    <w:rsid w:val="009500D5"/>
    <w:rsid w:val="00950F15"/>
    <w:rsid w:val="00951AEE"/>
    <w:rsid w:val="00954538"/>
    <w:rsid w:val="00955AFC"/>
    <w:rsid w:val="009564D5"/>
    <w:rsid w:val="00956864"/>
    <w:rsid w:val="0095792B"/>
    <w:rsid w:val="0096126F"/>
    <w:rsid w:val="00961F24"/>
    <w:rsid w:val="009631DF"/>
    <w:rsid w:val="00963508"/>
    <w:rsid w:val="00964EF0"/>
    <w:rsid w:val="009650ED"/>
    <w:rsid w:val="00966030"/>
    <w:rsid w:val="0096638E"/>
    <w:rsid w:val="00966F37"/>
    <w:rsid w:val="009675B0"/>
    <w:rsid w:val="009705F0"/>
    <w:rsid w:val="0097081B"/>
    <w:rsid w:val="00970F54"/>
    <w:rsid w:val="00971575"/>
    <w:rsid w:val="009716F0"/>
    <w:rsid w:val="00972406"/>
    <w:rsid w:val="00972831"/>
    <w:rsid w:val="00972CC5"/>
    <w:rsid w:val="00972CD6"/>
    <w:rsid w:val="009737D5"/>
    <w:rsid w:val="00973CA7"/>
    <w:rsid w:val="00974F9D"/>
    <w:rsid w:val="00975817"/>
    <w:rsid w:val="0097585E"/>
    <w:rsid w:val="00975A69"/>
    <w:rsid w:val="00975BFC"/>
    <w:rsid w:val="00975D51"/>
    <w:rsid w:val="0097734B"/>
    <w:rsid w:val="00977423"/>
    <w:rsid w:val="009776CF"/>
    <w:rsid w:val="009809D5"/>
    <w:rsid w:val="00980B96"/>
    <w:rsid w:val="00980CC8"/>
    <w:rsid w:val="009810E7"/>
    <w:rsid w:val="00981464"/>
    <w:rsid w:val="009823C1"/>
    <w:rsid w:val="009829A4"/>
    <w:rsid w:val="00982B63"/>
    <w:rsid w:val="00982DFC"/>
    <w:rsid w:val="00982F06"/>
    <w:rsid w:val="00983250"/>
    <w:rsid w:val="00983652"/>
    <w:rsid w:val="009836FB"/>
    <w:rsid w:val="009839F1"/>
    <w:rsid w:val="00984A1A"/>
    <w:rsid w:val="00985255"/>
    <w:rsid w:val="00985FC7"/>
    <w:rsid w:val="009862E2"/>
    <w:rsid w:val="00986630"/>
    <w:rsid w:val="00986879"/>
    <w:rsid w:val="00986A71"/>
    <w:rsid w:val="00987AA3"/>
    <w:rsid w:val="009901AD"/>
    <w:rsid w:val="00990B40"/>
    <w:rsid w:val="00990D2A"/>
    <w:rsid w:val="00992891"/>
    <w:rsid w:val="00992B28"/>
    <w:rsid w:val="00992D02"/>
    <w:rsid w:val="00992E95"/>
    <w:rsid w:val="009930E9"/>
    <w:rsid w:val="00993193"/>
    <w:rsid w:val="009933CB"/>
    <w:rsid w:val="009937CA"/>
    <w:rsid w:val="00993F40"/>
    <w:rsid w:val="009944C7"/>
    <w:rsid w:val="00994865"/>
    <w:rsid w:val="009953A3"/>
    <w:rsid w:val="009959AD"/>
    <w:rsid w:val="0099655E"/>
    <w:rsid w:val="009969B1"/>
    <w:rsid w:val="00996C52"/>
    <w:rsid w:val="0099787E"/>
    <w:rsid w:val="009A0047"/>
    <w:rsid w:val="009A0B59"/>
    <w:rsid w:val="009A2241"/>
    <w:rsid w:val="009A2C14"/>
    <w:rsid w:val="009A3022"/>
    <w:rsid w:val="009A3A9E"/>
    <w:rsid w:val="009A3E5F"/>
    <w:rsid w:val="009A40FC"/>
    <w:rsid w:val="009A45DF"/>
    <w:rsid w:val="009A4D5F"/>
    <w:rsid w:val="009A4F78"/>
    <w:rsid w:val="009A6DD1"/>
    <w:rsid w:val="009A6DFE"/>
    <w:rsid w:val="009B0482"/>
    <w:rsid w:val="009B19F1"/>
    <w:rsid w:val="009B2230"/>
    <w:rsid w:val="009B37FF"/>
    <w:rsid w:val="009B4084"/>
    <w:rsid w:val="009B452C"/>
    <w:rsid w:val="009B59DB"/>
    <w:rsid w:val="009B5ABF"/>
    <w:rsid w:val="009B620C"/>
    <w:rsid w:val="009B6639"/>
    <w:rsid w:val="009B6ABF"/>
    <w:rsid w:val="009B7027"/>
    <w:rsid w:val="009B716A"/>
    <w:rsid w:val="009B718B"/>
    <w:rsid w:val="009B7362"/>
    <w:rsid w:val="009B73FF"/>
    <w:rsid w:val="009B795C"/>
    <w:rsid w:val="009B7CF6"/>
    <w:rsid w:val="009C0190"/>
    <w:rsid w:val="009C04D5"/>
    <w:rsid w:val="009C15FD"/>
    <w:rsid w:val="009C1BCC"/>
    <w:rsid w:val="009C2057"/>
    <w:rsid w:val="009C26E9"/>
    <w:rsid w:val="009C361D"/>
    <w:rsid w:val="009C3A52"/>
    <w:rsid w:val="009C3D7E"/>
    <w:rsid w:val="009C46A3"/>
    <w:rsid w:val="009C477C"/>
    <w:rsid w:val="009C4796"/>
    <w:rsid w:val="009C5129"/>
    <w:rsid w:val="009C59E8"/>
    <w:rsid w:val="009C5ACA"/>
    <w:rsid w:val="009C5EF0"/>
    <w:rsid w:val="009C72DC"/>
    <w:rsid w:val="009C762A"/>
    <w:rsid w:val="009C7AC9"/>
    <w:rsid w:val="009D0254"/>
    <w:rsid w:val="009D02D5"/>
    <w:rsid w:val="009D03AF"/>
    <w:rsid w:val="009D18A8"/>
    <w:rsid w:val="009D1C47"/>
    <w:rsid w:val="009D238E"/>
    <w:rsid w:val="009D26D8"/>
    <w:rsid w:val="009D2DF0"/>
    <w:rsid w:val="009D30BD"/>
    <w:rsid w:val="009D39EE"/>
    <w:rsid w:val="009D3ACF"/>
    <w:rsid w:val="009D41D6"/>
    <w:rsid w:val="009D4F73"/>
    <w:rsid w:val="009D62EB"/>
    <w:rsid w:val="009D69F5"/>
    <w:rsid w:val="009D6B16"/>
    <w:rsid w:val="009D763B"/>
    <w:rsid w:val="009D7D55"/>
    <w:rsid w:val="009E046F"/>
    <w:rsid w:val="009E1147"/>
    <w:rsid w:val="009E1248"/>
    <w:rsid w:val="009E14B2"/>
    <w:rsid w:val="009E193D"/>
    <w:rsid w:val="009E1C71"/>
    <w:rsid w:val="009E2B52"/>
    <w:rsid w:val="009E2E63"/>
    <w:rsid w:val="009E2EA8"/>
    <w:rsid w:val="009E3391"/>
    <w:rsid w:val="009E35E8"/>
    <w:rsid w:val="009E3F7A"/>
    <w:rsid w:val="009E4129"/>
    <w:rsid w:val="009E47C5"/>
    <w:rsid w:val="009E4885"/>
    <w:rsid w:val="009E4A8B"/>
    <w:rsid w:val="009E4B27"/>
    <w:rsid w:val="009E562A"/>
    <w:rsid w:val="009E57BB"/>
    <w:rsid w:val="009E5BE5"/>
    <w:rsid w:val="009E6128"/>
    <w:rsid w:val="009E6A43"/>
    <w:rsid w:val="009E747D"/>
    <w:rsid w:val="009E7700"/>
    <w:rsid w:val="009F036A"/>
    <w:rsid w:val="009F0ABF"/>
    <w:rsid w:val="009F0B86"/>
    <w:rsid w:val="009F106F"/>
    <w:rsid w:val="009F2296"/>
    <w:rsid w:val="009F2BE9"/>
    <w:rsid w:val="009F3CC6"/>
    <w:rsid w:val="009F3F97"/>
    <w:rsid w:val="009F4686"/>
    <w:rsid w:val="009F4B13"/>
    <w:rsid w:val="009F54DD"/>
    <w:rsid w:val="009F59FD"/>
    <w:rsid w:val="009F5E9B"/>
    <w:rsid w:val="009F5FA1"/>
    <w:rsid w:val="009F6098"/>
    <w:rsid w:val="009F6A89"/>
    <w:rsid w:val="009F723E"/>
    <w:rsid w:val="009F77EB"/>
    <w:rsid w:val="009F799E"/>
    <w:rsid w:val="00A00A6B"/>
    <w:rsid w:val="00A00F1C"/>
    <w:rsid w:val="00A0194D"/>
    <w:rsid w:val="00A02F64"/>
    <w:rsid w:val="00A039AC"/>
    <w:rsid w:val="00A04A07"/>
    <w:rsid w:val="00A04CF0"/>
    <w:rsid w:val="00A052F2"/>
    <w:rsid w:val="00A05412"/>
    <w:rsid w:val="00A07174"/>
    <w:rsid w:val="00A10159"/>
    <w:rsid w:val="00A102EC"/>
    <w:rsid w:val="00A107EE"/>
    <w:rsid w:val="00A10EBF"/>
    <w:rsid w:val="00A1152E"/>
    <w:rsid w:val="00A11FEE"/>
    <w:rsid w:val="00A1259C"/>
    <w:rsid w:val="00A13C4D"/>
    <w:rsid w:val="00A1475B"/>
    <w:rsid w:val="00A14805"/>
    <w:rsid w:val="00A14B2F"/>
    <w:rsid w:val="00A1549E"/>
    <w:rsid w:val="00A165A5"/>
    <w:rsid w:val="00A16F55"/>
    <w:rsid w:val="00A17FEB"/>
    <w:rsid w:val="00A2175F"/>
    <w:rsid w:val="00A21A1A"/>
    <w:rsid w:val="00A22DED"/>
    <w:rsid w:val="00A23540"/>
    <w:rsid w:val="00A24276"/>
    <w:rsid w:val="00A251F5"/>
    <w:rsid w:val="00A2736F"/>
    <w:rsid w:val="00A27A1B"/>
    <w:rsid w:val="00A3116A"/>
    <w:rsid w:val="00A3159B"/>
    <w:rsid w:val="00A323AF"/>
    <w:rsid w:val="00A3251F"/>
    <w:rsid w:val="00A32B14"/>
    <w:rsid w:val="00A32B69"/>
    <w:rsid w:val="00A33110"/>
    <w:rsid w:val="00A33161"/>
    <w:rsid w:val="00A3379A"/>
    <w:rsid w:val="00A33B78"/>
    <w:rsid w:val="00A358B2"/>
    <w:rsid w:val="00A35F6F"/>
    <w:rsid w:val="00A36098"/>
    <w:rsid w:val="00A375D6"/>
    <w:rsid w:val="00A37862"/>
    <w:rsid w:val="00A403EB"/>
    <w:rsid w:val="00A41195"/>
    <w:rsid w:val="00A411CA"/>
    <w:rsid w:val="00A41EB2"/>
    <w:rsid w:val="00A4262F"/>
    <w:rsid w:val="00A43912"/>
    <w:rsid w:val="00A44000"/>
    <w:rsid w:val="00A45EAA"/>
    <w:rsid w:val="00A46BA2"/>
    <w:rsid w:val="00A4741E"/>
    <w:rsid w:val="00A479B8"/>
    <w:rsid w:val="00A47A28"/>
    <w:rsid w:val="00A504A0"/>
    <w:rsid w:val="00A50859"/>
    <w:rsid w:val="00A50C83"/>
    <w:rsid w:val="00A51547"/>
    <w:rsid w:val="00A52B20"/>
    <w:rsid w:val="00A53FE6"/>
    <w:rsid w:val="00A5479E"/>
    <w:rsid w:val="00A55169"/>
    <w:rsid w:val="00A55981"/>
    <w:rsid w:val="00A55CE9"/>
    <w:rsid w:val="00A55E9F"/>
    <w:rsid w:val="00A56046"/>
    <w:rsid w:val="00A563EB"/>
    <w:rsid w:val="00A5728D"/>
    <w:rsid w:val="00A577CF"/>
    <w:rsid w:val="00A57C22"/>
    <w:rsid w:val="00A57C23"/>
    <w:rsid w:val="00A57F74"/>
    <w:rsid w:val="00A60698"/>
    <w:rsid w:val="00A6069F"/>
    <w:rsid w:val="00A6102D"/>
    <w:rsid w:val="00A61347"/>
    <w:rsid w:val="00A616C5"/>
    <w:rsid w:val="00A619CD"/>
    <w:rsid w:val="00A61C4C"/>
    <w:rsid w:val="00A6254E"/>
    <w:rsid w:val="00A63306"/>
    <w:rsid w:val="00A63D73"/>
    <w:rsid w:val="00A645B1"/>
    <w:rsid w:val="00A647F7"/>
    <w:rsid w:val="00A649CD"/>
    <w:rsid w:val="00A64A73"/>
    <w:rsid w:val="00A64BF8"/>
    <w:rsid w:val="00A64CE1"/>
    <w:rsid w:val="00A652EB"/>
    <w:rsid w:val="00A65654"/>
    <w:rsid w:val="00A65944"/>
    <w:rsid w:val="00A66AFF"/>
    <w:rsid w:val="00A66B23"/>
    <w:rsid w:val="00A66E68"/>
    <w:rsid w:val="00A66F97"/>
    <w:rsid w:val="00A67BB8"/>
    <w:rsid w:val="00A67D88"/>
    <w:rsid w:val="00A71266"/>
    <w:rsid w:val="00A72709"/>
    <w:rsid w:val="00A73936"/>
    <w:rsid w:val="00A73CAE"/>
    <w:rsid w:val="00A73FD7"/>
    <w:rsid w:val="00A744D2"/>
    <w:rsid w:val="00A745E2"/>
    <w:rsid w:val="00A74772"/>
    <w:rsid w:val="00A75488"/>
    <w:rsid w:val="00A75F42"/>
    <w:rsid w:val="00A771BB"/>
    <w:rsid w:val="00A77C4D"/>
    <w:rsid w:val="00A80169"/>
    <w:rsid w:val="00A80C6A"/>
    <w:rsid w:val="00A81048"/>
    <w:rsid w:val="00A81992"/>
    <w:rsid w:val="00A82EDA"/>
    <w:rsid w:val="00A83025"/>
    <w:rsid w:val="00A83424"/>
    <w:rsid w:val="00A83DD4"/>
    <w:rsid w:val="00A83E15"/>
    <w:rsid w:val="00A83F7C"/>
    <w:rsid w:val="00A844E6"/>
    <w:rsid w:val="00A84D05"/>
    <w:rsid w:val="00A853F5"/>
    <w:rsid w:val="00A861BC"/>
    <w:rsid w:val="00A86DE3"/>
    <w:rsid w:val="00A87032"/>
    <w:rsid w:val="00A8775F"/>
    <w:rsid w:val="00A87B7D"/>
    <w:rsid w:val="00A9069F"/>
    <w:rsid w:val="00A91DB4"/>
    <w:rsid w:val="00A929E7"/>
    <w:rsid w:val="00A9397B"/>
    <w:rsid w:val="00A94475"/>
    <w:rsid w:val="00A946B7"/>
    <w:rsid w:val="00A94C8A"/>
    <w:rsid w:val="00A94EDE"/>
    <w:rsid w:val="00A958EE"/>
    <w:rsid w:val="00A966CA"/>
    <w:rsid w:val="00A967B1"/>
    <w:rsid w:val="00A97D5F"/>
    <w:rsid w:val="00AA00C0"/>
    <w:rsid w:val="00AA0505"/>
    <w:rsid w:val="00AA0923"/>
    <w:rsid w:val="00AA0C24"/>
    <w:rsid w:val="00AA1127"/>
    <w:rsid w:val="00AA1F40"/>
    <w:rsid w:val="00AA2984"/>
    <w:rsid w:val="00AA2C80"/>
    <w:rsid w:val="00AA2CDC"/>
    <w:rsid w:val="00AA37CA"/>
    <w:rsid w:val="00AA3DF7"/>
    <w:rsid w:val="00AA464B"/>
    <w:rsid w:val="00AA4C3F"/>
    <w:rsid w:val="00AA4C69"/>
    <w:rsid w:val="00AA4DDE"/>
    <w:rsid w:val="00AA4ED6"/>
    <w:rsid w:val="00AA7252"/>
    <w:rsid w:val="00AB082C"/>
    <w:rsid w:val="00AB09BA"/>
    <w:rsid w:val="00AB2242"/>
    <w:rsid w:val="00AB24F6"/>
    <w:rsid w:val="00AB4CDF"/>
    <w:rsid w:val="00AB5347"/>
    <w:rsid w:val="00AB5663"/>
    <w:rsid w:val="00AB6162"/>
    <w:rsid w:val="00AB6B21"/>
    <w:rsid w:val="00AC0E3E"/>
    <w:rsid w:val="00AC135E"/>
    <w:rsid w:val="00AC1431"/>
    <w:rsid w:val="00AC1FD9"/>
    <w:rsid w:val="00AC2338"/>
    <w:rsid w:val="00AC2FF0"/>
    <w:rsid w:val="00AC31FC"/>
    <w:rsid w:val="00AC32AA"/>
    <w:rsid w:val="00AC425F"/>
    <w:rsid w:val="00AC4C67"/>
    <w:rsid w:val="00AC594C"/>
    <w:rsid w:val="00AC5F80"/>
    <w:rsid w:val="00AC6EE2"/>
    <w:rsid w:val="00AC73F9"/>
    <w:rsid w:val="00AD02E2"/>
    <w:rsid w:val="00AD1BF6"/>
    <w:rsid w:val="00AD23C3"/>
    <w:rsid w:val="00AD277B"/>
    <w:rsid w:val="00AD4099"/>
    <w:rsid w:val="00AD4448"/>
    <w:rsid w:val="00AD506C"/>
    <w:rsid w:val="00AD54F8"/>
    <w:rsid w:val="00AD5B80"/>
    <w:rsid w:val="00AD6687"/>
    <w:rsid w:val="00AD6B80"/>
    <w:rsid w:val="00AD704F"/>
    <w:rsid w:val="00AD7363"/>
    <w:rsid w:val="00AE0002"/>
    <w:rsid w:val="00AE05DB"/>
    <w:rsid w:val="00AE1733"/>
    <w:rsid w:val="00AE277C"/>
    <w:rsid w:val="00AE34A8"/>
    <w:rsid w:val="00AE5324"/>
    <w:rsid w:val="00AE568D"/>
    <w:rsid w:val="00AE5A86"/>
    <w:rsid w:val="00AE603D"/>
    <w:rsid w:val="00AE6554"/>
    <w:rsid w:val="00AE673C"/>
    <w:rsid w:val="00AE6CBA"/>
    <w:rsid w:val="00AE7489"/>
    <w:rsid w:val="00AE77D2"/>
    <w:rsid w:val="00AE7C02"/>
    <w:rsid w:val="00AF101E"/>
    <w:rsid w:val="00AF1087"/>
    <w:rsid w:val="00AF17DB"/>
    <w:rsid w:val="00AF1865"/>
    <w:rsid w:val="00AF24E8"/>
    <w:rsid w:val="00AF289B"/>
    <w:rsid w:val="00AF3153"/>
    <w:rsid w:val="00AF397D"/>
    <w:rsid w:val="00AF3A61"/>
    <w:rsid w:val="00AF449A"/>
    <w:rsid w:val="00AF4935"/>
    <w:rsid w:val="00AF509C"/>
    <w:rsid w:val="00AF544F"/>
    <w:rsid w:val="00AF57DA"/>
    <w:rsid w:val="00AF6479"/>
    <w:rsid w:val="00AF678C"/>
    <w:rsid w:val="00AF6980"/>
    <w:rsid w:val="00AF7967"/>
    <w:rsid w:val="00B00A93"/>
    <w:rsid w:val="00B00AA6"/>
    <w:rsid w:val="00B00AE6"/>
    <w:rsid w:val="00B0158D"/>
    <w:rsid w:val="00B0186F"/>
    <w:rsid w:val="00B0277F"/>
    <w:rsid w:val="00B03236"/>
    <w:rsid w:val="00B03722"/>
    <w:rsid w:val="00B03D26"/>
    <w:rsid w:val="00B03D71"/>
    <w:rsid w:val="00B04BF7"/>
    <w:rsid w:val="00B052B8"/>
    <w:rsid w:val="00B05F2F"/>
    <w:rsid w:val="00B06DC4"/>
    <w:rsid w:val="00B112D3"/>
    <w:rsid w:val="00B11C08"/>
    <w:rsid w:val="00B1496A"/>
    <w:rsid w:val="00B14BF0"/>
    <w:rsid w:val="00B1505C"/>
    <w:rsid w:val="00B153F9"/>
    <w:rsid w:val="00B156EC"/>
    <w:rsid w:val="00B1666B"/>
    <w:rsid w:val="00B166B9"/>
    <w:rsid w:val="00B16783"/>
    <w:rsid w:val="00B172A1"/>
    <w:rsid w:val="00B1730E"/>
    <w:rsid w:val="00B17B4D"/>
    <w:rsid w:val="00B17E57"/>
    <w:rsid w:val="00B2032E"/>
    <w:rsid w:val="00B2068F"/>
    <w:rsid w:val="00B20702"/>
    <w:rsid w:val="00B20CBC"/>
    <w:rsid w:val="00B20E0C"/>
    <w:rsid w:val="00B211A0"/>
    <w:rsid w:val="00B2210E"/>
    <w:rsid w:val="00B22A56"/>
    <w:rsid w:val="00B22C94"/>
    <w:rsid w:val="00B22D9D"/>
    <w:rsid w:val="00B2321E"/>
    <w:rsid w:val="00B235F9"/>
    <w:rsid w:val="00B23958"/>
    <w:rsid w:val="00B24BE4"/>
    <w:rsid w:val="00B2513A"/>
    <w:rsid w:val="00B25896"/>
    <w:rsid w:val="00B25AF4"/>
    <w:rsid w:val="00B264AE"/>
    <w:rsid w:val="00B266AE"/>
    <w:rsid w:val="00B27E98"/>
    <w:rsid w:val="00B30E63"/>
    <w:rsid w:val="00B3144B"/>
    <w:rsid w:val="00B320DB"/>
    <w:rsid w:val="00B3217E"/>
    <w:rsid w:val="00B32389"/>
    <w:rsid w:val="00B32C73"/>
    <w:rsid w:val="00B33058"/>
    <w:rsid w:val="00B3364E"/>
    <w:rsid w:val="00B33A6F"/>
    <w:rsid w:val="00B33FCA"/>
    <w:rsid w:val="00B34C2D"/>
    <w:rsid w:val="00B34E89"/>
    <w:rsid w:val="00B3644A"/>
    <w:rsid w:val="00B365CD"/>
    <w:rsid w:val="00B36876"/>
    <w:rsid w:val="00B37411"/>
    <w:rsid w:val="00B375A4"/>
    <w:rsid w:val="00B37F3F"/>
    <w:rsid w:val="00B42359"/>
    <w:rsid w:val="00B42B5B"/>
    <w:rsid w:val="00B42ECB"/>
    <w:rsid w:val="00B43041"/>
    <w:rsid w:val="00B4327E"/>
    <w:rsid w:val="00B43D4B"/>
    <w:rsid w:val="00B44A5F"/>
    <w:rsid w:val="00B44E05"/>
    <w:rsid w:val="00B44E15"/>
    <w:rsid w:val="00B44E1C"/>
    <w:rsid w:val="00B4523D"/>
    <w:rsid w:val="00B453E9"/>
    <w:rsid w:val="00B45923"/>
    <w:rsid w:val="00B45B8C"/>
    <w:rsid w:val="00B46B73"/>
    <w:rsid w:val="00B46B91"/>
    <w:rsid w:val="00B46E7C"/>
    <w:rsid w:val="00B46F40"/>
    <w:rsid w:val="00B47FA2"/>
    <w:rsid w:val="00B5027B"/>
    <w:rsid w:val="00B50711"/>
    <w:rsid w:val="00B52CF6"/>
    <w:rsid w:val="00B52E61"/>
    <w:rsid w:val="00B535A6"/>
    <w:rsid w:val="00B536C6"/>
    <w:rsid w:val="00B539F0"/>
    <w:rsid w:val="00B53F3B"/>
    <w:rsid w:val="00B54953"/>
    <w:rsid w:val="00B55952"/>
    <w:rsid w:val="00B55A49"/>
    <w:rsid w:val="00B55A75"/>
    <w:rsid w:val="00B55C53"/>
    <w:rsid w:val="00B56BB5"/>
    <w:rsid w:val="00B602BC"/>
    <w:rsid w:val="00B60613"/>
    <w:rsid w:val="00B60A52"/>
    <w:rsid w:val="00B60ACA"/>
    <w:rsid w:val="00B62319"/>
    <w:rsid w:val="00B62506"/>
    <w:rsid w:val="00B63222"/>
    <w:rsid w:val="00B63D09"/>
    <w:rsid w:val="00B654A2"/>
    <w:rsid w:val="00B655F5"/>
    <w:rsid w:val="00B65F4D"/>
    <w:rsid w:val="00B665C3"/>
    <w:rsid w:val="00B67028"/>
    <w:rsid w:val="00B67B0B"/>
    <w:rsid w:val="00B70B1B"/>
    <w:rsid w:val="00B70C42"/>
    <w:rsid w:val="00B70D3E"/>
    <w:rsid w:val="00B70DAF"/>
    <w:rsid w:val="00B714FB"/>
    <w:rsid w:val="00B71778"/>
    <w:rsid w:val="00B71832"/>
    <w:rsid w:val="00B71DB1"/>
    <w:rsid w:val="00B71EC8"/>
    <w:rsid w:val="00B731F6"/>
    <w:rsid w:val="00B73D3F"/>
    <w:rsid w:val="00B741B6"/>
    <w:rsid w:val="00B7528F"/>
    <w:rsid w:val="00B753E1"/>
    <w:rsid w:val="00B75D20"/>
    <w:rsid w:val="00B76057"/>
    <w:rsid w:val="00B76187"/>
    <w:rsid w:val="00B7625A"/>
    <w:rsid w:val="00B76765"/>
    <w:rsid w:val="00B76EEB"/>
    <w:rsid w:val="00B77578"/>
    <w:rsid w:val="00B77DFF"/>
    <w:rsid w:val="00B80816"/>
    <w:rsid w:val="00B80857"/>
    <w:rsid w:val="00B80C4B"/>
    <w:rsid w:val="00B8295A"/>
    <w:rsid w:val="00B83662"/>
    <w:rsid w:val="00B837E7"/>
    <w:rsid w:val="00B8545C"/>
    <w:rsid w:val="00B85843"/>
    <w:rsid w:val="00B85923"/>
    <w:rsid w:val="00B85CEC"/>
    <w:rsid w:val="00B85E1B"/>
    <w:rsid w:val="00B85E8E"/>
    <w:rsid w:val="00B86BED"/>
    <w:rsid w:val="00B87224"/>
    <w:rsid w:val="00B87881"/>
    <w:rsid w:val="00B87A88"/>
    <w:rsid w:val="00B9045F"/>
    <w:rsid w:val="00B90775"/>
    <w:rsid w:val="00B9091B"/>
    <w:rsid w:val="00B90F80"/>
    <w:rsid w:val="00B91953"/>
    <w:rsid w:val="00B91A64"/>
    <w:rsid w:val="00B920F3"/>
    <w:rsid w:val="00B921EC"/>
    <w:rsid w:val="00B92994"/>
    <w:rsid w:val="00B92D89"/>
    <w:rsid w:val="00B9411F"/>
    <w:rsid w:val="00B9451B"/>
    <w:rsid w:val="00B94DC5"/>
    <w:rsid w:val="00B94EA8"/>
    <w:rsid w:val="00B95085"/>
    <w:rsid w:val="00B95635"/>
    <w:rsid w:val="00B96557"/>
    <w:rsid w:val="00B96A91"/>
    <w:rsid w:val="00B97095"/>
    <w:rsid w:val="00B973B5"/>
    <w:rsid w:val="00B97458"/>
    <w:rsid w:val="00B979DA"/>
    <w:rsid w:val="00BA08D1"/>
    <w:rsid w:val="00BA0DBA"/>
    <w:rsid w:val="00BA11F2"/>
    <w:rsid w:val="00BA184C"/>
    <w:rsid w:val="00BA22E0"/>
    <w:rsid w:val="00BA23C9"/>
    <w:rsid w:val="00BA2660"/>
    <w:rsid w:val="00BA2DC9"/>
    <w:rsid w:val="00BA3110"/>
    <w:rsid w:val="00BA320E"/>
    <w:rsid w:val="00BA3346"/>
    <w:rsid w:val="00BA36F9"/>
    <w:rsid w:val="00BA3A62"/>
    <w:rsid w:val="00BA3F95"/>
    <w:rsid w:val="00BA46D1"/>
    <w:rsid w:val="00BA4D35"/>
    <w:rsid w:val="00BA4FC9"/>
    <w:rsid w:val="00BA73A2"/>
    <w:rsid w:val="00BB04FD"/>
    <w:rsid w:val="00BB06DD"/>
    <w:rsid w:val="00BB0996"/>
    <w:rsid w:val="00BB0E6A"/>
    <w:rsid w:val="00BB1480"/>
    <w:rsid w:val="00BB1E05"/>
    <w:rsid w:val="00BB2200"/>
    <w:rsid w:val="00BB2AAE"/>
    <w:rsid w:val="00BB3A9D"/>
    <w:rsid w:val="00BB3DAB"/>
    <w:rsid w:val="00BB418D"/>
    <w:rsid w:val="00BB45D7"/>
    <w:rsid w:val="00BB4B0C"/>
    <w:rsid w:val="00BB4B68"/>
    <w:rsid w:val="00BB4DDD"/>
    <w:rsid w:val="00BB4E5F"/>
    <w:rsid w:val="00BB617E"/>
    <w:rsid w:val="00BB64B0"/>
    <w:rsid w:val="00BB64CC"/>
    <w:rsid w:val="00BB65C9"/>
    <w:rsid w:val="00BB6634"/>
    <w:rsid w:val="00BB70D1"/>
    <w:rsid w:val="00BB7B72"/>
    <w:rsid w:val="00BC2690"/>
    <w:rsid w:val="00BC27B0"/>
    <w:rsid w:val="00BC32DC"/>
    <w:rsid w:val="00BC38F8"/>
    <w:rsid w:val="00BC3B5C"/>
    <w:rsid w:val="00BC5908"/>
    <w:rsid w:val="00BC5F1C"/>
    <w:rsid w:val="00BC676E"/>
    <w:rsid w:val="00BC6B51"/>
    <w:rsid w:val="00BC77AC"/>
    <w:rsid w:val="00BC7C24"/>
    <w:rsid w:val="00BD075F"/>
    <w:rsid w:val="00BD256E"/>
    <w:rsid w:val="00BD2943"/>
    <w:rsid w:val="00BD2CE2"/>
    <w:rsid w:val="00BD3041"/>
    <w:rsid w:val="00BD332C"/>
    <w:rsid w:val="00BD3D2B"/>
    <w:rsid w:val="00BD44AB"/>
    <w:rsid w:val="00BD4D0B"/>
    <w:rsid w:val="00BD4FCD"/>
    <w:rsid w:val="00BD503A"/>
    <w:rsid w:val="00BD59BF"/>
    <w:rsid w:val="00BD64FD"/>
    <w:rsid w:val="00BD66E3"/>
    <w:rsid w:val="00BD687D"/>
    <w:rsid w:val="00BD6998"/>
    <w:rsid w:val="00BD777B"/>
    <w:rsid w:val="00BD7C92"/>
    <w:rsid w:val="00BE0C5C"/>
    <w:rsid w:val="00BE0C5D"/>
    <w:rsid w:val="00BE0E39"/>
    <w:rsid w:val="00BE0F3D"/>
    <w:rsid w:val="00BE0FFA"/>
    <w:rsid w:val="00BE1167"/>
    <w:rsid w:val="00BE1417"/>
    <w:rsid w:val="00BE1706"/>
    <w:rsid w:val="00BE1D3E"/>
    <w:rsid w:val="00BE23B3"/>
    <w:rsid w:val="00BE279B"/>
    <w:rsid w:val="00BE2FA7"/>
    <w:rsid w:val="00BE3563"/>
    <w:rsid w:val="00BE4152"/>
    <w:rsid w:val="00BE511F"/>
    <w:rsid w:val="00BE53DF"/>
    <w:rsid w:val="00BE70AF"/>
    <w:rsid w:val="00BE7FB3"/>
    <w:rsid w:val="00BF0080"/>
    <w:rsid w:val="00BF027C"/>
    <w:rsid w:val="00BF0BCC"/>
    <w:rsid w:val="00BF137F"/>
    <w:rsid w:val="00BF1574"/>
    <w:rsid w:val="00BF4D7A"/>
    <w:rsid w:val="00BF66B8"/>
    <w:rsid w:val="00C025B4"/>
    <w:rsid w:val="00C02866"/>
    <w:rsid w:val="00C0346D"/>
    <w:rsid w:val="00C03B9E"/>
    <w:rsid w:val="00C03CCD"/>
    <w:rsid w:val="00C04A9C"/>
    <w:rsid w:val="00C05082"/>
    <w:rsid w:val="00C063F3"/>
    <w:rsid w:val="00C065E4"/>
    <w:rsid w:val="00C06797"/>
    <w:rsid w:val="00C06DCF"/>
    <w:rsid w:val="00C0737F"/>
    <w:rsid w:val="00C07E6F"/>
    <w:rsid w:val="00C10E6D"/>
    <w:rsid w:val="00C12CAE"/>
    <w:rsid w:val="00C13029"/>
    <w:rsid w:val="00C13486"/>
    <w:rsid w:val="00C139C7"/>
    <w:rsid w:val="00C14708"/>
    <w:rsid w:val="00C158A1"/>
    <w:rsid w:val="00C15E7A"/>
    <w:rsid w:val="00C16556"/>
    <w:rsid w:val="00C167F9"/>
    <w:rsid w:val="00C16944"/>
    <w:rsid w:val="00C16992"/>
    <w:rsid w:val="00C16B61"/>
    <w:rsid w:val="00C16D58"/>
    <w:rsid w:val="00C17EDB"/>
    <w:rsid w:val="00C17F46"/>
    <w:rsid w:val="00C2087D"/>
    <w:rsid w:val="00C21CD2"/>
    <w:rsid w:val="00C220D2"/>
    <w:rsid w:val="00C22DED"/>
    <w:rsid w:val="00C2324F"/>
    <w:rsid w:val="00C23429"/>
    <w:rsid w:val="00C23A2A"/>
    <w:rsid w:val="00C23F12"/>
    <w:rsid w:val="00C2525A"/>
    <w:rsid w:val="00C25462"/>
    <w:rsid w:val="00C2550C"/>
    <w:rsid w:val="00C25650"/>
    <w:rsid w:val="00C25934"/>
    <w:rsid w:val="00C278DC"/>
    <w:rsid w:val="00C27CEF"/>
    <w:rsid w:val="00C30C2B"/>
    <w:rsid w:val="00C30EBF"/>
    <w:rsid w:val="00C31145"/>
    <w:rsid w:val="00C3124E"/>
    <w:rsid w:val="00C3175C"/>
    <w:rsid w:val="00C3186E"/>
    <w:rsid w:val="00C329E2"/>
    <w:rsid w:val="00C33250"/>
    <w:rsid w:val="00C3377C"/>
    <w:rsid w:val="00C339F3"/>
    <w:rsid w:val="00C33D7B"/>
    <w:rsid w:val="00C3486B"/>
    <w:rsid w:val="00C34F57"/>
    <w:rsid w:val="00C35D58"/>
    <w:rsid w:val="00C35F5F"/>
    <w:rsid w:val="00C40021"/>
    <w:rsid w:val="00C40897"/>
    <w:rsid w:val="00C40C1F"/>
    <w:rsid w:val="00C41E05"/>
    <w:rsid w:val="00C421A7"/>
    <w:rsid w:val="00C4228D"/>
    <w:rsid w:val="00C42685"/>
    <w:rsid w:val="00C42C2B"/>
    <w:rsid w:val="00C43350"/>
    <w:rsid w:val="00C434A6"/>
    <w:rsid w:val="00C43526"/>
    <w:rsid w:val="00C436AC"/>
    <w:rsid w:val="00C44B0E"/>
    <w:rsid w:val="00C46B1F"/>
    <w:rsid w:val="00C46FA5"/>
    <w:rsid w:val="00C47113"/>
    <w:rsid w:val="00C47353"/>
    <w:rsid w:val="00C47602"/>
    <w:rsid w:val="00C47A57"/>
    <w:rsid w:val="00C47B09"/>
    <w:rsid w:val="00C50331"/>
    <w:rsid w:val="00C50F2E"/>
    <w:rsid w:val="00C5148B"/>
    <w:rsid w:val="00C523C4"/>
    <w:rsid w:val="00C53B6E"/>
    <w:rsid w:val="00C53F9F"/>
    <w:rsid w:val="00C541CD"/>
    <w:rsid w:val="00C54546"/>
    <w:rsid w:val="00C547EF"/>
    <w:rsid w:val="00C55193"/>
    <w:rsid w:val="00C556D8"/>
    <w:rsid w:val="00C55AD2"/>
    <w:rsid w:val="00C5658B"/>
    <w:rsid w:val="00C56596"/>
    <w:rsid w:val="00C567DF"/>
    <w:rsid w:val="00C5698D"/>
    <w:rsid w:val="00C5713B"/>
    <w:rsid w:val="00C60F15"/>
    <w:rsid w:val="00C61442"/>
    <w:rsid w:val="00C63651"/>
    <w:rsid w:val="00C64487"/>
    <w:rsid w:val="00C644C1"/>
    <w:rsid w:val="00C64D22"/>
    <w:rsid w:val="00C6529B"/>
    <w:rsid w:val="00C65FF2"/>
    <w:rsid w:val="00C675D2"/>
    <w:rsid w:val="00C67A7B"/>
    <w:rsid w:val="00C7015F"/>
    <w:rsid w:val="00C70430"/>
    <w:rsid w:val="00C70C1C"/>
    <w:rsid w:val="00C70D65"/>
    <w:rsid w:val="00C7106A"/>
    <w:rsid w:val="00C7112D"/>
    <w:rsid w:val="00C71779"/>
    <w:rsid w:val="00C719A5"/>
    <w:rsid w:val="00C71DDE"/>
    <w:rsid w:val="00C7216B"/>
    <w:rsid w:val="00C72589"/>
    <w:rsid w:val="00C72C80"/>
    <w:rsid w:val="00C73827"/>
    <w:rsid w:val="00C738D4"/>
    <w:rsid w:val="00C73F11"/>
    <w:rsid w:val="00C74131"/>
    <w:rsid w:val="00C742AD"/>
    <w:rsid w:val="00C755FB"/>
    <w:rsid w:val="00C75F71"/>
    <w:rsid w:val="00C7692E"/>
    <w:rsid w:val="00C76F09"/>
    <w:rsid w:val="00C775E1"/>
    <w:rsid w:val="00C8006A"/>
    <w:rsid w:val="00C802BD"/>
    <w:rsid w:val="00C80825"/>
    <w:rsid w:val="00C820F4"/>
    <w:rsid w:val="00C82722"/>
    <w:rsid w:val="00C829CC"/>
    <w:rsid w:val="00C82CDA"/>
    <w:rsid w:val="00C831C9"/>
    <w:rsid w:val="00C83211"/>
    <w:rsid w:val="00C832C8"/>
    <w:rsid w:val="00C835EB"/>
    <w:rsid w:val="00C85DD4"/>
    <w:rsid w:val="00C8623B"/>
    <w:rsid w:val="00C865CE"/>
    <w:rsid w:val="00C86B2E"/>
    <w:rsid w:val="00C86F08"/>
    <w:rsid w:val="00C8767F"/>
    <w:rsid w:val="00C877FA"/>
    <w:rsid w:val="00C8784C"/>
    <w:rsid w:val="00C879C9"/>
    <w:rsid w:val="00C87C06"/>
    <w:rsid w:val="00C87D74"/>
    <w:rsid w:val="00C87F29"/>
    <w:rsid w:val="00C90F01"/>
    <w:rsid w:val="00C90F18"/>
    <w:rsid w:val="00C91570"/>
    <w:rsid w:val="00C92146"/>
    <w:rsid w:val="00C92B2A"/>
    <w:rsid w:val="00C9306A"/>
    <w:rsid w:val="00C9443F"/>
    <w:rsid w:val="00C9488B"/>
    <w:rsid w:val="00C949FE"/>
    <w:rsid w:val="00C95004"/>
    <w:rsid w:val="00C9522E"/>
    <w:rsid w:val="00C95A20"/>
    <w:rsid w:val="00C96A16"/>
    <w:rsid w:val="00C971FC"/>
    <w:rsid w:val="00C9792B"/>
    <w:rsid w:val="00C979A0"/>
    <w:rsid w:val="00C97DAA"/>
    <w:rsid w:val="00CA068E"/>
    <w:rsid w:val="00CA1EC7"/>
    <w:rsid w:val="00CA1F90"/>
    <w:rsid w:val="00CA23EC"/>
    <w:rsid w:val="00CA2751"/>
    <w:rsid w:val="00CA28AD"/>
    <w:rsid w:val="00CA314C"/>
    <w:rsid w:val="00CA33D2"/>
    <w:rsid w:val="00CA3545"/>
    <w:rsid w:val="00CA48BD"/>
    <w:rsid w:val="00CA4911"/>
    <w:rsid w:val="00CA5D27"/>
    <w:rsid w:val="00CA603B"/>
    <w:rsid w:val="00CA6410"/>
    <w:rsid w:val="00CA71D6"/>
    <w:rsid w:val="00CA75CF"/>
    <w:rsid w:val="00CB0396"/>
    <w:rsid w:val="00CB0BFD"/>
    <w:rsid w:val="00CB0E8F"/>
    <w:rsid w:val="00CB1057"/>
    <w:rsid w:val="00CB105A"/>
    <w:rsid w:val="00CB1914"/>
    <w:rsid w:val="00CB2456"/>
    <w:rsid w:val="00CB25F0"/>
    <w:rsid w:val="00CB3925"/>
    <w:rsid w:val="00CB3CDA"/>
    <w:rsid w:val="00CB3ECB"/>
    <w:rsid w:val="00CB4B8D"/>
    <w:rsid w:val="00CB6136"/>
    <w:rsid w:val="00CB634E"/>
    <w:rsid w:val="00CB63D1"/>
    <w:rsid w:val="00CB63D8"/>
    <w:rsid w:val="00CB6CEC"/>
    <w:rsid w:val="00CC04F0"/>
    <w:rsid w:val="00CC08A4"/>
    <w:rsid w:val="00CC1426"/>
    <w:rsid w:val="00CC1BE3"/>
    <w:rsid w:val="00CC2808"/>
    <w:rsid w:val="00CC2A10"/>
    <w:rsid w:val="00CC3B4A"/>
    <w:rsid w:val="00CC3EAB"/>
    <w:rsid w:val="00CC47A4"/>
    <w:rsid w:val="00CC490A"/>
    <w:rsid w:val="00CC4DDA"/>
    <w:rsid w:val="00CC5593"/>
    <w:rsid w:val="00CC5DAF"/>
    <w:rsid w:val="00CC6B73"/>
    <w:rsid w:val="00CC6F3A"/>
    <w:rsid w:val="00CC718F"/>
    <w:rsid w:val="00CD0B40"/>
    <w:rsid w:val="00CD0B55"/>
    <w:rsid w:val="00CD0C63"/>
    <w:rsid w:val="00CD192A"/>
    <w:rsid w:val="00CD1FE3"/>
    <w:rsid w:val="00CD2227"/>
    <w:rsid w:val="00CD225F"/>
    <w:rsid w:val="00CD26CF"/>
    <w:rsid w:val="00CD27B5"/>
    <w:rsid w:val="00CD2EA3"/>
    <w:rsid w:val="00CD3F8C"/>
    <w:rsid w:val="00CD40DB"/>
    <w:rsid w:val="00CD430B"/>
    <w:rsid w:val="00CD444B"/>
    <w:rsid w:val="00CD50F7"/>
    <w:rsid w:val="00CD58B8"/>
    <w:rsid w:val="00CD5EC2"/>
    <w:rsid w:val="00CD6094"/>
    <w:rsid w:val="00CD621A"/>
    <w:rsid w:val="00CD6966"/>
    <w:rsid w:val="00CD6B36"/>
    <w:rsid w:val="00CD6D49"/>
    <w:rsid w:val="00CD7170"/>
    <w:rsid w:val="00CD7190"/>
    <w:rsid w:val="00CE0CE5"/>
    <w:rsid w:val="00CE0DBA"/>
    <w:rsid w:val="00CE0FD8"/>
    <w:rsid w:val="00CE1E7A"/>
    <w:rsid w:val="00CE25AC"/>
    <w:rsid w:val="00CE596F"/>
    <w:rsid w:val="00CE5A98"/>
    <w:rsid w:val="00CE72DD"/>
    <w:rsid w:val="00CE7D38"/>
    <w:rsid w:val="00CF03C5"/>
    <w:rsid w:val="00CF0EBF"/>
    <w:rsid w:val="00CF1781"/>
    <w:rsid w:val="00CF17B8"/>
    <w:rsid w:val="00CF17D9"/>
    <w:rsid w:val="00CF1F26"/>
    <w:rsid w:val="00CF1FEC"/>
    <w:rsid w:val="00CF22FA"/>
    <w:rsid w:val="00CF251C"/>
    <w:rsid w:val="00CF2BEA"/>
    <w:rsid w:val="00CF2F07"/>
    <w:rsid w:val="00CF52BE"/>
    <w:rsid w:val="00CF59CA"/>
    <w:rsid w:val="00CF5D4F"/>
    <w:rsid w:val="00CF607E"/>
    <w:rsid w:val="00CF622A"/>
    <w:rsid w:val="00CF667A"/>
    <w:rsid w:val="00CF66E0"/>
    <w:rsid w:val="00CF798A"/>
    <w:rsid w:val="00CF7DCA"/>
    <w:rsid w:val="00D0008A"/>
    <w:rsid w:val="00D00527"/>
    <w:rsid w:val="00D01261"/>
    <w:rsid w:val="00D01F13"/>
    <w:rsid w:val="00D01F81"/>
    <w:rsid w:val="00D042AD"/>
    <w:rsid w:val="00D046BD"/>
    <w:rsid w:val="00D04F47"/>
    <w:rsid w:val="00D05166"/>
    <w:rsid w:val="00D05A91"/>
    <w:rsid w:val="00D05CE8"/>
    <w:rsid w:val="00D061EF"/>
    <w:rsid w:val="00D06281"/>
    <w:rsid w:val="00D06710"/>
    <w:rsid w:val="00D07097"/>
    <w:rsid w:val="00D074F2"/>
    <w:rsid w:val="00D07829"/>
    <w:rsid w:val="00D07A9A"/>
    <w:rsid w:val="00D109E9"/>
    <w:rsid w:val="00D11D8C"/>
    <w:rsid w:val="00D11FA1"/>
    <w:rsid w:val="00D126C6"/>
    <w:rsid w:val="00D131C7"/>
    <w:rsid w:val="00D13EC0"/>
    <w:rsid w:val="00D14034"/>
    <w:rsid w:val="00D140BF"/>
    <w:rsid w:val="00D14ECD"/>
    <w:rsid w:val="00D154ED"/>
    <w:rsid w:val="00D155B0"/>
    <w:rsid w:val="00D15BEF"/>
    <w:rsid w:val="00D15EA0"/>
    <w:rsid w:val="00D15EBE"/>
    <w:rsid w:val="00D15F2B"/>
    <w:rsid w:val="00D1607E"/>
    <w:rsid w:val="00D16351"/>
    <w:rsid w:val="00D1673D"/>
    <w:rsid w:val="00D16A67"/>
    <w:rsid w:val="00D17B9F"/>
    <w:rsid w:val="00D17E11"/>
    <w:rsid w:val="00D207E8"/>
    <w:rsid w:val="00D20947"/>
    <w:rsid w:val="00D20D36"/>
    <w:rsid w:val="00D20F54"/>
    <w:rsid w:val="00D2136F"/>
    <w:rsid w:val="00D2167A"/>
    <w:rsid w:val="00D21817"/>
    <w:rsid w:val="00D22738"/>
    <w:rsid w:val="00D23A9B"/>
    <w:rsid w:val="00D2456C"/>
    <w:rsid w:val="00D260B4"/>
    <w:rsid w:val="00D26B08"/>
    <w:rsid w:val="00D26B4C"/>
    <w:rsid w:val="00D27369"/>
    <w:rsid w:val="00D27483"/>
    <w:rsid w:val="00D306CE"/>
    <w:rsid w:val="00D31BB4"/>
    <w:rsid w:val="00D31D0E"/>
    <w:rsid w:val="00D320F7"/>
    <w:rsid w:val="00D3331B"/>
    <w:rsid w:val="00D33A7E"/>
    <w:rsid w:val="00D33EDC"/>
    <w:rsid w:val="00D34076"/>
    <w:rsid w:val="00D34FC6"/>
    <w:rsid w:val="00D3665E"/>
    <w:rsid w:val="00D36A9C"/>
    <w:rsid w:val="00D37DFA"/>
    <w:rsid w:val="00D409EE"/>
    <w:rsid w:val="00D41853"/>
    <w:rsid w:val="00D41FA2"/>
    <w:rsid w:val="00D43390"/>
    <w:rsid w:val="00D43A7A"/>
    <w:rsid w:val="00D44DB8"/>
    <w:rsid w:val="00D45295"/>
    <w:rsid w:val="00D4683C"/>
    <w:rsid w:val="00D46CB6"/>
    <w:rsid w:val="00D46FF6"/>
    <w:rsid w:val="00D502AF"/>
    <w:rsid w:val="00D50375"/>
    <w:rsid w:val="00D50A7D"/>
    <w:rsid w:val="00D5157C"/>
    <w:rsid w:val="00D51D67"/>
    <w:rsid w:val="00D5291E"/>
    <w:rsid w:val="00D529D4"/>
    <w:rsid w:val="00D529E7"/>
    <w:rsid w:val="00D534E3"/>
    <w:rsid w:val="00D53859"/>
    <w:rsid w:val="00D53B38"/>
    <w:rsid w:val="00D53E43"/>
    <w:rsid w:val="00D54087"/>
    <w:rsid w:val="00D5507F"/>
    <w:rsid w:val="00D555FA"/>
    <w:rsid w:val="00D556E3"/>
    <w:rsid w:val="00D556FA"/>
    <w:rsid w:val="00D56030"/>
    <w:rsid w:val="00D57075"/>
    <w:rsid w:val="00D602F1"/>
    <w:rsid w:val="00D6048D"/>
    <w:rsid w:val="00D607A1"/>
    <w:rsid w:val="00D607A4"/>
    <w:rsid w:val="00D60A2B"/>
    <w:rsid w:val="00D60AAD"/>
    <w:rsid w:val="00D61A1C"/>
    <w:rsid w:val="00D6380D"/>
    <w:rsid w:val="00D63AAD"/>
    <w:rsid w:val="00D648D0"/>
    <w:rsid w:val="00D65104"/>
    <w:rsid w:val="00D65DB9"/>
    <w:rsid w:val="00D66AAD"/>
    <w:rsid w:val="00D675E2"/>
    <w:rsid w:val="00D677D5"/>
    <w:rsid w:val="00D704FD"/>
    <w:rsid w:val="00D70576"/>
    <w:rsid w:val="00D7071E"/>
    <w:rsid w:val="00D71C61"/>
    <w:rsid w:val="00D71E52"/>
    <w:rsid w:val="00D72414"/>
    <w:rsid w:val="00D725F7"/>
    <w:rsid w:val="00D72FBD"/>
    <w:rsid w:val="00D7387C"/>
    <w:rsid w:val="00D74788"/>
    <w:rsid w:val="00D74A7D"/>
    <w:rsid w:val="00D7649F"/>
    <w:rsid w:val="00D7668A"/>
    <w:rsid w:val="00D76969"/>
    <w:rsid w:val="00D76DCA"/>
    <w:rsid w:val="00D76DCF"/>
    <w:rsid w:val="00D772D2"/>
    <w:rsid w:val="00D77AEA"/>
    <w:rsid w:val="00D77BAD"/>
    <w:rsid w:val="00D77C3A"/>
    <w:rsid w:val="00D77CE1"/>
    <w:rsid w:val="00D8035C"/>
    <w:rsid w:val="00D80A01"/>
    <w:rsid w:val="00D815DF"/>
    <w:rsid w:val="00D81F24"/>
    <w:rsid w:val="00D82B48"/>
    <w:rsid w:val="00D82CBD"/>
    <w:rsid w:val="00D82F65"/>
    <w:rsid w:val="00D831AC"/>
    <w:rsid w:val="00D83496"/>
    <w:rsid w:val="00D8366C"/>
    <w:rsid w:val="00D84350"/>
    <w:rsid w:val="00D84A2E"/>
    <w:rsid w:val="00D861EA"/>
    <w:rsid w:val="00D86CB3"/>
    <w:rsid w:val="00D87428"/>
    <w:rsid w:val="00D9005C"/>
    <w:rsid w:val="00D906A9"/>
    <w:rsid w:val="00D9230B"/>
    <w:rsid w:val="00D92630"/>
    <w:rsid w:val="00D94119"/>
    <w:rsid w:val="00D95731"/>
    <w:rsid w:val="00D95E2C"/>
    <w:rsid w:val="00D96863"/>
    <w:rsid w:val="00D9687C"/>
    <w:rsid w:val="00D96C84"/>
    <w:rsid w:val="00D973EF"/>
    <w:rsid w:val="00DA0381"/>
    <w:rsid w:val="00DA049F"/>
    <w:rsid w:val="00DA0521"/>
    <w:rsid w:val="00DA144A"/>
    <w:rsid w:val="00DA1EF6"/>
    <w:rsid w:val="00DA2383"/>
    <w:rsid w:val="00DA31E0"/>
    <w:rsid w:val="00DA3C1F"/>
    <w:rsid w:val="00DA3E14"/>
    <w:rsid w:val="00DA3E82"/>
    <w:rsid w:val="00DA481D"/>
    <w:rsid w:val="00DA5E17"/>
    <w:rsid w:val="00DA6DF0"/>
    <w:rsid w:val="00DA7229"/>
    <w:rsid w:val="00DA7AB8"/>
    <w:rsid w:val="00DB00D7"/>
    <w:rsid w:val="00DB0817"/>
    <w:rsid w:val="00DB0900"/>
    <w:rsid w:val="00DB0F9A"/>
    <w:rsid w:val="00DB2900"/>
    <w:rsid w:val="00DB2ABD"/>
    <w:rsid w:val="00DB2FC0"/>
    <w:rsid w:val="00DB32D2"/>
    <w:rsid w:val="00DB5B70"/>
    <w:rsid w:val="00DB63C7"/>
    <w:rsid w:val="00DB67CB"/>
    <w:rsid w:val="00DB713D"/>
    <w:rsid w:val="00DB79E9"/>
    <w:rsid w:val="00DB7D8E"/>
    <w:rsid w:val="00DB7FAB"/>
    <w:rsid w:val="00DC0BD0"/>
    <w:rsid w:val="00DC126C"/>
    <w:rsid w:val="00DC18C1"/>
    <w:rsid w:val="00DC1FE8"/>
    <w:rsid w:val="00DC2757"/>
    <w:rsid w:val="00DC2BD2"/>
    <w:rsid w:val="00DC2CFC"/>
    <w:rsid w:val="00DC2EF0"/>
    <w:rsid w:val="00DC31DD"/>
    <w:rsid w:val="00DC3E01"/>
    <w:rsid w:val="00DC3FE3"/>
    <w:rsid w:val="00DC4EDE"/>
    <w:rsid w:val="00DC52F0"/>
    <w:rsid w:val="00DC57A6"/>
    <w:rsid w:val="00DC61D2"/>
    <w:rsid w:val="00DC6D8C"/>
    <w:rsid w:val="00DC7BCB"/>
    <w:rsid w:val="00DD014E"/>
    <w:rsid w:val="00DD015E"/>
    <w:rsid w:val="00DD06A0"/>
    <w:rsid w:val="00DD0A0E"/>
    <w:rsid w:val="00DD1296"/>
    <w:rsid w:val="00DD1439"/>
    <w:rsid w:val="00DD1FD1"/>
    <w:rsid w:val="00DD245D"/>
    <w:rsid w:val="00DD2885"/>
    <w:rsid w:val="00DD2C31"/>
    <w:rsid w:val="00DD2D9F"/>
    <w:rsid w:val="00DD33AA"/>
    <w:rsid w:val="00DD38FB"/>
    <w:rsid w:val="00DD3BE7"/>
    <w:rsid w:val="00DD3C0E"/>
    <w:rsid w:val="00DD3F1F"/>
    <w:rsid w:val="00DD3F68"/>
    <w:rsid w:val="00DD4371"/>
    <w:rsid w:val="00DD52D1"/>
    <w:rsid w:val="00DD5513"/>
    <w:rsid w:val="00DD5EE3"/>
    <w:rsid w:val="00DD64C3"/>
    <w:rsid w:val="00DD6A31"/>
    <w:rsid w:val="00DD71D7"/>
    <w:rsid w:val="00DE0E61"/>
    <w:rsid w:val="00DE14D0"/>
    <w:rsid w:val="00DE22F2"/>
    <w:rsid w:val="00DE2DC3"/>
    <w:rsid w:val="00DE31C4"/>
    <w:rsid w:val="00DE348D"/>
    <w:rsid w:val="00DE39E8"/>
    <w:rsid w:val="00DE412E"/>
    <w:rsid w:val="00DE4EB3"/>
    <w:rsid w:val="00DE5542"/>
    <w:rsid w:val="00DE61A6"/>
    <w:rsid w:val="00DE6509"/>
    <w:rsid w:val="00DE6C68"/>
    <w:rsid w:val="00DE728C"/>
    <w:rsid w:val="00DF0000"/>
    <w:rsid w:val="00DF0A62"/>
    <w:rsid w:val="00DF0C77"/>
    <w:rsid w:val="00DF1FD0"/>
    <w:rsid w:val="00DF29B7"/>
    <w:rsid w:val="00DF2E13"/>
    <w:rsid w:val="00DF3929"/>
    <w:rsid w:val="00DF4556"/>
    <w:rsid w:val="00DF4E88"/>
    <w:rsid w:val="00DF57DF"/>
    <w:rsid w:val="00DF5B7F"/>
    <w:rsid w:val="00DF5CB7"/>
    <w:rsid w:val="00DF657F"/>
    <w:rsid w:val="00DF65B6"/>
    <w:rsid w:val="00DF6E0D"/>
    <w:rsid w:val="00DF78BB"/>
    <w:rsid w:val="00DF7BC2"/>
    <w:rsid w:val="00E002EA"/>
    <w:rsid w:val="00E0120E"/>
    <w:rsid w:val="00E03440"/>
    <w:rsid w:val="00E0354E"/>
    <w:rsid w:val="00E03A73"/>
    <w:rsid w:val="00E03FA0"/>
    <w:rsid w:val="00E040F7"/>
    <w:rsid w:val="00E050C7"/>
    <w:rsid w:val="00E0542D"/>
    <w:rsid w:val="00E061CC"/>
    <w:rsid w:val="00E06257"/>
    <w:rsid w:val="00E064D6"/>
    <w:rsid w:val="00E0651C"/>
    <w:rsid w:val="00E0797C"/>
    <w:rsid w:val="00E1088B"/>
    <w:rsid w:val="00E11CBD"/>
    <w:rsid w:val="00E12D9A"/>
    <w:rsid w:val="00E135FE"/>
    <w:rsid w:val="00E147AC"/>
    <w:rsid w:val="00E1520F"/>
    <w:rsid w:val="00E15447"/>
    <w:rsid w:val="00E162B4"/>
    <w:rsid w:val="00E1669A"/>
    <w:rsid w:val="00E16B49"/>
    <w:rsid w:val="00E16E98"/>
    <w:rsid w:val="00E17B1B"/>
    <w:rsid w:val="00E200B2"/>
    <w:rsid w:val="00E20DBF"/>
    <w:rsid w:val="00E2122F"/>
    <w:rsid w:val="00E216D6"/>
    <w:rsid w:val="00E21F33"/>
    <w:rsid w:val="00E21F88"/>
    <w:rsid w:val="00E22099"/>
    <w:rsid w:val="00E22108"/>
    <w:rsid w:val="00E23C49"/>
    <w:rsid w:val="00E25945"/>
    <w:rsid w:val="00E25C1F"/>
    <w:rsid w:val="00E263A6"/>
    <w:rsid w:val="00E275C4"/>
    <w:rsid w:val="00E300F2"/>
    <w:rsid w:val="00E30B5A"/>
    <w:rsid w:val="00E30C05"/>
    <w:rsid w:val="00E3171B"/>
    <w:rsid w:val="00E32209"/>
    <w:rsid w:val="00E32EEE"/>
    <w:rsid w:val="00E32F27"/>
    <w:rsid w:val="00E33827"/>
    <w:rsid w:val="00E33DBF"/>
    <w:rsid w:val="00E379D7"/>
    <w:rsid w:val="00E4017F"/>
    <w:rsid w:val="00E409A8"/>
    <w:rsid w:val="00E41E4D"/>
    <w:rsid w:val="00E41F49"/>
    <w:rsid w:val="00E42DED"/>
    <w:rsid w:val="00E43166"/>
    <w:rsid w:val="00E4340C"/>
    <w:rsid w:val="00E4342F"/>
    <w:rsid w:val="00E4402C"/>
    <w:rsid w:val="00E44B46"/>
    <w:rsid w:val="00E44D34"/>
    <w:rsid w:val="00E4560E"/>
    <w:rsid w:val="00E45C9E"/>
    <w:rsid w:val="00E45DDF"/>
    <w:rsid w:val="00E46CFD"/>
    <w:rsid w:val="00E47003"/>
    <w:rsid w:val="00E502DC"/>
    <w:rsid w:val="00E5106A"/>
    <w:rsid w:val="00E5162C"/>
    <w:rsid w:val="00E51676"/>
    <w:rsid w:val="00E5188B"/>
    <w:rsid w:val="00E51D3F"/>
    <w:rsid w:val="00E5243B"/>
    <w:rsid w:val="00E52A58"/>
    <w:rsid w:val="00E52AAD"/>
    <w:rsid w:val="00E52F08"/>
    <w:rsid w:val="00E53279"/>
    <w:rsid w:val="00E54405"/>
    <w:rsid w:val="00E54E39"/>
    <w:rsid w:val="00E55187"/>
    <w:rsid w:val="00E563F6"/>
    <w:rsid w:val="00E56453"/>
    <w:rsid w:val="00E56F5C"/>
    <w:rsid w:val="00E5709D"/>
    <w:rsid w:val="00E570B0"/>
    <w:rsid w:val="00E60873"/>
    <w:rsid w:val="00E60DBF"/>
    <w:rsid w:val="00E60DF6"/>
    <w:rsid w:val="00E626BE"/>
    <w:rsid w:val="00E62FA4"/>
    <w:rsid w:val="00E645F1"/>
    <w:rsid w:val="00E64F12"/>
    <w:rsid w:val="00E6500F"/>
    <w:rsid w:val="00E65169"/>
    <w:rsid w:val="00E65536"/>
    <w:rsid w:val="00E6572D"/>
    <w:rsid w:val="00E66DC2"/>
    <w:rsid w:val="00E672E7"/>
    <w:rsid w:val="00E67405"/>
    <w:rsid w:val="00E676A9"/>
    <w:rsid w:val="00E67E50"/>
    <w:rsid w:val="00E70558"/>
    <w:rsid w:val="00E70568"/>
    <w:rsid w:val="00E70AA2"/>
    <w:rsid w:val="00E70D2A"/>
    <w:rsid w:val="00E713E9"/>
    <w:rsid w:val="00E71B48"/>
    <w:rsid w:val="00E72405"/>
    <w:rsid w:val="00E724C3"/>
    <w:rsid w:val="00E72B16"/>
    <w:rsid w:val="00E7319A"/>
    <w:rsid w:val="00E748BD"/>
    <w:rsid w:val="00E74A25"/>
    <w:rsid w:val="00E74DCC"/>
    <w:rsid w:val="00E76F89"/>
    <w:rsid w:val="00E77427"/>
    <w:rsid w:val="00E77CC9"/>
    <w:rsid w:val="00E77E55"/>
    <w:rsid w:val="00E80602"/>
    <w:rsid w:val="00E80A08"/>
    <w:rsid w:val="00E80D0B"/>
    <w:rsid w:val="00E80FF5"/>
    <w:rsid w:val="00E81642"/>
    <w:rsid w:val="00E822C6"/>
    <w:rsid w:val="00E82387"/>
    <w:rsid w:val="00E823DA"/>
    <w:rsid w:val="00E825B5"/>
    <w:rsid w:val="00E8301C"/>
    <w:rsid w:val="00E83AAF"/>
    <w:rsid w:val="00E8412B"/>
    <w:rsid w:val="00E847F4"/>
    <w:rsid w:val="00E8516A"/>
    <w:rsid w:val="00E86949"/>
    <w:rsid w:val="00E875AB"/>
    <w:rsid w:val="00E90230"/>
    <w:rsid w:val="00E90CA0"/>
    <w:rsid w:val="00E9109C"/>
    <w:rsid w:val="00E93ABE"/>
    <w:rsid w:val="00E93E80"/>
    <w:rsid w:val="00E949D7"/>
    <w:rsid w:val="00E9543D"/>
    <w:rsid w:val="00E958D7"/>
    <w:rsid w:val="00E966D3"/>
    <w:rsid w:val="00E9694D"/>
    <w:rsid w:val="00E974A9"/>
    <w:rsid w:val="00E97951"/>
    <w:rsid w:val="00EA07D7"/>
    <w:rsid w:val="00EA0EAA"/>
    <w:rsid w:val="00EA1D56"/>
    <w:rsid w:val="00EA1EDF"/>
    <w:rsid w:val="00EA263B"/>
    <w:rsid w:val="00EA2FB2"/>
    <w:rsid w:val="00EA307F"/>
    <w:rsid w:val="00EA3111"/>
    <w:rsid w:val="00EA3A0E"/>
    <w:rsid w:val="00EA3F41"/>
    <w:rsid w:val="00EA455C"/>
    <w:rsid w:val="00EA49E9"/>
    <w:rsid w:val="00EA52D3"/>
    <w:rsid w:val="00EA5EA8"/>
    <w:rsid w:val="00EA61EC"/>
    <w:rsid w:val="00EA6363"/>
    <w:rsid w:val="00EA63F5"/>
    <w:rsid w:val="00EA65C1"/>
    <w:rsid w:val="00EA671A"/>
    <w:rsid w:val="00EA676F"/>
    <w:rsid w:val="00EA6867"/>
    <w:rsid w:val="00EA73CE"/>
    <w:rsid w:val="00EA7825"/>
    <w:rsid w:val="00EA7991"/>
    <w:rsid w:val="00EA7ECC"/>
    <w:rsid w:val="00EB00C9"/>
    <w:rsid w:val="00EB0464"/>
    <w:rsid w:val="00EB0F79"/>
    <w:rsid w:val="00EB0F7E"/>
    <w:rsid w:val="00EB1852"/>
    <w:rsid w:val="00EB26BD"/>
    <w:rsid w:val="00EB33DE"/>
    <w:rsid w:val="00EB4C25"/>
    <w:rsid w:val="00EB4C96"/>
    <w:rsid w:val="00EB56A0"/>
    <w:rsid w:val="00EB5B05"/>
    <w:rsid w:val="00EB63C4"/>
    <w:rsid w:val="00EB71E8"/>
    <w:rsid w:val="00EB7F40"/>
    <w:rsid w:val="00EC000B"/>
    <w:rsid w:val="00EC025D"/>
    <w:rsid w:val="00EC0D5E"/>
    <w:rsid w:val="00EC127F"/>
    <w:rsid w:val="00EC1E45"/>
    <w:rsid w:val="00EC1EBE"/>
    <w:rsid w:val="00EC261C"/>
    <w:rsid w:val="00EC32CD"/>
    <w:rsid w:val="00EC401E"/>
    <w:rsid w:val="00EC46F9"/>
    <w:rsid w:val="00EC4B41"/>
    <w:rsid w:val="00EC50E6"/>
    <w:rsid w:val="00EC5B15"/>
    <w:rsid w:val="00EC5DD1"/>
    <w:rsid w:val="00EC6A0B"/>
    <w:rsid w:val="00EC6F75"/>
    <w:rsid w:val="00EC77C3"/>
    <w:rsid w:val="00ED064C"/>
    <w:rsid w:val="00ED1893"/>
    <w:rsid w:val="00ED1C86"/>
    <w:rsid w:val="00ED24D0"/>
    <w:rsid w:val="00ED2A9C"/>
    <w:rsid w:val="00ED2C3E"/>
    <w:rsid w:val="00ED36E3"/>
    <w:rsid w:val="00ED3BFE"/>
    <w:rsid w:val="00ED3F5A"/>
    <w:rsid w:val="00ED3F7B"/>
    <w:rsid w:val="00ED57DD"/>
    <w:rsid w:val="00ED5D46"/>
    <w:rsid w:val="00ED6A0F"/>
    <w:rsid w:val="00ED7022"/>
    <w:rsid w:val="00ED735A"/>
    <w:rsid w:val="00ED7602"/>
    <w:rsid w:val="00ED7BF4"/>
    <w:rsid w:val="00ED7F44"/>
    <w:rsid w:val="00EE0203"/>
    <w:rsid w:val="00EE024E"/>
    <w:rsid w:val="00EE0962"/>
    <w:rsid w:val="00EE0B5C"/>
    <w:rsid w:val="00EE0E56"/>
    <w:rsid w:val="00EE12E6"/>
    <w:rsid w:val="00EE18CF"/>
    <w:rsid w:val="00EE19EA"/>
    <w:rsid w:val="00EE1BF2"/>
    <w:rsid w:val="00EE1E06"/>
    <w:rsid w:val="00EE2AE6"/>
    <w:rsid w:val="00EE3C8C"/>
    <w:rsid w:val="00EE4CE6"/>
    <w:rsid w:val="00EE50B9"/>
    <w:rsid w:val="00EE542F"/>
    <w:rsid w:val="00EE5A76"/>
    <w:rsid w:val="00EE6585"/>
    <w:rsid w:val="00EE68A8"/>
    <w:rsid w:val="00EE69CF"/>
    <w:rsid w:val="00EE7278"/>
    <w:rsid w:val="00EE74BB"/>
    <w:rsid w:val="00EE76EE"/>
    <w:rsid w:val="00EE7A27"/>
    <w:rsid w:val="00EE7EB0"/>
    <w:rsid w:val="00EF05F6"/>
    <w:rsid w:val="00EF06E3"/>
    <w:rsid w:val="00EF0A6A"/>
    <w:rsid w:val="00EF0EC6"/>
    <w:rsid w:val="00EF0F41"/>
    <w:rsid w:val="00EF1049"/>
    <w:rsid w:val="00EF10B1"/>
    <w:rsid w:val="00EF1535"/>
    <w:rsid w:val="00EF1C12"/>
    <w:rsid w:val="00EF24D6"/>
    <w:rsid w:val="00EF2C92"/>
    <w:rsid w:val="00EF4140"/>
    <w:rsid w:val="00EF4209"/>
    <w:rsid w:val="00EF4A14"/>
    <w:rsid w:val="00EF4EEB"/>
    <w:rsid w:val="00EF508C"/>
    <w:rsid w:val="00EF55CD"/>
    <w:rsid w:val="00EF6385"/>
    <w:rsid w:val="00EF69DF"/>
    <w:rsid w:val="00EF6CBC"/>
    <w:rsid w:val="00EF7098"/>
    <w:rsid w:val="00EF7579"/>
    <w:rsid w:val="00F0011B"/>
    <w:rsid w:val="00F008F6"/>
    <w:rsid w:val="00F00C3B"/>
    <w:rsid w:val="00F015C6"/>
    <w:rsid w:val="00F01867"/>
    <w:rsid w:val="00F01FA9"/>
    <w:rsid w:val="00F023CD"/>
    <w:rsid w:val="00F03A42"/>
    <w:rsid w:val="00F04B81"/>
    <w:rsid w:val="00F04EC8"/>
    <w:rsid w:val="00F05713"/>
    <w:rsid w:val="00F05A4B"/>
    <w:rsid w:val="00F062B1"/>
    <w:rsid w:val="00F079DB"/>
    <w:rsid w:val="00F10522"/>
    <w:rsid w:val="00F108C0"/>
    <w:rsid w:val="00F110A9"/>
    <w:rsid w:val="00F12792"/>
    <w:rsid w:val="00F1290E"/>
    <w:rsid w:val="00F1292D"/>
    <w:rsid w:val="00F1307E"/>
    <w:rsid w:val="00F138AC"/>
    <w:rsid w:val="00F13DF5"/>
    <w:rsid w:val="00F14352"/>
    <w:rsid w:val="00F15537"/>
    <w:rsid w:val="00F15A4A"/>
    <w:rsid w:val="00F16121"/>
    <w:rsid w:val="00F161CA"/>
    <w:rsid w:val="00F163A4"/>
    <w:rsid w:val="00F16FD3"/>
    <w:rsid w:val="00F17935"/>
    <w:rsid w:val="00F20455"/>
    <w:rsid w:val="00F20897"/>
    <w:rsid w:val="00F20A38"/>
    <w:rsid w:val="00F20CDA"/>
    <w:rsid w:val="00F21EC8"/>
    <w:rsid w:val="00F2308B"/>
    <w:rsid w:val="00F25463"/>
    <w:rsid w:val="00F25BCF"/>
    <w:rsid w:val="00F25E9D"/>
    <w:rsid w:val="00F2699A"/>
    <w:rsid w:val="00F27085"/>
    <w:rsid w:val="00F27520"/>
    <w:rsid w:val="00F27640"/>
    <w:rsid w:val="00F27BF5"/>
    <w:rsid w:val="00F27EC0"/>
    <w:rsid w:val="00F3070C"/>
    <w:rsid w:val="00F3110B"/>
    <w:rsid w:val="00F324E7"/>
    <w:rsid w:val="00F32EDA"/>
    <w:rsid w:val="00F33617"/>
    <w:rsid w:val="00F33F02"/>
    <w:rsid w:val="00F350E3"/>
    <w:rsid w:val="00F35AE1"/>
    <w:rsid w:val="00F35D80"/>
    <w:rsid w:val="00F36FB1"/>
    <w:rsid w:val="00F379BF"/>
    <w:rsid w:val="00F37DDD"/>
    <w:rsid w:val="00F41162"/>
    <w:rsid w:val="00F41742"/>
    <w:rsid w:val="00F41865"/>
    <w:rsid w:val="00F41D76"/>
    <w:rsid w:val="00F42565"/>
    <w:rsid w:val="00F42B88"/>
    <w:rsid w:val="00F42C46"/>
    <w:rsid w:val="00F433B2"/>
    <w:rsid w:val="00F43921"/>
    <w:rsid w:val="00F43A49"/>
    <w:rsid w:val="00F440A0"/>
    <w:rsid w:val="00F44827"/>
    <w:rsid w:val="00F44B1A"/>
    <w:rsid w:val="00F44F4D"/>
    <w:rsid w:val="00F45186"/>
    <w:rsid w:val="00F45616"/>
    <w:rsid w:val="00F46256"/>
    <w:rsid w:val="00F466A3"/>
    <w:rsid w:val="00F46A9B"/>
    <w:rsid w:val="00F5051D"/>
    <w:rsid w:val="00F50FFF"/>
    <w:rsid w:val="00F516FD"/>
    <w:rsid w:val="00F5187F"/>
    <w:rsid w:val="00F51CBD"/>
    <w:rsid w:val="00F521C0"/>
    <w:rsid w:val="00F53FC7"/>
    <w:rsid w:val="00F54065"/>
    <w:rsid w:val="00F5429F"/>
    <w:rsid w:val="00F54402"/>
    <w:rsid w:val="00F54D86"/>
    <w:rsid w:val="00F55E99"/>
    <w:rsid w:val="00F569FF"/>
    <w:rsid w:val="00F5764D"/>
    <w:rsid w:val="00F57875"/>
    <w:rsid w:val="00F60628"/>
    <w:rsid w:val="00F6081E"/>
    <w:rsid w:val="00F60AC0"/>
    <w:rsid w:val="00F61B13"/>
    <w:rsid w:val="00F62AAA"/>
    <w:rsid w:val="00F631CD"/>
    <w:rsid w:val="00F634B1"/>
    <w:rsid w:val="00F64A76"/>
    <w:rsid w:val="00F653FC"/>
    <w:rsid w:val="00F655F1"/>
    <w:rsid w:val="00F65E1C"/>
    <w:rsid w:val="00F66165"/>
    <w:rsid w:val="00F66C96"/>
    <w:rsid w:val="00F66DC6"/>
    <w:rsid w:val="00F67B3D"/>
    <w:rsid w:val="00F67EB7"/>
    <w:rsid w:val="00F70446"/>
    <w:rsid w:val="00F7098C"/>
    <w:rsid w:val="00F71587"/>
    <w:rsid w:val="00F715F7"/>
    <w:rsid w:val="00F71DCD"/>
    <w:rsid w:val="00F7223E"/>
    <w:rsid w:val="00F73F0B"/>
    <w:rsid w:val="00F75E18"/>
    <w:rsid w:val="00F76277"/>
    <w:rsid w:val="00F76935"/>
    <w:rsid w:val="00F7729E"/>
    <w:rsid w:val="00F774A1"/>
    <w:rsid w:val="00F80788"/>
    <w:rsid w:val="00F80E65"/>
    <w:rsid w:val="00F81707"/>
    <w:rsid w:val="00F81972"/>
    <w:rsid w:val="00F81D39"/>
    <w:rsid w:val="00F81E68"/>
    <w:rsid w:val="00F81FAB"/>
    <w:rsid w:val="00F82B6C"/>
    <w:rsid w:val="00F8309E"/>
    <w:rsid w:val="00F84326"/>
    <w:rsid w:val="00F847D8"/>
    <w:rsid w:val="00F85333"/>
    <w:rsid w:val="00F85B1D"/>
    <w:rsid w:val="00F86332"/>
    <w:rsid w:val="00F870F0"/>
    <w:rsid w:val="00F87632"/>
    <w:rsid w:val="00F8783C"/>
    <w:rsid w:val="00F87E18"/>
    <w:rsid w:val="00F90972"/>
    <w:rsid w:val="00F911B6"/>
    <w:rsid w:val="00F91C4A"/>
    <w:rsid w:val="00F92405"/>
    <w:rsid w:val="00F92580"/>
    <w:rsid w:val="00F92D24"/>
    <w:rsid w:val="00F93E1F"/>
    <w:rsid w:val="00F94F14"/>
    <w:rsid w:val="00F953A5"/>
    <w:rsid w:val="00F957EB"/>
    <w:rsid w:val="00F95DF1"/>
    <w:rsid w:val="00F9692E"/>
    <w:rsid w:val="00F96A70"/>
    <w:rsid w:val="00F96CDA"/>
    <w:rsid w:val="00F97369"/>
    <w:rsid w:val="00F97AA0"/>
    <w:rsid w:val="00F97DC1"/>
    <w:rsid w:val="00F97F02"/>
    <w:rsid w:val="00FA00B1"/>
    <w:rsid w:val="00FA0A68"/>
    <w:rsid w:val="00FA0C31"/>
    <w:rsid w:val="00FA18FD"/>
    <w:rsid w:val="00FA1AA9"/>
    <w:rsid w:val="00FA1AC3"/>
    <w:rsid w:val="00FA1F5E"/>
    <w:rsid w:val="00FA2288"/>
    <w:rsid w:val="00FA2383"/>
    <w:rsid w:val="00FA241D"/>
    <w:rsid w:val="00FA2A2A"/>
    <w:rsid w:val="00FA2D57"/>
    <w:rsid w:val="00FA2D7A"/>
    <w:rsid w:val="00FA2E98"/>
    <w:rsid w:val="00FA401B"/>
    <w:rsid w:val="00FA403C"/>
    <w:rsid w:val="00FA40F3"/>
    <w:rsid w:val="00FA50BA"/>
    <w:rsid w:val="00FA5EA1"/>
    <w:rsid w:val="00FA66E3"/>
    <w:rsid w:val="00FA7F95"/>
    <w:rsid w:val="00FB0ABC"/>
    <w:rsid w:val="00FB1036"/>
    <w:rsid w:val="00FB1BAA"/>
    <w:rsid w:val="00FB2149"/>
    <w:rsid w:val="00FB22C7"/>
    <w:rsid w:val="00FB2E45"/>
    <w:rsid w:val="00FB3559"/>
    <w:rsid w:val="00FB39FC"/>
    <w:rsid w:val="00FB40D9"/>
    <w:rsid w:val="00FB41A5"/>
    <w:rsid w:val="00FB4309"/>
    <w:rsid w:val="00FB4AF8"/>
    <w:rsid w:val="00FB4C52"/>
    <w:rsid w:val="00FB5B4E"/>
    <w:rsid w:val="00FB5F9B"/>
    <w:rsid w:val="00FB60FA"/>
    <w:rsid w:val="00FB62EC"/>
    <w:rsid w:val="00FB74EF"/>
    <w:rsid w:val="00FB76FA"/>
    <w:rsid w:val="00FB77D0"/>
    <w:rsid w:val="00FB7E04"/>
    <w:rsid w:val="00FC1267"/>
    <w:rsid w:val="00FC15AA"/>
    <w:rsid w:val="00FC1659"/>
    <w:rsid w:val="00FC172C"/>
    <w:rsid w:val="00FC1CC3"/>
    <w:rsid w:val="00FC2651"/>
    <w:rsid w:val="00FC37AC"/>
    <w:rsid w:val="00FC4345"/>
    <w:rsid w:val="00FC437D"/>
    <w:rsid w:val="00FC43B9"/>
    <w:rsid w:val="00FC4826"/>
    <w:rsid w:val="00FC4BBE"/>
    <w:rsid w:val="00FC52BF"/>
    <w:rsid w:val="00FC552F"/>
    <w:rsid w:val="00FC6506"/>
    <w:rsid w:val="00FC6AEF"/>
    <w:rsid w:val="00FC758E"/>
    <w:rsid w:val="00FC77AD"/>
    <w:rsid w:val="00FC77BC"/>
    <w:rsid w:val="00FC7E43"/>
    <w:rsid w:val="00FD053B"/>
    <w:rsid w:val="00FD063F"/>
    <w:rsid w:val="00FD0E4B"/>
    <w:rsid w:val="00FD19FA"/>
    <w:rsid w:val="00FD2D9F"/>
    <w:rsid w:val="00FD3732"/>
    <w:rsid w:val="00FD3FE4"/>
    <w:rsid w:val="00FD4256"/>
    <w:rsid w:val="00FD5CD6"/>
    <w:rsid w:val="00FD6292"/>
    <w:rsid w:val="00FD75A3"/>
    <w:rsid w:val="00FD7E78"/>
    <w:rsid w:val="00FE03A8"/>
    <w:rsid w:val="00FE09D2"/>
    <w:rsid w:val="00FE0A4D"/>
    <w:rsid w:val="00FE0B7A"/>
    <w:rsid w:val="00FE0C24"/>
    <w:rsid w:val="00FE0F74"/>
    <w:rsid w:val="00FE24BA"/>
    <w:rsid w:val="00FE2543"/>
    <w:rsid w:val="00FE2912"/>
    <w:rsid w:val="00FE328A"/>
    <w:rsid w:val="00FE3C83"/>
    <w:rsid w:val="00FE3D3A"/>
    <w:rsid w:val="00FE3FC7"/>
    <w:rsid w:val="00FE58FE"/>
    <w:rsid w:val="00FE5945"/>
    <w:rsid w:val="00FE5CE7"/>
    <w:rsid w:val="00FE6162"/>
    <w:rsid w:val="00FE6749"/>
    <w:rsid w:val="00FF1029"/>
    <w:rsid w:val="00FF169C"/>
    <w:rsid w:val="00FF1E97"/>
    <w:rsid w:val="00FF3BF2"/>
    <w:rsid w:val="00FF4A15"/>
    <w:rsid w:val="00FF5B05"/>
    <w:rsid w:val="00FF5CA4"/>
    <w:rsid w:val="00FF7492"/>
    <w:rsid w:val="00FF763F"/>
    <w:rsid w:val="00FF7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06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1F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31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31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C31F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31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C31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C31F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C31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31FC"/>
    <w:rPr>
      <w:rFonts w:ascii="Times New Roman" w:eastAsia="SimSu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C31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31FC"/>
    <w:rPr>
      <w:rFonts w:ascii="Times New Roman" w:eastAsia="SimSu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C31FC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nhideWhenUsed/>
    <w:rsid w:val="00AC31FC"/>
    <w:rPr>
      <w:rFonts w:ascii="KrutiPad 035" w:eastAsia="Batang" w:hAnsi="KrutiPad 035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AC31FC"/>
    <w:rPr>
      <w:rFonts w:ascii="KrutiPad 035" w:eastAsia="Batang" w:hAnsi="KrutiPad 035" w:cs="Times New Roman"/>
      <w:sz w:val="28"/>
      <w:szCs w:val="20"/>
    </w:rPr>
  </w:style>
  <w:style w:type="character" w:styleId="Hyperlink">
    <w:name w:val="Hyperlink"/>
    <w:basedOn w:val="DefaultParagraphFont"/>
    <w:uiPriority w:val="99"/>
    <w:rsid w:val="00AC31FC"/>
    <w:rPr>
      <w:rFonts w:cs="Times New Roman"/>
      <w:color w:val="0000FF"/>
      <w:u w:val="single"/>
    </w:rPr>
  </w:style>
  <w:style w:type="paragraph" w:styleId="ListBullet">
    <w:name w:val="List Bullet"/>
    <w:basedOn w:val="Normal"/>
    <w:uiPriority w:val="99"/>
    <w:rsid w:val="00AC31FC"/>
    <w:pPr>
      <w:tabs>
        <w:tab w:val="num" w:pos="360"/>
      </w:tabs>
      <w:ind w:left="360" w:hanging="360"/>
      <w:contextualSpacing/>
    </w:pPr>
  </w:style>
  <w:style w:type="paragraph" w:styleId="ListParagraph">
    <w:name w:val="List Paragraph"/>
    <w:basedOn w:val="Normal"/>
    <w:uiPriority w:val="34"/>
    <w:qFormat/>
    <w:rsid w:val="00AC31FC"/>
    <w:pPr>
      <w:ind w:left="720"/>
    </w:pPr>
  </w:style>
  <w:style w:type="character" w:styleId="CommentReference">
    <w:name w:val="annotation reference"/>
    <w:basedOn w:val="DefaultParagraphFont"/>
    <w:uiPriority w:val="99"/>
    <w:rsid w:val="00AC31F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C31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C31FC"/>
    <w:rPr>
      <w:rFonts w:ascii="Times New Roman" w:eastAsia="SimSu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AC31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AC31FC"/>
    <w:rPr>
      <w:b/>
      <w:bCs/>
    </w:rPr>
  </w:style>
  <w:style w:type="paragraph" w:styleId="BalloonText">
    <w:name w:val="Balloon Text"/>
    <w:basedOn w:val="Normal"/>
    <w:link w:val="BalloonTextChar"/>
    <w:uiPriority w:val="99"/>
    <w:rsid w:val="00AC31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C31FC"/>
    <w:rPr>
      <w:rFonts w:ascii="Tahoma" w:eastAsia="SimSun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rsid w:val="00AC31F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rsid w:val="00AC31FC"/>
    <w:rPr>
      <w:rFonts w:ascii="Tahoma" w:eastAsia="SimSun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C31FC"/>
    <w:rPr>
      <w:rFonts w:cs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C31FC"/>
    <w:rPr>
      <w:rFonts w:cs="Times New Roman"/>
      <w:i/>
      <w:iCs/>
      <w:color w:val="808080" w:themeColor="text1" w:themeTint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AC31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C31F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AC31F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AC31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AC31F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C31FC"/>
    <w:rPr>
      <w:rFonts w:cs="Times New Roman"/>
      <w:i/>
      <w:iCs/>
    </w:rPr>
  </w:style>
  <w:style w:type="character" w:styleId="IntenseEmphasis">
    <w:name w:val="Intense Emphasis"/>
    <w:basedOn w:val="DefaultParagraphFont"/>
    <w:uiPriority w:val="21"/>
    <w:qFormat/>
    <w:rsid w:val="00AC31FC"/>
    <w:rPr>
      <w:rFonts w:cs="Times New Roman"/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AC31FC"/>
    <w:rPr>
      <w:rFonts w:cs="Times New Roman"/>
      <w:b/>
      <w:bCs/>
      <w:smallCaps/>
      <w:spacing w:val="5"/>
    </w:rPr>
  </w:style>
  <w:style w:type="character" w:customStyle="1" w:styleId="gd">
    <w:name w:val="gd"/>
    <w:basedOn w:val="DefaultParagraphFont"/>
    <w:rsid w:val="00AC31FC"/>
    <w:rPr>
      <w:rFonts w:cs="Times New Roman"/>
    </w:rPr>
  </w:style>
  <w:style w:type="character" w:customStyle="1" w:styleId="apple-converted-space">
    <w:name w:val="apple-converted-space"/>
    <w:basedOn w:val="DefaultParagraphFont"/>
    <w:rsid w:val="00AC31FC"/>
    <w:rPr>
      <w:rFonts w:cs="Times New Roman"/>
    </w:rPr>
  </w:style>
  <w:style w:type="character" w:customStyle="1" w:styleId="go">
    <w:name w:val="go"/>
    <w:basedOn w:val="DefaultParagraphFont"/>
    <w:rsid w:val="00AC31FC"/>
    <w:rPr>
      <w:rFonts w:cs="Times New Roman"/>
    </w:rPr>
  </w:style>
  <w:style w:type="character" w:customStyle="1" w:styleId="g3">
    <w:name w:val="g3"/>
    <w:basedOn w:val="DefaultParagraphFont"/>
    <w:rsid w:val="00AC31FC"/>
    <w:rPr>
      <w:rFonts w:cs="Times New Roman"/>
    </w:rPr>
  </w:style>
  <w:style w:type="character" w:customStyle="1" w:styleId="hb">
    <w:name w:val="hb"/>
    <w:basedOn w:val="DefaultParagraphFont"/>
    <w:rsid w:val="00AC31FC"/>
    <w:rPr>
      <w:rFonts w:cs="Times New Roman"/>
    </w:rPr>
  </w:style>
  <w:style w:type="character" w:customStyle="1" w:styleId="g2">
    <w:name w:val="g2"/>
    <w:basedOn w:val="DefaultParagraphFont"/>
    <w:rsid w:val="00AC31FC"/>
    <w:rPr>
      <w:rFonts w:cs="Times New Roman"/>
    </w:rPr>
  </w:style>
  <w:style w:type="character" w:customStyle="1" w:styleId="aqj">
    <w:name w:val="aqj"/>
    <w:basedOn w:val="DefaultParagraphFont"/>
    <w:rsid w:val="00AC31FC"/>
    <w:rPr>
      <w:rFonts w:cs="Times New Roman"/>
    </w:rPr>
  </w:style>
  <w:style w:type="character" w:styleId="PlaceholderText">
    <w:name w:val="Placeholder Text"/>
    <w:basedOn w:val="DefaultParagraphFont"/>
    <w:uiPriority w:val="99"/>
    <w:semiHidden/>
    <w:rsid w:val="00AC31FC"/>
    <w:rPr>
      <w:rFonts w:cs="Times New Roman"/>
      <w:color w:val="808080"/>
    </w:rPr>
  </w:style>
  <w:style w:type="paragraph" w:customStyle="1" w:styleId="Default">
    <w:name w:val="Default"/>
    <w:uiPriority w:val="99"/>
    <w:rsid w:val="00AC31FC"/>
    <w:pPr>
      <w:autoSpaceDE w:val="0"/>
      <w:autoSpaceDN w:val="0"/>
      <w:adjustRightInd w:val="0"/>
      <w:spacing w:after="0" w:line="240" w:lineRule="auto"/>
    </w:pPr>
    <w:rPr>
      <w:rFonts w:ascii="Kruti Dev 050 Wide" w:eastAsia="Batang" w:hAnsi="Kruti Dev 050 Wide" w:cs="Kruti Dev 050 Wide"/>
      <w:color w:val="000000"/>
      <w:sz w:val="24"/>
      <w:szCs w:val="24"/>
    </w:rPr>
  </w:style>
  <w:style w:type="paragraph" w:customStyle="1" w:styleId="TableContents">
    <w:name w:val="Table Contents"/>
    <w:basedOn w:val="Normal"/>
    <w:rsid w:val="00AC31FC"/>
    <w:pPr>
      <w:widowControl w:val="0"/>
      <w:suppressLineNumbers/>
      <w:suppressAutoHyphens/>
    </w:pPr>
    <w:rPr>
      <w:rFonts w:ascii="Liberation Serif" w:eastAsia="Times New Roman" w:cs="Lohit Hindi"/>
      <w:kern w:val="1"/>
      <w:lang w:eastAsia="zh-CN" w:bidi="hi-IN"/>
    </w:rPr>
  </w:style>
  <w:style w:type="character" w:customStyle="1" w:styleId="InternetLink">
    <w:name w:val="Internet Link"/>
    <w:rsid w:val="00AC31FC"/>
    <w:rPr>
      <w:color w:val="000080"/>
      <w:u w:val="single"/>
      <w:lang w:val="en-US" w:eastAsia="en-US"/>
    </w:rPr>
  </w:style>
  <w:style w:type="paragraph" w:customStyle="1" w:styleId="Textbody">
    <w:name w:val="Text body"/>
    <w:basedOn w:val="Normal"/>
    <w:uiPriority w:val="99"/>
    <w:rsid w:val="00AC31FC"/>
    <w:pPr>
      <w:tabs>
        <w:tab w:val="left" w:pos="720"/>
      </w:tabs>
      <w:suppressAutoHyphens/>
      <w:spacing w:after="120" w:line="276" w:lineRule="auto"/>
    </w:pPr>
    <w:rPr>
      <w:rFonts w:ascii="Calibri" w:eastAsia="Batang" w:hAnsi="Calibri" w:cs="Calibri"/>
      <w:color w:val="00000A"/>
      <w:sz w:val="22"/>
      <w:szCs w:val="20"/>
      <w:lang w:bidi="mr-IN"/>
    </w:rPr>
  </w:style>
  <w:style w:type="paragraph" w:styleId="PlainText">
    <w:name w:val="Plain Text"/>
    <w:basedOn w:val="Normal"/>
    <w:link w:val="PlainTextChar"/>
    <w:rsid w:val="00AC31FC"/>
    <w:pPr>
      <w:widowControl w:val="0"/>
      <w:suppressAutoHyphens/>
      <w:spacing w:line="100" w:lineRule="atLeast"/>
    </w:pPr>
    <w:rPr>
      <w:rFonts w:ascii="Consolas" w:eastAsia="Batang" w:hAnsi="Consolas" w:cs="Consolas"/>
      <w:kern w:val="1"/>
      <w:sz w:val="21"/>
      <w:szCs w:val="21"/>
      <w:lang w:eastAsia="zh-CN" w:bidi="hi-IN"/>
    </w:rPr>
  </w:style>
  <w:style w:type="character" w:customStyle="1" w:styleId="PlainTextChar">
    <w:name w:val="Plain Text Char"/>
    <w:basedOn w:val="DefaultParagraphFont"/>
    <w:link w:val="PlainText"/>
    <w:rsid w:val="00AC31FC"/>
    <w:rPr>
      <w:rFonts w:ascii="Consolas" w:eastAsia="Batang" w:hAnsi="Consolas" w:cs="Consolas"/>
      <w:kern w:val="1"/>
      <w:sz w:val="21"/>
      <w:szCs w:val="21"/>
      <w:lang w:eastAsia="zh-CN" w:bidi="hi-IN"/>
    </w:rPr>
  </w:style>
  <w:style w:type="paragraph" w:styleId="BodyText2">
    <w:name w:val="Body Text 2"/>
    <w:basedOn w:val="Normal"/>
    <w:link w:val="BodyText2Char"/>
    <w:rsid w:val="00AC31FC"/>
    <w:pPr>
      <w:jc w:val="both"/>
    </w:pPr>
    <w:rPr>
      <w:rFonts w:ascii="DVB-TTYogesh" w:eastAsia="MS Mincho" w:hAnsi="DVB-TTYogesh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rsid w:val="00AC31FC"/>
    <w:rPr>
      <w:rFonts w:ascii="DVB-TTYogesh" w:eastAsia="MS Mincho" w:hAnsi="DVB-TTYogesh" w:cs="Times New Roman"/>
      <w:sz w:val="28"/>
      <w:szCs w:val="28"/>
    </w:rPr>
  </w:style>
  <w:style w:type="character" w:customStyle="1" w:styleId="WW-DefaultParagraphFont">
    <w:name w:val="WW-Default Paragraph Font"/>
    <w:rsid w:val="00AC31FC"/>
  </w:style>
  <w:style w:type="paragraph" w:customStyle="1" w:styleId="Standard">
    <w:name w:val="Standard"/>
    <w:rsid w:val="00AC31F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iberation Serif" w:hAnsi="Times New Roman" w:cs="Lohit Hindi"/>
      <w:kern w:val="3"/>
      <w:sz w:val="24"/>
      <w:szCs w:val="24"/>
      <w:lang w:eastAsia="zh-CN" w:bidi="hi-IN"/>
    </w:rPr>
  </w:style>
  <w:style w:type="paragraph" w:customStyle="1" w:styleId="Hangingindent">
    <w:name w:val="Hanging indent"/>
    <w:basedOn w:val="BodyText"/>
    <w:uiPriority w:val="99"/>
    <w:rsid w:val="00F43921"/>
    <w:pPr>
      <w:tabs>
        <w:tab w:val="left" w:pos="0"/>
      </w:tabs>
      <w:suppressAutoHyphens/>
      <w:spacing w:line="276" w:lineRule="auto"/>
      <w:ind w:left="567" w:hanging="283"/>
    </w:pPr>
    <w:rPr>
      <w:rFonts w:ascii="Calibri" w:hAnsi="Calibri" w:cs="Mangal"/>
      <w:sz w:val="22"/>
      <w:szCs w:val="22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8F0783"/>
    <w:rPr>
      <w:rFonts w:cs="Times New Roman"/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6A749C"/>
    <w:pPr>
      <w:spacing w:before="100" w:beforeAutospacing="1" w:after="100" w:afterAutospacing="1"/>
    </w:pPr>
    <w:rPr>
      <w:rFonts w:eastAsia="Batang"/>
    </w:rPr>
  </w:style>
  <w:style w:type="table" w:customStyle="1" w:styleId="TableGrid1">
    <w:name w:val="Table Grid1"/>
    <w:basedOn w:val="TableNormal"/>
    <w:next w:val="TableGrid"/>
    <w:uiPriority w:val="59"/>
    <w:rsid w:val="001A6B52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DefaultParagraphFont1">
    <w:name w:val="WW-Default Paragraph Font1"/>
    <w:rsid w:val="001A6B52"/>
  </w:style>
  <w:style w:type="character" w:customStyle="1" w:styleId="WW-DefaultParagraphFont11111111">
    <w:name w:val="WW-Default Paragraph Font11111111"/>
    <w:rsid w:val="001A6B52"/>
  </w:style>
  <w:style w:type="character" w:customStyle="1" w:styleId="WW-DefaultParagraphFont11">
    <w:name w:val="WW-Default Paragraph Font11"/>
    <w:rsid w:val="00943D9A"/>
  </w:style>
  <w:style w:type="character" w:customStyle="1" w:styleId="WW-DefaultParagraphFont111">
    <w:name w:val="WW-Default Paragraph Font111"/>
    <w:rsid w:val="00943D9A"/>
  </w:style>
  <w:style w:type="character" w:customStyle="1" w:styleId="DefaultParagraphFont2">
    <w:name w:val="Default Paragraph Font2"/>
    <w:rsid w:val="00BC32DC"/>
  </w:style>
  <w:style w:type="character" w:customStyle="1" w:styleId="WW-Absatz-Standardschriftart11111">
    <w:name w:val="WW-Absatz-Standardschriftart11111"/>
    <w:rsid w:val="009809D5"/>
  </w:style>
  <w:style w:type="character" w:styleId="LineNumber">
    <w:name w:val="line number"/>
    <w:basedOn w:val="DefaultParagraphFont"/>
    <w:uiPriority w:val="99"/>
    <w:semiHidden/>
    <w:unhideWhenUsed/>
    <w:rsid w:val="00E11CBD"/>
  </w:style>
  <w:style w:type="character" w:customStyle="1" w:styleId="WW-Absatz-Standardschriftart111111">
    <w:name w:val="WW-Absatz-Standardschriftart111111"/>
    <w:rsid w:val="00C53F9F"/>
  </w:style>
  <w:style w:type="paragraph" w:customStyle="1" w:styleId="TableHeading">
    <w:name w:val="Table Heading"/>
    <w:basedOn w:val="TableContents"/>
    <w:uiPriority w:val="99"/>
    <w:rsid w:val="004B6E03"/>
    <w:pPr>
      <w:autoSpaceDN w:val="0"/>
      <w:jc w:val="center"/>
      <w:textAlignment w:val="baseline"/>
    </w:pPr>
    <w:rPr>
      <w:rFonts w:eastAsia="WenQuanYi Micro Hei" w:hAnsi="Liberation Serif"/>
      <w:b/>
      <w:bCs/>
      <w:kern w:val="3"/>
    </w:rPr>
  </w:style>
  <w:style w:type="character" w:customStyle="1" w:styleId="WW-Absatz-Standardschriftart1111">
    <w:name w:val="WW-Absatz-Standardschriftart1111"/>
    <w:rsid w:val="00052305"/>
  </w:style>
  <w:style w:type="character" w:customStyle="1" w:styleId="WW-Absatz-Standardschriftart11">
    <w:name w:val="WW-Absatz-Standardschriftart11"/>
    <w:rsid w:val="00C738D4"/>
  </w:style>
  <w:style w:type="character" w:customStyle="1" w:styleId="WW-Absatz-Standardschriftart11111111111111111111111111111111111111111111111111">
    <w:name w:val="WW-Absatz-Standardschriftart11111111111111111111111111111111111111111111111111"/>
    <w:rsid w:val="00B71832"/>
  </w:style>
  <w:style w:type="character" w:customStyle="1" w:styleId="WW-Absatz-Standardschriftart1111111111111111111111111111111111111111111111">
    <w:name w:val="WW-Absatz-Standardschriftart1111111111111111111111111111111111111111111111"/>
    <w:rsid w:val="00117B98"/>
  </w:style>
  <w:style w:type="character" w:customStyle="1" w:styleId="Absatz-Standardschriftart">
    <w:name w:val="Absatz-Standardschriftart"/>
    <w:rsid w:val="0068072D"/>
  </w:style>
  <w:style w:type="character" w:customStyle="1" w:styleId="WW-Absatz-Standardschriftart111111111111111111111">
    <w:name w:val="WW-Absatz-Standardschriftart111111111111111111111"/>
    <w:rsid w:val="00B535A6"/>
    <w:rPr>
      <w:rFonts w:ascii="Times New Roman" w:eastAsia="Times New Roman" w:hAnsi="Times New Roman"/>
    </w:rPr>
  </w:style>
  <w:style w:type="character" w:customStyle="1" w:styleId="WW-Absatz-Standardschriftart111111111">
    <w:name w:val="WW-Absatz-Standardschriftart111111111"/>
    <w:rsid w:val="00B535A6"/>
    <w:rPr>
      <w:rFonts w:ascii="Times New Roman" w:eastAsia="Times New Roman" w:hAnsi="Times New Roman"/>
    </w:rPr>
  </w:style>
  <w:style w:type="paragraph" w:styleId="BodyText3">
    <w:name w:val="Body Text 3"/>
    <w:basedOn w:val="Normal"/>
    <w:link w:val="BodyText3Char"/>
    <w:unhideWhenUsed/>
    <w:rsid w:val="002B4656"/>
    <w:pPr>
      <w:suppressAutoHyphens/>
      <w:spacing w:after="120"/>
    </w:pPr>
    <w:rPr>
      <w:rFonts w:eastAsia="Times New Roman"/>
      <w:sz w:val="16"/>
      <w:szCs w:val="16"/>
      <w:lang w:eastAsia="zh-CN"/>
    </w:rPr>
  </w:style>
  <w:style w:type="character" w:customStyle="1" w:styleId="BodyText3Char">
    <w:name w:val="Body Text 3 Char"/>
    <w:basedOn w:val="DefaultParagraphFont"/>
    <w:link w:val="BodyText3"/>
    <w:rsid w:val="002B4656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TableParagraph">
    <w:name w:val="Table Paragraph"/>
    <w:basedOn w:val="Normal"/>
    <w:uiPriority w:val="1"/>
    <w:qFormat/>
    <w:rsid w:val="00CB2456"/>
    <w:pPr>
      <w:widowControl w:val="0"/>
      <w:autoSpaceDE w:val="0"/>
      <w:autoSpaceDN w:val="0"/>
    </w:pPr>
    <w:rPr>
      <w:rFonts w:ascii="Nirmala UI" w:eastAsia="Nirmala UI" w:hAnsi="Nirmala UI" w:cs="Nirmala UI"/>
      <w:sz w:val="22"/>
      <w:szCs w:val="22"/>
      <w:lang w:bidi="en-US"/>
    </w:rPr>
  </w:style>
  <w:style w:type="character" w:customStyle="1" w:styleId="WW-Absatz-Standardschriftart1111111">
    <w:name w:val="WW-Absatz-Standardschriftart1111111"/>
    <w:rsid w:val="00CB2456"/>
  </w:style>
  <w:style w:type="paragraph" w:styleId="List">
    <w:name w:val="List"/>
    <w:basedOn w:val="BodyText"/>
    <w:rsid w:val="00F46256"/>
    <w:pPr>
      <w:widowControl w:val="0"/>
      <w:suppressAutoHyphens/>
      <w:spacing w:after="120"/>
    </w:pPr>
    <w:rPr>
      <w:rFonts w:ascii="Times New Roman" w:eastAsia="Arial Unicode MS" w:hAnsi="Times New Roman" w:cs="Lohit Hindi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1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362700-CC87-4887-87AE-3BB5C6A6F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4</Pages>
  <Words>1466</Words>
  <Characters>8359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</dc:creator>
  <cp:lastModifiedBy>USER</cp:lastModifiedBy>
  <cp:revision>653</cp:revision>
  <cp:lastPrinted>2018-11-06T03:01:00Z</cp:lastPrinted>
  <dcterms:created xsi:type="dcterms:W3CDTF">2018-08-12T17:02:00Z</dcterms:created>
  <dcterms:modified xsi:type="dcterms:W3CDTF">2018-11-07T03:01:00Z</dcterms:modified>
</cp:coreProperties>
</file>