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23" w:rsidRPr="00B9076C" w:rsidRDefault="00231B23" w:rsidP="00231B23">
      <w:pPr>
        <w:rPr>
          <w:rFonts w:ascii="Kruti Dev 050" w:hAnsi="Kruti Dev 050"/>
          <w:b/>
          <w:bCs/>
          <w:sz w:val="32"/>
          <w:szCs w:val="32"/>
        </w:rPr>
      </w:pPr>
      <w:r w:rsidRPr="00B9076C">
        <w:rPr>
          <w:b/>
          <w:bCs/>
          <w:sz w:val="26"/>
          <w:szCs w:val="26"/>
        </w:rPr>
        <w:t xml:space="preserve">ADDITIONAL DIRECTOR GENARAL OF POLICE RAILWAY, MAHARASHTRA STATE, </w:t>
      </w:r>
      <w:proofErr w:type="gramStart"/>
      <w:r w:rsidRPr="00B9076C">
        <w:rPr>
          <w:b/>
          <w:bCs/>
          <w:sz w:val="26"/>
          <w:szCs w:val="26"/>
        </w:rPr>
        <w:t>RAILWAY  MUMBAI</w:t>
      </w:r>
      <w:proofErr w:type="gramEnd"/>
    </w:p>
    <w:p w:rsidR="00231B23" w:rsidRPr="00B9076C" w:rsidRDefault="00231B23" w:rsidP="00231B23">
      <w:pPr>
        <w:jc w:val="center"/>
        <w:rPr>
          <w:b/>
          <w:bCs/>
          <w:sz w:val="26"/>
          <w:szCs w:val="26"/>
        </w:rPr>
      </w:pPr>
    </w:p>
    <w:tbl>
      <w:tblPr>
        <w:tblW w:w="1495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849"/>
        <w:gridCol w:w="1140"/>
        <w:gridCol w:w="799"/>
        <w:gridCol w:w="900"/>
        <w:gridCol w:w="900"/>
        <w:gridCol w:w="810"/>
        <w:gridCol w:w="720"/>
        <w:gridCol w:w="810"/>
        <w:gridCol w:w="831"/>
        <w:gridCol w:w="1080"/>
        <w:gridCol w:w="879"/>
        <w:gridCol w:w="1101"/>
        <w:gridCol w:w="630"/>
        <w:gridCol w:w="990"/>
        <w:gridCol w:w="630"/>
        <w:gridCol w:w="810"/>
      </w:tblGrid>
      <w:tr w:rsidR="00231B23" w:rsidRPr="00B9076C" w:rsidTr="00CE410A">
        <w:trPr>
          <w:trHeight w:val="615"/>
        </w:trPr>
        <w:tc>
          <w:tcPr>
            <w:tcW w:w="1079"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spacing w:line="276" w:lineRule="auto"/>
              <w:ind w:left="-108" w:right="-148"/>
              <w:jc w:val="center"/>
              <w:rPr>
                <w:b/>
                <w:bCs/>
                <w:sz w:val="26"/>
                <w:szCs w:val="26"/>
              </w:rPr>
            </w:pPr>
          </w:p>
        </w:tc>
        <w:tc>
          <w:tcPr>
            <w:tcW w:w="13879" w:type="dxa"/>
            <w:gridSpan w:val="16"/>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tabs>
                <w:tab w:val="left" w:pos="268"/>
                <w:tab w:val="center" w:pos="6806"/>
              </w:tabs>
              <w:spacing w:line="276" w:lineRule="auto"/>
              <w:ind w:left="-108" w:right="-148"/>
              <w:rPr>
                <w:b/>
                <w:bCs/>
                <w:sz w:val="26"/>
                <w:szCs w:val="26"/>
              </w:rPr>
            </w:pPr>
            <w:r w:rsidRPr="00B9076C">
              <w:rPr>
                <w:b/>
                <w:bCs/>
                <w:sz w:val="26"/>
                <w:szCs w:val="26"/>
              </w:rPr>
              <w:tab/>
            </w:r>
            <w:r w:rsidRPr="00B9076C">
              <w:rPr>
                <w:b/>
                <w:bCs/>
                <w:sz w:val="26"/>
                <w:szCs w:val="26"/>
              </w:rPr>
              <w:tab/>
              <w:t>Daily Bulletein Of Railway Maharashtra State Nagpur Date :- 1</w:t>
            </w:r>
            <w:r>
              <w:rPr>
                <w:b/>
                <w:bCs/>
                <w:sz w:val="26"/>
                <w:szCs w:val="26"/>
              </w:rPr>
              <w:t>7</w:t>
            </w:r>
            <w:r w:rsidRPr="00B9076C">
              <w:rPr>
                <w:b/>
                <w:bCs/>
                <w:sz w:val="26"/>
                <w:szCs w:val="26"/>
              </w:rPr>
              <w:t>-11-2018</w:t>
            </w:r>
          </w:p>
          <w:p w:rsidR="00231B23" w:rsidRPr="00B9076C" w:rsidRDefault="00231B23" w:rsidP="00CE410A">
            <w:pPr>
              <w:spacing w:line="276" w:lineRule="auto"/>
              <w:ind w:left="-108" w:right="-148"/>
              <w:jc w:val="center"/>
              <w:rPr>
                <w:b/>
                <w:bCs/>
                <w:sz w:val="26"/>
                <w:szCs w:val="26"/>
              </w:rPr>
            </w:pPr>
            <w:r w:rsidRPr="00B9076C">
              <w:rPr>
                <w:b/>
                <w:bCs/>
                <w:sz w:val="26"/>
                <w:szCs w:val="26"/>
              </w:rPr>
              <w:t xml:space="preserve"> </w:t>
            </w:r>
          </w:p>
        </w:tc>
      </w:tr>
      <w:tr w:rsidR="00231B23" w:rsidRPr="00B9076C" w:rsidTr="00CE410A">
        <w:trPr>
          <w:trHeight w:val="874"/>
        </w:trPr>
        <w:tc>
          <w:tcPr>
            <w:tcW w:w="1079" w:type="dxa"/>
            <w:vMerge w:val="restart"/>
            <w:tcBorders>
              <w:top w:val="single" w:sz="4" w:space="0" w:color="auto"/>
              <w:left w:val="single" w:sz="4" w:space="0" w:color="auto"/>
              <w:bottom w:val="single" w:sz="4" w:space="0" w:color="auto"/>
              <w:right w:val="single" w:sz="4" w:space="0" w:color="auto"/>
            </w:tcBorders>
          </w:tcPr>
          <w:p w:rsidR="00231B23" w:rsidRPr="00B9076C" w:rsidRDefault="00231B23" w:rsidP="00CE410A">
            <w:pPr>
              <w:spacing w:line="276" w:lineRule="auto"/>
              <w:ind w:left="-90" w:right="-77"/>
              <w:jc w:val="center"/>
              <w:rPr>
                <w:b/>
                <w:bCs/>
                <w:sz w:val="26"/>
                <w:szCs w:val="26"/>
              </w:rPr>
            </w:pPr>
            <w:r w:rsidRPr="00B9076C">
              <w:rPr>
                <w:b/>
                <w:bCs/>
                <w:sz w:val="26"/>
                <w:szCs w:val="26"/>
              </w:rPr>
              <w:t>Dist.</w:t>
            </w:r>
          </w:p>
          <w:p w:rsidR="00231B23" w:rsidRPr="00B9076C" w:rsidRDefault="00231B23" w:rsidP="00CE410A">
            <w:pPr>
              <w:spacing w:line="276" w:lineRule="auto"/>
              <w:ind w:left="-90" w:right="-77"/>
              <w:jc w:val="center"/>
              <w:rPr>
                <w:b/>
                <w:bCs/>
                <w:sz w:val="26"/>
                <w:szCs w:val="26"/>
              </w:rPr>
            </w:pPr>
            <w:r w:rsidRPr="00B9076C">
              <w:rPr>
                <w:b/>
                <w:bCs/>
                <w:sz w:val="26"/>
                <w:szCs w:val="26"/>
              </w:rPr>
              <w:t>Rlys Nagpur</w:t>
            </w:r>
          </w:p>
          <w:p w:rsidR="00231B23" w:rsidRPr="00B9076C" w:rsidRDefault="00231B23" w:rsidP="00CE410A">
            <w:pPr>
              <w:spacing w:line="276" w:lineRule="auto"/>
              <w:ind w:left="-90" w:right="-77"/>
              <w:jc w:val="center"/>
              <w:rPr>
                <w:b/>
                <w:bCs/>
                <w:sz w:val="26"/>
                <w:szCs w:val="26"/>
              </w:rPr>
            </w:pPr>
          </w:p>
        </w:tc>
        <w:tc>
          <w:tcPr>
            <w:tcW w:w="1989" w:type="dxa"/>
            <w:gridSpan w:val="2"/>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139" w:right="-118"/>
              <w:jc w:val="center"/>
              <w:rPr>
                <w:b/>
                <w:bCs/>
                <w:sz w:val="26"/>
                <w:szCs w:val="26"/>
              </w:rPr>
            </w:pPr>
            <w:r w:rsidRPr="00B9076C">
              <w:rPr>
                <w:b/>
                <w:bCs/>
                <w:sz w:val="26"/>
                <w:szCs w:val="26"/>
              </w:rPr>
              <w:t>Police Station Reg.Offences</w:t>
            </w:r>
          </w:p>
        </w:tc>
        <w:tc>
          <w:tcPr>
            <w:tcW w:w="799" w:type="dxa"/>
            <w:vMerge w:val="restart"/>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106" w:right="-60"/>
              <w:jc w:val="center"/>
              <w:rPr>
                <w:b/>
                <w:bCs/>
                <w:sz w:val="26"/>
                <w:szCs w:val="26"/>
              </w:rPr>
            </w:pPr>
            <w:r w:rsidRPr="00B9076C">
              <w:rPr>
                <w:b/>
                <w:bCs/>
                <w:sz w:val="26"/>
                <w:szCs w:val="26"/>
              </w:rPr>
              <w:t xml:space="preserve">NC  </w:t>
            </w:r>
          </w:p>
        </w:tc>
        <w:tc>
          <w:tcPr>
            <w:tcW w:w="1800" w:type="dxa"/>
            <w:gridSpan w:val="2"/>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108" w:right="-58"/>
              <w:jc w:val="center"/>
              <w:rPr>
                <w:b/>
                <w:bCs/>
                <w:sz w:val="26"/>
                <w:szCs w:val="26"/>
              </w:rPr>
            </w:pPr>
            <w:r w:rsidRPr="00B9076C">
              <w:rPr>
                <w:b/>
                <w:bCs/>
                <w:sz w:val="26"/>
                <w:szCs w:val="26"/>
              </w:rPr>
              <w:t>Missing person</w:t>
            </w:r>
          </w:p>
        </w:tc>
        <w:tc>
          <w:tcPr>
            <w:tcW w:w="1530" w:type="dxa"/>
            <w:gridSpan w:val="2"/>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108" w:right="-58"/>
              <w:jc w:val="center"/>
              <w:rPr>
                <w:b/>
                <w:bCs/>
                <w:sz w:val="26"/>
                <w:szCs w:val="26"/>
              </w:rPr>
            </w:pPr>
            <w:r w:rsidRPr="00B9076C">
              <w:rPr>
                <w:b/>
                <w:bCs/>
                <w:sz w:val="26"/>
                <w:szCs w:val="26"/>
              </w:rPr>
              <w:t>Missing Children</w:t>
            </w:r>
          </w:p>
        </w:tc>
        <w:tc>
          <w:tcPr>
            <w:tcW w:w="2721" w:type="dxa"/>
            <w:gridSpan w:val="3"/>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128" w:right="-128"/>
              <w:jc w:val="center"/>
              <w:rPr>
                <w:b/>
                <w:bCs/>
                <w:sz w:val="26"/>
                <w:szCs w:val="26"/>
              </w:rPr>
            </w:pPr>
            <w:r w:rsidRPr="00B9076C">
              <w:rPr>
                <w:b/>
                <w:bCs/>
                <w:sz w:val="26"/>
                <w:szCs w:val="26"/>
              </w:rPr>
              <w:t>Applications</w:t>
            </w:r>
          </w:p>
        </w:tc>
        <w:tc>
          <w:tcPr>
            <w:tcW w:w="879"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88" w:right="-61"/>
              <w:jc w:val="center"/>
              <w:rPr>
                <w:b/>
                <w:bCs/>
                <w:sz w:val="26"/>
                <w:szCs w:val="26"/>
              </w:rPr>
            </w:pPr>
            <w:r w:rsidRPr="00B9076C">
              <w:rPr>
                <w:b/>
                <w:bCs/>
                <w:sz w:val="26"/>
                <w:szCs w:val="26"/>
              </w:rPr>
              <w:t>Total</w:t>
            </w:r>
          </w:p>
          <w:p w:rsidR="00231B23" w:rsidRPr="00B9076C" w:rsidRDefault="00231B23" w:rsidP="00CE410A">
            <w:pPr>
              <w:spacing w:line="276" w:lineRule="auto"/>
              <w:ind w:left="-88" w:right="-61"/>
              <w:jc w:val="center"/>
              <w:rPr>
                <w:b/>
                <w:bCs/>
                <w:sz w:val="26"/>
                <w:szCs w:val="26"/>
              </w:rPr>
            </w:pPr>
            <w:r w:rsidRPr="00B9076C">
              <w:rPr>
                <w:b/>
                <w:bCs/>
                <w:sz w:val="26"/>
                <w:szCs w:val="26"/>
              </w:rPr>
              <w:t>Applications</w:t>
            </w:r>
          </w:p>
        </w:tc>
        <w:tc>
          <w:tcPr>
            <w:tcW w:w="110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88" w:right="-61"/>
              <w:jc w:val="center"/>
              <w:rPr>
                <w:b/>
                <w:bCs/>
                <w:sz w:val="26"/>
                <w:szCs w:val="26"/>
              </w:rPr>
            </w:pPr>
            <w:r w:rsidRPr="00B9076C">
              <w:rPr>
                <w:b/>
                <w:bCs/>
                <w:sz w:val="26"/>
                <w:szCs w:val="26"/>
              </w:rPr>
              <w:t>Total Accidental deaths</w:t>
            </w:r>
          </w:p>
        </w:tc>
        <w:tc>
          <w:tcPr>
            <w:tcW w:w="1620" w:type="dxa"/>
            <w:gridSpan w:val="2"/>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98" w:right="-158"/>
              <w:jc w:val="center"/>
              <w:rPr>
                <w:b/>
                <w:bCs/>
                <w:sz w:val="26"/>
                <w:szCs w:val="26"/>
              </w:rPr>
            </w:pPr>
            <w:r w:rsidRPr="00B9076C">
              <w:rPr>
                <w:b/>
                <w:bCs/>
                <w:sz w:val="26"/>
                <w:szCs w:val="26"/>
              </w:rPr>
              <w:t>Traced</w:t>
            </w:r>
          </w:p>
        </w:tc>
        <w:tc>
          <w:tcPr>
            <w:tcW w:w="1440" w:type="dxa"/>
            <w:gridSpan w:val="2"/>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98" w:right="-158"/>
              <w:jc w:val="center"/>
              <w:rPr>
                <w:b/>
                <w:bCs/>
                <w:sz w:val="26"/>
                <w:szCs w:val="26"/>
              </w:rPr>
            </w:pPr>
            <w:r w:rsidRPr="00B9076C">
              <w:rPr>
                <w:b/>
                <w:bCs/>
                <w:sz w:val="26"/>
                <w:szCs w:val="26"/>
              </w:rPr>
              <w:t>Untraced</w:t>
            </w:r>
          </w:p>
        </w:tc>
      </w:tr>
      <w:tr w:rsidR="00231B23" w:rsidRPr="00B9076C" w:rsidTr="00CE410A">
        <w:trPr>
          <w:trHeight w:val="908"/>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rPr>
                <w:b/>
                <w:bCs/>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188" w:right="-69"/>
              <w:jc w:val="center"/>
              <w:rPr>
                <w:bCs/>
                <w:sz w:val="26"/>
                <w:szCs w:val="26"/>
              </w:rPr>
            </w:pPr>
            <w:r w:rsidRPr="00B9076C">
              <w:rPr>
                <w:bCs/>
                <w:sz w:val="26"/>
                <w:szCs w:val="26"/>
              </w:rPr>
              <w:t>Class</w:t>
            </w:r>
          </w:p>
          <w:p w:rsidR="00231B23" w:rsidRPr="00B9076C" w:rsidRDefault="00231B23" w:rsidP="00CE410A">
            <w:pPr>
              <w:spacing w:line="276" w:lineRule="auto"/>
              <w:ind w:left="-188" w:right="-69"/>
              <w:jc w:val="center"/>
              <w:rPr>
                <w:bCs/>
                <w:sz w:val="26"/>
                <w:szCs w:val="26"/>
              </w:rPr>
            </w:pPr>
            <w:r w:rsidRPr="00B9076C">
              <w:rPr>
                <w:bCs/>
                <w:sz w:val="26"/>
                <w:szCs w:val="26"/>
              </w:rPr>
              <w:t xml:space="preserve"> I to V</w:t>
            </w:r>
          </w:p>
        </w:tc>
        <w:tc>
          <w:tcPr>
            <w:tcW w:w="114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147" w:right="-110"/>
              <w:jc w:val="center"/>
              <w:rPr>
                <w:bCs/>
                <w:sz w:val="26"/>
                <w:szCs w:val="26"/>
              </w:rPr>
            </w:pPr>
            <w:r w:rsidRPr="00B9076C">
              <w:rPr>
                <w:bCs/>
                <w:sz w:val="26"/>
                <w:szCs w:val="26"/>
              </w:rPr>
              <w:t>Class</w:t>
            </w:r>
          </w:p>
          <w:p w:rsidR="00231B23" w:rsidRPr="00B9076C" w:rsidRDefault="00231B23" w:rsidP="00CE410A">
            <w:pPr>
              <w:spacing w:line="276" w:lineRule="auto"/>
              <w:ind w:left="-147" w:right="-110"/>
              <w:jc w:val="center"/>
              <w:rPr>
                <w:bCs/>
                <w:sz w:val="26"/>
                <w:szCs w:val="26"/>
              </w:rPr>
            </w:pPr>
            <w:r w:rsidRPr="00B9076C">
              <w:rPr>
                <w:bCs/>
                <w:sz w:val="26"/>
                <w:szCs w:val="26"/>
              </w:rPr>
              <w:t>VI</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rPr>
                <w:bCs/>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66" w:right="-108"/>
              <w:jc w:val="center"/>
              <w:rPr>
                <w:bCs/>
                <w:sz w:val="26"/>
                <w:szCs w:val="26"/>
              </w:rPr>
            </w:pPr>
            <w:r w:rsidRPr="00B9076C">
              <w:rPr>
                <w:bCs/>
                <w:sz w:val="26"/>
                <w:szCs w:val="26"/>
              </w:rPr>
              <w:t>Male</w:t>
            </w:r>
          </w:p>
        </w:tc>
        <w:tc>
          <w:tcPr>
            <w:tcW w:w="90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108" w:right="-58"/>
              <w:jc w:val="center"/>
              <w:rPr>
                <w:bCs/>
                <w:sz w:val="26"/>
                <w:szCs w:val="26"/>
              </w:rPr>
            </w:pPr>
            <w:r w:rsidRPr="00B9076C">
              <w:rPr>
                <w:bCs/>
                <w:sz w:val="26"/>
                <w:szCs w:val="26"/>
              </w:rPr>
              <w:t>Female</w:t>
            </w:r>
          </w:p>
        </w:tc>
        <w:tc>
          <w:tcPr>
            <w:tcW w:w="81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68" w:right="-98"/>
              <w:jc w:val="center"/>
              <w:rPr>
                <w:bCs/>
                <w:sz w:val="26"/>
                <w:szCs w:val="26"/>
              </w:rPr>
            </w:pPr>
            <w:r w:rsidRPr="00B9076C">
              <w:rPr>
                <w:bCs/>
                <w:sz w:val="26"/>
                <w:szCs w:val="26"/>
              </w:rPr>
              <w:t>Girl</w:t>
            </w:r>
          </w:p>
        </w:tc>
        <w:tc>
          <w:tcPr>
            <w:tcW w:w="72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118" w:right="-138"/>
              <w:jc w:val="center"/>
              <w:rPr>
                <w:bCs/>
                <w:sz w:val="26"/>
                <w:szCs w:val="26"/>
              </w:rPr>
            </w:pPr>
            <w:r w:rsidRPr="00B9076C">
              <w:rPr>
                <w:bCs/>
                <w:sz w:val="26"/>
                <w:szCs w:val="26"/>
              </w:rPr>
              <w:t>Boy</w:t>
            </w:r>
          </w:p>
        </w:tc>
        <w:tc>
          <w:tcPr>
            <w:tcW w:w="81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78" w:right="-88"/>
              <w:jc w:val="center"/>
              <w:rPr>
                <w:bCs/>
                <w:sz w:val="26"/>
                <w:szCs w:val="26"/>
              </w:rPr>
            </w:pPr>
            <w:r w:rsidRPr="00B9076C">
              <w:rPr>
                <w:bCs/>
                <w:sz w:val="26"/>
                <w:szCs w:val="26"/>
              </w:rPr>
              <w:t>Public</w:t>
            </w:r>
          </w:p>
        </w:tc>
        <w:tc>
          <w:tcPr>
            <w:tcW w:w="83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78" w:right="-88"/>
              <w:jc w:val="center"/>
              <w:rPr>
                <w:bCs/>
                <w:sz w:val="26"/>
                <w:szCs w:val="26"/>
              </w:rPr>
            </w:pPr>
            <w:r w:rsidRPr="00B9076C">
              <w:rPr>
                <w:bCs/>
                <w:sz w:val="26"/>
                <w:szCs w:val="26"/>
              </w:rPr>
              <w:t>SP office</w:t>
            </w:r>
          </w:p>
        </w:tc>
        <w:tc>
          <w:tcPr>
            <w:tcW w:w="108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116" w:right="2"/>
              <w:jc w:val="center"/>
              <w:rPr>
                <w:bCs/>
                <w:sz w:val="26"/>
                <w:szCs w:val="26"/>
              </w:rPr>
            </w:pPr>
            <w:r w:rsidRPr="00B9076C">
              <w:rPr>
                <w:bCs/>
                <w:sz w:val="26"/>
                <w:szCs w:val="26"/>
              </w:rPr>
              <w:t>Senior Offices</w:t>
            </w:r>
          </w:p>
        </w:tc>
        <w:tc>
          <w:tcPr>
            <w:tcW w:w="879" w:type="dxa"/>
            <w:vMerge w:val="restart"/>
            <w:tcBorders>
              <w:top w:val="single" w:sz="4" w:space="0" w:color="auto"/>
              <w:left w:val="single" w:sz="4" w:space="0" w:color="auto"/>
              <w:bottom w:val="single" w:sz="4" w:space="0" w:color="auto"/>
              <w:right w:val="single" w:sz="4" w:space="0" w:color="auto"/>
            </w:tcBorders>
          </w:tcPr>
          <w:p w:rsidR="00231B23" w:rsidRPr="00B9076C" w:rsidRDefault="00231B23" w:rsidP="00CE410A">
            <w:pPr>
              <w:spacing w:line="276" w:lineRule="auto"/>
              <w:jc w:val="center"/>
              <w:rPr>
                <w:b/>
                <w:bCs/>
                <w:sz w:val="26"/>
                <w:szCs w:val="26"/>
              </w:rPr>
            </w:pPr>
          </w:p>
          <w:p w:rsidR="00231B23" w:rsidRPr="00B9076C" w:rsidRDefault="00231B23" w:rsidP="00CE410A">
            <w:pPr>
              <w:spacing w:line="276" w:lineRule="auto"/>
              <w:jc w:val="center"/>
              <w:rPr>
                <w:b/>
                <w:bCs/>
                <w:sz w:val="26"/>
                <w:szCs w:val="26"/>
              </w:rPr>
            </w:pPr>
            <w:r w:rsidRPr="00B9076C">
              <w:rPr>
                <w:b/>
                <w:bCs/>
                <w:sz w:val="26"/>
                <w:szCs w:val="26"/>
              </w:rPr>
              <w:t>NIL</w:t>
            </w:r>
          </w:p>
        </w:tc>
        <w:tc>
          <w:tcPr>
            <w:tcW w:w="1101" w:type="dxa"/>
            <w:vMerge w:val="restart"/>
            <w:tcBorders>
              <w:top w:val="single" w:sz="4" w:space="0" w:color="auto"/>
              <w:left w:val="single" w:sz="4" w:space="0" w:color="auto"/>
              <w:bottom w:val="single" w:sz="4" w:space="0" w:color="auto"/>
              <w:right w:val="single" w:sz="4" w:space="0" w:color="auto"/>
            </w:tcBorders>
          </w:tcPr>
          <w:p w:rsidR="00231B23" w:rsidRDefault="00231B23" w:rsidP="00CE410A">
            <w:pPr>
              <w:spacing w:line="276" w:lineRule="auto"/>
              <w:jc w:val="center"/>
              <w:rPr>
                <w:b/>
                <w:bCs/>
                <w:sz w:val="26"/>
                <w:szCs w:val="26"/>
              </w:rPr>
            </w:pPr>
          </w:p>
          <w:p w:rsidR="00231B23" w:rsidRPr="00B9076C" w:rsidRDefault="00231B23" w:rsidP="00CE410A">
            <w:pPr>
              <w:spacing w:line="276" w:lineRule="auto"/>
              <w:jc w:val="center"/>
              <w:rPr>
                <w:b/>
                <w:bCs/>
                <w:sz w:val="26"/>
                <w:szCs w:val="26"/>
              </w:rPr>
            </w:pPr>
            <w:r>
              <w:rPr>
                <w:b/>
                <w:bCs/>
                <w:sz w:val="26"/>
                <w:szCs w:val="26"/>
              </w:rPr>
              <w:t>01</w:t>
            </w:r>
          </w:p>
        </w:tc>
        <w:tc>
          <w:tcPr>
            <w:tcW w:w="63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48" w:right="-43"/>
              <w:jc w:val="center"/>
              <w:rPr>
                <w:bCs/>
                <w:szCs w:val="26"/>
              </w:rPr>
            </w:pPr>
            <w:r w:rsidRPr="00B9076C">
              <w:rPr>
                <w:bCs/>
                <w:sz w:val="22"/>
                <w:szCs w:val="26"/>
              </w:rPr>
              <w:t>Male</w:t>
            </w:r>
          </w:p>
        </w:tc>
        <w:tc>
          <w:tcPr>
            <w:tcW w:w="99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98" w:right="-158"/>
              <w:jc w:val="center"/>
              <w:rPr>
                <w:bCs/>
                <w:szCs w:val="26"/>
              </w:rPr>
            </w:pPr>
            <w:r w:rsidRPr="00B9076C">
              <w:rPr>
                <w:bCs/>
                <w:sz w:val="22"/>
                <w:szCs w:val="26"/>
              </w:rPr>
              <w:t>Female</w:t>
            </w:r>
          </w:p>
        </w:tc>
        <w:tc>
          <w:tcPr>
            <w:tcW w:w="63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98" w:right="-158"/>
              <w:jc w:val="center"/>
              <w:rPr>
                <w:bCs/>
                <w:szCs w:val="26"/>
              </w:rPr>
            </w:pPr>
            <w:r w:rsidRPr="00B9076C">
              <w:rPr>
                <w:bCs/>
                <w:sz w:val="22"/>
                <w:szCs w:val="26"/>
              </w:rPr>
              <w:t>Male</w:t>
            </w:r>
          </w:p>
        </w:tc>
        <w:tc>
          <w:tcPr>
            <w:tcW w:w="81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108" w:right="-148"/>
              <w:rPr>
                <w:bCs/>
                <w:szCs w:val="26"/>
              </w:rPr>
            </w:pPr>
            <w:r w:rsidRPr="00B9076C">
              <w:rPr>
                <w:bCs/>
                <w:sz w:val="22"/>
                <w:szCs w:val="26"/>
              </w:rPr>
              <w:t xml:space="preserve"> Female</w:t>
            </w:r>
          </w:p>
        </w:tc>
      </w:tr>
      <w:tr w:rsidR="00231B23" w:rsidRPr="00B9076C" w:rsidTr="00CE410A">
        <w:trPr>
          <w:trHeight w:val="215"/>
        </w:trPr>
        <w:tc>
          <w:tcPr>
            <w:tcW w:w="1079"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90" w:right="-77"/>
              <w:jc w:val="center"/>
              <w:rPr>
                <w:b/>
                <w:bCs/>
                <w:sz w:val="26"/>
                <w:szCs w:val="26"/>
              </w:rPr>
            </w:pPr>
            <w:r w:rsidRPr="00B9076C">
              <w:rPr>
                <w:b/>
                <w:bCs/>
                <w:sz w:val="26"/>
                <w:szCs w:val="26"/>
              </w:rPr>
              <w:t>total</w:t>
            </w:r>
          </w:p>
        </w:tc>
        <w:tc>
          <w:tcPr>
            <w:tcW w:w="849"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right="-69"/>
              <w:jc w:val="center"/>
              <w:rPr>
                <w:b/>
                <w:bCs/>
                <w:sz w:val="26"/>
                <w:szCs w:val="26"/>
              </w:rPr>
            </w:pPr>
            <w:r>
              <w:rPr>
                <w:b/>
                <w:bCs/>
                <w:sz w:val="26"/>
                <w:szCs w:val="26"/>
              </w:rPr>
              <w:t>09</w:t>
            </w:r>
          </w:p>
        </w:tc>
        <w:tc>
          <w:tcPr>
            <w:tcW w:w="114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Pr>
                <w:b/>
                <w:bCs/>
                <w:sz w:val="26"/>
                <w:szCs w:val="26"/>
              </w:rPr>
              <w:t>NIL</w:t>
            </w:r>
          </w:p>
        </w:tc>
        <w:tc>
          <w:tcPr>
            <w:tcW w:w="799"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bCs/>
                <w:sz w:val="26"/>
                <w:szCs w:val="26"/>
              </w:rPr>
              <w:t>NIL</w:t>
            </w:r>
          </w:p>
        </w:tc>
        <w:tc>
          <w:tcPr>
            <w:tcW w:w="90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bCs/>
                <w:sz w:val="26"/>
                <w:szCs w:val="26"/>
              </w:rPr>
              <w:t>NIL</w:t>
            </w:r>
          </w:p>
        </w:tc>
        <w:tc>
          <w:tcPr>
            <w:tcW w:w="90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bCs/>
                <w:sz w:val="26"/>
                <w:szCs w:val="26"/>
              </w:rPr>
              <w:t>NIL</w:t>
            </w:r>
          </w:p>
        </w:tc>
        <w:tc>
          <w:tcPr>
            <w:tcW w:w="81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66" w:right="-108"/>
              <w:jc w:val="center"/>
              <w:rPr>
                <w:b/>
                <w:bCs/>
                <w:sz w:val="26"/>
                <w:szCs w:val="26"/>
              </w:rPr>
            </w:pPr>
            <w:r w:rsidRPr="00B9076C">
              <w:rPr>
                <w:b/>
                <w:bCs/>
                <w:sz w:val="26"/>
                <w:szCs w:val="26"/>
              </w:rPr>
              <w:t>NIL</w:t>
            </w:r>
          </w:p>
        </w:tc>
        <w:tc>
          <w:tcPr>
            <w:tcW w:w="72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66" w:right="-108"/>
              <w:jc w:val="center"/>
              <w:rPr>
                <w:b/>
                <w:bCs/>
                <w:sz w:val="26"/>
                <w:szCs w:val="26"/>
              </w:rPr>
            </w:pPr>
            <w:r w:rsidRPr="00B9076C">
              <w:rPr>
                <w:b/>
                <w:bCs/>
                <w:sz w:val="26"/>
                <w:szCs w:val="26"/>
              </w:rPr>
              <w:t>NIL</w:t>
            </w:r>
          </w:p>
        </w:tc>
        <w:tc>
          <w:tcPr>
            <w:tcW w:w="81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66" w:right="-108"/>
              <w:jc w:val="center"/>
              <w:rPr>
                <w:b/>
                <w:bCs/>
                <w:sz w:val="26"/>
                <w:szCs w:val="26"/>
              </w:rPr>
            </w:pPr>
            <w:r w:rsidRPr="00B9076C">
              <w:rPr>
                <w:b/>
                <w:bCs/>
                <w:sz w:val="26"/>
                <w:szCs w:val="26"/>
              </w:rPr>
              <w:t>NIL</w:t>
            </w:r>
          </w:p>
        </w:tc>
        <w:tc>
          <w:tcPr>
            <w:tcW w:w="83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66" w:right="-108"/>
              <w:jc w:val="center"/>
              <w:rPr>
                <w:b/>
                <w:bCs/>
                <w:sz w:val="26"/>
                <w:szCs w:val="26"/>
              </w:rPr>
            </w:pPr>
            <w:r w:rsidRPr="00B9076C">
              <w:rPr>
                <w:b/>
                <w:bCs/>
                <w:sz w:val="26"/>
                <w:szCs w:val="26"/>
              </w:rPr>
              <w:t>NIL</w:t>
            </w:r>
          </w:p>
        </w:tc>
        <w:tc>
          <w:tcPr>
            <w:tcW w:w="108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spacing w:line="276" w:lineRule="auto"/>
              <w:ind w:left="-66" w:right="-108"/>
              <w:jc w:val="center"/>
              <w:rPr>
                <w:b/>
                <w:bCs/>
                <w:sz w:val="26"/>
                <w:szCs w:val="26"/>
              </w:rPr>
            </w:pPr>
            <w:r w:rsidRPr="00B9076C">
              <w:rPr>
                <w:b/>
                <w:bCs/>
                <w:sz w:val="26"/>
                <w:szCs w:val="26"/>
              </w:rPr>
              <w:t>NIL</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rPr>
                <w:b/>
                <w:bCs/>
                <w:sz w:val="26"/>
                <w:szCs w:val="26"/>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rPr>
                <w:b/>
                <w:bCs/>
                <w:sz w:val="26"/>
                <w:szCs w:val="26"/>
              </w:rPr>
            </w:pPr>
          </w:p>
        </w:tc>
        <w:tc>
          <w:tcPr>
            <w:tcW w:w="63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w:t>
            </w:r>
          </w:p>
        </w:tc>
        <w:tc>
          <w:tcPr>
            <w:tcW w:w="99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rPr>
            </w:pPr>
            <w:r w:rsidRPr="00B9076C">
              <w:rPr>
                <w:b/>
                <w:sz w:val="26"/>
                <w:szCs w:val="26"/>
              </w:rPr>
              <w:t>-</w:t>
            </w:r>
          </w:p>
        </w:tc>
        <w:tc>
          <w:tcPr>
            <w:tcW w:w="63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Pr>
                <w:b/>
                <w:sz w:val="26"/>
                <w:szCs w:val="26"/>
              </w:rPr>
              <w:t>01</w:t>
            </w:r>
          </w:p>
        </w:tc>
        <w:tc>
          <w:tcPr>
            <w:tcW w:w="81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Pr>
                <w:b/>
                <w:sz w:val="26"/>
                <w:szCs w:val="26"/>
              </w:rPr>
              <w:t>-</w:t>
            </w:r>
          </w:p>
        </w:tc>
      </w:tr>
    </w:tbl>
    <w:p w:rsidR="00231B23" w:rsidRPr="00B9076C" w:rsidRDefault="00231B23" w:rsidP="00231B23">
      <w:pPr>
        <w:tabs>
          <w:tab w:val="left" w:pos="5844"/>
          <w:tab w:val="center" w:pos="7200"/>
        </w:tabs>
        <w:rPr>
          <w:b/>
          <w:bCs/>
          <w:sz w:val="26"/>
          <w:szCs w:val="26"/>
        </w:rPr>
      </w:pPr>
    </w:p>
    <w:p w:rsidR="00231B23" w:rsidRDefault="00231B23" w:rsidP="00231B23">
      <w:pPr>
        <w:tabs>
          <w:tab w:val="left" w:pos="5844"/>
          <w:tab w:val="center" w:pos="7200"/>
        </w:tabs>
        <w:rPr>
          <w:b/>
          <w:bCs/>
          <w:sz w:val="26"/>
          <w:szCs w:val="26"/>
        </w:rPr>
      </w:pPr>
    </w:p>
    <w:p w:rsidR="00231B23" w:rsidRPr="00B9076C" w:rsidRDefault="00231B23" w:rsidP="00231B23">
      <w:pPr>
        <w:tabs>
          <w:tab w:val="left" w:pos="5844"/>
          <w:tab w:val="center" w:pos="7200"/>
        </w:tabs>
        <w:rPr>
          <w:b/>
          <w:bCs/>
          <w:sz w:val="26"/>
          <w:szCs w:val="26"/>
        </w:rPr>
      </w:pPr>
    </w:p>
    <w:tbl>
      <w:tblPr>
        <w:tblW w:w="1485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9"/>
        <w:gridCol w:w="827"/>
        <w:gridCol w:w="792"/>
        <w:gridCol w:w="810"/>
        <w:gridCol w:w="918"/>
        <w:gridCol w:w="1064"/>
        <w:gridCol w:w="898"/>
        <w:gridCol w:w="900"/>
        <w:gridCol w:w="1069"/>
        <w:gridCol w:w="1170"/>
        <w:gridCol w:w="1501"/>
        <w:gridCol w:w="1440"/>
        <w:gridCol w:w="2292"/>
      </w:tblGrid>
      <w:tr w:rsidR="00231B23" w:rsidRPr="00B9076C" w:rsidTr="00CE410A">
        <w:tc>
          <w:tcPr>
            <w:tcW w:w="1169" w:type="dxa"/>
            <w:vMerge w:val="restart"/>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bCs/>
                <w:sz w:val="26"/>
                <w:szCs w:val="26"/>
              </w:rPr>
            </w:pPr>
            <w:r w:rsidRPr="00B9076C">
              <w:rPr>
                <w:b/>
                <w:bCs/>
                <w:sz w:val="26"/>
                <w:szCs w:val="26"/>
              </w:rPr>
              <w:t>Dist.</w:t>
            </w:r>
          </w:p>
          <w:p w:rsidR="00231B23" w:rsidRPr="00B9076C" w:rsidRDefault="00231B23" w:rsidP="00CE410A">
            <w:pPr>
              <w:spacing w:line="276" w:lineRule="auto"/>
              <w:jc w:val="center"/>
              <w:rPr>
                <w:b/>
                <w:bCs/>
                <w:sz w:val="26"/>
                <w:szCs w:val="26"/>
              </w:rPr>
            </w:pPr>
            <w:r w:rsidRPr="00B9076C">
              <w:rPr>
                <w:b/>
                <w:bCs/>
                <w:sz w:val="26"/>
                <w:szCs w:val="26"/>
              </w:rPr>
              <w:t>Rly Nagpur</w:t>
            </w:r>
          </w:p>
        </w:tc>
        <w:tc>
          <w:tcPr>
            <w:tcW w:w="3347" w:type="dxa"/>
            <w:gridSpan w:val="4"/>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bCs/>
                <w:sz w:val="26"/>
                <w:szCs w:val="26"/>
              </w:rPr>
            </w:pPr>
            <w:r w:rsidRPr="00B9076C">
              <w:rPr>
                <w:b/>
                <w:bCs/>
                <w:sz w:val="26"/>
                <w:szCs w:val="26"/>
              </w:rPr>
              <w:t>Preventive action</w:t>
            </w:r>
          </w:p>
        </w:tc>
        <w:tc>
          <w:tcPr>
            <w:tcW w:w="2862" w:type="dxa"/>
            <w:gridSpan w:val="3"/>
            <w:vMerge w:val="restart"/>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bCs/>
                <w:sz w:val="26"/>
                <w:szCs w:val="26"/>
              </w:rPr>
            </w:pPr>
            <w:r w:rsidRPr="00B9076C">
              <w:rPr>
                <w:b/>
                <w:bCs/>
                <w:sz w:val="26"/>
                <w:szCs w:val="26"/>
              </w:rPr>
              <w:t xml:space="preserve">BP Act. </w:t>
            </w:r>
          </w:p>
        </w:tc>
        <w:tc>
          <w:tcPr>
            <w:tcW w:w="2239" w:type="dxa"/>
            <w:gridSpan w:val="2"/>
            <w:vMerge w:val="restart"/>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bCs/>
                <w:sz w:val="26"/>
                <w:szCs w:val="26"/>
              </w:rPr>
            </w:pPr>
            <w:r w:rsidRPr="00B9076C">
              <w:rPr>
                <w:b/>
                <w:bCs/>
                <w:sz w:val="26"/>
                <w:szCs w:val="26"/>
              </w:rPr>
              <w:t>Summons</w:t>
            </w:r>
          </w:p>
        </w:tc>
        <w:tc>
          <w:tcPr>
            <w:tcW w:w="2941" w:type="dxa"/>
            <w:gridSpan w:val="2"/>
            <w:vMerge w:val="restart"/>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bCs/>
                <w:sz w:val="26"/>
                <w:szCs w:val="26"/>
              </w:rPr>
            </w:pPr>
            <w:r w:rsidRPr="00B9076C">
              <w:rPr>
                <w:b/>
                <w:bCs/>
                <w:sz w:val="26"/>
                <w:szCs w:val="26"/>
              </w:rPr>
              <w:t>Warrant</w:t>
            </w:r>
          </w:p>
        </w:tc>
        <w:tc>
          <w:tcPr>
            <w:tcW w:w="2292" w:type="dxa"/>
            <w:vMerge w:val="restart"/>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rPr>
                <w:b/>
                <w:bCs/>
                <w:sz w:val="26"/>
                <w:szCs w:val="26"/>
              </w:rPr>
            </w:pPr>
            <w:r w:rsidRPr="00B9076C">
              <w:rPr>
                <w:b/>
                <w:bCs/>
                <w:sz w:val="26"/>
                <w:szCs w:val="26"/>
              </w:rPr>
              <w:t>Police/homeguard detail</w:t>
            </w:r>
          </w:p>
        </w:tc>
      </w:tr>
      <w:tr w:rsidR="00231B23" w:rsidRPr="00B9076C" w:rsidTr="00CE410A">
        <w:tc>
          <w:tcPr>
            <w:tcW w:w="1169" w:type="dxa"/>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rPr>
                <w:b/>
                <w:bCs/>
                <w:sz w:val="26"/>
                <w:szCs w:val="26"/>
              </w:rPr>
            </w:pPr>
          </w:p>
        </w:tc>
        <w:tc>
          <w:tcPr>
            <w:tcW w:w="3347" w:type="dxa"/>
            <w:gridSpan w:val="4"/>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bCs/>
                <w:sz w:val="26"/>
                <w:szCs w:val="26"/>
              </w:rPr>
            </w:pPr>
            <w:r w:rsidRPr="00B9076C">
              <w:rPr>
                <w:b/>
                <w:bCs/>
                <w:sz w:val="26"/>
                <w:szCs w:val="26"/>
              </w:rPr>
              <w:t>CRPC</w:t>
            </w:r>
          </w:p>
        </w:tc>
        <w:tc>
          <w:tcPr>
            <w:tcW w:w="2862" w:type="dxa"/>
            <w:gridSpan w:val="3"/>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rPr>
                <w:b/>
                <w:bCs/>
                <w:sz w:val="26"/>
                <w:szCs w:val="26"/>
              </w:rPr>
            </w:pPr>
          </w:p>
        </w:tc>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rPr>
                <w:b/>
                <w:bCs/>
                <w:sz w:val="26"/>
                <w:szCs w:val="26"/>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rPr>
                <w:b/>
                <w:bCs/>
                <w:sz w:val="26"/>
                <w:szCs w:val="26"/>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rPr>
                <w:b/>
                <w:bCs/>
                <w:sz w:val="26"/>
                <w:szCs w:val="26"/>
              </w:rPr>
            </w:pPr>
          </w:p>
        </w:tc>
      </w:tr>
      <w:tr w:rsidR="00231B23" w:rsidRPr="00B9076C" w:rsidTr="00CE410A">
        <w:trPr>
          <w:trHeight w:val="1016"/>
        </w:trPr>
        <w:tc>
          <w:tcPr>
            <w:tcW w:w="1169" w:type="dxa"/>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rPr>
                <w:b/>
                <w:bCs/>
                <w:sz w:val="26"/>
                <w:szCs w:val="26"/>
              </w:rPr>
            </w:pPr>
          </w:p>
        </w:tc>
        <w:tc>
          <w:tcPr>
            <w:tcW w:w="827"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Cs/>
                <w:sz w:val="26"/>
                <w:szCs w:val="26"/>
              </w:rPr>
            </w:pPr>
            <w:r w:rsidRPr="00B9076C">
              <w:rPr>
                <w:bCs/>
                <w:sz w:val="26"/>
                <w:szCs w:val="26"/>
              </w:rPr>
              <w:t>107</w:t>
            </w:r>
          </w:p>
        </w:tc>
        <w:tc>
          <w:tcPr>
            <w:tcW w:w="792"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Cs/>
                <w:sz w:val="26"/>
                <w:szCs w:val="26"/>
              </w:rPr>
            </w:pPr>
            <w:r w:rsidRPr="00B9076C">
              <w:rPr>
                <w:bCs/>
                <w:sz w:val="26"/>
                <w:szCs w:val="26"/>
              </w:rPr>
              <w:t>109</w:t>
            </w:r>
          </w:p>
        </w:tc>
        <w:tc>
          <w:tcPr>
            <w:tcW w:w="81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Cs/>
                <w:sz w:val="26"/>
                <w:szCs w:val="26"/>
              </w:rPr>
            </w:pPr>
            <w:r w:rsidRPr="00B9076C">
              <w:rPr>
                <w:bCs/>
                <w:sz w:val="26"/>
                <w:szCs w:val="26"/>
              </w:rPr>
              <w:t>110</w:t>
            </w:r>
          </w:p>
        </w:tc>
        <w:tc>
          <w:tcPr>
            <w:tcW w:w="918"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Cs/>
                <w:sz w:val="26"/>
                <w:szCs w:val="26"/>
              </w:rPr>
            </w:pPr>
            <w:r w:rsidRPr="00B9076C">
              <w:rPr>
                <w:bCs/>
                <w:sz w:val="26"/>
                <w:szCs w:val="26"/>
              </w:rPr>
              <w:t>41 (1) , (2) D</w:t>
            </w:r>
          </w:p>
        </w:tc>
        <w:tc>
          <w:tcPr>
            <w:tcW w:w="106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Cs/>
                <w:sz w:val="26"/>
                <w:szCs w:val="26"/>
              </w:rPr>
            </w:pPr>
            <w:r w:rsidRPr="00B9076C">
              <w:rPr>
                <w:bCs/>
                <w:sz w:val="26"/>
                <w:szCs w:val="26"/>
              </w:rPr>
              <w:t>122/</w:t>
            </w:r>
          </w:p>
          <w:p w:rsidR="00231B23" w:rsidRPr="00B9076C" w:rsidRDefault="00231B23" w:rsidP="00CE410A">
            <w:pPr>
              <w:spacing w:line="276" w:lineRule="auto"/>
              <w:jc w:val="center"/>
              <w:rPr>
                <w:bCs/>
                <w:sz w:val="26"/>
                <w:szCs w:val="26"/>
              </w:rPr>
            </w:pPr>
            <w:r w:rsidRPr="00B9076C">
              <w:rPr>
                <w:bCs/>
                <w:sz w:val="26"/>
                <w:szCs w:val="26"/>
                <w:u w:val="single"/>
              </w:rPr>
              <w:t>124</w:t>
            </w:r>
          </w:p>
        </w:tc>
        <w:tc>
          <w:tcPr>
            <w:tcW w:w="898"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Cs/>
                <w:sz w:val="26"/>
                <w:szCs w:val="26"/>
              </w:rPr>
            </w:pPr>
            <w:r w:rsidRPr="00B9076C">
              <w:rPr>
                <w:bCs/>
                <w:sz w:val="26"/>
                <w:szCs w:val="26"/>
              </w:rPr>
              <w:t>99/</w:t>
            </w:r>
          </w:p>
          <w:p w:rsidR="00231B23" w:rsidRPr="00B9076C" w:rsidRDefault="00231B23" w:rsidP="00CE410A">
            <w:pPr>
              <w:spacing w:line="276" w:lineRule="auto"/>
              <w:rPr>
                <w:bCs/>
                <w:sz w:val="26"/>
                <w:szCs w:val="26"/>
              </w:rPr>
            </w:pPr>
            <w:r w:rsidRPr="00B9076C">
              <w:rPr>
                <w:bCs/>
                <w:sz w:val="26"/>
                <w:szCs w:val="26"/>
              </w:rPr>
              <w:t>112/</w:t>
            </w:r>
          </w:p>
          <w:p w:rsidR="00231B23" w:rsidRPr="00B9076C" w:rsidRDefault="00231B23" w:rsidP="00CE410A">
            <w:pPr>
              <w:spacing w:line="276" w:lineRule="auto"/>
              <w:rPr>
                <w:bCs/>
                <w:sz w:val="26"/>
                <w:szCs w:val="26"/>
              </w:rPr>
            </w:pPr>
            <w:r w:rsidRPr="00B9076C">
              <w:rPr>
                <w:bCs/>
                <w:sz w:val="26"/>
                <w:szCs w:val="26"/>
              </w:rPr>
              <w:t xml:space="preserve"> 117</w:t>
            </w:r>
          </w:p>
        </w:tc>
        <w:tc>
          <w:tcPr>
            <w:tcW w:w="90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Cs/>
                <w:sz w:val="26"/>
                <w:szCs w:val="26"/>
              </w:rPr>
            </w:pPr>
            <w:r w:rsidRPr="00B9076C">
              <w:rPr>
                <w:bCs/>
                <w:sz w:val="26"/>
                <w:szCs w:val="26"/>
              </w:rPr>
              <w:t>55/</w:t>
            </w:r>
          </w:p>
          <w:p w:rsidR="00231B23" w:rsidRPr="00B9076C" w:rsidRDefault="00231B23" w:rsidP="00CE410A">
            <w:pPr>
              <w:spacing w:line="276" w:lineRule="auto"/>
              <w:jc w:val="center"/>
              <w:rPr>
                <w:bCs/>
                <w:sz w:val="26"/>
                <w:szCs w:val="26"/>
              </w:rPr>
            </w:pPr>
            <w:r w:rsidRPr="00B9076C">
              <w:rPr>
                <w:bCs/>
                <w:sz w:val="26"/>
                <w:szCs w:val="26"/>
              </w:rPr>
              <w:t>57</w:t>
            </w:r>
          </w:p>
        </w:tc>
        <w:tc>
          <w:tcPr>
            <w:tcW w:w="1069"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Cs/>
                <w:sz w:val="26"/>
                <w:szCs w:val="26"/>
              </w:rPr>
            </w:pPr>
            <w:r w:rsidRPr="00B9076C">
              <w:rPr>
                <w:bCs/>
                <w:sz w:val="26"/>
                <w:szCs w:val="26"/>
              </w:rPr>
              <w:t>Served</w:t>
            </w:r>
          </w:p>
        </w:tc>
        <w:tc>
          <w:tcPr>
            <w:tcW w:w="117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Cs/>
                <w:sz w:val="26"/>
                <w:szCs w:val="26"/>
              </w:rPr>
            </w:pPr>
            <w:r w:rsidRPr="00B9076C">
              <w:rPr>
                <w:bCs/>
                <w:sz w:val="26"/>
                <w:szCs w:val="26"/>
              </w:rPr>
              <w:t>Balance</w:t>
            </w:r>
          </w:p>
        </w:tc>
        <w:tc>
          <w:tcPr>
            <w:tcW w:w="150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Cs/>
                <w:sz w:val="26"/>
                <w:szCs w:val="26"/>
              </w:rPr>
            </w:pPr>
            <w:r w:rsidRPr="00B9076C">
              <w:rPr>
                <w:bCs/>
                <w:sz w:val="26"/>
                <w:szCs w:val="26"/>
              </w:rPr>
              <w:t>Served</w:t>
            </w:r>
          </w:p>
        </w:tc>
        <w:tc>
          <w:tcPr>
            <w:tcW w:w="144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Cs/>
                <w:sz w:val="26"/>
                <w:szCs w:val="26"/>
              </w:rPr>
            </w:pPr>
            <w:r w:rsidRPr="00B9076C">
              <w:rPr>
                <w:bCs/>
                <w:sz w:val="26"/>
                <w:szCs w:val="26"/>
              </w:rPr>
              <w:t>Balance</w:t>
            </w:r>
          </w:p>
        </w:tc>
        <w:tc>
          <w:tcPr>
            <w:tcW w:w="2292"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tabs>
                <w:tab w:val="left" w:pos="2952"/>
              </w:tabs>
              <w:spacing w:line="276" w:lineRule="auto"/>
              <w:ind w:right="252"/>
              <w:rPr>
                <w:bCs/>
                <w:sz w:val="26"/>
                <w:szCs w:val="26"/>
              </w:rPr>
            </w:pPr>
            <w:r w:rsidRPr="00B9076C">
              <w:rPr>
                <w:bCs/>
                <w:sz w:val="26"/>
                <w:szCs w:val="26"/>
              </w:rPr>
              <w:t>Train Patrolling Staff Total</w:t>
            </w:r>
          </w:p>
        </w:tc>
      </w:tr>
      <w:tr w:rsidR="00231B23" w:rsidRPr="00B9076C" w:rsidTr="00CE410A">
        <w:trPr>
          <w:trHeight w:val="476"/>
        </w:trPr>
        <w:tc>
          <w:tcPr>
            <w:tcW w:w="1169"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bCs/>
                <w:sz w:val="26"/>
                <w:szCs w:val="26"/>
              </w:rPr>
            </w:pPr>
            <w:r w:rsidRPr="00B9076C">
              <w:rPr>
                <w:b/>
                <w:bCs/>
                <w:sz w:val="26"/>
                <w:szCs w:val="26"/>
              </w:rPr>
              <w:t>total</w:t>
            </w:r>
          </w:p>
        </w:tc>
        <w:tc>
          <w:tcPr>
            <w:tcW w:w="827"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rPr>
                <w:b/>
                <w:sz w:val="26"/>
                <w:szCs w:val="26"/>
              </w:rPr>
            </w:pPr>
            <w:r w:rsidRPr="00B9076C">
              <w:rPr>
                <w:b/>
                <w:bCs/>
                <w:sz w:val="26"/>
                <w:szCs w:val="26"/>
              </w:rPr>
              <w:t>NIL</w:t>
            </w:r>
          </w:p>
        </w:tc>
        <w:tc>
          <w:tcPr>
            <w:tcW w:w="792"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sz w:val="26"/>
                <w:szCs w:val="26"/>
              </w:rPr>
            </w:pPr>
            <w:r w:rsidRPr="00B9076C">
              <w:rPr>
                <w:b/>
                <w:bCs/>
                <w:sz w:val="26"/>
                <w:szCs w:val="26"/>
              </w:rPr>
              <w:t>NIL</w:t>
            </w:r>
          </w:p>
        </w:tc>
        <w:tc>
          <w:tcPr>
            <w:tcW w:w="81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sz w:val="26"/>
                <w:szCs w:val="26"/>
              </w:rPr>
            </w:pPr>
            <w:r w:rsidRPr="00B9076C">
              <w:rPr>
                <w:b/>
                <w:bCs/>
                <w:sz w:val="26"/>
                <w:szCs w:val="26"/>
              </w:rPr>
              <w:t>NIL</w:t>
            </w:r>
          </w:p>
        </w:tc>
        <w:tc>
          <w:tcPr>
            <w:tcW w:w="918"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sz w:val="26"/>
                <w:szCs w:val="26"/>
              </w:rPr>
            </w:pPr>
            <w:r w:rsidRPr="00B9076C">
              <w:rPr>
                <w:b/>
                <w:bCs/>
                <w:sz w:val="26"/>
                <w:szCs w:val="26"/>
              </w:rPr>
              <w:t>NIL</w:t>
            </w:r>
            <w:r w:rsidRPr="00B9076C">
              <w:rPr>
                <w:b/>
                <w:sz w:val="26"/>
                <w:szCs w:val="26"/>
              </w:rPr>
              <w:t xml:space="preserve">              </w:t>
            </w:r>
          </w:p>
        </w:tc>
        <w:tc>
          <w:tcPr>
            <w:tcW w:w="106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sz w:val="26"/>
                <w:szCs w:val="26"/>
              </w:rPr>
            </w:pPr>
            <w:r w:rsidRPr="00B9076C">
              <w:rPr>
                <w:b/>
                <w:bCs/>
                <w:sz w:val="26"/>
                <w:szCs w:val="26"/>
              </w:rPr>
              <w:t>NIL</w:t>
            </w:r>
          </w:p>
        </w:tc>
        <w:tc>
          <w:tcPr>
            <w:tcW w:w="898"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sz w:val="26"/>
                <w:szCs w:val="26"/>
              </w:rPr>
            </w:pPr>
            <w:r w:rsidRPr="00B9076C">
              <w:rPr>
                <w:b/>
                <w:bCs/>
                <w:sz w:val="26"/>
                <w:szCs w:val="26"/>
              </w:rPr>
              <w:t>NIL</w:t>
            </w:r>
          </w:p>
        </w:tc>
        <w:tc>
          <w:tcPr>
            <w:tcW w:w="90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ind w:left="-66" w:right="-108"/>
              <w:jc w:val="center"/>
              <w:rPr>
                <w:b/>
                <w:bCs/>
                <w:sz w:val="26"/>
                <w:szCs w:val="26"/>
              </w:rPr>
            </w:pPr>
            <w:r w:rsidRPr="00B9076C">
              <w:rPr>
                <w:b/>
                <w:bCs/>
                <w:sz w:val="26"/>
                <w:szCs w:val="26"/>
              </w:rPr>
              <w:t>NIL</w:t>
            </w:r>
          </w:p>
        </w:tc>
        <w:tc>
          <w:tcPr>
            <w:tcW w:w="1069"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spacing w:line="276" w:lineRule="auto"/>
              <w:jc w:val="center"/>
              <w:rPr>
                <w:b/>
                <w:bCs/>
                <w:sz w:val="26"/>
                <w:szCs w:val="26"/>
              </w:rPr>
            </w:pPr>
            <w:r w:rsidRPr="00B9076C">
              <w:rPr>
                <w:b/>
                <w:bCs/>
                <w:sz w:val="26"/>
                <w:szCs w:val="26"/>
              </w:rPr>
              <w:t>-</w:t>
            </w:r>
          </w:p>
          <w:p w:rsidR="00231B23" w:rsidRPr="00B9076C" w:rsidRDefault="00231B23" w:rsidP="00CE410A">
            <w:pPr>
              <w:spacing w:line="276" w:lineRule="auto"/>
              <w:rPr>
                <w:b/>
                <w:bCs/>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bCs/>
                <w:sz w:val="26"/>
                <w:szCs w:val="26"/>
              </w:rPr>
            </w:pPr>
            <w:r w:rsidRPr="00B9076C">
              <w:rPr>
                <w:b/>
                <w:bCs/>
                <w:sz w:val="26"/>
                <w:szCs w:val="26"/>
              </w:rPr>
              <w:t>-</w:t>
            </w:r>
          </w:p>
        </w:tc>
        <w:tc>
          <w:tcPr>
            <w:tcW w:w="150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sz w:val="26"/>
                <w:szCs w:val="26"/>
              </w:rPr>
            </w:pPr>
            <w:r w:rsidRPr="00B9076C">
              <w:rPr>
                <w:b/>
                <w:bCs/>
                <w:sz w:val="26"/>
                <w:szCs w:val="26"/>
              </w:rPr>
              <w:t>-</w:t>
            </w:r>
          </w:p>
        </w:tc>
        <w:tc>
          <w:tcPr>
            <w:tcW w:w="144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bCs/>
                <w:sz w:val="26"/>
                <w:szCs w:val="26"/>
              </w:rPr>
            </w:pPr>
            <w:r w:rsidRPr="00B9076C">
              <w:rPr>
                <w:b/>
                <w:bCs/>
                <w:sz w:val="26"/>
                <w:szCs w:val="26"/>
              </w:rPr>
              <w:t>-</w:t>
            </w:r>
          </w:p>
        </w:tc>
        <w:tc>
          <w:tcPr>
            <w:tcW w:w="2292"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tabs>
                <w:tab w:val="left" w:pos="1230"/>
                <w:tab w:val="center" w:pos="1422"/>
              </w:tabs>
              <w:spacing w:line="276" w:lineRule="auto"/>
              <w:jc w:val="center"/>
              <w:rPr>
                <w:b/>
                <w:sz w:val="26"/>
                <w:szCs w:val="26"/>
              </w:rPr>
            </w:pPr>
            <w:r w:rsidRPr="00B9076C">
              <w:rPr>
                <w:b/>
                <w:sz w:val="26"/>
                <w:szCs w:val="26"/>
              </w:rPr>
              <w:t>2</w:t>
            </w:r>
            <w:r>
              <w:rPr>
                <w:b/>
                <w:sz w:val="26"/>
                <w:szCs w:val="26"/>
              </w:rPr>
              <w:t>3</w:t>
            </w:r>
          </w:p>
        </w:tc>
      </w:tr>
    </w:tbl>
    <w:p w:rsidR="00231B23" w:rsidRDefault="00231B23" w:rsidP="00231B23">
      <w:pPr>
        <w:tabs>
          <w:tab w:val="left" w:pos="-720"/>
        </w:tabs>
        <w:spacing w:before="120"/>
        <w:contextualSpacing/>
        <w:rPr>
          <w:b/>
          <w:sz w:val="26"/>
          <w:szCs w:val="26"/>
        </w:rPr>
      </w:pPr>
    </w:p>
    <w:p w:rsidR="00231B23" w:rsidRPr="00B9076C" w:rsidRDefault="00231B23" w:rsidP="00231B23">
      <w:pPr>
        <w:tabs>
          <w:tab w:val="left" w:pos="-720"/>
        </w:tabs>
        <w:spacing w:before="120"/>
        <w:contextualSpacing/>
        <w:rPr>
          <w:b/>
          <w:sz w:val="26"/>
          <w:szCs w:val="26"/>
        </w:rPr>
      </w:pPr>
    </w:p>
    <w:tbl>
      <w:tblPr>
        <w:tblpPr w:leftFromText="180" w:rightFromText="180" w:vertAnchor="text" w:horzAnchor="margin" w:tblpXSpec="center" w:tblpY="22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5868"/>
        <w:gridCol w:w="7452"/>
      </w:tblGrid>
      <w:tr w:rsidR="00231B23" w:rsidRPr="00B9076C" w:rsidTr="00CE410A">
        <w:trPr>
          <w:trHeight w:val="755"/>
        </w:trPr>
        <w:tc>
          <w:tcPr>
            <w:tcW w:w="153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sz w:val="26"/>
                <w:szCs w:val="26"/>
              </w:rPr>
            </w:pPr>
            <w:r w:rsidRPr="00B9076C">
              <w:rPr>
                <w:b/>
                <w:sz w:val="26"/>
                <w:szCs w:val="26"/>
              </w:rPr>
              <w:t>Dist.</w:t>
            </w:r>
          </w:p>
          <w:p w:rsidR="00231B23" w:rsidRPr="00B9076C" w:rsidRDefault="00231B23" w:rsidP="00CE410A">
            <w:pPr>
              <w:spacing w:line="276" w:lineRule="auto"/>
              <w:jc w:val="center"/>
              <w:rPr>
                <w:b/>
                <w:sz w:val="26"/>
                <w:szCs w:val="26"/>
              </w:rPr>
            </w:pPr>
            <w:r w:rsidRPr="00B9076C">
              <w:rPr>
                <w:b/>
                <w:sz w:val="26"/>
                <w:szCs w:val="26"/>
              </w:rPr>
              <w:t>Rly Nagpur</w:t>
            </w:r>
          </w:p>
        </w:tc>
        <w:tc>
          <w:tcPr>
            <w:tcW w:w="5868"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sz w:val="26"/>
                <w:szCs w:val="26"/>
              </w:rPr>
            </w:pPr>
            <w:r w:rsidRPr="00B9076C">
              <w:rPr>
                <w:b/>
                <w:sz w:val="26"/>
                <w:szCs w:val="26"/>
              </w:rPr>
              <w:t>Begger Cases</w:t>
            </w:r>
          </w:p>
        </w:tc>
        <w:tc>
          <w:tcPr>
            <w:tcW w:w="7452"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sz w:val="26"/>
                <w:szCs w:val="26"/>
              </w:rPr>
            </w:pPr>
            <w:r w:rsidRPr="00B9076C">
              <w:rPr>
                <w:b/>
                <w:sz w:val="26"/>
                <w:szCs w:val="26"/>
              </w:rPr>
              <w:t>Hawkers  Cases</w:t>
            </w:r>
          </w:p>
        </w:tc>
      </w:tr>
      <w:tr w:rsidR="00231B23" w:rsidRPr="00B9076C" w:rsidTr="00CE410A">
        <w:trPr>
          <w:trHeight w:val="539"/>
        </w:trPr>
        <w:tc>
          <w:tcPr>
            <w:tcW w:w="153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sz w:val="26"/>
                <w:szCs w:val="26"/>
              </w:rPr>
            </w:pPr>
            <w:r w:rsidRPr="00B9076C">
              <w:rPr>
                <w:b/>
                <w:bCs/>
                <w:sz w:val="26"/>
                <w:szCs w:val="26"/>
              </w:rPr>
              <w:t>total</w:t>
            </w:r>
          </w:p>
        </w:tc>
        <w:tc>
          <w:tcPr>
            <w:tcW w:w="5868"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sz w:val="26"/>
                <w:szCs w:val="26"/>
              </w:rPr>
            </w:pPr>
            <w:r w:rsidRPr="00B9076C">
              <w:rPr>
                <w:b/>
                <w:bCs/>
                <w:sz w:val="26"/>
                <w:szCs w:val="26"/>
              </w:rPr>
              <w:t>NIL</w:t>
            </w:r>
          </w:p>
        </w:tc>
        <w:tc>
          <w:tcPr>
            <w:tcW w:w="7452"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spacing w:line="276" w:lineRule="auto"/>
              <w:jc w:val="center"/>
              <w:rPr>
                <w:b/>
                <w:sz w:val="26"/>
                <w:szCs w:val="26"/>
              </w:rPr>
            </w:pPr>
            <w:r w:rsidRPr="00B9076C">
              <w:rPr>
                <w:b/>
                <w:bCs/>
                <w:sz w:val="26"/>
                <w:szCs w:val="26"/>
              </w:rPr>
              <w:t>NIL</w:t>
            </w:r>
          </w:p>
        </w:tc>
      </w:tr>
    </w:tbl>
    <w:p w:rsidR="00231B23" w:rsidRDefault="00231B23" w:rsidP="00231B23">
      <w:pPr>
        <w:contextualSpacing/>
        <w:rPr>
          <w:b/>
          <w:bCs/>
          <w:sz w:val="26"/>
          <w:szCs w:val="26"/>
          <w:u w:val="single"/>
        </w:rPr>
      </w:pPr>
    </w:p>
    <w:p w:rsidR="00231B23" w:rsidRDefault="00231B23" w:rsidP="00231B23">
      <w:pPr>
        <w:contextualSpacing/>
        <w:rPr>
          <w:b/>
          <w:bCs/>
          <w:sz w:val="26"/>
          <w:szCs w:val="26"/>
          <w:u w:val="single"/>
        </w:rPr>
      </w:pPr>
    </w:p>
    <w:p w:rsidR="00231B23" w:rsidRDefault="00231B23" w:rsidP="00231B23">
      <w:pPr>
        <w:contextualSpacing/>
        <w:rPr>
          <w:b/>
          <w:bCs/>
          <w:sz w:val="26"/>
          <w:szCs w:val="26"/>
          <w:u w:val="single"/>
        </w:rPr>
      </w:pPr>
    </w:p>
    <w:p w:rsidR="00231B23" w:rsidRDefault="00231B23" w:rsidP="00231B23">
      <w:pPr>
        <w:contextualSpacing/>
        <w:rPr>
          <w:b/>
          <w:bCs/>
          <w:sz w:val="26"/>
          <w:szCs w:val="26"/>
          <w:u w:val="single"/>
        </w:rPr>
      </w:pPr>
    </w:p>
    <w:p w:rsidR="00231B23" w:rsidRDefault="00231B23" w:rsidP="00231B23">
      <w:pPr>
        <w:contextualSpacing/>
        <w:rPr>
          <w:b/>
          <w:bCs/>
          <w:sz w:val="26"/>
          <w:szCs w:val="26"/>
          <w:u w:val="single"/>
        </w:rPr>
      </w:pPr>
    </w:p>
    <w:p w:rsidR="00231B23" w:rsidRDefault="00231B23" w:rsidP="00231B23">
      <w:pPr>
        <w:contextualSpacing/>
        <w:rPr>
          <w:b/>
          <w:bCs/>
          <w:sz w:val="26"/>
          <w:szCs w:val="26"/>
          <w:u w:val="single"/>
        </w:rPr>
      </w:pPr>
    </w:p>
    <w:p w:rsidR="00231B23" w:rsidRDefault="00231B23" w:rsidP="00231B23">
      <w:pPr>
        <w:contextualSpacing/>
        <w:rPr>
          <w:b/>
          <w:bCs/>
          <w:sz w:val="26"/>
          <w:szCs w:val="26"/>
          <w:u w:val="single"/>
        </w:rPr>
      </w:pPr>
    </w:p>
    <w:p w:rsidR="00231B23" w:rsidRPr="00B9076C" w:rsidRDefault="00231B23" w:rsidP="00231B23">
      <w:pPr>
        <w:contextualSpacing/>
        <w:rPr>
          <w:b/>
          <w:sz w:val="26"/>
          <w:szCs w:val="26"/>
        </w:rPr>
      </w:pPr>
      <w:r w:rsidRPr="00B9076C">
        <w:rPr>
          <w:b/>
          <w:bCs/>
          <w:sz w:val="26"/>
          <w:szCs w:val="26"/>
          <w:u w:val="single"/>
        </w:rPr>
        <w:lastRenderedPageBreak/>
        <w:t xml:space="preserve">Daily Bulleteen </w:t>
      </w:r>
      <w:proofErr w:type="gramStart"/>
      <w:r w:rsidRPr="00B9076C">
        <w:rPr>
          <w:b/>
          <w:bCs/>
          <w:sz w:val="26"/>
          <w:szCs w:val="26"/>
          <w:u w:val="single"/>
        </w:rPr>
        <w:t>Of  Railways</w:t>
      </w:r>
      <w:proofErr w:type="gramEnd"/>
      <w:r w:rsidRPr="00B9076C">
        <w:rPr>
          <w:b/>
          <w:bCs/>
          <w:sz w:val="26"/>
          <w:szCs w:val="26"/>
          <w:u w:val="single"/>
        </w:rPr>
        <w:t xml:space="preserve"> Nagpur  Summary</w:t>
      </w:r>
    </w:p>
    <w:p w:rsidR="00231B23" w:rsidRPr="00B9076C" w:rsidRDefault="00231B23" w:rsidP="00231B23">
      <w:pPr>
        <w:contextualSpacing/>
        <w:rPr>
          <w:b/>
          <w:bCs/>
          <w:sz w:val="26"/>
          <w:szCs w:val="26"/>
          <w:u w:val="single"/>
        </w:rPr>
      </w:pPr>
    </w:p>
    <w:tbl>
      <w:tblPr>
        <w:tblStyle w:val="TableGrid"/>
        <w:tblpPr w:leftFromText="180" w:rightFromText="180" w:vertAnchor="page" w:horzAnchor="margin" w:tblpXSpec="center" w:tblpY="1481"/>
        <w:tblW w:w="14778" w:type="dxa"/>
        <w:tblLook w:val="04A0"/>
      </w:tblPr>
      <w:tblGrid>
        <w:gridCol w:w="1081"/>
        <w:gridCol w:w="3024"/>
        <w:gridCol w:w="2393"/>
        <w:gridCol w:w="2610"/>
        <w:gridCol w:w="2700"/>
        <w:gridCol w:w="2970"/>
      </w:tblGrid>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SR N1o.</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HEAD</w:t>
            </w:r>
          </w:p>
        </w:tc>
        <w:tc>
          <w:tcPr>
            <w:tcW w:w="2393"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REP.</w:t>
            </w:r>
          </w:p>
        </w:tc>
        <w:tc>
          <w:tcPr>
            <w:tcW w:w="261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DET.</w:t>
            </w:r>
          </w:p>
        </w:tc>
        <w:tc>
          <w:tcPr>
            <w:tcW w:w="270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Stolen Property</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rPr>
                <w:b/>
                <w:sz w:val="26"/>
                <w:szCs w:val="26"/>
              </w:rPr>
            </w:pPr>
            <w:r w:rsidRPr="00B9076C">
              <w:rPr>
                <w:b/>
                <w:sz w:val="26"/>
                <w:szCs w:val="26"/>
              </w:rPr>
              <w:t xml:space="preserve"> Recoverd Property</w:t>
            </w:r>
          </w:p>
          <w:p w:rsidR="00231B23" w:rsidRPr="00B9076C" w:rsidRDefault="00231B23" w:rsidP="00CE410A">
            <w:pPr>
              <w:rPr>
                <w:b/>
                <w:sz w:val="26"/>
                <w:szCs w:val="26"/>
              </w:rPr>
            </w:pPr>
          </w:p>
        </w:tc>
      </w:tr>
      <w:tr w:rsidR="00231B23" w:rsidRPr="00B9076C" w:rsidTr="00CE410A">
        <w:trPr>
          <w:trHeight w:val="422"/>
        </w:trPr>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1</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MURDER</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r>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2</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ATT. MURDER</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r>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3</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DACOTIY</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r>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4</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PREP.OF. DACOTIY</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r>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5</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PREP.OF ROBBERY</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Pr>
                <w:b/>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w:t>
            </w:r>
          </w:p>
        </w:tc>
      </w:tr>
      <w:tr w:rsidR="00231B23" w:rsidRPr="00B9076C" w:rsidTr="00CE410A">
        <w:trPr>
          <w:trHeight w:val="409"/>
        </w:trPr>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6</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H.B.T.</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c>
          <w:tcPr>
            <w:tcW w:w="1081" w:type="dxa"/>
            <w:vMerge w:val="restart"/>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7</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BAG  LIFTING</w:t>
            </w:r>
          </w:p>
        </w:tc>
        <w:tc>
          <w:tcPr>
            <w:tcW w:w="2393"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sz w:val="26"/>
                <w:szCs w:val="26"/>
              </w:rPr>
            </w:pPr>
            <w:r>
              <w:rPr>
                <w:sz w:val="26"/>
                <w:szCs w:val="26"/>
              </w:rPr>
              <w:t>04</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sz w:val="26"/>
                <w:szCs w:val="26"/>
              </w:rPr>
            </w:pPr>
            <w:r w:rsidRPr="00B9076C">
              <w:rPr>
                <w:sz w:val="26"/>
                <w:szCs w:val="26"/>
              </w:rPr>
              <w:t>Rs</w:t>
            </w:r>
            <w:r>
              <w:rPr>
                <w:sz w:val="26"/>
                <w:szCs w:val="26"/>
              </w:rPr>
              <w:t xml:space="preserve"> 80,000/-</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c>
          <w:tcPr>
            <w:tcW w:w="0" w:type="auto"/>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jc w:val="center"/>
              <w:rPr>
                <w:b/>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BAG DROPPING</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c>
          <w:tcPr>
            <w:tcW w:w="0" w:type="auto"/>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jc w:val="center"/>
              <w:rPr>
                <w:b/>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BAG CUTTING</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c>
          <w:tcPr>
            <w:tcW w:w="0" w:type="auto"/>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jc w:val="center"/>
              <w:rPr>
                <w:b/>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MOBILE</w:t>
            </w:r>
          </w:p>
        </w:tc>
        <w:tc>
          <w:tcPr>
            <w:tcW w:w="2393"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sz w:val="26"/>
                <w:szCs w:val="26"/>
              </w:rPr>
            </w:pPr>
            <w:r>
              <w:rPr>
                <w:sz w:val="26"/>
                <w:szCs w:val="26"/>
              </w:rPr>
              <w:t>05</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Pr>
                <w:sz w:val="26"/>
                <w:szCs w:val="26"/>
              </w:rPr>
              <w:t>-</w:t>
            </w:r>
          </w:p>
        </w:tc>
        <w:tc>
          <w:tcPr>
            <w:tcW w:w="270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sz w:val="26"/>
                <w:szCs w:val="26"/>
              </w:rPr>
            </w:pPr>
            <w:r w:rsidRPr="00B9076C">
              <w:rPr>
                <w:sz w:val="26"/>
                <w:szCs w:val="26"/>
              </w:rPr>
              <w:t xml:space="preserve">Rs. </w:t>
            </w:r>
            <w:r>
              <w:rPr>
                <w:sz w:val="26"/>
                <w:szCs w:val="26"/>
              </w:rPr>
              <w:t>70,980/-</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Pr>
                <w:sz w:val="26"/>
                <w:szCs w:val="26"/>
              </w:rPr>
              <w:t>-</w:t>
            </w:r>
          </w:p>
        </w:tc>
      </w:tr>
      <w:tr w:rsidR="00231B23" w:rsidRPr="00B9076C" w:rsidTr="00CE410A">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jc w:val="center"/>
              <w:rPr>
                <w:b/>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CHAIN SNACHING</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B23" w:rsidRPr="00B9076C" w:rsidRDefault="00231B23" w:rsidP="00CE410A">
            <w:pPr>
              <w:jc w:val="center"/>
              <w:rPr>
                <w:b/>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OTHER  THEFT</w:t>
            </w:r>
          </w:p>
        </w:tc>
        <w:tc>
          <w:tcPr>
            <w:tcW w:w="2393"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sz w:val="26"/>
                <w:szCs w:val="26"/>
              </w:rPr>
            </w:pPr>
            <w:r>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Pr>
                <w:sz w:val="26"/>
                <w:szCs w:val="26"/>
              </w:rPr>
              <w:t>-</w:t>
            </w:r>
          </w:p>
        </w:tc>
        <w:tc>
          <w:tcPr>
            <w:tcW w:w="270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sz w:val="26"/>
                <w:szCs w:val="26"/>
              </w:rPr>
            </w:pPr>
            <w:r>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Pr>
                <w:sz w:val="26"/>
                <w:szCs w:val="26"/>
              </w:rPr>
              <w:t>-</w:t>
            </w:r>
          </w:p>
        </w:tc>
      </w:tr>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8</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THEFT</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9</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A.S.D.</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10</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RIOT</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11</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HURT</w:t>
            </w:r>
          </w:p>
        </w:tc>
        <w:tc>
          <w:tcPr>
            <w:tcW w:w="2393"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sz w:val="26"/>
                <w:szCs w:val="26"/>
              </w:rPr>
            </w:pPr>
          </w:p>
        </w:tc>
        <w:tc>
          <w:tcPr>
            <w:tcW w:w="261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12</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ASSA.ULT.</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13</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CHEATING</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rPr>
          <w:trHeight w:val="386"/>
        </w:trPr>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14</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C.B.T.</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15</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MOLESTATION</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16</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RAEP</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17</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FORDG  NOTE</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18</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KIDNAPPING</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rPr>
          <w:trHeight w:val="343"/>
        </w:trPr>
        <w:tc>
          <w:tcPr>
            <w:tcW w:w="1081"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b/>
                <w:sz w:val="26"/>
                <w:szCs w:val="26"/>
              </w:rPr>
            </w:pPr>
            <w:r w:rsidRPr="00B9076C">
              <w:rPr>
                <w:b/>
                <w:sz w:val="26"/>
                <w:szCs w:val="26"/>
              </w:rPr>
              <w:t>19</w:t>
            </w:r>
          </w:p>
        </w:tc>
        <w:tc>
          <w:tcPr>
            <w:tcW w:w="3024"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rPr>
                <w:b/>
                <w:sz w:val="26"/>
                <w:szCs w:val="26"/>
              </w:rPr>
            </w:pPr>
            <w:r w:rsidRPr="00B9076C">
              <w:rPr>
                <w:b/>
                <w:sz w:val="26"/>
                <w:szCs w:val="26"/>
              </w:rPr>
              <w:t>OTHER IPC</w:t>
            </w:r>
          </w:p>
        </w:tc>
        <w:tc>
          <w:tcPr>
            <w:tcW w:w="2393"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sidRPr="00B9076C">
              <w:rPr>
                <w:sz w:val="26"/>
                <w:szCs w:val="26"/>
              </w:rPr>
              <w:t>-</w:t>
            </w:r>
          </w:p>
        </w:tc>
      </w:tr>
      <w:tr w:rsidR="00231B23" w:rsidRPr="00B9076C" w:rsidTr="00CE410A">
        <w:trPr>
          <w:trHeight w:hRule="exact" w:val="406"/>
        </w:trPr>
        <w:tc>
          <w:tcPr>
            <w:tcW w:w="4105" w:type="dxa"/>
            <w:gridSpan w:val="2"/>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b/>
                <w:sz w:val="26"/>
                <w:szCs w:val="26"/>
              </w:rPr>
            </w:pPr>
            <w:r w:rsidRPr="00B9076C">
              <w:rPr>
                <w:b/>
                <w:sz w:val="26"/>
                <w:szCs w:val="26"/>
              </w:rPr>
              <w:t>TOTAl</w:t>
            </w:r>
          </w:p>
          <w:p w:rsidR="00231B23" w:rsidRPr="00B9076C" w:rsidRDefault="00231B23" w:rsidP="00CE410A">
            <w:pPr>
              <w:jc w:val="center"/>
              <w:rPr>
                <w:b/>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sz w:val="26"/>
                <w:szCs w:val="26"/>
              </w:rPr>
            </w:pPr>
            <w:r>
              <w:rPr>
                <w:sz w:val="26"/>
                <w:szCs w:val="26"/>
              </w:rPr>
              <w:t>09</w:t>
            </w:r>
          </w:p>
        </w:tc>
        <w:tc>
          <w:tcPr>
            <w:tcW w:w="261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sz w:val="26"/>
                <w:szCs w:val="26"/>
              </w:rPr>
            </w:pPr>
            <w:r>
              <w:rPr>
                <w:sz w:val="26"/>
                <w:szCs w:val="26"/>
              </w:rPr>
              <w:t>-</w:t>
            </w:r>
          </w:p>
        </w:tc>
        <w:tc>
          <w:tcPr>
            <w:tcW w:w="2700" w:type="dxa"/>
            <w:tcBorders>
              <w:top w:val="single" w:sz="4" w:space="0" w:color="auto"/>
              <w:left w:val="single" w:sz="4" w:space="0" w:color="auto"/>
              <w:bottom w:val="single" w:sz="4" w:space="0" w:color="auto"/>
              <w:right w:val="single" w:sz="4" w:space="0" w:color="auto"/>
            </w:tcBorders>
            <w:hideMark/>
          </w:tcPr>
          <w:p w:rsidR="00231B23" w:rsidRPr="00B9076C" w:rsidRDefault="00231B23" w:rsidP="00CE410A">
            <w:pPr>
              <w:jc w:val="center"/>
              <w:rPr>
                <w:sz w:val="26"/>
                <w:szCs w:val="26"/>
              </w:rPr>
            </w:pPr>
            <w:r w:rsidRPr="00B9076C">
              <w:rPr>
                <w:sz w:val="26"/>
                <w:szCs w:val="26"/>
              </w:rPr>
              <w:t>Rs</w:t>
            </w:r>
            <w:r>
              <w:rPr>
                <w:sz w:val="26"/>
                <w:szCs w:val="26"/>
              </w:rPr>
              <w:t>.1,50,980 /-</w:t>
            </w:r>
          </w:p>
        </w:tc>
        <w:tc>
          <w:tcPr>
            <w:tcW w:w="2970" w:type="dxa"/>
            <w:tcBorders>
              <w:top w:val="single" w:sz="4" w:space="0" w:color="auto"/>
              <w:left w:val="single" w:sz="4" w:space="0" w:color="auto"/>
              <w:bottom w:val="single" w:sz="4" w:space="0" w:color="auto"/>
              <w:right w:val="single" w:sz="4" w:space="0" w:color="auto"/>
            </w:tcBorders>
          </w:tcPr>
          <w:p w:rsidR="00231B23" w:rsidRPr="00B9076C" w:rsidRDefault="00231B23" w:rsidP="00CE410A">
            <w:pPr>
              <w:jc w:val="center"/>
              <w:rPr>
                <w:sz w:val="26"/>
                <w:szCs w:val="26"/>
              </w:rPr>
            </w:pPr>
            <w:r>
              <w:rPr>
                <w:sz w:val="26"/>
                <w:szCs w:val="26"/>
              </w:rPr>
              <w:t>-</w:t>
            </w:r>
          </w:p>
        </w:tc>
      </w:tr>
    </w:tbl>
    <w:p w:rsidR="00231B23" w:rsidRPr="00B9076C" w:rsidRDefault="00231B23" w:rsidP="00231B23">
      <w:pPr>
        <w:contextualSpacing/>
        <w:rPr>
          <w:b/>
          <w:bCs/>
          <w:sz w:val="26"/>
          <w:szCs w:val="26"/>
          <w:u w:val="single"/>
        </w:rPr>
      </w:pPr>
    </w:p>
    <w:p w:rsidR="00231B23" w:rsidRPr="00B9076C" w:rsidRDefault="00231B23" w:rsidP="00231B23">
      <w:pPr>
        <w:rPr>
          <w:rFonts w:ascii="Kruti Dev 050" w:hAnsi="Kruti Dev 050"/>
          <w:b/>
          <w:bCs/>
          <w:sz w:val="26"/>
          <w:szCs w:val="26"/>
        </w:rPr>
      </w:pPr>
    </w:p>
    <w:p w:rsidR="00231B23" w:rsidRPr="00B9076C" w:rsidRDefault="00231B23" w:rsidP="00231B23">
      <w:pPr>
        <w:rPr>
          <w:rFonts w:ascii="Kruti Dev 050" w:hAnsi="Kruti Dev 050"/>
          <w:b/>
          <w:bCs/>
          <w:sz w:val="26"/>
          <w:szCs w:val="26"/>
        </w:rPr>
      </w:pPr>
    </w:p>
    <w:p w:rsidR="00231B23" w:rsidRDefault="00231B23" w:rsidP="00231B23">
      <w:pPr>
        <w:rPr>
          <w:rFonts w:ascii="Kruti Dev 050" w:hAnsi="Kruti Dev 050"/>
          <w:b/>
          <w:bCs/>
          <w:sz w:val="26"/>
          <w:szCs w:val="26"/>
        </w:rPr>
      </w:pPr>
    </w:p>
    <w:p w:rsidR="00231B23" w:rsidRDefault="00231B23" w:rsidP="00231B23">
      <w:pPr>
        <w:rPr>
          <w:rFonts w:ascii="Kruti Dev 050" w:hAnsi="Kruti Dev 050"/>
          <w:b/>
          <w:bCs/>
          <w:sz w:val="26"/>
          <w:szCs w:val="26"/>
        </w:rPr>
      </w:pPr>
    </w:p>
    <w:p w:rsidR="00231B23" w:rsidRDefault="00231B23" w:rsidP="00231B23">
      <w:pPr>
        <w:rPr>
          <w:rFonts w:ascii="Kruti Dev 050" w:hAnsi="Kruti Dev 050"/>
          <w:b/>
          <w:bCs/>
          <w:sz w:val="26"/>
          <w:szCs w:val="26"/>
        </w:rPr>
      </w:pPr>
    </w:p>
    <w:p w:rsidR="00231B23" w:rsidRDefault="00231B23" w:rsidP="00231B23">
      <w:pPr>
        <w:rPr>
          <w:rFonts w:ascii="Kruti Dev 050" w:hAnsi="Kruti Dev 050"/>
          <w:b/>
          <w:bCs/>
          <w:sz w:val="26"/>
          <w:szCs w:val="26"/>
        </w:rPr>
      </w:pPr>
      <w:r w:rsidRPr="00B9076C">
        <w:rPr>
          <w:rFonts w:ascii="Kruti Dev 050" w:hAnsi="Kruti Dev 050"/>
          <w:b/>
          <w:bCs/>
          <w:sz w:val="26"/>
          <w:szCs w:val="26"/>
        </w:rPr>
        <w:t xml:space="preserve">     </w:t>
      </w:r>
    </w:p>
    <w:p w:rsidR="00231B23" w:rsidRPr="00B9076C" w:rsidRDefault="00231B23" w:rsidP="00231B23">
      <w:pPr>
        <w:rPr>
          <w:rFonts w:ascii="Kruti Dev 050" w:hAnsi="Kruti Dev 050"/>
          <w:b/>
          <w:bCs/>
          <w:sz w:val="26"/>
          <w:szCs w:val="26"/>
        </w:rPr>
      </w:pPr>
      <w:r>
        <w:rPr>
          <w:rFonts w:ascii="Kruti Dev 050" w:hAnsi="Kruti Dev 050"/>
          <w:b/>
          <w:bCs/>
          <w:sz w:val="26"/>
          <w:szCs w:val="26"/>
        </w:rPr>
        <w:t xml:space="preserve">    </w:t>
      </w:r>
      <w:r w:rsidRPr="00B9076C">
        <w:rPr>
          <w:rFonts w:ascii="Kruti Dev 050" w:hAnsi="Kruti Dev 050"/>
          <w:b/>
          <w:bCs/>
          <w:sz w:val="26"/>
          <w:szCs w:val="26"/>
        </w:rPr>
        <w:t xml:space="preserve"> </w:t>
      </w:r>
      <w:proofErr w:type="gramStart"/>
      <w:r w:rsidRPr="00B9076C">
        <w:rPr>
          <w:rFonts w:ascii="Kruti Dev 050" w:hAnsi="Kruti Dev 050"/>
          <w:b/>
          <w:bCs/>
          <w:sz w:val="26"/>
          <w:szCs w:val="26"/>
        </w:rPr>
        <w:t>Hkkx  1</w:t>
      </w:r>
      <w:proofErr w:type="gramEnd"/>
      <w:r w:rsidRPr="00B9076C">
        <w:rPr>
          <w:rFonts w:ascii="Kruti Dev 050" w:hAnsi="Kruti Dev 050"/>
          <w:b/>
          <w:bCs/>
          <w:sz w:val="26"/>
          <w:szCs w:val="26"/>
        </w:rPr>
        <w:t xml:space="preserve"> rs 5 e/;s</w:t>
      </w:r>
      <w:r w:rsidRPr="00B9076C">
        <w:rPr>
          <w:rFonts w:ascii="Kruti Dev 050" w:hAnsi="Kruti Dev 050" w:cs="Kruti Dev 010"/>
          <w:b/>
          <w:sz w:val="26"/>
          <w:szCs w:val="26"/>
        </w:rPr>
        <w:t xml:space="preserve"> </w:t>
      </w:r>
      <w:r w:rsidRPr="00B9076C">
        <w:rPr>
          <w:rFonts w:ascii="Kruti Dev 050" w:hAnsi="Kruti Dev 050"/>
          <w:b/>
          <w:bCs/>
          <w:sz w:val="26"/>
          <w:szCs w:val="26"/>
        </w:rPr>
        <w:t>nk[ky xqUg;kph ekghrh  fn- 1</w:t>
      </w:r>
      <w:r>
        <w:rPr>
          <w:rFonts w:ascii="Kruti Dev 050" w:hAnsi="Kruti Dev 050"/>
          <w:b/>
          <w:bCs/>
          <w:sz w:val="26"/>
          <w:szCs w:val="26"/>
        </w:rPr>
        <w:t>7</w:t>
      </w:r>
      <w:r w:rsidRPr="00B9076C">
        <w:rPr>
          <w:rFonts w:ascii="Kruti Dev 050" w:hAnsi="Kruti Dev 050"/>
          <w:b/>
          <w:bCs/>
          <w:sz w:val="26"/>
          <w:szCs w:val="26"/>
        </w:rPr>
        <w:t>-11- 18</w:t>
      </w:r>
    </w:p>
    <w:p w:rsidR="00231B23" w:rsidRPr="00B9076C" w:rsidRDefault="00231B23" w:rsidP="00231B23">
      <w:pPr>
        <w:rPr>
          <w:rFonts w:ascii="Kruti Dev 050" w:hAnsi="Kruti Dev 050"/>
          <w:b/>
          <w:bCs/>
          <w:sz w:val="26"/>
          <w:szCs w:val="26"/>
        </w:rPr>
      </w:pPr>
    </w:p>
    <w:tbl>
      <w:tblPr>
        <w:tblStyle w:val="TableGrid"/>
        <w:tblpPr w:leftFromText="180" w:rightFromText="180" w:vertAnchor="text" w:horzAnchor="margin" w:tblpX="486" w:tblpY="11"/>
        <w:tblW w:w="14914" w:type="dxa"/>
        <w:tblLayout w:type="fixed"/>
        <w:tblLook w:val="04A0"/>
      </w:tblPr>
      <w:tblGrid>
        <w:gridCol w:w="465"/>
        <w:gridCol w:w="1118"/>
        <w:gridCol w:w="1422"/>
        <w:gridCol w:w="1063"/>
        <w:gridCol w:w="1019"/>
        <w:gridCol w:w="1591"/>
        <w:gridCol w:w="1440"/>
        <w:gridCol w:w="2160"/>
        <w:gridCol w:w="900"/>
        <w:gridCol w:w="2958"/>
        <w:gridCol w:w="778"/>
      </w:tblGrid>
      <w:tr w:rsidR="00231B23" w:rsidRPr="00B9076C" w:rsidTr="00CE410A">
        <w:trPr>
          <w:trHeight w:hRule="exact" w:val="721"/>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9076C" w:rsidRDefault="00231B23" w:rsidP="00CE410A">
            <w:pPr>
              <w:ind w:left="-86"/>
              <w:jc w:val="center"/>
              <w:rPr>
                <w:rFonts w:ascii="Kruti Dev 050" w:hAnsi="Kruti Dev 050"/>
                <w:b/>
                <w:sz w:val="26"/>
                <w:szCs w:val="26"/>
              </w:rPr>
            </w:pPr>
            <w:r w:rsidRPr="00B9076C">
              <w:rPr>
                <w:rFonts w:ascii="Kruti Dev 050" w:hAnsi="Kruti Dev 050"/>
                <w:b/>
                <w:sz w:val="26"/>
                <w:szCs w:val="26"/>
              </w:rPr>
              <w:t>v-dz-</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9076C" w:rsidRDefault="00231B23" w:rsidP="00CE410A">
            <w:pPr>
              <w:tabs>
                <w:tab w:val="left" w:pos="1060"/>
              </w:tabs>
              <w:ind w:left="-110"/>
              <w:jc w:val="center"/>
              <w:rPr>
                <w:rFonts w:ascii="Kruti Dev 050" w:hAnsi="Kruti Dev 050"/>
                <w:b/>
                <w:sz w:val="26"/>
                <w:szCs w:val="26"/>
              </w:rPr>
            </w:pPr>
            <w:r w:rsidRPr="00B9076C">
              <w:rPr>
                <w:rFonts w:ascii="Kruti Dev 050" w:hAnsi="Kruti Dev 050"/>
                <w:b/>
                <w:sz w:val="26"/>
                <w:szCs w:val="26"/>
              </w:rPr>
              <w:t>iks-LVs-</w:t>
            </w:r>
          </w:p>
          <w:p w:rsidR="00231B23" w:rsidRPr="00B9076C" w:rsidRDefault="00231B23" w:rsidP="00CE410A">
            <w:pPr>
              <w:tabs>
                <w:tab w:val="left" w:pos="1060"/>
              </w:tabs>
              <w:ind w:left="-110"/>
              <w:jc w:val="center"/>
              <w:rPr>
                <w:rFonts w:ascii="Kruti Dev 050" w:hAnsi="Kruti Dev 050"/>
                <w:b/>
                <w:sz w:val="26"/>
                <w:szCs w:val="26"/>
              </w:rPr>
            </w:pPr>
            <w:r w:rsidRPr="00B9076C">
              <w:rPr>
                <w:rFonts w:ascii="Kruti Dev 050" w:hAnsi="Kruti Dev 050"/>
                <w:b/>
                <w:sz w:val="26"/>
                <w:szCs w:val="26"/>
              </w:rPr>
              <w:t>xq-j-ua</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9076C" w:rsidRDefault="00231B23" w:rsidP="00CE410A">
            <w:pPr>
              <w:ind w:left="-108" w:right="-108"/>
              <w:jc w:val="center"/>
              <w:rPr>
                <w:rFonts w:ascii="Kruti Dev 050" w:hAnsi="Kruti Dev 050"/>
                <w:b/>
                <w:sz w:val="26"/>
                <w:szCs w:val="26"/>
              </w:rPr>
            </w:pPr>
            <w:r w:rsidRPr="00B9076C">
              <w:rPr>
                <w:rFonts w:ascii="Kruti Dev 050" w:hAnsi="Kruti Dev 050"/>
                <w:b/>
                <w:sz w:val="26"/>
                <w:szCs w:val="26"/>
              </w:rPr>
              <w:t>xqUgk ?kM tkxk</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9076C" w:rsidRDefault="00231B23" w:rsidP="00CE410A">
            <w:pPr>
              <w:ind w:left="-108" w:right="-93"/>
              <w:jc w:val="center"/>
              <w:rPr>
                <w:rFonts w:ascii="Kruti Dev 050" w:hAnsi="Kruti Dev 050"/>
                <w:b/>
                <w:sz w:val="26"/>
                <w:szCs w:val="26"/>
              </w:rPr>
            </w:pPr>
            <w:r w:rsidRPr="00B9076C">
              <w:rPr>
                <w:rFonts w:ascii="Kruti Dev 050" w:hAnsi="Kruti Dev 050"/>
                <w:b/>
                <w:sz w:val="26"/>
                <w:szCs w:val="26"/>
              </w:rPr>
              <w:t>xqUgk ?kM rk- osG</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9076C" w:rsidRDefault="00231B23" w:rsidP="00CE410A">
            <w:pPr>
              <w:ind w:left="-123" w:right="-88"/>
              <w:jc w:val="center"/>
              <w:rPr>
                <w:rFonts w:ascii="Kruti Dev 050" w:hAnsi="Kruti Dev 050"/>
                <w:b/>
                <w:sz w:val="26"/>
                <w:szCs w:val="26"/>
              </w:rPr>
            </w:pPr>
            <w:r w:rsidRPr="00B9076C">
              <w:rPr>
                <w:rFonts w:ascii="Kruti Dev 050" w:hAnsi="Kruti Dev 050"/>
                <w:b/>
                <w:sz w:val="26"/>
                <w:szCs w:val="26"/>
              </w:rPr>
              <w:t>xqUgk nk[ky rk- osG</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9076C" w:rsidRDefault="00231B23" w:rsidP="00CE410A">
            <w:pPr>
              <w:ind w:left="-128" w:right="-108"/>
              <w:jc w:val="center"/>
              <w:rPr>
                <w:rFonts w:ascii="Kruti Dev 050" w:hAnsi="Kruti Dev 050"/>
                <w:b/>
                <w:sz w:val="26"/>
                <w:szCs w:val="26"/>
              </w:rPr>
            </w:pPr>
            <w:r w:rsidRPr="00B9076C">
              <w:rPr>
                <w:rFonts w:ascii="Kruti Dev 050" w:hAnsi="Kruti Dev 050"/>
                <w:b/>
                <w:sz w:val="26"/>
                <w:szCs w:val="26"/>
              </w:rPr>
              <w:t>fQ;kZnhps ukao</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9076C" w:rsidRDefault="00231B23" w:rsidP="00CE410A">
            <w:pPr>
              <w:ind w:left="-108" w:right="-108"/>
              <w:jc w:val="center"/>
              <w:rPr>
                <w:rFonts w:ascii="Kruti Dev 050" w:hAnsi="Kruti Dev 050"/>
                <w:b/>
                <w:sz w:val="26"/>
                <w:szCs w:val="26"/>
              </w:rPr>
            </w:pPr>
            <w:r w:rsidRPr="00B9076C">
              <w:rPr>
                <w:rFonts w:ascii="Kruti Dev 050" w:hAnsi="Kruti Dev 050"/>
                <w:b/>
                <w:sz w:val="26"/>
                <w:szCs w:val="26"/>
              </w:rPr>
              <w:t>vkjksih</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9076C" w:rsidRDefault="00231B23" w:rsidP="00CE410A">
            <w:pPr>
              <w:ind w:left="-918" w:right="-108" w:firstLine="450"/>
              <w:jc w:val="center"/>
              <w:rPr>
                <w:rFonts w:ascii="Kruti Dev 050" w:hAnsi="Kruti Dev 050"/>
                <w:b/>
                <w:bCs/>
                <w:sz w:val="26"/>
                <w:szCs w:val="26"/>
              </w:rPr>
            </w:pPr>
            <w:r w:rsidRPr="00B9076C">
              <w:rPr>
                <w:rFonts w:ascii="Kruti Dev 050" w:hAnsi="Kruti Dev 050"/>
                <w:b/>
                <w:bCs/>
                <w:sz w:val="26"/>
                <w:szCs w:val="26"/>
              </w:rPr>
              <w:t>xsyk eky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9076C" w:rsidRDefault="00231B23" w:rsidP="00CE410A">
            <w:pPr>
              <w:ind w:left="-108" w:right="-118"/>
              <w:jc w:val="center"/>
              <w:rPr>
                <w:rFonts w:ascii="Kruti Dev 050" w:hAnsi="Kruti Dev 050"/>
                <w:b/>
                <w:sz w:val="26"/>
                <w:szCs w:val="26"/>
              </w:rPr>
            </w:pPr>
            <w:r w:rsidRPr="00B9076C">
              <w:rPr>
                <w:rFonts w:ascii="Kruti Dev 050" w:hAnsi="Kruti Dev 050"/>
                <w:b/>
                <w:sz w:val="26"/>
                <w:szCs w:val="26"/>
              </w:rPr>
              <w:t>feGkyk</w:t>
            </w:r>
          </w:p>
          <w:p w:rsidR="00231B23" w:rsidRPr="00B9076C" w:rsidRDefault="00231B23" w:rsidP="00CE410A">
            <w:pPr>
              <w:ind w:left="-108" w:right="-118"/>
              <w:jc w:val="center"/>
              <w:rPr>
                <w:rFonts w:ascii="Kruti Dev 050" w:hAnsi="Kruti Dev 050"/>
                <w:b/>
                <w:sz w:val="26"/>
                <w:szCs w:val="26"/>
              </w:rPr>
            </w:pPr>
            <w:r w:rsidRPr="00B9076C">
              <w:rPr>
                <w:rFonts w:ascii="Kruti Dev 050" w:hAnsi="Kruti Dev 050"/>
                <w:b/>
                <w:sz w:val="26"/>
                <w:szCs w:val="26"/>
              </w:rPr>
              <w:t>eky</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9076C" w:rsidRDefault="00231B23" w:rsidP="00CE410A">
            <w:pPr>
              <w:ind w:left="-108" w:right="-18"/>
              <w:jc w:val="center"/>
              <w:rPr>
                <w:rFonts w:ascii="Kruti Dev 050" w:hAnsi="Kruti Dev 050"/>
                <w:b/>
                <w:sz w:val="26"/>
                <w:szCs w:val="26"/>
              </w:rPr>
            </w:pPr>
            <w:r w:rsidRPr="00B9076C">
              <w:rPr>
                <w:rFonts w:ascii="Kruti Dev 050" w:hAnsi="Kruti Dev 050"/>
                <w:b/>
                <w:sz w:val="26"/>
                <w:szCs w:val="26"/>
              </w:rPr>
              <w:t>gdhdr o m’khjkps dkj.k</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9076C" w:rsidRDefault="00231B23" w:rsidP="00CE410A">
            <w:pPr>
              <w:ind w:left="-108" w:right="-108" w:firstLine="108"/>
              <w:jc w:val="center"/>
              <w:rPr>
                <w:rFonts w:ascii="Kruti Dev 050" w:hAnsi="Kruti Dev 050"/>
                <w:b/>
                <w:sz w:val="26"/>
                <w:szCs w:val="26"/>
              </w:rPr>
            </w:pPr>
            <w:r w:rsidRPr="00B9076C">
              <w:rPr>
                <w:rFonts w:ascii="Kruti Dev 050" w:hAnsi="Kruti Dev 050"/>
                <w:b/>
                <w:sz w:val="26"/>
                <w:szCs w:val="26"/>
              </w:rPr>
              <w:t>riklh vaeynkj</w:t>
            </w:r>
          </w:p>
        </w:tc>
      </w:tr>
      <w:tr w:rsidR="00231B23" w:rsidRPr="00B9076C" w:rsidTr="00CE410A">
        <w:trPr>
          <w:trHeight w:hRule="exact" w:val="2886"/>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9076C" w:rsidRDefault="00231B23" w:rsidP="00CE410A">
            <w:pPr>
              <w:ind w:left="-86"/>
              <w:jc w:val="center"/>
              <w:rPr>
                <w:rFonts w:ascii="Kruti Dev 050" w:hAnsi="Kruti Dev 050"/>
                <w:b/>
                <w:sz w:val="26"/>
                <w:szCs w:val="26"/>
              </w:rPr>
            </w:pPr>
            <w:r>
              <w:rPr>
                <w:rFonts w:ascii="Kruti Dev 050" w:hAnsi="Kruti Dev 050"/>
                <w:b/>
                <w:sz w:val="26"/>
                <w:szCs w:val="26"/>
              </w:rPr>
              <w:t>1</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Default="00231B23" w:rsidP="00CE410A">
            <w:pPr>
              <w:pStyle w:val="PlainText"/>
              <w:jc w:val="center"/>
              <w:rPr>
                <w:rFonts w:ascii="Kruti Dev 050" w:hAnsi="Kruti Dev 050"/>
                <w:sz w:val="24"/>
                <w:szCs w:val="24"/>
              </w:rPr>
            </w:pPr>
            <w:r>
              <w:rPr>
                <w:rFonts w:ascii="Kruti Dev 050" w:hAnsi="Kruti Dev 050"/>
                <w:sz w:val="24"/>
                <w:szCs w:val="24"/>
              </w:rPr>
              <w:t>xksfn;k</w:t>
            </w:r>
          </w:p>
          <w:p w:rsidR="00231B23" w:rsidRPr="00B803B5" w:rsidRDefault="00231B23" w:rsidP="00CE410A">
            <w:pPr>
              <w:pStyle w:val="PlainText"/>
              <w:jc w:val="center"/>
              <w:rPr>
                <w:rFonts w:ascii="Kruti Dev 050" w:hAnsi="Kruti Dev 050"/>
                <w:sz w:val="24"/>
                <w:szCs w:val="24"/>
              </w:rPr>
            </w:pPr>
            <w:r w:rsidRPr="00B803B5">
              <w:rPr>
                <w:rFonts w:ascii="Kruti Dev 050" w:hAnsi="Kruti Dev 050"/>
                <w:sz w:val="24"/>
                <w:szCs w:val="24"/>
              </w:rPr>
              <w:t>286@18</w:t>
            </w:r>
          </w:p>
          <w:p w:rsidR="00231B23" w:rsidRPr="00B803B5" w:rsidRDefault="00231B23" w:rsidP="00CE410A">
            <w:pPr>
              <w:pStyle w:val="PlainText"/>
              <w:jc w:val="center"/>
              <w:rPr>
                <w:rFonts w:ascii="Kruti Dev 050" w:hAnsi="Kruti Dev 050"/>
                <w:sz w:val="24"/>
                <w:szCs w:val="24"/>
              </w:rPr>
            </w:pPr>
            <w:r>
              <w:rPr>
                <w:rFonts w:ascii="Kruti Dev 050" w:hAnsi="Kruti Dev 050"/>
                <w:sz w:val="24"/>
                <w:szCs w:val="24"/>
              </w:rPr>
              <w:t>dye</w:t>
            </w:r>
          </w:p>
          <w:p w:rsidR="00231B23" w:rsidRPr="00B803B5" w:rsidRDefault="00231B23" w:rsidP="00CE410A">
            <w:pPr>
              <w:pStyle w:val="PlainText"/>
              <w:jc w:val="center"/>
              <w:rPr>
                <w:rFonts w:ascii="Kruti Dev 050" w:hAnsi="Kruti Dev 050"/>
                <w:sz w:val="24"/>
                <w:szCs w:val="24"/>
              </w:rPr>
            </w:pPr>
            <w:r w:rsidRPr="00B803B5">
              <w:rPr>
                <w:rFonts w:ascii="Kruti Dev 050" w:hAnsi="Kruti Dev 050"/>
                <w:sz w:val="24"/>
                <w:szCs w:val="24"/>
              </w:rPr>
              <w:t>379</w:t>
            </w:r>
          </w:p>
          <w:p w:rsidR="00231B23" w:rsidRPr="00920EEE" w:rsidRDefault="00231B23" w:rsidP="00CE410A">
            <w:pPr>
              <w:jc w:val="center"/>
              <w:rPr>
                <w:rFonts w:ascii="Kruti Dev 050" w:hAnsi="Kruti Dev 050"/>
                <w:sz w:val="28"/>
                <w:szCs w:val="28"/>
              </w:rPr>
            </w:pPr>
            <w:r w:rsidRPr="00B803B5">
              <w:rPr>
                <w:rFonts w:ascii="Kruti Dev 050" w:hAnsi="Kruti Dev 050"/>
              </w:rPr>
              <w:t>Hkknfo</w:t>
            </w:r>
            <w:r w:rsidRPr="00920EEE">
              <w:rPr>
                <w:rFonts w:ascii="Kruti Dev 050" w:hAnsi="Kruti Dev 050"/>
                <w:sz w:val="28"/>
                <w:szCs w:val="28"/>
              </w:rPr>
              <w:t xml:space="preserve"> xqUgkizdkj</w:t>
            </w:r>
          </w:p>
          <w:p w:rsidR="00231B23" w:rsidRPr="00920EEE" w:rsidRDefault="00231B23" w:rsidP="00CE410A">
            <w:pPr>
              <w:jc w:val="center"/>
              <w:rPr>
                <w:rFonts w:ascii="Kruti Dev 050" w:hAnsi="Kruti Dev 050" w:cs="Arial"/>
                <w:sz w:val="28"/>
                <w:szCs w:val="28"/>
              </w:rPr>
            </w:pPr>
            <w:r>
              <w:rPr>
                <w:rFonts w:ascii="Kruti Dev 050" w:hAnsi="Kruti Dev 050"/>
                <w:sz w:val="28"/>
                <w:szCs w:val="28"/>
              </w:rPr>
              <w:t>lqVdsl</w:t>
            </w:r>
            <w:r w:rsidRPr="00920EEE">
              <w:rPr>
                <w:rFonts w:ascii="Kruti Dev 050" w:hAnsi="Kruti Dev 050"/>
                <w:sz w:val="28"/>
                <w:szCs w:val="28"/>
              </w:rPr>
              <w:t xml:space="preserve"> pksjh</w:t>
            </w:r>
          </w:p>
          <w:p w:rsidR="00231B23" w:rsidRPr="00B803B5" w:rsidRDefault="00231B23" w:rsidP="00CE410A">
            <w:pPr>
              <w:jc w:val="center"/>
              <w:rPr>
                <w:rFonts w:ascii="Kruti Dev 050" w:hAnsi="Kruti Dev 050" w:cs="Arial"/>
              </w:rPr>
            </w:pPr>
          </w:p>
          <w:p w:rsidR="00231B23" w:rsidRPr="00B803B5" w:rsidRDefault="00231B23" w:rsidP="00CE410A">
            <w:pPr>
              <w:jc w:val="center"/>
              <w:rPr>
                <w:rFonts w:ascii="Kruti Dev 050" w:hAnsi="Kruti Dev 050"/>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803B5" w:rsidRDefault="00231B23" w:rsidP="00CE410A">
            <w:pPr>
              <w:pStyle w:val="PlainText"/>
              <w:jc w:val="center"/>
              <w:rPr>
                <w:rFonts w:ascii="Kruti Dev 050" w:hAnsi="Kruti Dev 050" w:cs="Courier New"/>
                <w:sz w:val="24"/>
                <w:szCs w:val="24"/>
              </w:rPr>
            </w:pPr>
            <w:r w:rsidRPr="00B803B5">
              <w:rPr>
                <w:rFonts w:ascii="Kruti Dev 050" w:hAnsi="Kruti Dev 050" w:cs="Mangal"/>
                <w:sz w:val="24"/>
                <w:szCs w:val="24"/>
                <w:lang w:bidi="mr-IN"/>
              </w:rPr>
              <w:t>xkMh ua- 18244 fHkxr dh dksVh ,Dlizsl ps dksp ua- 33]34]35 o:u  jsYos LVs’ku xksafn;k ;sFks &gt;ksisrqu tkx vkY;kuarj y{kkr vkys</w:t>
            </w:r>
          </w:p>
          <w:p w:rsidR="00231B23" w:rsidRPr="00B803B5" w:rsidRDefault="00231B23" w:rsidP="00CE410A">
            <w:pPr>
              <w:jc w:val="center"/>
              <w:rPr>
                <w:rFonts w:ascii="Kruti Dev 050" w:hAnsi="Kruti Dev 050"/>
              </w:rPr>
            </w:pPr>
          </w:p>
          <w:p w:rsidR="00231B23" w:rsidRPr="00B803B5" w:rsidRDefault="00231B23" w:rsidP="00CE410A">
            <w:pPr>
              <w:pStyle w:val="PlainText"/>
              <w:jc w:val="center"/>
              <w:rPr>
                <w:rFonts w:asciiTheme="majorHAnsi" w:hAnsiTheme="majorHAnsi"/>
                <w:b/>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803B5" w:rsidRDefault="00231B23" w:rsidP="00CE410A">
            <w:pPr>
              <w:pStyle w:val="PlainText"/>
              <w:rPr>
                <w:rFonts w:ascii="Kruti Dev 050" w:hAnsi="Kruti Dev 050"/>
                <w:sz w:val="24"/>
                <w:szCs w:val="24"/>
              </w:rPr>
            </w:pPr>
            <w:r w:rsidRPr="00B803B5">
              <w:rPr>
                <w:rFonts w:ascii="Kruti Dev 050" w:hAnsi="Kruti Dev 050"/>
                <w:b/>
                <w:sz w:val="24"/>
                <w:szCs w:val="24"/>
                <w:u w:val="thick"/>
              </w:rPr>
              <w:t>02</w:t>
            </w:r>
            <w:r w:rsidRPr="00B803B5">
              <w:rPr>
                <w:rFonts w:ascii="Kruti Dev 050" w:hAnsi="Kruti Dev 050"/>
                <w:sz w:val="24"/>
                <w:szCs w:val="24"/>
                <w:u w:val="thick"/>
              </w:rPr>
              <w:t>@11</w:t>
            </w:r>
            <w:r>
              <w:rPr>
                <w:rFonts w:ascii="Kruti Dev 050" w:hAnsi="Kruti Dev 050"/>
                <w:sz w:val="24"/>
                <w:szCs w:val="24"/>
                <w:u w:val="thick"/>
              </w:rPr>
              <w:t>@</w:t>
            </w:r>
            <w:r w:rsidRPr="00B803B5">
              <w:rPr>
                <w:rFonts w:ascii="Kruti Dev 050" w:hAnsi="Kruti Dev 050"/>
                <w:sz w:val="24"/>
                <w:szCs w:val="24"/>
                <w:u w:val="thick"/>
              </w:rPr>
              <w:t>18</w:t>
            </w:r>
          </w:p>
          <w:p w:rsidR="00231B23" w:rsidRPr="00B803B5" w:rsidRDefault="00231B23" w:rsidP="00CE410A">
            <w:pPr>
              <w:jc w:val="center"/>
              <w:rPr>
                <w:rFonts w:ascii="Kruti Dev 050" w:hAnsi="Kruti Dev 050"/>
              </w:rPr>
            </w:pPr>
            <w:r w:rsidRPr="00B803B5">
              <w:rPr>
                <w:rFonts w:ascii="Kruti Dev 050" w:hAnsi="Kruti Dev 050"/>
              </w:rPr>
              <w:t>07%20</w:t>
            </w:r>
            <w:r>
              <w:rPr>
                <w:rFonts w:ascii="Kruti Dev 050" w:hAnsi="Kruti Dev 050"/>
              </w:rPr>
              <w:t xml:space="preserve"> ok</w:t>
            </w:r>
          </w:p>
          <w:p w:rsidR="00231B23" w:rsidRPr="00B803B5" w:rsidRDefault="00231B23" w:rsidP="00CE410A">
            <w:pPr>
              <w:jc w:val="center"/>
              <w:rPr>
                <w:rFonts w:ascii="Kruti Dev 050" w:hAnsi="Kruti Dev 050"/>
              </w:rPr>
            </w:pPr>
          </w:p>
          <w:p w:rsidR="00231B23" w:rsidRPr="00B803B5" w:rsidRDefault="00231B23" w:rsidP="00CE410A">
            <w:pPr>
              <w:jc w:val="center"/>
              <w:rPr>
                <w:rFonts w:ascii="Kruti Dev 050" w:hAnsi="Kruti Dev 050"/>
              </w:rPr>
            </w:pPr>
          </w:p>
          <w:p w:rsidR="00231B23" w:rsidRPr="00B803B5" w:rsidRDefault="00231B23" w:rsidP="00CE410A">
            <w:pPr>
              <w:jc w:val="center"/>
              <w:rPr>
                <w:rFonts w:ascii="Kruti Dev 050" w:hAnsi="Kruti Dev 050"/>
              </w:rPr>
            </w:pPr>
            <w:r w:rsidRPr="00B803B5">
              <w:rPr>
                <w:rFonts w:ascii="Kruti Dev 050" w:hAnsi="Kruti Dev 050"/>
              </w:rPr>
              <w:t>S</w:t>
            </w:r>
          </w:p>
          <w:p w:rsidR="00231B23" w:rsidRPr="00B803B5" w:rsidRDefault="00231B23" w:rsidP="00CE410A">
            <w:pPr>
              <w:jc w:val="center"/>
              <w:rPr>
                <w:rFonts w:ascii="Kruti Dev 050" w:hAnsi="Kruti Dev 050"/>
              </w:rPr>
            </w:pPr>
          </w:p>
          <w:p w:rsidR="00231B23" w:rsidRPr="00B803B5" w:rsidRDefault="00231B23" w:rsidP="00CE410A">
            <w:pPr>
              <w:jc w:val="center"/>
              <w:rPr>
                <w:rFonts w:ascii="Kruti Dev 050" w:hAnsi="Kruti Dev 050"/>
              </w:rPr>
            </w:pPr>
          </w:p>
          <w:p w:rsidR="00231B23" w:rsidRPr="00B803B5" w:rsidRDefault="00231B23" w:rsidP="00CE410A">
            <w:pPr>
              <w:jc w:val="center"/>
              <w:rPr>
                <w:rFonts w:ascii="Kruti Dev 050" w:hAnsi="Kruti Dev 050"/>
              </w:rPr>
            </w:pP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803B5" w:rsidRDefault="00231B23" w:rsidP="00CE410A">
            <w:pPr>
              <w:jc w:val="center"/>
              <w:rPr>
                <w:rFonts w:ascii="Kruti Dev 050" w:hAnsi="Kruti Dev 050"/>
                <w:sz w:val="22"/>
              </w:rPr>
            </w:pPr>
            <w:r w:rsidRPr="00B803B5">
              <w:rPr>
                <w:rFonts w:ascii="Kruti Dev 050" w:hAnsi="Kruti Dev 050"/>
                <w:sz w:val="22"/>
                <w:u w:val="thick"/>
              </w:rPr>
              <w:t>17@11@18</w:t>
            </w:r>
          </w:p>
          <w:p w:rsidR="00231B23" w:rsidRPr="00B803B5" w:rsidRDefault="00231B23" w:rsidP="00CE410A">
            <w:pPr>
              <w:jc w:val="center"/>
              <w:rPr>
                <w:rFonts w:ascii="Kruti Dev 050" w:hAnsi="Kruti Dev 050"/>
                <w:b/>
                <w:u w:val="single"/>
              </w:rPr>
            </w:pPr>
            <w:r w:rsidRPr="00B803B5">
              <w:rPr>
                <w:rFonts w:ascii="Kruti Dev 050" w:hAnsi="Kruti Dev 050"/>
              </w:rPr>
              <w:t>11%13 ok</w:t>
            </w:r>
          </w:p>
          <w:p w:rsidR="00231B23" w:rsidRPr="00B803B5" w:rsidRDefault="00231B23" w:rsidP="00CE410A">
            <w:pPr>
              <w:jc w:val="center"/>
              <w:rPr>
                <w:rFonts w:ascii="Kruti Dev 050" w:hAnsi="Kruti Dev 050"/>
              </w:rPr>
            </w:pPr>
          </w:p>
          <w:p w:rsidR="00231B23" w:rsidRPr="00B803B5" w:rsidRDefault="00231B23" w:rsidP="00CE410A">
            <w:pPr>
              <w:jc w:val="center"/>
              <w:rPr>
                <w:rFonts w:ascii="Kruti Dev 050" w:hAnsi="Kruti Dev 050"/>
              </w:rPr>
            </w:pP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803B5" w:rsidRDefault="00231B23" w:rsidP="00CE410A">
            <w:pPr>
              <w:pStyle w:val="PlainText"/>
              <w:ind w:left="-18" w:firstLine="18"/>
              <w:jc w:val="center"/>
              <w:rPr>
                <w:rFonts w:ascii="Kruti Dev 050" w:hAnsi="Kruti Dev 050" w:cs="Mangal"/>
                <w:sz w:val="24"/>
                <w:szCs w:val="24"/>
                <w:lang w:bidi="mr-IN"/>
              </w:rPr>
            </w:pPr>
            <w:r w:rsidRPr="00B803B5">
              <w:rPr>
                <w:rFonts w:ascii="Kruti Dev 050" w:hAnsi="Kruti Dev 050" w:cs="Mangal"/>
                <w:sz w:val="24"/>
                <w:szCs w:val="24"/>
                <w:lang w:bidi="mr-IN"/>
              </w:rPr>
              <w:t>efu</w:t>
            </w:r>
            <w:r>
              <w:rPr>
                <w:rFonts w:ascii="Kruti Dev 050" w:hAnsi="Kruti Dev 050" w:cs="Mangal"/>
                <w:sz w:val="24"/>
                <w:szCs w:val="24"/>
                <w:lang w:bidi="mr-IN"/>
              </w:rPr>
              <w:t>"</w:t>
            </w:r>
            <w:r w:rsidRPr="00B803B5">
              <w:rPr>
                <w:rFonts w:ascii="Kruti Dev 050" w:hAnsi="Kruti Dev 050" w:cs="Mangal"/>
                <w:sz w:val="24"/>
                <w:szCs w:val="24"/>
                <w:lang w:bidi="mr-IN"/>
              </w:rPr>
              <w:t xml:space="preserve">k dkarhyky tSu o; 30 </w:t>
            </w:r>
            <w:r w:rsidRPr="00A92758">
              <w:rPr>
                <w:rFonts w:ascii="Kruti Dev 010" w:hAnsi="Kruti Dev 010"/>
                <w:sz w:val="24"/>
                <w:szCs w:val="24"/>
              </w:rPr>
              <w:t xml:space="preserve"> o’kZ </w:t>
            </w:r>
            <w:r w:rsidRPr="00B803B5">
              <w:rPr>
                <w:rFonts w:ascii="Kruti Dev 050" w:hAnsi="Kruti Dev 050" w:cs="Mangal"/>
                <w:sz w:val="24"/>
                <w:szCs w:val="24"/>
                <w:lang w:bidi="mr-IN"/>
              </w:rPr>
              <w:t>jkg- vkj-ds-VsMlZ] csxe cktkj iks-Bk.ks- fdy[kkuk ft- gSnzkckn jkT; rsyxa.kk</w:t>
            </w:r>
          </w:p>
          <w:p w:rsidR="00231B23" w:rsidRPr="00B803B5" w:rsidRDefault="00231B23" w:rsidP="00CE410A">
            <w:pPr>
              <w:pStyle w:val="PlainText"/>
              <w:ind w:left="-18" w:firstLine="18"/>
              <w:jc w:val="center"/>
              <w:rPr>
                <w:rFonts w:ascii="Kruti Dev 050" w:hAnsi="Kruti Dev 050"/>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FD6C07" w:rsidRDefault="00231B23" w:rsidP="00CE410A">
            <w:pPr>
              <w:pStyle w:val="PlainText"/>
              <w:jc w:val="center"/>
              <w:rPr>
                <w:rFonts w:ascii="Kruti Dev 050" w:hAnsi="Kruti Dev 050"/>
                <w:sz w:val="24"/>
                <w:szCs w:val="24"/>
              </w:rPr>
            </w:pPr>
            <w:r w:rsidRPr="00FD6C07">
              <w:rPr>
                <w:rFonts w:ascii="Kruti Dev 050" w:hAnsi="Kruti Dev 050"/>
                <w:sz w:val="24"/>
                <w:szCs w:val="24"/>
              </w:rPr>
              <w:t>vKkr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Default="00231B23" w:rsidP="00CE410A">
            <w:pPr>
              <w:tabs>
                <w:tab w:val="left" w:pos="720"/>
              </w:tabs>
              <w:jc w:val="center"/>
              <w:rPr>
                <w:rFonts w:ascii="Kruti Dev 010" w:hAnsi="Kruti Dev 010"/>
                <w:b/>
                <w:sz w:val="26"/>
                <w:szCs w:val="26"/>
                <w:u w:val="single"/>
              </w:rPr>
            </w:pPr>
            <w:r w:rsidRPr="00FC4043">
              <w:rPr>
                <w:rFonts w:ascii="Kruti Dev 010" w:hAnsi="Kruti Dev 010"/>
                <w:b/>
                <w:bCs/>
                <w:sz w:val="26"/>
                <w:szCs w:val="26"/>
                <w:u w:val="single"/>
              </w:rPr>
              <w:t xml:space="preserve">,dq.k </w:t>
            </w:r>
            <w:r>
              <w:rPr>
                <w:rFonts w:ascii="Kruti Dev 010" w:hAnsi="Kruti Dev 010"/>
                <w:b/>
                <w:bCs/>
                <w:sz w:val="26"/>
                <w:szCs w:val="26"/>
                <w:u w:val="single"/>
              </w:rPr>
              <w:t xml:space="preserve">50]000 </w:t>
            </w:r>
            <w:r w:rsidRPr="00FC4043">
              <w:rPr>
                <w:rFonts w:ascii="Kruti Dev 010" w:hAnsi="Kruti Dev 010"/>
                <w:b/>
                <w:sz w:val="26"/>
                <w:szCs w:val="26"/>
                <w:u w:val="single"/>
              </w:rPr>
              <w:t>:-</w:t>
            </w:r>
          </w:p>
          <w:p w:rsidR="00231B23" w:rsidRPr="00FD6C07" w:rsidRDefault="00231B23" w:rsidP="00CE410A">
            <w:pPr>
              <w:tabs>
                <w:tab w:val="left" w:pos="720"/>
              </w:tabs>
              <w:jc w:val="center"/>
              <w:rPr>
                <w:rFonts w:ascii="Kruti Dev 010" w:hAnsi="Kruti Dev 010"/>
                <w:b/>
                <w:sz w:val="26"/>
                <w:szCs w:val="26"/>
                <w:u w:val="single"/>
              </w:rPr>
            </w:pPr>
            <w:r w:rsidRPr="00B803B5">
              <w:rPr>
                <w:rFonts w:ascii="Kruti Dev 050" w:hAnsi="Kruti Dev 050"/>
              </w:rPr>
              <w:t xml:space="preserve">lqVdslph pSu m?kMqu R;ke/kqu cVok R;kr nksu dyl] pkanhph okVh] pkanhph MCch] pkanhph okVh] pkanhps niZ.k]mpkanhpk ia[kk] pkanhpk pkej] pkanhps 3&amp;4 flDds] ‘kads] pkanhps Qqy vlk ,dq.k </w:t>
            </w:r>
            <w:r w:rsidRPr="00B803B5">
              <w:rPr>
                <w:rFonts w:ascii="Kruti Dev 050" w:hAnsi="Kruti Dev 050"/>
                <w:b/>
                <w:bCs/>
                <w:u w:val="single"/>
              </w:rPr>
              <w:t>50]000</w:t>
            </w:r>
            <w:r w:rsidRPr="00B803B5">
              <w:rPr>
                <w:rFonts w:ascii="Kruti Dev 050" w:hAnsi="Kruti Dev 050"/>
              </w:rPr>
              <w:t xml:space="preserve"> :] pk eky</w:t>
            </w:r>
          </w:p>
          <w:p w:rsidR="00231B23" w:rsidRPr="00B803B5" w:rsidRDefault="00231B23" w:rsidP="00CE410A">
            <w:pPr>
              <w:tabs>
                <w:tab w:val="left" w:pos="720"/>
              </w:tabs>
              <w:spacing w:before="240"/>
              <w:jc w:val="center"/>
              <w:rPr>
                <w:rFonts w:ascii="Kruti Dev 050" w:eastAsia="Times New Roman" w:hAnsi="Kruti Dev 05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FD6C07" w:rsidRDefault="00231B23" w:rsidP="00CE410A">
            <w:pPr>
              <w:tabs>
                <w:tab w:val="left" w:pos="720"/>
              </w:tabs>
              <w:spacing w:before="240"/>
              <w:rPr>
                <w:rFonts w:ascii="Kruti Dev 050" w:eastAsia="Times New Roman" w:hAnsi="Kruti Dev 050"/>
              </w:rPr>
            </w:pPr>
            <w:r w:rsidRPr="00FD6C07">
              <w:rPr>
                <w:rFonts w:ascii="Kruti Dev 050" w:eastAsia="Times New Roman" w:hAnsi="Kruti Dev 050"/>
              </w:rPr>
              <w:t>fujad</w:t>
            </w:r>
          </w:p>
          <w:p w:rsidR="00231B23" w:rsidRPr="00B9076C" w:rsidRDefault="00231B23" w:rsidP="00CE410A">
            <w:pPr>
              <w:ind w:left="-108" w:right="-118"/>
              <w:jc w:val="center"/>
              <w:rPr>
                <w:rFonts w:ascii="Kruti Dev 050" w:hAnsi="Kruti Dev 050"/>
                <w:b/>
                <w:sz w:val="26"/>
                <w:szCs w:val="26"/>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803B5" w:rsidRDefault="00231B23" w:rsidP="00CE410A">
            <w:pPr>
              <w:pStyle w:val="PlainText"/>
              <w:jc w:val="both"/>
              <w:rPr>
                <w:rFonts w:ascii="Kruti Dev 050" w:hAnsi="Kruti Dev 050"/>
                <w:sz w:val="24"/>
                <w:szCs w:val="24"/>
              </w:rPr>
            </w:pPr>
            <w:r w:rsidRPr="00B803B5">
              <w:rPr>
                <w:rFonts w:ascii="Kruti Dev 050" w:hAnsi="Kruti Dev 050"/>
                <w:sz w:val="24"/>
                <w:szCs w:val="24"/>
              </w:rPr>
              <w:t xml:space="preserve">;krhy fQ;kZnh etdqj gs jsYos xkfMus jsYos LVs’ku tks/kiqj rs jk;iwj vlk izokl djhr vlrkauk izoklkr jsYos LVs’ku xksafn;k ;sFks xkMh ;s.;kiqohZ dsk.khrjh vKkr pksjV;kus R;kps &gt;ksispk Qk;nk ?ksoqu R;kapk ueqn o.kZukpk eky eqnnke yckfMus pks:u usyk vkgs </w:t>
            </w:r>
            <w:r w:rsidRPr="00B803B5">
              <w:rPr>
                <w:rFonts w:ascii="Kruti Dev 050" w:hAnsi="Kruti Dev 050" w:cs="Mangal"/>
                <w:sz w:val="24"/>
                <w:szCs w:val="24"/>
                <w:lang w:bidi="mr-IN"/>
              </w:rPr>
              <w:t xml:space="preserve">ckcr lnj xqUg;kps dkxni= ek- iksyhl vf/k{kd lkks- jsYos ukxiwj ;kaps dMqu oxZ gksoqu izkIr &gt;kY;kus fQ;kZnh ;kaps fQ;kZnh o:u ueqn izek.ks xqUgk nk[ky </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803B5" w:rsidRDefault="00231B23" w:rsidP="00CE410A">
            <w:pPr>
              <w:jc w:val="center"/>
              <w:rPr>
                <w:rFonts w:ascii="Kruti Dev 050" w:hAnsi="Kruti Dev 050"/>
              </w:rPr>
            </w:pPr>
            <w:r w:rsidRPr="00B803B5">
              <w:rPr>
                <w:rFonts w:ascii="Kruti Dev 050" w:hAnsi="Kruti Dev 050"/>
              </w:rPr>
              <w:t>iksgok</w:t>
            </w:r>
          </w:p>
          <w:p w:rsidR="00231B23" w:rsidRPr="00B803B5" w:rsidRDefault="00231B23" w:rsidP="00CE410A">
            <w:pPr>
              <w:jc w:val="center"/>
              <w:rPr>
                <w:rFonts w:ascii="Kruti Dev 050" w:hAnsi="Kruti Dev 050"/>
              </w:rPr>
            </w:pPr>
            <w:r w:rsidRPr="00B803B5">
              <w:rPr>
                <w:rFonts w:ascii="Kruti Dev 050" w:hAnsi="Kruti Dev 050"/>
              </w:rPr>
              <w:t>193</w:t>
            </w:r>
          </w:p>
          <w:p w:rsidR="00231B23" w:rsidRPr="00B9076C" w:rsidRDefault="00231B23" w:rsidP="00CE410A">
            <w:pPr>
              <w:ind w:left="-108" w:right="-108" w:firstLine="108"/>
              <w:jc w:val="center"/>
              <w:rPr>
                <w:rFonts w:ascii="Kruti Dev 050" w:hAnsi="Kruti Dev 050"/>
                <w:b/>
                <w:sz w:val="26"/>
                <w:szCs w:val="26"/>
              </w:rPr>
            </w:pPr>
            <w:r w:rsidRPr="00B803B5">
              <w:rPr>
                <w:rFonts w:ascii="Kruti Dev 050" w:hAnsi="Kruti Dev 050"/>
              </w:rPr>
              <w:t>Fkksjkr</w:t>
            </w:r>
          </w:p>
        </w:tc>
      </w:tr>
      <w:tr w:rsidR="00231B23" w:rsidRPr="00B9076C" w:rsidTr="00CE410A">
        <w:trPr>
          <w:trHeight w:hRule="exact" w:val="2436"/>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9076C" w:rsidRDefault="00231B23" w:rsidP="00CE410A">
            <w:pPr>
              <w:ind w:left="-86"/>
              <w:jc w:val="center"/>
              <w:rPr>
                <w:rFonts w:ascii="Kruti Dev 050" w:hAnsi="Kruti Dev 050"/>
                <w:b/>
                <w:sz w:val="26"/>
                <w:szCs w:val="26"/>
              </w:rPr>
            </w:pPr>
            <w:r>
              <w:rPr>
                <w:rFonts w:ascii="Kruti Dev 050" w:hAnsi="Kruti Dev 050"/>
                <w:b/>
                <w:sz w:val="26"/>
                <w:szCs w:val="26"/>
              </w:rPr>
              <w:t>2</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Default="00231B23" w:rsidP="00CE410A">
            <w:pPr>
              <w:pStyle w:val="PlainText"/>
              <w:jc w:val="center"/>
              <w:rPr>
                <w:rFonts w:ascii="Kruti Dev 050" w:hAnsi="Kruti Dev 050"/>
                <w:sz w:val="24"/>
                <w:szCs w:val="24"/>
              </w:rPr>
            </w:pPr>
            <w:r>
              <w:rPr>
                <w:rFonts w:ascii="Kruti Dev 050" w:hAnsi="Kruti Dev 050"/>
                <w:sz w:val="24"/>
                <w:szCs w:val="24"/>
              </w:rPr>
              <w:t>xksfn;k</w:t>
            </w:r>
          </w:p>
          <w:p w:rsidR="00231B23" w:rsidRPr="00B803B5" w:rsidRDefault="00231B23" w:rsidP="00CE410A">
            <w:pPr>
              <w:pStyle w:val="PlainText"/>
              <w:jc w:val="center"/>
              <w:rPr>
                <w:rFonts w:ascii="Kruti Dev 050" w:hAnsi="Kruti Dev 050"/>
                <w:sz w:val="24"/>
                <w:szCs w:val="24"/>
              </w:rPr>
            </w:pPr>
            <w:r w:rsidRPr="00B803B5">
              <w:rPr>
                <w:rFonts w:ascii="Kruti Dev 050" w:hAnsi="Kruti Dev 050"/>
                <w:sz w:val="24"/>
                <w:szCs w:val="24"/>
              </w:rPr>
              <w:t>287@18</w:t>
            </w:r>
          </w:p>
          <w:p w:rsidR="00231B23" w:rsidRPr="00B803B5" w:rsidRDefault="00231B23" w:rsidP="00CE410A">
            <w:pPr>
              <w:pStyle w:val="PlainText"/>
              <w:jc w:val="center"/>
              <w:rPr>
                <w:rFonts w:ascii="Kruti Dev 050" w:hAnsi="Kruti Dev 050"/>
                <w:sz w:val="24"/>
                <w:szCs w:val="24"/>
              </w:rPr>
            </w:pPr>
            <w:r>
              <w:rPr>
                <w:rFonts w:ascii="Kruti Dev 050" w:hAnsi="Kruti Dev 050"/>
                <w:sz w:val="24"/>
                <w:szCs w:val="24"/>
              </w:rPr>
              <w:t>dye</w:t>
            </w:r>
          </w:p>
          <w:p w:rsidR="00231B23" w:rsidRPr="00B803B5" w:rsidRDefault="00231B23" w:rsidP="00CE410A">
            <w:pPr>
              <w:pStyle w:val="PlainText"/>
              <w:jc w:val="center"/>
              <w:rPr>
                <w:rFonts w:ascii="Kruti Dev 050" w:hAnsi="Kruti Dev 050"/>
                <w:sz w:val="24"/>
                <w:szCs w:val="24"/>
              </w:rPr>
            </w:pPr>
            <w:r w:rsidRPr="00B803B5">
              <w:rPr>
                <w:rFonts w:ascii="Kruti Dev 050" w:hAnsi="Kruti Dev 050"/>
                <w:sz w:val="24"/>
                <w:szCs w:val="24"/>
              </w:rPr>
              <w:t>379</w:t>
            </w:r>
          </w:p>
          <w:p w:rsidR="00231B23" w:rsidRPr="00920EEE" w:rsidRDefault="00231B23" w:rsidP="00CE410A">
            <w:pPr>
              <w:jc w:val="center"/>
              <w:rPr>
                <w:rFonts w:ascii="Kruti Dev 050" w:hAnsi="Kruti Dev 050"/>
                <w:sz w:val="28"/>
                <w:szCs w:val="28"/>
              </w:rPr>
            </w:pPr>
            <w:r w:rsidRPr="00B803B5">
              <w:rPr>
                <w:rFonts w:ascii="Kruti Dev 050" w:hAnsi="Kruti Dev 050"/>
              </w:rPr>
              <w:t>Hkknfo</w:t>
            </w:r>
            <w:r w:rsidRPr="00920EEE">
              <w:rPr>
                <w:rFonts w:ascii="Kruti Dev 050" w:hAnsi="Kruti Dev 050"/>
                <w:sz w:val="28"/>
                <w:szCs w:val="28"/>
              </w:rPr>
              <w:t xml:space="preserve"> xqUgkizdkj</w:t>
            </w:r>
          </w:p>
          <w:p w:rsidR="00231B23" w:rsidRPr="00920EEE" w:rsidRDefault="00231B23" w:rsidP="00CE410A">
            <w:pPr>
              <w:jc w:val="center"/>
              <w:rPr>
                <w:rFonts w:ascii="Kruti Dev 050" w:hAnsi="Kruti Dev 050" w:cs="Arial"/>
                <w:sz w:val="28"/>
                <w:szCs w:val="28"/>
              </w:rPr>
            </w:pPr>
            <w:r w:rsidRPr="00920EEE">
              <w:rPr>
                <w:rFonts w:ascii="Kruti Dev 050" w:hAnsi="Kruti Dev 050"/>
                <w:sz w:val="28"/>
                <w:szCs w:val="28"/>
              </w:rPr>
              <w:t>eksckbZy pksjh</w:t>
            </w:r>
          </w:p>
          <w:p w:rsidR="00231B23" w:rsidRPr="00B803B5" w:rsidRDefault="00231B23" w:rsidP="00CE410A">
            <w:pPr>
              <w:jc w:val="center"/>
              <w:rPr>
                <w:rFonts w:ascii="Kruti Dev 050" w:hAnsi="Kruti Dev 050" w:cs="Arial"/>
              </w:rPr>
            </w:pPr>
          </w:p>
          <w:p w:rsidR="00231B23" w:rsidRPr="00B803B5" w:rsidRDefault="00231B23" w:rsidP="00CE410A">
            <w:pPr>
              <w:jc w:val="center"/>
              <w:rPr>
                <w:rFonts w:ascii="Kruti Dev 050" w:hAnsi="Kruti Dev 050"/>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803B5" w:rsidRDefault="00231B23" w:rsidP="00CE410A">
            <w:pPr>
              <w:pStyle w:val="PlainText"/>
              <w:jc w:val="center"/>
              <w:rPr>
                <w:rFonts w:ascii="Kruti Dev 050" w:hAnsi="Kruti Dev 050" w:cs="Courier New"/>
                <w:sz w:val="24"/>
                <w:szCs w:val="24"/>
              </w:rPr>
            </w:pPr>
            <w:r w:rsidRPr="00B803B5">
              <w:rPr>
                <w:rFonts w:ascii="Kruti Dev 050" w:hAnsi="Kruti Dev 050" w:cs="Mangal"/>
                <w:sz w:val="24"/>
                <w:szCs w:val="24"/>
                <w:lang w:bidi="mr-IN"/>
              </w:rPr>
              <w:t>xkMh ua- 18029 ‘kkyhekj ,Dlizsl ps ekxhy tujy dksp e/kqu] jsYos LVs’ku rqeljjksM rs xksafn;k njE;ku</w:t>
            </w:r>
          </w:p>
          <w:p w:rsidR="00231B23" w:rsidRPr="00B803B5" w:rsidRDefault="00231B23" w:rsidP="00CE410A">
            <w:pPr>
              <w:pStyle w:val="PlainText"/>
              <w:jc w:val="center"/>
              <w:rPr>
                <w:rFonts w:asciiTheme="majorHAnsi" w:hAnsiTheme="majorHAnsi"/>
                <w:b/>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803B5" w:rsidRDefault="00231B23" w:rsidP="00CE410A">
            <w:pPr>
              <w:pStyle w:val="PlainText"/>
              <w:jc w:val="center"/>
              <w:rPr>
                <w:rFonts w:ascii="Kruti Dev 050" w:hAnsi="Kruti Dev 050"/>
                <w:sz w:val="24"/>
                <w:szCs w:val="24"/>
              </w:rPr>
            </w:pPr>
            <w:r w:rsidRPr="00B803B5">
              <w:rPr>
                <w:rFonts w:ascii="Kruti Dev 050" w:hAnsi="Kruti Dev 050"/>
                <w:b/>
                <w:sz w:val="24"/>
                <w:szCs w:val="24"/>
                <w:u w:val="thick"/>
              </w:rPr>
              <w:t>15</w:t>
            </w:r>
            <w:r w:rsidRPr="00B803B5">
              <w:rPr>
                <w:rFonts w:ascii="Kruti Dev 050" w:hAnsi="Kruti Dev 050"/>
                <w:sz w:val="24"/>
                <w:szCs w:val="24"/>
                <w:u w:val="thick"/>
              </w:rPr>
              <w:t>@11</w:t>
            </w:r>
            <w:r>
              <w:rPr>
                <w:rFonts w:ascii="Kruti Dev 050" w:hAnsi="Kruti Dev 050"/>
                <w:sz w:val="24"/>
                <w:szCs w:val="24"/>
                <w:u w:val="thick"/>
              </w:rPr>
              <w:t>@</w:t>
            </w:r>
            <w:r w:rsidRPr="00B803B5">
              <w:rPr>
                <w:rFonts w:ascii="Kruti Dev 050" w:hAnsi="Kruti Dev 050"/>
                <w:sz w:val="24"/>
                <w:szCs w:val="24"/>
                <w:u w:val="thick"/>
              </w:rPr>
              <w:t>18</w:t>
            </w:r>
          </w:p>
          <w:p w:rsidR="00231B23" w:rsidRPr="00B803B5" w:rsidRDefault="00231B23" w:rsidP="00CE410A">
            <w:pPr>
              <w:jc w:val="center"/>
              <w:rPr>
                <w:rFonts w:ascii="Kruti Dev 050" w:hAnsi="Kruti Dev 050"/>
                <w:b/>
                <w:u w:val="single"/>
              </w:rPr>
            </w:pPr>
            <w:r w:rsidRPr="00B803B5">
              <w:rPr>
                <w:rFonts w:ascii="Kruti Dev 050" w:hAnsi="Kruti Dev 050"/>
              </w:rPr>
              <w:t>03%30</w:t>
            </w:r>
            <w:r>
              <w:rPr>
                <w:rFonts w:ascii="Kruti Dev 050" w:hAnsi="Kruti Dev 050"/>
              </w:rPr>
              <w:t xml:space="preserve"> ok</w:t>
            </w:r>
          </w:p>
          <w:p w:rsidR="00231B23" w:rsidRPr="00B803B5" w:rsidRDefault="00231B23" w:rsidP="00CE410A">
            <w:pPr>
              <w:jc w:val="center"/>
              <w:rPr>
                <w:rFonts w:ascii="Kruti Dev 050" w:hAnsi="Kruti Dev 050"/>
              </w:rPr>
            </w:pPr>
          </w:p>
          <w:p w:rsidR="00231B23" w:rsidRPr="00B803B5" w:rsidRDefault="00231B23" w:rsidP="00CE410A">
            <w:pPr>
              <w:jc w:val="center"/>
              <w:rPr>
                <w:rFonts w:ascii="Kruti Dev 050" w:hAnsi="Kruti Dev 050"/>
              </w:rPr>
            </w:pPr>
          </w:p>
          <w:p w:rsidR="00231B23" w:rsidRPr="00B803B5" w:rsidRDefault="00231B23" w:rsidP="00CE410A">
            <w:pPr>
              <w:jc w:val="center"/>
              <w:rPr>
                <w:rFonts w:ascii="Kruti Dev 050" w:hAnsi="Kruti Dev 050"/>
              </w:rPr>
            </w:pPr>
          </w:p>
          <w:p w:rsidR="00231B23" w:rsidRPr="00B803B5" w:rsidRDefault="00231B23" w:rsidP="00CE410A">
            <w:pPr>
              <w:jc w:val="center"/>
              <w:rPr>
                <w:rFonts w:ascii="Kruti Dev 050" w:hAnsi="Kruti Dev 050"/>
              </w:rPr>
            </w:pPr>
          </w:p>
          <w:p w:rsidR="00231B23" w:rsidRPr="00B803B5" w:rsidRDefault="00231B23" w:rsidP="00CE410A">
            <w:pPr>
              <w:jc w:val="center"/>
              <w:rPr>
                <w:rFonts w:ascii="Kruti Dev 050" w:hAnsi="Kruti Dev 050"/>
              </w:rPr>
            </w:pPr>
          </w:p>
          <w:p w:rsidR="00231B23" w:rsidRPr="00B803B5" w:rsidRDefault="00231B23" w:rsidP="00CE410A">
            <w:pPr>
              <w:jc w:val="center"/>
              <w:rPr>
                <w:rFonts w:ascii="Kruti Dev 050" w:hAnsi="Kruti Dev 050"/>
              </w:rPr>
            </w:pPr>
          </w:p>
          <w:p w:rsidR="00231B23" w:rsidRPr="00B803B5" w:rsidRDefault="00231B23" w:rsidP="00CE410A">
            <w:pPr>
              <w:jc w:val="center"/>
              <w:rPr>
                <w:rFonts w:ascii="Kruti Dev 050" w:hAnsi="Kruti Dev 050"/>
              </w:rPr>
            </w:pPr>
            <w:r w:rsidRPr="00B803B5">
              <w:rPr>
                <w:rFonts w:ascii="Kruti Dev 050" w:hAnsi="Kruti Dev 050"/>
              </w:rPr>
              <w:t>S</w:t>
            </w:r>
          </w:p>
          <w:p w:rsidR="00231B23" w:rsidRPr="00B803B5" w:rsidRDefault="00231B23" w:rsidP="00CE410A">
            <w:pPr>
              <w:jc w:val="center"/>
              <w:rPr>
                <w:rFonts w:ascii="Kruti Dev 050" w:hAnsi="Kruti Dev 050"/>
              </w:rPr>
            </w:pPr>
          </w:p>
          <w:p w:rsidR="00231B23" w:rsidRPr="00B803B5" w:rsidRDefault="00231B23" w:rsidP="00CE410A">
            <w:pPr>
              <w:jc w:val="center"/>
              <w:rPr>
                <w:rFonts w:ascii="Kruti Dev 050" w:hAnsi="Kruti Dev 050"/>
              </w:rPr>
            </w:pPr>
          </w:p>
          <w:p w:rsidR="00231B23" w:rsidRPr="00B803B5" w:rsidRDefault="00231B23" w:rsidP="00CE410A">
            <w:pPr>
              <w:jc w:val="center"/>
              <w:rPr>
                <w:rFonts w:ascii="Kruti Dev 050" w:hAnsi="Kruti Dev 050"/>
              </w:rPr>
            </w:pP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E6593C" w:rsidRDefault="00231B23" w:rsidP="00CE410A">
            <w:pPr>
              <w:jc w:val="center"/>
              <w:rPr>
                <w:rFonts w:ascii="Kruti Dev 050" w:hAnsi="Kruti Dev 050"/>
                <w:sz w:val="22"/>
              </w:rPr>
            </w:pPr>
            <w:r w:rsidRPr="00E6593C">
              <w:rPr>
                <w:rFonts w:ascii="Kruti Dev 050" w:hAnsi="Kruti Dev 050"/>
                <w:sz w:val="22"/>
                <w:u w:val="thick"/>
              </w:rPr>
              <w:t>17@11@18</w:t>
            </w:r>
          </w:p>
          <w:p w:rsidR="00231B23" w:rsidRPr="00B803B5" w:rsidRDefault="00231B23" w:rsidP="00CE410A">
            <w:pPr>
              <w:jc w:val="center"/>
              <w:rPr>
                <w:rFonts w:ascii="Kruti Dev 050" w:hAnsi="Kruti Dev 050"/>
                <w:b/>
                <w:u w:val="single"/>
              </w:rPr>
            </w:pPr>
            <w:r w:rsidRPr="00B803B5">
              <w:rPr>
                <w:rFonts w:ascii="Kruti Dev 050" w:hAnsi="Kruti Dev 050"/>
              </w:rPr>
              <w:t>18%17 ok</w:t>
            </w:r>
          </w:p>
          <w:p w:rsidR="00231B23" w:rsidRPr="00B803B5" w:rsidRDefault="00231B23" w:rsidP="00CE410A">
            <w:pPr>
              <w:jc w:val="center"/>
              <w:rPr>
                <w:rFonts w:ascii="Kruti Dev 050" w:hAnsi="Kruti Dev 050"/>
              </w:rPr>
            </w:pP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803B5" w:rsidRDefault="00231B23" w:rsidP="00CE410A">
            <w:pPr>
              <w:pStyle w:val="PlainText"/>
              <w:ind w:left="-18" w:firstLine="18"/>
              <w:jc w:val="center"/>
              <w:rPr>
                <w:rFonts w:ascii="Kruti Dev 050" w:hAnsi="Kruti Dev 050" w:cs="Mangal"/>
                <w:sz w:val="24"/>
                <w:szCs w:val="24"/>
                <w:lang w:bidi="mr-IN"/>
              </w:rPr>
            </w:pPr>
            <w:r w:rsidRPr="00B803B5">
              <w:rPr>
                <w:rFonts w:ascii="Kruti Dev 050" w:hAnsi="Kruti Dev 050" w:cs="Mangal"/>
                <w:sz w:val="24"/>
                <w:szCs w:val="24"/>
                <w:lang w:bidi="mr-IN"/>
              </w:rPr>
              <w:t>‘</w:t>
            </w:r>
            <w:r>
              <w:rPr>
                <w:rFonts w:ascii="Kruti Dev 050" w:hAnsi="Kruti Dev 050" w:cs="Mangal"/>
                <w:sz w:val="24"/>
                <w:szCs w:val="24"/>
                <w:lang w:bidi="mr-IN"/>
              </w:rPr>
              <w:t>’</w:t>
            </w:r>
            <w:r w:rsidRPr="00B803B5">
              <w:rPr>
                <w:rFonts w:ascii="Kruti Dev 050" w:hAnsi="Kruti Dev 050" w:cs="Mangal"/>
                <w:sz w:val="24"/>
                <w:szCs w:val="24"/>
                <w:lang w:bidi="mr-IN"/>
              </w:rPr>
              <w:t xml:space="preserve">kqHkkaxh izdk’k VsaHkq.ksZ o; 24 </w:t>
            </w:r>
            <w:r w:rsidRPr="00A92758">
              <w:rPr>
                <w:rFonts w:ascii="Kruti Dev 010" w:hAnsi="Kruti Dev 010"/>
                <w:sz w:val="24"/>
                <w:szCs w:val="24"/>
              </w:rPr>
              <w:t xml:space="preserve"> o’kZ </w:t>
            </w:r>
            <w:r w:rsidRPr="00B803B5">
              <w:rPr>
                <w:rFonts w:ascii="Kruti Dev 050" w:hAnsi="Kruti Dev 050" w:cs="Mangal"/>
                <w:sz w:val="24"/>
                <w:szCs w:val="24"/>
                <w:lang w:bidi="mr-IN"/>
              </w:rPr>
              <w:t>/kank &amp; ,e-vkj- xksafn;k jkg- fuvj lar fujadkjh Hkou Jhuxj xksafn;k</w:t>
            </w:r>
          </w:p>
          <w:p w:rsidR="00231B23" w:rsidRPr="00B803B5" w:rsidRDefault="00231B23" w:rsidP="00CE410A">
            <w:pPr>
              <w:pStyle w:val="PlainText"/>
              <w:ind w:left="-18" w:firstLine="18"/>
              <w:jc w:val="center"/>
              <w:rPr>
                <w:rFonts w:ascii="Kruti Dev 050" w:hAnsi="Kruti Dev 050"/>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803B5" w:rsidRDefault="00231B23" w:rsidP="00CE410A">
            <w:pPr>
              <w:pStyle w:val="PlainText"/>
              <w:jc w:val="center"/>
              <w:rPr>
                <w:rFonts w:ascii="Kruti Dev 050" w:hAnsi="Kruti Dev 050"/>
                <w:sz w:val="24"/>
                <w:szCs w:val="24"/>
              </w:rPr>
            </w:pPr>
            <w:r w:rsidRPr="00FD6C07">
              <w:rPr>
                <w:rFonts w:ascii="Kruti Dev 050" w:hAnsi="Kruti Dev 050"/>
                <w:sz w:val="24"/>
                <w:szCs w:val="24"/>
              </w:rPr>
              <w:t>vKkr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FC4043" w:rsidRDefault="00231B23" w:rsidP="00CE410A">
            <w:pPr>
              <w:tabs>
                <w:tab w:val="left" w:pos="720"/>
              </w:tabs>
              <w:jc w:val="center"/>
              <w:rPr>
                <w:rFonts w:ascii="Kruti Dev 010" w:hAnsi="Kruti Dev 010"/>
                <w:b/>
                <w:sz w:val="26"/>
                <w:szCs w:val="26"/>
                <w:u w:val="single"/>
              </w:rPr>
            </w:pPr>
            <w:r w:rsidRPr="00FC4043">
              <w:rPr>
                <w:rFonts w:ascii="Kruti Dev 010" w:hAnsi="Kruti Dev 010"/>
                <w:b/>
                <w:bCs/>
                <w:sz w:val="26"/>
                <w:szCs w:val="26"/>
                <w:u w:val="single"/>
              </w:rPr>
              <w:t xml:space="preserve">,dq.k </w:t>
            </w:r>
            <w:r>
              <w:rPr>
                <w:rFonts w:ascii="Kruti Dev 010" w:hAnsi="Kruti Dev 010"/>
                <w:b/>
                <w:bCs/>
                <w:sz w:val="26"/>
                <w:szCs w:val="26"/>
                <w:u w:val="single"/>
              </w:rPr>
              <w:t xml:space="preserve">10]990 </w:t>
            </w:r>
            <w:r w:rsidRPr="00FC4043">
              <w:rPr>
                <w:rFonts w:ascii="Kruti Dev 010" w:hAnsi="Kruti Dev 010"/>
                <w:b/>
                <w:sz w:val="26"/>
                <w:szCs w:val="26"/>
                <w:u w:val="single"/>
              </w:rPr>
              <w:t>:-</w:t>
            </w:r>
          </w:p>
          <w:p w:rsidR="00231B23" w:rsidRPr="00B803B5" w:rsidRDefault="00231B23" w:rsidP="00CE410A">
            <w:pPr>
              <w:tabs>
                <w:tab w:val="left" w:pos="720"/>
              </w:tabs>
              <w:jc w:val="center"/>
              <w:rPr>
                <w:rFonts w:ascii="Kruti Dev 050" w:hAnsi="Kruti Dev 050"/>
              </w:rPr>
            </w:pPr>
            <w:r w:rsidRPr="00B803B5">
              <w:rPr>
                <w:rFonts w:ascii="Kruti Dev 050" w:hAnsi="Kruti Dev 050"/>
              </w:rPr>
              <w:t>,d fooks daiuhpk eksckbZy EkkWMsy ua- ok;&amp; 53 dkG;k jaxkpk R;kr thvks daiuhps fledkMZ ua- 9518343714 vk;,ebZvk; ua- 865450035902577]</w:t>
            </w:r>
          </w:p>
          <w:p w:rsidR="00231B23" w:rsidRPr="00B803B5" w:rsidRDefault="00231B23" w:rsidP="00CE410A">
            <w:pPr>
              <w:tabs>
                <w:tab w:val="left" w:pos="720"/>
              </w:tabs>
              <w:jc w:val="center"/>
              <w:rPr>
                <w:rFonts w:ascii="Kruti Dev 050" w:eastAsia="Times New Roman" w:hAnsi="Kruti Dev 050"/>
              </w:rPr>
            </w:pPr>
            <w:r w:rsidRPr="00B803B5">
              <w:rPr>
                <w:rFonts w:ascii="Kruti Dev 050" w:hAnsi="Kruti Dev 050"/>
              </w:rPr>
              <w:t xml:space="preserve">865450035902569 vlk fdear </w:t>
            </w:r>
            <w:r w:rsidRPr="00B803B5">
              <w:rPr>
                <w:rFonts w:ascii="Kruti Dev 050" w:hAnsi="Kruti Dev 050"/>
                <w:b/>
                <w:bCs/>
                <w:u w:val="single"/>
              </w:rPr>
              <w:t>10]990</w:t>
            </w:r>
            <w:r w:rsidRPr="00B803B5">
              <w:rPr>
                <w:rFonts w:ascii="Kruti Dev 050" w:hAnsi="Kruti Dev 050"/>
              </w:rPr>
              <w:t xml:space="preserve">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FD6C07" w:rsidRDefault="00231B23" w:rsidP="00CE410A">
            <w:pPr>
              <w:tabs>
                <w:tab w:val="left" w:pos="720"/>
              </w:tabs>
              <w:spacing w:before="240"/>
              <w:rPr>
                <w:rFonts w:ascii="Kruti Dev 050" w:eastAsia="Times New Roman" w:hAnsi="Kruti Dev 050"/>
              </w:rPr>
            </w:pPr>
            <w:r w:rsidRPr="00FD6C07">
              <w:rPr>
                <w:rFonts w:ascii="Kruti Dev 050" w:eastAsia="Times New Roman" w:hAnsi="Kruti Dev 050"/>
              </w:rPr>
              <w:t>fujad</w:t>
            </w:r>
          </w:p>
          <w:p w:rsidR="00231B23" w:rsidRPr="00B9076C" w:rsidRDefault="00231B23" w:rsidP="00CE410A">
            <w:pPr>
              <w:ind w:left="-108" w:right="-118"/>
              <w:jc w:val="center"/>
              <w:rPr>
                <w:rFonts w:ascii="Kruti Dev 050" w:hAnsi="Kruti Dev 050"/>
                <w:b/>
                <w:sz w:val="26"/>
                <w:szCs w:val="26"/>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803B5" w:rsidRDefault="00231B23" w:rsidP="00CE410A">
            <w:pPr>
              <w:pStyle w:val="PlainText"/>
              <w:jc w:val="both"/>
              <w:rPr>
                <w:rFonts w:ascii="Kruti Dev 050" w:hAnsi="Kruti Dev 050"/>
                <w:sz w:val="24"/>
                <w:szCs w:val="24"/>
              </w:rPr>
            </w:pPr>
            <w:r w:rsidRPr="00B803B5">
              <w:rPr>
                <w:rFonts w:ascii="Kruti Dev 050" w:hAnsi="Kruti Dev 050"/>
                <w:sz w:val="24"/>
                <w:szCs w:val="24"/>
              </w:rPr>
              <w:t xml:space="preserve">;krhy fQ;kZnh etdqj g;k jsYos xkfMus jsYos LVs’ku rqelj rs xksafn;k vlk izokl djhr vlrkauk izoklkr jsYos LVs’ku rqeljjksM rs xksafn;k njE;ku  dsk.khrjh vKkr pksjV;kus izoklh yksdkaP;k xnhZpk Qk;nk ?ksoqu R;kapk ueqn o.kZukpk eksckbZy eqnnke yckfMus pks:u usyk vkgs </w:t>
            </w:r>
            <w:r w:rsidRPr="00B803B5">
              <w:rPr>
                <w:rFonts w:ascii="Kruti Dev 050" w:hAnsi="Kruti Dev 050" w:cs="Mangal"/>
                <w:sz w:val="24"/>
                <w:szCs w:val="24"/>
                <w:lang w:bidi="mr-IN"/>
              </w:rPr>
              <w:t xml:space="preserve">ckcr fQ;kZnh ;kaps fQ;kZnh o:u ueqn izek.ks xqUgk nk[ky - </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803B5" w:rsidRDefault="00231B23" w:rsidP="00CE410A">
            <w:pPr>
              <w:jc w:val="center"/>
              <w:rPr>
                <w:rFonts w:ascii="Kruti Dev 050" w:hAnsi="Kruti Dev 050"/>
              </w:rPr>
            </w:pPr>
            <w:r w:rsidRPr="00B803B5">
              <w:rPr>
                <w:rFonts w:ascii="Kruti Dev 050" w:hAnsi="Kruti Dev 050"/>
              </w:rPr>
              <w:t>l-QkS-</w:t>
            </w:r>
          </w:p>
          <w:p w:rsidR="00231B23" w:rsidRPr="00B803B5" w:rsidRDefault="00231B23" w:rsidP="00CE410A">
            <w:pPr>
              <w:jc w:val="center"/>
              <w:rPr>
                <w:rFonts w:ascii="Kruti Dev 050" w:hAnsi="Kruti Dev 050"/>
              </w:rPr>
            </w:pPr>
            <w:r w:rsidRPr="00B803B5">
              <w:rPr>
                <w:rFonts w:ascii="Kruti Dev 050" w:hAnsi="Kruti Dev 050"/>
              </w:rPr>
              <w:t>453</w:t>
            </w:r>
          </w:p>
          <w:p w:rsidR="00231B23" w:rsidRPr="00B9076C" w:rsidRDefault="00231B23" w:rsidP="00CE410A">
            <w:pPr>
              <w:ind w:left="-108" w:right="-108" w:firstLine="108"/>
              <w:jc w:val="center"/>
              <w:rPr>
                <w:rFonts w:ascii="Kruti Dev 050" w:hAnsi="Kruti Dev 050"/>
                <w:b/>
                <w:sz w:val="26"/>
                <w:szCs w:val="26"/>
              </w:rPr>
            </w:pPr>
            <w:r w:rsidRPr="00B803B5">
              <w:rPr>
                <w:rFonts w:ascii="Kruti Dev 050" w:hAnsi="Kruti Dev 050"/>
              </w:rPr>
              <w:t>;kno</w:t>
            </w:r>
          </w:p>
        </w:tc>
      </w:tr>
      <w:tr w:rsidR="00231B23" w:rsidRPr="00B9076C" w:rsidTr="00CE410A">
        <w:trPr>
          <w:trHeight w:hRule="exact" w:val="3507"/>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Default="00231B23" w:rsidP="00CE410A">
            <w:pPr>
              <w:ind w:left="-86"/>
              <w:jc w:val="center"/>
              <w:rPr>
                <w:rFonts w:ascii="Kruti Dev 050" w:hAnsi="Kruti Dev 050"/>
                <w:b/>
                <w:sz w:val="26"/>
                <w:szCs w:val="26"/>
              </w:rPr>
            </w:pPr>
            <w:r>
              <w:rPr>
                <w:rFonts w:ascii="Kruti Dev 050" w:hAnsi="Kruti Dev 050"/>
                <w:b/>
                <w:sz w:val="26"/>
                <w:szCs w:val="26"/>
              </w:rPr>
              <w:t>3</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Default="00231B23" w:rsidP="00CE410A">
            <w:pPr>
              <w:pStyle w:val="PlainText"/>
              <w:jc w:val="center"/>
              <w:rPr>
                <w:rFonts w:ascii="Kruti Dev 050" w:hAnsi="Kruti Dev 050"/>
                <w:sz w:val="24"/>
                <w:szCs w:val="24"/>
              </w:rPr>
            </w:pPr>
            <w:r>
              <w:rPr>
                <w:rFonts w:ascii="Kruti Dev 050" w:hAnsi="Kruti Dev 050"/>
                <w:sz w:val="24"/>
                <w:szCs w:val="24"/>
              </w:rPr>
              <w:t>bZrokjh</w:t>
            </w:r>
          </w:p>
          <w:p w:rsidR="00231B23" w:rsidRPr="00B803B5" w:rsidRDefault="00231B23" w:rsidP="00CE410A">
            <w:pPr>
              <w:pStyle w:val="PlainText"/>
              <w:jc w:val="center"/>
              <w:rPr>
                <w:rFonts w:ascii="Kruti Dev 050" w:hAnsi="Kruti Dev 050"/>
                <w:sz w:val="24"/>
                <w:szCs w:val="24"/>
              </w:rPr>
            </w:pPr>
            <w:r>
              <w:rPr>
                <w:rFonts w:ascii="Kruti Dev 050" w:hAnsi="Kruti Dev 050"/>
                <w:sz w:val="24"/>
                <w:szCs w:val="24"/>
              </w:rPr>
              <w:t>122</w:t>
            </w:r>
            <w:r w:rsidRPr="00B803B5">
              <w:rPr>
                <w:rFonts w:ascii="Kruti Dev 050" w:hAnsi="Kruti Dev 050"/>
                <w:sz w:val="24"/>
                <w:szCs w:val="24"/>
              </w:rPr>
              <w:t>@18</w:t>
            </w:r>
          </w:p>
          <w:p w:rsidR="00231B23" w:rsidRPr="00B803B5" w:rsidRDefault="00231B23" w:rsidP="00CE410A">
            <w:pPr>
              <w:pStyle w:val="PlainText"/>
              <w:jc w:val="center"/>
              <w:rPr>
                <w:rFonts w:ascii="Kruti Dev 050" w:hAnsi="Kruti Dev 050"/>
                <w:sz w:val="24"/>
                <w:szCs w:val="24"/>
              </w:rPr>
            </w:pPr>
            <w:r>
              <w:rPr>
                <w:rFonts w:ascii="Kruti Dev 050" w:hAnsi="Kruti Dev 050"/>
                <w:sz w:val="24"/>
                <w:szCs w:val="24"/>
              </w:rPr>
              <w:t>dye</w:t>
            </w:r>
          </w:p>
          <w:p w:rsidR="00231B23" w:rsidRPr="00B803B5" w:rsidRDefault="00231B23" w:rsidP="00CE410A">
            <w:pPr>
              <w:pStyle w:val="PlainText"/>
              <w:jc w:val="center"/>
              <w:rPr>
                <w:rFonts w:ascii="Kruti Dev 050" w:hAnsi="Kruti Dev 050"/>
                <w:sz w:val="24"/>
                <w:szCs w:val="24"/>
              </w:rPr>
            </w:pPr>
            <w:r w:rsidRPr="00B803B5">
              <w:rPr>
                <w:rFonts w:ascii="Kruti Dev 050" w:hAnsi="Kruti Dev 050"/>
                <w:sz w:val="24"/>
                <w:szCs w:val="24"/>
              </w:rPr>
              <w:t>379</w:t>
            </w:r>
          </w:p>
          <w:p w:rsidR="00231B23" w:rsidRPr="00920EEE" w:rsidRDefault="00231B23" w:rsidP="00CE410A">
            <w:pPr>
              <w:jc w:val="center"/>
              <w:rPr>
                <w:rFonts w:ascii="Kruti Dev 050" w:hAnsi="Kruti Dev 050"/>
                <w:sz w:val="28"/>
                <w:szCs w:val="28"/>
              </w:rPr>
            </w:pPr>
            <w:r w:rsidRPr="00B803B5">
              <w:rPr>
                <w:rFonts w:ascii="Kruti Dev 050" w:hAnsi="Kruti Dev 050"/>
              </w:rPr>
              <w:t>Hkknfo</w:t>
            </w:r>
            <w:r w:rsidRPr="00920EEE">
              <w:rPr>
                <w:rFonts w:ascii="Kruti Dev 050" w:hAnsi="Kruti Dev 050"/>
                <w:sz w:val="28"/>
                <w:szCs w:val="28"/>
              </w:rPr>
              <w:t xml:space="preserve"> xqUgkizdkj</w:t>
            </w:r>
          </w:p>
          <w:p w:rsidR="00231B23" w:rsidRPr="00920EEE" w:rsidRDefault="00231B23" w:rsidP="00CE410A">
            <w:pPr>
              <w:jc w:val="center"/>
              <w:rPr>
                <w:rFonts w:ascii="Kruti Dev 050" w:hAnsi="Kruti Dev 050" w:cs="Arial"/>
                <w:sz w:val="28"/>
                <w:szCs w:val="28"/>
              </w:rPr>
            </w:pPr>
            <w:r w:rsidRPr="00920EEE">
              <w:rPr>
                <w:rFonts w:ascii="Kruti Dev 050" w:hAnsi="Kruti Dev 050"/>
                <w:sz w:val="28"/>
                <w:szCs w:val="28"/>
              </w:rPr>
              <w:t>eksckbZy pksjh</w:t>
            </w:r>
          </w:p>
          <w:p w:rsidR="00231B23" w:rsidRPr="0093312B" w:rsidRDefault="00231B23" w:rsidP="00CE410A">
            <w:pPr>
              <w:spacing w:before="120"/>
              <w:ind w:right="-129"/>
              <w:contextualSpacing/>
              <w:jc w:val="both"/>
              <w:rPr>
                <w:rFonts w:ascii="Kruti Dev 050" w:hAnsi="Kruti Dev 050" w:cs="Kruti Dev 010"/>
                <w:b/>
                <w:bCs/>
                <w:sz w:val="26"/>
                <w:szCs w:val="26"/>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3312B" w:rsidRDefault="00231B23" w:rsidP="00CE410A">
            <w:pPr>
              <w:spacing w:before="120"/>
              <w:ind w:left="-108" w:right="-18"/>
              <w:contextualSpacing/>
              <w:jc w:val="center"/>
              <w:rPr>
                <w:rFonts w:ascii="Kruti Dev 050" w:hAnsi="Kruti Dev 050" w:cs="Kruti Dev 010"/>
              </w:rPr>
            </w:pPr>
            <w:r w:rsidRPr="0093312B">
              <w:rPr>
                <w:rFonts w:ascii="Kruti Dev 050" w:hAnsi="Kruti Dev 050" w:cs="Kruti Dev 010"/>
              </w:rPr>
              <w:t>Vªsu ua- 18422 vtesj iqjh ,Dl- ps leksjhy tujy dksp e/kqu js LVs dGeuk vkmVj toG pkyq xkMhr</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3312B" w:rsidRDefault="00231B23" w:rsidP="00CE410A">
            <w:pPr>
              <w:spacing w:before="120"/>
              <w:ind w:left="-108" w:right="-18" w:hanging="10"/>
              <w:contextualSpacing/>
              <w:jc w:val="center"/>
              <w:rPr>
                <w:rFonts w:ascii="Kruti Dev 050" w:hAnsi="Kruti Dev 050" w:cs="Kruti Dev 010"/>
              </w:rPr>
            </w:pPr>
            <w:r w:rsidRPr="0093312B">
              <w:rPr>
                <w:rFonts w:ascii="Kruti Dev 050" w:hAnsi="Kruti Dev 050" w:cs="Kruti Dev 010"/>
              </w:rPr>
              <w:t>Z-</w:t>
            </w:r>
            <w:r w:rsidRPr="004D6C8C">
              <w:rPr>
                <w:rFonts w:ascii="Kruti Dev 050" w:hAnsi="Kruti Dev 050" w:cs="Kruti Dev 010"/>
                <w:u w:val="single"/>
              </w:rPr>
              <w:t>14-11-18</w:t>
            </w:r>
            <w:r w:rsidRPr="0093312B">
              <w:rPr>
                <w:rFonts w:ascii="Kruti Dev 050" w:hAnsi="Kruti Dev 050" w:cs="Kruti Dev 010"/>
              </w:rPr>
              <w:t xml:space="preserve"> 22%15ok- njE;ku</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3312B" w:rsidRDefault="00231B23" w:rsidP="00CE410A">
            <w:pPr>
              <w:jc w:val="center"/>
              <w:rPr>
                <w:rFonts w:ascii="Kruti Dev 050" w:hAnsi="Kruti Dev 050" w:cs="Kruti Dev 010"/>
              </w:rPr>
            </w:pPr>
            <w:r w:rsidRPr="004D6C8C">
              <w:rPr>
                <w:rFonts w:ascii="Kruti Dev 050" w:hAnsi="Kruti Dev 050" w:cs="Kruti Dev 010"/>
                <w:u w:val="single"/>
              </w:rPr>
              <w:t>17-11-18</w:t>
            </w:r>
            <w:r w:rsidRPr="0093312B">
              <w:rPr>
                <w:rFonts w:ascii="Kruti Dev 050" w:hAnsi="Kruti Dev 050" w:cs="Kruti Dev 010"/>
              </w:rPr>
              <w:t xml:space="preserve"> ps 21%40 ok-</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3312B" w:rsidRDefault="00231B23" w:rsidP="00CE410A">
            <w:pPr>
              <w:spacing w:before="120"/>
              <w:ind w:right="-18"/>
              <w:contextualSpacing/>
              <w:jc w:val="center"/>
              <w:rPr>
                <w:rFonts w:ascii="Kruti Dev 050" w:hAnsi="Kruti Dev 050"/>
              </w:rPr>
            </w:pPr>
            <w:r w:rsidRPr="0093312B">
              <w:rPr>
                <w:rFonts w:ascii="Kruti Dev 050" w:hAnsi="Kruti Dev 050"/>
              </w:rPr>
              <w:t>eqU’kkn vgen fl/nhdh] o; 39 o</w:t>
            </w:r>
            <w:r>
              <w:rPr>
                <w:rFonts w:ascii="Kruti Dev 050" w:hAnsi="Kruti Dev 050"/>
              </w:rPr>
              <w:t>"</w:t>
            </w:r>
            <w:r w:rsidRPr="0093312B">
              <w:rPr>
                <w:rFonts w:ascii="Kruti Dev 050" w:hAnsi="Kruti Dev 050"/>
              </w:rPr>
              <w:t>ksZ] jk- ,Q@,l] 501] 5 YQksvj] eksgrk vikVZesaV] Nkouh lnj ukxiqj] eks- ua- 8275290931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3312B" w:rsidRDefault="00231B23" w:rsidP="00CE410A">
            <w:pPr>
              <w:spacing w:before="120"/>
              <w:ind w:left="-108" w:right="-115" w:hanging="7"/>
              <w:contextualSpacing/>
              <w:jc w:val="center"/>
              <w:rPr>
                <w:rFonts w:ascii="Kruti Dev 050" w:hAnsi="Kruti Dev 050" w:cs="Kruti Dev 010"/>
              </w:rPr>
            </w:pPr>
            <w:r w:rsidRPr="0093312B">
              <w:rPr>
                <w:rFonts w:ascii="Kruti Dev 050" w:hAnsi="Kruti Dev 050" w:cs="Kruti Dev 010"/>
              </w:rPr>
              <w:t>vKkr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FC4043" w:rsidRDefault="00231B23" w:rsidP="00CE410A">
            <w:pPr>
              <w:tabs>
                <w:tab w:val="left" w:pos="720"/>
              </w:tabs>
              <w:jc w:val="center"/>
              <w:rPr>
                <w:rFonts w:ascii="Kruti Dev 010" w:hAnsi="Kruti Dev 010"/>
                <w:b/>
                <w:sz w:val="26"/>
                <w:szCs w:val="26"/>
                <w:u w:val="single"/>
              </w:rPr>
            </w:pPr>
            <w:r w:rsidRPr="00FC4043">
              <w:rPr>
                <w:rFonts w:ascii="Kruti Dev 010" w:hAnsi="Kruti Dev 010"/>
                <w:b/>
                <w:bCs/>
                <w:sz w:val="26"/>
                <w:szCs w:val="26"/>
                <w:u w:val="single"/>
              </w:rPr>
              <w:t xml:space="preserve">,dq.k </w:t>
            </w:r>
            <w:r>
              <w:rPr>
                <w:rFonts w:ascii="Kruti Dev 010" w:hAnsi="Kruti Dev 010"/>
                <w:b/>
                <w:bCs/>
                <w:sz w:val="26"/>
                <w:szCs w:val="26"/>
                <w:u w:val="single"/>
              </w:rPr>
              <w:t xml:space="preserve">21]990 </w:t>
            </w:r>
            <w:r w:rsidRPr="00FC4043">
              <w:rPr>
                <w:rFonts w:ascii="Kruti Dev 010" w:hAnsi="Kruti Dev 010"/>
                <w:b/>
                <w:sz w:val="26"/>
                <w:szCs w:val="26"/>
                <w:u w:val="single"/>
              </w:rPr>
              <w:t>:-</w:t>
            </w:r>
          </w:p>
          <w:p w:rsidR="00231B23" w:rsidRDefault="00231B23" w:rsidP="00CE410A">
            <w:pPr>
              <w:jc w:val="center"/>
              <w:rPr>
                <w:rFonts w:ascii="Kruti Dev 050" w:hAnsi="Kruti Dev 050" w:cs="Kruti Dev 010"/>
              </w:rPr>
            </w:pPr>
            <w:r w:rsidRPr="0093312B">
              <w:rPr>
                <w:rFonts w:ascii="Kruti Dev 050" w:hAnsi="Kruti Dev 050" w:cs="Kruti Dev 010"/>
              </w:rPr>
              <w:t>,d vksiks da- pk eksckbZy ekWMy ua- ,Q 7] R;kr  fle ua- 9325095807] vk;,ebZvk; ua- 869059031629773] 869059031629765</w:t>
            </w:r>
          </w:p>
          <w:p w:rsidR="00231B23" w:rsidRPr="0093312B" w:rsidRDefault="00231B23" w:rsidP="00CE410A">
            <w:pPr>
              <w:jc w:val="center"/>
              <w:rPr>
                <w:rFonts w:ascii="Kruti Dev 050" w:hAnsi="Kruti Dev 050" w:cs="Kruti Dev 010"/>
              </w:rPr>
            </w:pPr>
            <w:r w:rsidRPr="0093312B">
              <w:rPr>
                <w:rFonts w:ascii="Kruti Dev 050" w:hAnsi="Kruti Dev 050" w:cs="Kruti Dev 010"/>
              </w:rPr>
              <w:t>fda- 21990@&amp; -pk</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3312B" w:rsidRDefault="00231B23" w:rsidP="00CE410A">
            <w:pPr>
              <w:spacing w:before="120"/>
              <w:ind w:left="-108" w:right="-115" w:hanging="7"/>
              <w:contextualSpacing/>
              <w:jc w:val="center"/>
              <w:rPr>
                <w:rFonts w:ascii="Kruti Dev 050" w:hAnsi="Kruti Dev 050" w:cs="Kruti Dev 010"/>
                <w:sz w:val="26"/>
                <w:szCs w:val="26"/>
              </w:rPr>
            </w:pPr>
            <w:r w:rsidRPr="0093312B">
              <w:rPr>
                <w:rFonts w:ascii="Kruti Dev 050" w:hAnsi="Kruti Dev 050" w:cs="Kruti Dev 010"/>
                <w:sz w:val="26"/>
                <w:szCs w:val="26"/>
              </w:rPr>
              <w:t>fujad</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4D6C8C" w:rsidRDefault="00231B23" w:rsidP="00CE410A">
            <w:pPr>
              <w:spacing w:before="120"/>
              <w:ind w:right="65"/>
              <w:contextualSpacing/>
              <w:jc w:val="both"/>
              <w:rPr>
                <w:rFonts w:ascii="Kruti Dev 050" w:hAnsi="Kruti Dev 050" w:cs="Kruti Dev 010"/>
              </w:rPr>
            </w:pPr>
            <w:r w:rsidRPr="004D6C8C">
              <w:rPr>
                <w:rFonts w:ascii="Kruti Dev 050" w:hAnsi="Kruti Dev 050" w:cs="Kruti Dev 010"/>
              </w:rPr>
              <w:t xml:space="preserve">Ukeqn rk-osGh o fBdk.kh ;krhy fQ;kZnh gs ueqn Vªsu us ukxiqj rs xksafn;k vlk izokl djhr vlrkauk izoklk njE;ku  js LVs dGeuk   vkmVj toG pkyq xkMhrqu dks.khrjh vKkr pksjV;kus eqn~nke yckMhus fQAA ;kaph utj pqdoqu ueqn o.kZukpk eksckbZy pks:u usys ckcr fQAA ;kauh js-iks-LVs-xksafn;k ;sFks fQ;kZn fnYks o:u xqUg;kph gn~n bdMhy iks-LVs-ph ;sr vlY;kus xqUg;kps dkxni= tk-dz-1833@18 fn- 15@11@18 vUo;s bdMhy vk-dz- 798@18 vUo;s izkIr &gt;kY;kus ueqn izek.ks uacjh xqUgk nk[ky </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3312B" w:rsidRDefault="00231B23" w:rsidP="00CE410A">
            <w:pPr>
              <w:spacing w:before="120"/>
              <w:ind w:right="-36"/>
              <w:contextualSpacing/>
              <w:jc w:val="center"/>
              <w:rPr>
                <w:rFonts w:ascii="Kruti Dev 050" w:hAnsi="Kruti Dev 050" w:cs="Kruti Dev 010"/>
                <w:sz w:val="26"/>
                <w:szCs w:val="26"/>
              </w:rPr>
            </w:pPr>
            <w:r w:rsidRPr="0093312B">
              <w:rPr>
                <w:rFonts w:ascii="Kruti Dev 050" w:hAnsi="Kruti Dev 050" w:cs="Kruti Dev 010"/>
                <w:sz w:val="26"/>
                <w:szCs w:val="26"/>
              </w:rPr>
              <w:t>iksgok@809 jsM~Mh</w:t>
            </w:r>
          </w:p>
        </w:tc>
      </w:tr>
      <w:tr w:rsidR="00231B23" w:rsidRPr="00B9076C" w:rsidTr="00CE410A">
        <w:trPr>
          <w:trHeight w:hRule="exact" w:val="3252"/>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Default="00231B23" w:rsidP="00CE410A">
            <w:pPr>
              <w:ind w:left="-86"/>
              <w:jc w:val="center"/>
              <w:rPr>
                <w:rFonts w:ascii="Kruti Dev 050" w:hAnsi="Kruti Dev 050"/>
                <w:b/>
                <w:sz w:val="26"/>
                <w:szCs w:val="26"/>
              </w:rPr>
            </w:pPr>
            <w:r>
              <w:rPr>
                <w:rFonts w:ascii="Kruti Dev 050" w:hAnsi="Kruti Dev 050"/>
                <w:b/>
                <w:sz w:val="26"/>
                <w:szCs w:val="26"/>
              </w:rPr>
              <w:t>4</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Default="00231B23" w:rsidP="00CE410A">
            <w:pPr>
              <w:pStyle w:val="PlainText"/>
              <w:jc w:val="center"/>
              <w:rPr>
                <w:rFonts w:ascii="Kruti Dev 050" w:hAnsi="Kruti Dev 050"/>
                <w:sz w:val="24"/>
                <w:szCs w:val="24"/>
              </w:rPr>
            </w:pPr>
            <w:r w:rsidRPr="00576687">
              <w:rPr>
                <w:rFonts w:ascii="Kruti Dev 050" w:hAnsi="Kruti Dev 050"/>
                <w:sz w:val="26"/>
                <w:szCs w:val="26"/>
              </w:rPr>
              <w:t>jsiksLVs ukxiqj</w:t>
            </w:r>
            <w:r w:rsidRPr="00576687">
              <w:rPr>
                <w:rFonts w:ascii="Kruti Dev 010" w:hAnsi="Kruti Dev 010"/>
                <w:sz w:val="20"/>
                <w:szCs w:val="20"/>
              </w:rPr>
              <w:t xml:space="preserve"> - </w:t>
            </w:r>
            <w:r w:rsidRPr="00576687">
              <w:rPr>
                <w:rFonts w:ascii="Aparajita" w:hAnsi="Aparajita" w:cs="Aparajita"/>
                <w:sz w:val="20"/>
                <w:szCs w:val="20"/>
                <w:cs/>
              </w:rPr>
              <w:t xml:space="preserve"> </w:t>
            </w:r>
            <w:r>
              <w:rPr>
                <w:rFonts w:ascii="Kruti Dev 050" w:hAnsi="Kruti Dev 050"/>
                <w:sz w:val="24"/>
                <w:szCs w:val="24"/>
              </w:rPr>
              <w:t>1896@18</w:t>
            </w:r>
          </w:p>
          <w:p w:rsidR="00231B23" w:rsidRPr="00B803B5" w:rsidRDefault="00231B23" w:rsidP="00CE410A">
            <w:pPr>
              <w:pStyle w:val="PlainText"/>
              <w:jc w:val="center"/>
              <w:rPr>
                <w:rFonts w:ascii="Kruti Dev 050" w:hAnsi="Kruti Dev 050"/>
                <w:sz w:val="24"/>
                <w:szCs w:val="24"/>
              </w:rPr>
            </w:pPr>
            <w:r>
              <w:rPr>
                <w:rFonts w:ascii="Kruti Dev 050" w:hAnsi="Kruti Dev 050"/>
                <w:sz w:val="24"/>
                <w:szCs w:val="24"/>
              </w:rPr>
              <w:t>dye</w:t>
            </w:r>
          </w:p>
          <w:p w:rsidR="00231B23" w:rsidRPr="00B803B5" w:rsidRDefault="00231B23" w:rsidP="00CE410A">
            <w:pPr>
              <w:pStyle w:val="PlainText"/>
              <w:jc w:val="center"/>
              <w:rPr>
                <w:rFonts w:ascii="Kruti Dev 050" w:hAnsi="Kruti Dev 050"/>
                <w:sz w:val="24"/>
                <w:szCs w:val="24"/>
              </w:rPr>
            </w:pPr>
            <w:r w:rsidRPr="00B803B5">
              <w:rPr>
                <w:rFonts w:ascii="Kruti Dev 050" w:hAnsi="Kruti Dev 050"/>
                <w:sz w:val="24"/>
                <w:szCs w:val="24"/>
              </w:rPr>
              <w:t>379</w:t>
            </w:r>
          </w:p>
          <w:p w:rsidR="00231B23" w:rsidRPr="00576687" w:rsidRDefault="00231B23" w:rsidP="00CE410A">
            <w:pPr>
              <w:jc w:val="center"/>
              <w:rPr>
                <w:rFonts w:ascii="Kruti Dev 050" w:hAnsi="Kruti Dev 050"/>
                <w:sz w:val="26"/>
                <w:szCs w:val="26"/>
              </w:rPr>
            </w:pPr>
            <w:r w:rsidRPr="00B803B5">
              <w:rPr>
                <w:rFonts w:ascii="Kruti Dev 050" w:hAnsi="Kruti Dev 050"/>
              </w:rPr>
              <w:t>Hkknfo</w:t>
            </w:r>
            <w:r w:rsidRPr="00920EEE">
              <w:rPr>
                <w:rFonts w:ascii="Kruti Dev 050" w:hAnsi="Kruti Dev 050"/>
                <w:sz w:val="28"/>
                <w:szCs w:val="28"/>
              </w:rPr>
              <w:t xml:space="preserve"> </w:t>
            </w:r>
            <w:r w:rsidRPr="00576687">
              <w:rPr>
                <w:rFonts w:ascii="Kruti Dev 050" w:hAnsi="Kruti Dev 050"/>
                <w:sz w:val="26"/>
                <w:szCs w:val="26"/>
              </w:rPr>
              <w:t>xqUgkizdkj</w:t>
            </w:r>
          </w:p>
          <w:p w:rsidR="00231B23" w:rsidRPr="00576687" w:rsidRDefault="00231B23" w:rsidP="00CE410A">
            <w:pPr>
              <w:autoSpaceDE w:val="0"/>
              <w:autoSpaceDN w:val="0"/>
              <w:adjustRightInd w:val="0"/>
              <w:jc w:val="center"/>
              <w:rPr>
                <w:rFonts w:ascii="Kruti Dev 010" w:hAnsi="Kruti Dev 010"/>
                <w:sz w:val="20"/>
                <w:szCs w:val="20"/>
              </w:rPr>
            </w:pPr>
            <w:r w:rsidRPr="00576687">
              <w:rPr>
                <w:rFonts w:ascii="Kruti Dev 050" w:hAnsi="Kruti Dev 050"/>
                <w:sz w:val="26"/>
                <w:szCs w:val="26"/>
              </w:rPr>
              <w:t>ilZ pksjh</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576687" w:rsidRDefault="00231B23" w:rsidP="00CE410A">
            <w:pPr>
              <w:autoSpaceDE w:val="0"/>
              <w:autoSpaceDN w:val="0"/>
              <w:adjustRightInd w:val="0"/>
              <w:jc w:val="center"/>
              <w:rPr>
                <w:rFonts w:ascii="Lohit Marathi" w:hAnsi="Lohit Marathi" w:cs="Lohit Marathi"/>
                <w:color w:val="000000"/>
                <w:sz w:val="20"/>
                <w:szCs w:val="20"/>
              </w:rPr>
            </w:pPr>
            <w:r w:rsidRPr="00576687">
              <w:rPr>
                <w:rFonts w:ascii="Aparajita" w:hAnsi="Aparajita" w:cs="Aparajita"/>
                <w:color w:val="000000"/>
                <w:sz w:val="20"/>
                <w:szCs w:val="20"/>
                <w:cs/>
              </w:rPr>
              <w:t>रेल्वे</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स्टे</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नागपुर</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चे</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नविन</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बुकिंग</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आँफिस</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चे</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वेटिंग</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हाँलमध्ये</w:t>
            </w:r>
          </w:p>
          <w:p w:rsidR="00231B23" w:rsidRPr="00576687" w:rsidRDefault="00231B23" w:rsidP="00CE410A">
            <w:pPr>
              <w:jc w:val="center"/>
              <w:rPr>
                <w:rFonts w:ascii="Kruti Dev 010" w:hAnsi="Kruti Dev 010"/>
                <w:sz w:val="20"/>
                <w:szCs w:val="20"/>
                <w:lang w:bidi="he-IL"/>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576687" w:rsidRDefault="00231B23" w:rsidP="00CE410A">
            <w:pPr>
              <w:autoSpaceDE w:val="0"/>
              <w:autoSpaceDN w:val="0"/>
              <w:adjustRightInd w:val="0"/>
              <w:jc w:val="center"/>
              <w:rPr>
                <w:rFonts w:ascii="Lohit Marathi" w:hAnsi="Lohit Marathi" w:cs="Lohit Marathi"/>
                <w:color w:val="000000"/>
                <w:sz w:val="20"/>
                <w:szCs w:val="20"/>
              </w:rPr>
            </w:pPr>
            <w:r w:rsidRPr="00576687">
              <w:rPr>
                <w:rFonts w:ascii="Lohit Marathi" w:hAnsi="Lohit Marathi" w:cs="Lohit Marathi"/>
                <w:color w:val="000000"/>
                <w:sz w:val="20"/>
                <w:szCs w:val="20"/>
                <w:u w:val="single"/>
              </w:rPr>
              <w:t>17/11/18</w:t>
            </w:r>
            <w:r w:rsidRPr="00576687">
              <w:rPr>
                <w:rFonts w:ascii="Lohit Marathi" w:hAnsi="Lohit Marathi" w:cs="Lohit Marathi"/>
                <w:color w:val="000000"/>
                <w:sz w:val="20"/>
                <w:szCs w:val="20"/>
              </w:rPr>
              <w:t xml:space="preserve">    00/30</w:t>
            </w:r>
            <w:r w:rsidRPr="00576687">
              <w:rPr>
                <w:rFonts w:ascii="Aparajita" w:hAnsi="Aparajita" w:cs="Aparajita"/>
                <w:color w:val="000000"/>
                <w:sz w:val="20"/>
                <w:szCs w:val="20"/>
                <w:cs/>
              </w:rPr>
              <w:t>वा</w:t>
            </w:r>
            <w:r w:rsidRPr="00576687">
              <w:rPr>
                <w:rFonts w:ascii="Lohit Marathi" w:hAnsi="Lohit Marathi" w:cs="Lohit Marathi"/>
                <w:color w:val="000000"/>
                <w:sz w:val="20"/>
                <w:szCs w:val="20"/>
              </w:rPr>
              <w:t>.</w:t>
            </w:r>
          </w:p>
          <w:p w:rsidR="00231B23" w:rsidRPr="00576687" w:rsidRDefault="00231B23" w:rsidP="00CE410A">
            <w:pPr>
              <w:jc w:val="center"/>
              <w:rPr>
                <w:rFonts w:ascii="Kruti Dev 010" w:hAnsi="Kruti Dev 010"/>
                <w:sz w:val="20"/>
                <w:szCs w:val="20"/>
              </w:rPr>
            </w:pP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576687" w:rsidRDefault="00231B23" w:rsidP="00CE410A">
            <w:pPr>
              <w:autoSpaceDE w:val="0"/>
              <w:autoSpaceDN w:val="0"/>
              <w:adjustRightInd w:val="0"/>
              <w:jc w:val="center"/>
              <w:rPr>
                <w:rFonts w:ascii="Lohit Marathi" w:hAnsi="Lohit Marathi" w:cs="Lohit Marathi"/>
                <w:color w:val="000000"/>
                <w:sz w:val="20"/>
                <w:szCs w:val="20"/>
              </w:rPr>
            </w:pPr>
            <w:r w:rsidRPr="00576687">
              <w:rPr>
                <w:rFonts w:ascii="Lohit Marathi" w:hAnsi="Lohit Marathi" w:cs="Lohit Marathi"/>
                <w:color w:val="000000"/>
                <w:sz w:val="20"/>
                <w:szCs w:val="20"/>
                <w:u w:val="single"/>
              </w:rPr>
              <w:t>17/11/18</w:t>
            </w:r>
            <w:r w:rsidRPr="00576687">
              <w:rPr>
                <w:rFonts w:ascii="Lohit Marathi" w:hAnsi="Lohit Marathi" w:cs="Lohit Marathi"/>
                <w:color w:val="000000"/>
                <w:sz w:val="20"/>
                <w:szCs w:val="20"/>
              </w:rPr>
              <w:t xml:space="preserve">   08/</w:t>
            </w:r>
            <w:proofErr w:type="gramStart"/>
            <w:r w:rsidRPr="00576687">
              <w:rPr>
                <w:rFonts w:ascii="Lohit Marathi" w:hAnsi="Lohit Marathi" w:cs="Lohit Marathi"/>
                <w:color w:val="000000"/>
                <w:sz w:val="20"/>
                <w:szCs w:val="20"/>
              </w:rPr>
              <w:t xml:space="preserve">44  </w:t>
            </w:r>
            <w:r w:rsidRPr="00576687">
              <w:rPr>
                <w:rFonts w:ascii="Aparajita" w:hAnsi="Aparajita" w:cs="Aparajita"/>
                <w:color w:val="000000"/>
                <w:sz w:val="20"/>
                <w:szCs w:val="20"/>
                <w:cs/>
              </w:rPr>
              <w:t>व</w:t>
            </w:r>
            <w:proofErr w:type="gramEnd"/>
            <w:r w:rsidRPr="00576687">
              <w:rPr>
                <w:rFonts w:ascii="Aparajita" w:hAnsi="Aparajita" w:cs="Aparajita"/>
                <w:color w:val="000000"/>
                <w:sz w:val="20"/>
                <w:szCs w:val="20"/>
                <w:cs/>
              </w:rPr>
              <w:t>ा</w:t>
            </w:r>
            <w:r w:rsidRPr="00576687">
              <w:rPr>
                <w:rFonts w:ascii="Lohit Marathi" w:hAnsi="Lohit Marathi" w:cs="Lohit Marathi"/>
                <w:color w:val="000000"/>
                <w:sz w:val="20"/>
                <w:szCs w:val="20"/>
              </w:rPr>
              <w:t>.</w:t>
            </w:r>
          </w:p>
          <w:p w:rsidR="00231B23" w:rsidRPr="00576687" w:rsidRDefault="00231B23" w:rsidP="00CE410A">
            <w:pPr>
              <w:jc w:val="center"/>
              <w:rPr>
                <w:rFonts w:ascii="Kruti Dev 010" w:hAnsi="Kruti Dev 010"/>
                <w:sz w:val="20"/>
                <w:szCs w:val="20"/>
              </w:rPr>
            </w:pP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576687" w:rsidRDefault="00231B23" w:rsidP="00CE410A">
            <w:pPr>
              <w:autoSpaceDE w:val="0"/>
              <w:autoSpaceDN w:val="0"/>
              <w:adjustRightInd w:val="0"/>
              <w:jc w:val="center"/>
              <w:rPr>
                <w:rFonts w:ascii="Lohit Marathi" w:hAnsi="Lohit Marathi" w:cs="Lohit Marathi"/>
                <w:color w:val="000000"/>
                <w:sz w:val="20"/>
                <w:szCs w:val="20"/>
              </w:rPr>
            </w:pPr>
            <w:r w:rsidRPr="00576687">
              <w:rPr>
                <w:rFonts w:ascii="Aparajita" w:hAnsi="Aparajita" w:cs="Aparajita"/>
                <w:color w:val="000000"/>
                <w:sz w:val="20"/>
                <w:szCs w:val="20"/>
                <w:cs/>
              </w:rPr>
              <w:t>अमृतराज</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रामबचन</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पाठक</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वय</w:t>
            </w:r>
            <w:r w:rsidRPr="00576687">
              <w:rPr>
                <w:rFonts w:ascii="Lohit Marathi" w:hAnsi="Lohit Marathi" w:cs="Lohit Marathi"/>
                <w:color w:val="000000"/>
                <w:sz w:val="20"/>
                <w:szCs w:val="20"/>
              </w:rPr>
              <w:t xml:space="preserve"> 43 </w:t>
            </w:r>
            <w:r w:rsidRPr="00576687">
              <w:rPr>
                <w:rFonts w:ascii="Aparajita" w:hAnsi="Aparajita" w:cs="Aparajita"/>
                <w:color w:val="000000"/>
                <w:sz w:val="20"/>
                <w:szCs w:val="20"/>
                <w:cs/>
              </w:rPr>
              <w:t>वर्ष</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धंदा</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सेल्स</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एक्सीक्युटीव</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आँफिसर</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रा</w:t>
            </w:r>
            <w:r w:rsidRPr="00576687">
              <w:rPr>
                <w:rFonts w:ascii="Lohit Marathi" w:hAnsi="Lohit Marathi" w:cs="Lohit Marathi"/>
                <w:color w:val="000000"/>
                <w:sz w:val="20"/>
                <w:szCs w:val="20"/>
              </w:rPr>
              <w:t xml:space="preserve">. 51/A/1 </w:t>
            </w:r>
            <w:r w:rsidRPr="00576687">
              <w:rPr>
                <w:rFonts w:ascii="Aparajita" w:hAnsi="Aparajita" w:cs="Aparajita"/>
                <w:color w:val="000000"/>
                <w:sz w:val="20"/>
                <w:szCs w:val="20"/>
                <w:cs/>
              </w:rPr>
              <w:t>रोड</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रिचडा</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होळली</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वेस्ट</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बंगाल</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मो</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नं</w:t>
            </w:r>
            <w:r w:rsidRPr="00576687">
              <w:rPr>
                <w:rFonts w:ascii="Lohit Marathi" w:hAnsi="Lohit Marathi" w:cs="Lohit Marathi"/>
                <w:color w:val="000000"/>
                <w:sz w:val="20"/>
                <w:szCs w:val="20"/>
              </w:rPr>
              <w:t>. 9432933533</w:t>
            </w:r>
          </w:p>
          <w:p w:rsidR="00231B23" w:rsidRPr="00576687" w:rsidRDefault="00231B23" w:rsidP="00CE410A">
            <w:pPr>
              <w:jc w:val="center"/>
              <w:rPr>
                <w:rFonts w:ascii="Liberation Serif" w:hAnsi="Liberation Serif" w:cs="Liberation Serif"/>
                <w:b/>
                <w:bCs/>
                <w:color w:val="333333"/>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576687" w:rsidRDefault="00231B23" w:rsidP="00CE410A">
            <w:pPr>
              <w:jc w:val="center"/>
              <w:rPr>
                <w:rFonts w:ascii="Kruti Dev 010" w:hAnsi="Kruti Dev 010"/>
                <w:sz w:val="20"/>
                <w:szCs w:val="20"/>
                <w:lang w:bidi="he-IL"/>
              </w:rPr>
            </w:pPr>
            <w:r w:rsidRPr="00576687">
              <w:rPr>
                <w:rFonts w:ascii="Aparajita" w:hAnsi="Aparajita" w:cs="Aparajita"/>
                <w:b/>
                <w:bCs/>
                <w:color w:val="280099"/>
                <w:sz w:val="20"/>
                <w:szCs w:val="20"/>
                <w:highlight w:val="white"/>
                <w:cs/>
              </w:rPr>
              <w:t>अज्ञात</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FC4043" w:rsidRDefault="00231B23" w:rsidP="00CE410A">
            <w:pPr>
              <w:tabs>
                <w:tab w:val="left" w:pos="720"/>
              </w:tabs>
              <w:jc w:val="center"/>
              <w:rPr>
                <w:rFonts w:ascii="Kruti Dev 010" w:hAnsi="Kruti Dev 010"/>
                <w:b/>
                <w:sz w:val="26"/>
                <w:szCs w:val="26"/>
                <w:u w:val="single"/>
              </w:rPr>
            </w:pPr>
            <w:r w:rsidRPr="00FC4043">
              <w:rPr>
                <w:rFonts w:ascii="Kruti Dev 010" w:hAnsi="Kruti Dev 010"/>
                <w:b/>
                <w:bCs/>
                <w:sz w:val="26"/>
                <w:szCs w:val="26"/>
                <w:u w:val="single"/>
              </w:rPr>
              <w:t xml:space="preserve">,dq.k </w:t>
            </w:r>
            <w:r>
              <w:rPr>
                <w:rFonts w:ascii="Kruti Dev 010" w:hAnsi="Kruti Dev 010"/>
                <w:b/>
                <w:bCs/>
                <w:sz w:val="26"/>
                <w:szCs w:val="26"/>
                <w:u w:val="single"/>
              </w:rPr>
              <w:t>3]500</w:t>
            </w:r>
            <w:r w:rsidRPr="00FC4043">
              <w:rPr>
                <w:rFonts w:ascii="Kruti Dev 010" w:hAnsi="Kruti Dev 010"/>
                <w:b/>
                <w:sz w:val="26"/>
                <w:szCs w:val="26"/>
                <w:u w:val="single"/>
              </w:rPr>
              <w:t>:-</w:t>
            </w:r>
          </w:p>
          <w:p w:rsidR="00231B23" w:rsidRPr="00576687" w:rsidRDefault="00231B23" w:rsidP="00CE410A">
            <w:pPr>
              <w:autoSpaceDE w:val="0"/>
              <w:autoSpaceDN w:val="0"/>
              <w:adjustRightInd w:val="0"/>
              <w:jc w:val="center"/>
              <w:rPr>
                <w:rFonts w:ascii="Lohit Marathi" w:hAnsi="Lohit Marathi" w:cs="Lohit Marathi"/>
                <w:color w:val="000000"/>
                <w:sz w:val="20"/>
                <w:szCs w:val="20"/>
              </w:rPr>
            </w:pPr>
            <w:r w:rsidRPr="00576687">
              <w:rPr>
                <w:rFonts w:ascii="Aparajita" w:hAnsi="Aparajita" w:cs="Aparajita"/>
                <w:color w:val="000000"/>
                <w:sz w:val="20"/>
                <w:szCs w:val="20"/>
                <w:cs/>
              </w:rPr>
              <w:t>एक</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ब्राऊन</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रंगाचा</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पर्स</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त्यात</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एटीएम</w:t>
            </w:r>
            <w:r w:rsidRPr="00576687">
              <w:rPr>
                <w:rFonts w:ascii="Lohit Marathi" w:hAnsi="Lohit Marathi" w:cs="Lohit Marathi"/>
                <w:color w:val="000000"/>
                <w:sz w:val="20"/>
                <w:szCs w:val="20"/>
              </w:rPr>
              <w:t xml:space="preserve"> (SBI) </w:t>
            </w:r>
            <w:r w:rsidRPr="00576687">
              <w:rPr>
                <w:rFonts w:ascii="Aparajita" w:hAnsi="Aparajita" w:cs="Aparajita"/>
                <w:color w:val="000000"/>
                <w:sz w:val="20"/>
                <w:szCs w:val="20"/>
                <w:cs/>
              </w:rPr>
              <w:t>रेल्वे</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रे</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तिकिट</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रोख</w:t>
            </w:r>
            <w:r w:rsidRPr="00576687">
              <w:rPr>
                <w:rFonts w:ascii="Lohit Marathi" w:hAnsi="Lohit Marathi" w:cs="Lohit Marathi"/>
                <w:color w:val="000000"/>
                <w:sz w:val="20"/>
                <w:szCs w:val="20"/>
              </w:rPr>
              <w:t xml:space="preserve"> 3500/-</w:t>
            </w:r>
            <w:r w:rsidRPr="00576687">
              <w:rPr>
                <w:rFonts w:ascii="Aparajita" w:hAnsi="Aparajita" w:cs="Aparajita"/>
                <w:color w:val="000000"/>
                <w:sz w:val="20"/>
                <w:szCs w:val="20"/>
                <w:cs/>
              </w:rPr>
              <w:t>रु</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पँनकार्ड</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ड्रायविंग</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लायसंन्स</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असा</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एकुन</w:t>
            </w:r>
            <w:r w:rsidRPr="00576687">
              <w:rPr>
                <w:rFonts w:ascii="Lohit Marathi" w:hAnsi="Lohit Marathi" w:cs="Lohit Marathi"/>
                <w:color w:val="000000"/>
                <w:sz w:val="20"/>
                <w:szCs w:val="20"/>
              </w:rPr>
              <w:t xml:space="preserve"> 3500/-</w:t>
            </w:r>
            <w:r w:rsidRPr="00576687">
              <w:rPr>
                <w:rFonts w:ascii="Aparajita" w:hAnsi="Aparajita" w:cs="Aparajita"/>
                <w:color w:val="000000"/>
                <w:sz w:val="20"/>
                <w:szCs w:val="20"/>
                <w:cs/>
              </w:rPr>
              <w:t>रु</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चा</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माल</w:t>
            </w:r>
            <w:r w:rsidRPr="00576687">
              <w:rPr>
                <w:rFonts w:ascii="Lohit Marathi" w:hAnsi="Lohit Marathi" w:cs="Lohit Marathi"/>
                <w:color w:val="000000"/>
                <w:sz w:val="20"/>
                <w:szCs w:val="20"/>
              </w:rPr>
              <w:t>.</w:t>
            </w:r>
          </w:p>
          <w:p w:rsidR="00231B23" w:rsidRPr="00576687" w:rsidRDefault="00231B23" w:rsidP="00CE410A">
            <w:pPr>
              <w:jc w:val="center"/>
              <w:rPr>
                <w:rFonts w:ascii="Kruti Dev 010" w:hAnsi="Kruti Dev 010"/>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576687" w:rsidRDefault="00231B23" w:rsidP="00CE410A">
            <w:pPr>
              <w:jc w:val="center"/>
              <w:rPr>
                <w:rFonts w:ascii="Kruti Dev 010" w:hAnsi="Kruti Dev 010"/>
                <w:sz w:val="20"/>
                <w:szCs w:val="20"/>
              </w:rPr>
            </w:pPr>
            <w:r w:rsidRPr="00576687">
              <w:rPr>
                <w:rFonts w:ascii="Aparajita" w:hAnsi="Aparajita" w:cs="Aparajita"/>
                <w:b/>
                <w:bCs/>
                <w:sz w:val="20"/>
                <w:szCs w:val="20"/>
                <w:cs/>
              </w:rPr>
              <w:t>निरंक</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576687" w:rsidRDefault="00231B23" w:rsidP="00CE410A">
            <w:pPr>
              <w:autoSpaceDE w:val="0"/>
              <w:autoSpaceDN w:val="0"/>
              <w:adjustRightInd w:val="0"/>
              <w:jc w:val="both"/>
              <w:rPr>
                <w:rFonts w:ascii="Aparajita" w:hAnsi="Aparajita" w:cs="Aparajita"/>
                <w:sz w:val="20"/>
                <w:szCs w:val="20"/>
                <w:cs/>
              </w:rPr>
            </w:pPr>
            <w:r w:rsidRPr="00576687">
              <w:rPr>
                <w:rFonts w:ascii="Aparajita" w:hAnsi="Aparajita" w:cs="Aparajita"/>
                <w:sz w:val="20"/>
                <w:szCs w:val="20"/>
                <w:cs/>
              </w:rPr>
              <w:t>अशा प्रकारे आहे की यातील फिर्यादी  मजकुर हे नमुद ट्रेनने कलकत्ता जाण्याकरिता रे स्टे नागपुर येथे आले असता त्यांच्या गाडीला उशीर असल्याने ते  रेल्वे स्टे नागपुर चे नविन बुकिंग आँफिस चे वेटिंग हाँलमध्ये झोपले असता कोणीतरी अज्ञात चोरटयाने त्यांचा झोपेचा फायदा घेवुन नमुद वर्णनाचा पर्स  आतील रोख व  सामानासह  चोरुन नेले वरुन . सबब कलमान्वये नंबरी क्रमांकाने गुन्हा दाखल.</w:t>
            </w:r>
          </w:p>
          <w:p w:rsidR="00231B23" w:rsidRPr="00576687" w:rsidRDefault="00231B23" w:rsidP="00CE410A">
            <w:pPr>
              <w:autoSpaceDE w:val="0"/>
              <w:autoSpaceDN w:val="0"/>
              <w:adjustRightInd w:val="0"/>
              <w:jc w:val="both"/>
              <w:rPr>
                <w:rFonts w:ascii="Lohit Marathi" w:hAnsi="Lohit Marathi" w:cs="Lohit Marathi"/>
                <w:sz w:val="20"/>
                <w:szCs w:val="20"/>
              </w:rPr>
            </w:pPr>
            <w:r w:rsidRPr="00576687">
              <w:rPr>
                <w:rFonts w:ascii="Lohit Marathi" w:hAnsi="Lohit Marathi" w:cs="Lohit Marathi"/>
                <w:sz w:val="20"/>
                <w:szCs w:val="20"/>
              </w:rPr>
              <w:t>.</w:t>
            </w:r>
          </w:p>
          <w:p w:rsidR="00231B23" w:rsidRPr="00576687" w:rsidRDefault="00231B23" w:rsidP="00CE410A">
            <w:pPr>
              <w:autoSpaceDE w:val="0"/>
              <w:autoSpaceDN w:val="0"/>
              <w:adjustRightInd w:val="0"/>
              <w:jc w:val="both"/>
              <w:rPr>
                <w:rFonts w:ascii="Lohit Marathi" w:hAnsi="Lohit Marathi" w:cs="Lohit Marathi"/>
                <w:sz w:val="20"/>
                <w:szCs w:val="20"/>
              </w:rPr>
            </w:pPr>
          </w:p>
          <w:p w:rsidR="00231B23" w:rsidRPr="00576687" w:rsidRDefault="00231B23" w:rsidP="00CE410A">
            <w:pPr>
              <w:autoSpaceDE w:val="0"/>
              <w:autoSpaceDN w:val="0"/>
              <w:adjustRightInd w:val="0"/>
              <w:jc w:val="both"/>
              <w:rPr>
                <w:rFonts w:ascii="Lohit Marathi" w:hAnsi="Lohit Marathi" w:cs="Lohit Marathi"/>
                <w:sz w:val="20"/>
                <w:szCs w:val="20"/>
              </w:rPr>
            </w:pPr>
          </w:p>
          <w:p w:rsidR="00231B23" w:rsidRPr="00576687" w:rsidRDefault="00231B23" w:rsidP="00CE410A">
            <w:pPr>
              <w:autoSpaceDE w:val="0"/>
              <w:autoSpaceDN w:val="0"/>
              <w:adjustRightInd w:val="0"/>
              <w:jc w:val="both"/>
              <w:rPr>
                <w:rFonts w:ascii="Lohit Marathi" w:hAnsi="Lohit Marathi" w:cs="Lohit Marathi"/>
                <w:sz w:val="20"/>
                <w:szCs w:val="20"/>
              </w:rPr>
            </w:pPr>
          </w:p>
          <w:p w:rsidR="00231B23" w:rsidRPr="00576687" w:rsidRDefault="00231B23" w:rsidP="00CE410A">
            <w:pPr>
              <w:autoSpaceDE w:val="0"/>
              <w:autoSpaceDN w:val="0"/>
              <w:adjustRightInd w:val="0"/>
              <w:jc w:val="both"/>
              <w:rPr>
                <w:rFonts w:ascii="Lohit Marathi" w:hAnsi="Lohit Marathi" w:cs="Lohit Marathi"/>
                <w:sz w:val="20"/>
                <w:szCs w:val="20"/>
              </w:rPr>
            </w:pPr>
            <w:r w:rsidRPr="00576687">
              <w:rPr>
                <w:rFonts w:ascii="Lohit Marathi" w:hAnsi="Lohit Marathi" w:cs="Lohit Marathi"/>
                <w:sz w:val="20"/>
                <w:szCs w:val="20"/>
              </w:rPr>
              <w:t xml:space="preserve">Tip -  </w:t>
            </w:r>
            <w:r w:rsidRPr="00576687">
              <w:rPr>
                <w:rFonts w:ascii="Aparajita" w:hAnsi="Aparajita" w:cs="Aparajita"/>
                <w:color w:val="000000"/>
                <w:sz w:val="20"/>
                <w:szCs w:val="20"/>
                <w:cs/>
              </w:rPr>
              <w:t>फिर्यादी</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हे</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स्वत्हा</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पो</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स्टे</w:t>
            </w:r>
            <w:r w:rsidRPr="00576687">
              <w:rPr>
                <w:rFonts w:ascii="Lohit Marathi" w:hAnsi="Lohit Marathi" w:cs="Lohit Marathi"/>
                <w:color w:val="000000"/>
                <w:sz w:val="20"/>
                <w:szCs w:val="20"/>
              </w:rPr>
              <w:t xml:space="preserve"> </w:t>
            </w:r>
            <w:r w:rsidRPr="00576687">
              <w:rPr>
                <w:rFonts w:ascii="Aparajita" w:hAnsi="Aparajita" w:cs="Aparajita"/>
                <w:color w:val="000000"/>
                <w:sz w:val="20"/>
                <w:szCs w:val="20"/>
                <w:cs/>
              </w:rPr>
              <w:t>ला</w:t>
            </w:r>
          </w:p>
          <w:p w:rsidR="00231B23" w:rsidRPr="00576687" w:rsidRDefault="00231B23" w:rsidP="00CE410A">
            <w:pPr>
              <w:autoSpaceDE w:val="0"/>
              <w:autoSpaceDN w:val="0"/>
              <w:adjustRightInd w:val="0"/>
              <w:jc w:val="both"/>
              <w:rPr>
                <w:rFonts w:ascii="Lohit Marathi" w:hAnsi="Lohit Marathi" w:cs="Lohit Marathi"/>
                <w:sz w:val="20"/>
                <w:szCs w:val="20"/>
              </w:rPr>
            </w:pPr>
          </w:p>
          <w:p w:rsidR="00231B23" w:rsidRPr="00576687" w:rsidRDefault="00231B23" w:rsidP="00CE410A">
            <w:pPr>
              <w:autoSpaceDE w:val="0"/>
              <w:autoSpaceDN w:val="0"/>
              <w:adjustRightInd w:val="0"/>
              <w:jc w:val="both"/>
              <w:rPr>
                <w:rFonts w:ascii="Lohit Marathi" w:hAnsi="Lohit Marathi" w:cs="Lohit Marathi"/>
                <w:sz w:val="20"/>
                <w:szCs w:val="20"/>
              </w:rPr>
            </w:pPr>
          </w:p>
          <w:p w:rsidR="00231B23" w:rsidRPr="00576687" w:rsidRDefault="00231B23" w:rsidP="00CE410A">
            <w:pPr>
              <w:autoSpaceDE w:val="0"/>
              <w:autoSpaceDN w:val="0"/>
              <w:adjustRightInd w:val="0"/>
              <w:jc w:val="both"/>
              <w:rPr>
                <w:rFonts w:ascii="Kruti Dev 010" w:hAnsi="Kruti Dev 010" w:cstheme="majorBidi"/>
                <w:sz w:val="20"/>
                <w:szCs w:val="20"/>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3312B" w:rsidRDefault="00231B23" w:rsidP="00CE410A">
            <w:pPr>
              <w:spacing w:before="120"/>
              <w:ind w:right="-36"/>
              <w:contextualSpacing/>
              <w:jc w:val="center"/>
              <w:rPr>
                <w:rFonts w:ascii="Kruti Dev 050" w:hAnsi="Kruti Dev 050" w:cs="Kruti Dev 010"/>
                <w:sz w:val="26"/>
                <w:szCs w:val="26"/>
              </w:rPr>
            </w:pPr>
            <w:r>
              <w:rPr>
                <w:rFonts w:ascii="Lohit Marathi" w:hAnsi="Lohit Marathi" w:cs="Lohit Marathi"/>
                <w:color w:val="000000"/>
                <w:szCs w:val="22"/>
              </w:rPr>
              <w:t xml:space="preserve">PSO </w:t>
            </w:r>
            <w:r>
              <w:rPr>
                <w:rFonts w:ascii="Aparajita" w:hAnsi="Aparajita" w:cs="Aparajita"/>
                <w:color w:val="000000"/>
                <w:szCs w:val="22"/>
                <w:cs/>
              </w:rPr>
              <w:t>पेशीत</w:t>
            </w:r>
          </w:p>
        </w:tc>
      </w:tr>
      <w:tr w:rsidR="00231B23" w:rsidRPr="00B9076C" w:rsidTr="00CE410A">
        <w:trPr>
          <w:trHeight w:hRule="exact" w:val="2802"/>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B9076C" w:rsidRDefault="00231B23" w:rsidP="00CE410A">
            <w:pPr>
              <w:ind w:left="-86"/>
              <w:jc w:val="center"/>
              <w:rPr>
                <w:rFonts w:ascii="Kruti Dev 050" w:hAnsi="Kruti Dev 050"/>
                <w:b/>
                <w:sz w:val="26"/>
                <w:szCs w:val="26"/>
              </w:rPr>
            </w:pPr>
            <w:r>
              <w:rPr>
                <w:rFonts w:ascii="Kruti Dev 050" w:hAnsi="Kruti Dev 050"/>
                <w:b/>
                <w:sz w:val="26"/>
                <w:szCs w:val="26"/>
              </w:rPr>
              <w:t>5</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Default="00231B23" w:rsidP="00CE410A">
            <w:pPr>
              <w:autoSpaceDE w:val="0"/>
              <w:autoSpaceDN w:val="0"/>
              <w:adjustRightInd w:val="0"/>
              <w:jc w:val="center"/>
              <w:rPr>
                <w:rFonts w:ascii="Kruti Dev 010" w:hAnsi="Kruti Dev 010"/>
                <w:sz w:val="28"/>
                <w:szCs w:val="28"/>
              </w:rPr>
            </w:pPr>
            <w:r>
              <w:rPr>
                <w:rFonts w:ascii="Kruti Dev 010" w:hAnsi="Kruti Dev 010"/>
                <w:sz w:val="28"/>
                <w:szCs w:val="28"/>
              </w:rPr>
              <w:t>ukxiwj</w:t>
            </w:r>
          </w:p>
          <w:p w:rsidR="00231B23" w:rsidRDefault="00231B23" w:rsidP="00CE410A">
            <w:pPr>
              <w:pStyle w:val="PlainText"/>
              <w:jc w:val="center"/>
              <w:rPr>
                <w:rFonts w:ascii="Kruti Dev 050" w:hAnsi="Kruti Dev 050"/>
                <w:sz w:val="24"/>
                <w:szCs w:val="24"/>
              </w:rPr>
            </w:pPr>
            <w:r>
              <w:rPr>
                <w:rFonts w:ascii="Kruti Dev 050" w:hAnsi="Kruti Dev 050"/>
                <w:sz w:val="24"/>
                <w:szCs w:val="24"/>
              </w:rPr>
              <w:t>1897@18</w:t>
            </w:r>
          </w:p>
          <w:p w:rsidR="00231B23" w:rsidRPr="00B803B5" w:rsidRDefault="00231B23" w:rsidP="00CE410A">
            <w:pPr>
              <w:pStyle w:val="PlainText"/>
              <w:jc w:val="center"/>
              <w:rPr>
                <w:rFonts w:ascii="Kruti Dev 050" w:hAnsi="Kruti Dev 050"/>
                <w:sz w:val="24"/>
                <w:szCs w:val="24"/>
              </w:rPr>
            </w:pPr>
            <w:r>
              <w:rPr>
                <w:rFonts w:ascii="Kruti Dev 050" w:hAnsi="Kruti Dev 050"/>
                <w:sz w:val="24"/>
                <w:szCs w:val="24"/>
              </w:rPr>
              <w:t>dye</w:t>
            </w:r>
          </w:p>
          <w:p w:rsidR="00231B23" w:rsidRPr="00B803B5" w:rsidRDefault="00231B23" w:rsidP="00CE410A">
            <w:pPr>
              <w:pStyle w:val="PlainText"/>
              <w:jc w:val="center"/>
              <w:rPr>
                <w:rFonts w:ascii="Kruti Dev 050" w:hAnsi="Kruti Dev 050"/>
                <w:sz w:val="24"/>
                <w:szCs w:val="24"/>
              </w:rPr>
            </w:pPr>
            <w:r w:rsidRPr="00B803B5">
              <w:rPr>
                <w:rFonts w:ascii="Kruti Dev 050" w:hAnsi="Kruti Dev 050"/>
                <w:sz w:val="24"/>
                <w:szCs w:val="24"/>
              </w:rPr>
              <w:t>379</w:t>
            </w:r>
          </w:p>
          <w:p w:rsidR="00231B23" w:rsidRPr="00920EEE" w:rsidRDefault="00231B23" w:rsidP="00CE410A">
            <w:pPr>
              <w:jc w:val="center"/>
              <w:rPr>
                <w:rFonts w:ascii="Kruti Dev 050" w:hAnsi="Kruti Dev 050"/>
                <w:sz w:val="28"/>
                <w:szCs w:val="28"/>
              </w:rPr>
            </w:pPr>
            <w:r w:rsidRPr="00B803B5">
              <w:rPr>
                <w:rFonts w:ascii="Kruti Dev 050" w:hAnsi="Kruti Dev 050"/>
              </w:rPr>
              <w:t>Hkknfo</w:t>
            </w:r>
            <w:r w:rsidRPr="00920EEE">
              <w:rPr>
                <w:rFonts w:ascii="Kruti Dev 050" w:hAnsi="Kruti Dev 050"/>
                <w:sz w:val="28"/>
                <w:szCs w:val="28"/>
              </w:rPr>
              <w:t xml:space="preserve"> xqUgkizdkj</w:t>
            </w:r>
          </w:p>
          <w:p w:rsidR="00231B23" w:rsidRPr="00920EEE" w:rsidRDefault="00231B23" w:rsidP="00CE410A">
            <w:pPr>
              <w:jc w:val="center"/>
              <w:rPr>
                <w:rFonts w:ascii="Kruti Dev 050" w:hAnsi="Kruti Dev 050" w:cs="Arial"/>
                <w:sz w:val="28"/>
                <w:szCs w:val="28"/>
              </w:rPr>
            </w:pPr>
            <w:r w:rsidRPr="00920EEE">
              <w:rPr>
                <w:rFonts w:ascii="Kruti Dev 050" w:hAnsi="Kruti Dev 050"/>
                <w:sz w:val="28"/>
                <w:szCs w:val="28"/>
              </w:rPr>
              <w:t>eksckbZy pksjh</w:t>
            </w:r>
          </w:p>
          <w:p w:rsidR="00231B23" w:rsidRPr="00A92758" w:rsidRDefault="00231B23" w:rsidP="00CE410A">
            <w:pPr>
              <w:ind w:right="-109"/>
              <w:jc w:val="cente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92758" w:rsidRDefault="00231B23" w:rsidP="00CE410A">
            <w:pPr>
              <w:jc w:val="center"/>
            </w:pPr>
            <w:r w:rsidRPr="00A92758">
              <w:rPr>
                <w:rFonts w:ascii="Kruti Dev 010" w:hAnsi="Kruti Dev 010"/>
              </w:rPr>
              <w:t>xkMh ua 18406 vgenkckn iqjh ,Dl dksp ua ,l@7]71 js LVs ukxiwj ih,Q ua 6 o:u</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92758" w:rsidRDefault="00231B23" w:rsidP="00CE410A">
            <w:pPr>
              <w:tabs>
                <w:tab w:val="left" w:pos="1980"/>
                <w:tab w:val="left" w:pos="4608"/>
              </w:tabs>
              <w:jc w:val="center"/>
              <w:rPr>
                <w:rFonts w:ascii="Kruti Dev 010" w:hAnsi="Kruti Dev 010"/>
              </w:rPr>
            </w:pPr>
            <w:r w:rsidRPr="00A92758">
              <w:rPr>
                <w:rFonts w:ascii="Kruti Dev 010" w:hAnsi="Kruti Dev 010"/>
              </w:rPr>
              <w:t>17-11-18 11-30 ok</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92758" w:rsidRDefault="00231B23" w:rsidP="00CE410A">
            <w:pPr>
              <w:tabs>
                <w:tab w:val="left" w:pos="1980"/>
                <w:tab w:val="left" w:pos="4608"/>
              </w:tabs>
              <w:ind w:left="-108" w:right="-108"/>
              <w:jc w:val="center"/>
              <w:rPr>
                <w:rFonts w:ascii="Kruti Dev 010" w:hAnsi="Kruti Dev 010"/>
              </w:rPr>
            </w:pPr>
            <w:r w:rsidRPr="00A92758">
              <w:rPr>
                <w:rFonts w:ascii="Kruti Dev 010" w:hAnsi="Kruti Dev 010"/>
              </w:rPr>
              <w:t>-17-11-18 s 13-06 ok</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92758" w:rsidRDefault="00231B23" w:rsidP="00CE410A">
            <w:pPr>
              <w:jc w:val="center"/>
              <w:rPr>
                <w:rFonts w:ascii="Kruti Dev 010" w:hAnsi="Kruti Dev 010"/>
              </w:rPr>
            </w:pPr>
            <w:r w:rsidRPr="00A92758">
              <w:rPr>
                <w:rFonts w:ascii="Kruti Dev 010" w:hAnsi="Kruti Dev 010"/>
              </w:rPr>
              <w:t>'kqHke gksejkt enudj o; 25 o’kZ jkg IykWV ua 46 vkn'kZ uxj okMh ukxiwj eks ua 95615104559561467791</w:t>
            </w:r>
          </w:p>
          <w:p w:rsidR="00231B23" w:rsidRPr="00A92758" w:rsidRDefault="00231B23" w:rsidP="00CE410A">
            <w:pPr>
              <w:tabs>
                <w:tab w:val="left" w:pos="1980"/>
                <w:tab w:val="left" w:pos="4608"/>
              </w:tabs>
              <w:ind w:right="-108"/>
              <w:jc w:val="center"/>
              <w:rPr>
                <w:rFonts w:ascii="Kruti Dev 010" w:hAnsi="Kruti Dev 01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92758" w:rsidRDefault="00231B23" w:rsidP="00CE410A">
            <w:pPr>
              <w:tabs>
                <w:tab w:val="left" w:pos="1980"/>
                <w:tab w:val="left" w:pos="4608"/>
              </w:tabs>
              <w:jc w:val="center"/>
              <w:rPr>
                <w:rFonts w:ascii="Kruti Dev 010" w:hAnsi="Kruti Dev 010"/>
              </w:rPr>
            </w:pPr>
            <w:r w:rsidRPr="00A92758">
              <w:rPr>
                <w:rFonts w:ascii="Kruti Dev 010" w:hAnsi="Kruti Dev 010"/>
              </w:rPr>
              <w:t>vKkr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FC4043" w:rsidRDefault="00231B23" w:rsidP="00CE410A">
            <w:pPr>
              <w:tabs>
                <w:tab w:val="left" w:pos="720"/>
              </w:tabs>
              <w:jc w:val="center"/>
              <w:rPr>
                <w:rFonts w:ascii="Kruti Dev 010" w:hAnsi="Kruti Dev 010"/>
                <w:b/>
                <w:sz w:val="26"/>
                <w:szCs w:val="26"/>
                <w:u w:val="single"/>
              </w:rPr>
            </w:pPr>
            <w:r w:rsidRPr="00FC4043">
              <w:rPr>
                <w:rFonts w:ascii="Kruti Dev 010" w:hAnsi="Kruti Dev 010"/>
                <w:b/>
                <w:bCs/>
                <w:sz w:val="26"/>
                <w:szCs w:val="26"/>
                <w:u w:val="single"/>
              </w:rPr>
              <w:t xml:space="preserve">,dq.k </w:t>
            </w:r>
            <w:r>
              <w:rPr>
                <w:rFonts w:ascii="Kruti Dev 010" w:hAnsi="Kruti Dev 010"/>
                <w:b/>
                <w:bCs/>
                <w:sz w:val="26"/>
                <w:szCs w:val="26"/>
                <w:u w:val="single"/>
              </w:rPr>
              <w:t>26]000</w:t>
            </w:r>
            <w:r w:rsidRPr="00FC4043">
              <w:rPr>
                <w:rFonts w:ascii="Kruti Dev 010" w:hAnsi="Kruti Dev 010"/>
                <w:b/>
                <w:sz w:val="26"/>
                <w:szCs w:val="26"/>
                <w:u w:val="single"/>
              </w:rPr>
              <w:t>:-</w:t>
            </w:r>
          </w:p>
          <w:p w:rsidR="00231B23" w:rsidRPr="00A92758" w:rsidRDefault="00231B23" w:rsidP="00CE410A">
            <w:pPr>
              <w:tabs>
                <w:tab w:val="left" w:pos="1980"/>
                <w:tab w:val="left" w:pos="4608"/>
              </w:tabs>
              <w:jc w:val="center"/>
              <w:rPr>
                <w:rFonts w:ascii="Kruti Dev 010" w:hAnsi="Kruti Dev 010"/>
              </w:rPr>
            </w:pPr>
            <w:r w:rsidRPr="00A92758">
              <w:rPr>
                <w:rFonts w:ascii="Kruti Dev 010" w:hAnsi="Kruti Dev 010"/>
              </w:rPr>
              <w:t xml:space="preserve">,d vWiy da pk eksckbZy  lhe ua 8862072283 </w:t>
            </w:r>
            <w:r w:rsidRPr="00A92758">
              <w:t>IMEI NO</w:t>
            </w:r>
            <w:r w:rsidRPr="00A92758">
              <w:rPr>
                <w:rFonts w:ascii="Kruti Dev 010" w:hAnsi="Kruti Dev 010"/>
              </w:rPr>
              <w:t xml:space="preserve"> 355306080714829 vlk ,dq.k 26000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92758" w:rsidRDefault="00231B23" w:rsidP="00CE410A">
            <w:pPr>
              <w:tabs>
                <w:tab w:val="left" w:pos="1980"/>
                <w:tab w:val="left" w:pos="4608"/>
              </w:tabs>
              <w:jc w:val="center"/>
              <w:rPr>
                <w:rFonts w:ascii="Kruti Dev 010" w:hAnsi="Kruti Dev 010"/>
              </w:rPr>
            </w:pPr>
            <w:r w:rsidRPr="00A92758">
              <w:rPr>
                <w:rFonts w:ascii="Kruti Dev 010" w:hAnsi="Kruti Dev 010"/>
              </w:rPr>
              <w:t>fujad</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92758" w:rsidRDefault="00231B23" w:rsidP="00CE410A">
            <w:pPr>
              <w:tabs>
                <w:tab w:val="left" w:pos="915"/>
              </w:tabs>
              <w:ind w:left="-108" w:right="-108"/>
              <w:jc w:val="both"/>
              <w:rPr>
                <w:rFonts w:ascii="Kruti Dev 010" w:hAnsi="Kruti Dev 010"/>
              </w:rPr>
            </w:pPr>
            <w:r w:rsidRPr="00A92758">
              <w:rPr>
                <w:rFonts w:ascii="Kruti Dev 010" w:hAnsi="Kruti Dev 010"/>
              </w:rPr>
              <w:t>v'kk izdkjs vkgs dh ;krhy fQ gs ueqn xkMhus lqjr rs ukxiwj vlk izokl djhr vlrk js LVs ukxiwj vkysoj lkekukph vkojk lkoj djhr vlrk R;kapk cFkZoj Bsoysyk ueqn eksckbZy dks.khrjh vKkr pksjV;kus R;kaps utjpqdhpk Qk;nk ?ksowu uewn o.kZukpk eksckbZy eqnnke yckMhus pks:u ussyk- Eg.kqu lcc dyekUo;s uacjh xqUgk nk[ky-</w:t>
            </w:r>
          </w:p>
          <w:p w:rsidR="00231B23" w:rsidRPr="00A92758" w:rsidRDefault="00231B23" w:rsidP="00CE410A">
            <w:pPr>
              <w:tabs>
                <w:tab w:val="left" w:pos="915"/>
              </w:tabs>
              <w:ind w:left="-108" w:right="-108"/>
              <w:jc w:val="center"/>
              <w:rPr>
                <w:rFonts w:ascii="Kruti Dev 010" w:hAnsi="Kruti Dev 010"/>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D3E1A" w:rsidRDefault="00231B23" w:rsidP="00CE410A">
            <w:pPr>
              <w:jc w:val="center"/>
              <w:rPr>
                <w:sz w:val="22"/>
                <w:szCs w:val="22"/>
              </w:rPr>
            </w:pPr>
            <w:r w:rsidRPr="00A92758">
              <w:rPr>
                <w:rFonts w:ascii="Kruti Dev 010" w:hAnsi="Kruti Dev 010"/>
              </w:rPr>
              <w:t>iksgok 933 ikaMs</w:t>
            </w:r>
          </w:p>
        </w:tc>
      </w:tr>
      <w:tr w:rsidR="00231B23" w:rsidRPr="00B9076C" w:rsidTr="00CE410A">
        <w:trPr>
          <w:trHeight w:hRule="exact" w:val="3414"/>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Default="00231B23" w:rsidP="00CE410A">
            <w:pPr>
              <w:ind w:left="-86"/>
              <w:jc w:val="center"/>
              <w:rPr>
                <w:rFonts w:ascii="Kruti Dev 050" w:hAnsi="Kruti Dev 050"/>
                <w:b/>
                <w:sz w:val="26"/>
                <w:szCs w:val="26"/>
              </w:rPr>
            </w:pPr>
            <w:r>
              <w:rPr>
                <w:rFonts w:ascii="Kruti Dev 050" w:hAnsi="Kruti Dev 050"/>
                <w:b/>
                <w:sz w:val="26"/>
                <w:szCs w:val="26"/>
              </w:rPr>
              <w:t>6</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center"/>
              <w:rPr>
                <w:rFonts w:ascii="Kruti Dev 010" w:hAnsi="Kruti Dev 010"/>
              </w:rPr>
            </w:pPr>
            <w:r w:rsidRPr="00A862AD">
              <w:rPr>
                <w:rFonts w:ascii="Kruti Dev 010" w:hAnsi="Kruti Dev 010"/>
              </w:rPr>
              <w:t>o/kkZ</w:t>
            </w:r>
          </w:p>
          <w:p w:rsidR="00231B23" w:rsidRPr="00A862AD" w:rsidRDefault="00231B23" w:rsidP="00CE410A">
            <w:pPr>
              <w:jc w:val="center"/>
              <w:rPr>
                <w:rFonts w:ascii="Kruti Dev 050" w:hAnsi="Kruti Dev 050"/>
              </w:rPr>
            </w:pPr>
            <w:r w:rsidRPr="00A862AD">
              <w:rPr>
                <w:rFonts w:ascii="Kruti Dev 010" w:hAnsi="Kruti Dev 010"/>
              </w:rPr>
              <w:t>895@18 dye 379] Hkk-n-oh</w:t>
            </w:r>
            <w:r w:rsidRPr="00A862AD">
              <w:rPr>
                <w:rFonts w:ascii="Kruti Dev 050" w:hAnsi="Kruti Dev 050"/>
              </w:rPr>
              <w:t xml:space="preserve"> xqUgkizdkj</w:t>
            </w:r>
          </w:p>
          <w:p w:rsidR="00231B23" w:rsidRPr="00A862AD" w:rsidRDefault="00231B23" w:rsidP="00CE410A">
            <w:pPr>
              <w:jc w:val="center"/>
              <w:rPr>
                <w:rFonts w:ascii="Kruti Dev 050" w:hAnsi="Kruti Dev 050" w:cs="Arial"/>
              </w:rPr>
            </w:pPr>
            <w:r w:rsidRPr="00A862AD">
              <w:rPr>
                <w:rFonts w:ascii="Kruti Dev 050" w:hAnsi="Kruti Dev 050"/>
              </w:rPr>
              <w:t>cWx pksjh</w:t>
            </w:r>
          </w:p>
          <w:p w:rsidR="00231B23" w:rsidRPr="00A862AD" w:rsidRDefault="00231B23" w:rsidP="00CE410A">
            <w:pPr>
              <w:jc w:val="center"/>
              <w:rPr>
                <w:rFonts w:ascii="Kruti Dev 010" w:hAnsi="Kruti Dev 010"/>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center"/>
              <w:rPr>
                <w:rFonts w:ascii="Kruti Dev 010" w:hAnsi="Kruti Dev 010"/>
                <w:cs/>
                <w:lang w:bidi="mr-IN"/>
              </w:rPr>
            </w:pPr>
            <w:r w:rsidRPr="00A862AD">
              <w:rPr>
                <w:rFonts w:ascii="Kruti Dev 010" w:hAnsi="Kruti Dev 010"/>
              </w:rPr>
              <w:t>xkMh au  22683 ,Dlps dskap ua ,@01 cFkZ ua 19 o:u  jsLVs cYykj”kkg ;sFks</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center"/>
              <w:rPr>
                <w:rFonts w:ascii="Kruti Dev 010" w:hAnsi="Kruti Dev 010"/>
              </w:rPr>
            </w:pPr>
            <w:r w:rsidRPr="00A862AD">
              <w:rPr>
                <w:rFonts w:ascii="Kruti Dev 010" w:hAnsi="Kruti Dev 010"/>
              </w:rPr>
              <w:t>13-11-18 17-35 ok</w:t>
            </w:r>
          </w:p>
          <w:p w:rsidR="00231B23" w:rsidRPr="00A862AD" w:rsidRDefault="00231B23" w:rsidP="00CE410A">
            <w:pPr>
              <w:jc w:val="center"/>
              <w:rPr>
                <w:rFonts w:ascii="Kruti Dev 010" w:hAnsi="Kruti Dev 010"/>
              </w:rPr>
            </w:pP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center"/>
              <w:rPr>
                <w:rFonts w:ascii="Kruti Dev 010" w:hAnsi="Kruti Dev 010"/>
              </w:rPr>
            </w:pPr>
            <w:r w:rsidRPr="00A862AD">
              <w:rPr>
                <w:rFonts w:ascii="Kruti Dev 010" w:hAnsi="Kruti Dev 010"/>
              </w:rPr>
              <w:t>17-11-18 16-00 ok</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center"/>
              <w:rPr>
                <w:rFonts w:ascii="Kruti Dev 010" w:hAnsi="Kruti Dev 010" w:cs="Mangal"/>
                <w:color w:val="00000A"/>
              </w:rPr>
            </w:pPr>
            <w:r w:rsidRPr="00A862AD">
              <w:rPr>
                <w:rFonts w:ascii="Kruti Dev 010" w:hAnsi="Kruti Dev 010" w:cs="Mangal"/>
                <w:color w:val="00000A"/>
              </w:rPr>
              <w:t>vfglad ?ku”;ke y[kksVs  o; 55 o’kZ O;olk;&amp; VhVh bZ e/; jsYos ukxiqj jk tksxh uxj ukxiqj</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center"/>
              <w:rPr>
                <w:rFonts w:ascii="Kruti Dev 010" w:hAnsi="Kruti Dev 010"/>
              </w:rPr>
            </w:pPr>
            <w:r w:rsidRPr="00A862AD">
              <w:rPr>
                <w:rFonts w:ascii="Kruti Dev 010" w:hAnsi="Kruti Dev 010"/>
              </w:rPr>
              <w:t>vKkr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tabs>
                <w:tab w:val="left" w:pos="720"/>
              </w:tabs>
              <w:jc w:val="center"/>
              <w:rPr>
                <w:rFonts w:ascii="Kruti Dev 010" w:hAnsi="Kruti Dev 010"/>
                <w:b/>
                <w:u w:val="single"/>
              </w:rPr>
            </w:pPr>
            <w:r w:rsidRPr="00A862AD">
              <w:rPr>
                <w:rFonts w:ascii="Kruti Dev 010" w:hAnsi="Kruti Dev 010"/>
                <w:b/>
                <w:bCs/>
                <w:u w:val="single"/>
              </w:rPr>
              <w:t>,dq.k 1500</w:t>
            </w:r>
            <w:r w:rsidRPr="00A862AD">
              <w:rPr>
                <w:rFonts w:ascii="Kruti Dev 010" w:hAnsi="Kruti Dev 010"/>
                <w:b/>
                <w:u w:val="single"/>
              </w:rPr>
              <w:t>:-</w:t>
            </w:r>
          </w:p>
          <w:p w:rsidR="00231B23" w:rsidRPr="00A862AD" w:rsidRDefault="00231B23" w:rsidP="00CE410A">
            <w:pPr>
              <w:jc w:val="center"/>
              <w:rPr>
                <w:rFonts w:ascii="Kruti Dev 010" w:hAnsi="Kruti Dev 010"/>
              </w:rPr>
            </w:pPr>
            <w:r w:rsidRPr="00A862AD">
              <w:rPr>
                <w:rFonts w:ascii="Kruti Dev 010" w:hAnsi="Kruti Dev 010"/>
              </w:rPr>
              <w:t xml:space="preserve">ysVj dkG;k jaxkph cWx R;kr </w:t>
            </w:r>
            <w:r w:rsidRPr="00A862AD">
              <w:t xml:space="preserve">EDR </w:t>
            </w:r>
            <w:r w:rsidRPr="00A862AD">
              <w:rPr>
                <w:rFonts w:ascii="Kruti Dev 010" w:hAnsi="Kruti Dev 010"/>
              </w:rPr>
              <w:t xml:space="preserve">iqLrd xkMh ua 15015 pk  </w:t>
            </w:r>
            <w:r w:rsidRPr="00A862AD">
              <w:t>DMR</w:t>
            </w:r>
            <w:r w:rsidRPr="00A862AD">
              <w:rPr>
                <w:rFonts w:ascii="Kruti Dev 010" w:hAnsi="Kruti Dev 010"/>
              </w:rPr>
              <w:t xml:space="preserve"> ukbZV ;quhQkWeZ</w:t>
            </w:r>
          </w:p>
          <w:p w:rsidR="00231B23" w:rsidRPr="00A862AD" w:rsidRDefault="00231B23" w:rsidP="00CE410A">
            <w:pPr>
              <w:jc w:val="center"/>
              <w:rPr>
                <w:rFonts w:ascii="Kruti Dev 010" w:hAnsi="Kruti Dev 010"/>
              </w:rPr>
            </w:pPr>
            <w:r w:rsidRPr="00A862AD">
              <w:rPr>
                <w:rFonts w:ascii="Kruti Dev 010" w:hAnsi="Kruti Dev 010"/>
              </w:rPr>
              <w:t xml:space="preserve">“ksfoax fdV jks[k 1000@#  M;qVh iWM fd 200@# eksckbZy pktZj fd 300@# vlk 1500@#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both"/>
              <w:rPr>
                <w:rFonts w:ascii="Kruti Dev 010" w:hAnsi="Kruti Dev 010" w:cs="Mangal"/>
                <w:b/>
                <w:bCs/>
                <w:color w:val="00000A"/>
              </w:rPr>
            </w:pPr>
            <w:r w:rsidRPr="00A862AD">
              <w:rPr>
                <w:rFonts w:ascii="Kruti Dev 010" w:hAnsi="Kruti Dev 010"/>
              </w:rPr>
              <w:t>fujad</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both"/>
              <w:rPr>
                <w:rFonts w:ascii="Kruti Dev 010" w:hAnsi="Kruti Dev 010" w:cs="Mangal"/>
                <w:color w:val="00000A"/>
              </w:rPr>
            </w:pPr>
            <w:r w:rsidRPr="00A862AD">
              <w:rPr>
                <w:rFonts w:ascii="Kruti Dev 010" w:hAnsi="Kruti Dev 010" w:cs="Mangal"/>
                <w:color w:val="00000A"/>
              </w:rPr>
              <w:t>;krhy fQ;kZnh gs ueqn xkMhus cYykj”kkg rs uxkiqj v”kh dksp ua ,@1 ch@01,2 v”kh jsYos fVfVbZ Eg.kqu M;qVh dj.ks djhrk ueqn xkMhps dksp ua ,@01 cFkz ua 19 oj ueqn cWx Bsoqu rs IyWVQkWeZoj vkys vlrk R;kps xSjgtsajhpk Qk;nk ?ksoqu  dks.khrjh vKkr pksjV;kus psk:u usys ckcrph rdzkj jiksLVs ukxiqj ;sFks fnys vlrk dkxni=s tk dz 6162@18 fn 16@11@17 vUo;s vkt jksth  izkIr &gt;kys o:u xqUgk nk[ky</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rPr>
                <w:rFonts w:ascii="Kruti Dev 010" w:hAnsi="Kruti Dev 010"/>
              </w:rPr>
            </w:pPr>
            <w:r w:rsidRPr="00A862AD">
              <w:rPr>
                <w:rFonts w:ascii="Kruti Dev 010" w:hAnsi="Kruti Dev 010"/>
              </w:rPr>
              <w:t>iksgok  214 usokjs</w:t>
            </w:r>
          </w:p>
        </w:tc>
      </w:tr>
      <w:tr w:rsidR="00231B23" w:rsidRPr="00B9076C" w:rsidTr="00231B23">
        <w:trPr>
          <w:trHeight w:hRule="exact" w:val="27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Default="00231B23" w:rsidP="00CE410A">
            <w:pPr>
              <w:ind w:left="-86"/>
              <w:jc w:val="center"/>
              <w:rPr>
                <w:rFonts w:ascii="Kruti Dev 050" w:hAnsi="Kruti Dev 050"/>
                <w:b/>
                <w:sz w:val="26"/>
                <w:szCs w:val="26"/>
              </w:rPr>
            </w:pPr>
            <w:r>
              <w:rPr>
                <w:rFonts w:ascii="Kruti Dev 050" w:hAnsi="Kruti Dev 050"/>
                <w:b/>
                <w:sz w:val="26"/>
                <w:szCs w:val="26"/>
              </w:rPr>
              <w:t>7</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center"/>
              <w:rPr>
                <w:rFonts w:ascii="Kruti Dev 010" w:hAnsi="Kruti Dev 010"/>
              </w:rPr>
            </w:pPr>
            <w:r w:rsidRPr="00A862AD">
              <w:rPr>
                <w:rFonts w:ascii="Kruti Dev 010" w:hAnsi="Kruti Dev 010"/>
              </w:rPr>
              <w:t>o/kkZ</w:t>
            </w:r>
          </w:p>
          <w:p w:rsidR="00231B23" w:rsidRPr="00A862AD" w:rsidRDefault="00231B23" w:rsidP="00CE410A">
            <w:pPr>
              <w:jc w:val="center"/>
              <w:rPr>
                <w:rFonts w:ascii="Kruti Dev 050" w:hAnsi="Kruti Dev 050"/>
              </w:rPr>
            </w:pPr>
            <w:r w:rsidRPr="00A862AD">
              <w:rPr>
                <w:rFonts w:ascii="Kruti Dev 010" w:hAnsi="Kruti Dev 010"/>
              </w:rPr>
              <w:t>897@18 dye 379] Hkk-n-oh</w:t>
            </w:r>
            <w:r w:rsidRPr="00A862AD">
              <w:rPr>
                <w:rFonts w:ascii="Kruti Dev 050" w:hAnsi="Kruti Dev 050"/>
              </w:rPr>
              <w:t xml:space="preserve"> xqUgkizdkj</w:t>
            </w:r>
          </w:p>
          <w:p w:rsidR="00231B23" w:rsidRPr="00A862AD" w:rsidRDefault="00231B23" w:rsidP="00CE410A">
            <w:pPr>
              <w:jc w:val="center"/>
              <w:rPr>
                <w:rFonts w:ascii="Kruti Dev 050" w:hAnsi="Kruti Dev 050" w:cs="Arial"/>
              </w:rPr>
            </w:pPr>
            <w:r w:rsidRPr="00A862AD">
              <w:rPr>
                <w:rFonts w:ascii="Kruti Dev 010" w:hAnsi="Kruti Dev 010"/>
              </w:rPr>
              <w:t>NksVh ilZ</w:t>
            </w:r>
            <w:r w:rsidRPr="00A862AD">
              <w:rPr>
                <w:rFonts w:ascii="Kruti Dev 050" w:hAnsi="Kruti Dev 050"/>
              </w:rPr>
              <w:t xml:space="preserve"> pksjh</w:t>
            </w:r>
          </w:p>
          <w:p w:rsidR="00231B23" w:rsidRPr="00A862AD" w:rsidRDefault="00231B23" w:rsidP="00CE410A">
            <w:pPr>
              <w:jc w:val="center"/>
              <w:rPr>
                <w:rFonts w:ascii="Kruti Dev 010" w:hAnsi="Kruti Dev 010"/>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center"/>
              <w:rPr>
                <w:rFonts w:ascii="Kruti Dev 010" w:hAnsi="Kruti Dev 010"/>
                <w:cs/>
                <w:lang w:bidi="mr-IN"/>
              </w:rPr>
            </w:pPr>
            <w:r w:rsidRPr="00A862AD">
              <w:rPr>
                <w:rFonts w:ascii="Kruti Dev 010" w:hAnsi="Kruti Dev 010"/>
              </w:rPr>
              <w:t>xkMh au  12833 vgenkckn ,Dlps tujy dskap e/;s zioklkr jsLVs o/kkZ ;sFks</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center"/>
              <w:rPr>
                <w:rFonts w:ascii="Kruti Dev 010" w:hAnsi="Kruti Dev 010"/>
              </w:rPr>
            </w:pPr>
            <w:r w:rsidRPr="00A862AD">
              <w:rPr>
                <w:rFonts w:ascii="Kruti Dev 010" w:hAnsi="Kruti Dev 010"/>
              </w:rPr>
              <w:t>17-11-18 16-50 ok</w:t>
            </w:r>
          </w:p>
          <w:p w:rsidR="00231B23" w:rsidRPr="00A862AD" w:rsidRDefault="00231B23" w:rsidP="00CE410A">
            <w:pPr>
              <w:jc w:val="center"/>
              <w:rPr>
                <w:rFonts w:ascii="Kruti Dev 010" w:hAnsi="Kruti Dev 010"/>
              </w:rPr>
            </w:pP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center"/>
              <w:rPr>
                <w:rFonts w:ascii="Kruti Dev 010" w:hAnsi="Kruti Dev 010"/>
              </w:rPr>
            </w:pPr>
            <w:r w:rsidRPr="00A862AD">
              <w:rPr>
                <w:rFonts w:ascii="Kruti Dev 010" w:hAnsi="Kruti Dev 010"/>
              </w:rPr>
              <w:t>17-11-18 18-04 ok</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center"/>
              <w:rPr>
                <w:rFonts w:ascii="Kruti Dev 010" w:hAnsi="Kruti Dev 010" w:cs="Mangal"/>
                <w:color w:val="00000A"/>
              </w:rPr>
            </w:pPr>
            <w:r w:rsidRPr="00A862AD">
              <w:rPr>
                <w:rFonts w:ascii="Kruti Dev 010" w:hAnsi="Kruti Dev 010" w:cs="Mangal"/>
                <w:color w:val="00000A"/>
              </w:rPr>
              <w:t>lkS js[kk  larks’k cUlksM o; 39 o’kZ jk  olar uxj eqrhZtkiqj ft vdksyk</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center"/>
              <w:rPr>
                <w:rFonts w:ascii="Kruti Dev 010" w:hAnsi="Kruti Dev 010"/>
              </w:rPr>
            </w:pPr>
            <w:r w:rsidRPr="00A862AD">
              <w:rPr>
                <w:rFonts w:ascii="Kruti Dev 010" w:hAnsi="Kruti Dev 010"/>
              </w:rPr>
              <w:t>vKkr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tabs>
                <w:tab w:val="left" w:pos="720"/>
              </w:tabs>
              <w:jc w:val="center"/>
              <w:rPr>
                <w:rFonts w:ascii="Kruti Dev 010" w:hAnsi="Kruti Dev 010"/>
                <w:b/>
                <w:u w:val="single"/>
              </w:rPr>
            </w:pPr>
            <w:r w:rsidRPr="00A862AD">
              <w:rPr>
                <w:rFonts w:ascii="Kruti Dev 010" w:hAnsi="Kruti Dev 010"/>
                <w:b/>
                <w:bCs/>
                <w:u w:val="single"/>
              </w:rPr>
              <w:t>,dq.k 16]000</w:t>
            </w:r>
            <w:r w:rsidRPr="00A862AD">
              <w:rPr>
                <w:rFonts w:ascii="Kruti Dev 010" w:hAnsi="Kruti Dev 010"/>
                <w:b/>
                <w:u w:val="single"/>
              </w:rPr>
              <w:t>:-</w:t>
            </w:r>
          </w:p>
          <w:p w:rsidR="00231B23" w:rsidRPr="00A862AD" w:rsidRDefault="00231B23" w:rsidP="00CE410A">
            <w:pPr>
              <w:jc w:val="center"/>
              <w:rPr>
                <w:rFonts w:ascii="Kruti Dev 010" w:hAnsi="Kruti Dev 010"/>
              </w:rPr>
            </w:pPr>
            <w:r w:rsidRPr="00A862AD">
              <w:rPr>
                <w:rFonts w:ascii="Kruti Dev 010" w:hAnsi="Kruti Dev 010"/>
              </w:rPr>
              <w:t>,d NksVh ilZ R;kr 06 xzWe lskU;kps eaxGlq= fd 16000@#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both"/>
              <w:rPr>
                <w:rFonts w:ascii="Kruti Dev 010" w:hAnsi="Kruti Dev 010" w:cs="Mangal"/>
                <w:b/>
                <w:bCs/>
                <w:color w:val="00000A"/>
              </w:rPr>
            </w:pPr>
            <w:r w:rsidRPr="00A862AD">
              <w:rPr>
                <w:rFonts w:ascii="Kruti Dev 010" w:hAnsi="Kruti Dev 010"/>
              </w:rPr>
              <w:t>fujad</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jc w:val="both"/>
              <w:rPr>
                <w:rFonts w:ascii="Kruti Dev 010" w:hAnsi="Kruti Dev 010" w:cs="Mangal"/>
                <w:color w:val="00000A"/>
              </w:rPr>
            </w:pPr>
            <w:r w:rsidRPr="00A862AD">
              <w:rPr>
                <w:rFonts w:ascii="Kruti Dev 010" w:hAnsi="Kruti Dev 010" w:cs="Mangal"/>
                <w:color w:val="00000A"/>
              </w:rPr>
              <w:t>;krhy fQ;kznh gsa  ueqn xkMhus eqrhZtkiqj rs o/kkZ  vlk izokl  tujy dksp e/qku djhr vlrkauk xnhZpk Qk;nk ?ksoqu jsLVs o/kkZ njE;ku R;kps ilZph pSu  [kksyqu R;krhy ueqn ilZ ueqn lkekuklg dk.skhrjh vKkr pskjV;kus psk:u  usys ckcr iksLVsyk ;soqu rdkzj fnys o:u ueqn xqUgk nk[ky</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A862AD" w:rsidRDefault="00231B23" w:rsidP="00CE410A">
            <w:pPr>
              <w:rPr>
                <w:rFonts w:ascii="Kruti Dev 010" w:hAnsi="Kruti Dev 010"/>
              </w:rPr>
            </w:pPr>
            <w:r w:rsidRPr="00A862AD">
              <w:rPr>
                <w:rFonts w:ascii="Kruti Dev 010" w:hAnsi="Kruti Dev 010"/>
              </w:rPr>
              <w:t xml:space="preserve"> lQkS 45 f{kjlkxj</w:t>
            </w:r>
          </w:p>
        </w:tc>
      </w:tr>
      <w:tr w:rsidR="00231B23" w:rsidRPr="00B9076C" w:rsidTr="00CE410A">
        <w:trPr>
          <w:trHeight w:hRule="exact" w:val="4692"/>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Default="00231B23" w:rsidP="00CE410A">
            <w:pPr>
              <w:ind w:left="-86"/>
              <w:jc w:val="center"/>
              <w:rPr>
                <w:rFonts w:ascii="Kruti Dev 050" w:hAnsi="Kruti Dev 050"/>
                <w:b/>
                <w:sz w:val="26"/>
                <w:szCs w:val="26"/>
              </w:rPr>
            </w:pPr>
            <w:r>
              <w:rPr>
                <w:rFonts w:ascii="Kruti Dev 050" w:hAnsi="Kruti Dev 050"/>
                <w:b/>
                <w:sz w:val="26"/>
                <w:szCs w:val="26"/>
              </w:rPr>
              <w:t>8</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20EEE" w:rsidRDefault="00231B23" w:rsidP="00CE410A">
            <w:pPr>
              <w:jc w:val="center"/>
              <w:rPr>
                <w:rFonts w:ascii="Kruti Dev 050" w:hAnsi="Kruti Dev 050"/>
                <w:sz w:val="28"/>
                <w:szCs w:val="28"/>
              </w:rPr>
            </w:pPr>
            <w:r>
              <w:rPr>
                <w:rFonts w:ascii="Kruti Dev 010" w:hAnsi="Kruti Dev 010"/>
              </w:rPr>
              <w:t>cMusjk a-831@18 dye 380</w:t>
            </w:r>
            <w:r w:rsidRPr="00B37C56">
              <w:rPr>
                <w:rFonts w:ascii="Kruti Dev 010" w:hAnsi="Kruti Dev 010"/>
              </w:rPr>
              <w:t xml:space="preserve"> Hkk-n-oh</w:t>
            </w:r>
            <w:r w:rsidRPr="00920EEE">
              <w:rPr>
                <w:rFonts w:ascii="Kruti Dev 050" w:hAnsi="Kruti Dev 050"/>
                <w:sz w:val="28"/>
                <w:szCs w:val="28"/>
              </w:rPr>
              <w:t xml:space="preserve"> xqUgkizdkj</w:t>
            </w:r>
          </w:p>
          <w:p w:rsidR="00231B23" w:rsidRPr="00920EEE" w:rsidRDefault="00231B23" w:rsidP="00CE410A">
            <w:pPr>
              <w:jc w:val="center"/>
              <w:rPr>
                <w:rFonts w:ascii="Kruti Dev 050" w:hAnsi="Kruti Dev 050" w:cs="Arial"/>
                <w:sz w:val="28"/>
                <w:szCs w:val="28"/>
              </w:rPr>
            </w:pPr>
            <w:r w:rsidRPr="00920EEE">
              <w:rPr>
                <w:rFonts w:ascii="Kruti Dev 050" w:hAnsi="Kruti Dev 050"/>
                <w:sz w:val="28"/>
                <w:szCs w:val="28"/>
              </w:rPr>
              <w:t>eksckbZy pksjh</w:t>
            </w:r>
          </w:p>
          <w:p w:rsidR="00231B23" w:rsidRPr="00B37C56" w:rsidRDefault="00231B23" w:rsidP="00CE410A">
            <w:pPr>
              <w:jc w:val="center"/>
              <w:rPr>
                <w:rFonts w:ascii="Kruti Dev 010" w:hAnsi="Kruti Dev 010"/>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02BE1" w:rsidRDefault="00231B23" w:rsidP="00CE410A">
            <w:pPr>
              <w:autoSpaceDE w:val="0"/>
              <w:autoSpaceDN w:val="0"/>
              <w:adjustRightInd w:val="0"/>
              <w:jc w:val="center"/>
              <w:rPr>
                <w:rFonts w:ascii="Liberation Serif" w:eastAsia="Liberation Serif" w:hAnsi="Aparajita" w:cs="Liberation Serif"/>
                <w:shadow/>
                <w:color w:val="000000"/>
                <w:sz w:val="20"/>
                <w:szCs w:val="20"/>
                <w:highlight w:val="white"/>
                <w:lang w:bidi="mr-IN"/>
              </w:rPr>
            </w:pPr>
            <w:r w:rsidRPr="00902BE1">
              <w:rPr>
                <w:rFonts w:ascii="Aparajita" w:eastAsia="Liberation Serif" w:hAnsi="Aparajita" w:cs="Aparajita"/>
                <w:shadow/>
                <w:color w:val="000000"/>
                <w:sz w:val="20"/>
                <w:szCs w:val="20"/>
                <w:highlight w:val="white"/>
                <w:cs/>
                <w:lang w:bidi="mr-IN"/>
              </w:rPr>
              <w:t>ट्रेन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नं</w:t>
            </w:r>
            <w:r w:rsidRPr="00902BE1">
              <w:rPr>
                <w:rFonts w:ascii="Liberation Serif" w:eastAsia="Liberation Serif" w:hAnsi="Aparajita" w:cs="Liberation Serif"/>
                <w:shadow/>
                <w:color w:val="000000"/>
                <w:sz w:val="20"/>
                <w:szCs w:val="20"/>
                <w:highlight w:val="white"/>
                <w:lang w:bidi="mr-IN"/>
              </w:rPr>
              <w:t xml:space="preserve">.19714 </w:t>
            </w:r>
            <w:r w:rsidRPr="00902BE1">
              <w:rPr>
                <w:rFonts w:ascii="Aparajita" w:eastAsia="Liberation Serif" w:hAnsi="Aparajita" w:cs="Aparajita"/>
                <w:shadow/>
                <w:color w:val="000000"/>
                <w:sz w:val="20"/>
                <w:szCs w:val="20"/>
                <w:highlight w:val="white"/>
                <w:cs/>
                <w:lang w:bidi="mr-IN"/>
              </w:rPr>
              <w:t>सिकंदराबाद</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जयपुर</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एक्स</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चे</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कोच</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नं</w:t>
            </w:r>
            <w:r w:rsidRPr="00902BE1">
              <w:rPr>
                <w:rFonts w:ascii="Liberation Serif" w:eastAsia="Liberation Serif" w:hAnsi="Aparajita" w:cs="Liberation Serif"/>
                <w:shadow/>
                <w:color w:val="000000"/>
                <w:sz w:val="20"/>
                <w:szCs w:val="20"/>
                <w:highlight w:val="white"/>
                <w:lang w:bidi="mr-IN"/>
              </w:rPr>
              <w:t>.</w:t>
            </w:r>
            <w:r w:rsidRPr="00902BE1">
              <w:rPr>
                <w:rFonts w:ascii="Aparajita" w:eastAsia="Liberation Serif" w:hAnsi="Aparajita" w:cs="Aparajita"/>
                <w:shadow/>
                <w:color w:val="000000"/>
                <w:sz w:val="20"/>
                <w:szCs w:val="20"/>
                <w:highlight w:val="white"/>
                <w:cs/>
                <w:lang w:bidi="mr-IN"/>
              </w:rPr>
              <w:t>ए</w:t>
            </w:r>
            <w:r w:rsidRPr="00902BE1">
              <w:rPr>
                <w:rFonts w:ascii="Liberation Serif" w:eastAsia="Liberation Serif" w:hAnsi="Aparajita" w:cs="Liberation Serif"/>
                <w:shadow/>
                <w:color w:val="000000"/>
                <w:sz w:val="20"/>
                <w:szCs w:val="20"/>
                <w:highlight w:val="white"/>
                <w:lang w:bidi="mr-IN"/>
              </w:rPr>
              <w:t xml:space="preserve">/1 </w:t>
            </w:r>
            <w:r w:rsidRPr="00902BE1">
              <w:rPr>
                <w:rFonts w:ascii="Aparajita" w:eastAsia="Liberation Serif" w:hAnsi="Aparajita" w:cs="Aparajita"/>
                <w:shadow/>
                <w:color w:val="000000"/>
                <w:sz w:val="20"/>
                <w:szCs w:val="20"/>
                <w:highlight w:val="white"/>
                <w:cs/>
                <w:lang w:bidi="mr-IN"/>
              </w:rPr>
              <w:t>बर्थ</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नं</w:t>
            </w:r>
            <w:r w:rsidRPr="00902BE1">
              <w:rPr>
                <w:rFonts w:ascii="Liberation Serif" w:eastAsia="Liberation Serif" w:hAnsi="Aparajita" w:cs="Liberation Serif"/>
                <w:shadow/>
                <w:color w:val="000000"/>
                <w:sz w:val="20"/>
                <w:szCs w:val="20"/>
                <w:highlight w:val="white"/>
                <w:lang w:bidi="mr-IN"/>
              </w:rPr>
              <w:t xml:space="preserve">.37,39 </w:t>
            </w:r>
            <w:r w:rsidRPr="00902BE1">
              <w:rPr>
                <w:rFonts w:ascii="Aparajita" w:eastAsia="Liberation Serif" w:hAnsi="Aparajita" w:cs="Aparajita"/>
                <w:shadow/>
                <w:color w:val="000000"/>
                <w:sz w:val="20"/>
                <w:szCs w:val="20"/>
                <w:highlight w:val="white"/>
                <w:cs/>
                <w:lang w:bidi="mr-IN"/>
              </w:rPr>
              <w:t>वरुण</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रे</w:t>
            </w:r>
            <w:r w:rsidRPr="00902BE1">
              <w:rPr>
                <w:rFonts w:ascii="Liberation Serif" w:eastAsia="Liberation Serif" w:hAnsi="Aparajita" w:cs="Liberation Serif"/>
                <w:shadow/>
                <w:color w:val="000000"/>
                <w:sz w:val="20"/>
                <w:szCs w:val="20"/>
                <w:highlight w:val="white"/>
                <w:lang w:bidi="mr-IN"/>
              </w:rPr>
              <w:t>.</w:t>
            </w:r>
            <w:r w:rsidRPr="00902BE1">
              <w:rPr>
                <w:rFonts w:ascii="Aparajita" w:eastAsia="Liberation Serif" w:hAnsi="Aparajita" w:cs="Aparajita"/>
                <w:shadow/>
                <w:color w:val="000000"/>
                <w:sz w:val="20"/>
                <w:szCs w:val="20"/>
                <w:highlight w:val="white"/>
                <w:cs/>
                <w:lang w:bidi="mr-IN"/>
              </w:rPr>
              <w:t>स्टे</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बडनेरा</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येथुन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गाडी</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सुटल्यानंतर</w:t>
            </w:r>
            <w:r w:rsidRPr="00902BE1">
              <w:rPr>
                <w:rFonts w:ascii="Liberation Serif" w:eastAsia="Liberation Serif" w:hAnsi="Aparajita" w:cs="Liberation Serif"/>
                <w:shadow/>
                <w:color w:val="000000"/>
                <w:sz w:val="20"/>
                <w:szCs w:val="20"/>
                <w:highlight w:val="white"/>
                <w:lang w:bidi="mr-IN"/>
              </w:rPr>
              <w:t xml:space="preserve"> 25 </w:t>
            </w:r>
            <w:r w:rsidRPr="00902BE1">
              <w:rPr>
                <w:rFonts w:ascii="Aparajita" w:eastAsia="Liberation Serif" w:hAnsi="Aparajita" w:cs="Aparajita"/>
                <w:shadow/>
                <w:color w:val="000000"/>
                <w:sz w:val="20"/>
                <w:szCs w:val="20"/>
                <w:highlight w:val="white"/>
                <w:cs/>
                <w:lang w:bidi="mr-IN"/>
              </w:rPr>
              <w:t>ते</w:t>
            </w:r>
            <w:r w:rsidRPr="00902BE1">
              <w:rPr>
                <w:rFonts w:ascii="Liberation Serif" w:eastAsia="Liberation Serif" w:hAnsi="Aparajita" w:cs="Liberation Serif"/>
                <w:shadow/>
                <w:color w:val="000000"/>
                <w:sz w:val="20"/>
                <w:szCs w:val="20"/>
                <w:highlight w:val="white"/>
                <w:lang w:bidi="mr-IN"/>
              </w:rPr>
              <w:t xml:space="preserve"> 30 </w:t>
            </w:r>
            <w:r w:rsidRPr="00902BE1">
              <w:rPr>
                <w:rFonts w:ascii="Aparajita" w:eastAsia="Liberation Serif" w:hAnsi="Aparajita" w:cs="Aparajita"/>
                <w:shadow/>
                <w:color w:val="000000"/>
                <w:sz w:val="20"/>
                <w:szCs w:val="20"/>
                <w:highlight w:val="white"/>
                <w:cs/>
                <w:lang w:bidi="mr-IN"/>
              </w:rPr>
              <w:t>मिनीटांनी</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02BE1" w:rsidRDefault="00231B23" w:rsidP="00CE410A">
            <w:pPr>
              <w:jc w:val="center"/>
              <w:rPr>
                <w:rFonts w:ascii="Aparajita" w:eastAsia="Liberation Serif" w:hAnsi="Aparajita" w:cs="Aparajita"/>
                <w:shadow/>
                <w:color w:val="000000"/>
                <w:sz w:val="20"/>
                <w:szCs w:val="20"/>
                <w:highlight w:val="white"/>
                <w:cs/>
                <w:lang w:bidi="mr-IN"/>
              </w:rPr>
            </w:pPr>
            <w:r w:rsidRPr="00902BE1">
              <w:rPr>
                <w:rFonts w:ascii="Liberation Serif" w:eastAsia="Liberation Serif" w:hAnsi="Aparajita" w:cs="Liberation Serif"/>
                <w:shadow/>
                <w:color w:val="000000"/>
                <w:sz w:val="20"/>
                <w:szCs w:val="20"/>
                <w:highlight w:val="white"/>
                <w:lang w:bidi="mr-IN"/>
              </w:rPr>
              <w:t xml:space="preserve">30/10/18 10.45 </w:t>
            </w:r>
            <w:r w:rsidRPr="00902BE1">
              <w:rPr>
                <w:rFonts w:ascii="Aparajita" w:eastAsia="Liberation Serif" w:hAnsi="Aparajita" w:cs="Aparajita"/>
                <w:shadow/>
                <w:color w:val="000000"/>
                <w:sz w:val="20"/>
                <w:szCs w:val="20"/>
                <w:highlight w:val="white"/>
                <w:cs/>
                <w:lang w:bidi="mr-IN"/>
              </w:rPr>
              <w:t>वा</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02BE1" w:rsidRDefault="00231B23" w:rsidP="00CE410A">
            <w:pPr>
              <w:autoSpaceDE w:val="0"/>
              <w:autoSpaceDN w:val="0"/>
              <w:adjustRightInd w:val="0"/>
              <w:ind w:left="-108"/>
              <w:jc w:val="center"/>
              <w:rPr>
                <w:rFonts w:ascii="Liberation Serif" w:eastAsia="Liberation Serif" w:hAnsi="Aparajita" w:cs="Liberation Serif"/>
                <w:shadow/>
                <w:color w:val="000000"/>
                <w:sz w:val="20"/>
                <w:szCs w:val="20"/>
                <w:highlight w:val="white"/>
                <w:lang w:bidi="mr-IN"/>
              </w:rPr>
            </w:pPr>
            <w:r w:rsidRPr="00902BE1">
              <w:rPr>
                <w:rFonts w:ascii="Liberation Serif" w:eastAsia="Liberation Serif" w:hAnsi="Aparajita" w:cs="Liberation Serif"/>
                <w:shadow/>
                <w:color w:val="000000"/>
                <w:sz w:val="20"/>
                <w:szCs w:val="20"/>
                <w:highlight w:val="white"/>
                <w:lang w:bidi="mr-IN"/>
              </w:rPr>
              <w:t xml:space="preserve">17/11/18 18.08 </w:t>
            </w:r>
            <w:r w:rsidRPr="00902BE1">
              <w:rPr>
                <w:rFonts w:ascii="Aparajita" w:eastAsia="Liberation Serif" w:hAnsi="Aparajita" w:cs="Aparajita"/>
                <w:shadow/>
                <w:color w:val="000000"/>
                <w:sz w:val="20"/>
                <w:szCs w:val="20"/>
                <w:highlight w:val="white"/>
                <w:cs/>
                <w:lang w:bidi="mr-IN"/>
              </w:rPr>
              <w:t>वा</w:t>
            </w:r>
          </w:p>
          <w:p w:rsidR="00231B23" w:rsidRPr="00902BE1" w:rsidRDefault="00231B23" w:rsidP="00CE410A">
            <w:pPr>
              <w:jc w:val="center"/>
              <w:rPr>
                <w:rFonts w:ascii="Aparajita" w:eastAsia="Liberation Serif" w:hAnsi="Aparajita" w:cs="Aparajita"/>
                <w:shadow/>
                <w:color w:val="000000"/>
                <w:sz w:val="20"/>
                <w:szCs w:val="20"/>
                <w:highlight w:val="white"/>
                <w:cs/>
                <w:lang w:bidi="mr-IN"/>
              </w:rPr>
            </w:pP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02BE1" w:rsidRDefault="00231B23" w:rsidP="00CE410A">
            <w:pPr>
              <w:jc w:val="center"/>
              <w:rPr>
                <w:rFonts w:ascii="Liberation Serif" w:eastAsia="Liberation Serif" w:hAnsi="Aparajita" w:cs="Liberation Serif"/>
                <w:shadow/>
                <w:color w:val="000000"/>
                <w:sz w:val="20"/>
                <w:szCs w:val="20"/>
                <w:highlight w:val="white"/>
                <w:lang w:bidi="mr-IN"/>
              </w:rPr>
            </w:pPr>
            <w:r w:rsidRPr="00902BE1">
              <w:rPr>
                <w:rFonts w:ascii="Aparajita" w:eastAsia="Liberation Serif" w:hAnsi="Aparajita" w:cs="Aparajita"/>
                <w:shadow/>
                <w:color w:val="000000"/>
                <w:sz w:val="20"/>
                <w:szCs w:val="20"/>
                <w:highlight w:val="white"/>
                <w:cs/>
                <w:lang w:bidi="mr-IN"/>
              </w:rPr>
              <w:t>–</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ललीलकुमार</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मोडक</w:t>
            </w:r>
            <w:r w:rsidRPr="00902BE1">
              <w:rPr>
                <w:rFonts w:ascii="Liberation Serif" w:eastAsia="Liberation Serif" w:hAnsi="Aparajita" w:cs="Liberation Serif"/>
                <w:shadow/>
                <w:color w:val="000000"/>
                <w:sz w:val="20"/>
                <w:szCs w:val="20"/>
                <w:highlight w:val="white"/>
                <w:lang w:bidi="mr-IN"/>
              </w:rPr>
              <w:t xml:space="preserve"> S/O </w:t>
            </w:r>
            <w:r w:rsidRPr="00902BE1">
              <w:rPr>
                <w:rFonts w:ascii="Aparajita" w:eastAsia="Liberation Serif" w:hAnsi="Aparajita" w:cs="Aparajita"/>
                <w:shadow/>
                <w:color w:val="000000"/>
                <w:sz w:val="20"/>
                <w:szCs w:val="20"/>
                <w:highlight w:val="white"/>
                <w:cs/>
                <w:lang w:bidi="mr-IN"/>
              </w:rPr>
              <w:t>लालकृष्ण</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मोडक</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वय</w:t>
            </w:r>
            <w:r w:rsidRPr="00902BE1">
              <w:rPr>
                <w:rFonts w:ascii="Liberation Serif" w:eastAsia="Liberation Serif" w:hAnsi="Aparajita" w:cs="Liberation Serif"/>
                <w:shadow/>
                <w:color w:val="000000"/>
                <w:sz w:val="20"/>
                <w:szCs w:val="20"/>
                <w:highlight w:val="white"/>
                <w:lang w:bidi="mr-IN"/>
              </w:rPr>
              <w:t xml:space="preserve">-53 </w:t>
            </w:r>
            <w:r w:rsidRPr="00902BE1">
              <w:rPr>
                <w:rFonts w:ascii="Aparajita" w:eastAsia="Liberation Serif" w:hAnsi="Aparajita" w:cs="Aparajita"/>
                <w:shadow/>
                <w:color w:val="000000"/>
                <w:sz w:val="20"/>
                <w:szCs w:val="20"/>
                <w:highlight w:val="white"/>
                <w:cs/>
                <w:lang w:bidi="mr-IN"/>
              </w:rPr>
              <w:t>वर्ष</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रा</w:t>
            </w:r>
            <w:r w:rsidRPr="00902BE1">
              <w:rPr>
                <w:rFonts w:ascii="Liberation Serif" w:eastAsia="Liberation Serif" w:hAnsi="Aparajita" w:cs="Liberation Serif"/>
                <w:shadow/>
                <w:color w:val="000000"/>
                <w:sz w:val="20"/>
                <w:szCs w:val="20"/>
                <w:highlight w:val="white"/>
                <w:lang w:bidi="mr-IN"/>
              </w:rPr>
              <w:t>.</w:t>
            </w:r>
            <w:r w:rsidRPr="00902BE1">
              <w:rPr>
                <w:rFonts w:ascii="Aparajita" w:eastAsia="Liberation Serif" w:hAnsi="Aparajita" w:cs="Aparajita"/>
                <w:shadow/>
                <w:color w:val="000000"/>
                <w:sz w:val="20"/>
                <w:szCs w:val="20"/>
                <w:highlight w:val="white"/>
                <w:cs/>
                <w:lang w:bidi="mr-IN"/>
              </w:rPr>
              <w:t>सोगरीया</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नवीवस्ती</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गल्ली</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नं</w:t>
            </w:r>
            <w:r w:rsidRPr="00902BE1">
              <w:rPr>
                <w:rFonts w:ascii="Liberation Serif" w:eastAsia="Liberation Serif" w:hAnsi="Aparajita" w:cs="Liberation Serif"/>
                <w:shadow/>
                <w:color w:val="000000"/>
                <w:sz w:val="20"/>
                <w:szCs w:val="20"/>
                <w:highlight w:val="white"/>
                <w:lang w:bidi="mr-IN"/>
              </w:rPr>
              <w:t xml:space="preserve">.1 </w:t>
            </w:r>
            <w:r w:rsidRPr="00902BE1">
              <w:rPr>
                <w:rFonts w:ascii="Aparajita" w:eastAsia="Liberation Serif" w:hAnsi="Aparajita" w:cs="Aparajita"/>
                <w:shadow/>
                <w:color w:val="000000"/>
                <w:sz w:val="20"/>
                <w:szCs w:val="20"/>
                <w:highlight w:val="white"/>
                <w:cs/>
                <w:lang w:bidi="mr-IN"/>
              </w:rPr>
              <w:t>पो</w:t>
            </w:r>
            <w:r w:rsidRPr="00902BE1">
              <w:rPr>
                <w:rFonts w:ascii="Liberation Serif" w:eastAsia="Liberation Serif" w:hAnsi="Aparajita" w:cs="Liberation Serif"/>
                <w:shadow/>
                <w:color w:val="000000"/>
                <w:sz w:val="20"/>
                <w:szCs w:val="20"/>
                <w:highlight w:val="white"/>
                <w:lang w:bidi="mr-IN"/>
              </w:rPr>
              <w:t>.</w:t>
            </w:r>
            <w:r w:rsidRPr="00902BE1">
              <w:rPr>
                <w:rFonts w:ascii="Aparajita" w:eastAsia="Liberation Serif" w:hAnsi="Aparajita" w:cs="Aparajita"/>
                <w:shadow/>
                <w:color w:val="000000"/>
                <w:sz w:val="20"/>
                <w:szCs w:val="20"/>
                <w:highlight w:val="white"/>
                <w:cs/>
                <w:lang w:bidi="mr-IN"/>
              </w:rPr>
              <w:t>स्टे</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कोटा</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जि</w:t>
            </w:r>
            <w:r w:rsidRPr="00902BE1">
              <w:rPr>
                <w:rFonts w:ascii="Liberation Serif" w:eastAsia="Liberation Serif" w:hAnsi="Aparajita" w:cs="Liberation Serif"/>
                <w:shadow/>
                <w:color w:val="000000"/>
                <w:sz w:val="20"/>
                <w:szCs w:val="20"/>
                <w:highlight w:val="white"/>
                <w:lang w:bidi="mr-IN"/>
              </w:rPr>
              <w:t>.</w:t>
            </w:r>
            <w:r w:rsidRPr="00902BE1">
              <w:rPr>
                <w:rFonts w:ascii="Aparajita" w:eastAsia="Liberation Serif" w:hAnsi="Aparajita" w:cs="Aparajita"/>
                <w:shadow/>
                <w:color w:val="000000"/>
                <w:sz w:val="20"/>
                <w:szCs w:val="20"/>
                <w:highlight w:val="white"/>
                <w:cs/>
                <w:lang w:bidi="mr-IN"/>
              </w:rPr>
              <w:t>कोटा</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राज्यस्थान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मो</w:t>
            </w:r>
            <w:r w:rsidRPr="00902BE1">
              <w:rPr>
                <w:rFonts w:ascii="Liberation Serif" w:eastAsia="Liberation Serif" w:hAnsi="Aparajita" w:cs="Liberation Serif"/>
                <w:shadow/>
                <w:color w:val="000000"/>
                <w:sz w:val="20"/>
                <w:szCs w:val="20"/>
                <w:highlight w:val="white"/>
                <w:lang w:bidi="mr-IN"/>
              </w:rPr>
              <w:t>.</w:t>
            </w:r>
            <w:r w:rsidRPr="00902BE1">
              <w:rPr>
                <w:rFonts w:ascii="Aparajita" w:eastAsia="Liberation Serif" w:hAnsi="Aparajita" w:cs="Aparajita"/>
                <w:shadow/>
                <w:color w:val="000000"/>
                <w:sz w:val="20"/>
                <w:szCs w:val="20"/>
                <w:highlight w:val="white"/>
                <w:cs/>
                <w:lang w:bidi="mr-IN"/>
              </w:rPr>
              <w:t>नं</w:t>
            </w:r>
            <w:r w:rsidRPr="00902BE1">
              <w:rPr>
                <w:rFonts w:ascii="Liberation Serif" w:eastAsia="Liberation Serif" w:hAnsi="Aparajita" w:cs="Liberation Serif"/>
                <w:shadow/>
                <w:color w:val="000000"/>
                <w:sz w:val="20"/>
                <w:szCs w:val="20"/>
                <w:highlight w:val="white"/>
                <w:lang w:bidi="mr-IN"/>
              </w:rPr>
              <w:t>.9785701233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02BE1" w:rsidRDefault="00231B23" w:rsidP="00CE410A">
            <w:pPr>
              <w:jc w:val="center"/>
              <w:rPr>
                <w:rFonts w:ascii="Kruti Dev 010" w:hAnsi="Kruti Dev 010" w:cs="Kruti Dev 010"/>
                <w:sz w:val="20"/>
                <w:szCs w:val="20"/>
              </w:rPr>
            </w:pPr>
            <w:r w:rsidRPr="00902BE1">
              <w:rPr>
                <w:rFonts w:ascii="Kruti Dev 010" w:hAnsi="Kruti Dev 010" w:cs="Kruti Dev 010"/>
                <w:sz w:val="20"/>
                <w:szCs w:val="20"/>
              </w:rPr>
              <w:t>vKkr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02BE1" w:rsidRDefault="00231B23" w:rsidP="00CE410A">
            <w:pPr>
              <w:tabs>
                <w:tab w:val="left" w:pos="720"/>
              </w:tabs>
              <w:jc w:val="center"/>
              <w:rPr>
                <w:rFonts w:ascii="Kruti Dev 010" w:hAnsi="Kruti Dev 010"/>
                <w:b/>
                <w:szCs w:val="20"/>
                <w:u w:val="single"/>
              </w:rPr>
            </w:pPr>
            <w:r w:rsidRPr="00902BE1">
              <w:rPr>
                <w:rFonts w:ascii="Kruti Dev 010" w:hAnsi="Kruti Dev 010"/>
                <w:b/>
                <w:bCs/>
                <w:szCs w:val="20"/>
                <w:u w:val="single"/>
              </w:rPr>
              <w:t>,dq.k 5000</w:t>
            </w:r>
            <w:r w:rsidRPr="00902BE1">
              <w:rPr>
                <w:rFonts w:ascii="Kruti Dev 010" w:hAnsi="Kruti Dev 010"/>
                <w:b/>
                <w:szCs w:val="20"/>
                <w:u w:val="single"/>
              </w:rPr>
              <w:t>:-</w:t>
            </w:r>
          </w:p>
          <w:p w:rsidR="00231B23" w:rsidRPr="00902BE1" w:rsidRDefault="00231B23" w:rsidP="00CE410A">
            <w:pPr>
              <w:autoSpaceDE w:val="0"/>
              <w:autoSpaceDN w:val="0"/>
              <w:adjustRightInd w:val="0"/>
              <w:jc w:val="center"/>
              <w:rPr>
                <w:rFonts w:ascii="Liberation Serif" w:eastAsia="Liberation Serif" w:hAnsi="Aparajita" w:cs="Liberation Serif"/>
                <w:shadow/>
                <w:color w:val="000000"/>
                <w:sz w:val="20"/>
                <w:szCs w:val="20"/>
                <w:highlight w:val="white"/>
                <w:lang w:bidi="mr-IN"/>
              </w:rPr>
            </w:pPr>
            <w:r w:rsidRPr="00902BE1">
              <w:rPr>
                <w:rFonts w:ascii="Aparajita" w:eastAsia="Liberation Serif" w:hAnsi="Aparajita" w:cs="Aparajita"/>
                <w:shadow/>
                <w:color w:val="000000"/>
                <w:sz w:val="20"/>
                <w:szCs w:val="20"/>
                <w:highlight w:val="white"/>
                <w:cs/>
                <w:lang w:bidi="mr-IN"/>
              </w:rPr>
              <w:t>एक</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गोल्डन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रंगाचा</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सॅमसंग</w:t>
            </w:r>
            <w:r w:rsidRPr="00902BE1">
              <w:rPr>
                <w:rFonts w:ascii="Liberation Serif" w:eastAsia="Liberation Serif" w:hAnsi="Aparajita" w:cs="Liberation Serif"/>
                <w:shadow/>
                <w:color w:val="000000"/>
                <w:sz w:val="20"/>
                <w:szCs w:val="20"/>
                <w:highlight w:val="white"/>
                <w:lang w:bidi="mr-IN"/>
              </w:rPr>
              <w:t xml:space="preserve"> 3G </w:t>
            </w:r>
            <w:r w:rsidRPr="00902BE1">
              <w:rPr>
                <w:rFonts w:ascii="Aparajita" w:eastAsia="Liberation Serif" w:hAnsi="Aparajita" w:cs="Aparajita"/>
                <w:shadow/>
                <w:color w:val="000000"/>
                <w:sz w:val="20"/>
                <w:szCs w:val="20"/>
                <w:highlight w:val="white"/>
                <w:cs/>
                <w:lang w:bidi="mr-IN"/>
              </w:rPr>
              <w:t>कं</w:t>
            </w:r>
            <w:r w:rsidRPr="00902BE1">
              <w:rPr>
                <w:rFonts w:ascii="Liberation Serif" w:eastAsia="Liberation Serif" w:hAnsi="Aparajita" w:cs="Liberation Serif"/>
                <w:shadow/>
                <w:color w:val="000000"/>
                <w:sz w:val="20"/>
                <w:szCs w:val="20"/>
                <w:highlight w:val="white"/>
                <w:lang w:bidi="mr-IN"/>
              </w:rPr>
              <w:t>.</w:t>
            </w:r>
            <w:r w:rsidRPr="00902BE1">
              <w:rPr>
                <w:rFonts w:ascii="Aparajita" w:eastAsia="Liberation Serif" w:hAnsi="Aparajita" w:cs="Aparajita"/>
                <w:shadow/>
                <w:color w:val="000000"/>
                <w:sz w:val="20"/>
                <w:szCs w:val="20"/>
                <w:highlight w:val="white"/>
                <w:cs/>
                <w:lang w:bidi="mr-IN"/>
              </w:rPr>
              <w:t>चा</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मोबाईल</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त्यात</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सिम</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नं</w:t>
            </w:r>
            <w:r w:rsidRPr="00902BE1">
              <w:rPr>
                <w:rFonts w:ascii="Liberation Serif" w:eastAsia="Liberation Serif" w:hAnsi="Aparajita" w:cs="Liberation Serif"/>
                <w:shadow/>
                <w:color w:val="000000"/>
                <w:sz w:val="20"/>
                <w:szCs w:val="20"/>
                <w:highlight w:val="white"/>
                <w:lang w:bidi="mr-IN"/>
              </w:rPr>
              <w:t xml:space="preserve">.9024477129 </w:t>
            </w:r>
            <w:r w:rsidRPr="00902BE1">
              <w:rPr>
                <w:rFonts w:ascii="Aparajita" w:eastAsia="Liberation Serif" w:hAnsi="Aparajita" w:cs="Aparajita"/>
                <w:shadow/>
                <w:color w:val="000000"/>
                <w:sz w:val="20"/>
                <w:szCs w:val="20"/>
                <w:highlight w:val="white"/>
                <w:cs/>
                <w:lang w:bidi="mr-IN"/>
              </w:rPr>
              <w:t>किं</w:t>
            </w:r>
            <w:r w:rsidRPr="00902BE1">
              <w:rPr>
                <w:rFonts w:ascii="Liberation Serif" w:eastAsia="Liberation Serif" w:hAnsi="Aparajita" w:cs="Liberation Serif"/>
                <w:shadow/>
                <w:color w:val="000000"/>
                <w:sz w:val="20"/>
                <w:szCs w:val="20"/>
                <w:highlight w:val="white"/>
                <w:lang w:bidi="mr-IN"/>
              </w:rPr>
              <w:t>.5000/-</w:t>
            </w:r>
            <w:r w:rsidRPr="00902BE1">
              <w:rPr>
                <w:rFonts w:ascii="Aparajita" w:eastAsia="Liberation Serif" w:hAnsi="Aparajita" w:cs="Aparajita"/>
                <w:shadow/>
                <w:color w:val="000000"/>
                <w:sz w:val="20"/>
                <w:szCs w:val="20"/>
                <w:highlight w:val="white"/>
                <w:cs/>
                <w:lang w:bidi="mr-IN"/>
              </w:rPr>
              <w:t>रु</w:t>
            </w:r>
          </w:p>
          <w:p w:rsidR="00231B23" w:rsidRPr="00902BE1" w:rsidRDefault="00231B23" w:rsidP="00CE410A">
            <w:pPr>
              <w:autoSpaceDE w:val="0"/>
              <w:autoSpaceDN w:val="0"/>
              <w:adjustRightInd w:val="0"/>
              <w:jc w:val="center"/>
              <w:rPr>
                <w:rFonts w:ascii="Aparajita" w:eastAsia="Liberation Serif" w:hAnsi="Aparajita" w:cs="Aparajita"/>
                <w:shadow/>
                <w:color w:val="000000"/>
                <w:sz w:val="20"/>
                <w:szCs w:val="20"/>
                <w:highlight w:val="white"/>
                <w:cs/>
                <w:lang w:bidi="mr-I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02BE1" w:rsidRDefault="00231B23" w:rsidP="00CE410A">
            <w:pPr>
              <w:rPr>
                <w:rFonts w:ascii="Kruti Dev 010" w:hAnsi="Kruti Dev 010" w:cs="Kruti Dev 010"/>
                <w:sz w:val="20"/>
                <w:szCs w:val="20"/>
              </w:rPr>
            </w:pPr>
            <w:r w:rsidRPr="00902BE1">
              <w:rPr>
                <w:rFonts w:ascii="Kruti Dev 010" w:hAnsi="Kruti Dev 010" w:cs="Kruti Dev 010"/>
                <w:sz w:val="20"/>
                <w:szCs w:val="20"/>
              </w:rPr>
              <w:t xml:space="preserve">fujad </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02BE1" w:rsidRDefault="00231B23" w:rsidP="00CE410A">
            <w:pPr>
              <w:autoSpaceDE w:val="0"/>
              <w:autoSpaceDN w:val="0"/>
              <w:adjustRightInd w:val="0"/>
              <w:jc w:val="both"/>
              <w:rPr>
                <w:rFonts w:ascii="Aparajita" w:eastAsia="Liberation Serif" w:hAnsi="Aparajita" w:cs="Aparajita"/>
                <w:shadow/>
                <w:color w:val="000000"/>
                <w:sz w:val="20"/>
                <w:szCs w:val="20"/>
                <w:highlight w:val="white"/>
                <w:lang w:bidi="mr-IN"/>
              </w:rPr>
            </w:pPr>
            <w:r w:rsidRPr="00902BE1">
              <w:rPr>
                <w:rFonts w:ascii="Aparajita" w:eastAsia="Liberation Serif" w:hAnsi="Aparajita" w:cs="Aparajita"/>
                <w:shadow/>
                <w:color w:val="000000"/>
                <w:sz w:val="20"/>
                <w:szCs w:val="20"/>
                <w:highlight w:val="white"/>
                <w:cs/>
                <w:lang w:bidi="mr-IN"/>
              </w:rPr>
              <w:t>अशा</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प्रकारे</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आहे</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की</w:t>
            </w:r>
            <w:r w:rsidRPr="00902BE1">
              <w:rPr>
                <w:rFonts w:ascii="Liberation Serif" w:eastAsia="Liberation Serif" w:hAnsi="Aparajita" w:cs="Liberation Serif"/>
                <w:shadow/>
                <w:color w:val="000000"/>
                <w:sz w:val="20"/>
                <w:szCs w:val="20"/>
                <w:highlight w:val="white"/>
                <w:lang w:bidi="mr-IN"/>
              </w:rPr>
              <w:t>,</w:t>
            </w:r>
            <w:r w:rsidRPr="00902BE1">
              <w:rPr>
                <w:rFonts w:ascii="Aparajita" w:eastAsia="Liberation Serif" w:hAnsi="Aparajita" w:cs="Aparajita"/>
                <w:shadow/>
                <w:color w:val="000000"/>
                <w:sz w:val="20"/>
                <w:szCs w:val="20"/>
                <w:highlight w:val="white"/>
                <w:cs/>
                <w:lang w:bidi="mr-IN"/>
              </w:rPr>
              <w:t xml:space="preserve"> वरील</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ता</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वेळी</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व</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ठिकाणी</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यातील</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फिर्यादी</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मजकुर</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हे</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नमुद</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ट्रेन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चे</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नमुद</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कोच</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मधुन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रे</w:t>
            </w:r>
            <w:r w:rsidRPr="00902BE1">
              <w:rPr>
                <w:rFonts w:ascii="Liberation Serif" w:eastAsia="Liberation Serif" w:hAnsi="Aparajita" w:cs="Liberation Serif"/>
                <w:shadow/>
                <w:color w:val="000000"/>
                <w:sz w:val="20"/>
                <w:szCs w:val="20"/>
                <w:highlight w:val="white"/>
                <w:lang w:bidi="mr-IN"/>
              </w:rPr>
              <w:t>.</w:t>
            </w:r>
            <w:r w:rsidRPr="00902BE1">
              <w:rPr>
                <w:rFonts w:ascii="Aparajita" w:eastAsia="Liberation Serif" w:hAnsi="Aparajita" w:cs="Aparajita"/>
                <w:shadow/>
                <w:color w:val="000000"/>
                <w:sz w:val="20"/>
                <w:szCs w:val="20"/>
                <w:highlight w:val="white"/>
                <w:cs/>
                <w:lang w:bidi="mr-IN"/>
              </w:rPr>
              <w:t>स्टे</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सिकंदराबाद</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ते</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कोटा</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असा</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प्रवास</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करीत</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असता</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त्यांनी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आपला</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मोबाईल</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चार्जींगला</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लावला</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असता</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रे</w:t>
            </w:r>
            <w:r w:rsidRPr="00902BE1">
              <w:rPr>
                <w:rFonts w:ascii="Liberation Serif" w:eastAsia="Liberation Serif" w:hAnsi="Aparajita" w:cs="Liberation Serif"/>
                <w:shadow/>
                <w:color w:val="000000"/>
                <w:sz w:val="20"/>
                <w:szCs w:val="20"/>
                <w:highlight w:val="white"/>
                <w:lang w:bidi="mr-IN"/>
              </w:rPr>
              <w:t>.</w:t>
            </w:r>
            <w:r w:rsidRPr="00902BE1">
              <w:rPr>
                <w:rFonts w:ascii="Aparajita" w:eastAsia="Liberation Serif" w:hAnsi="Aparajita" w:cs="Aparajita"/>
                <w:shadow/>
                <w:color w:val="000000"/>
                <w:sz w:val="20"/>
                <w:szCs w:val="20"/>
                <w:highlight w:val="white"/>
                <w:cs/>
                <w:lang w:bidi="mr-IN"/>
              </w:rPr>
              <w:t>स्टे</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बडनेरा</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येथुन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गाडी</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सुटल्यानंतर</w:t>
            </w:r>
            <w:r w:rsidRPr="00902BE1">
              <w:rPr>
                <w:rFonts w:ascii="Liberation Serif" w:eastAsia="Liberation Serif" w:hAnsi="Aparajita" w:cs="Liberation Serif"/>
                <w:shadow/>
                <w:color w:val="000000"/>
                <w:sz w:val="20"/>
                <w:szCs w:val="20"/>
                <w:highlight w:val="white"/>
                <w:lang w:bidi="mr-IN"/>
              </w:rPr>
              <w:t xml:space="preserve"> 25 </w:t>
            </w:r>
            <w:r w:rsidRPr="00902BE1">
              <w:rPr>
                <w:rFonts w:ascii="Aparajita" w:eastAsia="Liberation Serif" w:hAnsi="Aparajita" w:cs="Aparajita"/>
                <w:shadow/>
                <w:color w:val="000000"/>
                <w:sz w:val="20"/>
                <w:szCs w:val="20"/>
                <w:highlight w:val="white"/>
                <w:cs/>
                <w:lang w:bidi="mr-IN"/>
              </w:rPr>
              <w:t>ते</w:t>
            </w:r>
            <w:r w:rsidRPr="00902BE1">
              <w:rPr>
                <w:rFonts w:ascii="Liberation Serif" w:eastAsia="Liberation Serif" w:hAnsi="Aparajita" w:cs="Liberation Serif"/>
                <w:shadow/>
                <w:color w:val="000000"/>
                <w:sz w:val="20"/>
                <w:szCs w:val="20"/>
                <w:highlight w:val="white"/>
                <w:lang w:bidi="mr-IN"/>
              </w:rPr>
              <w:t xml:space="preserve"> 30 </w:t>
            </w:r>
            <w:r w:rsidRPr="00902BE1">
              <w:rPr>
                <w:rFonts w:ascii="Aparajita" w:eastAsia="Liberation Serif" w:hAnsi="Aparajita" w:cs="Aparajita"/>
                <w:shadow/>
                <w:color w:val="000000"/>
                <w:sz w:val="20"/>
                <w:szCs w:val="20"/>
                <w:highlight w:val="white"/>
                <w:cs/>
                <w:lang w:bidi="mr-IN"/>
              </w:rPr>
              <w:t>मिनीटांनी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त्यांनी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आपला</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मोबाईल</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पाहीला</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असता</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त्यांचे</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लक्षात</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आले</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की</w:t>
            </w:r>
            <w:r w:rsidRPr="00902BE1">
              <w:rPr>
                <w:rFonts w:ascii="Liberation Serif" w:eastAsia="Liberation Serif" w:hAnsi="Aparajita" w:cs="Liberation Serif"/>
                <w:shadow/>
                <w:color w:val="000000"/>
                <w:sz w:val="20"/>
                <w:szCs w:val="20"/>
                <w:highlight w:val="white"/>
                <w:lang w:bidi="mr-IN"/>
              </w:rPr>
              <w:t>,</w:t>
            </w:r>
            <w:r w:rsidRPr="00902BE1">
              <w:rPr>
                <w:rFonts w:ascii="Aparajita" w:eastAsia="Liberation Serif" w:hAnsi="Aparajita" w:cs="Aparajita"/>
                <w:shadow/>
                <w:color w:val="000000"/>
                <w:sz w:val="20"/>
                <w:szCs w:val="20"/>
                <w:highlight w:val="white"/>
                <w:cs/>
                <w:lang w:bidi="mr-IN"/>
              </w:rPr>
              <w:t>कोणीतरी</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अज्ञात</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चोरट्याने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त्यांचे</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झोपेचा</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फायदा</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घेवुन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मोबाईल</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चोरुन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नेला</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प्राप्त</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कागदपत्रावरुन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कलम</w:t>
            </w:r>
            <w:r w:rsidRPr="00902BE1">
              <w:rPr>
                <w:rFonts w:ascii="Liberation Serif" w:eastAsia="Liberation Serif" w:hAnsi="Aparajita" w:cs="Liberation Serif"/>
                <w:shadow/>
                <w:color w:val="000000"/>
                <w:sz w:val="20"/>
                <w:szCs w:val="20"/>
                <w:highlight w:val="white"/>
                <w:lang w:bidi="mr-IN"/>
              </w:rPr>
              <w:t xml:space="preserve"> 380 </w:t>
            </w:r>
            <w:r w:rsidRPr="00902BE1">
              <w:rPr>
                <w:rFonts w:ascii="Aparajita" w:eastAsia="Liberation Serif" w:hAnsi="Aparajita" w:cs="Aparajita"/>
                <w:shadow/>
                <w:color w:val="000000"/>
                <w:sz w:val="20"/>
                <w:szCs w:val="20"/>
                <w:highlight w:val="white"/>
                <w:cs/>
                <w:lang w:bidi="mr-IN"/>
              </w:rPr>
              <w:t>भा</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द</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वी</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प्रमाणे</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गुन्हा</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दाखल</w:t>
            </w:r>
            <w:r w:rsidRPr="00902BE1">
              <w:rPr>
                <w:rFonts w:ascii="Aparajita" w:eastAsia="Liberation Serif" w:hAnsi="Aparajita" w:cs="Aparajita"/>
                <w:shadow/>
                <w:color w:val="000000"/>
                <w:sz w:val="20"/>
                <w:szCs w:val="20"/>
                <w:highlight w:val="white"/>
                <w:lang w:bidi="mr-IN"/>
              </w:rPr>
              <w:t xml:space="preserve"> </w:t>
            </w:r>
          </w:p>
          <w:p w:rsidR="00231B23" w:rsidRPr="00902BE1" w:rsidRDefault="00231B23" w:rsidP="00CE410A">
            <w:pPr>
              <w:autoSpaceDE w:val="0"/>
              <w:autoSpaceDN w:val="0"/>
              <w:adjustRightInd w:val="0"/>
              <w:jc w:val="both"/>
              <w:rPr>
                <w:rFonts w:ascii="Aparajita" w:eastAsia="Liberation Serif" w:hAnsi="Aparajita" w:cs="Aparajita"/>
                <w:shadow/>
                <w:color w:val="000000"/>
                <w:sz w:val="20"/>
                <w:szCs w:val="20"/>
                <w:highlight w:val="white"/>
                <w:lang w:bidi="mr-IN"/>
              </w:rPr>
            </w:pPr>
            <w:r w:rsidRPr="00902BE1">
              <w:rPr>
                <w:rFonts w:ascii="Kruti Dev 010" w:hAnsi="Kruti Dev 010" w:cs="Kruti Dev 010"/>
                <w:sz w:val="20"/>
                <w:szCs w:val="20"/>
              </w:rPr>
              <w:t xml:space="preserve">fVi&amp;lnj xqUg;kps dkxni= </w:t>
            </w:r>
            <w:r w:rsidRPr="00902BE1">
              <w:rPr>
                <w:rFonts w:ascii="Aparajita" w:eastAsia="Liberation Serif" w:hAnsi="Aparajita" w:cs="Aparajita"/>
                <w:shadow/>
                <w:color w:val="000000"/>
                <w:sz w:val="20"/>
                <w:szCs w:val="20"/>
                <w:highlight w:val="white"/>
                <w:cs/>
                <w:lang w:bidi="mr-IN"/>
              </w:rPr>
              <w:t>मा</w:t>
            </w:r>
            <w:r w:rsidRPr="00902BE1">
              <w:rPr>
                <w:rFonts w:ascii="Liberation Serif" w:eastAsia="Liberation Serif" w:hAnsi="Aparajita" w:cs="Liberation Serif"/>
                <w:shadow/>
                <w:color w:val="000000"/>
                <w:sz w:val="20"/>
                <w:szCs w:val="20"/>
                <w:highlight w:val="white"/>
                <w:lang w:bidi="mr-IN"/>
              </w:rPr>
              <w:t xml:space="preserve">.SP </w:t>
            </w:r>
            <w:r w:rsidRPr="00902BE1">
              <w:rPr>
                <w:rFonts w:ascii="Aparajita" w:eastAsia="Liberation Serif" w:hAnsi="Aparajita" w:cs="Aparajita"/>
                <w:shadow/>
                <w:color w:val="000000"/>
                <w:sz w:val="20"/>
                <w:szCs w:val="20"/>
                <w:highlight w:val="white"/>
                <w:cs/>
                <w:lang w:bidi="mr-IN"/>
              </w:rPr>
              <w:t>सो</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लोह</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नागपुर</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यांचे</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कार्यालयीन</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पत्क्रं</w:t>
            </w:r>
            <w:r w:rsidRPr="00902BE1">
              <w:rPr>
                <w:rFonts w:ascii="Liberation Serif" w:eastAsia="Liberation Serif" w:hAnsi="Aparajita" w:cs="Liberation Serif"/>
                <w:shadow/>
                <w:color w:val="000000"/>
                <w:sz w:val="20"/>
                <w:szCs w:val="20"/>
                <w:highlight w:val="white"/>
                <w:lang w:bidi="mr-IN"/>
              </w:rPr>
              <w:t>.</w:t>
            </w:r>
            <w:r w:rsidRPr="00902BE1">
              <w:rPr>
                <w:rFonts w:ascii="Aparajita" w:eastAsia="Liberation Serif" w:hAnsi="Aparajita" w:cs="Aparajita"/>
                <w:shadow/>
                <w:color w:val="000000"/>
                <w:sz w:val="20"/>
                <w:szCs w:val="20"/>
                <w:highlight w:val="white"/>
                <w:cs/>
                <w:lang w:bidi="mr-IN"/>
              </w:rPr>
              <w:t>आर</w:t>
            </w:r>
            <w:r w:rsidRPr="00902BE1">
              <w:rPr>
                <w:rFonts w:ascii="Liberation Serif" w:eastAsia="Liberation Serif" w:hAnsi="Aparajita" w:cs="Liberation Serif"/>
                <w:shadow/>
                <w:color w:val="000000"/>
                <w:sz w:val="20"/>
                <w:szCs w:val="20"/>
                <w:highlight w:val="white"/>
                <w:lang w:bidi="mr-IN"/>
              </w:rPr>
              <w:t>/23/</w:t>
            </w:r>
            <w:r w:rsidRPr="00902BE1">
              <w:rPr>
                <w:rFonts w:ascii="Aparajita" w:eastAsia="Liberation Serif" w:hAnsi="Aparajita" w:cs="Aparajita"/>
                <w:shadow/>
                <w:color w:val="000000"/>
                <w:sz w:val="20"/>
                <w:szCs w:val="20"/>
                <w:highlight w:val="white"/>
                <w:cs/>
                <w:lang w:bidi="mr-IN"/>
              </w:rPr>
              <w:t>वर्ग</w:t>
            </w:r>
            <w:r w:rsidRPr="00902BE1">
              <w:rPr>
                <w:rFonts w:ascii="Liberation Serif" w:eastAsia="Liberation Serif" w:hAnsi="Aparajita" w:cs="Liberation Serif"/>
                <w:shadow/>
                <w:color w:val="000000"/>
                <w:sz w:val="20"/>
                <w:szCs w:val="20"/>
                <w:highlight w:val="white"/>
                <w:lang w:bidi="mr-IN"/>
              </w:rPr>
              <w:t xml:space="preserve">/2018-11398 </w:t>
            </w:r>
            <w:r w:rsidRPr="00902BE1">
              <w:rPr>
                <w:rFonts w:ascii="Aparajita" w:eastAsia="Liberation Serif" w:hAnsi="Aparajita" w:cs="Aparajita"/>
                <w:shadow/>
                <w:color w:val="000000"/>
                <w:sz w:val="20"/>
                <w:szCs w:val="20"/>
                <w:highlight w:val="white"/>
                <w:cs/>
                <w:lang w:bidi="mr-IN"/>
              </w:rPr>
              <w:t>दि</w:t>
            </w:r>
            <w:r w:rsidRPr="00902BE1">
              <w:rPr>
                <w:rFonts w:ascii="Liberation Serif" w:eastAsia="Liberation Serif" w:hAnsi="Aparajita" w:cs="Liberation Serif"/>
                <w:shadow/>
                <w:color w:val="000000"/>
                <w:sz w:val="20"/>
                <w:szCs w:val="20"/>
                <w:highlight w:val="white"/>
                <w:lang w:bidi="mr-IN"/>
              </w:rPr>
              <w:t xml:space="preserve">.15/11/2018 </w:t>
            </w:r>
            <w:r w:rsidRPr="00902BE1">
              <w:rPr>
                <w:rFonts w:ascii="Aparajita" w:eastAsia="Liberation Serif" w:hAnsi="Aparajita" w:cs="Aparajita"/>
                <w:shadow/>
                <w:color w:val="000000"/>
                <w:sz w:val="20"/>
                <w:szCs w:val="20"/>
                <w:highlight w:val="white"/>
                <w:cs/>
                <w:lang w:bidi="mr-IN"/>
              </w:rPr>
              <w:t>अन्वये</w:t>
            </w:r>
            <w:r w:rsidRPr="00902BE1">
              <w:rPr>
                <w:rFonts w:ascii="Aparajita" w:eastAsia="Liberation Serif" w:hAnsi="Aparajita" w:cs="Aparajita"/>
                <w:shadow/>
                <w:color w:val="000000"/>
                <w:sz w:val="20"/>
                <w:szCs w:val="20"/>
                <w:lang w:bidi="mr-IN"/>
              </w:rPr>
              <w:t xml:space="preserve"> </w:t>
            </w:r>
            <w:r w:rsidRPr="00902BE1">
              <w:rPr>
                <w:rFonts w:ascii="Aparajita" w:eastAsia="Liberation Serif" w:hAnsi="Aparajita" w:cs="Aparajita"/>
                <w:shadow/>
                <w:color w:val="000000"/>
                <w:sz w:val="20"/>
                <w:szCs w:val="20"/>
                <w:highlight w:val="white"/>
                <w:cs/>
                <w:lang w:bidi="mr-IN"/>
              </w:rPr>
              <w:t>टपालाक्द्वारे</w:t>
            </w:r>
            <w:r w:rsidRPr="00902BE1">
              <w:rPr>
                <w:rFonts w:ascii="Liberation Serif" w:eastAsia="Liberation Serif" w:hAnsi="Aparajita" w:cs="Liberation Serif"/>
                <w:shadow/>
                <w:color w:val="000000"/>
                <w:sz w:val="20"/>
                <w:szCs w:val="20"/>
                <w:highlight w:val="white"/>
                <w:lang w:bidi="mr-IN"/>
              </w:rPr>
              <w:t xml:space="preserve"> </w:t>
            </w:r>
            <w:r w:rsidRPr="00902BE1">
              <w:rPr>
                <w:rFonts w:ascii="Aparajita" w:eastAsia="Liberation Serif" w:hAnsi="Aparajita" w:cs="Aparajita"/>
                <w:shadow/>
                <w:color w:val="000000"/>
                <w:sz w:val="20"/>
                <w:szCs w:val="20"/>
                <w:highlight w:val="white"/>
                <w:cs/>
                <w:lang w:bidi="mr-IN"/>
              </w:rPr>
              <w:t>प्राप्त</w:t>
            </w:r>
            <w:r w:rsidRPr="00902BE1">
              <w:rPr>
                <w:rFonts w:ascii="Aparajita" w:eastAsia="Liberation Serif" w:hAnsi="Aparajita" w:cs="Aparajita"/>
                <w:shadow/>
                <w:color w:val="000000"/>
                <w:sz w:val="20"/>
                <w:szCs w:val="20"/>
                <w:lang w:bidi="mr-IN"/>
              </w:rPr>
              <w:t xml:space="preserve"> </w:t>
            </w:r>
            <w:r w:rsidRPr="00902BE1">
              <w:rPr>
                <w:rFonts w:ascii="Kruti Dev 010" w:hAnsi="Kruti Dev 010" w:cs="Kruti Dev 010"/>
                <w:sz w:val="20"/>
                <w:szCs w:val="20"/>
              </w:rPr>
              <w:t xml:space="preserve"> </w:t>
            </w:r>
          </w:p>
          <w:p w:rsidR="00231B23" w:rsidRPr="00902BE1" w:rsidRDefault="00231B23" w:rsidP="00CE410A">
            <w:pPr>
              <w:autoSpaceDE w:val="0"/>
              <w:autoSpaceDN w:val="0"/>
              <w:adjustRightInd w:val="0"/>
              <w:jc w:val="both"/>
              <w:rPr>
                <w:rFonts w:ascii="Aparajita" w:eastAsia="Liberation Serif" w:hAnsi="Aparajita" w:cs="Aparajita"/>
                <w:shadow/>
                <w:color w:val="000000"/>
                <w:sz w:val="20"/>
                <w:szCs w:val="20"/>
                <w:highlight w:val="white"/>
                <w:cs/>
                <w:lang w:bidi="mr-IN"/>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02BE1" w:rsidRDefault="00231B23" w:rsidP="00CE410A">
            <w:pPr>
              <w:rPr>
                <w:rFonts w:ascii="Liberation Serif" w:eastAsia="Liberation Serif" w:hAnsi="Aparajita" w:cs="Liberation Serif"/>
                <w:shadow/>
                <w:color w:val="000000"/>
                <w:sz w:val="20"/>
                <w:szCs w:val="20"/>
                <w:highlight w:val="white"/>
                <w:lang w:bidi="mr-IN"/>
              </w:rPr>
            </w:pPr>
            <w:r w:rsidRPr="00902BE1">
              <w:rPr>
                <w:rFonts w:ascii="Aparajita" w:eastAsia="Liberation Serif" w:hAnsi="Aparajita" w:cs="Aparajita"/>
                <w:shadow/>
                <w:color w:val="000000"/>
                <w:sz w:val="20"/>
                <w:szCs w:val="20"/>
                <w:highlight w:val="white"/>
                <w:cs/>
                <w:lang w:bidi="mr-IN"/>
              </w:rPr>
              <w:t>पोहवा</w:t>
            </w:r>
            <w:r w:rsidRPr="00902BE1">
              <w:rPr>
                <w:rFonts w:ascii="Liberation Serif" w:eastAsia="Liberation Serif" w:hAnsi="Aparajita" w:cs="Liberation Serif"/>
                <w:shadow/>
                <w:color w:val="000000"/>
                <w:sz w:val="20"/>
                <w:szCs w:val="20"/>
                <w:highlight w:val="white"/>
                <w:lang w:bidi="mr-IN"/>
              </w:rPr>
              <w:t>/</w:t>
            </w:r>
          </w:p>
          <w:p w:rsidR="00231B23" w:rsidRPr="00902BE1" w:rsidRDefault="00231B23" w:rsidP="00CE410A">
            <w:pPr>
              <w:rPr>
                <w:rFonts w:ascii="Aparajita" w:eastAsia="Liberation Serif" w:hAnsi="Aparajita" w:cs="Aparajita"/>
                <w:shadow/>
                <w:color w:val="000000"/>
                <w:sz w:val="20"/>
                <w:szCs w:val="20"/>
                <w:highlight w:val="white"/>
                <w:cs/>
                <w:lang w:bidi="mr-IN"/>
              </w:rPr>
            </w:pPr>
            <w:r w:rsidRPr="00902BE1">
              <w:rPr>
                <w:rFonts w:ascii="Liberation Serif" w:eastAsia="Liberation Serif" w:hAnsi="Aparajita" w:cs="Liberation Serif"/>
                <w:shadow/>
                <w:color w:val="000000"/>
                <w:sz w:val="20"/>
                <w:szCs w:val="20"/>
                <w:highlight w:val="white"/>
                <w:lang w:bidi="mr-IN"/>
              </w:rPr>
              <w:t xml:space="preserve">964 </w:t>
            </w:r>
            <w:r w:rsidRPr="00902BE1">
              <w:rPr>
                <w:rFonts w:ascii="Aparajita" w:eastAsia="Liberation Serif" w:hAnsi="Aparajita" w:cs="Aparajita"/>
                <w:shadow/>
                <w:color w:val="000000"/>
                <w:sz w:val="20"/>
                <w:szCs w:val="20"/>
                <w:highlight w:val="white"/>
                <w:cs/>
                <w:lang w:bidi="mr-IN"/>
              </w:rPr>
              <w:t>गडवे</w:t>
            </w:r>
            <w:r w:rsidRPr="00902BE1">
              <w:rPr>
                <w:rFonts w:ascii="Aparajita" w:eastAsia="Liberation Serif" w:hAnsi="Aparajita" w:cs="Aparajita"/>
                <w:shadow/>
                <w:color w:val="000000"/>
                <w:sz w:val="20"/>
                <w:szCs w:val="20"/>
                <w:highlight w:val="white"/>
                <w:lang w:bidi="mr-IN"/>
              </w:rPr>
              <w:t xml:space="preserve"> </w:t>
            </w:r>
          </w:p>
        </w:tc>
      </w:tr>
      <w:tr w:rsidR="00231B23" w:rsidRPr="00B9076C" w:rsidTr="00CE410A">
        <w:trPr>
          <w:trHeight w:hRule="exact" w:val="2514"/>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Default="00231B23" w:rsidP="00CE410A">
            <w:pPr>
              <w:ind w:left="-86"/>
              <w:jc w:val="center"/>
              <w:rPr>
                <w:rFonts w:ascii="Kruti Dev 050" w:hAnsi="Kruti Dev 050"/>
                <w:b/>
                <w:sz w:val="26"/>
                <w:szCs w:val="26"/>
              </w:rPr>
            </w:pPr>
            <w:r>
              <w:rPr>
                <w:rFonts w:ascii="Kruti Dev 050" w:hAnsi="Kruti Dev 050"/>
                <w:b/>
                <w:sz w:val="26"/>
                <w:szCs w:val="26"/>
              </w:rPr>
              <w:t>9</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Default="00231B23" w:rsidP="00CE410A">
            <w:pPr>
              <w:spacing w:before="120"/>
              <w:ind w:right="-129"/>
              <w:contextualSpacing/>
              <w:jc w:val="center"/>
              <w:rPr>
                <w:rFonts w:ascii="Kruti Dev 050" w:hAnsi="Kruti Dev 050" w:cstheme="minorBidi"/>
                <w:bCs/>
                <w:sz w:val="26"/>
                <w:szCs w:val="26"/>
                <w:lang w:bidi="mr-IN"/>
              </w:rPr>
            </w:pPr>
            <w:r>
              <w:rPr>
                <w:rFonts w:ascii="Kruti Dev 050" w:hAnsi="Kruti Dev 050" w:cstheme="minorBidi"/>
                <w:bCs/>
                <w:sz w:val="26"/>
                <w:szCs w:val="26"/>
                <w:lang w:bidi="mr-IN"/>
              </w:rPr>
              <w:t>vdksyk</w:t>
            </w:r>
          </w:p>
          <w:p w:rsidR="00231B23" w:rsidRPr="00920EEE" w:rsidRDefault="00231B23" w:rsidP="00CE410A">
            <w:pPr>
              <w:jc w:val="center"/>
              <w:rPr>
                <w:rFonts w:ascii="Kruti Dev 050" w:hAnsi="Kruti Dev 050"/>
                <w:sz w:val="28"/>
                <w:szCs w:val="28"/>
              </w:rPr>
            </w:pPr>
            <w:r w:rsidRPr="00C11990">
              <w:rPr>
                <w:rFonts w:ascii="Kruti Dev 050" w:hAnsi="Kruti Dev 050" w:cstheme="minorBidi"/>
                <w:bCs/>
                <w:sz w:val="26"/>
                <w:szCs w:val="26"/>
                <w:lang w:bidi="mr-IN"/>
              </w:rPr>
              <w:t>1148@18 dye 379 Hkk-na-fo-</w:t>
            </w:r>
            <w:r w:rsidRPr="00920EEE">
              <w:rPr>
                <w:rFonts w:ascii="Kruti Dev 050" w:hAnsi="Kruti Dev 050"/>
                <w:sz w:val="28"/>
                <w:szCs w:val="28"/>
              </w:rPr>
              <w:t xml:space="preserve"> xqUgkizdkj</w:t>
            </w:r>
          </w:p>
          <w:p w:rsidR="00231B23" w:rsidRPr="00920EEE" w:rsidRDefault="00231B23" w:rsidP="00CE410A">
            <w:pPr>
              <w:jc w:val="center"/>
              <w:rPr>
                <w:rFonts w:ascii="Kruti Dev 050" w:hAnsi="Kruti Dev 050" w:cs="Arial"/>
                <w:sz w:val="28"/>
                <w:szCs w:val="28"/>
              </w:rPr>
            </w:pPr>
            <w:r w:rsidRPr="00920EEE">
              <w:rPr>
                <w:rFonts w:ascii="Kruti Dev 050" w:hAnsi="Kruti Dev 050"/>
                <w:sz w:val="28"/>
                <w:szCs w:val="28"/>
              </w:rPr>
              <w:t>eksckbZy pksjh</w:t>
            </w:r>
          </w:p>
          <w:p w:rsidR="00231B23" w:rsidRPr="00C11990" w:rsidRDefault="00231B23" w:rsidP="00CE410A">
            <w:pPr>
              <w:spacing w:before="120"/>
              <w:ind w:right="-129"/>
              <w:contextualSpacing/>
              <w:jc w:val="center"/>
              <w:rPr>
                <w:rFonts w:ascii="Kruti Dev 050" w:hAnsi="Kruti Dev 050" w:cstheme="minorBidi"/>
                <w:bCs/>
                <w:sz w:val="26"/>
                <w:szCs w:val="26"/>
                <w:cs/>
                <w:lang w:bidi="mr-IN"/>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C11990" w:rsidRDefault="00231B23" w:rsidP="00CE410A">
            <w:pPr>
              <w:spacing w:before="120"/>
              <w:ind w:left="-108" w:right="-18" w:firstLine="144"/>
              <w:contextualSpacing/>
              <w:jc w:val="center"/>
              <w:rPr>
                <w:rFonts w:ascii="Kruti Dev 050" w:hAnsi="Kruti Dev 050" w:cs="Kruti Dev 010"/>
                <w:bCs/>
                <w:sz w:val="26"/>
                <w:szCs w:val="26"/>
              </w:rPr>
            </w:pPr>
            <w:r w:rsidRPr="00C11990">
              <w:rPr>
                <w:rFonts w:ascii="Kruti Dev 050" w:hAnsi="Kruti Dev 050" w:cs="Kruti Dev 010"/>
                <w:bCs/>
                <w:sz w:val="26"/>
                <w:szCs w:val="26"/>
              </w:rPr>
              <w:t>Vsªu egkjk</w:t>
            </w:r>
            <w:r>
              <w:rPr>
                <w:rFonts w:ascii="Kruti Dev 050" w:hAnsi="Kruti Dev 050" w:cs="Kruti Dev 010"/>
                <w:bCs/>
                <w:sz w:val="26"/>
                <w:szCs w:val="26"/>
              </w:rPr>
              <w:t>"</w:t>
            </w:r>
            <w:r w:rsidRPr="00C11990">
              <w:rPr>
                <w:rFonts w:ascii="Kruti Dev 050" w:hAnsi="Kruti Dev 050" w:cs="Kruti Dev 010"/>
                <w:bCs/>
                <w:sz w:val="26"/>
                <w:szCs w:val="26"/>
              </w:rPr>
              <w:t>Vª ,Dl- ps dksp ua- ,l@9 e/kqu js-LVs- vdskyk ;sFkqu 5 rs 10 fe- uh xkMh lqVrkp-</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C11990" w:rsidRDefault="00231B23" w:rsidP="00CE410A">
            <w:pPr>
              <w:spacing w:before="120"/>
              <w:ind w:left="-108" w:right="-18" w:hanging="7"/>
              <w:contextualSpacing/>
              <w:jc w:val="center"/>
              <w:rPr>
                <w:rFonts w:ascii="Kruti Dev 050" w:hAnsi="Kruti Dev 050" w:cs="Kruti Dev 010"/>
                <w:bCs/>
                <w:sz w:val="26"/>
                <w:szCs w:val="26"/>
              </w:rPr>
            </w:pPr>
            <w:r w:rsidRPr="00C11990">
              <w:rPr>
                <w:rFonts w:ascii="Kruti Dev 050" w:hAnsi="Kruti Dev 050" w:cs="Kruti Dev 010"/>
                <w:bCs/>
                <w:sz w:val="26"/>
                <w:szCs w:val="26"/>
              </w:rPr>
              <w:t>16@11@18 osG ueqn ukgh-</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C11990" w:rsidRDefault="00231B23" w:rsidP="00CE410A">
            <w:pPr>
              <w:spacing w:before="120"/>
              <w:ind w:left="-108" w:right="-18" w:hanging="7"/>
              <w:contextualSpacing/>
              <w:jc w:val="center"/>
              <w:rPr>
                <w:rFonts w:ascii="Kruti Dev 050" w:hAnsi="Kruti Dev 050" w:cs="Kruti Dev 010"/>
                <w:bCs/>
                <w:sz w:val="26"/>
                <w:szCs w:val="26"/>
              </w:rPr>
            </w:pPr>
            <w:r w:rsidRPr="00C11990">
              <w:rPr>
                <w:rFonts w:ascii="Kruti Dev 050" w:hAnsi="Kruti Dev 050" w:cs="Kruti Dev 010"/>
                <w:bCs/>
                <w:sz w:val="26"/>
                <w:szCs w:val="26"/>
              </w:rPr>
              <w:t>17@11@18 11-27 ok-</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C11990" w:rsidRDefault="00231B23" w:rsidP="00CE410A">
            <w:pPr>
              <w:spacing w:before="120"/>
              <w:ind w:left="-108" w:right="-18" w:firstLine="144"/>
              <w:contextualSpacing/>
              <w:jc w:val="center"/>
              <w:rPr>
                <w:rFonts w:ascii="Kruti Dev 050" w:hAnsi="Kruti Dev 050" w:cs="Kruti Dev 010"/>
                <w:bCs/>
                <w:sz w:val="26"/>
                <w:szCs w:val="26"/>
              </w:rPr>
            </w:pPr>
            <w:r w:rsidRPr="00C11990">
              <w:rPr>
                <w:rFonts w:ascii="Kruti Dev 050" w:hAnsi="Kruti Dev 050" w:cs="Kruti Dev 010"/>
                <w:bCs/>
                <w:sz w:val="26"/>
                <w:szCs w:val="26"/>
              </w:rPr>
              <w:t>Kkus’oj czEgnso ygkus o; 21 o</w:t>
            </w:r>
            <w:r>
              <w:rPr>
                <w:rFonts w:ascii="Kruti Dev 050" w:hAnsi="Kruti Dev 050" w:cs="Kruti Dev 010"/>
                <w:bCs/>
                <w:sz w:val="26"/>
                <w:szCs w:val="26"/>
              </w:rPr>
              <w:t>"</w:t>
            </w:r>
            <w:r w:rsidRPr="00C11990">
              <w:rPr>
                <w:rFonts w:ascii="Kruti Dev 050" w:hAnsi="Kruti Dev 050" w:cs="Kruti Dev 010"/>
                <w:bCs/>
                <w:sz w:val="26"/>
                <w:szCs w:val="26"/>
              </w:rPr>
              <w:t>ksZ] jk- lkork pkSd] ekGhiqjk] ‘ksxko] ft- cqy&lt;k.kk-</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C11990" w:rsidRDefault="00231B23" w:rsidP="00CE410A">
            <w:pPr>
              <w:spacing w:before="120"/>
              <w:ind w:left="-108" w:right="-115" w:hanging="7"/>
              <w:contextualSpacing/>
              <w:jc w:val="center"/>
              <w:rPr>
                <w:rFonts w:ascii="Kruti Dev 050" w:hAnsi="Kruti Dev 050" w:cs="Mangal"/>
                <w:bCs/>
                <w:sz w:val="26"/>
                <w:szCs w:val="26"/>
                <w:lang w:bidi="mr-IN"/>
              </w:rPr>
            </w:pPr>
            <w:r w:rsidRPr="00C11990">
              <w:rPr>
                <w:rFonts w:ascii="Kruti Dev 050" w:hAnsi="Kruti Dev 050" w:cs="Mangal"/>
                <w:bCs/>
                <w:sz w:val="26"/>
                <w:szCs w:val="26"/>
                <w:lang w:bidi="mr-IN"/>
              </w:rPr>
              <w:t>vKkr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902BE1" w:rsidRDefault="00231B23" w:rsidP="00CE410A">
            <w:pPr>
              <w:tabs>
                <w:tab w:val="left" w:pos="720"/>
              </w:tabs>
              <w:jc w:val="center"/>
              <w:rPr>
                <w:rFonts w:ascii="Kruti Dev 010" w:hAnsi="Kruti Dev 010"/>
                <w:b/>
                <w:szCs w:val="20"/>
                <w:u w:val="single"/>
              </w:rPr>
            </w:pPr>
            <w:r w:rsidRPr="00902BE1">
              <w:rPr>
                <w:rFonts w:ascii="Kruti Dev 010" w:hAnsi="Kruti Dev 010"/>
                <w:b/>
                <w:bCs/>
                <w:szCs w:val="20"/>
                <w:u w:val="single"/>
              </w:rPr>
              <w:t xml:space="preserve">,dq.k </w:t>
            </w:r>
            <w:r>
              <w:rPr>
                <w:rFonts w:ascii="Kruti Dev 010" w:hAnsi="Kruti Dev 010"/>
                <w:b/>
                <w:bCs/>
                <w:szCs w:val="20"/>
                <w:u w:val="single"/>
              </w:rPr>
              <w:t>7</w:t>
            </w:r>
            <w:r w:rsidRPr="00902BE1">
              <w:rPr>
                <w:rFonts w:ascii="Kruti Dev 010" w:hAnsi="Kruti Dev 010"/>
                <w:b/>
                <w:bCs/>
                <w:szCs w:val="20"/>
                <w:u w:val="single"/>
              </w:rPr>
              <w:t>000</w:t>
            </w:r>
            <w:r w:rsidRPr="00902BE1">
              <w:rPr>
                <w:rFonts w:ascii="Kruti Dev 010" w:hAnsi="Kruti Dev 010"/>
                <w:b/>
                <w:szCs w:val="20"/>
                <w:u w:val="single"/>
              </w:rPr>
              <w:t>:-</w:t>
            </w:r>
          </w:p>
          <w:p w:rsidR="00231B23" w:rsidRPr="00C11990" w:rsidRDefault="00231B23" w:rsidP="00CE410A">
            <w:pPr>
              <w:spacing w:before="120"/>
              <w:ind w:left="-108" w:right="-115" w:hanging="7"/>
              <w:contextualSpacing/>
              <w:jc w:val="center"/>
              <w:rPr>
                <w:rFonts w:ascii="Kruti Dev 050" w:hAnsi="Kruti Dev 050" w:cs="Kruti Dev 010"/>
                <w:bCs/>
                <w:sz w:val="26"/>
                <w:szCs w:val="26"/>
              </w:rPr>
            </w:pPr>
            <w:r w:rsidRPr="00C11990">
              <w:rPr>
                <w:rFonts w:ascii="Kruti Dev 050" w:hAnsi="Kruti Dev 050" w:cs="Kruti Dev 010"/>
                <w:bCs/>
                <w:sz w:val="26"/>
                <w:szCs w:val="26"/>
              </w:rPr>
              <w:t xml:space="preserve">,d </w:t>
            </w:r>
            <w:r w:rsidRPr="00C11990">
              <w:rPr>
                <w:rFonts w:asciiTheme="minorHAnsi" w:hAnsiTheme="minorHAnsi" w:cstheme="minorHAnsi"/>
                <w:bCs/>
                <w:sz w:val="26"/>
                <w:szCs w:val="26"/>
              </w:rPr>
              <w:t>Red MI 5 A</w:t>
            </w:r>
            <w:r w:rsidRPr="00C11990">
              <w:rPr>
                <w:rFonts w:ascii="Kruti Dev 050" w:hAnsi="Kruti Dev 050" w:cs="Kruti Dev 010"/>
                <w:bCs/>
                <w:sz w:val="26"/>
                <w:szCs w:val="26"/>
              </w:rPr>
              <w:t xml:space="preserve"> da- pk lksusjh ika&lt;&amp;;k jaxkpk eksckbZy</w:t>
            </w:r>
          </w:p>
          <w:p w:rsidR="00231B23" w:rsidRPr="00C11990" w:rsidRDefault="00231B23" w:rsidP="00CE410A">
            <w:pPr>
              <w:spacing w:before="120"/>
              <w:ind w:left="-108" w:right="-115" w:hanging="7"/>
              <w:contextualSpacing/>
              <w:jc w:val="center"/>
              <w:rPr>
                <w:rFonts w:asciiTheme="minorHAnsi" w:hAnsiTheme="minorHAnsi" w:cstheme="minorHAnsi"/>
                <w:bCs/>
                <w:sz w:val="26"/>
                <w:szCs w:val="26"/>
              </w:rPr>
            </w:pPr>
            <w:r w:rsidRPr="00C11990">
              <w:rPr>
                <w:rFonts w:asciiTheme="minorHAnsi" w:hAnsiTheme="minorHAnsi" w:cstheme="minorHAnsi"/>
                <w:bCs/>
                <w:sz w:val="26"/>
                <w:szCs w:val="26"/>
              </w:rPr>
              <w:t>IMEI No. 868944037575990</w:t>
            </w:r>
          </w:p>
          <w:p w:rsidR="00231B23" w:rsidRPr="00C11990" w:rsidRDefault="00231B23" w:rsidP="00CE410A">
            <w:pPr>
              <w:spacing w:before="120"/>
              <w:ind w:left="-108" w:right="-115" w:hanging="7"/>
              <w:contextualSpacing/>
              <w:jc w:val="center"/>
              <w:rPr>
                <w:rFonts w:ascii="Kruti Dev 050" w:hAnsi="Kruti Dev 050" w:cs="Kruti Dev 010"/>
                <w:bCs/>
                <w:sz w:val="26"/>
                <w:szCs w:val="26"/>
              </w:rPr>
            </w:pPr>
            <w:r w:rsidRPr="00C11990">
              <w:rPr>
                <w:rFonts w:asciiTheme="minorHAnsi" w:hAnsiTheme="minorHAnsi" w:cstheme="minorHAnsi"/>
                <w:bCs/>
                <w:sz w:val="26"/>
                <w:szCs w:val="26"/>
              </w:rPr>
              <w:t>868944037575998</w:t>
            </w:r>
          </w:p>
          <w:p w:rsidR="00231B23" w:rsidRPr="00C11990" w:rsidRDefault="00231B23" w:rsidP="00CE410A">
            <w:pPr>
              <w:spacing w:before="120"/>
              <w:ind w:left="-108" w:right="-115" w:hanging="7"/>
              <w:contextualSpacing/>
              <w:jc w:val="center"/>
              <w:rPr>
                <w:rFonts w:ascii="Kruti Dev 050" w:hAnsi="Kruti Dev 050" w:cs="Kruti Dev 010"/>
                <w:bCs/>
                <w:sz w:val="26"/>
                <w:szCs w:val="26"/>
              </w:rPr>
            </w:pPr>
            <w:r w:rsidRPr="00C11990">
              <w:rPr>
                <w:rFonts w:ascii="Kruti Dev 050" w:hAnsi="Kruti Dev 050" w:cs="Kruti Dev 010"/>
                <w:bCs/>
                <w:sz w:val="26"/>
                <w:szCs w:val="26"/>
              </w:rPr>
              <w:t>fda- 7000@&amp;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C11990" w:rsidRDefault="00231B23" w:rsidP="00CE410A">
            <w:pPr>
              <w:spacing w:before="120"/>
              <w:ind w:left="-108" w:right="-115" w:hanging="7"/>
              <w:contextualSpacing/>
              <w:jc w:val="center"/>
              <w:rPr>
                <w:rFonts w:ascii="Kruti Dev 050" w:hAnsi="Kruti Dev 050" w:cs="Mangal"/>
                <w:bCs/>
                <w:sz w:val="26"/>
                <w:szCs w:val="26"/>
                <w:lang w:bidi="mr-IN"/>
              </w:rPr>
            </w:pPr>
            <w:r w:rsidRPr="00C11990">
              <w:rPr>
                <w:rFonts w:ascii="Kruti Dev 050" w:hAnsi="Kruti Dev 050" w:cs="Mangal"/>
                <w:bCs/>
                <w:sz w:val="26"/>
                <w:szCs w:val="26"/>
                <w:lang w:bidi="mr-IN"/>
              </w:rPr>
              <w:t>fujad</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C11990" w:rsidRDefault="00231B23" w:rsidP="00CE410A">
            <w:pPr>
              <w:spacing w:before="120"/>
              <w:ind w:left="-108" w:right="65" w:firstLine="144"/>
              <w:contextualSpacing/>
              <w:jc w:val="both"/>
              <w:rPr>
                <w:rFonts w:ascii="Kruti Dev 050" w:hAnsi="Kruti Dev 050" w:cs="Kruti Dev 010"/>
                <w:bCs/>
                <w:sz w:val="26"/>
                <w:szCs w:val="26"/>
              </w:rPr>
            </w:pPr>
            <w:r>
              <w:rPr>
                <w:rFonts w:ascii="Kruti Dev 050" w:hAnsi="Kruti Dev 050" w:cs="Kruti Dev 010"/>
                <w:bCs/>
                <w:sz w:val="26"/>
                <w:szCs w:val="26"/>
              </w:rPr>
              <w:t xml:space="preserve"> </w:t>
            </w:r>
            <w:r w:rsidRPr="00C11990">
              <w:rPr>
                <w:rFonts w:ascii="Kruti Dev 050" w:hAnsi="Kruti Dev 050" w:cs="Kruti Dev 010"/>
                <w:bCs/>
                <w:sz w:val="26"/>
                <w:szCs w:val="26"/>
              </w:rPr>
              <w:t xml:space="preserve">v'kkizdkjs vkgs dh] ;krhy fQ;kZnh etdqj gs vdksyk rs </w:t>
            </w:r>
            <w:r>
              <w:rPr>
                <w:rFonts w:ascii="Kruti Dev 050" w:hAnsi="Kruti Dev 050" w:cs="Kruti Dev 010"/>
                <w:bCs/>
                <w:sz w:val="26"/>
                <w:szCs w:val="26"/>
              </w:rPr>
              <w:t>'</w:t>
            </w:r>
            <w:r w:rsidRPr="00C11990">
              <w:rPr>
                <w:rFonts w:ascii="Kruti Dev 050" w:hAnsi="Kruti Dev 050" w:cs="Kruti Dev 010"/>
                <w:bCs/>
                <w:sz w:val="26"/>
                <w:szCs w:val="26"/>
              </w:rPr>
              <w:t xml:space="preserve">ksxko vlk izokl ueqn Vsªuus dfjr vlrkauk js-LVs- vdksyk ;sFkqu 5 rs 10 fe- uh xkMh lqVrkp R;kapk ueqn eksckbZy dks.khrjh vKkr pksjV;kus pks:u usyk- </w:t>
            </w:r>
          </w:p>
          <w:p w:rsidR="00231B23" w:rsidRPr="00C11990" w:rsidRDefault="00231B23" w:rsidP="00CE410A">
            <w:pPr>
              <w:spacing w:before="120"/>
              <w:ind w:left="-108" w:right="65" w:firstLine="144"/>
              <w:contextualSpacing/>
              <w:jc w:val="both"/>
              <w:rPr>
                <w:rFonts w:ascii="Kruti Dev 050" w:hAnsi="Kruti Dev 050" w:cs="Kruti Dev 010"/>
                <w:bCs/>
                <w:sz w:val="26"/>
                <w:szCs w:val="26"/>
              </w:rPr>
            </w:pPr>
            <w:r w:rsidRPr="00C11990">
              <w:rPr>
                <w:rFonts w:ascii="Kruti Dev 050" w:hAnsi="Kruti Dev 050" w:cs="Kruti Dev 010"/>
                <w:bCs/>
                <w:sz w:val="26"/>
                <w:szCs w:val="26"/>
              </w:rPr>
              <w:t xml:space="preserve"> fQ;kZnh vktjksth iks-LVs- yk vkY;kus xqUgk vktjksth nk[ky-</w:t>
            </w:r>
          </w:p>
          <w:p w:rsidR="00231B23" w:rsidRPr="00C11990" w:rsidRDefault="00231B23" w:rsidP="00CE410A">
            <w:pPr>
              <w:spacing w:before="120"/>
              <w:ind w:left="-108" w:right="65" w:firstLine="144"/>
              <w:contextualSpacing/>
              <w:rPr>
                <w:rFonts w:ascii="Kruti Dev 050" w:hAnsi="Kruti Dev 050" w:cs="Kruti Dev 010"/>
                <w:bCs/>
                <w:sz w:val="26"/>
                <w:szCs w:val="26"/>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B23" w:rsidRPr="00C11990" w:rsidRDefault="00231B23" w:rsidP="00CE410A">
            <w:pPr>
              <w:spacing w:before="120"/>
              <w:ind w:left="-111" w:right="-36" w:firstLine="147"/>
              <w:contextualSpacing/>
              <w:jc w:val="center"/>
              <w:rPr>
                <w:rFonts w:ascii="Kruti Dev 050" w:hAnsi="Kruti Dev 050" w:cs="Kruti Dev 010"/>
                <w:b/>
                <w:sz w:val="26"/>
                <w:szCs w:val="26"/>
              </w:rPr>
            </w:pPr>
            <w:r w:rsidRPr="00C11990">
              <w:rPr>
                <w:rFonts w:ascii="Kruti Dev 050" w:hAnsi="Kruti Dev 050" w:cs="Kruti Dev 010"/>
                <w:b/>
                <w:sz w:val="26"/>
                <w:szCs w:val="26"/>
              </w:rPr>
              <w:t>lQkS 288 [kkanos</w:t>
            </w:r>
          </w:p>
        </w:tc>
      </w:tr>
    </w:tbl>
    <w:p w:rsidR="00231B23" w:rsidRDefault="00231B23" w:rsidP="00231B23">
      <w:pPr>
        <w:tabs>
          <w:tab w:val="left" w:pos="9990"/>
          <w:tab w:val="left" w:pos="14220"/>
          <w:tab w:val="left" w:pos="14760"/>
        </w:tabs>
        <w:ind w:right="40"/>
        <w:rPr>
          <w:rFonts w:ascii="Kruti Dev 050" w:hAnsi="Kruti Dev 050"/>
          <w:b/>
        </w:rPr>
      </w:pPr>
    </w:p>
    <w:p w:rsidR="00231B23" w:rsidRDefault="00231B23" w:rsidP="00231B23">
      <w:pPr>
        <w:tabs>
          <w:tab w:val="left" w:pos="9990"/>
          <w:tab w:val="left" w:pos="14220"/>
          <w:tab w:val="left" w:pos="14760"/>
        </w:tabs>
        <w:ind w:right="40"/>
        <w:jc w:val="center"/>
        <w:rPr>
          <w:rFonts w:ascii="Kruti Dev 050" w:hAnsi="Kruti Dev 050"/>
          <w:b/>
        </w:rPr>
      </w:pPr>
    </w:p>
    <w:p w:rsidR="00231B23" w:rsidRDefault="00231B23" w:rsidP="00231B23">
      <w:pPr>
        <w:tabs>
          <w:tab w:val="left" w:pos="9990"/>
          <w:tab w:val="left" w:pos="14220"/>
          <w:tab w:val="left" w:pos="14760"/>
        </w:tabs>
        <w:ind w:right="40"/>
        <w:jc w:val="center"/>
        <w:rPr>
          <w:rFonts w:ascii="Kruti Dev 050" w:hAnsi="Kruti Dev 050"/>
          <w:b/>
        </w:rPr>
      </w:pPr>
    </w:p>
    <w:p w:rsidR="00231B23" w:rsidRDefault="00231B23" w:rsidP="00231B23">
      <w:pPr>
        <w:tabs>
          <w:tab w:val="left" w:pos="9990"/>
          <w:tab w:val="left" w:pos="14220"/>
          <w:tab w:val="left" w:pos="14760"/>
        </w:tabs>
        <w:ind w:right="40"/>
        <w:jc w:val="center"/>
        <w:rPr>
          <w:rFonts w:ascii="Kruti Dev 050" w:hAnsi="Kruti Dev 050"/>
          <w:b/>
        </w:rPr>
      </w:pPr>
    </w:p>
    <w:p w:rsidR="00231B23" w:rsidRDefault="00231B23" w:rsidP="00231B23">
      <w:pPr>
        <w:tabs>
          <w:tab w:val="left" w:pos="9990"/>
          <w:tab w:val="left" w:pos="14220"/>
          <w:tab w:val="left" w:pos="14760"/>
        </w:tabs>
        <w:ind w:right="40"/>
        <w:jc w:val="center"/>
        <w:rPr>
          <w:rFonts w:ascii="Kruti Dev 050" w:hAnsi="Kruti Dev 050"/>
          <w:b/>
        </w:rPr>
      </w:pPr>
    </w:p>
    <w:p w:rsidR="00231B23" w:rsidRDefault="00231B23" w:rsidP="00231B23">
      <w:pPr>
        <w:tabs>
          <w:tab w:val="left" w:pos="9990"/>
          <w:tab w:val="left" w:pos="14220"/>
          <w:tab w:val="left" w:pos="14760"/>
        </w:tabs>
        <w:ind w:right="40"/>
        <w:jc w:val="center"/>
        <w:rPr>
          <w:rFonts w:ascii="Kruti Dev 050" w:hAnsi="Kruti Dev 050"/>
          <w:b/>
          <w:bCs/>
          <w:sz w:val="26"/>
          <w:szCs w:val="26"/>
        </w:rPr>
      </w:pPr>
      <w:proofErr w:type="gramStart"/>
      <w:r w:rsidRPr="00B9076C">
        <w:rPr>
          <w:rFonts w:ascii="Kruti Dev 050" w:hAnsi="Kruti Dev 050"/>
          <w:b/>
        </w:rPr>
        <w:t>yksgekxZ</w:t>
      </w:r>
      <w:proofErr w:type="gramEnd"/>
      <w:r w:rsidRPr="00B9076C">
        <w:rPr>
          <w:rFonts w:ascii="Kruti Dev 050" w:hAnsi="Kruti Dev 050"/>
          <w:b/>
        </w:rPr>
        <w:t xml:space="preserve"> ftYg;krhy ukxiwj Hkkx 6 ef/ky nk[ky xqUg;kph ekghrh  </w:t>
      </w:r>
      <w:r w:rsidRPr="00B9076C">
        <w:rPr>
          <w:rFonts w:ascii="Kruti Dev 050" w:hAnsi="Kruti Dev 050"/>
          <w:b/>
          <w:bCs/>
          <w:sz w:val="26"/>
          <w:szCs w:val="26"/>
        </w:rPr>
        <w:t xml:space="preserve">fn- </w:t>
      </w:r>
      <w:r>
        <w:rPr>
          <w:rFonts w:ascii="Kruti Dev 050" w:hAnsi="Kruti Dev 050"/>
          <w:b/>
          <w:bCs/>
          <w:sz w:val="26"/>
          <w:szCs w:val="26"/>
        </w:rPr>
        <w:t>17</w:t>
      </w:r>
      <w:r w:rsidRPr="00B9076C">
        <w:rPr>
          <w:rFonts w:ascii="Kruti Dev 050" w:hAnsi="Kruti Dev 050"/>
          <w:b/>
          <w:bCs/>
          <w:sz w:val="26"/>
          <w:szCs w:val="26"/>
        </w:rPr>
        <w:t>-11-18</w:t>
      </w:r>
    </w:p>
    <w:p w:rsidR="00231B23" w:rsidRDefault="00231B23" w:rsidP="00231B23">
      <w:pPr>
        <w:tabs>
          <w:tab w:val="left" w:pos="9990"/>
          <w:tab w:val="left" w:pos="14220"/>
          <w:tab w:val="left" w:pos="14760"/>
        </w:tabs>
        <w:ind w:right="40"/>
        <w:jc w:val="center"/>
        <w:rPr>
          <w:rFonts w:ascii="Kruti Dev 050" w:hAnsi="Kruti Dev 050"/>
          <w:b/>
          <w:bCs/>
          <w:sz w:val="26"/>
          <w:szCs w:val="26"/>
        </w:rPr>
      </w:pPr>
    </w:p>
    <w:p w:rsidR="00231B23" w:rsidRPr="00B9076C" w:rsidRDefault="00231B23" w:rsidP="00231B23">
      <w:pPr>
        <w:tabs>
          <w:tab w:val="left" w:pos="9990"/>
          <w:tab w:val="left" w:pos="14220"/>
          <w:tab w:val="left" w:pos="14760"/>
        </w:tabs>
        <w:ind w:right="40"/>
        <w:jc w:val="center"/>
        <w:rPr>
          <w:rFonts w:ascii="Kruti Dev 050" w:hAnsi="Kruti Dev 050"/>
          <w:b/>
          <w:bCs/>
          <w:sz w:val="26"/>
          <w:szCs w:val="26"/>
        </w:rPr>
      </w:pPr>
    </w:p>
    <w:tbl>
      <w:tblPr>
        <w:tblStyle w:val="TableGrid"/>
        <w:tblpPr w:leftFromText="180" w:rightFromText="180" w:vertAnchor="text" w:horzAnchor="margin" w:tblpX="486" w:tblpY="69"/>
        <w:tblW w:w="14760" w:type="dxa"/>
        <w:tblLayout w:type="fixed"/>
        <w:tblLook w:val="04A0"/>
      </w:tblPr>
      <w:tblGrid>
        <w:gridCol w:w="648"/>
        <w:gridCol w:w="1062"/>
        <w:gridCol w:w="1188"/>
        <w:gridCol w:w="972"/>
        <w:gridCol w:w="1080"/>
        <w:gridCol w:w="1098"/>
        <w:gridCol w:w="1260"/>
        <w:gridCol w:w="3240"/>
        <w:gridCol w:w="3312"/>
        <w:gridCol w:w="900"/>
      </w:tblGrid>
      <w:tr w:rsidR="00231B23" w:rsidRPr="00B9076C" w:rsidTr="00CE410A">
        <w:trPr>
          <w:trHeight w:val="440"/>
        </w:trPr>
        <w:tc>
          <w:tcPr>
            <w:tcW w:w="648" w:type="dxa"/>
          </w:tcPr>
          <w:p w:rsidR="00231B23" w:rsidRPr="00B9076C" w:rsidRDefault="00231B23" w:rsidP="00CE410A">
            <w:pPr>
              <w:rPr>
                <w:rFonts w:ascii="Kruti Dev 010" w:hAnsi="Kruti Dev 010"/>
                <w:b/>
                <w:sz w:val="22"/>
              </w:rPr>
            </w:pPr>
            <w:r w:rsidRPr="00B9076C">
              <w:rPr>
                <w:rFonts w:ascii="Kruti Dev 010" w:hAnsi="Kruti Dev 010"/>
                <w:b/>
                <w:sz w:val="22"/>
              </w:rPr>
              <w:t>vd</w:t>
            </w:r>
          </w:p>
        </w:tc>
        <w:tc>
          <w:tcPr>
            <w:tcW w:w="1062" w:type="dxa"/>
          </w:tcPr>
          <w:p w:rsidR="00231B23" w:rsidRPr="00B9076C" w:rsidRDefault="00231B23" w:rsidP="00CE410A">
            <w:pPr>
              <w:jc w:val="center"/>
              <w:rPr>
                <w:rFonts w:ascii="Kruti Dev 010" w:hAnsi="Kruti Dev 010"/>
                <w:b/>
                <w:sz w:val="22"/>
              </w:rPr>
            </w:pPr>
            <w:r w:rsidRPr="00B9076C">
              <w:rPr>
                <w:rFonts w:ascii="Kruti Dev 010" w:hAnsi="Kruti Dev 010"/>
                <w:b/>
                <w:sz w:val="22"/>
              </w:rPr>
              <w:t>iksLVs xq-j-ua</w:t>
            </w:r>
          </w:p>
        </w:tc>
        <w:tc>
          <w:tcPr>
            <w:tcW w:w="1188" w:type="dxa"/>
            <w:tcBorders>
              <w:right w:val="single" w:sz="4" w:space="0" w:color="auto"/>
            </w:tcBorders>
          </w:tcPr>
          <w:p w:rsidR="00231B23" w:rsidRPr="00B9076C" w:rsidRDefault="00231B23" w:rsidP="00CE410A">
            <w:pPr>
              <w:jc w:val="center"/>
              <w:rPr>
                <w:rFonts w:ascii="Kruti Dev 010" w:hAnsi="Kruti Dev 010"/>
                <w:b/>
                <w:sz w:val="22"/>
              </w:rPr>
            </w:pPr>
            <w:r w:rsidRPr="00B9076C">
              <w:rPr>
                <w:rFonts w:ascii="Kruti Dev 010" w:hAnsi="Kruti Dev 010"/>
                <w:b/>
                <w:sz w:val="22"/>
              </w:rPr>
              <w:t>xqUgk ?kM tkxk</w:t>
            </w:r>
          </w:p>
        </w:tc>
        <w:tc>
          <w:tcPr>
            <w:tcW w:w="972" w:type="dxa"/>
            <w:tcBorders>
              <w:left w:val="single" w:sz="4" w:space="0" w:color="auto"/>
            </w:tcBorders>
          </w:tcPr>
          <w:p w:rsidR="00231B23" w:rsidRPr="00B9076C" w:rsidRDefault="00231B23" w:rsidP="00CE410A">
            <w:pPr>
              <w:jc w:val="center"/>
              <w:rPr>
                <w:rFonts w:ascii="Kruti Dev 010" w:hAnsi="Kruti Dev 010"/>
                <w:b/>
                <w:sz w:val="22"/>
                <w:szCs w:val="22"/>
              </w:rPr>
            </w:pPr>
            <w:r w:rsidRPr="00B9076C">
              <w:rPr>
                <w:rFonts w:ascii="Kruti Dev 010" w:hAnsi="Kruti Dev 010"/>
                <w:b/>
                <w:sz w:val="22"/>
                <w:szCs w:val="22"/>
              </w:rPr>
              <w:t>xq- ?kM- rk-osG</w:t>
            </w:r>
          </w:p>
        </w:tc>
        <w:tc>
          <w:tcPr>
            <w:tcW w:w="1080" w:type="dxa"/>
          </w:tcPr>
          <w:p w:rsidR="00231B23" w:rsidRPr="00B9076C" w:rsidRDefault="00231B23" w:rsidP="00CE410A">
            <w:pPr>
              <w:jc w:val="center"/>
              <w:rPr>
                <w:rFonts w:ascii="Kruti Dev 010" w:hAnsi="Kruti Dev 010"/>
                <w:b/>
                <w:sz w:val="22"/>
                <w:szCs w:val="22"/>
              </w:rPr>
            </w:pPr>
            <w:r w:rsidRPr="00B9076C">
              <w:rPr>
                <w:rFonts w:ascii="Kruti Dev 010" w:hAnsi="Kruti Dev 010"/>
                <w:b/>
                <w:sz w:val="22"/>
                <w:szCs w:val="22"/>
              </w:rPr>
              <w:t>xq-nk- rk-osG</w:t>
            </w:r>
          </w:p>
        </w:tc>
        <w:tc>
          <w:tcPr>
            <w:tcW w:w="1098" w:type="dxa"/>
          </w:tcPr>
          <w:p w:rsidR="00231B23" w:rsidRPr="00B9076C" w:rsidRDefault="00231B23" w:rsidP="00CE410A">
            <w:pPr>
              <w:jc w:val="center"/>
              <w:rPr>
                <w:rFonts w:ascii="Kruti Dev 010" w:hAnsi="Kruti Dev 010"/>
                <w:b/>
                <w:sz w:val="22"/>
              </w:rPr>
            </w:pPr>
            <w:r w:rsidRPr="00B9076C">
              <w:rPr>
                <w:rFonts w:ascii="Kruti Dev 010" w:hAnsi="Kruti Dev 010"/>
                <w:b/>
                <w:sz w:val="22"/>
              </w:rPr>
              <w:t>fQ;kZnhps uko</w:t>
            </w:r>
          </w:p>
        </w:tc>
        <w:tc>
          <w:tcPr>
            <w:tcW w:w="1260" w:type="dxa"/>
            <w:tcBorders>
              <w:left w:val="single" w:sz="4" w:space="0" w:color="auto"/>
            </w:tcBorders>
          </w:tcPr>
          <w:p w:rsidR="00231B23" w:rsidRPr="00B9076C" w:rsidRDefault="00231B23" w:rsidP="00CE410A">
            <w:pPr>
              <w:ind w:left="117"/>
              <w:jc w:val="center"/>
              <w:rPr>
                <w:rFonts w:ascii="Kruti Dev 010" w:hAnsi="Kruti Dev 010"/>
                <w:b/>
                <w:sz w:val="22"/>
              </w:rPr>
            </w:pPr>
            <w:r w:rsidRPr="00B9076C">
              <w:rPr>
                <w:rFonts w:ascii="Kruti Dev 010" w:hAnsi="Kruti Dev 010"/>
                <w:b/>
                <w:sz w:val="22"/>
              </w:rPr>
              <w:t>vkjksihps uko</w:t>
            </w:r>
          </w:p>
        </w:tc>
        <w:tc>
          <w:tcPr>
            <w:tcW w:w="3240" w:type="dxa"/>
          </w:tcPr>
          <w:p w:rsidR="00231B23" w:rsidRPr="00B9076C" w:rsidRDefault="00231B23" w:rsidP="00CE410A">
            <w:pPr>
              <w:jc w:val="center"/>
              <w:rPr>
                <w:rFonts w:ascii="Kruti Dev 010" w:hAnsi="Kruti Dev 010"/>
                <w:b/>
                <w:sz w:val="22"/>
              </w:rPr>
            </w:pPr>
            <w:r w:rsidRPr="00B9076C">
              <w:rPr>
                <w:rFonts w:ascii="Kruti Dev 010" w:hAnsi="Kruti Dev 010"/>
                <w:b/>
                <w:sz w:val="22"/>
              </w:rPr>
              <w:t xml:space="preserve">feGkyk eky </w:t>
            </w:r>
          </w:p>
        </w:tc>
        <w:tc>
          <w:tcPr>
            <w:tcW w:w="3312" w:type="dxa"/>
          </w:tcPr>
          <w:p w:rsidR="00231B23" w:rsidRPr="00B9076C" w:rsidRDefault="00231B23" w:rsidP="00CE410A">
            <w:pPr>
              <w:rPr>
                <w:rFonts w:ascii="Kruti Dev 010" w:hAnsi="Kruti Dev 010"/>
                <w:b/>
                <w:sz w:val="22"/>
              </w:rPr>
            </w:pPr>
            <w:r w:rsidRPr="00B9076C">
              <w:rPr>
                <w:rFonts w:ascii="Kruti Dev 010" w:hAnsi="Kruti Dev 010"/>
                <w:b/>
                <w:sz w:val="22"/>
              </w:rPr>
              <w:t>gdhxr</w:t>
            </w:r>
          </w:p>
        </w:tc>
        <w:tc>
          <w:tcPr>
            <w:tcW w:w="900" w:type="dxa"/>
          </w:tcPr>
          <w:p w:rsidR="00231B23" w:rsidRPr="00B9076C" w:rsidRDefault="00231B23" w:rsidP="00CE410A">
            <w:pPr>
              <w:rPr>
                <w:rFonts w:ascii="Kruti Dev 010" w:hAnsi="Kruti Dev 010"/>
                <w:b/>
                <w:sz w:val="22"/>
              </w:rPr>
            </w:pPr>
            <w:r w:rsidRPr="00B9076C">
              <w:rPr>
                <w:rFonts w:ascii="Kruti Dev 010" w:hAnsi="Kruti Dev 010"/>
                <w:b/>
                <w:sz w:val="22"/>
              </w:rPr>
              <w:t>riklh vaeynkj</w:t>
            </w:r>
          </w:p>
        </w:tc>
      </w:tr>
      <w:tr w:rsidR="00231B23" w:rsidRPr="00B9076C" w:rsidTr="00CE410A">
        <w:trPr>
          <w:trHeight w:hRule="exact" w:val="552"/>
        </w:trPr>
        <w:tc>
          <w:tcPr>
            <w:tcW w:w="648" w:type="dxa"/>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1062" w:type="dxa"/>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1188" w:type="dxa"/>
            <w:tcBorders>
              <w:right w:val="single" w:sz="4" w:space="0" w:color="auto"/>
            </w:tcBorders>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972" w:type="dxa"/>
            <w:tcBorders>
              <w:left w:val="single" w:sz="4" w:space="0" w:color="auto"/>
            </w:tcBorders>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1080" w:type="dxa"/>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1098" w:type="dxa"/>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1260" w:type="dxa"/>
            <w:tcBorders>
              <w:left w:val="single" w:sz="4" w:space="0" w:color="auto"/>
            </w:tcBorders>
          </w:tcPr>
          <w:p w:rsidR="00231B23" w:rsidRPr="00B9076C" w:rsidRDefault="00231B23" w:rsidP="00CE410A">
            <w:pPr>
              <w:ind w:left="117"/>
              <w:jc w:val="center"/>
              <w:rPr>
                <w:rFonts w:ascii="Kruti Dev 050" w:hAnsi="Kruti Dev 050"/>
                <w:b/>
              </w:rPr>
            </w:pPr>
            <w:r w:rsidRPr="00B9076C">
              <w:rPr>
                <w:rFonts w:ascii="Kruti Dev 050" w:hAnsi="Kruti Dev 050"/>
                <w:b/>
                <w:sz w:val="26"/>
                <w:szCs w:val="26"/>
              </w:rPr>
              <w:t>&amp;</w:t>
            </w:r>
          </w:p>
        </w:tc>
        <w:tc>
          <w:tcPr>
            <w:tcW w:w="3240" w:type="dxa"/>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3312" w:type="dxa"/>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900" w:type="dxa"/>
          </w:tcPr>
          <w:p w:rsidR="00231B23" w:rsidRPr="00BC2A89" w:rsidRDefault="00231B23" w:rsidP="00CE410A">
            <w:pPr>
              <w:rPr>
                <w:rFonts w:ascii="Kruti Dev 010" w:hAnsi="Kruti Dev 010"/>
                <w:sz w:val="26"/>
                <w:szCs w:val="26"/>
              </w:rPr>
            </w:pPr>
            <w:r>
              <w:rPr>
                <w:rFonts w:ascii="Kruti Dev 010" w:hAnsi="Kruti Dev 010"/>
                <w:sz w:val="26"/>
                <w:szCs w:val="26"/>
              </w:rPr>
              <w:t>&amp;</w:t>
            </w:r>
          </w:p>
        </w:tc>
      </w:tr>
    </w:tbl>
    <w:p w:rsidR="00231B23" w:rsidRDefault="00231B23" w:rsidP="00231B23">
      <w:pPr>
        <w:jc w:val="center"/>
        <w:rPr>
          <w:rFonts w:ascii="Kruti Dev 050" w:hAnsi="Kruti Dev 050"/>
          <w:b/>
        </w:rPr>
      </w:pPr>
    </w:p>
    <w:p w:rsidR="00231B23" w:rsidRDefault="00231B23" w:rsidP="00231B23">
      <w:pPr>
        <w:jc w:val="center"/>
        <w:rPr>
          <w:rFonts w:ascii="Kruti Dev 050" w:hAnsi="Kruti Dev 050"/>
          <w:b/>
        </w:rPr>
      </w:pPr>
    </w:p>
    <w:p w:rsidR="00231B23" w:rsidRDefault="00231B23" w:rsidP="00231B23">
      <w:pPr>
        <w:jc w:val="center"/>
        <w:rPr>
          <w:rFonts w:ascii="Kruti Dev 050" w:hAnsi="Kruti Dev 050"/>
          <w:b/>
          <w:bCs/>
          <w:sz w:val="26"/>
          <w:szCs w:val="26"/>
        </w:rPr>
      </w:pPr>
      <w:proofErr w:type="gramStart"/>
      <w:r w:rsidRPr="00B9076C">
        <w:rPr>
          <w:rFonts w:ascii="Kruti Dev 050" w:hAnsi="Kruti Dev 050"/>
          <w:b/>
        </w:rPr>
        <w:t>ukxiqwj  yksgekxZ</w:t>
      </w:r>
      <w:proofErr w:type="gramEnd"/>
      <w:r w:rsidRPr="00B9076C">
        <w:rPr>
          <w:rFonts w:ascii="Kruti Dev 050" w:hAnsi="Kruti Dev 050"/>
          <w:b/>
        </w:rPr>
        <w:t xml:space="preserve"> ftYg;krhy exZ ckcr ekghrh    </w:t>
      </w:r>
      <w:r w:rsidRPr="00B9076C">
        <w:rPr>
          <w:rFonts w:ascii="Kruti Dev 050" w:hAnsi="Kruti Dev 050"/>
          <w:b/>
          <w:bCs/>
          <w:sz w:val="26"/>
          <w:szCs w:val="26"/>
        </w:rPr>
        <w:t xml:space="preserve">fn- </w:t>
      </w:r>
      <w:r>
        <w:rPr>
          <w:rFonts w:ascii="Kruti Dev 050" w:hAnsi="Kruti Dev 050"/>
          <w:b/>
          <w:bCs/>
          <w:sz w:val="26"/>
          <w:szCs w:val="26"/>
        </w:rPr>
        <w:t>17</w:t>
      </w:r>
      <w:r w:rsidRPr="00B9076C">
        <w:rPr>
          <w:rFonts w:ascii="Kruti Dev 050" w:hAnsi="Kruti Dev 050"/>
          <w:b/>
          <w:bCs/>
          <w:sz w:val="26"/>
          <w:szCs w:val="26"/>
        </w:rPr>
        <w:t>-11- 18</w:t>
      </w:r>
    </w:p>
    <w:p w:rsidR="00231B23" w:rsidRPr="00B9076C" w:rsidRDefault="00231B23" w:rsidP="00231B23">
      <w:pPr>
        <w:jc w:val="center"/>
        <w:rPr>
          <w:rFonts w:ascii="Kruti Dev 050" w:hAnsi="Kruti Dev 050"/>
          <w:b/>
          <w:bCs/>
          <w:sz w:val="26"/>
          <w:szCs w:val="26"/>
        </w:rPr>
      </w:pPr>
    </w:p>
    <w:tbl>
      <w:tblPr>
        <w:tblStyle w:val="TableGrid"/>
        <w:tblpPr w:leftFromText="180" w:rightFromText="180" w:vertAnchor="text" w:horzAnchor="margin" w:tblpX="558" w:tblpY="191"/>
        <w:tblW w:w="14482" w:type="dxa"/>
        <w:tblLayout w:type="fixed"/>
        <w:tblLook w:val="04A0"/>
      </w:tblPr>
      <w:tblGrid>
        <w:gridCol w:w="380"/>
        <w:gridCol w:w="905"/>
        <w:gridCol w:w="1539"/>
        <w:gridCol w:w="1340"/>
        <w:gridCol w:w="1285"/>
        <w:gridCol w:w="1589"/>
        <w:gridCol w:w="1710"/>
        <w:gridCol w:w="4770"/>
        <w:gridCol w:w="964"/>
      </w:tblGrid>
      <w:tr w:rsidR="00231B23" w:rsidRPr="00B9076C" w:rsidTr="00CE410A">
        <w:trPr>
          <w:trHeight w:val="359"/>
        </w:trPr>
        <w:tc>
          <w:tcPr>
            <w:tcW w:w="380" w:type="dxa"/>
          </w:tcPr>
          <w:p w:rsidR="00231B23" w:rsidRPr="00B9076C" w:rsidRDefault="00231B23" w:rsidP="00CE410A">
            <w:pPr>
              <w:rPr>
                <w:rFonts w:ascii="Kruti Dev 010" w:hAnsi="Kruti Dev 010"/>
                <w:b/>
              </w:rPr>
            </w:pPr>
            <w:r w:rsidRPr="00B9076C">
              <w:rPr>
                <w:rFonts w:ascii="Kruti Dev 010" w:hAnsi="Kruti Dev 010"/>
                <w:b/>
              </w:rPr>
              <w:t>vd</w:t>
            </w:r>
          </w:p>
        </w:tc>
        <w:tc>
          <w:tcPr>
            <w:tcW w:w="905" w:type="dxa"/>
          </w:tcPr>
          <w:p w:rsidR="00231B23" w:rsidRPr="00B9076C" w:rsidRDefault="00231B23" w:rsidP="00CE410A">
            <w:pPr>
              <w:jc w:val="center"/>
              <w:rPr>
                <w:rFonts w:ascii="Kruti Dev 010" w:hAnsi="Kruti Dev 010"/>
                <w:b/>
              </w:rPr>
            </w:pPr>
            <w:r w:rsidRPr="00B9076C">
              <w:rPr>
                <w:rFonts w:ascii="Kruti Dev 010" w:hAnsi="Kruti Dev 010"/>
                <w:b/>
              </w:rPr>
              <w:t>iksLVs</w:t>
            </w:r>
          </w:p>
        </w:tc>
        <w:tc>
          <w:tcPr>
            <w:tcW w:w="1539" w:type="dxa"/>
            <w:tcBorders>
              <w:right w:val="single" w:sz="4" w:space="0" w:color="auto"/>
            </w:tcBorders>
          </w:tcPr>
          <w:p w:rsidR="00231B23" w:rsidRPr="00B9076C" w:rsidRDefault="00231B23" w:rsidP="00CE410A">
            <w:pPr>
              <w:rPr>
                <w:rFonts w:ascii="Kruti Dev 010" w:hAnsi="Kruti Dev 010"/>
                <w:b/>
              </w:rPr>
            </w:pPr>
            <w:r w:rsidRPr="00B9076C">
              <w:rPr>
                <w:rFonts w:ascii="Kruti Dev 010" w:hAnsi="Kruti Dev 010"/>
                <w:b/>
              </w:rPr>
              <w:t>e;r ?kM tkxk</w:t>
            </w:r>
          </w:p>
        </w:tc>
        <w:tc>
          <w:tcPr>
            <w:tcW w:w="1340" w:type="dxa"/>
            <w:tcBorders>
              <w:left w:val="single" w:sz="4" w:space="0" w:color="auto"/>
            </w:tcBorders>
          </w:tcPr>
          <w:p w:rsidR="00231B23" w:rsidRPr="00B9076C" w:rsidRDefault="00231B23" w:rsidP="00CE410A">
            <w:pPr>
              <w:rPr>
                <w:rFonts w:ascii="Kruti Dev 010" w:hAnsi="Kruti Dev 010"/>
                <w:b/>
              </w:rPr>
            </w:pPr>
            <w:r w:rsidRPr="00B9076C">
              <w:rPr>
                <w:rFonts w:ascii="Kruti Dev 010" w:hAnsi="Kruti Dev 010"/>
                <w:b/>
              </w:rPr>
              <w:t>e;r ?kM- rk-osG</w:t>
            </w:r>
          </w:p>
        </w:tc>
        <w:tc>
          <w:tcPr>
            <w:tcW w:w="1285" w:type="dxa"/>
          </w:tcPr>
          <w:p w:rsidR="00231B23" w:rsidRPr="00B9076C" w:rsidRDefault="00231B23" w:rsidP="00CE410A">
            <w:pPr>
              <w:rPr>
                <w:rFonts w:ascii="Kruti Dev 010" w:hAnsi="Kruti Dev 010"/>
                <w:b/>
              </w:rPr>
            </w:pPr>
            <w:r w:rsidRPr="00B9076C">
              <w:rPr>
                <w:rFonts w:ascii="Kruti Dev 010" w:hAnsi="Kruti Dev 010"/>
                <w:b/>
              </w:rPr>
              <w:t>e;r nk- rk-osG</w:t>
            </w:r>
          </w:p>
        </w:tc>
        <w:tc>
          <w:tcPr>
            <w:tcW w:w="1589" w:type="dxa"/>
          </w:tcPr>
          <w:p w:rsidR="00231B23" w:rsidRPr="00B9076C" w:rsidRDefault="00231B23" w:rsidP="00CE410A">
            <w:pPr>
              <w:rPr>
                <w:rFonts w:ascii="Kruti Dev 010" w:hAnsi="Kruti Dev 010"/>
                <w:b/>
              </w:rPr>
            </w:pPr>
            <w:r w:rsidRPr="00B9076C">
              <w:rPr>
                <w:rFonts w:ascii="Kruti Dev 010" w:hAnsi="Kruti Dev 010"/>
                <w:b/>
              </w:rPr>
              <w:t>[kcj ns.kkj</w:t>
            </w:r>
          </w:p>
        </w:tc>
        <w:tc>
          <w:tcPr>
            <w:tcW w:w="1710" w:type="dxa"/>
            <w:tcBorders>
              <w:left w:val="single" w:sz="4" w:space="0" w:color="auto"/>
            </w:tcBorders>
          </w:tcPr>
          <w:p w:rsidR="00231B23" w:rsidRPr="00B9076C" w:rsidRDefault="00231B23" w:rsidP="00CE410A">
            <w:pPr>
              <w:ind w:left="117"/>
              <w:rPr>
                <w:rFonts w:ascii="Kruti Dev 010" w:hAnsi="Kruti Dev 010"/>
                <w:b/>
              </w:rPr>
            </w:pPr>
            <w:r w:rsidRPr="00B9076C">
              <w:rPr>
                <w:rFonts w:ascii="Kruti Dev 050" w:hAnsi="Kruti Dev 050"/>
                <w:b/>
              </w:rPr>
              <w:t>e;ekpss uko o iRrk</w:t>
            </w:r>
          </w:p>
        </w:tc>
        <w:tc>
          <w:tcPr>
            <w:tcW w:w="4770" w:type="dxa"/>
          </w:tcPr>
          <w:p w:rsidR="00231B23" w:rsidRPr="00B9076C" w:rsidRDefault="00231B23" w:rsidP="00CE410A">
            <w:pPr>
              <w:jc w:val="center"/>
              <w:rPr>
                <w:rFonts w:ascii="Kruti Dev 010" w:hAnsi="Kruti Dev 010"/>
                <w:b/>
              </w:rPr>
            </w:pPr>
            <w:r w:rsidRPr="00B9076C">
              <w:rPr>
                <w:rFonts w:ascii="Kruti Dev 010" w:hAnsi="Kruti Dev 010"/>
                <w:b/>
              </w:rPr>
              <w:t>gdhxr</w:t>
            </w:r>
          </w:p>
        </w:tc>
        <w:tc>
          <w:tcPr>
            <w:tcW w:w="964" w:type="dxa"/>
          </w:tcPr>
          <w:p w:rsidR="00231B23" w:rsidRPr="00B9076C" w:rsidRDefault="00231B23" w:rsidP="00CE410A">
            <w:pPr>
              <w:rPr>
                <w:rFonts w:ascii="Kruti Dev 010" w:hAnsi="Kruti Dev 010"/>
                <w:b/>
              </w:rPr>
            </w:pPr>
            <w:r w:rsidRPr="00B9076C">
              <w:rPr>
                <w:rFonts w:ascii="Kruti Dev 010" w:hAnsi="Kruti Dev 010"/>
                <w:b/>
              </w:rPr>
              <w:t>riklh vaeynkj</w:t>
            </w:r>
          </w:p>
        </w:tc>
      </w:tr>
      <w:tr w:rsidR="00231B23" w:rsidRPr="00B9076C" w:rsidTr="00CE410A">
        <w:trPr>
          <w:trHeight w:hRule="exact" w:val="1476"/>
        </w:trPr>
        <w:tc>
          <w:tcPr>
            <w:tcW w:w="380" w:type="dxa"/>
          </w:tcPr>
          <w:p w:rsidR="00231B23" w:rsidRDefault="00231B23" w:rsidP="00CE410A">
            <w:pPr>
              <w:autoSpaceDE w:val="0"/>
              <w:autoSpaceDN w:val="0"/>
              <w:adjustRightInd w:val="0"/>
              <w:rPr>
                <w:rFonts w:ascii="Kruti Dev 010" w:hAnsi="Kruti Dev 010"/>
                <w:b/>
                <w:bCs/>
                <w:sz w:val="20"/>
                <w:u w:val="single"/>
              </w:rPr>
            </w:pPr>
            <w:r>
              <w:rPr>
                <w:rFonts w:ascii="Kruti Dev 010" w:hAnsi="Kruti Dev 010"/>
                <w:b/>
                <w:bCs/>
                <w:sz w:val="20"/>
                <w:u w:val="single"/>
              </w:rPr>
              <w:t>1</w:t>
            </w:r>
          </w:p>
        </w:tc>
        <w:tc>
          <w:tcPr>
            <w:tcW w:w="905" w:type="dxa"/>
          </w:tcPr>
          <w:p w:rsidR="00231B23" w:rsidRPr="00F259C5" w:rsidRDefault="00231B23" w:rsidP="00CE410A">
            <w:pPr>
              <w:autoSpaceDE w:val="0"/>
              <w:autoSpaceDN w:val="0"/>
              <w:adjustRightInd w:val="0"/>
              <w:jc w:val="center"/>
              <w:rPr>
                <w:rFonts w:ascii="DVOT-Surekh" w:hAnsi="DVOT-Surekh" w:cs="DVOT-Surekh"/>
                <w:b/>
                <w:bCs/>
                <w:sz w:val="16"/>
                <w:szCs w:val="16"/>
                <w:u w:val="single"/>
              </w:rPr>
            </w:pPr>
            <w:r w:rsidRPr="00F259C5">
              <w:rPr>
                <w:rFonts w:ascii="DVOT-Surekh" w:hAnsi="DVOT-Surekh" w:cs="DVOT-Surekh"/>
                <w:sz w:val="16"/>
                <w:szCs w:val="16"/>
                <w:cs/>
              </w:rPr>
              <w:t>नागपुर</w:t>
            </w:r>
            <w:r w:rsidRPr="00F259C5">
              <w:rPr>
                <w:rFonts w:ascii="DVOT-Surekh" w:hAnsi="DVOT-Surekh" w:cs="DVOT-Surekh"/>
                <w:b/>
                <w:bCs/>
                <w:sz w:val="16"/>
                <w:szCs w:val="16"/>
                <w:cs/>
              </w:rPr>
              <w:t xml:space="preserve"> </w:t>
            </w:r>
            <w:r w:rsidRPr="00F259C5">
              <w:rPr>
                <w:rFonts w:ascii="DVOT-Surekh" w:hAnsi="DVOT-Surekh" w:cs="DVOT-Surekh"/>
                <w:b/>
                <w:bCs/>
                <w:sz w:val="16"/>
                <w:szCs w:val="16"/>
              </w:rPr>
              <w:t>10</w:t>
            </w:r>
            <w:r>
              <w:rPr>
                <w:rFonts w:ascii="DVOT-Surekh" w:hAnsi="DVOT-Surekh" w:cs="DVOT-Surekh"/>
                <w:b/>
                <w:bCs/>
                <w:sz w:val="16"/>
                <w:szCs w:val="16"/>
              </w:rPr>
              <w:t>6</w:t>
            </w:r>
            <w:r w:rsidRPr="00F259C5">
              <w:rPr>
                <w:rFonts w:ascii="DVOT-Surekh" w:hAnsi="DVOT-Surekh" w:cs="DVOT-Surekh"/>
                <w:b/>
                <w:bCs/>
                <w:sz w:val="16"/>
                <w:szCs w:val="16"/>
              </w:rPr>
              <w:t>/18 u/s 174 Crpc</w:t>
            </w:r>
          </w:p>
        </w:tc>
        <w:tc>
          <w:tcPr>
            <w:tcW w:w="1539" w:type="dxa"/>
            <w:tcBorders>
              <w:right w:val="single" w:sz="4" w:space="0" w:color="auto"/>
            </w:tcBorders>
          </w:tcPr>
          <w:p w:rsidR="00231B23" w:rsidRPr="009B5FB6" w:rsidRDefault="00231B23" w:rsidP="00CE410A">
            <w:pPr>
              <w:autoSpaceDE w:val="0"/>
              <w:autoSpaceDN w:val="0"/>
              <w:adjustRightInd w:val="0"/>
              <w:jc w:val="center"/>
              <w:rPr>
                <w:rFonts w:ascii="Liberation Serif" w:hAnsi="Liberation Serif" w:cs="Liberation Serif"/>
                <w:sz w:val="18"/>
                <w:szCs w:val="18"/>
              </w:rPr>
            </w:pPr>
            <w:r w:rsidRPr="009B5FB6">
              <w:rPr>
                <w:rFonts w:ascii="Aparajita" w:hAnsi="Aparajita" w:cs="Aparajita"/>
                <w:sz w:val="18"/>
                <w:szCs w:val="18"/>
                <w:cs/>
              </w:rPr>
              <w:t>रेल्वे</w:t>
            </w:r>
            <w:r w:rsidRPr="009B5FB6">
              <w:rPr>
                <w:rFonts w:ascii="Liberation Serif" w:hAnsi="Liberation Serif" w:cs="Liberation Serif"/>
                <w:sz w:val="18"/>
                <w:szCs w:val="18"/>
              </w:rPr>
              <w:t xml:space="preserve"> </w:t>
            </w:r>
            <w:r w:rsidRPr="009B5FB6">
              <w:rPr>
                <w:rFonts w:ascii="Aparajita" w:hAnsi="Aparajita" w:cs="Aparajita"/>
                <w:sz w:val="18"/>
                <w:szCs w:val="18"/>
                <w:cs/>
              </w:rPr>
              <w:t>स्टे</w:t>
            </w:r>
            <w:r w:rsidRPr="009B5FB6">
              <w:rPr>
                <w:rFonts w:ascii="Liberation Serif" w:hAnsi="Liberation Serif" w:cs="Liberation Serif"/>
                <w:sz w:val="18"/>
                <w:szCs w:val="18"/>
              </w:rPr>
              <w:t xml:space="preserve">. </w:t>
            </w:r>
            <w:r w:rsidRPr="009B5FB6">
              <w:rPr>
                <w:rFonts w:ascii="Aparajita" w:hAnsi="Aparajita" w:cs="Aparajita"/>
                <w:sz w:val="18"/>
                <w:szCs w:val="18"/>
                <w:cs/>
              </w:rPr>
              <w:t>नागपुर</w:t>
            </w:r>
            <w:r w:rsidRPr="009B5FB6">
              <w:rPr>
                <w:rFonts w:ascii="Liberation Serif" w:hAnsi="Liberation Serif" w:cs="Liberation Serif"/>
                <w:sz w:val="18"/>
                <w:szCs w:val="18"/>
              </w:rPr>
              <w:t xml:space="preserve">   </w:t>
            </w:r>
            <w:r w:rsidRPr="009B5FB6">
              <w:rPr>
                <w:rFonts w:ascii="Aparajita" w:hAnsi="Aparajita" w:cs="Aparajita"/>
                <w:sz w:val="18"/>
                <w:szCs w:val="18"/>
                <w:cs/>
              </w:rPr>
              <w:t>येथील</w:t>
            </w:r>
            <w:r w:rsidRPr="009B5FB6">
              <w:rPr>
                <w:rFonts w:ascii="Liberation Serif" w:hAnsi="Liberation Serif" w:cs="Liberation Serif"/>
                <w:sz w:val="18"/>
                <w:szCs w:val="18"/>
              </w:rPr>
              <w:t xml:space="preserve"> crms </w:t>
            </w:r>
            <w:r w:rsidRPr="009B5FB6">
              <w:rPr>
                <w:rFonts w:ascii="Aparajita" w:hAnsi="Aparajita" w:cs="Aparajita"/>
                <w:sz w:val="18"/>
                <w:szCs w:val="18"/>
                <w:cs/>
              </w:rPr>
              <w:t>कार्या</w:t>
            </w:r>
            <w:r w:rsidRPr="009B5FB6">
              <w:rPr>
                <w:rFonts w:ascii="Liberation Serif" w:hAnsi="Liberation Serif" w:cs="Liberation Serif"/>
                <w:sz w:val="18"/>
                <w:szCs w:val="18"/>
              </w:rPr>
              <w:t xml:space="preserve">. </w:t>
            </w:r>
            <w:r w:rsidRPr="009B5FB6">
              <w:rPr>
                <w:rFonts w:ascii="Aparajita" w:hAnsi="Aparajita" w:cs="Aparajita"/>
                <w:sz w:val="18"/>
                <w:szCs w:val="18"/>
                <w:cs/>
              </w:rPr>
              <w:t>समोर</w:t>
            </w:r>
            <w:r w:rsidRPr="009B5FB6">
              <w:rPr>
                <w:rFonts w:ascii="Liberation Serif" w:hAnsi="Liberation Serif" w:cs="Liberation Serif"/>
                <w:sz w:val="18"/>
                <w:szCs w:val="18"/>
              </w:rPr>
              <w:t xml:space="preserve"> </w:t>
            </w:r>
            <w:r w:rsidRPr="009B5FB6">
              <w:rPr>
                <w:rFonts w:ascii="Aparajita" w:hAnsi="Aparajita" w:cs="Aparajita"/>
                <w:sz w:val="18"/>
                <w:szCs w:val="18"/>
                <w:cs/>
              </w:rPr>
              <w:t>प्रिपेड</w:t>
            </w:r>
            <w:r w:rsidRPr="009B5FB6">
              <w:rPr>
                <w:rFonts w:ascii="Liberation Serif" w:hAnsi="Liberation Serif" w:cs="Liberation Serif"/>
                <w:sz w:val="18"/>
                <w:szCs w:val="18"/>
              </w:rPr>
              <w:t xml:space="preserve"> </w:t>
            </w:r>
            <w:r w:rsidRPr="009B5FB6">
              <w:rPr>
                <w:rFonts w:ascii="Aparajita" w:hAnsi="Aparajita" w:cs="Aparajita"/>
                <w:sz w:val="18"/>
                <w:szCs w:val="18"/>
                <w:cs/>
              </w:rPr>
              <w:t>ऑटो</w:t>
            </w:r>
            <w:r w:rsidRPr="009B5FB6">
              <w:rPr>
                <w:rFonts w:ascii="Liberation Serif" w:hAnsi="Liberation Serif" w:cs="Liberation Serif"/>
                <w:sz w:val="18"/>
                <w:szCs w:val="18"/>
              </w:rPr>
              <w:t xml:space="preserve"> </w:t>
            </w:r>
            <w:r w:rsidRPr="009B5FB6">
              <w:rPr>
                <w:rFonts w:ascii="Aparajita" w:hAnsi="Aparajita" w:cs="Aparajita"/>
                <w:sz w:val="18"/>
                <w:szCs w:val="18"/>
                <w:cs/>
              </w:rPr>
              <w:t>स्टँन्ड</w:t>
            </w:r>
            <w:r w:rsidRPr="009B5FB6">
              <w:rPr>
                <w:rFonts w:ascii="Liberation Serif" w:hAnsi="Liberation Serif" w:cs="Liberation Serif"/>
                <w:sz w:val="18"/>
                <w:szCs w:val="18"/>
              </w:rPr>
              <w:t xml:space="preserve"> </w:t>
            </w:r>
            <w:r w:rsidRPr="009B5FB6">
              <w:rPr>
                <w:rFonts w:ascii="Aparajita" w:hAnsi="Aparajita" w:cs="Aparajita"/>
                <w:sz w:val="18"/>
                <w:szCs w:val="18"/>
                <w:cs/>
              </w:rPr>
              <w:t>जवळ</w:t>
            </w:r>
          </w:p>
          <w:p w:rsidR="00231B23" w:rsidRPr="009B5FB6" w:rsidRDefault="00231B23" w:rsidP="00CE410A">
            <w:pPr>
              <w:jc w:val="center"/>
              <w:rPr>
                <w:rFonts w:ascii="Kruti Dev 010" w:hAnsi="Kruti Dev 010"/>
                <w:sz w:val="18"/>
                <w:szCs w:val="18"/>
                <w:lang w:bidi="he-IL"/>
              </w:rPr>
            </w:pPr>
          </w:p>
        </w:tc>
        <w:tc>
          <w:tcPr>
            <w:tcW w:w="1340" w:type="dxa"/>
            <w:tcBorders>
              <w:left w:val="single" w:sz="4" w:space="0" w:color="auto"/>
            </w:tcBorders>
          </w:tcPr>
          <w:p w:rsidR="00231B23" w:rsidRPr="009B5FB6" w:rsidRDefault="00231B23" w:rsidP="00CE410A">
            <w:pPr>
              <w:autoSpaceDE w:val="0"/>
              <w:autoSpaceDN w:val="0"/>
              <w:adjustRightInd w:val="0"/>
              <w:jc w:val="center"/>
              <w:rPr>
                <w:rFonts w:ascii="Aparajita" w:hAnsi="Aparajita" w:cs="Aparajita"/>
                <w:sz w:val="18"/>
                <w:szCs w:val="18"/>
                <w:cs/>
              </w:rPr>
            </w:pPr>
            <w:r w:rsidRPr="009B5FB6">
              <w:rPr>
                <w:rFonts w:ascii="Liberation Serif" w:hAnsi="Liberation Serif" w:cs="Liberation Serif"/>
                <w:sz w:val="18"/>
                <w:szCs w:val="18"/>
              </w:rPr>
              <w:t xml:space="preserve">17/11/18 </w:t>
            </w:r>
            <w:r w:rsidRPr="009B5FB6">
              <w:rPr>
                <w:rFonts w:ascii="Aparajita" w:hAnsi="Aparajita" w:cs="Aparajita"/>
                <w:sz w:val="18"/>
                <w:szCs w:val="18"/>
                <w:cs/>
              </w:rPr>
              <w:t>चे</w:t>
            </w:r>
            <w:r w:rsidRPr="009B5FB6">
              <w:rPr>
                <w:rFonts w:ascii="Liberation Serif" w:hAnsi="Liberation Serif" w:cs="Liberation Serif"/>
                <w:sz w:val="18"/>
                <w:szCs w:val="18"/>
              </w:rPr>
              <w:t xml:space="preserve"> 12.55 </w:t>
            </w:r>
            <w:r w:rsidRPr="009B5FB6">
              <w:rPr>
                <w:rFonts w:ascii="Aparajita" w:hAnsi="Aparajita" w:cs="Aparajita"/>
                <w:sz w:val="18"/>
                <w:szCs w:val="18"/>
                <w:cs/>
              </w:rPr>
              <w:t>वा</w:t>
            </w:r>
            <w:r w:rsidRPr="009B5FB6">
              <w:rPr>
                <w:rFonts w:ascii="Liberation Serif" w:hAnsi="Liberation Serif" w:cs="Liberation Serif"/>
                <w:sz w:val="18"/>
                <w:szCs w:val="18"/>
              </w:rPr>
              <w:t xml:space="preserve"> </w:t>
            </w:r>
            <w:r w:rsidRPr="009B5FB6">
              <w:rPr>
                <w:rFonts w:ascii="Aparajita" w:hAnsi="Aparajita" w:cs="Aparajita"/>
                <w:sz w:val="18"/>
                <w:szCs w:val="18"/>
                <w:cs/>
              </w:rPr>
              <w:t>पुर्वी</w:t>
            </w:r>
          </w:p>
          <w:p w:rsidR="00231B23" w:rsidRPr="009B5FB6" w:rsidRDefault="00231B23" w:rsidP="00CE410A">
            <w:pPr>
              <w:jc w:val="center"/>
              <w:rPr>
                <w:rFonts w:ascii="Kruti Dev 010" w:hAnsi="Kruti Dev 010"/>
                <w:sz w:val="18"/>
                <w:szCs w:val="18"/>
              </w:rPr>
            </w:pPr>
          </w:p>
        </w:tc>
        <w:tc>
          <w:tcPr>
            <w:tcW w:w="1285" w:type="dxa"/>
          </w:tcPr>
          <w:p w:rsidR="00231B23" w:rsidRPr="009B5FB6" w:rsidRDefault="00231B23" w:rsidP="00CE410A">
            <w:pPr>
              <w:autoSpaceDE w:val="0"/>
              <w:autoSpaceDN w:val="0"/>
              <w:adjustRightInd w:val="0"/>
              <w:jc w:val="center"/>
              <w:rPr>
                <w:rFonts w:ascii="Aparajita" w:hAnsi="Aparajita" w:cs="Aparajita"/>
                <w:sz w:val="18"/>
                <w:szCs w:val="18"/>
                <w:cs/>
              </w:rPr>
            </w:pPr>
            <w:r w:rsidRPr="009B5FB6">
              <w:rPr>
                <w:rFonts w:ascii="Liberation Serif" w:hAnsi="Liberation Serif" w:cs="Liberation Serif"/>
                <w:sz w:val="18"/>
                <w:szCs w:val="18"/>
              </w:rPr>
              <w:t xml:space="preserve">17/11/18 </w:t>
            </w:r>
            <w:r w:rsidRPr="009B5FB6">
              <w:rPr>
                <w:rFonts w:ascii="Aparajita" w:hAnsi="Aparajita" w:cs="Aparajita"/>
                <w:sz w:val="18"/>
                <w:szCs w:val="18"/>
                <w:cs/>
              </w:rPr>
              <w:t>चे</w:t>
            </w:r>
            <w:r w:rsidRPr="009B5FB6">
              <w:rPr>
                <w:rFonts w:ascii="Liberation Serif" w:hAnsi="Liberation Serif" w:cs="Liberation Serif"/>
                <w:sz w:val="18"/>
                <w:szCs w:val="18"/>
              </w:rPr>
              <w:t xml:space="preserve"> 15.19 </w:t>
            </w:r>
            <w:r w:rsidRPr="009B5FB6">
              <w:rPr>
                <w:rFonts w:ascii="Aparajita" w:hAnsi="Aparajita" w:cs="Aparajita"/>
                <w:sz w:val="18"/>
                <w:szCs w:val="18"/>
                <w:cs/>
              </w:rPr>
              <w:t>वा</w:t>
            </w:r>
          </w:p>
          <w:p w:rsidR="00231B23" w:rsidRPr="009B5FB6" w:rsidRDefault="00231B23" w:rsidP="00CE410A">
            <w:pPr>
              <w:jc w:val="center"/>
              <w:rPr>
                <w:rFonts w:ascii="Kruti Dev 010" w:hAnsi="Kruti Dev 010"/>
                <w:sz w:val="18"/>
                <w:szCs w:val="18"/>
              </w:rPr>
            </w:pPr>
          </w:p>
        </w:tc>
        <w:tc>
          <w:tcPr>
            <w:tcW w:w="1589" w:type="dxa"/>
          </w:tcPr>
          <w:p w:rsidR="00231B23" w:rsidRPr="009B5FB6" w:rsidRDefault="00231B23" w:rsidP="00CE410A">
            <w:pPr>
              <w:autoSpaceDE w:val="0"/>
              <w:autoSpaceDN w:val="0"/>
              <w:adjustRightInd w:val="0"/>
              <w:jc w:val="center"/>
              <w:rPr>
                <w:rFonts w:ascii="Liberation Serif" w:hAnsi="Liberation Serif" w:cs="Liberation Serif"/>
                <w:sz w:val="18"/>
                <w:szCs w:val="18"/>
              </w:rPr>
            </w:pPr>
            <w:r w:rsidRPr="009B5FB6">
              <w:rPr>
                <w:rFonts w:ascii="Liberation Serif" w:hAnsi="Liberation Serif" w:cs="Liberation Serif"/>
                <w:sz w:val="18"/>
                <w:szCs w:val="18"/>
              </w:rPr>
              <w:t xml:space="preserve">ON DUTY DYSS </w:t>
            </w:r>
            <w:r w:rsidRPr="009B5FB6">
              <w:rPr>
                <w:rFonts w:ascii="Aparajita" w:hAnsi="Aparajita" w:cs="Aparajita"/>
                <w:sz w:val="18"/>
                <w:szCs w:val="18"/>
                <w:cs/>
              </w:rPr>
              <w:t>मध्ये</w:t>
            </w:r>
            <w:r w:rsidRPr="009B5FB6">
              <w:rPr>
                <w:rFonts w:ascii="Liberation Serif" w:hAnsi="Liberation Serif" w:cs="Liberation Serif"/>
                <w:sz w:val="18"/>
                <w:szCs w:val="18"/>
              </w:rPr>
              <w:t xml:space="preserve"> </w:t>
            </w:r>
            <w:r w:rsidRPr="009B5FB6">
              <w:rPr>
                <w:rFonts w:ascii="Aparajita" w:hAnsi="Aparajita" w:cs="Aparajita"/>
                <w:sz w:val="18"/>
                <w:szCs w:val="18"/>
                <w:cs/>
              </w:rPr>
              <w:t>रेल्वे</w:t>
            </w:r>
            <w:r w:rsidRPr="009B5FB6">
              <w:rPr>
                <w:rFonts w:ascii="Liberation Serif" w:hAnsi="Liberation Serif" w:cs="Liberation Serif"/>
                <w:sz w:val="18"/>
                <w:szCs w:val="18"/>
              </w:rPr>
              <w:t xml:space="preserve"> </w:t>
            </w:r>
            <w:r w:rsidRPr="009B5FB6">
              <w:rPr>
                <w:rFonts w:ascii="Aparajita" w:hAnsi="Aparajita" w:cs="Aparajita"/>
                <w:sz w:val="18"/>
                <w:szCs w:val="18"/>
                <w:cs/>
              </w:rPr>
              <w:t>नागपुर</w:t>
            </w:r>
            <w:r w:rsidRPr="009B5FB6">
              <w:rPr>
                <w:rFonts w:ascii="Liberation Serif" w:hAnsi="Liberation Serif" w:cs="Liberation Serif"/>
                <w:sz w:val="18"/>
                <w:szCs w:val="18"/>
              </w:rPr>
              <w:t xml:space="preserve">  </w:t>
            </w:r>
            <w:r w:rsidRPr="009B5FB6">
              <w:rPr>
                <w:rFonts w:ascii="Aparajita" w:hAnsi="Aparajita" w:cs="Aparajita"/>
                <w:sz w:val="18"/>
                <w:szCs w:val="18"/>
                <w:cs/>
              </w:rPr>
              <w:t>यांच्या</w:t>
            </w:r>
            <w:r w:rsidRPr="009B5FB6">
              <w:rPr>
                <w:rFonts w:ascii="Liberation Serif" w:hAnsi="Liberation Serif" w:cs="Liberation Serif"/>
                <w:sz w:val="18"/>
                <w:szCs w:val="18"/>
              </w:rPr>
              <w:t xml:space="preserve"> </w:t>
            </w:r>
            <w:r w:rsidRPr="009B5FB6">
              <w:rPr>
                <w:rFonts w:ascii="Aparajita" w:hAnsi="Aparajita" w:cs="Aparajita"/>
                <w:sz w:val="18"/>
                <w:szCs w:val="18"/>
                <w:cs/>
              </w:rPr>
              <w:t>तर्फे</w:t>
            </w:r>
            <w:r w:rsidRPr="009B5FB6">
              <w:rPr>
                <w:rFonts w:ascii="Liberation Serif" w:hAnsi="Liberation Serif" w:cs="Liberation Serif"/>
                <w:sz w:val="18"/>
                <w:szCs w:val="18"/>
              </w:rPr>
              <w:t xml:space="preserve"> </w:t>
            </w:r>
            <w:r w:rsidRPr="009B5FB6">
              <w:rPr>
                <w:rFonts w:ascii="Aparajita" w:hAnsi="Aparajita" w:cs="Aparajita"/>
                <w:sz w:val="18"/>
                <w:szCs w:val="18"/>
                <w:cs/>
              </w:rPr>
              <w:t>उमेश</w:t>
            </w:r>
            <w:r w:rsidRPr="009B5FB6">
              <w:rPr>
                <w:rFonts w:ascii="Liberation Serif" w:hAnsi="Liberation Serif" w:cs="Liberation Serif"/>
                <w:sz w:val="18"/>
                <w:szCs w:val="18"/>
              </w:rPr>
              <w:t xml:space="preserve"> </w:t>
            </w:r>
            <w:r w:rsidRPr="009B5FB6">
              <w:rPr>
                <w:rFonts w:ascii="Aparajita" w:hAnsi="Aparajita" w:cs="Aparajita"/>
                <w:sz w:val="18"/>
                <w:szCs w:val="18"/>
                <w:cs/>
              </w:rPr>
              <w:t>तायडे</w:t>
            </w:r>
            <w:r w:rsidRPr="009B5FB6">
              <w:rPr>
                <w:rFonts w:ascii="Liberation Serif" w:hAnsi="Liberation Serif" w:cs="Liberation Serif"/>
                <w:sz w:val="18"/>
                <w:szCs w:val="18"/>
              </w:rPr>
              <w:t xml:space="preserve"> </w:t>
            </w:r>
            <w:r w:rsidRPr="009B5FB6">
              <w:rPr>
                <w:rFonts w:ascii="Aparajita" w:hAnsi="Aparajita" w:cs="Aparajita"/>
                <w:sz w:val="18"/>
                <w:szCs w:val="18"/>
                <w:cs/>
              </w:rPr>
              <w:t>वय</w:t>
            </w:r>
            <w:r w:rsidRPr="009B5FB6">
              <w:rPr>
                <w:rFonts w:ascii="Liberation Serif" w:hAnsi="Liberation Serif" w:cs="Liberation Serif"/>
                <w:sz w:val="18"/>
                <w:szCs w:val="18"/>
              </w:rPr>
              <w:t>43</w:t>
            </w:r>
            <w:r w:rsidRPr="009B5FB6">
              <w:rPr>
                <w:rFonts w:ascii="Aparajita" w:hAnsi="Aparajita" w:cs="Aparajita"/>
                <w:sz w:val="18"/>
                <w:szCs w:val="18"/>
                <w:cs/>
              </w:rPr>
              <w:t>वर्षे</w:t>
            </w:r>
            <w:r w:rsidRPr="009B5FB6">
              <w:rPr>
                <w:rFonts w:ascii="Liberation Serif" w:hAnsi="Liberation Serif" w:cs="Liberation Serif"/>
                <w:sz w:val="18"/>
                <w:szCs w:val="18"/>
              </w:rPr>
              <w:t xml:space="preserve"> </w:t>
            </w:r>
            <w:r w:rsidRPr="009B5FB6">
              <w:rPr>
                <w:rFonts w:ascii="Aparajita" w:hAnsi="Aparajita" w:cs="Aparajita"/>
                <w:sz w:val="18"/>
                <w:szCs w:val="18"/>
                <w:cs/>
              </w:rPr>
              <w:t>धंदा</w:t>
            </w:r>
            <w:r w:rsidRPr="009B5FB6">
              <w:rPr>
                <w:rFonts w:ascii="Liberation Serif" w:hAnsi="Liberation Serif" w:cs="Liberation Serif"/>
                <w:sz w:val="18"/>
                <w:szCs w:val="18"/>
              </w:rPr>
              <w:t xml:space="preserve">  </w:t>
            </w:r>
            <w:r w:rsidRPr="009B5FB6">
              <w:rPr>
                <w:rFonts w:ascii="Aparajita" w:hAnsi="Aparajita" w:cs="Aparajita"/>
                <w:sz w:val="18"/>
                <w:szCs w:val="18"/>
                <w:cs/>
              </w:rPr>
              <w:t>पार्सल</w:t>
            </w:r>
            <w:r w:rsidRPr="009B5FB6">
              <w:rPr>
                <w:rFonts w:ascii="Liberation Serif" w:hAnsi="Liberation Serif" w:cs="Liberation Serif"/>
                <w:sz w:val="18"/>
                <w:szCs w:val="18"/>
              </w:rPr>
              <w:t xml:space="preserve"> </w:t>
            </w:r>
            <w:r w:rsidRPr="009B5FB6">
              <w:rPr>
                <w:rFonts w:ascii="Aparajita" w:hAnsi="Aparajita" w:cs="Aparajita"/>
                <w:sz w:val="18"/>
                <w:szCs w:val="18"/>
                <w:cs/>
              </w:rPr>
              <w:t>पोर्टल</w:t>
            </w:r>
          </w:p>
          <w:p w:rsidR="00231B23" w:rsidRPr="009B5FB6" w:rsidRDefault="00231B23" w:rsidP="00CE410A">
            <w:pPr>
              <w:jc w:val="center"/>
              <w:rPr>
                <w:rFonts w:ascii="Kruti Dev 010" w:hAnsi="Kruti Dev 010"/>
                <w:b/>
                <w:bCs/>
                <w:sz w:val="18"/>
                <w:szCs w:val="18"/>
              </w:rPr>
            </w:pPr>
          </w:p>
        </w:tc>
        <w:tc>
          <w:tcPr>
            <w:tcW w:w="1710" w:type="dxa"/>
            <w:tcBorders>
              <w:left w:val="single" w:sz="4" w:space="0" w:color="auto"/>
            </w:tcBorders>
          </w:tcPr>
          <w:p w:rsidR="00231B23" w:rsidRPr="009B5FB6" w:rsidRDefault="00231B23" w:rsidP="00CE410A">
            <w:pPr>
              <w:autoSpaceDE w:val="0"/>
              <w:autoSpaceDN w:val="0"/>
              <w:adjustRightInd w:val="0"/>
              <w:jc w:val="center"/>
              <w:rPr>
                <w:rFonts w:ascii="Liberation Serif" w:hAnsi="Liberation Serif" w:cs="Liberation Serif"/>
                <w:sz w:val="18"/>
                <w:szCs w:val="18"/>
              </w:rPr>
            </w:pPr>
            <w:r w:rsidRPr="009B5FB6">
              <w:rPr>
                <w:rFonts w:ascii="Aparajita" w:hAnsi="Aparajita" w:cs="Aparajita"/>
                <w:sz w:val="18"/>
                <w:szCs w:val="18"/>
                <w:cs/>
              </w:rPr>
              <w:t>एक</w:t>
            </w:r>
            <w:r w:rsidRPr="009B5FB6">
              <w:rPr>
                <w:rFonts w:ascii="Liberation Serif" w:hAnsi="Liberation Serif" w:cs="Liberation Serif"/>
                <w:sz w:val="18"/>
                <w:szCs w:val="18"/>
              </w:rPr>
              <w:t xml:space="preserve"> </w:t>
            </w:r>
            <w:r w:rsidRPr="009B5FB6">
              <w:rPr>
                <w:rFonts w:ascii="Aparajita" w:hAnsi="Aparajita" w:cs="Aparajita"/>
                <w:sz w:val="18"/>
                <w:szCs w:val="18"/>
                <w:cs/>
              </w:rPr>
              <w:t>अनोळखी</w:t>
            </w:r>
            <w:r w:rsidRPr="009B5FB6">
              <w:rPr>
                <w:rFonts w:ascii="Liberation Serif" w:hAnsi="Liberation Serif" w:cs="Liberation Serif"/>
                <w:sz w:val="18"/>
                <w:szCs w:val="18"/>
              </w:rPr>
              <w:t xml:space="preserve">  </w:t>
            </w:r>
            <w:r w:rsidRPr="009B5FB6">
              <w:rPr>
                <w:rFonts w:ascii="Aparajita" w:hAnsi="Aparajita" w:cs="Aparajita"/>
                <w:sz w:val="18"/>
                <w:szCs w:val="18"/>
                <w:cs/>
              </w:rPr>
              <w:t>पुरुष</w:t>
            </w:r>
            <w:r w:rsidRPr="009B5FB6">
              <w:rPr>
                <w:rFonts w:ascii="Liberation Serif" w:hAnsi="Liberation Serif" w:cs="Liberation Serif"/>
                <w:sz w:val="18"/>
                <w:szCs w:val="18"/>
              </w:rPr>
              <w:t xml:space="preserve"> </w:t>
            </w:r>
            <w:r w:rsidRPr="009B5FB6">
              <w:rPr>
                <w:rFonts w:ascii="Aparajita" w:hAnsi="Aparajita" w:cs="Aparajita"/>
                <w:sz w:val="18"/>
                <w:szCs w:val="18"/>
                <w:cs/>
              </w:rPr>
              <w:t>वय</w:t>
            </w:r>
            <w:r w:rsidRPr="009B5FB6">
              <w:rPr>
                <w:rFonts w:ascii="Liberation Serif" w:hAnsi="Liberation Serif" w:cs="Liberation Serif"/>
                <w:sz w:val="18"/>
                <w:szCs w:val="18"/>
              </w:rPr>
              <w:t xml:space="preserve"> 48 </w:t>
            </w:r>
            <w:r w:rsidRPr="009B5FB6">
              <w:rPr>
                <w:rFonts w:ascii="Aparajita" w:hAnsi="Aparajita" w:cs="Aparajita"/>
                <w:sz w:val="18"/>
                <w:szCs w:val="18"/>
                <w:cs/>
              </w:rPr>
              <w:t>वर्षे</w:t>
            </w:r>
          </w:p>
          <w:p w:rsidR="00231B23" w:rsidRPr="009B5FB6" w:rsidRDefault="00231B23" w:rsidP="00CE410A">
            <w:pPr>
              <w:jc w:val="center"/>
              <w:rPr>
                <w:rFonts w:ascii="Kruti Dev 010" w:hAnsi="Kruti Dev 010"/>
                <w:b/>
                <w:bCs/>
                <w:sz w:val="18"/>
                <w:szCs w:val="18"/>
              </w:rPr>
            </w:pPr>
          </w:p>
        </w:tc>
        <w:tc>
          <w:tcPr>
            <w:tcW w:w="4770" w:type="dxa"/>
          </w:tcPr>
          <w:p w:rsidR="00231B23" w:rsidRPr="009B5FB6" w:rsidRDefault="00231B23" w:rsidP="00CE410A">
            <w:pPr>
              <w:autoSpaceDE w:val="0"/>
              <w:autoSpaceDN w:val="0"/>
              <w:adjustRightInd w:val="0"/>
              <w:jc w:val="both"/>
              <w:rPr>
                <w:rFonts w:ascii="Liberation Serif" w:hAnsi="Liberation Serif" w:cs="Liberation Serif"/>
                <w:sz w:val="18"/>
                <w:szCs w:val="18"/>
              </w:rPr>
            </w:pPr>
            <w:r w:rsidRPr="009B5FB6">
              <w:rPr>
                <w:rFonts w:ascii="Aparajita" w:hAnsi="Aparajita" w:cs="Aparajita"/>
                <w:sz w:val="18"/>
                <w:szCs w:val="18"/>
                <w:cs/>
              </w:rPr>
              <w:t>अशा</w:t>
            </w:r>
            <w:r w:rsidRPr="009B5FB6">
              <w:rPr>
                <w:rFonts w:ascii="Liberation Serif" w:hAnsi="Liberation Serif" w:cs="Liberation Serif"/>
                <w:sz w:val="18"/>
                <w:szCs w:val="18"/>
              </w:rPr>
              <w:t xml:space="preserve"> </w:t>
            </w:r>
            <w:r w:rsidRPr="009B5FB6">
              <w:rPr>
                <w:rFonts w:ascii="Aparajita" w:hAnsi="Aparajita" w:cs="Aparajita"/>
                <w:sz w:val="18"/>
                <w:szCs w:val="18"/>
                <w:cs/>
              </w:rPr>
              <w:t>प्रकारे</w:t>
            </w:r>
            <w:r w:rsidRPr="009B5FB6">
              <w:rPr>
                <w:rFonts w:ascii="Liberation Serif" w:hAnsi="Liberation Serif" w:cs="Liberation Serif"/>
                <w:sz w:val="18"/>
                <w:szCs w:val="18"/>
              </w:rPr>
              <w:t xml:space="preserve"> </w:t>
            </w:r>
            <w:r w:rsidRPr="009B5FB6">
              <w:rPr>
                <w:rFonts w:ascii="Aparajita" w:hAnsi="Aparajita" w:cs="Aparajita"/>
                <w:sz w:val="18"/>
                <w:szCs w:val="18"/>
                <w:cs/>
              </w:rPr>
              <w:t>आहे</w:t>
            </w:r>
            <w:r w:rsidRPr="009B5FB6">
              <w:rPr>
                <w:rFonts w:ascii="Liberation Serif" w:hAnsi="Liberation Serif" w:cs="Liberation Serif"/>
                <w:sz w:val="18"/>
                <w:szCs w:val="18"/>
              </w:rPr>
              <w:t xml:space="preserve"> </w:t>
            </w:r>
            <w:r w:rsidRPr="009B5FB6">
              <w:rPr>
                <w:rFonts w:ascii="Aparajita" w:hAnsi="Aparajita" w:cs="Aparajita"/>
                <w:sz w:val="18"/>
                <w:szCs w:val="18"/>
                <w:cs/>
              </w:rPr>
              <w:t>की</w:t>
            </w:r>
            <w:r w:rsidRPr="009B5FB6">
              <w:rPr>
                <w:rFonts w:ascii="Liberation Serif" w:hAnsi="Liberation Serif" w:cs="Liberation Serif"/>
                <w:sz w:val="18"/>
                <w:szCs w:val="18"/>
              </w:rPr>
              <w:t xml:space="preserve">  ON DUTY DYSS </w:t>
            </w:r>
            <w:r w:rsidRPr="009B5FB6">
              <w:rPr>
                <w:rFonts w:ascii="Aparajita" w:hAnsi="Aparajita" w:cs="Aparajita"/>
                <w:sz w:val="18"/>
                <w:szCs w:val="18"/>
                <w:cs/>
              </w:rPr>
              <w:t>म</w:t>
            </w:r>
            <w:r w:rsidRPr="009B5FB6">
              <w:rPr>
                <w:rFonts w:ascii="Liberation Serif" w:hAnsi="Liberation Serif" w:cs="Liberation Serif"/>
                <w:sz w:val="18"/>
                <w:szCs w:val="18"/>
              </w:rPr>
              <w:t xml:space="preserve"> </w:t>
            </w:r>
            <w:r w:rsidRPr="009B5FB6">
              <w:rPr>
                <w:rFonts w:ascii="Aparajita" w:hAnsi="Aparajita" w:cs="Aparajita"/>
                <w:sz w:val="18"/>
                <w:szCs w:val="18"/>
                <w:cs/>
              </w:rPr>
              <w:t>रे</w:t>
            </w:r>
            <w:r w:rsidRPr="009B5FB6">
              <w:rPr>
                <w:rFonts w:ascii="Liberation Serif" w:hAnsi="Liberation Serif" w:cs="Liberation Serif"/>
                <w:sz w:val="18"/>
                <w:szCs w:val="18"/>
              </w:rPr>
              <w:t xml:space="preserve"> </w:t>
            </w:r>
            <w:r w:rsidRPr="009B5FB6">
              <w:rPr>
                <w:rFonts w:ascii="Aparajita" w:hAnsi="Aparajita" w:cs="Aparajita"/>
                <w:sz w:val="18"/>
                <w:szCs w:val="18"/>
                <w:cs/>
              </w:rPr>
              <w:t>नागपुर</w:t>
            </w:r>
            <w:r w:rsidRPr="009B5FB6">
              <w:rPr>
                <w:rFonts w:ascii="Liberation Serif" w:hAnsi="Liberation Serif" w:cs="Liberation Serif"/>
                <w:sz w:val="18"/>
                <w:szCs w:val="18"/>
              </w:rPr>
              <w:t xml:space="preserve">  </w:t>
            </w:r>
            <w:r w:rsidRPr="009B5FB6">
              <w:rPr>
                <w:rFonts w:ascii="Aparajita" w:hAnsi="Aparajita" w:cs="Aparajita"/>
                <w:sz w:val="18"/>
                <w:szCs w:val="18"/>
                <w:cs/>
              </w:rPr>
              <w:t>यांच्या</w:t>
            </w:r>
            <w:r w:rsidRPr="009B5FB6">
              <w:rPr>
                <w:rFonts w:ascii="Liberation Serif" w:hAnsi="Liberation Serif" w:cs="Liberation Serif"/>
                <w:sz w:val="18"/>
                <w:szCs w:val="18"/>
              </w:rPr>
              <w:t xml:space="preserve"> </w:t>
            </w:r>
            <w:r w:rsidRPr="009B5FB6">
              <w:rPr>
                <w:rFonts w:ascii="Aparajita" w:hAnsi="Aparajita" w:cs="Aparajita"/>
                <w:sz w:val="18"/>
                <w:szCs w:val="18"/>
                <w:cs/>
              </w:rPr>
              <w:t>तर्फे</w:t>
            </w:r>
            <w:r w:rsidRPr="009B5FB6">
              <w:rPr>
                <w:rFonts w:ascii="Liberation Serif" w:hAnsi="Liberation Serif" w:cs="Liberation Serif"/>
                <w:sz w:val="18"/>
                <w:szCs w:val="18"/>
              </w:rPr>
              <w:t xml:space="preserve"> </w:t>
            </w:r>
            <w:r w:rsidRPr="009B5FB6">
              <w:rPr>
                <w:rFonts w:ascii="Aparajita" w:hAnsi="Aparajita" w:cs="Aparajita"/>
                <w:sz w:val="18"/>
                <w:szCs w:val="18"/>
                <w:cs/>
              </w:rPr>
              <w:t>उमेश</w:t>
            </w:r>
            <w:r w:rsidRPr="009B5FB6">
              <w:rPr>
                <w:rFonts w:ascii="Liberation Serif" w:hAnsi="Liberation Serif" w:cs="Liberation Serif"/>
                <w:sz w:val="18"/>
                <w:szCs w:val="18"/>
              </w:rPr>
              <w:t xml:space="preserve"> </w:t>
            </w:r>
            <w:r w:rsidRPr="009B5FB6">
              <w:rPr>
                <w:rFonts w:ascii="Aparajita" w:hAnsi="Aparajita" w:cs="Aparajita"/>
                <w:sz w:val="18"/>
                <w:szCs w:val="18"/>
                <w:cs/>
              </w:rPr>
              <w:t>तायडे</w:t>
            </w:r>
            <w:r w:rsidRPr="009B5FB6">
              <w:rPr>
                <w:rFonts w:ascii="Liberation Serif" w:hAnsi="Liberation Serif" w:cs="Liberation Serif"/>
                <w:sz w:val="18"/>
                <w:szCs w:val="18"/>
              </w:rPr>
              <w:t xml:space="preserve"> </w:t>
            </w:r>
            <w:r w:rsidRPr="009B5FB6">
              <w:rPr>
                <w:rFonts w:ascii="Aparajita" w:hAnsi="Aparajita" w:cs="Aparajita"/>
                <w:sz w:val="18"/>
                <w:szCs w:val="18"/>
                <w:cs/>
              </w:rPr>
              <w:t>वय</w:t>
            </w:r>
            <w:r w:rsidRPr="009B5FB6">
              <w:rPr>
                <w:rFonts w:ascii="Liberation Serif" w:hAnsi="Liberation Serif" w:cs="Liberation Serif"/>
                <w:sz w:val="18"/>
                <w:szCs w:val="18"/>
              </w:rPr>
              <w:t xml:space="preserve">43 </w:t>
            </w:r>
            <w:r w:rsidRPr="009B5FB6">
              <w:rPr>
                <w:rFonts w:ascii="Aparajita" w:hAnsi="Aparajita" w:cs="Aparajita"/>
                <w:sz w:val="18"/>
                <w:szCs w:val="18"/>
                <w:cs/>
              </w:rPr>
              <w:t>वर्षे</w:t>
            </w:r>
            <w:r w:rsidRPr="009B5FB6">
              <w:rPr>
                <w:rFonts w:ascii="Liberation Serif" w:hAnsi="Liberation Serif" w:cs="Liberation Serif"/>
                <w:sz w:val="18"/>
                <w:szCs w:val="18"/>
              </w:rPr>
              <w:t xml:space="preserve"> </w:t>
            </w:r>
            <w:r w:rsidRPr="009B5FB6">
              <w:rPr>
                <w:rFonts w:ascii="Aparajita" w:hAnsi="Aparajita" w:cs="Aparajita"/>
                <w:sz w:val="18"/>
                <w:szCs w:val="18"/>
                <w:cs/>
              </w:rPr>
              <w:t>यांनी</w:t>
            </w:r>
            <w:r w:rsidRPr="009B5FB6">
              <w:rPr>
                <w:rFonts w:ascii="Liberation Serif" w:hAnsi="Liberation Serif" w:cs="Liberation Serif"/>
                <w:sz w:val="18"/>
                <w:szCs w:val="18"/>
              </w:rPr>
              <w:t xml:space="preserve">  </w:t>
            </w:r>
            <w:r w:rsidRPr="009B5FB6">
              <w:rPr>
                <w:rFonts w:ascii="Aparajita" w:hAnsi="Aparajita" w:cs="Aparajita"/>
                <w:sz w:val="18"/>
                <w:szCs w:val="18"/>
                <w:cs/>
              </w:rPr>
              <w:t>लेखी</w:t>
            </w:r>
            <w:r w:rsidRPr="009B5FB6">
              <w:rPr>
                <w:rFonts w:ascii="Liberation Serif" w:hAnsi="Liberation Serif" w:cs="Liberation Serif"/>
                <w:sz w:val="18"/>
                <w:szCs w:val="18"/>
              </w:rPr>
              <w:t xml:space="preserve"> </w:t>
            </w:r>
            <w:r w:rsidRPr="009B5FB6">
              <w:rPr>
                <w:rFonts w:ascii="Aparajita" w:hAnsi="Aparajita" w:cs="Aparajita"/>
                <w:sz w:val="18"/>
                <w:szCs w:val="18"/>
                <w:cs/>
              </w:rPr>
              <w:t>मेमो</w:t>
            </w:r>
            <w:r w:rsidRPr="009B5FB6">
              <w:rPr>
                <w:rFonts w:ascii="Liberation Serif" w:hAnsi="Liberation Serif" w:cs="Liberation Serif"/>
                <w:sz w:val="18"/>
                <w:szCs w:val="18"/>
              </w:rPr>
              <w:t xml:space="preserve"> </w:t>
            </w:r>
            <w:r w:rsidRPr="009B5FB6">
              <w:rPr>
                <w:rFonts w:ascii="Aparajita" w:hAnsi="Aparajita" w:cs="Aparajita"/>
                <w:sz w:val="18"/>
                <w:szCs w:val="18"/>
                <w:cs/>
              </w:rPr>
              <w:t>पोस्टेला</w:t>
            </w:r>
            <w:r w:rsidRPr="009B5FB6">
              <w:rPr>
                <w:rFonts w:ascii="Liberation Serif" w:hAnsi="Liberation Serif" w:cs="Liberation Serif"/>
                <w:sz w:val="18"/>
                <w:szCs w:val="18"/>
              </w:rPr>
              <w:t xml:space="preserve"> </w:t>
            </w:r>
            <w:r w:rsidRPr="009B5FB6">
              <w:rPr>
                <w:rFonts w:ascii="Aparajita" w:hAnsi="Aparajita" w:cs="Aparajita"/>
                <w:sz w:val="18"/>
                <w:szCs w:val="18"/>
                <w:cs/>
              </w:rPr>
              <w:t>आणुन</w:t>
            </w:r>
            <w:r w:rsidRPr="009B5FB6">
              <w:rPr>
                <w:rFonts w:ascii="Liberation Serif" w:hAnsi="Liberation Serif" w:cs="Liberation Serif"/>
                <w:sz w:val="18"/>
                <w:szCs w:val="18"/>
              </w:rPr>
              <w:t xml:space="preserve"> </w:t>
            </w:r>
            <w:r w:rsidRPr="009B5FB6">
              <w:rPr>
                <w:rFonts w:ascii="Aparajita" w:hAnsi="Aparajita" w:cs="Aparajita"/>
                <w:sz w:val="18"/>
                <w:szCs w:val="18"/>
                <w:cs/>
              </w:rPr>
              <w:t>हजर</w:t>
            </w:r>
            <w:r w:rsidRPr="009B5FB6">
              <w:rPr>
                <w:rFonts w:ascii="Liberation Serif" w:hAnsi="Liberation Serif" w:cs="Liberation Serif"/>
                <w:sz w:val="18"/>
                <w:szCs w:val="18"/>
              </w:rPr>
              <w:t xml:space="preserve"> </w:t>
            </w:r>
            <w:r w:rsidRPr="009B5FB6">
              <w:rPr>
                <w:rFonts w:ascii="Aparajita" w:hAnsi="Aparajita" w:cs="Aparajita"/>
                <w:sz w:val="18"/>
                <w:szCs w:val="18"/>
                <w:cs/>
              </w:rPr>
              <w:t>केला</w:t>
            </w:r>
            <w:r w:rsidRPr="009B5FB6">
              <w:rPr>
                <w:rFonts w:ascii="Liberation Serif" w:hAnsi="Liberation Serif" w:cs="Liberation Serif"/>
                <w:sz w:val="18"/>
                <w:szCs w:val="18"/>
              </w:rPr>
              <w:t xml:space="preserve"> </w:t>
            </w:r>
            <w:r w:rsidRPr="009B5FB6">
              <w:rPr>
                <w:rFonts w:ascii="Aparajita" w:hAnsi="Aparajita" w:cs="Aparajita"/>
                <w:sz w:val="18"/>
                <w:szCs w:val="18"/>
                <w:cs/>
              </w:rPr>
              <w:t>की</w:t>
            </w:r>
            <w:r w:rsidRPr="009B5FB6">
              <w:rPr>
                <w:rFonts w:ascii="Liberation Serif" w:hAnsi="Liberation Serif" w:cs="Liberation Serif"/>
                <w:sz w:val="18"/>
                <w:szCs w:val="18"/>
              </w:rPr>
              <w:t xml:space="preserve">  </w:t>
            </w:r>
            <w:r w:rsidRPr="009B5FB6">
              <w:rPr>
                <w:rFonts w:ascii="Aparajita" w:hAnsi="Aparajita" w:cs="Aparajita"/>
                <w:sz w:val="18"/>
                <w:szCs w:val="18"/>
                <w:cs/>
              </w:rPr>
              <w:t>अनोळखी</w:t>
            </w:r>
            <w:r w:rsidRPr="009B5FB6">
              <w:rPr>
                <w:rFonts w:ascii="Liberation Serif" w:hAnsi="Liberation Serif" w:cs="Liberation Serif"/>
                <w:sz w:val="18"/>
                <w:szCs w:val="18"/>
              </w:rPr>
              <w:t xml:space="preserve">  </w:t>
            </w:r>
            <w:r w:rsidRPr="009B5FB6">
              <w:rPr>
                <w:rFonts w:ascii="Aparajita" w:hAnsi="Aparajita" w:cs="Aparajita"/>
                <w:sz w:val="18"/>
                <w:szCs w:val="18"/>
                <w:cs/>
              </w:rPr>
              <w:t>पुरुष</w:t>
            </w:r>
            <w:r w:rsidRPr="009B5FB6">
              <w:rPr>
                <w:rFonts w:ascii="Liberation Serif" w:hAnsi="Liberation Serif" w:cs="Liberation Serif"/>
                <w:sz w:val="18"/>
                <w:szCs w:val="18"/>
              </w:rPr>
              <w:t xml:space="preserve"> </w:t>
            </w:r>
            <w:r w:rsidRPr="009B5FB6">
              <w:rPr>
                <w:rFonts w:ascii="Aparajita" w:hAnsi="Aparajita" w:cs="Aparajita"/>
                <w:sz w:val="18"/>
                <w:szCs w:val="18"/>
                <w:cs/>
              </w:rPr>
              <w:t>वय</w:t>
            </w:r>
            <w:r w:rsidRPr="009B5FB6">
              <w:rPr>
                <w:rFonts w:ascii="Liberation Serif" w:hAnsi="Liberation Serif" w:cs="Liberation Serif"/>
                <w:sz w:val="18"/>
                <w:szCs w:val="18"/>
              </w:rPr>
              <w:t xml:space="preserve">  48  </w:t>
            </w:r>
            <w:r w:rsidRPr="009B5FB6">
              <w:rPr>
                <w:rFonts w:ascii="Aparajita" w:hAnsi="Aparajita" w:cs="Aparajita"/>
                <w:sz w:val="18"/>
                <w:szCs w:val="18"/>
                <w:cs/>
              </w:rPr>
              <w:t>वर्षे</w:t>
            </w:r>
            <w:r w:rsidRPr="009B5FB6">
              <w:rPr>
                <w:rFonts w:ascii="Liberation Serif" w:hAnsi="Liberation Serif" w:cs="Liberation Serif"/>
                <w:sz w:val="18"/>
                <w:szCs w:val="18"/>
              </w:rPr>
              <w:t xml:space="preserve">  </w:t>
            </w:r>
            <w:r w:rsidRPr="009B5FB6">
              <w:rPr>
                <w:rFonts w:ascii="Aparajita" w:hAnsi="Aparajita" w:cs="Aparajita"/>
                <w:sz w:val="18"/>
                <w:szCs w:val="18"/>
                <w:cs/>
              </w:rPr>
              <w:t>रेल्वे</w:t>
            </w:r>
            <w:r w:rsidRPr="009B5FB6">
              <w:rPr>
                <w:rFonts w:ascii="Liberation Serif" w:hAnsi="Liberation Serif" w:cs="Liberation Serif"/>
                <w:sz w:val="18"/>
                <w:szCs w:val="18"/>
              </w:rPr>
              <w:t xml:space="preserve"> </w:t>
            </w:r>
            <w:r w:rsidRPr="009B5FB6">
              <w:rPr>
                <w:rFonts w:ascii="Aparajita" w:hAnsi="Aparajita" w:cs="Aparajita"/>
                <w:sz w:val="18"/>
                <w:szCs w:val="18"/>
                <w:cs/>
              </w:rPr>
              <w:t>स्टे</w:t>
            </w:r>
            <w:r w:rsidRPr="009B5FB6">
              <w:rPr>
                <w:rFonts w:ascii="Liberation Serif" w:hAnsi="Liberation Serif" w:cs="Liberation Serif"/>
                <w:sz w:val="18"/>
                <w:szCs w:val="18"/>
              </w:rPr>
              <w:t xml:space="preserve">. </w:t>
            </w:r>
            <w:r w:rsidRPr="009B5FB6">
              <w:rPr>
                <w:rFonts w:ascii="Aparajita" w:hAnsi="Aparajita" w:cs="Aparajita"/>
                <w:sz w:val="18"/>
                <w:szCs w:val="18"/>
                <w:cs/>
              </w:rPr>
              <w:t>नागपुर</w:t>
            </w:r>
            <w:r w:rsidRPr="009B5FB6">
              <w:rPr>
                <w:rFonts w:ascii="Liberation Serif" w:hAnsi="Liberation Serif" w:cs="Liberation Serif"/>
                <w:sz w:val="18"/>
                <w:szCs w:val="18"/>
              </w:rPr>
              <w:t xml:space="preserve">  </w:t>
            </w:r>
            <w:r w:rsidRPr="009B5FB6">
              <w:rPr>
                <w:rFonts w:ascii="Aparajita" w:hAnsi="Aparajita" w:cs="Aparajita"/>
                <w:sz w:val="18"/>
                <w:szCs w:val="18"/>
                <w:cs/>
              </w:rPr>
              <w:t>येथील</w:t>
            </w:r>
            <w:r w:rsidRPr="009B5FB6">
              <w:rPr>
                <w:rFonts w:ascii="Liberation Serif" w:hAnsi="Liberation Serif" w:cs="Liberation Serif"/>
                <w:sz w:val="18"/>
                <w:szCs w:val="18"/>
              </w:rPr>
              <w:t xml:space="preserve"> crms </w:t>
            </w:r>
            <w:r w:rsidRPr="009B5FB6">
              <w:rPr>
                <w:rFonts w:ascii="Aparajita" w:hAnsi="Aparajita" w:cs="Aparajita"/>
                <w:sz w:val="18"/>
                <w:szCs w:val="18"/>
                <w:cs/>
              </w:rPr>
              <w:t>कार्या</w:t>
            </w:r>
            <w:r w:rsidRPr="009B5FB6">
              <w:rPr>
                <w:rFonts w:ascii="Liberation Serif" w:hAnsi="Liberation Serif" w:cs="Liberation Serif"/>
                <w:sz w:val="18"/>
                <w:szCs w:val="18"/>
              </w:rPr>
              <w:t xml:space="preserve">. </w:t>
            </w:r>
            <w:r w:rsidRPr="009B5FB6">
              <w:rPr>
                <w:rFonts w:ascii="Aparajita" w:hAnsi="Aparajita" w:cs="Aparajita"/>
                <w:sz w:val="18"/>
                <w:szCs w:val="18"/>
                <w:cs/>
              </w:rPr>
              <w:t>समोर</w:t>
            </w:r>
            <w:r w:rsidRPr="009B5FB6">
              <w:rPr>
                <w:rFonts w:ascii="Liberation Serif" w:hAnsi="Liberation Serif" w:cs="Liberation Serif"/>
                <w:sz w:val="18"/>
                <w:szCs w:val="18"/>
              </w:rPr>
              <w:t xml:space="preserve"> </w:t>
            </w:r>
            <w:r w:rsidRPr="009B5FB6">
              <w:rPr>
                <w:rFonts w:ascii="Aparajita" w:hAnsi="Aparajita" w:cs="Aparajita"/>
                <w:sz w:val="18"/>
                <w:szCs w:val="18"/>
                <w:cs/>
              </w:rPr>
              <w:t>प्रिपेड</w:t>
            </w:r>
            <w:r w:rsidRPr="009B5FB6">
              <w:rPr>
                <w:rFonts w:ascii="Liberation Serif" w:hAnsi="Liberation Serif" w:cs="Liberation Serif"/>
                <w:sz w:val="18"/>
                <w:szCs w:val="18"/>
              </w:rPr>
              <w:t xml:space="preserve"> </w:t>
            </w:r>
            <w:r w:rsidRPr="009B5FB6">
              <w:rPr>
                <w:rFonts w:ascii="Aparajita" w:hAnsi="Aparajita" w:cs="Aparajita"/>
                <w:sz w:val="18"/>
                <w:szCs w:val="18"/>
                <w:cs/>
              </w:rPr>
              <w:t>ऑटो</w:t>
            </w:r>
            <w:r w:rsidRPr="009B5FB6">
              <w:rPr>
                <w:rFonts w:ascii="Liberation Serif" w:hAnsi="Liberation Serif" w:cs="Liberation Serif"/>
                <w:sz w:val="18"/>
                <w:szCs w:val="18"/>
              </w:rPr>
              <w:t xml:space="preserve"> </w:t>
            </w:r>
            <w:r w:rsidRPr="009B5FB6">
              <w:rPr>
                <w:rFonts w:ascii="Aparajita" w:hAnsi="Aparajita" w:cs="Aparajita"/>
                <w:sz w:val="18"/>
                <w:szCs w:val="18"/>
                <w:cs/>
              </w:rPr>
              <w:t>स्टँन्ड</w:t>
            </w:r>
            <w:r w:rsidRPr="009B5FB6">
              <w:rPr>
                <w:rFonts w:ascii="Liberation Serif" w:hAnsi="Liberation Serif" w:cs="Liberation Serif"/>
                <w:sz w:val="18"/>
                <w:szCs w:val="18"/>
              </w:rPr>
              <w:t xml:space="preserve"> </w:t>
            </w:r>
            <w:r w:rsidRPr="009B5FB6">
              <w:rPr>
                <w:rFonts w:ascii="Aparajita" w:hAnsi="Aparajita" w:cs="Aparajita"/>
                <w:sz w:val="18"/>
                <w:szCs w:val="18"/>
                <w:cs/>
              </w:rPr>
              <w:t>जवळ</w:t>
            </w:r>
            <w:r w:rsidRPr="009B5FB6">
              <w:rPr>
                <w:rFonts w:ascii="Liberation Serif" w:hAnsi="Liberation Serif" w:cs="Liberation Serif"/>
                <w:sz w:val="18"/>
                <w:szCs w:val="18"/>
              </w:rPr>
              <w:t xml:space="preserve">   </w:t>
            </w:r>
            <w:r w:rsidRPr="009B5FB6">
              <w:rPr>
                <w:rFonts w:ascii="Aparajita" w:hAnsi="Aparajita" w:cs="Aparajita"/>
                <w:sz w:val="18"/>
                <w:szCs w:val="18"/>
                <w:cs/>
              </w:rPr>
              <w:t>मयत</w:t>
            </w:r>
            <w:r w:rsidRPr="009B5FB6">
              <w:rPr>
                <w:rFonts w:ascii="Liberation Serif" w:hAnsi="Liberation Serif" w:cs="Liberation Serif"/>
                <w:sz w:val="18"/>
                <w:szCs w:val="18"/>
              </w:rPr>
              <w:t xml:space="preserve"> </w:t>
            </w:r>
            <w:r w:rsidRPr="009B5FB6">
              <w:rPr>
                <w:rFonts w:ascii="Aparajita" w:hAnsi="Aparajita" w:cs="Aparajita"/>
                <w:sz w:val="18"/>
                <w:szCs w:val="18"/>
                <w:cs/>
              </w:rPr>
              <w:t>झाला</w:t>
            </w:r>
            <w:r w:rsidRPr="009B5FB6">
              <w:rPr>
                <w:rFonts w:ascii="Liberation Serif" w:hAnsi="Liberation Serif" w:cs="Liberation Serif"/>
                <w:sz w:val="18"/>
                <w:szCs w:val="18"/>
              </w:rPr>
              <w:t xml:space="preserve"> </w:t>
            </w:r>
            <w:r w:rsidRPr="009B5FB6">
              <w:rPr>
                <w:rFonts w:ascii="Aparajita" w:hAnsi="Aparajita" w:cs="Aparajita"/>
                <w:sz w:val="18"/>
                <w:szCs w:val="18"/>
                <w:cs/>
              </w:rPr>
              <w:t>आहे</w:t>
            </w:r>
            <w:r w:rsidRPr="009B5FB6">
              <w:rPr>
                <w:rFonts w:ascii="Liberation Serif" w:hAnsi="Liberation Serif" w:cs="Liberation Serif"/>
                <w:sz w:val="18"/>
                <w:szCs w:val="18"/>
              </w:rPr>
              <w:t xml:space="preserve"> </w:t>
            </w:r>
            <w:r w:rsidRPr="009B5FB6">
              <w:rPr>
                <w:rFonts w:ascii="Aparajita" w:hAnsi="Aparajita" w:cs="Aparajita"/>
                <w:sz w:val="18"/>
                <w:szCs w:val="18"/>
                <w:cs/>
              </w:rPr>
              <w:t>असा</w:t>
            </w:r>
            <w:r w:rsidRPr="009B5FB6">
              <w:rPr>
                <w:rFonts w:ascii="Liberation Serif" w:hAnsi="Liberation Serif" w:cs="Liberation Serif"/>
                <w:sz w:val="18"/>
                <w:szCs w:val="18"/>
              </w:rPr>
              <w:t xml:space="preserve"> </w:t>
            </w:r>
            <w:r w:rsidRPr="009B5FB6">
              <w:rPr>
                <w:rFonts w:ascii="Aparajita" w:hAnsi="Aparajita" w:cs="Aparajita"/>
                <w:sz w:val="18"/>
                <w:szCs w:val="18"/>
                <w:cs/>
              </w:rPr>
              <w:t>सुचना</w:t>
            </w:r>
            <w:r w:rsidRPr="009B5FB6">
              <w:rPr>
                <w:rFonts w:ascii="Liberation Serif" w:hAnsi="Liberation Serif" w:cs="Liberation Serif"/>
                <w:sz w:val="18"/>
                <w:szCs w:val="18"/>
              </w:rPr>
              <w:t xml:space="preserve"> </w:t>
            </w:r>
            <w:r w:rsidRPr="009B5FB6">
              <w:rPr>
                <w:rFonts w:ascii="Aparajita" w:hAnsi="Aparajita" w:cs="Aparajita"/>
                <w:sz w:val="18"/>
                <w:szCs w:val="18"/>
                <w:cs/>
              </w:rPr>
              <w:t>वरुन</w:t>
            </w:r>
            <w:r w:rsidRPr="009B5FB6">
              <w:rPr>
                <w:rFonts w:ascii="Liberation Serif" w:hAnsi="Liberation Serif" w:cs="Liberation Serif"/>
                <w:sz w:val="18"/>
                <w:szCs w:val="18"/>
              </w:rPr>
              <w:t xml:space="preserve"> </w:t>
            </w:r>
            <w:r w:rsidRPr="009B5FB6">
              <w:rPr>
                <w:rFonts w:ascii="Aparajita" w:hAnsi="Aparajita" w:cs="Aparajita"/>
                <w:sz w:val="18"/>
                <w:szCs w:val="18"/>
                <w:cs/>
              </w:rPr>
              <w:t>डॉ</w:t>
            </w:r>
            <w:r w:rsidRPr="009B5FB6">
              <w:rPr>
                <w:rFonts w:ascii="Liberation Serif" w:hAnsi="Liberation Serif" w:cs="Liberation Serif"/>
                <w:sz w:val="18"/>
                <w:szCs w:val="18"/>
              </w:rPr>
              <w:t xml:space="preserve">.  </w:t>
            </w:r>
            <w:r w:rsidRPr="009B5FB6">
              <w:rPr>
                <w:rFonts w:ascii="Aparajita" w:hAnsi="Aparajita" w:cs="Aparajita"/>
                <w:sz w:val="18"/>
                <w:szCs w:val="18"/>
                <w:cs/>
              </w:rPr>
              <w:t>सुमित</w:t>
            </w:r>
            <w:r w:rsidRPr="009B5FB6">
              <w:rPr>
                <w:rFonts w:ascii="Liberation Serif" w:hAnsi="Liberation Serif" w:cs="Liberation Serif"/>
                <w:sz w:val="18"/>
                <w:szCs w:val="18"/>
              </w:rPr>
              <w:t xml:space="preserve">  </w:t>
            </w:r>
            <w:r w:rsidRPr="009B5FB6">
              <w:rPr>
                <w:rFonts w:ascii="Aparajita" w:hAnsi="Aparajita" w:cs="Aparajita"/>
                <w:sz w:val="18"/>
                <w:szCs w:val="18"/>
                <w:cs/>
              </w:rPr>
              <w:t>सातपुते</w:t>
            </w:r>
            <w:r w:rsidRPr="009B5FB6">
              <w:rPr>
                <w:rFonts w:ascii="Liberation Serif" w:hAnsi="Liberation Serif" w:cs="Liberation Serif"/>
                <w:sz w:val="18"/>
                <w:szCs w:val="18"/>
              </w:rPr>
              <w:t xml:space="preserve">  </w:t>
            </w:r>
            <w:r w:rsidRPr="009B5FB6">
              <w:rPr>
                <w:rFonts w:ascii="Aparajita" w:hAnsi="Aparajita" w:cs="Aparajita"/>
                <w:sz w:val="18"/>
                <w:szCs w:val="18"/>
                <w:cs/>
              </w:rPr>
              <w:t>यांनी</w:t>
            </w:r>
            <w:r w:rsidRPr="009B5FB6">
              <w:rPr>
                <w:rFonts w:ascii="Liberation Serif" w:hAnsi="Liberation Serif" w:cs="Liberation Serif"/>
                <w:sz w:val="18"/>
                <w:szCs w:val="18"/>
              </w:rPr>
              <w:t xml:space="preserve"> attend </w:t>
            </w:r>
            <w:r w:rsidRPr="009B5FB6">
              <w:rPr>
                <w:rFonts w:ascii="Aparajita" w:hAnsi="Aparajita" w:cs="Aparajita"/>
                <w:sz w:val="18"/>
                <w:szCs w:val="18"/>
                <w:cs/>
              </w:rPr>
              <w:t>करुन</w:t>
            </w:r>
            <w:r w:rsidRPr="009B5FB6">
              <w:rPr>
                <w:rFonts w:ascii="Liberation Serif" w:hAnsi="Liberation Serif" w:cs="Liberation Serif"/>
                <w:sz w:val="18"/>
                <w:szCs w:val="18"/>
              </w:rPr>
              <w:t xml:space="preserve">  </w:t>
            </w:r>
            <w:r w:rsidRPr="009B5FB6">
              <w:rPr>
                <w:rFonts w:ascii="Aparajita" w:hAnsi="Aparajita" w:cs="Aparajita"/>
                <w:sz w:val="18"/>
                <w:szCs w:val="18"/>
                <w:cs/>
              </w:rPr>
              <w:t>मृत</w:t>
            </w:r>
            <w:r w:rsidRPr="009B5FB6">
              <w:rPr>
                <w:rFonts w:ascii="Liberation Serif" w:hAnsi="Liberation Serif" w:cs="Liberation Serif"/>
                <w:sz w:val="18"/>
                <w:szCs w:val="18"/>
              </w:rPr>
              <w:t xml:space="preserve"> </w:t>
            </w:r>
            <w:r w:rsidRPr="009B5FB6">
              <w:rPr>
                <w:rFonts w:ascii="Kruti Dev 010" w:hAnsi="Kruti Dev 010" w:cs="Aparajita"/>
                <w:sz w:val="18"/>
                <w:szCs w:val="18"/>
                <w:cs/>
              </w:rPr>
              <w:t>घो</w:t>
            </w:r>
            <w:r w:rsidRPr="009B5FB6">
              <w:rPr>
                <w:rFonts w:ascii="Kruti Dev 010" w:hAnsi="Kruti Dev 010" w:cs="Aparajita"/>
                <w:sz w:val="18"/>
                <w:szCs w:val="18"/>
              </w:rPr>
              <w:t>f’k</w:t>
            </w:r>
            <w:r w:rsidRPr="009B5FB6">
              <w:rPr>
                <w:rFonts w:ascii="Kruti Dev 010" w:hAnsi="Kruti Dev 010" w:cs="Aparajita"/>
                <w:sz w:val="18"/>
                <w:szCs w:val="18"/>
                <w:cs/>
              </w:rPr>
              <w:t>त</w:t>
            </w:r>
            <w:r w:rsidRPr="009B5FB6">
              <w:rPr>
                <w:rFonts w:ascii="Liberation Serif" w:hAnsi="Liberation Serif" w:cs="Liberation Serif"/>
                <w:sz w:val="18"/>
                <w:szCs w:val="18"/>
              </w:rPr>
              <w:t xml:space="preserve"> </w:t>
            </w:r>
            <w:r w:rsidRPr="009B5FB6">
              <w:rPr>
                <w:rFonts w:ascii="Aparajita" w:hAnsi="Aparajita" w:cs="Aparajita"/>
                <w:sz w:val="18"/>
                <w:szCs w:val="18"/>
                <w:cs/>
              </w:rPr>
              <w:t>केला</w:t>
            </w:r>
            <w:r w:rsidRPr="009B5FB6">
              <w:rPr>
                <w:rFonts w:ascii="Liberation Serif" w:hAnsi="Liberation Serif" w:cs="Liberation Serif"/>
                <w:sz w:val="18"/>
                <w:szCs w:val="18"/>
              </w:rPr>
              <w:t xml:space="preserve"> </w:t>
            </w:r>
            <w:r w:rsidRPr="009B5FB6">
              <w:rPr>
                <w:rFonts w:ascii="Aparajita" w:hAnsi="Aparajita" w:cs="Aparajita"/>
                <w:sz w:val="18"/>
                <w:szCs w:val="18"/>
                <w:cs/>
              </w:rPr>
              <w:t>अशा</w:t>
            </w:r>
            <w:r w:rsidRPr="009B5FB6">
              <w:rPr>
                <w:rFonts w:ascii="Liberation Serif" w:hAnsi="Liberation Serif" w:cs="Liberation Serif"/>
                <w:sz w:val="18"/>
                <w:szCs w:val="18"/>
              </w:rPr>
              <w:t xml:space="preserve"> </w:t>
            </w:r>
            <w:r w:rsidRPr="009B5FB6">
              <w:rPr>
                <w:rFonts w:ascii="Aparajita" w:hAnsi="Aparajita" w:cs="Aparajita"/>
                <w:sz w:val="18"/>
                <w:szCs w:val="18"/>
                <w:cs/>
              </w:rPr>
              <w:t>मेमो</w:t>
            </w:r>
            <w:r w:rsidRPr="009B5FB6">
              <w:rPr>
                <w:rFonts w:ascii="Liberation Serif" w:hAnsi="Liberation Serif" w:cs="Liberation Serif"/>
                <w:sz w:val="18"/>
                <w:szCs w:val="18"/>
              </w:rPr>
              <w:t xml:space="preserve"> </w:t>
            </w:r>
            <w:r w:rsidRPr="009B5FB6">
              <w:rPr>
                <w:rFonts w:ascii="Aparajita" w:hAnsi="Aparajita" w:cs="Aparajita"/>
                <w:sz w:val="18"/>
                <w:szCs w:val="18"/>
                <w:cs/>
              </w:rPr>
              <w:t>वरून</w:t>
            </w:r>
            <w:r w:rsidRPr="009B5FB6">
              <w:rPr>
                <w:rFonts w:ascii="Liberation Serif" w:hAnsi="Liberation Serif" w:cs="Liberation Serif"/>
                <w:sz w:val="18"/>
                <w:szCs w:val="18"/>
              </w:rPr>
              <w:t xml:space="preserve"> </w:t>
            </w:r>
            <w:r w:rsidRPr="009B5FB6">
              <w:rPr>
                <w:rFonts w:ascii="Aparajita" w:hAnsi="Aparajita" w:cs="Aparajita"/>
                <w:sz w:val="18"/>
                <w:szCs w:val="18"/>
                <w:cs/>
              </w:rPr>
              <w:t>सदरचा</w:t>
            </w:r>
            <w:r w:rsidRPr="009B5FB6">
              <w:rPr>
                <w:rFonts w:ascii="Liberation Serif" w:hAnsi="Liberation Serif" w:cs="Liberation Serif"/>
                <w:sz w:val="18"/>
                <w:szCs w:val="18"/>
              </w:rPr>
              <w:t xml:space="preserve"> </w:t>
            </w:r>
            <w:r w:rsidRPr="009B5FB6">
              <w:rPr>
                <w:rFonts w:ascii="Aparajita" w:hAnsi="Aparajita" w:cs="Aparajita"/>
                <w:sz w:val="18"/>
                <w:szCs w:val="18"/>
                <w:cs/>
              </w:rPr>
              <w:t>मर्ग</w:t>
            </w:r>
            <w:r w:rsidRPr="009B5FB6">
              <w:rPr>
                <w:rFonts w:ascii="Liberation Serif" w:hAnsi="Liberation Serif" w:cs="Liberation Serif"/>
                <w:sz w:val="18"/>
                <w:szCs w:val="18"/>
              </w:rPr>
              <w:t xml:space="preserve"> </w:t>
            </w:r>
            <w:r w:rsidRPr="009B5FB6">
              <w:rPr>
                <w:rFonts w:ascii="Aparajita" w:hAnsi="Aparajita" w:cs="Aparajita"/>
                <w:sz w:val="18"/>
                <w:szCs w:val="18"/>
                <w:cs/>
              </w:rPr>
              <w:t>दाखल</w:t>
            </w:r>
            <w:r w:rsidRPr="009B5FB6">
              <w:rPr>
                <w:rFonts w:ascii="Liberation Serif" w:hAnsi="Liberation Serif" w:cs="Liberation Serif"/>
                <w:sz w:val="18"/>
                <w:szCs w:val="18"/>
              </w:rPr>
              <w:t xml:space="preserve"> </w:t>
            </w:r>
          </w:p>
          <w:p w:rsidR="00231B23" w:rsidRPr="009B5FB6" w:rsidRDefault="00231B23" w:rsidP="00CE410A">
            <w:pPr>
              <w:rPr>
                <w:rFonts w:ascii="Kruti Dev 010" w:hAnsi="Kruti Dev 010"/>
                <w:sz w:val="18"/>
                <w:szCs w:val="18"/>
              </w:rPr>
            </w:pPr>
          </w:p>
        </w:tc>
        <w:tc>
          <w:tcPr>
            <w:tcW w:w="964" w:type="dxa"/>
          </w:tcPr>
          <w:p w:rsidR="00231B23" w:rsidRPr="009B5FB6" w:rsidRDefault="00231B23" w:rsidP="00CE410A">
            <w:pPr>
              <w:rPr>
                <w:rFonts w:ascii="Kruti Dev 010" w:hAnsi="Kruti Dev 010"/>
                <w:b/>
                <w:bCs/>
                <w:sz w:val="18"/>
                <w:szCs w:val="18"/>
                <w:u w:val="single"/>
              </w:rPr>
            </w:pPr>
            <w:r w:rsidRPr="009B5FB6">
              <w:rPr>
                <w:rFonts w:ascii="Liberation Serif" w:hAnsi="Liberation Serif" w:cs="Liberation Serif"/>
                <w:sz w:val="18"/>
                <w:szCs w:val="18"/>
              </w:rPr>
              <w:t xml:space="preserve">Asi 988 </w:t>
            </w:r>
            <w:r w:rsidRPr="009B5FB6">
              <w:rPr>
                <w:rFonts w:ascii="Aparajita" w:hAnsi="Aparajita" w:cs="Aparajita"/>
                <w:sz w:val="18"/>
                <w:szCs w:val="18"/>
                <w:cs/>
              </w:rPr>
              <w:t>विजय</w:t>
            </w:r>
            <w:r w:rsidRPr="009B5FB6">
              <w:rPr>
                <w:rFonts w:ascii="Liberation Serif" w:hAnsi="Liberation Serif" w:cs="Liberation Serif"/>
                <w:sz w:val="18"/>
                <w:szCs w:val="18"/>
              </w:rPr>
              <w:t xml:space="preserve"> </w:t>
            </w:r>
            <w:r w:rsidRPr="009B5FB6">
              <w:rPr>
                <w:rFonts w:ascii="Aparajita" w:hAnsi="Aparajita" w:cs="Aparajita"/>
                <w:sz w:val="18"/>
                <w:szCs w:val="18"/>
                <w:cs/>
              </w:rPr>
              <w:t>मरापे</w:t>
            </w:r>
            <w:r w:rsidRPr="009B5FB6">
              <w:rPr>
                <w:rFonts w:ascii="Liberation Serif" w:hAnsi="Liberation Serif" w:cs="Liberation Serif"/>
                <w:sz w:val="18"/>
                <w:szCs w:val="18"/>
              </w:rPr>
              <w:t xml:space="preserve">  </w:t>
            </w:r>
          </w:p>
        </w:tc>
      </w:tr>
    </w:tbl>
    <w:p w:rsidR="00231B23" w:rsidRDefault="00231B23" w:rsidP="00231B23">
      <w:pPr>
        <w:rPr>
          <w:rFonts w:ascii="Kruti Dev 050" w:hAnsi="Kruti Dev 050"/>
          <w:b/>
        </w:rPr>
      </w:pPr>
    </w:p>
    <w:p w:rsidR="00231B23" w:rsidRDefault="00231B23" w:rsidP="00231B23">
      <w:pPr>
        <w:jc w:val="center"/>
        <w:rPr>
          <w:rFonts w:ascii="Kruti Dev 050" w:hAnsi="Kruti Dev 050"/>
          <w:b/>
        </w:rPr>
      </w:pPr>
    </w:p>
    <w:p w:rsidR="00231B23" w:rsidRDefault="00231B23" w:rsidP="00231B23">
      <w:pPr>
        <w:jc w:val="center"/>
        <w:rPr>
          <w:rFonts w:ascii="Kruti Dev 050" w:hAnsi="Kruti Dev 050"/>
          <w:b/>
          <w:bCs/>
          <w:sz w:val="26"/>
          <w:szCs w:val="26"/>
        </w:rPr>
      </w:pPr>
      <w:proofErr w:type="gramStart"/>
      <w:r w:rsidRPr="00B9076C">
        <w:rPr>
          <w:rFonts w:ascii="Kruti Dev 050" w:hAnsi="Kruti Dev 050"/>
          <w:b/>
        </w:rPr>
        <w:t>ukxiqwj  yksgekxZ</w:t>
      </w:r>
      <w:proofErr w:type="gramEnd"/>
      <w:r w:rsidRPr="00B9076C">
        <w:rPr>
          <w:rFonts w:ascii="Kruti Dev 050" w:hAnsi="Kruti Dev 050"/>
          <w:b/>
        </w:rPr>
        <w:t xml:space="preserve"> ftYg;krhy feflax ckcr ekghrh  </w:t>
      </w:r>
      <w:r w:rsidRPr="00B9076C">
        <w:rPr>
          <w:rFonts w:ascii="Kruti Dev 050" w:hAnsi="Kruti Dev 050"/>
          <w:b/>
          <w:bCs/>
          <w:sz w:val="26"/>
          <w:szCs w:val="26"/>
        </w:rPr>
        <w:t>fn-1</w:t>
      </w:r>
      <w:r>
        <w:rPr>
          <w:rFonts w:ascii="Kruti Dev 050" w:hAnsi="Kruti Dev 050"/>
          <w:b/>
          <w:bCs/>
          <w:sz w:val="26"/>
          <w:szCs w:val="26"/>
        </w:rPr>
        <w:t>7</w:t>
      </w:r>
      <w:r w:rsidRPr="00B9076C">
        <w:rPr>
          <w:rFonts w:ascii="Kruti Dev 050" w:hAnsi="Kruti Dev 050"/>
          <w:b/>
          <w:bCs/>
          <w:sz w:val="26"/>
          <w:szCs w:val="26"/>
        </w:rPr>
        <w:t>-11- 18</w:t>
      </w:r>
    </w:p>
    <w:p w:rsidR="00231B23" w:rsidRPr="00B9076C" w:rsidRDefault="00231B23" w:rsidP="00231B23">
      <w:pPr>
        <w:jc w:val="center"/>
        <w:rPr>
          <w:rFonts w:ascii="Kruti Dev 050" w:hAnsi="Kruti Dev 050"/>
          <w:b/>
          <w:bCs/>
          <w:sz w:val="26"/>
          <w:szCs w:val="26"/>
        </w:rPr>
      </w:pPr>
    </w:p>
    <w:tbl>
      <w:tblPr>
        <w:tblStyle w:val="TableGrid"/>
        <w:tblpPr w:leftFromText="180" w:rightFromText="180" w:vertAnchor="text" w:horzAnchor="margin" w:tblpX="576" w:tblpY="66"/>
        <w:tblW w:w="14382" w:type="dxa"/>
        <w:tblLayout w:type="fixed"/>
        <w:tblLook w:val="04A0"/>
      </w:tblPr>
      <w:tblGrid>
        <w:gridCol w:w="468"/>
        <w:gridCol w:w="990"/>
        <w:gridCol w:w="1296"/>
        <w:gridCol w:w="1278"/>
        <w:gridCol w:w="1620"/>
        <w:gridCol w:w="1440"/>
        <w:gridCol w:w="2700"/>
        <w:gridCol w:w="2322"/>
        <w:gridCol w:w="2268"/>
      </w:tblGrid>
      <w:tr w:rsidR="00231B23" w:rsidRPr="00B9076C" w:rsidTr="00CE410A">
        <w:trPr>
          <w:trHeight w:val="263"/>
        </w:trPr>
        <w:tc>
          <w:tcPr>
            <w:tcW w:w="468" w:type="dxa"/>
          </w:tcPr>
          <w:p w:rsidR="00231B23" w:rsidRPr="00B9076C" w:rsidRDefault="00231B23" w:rsidP="00CE410A">
            <w:pPr>
              <w:rPr>
                <w:rFonts w:ascii="Kruti Dev 010" w:hAnsi="Kruti Dev 010"/>
                <w:b/>
                <w:sz w:val="22"/>
              </w:rPr>
            </w:pPr>
            <w:r w:rsidRPr="00B9076C">
              <w:rPr>
                <w:rFonts w:ascii="Kruti Dev 010" w:hAnsi="Kruti Dev 010"/>
                <w:b/>
                <w:sz w:val="22"/>
              </w:rPr>
              <w:t>vd</w:t>
            </w:r>
          </w:p>
        </w:tc>
        <w:tc>
          <w:tcPr>
            <w:tcW w:w="990" w:type="dxa"/>
          </w:tcPr>
          <w:p w:rsidR="00231B23" w:rsidRPr="00B9076C" w:rsidRDefault="00231B23" w:rsidP="00CE410A">
            <w:pPr>
              <w:rPr>
                <w:rFonts w:ascii="Kruti Dev 010" w:hAnsi="Kruti Dev 010"/>
                <w:b/>
                <w:sz w:val="22"/>
              </w:rPr>
            </w:pPr>
            <w:r w:rsidRPr="00B9076C">
              <w:rPr>
                <w:rFonts w:ascii="Kruti Dev 010" w:hAnsi="Kruti Dev 010"/>
                <w:b/>
                <w:sz w:val="22"/>
              </w:rPr>
              <w:t xml:space="preserve">iksLVs </w:t>
            </w:r>
          </w:p>
        </w:tc>
        <w:tc>
          <w:tcPr>
            <w:tcW w:w="1296" w:type="dxa"/>
            <w:tcBorders>
              <w:right w:val="single" w:sz="4" w:space="0" w:color="auto"/>
            </w:tcBorders>
          </w:tcPr>
          <w:p w:rsidR="00231B23" w:rsidRPr="00B9076C" w:rsidRDefault="00231B23" w:rsidP="00CE410A">
            <w:pPr>
              <w:rPr>
                <w:rFonts w:ascii="Kruti Dev 010" w:hAnsi="Kruti Dev 010"/>
                <w:b/>
                <w:sz w:val="22"/>
              </w:rPr>
            </w:pPr>
            <w:r w:rsidRPr="00B9076C">
              <w:rPr>
                <w:rFonts w:ascii="Kruti Dev 010" w:hAnsi="Kruti Dev 010"/>
                <w:b/>
                <w:sz w:val="22"/>
              </w:rPr>
              <w:t>feflax  tkxk</w:t>
            </w:r>
          </w:p>
        </w:tc>
        <w:tc>
          <w:tcPr>
            <w:tcW w:w="1278" w:type="dxa"/>
            <w:tcBorders>
              <w:left w:val="single" w:sz="4" w:space="0" w:color="auto"/>
            </w:tcBorders>
          </w:tcPr>
          <w:p w:rsidR="00231B23" w:rsidRPr="00B9076C" w:rsidRDefault="00231B23" w:rsidP="00CE410A">
            <w:pPr>
              <w:rPr>
                <w:rFonts w:ascii="Kruti Dev 010" w:hAnsi="Kruti Dev 010"/>
                <w:b/>
                <w:sz w:val="22"/>
              </w:rPr>
            </w:pPr>
            <w:r w:rsidRPr="00B9076C">
              <w:rPr>
                <w:rFonts w:ascii="Kruti Dev 010" w:hAnsi="Kruti Dev 010"/>
                <w:b/>
                <w:sz w:val="22"/>
              </w:rPr>
              <w:t>feflax rk-osG</w:t>
            </w:r>
          </w:p>
        </w:tc>
        <w:tc>
          <w:tcPr>
            <w:tcW w:w="1620" w:type="dxa"/>
          </w:tcPr>
          <w:p w:rsidR="00231B23" w:rsidRPr="00B9076C" w:rsidRDefault="00231B23" w:rsidP="00CE410A">
            <w:pPr>
              <w:rPr>
                <w:rFonts w:ascii="Kruti Dev 010" w:hAnsi="Kruti Dev 010"/>
                <w:b/>
                <w:sz w:val="22"/>
              </w:rPr>
            </w:pPr>
            <w:r w:rsidRPr="00B9076C">
              <w:rPr>
                <w:rFonts w:ascii="Kruti Dev 010" w:hAnsi="Kruti Dev 010"/>
                <w:b/>
                <w:sz w:val="22"/>
              </w:rPr>
              <w:t>feflax nk- rk-osG</w:t>
            </w:r>
          </w:p>
        </w:tc>
        <w:tc>
          <w:tcPr>
            <w:tcW w:w="1440" w:type="dxa"/>
          </w:tcPr>
          <w:p w:rsidR="00231B23" w:rsidRPr="00B9076C" w:rsidRDefault="00231B23" w:rsidP="00CE410A">
            <w:pPr>
              <w:rPr>
                <w:rFonts w:ascii="Kruti Dev 010" w:hAnsi="Kruti Dev 010"/>
                <w:b/>
                <w:sz w:val="22"/>
              </w:rPr>
            </w:pPr>
            <w:r w:rsidRPr="00B9076C">
              <w:rPr>
                <w:rFonts w:ascii="Kruti Dev 010" w:hAnsi="Kruti Dev 010"/>
                <w:b/>
                <w:sz w:val="22"/>
              </w:rPr>
              <w:t>fQ;kZnhps uko</w:t>
            </w:r>
          </w:p>
        </w:tc>
        <w:tc>
          <w:tcPr>
            <w:tcW w:w="2700" w:type="dxa"/>
            <w:tcBorders>
              <w:left w:val="single" w:sz="4" w:space="0" w:color="auto"/>
            </w:tcBorders>
          </w:tcPr>
          <w:p w:rsidR="00231B23" w:rsidRPr="00B9076C" w:rsidRDefault="00231B23" w:rsidP="00CE410A">
            <w:pPr>
              <w:ind w:left="117"/>
              <w:rPr>
                <w:rFonts w:ascii="Kruti Dev 010" w:hAnsi="Kruti Dev 010"/>
                <w:b/>
                <w:sz w:val="22"/>
              </w:rPr>
            </w:pPr>
            <w:r w:rsidRPr="00B9076C">
              <w:rPr>
                <w:rFonts w:ascii="Kruti Dev 050" w:hAnsi="Kruti Dev 050"/>
                <w:b/>
                <w:sz w:val="22"/>
              </w:rPr>
              <w:t>felhx O;Drh ps uko o iRrk</w:t>
            </w:r>
          </w:p>
        </w:tc>
        <w:tc>
          <w:tcPr>
            <w:tcW w:w="2322" w:type="dxa"/>
          </w:tcPr>
          <w:p w:rsidR="00231B23" w:rsidRPr="00B9076C" w:rsidRDefault="00231B23" w:rsidP="00CE410A">
            <w:pPr>
              <w:rPr>
                <w:rFonts w:ascii="Kruti Dev 010" w:hAnsi="Kruti Dev 010"/>
                <w:b/>
                <w:sz w:val="22"/>
              </w:rPr>
            </w:pPr>
            <w:r w:rsidRPr="00B9076C">
              <w:rPr>
                <w:rFonts w:ascii="Kruti Dev 010" w:hAnsi="Kruti Dev 010"/>
                <w:b/>
                <w:sz w:val="22"/>
              </w:rPr>
              <w:t xml:space="preserve">gdhxr </w:t>
            </w:r>
          </w:p>
        </w:tc>
        <w:tc>
          <w:tcPr>
            <w:tcW w:w="2268" w:type="dxa"/>
          </w:tcPr>
          <w:p w:rsidR="00231B23" w:rsidRPr="00B9076C" w:rsidRDefault="00231B23" w:rsidP="00CE410A">
            <w:pPr>
              <w:rPr>
                <w:rFonts w:ascii="Kruti Dev 010" w:hAnsi="Kruti Dev 010"/>
                <w:b/>
                <w:sz w:val="22"/>
              </w:rPr>
            </w:pPr>
            <w:r w:rsidRPr="00B9076C">
              <w:rPr>
                <w:rFonts w:ascii="Kruti Dev 010" w:hAnsi="Kruti Dev 010"/>
                <w:b/>
                <w:sz w:val="22"/>
              </w:rPr>
              <w:t>riklh vaeynkj</w:t>
            </w:r>
          </w:p>
        </w:tc>
      </w:tr>
      <w:tr w:rsidR="00231B23" w:rsidRPr="00B9076C" w:rsidTr="00CE410A">
        <w:trPr>
          <w:trHeight w:hRule="exact" w:val="347"/>
        </w:trPr>
        <w:tc>
          <w:tcPr>
            <w:tcW w:w="468" w:type="dxa"/>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990" w:type="dxa"/>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1296" w:type="dxa"/>
            <w:tcBorders>
              <w:right w:val="single" w:sz="4" w:space="0" w:color="auto"/>
            </w:tcBorders>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1278" w:type="dxa"/>
            <w:tcBorders>
              <w:left w:val="single" w:sz="4" w:space="0" w:color="auto"/>
            </w:tcBorders>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1620" w:type="dxa"/>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1440" w:type="dxa"/>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2700" w:type="dxa"/>
            <w:tcBorders>
              <w:left w:val="single" w:sz="4" w:space="0" w:color="auto"/>
            </w:tcBorders>
          </w:tcPr>
          <w:p w:rsidR="00231B23" w:rsidRPr="00B9076C" w:rsidRDefault="00231B23" w:rsidP="00CE410A">
            <w:pPr>
              <w:ind w:left="117"/>
              <w:jc w:val="center"/>
              <w:rPr>
                <w:rFonts w:ascii="Kruti Dev 050" w:hAnsi="Kruti Dev 050"/>
                <w:b/>
              </w:rPr>
            </w:pPr>
            <w:r w:rsidRPr="00B9076C">
              <w:rPr>
                <w:rFonts w:ascii="Kruti Dev 050" w:hAnsi="Kruti Dev 050"/>
                <w:b/>
                <w:sz w:val="26"/>
                <w:szCs w:val="26"/>
              </w:rPr>
              <w:t>&amp;</w:t>
            </w:r>
          </w:p>
        </w:tc>
        <w:tc>
          <w:tcPr>
            <w:tcW w:w="2322" w:type="dxa"/>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c>
          <w:tcPr>
            <w:tcW w:w="2268" w:type="dxa"/>
          </w:tcPr>
          <w:p w:rsidR="00231B23" w:rsidRPr="00B9076C" w:rsidRDefault="00231B23" w:rsidP="00CE410A">
            <w:pPr>
              <w:jc w:val="center"/>
              <w:rPr>
                <w:rFonts w:ascii="Kruti Dev 010" w:hAnsi="Kruti Dev 010"/>
                <w:b/>
              </w:rPr>
            </w:pPr>
            <w:r w:rsidRPr="00B9076C">
              <w:rPr>
                <w:rFonts w:ascii="Kruti Dev 050" w:hAnsi="Kruti Dev 050"/>
                <w:b/>
                <w:sz w:val="26"/>
                <w:szCs w:val="26"/>
              </w:rPr>
              <w:t>&amp;</w:t>
            </w:r>
          </w:p>
        </w:tc>
      </w:tr>
    </w:tbl>
    <w:p w:rsidR="00231B23" w:rsidRDefault="00231B23" w:rsidP="00231B23">
      <w:pPr>
        <w:rPr>
          <w:rFonts w:ascii="Kruti Dev 050" w:hAnsi="Kruti Dev 050" w:cs="Kruti Dev 010"/>
          <w:b/>
          <w:bCs/>
        </w:rPr>
      </w:pPr>
      <w:r>
        <w:rPr>
          <w:rFonts w:ascii="Kruti Dev 050" w:hAnsi="Kruti Dev 050" w:cs="Kruti Dev 010"/>
          <w:b/>
          <w:bCs/>
        </w:rPr>
        <w:t xml:space="preserve">                                              </w:t>
      </w:r>
    </w:p>
    <w:p w:rsidR="00231B23" w:rsidRDefault="00231B23" w:rsidP="00231B23">
      <w:pPr>
        <w:rPr>
          <w:rFonts w:ascii="Kruti Dev 050" w:hAnsi="Kruti Dev 050" w:cs="Kruti Dev 010"/>
          <w:b/>
          <w:bCs/>
        </w:rPr>
      </w:pPr>
    </w:p>
    <w:p w:rsidR="00231B23" w:rsidRDefault="00231B23" w:rsidP="00231B23">
      <w:pPr>
        <w:rPr>
          <w:rFonts w:ascii="Kruti Dev 050" w:hAnsi="Kruti Dev 050" w:cs="Kruti Dev 010"/>
          <w:b/>
          <w:bCs/>
        </w:rPr>
      </w:pPr>
    </w:p>
    <w:p w:rsidR="00231B23" w:rsidRDefault="00231B23" w:rsidP="00231B23">
      <w:pPr>
        <w:rPr>
          <w:rFonts w:ascii="Kruti Dev 050" w:hAnsi="Kruti Dev 050"/>
          <w:b/>
          <w:bCs/>
          <w:sz w:val="26"/>
          <w:szCs w:val="26"/>
        </w:rPr>
      </w:pPr>
      <w:r>
        <w:rPr>
          <w:rFonts w:ascii="Kruti Dev 050" w:hAnsi="Kruti Dev 050" w:cs="Kruti Dev 010"/>
          <w:b/>
          <w:bCs/>
        </w:rPr>
        <w:t xml:space="preserve">                                                  </w:t>
      </w:r>
      <w:proofErr w:type="gramStart"/>
      <w:r w:rsidRPr="00B9076C">
        <w:rPr>
          <w:rFonts w:ascii="Kruti Dev 050" w:hAnsi="Kruti Dev 050" w:cs="Kruti Dev 010"/>
          <w:b/>
          <w:bCs/>
        </w:rPr>
        <w:t>yksgekxZ</w:t>
      </w:r>
      <w:proofErr w:type="gramEnd"/>
      <w:r w:rsidRPr="00B9076C">
        <w:rPr>
          <w:rFonts w:ascii="Kruti Dev 050" w:hAnsi="Kruti Dev 050" w:cs="Kruti Dev 010"/>
          <w:b/>
          <w:bCs/>
        </w:rPr>
        <w:t xml:space="preserve"> ukxiwj ftYg;krhy vVd vkjksihph ekfgrh </w:t>
      </w:r>
      <w:r w:rsidRPr="00B9076C">
        <w:rPr>
          <w:rFonts w:ascii="Kruti Dev 050" w:hAnsi="Kruti Dev 050"/>
          <w:b/>
        </w:rPr>
        <w:t xml:space="preserve">  </w:t>
      </w:r>
      <w:r w:rsidRPr="00B9076C">
        <w:rPr>
          <w:rFonts w:ascii="Kruti Dev 050" w:hAnsi="Kruti Dev 050"/>
          <w:b/>
          <w:bCs/>
          <w:sz w:val="26"/>
          <w:szCs w:val="26"/>
        </w:rPr>
        <w:t>fn- 1</w:t>
      </w:r>
      <w:r>
        <w:rPr>
          <w:rFonts w:ascii="Kruti Dev 050" w:hAnsi="Kruti Dev 050"/>
          <w:b/>
          <w:bCs/>
          <w:sz w:val="26"/>
          <w:szCs w:val="26"/>
        </w:rPr>
        <w:t>7</w:t>
      </w:r>
      <w:r w:rsidRPr="00B9076C">
        <w:rPr>
          <w:rFonts w:ascii="Kruti Dev 050" w:hAnsi="Kruti Dev 050"/>
          <w:b/>
          <w:bCs/>
          <w:sz w:val="26"/>
          <w:szCs w:val="26"/>
        </w:rPr>
        <w:t>-11- 18</w:t>
      </w:r>
    </w:p>
    <w:p w:rsidR="00231B23" w:rsidRPr="00B9076C" w:rsidRDefault="00231B23" w:rsidP="00231B23">
      <w:pPr>
        <w:rPr>
          <w:rFonts w:ascii="Kruti Dev 050" w:hAnsi="Kruti Dev 050"/>
          <w:b/>
          <w:bCs/>
          <w:sz w:val="26"/>
          <w:szCs w:val="26"/>
        </w:rPr>
      </w:pPr>
    </w:p>
    <w:tbl>
      <w:tblPr>
        <w:tblpPr w:leftFromText="180" w:rightFromText="180" w:vertAnchor="text" w:horzAnchor="margin" w:tblpX="576" w:tblpY="195"/>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548"/>
        <w:gridCol w:w="3330"/>
        <w:gridCol w:w="3240"/>
        <w:gridCol w:w="5850"/>
      </w:tblGrid>
      <w:tr w:rsidR="00231B23" w:rsidRPr="00B9076C" w:rsidTr="00CE410A">
        <w:trPr>
          <w:trHeight w:hRule="exact" w:val="277"/>
        </w:trPr>
        <w:tc>
          <w:tcPr>
            <w:tcW w:w="450" w:type="dxa"/>
          </w:tcPr>
          <w:p w:rsidR="00231B23" w:rsidRPr="00B9076C" w:rsidRDefault="00231B23" w:rsidP="00CE410A">
            <w:pPr>
              <w:jc w:val="center"/>
              <w:rPr>
                <w:rFonts w:ascii="Kruti Dev 050" w:hAnsi="Kruti Dev 050"/>
                <w:b/>
              </w:rPr>
            </w:pPr>
            <w:r w:rsidRPr="00B9076C">
              <w:rPr>
                <w:rFonts w:ascii="Kruti Dev 050" w:hAnsi="Kruti Dev 050"/>
                <w:b/>
              </w:rPr>
              <w:t>v-dz-</w:t>
            </w:r>
          </w:p>
          <w:p w:rsidR="00231B23" w:rsidRPr="00B9076C" w:rsidRDefault="00231B23" w:rsidP="00CE410A">
            <w:pPr>
              <w:jc w:val="center"/>
              <w:rPr>
                <w:rFonts w:ascii="Kruti Dev 050" w:hAnsi="Kruti Dev 050"/>
                <w:b/>
              </w:rPr>
            </w:pPr>
          </w:p>
        </w:tc>
        <w:tc>
          <w:tcPr>
            <w:tcW w:w="1548" w:type="dxa"/>
          </w:tcPr>
          <w:p w:rsidR="00231B23" w:rsidRPr="00B9076C" w:rsidRDefault="00231B23" w:rsidP="00CE410A">
            <w:pPr>
              <w:jc w:val="center"/>
              <w:rPr>
                <w:rFonts w:ascii="Kruti Dev 050" w:hAnsi="Kruti Dev 050"/>
                <w:b/>
              </w:rPr>
            </w:pPr>
            <w:r w:rsidRPr="00B9076C">
              <w:rPr>
                <w:rFonts w:ascii="Kruti Dev 050" w:hAnsi="Kruti Dev 050"/>
                <w:b/>
              </w:rPr>
              <w:t>js-iks-LVsps uko</w:t>
            </w:r>
          </w:p>
        </w:tc>
        <w:tc>
          <w:tcPr>
            <w:tcW w:w="3330" w:type="dxa"/>
          </w:tcPr>
          <w:p w:rsidR="00231B23" w:rsidRPr="00B9076C" w:rsidRDefault="00231B23" w:rsidP="00CE410A">
            <w:pPr>
              <w:jc w:val="center"/>
              <w:rPr>
                <w:rFonts w:ascii="Kruti Dev 050" w:hAnsi="Kruti Dev 050"/>
                <w:b/>
              </w:rPr>
            </w:pPr>
            <w:r w:rsidRPr="00B9076C">
              <w:rPr>
                <w:rFonts w:ascii="Kruti Dev 050" w:hAnsi="Kruti Dev 050"/>
                <w:b/>
              </w:rPr>
              <w:t>Xkq-ja-ua- o dye</w:t>
            </w:r>
          </w:p>
        </w:tc>
        <w:tc>
          <w:tcPr>
            <w:tcW w:w="3240" w:type="dxa"/>
          </w:tcPr>
          <w:p w:rsidR="00231B23" w:rsidRPr="00B9076C" w:rsidRDefault="00231B23" w:rsidP="00CE410A">
            <w:pPr>
              <w:jc w:val="center"/>
              <w:rPr>
                <w:rFonts w:ascii="Kruti Dev 050" w:hAnsi="Kruti Dev 050"/>
                <w:b/>
              </w:rPr>
            </w:pPr>
            <w:r w:rsidRPr="00B9076C">
              <w:rPr>
                <w:rFonts w:ascii="Kruti Dev 050" w:hAnsi="Kruti Dev 050"/>
                <w:b/>
              </w:rPr>
              <w:t>vkjksih vVd fnukad o osG</w:t>
            </w:r>
          </w:p>
        </w:tc>
        <w:tc>
          <w:tcPr>
            <w:tcW w:w="5850" w:type="dxa"/>
          </w:tcPr>
          <w:p w:rsidR="00231B23" w:rsidRPr="00B9076C" w:rsidRDefault="00231B23" w:rsidP="00CE410A">
            <w:pPr>
              <w:jc w:val="center"/>
              <w:rPr>
                <w:rFonts w:ascii="Kruti Dev 050" w:hAnsi="Kruti Dev 050"/>
                <w:b/>
              </w:rPr>
            </w:pPr>
            <w:r w:rsidRPr="00B9076C">
              <w:rPr>
                <w:rFonts w:ascii="Kruti Dev 050" w:hAnsi="Kruti Dev 050"/>
                <w:b/>
              </w:rPr>
              <w:t>vkjksihps uko</w:t>
            </w:r>
          </w:p>
        </w:tc>
      </w:tr>
      <w:tr w:rsidR="00231B23" w:rsidRPr="00B9076C" w:rsidTr="00CE410A">
        <w:trPr>
          <w:trHeight w:hRule="exact" w:val="356"/>
        </w:trPr>
        <w:tc>
          <w:tcPr>
            <w:tcW w:w="450" w:type="dxa"/>
          </w:tcPr>
          <w:p w:rsidR="00231B23" w:rsidRPr="00B9076C" w:rsidRDefault="00231B23" w:rsidP="00CE410A">
            <w:pPr>
              <w:jc w:val="center"/>
              <w:rPr>
                <w:rFonts w:ascii="Kruti Dev 050" w:hAnsi="Kruti Dev 050"/>
                <w:b/>
              </w:rPr>
            </w:pPr>
          </w:p>
        </w:tc>
        <w:tc>
          <w:tcPr>
            <w:tcW w:w="1548" w:type="dxa"/>
          </w:tcPr>
          <w:p w:rsidR="00231B23" w:rsidRPr="007579C4" w:rsidRDefault="00231B23" w:rsidP="00CE410A">
            <w:pPr>
              <w:jc w:val="center"/>
              <w:rPr>
                <w:rFonts w:ascii="Kruti Dev 050" w:hAnsi="Kruti Dev 050"/>
                <w:b/>
              </w:rPr>
            </w:pPr>
          </w:p>
        </w:tc>
        <w:tc>
          <w:tcPr>
            <w:tcW w:w="3330" w:type="dxa"/>
          </w:tcPr>
          <w:p w:rsidR="00231B23" w:rsidRPr="006B641E" w:rsidRDefault="00231B23" w:rsidP="00CE410A">
            <w:pPr>
              <w:jc w:val="center"/>
              <w:rPr>
                <w:rFonts w:ascii="Kruti Dev 050" w:hAnsi="Kruti Dev 050"/>
                <w:sz w:val="28"/>
                <w:szCs w:val="32"/>
              </w:rPr>
            </w:pPr>
          </w:p>
        </w:tc>
        <w:tc>
          <w:tcPr>
            <w:tcW w:w="3240" w:type="dxa"/>
          </w:tcPr>
          <w:p w:rsidR="00231B23" w:rsidRPr="006B641E" w:rsidRDefault="00231B23" w:rsidP="00CE410A">
            <w:pPr>
              <w:rPr>
                <w:rFonts w:ascii="Kruti Dev 050" w:hAnsi="Kruti Dev 050"/>
                <w:sz w:val="26"/>
                <w:szCs w:val="26"/>
              </w:rPr>
            </w:pPr>
          </w:p>
        </w:tc>
        <w:tc>
          <w:tcPr>
            <w:tcW w:w="5850" w:type="dxa"/>
          </w:tcPr>
          <w:p w:rsidR="00231B23" w:rsidRPr="006B641E" w:rsidRDefault="00231B23" w:rsidP="00CE410A">
            <w:pPr>
              <w:pStyle w:val="PlainText"/>
              <w:ind w:left="-18" w:firstLine="18"/>
              <w:rPr>
                <w:rFonts w:ascii="Kruti Dev 050" w:hAnsi="Kruti Dev 050"/>
                <w:sz w:val="26"/>
                <w:szCs w:val="26"/>
              </w:rPr>
            </w:pPr>
          </w:p>
        </w:tc>
      </w:tr>
    </w:tbl>
    <w:p w:rsidR="00231B23" w:rsidRDefault="00231B23" w:rsidP="00231B23">
      <w:pPr>
        <w:ind w:left="6480"/>
        <w:rPr>
          <w:rFonts w:ascii="Kruti Dev 050" w:hAnsi="Kruti Dev 050"/>
          <w:b/>
          <w:sz w:val="28"/>
          <w:szCs w:val="28"/>
        </w:rPr>
      </w:pPr>
    </w:p>
    <w:p w:rsidR="00231B23" w:rsidRDefault="00231B23" w:rsidP="00231B23">
      <w:pPr>
        <w:ind w:left="6480"/>
        <w:rPr>
          <w:rFonts w:ascii="Kruti Dev 050" w:hAnsi="Kruti Dev 050"/>
          <w:b/>
          <w:sz w:val="28"/>
          <w:szCs w:val="28"/>
        </w:rPr>
      </w:pPr>
    </w:p>
    <w:p w:rsidR="00231B23" w:rsidRDefault="00231B23" w:rsidP="00231B23">
      <w:pPr>
        <w:ind w:left="6480"/>
        <w:rPr>
          <w:rFonts w:ascii="Kruti Dev 050" w:hAnsi="Kruti Dev 050"/>
          <w:b/>
          <w:sz w:val="28"/>
          <w:szCs w:val="28"/>
        </w:rPr>
      </w:pPr>
    </w:p>
    <w:p w:rsidR="00231B23" w:rsidRDefault="00231B23" w:rsidP="00231B23">
      <w:pPr>
        <w:ind w:left="6480"/>
        <w:rPr>
          <w:rFonts w:ascii="Kruti Dev 050" w:hAnsi="Kruti Dev 050"/>
          <w:b/>
          <w:sz w:val="28"/>
          <w:szCs w:val="28"/>
        </w:rPr>
      </w:pPr>
    </w:p>
    <w:p w:rsidR="00231B23" w:rsidRDefault="00231B23" w:rsidP="00231B23">
      <w:pPr>
        <w:ind w:left="6480"/>
        <w:rPr>
          <w:rFonts w:ascii="Kruti Dev 050" w:hAnsi="Kruti Dev 050"/>
          <w:b/>
          <w:sz w:val="28"/>
          <w:szCs w:val="28"/>
        </w:rPr>
      </w:pPr>
    </w:p>
    <w:p w:rsidR="00231B23" w:rsidRDefault="00231B23" w:rsidP="00231B23">
      <w:pPr>
        <w:ind w:left="6480"/>
        <w:rPr>
          <w:rFonts w:ascii="Kruti Dev 050" w:hAnsi="Kruti Dev 050"/>
          <w:b/>
          <w:sz w:val="28"/>
          <w:szCs w:val="28"/>
        </w:rPr>
      </w:pPr>
    </w:p>
    <w:p w:rsidR="00231B23" w:rsidRPr="00B9076C" w:rsidRDefault="00231B23" w:rsidP="00231B23">
      <w:pPr>
        <w:ind w:left="6480"/>
        <w:rPr>
          <w:rFonts w:ascii="Kruti Dev 050" w:hAnsi="Kruti Dev 050"/>
          <w:b/>
        </w:rPr>
      </w:pPr>
      <w:r>
        <w:rPr>
          <w:rFonts w:ascii="Kruti Dev 050" w:hAnsi="Kruti Dev 050"/>
          <w:b/>
          <w:sz w:val="28"/>
          <w:szCs w:val="28"/>
        </w:rPr>
        <w:t xml:space="preserve">       </w:t>
      </w:r>
      <w:r w:rsidRPr="00B9076C">
        <w:rPr>
          <w:rFonts w:ascii="Kruti Dev 050" w:hAnsi="Kruti Dev 050"/>
          <w:b/>
          <w:sz w:val="28"/>
          <w:szCs w:val="28"/>
        </w:rPr>
        <w:t>&amp;%xks"kokjk%&amp;</w:t>
      </w:r>
    </w:p>
    <w:p w:rsidR="00231B23" w:rsidRPr="00B9076C" w:rsidRDefault="00231B23" w:rsidP="00231B23">
      <w:pPr>
        <w:rPr>
          <w:rFonts w:ascii="Kruti Dev 010" w:hAnsi="Kruti Dev 010"/>
          <w:b/>
          <w:sz w:val="28"/>
          <w:szCs w:val="28"/>
        </w:rPr>
      </w:pPr>
    </w:p>
    <w:tbl>
      <w:tblPr>
        <w:tblpPr w:leftFromText="180" w:rightFromText="180" w:vertAnchor="text" w:horzAnchor="margin" w:tblpXSpec="right" w:tblpY="-63"/>
        <w:tblOverlap w:val="never"/>
        <w:tblW w:w="14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8"/>
        <w:gridCol w:w="7737"/>
      </w:tblGrid>
      <w:tr w:rsidR="00231B23" w:rsidRPr="00B9076C" w:rsidTr="00CE410A">
        <w:trPr>
          <w:trHeight w:hRule="exact" w:val="359"/>
        </w:trPr>
        <w:tc>
          <w:tcPr>
            <w:tcW w:w="6428"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Hkkx 1 rs 5 [kkyhy nk[ky xqUgs</w:t>
            </w:r>
          </w:p>
        </w:tc>
        <w:tc>
          <w:tcPr>
            <w:tcW w:w="7737" w:type="dxa"/>
          </w:tcPr>
          <w:p w:rsidR="00231B23" w:rsidRPr="00B9076C" w:rsidRDefault="00231B23" w:rsidP="00CE410A">
            <w:pPr>
              <w:contextualSpacing/>
              <w:jc w:val="both"/>
              <w:rPr>
                <w:rFonts w:ascii="Kruti Dev 050" w:hAnsi="Kruti Dev 050"/>
                <w:sz w:val="28"/>
                <w:szCs w:val="28"/>
              </w:rPr>
            </w:pPr>
            <w:r>
              <w:rPr>
                <w:rFonts w:ascii="Kruti Dev 050" w:hAnsi="Kruti Dev 050"/>
                <w:sz w:val="28"/>
                <w:szCs w:val="28"/>
              </w:rPr>
              <w:t>09</w:t>
            </w:r>
          </w:p>
        </w:tc>
      </w:tr>
      <w:tr w:rsidR="00231B23" w:rsidRPr="00B9076C" w:rsidTr="00CE410A">
        <w:trPr>
          <w:trHeight w:hRule="exact" w:val="340"/>
        </w:trPr>
        <w:tc>
          <w:tcPr>
            <w:tcW w:w="6428"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Hkkx 1 rs 5 [kkyhy vVd vkjksih</w:t>
            </w:r>
          </w:p>
        </w:tc>
        <w:tc>
          <w:tcPr>
            <w:tcW w:w="7737" w:type="dxa"/>
          </w:tcPr>
          <w:p w:rsidR="00231B23" w:rsidRPr="00B9076C" w:rsidRDefault="00231B23" w:rsidP="00CE410A">
            <w:pPr>
              <w:rPr>
                <w:sz w:val="28"/>
                <w:szCs w:val="28"/>
              </w:rPr>
            </w:pPr>
            <w:r>
              <w:rPr>
                <w:rFonts w:ascii="Kruti Dev 050" w:hAnsi="Kruti Dev 050"/>
                <w:sz w:val="28"/>
                <w:szCs w:val="28"/>
              </w:rPr>
              <w:t>fujad</w:t>
            </w:r>
          </w:p>
        </w:tc>
      </w:tr>
      <w:tr w:rsidR="00231B23" w:rsidRPr="00B9076C" w:rsidTr="00CE410A">
        <w:trPr>
          <w:trHeight w:hRule="exact" w:val="340"/>
        </w:trPr>
        <w:tc>
          <w:tcPr>
            <w:tcW w:w="6428" w:type="dxa"/>
          </w:tcPr>
          <w:p w:rsidR="00231B23" w:rsidRPr="00B9076C" w:rsidRDefault="00231B23" w:rsidP="00CE410A">
            <w:pPr>
              <w:tabs>
                <w:tab w:val="left" w:pos="3790"/>
              </w:tabs>
              <w:contextualSpacing/>
              <w:jc w:val="both"/>
              <w:rPr>
                <w:rFonts w:ascii="Kruti Dev 050" w:hAnsi="Kruti Dev 050"/>
                <w:sz w:val="28"/>
                <w:szCs w:val="28"/>
              </w:rPr>
            </w:pPr>
            <w:r w:rsidRPr="00B9076C">
              <w:rPr>
                <w:rFonts w:ascii="Kruti Dev 050" w:hAnsi="Kruti Dev 050"/>
                <w:sz w:val="28"/>
                <w:szCs w:val="28"/>
              </w:rPr>
              <w:t>Hkkx 6 [kkyhy nk[ky xqUgs</w:t>
            </w:r>
            <w:r w:rsidRPr="00B9076C">
              <w:rPr>
                <w:rFonts w:ascii="Kruti Dev 050" w:hAnsi="Kruti Dev 050"/>
                <w:sz w:val="28"/>
                <w:szCs w:val="28"/>
              </w:rPr>
              <w:tab/>
            </w:r>
          </w:p>
        </w:tc>
        <w:tc>
          <w:tcPr>
            <w:tcW w:w="7737" w:type="dxa"/>
          </w:tcPr>
          <w:p w:rsidR="00231B23" w:rsidRPr="00B9076C" w:rsidRDefault="00231B23" w:rsidP="00CE410A">
            <w:pPr>
              <w:rPr>
                <w:sz w:val="28"/>
                <w:szCs w:val="28"/>
              </w:rPr>
            </w:pPr>
            <w:r>
              <w:rPr>
                <w:rFonts w:ascii="Kruti Dev 050" w:hAnsi="Kruti Dev 050"/>
                <w:sz w:val="28"/>
                <w:szCs w:val="28"/>
              </w:rPr>
              <w:t>fujad</w:t>
            </w:r>
          </w:p>
        </w:tc>
      </w:tr>
      <w:tr w:rsidR="00231B23" w:rsidRPr="00B9076C" w:rsidTr="00CE410A">
        <w:trPr>
          <w:trHeight w:hRule="exact" w:val="340"/>
        </w:trPr>
        <w:tc>
          <w:tcPr>
            <w:tcW w:w="6428"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Hkkx 6 [kkyhy vVd vkjksih</w:t>
            </w:r>
          </w:p>
        </w:tc>
        <w:tc>
          <w:tcPr>
            <w:tcW w:w="7737" w:type="dxa"/>
          </w:tcPr>
          <w:p w:rsidR="00231B23" w:rsidRPr="00B9076C" w:rsidRDefault="00231B23" w:rsidP="00CE410A">
            <w:pPr>
              <w:rPr>
                <w:sz w:val="28"/>
                <w:szCs w:val="28"/>
              </w:rPr>
            </w:pPr>
            <w:r w:rsidRPr="00B9076C">
              <w:rPr>
                <w:rFonts w:ascii="Kruti Dev 050" w:hAnsi="Kruti Dev 050"/>
                <w:sz w:val="28"/>
                <w:szCs w:val="28"/>
              </w:rPr>
              <w:t>fujad</w:t>
            </w:r>
          </w:p>
        </w:tc>
      </w:tr>
      <w:tr w:rsidR="00231B23" w:rsidRPr="00B9076C" w:rsidTr="00CE410A">
        <w:trPr>
          <w:trHeight w:hRule="exact" w:val="340"/>
        </w:trPr>
        <w:tc>
          <w:tcPr>
            <w:tcW w:w="6428"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izfrca/kd dk;Zokgh dslsl</w:t>
            </w:r>
          </w:p>
        </w:tc>
        <w:tc>
          <w:tcPr>
            <w:tcW w:w="7737" w:type="dxa"/>
          </w:tcPr>
          <w:p w:rsidR="00231B23" w:rsidRPr="00B9076C" w:rsidRDefault="00231B23" w:rsidP="00CE410A">
            <w:pPr>
              <w:rPr>
                <w:sz w:val="28"/>
                <w:szCs w:val="28"/>
              </w:rPr>
            </w:pPr>
            <w:r w:rsidRPr="00B9076C">
              <w:rPr>
                <w:rFonts w:ascii="Kruti Dev 050" w:hAnsi="Kruti Dev 050"/>
                <w:sz w:val="28"/>
                <w:szCs w:val="28"/>
              </w:rPr>
              <w:t>fujad</w:t>
            </w:r>
          </w:p>
        </w:tc>
      </w:tr>
      <w:tr w:rsidR="00231B23" w:rsidRPr="00B9076C" w:rsidTr="00CE410A">
        <w:trPr>
          <w:trHeight w:hRule="exact" w:val="340"/>
        </w:trPr>
        <w:tc>
          <w:tcPr>
            <w:tcW w:w="6428"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vdLekr e`R;q</w:t>
            </w:r>
          </w:p>
        </w:tc>
        <w:tc>
          <w:tcPr>
            <w:tcW w:w="7737" w:type="dxa"/>
          </w:tcPr>
          <w:p w:rsidR="00231B23" w:rsidRPr="00B9076C" w:rsidRDefault="00231B23" w:rsidP="00CE410A">
            <w:pPr>
              <w:rPr>
                <w:sz w:val="28"/>
                <w:szCs w:val="28"/>
              </w:rPr>
            </w:pPr>
            <w:r>
              <w:rPr>
                <w:rFonts w:ascii="Kruti Dev 050" w:hAnsi="Kruti Dev 050"/>
                <w:sz w:val="28"/>
                <w:szCs w:val="28"/>
              </w:rPr>
              <w:t>01 ¼csokjl iq:"k½</w:t>
            </w:r>
          </w:p>
        </w:tc>
      </w:tr>
      <w:tr w:rsidR="00231B23" w:rsidRPr="00B9076C" w:rsidTr="00CE410A">
        <w:trPr>
          <w:trHeight w:hRule="exact" w:val="413"/>
        </w:trPr>
        <w:tc>
          <w:tcPr>
            <w:tcW w:w="6428"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fHk{ksdjh o QsjhokY;koj dsysY;k dslsl</w:t>
            </w:r>
          </w:p>
        </w:tc>
        <w:tc>
          <w:tcPr>
            <w:tcW w:w="7737"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fujad</w:t>
            </w:r>
          </w:p>
        </w:tc>
      </w:tr>
      <w:tr w:rsidR="00231B23" w:rsidRPr="00B9076C" w:rsidTr="00CE410A">
        <w:trPr>
          <w:trHeight w:hRule="exact" w:val="375"/>
        </w:trPr>
        <w:tc>
          <w:tcPr>
            <w:tcW w:w="6428"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feflax ilZu</w:t>
            </w:r>
          </w:p>
        </w:tc>
        <w:tc>
          <w:tcPr>
            <w:tcW w:w="7737"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fujad</w:t>
            </w:r>
          </w:p>
        </w:tc>
      </w:tr>
      <w:tr w:rsidR="00231B23" w:rsidRPr="00B9076C" w:rsidTr="00CE410A">
        <w:trPr>
          <w:trHeight w:hRule="exact" w:val="363"/>
        </w:trPr>
        <w:tc>
          <w:tcPr>
            <w:tcW w:w="6428"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brj dslsl</w:t>
            </w:r>
          </w:p>
        </w:tc>
        <w:tc>
          <w:tcPr>
            <w:tcW w:w="7737"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fujad</w:t>
            </w:r>
          </w:p>
        </w:tc>
      </w:tr>
      <w:tr w:rsidR="00231B23" w:rsidRPr="00B9076C" w:rsidTr="00CE410A">
        <w:trPr>
          <w:trHeight w:hRule="exact" w:val="340"/>
        </w:trPr>
        <w:tc>
          <w:tcPr>
            <w:tcW w:w="6428"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fjQzs’kj dkslZ</w:t>
            </w:r>
          </w:p>
        </w:tc>
        <w:tc>
          <w:tcPr>
            <w:tcW w:w="7737"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fujad</w:t>
            </w:r>
          </w:p>
        </w:tc>
      </w:tr>
      <w:tr w:rsidR="00231B23" w:rsidRPr="00B9076C" w:rsidTr="00CE410A">
        <w:trPr>
          <w:trHeight w:hRule="exact" w:val="348"/>
        </w:trPr>
        <w:tc>
          <w:tcPr>
            <w:tcW w:w="6428"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t[eh</w:t>
            </w:r>
          </w:p>
        </w:tc>
        <w:tc>
          <w:tcPr>
            <w:tcW w:w="7737" w:type="dxa"/>
          </w:tcPr>
          <w:p w:rsidR="00231B23" w:rsidRPr="00B9076C" w:rsidRDefault="00231B23" w:rsidP="00CE410A">
            <w:pPr>
              <w:contextualSpacing/>
              <w:jc w:val="both"/>
              <w:rPr>
                <w:rFonts w:ascii="Kruti Dev 050" w:hAnsi="Kruti Dev 050"/>
                <w:sz w:val="28"/>
                <w:szCs w:val="28"/>
              </w:rPr>
            </w:pPr>
            <w:r w:rsidRPr="00B9076C">
              <w:rPr>
                <w:rFonts w:ascii="Kruti Dev 050" w:hAnsi="Kruti Dev 050"/>
                <w:sz w:val="28"/>
                <w:szCs w:val="28"/>
              </w:rPr>
              <w:t>fujad</w:t>
            </w:r>
          </w:p>
        </w:tc>
      </w:tr>
    </w:tbl>
    <w:p w:rsidR="00231B23" w:rsidRPr="00B9076C" w:rsidRDefault="00231B23" w:rsidP="00231B23">
      <w:pPr>
        <w:jc w:val="center"/>
        <w:rPr>
          <w:rFonts w:ascii="Kruti Dev 050" w:hAnsi="Kruti Dev 050"/>
          <w:b/>
          <w:sz w:val="28"/>
          <w:szCs w:val="28"/>
          <w:u w:val="single"/>
        </w:rPr>
      </w:pPr>
    </w:p>
    <w:p w:rsidR="00231B23" w:rsidRPr="00B9076C" w:rsidRDefault="00231B23" w:rsidP="00231B23">
      <w:pPr>
        <w:jc w:val="center"/>
        <w:rPr>
          <w:rFonts w:ascii="Kruti Dev 050" w:hAnsi="Kruti Dev 050"/>
          <w:b/>
          <w:sz w:val="28"/>
          <w:szCs w:val="28"/>
          <w:u w:val="single"/>
        </w:rPr>
      </w:pPr>
    </w:p>
    <w:p w:rsidR="00231B23" w:rsidRPr="00B9076C" w:rsidRDefault="00231B23" w:rsidP="00231B23">
      <w:pPr>
        <w:jc w:val="center"/>
        <w:rPr>
          <w:rFonts w:ascii="Kruti Dev 050" w:hAnsi="Kruti Dev 050"/>
          <w:b/>
          <w:sz w:val="28"/>
          <w:szCs w:val="28"/>
          <w:u w:val="single"/>
        </w:rPr>
      </w:pPr>
    </w:p>
    <w:p w:rsidR="00231B23" w:rsidRPr="00B9076C" w:rsidRDefault="00231B23" w:rsidP="00231B23">
      <w:pPr>
        <w:jc w:val="center"/>
        <w:rPr>
          <w:rFonts w:ascii="Kruti Dev 050" w:hAnsi="Kruti Dev 050"/>
          <w:b/>
          <w:sz w:val="28"/>
          <w:szCs w:val="28"/>
          <w:u w:val="single"/>
        </w:rPr>
      </w:pPr>
    </w:p>
    <w:p w:rsidR="00231B23" w:rsidRPr="00B9076C" w:rsidRDefault="00231B23" w:rsidP="00231B23">
      <w:pPr>
        <w:jc w:val="center"/>
        <w:rPr>
          <w:rFonts w:ascii="Kruti Dev 050" w:hAnsi="Kruti Dev 050"/>
          <w:b/>
          <w:sz w:val="28"/>
          <w:szCs w:val="28"/>
          <w:u w:val="single"/>
        </w:rPr>
      </w:pPr>
    </w:p>
    <w:p w:rsidR="00231B23" w:rsidRPr="00B9076C" w:rsidRDefault="00231B23" w:rsidP="00231B23">
      <w:pPr>
        <w:jc w:val="center"/>
        <w:rPr>
          <w:rFonts w:ascii="Kruti Dev 050" w:hAnsi="Kruti Dev 050"/>
          <w:b/>
          <w:sz w:val="28"/>
          <w:szCs w:val="28"/>
          <w:u w:val="single"/>
        </w:rPr>
      </w:pPr>
    </w:p>
    <w:p w:rsidR="00231B23" w:rsidRPr="00B9076C" w:rsidRDefault="00231B23" w:rsidP="00231B23">
      <w:pPr>
        <w:jc w:val="center"/>
        <w:rPr>
          <w:rFonts w:ascii="Kruti Dev 050" w:hAnsi="Kruti Dev 050"/>
          <w:b/>
          <w:sz w:val="28"/>
          <w:szCs w:val="28"/>
          <w:u w:val="single"/>
        </w:rPr>
      </w:pPr>
    </w:p>
    <w:p w:rsidR="00231B23" w:rsidRPr="00B9076C" w:rsidRDefault="00231B23" w:rsidP="00231B23">
      <w:pPr>
        <w:jc w:val="center"/>
        <w:rPr>
          <w:rFonts w:ascii="Kruti Dev 050" w:hAnsi="Kruti Dev 050"/>
          <w:b/>
          <w:sz w:val="28"/>
          <w:szCs w:val="28"/>
          <w:u w:val="single"/>
        </w:rPr>
      </w:pPr>
    </w:p>
    <w:p w:rsidR="00231B23" w:rsidRPr="00B9076C" w:rsidRDefault="00231B23" w:rsidP="00231B23">
      <w:pPr>
        <w:jc w:val="center"/>
        <w:rPr>
          <w:rFonts w:ascii="Kruti Dev 050" w:hAnsi="Kruti Dev 050"/>
          <w:b/>
          <w:sz w:val="28"/>
          <w:szCs w:val="28"/>
          <w:u w:val="single"/>
        </w:rPr>
      </w:pPr>
    </w:p>
    <w:p w:rsidR="00231B23" w:rsidRPr="00B9076C" w:rsidRDefault="00231B23" w:rsidP="00231B23">
      <w:pPr>
        <w:jc w:val="center"/>
        <w:rPr>
          <w:rFonts w:ascii="Kruti Dev 050" w:hAnsi="Kruti Dev 050"/>
          <w:b/>
          <w:sz w:val="28"/>
          <w:szCs w:val="28"/>
          <w:u w:val="single"/>
        </w:rPr>
      </w:pPr>
    </w:p>
    <w:p w:rsidR="00231B23" w:rsidRPr="00B9076C" w:rsidRDefault="00231B23" w:rsidP="00231B23">
      <w:pPr>
        <w:jc w:val="center"/>
        <w:rPr>
          <w:rFonts w:ascii="Kruti Dev 050" w:hAnsi="Kruti Dev 050"/>
          <w:b/>
          <w:sz w:val="28"/>
          <w:szCs w:val="28"/>
          <w:u w:val="single"/>
        </w:rPr>
      </w:pPr>
    </w:p>
    <w:p w:rsidR="00231B23" w:rsidRPr="00B9076C" w:rsidRDefault="00231B23" w:rsidP="00231B23">
      <w:pPr>
        <w:jc w:val="center"/>
        <w:rPr>
          <w:rFonts w:ascii="Kruti Dev 050" w:hAnsi="Kruti Dev 050"/>
          <w:b/>
          <w:sz w:val="28"/>
          <w:szCs w:val="28"/>
          <w:u w:val="single"/>
        </w:rPr>
      </w:pPr>
    </w:p>
    <w:p w:rsidR="00231B23" w:rsidRPr="00B9076C" w:rsidRDefault="00231B23" w:rsidP="00231B23">
      <w:pPr>
        <w:jc w:val="center"/>
        <w:rPr>
          <w:rFonts w:ascii="Kruti Dev 050" w:hAnsi="Kruti Dev 050"/>
          <w:b/>
          <w:sz w:val="28"/>
          <w:szCs w:val="28"/>
          <w:u w:val="single"/>
        </w:rPr>
      </w:pPr>
    </w:p>
    <w:p w:rsidR="00231B23" w:rsidRDefault="00231B23" w:rsidP="00231B23">
      <w:pPr>
        <w:jc w:val="center"/>
        <w:rPr>
          <w:rFonts w:ascii="Kruti Dev 050" w:hAnsi="Kruti Dev 050"/>
          <w:b/>
          <w:sz w:val="28"/>
          <w:szCs w:val="28"/>
          <w:u w:val="single"/>
        </w:rPr>
      </w:pPr>
    </w:p>
    <w:p w:rsidR="00231B23" w:rsidRDefault="00231B23" w:rsidP="00231B23">
      <w:pPr>
        <w:jc w:val="center"/>
        <w:rPr>
          <w:rFonts w:ascii="Kruti Dev 050" w:hAnsi="Kruti Dev 050"/>
          <w:b/>
          <w:sz w:val="28"/>
          <w:szCs w:val="28"/>
          <w:u w:val="single"/>
        </w:rPr>
      </w:pPr>
      <w:proofErr w:type="gramStart"/>
      <w:r w:rsidRPr="00B9076C">
        <w:rPr>
          <w:rFonts w:ascii="Kruti Dev 050" w:hAnsi="Kruti Dev 050"/>
          <w:b/>
          <w:sz w:val="28"/>
          <w:szCs w:val="28"/>
          <w:u w:val="single"/>
        </w:rPr>
        <w:t>yksgekxZ</w:t>
      </w:r>
      <w:proofErr w:type="gramEnd"/>
      <w:r w:rsidRPr="00B9076C">
        <w:rPr>
          <w:rFonts w:ascii="Kruti Dev 050" w:hAnsi="Kruti Dev 050"/>
          <w:b/>
          <w:sz w:val="28"/>
          <w:szCs w:val="28"/>
          <w:u w:val="single"/>
        </w:rPr>
        <w:t xml:space="preserve"> ukxiwj ftYg;krhy vf/kdkjh yksds’ku</w:t>
      </w:r>
    </w:p>
    <w:p w:rsidR="00231B23" w:rsidRPr="00B9076C" w:rsidRDefault="00231B23" w:rsidP="00231B23">
      <w:pPr>
        <w:jc w:val="center"/>
        <w:rPr>
          <w:rFonts w:ascii="Kruti Dev 050" w:hAnsi="Kruti Dev 050"/>
          <w:b/>
          <w:sz w:val="28"/>
          <w:szCs w:val="28"/>
          <w:u w:val="single"/>
        </w:rPr>
      </w:pPr>
    </w:p>
    <w:tbl>
      <w:tblPr>
        <w:tblpPr w:leftFromText="180" w:rightFromText="180" w:vertAnchor="text" w:horzAnchor="margin" w:tblpXSpec="center"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851"/>
        <w:gridCol w:w="5113"/>
        <w:gridCol w:w="5742"/>
      </w:tblGrid>
      <w:tr w:rsidR="00231B23" w:rsidRPr="00B9076C" w:rsidTr="00CE410A">
        <w:trPr>
          <w:trHeight w:hRule="exact" w:val="367"/>
        </w:trPr>
        <w:tc>
          <w:tcPr>
            <w:tcW w:w="577" w:type="dxa"/>
            <w:vAlign w:val="center"/>
          </w:tcPr>
          <w:p w:rsidR="00231B23" w:rsidRPr="00B9076C" w:rsidRDefault="00231B23" w:rsidP="00CE410A">
            <w:pPr>
              <w:ind w:right="-109"/>
              <w:contextualSpacing/>
              <w:jc w:val="center"/>
              <w:rPr>
                <w:rFonts w:ascii="Kruti Dev 050" w:hAnsi="Kruti Dev 050"/>
                <w:sz w:val="28"/>
                <w:szCs w:val="28"/>
              </w:rPr>
            </w:pPr>
            <w:r w:rsidRPr="00B9076C">
              <w:rPr>
                <w:rFonts w:ascii="Kruti Dev 050" w:hAnsi="Kruti Dev 050"/>
                <w:sz w:val="28"/>
                <w:szCs w:val="28"/>
              </w:rPr>
              <w:t>1</w:t>
            </w:r>
          </w:p>
        </w:tc>
        <w:tc>
          <w:tcPr>
            <w:tcW w:w="2851" w:type="dxa"/>
            <w:vAlign w:val="center"/>
          </w:tcPr>
          <w:p w:rsidR="00231B23" w:rsidRPr="00B9076C" w:rsidRDefault="00231B23" w:rsidP="00CE410A">
            <w:pPr>
              <w:contextualSpacing/>
              <w:rPr>
                <w:rFonts w:ascii="Kruti Dev 050" w:hAnsi="Kruti Dev 050"/>
                <w:sz w:val="28"/>
                <w:szCs w:val="28"/>
              </w:rPr>
            </w:pPr>
            <w:r w:rsidRPr="00B9076C">
              <w:rPr>
                <w:rFonts w:ascii="Kruti Dev 050" w:hAnsi="Kruti Dev 050"/>
                <w:sz w:val="28"/>
                <w:szCs w:val="28"/>
              </w:rPr>
              <w:t xml:space="preserve"> iksyhl vf/k{kd</w:t>
            </w:r>
          </w:p>
        </w:tc>
        <w:tc>
          <w:tcPr>
            <w:tcW w:w="5113" w:type="dxa"/>
            <w:vAlign w:val="center"/>
          </w:tcPr>
          <w:p w:rsidR="00231B23" w:rsidRPr="00B9076C" w:rsidRDefault="00231B23" w:rsidP="00CE410A">
            <w:pPr>
              <w:tabs>
                <w:tab w:val="left" w:pos="9360"/>
              </w:tabs>
              <w:contextualSpacing/>
              <w:rPr>
                <w:rFonts w:ascii="Kruti Dev 050" w:hAnsi="Kruti Dev 050" w:cs="Kruti Dev 010"/>
                <w:bCs/>
                <w:sz w:val="28"/>
                <w:szCs w:val="28"/>
              </w:rPr>
            </w:pPr>
            <w:r w:rsidRPr="00B9076C">
              <w:rPr>
                <w:rFonts w:ascii="Kruti Dev 050" w:hAnsi="Kruti Dev 050" w:cs="Kruti Dev 010"/>
                <w:bCs/>
                <w:sz w:val="28"/>
                <w:szCs w:val="28"/>
              </w:rPr>
              <w:t>Jh- veks?k xkaodj</w:t>
            </w:r>
          </w:p>
        </w:tc>
        <w:tc>
          <w:tcPr>
            <w:tcW w:w="5742" w:type="dxa"/>
            <w:vAlign w:val="center"/>
          </w:tcPr>
          <w:p w:rsidR="00231B23" w:rsidRPr="00B9076C" w:rsidRDefault="00231B23" w:rsidP="00CE410A">
            <w:pPr>
              <w:jc w:val="center"/>
              <w:rPr>
                <w:rFonts w:ascii="Kruti Dev 050" w:hAnsi="Kruti Dev 050"/>
                <w:sz w:val="28"/>
                <w:szCs w:val="28"/>
              </w:rPr>
            </w:pPr>
            <w:r>
              <w:rPr>
                <w:rFonts w:ascii="Kruti Dev 050" w:hAnsi="Kruti Dev 050"/>
                <w:sz w:val="28"/>
                <w:szCs w:val="28"/>
              </w:rPr>
              <w:t>gtj</w:t>
            </w:r>
          </w:p>
        </w:tc>
      </w:tr>
      <w:tr w:rsidR="00231B23" w:rsidRPr="00B9076C" w:rsidTr="00CE410A">
        <w:trPr>
          <w:trHeight w:hRule="exact" w:val="323"/>
        </w:trPr>
        <w:tc>
          <w:tcPr>
            <w:tcW w:w="577" w:type="dxa"/>
            <w:vAlign w:val="center"/>
          </w:tcPr>
          <w:p w:rsidR="00231B23" w:rsidRPr="00B9076C" w:rsidRDefault="00231B23" w:rsidP="00CE410A">
            <w:pPr>
              <w:ind w:right="-109"/>
              <w:contextualSpacing/>
              <w:jc w:val="center"/>
              <w:rPr>
                <w:rFonts w:ascii="Kruti Dev 050" w:hAnsi="Kruti Dev 050"/>
                <w:sz w:val="28"/>
                <w:szCs w:val="28"/>
              </w:rPr>
            </w:pPr>
            <w:r w:rsidRPr="00B9076C">
              <w:rPr>
                <w:rFonts w:ascii="Kruti Dev 050" w:hAnsi="Kruti Dev 050"/>
                <w:sz w:val="28"/>
                <w:szCs w:val="28"/>
              </w:rPr>
              <w:t>2</w:t>
            </w:r>
          </w:p>
        </w:tc>
        <w:tc>
          <w:tcPr>
            <w:tcW w:w="2851" w:type="dxa"/>
            <w:vAlign w:val="center"/>
          </w:tcPr>
          <w:p w:rsidR="00231B23" w:rsidRPr="00B9076C" w:rsidRDefault="00231B23" w:rsidP="00CE410A">
            <w:pPr>
              <w:contextualSpacing/>
              <w:rPr>
                <w:rFonts w:ascii="Kruti Dev 050" w:hAnsi="Kruti Dev 050"/>
                <w:sz w:val="28"/>
                <w:szCs w:val="28"/>
              </w:rPr>
            </w:pPr>
            <w:r w:rsidRPr="00B9076C">
              <w:rPr>
                <w:rFonts w:ascii="Kruti Dev 050" w:hAnsi="Kruti Dev 050"/>
                <w:sz w:val="28"/>
                <w:szCs w:val="28"/>
              </w:rPr>
              <w:t>vIij iksyhl vf/k{kd</w:t>
            </w:r>
          </w:p>
        </w:tc>
        <w:tc>
          <w:tcPr>
            <w:tcW w:w="5113" w:type="dxa"/>
            <w:vAlign w:val="center"/>
          </w:tcPr>
          <w:p w:rsidR="00231B23" w:rsidRPr="00B9076C" w:rsidRDefault="00231B23" w:rsidP="00CE410A">
            <w:pPr>
              <w:tabs>
                <w:tab w:val="left" w:pos="9360"/>
              </w:tabs>
              <w:contextualSpacing/>
              <w:rPr>
                <w:rFonts w:ascii="Kruti Dev 050" w:hAnsi="Kruti Dev 050" w:cs="Kruti Dev 010"/>
                <w:bCs/>
                <w:sz w:val="28"/>
                <w:szCs w:val="28"/>
              </w:rPr>
            </w:pPr>
            <w:r w:rsidRPr="00B9076C">
              <w:rPr>
                <w:rFonts w:ascii="Kruti Dev 050" w:hAnsi="Kruti Dev 050" w:cs="Kruti Dev 010"/>
                <w:bCs/>
                <w:sz w:val="28"/>
                <w:szCs w:val="28"/>
              </w:rPr>
              <w:t>Jh- nRrkjke-jkBksM</w:t>
            </w:r>
          </w:p>
        </w:tc>
        <w:tc>
          <w:tcPr>
            <w:tcW w:w="5742" w:type="dxa"/>
            <w:vAlign w:val="center"/>
          </w:tcPr>
          <w:p w:rsidR="00231B23" w:rsidRPr="00B9076C" w:rsidRDefault="00231B23" w:rsidP="00CE410A">
            <w:pPr>
              <w:jc w:val="center"/>
              <w:rPr>
                <w:rFonts w:ascii="Kruti Dev 050" w:hAnsi="Kruti Dev 050"/>
                <w:sz w:val="28"/>
                <w:szCs w:val="28"/>
              </w:rPr>
            </w:pPr>
            <w:r>
              <w:rPr>
                <w:rFonts w:ascii="Kruti Dev 050" w:hAnsi="Kruti Dev 050"/>
                <w:sz w:val="28"/>
                <w:szCs w:val="28"/>
              </w:rPr>
              <w:t>fdjdksG jtk ¼pktZ</w:t>
            </w:r>
            <w:r w:rsidRPr="00B9076C">
              <w:rPr>
                <w:rFonts w:ascii="Kruti Dev 050" w:hAnsi="Kruti Dev 050"/>
                <w:sz w:val="28"/>
                <w:szCs w:val="28"/>
              </w:rPr>
              <w:t xml:space="preserve"> Jh- bukenkj </w:t>
            </w:r>
            <w:r w:rsidRPr="00B9076C">
              <w:rPr>
                <w:szCs w:val="28"/>
              </w:rPr>
              <w:t>DYSP Home</w:t>
            </w:r>
            <w:r w:rsidRPr="00493FC9">
              <w:rPr>
                <w:rFonts w:ascii="Kruti Dev 010" w:hAnsi="Kruti Dev 010"/>
                <w:b/>
                <w:bCs/>
                <w:sz w:val="26"/>
                <w:szCs w:val="26"/>
              </w:rPr>
              <w:t>½</w:t>
            </w:r>
          </w:p>
        </w:tc>
      </w:tr>
      <w:tr w:rsidR="00231B23" w:rsidRPr="00B9076C" w:rsidTr="00CE410A">
        <w:trPr>
          <w:trHeight w:hRule="exact" w:val="397"/>
        </w:trPr>
        <w:tc>
          <w:tcPr>
            <w:tcW w:w="577" w:type="dxa"/>
            <w:vAlign w:val="center"/>
          </w:tcPr>
          <w:p w:rsidR="00231B23" w:rsidRPr="00B9076C" w:rsidRDefault="00231B23" w:rsidP="00CE410A">
            <w:pPr>
              <w:ind w:right="-109"/>
              <w:contextualSpacing/>
              <w:jc w:val="center"/>
              <w:rPr>
                <w:rFonts w:ascii="Kruti Dev 050" w:hAnsi="Kruti Dev 050"/>
                <w:sz w:val="28"/>
                <w:szCs w:val="28"/>
              </w:rPr>
            </w:pPr>
            <w:r w:rsidRPr="00B9076C">
              <w:rPr>
                <w:rFonts w:ascii="Kruti Dev 050" w:hAnsi="Kruti Dev 050"/>
                <w:sz w:val="28"/>
                <w:szCs w:val="28"/>
              </w:rPr>
              <w:t>3</w:t>
            </w:r>
          </w:p>
        </w:tc>
        <w:tc>
          <w:tcPr>
            <w:tcW w:w="2851" w:type="dxa"/>
            <w:vAlign w:val="center"/>
          </w:tcPr>
          <w:p w:rsidR="00231B23" w:rsidRPr="00B9076C" w:rsidRDefault="00231B23" w:rsidP="00CE410A">
            <w:pPr>
              <w:contextualSpacing/>
              <w:rPr>
                <w:rFonts w:ascii="Kruti Dev 050" w:hAnsi="Kruti Dev 050"/>
                <w:sz w:val="28"/>
                <w:szCs w:val="28"/>
              </w:rPr>
            </w:pPr>
            <w:r w:rsidRPr="00B9076C">
              <w:rPr>
                <w:rFonts w:ascii="Kruti Dev 050" w:hAnsi="Kruti Dev 050"/>
                <w:sz w:val="28"/>
                <w:szCs w:val="28"/>
              </w:rPr>
              <w:t xml:space="preserve">Mhok;,lih ¼ gkse ½ </w:t>
            </w:r>
          </w:p>
        </w:tc>
        <w:tc>
          <w:tcPr>
            <w:tcW w:w="5113" w:type="dxa"/>
            <w:vAlign w:val="center"/>
          </w:tcPr>
          <w:p w:rsidR="00231B23" w:rsidRPr="00B9076C" w:rsidRDefault="00231B23" w:rsidP="00CE410A">
            <w:pPr>
              <w:contextualSpacing/>
              <w:rPr>
                <w:rFonts w:ascii="Kruti Dev 050" w:hAnsi="Kruti Dev 050"/>
                <w:sz w:val="28"/>
                <w:szCs w:val="28"/>
              </w:rPr>
            </w:pPr>
            <w:r w:rsidRPr="00B9076C">
              <w:rPr>
                <w:rFonts w:ascii="Kruti Dev 050" w:hAnsi="Kruti Dev 050"/>
                <w:sz w:val="28"/>
                <w:szCs w:val="28"/>
              </w:rPr>
              <w:t xml:space="preserve">Jh- </w:t>
            </w:r>
            <w:r w:rsidRPr="00B9076C">
              <w:rPr>
                <w:rFonts w:ascii="Kruti Dev 050" w:hAnsi="Kruti Dev 050" w:cs="Kruti Dev 010"/>
                <w:bCs/>
                <w:sz w:val="28"/>
                <w:szCs w:val="28"/>
              </w:rPr>
              <w:t xml:space="preserve">eqfuj[kkWu </w:t>
            </w:r>
            <w:r w:rsidRPr="00B9076C">
              <w:rPr>
                <w:rFonts w:ascii="Kruti Dev 050" w:hAnsi="Kruti Dev 050"/>
                <w:sz w:val="28"/>
                <w:szCs w:val="28"/>
              </w:rPr>
              <w:t xml:space="preserve"> bukenkj </w:t>
            </w:r>
            <w:r w:rsidRPr="00B9076C">
              <w:rPr>
                <w:szCs w:val="28"/>
              </w:rPr>
              <w:t>DYSP Home</w:t>
            </w:r>
          </w:p>
        </w:tc>
        <w:tc>
          <w:tcPr>
            <w:tcW w:w="5742" w:type="dxa"/>
          </w:tcPr>
          <w:p w:rsidR="00231B23" w:rsidRDefault="00231B23" w:rsidP="00CE410A">
            <w:pPr>
              <w:jc w:val="center"/>
            </w:pPr>
            <w:r w:rsidRPr="00514F97">
              <w:rPr>
                <w:rFonts w:ascii="Kruti Dev 050" w:hAnsi="Kruti Dev 050"/>
                <w:sz w:val="28"/>
                <w:szCs w:val="28"/>
              </w:rPr>
              <w:t>gtj</w:t>
            </w:r>
          </w:p>
        </w:tc>
      </w:tr>
      <w:tr w:rsidR="00231B23" w:rsidRPr="00B9076C" w:rsidTr="00CE410A">
        <w:trPr>
          <w:trHeight w:hRule="exact" w:val="451"/>
        </w:trPr>
        <w:tc>
          <w:tcPr>
            <w:tcW w:w="577" w:type="dxa"/>
            <w:vAlign w:val="center"/>
          </w:tcPr>
          <w:p w:rsidR="00231B23" w:rsidRPr="00B9076C" w:rsidRDefault="00231B23" w:rsidP="00CE410A">
            <w:pPr>
              <w:ind w:right="-109"/>
              <w:contextualSpacing/>
              <w:jc w:val="center"/>
              <w:rPr>
                <w:rFonts w:ascii="Kruti Dev 050" w:hAnsi="Kruti Dev 050"/>
                <w:sz w:val="28"/>
                <w:szCs w:val="28"/>
              </w:rPr>
            </w:pPr>
            <w:r w:rsidRPr="00B9076C">
              <w:rPr>
                <w:rFonts w:ascii="Kruti Dev 050" w:hAnsi="Kruti Dev 050"/>
                <w:sz w:val="28"/>
                <w:szCs w:val="28"/>
              </w:rPr>
              <w:t>4</w:t>
            </w:r>
          </w:p>
        </w:tc>
        <w:tc>
          <w:tcPr>
            <w:tcW w:w="2851" w:type="dxa"/>
            <w:vAlign w:val="center"/>
          </w:tcPr>
          <w:p w:rsidR="00231B23" w:rsidRPr="00B9076C" w:rsidRDefault="00231B23" w:rsidP="00CE410A">
            <w:pPr>
              <w:contextualSpacing/>
              <w:rPr>
                <w:rFonts w:ascii="Kruti Dev 050" w:hAnsi="Kruti Dev 050"/>
                <w:sz w:val="28"/>
                <w:szCs w:val="28"/>
              </w:rPr>
            </w:pPr>
            <w:r w:rsidRPr="00B9076C">
              <w:rPr>
                <w:rFonts w:ascii="Kruti Dev 050" w:hAnsi="Kruti Dev 050"/>
                <w:sz w:val="28"/>
                <w:szCs w:val="28"/>
              </w:rPr>
              <w:t>mifoHkkxh; vf/kdkjh jsYos ukxiwj</w:t>
            </w:r>
          </w:p>
        </w:tc>
        <w:tc>
          <w:tcPr>
            <w:tcW w:w="5113" w:type="dxa"/>
          </w:tcPr>
          <w:p w:rsidR="00231B23" w:rsidRPr="00B9076C" w:rsidRDefault="00231B23" w:rsidP="00CE410A">
            <w:pPr>
              <w:rPr>
                <w:rFonts w:ascii="Kruti Dev 050" w:hAnsi="Kruti Dev 050"/>
                <w:sz w:val="28"/>
                <w:szCs w:val="28"/>
              </w:rPr>
            </w:pPr>
            <w:r w:rsidRPr="00B9076C">
              <w:rPr>
                <w:rFonts w:ascii="Kruti Dev 050" w:hAnsi="Kruti Dev 050"/>
                <w:sz w:val="28"/>
                <w:szCs w:val="28"/>
              </w:rPr>
              <w:t>infjDr pktZ Jh-</w:t>
            </w:r>
            <w:r w:rsidRPr="00B9076C">
              <w:rPr>
                <w:rFonts w:ascii="Kruti Dev 050" w:hAnsi="Kruti Dev 050" w:cs="Kruti Dev 010"/>
                <w:bCs/>
                <w:sz w:val="28"/>
                <w:szCs w:val="28"/>
              </w:rPr>
              <w:t xml:space="preserve">eqfuj[kkWu </w:t>
            </w:r>
            <w:r w:rsidRPr="00B9076C">
              <w:rPr>
                <w:rFonts w:ascii="Kruti Dev 050" w:hAnsi="Kruti Dev 050"/>
                <w:sz w:val="28"/>
                <w:szCs w:val="28"/>
              </w:rPr>
              <w:t xml:space="preserve"> bukenkj </w:t>
            </w:r>
            <w:r w:rsidRPr="00B9076C">
              <w:rPr>
                <w:szCs w:val="28"/>
              </w:rPr>
              <w:t>DYSP Home</w:t>
            </w:r>
          </w:p>
        </w:tc>
        <w:tc>
          <w:tcPr>
            <w:tcW w:w="5742" w:type="dxa"/>
          </w:tcPr>
          <w:p w:rsidR="00231B23" w:rsidRDefault="00231B23" w:rsidP="00CE410A">
            <w:pPr>
              <w:jc w:val="center"/>
            </w:pPr>
            <w:r w:rsidRPr="00514F97">
              <w:rPr>
                <w:rFonts w:ascii="Kruti Dev 050" w:hAnsi="Kruti Dev 050"/>
                <w:sz w:val="28"/>
                <w:szCs w:val="28"/>
              </w:rPr>
              <w:t>gtj</w:t>
            </w:r>
          </w:p>
        </w:tc>
      </w:tr>
      <w:tr w:rsidR="00231B23" w:rsidRPr="00B9076C" w:rsidTr="00CE410A">
        <w:trPr>
          <w:trHeight w:hRule="exact" w:val="353"/>
        </w:trPr>
        <w:tc>
          <w:tcPr>
            <w:tcW w:w="577" w:type="dxa"/>
            <w:vAlign w:val="center"/>
          </w:tcPr>
          <w:p w:rsidR="00231B23" w:rsidRPr="00B9076C" w:rsidRDefault="00231B23" w:rsidP="00CE410A">
            <w:pPr>
              <w:ind w:right="-109"/>
              <w:contextualSpacing/>
              <w:jc w:val="center"/>
              <w:rPr>
                <w:rFonts w:ascii="Kruti Dev 050" w:hAnsi="Kruti Dev 050"/>
                <w:sz w:val="28"/>
                <w:szCs w:val="28"/>
              </w:rPr>
            </w:pPr>
            <w:r w:rsidRPr="00B9076C">
              <w:rPr>
                <w:rFonts w:ascii="Kruti Dev 050" w:hAnsi="Kruti Dev 050"/>
                <w:sz w:val="28"/>
                <w:szCs w:val="28"/>
              </w:rPr>
              <w:t>5</w:t>
            </w:r>
          </w:p>
        </w:tc>
        <w:tc>
          <w:tcPr>
            <w:tcW w:w="2851" w:type="dxa"/>
            <w:vAlign w:val="center"/>
          </w:tcPr>
          <w:p w:rsidR="00231B23" w:rsidRPr="00B9076C" w:rsidRDefault="00231B23" w:rsidP="00CE410A">
            <w:pPr>
              <w:contextualSpacing/>
              <w:rPr>
                <w:rFonts w:ascii="Kruti Dev 050" w:hAnsi="Kruti Dev 050"/>
                <w:sz w:val="28"/>
                <w:szCs w:val="28"/>
              </w:rPr>
            </w:pPr>
            <w:r w:rsidRPr="00B9076C">
              <w:rPr>
                <w:rFonts w:ascii="Kruti Dev 050" w:hAnsi="Kruti Dev 050"/>
                <w:sz w:val="28"/>
                <w:szCs w:val="28"/>
              </w:rPr>
              <w:t>mifoHkkxh; vf/kdkjh jsYos vdksyk</w:t>
            </w:r>
          </w:p>
        </w:tc>
        <w:tc>
          <w:tcPr>
            <w:tcW w:w="5113" w:type="dxa"/>
          </w:tcPr>
          <w:p w:rsidR="00231B23" w:rsidRPr="00B9076C" w:rsidRDefault="00231B23" w:rsidP="00CE410A">
            <w:pPr>
              <w:rPr>
                <w:rFonts w:ascii="Kruti Dev 050" w:hAnsi="Kruti Dev 050"/>
                <w:sz w:val="28"/>
                <w:szCs w:val="28"/>
              </w:rPr>
            </w:pPr>
            <w:r w:rsidRPr="00B9076C">
              <w:rPr>
                <w:rFonts w:ascii="Kruti Dev 050" w:hAnsi="Kruti Dev 050"/>
                <w:sz w:val="28"/>
                <w:szCs w:val="28"/>
              </w:rPr>
              <w:t xml:space="preserve">Jh- lrh'k f’kans </w:t>
            </w:r>
            <w:r w:rsidRPr="00B9076C">
              <w:rPr>
                <w:szCs w:val="28"/>
              </w:rPr>
              <w:t xml:space="preserve"> SDPO</w:t>
            </w:r>
          </w:p>
        </w:tc>
        <w:tc>
          <w:tcPr>
            <w:tcW w:w="5742" w:type="dxa"/>
          </w:tcPr>
          <w:p w:rsidR="00231B23" w:rsidRPr="00B9076C" w:rsidRDefault="00231B23" w:rsidP="00CE410A">
            <w:pPr>
              <w:jc w:val="center"/>
            </w:pPr>
            <w:r>
              <w:rPr>
                <w:rFonts w:ascii="Kruti Dev 050" w:hAnsi="Kruti Dev 050"/>
                <w:sz w:val="28"/>
                <w:szCs w:val="28"/>
              </w:rPr>
              <w:t>fn- 17-11-18 iklqu  fled/;s jokuk</w:t>
            </w:r>
          </w:p>
        </w:tc>
      </w:tr>
      <w:tr w:rsidR="00231B23" w:rsidRPr="00B9076C" w:rsidTr="00CE410A">
        <w:trPr>
          <w:trHeight w:hRule="exact" w:val="532"/>
        </w:trPr>
        <w:tc>
          <w:tcPr>
            <w:tcW w:w="577" w:type="dxa"/>
            <w:vAlign w:val="center"/>
          </w:tcPr>
          <w:p w:rsidR="00231B23" w:rsidRPr="00B9076C" w:rsidRDefault="00231B23" w:rsidP="00CE410A">
            <w:pPr>
              <w:ind w:right="-109"/>
              <w:contextualSpacing/>
              <w:jc w:val="center"/>
              <w:rPr>
                <w:rFonts w:ascii="Kruti Dev 050" w:hAnsi="Kruti Dev 050"/>
                <w:sz w:val="28"/>
                <w:szCs w:val="28"/>
              </w:rPr>
            </w:pPr>
            <w:r w:rsidRPr="00B9076C">
              <w:rPr>
                <w:rFonts w:ascii="Kruti Dev 050" w:hAnsi="Kruti Dev 050"/>
                <w:sz w:val="28"/>
                <w:szCs w:val="28"/>
              </w:rPr>
              <w:t>8</w:t>
            </w:r>
          </w:p>
        </w:tc>
        <w:tc>
          <w:tcPr>
            <w:tcW w:w="2851" w:type="dxa"/>
            <w:vAlign w:val="center"/>
          </w:tcPr>
          <w:p w:rsidR="00231B23" w:rsidRPr="00B9076C" w:rsidRDefault="00231B23" w:rsidP="00CE410A">
            <w:pPr>
              <w:contextualSpacing/>
              <w:rPr>
                <w:rFonts w:ascii="Kruti Dev 050" w:hAnsi="Kruti Dev 050"/>
                <w:sz w:val="28"/>
                <w:szCs w:val="28"/>
              </w:rPr>
            </w:pPr>
            <w:r w:rsidRPr="00B9076C">
              <w:rPr>
                <w:rFonts w:ascii="Kruti Dev 050" w:hAnsi="Kruti Dev 050"/>
                <w:sz w:val="28"/>
                <w:szCs w:val="28"/>
              </w:rPr>
              <w:t>iks-fu;a=.k d{k ukxiqj</w:t>
            </w:r>
          </w:p>
        </w:tc>
        <w:tc>
          <w:tcPr>
            <w:tcW w:w="5113" w:type="dxa"/>
            <w:vAlign w:val="center"/>
          </w:tcPr>
          <w:p w:rsidR="00231B23" w:rsidRPr="00B9076C" w:rsidRDefault="00231B23" w:rsidP="00CE410A">
            <w:pPr>
              <w:contextualSpacing/>
              <w:rPr>
                <w:rFonts w:ascii="Kruti Dev 050" w:hAnsi="Kruti Dev 050"/>
                <w:sz w:val="28"/>
                <w:szCs w:val="28"/>
              </w:rPr>
            </w:pPr>
            <w:r w:rsidRPr="00B9076C">
              <w:rPr>
                <w:rFonts w:ascii="Kruti Dev 050" w:hAnsi="Kruti Dev 050"/>
                <w:sz w:val="28"/>
                <w:szCs w:val="28"/>
              </w:rPr>
              <w:t xml:space="preserve">infjDr pktZ  Jh- </w:t>
            </w:r>
            <w:r w:rsidRPr="00B9076C">
              <w:rPr>
                <w:rFonts w:ascii="Kruti Dev 050" w:hAnsi="Kruti Dev 050" w:cs="Kruti Dev 010"/>
                <w:bCs/>
                <w:sz w:val="28"/>
                <w:szCs w:val="28"/>
              </w:rPr>
              <w:t xml:space="preserve">eqfuj[kkWu </w:t>
            </w:r>
            <w:r w:rsidRPr="00B9076C">
              <w:rPr>
                <w:rFonts w:ascii="Kruti Dev 050" w:hAnsi="Kruti Dev 050"/>
                <w:sz w:val="28"/>
                <w:szCs w:val="28"/>
              </w:rPr>
              <w:t xml:space="preserve"> bukenkj </w:t>
            </w:r>
            <w:r w:rsidRPr="00B9076C">
              <w:rPr>
                <w:sz w:val="28"/>
                <w:szCs w:val="28"/>
              </w:rPr>
              <w:t>DYSP Home</w:t>
            </w:r>
          </w:p>
        </w:tc>
        <w:tc>
          <w:tcPr>
            <w:tcW w:w="5742" w:type="dxa"/>
          </w:tcPr>
          <w:p w:rsidR="00231B23" w:rsidRPr="00B9076C" w:rsidRDefault="00231B23" w:rsidP="00CE410A">
            <w:pPr>
              <w:jc w:val="center"/>
            </w:pPr>
            <w:r w:rsidRPr="00B9076C">
              <w:rPr>
                <w:rFonts w:ascii="Kruti Dev 050" w:hAnsi="Kruti Dev 050"/>
                <w:sz w:val="28"/>
                <w:szCs w:val="28"/>
              </w:rPr>
              <w:t>gtj</w:t>
            </w:r>
          </w:p>
        </w:tc>
      </w:tr>
    </w:tbl>
    <w:p w:rsidR="00231B23" w:rsidRPr="00B9076C" w:rsidRDefault="00231B23" w:rsidP="00231B23">
      <w:pPr>
        <w:jc w:val="center"/>
        <w:rPr>
          <w:rFonts w:ascii="Kruti Dev 050" w:hAnsi="Kruti Dev 050"/>
          <w:b/>
          <w:sz w:val="28"/>
          <w:szCs w:val="28"/>
          <w:u w:val="single"/>
        </w:rPr>
      </w:pPr>
    </w:p>
    <w:p w:rsidR="00347678" w:rsidRPr="00231B23" w:rsidRDefault="00347678" w:rsidP="00231B23"/>
    <w:sectPr w:rsidR="00347678" w:rsidRPr="00231B23" w:rsidSect="00902F2C">
      <w:pgSz w:w="15840" w:h="12240" w:orient="landscape"/>
      <w:pgMar w:top="432" w:right="0" w:bottom="432"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KrutiPad 035">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ruti Dev 050 Wide">
    <w:panose1 w:val="00000000000000000000"/>
    <w:charset w:val="00"/>
    <w:family w:val="auto"/>
    <w:pitch w:val="variable"/>
    <w:sig w:usb0="00000003" w:usb1="00000000" w:usb2="00000000" w:usb3="00000000" w:csb0="00000001" w:csb1="00000000"/>
  </w:font>
  <w:font w:name="Lohit Hindi">
    <w:altName w:val="Times New Roman"/>
    <w:charset w:val="00"/>
    <w:family w:val="auto"/>
    <w:pitch w:val="variable"/>
    <w:sig w:usb0="00000003" w:usb1="00002040" w:usb2="00000000" w:usb3="00000000" w:csb0="00000001" w:csb1="00000000"/>
  </w:font>
  <w:font w:name="Consolas">
    <w:panose1 w:val="020B0609020204030204"/>
    <w:charset w:val="00"/>
    <w:family w:val="modern"/>
    <w:pitch w:val="fixed"/>
    <w:sig w:usb0="E10002FF" w:usb1="4000FCFF" w:usb2="00000009" w:usb3="00000000" w:csb0="0000019F" w:csb1="00000000"/>
  </w:font>
  <w:font w:name="DVB-TTYogesh">
    <w:panose1 w:val="04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00"/>
    <w:family w:val="auto"/>
    <w:pitch w:val="variable"/>
    <w:sig w:usb0="00000001" w:usb1="08070000" w:usb2="00000010" w:usb3="00000000" w:csb0="00020000"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Kruti Dev 05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DVOT-Surekh">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48AAB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7237E4C"/>
    <w:multiLevelType w:val="multilevel"/>
    <w:tmpl w:val="42320422"/>
    <w:name w:val="WW8Num5"/>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DCE54F9"/>
    <w:multiLevelType w:val="hybridMultilevel"/>
    <w:tmpl w:val="7E6C5B64"/>
    <w:name w:val="WW8Num7"/>
    <w:lvl w:ilvl="0" w:tplc="6736E6CA">
      <w:start w:val="1"/>
      <w:numFmt w:val="decimal"/>
      <w:lvlText w:val="%1)"/>
      <w:lvlJc w:val="left"/>
      <w:pPr>
        <w:ind w:left="720" w:hanging="360"/>
      </w:pPr>
      <w:rPr>
        <w:rFonts w:hint="default"/>
      </w:rPr>
    </w:lvl>
    <w:lvl w:ilvl="1" w:tplc="906AD34E" w:tentative="1">
      <w:start w:val="1"/>
      <w:numFmt w:val="lowerLetter"/>
      <w:lvlText w:val="%2."/>
      <w:lvlJc w:val="left"/>
      <w:pPr>
        <w:ind w:left="1440" w:hanging="360"/>
      </w:pPr>
    </w:lvl>
    <w:lvl w:ilvl="2" w:tplc="F5CC56EA" w:tentative="1">
      <w:start w:val="1"/>
      <w:numFmt w:val="lowerRoman"/>
      <w:lvlText w:val="%3."/>
      <w:lvlJc w:val="right"/>
      <w:pPr>
        <w:ind w:left="2160" w:hanging="180"/>
      </w:pPr>
    </w:lvl>
    <w:lvl w:ilvl="3" w:tplc="BB2AE6CE" w:tentative="1">
      <w:start w:val="1"/>
      <w:numFmt w:val="decimal"/>
      <w:lvlText w:val="%4."/>
      <w:lvlJc w:val="left"/>
      <w:pPr>
        <w:ind w:left="2880" w:hanging="360"/>
      </w:pPr>
    </w:lvl>
    <w:lvl w:ilvl="4" w:tplc="18D4DB12" w:tentative="1">
      <w:start w:val="1"/>
      <w:numFmt w:val="lowerLetter"/>
      <w:lvlText w:val="%5."/>
      <w:lvlJc w:val="left"/>
      <w:pPr>
        <w:ind w:left="3600" w:hanging="360"/>
      </w:pPr>
    </w:lvl>
    <w:lvl w:ilvl="5" w:tplc="C0226DBC" w:tentative="1">
      <w:start w:val="1"/>
      <w:numFmt w:val="lowerRoman"/>
      <w:lvlText w:val="%6."/>
      <w:lvlJc w:val="right"/>
      <w:pPr>
        <w:ind w:left="4320" w:hanging="180"/>
      </w:pPr>
    </w:lvl>
    <w:lvl w:ilvl="6" w:tplc="283CFE46" w:tentative="1">
      <w:start w:val="1"/>
      <w:numFmt w:val="decimal"/>
      <w:lvlText w:val="%7."/>
      <w:lvlJc w:val="left"/>
      <w:pPr>
        <w:ind w:left="5040" w:hanging="360"/>
      </w:pPr>
    </w:lvl>
    <w:lvl w:ilvl="7" w:tplc="805CBADE" w:tentative="1">
      <w:start w:val="1"/>
      <w:numFmt w:val="lowerLetter"/>
      <w:lvlText w:val="%8."/>
      <w:lvlJc w:val="left"/>
      <w:pPr>
        <w:ind w:left="5760" w:hanging="360"/>
      </w:pPr>
    </w:lvl>
    <w:lvl w:ilvl="8" w:tplc="53C4D786" w:tentative="1">
      <w:start w:val="1"/>
      <w:numFmt w:val="lowerRoman"/>
      <w:lvlText w:val="%9."/>
      <w:lvlJc w:val="right"/>
      <w:pPr>
        <w:ind w:left="6480" w:hanging="180"/>
      </w:pPr>
    </w:lvl>
  </w:abstractNum>
  <w:abstractNum w:abstractNumId="9">
    <w:nsid w:val="4EA60B99"/>
    <w:multiLevelType w:val="hybridMultilevel"/>
    <w:tmpl w:val="381E4E42"/>
    <w:lvl w:ilvl="0" w:tplc="3A9A7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B037B"/>
    <w:multiLevelType w:val="hybridMultilevel"/>
    <w:tmpl w:val="267844D8"/>
    <w:lvl w:ilvl="0" w:tplc="D902CC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6800A89"/>
    <w:multiLevelType w:val="multilevel"/>
    <w:tmpl w:val="AD16D7B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FCD69F2"/>
    <w:multiLevelType w:val="multilevel"/>
    <w:tmpl w:val="4AF4C97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FCD6AB9"/>
    <w:multiLevelType w:val="hybridMultilevel"/>
    <w:tmpl w:val="72C2F3EA"/>
    <w:lvl w:ilvl="0" w:tplc="C17E9264">
      <w:start w:val="1"/>
      <w:numFmt w:val="decimal"/>
      <w:lvlText w:val="%1)"/>
      <w:lvlJc w:val="left"/>
      <w:pPr>
        <w:ind w:left="720" w:hanging="360"/>
      </w:pPr>
      <w:rPr>
        <w:rFonts w:ascii="Liberation Serif" w:hAnsi="Liberation Serif" w:cs="Liberatio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67530"/>
    <w:multiLevelType w:val="multilevel"/>
    <w:tmpl w:val="0DA02132"/>
    <w:lvl w:ilvl="0">
      <w:numFmt w:val="decimalZero"/>
      <w:lvlText w:val="%1-0"/>
      <w:lvlJc w:val="left"/>
      <w:pPr>
        <w:ind w:left="636" w:hanging="564"/>
      </w:pPr>
      <w:rPr>
        <w:rFonts w:hint="default"/>
      </w:rPr>
    </w:lvl>
    <w:lvl w:ilvl="1">
      <w:start w:val="1"/>
      <w:numFmt w:val="decimalZero"/>
      <w:lvlText w:val="%1-%2"/>
      <w:lvlJc w:val="left"/>
      <w:pPr>
        <w:ind w:left="1356" w:hanging="56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15">
    <w:nsid w:val="7A240AB3"/>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7DED3B44"/>
    <w:multiLevelType w:val="hybridMultilevel"/>
    <w:tmpl w:val="D9D8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B78B5"/>
    <w:multiLevelType w:val="hybridMultilevel"/>
    <w:tmpl w:val="4120E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4"/>
  </w:num>
  <w:num w:numId="4">
    <w:abstractNumId w:val="4"/>
  </w:num>
  <w:num w:numId="5">
    <w:abstractNumId w:val="5"/>
  </w:num>
  <w:num w:numId="6">
    <w:abstractNumId w:val="12"/>
  </w:num>
  <w:num w:numId="7">
    <w:abstractNumId w:val="15"/>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6"/>
  </w:num>
  <w:num w:numId="10">
    <w:abstractNumId w:val="17"/>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num>
  <w:num w:numId="13">
    <w:abstractNumId w:val="9"/>
  </w:num>
  <w:num w:numId="14">
    <w:abstractNumId w:val="6"/>
  </w:num>
  <w:num w:numId="15">
    <w:abstractNumId w:val="11"/>
  </w:num>
  <w:num w:numId="16">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useFELayout/>
  </w:compat>
  <w:rsids>
    <w:rsidRoot w:val="00EA7825"/>
    <w:rsid w:val="00000EC0"/>
    <w:rsid w:val="000012BF"/>
    <w:rsid w:val="000016E5"/>
    <w:rsid w:val="000019F7"/>
    <w:rsid w:val="00002901"/>
    <w:rsid w:val="00002AB0"/>
    <w:rsid w:val="000030F5"/>
    <w:rsid w:val="00004083"/>
    <w:rsid w:val="00004091"/>
    <w:rsid w:val="000042CE"/>
    <w:rsid w:val="00004E8D"/>
    <w:rsid w:val="000058A5"/>
    <w:rsid w:val="00005A71"/>
    <w:rsid w:val="00005C33"/>
    <w:rsid w:val="00005D4C"/>
    <w:rsid w:val="00006CDC"/>
    <w:rsid w:val="00006EA1"/>
    <w:rsid w:val="00007064"/>
    <w:rsid w:val="00007D10"/>
    <w:rsid w:val="000105B4"/>
    <w:rsid w:val="00010FF7"/>
    <w:rsid w:val="00011779"/>
    <w:rsid w:val="000121B2"/>
    <w:rsid w:val="000123BA"/>
    <w:rsid w:val="0001276C"/>
    <w:rsid w:val="00012D45"/>
    <w:rsid w:val="00013AE0"/>
    <w:rsid w:val="00013DC3"/>
    <w:rsid w:val="000141DD"/>
    <w:rsid w:val="00014F41"/>
    <w:rsid w:val="000157C2"/>
    <w:rsid w:val="00015DE5"/>
    <w:rsid w:val="00016894"/>
    <w:rsid w:val="00016950"/>
    <w:rsid w:val="00016CE3"/>
    <w:rsid w:val="0001726B"/>
    <w:rsid w:val="000178DA"/>
    <w:rsid w:val="00017B10"/>
    <w:rsid w:val="0002108D"/>
    <w:rsid w:val="000224E7"/>
    <w:rsid w:val="0002268B"/>
    <w:rsid w:val="0002320E"/>
    <w:rsid w:val="00023AC5"/>
    <w:rsid w:val="00023B1F"/>
    <w:rsid w:val="00023E32"/>
    <w:rsid w:val="0002469B"/>
    <w:rsid w:val="00026378"/>
    <w:rsid w:val="0002650E"/>
    <w:rsid w:val="0002662D"/>
    <w:rsid w:val="000266C4"/>
    <w:rsid w:val="00026ACC"/>
    <w:rsid w:val="000271F4"/>
    <w:rsid w:val="0002722D"/>
    <w:rsid w:val="00027DAE"/>
    <w:rsid w:val="00030B06"/>
    <w:rsid w:val="00030DB6"/>
    <w:rsid w:val="0003116A"/>
    <w:rsid w:val="00031AF6"/>
    <w:rsid w:val="00031D58"/>
    <w:rsid w:val="00031FB2"/>
    <w:rsid w:val="000325BF"/>
    <w:rsid w:val="00032FED"/>
    <w:rsid w:val="0003329C"/>
    <w:rsid w:val="0003355A"/>
    <w:rsid w:val="0003359E"/>
    <w:rsid w:val="00033B91"/>
    <w:rsid w:val="00033C56"/>
    <w:rsid w:val="00033D5C"/>
    <w:rsid w:val="00033E08"/>
    <w:rsid w:val="00034C40"/>
    <w:rsid w:val="00035FE9"/>
    <w:rsid w:val="00036931"/>
    <w:rsid w:val="00037552"/>
    <w:rsid w:val="00037836"/>
    <w:rsid w:val="00037B65"/>
    <w:rsid w:val="000402F9"/>
    <w:rsid w:val="00040AE4"/>
    <w:rsid w:val="00041AFF"/>
    <w:rsid w:val="00042C47"/>
    <w:rsid w:val="000435B8"/>
    <w:rsid w:val="00044067"/>
    <w:rsid w:val="00044680"/>
    <w:rsid w:val="0004603E"/>
    <w:rsid w:val="0004618E"/>
    <w:rsid w:val="000473A2"/>
    <w:rsid w:val="00047BF8"/>
    <w:rsid w:val="00047E66"/>
    <w:rsid w:val="00047F1B"/>
    <w:rsid w:val="00050F55"/>
    <w:rsid w:val="00052244"/>
    <w:rsid w:val="00052305"/>
    <w:rsid w:val="00052588"/>
    <w:rsid w:val="00052625"/>
    <w:rsid w:val="00052A2B"/>
    <w:rsid w:val="0005453E"/>
    <w:rsid w:val="00054C1B"/>
    <w:rsid w:val="000573B2"/>
    <w:rsid w:val="0006004F"/>
    <w:rsid w:val="000601A4"/>
    <w:rsid w:val="00061D83"/>
    <w:rsid w:val="00061E5E"/>
    <w:rsid w:val="0006237C"/>
    <w:rsid w:val="00064575"/>
    <w:rsid w:val="00064BF2"/>
    <w:rsid w:val="000652E8"/>
    <w:rsid w:val="00065DEF"/>
    <w:rsid w:val="00066C7C"/>
    <w:rsid w:val="00066D62"/>
    <w:rsid w:val="00066F0F"/>
    <w:rsid w:val="000671C1"/>
    <w:rsid w:val="00067AB4"/>
    <w:rsid w:val="00070BC1"/>
    <w:rsid w:val="00071FE0"/>
    <w:rsid w:val="00072E22"/>
    <w:rsid w:val="000733AF"/>
    <w:rsid w:val="00073D39"/>
    <w:rsid w:val="00074383"/>
    <w:rsid w:val="000748A1"/>
    <w:rsid w:val="0007516C"/>
    <w:rsid w:val="000766C1"/>
    <w:rsid w:val="00076DC1"/>
    <w:rsid w:val="00076DEE"/>
    <w:rsid w:val="000774B8"/>
    <w:rsid w:val="00077500"/>
    <w:rsid w:val="000776FD"/>
    <w:rsid w:val="00077F43"/>
    <w:rsid w:val="000802C1"/>
    <w:rsid w:val="0008031C"/>
    <w:rsid w:val="00081BE8"/>
    <w:rsid w:val="000820B0"/>
    <w:rsid w:val="000823F0"/>
    <w:rsid w:val="0008309F"/>
    <w:rsid w:val="00083C86"/>
    <w:rsid w:val="00084210"/>
    <w:rsid w:val="00084497"/>
    <w:rsid w:val="000845D7"/>
    <w:rsid w:val="00084894"/>
    <w:rsid w:val="000850C1"/>
    <w:rsid w:val="000857B6"/>
    <w:rsid w:val="00085C9D"/>
    <w:rsid w:val="000861CC"/>
    <w:rsid w:val="000867A1"/>
    <w:rsid w:val="00086895"/>
    <w:rsid w:val="00090A4D"/>
    <w:rsid w:val="00090CEF"/>
    <w:rsid w:val="0009176D"/>
    <w:rsid w:val="00091FDA"/>
    <w:rsid w:val="000926B6"/>
    <w:rsid w:val="000927BA"/>
    <w:rsid w:val="0009299D"/>
    <w:rsid w:val="00093102"/>
    <w:rsid w:val="00093877"/>
    <w:rsid w:val="00094240"/>
    <w:rsid w:val="0009460D"/>
    <w:rsid w:val="00095225"/>
    <w:rsid w:val="00096600"/>
    <w:rsid w:val="000970FB"/>
    <w:rsid w:val="0009749E"/>
    <w:rsid w:val="000A15DF"/>
    <w:rsid w:val="000A209F"/>
    <w:rsid w:val="000A2AD7"/>
    <w:rsid w:val="000A306A"/>
    <w:rsid w:val="000A3095"/>
    <w:rsid w:val="000A3A4C"/>
    <w:rsid w:val="000A4079"/>
    <w:rsid w:val="000A6FF3"/>
    <w:rsid w:val="000A7407"/>
    <w:rsid w:val="000A75D4"/>
    <w:rsid w:val="000A760D"/>
    <w:rsid w:val="000A7962"/>
    <w:rsid w:val="000A7B18"/>
    <w:rsid w:val="000B142D"/>
    <w:rsid w:val="000B1F19"/>
    <w:rsid w:val="000B20EB"/>
    <w:rsid w:val="000B332A"/>
    <w:rsid w:val="000B3EC9"/>
    <w:rsid w:val="000B4134"/>
    <w:rsid w:val="000B45D6"/>
    <w:rsid w:val="000B4688"/>
    <w:rsid w:val="000B55B4"/>
    <w:rsid w:val="000B6AFF"/>
    <w:rsid w:val="000B7B56"/>
    <w:rsid w:val="000B7E60"/>
    <w:rsid w:val="000C0374"/>
    <w:rsid w:val="000C0FB7"/>
    <w:rsid w:val="000C1492"/>
    <w:rsid w:val="000C20A2"/>
    <w:rsid w:val="000C25A2"/>
    <w:rsid w:val="000C3252"/>
    <w:rsid w:val="000C403D"/>
    <w:rsid w:val="000C43D4"/>
    <w:rsid w:val="000C4B10"/>
    <w:rsid w:val="000C58B3"/>
    <w:rsid w:val="000C696D"/>
    <w:rsid w:val="000C6E2E"/>
    <w:rsid w:val="000C6ED0"/>
    <w:rsid w:val="000C76EE"/>
    <w:rsid w:val="000D0108"/>
    <w:rsid w:val="000D0646"/>
    <w:rsid w:val="000D090E"/>
    <w:rsid w:val="000D159D"/>
    <w:rsid w:val="000D1B01"/>
    <w:rsid w:val="000D1F17"/>
    <w:rsid w:val="000D2053"/>
    <w:rsid w:val="000D23BC"/>
    <w:rsid w:val="000D3408"/>
    <w:rsid w:val="000D3421"/>
    <w:rsid w:val="000D353B"/>
    <w:rsid w:val="000D3622"/>
    <w:rsid w:val="000D5189"/>
    <w:rsid w:val="000D51F0"/>
    <w:rsid w:val="000D523C"/>
    <w:rsid w:val="000D5548"/>
    <w:rsid w:val="000D611D"/>
    <w:rsid w:val="000D71D8"/>
    <w:rsid w:val="000D72A4"/>
    <w:rsid w:val="000D748F"/>
    <w:rsid w:val="000E027C"/>
    <w:rsid w:val="000E05E6"/>
    <w:rsid w:val="000E0A90"/>
    <w:rsid w:val="000E0EE1"/>
    <w:rsid w:val="000E0F45"/>
    <w:rsid w:val="000E128F"/>
    <w:rsid w:val="000E343A"/>
    <w:rsid w:val="000E37A8"/>
    <w:rsid w:val="000E3B34"/>
    <w:rsid w:val="000E41EE"/>
    <w:rsid w:val="000E506B"/>
    <w:rsid w:val="000E52B7"/>
    <w:rsid w:val="000E59DB"/>
    <w:rsid w:val="000E5D1B"/>
    <w:rsid w:val="000E5F36"/>
    <w:rsid w:val="000E66F1"/>
    <w:rsid w:val="000E7A4B"/>
    <w:rsid w:val="000F0409"/>
    <w:rsid w:val="000F1BE7"/>
    <w:rsid w:val="000F1F8B"/>
    <w:rsid w:val="000F2655"/>
    <w:rsid w:val="000F2A94"/>
    <w:rsid w:val="000F2EA1"/>
    <w:rsid w:val="000F4975"/>
    <w:rsid w:val="000F4C9C"/>
    <w:rsid w:val="000F4F14"/>
    <w:rsid w:val="000F5075"/>
    <w:rsid w:val="000F56FF"/>
    <w:rsid w:val="000F70A4"/>
    <w:rsid w:val="000F75CB"/>
    <w:rsid w:val="00100256"/>
    <w:rsid w:val="00100F65"/>
    <w:rsid w:val="001016DA"/>
    <w:rsid w:val="00101A6D"/>
    <w:rsid w:val="001020CD"/>
    <w:rsid w:val="00102E60"/>
    <w:rsid w:val="00103291"/>
    <w:rsid w:val="00104650"/>
    <w:rsid w:val="00104A35"/>
    <w:rsid w:val="00104BFA"/>
    <w:rsid w:val="00105B07"/>
    <w:rsid w:val="00105B45"/>
    <w:rsid w:val="00106142"/>
    <w:rsid w:val="00106DD2"/>
    <w:rsid w:val="00106E2A"/>
    <w:rsid w:val="00106ECF"/>
    <w:rsid w:val="00107631"/>
    <w:rsid w:val="00107CDF"/>
    <w:rsid w:val="00107CE1"/>
    <w:rsid w:val="00107DC7"/>
    <w:rsid w:val="00110A67"/>
    <w:rsid w:val="00110C9A"/>
    <w:rsid w:val="00110D50"/>
    <w:rsid w:val="00110D83"/>
    <w:rsid w:val="001116DE"/>
    <w:rsid w:val="00111994"/>
    <w:rsid w:val="00111DB5"/>
    <w:rsid w:val="00112ACF"/>
    <w:rsid w:val="00113123"/>
    <w:rsid w:val="0011312E"/>
    <w:rsid w:val="00113141"/>
    <w:rsid w:val="0011317D"/>
    <w:rsid w:val="00113664"/>
    <w:rsid w:val="00113B65"/>
    <w:rsid w:val="00114B3C"/>
    <w:rsid w:val="00114C09"/>
    <w:rsid w:val="00115858"/>
    <w:rsid w:val="00116418"/>
    <w:rsid w:val="00116422"/>
    <w:rsid w:val="0011706B"/>
    <w:rsid w:val="001178C4"/>
    <w:rsid w:val="00117B98"/>
    <w:rsid w:val="00120362"/>
    <w:rsid w:val="00120B38"/>
    <w:rsid w:val="00120BEF"/>
    <w:rsid w:val="00120E99"/>
    <w:rsid w:val="00121321"/>
    <w:rsid w:val="00121A4A"/>
    <w:rsid w:val="001241F2"/>
    <w:rsid w:val="00124307"/>
    <w:rsid w:val="00124479"/>
    <w:rsid w:val="00124D26"/>
    <w:rsid w:val="00125526"/>
    <w:rsid w:val="00125A33"/>
    <w:rsid w:val="00125EC4"/>
    <w:rsid w:val="0012684B"/>
    <w:rsid w:val="00127030"/>
    <w:rsid w:val="00127D44"/>
    <w:rsid w:val="0013024C"/>
    <w:rsid w:val="0013035B"/>
    <w:rsid w:val="00130623"/>
    <w:rsid w:val="001306C6"/>
    <w:rsid w:val="00130B04"/>
    <w:rsid w:val="001314EA"/>
    <w:rsid w:val="001314FB"/>
    <w:rsid w:val="00131B01"/>
    <w:rsid w:val="00131BCD"/>
    <w:rsid w:val="001329FE"/>
    <w:rsid w:val="00132AD5"/>
    <w:rsid w:val="00133039"/>
    <w:rsid w:val="00133250"/>
    <w:rsid w:val="001337EF"/>
    <w:rsid w:val="0013429A"/>
    <w:rsid w:val="001348CF"/>
    <w:rsid w:val="001360A1"/>
    <w:rsid w:val="00136342"/>
    <w:rsid w:val="00136626"/>
    <w:rsid w:val="00136D1B"/>
    <w:rsid w:val="00137111"/>
    <w:rsid w:val="001377A1"/>
    <w:rsid w:val="00137848"/>
    <w:rsid w:val="001378AF"/>
    <w:rsid w:val="00137ABB"/>
    <w:rsid w:val="00140FB4"/>
    <w:rsid w:val="001416B9"/>
    <w:rsid w:val="00141719"/>
    <w:rsid w:val="00141981"/>
    <w:rsid w:val="00141D13"/>
    <w:rsid w:val="00142719"/>
    <w:rsid w:val="00143272"/>
    <w:rsid w:val="0014358A"/>
    <w:rsid w:val="00143B31"/>
    <w:rsid w:val="00143E06"/>
    <w:rsid w:val="00144F3D"/>
    <w:rsid w:val="00145B94"/>
    <w:rsid w:val="00146952"/>
    <w:rsid w:val="00146A76"/>
    <w:rsid w:val="00146E79"/>
    <w:rsid w:val="00147448"/>
    <w:rsid w:val="001479F0"/>
    <w:rsid w:val="00147CF3"/>
    <w:rsid w:val="0015049A"/>
    <w:rsid w:val="0015083D"/>
    <w:rsid w:val="00150A2F"/>
    <w:rsid w:val="00150DD5"/>
    <w:rsid w:val="00151055"/>
    <w:rsid w:val="0015122D"/>
    <w:rsid w:val="00151C9F"/>
    <w:rsid w:val="00152822"/>
    <w:rsid w:val="00152B41"/>
    <w:rsid w:val="00152BC1"/>
    <w:rsid w:val="00152D15"/>
    <w:rsid w:val="001531AA"/>
    <w:rsid w:val="001531B7"/>
    <w:rsid w:val="0015398D"/>
    <w:rsid w:val="001548D4"/>
    <w:rsid w:val="001551C0"/>
    <w:rsid w:val="001560D4"/>
    <w:rsid w:val="00156121"/>
    <w:rsid w:val="00156736"/>
    <w:rsid w:val="001568CE"/>
    <w:rsid w:val="00156D19"/>
    <w:rsid w:val="00157C96"/>
    <w:rsid w:val="00157CEF"/>
    <w:rsid w:val="00160A60"/>
    <w:rsid w:val="0016343F"/>
    <w:rsid w:val="00163677"/>
    <w:rsid w:val="00163E8E"/>
    <w:rsid w:val="00163EFE"/>
    <w:rsid w:val="00164216"/>
    <w:rsid w:val="0016455E"/>
    <w:rsid w:val="0016610F"/>
    <w:rsid w:val="0016640D"/>
    <w:rsid w:val="00166479"/>
    <w:rsid w:val="00166B6D"/>
    <w:rsid w:val="0016741A"/>
    <w:rsid w:val="00167F6D"/>
    <w:rsid w:val="0017025E"/>
    <w:rsid w:val="0017037E"/>
    <w:rsid w:val="0017046A"/>
    <w:rsid w:val="00171B92"/>
    <w:rsid w:val="00171F71"/>
    <w:rsid w:val="00171F9B"/>
    <w:rsid w:val="001721B6"/>
    <w:rsid w:val="00172CFE"/>
    <w:rsid w:val="001737B0"/>
    <w:rsid w:val="00173BBE"/>
    <w:rsid w:val="00173D97"/>
    <w:rsid w:val="001760BB"/>
    <w:rsid w:val="001764A4"/>
    <w:rsid w:val="00176960"/>
    <w:rsid w:val="00176CA1"/>
    <w:rsid w:val="00176CC7"/>
    <w:rsid w:val="00177BF3"/>
    <w:rsid w:val="00177F53"/>
    <w:rsid w:val="0018137B"/>
    <w:rsid w:val="00181C7F"/>
    <w:rsid w:val="00181EEF"/>
    <w:rsid w:val="00181EF7"/>
    <w:rsid w:val="00182C72"/>
    <w:rsid w:val="001834F3"/>
    <w:rsid w:val="00183B32"/>
    <w:rsid w:val="00183B5D"/>
    <w:rsid w:val="001841C7"/>
    <w:rsid w:val="00184770"/>
    <w:rsid w:val="00184A43"/>
    <w:rsid w:val="001853A3"/>
    <w:rsid w:val="00187193"/>
    <w:rsid w:val="00187575"/>
    <w:rsid w:val="00191777"/>
    <w:rsid w:val="001926A3"/>
    <w:rsid w:val="00193566"/>
    <w:rsid w:val="00193649"/>
    <w:rsid w:val="00193BBD"/>
    <w:rsid w:val="001946E7"/>
    <w:rsid w:val="00195390"/>
    <w:rsid w:val="00195DC0"/>
    <w:rsid w:val="00196AFD"/>
    <w:rsid w:val="00196FB1"/>
    <w:rsid w:val="001976A5"/>
    <w:rsid w:val="00197AA2"/>
    <w:rsid w:val="00197EAB"/>
    <w:rsid w:val="00197EB4"/>
    <w:rsid w:val="001A04D8"/>
    <w:rsid w:val="001A08AE"/>
    <w:rsid w:val="001A0F46"/>
    <w:rsid w:val="001A246F"/>
    <w:rsid w:val="001A25FF"/>
    <w:rsid w:val="001A311A"/>
    <w:rsid w:val="001A3711"/>
    <w:rsid w:val="001A3FE8"/>
    <w:rsid w:val="001A5745"/>
    <w:rsid w:val="001A57AD"/>
    <w:rsid w:val="001A68AA"/>
    <w:rsid w:val="001A6B52"/>
    <w:rsid w:val="001A6E99"/>
    <w:rsid w:val="001A7239"/>
    <w:rsid w:val="001A72E0"/>
    <w:rsid w:val="001A79D2"/>
    <w:rsid w:val="001A79ED"/>
    <w:rsid w:val="001B0469"/>
    <w:rsid w:val="001B138C"/>
    <w:rsid w:val="001B1450"/>
    <w:rsid w:val="001B16F4"/>
    <w:rsid w:val="001B1775"/>
    <w:rsid w:val="001B2486"/>
    <w:rsid w:val="001B3DF4"/>
    <w:rsid w:val="001B3FFA"/>
    <w:rsid w:val="001B4464"/>
    <w:rsid w:val="001B4927"/>
    <w:rsid w:val="001B6532"/>
    <w:rsid w:val="001B6B73"/>
    <w:rsid w:val="001C0B2A"/>
    <w:rsid w:val="001C1554"/>
    <w:rsid w:val="001C190D"/>
    <w:rsid w:val="001C1A3A"/>
    <w:rsid w:val="001C2FDA"/>
    <w:rsid w:val="001C3103"/>
    <w:rsid w:val="001C3793"/>
    <w:rsid w:val="001C3D51"/>
    <w:rsid w:val="001C485B"/>
    <w:rsid w:val="001C4CE1"/>
    <w:rsid w:val="001C4FDE"/>
    <w:rsid w:val="001C54FA"/>
    <w:rsid w:val="001C5709"/>
    <w:rsid w:val="001C620F"/>
    <w:rsid w:val="001C6829"/>
    <w:rsid w:val="001C71EF"/>
    <w:rsid w:val="001C74AF"/>
    <w:rsid w:val="001D0026"/>
    <w:rsid w:val="001D0536"/>
    <w:rsid w:val="001D0906"/>
    <w:rsid w:val="001D0F74"/>
    <w:rsid w:val="001D111B"/>
    <w:rsid w:val="001D11B5"/>
    <w:rsid w:val="001D23B7"/>
    <w:rsid w:val="001D2FE2"/>
    <w:rsid w:val="001D33CB"/>
    <w:rsid w:val="001D3549"/>
    <w:rsid w:val="001D3FAD"/>
    <w:rsid w:val="001D4653"/>
    <w:rsid w:val="001D4FDB"/>
    <w:rsid w:val="001D533E"/>
    <w:rsid w:val="001D5963"/>
    <w:rsid w:val="001D709D"/>
    <w:rsid w:val="001D7385"/>
    <w:rsid w:val="001E2585"/>
    <w:rsid w:val="001E2B04"/>
    <w:rsid w:val="001E2BD7"/>
    <w:rsid w:val="001E3249"/>
    <w:rsid w:val="001E3B0B"/>
    <w:rsid w:val="001E4177"/>
    <w:rsid w:val="001E57EB"/>
    <w:rsid w:val="001E592D"/>
    <w:rsid w:val="001E59D9"/>
    <w:rsid w:val="001E5A16"/>
    <w:rsid w:val="001E6375"/>
    <w:rsid w:val="001E65D4"/>
    <w:rsid w:val="001E6606"/>
    <w:rsid w:val="001E699F"/>
    <w:rsid w:val="001E6C66"/>
    <w:rsid w:val="001E7011"/>
    <w:rsid w:val="001F0BFF"/>
    <w:rsid w:val="001F0C3F"/>
    <w:rsid w:val="001F10FA"/>
    <w:rsid w:val="001F1A6C"/>
    <w:rsid w:val="001F1BB4"/>
    <w:rsid w:val="001F1E6F"/>
    <w:rsid w:val="001F2336"/>
    <w:rsid w:val="001F2765"/>
    <w:rsid w:val="001F3819"/>
    <w:rsid w:val="001F387B"/>
    <w:rsid w:val="001F3A35"/>
    <w:rsid w:val="001F41D9"/>
    <w:rsid w:val="001F4521"/>
    <w:rsid w:val="001F4843"/>
    <w:rsid w:val="001F487E"/>
    <w:rsid w:val="001F4891"/>
    <w:rsid w:val="001F4AED"/>
    <w:rsid w:val="001F5863"/>
    <w:rsid w:val="001F608D"/>
    <w:rsid w:val="001F62F5"/>
    <w:rsid w:val="001F6D33"/>
    <w:rsid w:val="001F6E84"/>
    <w:rsid w:val="00200553"/>
    <w:rsid w:val="00200842"/>
    <w:rsid w:val="00200FDA"/>
    <w:rsid w:val="00201BE9"/>
    <w:rsid w:val="00202D90"/>
    <w:rsid w:val="00203119"/>
    <w:rsid w:val="00203CC1"/>
    <w:rsid w:val="002045F1"/>
    <w:rsid w:val="002056DA"/>
    <w:rsid w:val="00205CC0"/>
    <w:rsid w:val="0020612F"/>
    <w:rsid w:val="0020634D"/>
    <w:rsid w:val="002067CC"/>
    <w:rsid w:val="002073B6"/>
    <w:rsid w:val="0020796C"/>
    <w:rsid w:val="00212211"/>
    <w:rsid w:val="002125D9"/>
    <w:rsid w:val="00212A51"/>
    <w:rsid w:val="00212B4A"/>
    <w:rsid w:val="00213AEF"/>
    <w:rsid w:val="00214CDF"/>
    <w:rsid w:val="00214ED5"/>
    <w:rsid w:val="0021512F"/>
    <w:rsid w:val="00215800"/>
    <w:rsid w:val="002165E3"/>
    <w:rsid w:val="00216B23"/>
    <w:rsid w:val="00220AA8"/>
    <w:rsid w:val="002219A8"/>
    <w:rsid w:val="002222CE"/>
    <w:rsid w:val="002225F9"/>
    <w:rsid w:val="00222BEC"/>
    <w:rsid w:val="00222FE2"/>
    <w:rsid w:val="002232E9"/>
    <w:rsid w:val="00224125"/>
    <w:rsid w:val="00224867"/>
    <w:rsid w:val="00224C38"/>
    <w:rsid w:val="00224DC2"/>
    <w:rsid w:val="002250F8"/>
    <w:rsid w:val="00225A4E"/>
    <w:rsid w:val="002266F8"/>
    <w:rsid w:val="0022706E"/>
    <w:rsid w:val="00231B23"/>
    <w:rsid w:val="0023300B"/>
    <w:rsid w:val="002330A9"/>
    <w:rsid w:val="00234179"/>
    <w:rsid w:val="002342A5"/>
    <w:rsid w:val="002360D5"/>
    <w:rsid w:val="00237086"/>
    <w:rsid w:val="002371D7"/>
    <w:rsid w:val="00237D7E"/>
    <w:rsid w:val="00240E15"/>
    <w:rsid w:val="00241435"/>
    <w:rsid w:val="0024396D"/>
    <w:rsid w:val="00243DB6"/>
    <w:rsid w:val="00244022"/>
    <w:rsid w:val="00244278"/>
    <w:rsid w:val="00244731"/>
    <w:rsid w:val="00245734"/>
    <w:rsid w:val="002461AD"/>
    <w:rsid w:val="00250368"/>
    <w:rsid w:val="00250AFD"/>
    <w:rsid w:val="00250E48"/>
    <w:rsid w:val="00250EE4"/>
    <w:rsid w:val="00251276"/>
    <w:rsid w:val="00251F95"/>
    <w:rsid w:val="00252318"/>
    <w:rsid w:val="0025279C"/>
    <w:rsid w:val="00252839"/>
    <w:rsid w:val="00252D96"/>
    <w:rsid w:val="002534B5"/>
    <w:rsid w:val="002539E0"/>
    <w:rsid w:val="002555C5"/>
    <w:rsid w:val="00255693"/>
    <w:rsid w:val="00255E30"/>
    <w:rsid w:val="00256EF7"/>
    <w:rsid w:val="00257AB9"/>
    <w:rsid w:val="0026083D"/>
    <w:rsid w:val="00261105"/>
    <w:rsid w:val="002612AC"/>
    <w:rsid w:val="00262D18"/>
    <w:rsid w:val="002631BA"/>
    <w:rsid w:val="00263319"/>
    <w:rsid w:val="00263799"/>
    <w:rsid w:val="00263844"/>
    <w:rsid w:val="002646EB"/>
    <w:rsid w:val="00264DED"/>
    <w:rsid w:val="00265B84"/>
    <w:rsid w:val="002667B8"/>
    <w:rsid w:val="00266B4D"/>
    <w:rsid w:val="002675BC"/>
    <w:rsid w:val="00267A5E"/>
    <w:rsid w:val="00267D24"/>
    <w:rsid w:val="00270A2F"/>
    <w:rsid w:val="00270C5B"/>
    <w:rsid w:val="00271401"/>
    <w:rsid w:val="00271B7C"/>
    <w:rsid w:val="00271CB6"/>
    <w:rsid w:val="00271CFA"/>
    <w:rsid w:val="00271D65"/>
    <w:rsid w:val="002722C4"/>
    <w:rsid w:val="002725CE"/>
    <w:rsid w:val="002725D3"/>
    <w:rsid w:val="00272950"/>
    <w:rsid w:val="002729D2"/>
    <w:rsid w:val="002750C4"/>
    <w:rsid w:val="00275143"/>
    <w:rsid w:val="00275960"/>
    <w:rsid w:val="00275DF0"/>
    <w:rsid w:val="0027601D"/>
    <w:rsid w:val="00276D07"/>
    <w:rsid w:val="00277019"/>
    <w:rsid w:val="002770F4"/>
    <w:rsid w:val="00277A24"/>
    <w:rsid w:val="002801AA"/>
    <w:rsid w:val="0028072D"/>
    <w:rsid w:val="00281490"/>
    <w:rsid w:val="00283013"/>
    <w:rsid w:val="002834F8"/>
    <w:rsid w:val="00283AB9"/>
    <w:rsid w:val="00283E87"/>
    <w:rsid w:val="00284381"/>
    <w:rsid w:val="00284D98"/>
    <w:rsid w:val="00284FCA"/>
    <w:rsid w:val="00285764"/>
    <w:rsid w:val="00285DB7"/>
    <w:rsid w:val="002861EA"/>
    <w:rsid w:val="00286364"/>
    <w:rsid w:val="00286F03"/>
    <w:rsid w:val="0028757A"/>
    <w:rsid w:val="002914EF"/>
    <w:rsid w:val="00291B8F"/>
    <w:rsid w:val="00292147"/>
    <w:rsid w:val="00292206"/>
    <w:rsid w:val="00292440"/>
    <w:rsid w:val="00292E3F"/>
    <w:rsid w:val="0029302E"/>
    <w:rsid w:val="00293B15"/>
    <w:rsid w:val="00294902"/>
    <w:rsid w:val="002952CB"/>
    <w:rsid w:val="00295C51"/>
    <w:rsid w:val="00295FD7"/>
    <w:rsid w:val="0029601A"/>
    <w:rsid w:val="00296306"/>
    <w:rsid w:val="00296C19"/>
    <w:rsid w:val="00296C5C"/>
    <w:rsid w:val="002970B9"/>
    <w:rsid w:val="00297A6C"/>
    <w:rsid w:val="002A019A"/>
    <w:rsid w:val="002A0444"/>
    <w:rsid w:val="002A1103"/>
    <w:rsid w:val="002A1612"/>
    <w:rsid w:val="002A1968"/>
    <w:rsid w:val="002A1D8A"/>
    <w:rsid w:val="002A2201"/>
    <w:rsid w:val="002A241C"/>
    <w:rsid w:val="002A2756"/>
    <w:rsid w:val="002A2B8C"/>
    <w:rsid w:val="002A2C55"/>
    <w:rsid w:val="002A4134"/>
    <w:rsid w:val="002A41AE"/>
    <w:rsid w:val="002A47DA"/>
    <w:rsid w:val="002A4ADA"/>
    <w:rsid w:val="002A6877"/>
    <w:rsid w:val="002A71DE"/>
    <w:rsid w:val="002B0B6F"/>
    <w:rsid w:val="002B0F4A"/>
    <w:rsid w:val="002B1582"/>
    <w:rsid w:val="002B18FA"/>
    <w:rsid w:val="002B21E7"/>
    <w:rsid w:val="002B21EA"/>
    <w:rsid w:val="002B24F9"/>
    <w:rsid w:val="002B263D"/>
    <w:rsid w:val="002B2F53"/>
    <w:rsid w:val="002B2FA0"/>
    <w:rsid w:val="002B401F"/>
    <w:rsid w:val="002B4656"/>
    <w:rsid w:val="002B4F1F"/>
    <w:rsid w:val="002B51C6"/>
    <w:rsid w:val="002B53D9"/>
    <w:rsid w:val="002B5710"/>
    <w:rsid w:val="002B5AA5"/>
    <w:rsid w:val="002B612F"/>
    <w:rsid w:val="002B61E5"/>
    <w:rsid w:val="002B621B"/>
    <w:rsid w:val="002B622E"/>
    <w:rsid w:val="002B6C97"/>
    <w:rsid w:val="002B6E3B"/>
    <w:rsid w:val="002B7488"/>
    <w:rsid w:val="002C0429"/>
    <w:rsid w:val="002C0DC9"/>
    <w:rsid w:val="002C13E5"/>
    <w:rsid w:val="002C1ADE"/>
    <w:rsid w:val="002C1DD4"/>
    <w:rsid w:val="002C28F1"/>
    <w:rsid w:val="002C32AA"/>
    <w:rsid w:val="002C34F2"/>
    <w:rsid w:val="002C3E82"/>
    <w:rsid w:val="002C429A"/>
    <w:rsid w:val="002C43D5"/>
    <w:rsid w:val="002C4FBD"/>
    <w:rsid w:val="002C50D2"/>
    <w:rsid w:val="002C5507"/>
    <w:rsid w:val="002C5B5F"/>
    <w:rsid w:val="002C5FB7"/>
    <w:rsid w:val="002C66FE"/>
    <w:rsid w:val="002C6B4A"/>
    <w:rsid w:val="002C710B"/>
    <w:rsid w:val="002C733B"/>
    <w:rsid w:val="002C737C"/>
    <w:rsid w:val="002C7414"/>
    <w:rsid w:val="002D0201"/>
    <w:rsid w:val="002D0EDF"/>
    <w:rsid w:val="002D1E8D"/>
    <w:rsid w:val="002D20A5"/>
    <w:rsid w:val="002D242E"/>
    <w:rsid w:val="002D2750"/>
    <w:rsid w:val="002D27B5"/>
    <w:rsid w:val="002D2AFF"/>
    <w:rsid w:val="002D2BCB"/>
    <w:rsid w:val="002D36BF"/>
    <w:rsid w:val="002D42C6"/>
    <w:rsid w:val="002D5044"/>
    <w:rsid w:val="002D67E4"/>
    <w:rsid w:val="002D6A28"/>
    <w:rsid w:val="002D6D6E"/>
    <w:rsid w:val="002D7244"/>
    <w:rsid w:val="002D7F6E"/>
    <w:rsid w:val="002E039E"/>
    <w:rsid w:val="002E03C2"/>
    <w:rsid w:val="002E210E"/>
    <w:rsid w:val="002E2ADE"/>
    <w:rsid w:val="002E30E8"/>
    <w:rsid w:val="002E3515"/>
    <w:rsid w:val="002E37D9"/>
    <w:rsid w:val="002E3DED"/>
    <w:rsid w:val="002E4926"/>
    <w:rsid w:val="002E5A69"/>
    <w:rsid w:val="002E5AE8"/>
    <w:rsid w:val="002E61A4"/>
    <w:rsid w:val="002E61EC"/>
    <w:rsid w:val="002E6713"/>
    <w:rsid w:val="002E74BC"/>
    <w:rsid w:val="002E78D8"/>
    <w:rsid w:val="002E7938"/>
    <w:rsid w:val="002F0526"/>
    <w:rsid w:val="002F069D"/>
    <w:rsid w:val="002F0886"/>
    <w:rsid w:val="002F32E4"/>
    <w:rsid w:val="002F3DF7"/>
    <w:rsid w:val="002F3F05"/>
    <w:rsid w:val="002F4103"/>
    <w:rsid w:val="002F65BC"/>
    <w:rsid w:val="002F7690"/>
    <w:rsid w:val="002F76AE"/>
    <w:rsid w:val="002F785D"/>
    <w:rsid w:val="002F7E71"/>
    <w:rsid w:val="003005EE"/>
    <w:rsid w:val="00300912"/>
    <w:rsid w:val="00300AFE"/>
    <w:rsid w:val="003015B5"/>
    <w:rsid w:val="00301868"/>
    <w:rsid w:val="003019B2"/>
    <w:rsid w:val="00301B5D"/>
    <w:rsid w:val="00302E25"/>
    <w:rsid w:val="003032E9"/>
    <w:rsid w:val="0030336E"/>
    <w:rsid w:val="00303686"/>
    <w:rsid w:val="00303CF9"/>
    <w:rsid w:val="00303EFC"/>
    <w:rsid w:val="00304060"/>
    <w:rsid w:val="003042CF"/>
    <w:rsid w:val="003042E6"/>
    <w:rsid w:val="0030461A"/>
    <w:rsid w:val="00304703"/>
    <w:rsid w:val="003057CD"/>
    <w:rsid w:val="00305C35"/>
    <w:rsid w:val="00306F78"/>
    <w:rsid w:val="0030702F"/>
    <w:rsid w:val="00307B48"/>
    <w:rsid w:val="00307F5F"/>
    <w:rsid w:val="00311190"/>
    <w:rsid w:val="003117FE"/>
    <w:rsid w:val="00311985"/>
    <w:rsid w:val="00312DE3"/>
    <w:rsid w:val="0031329B"/>
    <w:rsid w:val="00313CFB"/>
    <w:rsid w:val="00313EC3"/>
    <w:rsid w:val="00313FE0"/>
    <w:rsid w:val="00314357"/>
    <w:rsid w:val="00314402"/>
    <w:rsid w:val="003148E4"/>
    <w:rsid w:val="003155AC"/>
    <w:rsid w:val="00315FD0"/>
    <w:rsid w:val="003165E7"/>
    <w:rsid w:val="00317214"/>
    <w:rsid w:val="003172D3"/>
    <w:rsid w:val="0031732A"/>
    <w:rsid w:val="003176DD"/>
    <w:rsid w:val="00317F5A"/>
    <w:rsid w:val="0032045C"/>
    <w:rsid w:val="003209C3"/>
    <w:rsid w:val="003223CC"/>
    <w:rsid w:val="003224D4"/>
    <w:rsid w:val="00322567"/>
    <w:rsid w:val="0032284C"/>
    <w:rsid w:val="00322A24"/>
    <w:rsid w:val="003237C2"/>
    <w:rsid w:val="0032380C"/>
    <w:rsid w:val="00323862"/>
    <w:rsid w:val="00324990"/>
    <w:rsid w:val="00324AB5"/>
    <w:rsid w:val="00324DD6"/>
    <w:rsid w:val="00325041"/>
    <w:rsid w:val="00325333"/>
    <w:rsid w:val="0032559F"/>
    <w:rsid w:val="00325A8F"/>
    <w:rsid w:val="003260D9"/>
    <w:rsid w:val="00327122"/>
    <w:rsid w:val="00327802"/>
    <w:rsid w:val="00327C9F"/>
    <w:rsid w:val="0033039D"/>
    <w:rsid w:val="00330753"/>
    <w:rsid w:val="003308FA"/>
    <w:rsid w:val="00332226"/>
    <w:rsid w:val="00332FC9"/>
    <w:rsid w:val="00333FF6"/>
    <w:rsid w:val="00335A4E"/>
    <w:rsid w:val="00335B36"/>
    <w:rsid w:val="00336199"/>
    <w:rsid w:val="003374DE"/>
    <w:rsid w:val="00337969"/>
    <w:rsid w:val="00337A85"/>
    <w:rsid w:val="00337CCE"/>
    <w:rsid w:val="00337DD7"/>
    <w:rsid w:val="00340C2C"/>
    <w:rsid w:val="00340D62"/>
    <w:rsid w:val="003424B8"/>
    <w:rsid w:val="0034279A"/>
    <w:rsid w:val="00343AF1"/>
    <w:rsid w:val="00343B8B"/>
    <w:rsid w:val="0034411D"/>
    <w:rsid w:val="00345306"/>
    <w:rsid w:val="0034591E"/>
    <w:rsid w:val="00345AF6"/>
    <w:rsid w:val="00345D0A"/>
    <w:rsid w:val="00345F46"/>
    <w:rsid w:val="0034620D"/>
    <w:rsid w:val="00346F17"/>
    <w:rsid w:val="0034721C"/>
    <w:rsid w:val="003475E0"/>
    <w:rsid w:val="00347678"/>
    <w:rsid w:val="00347ADF"/>
    <w:rsid w:val="00347F7B"/>
    <w:rsid w:val="00350040"/>
    <w:rsid w:val="00350438"/>
    <w:rsid w:val="00351D01"/>
    <w:rsid w:val="00351DDB"/>
    <w:rsid w:val="00351EBF"/>
    <w:rsid w:val="00351F51"/>
    <w:rsid w:val="00351FED"/>
    <w:rsid w:val="00352482"/>
    <w:rsid w:val="00352559"/>
    <w:rsid w:val="0035260A"/>
    <w:rsid w:val="003548B3"/>
    <w:rsid w:val="00355C2B"/>
    <w:rsid w:val="00356339"/>
    <w:rsid w:val="00356FA2"/>
    <w:rsid w:val="0035780D"/>
    <w:rsid w:val="00360E36"/>
    <w:rsid w:val="003610E1"/>
    <w:rsid w:val="0036187C"/>
    <w:rsid w:val="00361925"/>
    <w:rsid w:val="00361B07"/>
    <w:rsid w:val="00361B0F"/>
    <w:rsid w:val="00361CA5"/>
    <w:rsid w:val="003621DC"/>
    <w:rsid w:val="003630D3"/>
    <w:rsid w:val="00363ADA"/>
    <w:rsid w:val="00363D74"/>
    <w:rsid w:val="00363E90"/>
    <w:rsid w:val="00364055"/>
    <w:rsid w:val="00364B1C"/>
    <w:rsid w:val="00364C33"/>
    <w:rsid w:val="003654B3"/>
    <w:rsid w:val="00366D5C"/>
    <w:rsid w:val="00366EAE"/>
    <w:rsid w:val="00367870"/>
    <w:rsid w:val="00367C26"/>
    <w:rsid w:val="00367E13"/>
    <w:rsid w:val="003703E9"/>
    <w:rsid w:val="00371DD9"/>
    <w:rsid w:val="0037250B"/>
    <w:rsid w:val="003737E2"/>
    <w:rsid w:val="00374565"/>
    <w:rsid w:val="00374C41"/>
    <w:rsid w:val="00375BD2"/>
    <w:rsid w:val="003768AC"/>
    <w:rsid w:val="00377C13"/>
    <w:rsid w:val="00380018"/>
    <w:rsid w:val="00381736"/>
    <w:rsid w:val="00381E3A"/>
    <w:rsid w:val="00381E93"/>
    <w:rsid w:val="003823A0"/>
    <w:rsid w:val="00382773"/>
    <w:rsid w:val="003828BB"/>
    <w:rsid w:val="003832AA"/>
    <w:rsid w:val="003832F1"/>
    <w:rsid w:val="003847F8"/>
    <w:rsid w:val="00384A33"/>
    <w:rsid w:val="00385184"/>
    <w:rsid w:val="003854F7"/>
    <w:rsid w:val="00385B2B"/>
    <w:rsid w:val="00385C54"/>
    <w:rsid w:val="00386209"/>
    <w:rsid w:val="0038791A"/>
    <w:rsid w:val="00387A69"/>
    <w:rsid w:val="00387E08"/>
    <w:rsid w:val="0039052A"/>
    <w:rsid w:val="0039065A"/>
    <w:rsid w:val="00391876"/>
    <w:rsid w:val="00391BB6"/>
    <w:rsid w:val="00391E48"/>
    <w:rsid w:val="00392253"/>
    <w:rsid w:val="003928F5"/>
    <w:rsid w:val="003930AF"/>
    <w:rsid w:val="0039347A"/>
    <w:rsid w:val="003941B8"/>
    <w:rsid w:val="00394C2E"/>
    <w:rsid w:val="00394D22"/>
    <w:rsid w:val="00394D78"/>
    <w:rsid w:val="0039500D"/>
    <w:rsid w:val="0039554D"/>
    <w:rsid w:val="00395D28"/>
    <w:rsid w:val="00396092"/>
    <w:rsid w:val="0039646B"/>
    <w:rsid w:val="00396F08"/>
    <w:rsid w:val="0039768F"/>
    <w:rsid w:val="00397AE1"/>
    <w:rsid w:val="003A0690"/>
    <w:rsid w:val="003A10B2"/>
    <w:rsid w:val="003A13C6"/>
    <w:rsid w:val="003A1B2C"/>
    <w:rsid w:val="003A1F1F"/>
    <w:rsid w:val="003A21AA"/>
    <w:rsid w:val="003A3930"/>
    <w:rsid w:val="003A3B5C"/>
    <w:rsid w:val="003A3C89"/>
    <w:rsid w:val="003A3E24"/>
    <w:rsid w:val="003A3E68"/>
    <w:rsid w:val="003A464C"/>
    <w:rsid w:val="003A52BC"/>
    <w:rsid w:val="003A5964"/>
    <w:rsid w:val="003A62BC"/>
    <w:rsid w:val="003A68E2"/>
    <w:rsid w:val="003A741C"/>
    <w:rsid w:val="003A7DB3"/>
    <w:rsid w:val="003B0078"/>
    <w:rsid w:val="003B0155"/>
    <w:rsid w:val="003B04F8"/>
    <w:rsid w:val="003B0535"/>
    <w:rsid w:val="003B09A9"/>
    <w:rsid w:val="003B0B33"/>
    <w:rsid w:val="003B134A"/>
    <w:rsid w:val="003B1426"/>
    <w:rsid w:val="003B1991"/>
    <w:rsid w:val="003B1BE0"/>
    <w:rsid w:val="003B1EC5"/>
    <w:rsid w:val="003B291F"/>
    <w:rsid w:val="003B2979"/>
    <w:rsid w:val="003B2CDE"/>
    <w:rsid w:val="003B313F"/>
    <w:rsid w:val="003B3ABE"/>
    <w:rsid w:val="003B41B1"/>
    <w:rsid w:val="003B4C05"/>
    <w:rsid w:val="003B4C60"/>
    <w:rsid w:val="003B5F38"/>
    <w:rsid w:val="003B6498"/>
    <w:rsid w:val="003C0133"/>
    <w:rsid w:val="003C0191"/>
    <w:rsid w:val="003C1B07"/>
    <w:rsid w:val="003C3056"/>
    <w:rsid w:val="003C3F80"/>
    <w:rsid w:val="003C419A"/>
    <w:rsid w:val="003C45E8"/>
    <w:rsid w:val="003C4C4E"/>
    <w:rsid w:val="003C530D"/>
    <w:rsid w:val="003C5BED"/>
    <w:rsid w:val="003C5EE8"/>
    <w:rsid w:val="003C6B5C"/>
    <w:rsid w:val="003D0073"/>
    <w:rsid w:val="003D1FAE"/>
    <w:rsid w:val="003D24E2"/>
    <w:rsid w:val="003D3CA1"/>
    <w:rsid w:val="003D46C5"/>
    <w:rsid w:val="003D4C94"/>
    <w:rsid w:val="003D4EE7"/>
    <w:rsid w:val="003D50AD"/>
    <w:rsid w:val="003D68B7"/>
    <w:rsid w:val="003D69E3"/>
    <w:rsid w:val="003D70BD"/>
    <w:rsid w:val="003E02D4"/>
    <w:rsid w:val="003E0751"/>
    <w:rsid w:val="003E10BC"/>
    <w:rsid w:val="003E180D"/>
    <w:rsid w:val="003E1CB4"/>
    <w:rsid w:val="003E25BB"/>
    <w:rsid w:val="003E28BA"/>
    <w:rsid w:val="003E334A"/>
    <w:rsid w:val="003E38F8"/>
    <w:rsid w:val="003E3A1F"/>
    <w:rsid w:val="003E4284"/>
    <w:rsid w:val="003E51C9"/>
    <w:rsid w:val="003E5520"/>
    <w:rsid w:val="003E5521"/>
    <w:rsid w:val="003E5815"/>
    <w:rsid w:val="003E5FE1"/>
    <w:rsid w:val="003E64E2"/>
    <w:rsid w:val="003E6933"/>
    <w:rsid w:val="003E7229"/>
    <w:rsid w:val="003E7504"/>
    <w:rsid w:val="003E771F"/>
    <w:rsid w:val="003E7C80"/>
    <w:rsid w:val="003E7E15"/>
    <w:rsid w:val="003F00EA"/>
    <w:rsid w:val="003F0118"/>
    <w:rsid w:val="003F0E70"/>
    <w:rsid w:val="003F0E7E"/>
    <w:rsid w:val="003F1308"/>
    <w:rsid w:val="003F1A47"/>
    <w:rsid w:val="003F1B5F"/>
    <w:rsid w:val="003F22E5"/>
    <w:rsid w:val="003F2EB6"/>
    <w:rsid w:val="003F49A2"/>
    <w:rsid w:val="003F49F8"/>
    <w:rsid w:val="003F4AA6"/>
    <w:rsid w:val="003F4AF5"/>
    <w:rsid w:val="003F4D99"/>
    <w:rsid w:val="003F523C"/>
    <w:rsid w:val="003F534F"/>
    <w:rsid w:val="003F5C70"/>
    <w:rsid w:val="003F5CCD"/>
    <w:rsid w:val="003F66F2"/>
    <w:rsid w:val="003F6CA5"/>
    <w:rsid w:val="003F71FD"/>
    <w:rsid w:val="003F7978"/>
    <w:rsid w:val="003F7A3C"/>
    <w:rsid w:val="003F7D2D"/>
    <w:rsid w:val="0040040E"/>
    <w:rsid w:val="00402C8B"/>
    <w:rsid w:val="004033C0"/>
    <w:rsid w:val="0040387D"/>
    <w:rsid w:val="00404284"/>
    <w:rsid w:val="0040449E"/>
    <w:rsid w:val="0040454F"/>
    <w:rsid w:val="00404B4C"/>
    <w:rsid w:val="00405BC7"/>
    <w:rsid w:val="00406B40"/>
    <w:rsid w:val="00406C55"/>
    <w:rsid w:val="00406D85"/>
    <w:rsid w:val="00410091"/>
    <w:rsid w:val="00410EE3"/>
    <w:rsid w:val="004111BD"/>
    <w:rsid w:val="004115C2"/>
    <w:rsid w:val="004117B1"/>
    <w:rsid w:val="00411BEA"/>
    <w:rsid w:val="004128CE"/>
    <w:rsid w:val="004140D1"/>
    <w:rsid w:val="0041444F"/>
    <w:rsid w:val="004151BB"/>
    <w:rsid w:val="00415CF3"/>
    <w:rsid w:val="00415DB8"/>
    <w:rsid w:val="00416374"/>
    <w:rsid w:val="0041649E"/>
    <w:rsid w:val="004166FB"/>
    <w:rsid w:val="004169CB"/>
    <w:rsid w:val="00417753"/>
    <w:rsid w:val="00417872"/>
    <w:rsid w:val="00417C76"/>
    <w:rsid w:val="00417F08"/>
    <w:rsid w:val="004202EC"/>
    <w:rsid w:val="00421020"/>
    <w:rsid w:val="00421A5D"/>
    <w:rsid w:val="00421CB2"/>
    <w:rsid w:val="00422912"/>
    <w:rsid w:val="004229A0"/>
    <w:rsid w:val="004236B2"/>
    <w:rsid w:val="00423892"/>
    <w:rsid w:val="00423EB5"/>
    <w:rsid w:val="00424340"/>
    <w:rsid w:val="004248C4"/>
    <w:rsid w:val="00424B16"/>
    <w:rsid w:val="004256EB"/>
    <w:rsid w:val="004257AA"/>
    <w:rsid w:val="0042754D"/>
    <w:rsid w:val="00427D8A"/>
    <w:rsid w:val="00427E9B"/>
    <w:rsid w:val="00427F52"/>
    <w:rsid w:val="00430734"/>
    <w:rsid w:val="0043088E"/>
    <w:rsid w:val="00430C8D"/>
    <w:rsid w:val="0043118E"/>
    <w:rsid w:val="004321DF"/>
    <w:rsid w:val="004322F7"/>
    <w:rsid w:val="00432DEA"/>
    <w:rsid w:val="0043312F"/>
    <w:rsid w:val="004339C8"/>
    <w:rsid w:val="00433B40"/>
    <w:rsid w:val="00433BE3"/>
    <w:rsid w:val="00433EFF"/>
    <w:rsid w:val="0043495D"/>
    <w:rsid w:val="00434BB6"/>
    <w:rsid w:val="00435185"/>
    <w:rsid w:val="004361D3"/>
    <w:rsid w:val="004363EB"/>
    <w:rsid w:val="00436B3F"/>
    <w:rsid w:val="00436F50"/>
    <w:rsid w:val="004374F6"/>
    <w:rsid w:val="0044055A"/>
    <w:rsid w:val="0044061E"/>
    <w:rsid w:val="004406CE"/>
    <w:rsid w:val="00440BDC"/>
    <w:rsid w:val="00441BA7"/>
    <w:rsid w:val="00441DDA"/>
    <w:rsid w:val="00442317"/>
    <w:rsid w:val="00442976"/>
    <w:rsid w:val="00442BCE"/>
    <w:rsid w:val="00442DAE"/>
    <w:rsid w:val="004431EC"/>
    <w:rsid w:val="0044334D"/>
    <w:rsid w:val="004433B5"/>
    <w:rsid w:val="00443577"/>
    <w:rsid w:val="004444AC"/>
    <w:rsid w:val="004450FF"/>
    <w:rsid w:val="00445EA5"/>
    <w:rsid w:val="004460D2"/>
    <w:rsid w:val="00446D38"/>
    <w:rsid w:val="00446F6D"/>
    <w:rsid w:val="0045083C"/>
    <w:rsid w:val="00450934"/>
    <w:rsid w:val="00450A6E"/>
    <w:rsid w:val="0045102E"/>
    <w:rsid w:val="004514FC"/>
    <w:rsid w:val="004514FD"/>
    <w:rsid w:val="00452214"/>
    <w:rsid w:val="00452328"/>
    <w:rsid w:val="004531F8"/>
    <w:rsid w:val="004536CF"/>
    <w:rsid w:val="004548CC"/>
    <w:rsid w:val="004556C0"/>
    <w:rsid w:val="0045630B"/>
    <w:rsid w:val="00456803"/>
    <w:rsid w:val="00456E0A"/>
    <w:rsid w:val="0046029E"/>
    <w:rsid w:val="00460BA0"/>
    <w:rsid w:val="0046118B"/>
    <w:rsid w:val="004615E5"/>
    <w:rsid w:val="004619B5"/>
    <w:rsid w:val="00462594"/>
    <w:rsid w:val="004627F9"/>
    <w:rsid w:val="0046287C"/>
    <w:rsid w:val="004648C5"/>
    <w:rsid w:val="00464AF3"/>
    <w:rsid w:val="00464D6E"/>
    <w:rsid w:val="004652E2"/>
    <w:rsid w:val="00465745"/>
    <w:rsid w:val="00465847"/>
    <w:rsid w:val="004658A0"/>
    <w:rsid w:val="00465FF0"/>
    <w:rsid w:val="00466C65"/>
    <w:rsid w:val="0046727E"/>
    <w:rsid w:val="004672A1"/>
    <w:rsid w:val="00467C26"/>
    <w:rsid w:val="004704BF"/>
    <w:rsid w:val="0047139E"/>
    <w:rsid w:val="00471636"/>
    <w:rsid w:val="00471B73"/>
    <w:rsid w:val="00471F15"/>
    <w:rsid w:val="00471FF5"/>
    <w:rsid w:val="00472902"/>
    <w:rsid w:val="0047347D"/>
    <w:rsid w:val="00474462"/>
    <w:rsid w:val="00474D7C"/>
    <w:rsid w:val="00475812"/>
    <w:rsid w:val="00475F85"/>
    <w:rsid w:val="0047663D"/>
    <w:rsid w:val="004768FF"/>
    <w:rsid w:val="00476FDD"/>
    <w:rsid w:val="004810BA"/>
    <w:rsid w:val="0048156E"/>
    <w:rsid w:val="00483960"/>
    <w:rsid w:val="004845E2"/>
    <w:rsid w:val="00484835"/>
    <w:rsid w:val="00484F15"/>
    <w:rsid w:val="00485956"/>
    <w:rsid w:val="00485AD6"/>
    <w:rsid w:val="00485D7E"/>
    <w:rsid w:val="00486BA1"/>
    <w:rsid w:val="00487328"/>
    <w:rsid w:val="00487952"/>
    <w:rsid w:val="00490C15"/>
    <w:rsid w:val="00490FA7"/>
    <w:rsid w:val="0049304F"/>
    <w:rsid w:val="004936E5"/>
    <w:rsid w:val="004942E9"/>
    <w:rsid w:val="00494FDA"/>
    <w:rsid w:val="00495112"/>
    <w:rsid w:val="00495A0A"/>
    <w:rsid w:val="00496245"/>
    <w:rsid w:val="00496450"/>
    <w:rsid w:val="0049663D"/>
    <w:rsid w:val="0049682D"/>
    <w:rsid w:val="00496A8B"/>
    <w:rsid w:val="00496ED6"/>
    <w:rsid w:val="004A1679"/>
    <w:rsid w:val="004A1FFB"/>
    <w:rsid w:val="004A28E7"/>
    <w:rsid w:val="004A2EE6"/>
    <w:rsid w:val="004A39D9"/>
    <w:rsid w:val="004A3E47"/>
    <w:rsid w:val="004A42BE"/>
    <w:rsid w:val="004A440E"/>
    <w:rsid w:val="004A4759"/>
    <w:rsid w:val="004A4E36"/>
    <w:rsid w:val="004A4FE7"/>
    <w:rsid w:val="004A5035"/>
    <w:rsid w:val="004A5A3D"/>
    <w:rsid w:val="004A6107"/>
    <w:rsid w:val="004A7CD4"/>
    <w:rsid w:val="004B0C73"/>
    <w:rsid w:val="004B1E31"/>
    <w:rsid w:val="004B2CD1"/>
    <w:rsid w:val="004B4085"/>
    <w:rsid w:val="004B43D1"/>
    <w:rsid w:val="004B4577"/>
    <w:rsid w:val="004B4929"/>
    <w:rsid w:val="004B4E29"/>
    <w:rsid w:val="004B5028"/>
    <w:rsid w:val="004B5425"/>
    <w:rsid w:val="004B56FE"/>
    <w:rsid w:val="004B571D"/>
    <w:rsid w:val="004B5DF1"/>
    <w:rsid w:val="004B6607"/>
    <w:rsid w:val="004B665E"/>
    <w:rsid w:val="004B69B5"/>
    <w:rsid w:val="004B6E03"/>
    <w:rsid w:val="004B6EA5"/>
    <w:rsid w:val="004B710F"/>
    <w:rsid w:val="004B77B1"/>
    <w:rsid w:val="004B79CF"/>
    <w:rsid w:val="004B7EE8"/>
    <w:rsid w:val="004B7F45"/>
    <w:rsid w:val="004C23A4"/>
    <w:rsid w:val="004C2693"/>
    <w:rsid w:val="004C2A8D"/>
    <w:rsid w:val="004C41B6"/>
    <w:rsid w:val="004C4AED"/>
    <w:rsid w:val="004C58D7"/>
    <w:rsid w:val="004C5CB5"/>
    <w:rsid w:val="004C625B"/>
    <w:rsid w:val="004C682F"/>
    <w:rsid w:val="004C7528"/>
    <w:rsid w:val="004C7F57"/>
    <w:rsid w:val="004D06A7"/>
    <w:rsid w:val="004D0729"/>
    <w:rsid w:val="004D0DA5"/>
    <w:rsid w:val="004D122B"/>
    <w:rsid w:val="004D1DF2"/>
    <w:rsid w:val="004D1F91"/>
    <w:rsid w:val="004D2043"/>
    <w:rsid w:val="004D2219"/>
    <w:rsid w:val="004D2F1D"/>
    <w:rsid w:val="004D39DC"/>
    <w:rsid w:val="004D3D02"/>
    <w:rsid w:val="004D4D37"/>
    <w:rsid w:val="004D5121"/>
    <w:rsid w:val="004D566D"/>
    <w:rsid w:val="004D6197"/>
    <w:rsid w:val="004D631B"/>
    <w:rsid w:val="004D6BDE"/>
    <w:rsid w:val="004D70E8"/>
    <w:rsid w:val="004D7FD9"/>
    <w:rsid w:val="004E0C3D"/>
    <w:rsid w:val="004E1AA5"/>
    <w:rsid w:val="004E213C"/>
    <w:rsid w:val="004E25C2"/>
    <w:rsid w:val="004E2999"/>
    <w:rsid w:val="004E3161"/>
    <w:rsid w:val="004E340D"/>
    <w:rsid w:val="004E48BC"/>
    <w:rsid w:val="004E4B6F"/>
    <w:rsid w:val="004E4DCA"/>
    <w:rsid w:val="004E5503"/>
    <w:rsid w:val="004E5D2F"/>
    <w:rsid w:val="004E5DB1"/>
    <w:rsid w:val="004E6921"/>
    <w:rsid w:val="004E6ECF"/>
    <w:rsid w:val="004F0494"/>
    <w:rsid w:val="004F0A9B"/>
    <w:rsid w:val="004F17EB"/>
    <w:rsid w:val="004F28FC"/>
    <w:rsid w:val="004F2E65"/>
    <w:rsid w:val="004F365C"/>
    <w:rsid w:val="004F4458"/>
    <w:rsid w:val="004F4591"/>
    <w:rsid w:val="004F4AF8"/>
    <w:rsid w:val="004F4CE9"/>
    <w:rsid w:val="004F4F7E"/>
    <w:rsid w:val="004F60AD"/>
    <w:rsid w:val="004F60E2"/>
    <w:rsid w:val="004F646C"/>
    <w:rsid w:val="00500628"/>
    <w:rsid w:val="00500D1C"/>
    <w:rsid w:val="00500E80"/>
    <w:rsid w:val="005016A0"/>
    <w:rsid w:val="00501A04"/>
    <w:rsid w:val="00501F3C"/>
    <w:rsid w:val="00502CA2"/>
    <w:rsid w:val="005030F3"/>
    <w:rsid w:val="00503210"/>
    <w:rsid w:val="00503ECF"/>
    <w:rsid w:val="0050430D"/>
    <w:rsid w:val="00504498"/>
    <w:rsid w:val="00504599"/>
    <w:rsid w:val="00504636"/>
    <w:rsid w:val="0050535A"/>
    <w:rsid w:val="00506395"/>
    <w:rsid w:val="00506CED"/>
    <w:rsid w:val="00507D0D"/>
    <w:rsid w:val="0051029C"/>
    <w:rsid w:val="00510537"/>
    <w:rsid w:val="00510B0F"/>
    <w:rsid w:val="00510ECA"/>
    <w:rsid w:val="00511375"/>
    <w:rsid w:val="005118DB"/>
    <w:rsid w:val="00511CCA"/>
    <w:rsid w:val="00511F8D"/>
    <w:rsid w:val="00512793"/>
    <w:rsid w:val="00512A07"/>
    <w:rsid w:val="00512A68"/>
    <w:rsid w:val="00513537"/>
    <w:rsid w:val="00513D10"/>
    <w:rsid w:val="00513F60"/>
    <w:rsid w:val="005149E4"/>
    <w:rsid w:val="0051521E"/>
    <w:rsid w:val="0051554C"/>
    <w:rsid w:val="00515F09"/>
    <w:rsid w:val="005162FD"/>
    <w:rsid w:val="00516D83"/>
    <w:rsid w:val="00517A0D"/>
    <w:rsid w:val="00517FB0"/>
    <w:rsid w:val="00520119"/>
    <w:rsid w:val="005201A3"/>
    <w:rsid w:val="00520BA2"/>
    <w:rsid w:val="00520F12"/>
    <w:rsid w:val="00521B6A"/>
    <w:rsid w:val="00521BFE"/>
    <w:rsid w:val="00521D9D"/>
    <w:rsid w:val="0052314F"/>
    <w:rsid w:val="00523D36"/>
    <w:rsid w:val="00524526"/>
    <w:rsid w:val="00524994"/>
    <w:rsid w:val="00524F8D"/>
    <w:rsid w:val="0053006D"/>
    <w:rsid w:val="00530664"/>
    <w:rsid w:val="005316B3"/>
    <w:rsid w:val="005331C3"/>
    <w:rsid w:val="00533664"/>
    <w:rsid w:val="005337C4"/>
    <w:rsid w:val="00534CCE"/>
    <w:rsid w:val="0053560F"/>
    <w:rsid w:val="00536063"/>
    <w:rsid w:val="00536994"/>
    <w:rsid w:val="00536AA5"/>
    <w:rsid w:val="00536B93"/>
    <w:rsid w:val="00537606"/>
    <w:rsid w:val="00537CA3"/>
    <w:rsid w:val="00537D09"/>
    <w:rsid w:val="0054158A"/>
    <w:rsid w:val="0054169D"/>
    <w:rsid w:val="00542D88"/>
    <w:rsid w:val="00543217"/>
    <w:rsid w:val="00543276"/>
    <w:rsid w:val="005440C1"/>
    <w:rsid w:val="00544386"/>
    <w:rsid w:val="005455C7"/>
    <w:rsid w:val="005460A0"/>
    <w:rsid w:val="005463DE"/>
    <w:rsid w:val="0054684E"/>
    <w:rsid w:val="00546A69"/>
    <w:rsid w:val="005471E1"/>
    <w:rsid w:val="005476A8"/>
    <w:rsid w:val="00547837"/>
    <w:rsid w:val="00547AD1"/>
    <w:rsid w:val="00547D00"/>
    <w:rsid w:val="00547DDA"/>
    <w:rsid w:val="00547F65"/>
    <w:rsid w:val="00550D6F"/>
    <w:rsid w:val="0055175A"/>
    <w:rsid w:val="00551AD9"/>
    <w:rsid w:val="00551DE4"/>
    <w:rsid w:val="00551E8D"/>
    <w:rsid w:val="00552B2C"/>
    <w:rsid w:val="00553295"/>
    <w:rsid w:val="00553A21"/>
    <w:rsid w:val="00553B77"/>
    <w:rsid w:val="00553EB8"/>
    <w:rsid w:val="005558F2"/>
    <w:rsid w:val="00555B2E"/>
    <w:rsid w:val="00555CC4"/>
    <w:rsid w:val="0055601B"/>
    <w:rsid w:val="00557484"/>
    <w:rsid w:val="0056006E"/>
    <w:rsid w:val="005600A0"/>
    <w:rsid w:val="00560575"/>
    <w:rsid w:val="005606A2"/>
    <w:rsid w:val="0056084F"/>
    <w:rsid w:val="00560D8F"/>
    <w:rsid w:val="00560F0B"/>
    <w:rsid w:val="0056259C"/>
    <w:rsid w:val="00562682"/>
    <w:rsid w:val="00562853"/>
    <w:rsid w:val="005630D9"/>
    <w:rsid w:val="005636CF"/>
    <w:rsid w:val="00563E7D"/>
    <w:rsid w:val="00563FDC"/>
    <w:rsid w:val="0056537F"/>
    <w:rsid w:val="00565642"/>
    <w:rsid w:val="00565B5F"/>
    <w:rsid w:val="005665BD"/>
    <w:rsid w:val="00566828"/>
    <w:rsid w:val="00567151"/>
    <w:rsid w:val="005674C5"/>
    <w:rsid w:val="005674F5"/>
    <w:rsid w:val="00567C47"/>
    <w:rsid w:val="005708AB"/>
    <w:rsid w:val="0057091A"/>
    <w:rsid w:val="00570E8E"/>
    <w:rsid w:val="0057117F"/>
    <w:rsid w:val="00571268"/>
    <w:rsid w:val="00571D0C"/>
    <w:rsid w:val="00571D5E"/>
    <w:rsid w:val="005731FC"/>
    <w:rsid w:val="00573A4F"/>
    <w:rsid w:val="005743F0"/>
    <w:rsid w:val="00574C5B"/>
    <w:rsid w:val="00574D66"/>
    <w:rsid w:val="00575216"/>
    <w:rsid w:val="005759D7"/>
    <w:rsid w:val="005761A3"/>
    <w:rsid w:val="00576FED"/>
    <w:rsid w:val="00577B15"/>
    <w:rsid w:val="00577F6F"/>
    <w:rsid w:val="00580600"/>
    <w:rsid w:val="00580E33"/>
    <w:rsid w:val="00580E66"/>
    <w:rsid w:val="005817FA"/>
    <w:rsid w:val="00582C92"/>
    <w:rsid w:val="00583397"/>
    <w:rsid w:val="00583A1B"/>
    <w:rsid w:val="0058549D"/>
    <w:rsid w:val="00585A00"/>
    <w:rsid w:val="00585A66"/>
    <w:rsid w:val="00585B01"/>
    <w:rsid w:val="00586221"/>
    <w:rsid w:val="00586657"/>
    <w:rsid w:val="00587425"/>
    <w:rsid w:val="00587914"/>
    <w:rsid w:val="00587FA3"/>
    <w:rsid w:val="005900A2"/>
    <w:rsid w:val="005902F6"/>
    <w:rsid w:val="00590474"/>
    <w:rsid w:val="005916B1"/>
    <w:rsid w:val="00591802"/>
    <w:rsid w:val="00591EBF"/>
    <w:rsid w:val="00591F49"/>
    <w:rsid w:val="00593603"/>
    <w:rsid w:val="005942AA"/>
    <w:rsid w:val="005944A1"/>
    <w:rsid w:val="00594E3D"/>
    <w:rsid w:val="00595512"/>
    <w:rsid w:val="00595D64"/>
    <w:rsid w:val="00596139"/>
    <w:rsid w:val="005961BD"/>
    <w:rsid w:val="005962F3"/>
    <w:rsid w:val="00597A8C"/>
    <w:rsid w:val="00597D33"/>
    <w:rsid w:val="00597DA8"/>
    <w:rsid w:val="005A0629"/>
    <w:rsid w:val="005A06A2"/>
    <w:rsid w:val="005A08B0"/>
    <w:rsid w:val="005A0E85"/>
    <w:rsid w:val="005A11F7"/>
    <w:rsid w:val="005A1D04"/>
    <w:rsid w:val="005A1FF9"/>
    <w:rsid w:val="005A221C"/>
    <w:rsid w:val="005A3B07"/>
    <w:rsid w:val="005A3BB9"/>
    <w:rsid w:val="005A3E93"/>
    <w:rsid w:val="005A443C"/>
    <w:rsid w:val="005A475E"/>
    <w:rsid w:val="005A47B1"/>
    <w:rsid w:val="005A56BC"/>
    <w:rsid w:val="005A642F"/>
    <w:rsid w:val="005A79A9"/>
    <w:rsid w:val="005B1CFB"/>
    <w:rsid w:val="005B1D77"/>
    <w:rsid w:val="005B1DFA"/>
    <w:rsid w:val="005B1F16"/>
    <w:rsid w:val="005B3331"/>
    <w:rsid w:val="005B59F9"/>
    <w:rsid w:val="005B6350"/>
    <w:rsid w:val="005B6A06"/>
    <w:rsid w:val="005B6B83"/>
    <w:rsid w:val="005B6E01"/>
    <w:rsid w:val="005B7044"/>
    <w:rsid w:val="005B7055"/>
    <w:rsid w:val="005B7521"/>
    <w:rsid w:val="005B7600"/>
    <w:rsid w:val="005C009B"/>
    <w:rsid w:val="005C0639"/>
    <w:rsid w:val="005C070C"/>
    <w:rsid w:val="005C0CBF"/>
    <w:rsid w:val="005C11EC"/>
    <w:rsid w:val="005C1436"/>
    <w:rsid w:val="005C1C14"/>
    <w:rsid w:val="005C24DF"/>
    <w:rsid w:val="005C2DB5"/>
    <w:rsid w:val="005C4559"/>
    <w:rsid w:val="005C5D29"/>
    <w:rsid w:val="005C5E24"/>
    <w:rsid w:val="005C7A61"/>
    <w:rsid w:val="005D0486"/>
    <w:rsid w:val="005D0A0E"/>
    <w:rsid w:val="005D1A35"/>
    <w:rsid w:val="005D1DF5"/>
    <w:rsid w:val="005D2AEA"/>
    <w:rsid w:val="005D2D3F"/>
    <w:rsid w:val="005D3130"/>
    <w:rsid w:val="005D35EA"/>
    <w:rsid w:val="005D4B8B"/>
    <w:rsid w:val="005D5BB6"/>
    <w:rsid w:val="005D5BDB"/>
    <w:rsid w:val="005D5DA2"/>
    <w:rsid w:val="005D5F20"/>
    <w:rsid w:val="005D67AF"/>
    <w:rsid w:val="005D6F80"/>
    <w:rsid w:val="005D736A"/>
    <w:rsid w:val="005D74AB"/>
    <w:rsid w:val="005D7512"/>
    <w:rsid w:val="005E0240"/>
    <w:rsid w:val="005E0818"/>
    <w:rsid w:val="005E0AEA"/>
    <w:rsid w:val="005E17C1"/>
    <w:rsid w:val="005E28AD"/>
    <w:rsid w:val="005E35C2"/>
    <w:rsid w:val="005E37BE"/>
    <w:rsid w:val="005E4A9B"/>
    <w:rsid w:val="005E5B62"/>
    <w:rsid w:val="005E60DF"/>
    <w:rsid w:val="005E6276"/>
    <w:rsid w:val="005E6AD2"/>
    <w:rsid w:val="005E716E"/>
    <w:rsid w:val="005E72E4"/>
    <w:rsid w:val="005E7CBC"/>
    <w:rsid w:val="005E7EFE"/>
    <w:rsid w:val="005F0810"/>
    <w:rsid w:val="005F23DF"/>
    <w:rsid w:val="005F3161"/>
    <w:rsid w:val="005F332D"/>
    <w:rsid w:val="005F34CC"/>
    <w:rsid w:val="005F36CE"/>
    <w:rsid w:val="005F471A"/>
    <w:rsid w:val="005F4AE3"/>
    <w:rsid w:val="005F50AA"/>
    <w:rsid w:val="005F5D51"/>
    <w:rsid w:val="005F5E94"/>
    <w:rsid w:val="005F63D7"/>
    <w:rsid w:val="005F6917"/>
    <w:rsid w:val="005F6C65"/>
    <w:rsid w:val="005F6D88"/>
    <w:rsid w:val="005F71AA"/>
    <w:rsid w:val="005F73D4"/>
    <w:rsid w:val="005F7A42"/>
    <w:rsid w:val="00602466"/>
    <w:rsid w:val="0060339B"/>
    <w:rsid w:val="00603727"/>
    <w:rsid w:val="00603D0C"/>
    <w:rsid w:val="00603DC2"/>
    <w:rsid w:val="006047E4"/>
    <w:rsid w:val="00606C13"/>
    <w:rsid w:val="0061029A"/>
    <w:rsid w:val="006103E8"/>
    <w:rsid w:val="00610D95"/>
    <w:rsid w:val="00611084"/>
    <w:rsid w:val="006112FD"/>
    <w:rsid w:val="00611D1A"/>
    <w:rsid w:val="00612192"/>
    <w:rsid w:val="00612525"/>
    <w:rsid w:val="0061283B"/>
    <w:rsid w:val="0061353F"/>
    <w:rsid w:val="00613635"/>
    <w:rsid w:val="006137D5"/>
    <w:rsid w:val="00614814"/>
    <w:rsid w:val="006149BA"/>
    <w:rsid w:val="00614D74"/>
    <w:rsid w:val="00614E81"/>
    <w:rsid w:val="00614EF4"/>
    <w:rsid w:val="00615854"/>
    <w:rsid w:val="00615F45"/>
    <w:rsid w:val="00616A46"/>
    <w:rsid w:val="00616B7B"/>
    <w:rsid w:val="00616D0A"/>
    <w:rsid w:val="00616F48"/>
    <w:rsid w:val="0061764D"/>
    <w:rsid w:val="00617A12"/>
    <w:rsid w:val="00617AAE"/>
    <w:rsid w:val="00620399"/>
    <w:rsid w:val="00621D84"/>
    <w:rsid w:val="00621F78"/>
    <w:rsid w:val="00622F3A"/>
    <w:rsid w:val="006249D6"/>
    <w:rsid w:val="00625868"/>
    <w:rsid w:val="00626A8D"/>
    <w:rsid w:val="00626B62"/>
    <w:rsid w:val="00626C79"/>
    <w:rsid w:val="006272BB"/>
    <w:rsid w:val="00627F3A"/>
    <w:rsid w:val="006306A5"/>
    <w:rsid w:val="00630829"/>
    <w:rsid w:val="00630DF1"/>
    <w:rsid w:val="006315A4"/>
    <w:rsid w:val="00631FA2"/>
    <w:rsid w:val="00632E2D"/>
    <w:rsid w:val="006331C1"/>
    <w:rsid w:val="00633CB9"/>
    <w:rsid w:val="00634052"/>
    <w:rsid w:val="00634387"/>
    <w:rsid w:val="006344A0"/>
    <w:rsid w:val="00634708"/>
    <w:rsid w:val="00634E09"/>
    <w:rsid w:val="006357E1"/>
    <w:rsid w:val="006358FE"/>
    <w:rsid w:val="0063683A"/>
    <w:rsid w:val="00636932"/>
    <w:rsid w:val="00636BB4"/>
    <w:rsid w:val="00637293"/>
    <w:rsid w:val="00637D2D"/>
    <w:rsid w:val="00637F01"/>
    <w:rsid w:val="0064096B"/>
    <w:rsid w:val="00640DA7"/>
    <w:rsid w:val="00640F48"/>
    <w:rsid w:val="006431C1"/>
    <w:rsid w:val="00643B9E"/>
    <w:rsid w:val="00643BA4"/>
    <w:rsid w:val="00644B08"/>
    <w:rsid w:val="0064507D"/>
    <w:rsid w:val="006450C3"/>
    <w:rsid w:val="006456D7"/>
    <w:rsid w:val="00645B03"/>
    <w:rsid w:val="00646307"/>
    <w:rsid w:val="0064687C"/>
    <w:rsid w:val="00646C37"/>
    <w:rsid w:val="00646CBF"/>
    <w:rsid w:val="006472A6"/>
    <w:rsid w:val="0065016C"/>
    <w:rsid w:val="006501C3"/>
    <w:rsid w:val="0065026C"/>
    <w:rsid w:val="00650EE9"/>
    <w:rsid w:val="0065273C"/>
    <w:rsid w:val="0065285F"/>
    <w:rsid w:val="006528A2"/>
    <w:rsid w:val="006532C7"/>
    <w:rsid w:val="00653D16"/>
    <w:rsid w:val="00654814"/>
    <w:rsid w:val="00654872"/>
    <w:rsid w:val="00655D40"/>
    <w:rsid w:val="00655E59"/>
    <w:rsid w:val="00657069"/>
    <w:rsid w:val="00657904"/>
    <w:rsid w:val="006601D7"/>
    <w:rsid w:val="006603D7"/>
    <w:rsid w:val="0066086E"/>
    <w:rsid w:val="0066105A"/>
    <w:rsid w:val="0066284F"/>
    <w:rsid w:val="00662AF6"/>
    <w:rsid w:val="00662B1C"/>
    <w:rsid w:val="00662DE5"/>
    <w:rsid w:val="00662E5B"/>
    <w:rsid w:val="00663494"/>
    <w:rsid w:val="00663B74"/>
    <w:rsid w:val="006641C0"/>
    <w:rsid w:val="00664646"/>
    <w:rsid w:val="00664749"/>
    <w:rsid w:val="00665325"/>
    <w:rsid w:val="00665BE9"/>
    <w:rsid w:val="006660EF"/>
    <w:rsid w:val="006673C4"/>
    <w:rsid w:val="00667B4B"/>
    <w:rsid w:val="00671196"/>
    <w:rsid w:val="00671246"/>
    <w:rsid w:val="006717B6"/>
    <w:rsid w:val="0067197C"/>
    <w:rsid w:val="006720A3"/>
    <w:rsid w:val="00672289"/>
    <w:rsid w:val="006736C9"/>
    <w:rsid w:val="00673DCA"/>
    <w:rsid w:val="00674461"/>
    <w:rsid w:val="0067474F"/>
    <w:rsid w:val="00674E8B"/>
    <w:rsid w:val="006751AC"/>
    <w:rsid w:val="006758E1"/>
    <w:rsid w:val="006766C0"/>
    <w:rsid w:val="006767BB"/>
    <w:rsid w:val="00676962"/>
    <w:rsid w:val="00676DE5"/>
    <w:rsid w:val="006779A8"/>
    <w:rsid w:val="006804F5"/>
    <w:rsid w:val="0068072D"/>
    <w:rsid w:val="00680B5B"/>
    <w:rsid w:val="00682D56"/>
    <w:rsid w:val="00683953"/>
    <w:rsid w:val="00683B83"/>
    <w:rsid w:val="0068459D"/>
    <w:rsid w:val="006846BA"/>
    <w:rsid w:val="00685555"/>
    <w:rsid w:val="006856A5"/>
    <w:rsid w:val="00686CC8"/>
    <w:rsid w:val="00687047"/>
    <w:rsid w:val="00687216"/>
    <w:rsid w:val="00687363"/>
    <w:rsid w:val="0069117B"/>
    <w:rsid w:val="006919D5"/>
    <w:rsid w:val="00691A8E"/>
    <w:rsid w:val="00692081"/>
    <w:rsid w:val="00692E3C"/>
    <w:rsid w:val="00694603"/>
    <w:rsid w:val="006947F6"/>
    <w:rsid w:val="00694B63"/>
    <w:rsid w:val="00694EC7"/>
    <w:rsid w:val="006951BE"/>
    <w:rsid w:val="0069679B"/>
    <w:rsid w:val="006969F1"/>
    <w:rsid w:val="00696A97"/>
    <w:rsid w:val="00696D3C"/>
    <w:rsid w:val="00697137"/>
    <w:rsid w:val="00697827"/>
    <w:rsid w:val="00697C7D"/>
    <w:rsid w:val="006A03E7"/>
    <w:rsid w:val="006A0D78"/>
    <w:rsid w:val="006A16DB"/>
    <w:rsid w:val="006A2174"/>
    <w:rsid w:val="006A25C9"/>
    <w:rsid w:val="006A2B59"/>
    <w:rsid w:val="006A2F05"/>
    <w:rsid w:val="006A3EB1"/>
    <w:rsid w:val="006A469A"/>
    <w:rsid w:val="006A488A"/>
    <w:rsid w:val="006A56CE"/>
    <w:rsid w:val="006A5B41"/>
    <w:rsid w:val="006A60BB"/>
    <w:rsid w:val="006A63BB"/>
    <w:rsid w:val="006A6762"/>
    <w:rsid w:val="006A749C"/>
    <w:rsid w:val="006A7AC0"/>
    <w:rsid w:val="006A7D7A"/>
    <w:rsid w:val="006B05C5"/>
    <w:rsid w:val="006B11C4"/>
    <w:rsid w:val="006B1CB4"/>
    <w:rsid w:val="006B1CD1"/>
    <w:rsid w:val="006B1E1F"/>
    <w:rsid w:val="006B2815"/>
    <w:rsid w:val="006B2E97"/>
    <w:rsid w:val="006B32F8"/>
    <w:rsid w:val="006B3852"/>
    <w:rsid w:val="006B3E8E"/>
    <w:rsid w:val="006B40F2"/>
    <w:rsid w:val="006B4784"/>
    <w:rsid w:val="006B47CF"/>
    <w:rsid w:val="006B6BDE"/>
    <w:rsid w:val="006B7DD3"/>
    <w:rsid w:val="006C113A"/>
    <w:rsid w:val="006C19E5"/>
    <w:rsid w:val="006C1A58"/>
    <w:rsid w:val="006C2864"/>
    <w:rsid w:val="006C2A28"/>
    <w:rsid w:val="006C2B9F"/>
    <w:rsid w:val="006C38A8"/>
    <w:rsid w:val="006C3B60"/>
    <w:rsid w:val="006C4489"/>
    <w:rsid w:val="006C4AC0"/>
    <w:rsid w:val="006C6503"/>
    <w:rsid w:val="006C6A33"/>
    <w:rsid w:val="006C7168"/>
    <w:rsid w:val="006C7B1C"/>
    <w:rsid w:val="006C7BDF"/>
    <w:rsid w:val="006D07A0"/>
    <w:rsid w:val="006D08D3"/>
    <w:rsid w:val="006D1B6A"/>
    <w:rsid w:val="006D207A"/>
    <w:rsid w:val="006D253B"/>
    <w:rsid w:val="006D271A"/>
    <w:rsid w:val="006D2C90"/>
    <w:rsid w:val="006D36D4"/>
    <w:rsid w:val="006D407F"/>
    <w:rsid w:val="006D5877"/>
    <w:rsid w:val="006D69F2"/>
    <w:rsid w:val="006D6D69"/>
    <w:rsid w:val="006E0709"/>
    <w:rsid w:val="006E0762"/>
    <w:rsid w:val="006E124D"/>
    <w:rsid w:val="006E24ED"/>
    <w:rsid w:val="006E257D"/>
    <w:rsid w:val="006E25A9"/>
    <w:rsid w:val="006E29AC"/>
    <w:rsid w:val="006E2E71"/>
    <w:rsid w:val="006E2E8E"/>
    <w:rsid w:val="006E3001"/>
    <w:rsid w:val="006E3242"/>
    <w:rsid w:val="006E340D"/>
    <w:rsid w:val="006E35E5"/>
    <w:rsid w:val="006E37F3"/>
    <w:rsid w:val="006E4950"/>
    <w:rsid w:val="006E4B0B"/>
    <w:rsid w:val="006E4E49"/>
    <w:rsid w:val="006E516D"/>
    <w:rsid w:val="006E62FE"/>
    <w:rsid w:val="006E64C4"/>
    <w:rsid w:val="006E6979"/>
    <w:rsid w:val="006E6B31"/>
    <w:rsid w:val="006E6E40"/>
    <w:rsid w:val="006E7545"/>
    <w:rsid w:val="006E7A65"/>
    <w:rsid w:val="006F03F7"/>
    <w:rsid w:val="006F0BEB"/>
    <w:rsid w:val="006F0C2B"/>
    <w:rsid w:val="006F0E53"/>
    <w:rsid w:val="006F16F3"/>
    <w:rsid w:val="006F2A66"/>
    <w:rsid w:val="006F2CBD"/>
    <w:rsid w:val="006F35E6"/>
    <w:rsid w:val="006F363D"/>
    <w:rsid w:val="006F3F24"/>
    <w:rsid w:val="006F464E"/>
    <w:rsid w:val="006F4EBB"/>
    <w:rsid w:val="006F541E"/>
    <w:rsid w:val="006F5B3D"/>
    <w:rsid w:val="006F6A37"/>
    <w:rsid w:val="006F6C60"/>
    <w:rsid w:val="006F6F93"/>
    <w:rsid w:val="006F76C9"/>
    <w:rsid w:val="006F7C25"/>
    <w:rsid w:val="006F7C86"/>
    <w:rsid w:val="00701252"/>
    <w:rsid w:val="00701F38"/>
    <w:rsid w:val="00702A19"/>
    <w:rsid w:val="007036F7"/>
    <w:rsid w:val="00703A5B"/>
    <w:rsid w:val="00703D2C"/>
    <w:rsid w:val="007055F6"/>
    <w:rsid w:val="007059CF"/>
    <w:rsid w:val="00705D34"/>
    <w:rsid w:val="00706EF5"/>
    <w:rsid w:val="00707542"/>
    <w:rsid w:val="00707E7A"/>
    <w:rsid w:val="00707EEC"/>
    <w:rsid w:val="00707F14"/>
    <w:rsid w:val="00710006"/>
    <w:rsid w:val="00710077"/>
    <w:rsid w:val="007103E2"/>
    <w:rsid w:val="007104CD"/>
    <w:rsid w:val="00710959"/>
    <w:rsid w:val="007113A5"/>
    <w:rsid w:val="00711691"/>
    <w:rsid w:val="00711698"/>
    <w:rsid w:val="007122D8"/>
    <w:rsid w:val="007123AC"/>
    <w:rsid w:val="007123F8"/>
    <w:rsid w:val="00712BC6"/>
    <w:rsid w:val="00713FFF"/>
    <w:rsid w:val="00714285"/>
    <w:rsid w:val="00714C8B"/>
    <w:rsid w:val="00714CBB"/>
    <w:rsid w:val="00714EAB"/>
    <w:rsid w:val="00715F79"/>
    <w:rsid w:val="00716D5B"/>
    <w:rsid w:val="0071721B"/>
    <w:rsid w:val="0071791B"/>
    <w:rsid w:val="00717DD2"/>
    <w:rsid w:val="0072108B"/>
    <w:rsid w:val="00721CB1"/>
    <w:rsid w:val="0072266B"/>
    <w:rsid w:val="007228D9"/>
    <w:rsid w:val="00723CC9"/>
    <w:rsid w:val="00724331"/>
    <w:rsid w:val="00724CE0"/>
    <w:rsid w:val="0072557D"/>
    <w:rsid w:val="007258C4"/>
    <w:rsid w:val="00726813"/>
    <w:rsid w:val="007302D7"/>
    <w:rsid w:val="00731424"/>
    <w:rsid w:val="007315F0"/>
    <w:rsid w:val="0073192C"/>
    <w:rsid w:val="00732A7C"/>
    <w:rsid w:val="007331ED"/>
    <w:rsid w:val="00733365"/>
    <w:rsid w:val="007354C7"/>
    <w:rsid w:val="007358AF"/>
    <w:rsid w:val="0073610F"/>
    <w:rsid w:val="00736BA7"/>
    <w:rsid w:val="00737F5E"/>
    <w:rsid w:val="00741C07"/>
    <w:rsid w:val="00741D28"/>
    <w:rsid w:val="00742450"/>
    <w:rsid w:val="00743632"/>
    <w:rsid w:val="00743974"/>
    <w:rsid w:val="00745D90"/>
    <w:rsid w:val="00746362"/>
    <w:rsid w:val="00747064"/>
    <w:rsid w:val="007503CB"/>
    <w:rsid w:val="00751232"/>
    <w:rsid w:val="007518B2"/>
    <w:rsid w:val="007525EF"/>
    <w:rsid w:val="00752D2E"/>
    <w:rsid w:val="007534A3"/>
    <w:rsid w:val="00753AF4"/>
    <w:rsid w:val="007542A8"/>
    <w:rsid w:val="00756A21"/>
    <w:rsid w:val="00756DD7"/>
    <w:rsid w:val="007606F9"/>
    <w:rsid w:val="00761113"/>
    <w:rsid w:val="0076111A"/>
    <w:rsid w:val="00761619"/>
    <w:rsid w:val="007620B2"/>
    <w:rsid w:val="007629D5"/>
    <w:rsid w:val="00762B9C"/>
    <w:rsid w:val="007632B5"/>
    <w:rsid w:val="00764056"/>
    <w:rsid w:val="00765037"/>
    <w:rsid w:val="007651F3"/>
    <w:rsid w:val="00765F59"/>
    <w:rsid w:val="007663A5"/>
    <w:rsid w:val="007663DD"/>
    <w:rsid w:val="007668E6"/>
    <w:rsid w:val="00766F4E"/>
    <w:rsid w:val="0076724B"/>
    <w:rsid w:val="00767388"/>
    <w:rsid w:val="00767AAA"/>
    <w:rsid w:val="00770BCE"/>
    <w:rsid w:val="00771107"/>
    <w:rsid w:val="00771869"/>
    <w:rsid w:val="00771F34"/>
    <w:rsid w:val="007723A9"/>
    <w:rsid w:val="007725C3"/>
    <w:rsid w:val="00772AEF"/>
    <w:rsid w:val="00772C70"/>
    <w:rsid w:val="00772E0A"/>
    <w:rsid w:val="00773207"/>
    <w:rsid w:val="00773EF0"/>
    <w:rsid w:val="00773EFF"/>
    <w:rsid w:val="0077413D"/>
    <w:rsid w:val="0077449B"/>
    <w:rsid w:val="0077463E"/>
    <w:rsid w:val="007749AE"/>
    <w:rsid w:val="00774F77"/>
    <w:rsid w:val="0077536C"/>
    <w:rsid w:val="00775F6E"/>
    <w:rsid w:val="00775FB8"/>
    <w:rsid w:val="0077687C"/>
    <w:rsid w:val="007769B1"/>
    <w:rsid w:val="007769D6"/>
    <w:rsid w:val="007779AE"/>
    <w:rsid w:val="007816E7"/>
    <w:rsid w:val="00781E68"/>
    <w:rsid w:val="00782597"/>
    <w:rsid w:val="00782A94"/>
    <w:rsid w:val="007837FB"/>
    <w:rsid w:val="00783E63"/>
    <w:rsid w:val="0078451F"/>
    <w:rsid w:val="00784847"/>
    <w:rsid w:val="007850B3"/>
    <w:rsid w:val="007858A1"/>
    <w:rsid w:val="00786860"/>
    <w:rsid w:val="007869F9"/>
    <w:rsid w:val="00786B57"/>
    <w:rsid w:val="00787554"/>
    <w:rsid w:val="007876CE"/>
    <w:rsid w:val="007879D8"/>
    <w:rsid w:val="00787BE3"/>
    <w:rsid w:val="00787F50"/>
    <w:rsid w:val="0079064E"/>
    <w:rsid w:val="00790978"/>
    <w:rsid w:val="007912BC"/>
    <w:rsid w:val="007925F3"/>
    <w:rsid w:val="00792746"/>
    <w:rsid w:val="00792B34"/>
    <w:rsid w:val="0079343F"/>
    <w:rsid w:val="0079400A"/>
    <w:rsid w:val="007948AF"/>
    <w:rsid w:val="007951CB"/>
    <w:rsid w:val="0079543F"/>
    <w:rsid w:val="00795983"/>
    <w:rsid w:val="00795C91"/>
    <w:rsid w:val="00795D07"/>
    <w:rsid w:val="00795E26"/>
    <w:rsid w:val="00797252"/>
    <w:rsid w:val="00797709"/>
    <w:rsid w:val="0079794D"/>
    <w:rsid w:val="007A066A"/>
    <w:rsid w:val="007A1A5B"/>
    <w:rsid w:val="007A1D97"/>
    <w:rsid w:val="007A20B2"/>
    <w:rsid w:val="007A34A4"/>
    <w:rsid w:val="007A36EB"/>
    <w:rsid w:val="007A3D05"/>
    <w:rsid w:val="007A3FC5"/>
    <w:rsid w:val="007A464D"/>
    <w:rsid w:val="007A488E"/>
    <w:rsid w:val="007A49DA"/>
    <w:rsid w:val="007A5935"/>
    <w:rsid w:val="007A6602"/>
    <w:rsid w:val="007A6B38"/>
    <w:rsid w:val="007A6F04"/>
    <w:rsid w:val="007A71CF"/>
    <w:rsid w:val="007A74BC"/>
    <w:rsid w:val="007A77C7"/>
    <w:rsid w:val="007B0CDC"/>
    <w:rsid w:val="007B1958"/>
    <w:rsid w:val="007B228A"/>
    <w:rsid w:val="007B33D6"/>
    <w:rsid w:val="007B3503"/>
    <w:rsid w:val="007B46DE"/>
    <w:rsid w:val="007B4F22"/>
    <w:rsid w:val="007B623E"/>
    <w:rsid w:val="007B6AD6"/>
    <w:rsid w:val="007B6F18"/>
    <w:rsid w:val="007B742D"/>
    <w:rsid w:val="007B7F45"/>
    <w:rsid w:val="007C1D68"/>
    <w:rsid w:val="007C36C5"/>
    <w:rsid w:val="007C3DCE"/>
    <w:rsid w:val="007C409D"/>
    <w:rsid w:val="007C47C2"/>
    <w:rsid w:val="007C4E71"/>
    <w:rsid w:val="007C5196"/>
    <w:rsid w:val="007C5990"/>
    <w:rsid w:val="007C5BF8"/>
    <w:rsid w:val="007C5EB4"/>
    <w:rsid w:val="007C62FC"/>
    <w:rsid w:val="007C6813"/>
    <w:rsid w:val="007C7CCF"/>
    <w:rsid w:val="007C7DB4"/>
    <w:rsid w:val="007C7F43"/>
    <w:rsid w:val="007D037E"/>
    <w:rsid w:val="007D0DFE"/>
    <w:rsid w:val="007D1B46"/>
    <w:rsid w:val="007D1BAE"/>
    <w:rsid w:val="007D1DB1"/>
    <w:rsid w:val="007D232F"/>
    <w:rsid w:val="007D2663"/>
    <w:rsid w:val="007D2A5F"/>
    <w:rsid w:val="007D3EF0"/>
    <w:rsid w:val="007D4485"/>
    <w:rsid w:val="007D4B00"/>
    <w:rsid w:val="007D4B38"/>
    <w:rsid w:val="007D4CB9"/>
    <w:rsid w:val="007D5ED2"/>
    <w:rsid w:val="007D7195"/>
    <w:rsid w:val="007D762F"/>
    <w:rsid w:val="007D7C9D"/>
    <w:rsid w:val="007E04BB"/>
    <w:rsid w:val="007E13A0"/>
    <w:rsid w:val="007E1F85"/>
    <w:rsid w:val="007E25D3"/>
    <w:rsid w:val="007E402A"/>
    <w:rsid w:val="007E47BC"/>
    <w:rsid w:val="007E49E8"/>
    <w:rsid w:val="007E5387"/>
    <w:rsid w:val="007E59E8"/>
    <w:rsid w:val="007E5A20"/>
    <w:rsid w:val="007E71EA"/>
    <w:rsid w:val="007E7781"/>
    <w:rsid w:val="007E785B"/>
    <w:rsid w:val="007E7D7B"/>
    <w:rsid w:val="007F0369"/>
    <w:rsid w:val="007F039B"/>
    <w:rsid w:val="007F0843"/>
    <w:rsid w:val="007F0CA3"/>
    <w:rsid w:val="007F1620"/>
    <w:rsid w:val="007F26B2"/>
    <w:rsid w:val="007F2B96"/>
    <w:rsid w:val="007F473D"/>
    <w:rsid w:val="007F47D6"/>
    <w:rsid w:val="007F50AB"/>
    <w:rsid w:val="007F5472"/>
    <w:rsid w:val="007F5C7A"/>
    <w:rsid w:val="007F668D"/>
    <w:rsid w:val="007F7428"/>
    <w:rsid w:val="007F7602"/>
    <w:rsid w:val="007F7649"/>
    <w:rsid w:val="007F766A"/>
    <w:rsid w:val="00800493"/>
    <w:rsid w:val="00800550"/>
    <w:rsid w:val="008005FE"/>
    <w:rsid w:val="0080095F"/>
    <w:rsid w:val="00801011"/>
    <w:rsid w:val="0080104A"/>
    <w:rsid w:val="0080194E"/>
    <w:rsid w:val="00801B73"/>
    <w:rsid w:val="00801FEF"/>
    <w:rsid w:val="00802188"/>
    <w:rsid w:val="008022E3"/>
    <w:rsid w:val="00804A8C"/>
    <w:rsid w:val="008062EA"/>
    <w:rsid w:val="00806624"/>
    <w:rsid w:val="00806D26"/>
    <w:rsid w:val="00806DCC"/>
    <w:rsid w:val="008078DD"/>
    <w:rsid w:val="00807B1D"/>
    <w:rsid w:val="00807DFC"/>
    <w:rsid w:val="00807F90"/>
    <w:rsid w:val="0081001B"/>
    <w:rsid w:val="00810B2B"/>
    <w:rsid w:val="008112D4"/>
    <w:rsid w:val="008129A4"/>
    <w:rsid w:val="00813029"/>
    <w:rsid w:val="008142BC"/>
    <w:rsid w:val="008151FD"/>
    <w:rsid w:val="00816AF1"/>
    <w:rsid w:val="008178A8"/>
    <w:rsid w:val="00817A09"/>
    <w:rsid w:val="008213D9"/>
    <w:rsid w:val="0082155B"/>
    <w:rsid w:val="00821762"/>
    <w:rsid w:val="00822430"/>
    <w:rsid w:val="00822846"/>
    <w:rsid w:val="00822989"/>
    <w:rsid w:val="0082317C"/>
    <w:rsid w:val="00823354"/>
    <w:rsid w:val="00823B35"/>
    <w:rsid w:val="008256C4"/>
    <w:rsid w:val="00825D6D"/>
    <w:rsid w:val="00826F21"/>
    <w:rsid w:val="00830024"/>
    <w:rsid w:val="008300DD"/>
    <w:rsid w:val="008308F3"/>
    <w:rsid w:val="00830B83"/>
    <w:rsid w:val="00830C6C"/>
    <w:rsid w:val="00830E3F"/>
    <w:rsid w:val="008310C1"/>
    <w:rsid w:val="008314DF"/>
    <w:rsid w:val="00831D7A"/>
    <w:rsid w:val="00833603"/>
    <w:rsid w:val="008350C3"/>
    <w:rsid w:val="00835253"/>
    <w:rsid w:val="00835421"/>
    <w:rsid w:val="00835A52"/>
    <w:rsid w:val="00840199"/>
    <w:rsid w:val="008406D1"/>
    <w:rsid w:val="008416B3"/>
    <w:rsid w:val="00841786"/>
    <w:rsid w:val="00841C53"/>
    <w:rsid w:val="00842355"/>
    <w:rsid w:val="00842392"/>
    <w:rsid w:val="00842BF9"/>
    <w:rsid w:val="00842F7D"/>
    <w:rsid w:val="00844C86"/>
    <w:rsid w:val="00845EEC"/>
    <w:rsid w:val="0084637D"/>
    <w:rsid w:val="00846CA5"/>
    <w:rsid w:val="008477F8"/>
    <w:rsid w:val="00850AEE"/>
    <w:rsid w:val="0085106E"/>
    <w:rsid w:val="0085169E"/>
    <w:rsid w:val="00851D7B"/>
    <w:rsid w:val="008524ED"/>
    <w:rsid w:val="0085390E"/>
    <w:rsid w:val="0085448C"/>
    <w:rsid w:val="00854C91"/>
    <w:rsid w:val="0085650B"/>
    <w:rsid w:val="00861912"/>
    <w:rsid w:val="00862128"/>
    <w:rsid w:val="008622DB"/>
    <w:rsid w:val="008622E2"/>
    <w:rsid w:val="00862D8B"/>
    <w:rsid w:val="008630AC"/>
    <w:rsid w:val="008637FC"/>
    <w:rsid w:val="00864008"/>
    <w:rsid w:val="008641A6"/>
    <w:rsid w:val="008644E1"/>
    <w:rsid w:val="00865BD6"/>
    <w:rsid w:val="00866B4A"/>
    <w:rsid w:val="00866D26"/>
    <w:rsid w:val="00866F52"/>
    <w:rsid w:val="00867C59"/>
    <w:rsid w:val="0087044A"/>
    <w:rsid w:val="00870BED"/>
    <w:rsid w:val="00871C79"/>
    <w:rsid w:val="008722E4"/>
    <w:rsid w:val="008723AD"/>
    <w:rsid w:val="008724EB"/>
    <w:rsid w:val="00872508"/>
    <w:rsid w:val="0087257A"/>
    <w:rsid w:val="0087269A"/>
    <w:rsid w:val="00872A0E"/>
    <w:rsid w:val="00872B45"/>
    <w:rsid w:val="00872EFE"/>
    <w:rsid w:val="00873B14"/>
    <w:rsid w:val="00874CC5"/>
    <w:rsid w:val="008754AB"/>
    <w:rsid w:val="008760BF"/>
    <w:rsid w:val="00876F52"/>
    <w:rsid w:val="0087706C"/>
    <w:rsid w:val="0088056F"/>
    <w:rsid w:val="00880858"/>
    <w:rsid w:val="008808F5"/>
    <w:rsid w:val="00880D0C"/>
    <w:rsid w:val="00881035"/>
    <w:rsid w:val="0088186F"/>
    <w:rsid w:val="00881B01"/>
    <w:rsid w:val="008827C9"/>
    <w:rsid w:val="008829BA"/>
    <w:rsid w:val="00883103"/>
    <w:rsid w:val="008831B2"/>
    <w:rsid w:val="008839CC"/>
    <w:rsid w:val="00883D6E"/>
    <w:rsid w:val="00884D1C"/>
    <w:rsid w:val="00884F18"/>
    <w:rsid w:val="008851B3"/>
    <w:rsid w:val="00886A74"/>
    <w:rsid w:val="00886BC0"/>
    <w:rsid w:val="00886C92"/>
    <w:rsid w:val="00887721"/>
    <w:rsid w:val="00891127"/>
    <w:rsid w:val="00891481"/>
    <w:rsid w:val="00891AD2"/>
    <w:rsid w:val="00891F2E"/>
    <w:rsid w:val="0089222A"/>
    <w:rsid w:val="008923F1"/>
    <w:rsid w:val="0089247D"/>
    <w:rsid w:val="00892BDB"/>
    <w:rsid w:val="0089311E"/>
    <w:rsid w:val="00893D19"/>
    <w:rsid w:val="008940BE"/>
    <w:rsid w:val="008944D3"/>
    <w:rsid w:val="0089508C"/>
    <w:rsid w:val="00896949"/>
    <w:rsid w:val="0089748D"/>
    <w:rsid w:val="008975D1"/>
    <w:rsid w:val="008976F9"/>
    <w:rsid w:val="00897B61"/>
    <w:rsid w:val="008A041C"/>
    <w:rsid w:val="008A16CB"/>
    <w:rsid w:val="008A1E07"/>
    <w:rsid w:val="008A2330"/>
    <w:rsid w:val="008A282D"/>
    <w:rsid w:val="008A2A78"/>
    <w:rsid w:val="008A2A81"/>
    <w:rsid w:val="008A368E"/>
    <w:rsid w:val="008A3BEC"/>
    <w:rsid w:val="008A458B"/>
    <w:rsid w:val="008A525D"/>
    <w:rsid w:val="008A5B5B"/>
    <w:rsid w:val="008A6645"/>
    <w:rsid w:val="008A7205"/>
    <w:rsid w:val="008A724F"/>
    <w:rsid w:val="008A798F"/>
    <w:rsid w:val="008B018B"/>
    <w:rsid w:val="008B0863"/>
    <w:rsid w:val="008B086F"/>
    <w:rsid w:val="008B10B8"/>
    <w:rsid w:val="008B2883"/>
    <w:rsid w:val="008B2F34"/>
    <w:rsid w:val="008B3192"/>
    <w:rsid w:val="008B3CC0"/>
    <w:rsid w:val="008B3F9A"/>
    <w:rsid w:val="008B5B43"/>
    <w:rsid w:val="008B5BE2"/>
    <w:rsid w:val="008B6271"/>
    <w:rsid w:val="008B6F43"/>
    <w:rsid w:val="008B76BD"/>
    <w:rsid w:val="008C0F5E"/>
    <w:rsid w:val="008C1AEC"/>
    <w:rsid w:val="008C1B00"/>
    <w:rsid w:val="008C1BB2"/>
    <w:rsid w:val="008C2205"/>
    <w:rsid w:val="008C413F"/>
    <w:rsid w:val="008C4440"/>
    <w:rsid w:val="008C45B5"/>
    <w:rsid w:val="008C6555"/>
    <w:rsid w:val="008C6815"/>
    <w:rsid w:val="008C689B"/>
    <w:rsid w:val="008C6C21"/>
    <w:rsid w:val="008C740B"/>
    <w:rsid w:val="008C7496"/>
    <w:rsid w:val="008C7ED2"/>
    <w:rsid w:val="008D0073"/>
    <w:rsid w:val="008D0148"/>
    <w:rsid w:val="008D099A"/>
    <w:rsid w:val="008D0C40"/>
    <w:rsid w:val="008D16E1"/>
    <w:rsid w:val="008D25BD"/>
    <w:rsid w:val="008D2907"/>
    <w:rsid w:val="008D2A74"/>
    <w:rsid w:val="008D365F"/>
    <w:rsid w:val="008D36DA"/>
    <w:rsid w:val="008D415C"/>
    <w:rsid w:val="008D6BEC"/>
    <w:rsid w:val="008D6CA8"/>
    <w:rsid w:val="008D728B"/>
    <w:rsid w:val="008E0A10"/>
    <w:rsid w:val="008E0C57"/>
    <w:rsid w:val="008E0DC7"/>
    <w:rsid w:val="008E1659"/>
    <w:rsid w:val="008E17DD"/>
    <w:rsid w:val="008E1891"/>
    <w:rsid w:val="008E221C"/>
    <w:rsid w:val="008E2C20"/>
    <w:rsid w:val="008E3159"/>
    <w:rsid w:val="008E3675"/>
    <w:rsid w:val="008E3D70"/>
    <w:rsid w:val="008E44BA"/>
    <w:rsid w:val="008E4A88"/>
    <w:rsid w:val="008E5370"/>
    <w:rsid w:val="008E5EA7"/>
    <w:rsid w:val="008E619D"/>
    <w:rsid w:val="008E656A"/>
    <w:rsid w:val="008E6A6A"/>
    <w:rsid w:val="008E6D34"/>
    <w:rsid w:val="008E7462"/>
    <w:rsid w:val="008E7860"/>
    <w:rsid w:val="008F0783"/>
    <w:rsid w:val="008F0C19"/>
    <w:rsid w:val="008F1960"/>
    <w:rsid w:val="008F1C6E"/>
    <w:rsid w:val="008F288E"/>
    <w:rsid w:val="008F2AA3"/>
    <w:rsid w:val="008F2B57"/>
    <w:rsid w:val="008F2E69"/>
    <w:rsid w:val="008F3125"/>
    <w:rsid w:val="008F31B4"/>
    <w:rsid w:val="008F39CE"/>
    <w:rsid w:val="008F4BF2"/>
    <w:rsid w:val="008F4E73"/>
    <w:rsid w:val="008F4FC9"/>
    <w:rsid w:val="008F5080"/>
    <w:rsid w:val="008F59C6"/>
    <w:rsid w:val="008F5F9A"/>
    <w:rsid w:val="008F6655"/>
    <w:rsid w:val="008F6738"/>
    <w:rsid w:val="008F6CD5"/>
    <w:rsid w:val="008F7AF1"/>
    <w:rsid w:val="008F7CD3"/>
    <w:rsid w:val="0090044F"/>
    <w:rsid w:val="009004DB"/>
    <w:rsid w:val="00900848"/>
    <w:rsid w:val="00900985"/>
    <w:rsid w:val="009009B7"/>
    <w:rsid w:val="00900FAD"/>
    <w:rsid w:val="0090126D"/>
    <w:rsid w:val="009012A9"/>
    <w:rsid w:val="009012AE"/>
    <w:rsid w:val="00901489"/>
    <w:rsid w:val="00901ADC"/>
    <w:rsid w:val="00901D71"/>
    <w:rsid w:val="00901EE8"/>
    <w:rsid w:val="00902705"/>
    <w:rsid w:val="00902873"/>
    <w:rsid w:val="00902994"/>
    <w:rsid w:val="00902AA9"/>
    <w:rsid w:val="00902AC0"/>
    <w:rsid w:val="00902F2C"/>
    <w:rsid w:val="009037FC"/>
    <w:rsid w:val="009043CB"/>
    <w:rsid w:val="00904702"/>
    <w:rsid w:val="00904BB0"/>
    <w:rsid w:val="00905154"/>
    <w:rsid w:val="00906B79"/>
    <w:rsid w:val="00907335"/>
    <w:rsid w:val="00907489"/>
    <w:rsid w:val="00910930"/>
    <w:rsid w:val="00910AB1"/>
    <w:rsid w:val="00910EDF"/>
    <w:rsid w:val="0091104E"/>
    <w:rsid w:val="00911C8E"/>
    <w:rsid w:val="009124D4"/>
    <w:rsid w:val="00912533"/>
    <w:rsid w:val="00913641"/>
    <w:rsid w:val="009137FA"/>
    <w:rsid w:val="00913B15"/>
    <w:rsid w:val="00913D3C"/>
    <w:rsid w:val="009142C6"/>
    <w:rsid w:val="00914B0F"/>
    <w:rsid w:val="00914DBB"/>
    <w:rsid w:val="00914DFB"/>
    <w:rsid w:val="009167A0"/>
    <w:rsid w:val="0091744B"/>
    <w:rsid w:val="009179B4"/>
    <w:rsid w:val="00917E37"/>
    <w:rsid w:val="009208F5"/>
    <w:rsid w:val="00920B07"/>
    <w:rsid w:val="00921255"/>
    <w:rsid w:val="009225F3"/>
    <w:rsid w:val="00922E24"/>
    <w:rsid w:val="00923062"/>
    <w:rsid w:val="0092403C"/>
    <w:rsid w:val="0092407A"/>
    <w:rsid w:val="00924443"/>
    <w:rsid w:val="00924F43"/>
    <w:rsid w:val="00925AF2"/>
    <w:rsid w:val="00926287"/>
    <w:rsid w:val="00926614"/>
    <w:rsid w:val="009274BA"/>
    <w:rsid w:val="00930211"/>
    <w:rsid w:val="00930963"/>
    <w:rsid w:val="00930B39"/>
    <w:rsid w:val="00931349"/>
    <w:rsid w:val="00931C3F"/>
    <w:rsid w:val="009321B9"/>
    <w:rsid w:val="0093265E"/>
    <w:rsid w:val="00933D09"/>
    <w:rsid w:val="0093472C"/>
    <w:rsid w:val="00934BB9"/>
    <w:rsid w:val="00934FB9"/>
    <w:rsid w:val="00935063"/>
    <w:rsid w:val="00936720"/>
    <w:rsid w:val="00937154"/>
    <w:rsid w:val="00942A21"/>
    <w:rsid w:val="00943382"/>
    <w:rsid w:val="00943792"/>
    <w:rsid w:val="00943D9A"/>
    <w:rsid w:val="00944AD9"/>
    <w:rsid w:val="00945C08"/>
    <w:rsid w:val="00946062"/>
    <w:rsid w:val="009462C0"/>
    <w:rsid w:val="00946921"/>
    <w:rsid w:val="009500D5"/>
    <w:rsid w:val="00950F15"/>
    <w:rsid w:val="00951AEE"/>
    <w:rsid w:val="00954538"/>
    <w:rsid w:val="00955AFC"/>
    <w:rsid w:val="009564D5"/>
    <w:rsid w:val="00956864"/>
    <w:rsid w:val="0095792B"/>
    <w:rsid w:val="0096126F"/>
    <w:rsid w:val="00961F24"/>
    <w:rsid w:val="009631DF"/>
    <w:rsid w:val="00963508"/>
    <w:rsid w:val="00964EF0"/>
    <w:rsid w:val="009650ED"/>
    <w:rsid w:val="00966030"/>
    <w:rsid w:val="0096638E"/>
    <w:rsid w:val="00966F37"/>
    <w:rsid w:val="009675B0"/>
    <w:rsid w:val="009705F0"/>
    <w:rsid w:val="0097081B"/>
    <w:rsid w:val="00970F54"/>
    <w:rsid w:val="00971575"/>
    <w:rsid w:val="009716F0"/>
    <w:rsid w:val="00972406"/>
    <w:rsid w:val="00972831"/>
    <w:rsid w:val="00972CC5"/>
    <w:rsid w:val="00972CD6"/>
    <w:rsid w:val="009737D5"/>
    <w:rsid w:val="00973CA7"/>
    <w:rsid w:val="00974F9D"/>
    <w:rsid w:val="00975817"/>
    <w:rsid w:val="0097585E"/>
    <w:rsid w:val="00975A69"/>
    <w:rsid w:val="00975BFC"/>
    <w:rsid w:val="00975D51"/>
    <w:rsid w:val="0097734B"/>
    <w:rsid w:val="00977423"/>
    <w:rsid w:val="009776CF"/>
    <w:rsid w:val="009809D5"/>
    <w:rsid w:val="00980B96"/>
    <w:rsid w:val="00980CC8"/>
    <w:rsid w:val="009810E7"/>
    <w:rsid w:val="00981464"/>
    <w:rsid w:val="009823C1"/>
    <w:rsid w:val="009829A4"/>
    <w:rsid w:val="00982B63"/>
    <w:rsid w:val="00982DFC"/>
    <w:rsid w:val="00982F06"/>
    <w:rsid w:val="00983250"/>
    <w:rsid w:val="00983652"/>
    <w:rsid w:val="009836FB"/>
    <w:rsid w:val="009839F1"/>
    <w:rsid w:val="00984A1A"/>
    <w:rsid w:val="00985255"/>
    <w:rsid w:val="00985FC7"/>
    <w:rsid w:val="009862E2"/>
    <w:rsid w:val="00986630"/>
    <w:rsid w:val="00986879"/>
    <w:rsid w:val="00986A71"/>
    <w:rsid w:val="00987AA3"/>
    <w:rsid w:val="0099003D"/>
    <w:rsid w:val="009901AD"/>
    <w:rsid w:val="00990B40"/>
    <w:rsid w:val="00990D2A"/>
    <w:rsid w:val="00992891"/>
    <w:rsid w:val="00992B28"/>
    <w:rsid w:val="00992D02"/>
    <w:rsid w:val="00992E95"/>
    <w:rsid w:val="009930E9"/>
    <w:rsid w:val="00993193"/>
    <w:rsid w:val="009933CB"/>
    <w:rsid w:val="009937CA"/>
    <w:rsid w:val="00993F40"/>
    <w:rsid w:val="009944C7"/>
    <w:rsid w:val="00994865"/>
    <w:rsid w:val="009953A3"/>
    <w:rsid w:val="009959AD"/>
    <w:rsid w:val="0099655E"/>
    <w:rsid w:val="009969B1"/>
    <w:rsid w:val="00996C52"/>
    <w:rsid w:val="0099787E"/>
    <w:rsid w:val="009A0047"/>
    <w:rsid w:val="009A0B59"/>
    <w:rsid w:val="009A2241"/>
    <w:rsid w:val="009A2C14"/>
    <w:rsid w:val="009A3022"/>
    <w:rsid w:val="009A3A9E"/>
    <w:rsid w:val="009A3E5F"/>
    <w:rsid w:val="009A40FC"/>
    <w:rsid w:val="009A45DF"/>
    <w:rsid w:val="009A49DD"/>
    <w:rsid w:val="009A4D5F"/>
    <w:rsid w:val="009A4F78"/>
    <w:rsid w:val="009A6DD1"/>
    <w:rsid w:val="009A6DFE"/>
    <w:rsid w:val="009B0482"/>
    <w:rsid w:val="009B19F1"/>
    <w:rsid w:val="009B2230"/>
    <w:rsid w:val="009B37FF"/>
    <w:rsid w:val="009B4084"/>
    <w:rsid w:val="009B452C"/>
    <w:rsid w:val="009B59DB"/>
    <w:rsid w:val="009B5ABF"/>
    <w:rsid w:val="009B620C"/>
    <w:rsid w:val="009B6639"/>
    <w:rsid w:val="009B6ABF"/>
    <w:rsid w:val="009B7027"/>
    <w:rsid w:val="009B716A"/>
    <w:rsid w:val="009B718B"/>
    <w:rsid w:val="009B7362"/>
    <w:rsid w:val="009B73FF"/>
    <w:rsid w:val="009B795C"/>
    <w:rsid w:val="009B7CF6"/>
    <w:rsid w:val="009C0190"/>
    <w:rsid w:val="009C04D5"/>
    <w:rsid w:val="009C15FD"/>
    <w:rsid w:val="009C1BCC"/>
    <w:rsid w:val="009C2057"/>
    <w:rsid w:val="009C26E9"/>
    <w:rsid w:val="009C361D"/>
    <w:rsid w:val="009C3A52"/>
    <w:rsid w:val="009C3D7E"/>
    <w:rsid w:val="009C46A3"/>
    <w:rsid w:val="009C477C"/>
    <w:rsid w:val="009C4796"/>
    <w:rsid w:val="009C5129"/>
    <w:rsid w:val="009C59E8"/>
    <w:rsid w:val="009C5ACA"/>
    <w:rsid w:val="009C5EF0"/>
    <w:rsid w:val="009C72DC"/>
    <w:rsid w:val="009C762A"/>
    <w:rsid w:val="009C7AC9"/>
    <w:rsid w:val="009D0254"/>
    <w:rsid w:val="009D02D5"/>
    <w:rsid w:val="009D03AF"/>
    <w:rsid w:val="009D18A8"/>
    <w:rsid w:val="009D1C47"/>
    <w:rsid w:val="009D238E"/>
    <w:rsid w:val="009D26D8"/>
    <w:rsid w:val="009D2DF0"/>
    <w:rsid w:val="009D30BD"/>
    <w:rsid w:val="009D39EE"/>
    <w:rsid w:val="009D3ACF"/>
    <w:rsid w:val="009D41D6"/>
    <w:rsid w:val="009D4F73"/>
    <w:rsid w:val="009D62EB"/>
    <w:rsid w:val="009D69F5"/>
    <w:rsid w:val="009D6B16"/>
    <w:rsid w:val="009D763B"/>
    <w:rsid w:val="009D7D55"/>
    <w:rsid w:val="009E046F"/>
    <w:rsid w:val="009E1147"/>
    <w:rsid w:val="009E1248"/>
    <w:rsid w:val="009E14B2"/>
    <w:rsid w:val="009E193D"/>
    <w:rsid w:val="009E1C71"/>
    <w:rsid w:val="009E2B52"/>
    <w:rsid w:val="009E2E63"/>
    <w:rsid w:val="009E2EA8"/>
    <w:rsid w:val="009E3391"/>
    <w:rsid w:val="009E35E8"/>
    <w:rsid w:val="009E3F7A"/>
    <w:rsid w:val="009E4129"/>
    <w:rsid w:val="009E47C5"/>
    <w:rsid w:val="009E4885"/>
    <w:rsid w:val="009E4A8B"/>
    <w:rsid w:val="009E4B27"/>
    <w:rsid w:val="009E562A"/>
    <w:rsid w:val="009E57BB"/>
    <w:rsid w:val="009E5BE5"/>
    <w:rsid w:val="009E6128"/>
    <w:rsid w:val="009E6A43"/>
    <w:rsid w:val="009E747D"/>
    <w:rsid w:val="009E7700"/>
    <w:rsid w:val="009F036A"/>
    <w:rsid w:val="009F0ABF"/>
    <w:rsid w:val="009F0B86"/>
    <w:rsid w:val="009F106F"/>
    <w:rsid w:val="009F2296"/>
    <w:rsid w:val="009F2BE9"/>
    <w:rsid w:val="009F3CC6"/>
    <w:rsid w:val="009F3F97"/>
    <w:rsid w:val="009F4686"/>
    <w:rsid w:val="009F4B13"/>
    <w:rsid w:val="009F54DD"/>
    <w:rsid w:val="009F59FD"/>
    <w:rsid w:val="009F5E9B"/>
    <w:rsid w:val="009F5FA1"/>
    <w:rsid w:val="009F6076"/>
    <w:rsid w:val="009F6098"/>
    <w:rsid w:val="009F6A89"/>
    <w:rsid w:val="009F723E"/>
    <w:rsid w:val="009F77EB"/>
    <w:rsid w:val="009F799E"/>
    <w:rsid w:val="00A00A6B"/>
    <w:rsid w:val="00A00F1C"/>
    <w:rsid w:val="00A0194D"/>
    <w:rsid w:val="00A02F64"/>
    <w:rsid w:val="00A039AC"/>
    <w:rsid w:val="00A04A07"/>
    <w:rsid w:val="00A04CF0"/>
    <w:rsid w:val="00A052F2"/>
    <w:rsid w:val="00A05412"/>
    <w:rsid w:val="00A07174"/>
    <w:rsid w:val="00A10159"/>
    <w:rsid w:val="00A102EC"/>
    <w:rsid w:val="00A107EE"/>
    <w:rsid w:val="00A10EBF"/>
    <w:rsid w:val="00A1152E"/>
    <w:rsid w:val="00A11FEE"/>
    <w:rsid w:val="00A1259C"/>
    <w:rsid w:val="00A13C4D"/>
    <w:rsid w:val="00A1475B"/>
    <w:rsid w:val="00A14805"/>
    <w:rsid w:val="00A14B2F"/>
    <w:rsid w:val="00A1549E"/>
    <w:rsid w:val="00A165A5"/>
    <w:rsid w:val="00A16F55"/>
    <w:rsid w:val="00A17FEB"/>
    <w:rsid w:val="00A2175F"/>
    <w:rsid w:val="00A21A1A"/>
    <w:rsid w:val="00A22DED"/>
    <w:rsid w:val="00A23540"/>
    <w:rsid w:val="00A24276"/>
    <w:rsid w:val="00A24AA9"/>
    <w:rsid w:val="00A251F5"/>
    <w:rsid w:val="00A2736F"/>
    <w:rsid w:val="00A27A1B"/>
    <w:rsid w:val="00A3116A"/>
    <w:rsid w:val="00A3159B"/>
    <w:rsid w:val="00A323AF"/>
    <w:rsid w:val="00A3251F"/>
    <w:rsid w:val="00A32B14"/>
    <w:rsid w:val="00A32B69"/>
    <w:rsid w:val="00A33110"/>
    <w:rsid w:val="00A33161"/>
    <w:rsid w:val="00A3379A"/>
    <w:rsid w:val="00A33B78"/>
    <w:rsid w:val="00A358B2"/>
    <w:rsid w:val="00A35C78"/>
    <w:rsid w:val="00A35F6F"/>
    <w:rsid w:val="00A36098"/>
    <w:rsid w:val="00A375D6"/>
    <w:rsid w:val="00A37862"/>
    <w:rsid w:val="00A403EB"/>
    <w:rsid w:val="00A41195"/>
    <w:rsid w:val="00A411CA"/>
    <w:rsid w:val="00A41EB2"/>
    <w:rsid w:val="00A4262F"/>
    <w:rsid w:val="00A43912"/>
    <w:rsid w:val="00A44000"/>
    <w:rsid w:val="00A45EAA"/>
    <w:rsid w:val="00A46BA2"/>
    <w:rsid w:val="00A4741E"/>
    <w:rsid w:val="00A479B8"/>
    <w:rsid w:val="00A47A28"/>
    <w:rsid w:val="00A504A0"/>
    <w:rsid w:val="00A50859"/>
    <w:rsid w:val="00A50C83"/>
    <w:rsid w:val="00A51547"/>
    <w:rsid w:val="00A52B20"/>
    <w:rsid w:val="00A53FE6"/>
    <w:rsid w:val="00A5479E"/>
    <w:rsid w:val="00A55169"/>
    <w:rsid w:val="00A55981"/>
    <w:rsid w:val="00A55CE9"/>
    <w:rsid w:val="00A55E9F"/>
    <w:rsid w:val="00A56046"/>
    <w:rsid w:val="00A563EB"/>
    <w:rsid w:val="00A5728D"/>
    <w:rsid w:val="00A577CF"/>
    <w:rsid w:val="00A57C22"/>
    <w:rsid w:val="00A57C23"/>
    <w:rsid w:val="00A57F74"/>
    <w:rsid w:val="00A60698"/>
    <w:rsid w:val="00A6069F"/>
    <w:rsid w:val="00A6102D"/>
    <w:rsid w:val="00A61347"/>
    <w:rsid w:val="00A616C5"/>
    <w:rsid w:val="00A619CD"/>
    <w:rsid w:val="00A61C4C"/>
    <w:rsid w:val="00A6254E"/>
    <w:rsid w:val="00A63306"/>
    <w:rsid w:val="00A63D73"/>
    <w:rsid w:val="00A645B1"/>
    <w:rsid w:val="00A647F7"/>
    <w:rsid w:val="00A649CD"/>
    <w:rsid w:val="00A64A73"/>
    <w:rsid w:val="00A64BF8"/>
    <w:rsid w:val="00A64CE1"/>
    <w:rsid w:val="00A652EB"/>
    <w:rsid w:val="00A65654"/>
    <w:rsid w:val="00A65944"/>
    <w:rsid w:val="00A66AFF"/>
    <w:rsid w:val="00A66B23"/>
    <w:rsid w:val="00A66E68"/>
    <w:rsid w:val="00A66F97"/>
    <w:rsid w:val="00A67BB8"/>
    <w:rsid w:val="00A67D88"/>
    <w:rsid w:val="00A71266"/>
    <w:rsid w:val="00A72709"/>
    <w:rsid w:val="00A73936"/>
    <w:rsid w:val="00A73CAE"/>
    <w:rsid w:val="00A73FD7"/>
    <w:rsid w:val="00A744D2"/>
    <w:rsid w:val="00A745E2"/>
    <w:rsid w:val="00A74772"/>
    <w:rsid w:val="00A75488"/>
    <w:rsid w:val="00A75F42"/>
    <w:rsid w:val="00A771BB"/>
    <w:rsid w:val="00A77C4D"/>
    <w:rsid w:val="00A80169"/>
    <w:rsid w:val="00A80C6A"/>
    <w:rsid w:val="00A81048"/>
    <w:rsid w:val="00A81992"/>
    <w:rsid w:val="00A82EDA"/>
    <w:rsid w:val="00A83025"/>
    <w:rsid w:val="00A83424"/>
    <w:rsid w:val="00A83DD4"/>
    <w:rsid w:val="00A83E15"/>
    <w:rsid w:val="00A83F7C"/>
    <w:rsid w:val="00A844E6"/>
    <w:rsid w:val="00A84D05"/>
    <w:rsid w:val="00A853F5"/>
    <w:rsid w:val="00A861BC"/>
    <w:rsid w:val="00A86DE3"/>
    <w:rsid w:val="00A87032"/>
    <w:rsid w:val="00A8775F"/>
    <w:rsid w:val="00A87B7D"/>
    <w:rsid w:val="00A9069F"/>
    <w:rsid w:val="00A91DB4"/>
    <w:rsid w:val="00A929E7"/>
    <w:rsid w:val="00A9397B"/>
    <w:rsid w:val="00A94475"/>
    <w:rsid w:val="00A946B7"/>
    <w:rsid w:val="00A94C8A"/>
    <w:rsid w:val="00A94EDE"/>
    <w:rsid w:val="00A958EE"/>
    <w:rsid w:val="00A966CA"/>
    <w:rsid w:val="00A967B1"/>
    <w:rsid w:val="00A97D5F"/>
    <w:rsid w:val="00AA00C0"/>
    <w:rsid w:val="00AA0505"/>
    <w:rsid w:val="00AA0923"/>
    <w:rsid w:val="00AA0C24"/>
    <w:rsid w:val="00AA1127"/>
    <w:rsid w:val="00AA1F40"/>
    <w:rsid w:val="00AA2984"/>
    <w:rsid w:val="00AA2C80"/>
    <w:rsid w:val="00AA2CDC"/>
    <w:rsid w:val="00AA37CA"/>
    <w:rsid w:val="00AA3DF7"/>
    <w:rsid w:val="00AA464B"/>
    <w:rsid w:val="00AA4C3F"/>
    <w:rsid w:val="00AA4C69"/>
    <w:rsid w:val="00AA4DDE"/>
    <w:rsid w:val="00AA4ED6"/>
    <w:rsid w:val="00AA7252"/>
    <w:rsid w:val="00AB082C"/>
    <w:rsid w:val="00AB09BA"/>
    <w:rsid w:val="00AB2242"/>
    <w:rsid w:val="00AB24F6"/>
    <w:rsid w:val="00AB4CDF"/>
    <w:rsid w:val="00AB5347"/>
    <w:rsid w:val="00AB5663"/>
    <w:rsid w:val="00AB6162"/>
    <w:rsid w:val="00AB6B21"/>
    <w:rsid w:val="00AC0E3E"/>
    <w:rsid w:val="00AC135E"/>
    <w:rsid w:val="00AC1431"/>
    <w:rsid w:val="00AC1FD9"/>
    <w:rsid w:val="00AC2338"/>
    <w:rsid w:val="00AC2FF0"/>
    <w:rsid w:val="00AC31FC"/>
    <w:rsid w:val="00AC32AA"/>
    <w:rsid w:val="00AC425F"/>
    <w:rsid w:val="00AC4C67"/>
    <w:rsid w:val="00AC594C"/>
    <w:rsid w:val="00AC5F80"/>
    <w:rsid w:val="00AC6EE2"/>
    <w:rsid w:val="00AC73F9"/>
    <w:rsid w:val="00AD02E2"/>
    <w:rsid w:val="00AD1BF6"/>
    <w:rsid w:val="00AD23C3"/>
    <w:rsid w:val="00AD277B"/>
    <w:rsid w:val="00AD4099"/>
    <w:rsid w:val="00AD4448"/>
    <w:rsid w:val="00AD506C"/>
    <w:rsid w:val="00AD54F8"/>
    <w:rsid w:val="00AD5B80"/>
    <w:rsid w:val="00AD6687"/>
    <w:rsid w:val="00AD6B80"/>
    <w:rsid w:val="00AD704F"/>
    <w:rsid w:val="00AD7363"/>
    <w:rsid w:val="00AE0002"/>
    <w:rsid w:val="00AE05DB"/>
    <w:rsid w:val="00AE1733"/>
    <w:rsid w:val="00AE277C"/>
    <w:rsid w:val="00AE34A8"/>
    <w:rsid w:val="00AE5324"/>
    <w:rsid w:val="00AE568D"/>
    <w:rsid w:val="00AE5A86"/>
    <w:rsid w:val="00AE603D"/>
    <w:rsid w:val="00AE6554"/>
    <w:rsid w:val="00AE673C"/>
    <w:rsid w:val="00AE6CBA"/>
    <w:rsid w:val="00AE7489"/>
    <w:rsid w:val="00AE77D2"/>
    <w:rsid w:val="00AE7C02"/>
    <w:rsid w:val="00AF101E"/>
    <w:rsid w:val="00AF1087"/>
    <w:rsid w:val="00AF17DB"/>
    <w:rsid w:val="00AF1865"/>
    <w:rsid w:val="00AF24E8"/>
    <w:rsid w:val="00AF289B"/>
    <w:rsid w:val="00AF3153"/>
    <w:rsid w:val="00AF397D"/>
    <w:rsid w:val="00AF3A61"/>
    <w:rsid w:val="00AF449A"/>
    <w:rsid w:val="00AF4935"/>
    <w:rsid w:val="00AF509C"/>
    <w:rsid w:val="00AF544F"/>
    <w:rsid w:val="00AF57DA"/>
    <w:rsid w:val="00AF6479"/>
    <w:rsid w:val="00AF678C"/>
    <w:rsid w:val="00AF6980"/>
    <w:rsid w:val="00AF7967"/>
    <w:rsid w:val="00B00A93"/>
    <w:rsid w:val="00B00AA6"/>
    <w:rsid w:val="00B00AE6"/>
    <w:rsid w:val="00B0158D"/>
    <w:rsid w:val="00B0186F"/>
    <w:rsid w:val="00B0277F"/>
    <w:rsid w:val="00B03236"/>
    <w:rsid w:val="00B03722"/>
    <w:rsid w:val="00B03D26"/>
    <w:rsid w:val="00B03D71"/>
    <w:rsid w:val="00B04BF7"/>
    <w:rsid w:val="00B052B8"/>
    <w:rsid w:val="00B05F2F"/>
    <w:rsid w:val="00B06DC4"/>
    <w:rsid w:val="00B112D3"/>
    <w:rsid w:val="00B11C08"/>
    <w:rsid w:val="00B1496A"/>
    <w:rsid w:val="00B14BF0"/>
    <w:rsid w:val="00B1505C"/>
    <w:rsid w:val="00B153F9"/>
    <w:rsid w:val="00B156EC"/>
    <w:rsid w:val="00B1666B"/>
    <w:rsid w:val="00B166B9"/>
    <w:rsid w:val="00B16783"/>
    <w:rsid w:val="00B172A1"/>
    <w:rsid w:val="00B1730E"/>
    <w:rsid w:val="00B17B4D"/>
    <w:rsid w:val="00B17E57"/>
    <w:rsid w:val="00B2032E"/>
    <w:rsid w:val="00B2068F"/>
    <w:rsid w:val="00B20702"/>
    <w:rsid w:val="00B20CBC"/>
    <w:rsid w:val="00B20E0C"/>
    <w:rsid w:val="00B211A0"/>
    <w:rsid w:val="00B2210E"/>
    <w:rsid w:val="00B22A56"/>
    <w:rsid w:val="00B22C94"/>
    <w:rsid w:val="00B22D9D"/>
    <w:rsid w:val="00B2321E"/>
    <w:rsid w:val="00B235F9"/>
    <w:rsid w:val="00B23958"/>
    <w:rsid w:val="00B24BE4"/>
    <w:rsid w:val="00B2513A"/>
    <w:rsid w:val="00B25896"/>
    <w:rsid w:val="00B25AF4"/>
    <w:rsid w:val="00B264AE"/>
    <w:rsid w:val="00B266AE"/>
    <w:rsid w:val="00B27E98"/>
    <w:rsid w:val="00B30E63"/>
    <w:rsid w:val="00B3144B"/>
    <w:rsid w:val="00B320DB"/>
    <w:rsid w:val="00B3217E"/>
    <w:rsid w:val="00B32389"/>
    <w:rsid w:val="00B32C73"/>
    <w:rsid w:val="00B33058"/>
    <w:rsid w:val="00B3364E"/>
    <w:rsid w:val="00B33A6F"/>
    <w:rsid w:val="00B33FCA"/>
    <w:rsid w:val="00B34C2D"/>
    <w:rsid w:val="00B34E89"/>
    <w:rsid w:val="00B3644A"/>
    <w:rsid w:val="00B365CD"/>
    <w:rsid w:val="00B36876"/>
    <w:rsid w:val="00B37411"/>
    <w:rsid w:val="00B375A4"/>
    <w:rsid w:val="00B37F3F"/>
    <w:rsid w:val="00B42359"/>
    <w:rsid w:val="00B42B5B"/>
    <w:rsid w:val="00B42ECB"/>
    <w:rsid w:val="00B43041"/>
    <w:rsid w:val="00B4327E"/>
    <w:rsid w:val="00B43D4B"/>
    <w:rsid w:val="00B44A5F"/>
    <w:rsid w:val="00B44E05"/>
    <w:rsid w:val="00B44E15"/>
    <w:rsid w:val="00B44E1C"/>
    <w:rsid w:val="00B4523D"/>
    <w:rsid w:val="00B453E9"/>
    <w:rsid w:val="00B45923"/>
    <w:rsid w:val="00B45B8C"/>
    <w:rsid w:val="00B46B73"/>
    <w:rsid w:val="00B46B91"/>
    <w:rsid w:val="00B46E7C"/>
    <w:rsid w:val="00B46F40"/>
    <w:rsid w:val="00B47FA2"/>
    <w:rsid w:val="00B5027B"/>
    <w:rsid w:val="00B50711"/>
    <w:rsid w:val="00B52CF6"/>
    <w:rsid w:val="00B52E61"/>
    <w:rsid w:val="00B535A6"/>
    <w:rsid w:val="00B536C6"/>
    <w:rsid w:val="00B539F0"/>
    <w:rsid w:val="00B53F3B"/>
    <w:rsid w:val="00B54953"/>
    <w:rsid w:val="00B55952"/>
    <w:rsid w:val="00B55A49"/>
    <w:rsid w:val="00B55A75"/>
    <w:rsid w:val="00B55C53"/>
    <w:rsid w:val="00B56BB5"/>
    <w:rsid w:val="00B602BC"/>
    <w:rsid w:val="00B60613"/>
    <w:rsid w:val="00B60A52"/>
    <w:rsid w:val="00B60ACA"/>
    <w:rsid w:val="00B60F4B"/>
    <w:rsid w:val="00B62319"/>
    <w:rsid w:val="00B62506"/>
    <w:rsid w:val="00B63222"/>
    <w:rsid w:val="00B63D09"/>
    <w:rsid w:val="00B654A2"/>
    <w:rsid w:val="00B655F5"/>
    <w:rsid w:val="00B65F4D"/>
    <w:rsid w:val="00B665C3"/>
    <w:rsid w:val="00B67028"/>
    <w:rsid w:val="00B67B0B"/>
    <w:rsid w:val="00B70B1B"/>
    <w:rsid w:val="00B70C42"/>
    <w:rsid w:val="00B70D3E"/>
    <w:rsid w:val="00B70DAF"/>
    <w:rsid w:val="00B714FB"/>
    <w:rsid w:val="00B71778"/>
    <w:rsid w:val="00B71832"/>
    <w:rsid w:val="00B71DB1"/>
    <w:rsid w:val="00B71EC8"/>
    <w:rsid w:val="00B731F6"/>
    <w:rsid w:val="00B73D3F"/>
    <w:rsid w:val="00B741B6"/>
    <w:rsid w:val="00B7528F"/>
    <w:rsid w:val="00B753E1"/>
    <w:rsid w:val="00B75D20"/>
    <w:rsid w:val="00B76057"/>
    <w:rsid w:val="00B76187"/>
    <w:rsid w:val="00B7625A"/>
    <w:rsid w:val="00B76765"/>
    <w:rsid w:val="00B76EEB"/>
    <w:rsid w:val="00B77578"/>
    <w:rsid w:val="00B77DFF"/>
    <w:rsid w:val="00B80816"/>
    <w:rsid w:val="00B80857"/>
    <w:rsid w:val="00B80C4B"/>
    <w:rsid w:val="00B8295A"/>
    <w:rsid w:val="00B83662"/>
    <w:rsid w:val="00B837E7"/>
    <w:rsid w:val="00B8545C"/>
    <w:rsid w:val="00B85843"/>
    <w:rsid w:val="00B85923"/>
    <w:rsid w:val="00B85CEC"/>
    <w:rsid w:val="00B85E1B"/>
    <w:rsid w:val="00B85E8E"/>
    <w:rsid w:val="00B86BED"/>
    <w:rsid w:val="00B87224"/>
    <w:rsid w:val="00B87881"/>
    <w:rsid w:val="00B87A88"/>
    <w:rsid w:val="00B9045F"/>
    <w:rsid w:val="00B90775"/>
    <w:rsid w:val="00B9091B"/>
    <w:rsid w:val="00B90F80"/>
    <w:rsid w:val="00B91953"/>
    <w:rsid w:val="00B91A64"/>
    <w:rsid w:val="00B920F3"/>
    <w:rsid w:val="00B921EC"/>
    <w:rsid w:val="00B92994"/>
    <w:rsid w:val="00B92D89"/>
    <w:rsid w:val="00B9411F"/>
    <w:rsid w:val="00B9451B"/>
    <w:rsid w:val="00B94DC5"/>
    <w:rsid w:val="00B94EA8"/>
    <w:rsid w:val="00B95085"/>
    <w:rsid w:val="00B95635"/>
    <w:rsid w:val="00B96557"/>
    <w:rsid w:val="00B96A91"/>
    <w:rsid w:val="00B97095"/>
    <w:rsid w:val="00B973B5"/>
    <w:rsid w:val="00B97458"/>
    <w:rsid w:val="00B979DA"/>
    <w:rsid w:val="00BA08D1"/>
    <w:rsid w:val="00BA0DBA"/>
    <w:rsid w:val="00BA11F2"/>
    <w:rsid w:val="00BA184C"/>
    <w:rsid w:val="00BA22E0"/>
    <w:rsid w:val="00BA23C9"/>
    <w:rsid w:val="00BA2660"/>
    <w:rsid w:val="00BA2DC9"/>
    <w:rsid w:val="00BA3110"/>
    <w:rsid w:val="00BA320E"/>
    <w:rsid w:val="00BA3346"/>
    <w:rsid w:val="00BA36F9"/>
    <w:rsid w:val="00BA3A62"/>
    <w:rsid w:val="00BA3F95"/>
    <w:rsid w:val="00BA46D1"/>
    <w:rsid w:val="00BA4D35"/>
    <w:rsid w:val="00BA4FC9"/>
    <w:rsid w:val="00BA73A2"/>
    <w:rsid w:val="00BB04FD"/>
    <w:rsid w:val="00BB06DD"/>
    <w:rsid w:val="00BB0996"/>
    <w:rsid w:val="00BB0E6A"/>
    <w:rsid w:val="00BB1480"/>
    <w:rsid w:val="00BB1E05"/>
    <w:rsid w:val="00BB2200"/>
    <w:rsid w:val="00BB2AAE"/>
    <w:rsid w:val="00BB2B25"/>
    <w:rsid w:val="00BB3A9D"/>
    <w:rsid w:val="00BB3DAB"/>
    <w:rsid w:val="00BB418D"/>
    <w:rsid w:val="00BB45D7"/>
    <w:rsid w:val="00BB4B0C"/>
    <w:rsid w:val="00BB4B68"/>
    <w:rsid w:val="00BB4DDD"/>
    <w:rsid w:val="00BB4E5F"/>
    <w:rsid w:val="00BB617E"/>
    <w:rsid w:val="00BB64B0"/>
    <w:rsid w:val="00BB64CC"/>
    <w:rsid w:val="00BB65C9"/>
    <w:rsid w:val="00BB6634"/>
    <w:rsid w:val="00BB70D1"/>
    <w:rsid w:val="00BB7B72"/>
    <w:rsid w:val="00BC2690"/>
    <w:rsid w:val="00BC27B0"/>
    <w:rsid w:val="00BC32DC"/>
    <w:rsid w:val="00BC38F8"/>
    <w:rsid w:val="00BC3B5C"/>
    <w:rsid w:val="00BC5908"/>
    <w:rsid w:val="00BC5F1C"/>
    <w:rsid w:val="00BC676E"/>
    <w:rsid w:val="00BC6B51"/>
    <w:rsid w:val="00BC77AC"/>
    <w:rsid w:val="00BC7C24"/>
    <w:rsid w:val="00BD075F"/>
    <w:rsid w:val="00BD256E"/>
    <w:rsid w:val="00BD2943"/>
    <w:rsid w:val="00BD2CE2"/>
    <w:rsid w:val="00BD3041"/>
    <w:rsid w:val="00BD332C"/>
    <w:rsid w:val="00BD3D2B"/>
    <w:rsid w:val="00BD44AB"/>
    <w:rsid w:val="00BD4D0B"/>
    <w:rsid w:val="00BD4FCD"/>
    <w:rsid w:val="00BD503A"/>
    <w:rsid w:val="00BD59BF"/>
    <w:rsid w:val="00BD64FD"/>
    <w:rsid w:val="00BD66E3"/>
    <w:rsid w:val="00BD687D"/>
    <w:rsid w:val="00BD6998"/>
    <w:rsid w:val="00BD777B"/>
    <w:rsid w:val="00BD7C92"/>
    <w:rsid w:val="00BE0C5C"/>
    <w:rsid w:val="00BE0C5D"/>
    <w:rsid w:val="00BE0E39"/>
    <w:rsid w:val="00BE0F3D"/>
    <w:rsid w:val="00BE0FFA"/>
    <w:rsid w:val="00BE1167"/>
    <w:rsid w:val="00BE1417"/>
    <w:rsid w:val="00BE1706"/>
    <w:rsid w:val="00BE1D3E"/>
    <w:rsid w:val="00BE23B3"/>
    <w:rsid w:val="00BE279B"/>
    <w:rsid w:val="00BE2FA7"/>
    <w:rsid w:val="00BE3563"/>
    <w:rsid w:val="00BE4152"/>
    <w:rsid w:val="00BE511F"/>
    <w:rsid w:val="00BE53DF"/>
    <w:rsid w:val="00BE6E60"/>
    <w:rsid w:val="00BE70AF"/>
    <w:rsid w:val="00BE7FB3"/>
    <w:rsid w:val="00BF0080"/>
    <w:rsid w:val="00BF027C"/>
    <w:rsid w:val="00BF0BCC"/>
    <w:rsid w:val="00BF137F"/>
    <w:rsid w:val="00BF1574"/>
    <w:rsid w:val="00BF4D7A"/>
    <w:rsid w:val="00BF66B8"/>
    <w:rsid w:val="00C025B4"/>
    <w:rsid w:val="00C02866"/>
    <w:rsid w:val="00C0346D"/>
    <w:rsid w:val="00C03B9E"/>
    <w:rsid w:val="00C03CCD"/>
    <w:rsid w:val="00C04A9C"/>
    <w:rsid w:val="00C05082"/>
    <w:rsid w:val="00C063F3"/>
    <w:rsid w:val="00C065E4"/>
    <w:rsid w:val="00C06797"/>
    <w:rsid w:val="00C06DCF"/>
    <w:rsid w:val="00C0737F"/>
    <w:rsid w:val="00C07E6F"/>
    <w:rsid w:val="00C1001F"/>
    <w:rsid w:val="00C10E6D"/>
    <w:rsid w:val="00C12CAE"/>
    <w:rsid w:val="00C13029"/>
    <w:rsid w:val="00C13486"/>
    <w:rsid w:val="00C139C7"/>
    <w:rsid w:val="00C14708"/>
    <w:rsid w:val="00C158A1"/>
    <w:rsid w:val="00C15E7A"/>
    <w:rsid w:val="00C16556"/>
    <w:rsid w:val="00C167F9"/>
    <w:rsid w:val="00C16944"/>
    <w:rsid w:val="00C16992"/>
    <w:rsid w:val="00C16B61"/>
    <w:rsid w:val="00C16D58"/>
    <w:rsid w:val="00C17EDB"/>
    <w:rsid w:val="00C17F46"/>
    <w:rsid w:val="00C2087D"/>
    <w:rsid w:val="00C21CD2"/>
    <w:rsid w:val="00C220D2"/>
    <w:rsid w:val="00C22DED"/>
    <w:rsid w:val="00C2324F"/>
    <w:rsid w:val="00C23429"/>
    <w:rsid w:val="00C23A2A"/>
    <w:rsid w:val="00C23F12"/>
    <w:rsid w:val="00C2525A"/>
    <w:rsid w:val="00C25462"/>
    <w:rsid w:val="00C2550C"/>
    <w:rsid w:val="00C25650"/>
    <w:rsid w:val="00C25934"/>
    <w:rsid w:val="00C278DC"/>
    <w:rsid w:val="00C27CEF"/>
    <w:rsid w:val="00C30C2B"/>
    <w:rsid w:val="00C30EBF"/>
    <w:rsid w:val="00C31145"/>
    <w:rsid w:val="00C3124E"/>
    <w:rsid w:val="00C3175C"/>
    <w:rsid w:val="00C3186E"/>
    <w:rsid w:val="00C329E2"/>
    <w:rsid w:val="00C33250"/>
    <w:rsid w:val="00C3377C"/>
    <w:rsid w:val="00C339F3"/>
    <w:rsid w:val="00C33D7B"/>
    <w:rsid w:val="00C3486B"/>
    <w:rsid w:val="00C34F57"/>
    <w:rsid w:val="00C35D58"/>
    <w:rsid w:val="00C35F5F"/>
    <w:rsid w:val="00C40021"/>
    <w:rsid w:val="00C40897"/>
    <w:rsid w:val="00C40C1F"/>
    <w:rsid w:val="00C41E05"/>
    <w:rsid w:val="00C421A7"/>
    <w:rsid w:val="00C4228D"/>
    <w:rsid w:val="00C42685"/>
    <w:rsid w:val="00C42C2B"/>
    <w:rsid w:val="00C43350"/>
    <w:rsid w:val="00C434A6"/>
    <w:rsid w:val="00C43526"/>
    <w:rsid w:val="00C436AC"/>
    <w:rsid w:val="00C44B0E"/>
    <w:rsid w:val="00C46B1F"/>
    <w:rsid w:val="00C46FA5"/>
    <w:rsid w:val="00C47113"/>
    <w:rsid w:val="00C47353"/>
    <w:rsid w:val="00C47602"/>
    <w:rsid w:val="00C47A57"/>
    <w:rsid w:val="00C47B09"/>
    <w:rsid w:val="00C50331"/>
    <w:rsid w:val="00C50F2E"/>
    <w:rsid w:val="00C5148B"/>
    <w:rsid w:val="00C523C4"/>
    <w:rsid w:val="00C53B6E"/>
    <w:rsid w:val="00C53F9F"/>
    <w:rsid w:val="00C541CD"/>
    <w:rsid w:val="00C54546"/>
    <w:rsid w:val="00C547EF"/>
    <w:rsid w:val="00C55193"/>
    <w:rsid w:val="00C556D8"/>
    <w:rsid w:val="00C55AD2"/>
    <w:rsid w:val="00C5658B"/>
    <w:rsid w:val="00C56596"/>
    <w:rsid w:val="00C567DF"/>
    <w:rsid w:val="00C5698D"/>
    <w:rsid w:val="00C5713B"/>
    <w:rsid w:val="00C60F15"/>
    <w:rsid w:val="00C61442"/>
    <w:rsid w:val="00C63651"/>
    <w:rsid w:val="00C64487"/>
    <w:rsid w:val="00C644C1"/>
    <w:rsid w:val="00C64D22"/>
    <w:rsid w:val="00C6529B"/>
    <w:rsid w:val="00C65FF2"/>
    <w:rsid w:val="00C675D2"/>
    <w:rsid w:val="00C67A7B"/>
    <w:rsid w:val="00C7015F"/>
    <w:rsid w:val="00C70430"/>
    <w:rsid w:val="00C70C1C"/>
    <w:rsid w:val="00C70D65"/>
    <w:rsid w:val="00C7106A"/>
    <w:rsid w:val="00C7112D"/>
    <w:rsid w:val="00C71779"/>
    <w:rsid w:val="00C719A5"/>
    <w:rsid w:val="00C71DDE"/>
    <w:rsid w:val="00C7216B"/>
    <w:rsid w:val="00C72589"/>
    <w:rsid w:val="00C72C80"/>
    <w:rsid w:val="00C73827"/>
    <w:rsid w:val="00C738D4"/>
    <w:rsid w:val="00C73F11"/>
    <w:rsid w:val="00C74131"/>
    <w:rsid w:val="00C742AD"/>
    <w:rsid w:val="00C755FB"/>
    <w:rsid w:val="00C75F71"/>
    <w:rsid w:val="00C7692E"/>
    <w:rsid w:val="00C76F09"/>
    <w:rsid w:val="00C775E1"/>
    <w:rsid w:val="00C8006A"/>
    <w:rsid w:val="00C802BD"/>
    <w:rsid w:val="00C80825"/>
    <w:rsid w:val="00C820F4"/>
    <w:rsid w:val="00C82722"/>
    <w:rsid w:val="00C829CC"/>
    <w:rsid w:val="00C82CDA"/>
    <w:rsid w:val="00C831C9"/>
    <w:rsid w:val="00C83211"/>
    <w:rsid w:val="00C832C8"/>
    <w:rsid w:val="00C835EB"/>
    <w:rsid w:val="00C85DD4"/>
    <w:rsid w:val="00C8623B"/>
    <w:rsid w:val="00C865CE"/>
    <w:rsid w:val="00C86B2E"/>
    <w:rsid w:val="00C86F08"/>
    <w:rsid w:val="00C8767F"/>
    <w:rsid w:val="00C877FA"/>
    <w:rsid w:val="00C8784C"/>
    <w:rsid w:val="00C879C9"/>
    <w:rsid w:val="00C87C06"/>
    <w:rsid w:val="00C87D74"/>
    <w:rsid w:val="00C87F29"/>
    <w:rsid w:val="00C90F01"/>
    <w:rsid w:val="00C90F18"/>
    <w:rsid w:val="00C91570"/>
    <w:rsid w:val="00C92146"/>
    <w:rsid w:val="00C92B2A"/>
    <w:rsid w:val="00C9306A"/>
    <w:rsid w:val="00C9443F"/>
    <w:rsid w:val="00C9488B"/>
    <w:rsid w:val="00C949FE"/>
    <w:rsid w:val="00C95004"/>
    <w:rsid w:val="00C9522E"/>
    <w:rsid w:val="00C95A20"/>
    <w:rsid w:val="00C96A16"/>
    <w:rsid w:val="00C971FC"/>
    <w:rsid w:val="00C9792B"/>
    <w:rsid w:val="00C979A0"/>
    <w:rsid w:val="00C97DAA"/>
    <w:rsid w:val="00CA068E"/>
    <w:rsid w:val="00CA1EC7"/>
    <w:rsid w:val="00CA1F90"/>
    <w:rsid w:val="00CA23EC"/>
    <w:rsid w:val="00CA2751"/>
    <w:rsid w:val="00CA28AD"/>
    <w:rsid w:val="00CA314C"/>
    <w:rsid w:val="00CA33D2"/>
    <w:rsid w:val="00CA3545"/>
    <w:rsid w:val="00CA48BD"/>
    <w:rsid w:val="00CA4911"/>
    <w:rsid w:val="00CA5D27"/>
    <w:rsid w:val="00CA603B"/>
    <w:rsid w:val="00CA6410"/>
    <w:rsid w:val="00CA71D6"/>
    <w:rsid w:val="00CA75CF"/>
    <w:rsid w:val="00CB0396"/>
    <w:rsid w:val="00CB0BFD"/>
    <w:rsid w:val="00CB0E8F"/>
    <w:rsid w:val="00CB1057"/>
    <w:rsid w:val="00CB105A"/>
    <w:rsid w:val="00CB1914"/>
    <w:rsid w:val="00CB2456"/>
    <w:rsid w:val="00CB25F0"/>
    <w:rsid w:val="00CB3925"/>
    <w:rsid w:val="00CB3CDA"/>
    <w:rsid w:val="00CB3ECB"/>
    <w:rsid w:val="00CB4B8D"/>
    <w:rsid w:val="00CB6136"/>
    <w:rsid w:val="00CB634E"/>
    <w:rsid w:val="00CB63D1"/>
    <w:rsid w:val="00CB63D8"/>
    <w:rsid w:val="00CB6CEC"/>
    <w:rsid w:val="00CC0239"/>
    <w:rsid w:val="00CC04F0"/>
    <w:rsid w:val="00CC08A4"/>
    <w:rsid w:val="00CC1426"/>
    <w:rsid w:val="00CC1BE3"/>
    <w:rsid w:val="00CC2808"/>
    <w:rsid w:val="00CC2A10"/>
    <w:rsid w:val="00CC3B4A"/>
    <w:rsid w:val="00CC3EAB"/>
    <w:rsid w:val="00CC47A4"/>
    <w:rsid w:val="00CC490A"/>
    <w:rsid w:val="00CC4DDA"/>
    <w:rsid w:val="00CC5593"/>
    <w:rsid w:val="00CC5DAF"/>
    <w:rsid w:val="00CC6B73"/>
    <w:rsid w:val="00CC6F3A"/>
    <w:rsid w:val="00CC718F"/>
    <w:rsid w:val="00CD0B40"/>
    <w:rsid w:val="00CD0B55"/>
    <w:rsid w:val="00CD0C63"/>
    <w:rsid w:val="00CD192A"/>
    <w:rsid w:val="00CD1FE3"/>
    <w:rsid w:val="00CD2227"/>
    <w:rsid w:val="00CD225F"/>
    <w:rsid w:val="00CD26CF"/>
    <w:rsid w:val="00CD27B5"/>
    <w:rsid w:val="00CD2EA3"/>
    <w:rsid w:val="00CD3F8C"/>
    <w:rsid w:val="00CD40DB"/>
    <w:rsid w:val="00CD430B"/>
    <w:rsid w:val="00CD444B"/>
    <w:rsid w:val="00CD50F7"/>
    <w:rsid w:val="00CD58B8"/>
    <w:rsid w:val="00CD5EC2"/>
    <w:rsid w:val="00CD6094"/>
    <w:rsid w:val="00CD621A"/>
    <w:rsid w:val="00CD6966"/>
    <w:rsid w:val="00CD6B36"/>
    <w:rsid w:val="00CD6D49"/>
    <w:rsid w:val="00CD7170"/>
    <w:rsid w:val="00CD7190"/>
    <w:rsid w:val="00CE0CE5"/>
    <w:rsid w:val="00CE0DBA"/>
    <w:rsid w:val="00CE0FD8"/>
    <w:rsid w:val="00CE1E7A"/>
    <w:rsid w:val="00CE25AC"/>
    <w:rsid w:val="00CE596F"/>
    <w:rsid w:val="00CE5A98"/>
    <w:rsid w:val="00CE72DD"/>
    <w:rsid w:val="00CE7D38"/>
    <w:rsid w:val="00CF03C5"/>
    <w:rsid w:val="00CF0EBF"/>
    <w:rsid w:val="00CF1781"/>
    <w:rsid w:val="00CF17B8"/>
    <w:rsid w:val="00CF17D9"/>
    <w:rsid w:val="00CF1F26"/>
    <w:rsid w:val="00CF1FEC"/>
    <w:rsid w:val="00CF22FA"/>
    <w:rsid w:val="00CF251C"/>
    <w:rsid w:val="00CF2BEA"/>
    <w:rsid w:val="00CF2F07"/>
    <w:rsid w:val="00CF52BE"/>
    <w:rsid w:val="00CF59CA"/>
    <w:rsid w:val="00CF5D4F"/>
    <w:rsid w:val="00CF607E"/>
    <w:rsid w:val="00CF622A"/>
    <w:rsid w:val="00CF667A"/>
    <w:rsid w:val="00CF66E0"/>
    <w:rsid w:val="00CF798A"/>
    <w:rsid w:val="00CF7DCA"/>
    <w:rsid w:val="00D0008A"/>
    <w:rsid w:val="00D00527"/>
    <w:rsid w:val="00D01261"/>
    <w:rsid w:val="00D01F13"/>
    <w:rsid w:val="00D01F81"/>
    <w:rsid w:val="00D042AD"/>
    <w:rsid w:val="00D046BD"/>
    <w:rsid w:val="00D04F47"/>
    <w:rsid w:val="00D05166"/>
    <w:rsid w:val="00D05A91"/>
    <w:rsid w:val="00D05CE8"/>
    <w:rsid w:val="00D061EF"/>
    <w:rsid w:val="00D06281"/>
    <w:rsid w:val="00D06710"/>
    <w:rsid w:val="00D07097"/>
    <w:rsid w:val="00D074F2"/>
    <w:rsid w:val="00D07829"/>
    <w:rsid w:val="00D07A9A"/>
    <w:rsid w:val="00D109E9"/>
    <w:rsid w:val="00D11D8C"/>
    <w:rsid w:val="00D11FA1"/>
    <w:rsid w:val="00D126C6"/>
    <w:rsid w:val="00D131C7"/>
    <w:rsid w:val="00D13EC0"/>
    <w:rsid w:val="00D14034"/>
    <w:rsid w:val="00D140BF"/>
    <w:rsid w:val="00D14ECD"/>
    <w:rsid w:val="00D154ED"/>
    <w:rsid w:val="00D155B0"/>
    <w:rsid w:val="00D15BEF"/>
    <w:rsid w:val="00D15EA0"/>
    <w:rsid w:val="00D15EBE"/>
    <w:rsid w:val="00D15F2B"/>
    <w:rsid w:val="00D1607E"/>
    <w:rsid w:val="00D16351"/>
    <w:rsid w:val="00D1673D"/>
    <w:rsid w:val="00D16A67"/>
    <w:rsid w:val="00D17B9F"/>
    <w:rsid w:val="00D17E11"/>
    <w:rsid w:val="00D207E8"/>
    <w:rsid w:val="00D20947"/>
    <w:rsid w:val="00D20D36"/>
    <w:rsid w:val="00D20F54"/>
    <w:rsid w:val="00D2136F"/>
    <w:rsid w:val="00D2167A"/>
    <w:rsid w:val="00D21817"/>
    <w:rsid w:val="00D22738"/>
    <w:rsid w:val="00D23A9B"/>
    <w:rsid w:val="00D2456C"/>
    <w:rsid w:val="00D260B4"/>
    <w:rsid w:val="00D26B08"/>
    <w:rsid w:val="00D26B4C"/>
    <w:rsid w:val="00D27369"/>
    <w:rsid w:val="00D27483"/>
    <w:rsid w:val="00D306CE"/>
    <w:rsid w:val="00D31BB4"/>
    <w:rsid w:val="00D31D0E"/>
    <w:rsid w:val="00D320F7"/>
    <w:rsid w:val="00D3331B"/>
    <w:rsid w:val="00D33A7E"/>
    <w:rsid w:val="00D33EDC"/>
    <w:rsid w:val="00D34076"/>
    <w:rsid w:val="00D34FC6"/>
    <w:rsid w:val="00D3665E"/>
    <w:rsid w:val="00D36A9C"/>
    <w:rsid w:val="00D37DFA"/>
    <w:rsid w:val="00D409EE"/>
    <w:rsid w:val="00D41853"/>
    <w:rsid w:val="00D41FA2"/>
    <w:rsid w:val="00D43390"/>
    <w:rsid w:val="00D43A7A"/>
    <w:rsid w:val="00D44DB8"/>
    <w:rsid w:val="00D45295"/>
    <w:rsid w:val="00D4683C"/>
    <w:rsid w:val="00D46CB6"/>
    <w:rsid w:val="00D46FF6"/>
    <w:rsid w:val="00D502AF"/>
    <w:rsid w:val="00D50375"/>
    <w:rsid w:val="00D50A7D"/>
    <w:rsid w:val="00D5157C"/>
    <w:rsid w:val="00D51D67"/>
    <w:rsid w:val="00D5291E"/>
    <w:rsid w:val="00D529D4"/>
    <w:rsid w:val="00D529E7"/>
    <w:rsid w:val="00D534E3"/>
    <w:rsid w:val="00D53859"/>
    <w:rsid w:val="00D53B38"/>
    <w:rsid w:val="00D53E43"/>
    <w:rsid w:val="00D54087"/>
    <w:rsid w:val="00D5507F"/>
    <w:rsid w:val="00D555FA"/>
    <w:rsid w:val="00D556E3"/>
    <w:rsid w:val="00D556FA"/>
    <w:rsid w:val="00D56030"/>
    <w:rsid w:val="00D57075"/>
    <w:rsid w:val="00D602F1"/>
    <w:rsid w:val="00D6048D"/>
    <w:rsid w:val="00D607A1"/>
    <w:rsid w:val="00D607A4"/>
    <w:rsid w:val="00D60A2B"/>
    <w:rsid w:val="00D60AAD"/>
    <w:rsid w:val="00D61A1C"/>
    <w:rsid w:val="00D632C8"/>
    <w:rsid w:val="00D6380D"/>
    <w:rsid w:val="00D63AAD"/>
    <w:rsid w:val="00D648D0"/>
    <w:rsid w:val="00D65104"/>
    <w:rsid w:val="00D65DB9"/>
    <w:rsid w:val="00D66AAD"/>
    <w:rsid w:val="00D675E2"/>
    <w:rsid w:val="00D677D5"/>
    <w:rsid w:val="00D704FD"/>
    <w:rsid w:val="00D70576"/>
    <w:rsid w:val="00D7071E"/>
    <w:rsid w:val="00D71C61"/>
    <w:rsid w:val="00D71E52"/>
    <w:rsid w:val="00D72414"/>
    <w:rsid w:val="00D725F7"/>
    <w:rsid w:val="00D72FBD"/>
    <w:rsid w:val="00D7387C"/>
    <w:rsid w:val="00D74788"/>
    <w:rsid w:val="00D74A7D"/>
    <w:rsid w:val="00D7649F"/>
    <w:rsid w:val="00D7668A"/>
    <w:rsid w:val="00D76969"/>
    <w:rsid w:val="00D76DCA"/>
    <w:rsid w:val="00D76DCF"/>
    <w:rsid w:val="00D772D2"/>
    <w:rsid w:val="00D77AEA"/>
    <w:rsid w:val="00D77BAD"/>
    <w:rsid w:val="00D77C3A"/>
    <w:rsid w:val="00D77CE1"/>
    <w:rsid w:val="00D8035C"/>
    <w:rsid w:val="00D80A01"/>
    <w:rsid w:val="00D815DF"/>
    <w:rsid w:val="00D81F24"/>
    <w:rsid w:val="00D82B48"/>
    <w:rsid w:val="00D82CBD"/>
    <w:rsid w:val="00D82F65"/>
    <w:rsid w:val="00D831AC"/>
    <w:rsid w:val="00D83496"/>
    <w:rsid w:val="00D8366C"/>
    <w:rsid w:val="00D84350"/>
    <w:rsid w:val="00D84A2E"/>
    <w:rsid w:val="00D861EA"/>
    <w:rsid w:val="00D86CB3"/>
    <w:rsid w:val="00D87428"/>
    <w:rsid w:val="00D9005C"/>
    <w:rsid w:val="00D906A9"/>
    <w:rsid w:val="00D9230B"/>
    <w:rsid w:val="00D92630"/>
    <w:rsid w:val="00D94119"/>
    <w:rsid w:val="00D95731"/>
    <w:rsid w:val="00D95E2C"/>
    <w:rsid w:val="00D96863"/>
    <w:rsid w:val="00D9687C"/>
    <w:rsid w:val="00D96C84"/>
    <w:rsid w:val="00D973EF"/>
    <w:rsid w:val="00DA0381"/>
    <w:rsid w:val="00DA049F"/>
    <w:rsid w:val="00DA0521"/>
    <w:rsid w:val="00DA144A"/>
    <w:rsid w:val="00DA1EF6"/>
    <w:rsid w:val="00DA2383"/>
    <w:rsid w:val="00DA31E0"/>
    <w:rsid w:val="00DA3C1F"/>
    <w:rsid w:val="00DA3E14"/>
    <w:rsid w:val="00DA3E82"/>
    <w:rsid w:val="00DA481D"/>
    <w:rsid w:val="00DA5E17"/>
    <w:rsid w:val="00DA6DF0"/>
    <w:rsid w:val="00DA7229"/>
    <w:rsid w:val="00DA7AB8"/>
    <w:rsid w:val="00DB00D7"/>
    <w:rsid w:val="00DB0817"/>
    <w:rsid w:val="00DB0900"/>
    <w:rsid w:val="00DB0F9A"/>
    <w:rsid w:val="00DB2900"/>
    <w:rsid w:val="00DB2ABD"/>
    <w:rsid w:val="00DB2FC0"/>
    <w:rsid w:val="00DB32D2"/>
    <w:rsid w:val="00DB5B70"/>
    <w:rsid w:val="00DB63C7"/>
    <w:rsid w:val="00DB67CB"/>
    <w:rsid w:val="00DB713D"/>
    <w:rsid w:val="00DB79E9"/>
    <w:rsid w:val="00DB7D8E"/>
    <w:rsid w:val="00DB7FAB"/>
    <w:rsid w:val="00DC0BD0"/>
    <w:rsid w:val="00DC126C"/>
    <w:rsid w:val="00DC18C1"/>
    <w:rsid w:val="00DC1FE8"/>
    <w:rsid w:val="00DC2757"/>
    <w:rsid w:val="00DC2BD2"/>
    <w:rsid w:val="00DC2CFC"/>
    <w:rsid w:val="00DC2EF0"/>
    <w:rsid w:val="00DC31DD"/>
    <w:rsid w:val="00DC3E01"/>
    <w:rsid w:val="00DC3FE3"/>
    <w:rsid w:val="00DC4EDE"/>
    <w:rsid w:val="00DC52F0"/>
    <w:rsid w:val="00DC57A6"/>
    <w:rsid w:val="00DC61D2"/>
    <w:rsid w:val="00DC6D8C"/>
    <w:rsid w:val="00DC7BCB"/>
    <w:rsid w:val="00DD014E"/>
    <w:rsid w:val="00DD015E"/>
    <w:rsid w:val="00DD06A0"/>
    <w:rsid w:val="00DD0A0E"/>
    <w:rsid w:val="00DD1296"/>
    <w:rsid w:val="00DD1439"/>
    <w:rsid w:val="00DD1FD1"/>
    <w:rsid w:val="00DD245D"/>
    <w:rsid w:val="00DD2885"/>
    <w:rsid w:val="00DD2C31"/>
    <w:rsid w:val="00DD2D9F"/>
    <w:rsid w:val="00DD33AA"/>
    <w:rsid w:val="00DD38FB"/>
    <w:rsid w:val="00DD3BE7"/>
    <w:rsid w:val="00DD3C0E"/>
    <w:rsid w:val="00DD3F1F"/>
    <w:rsid w:val="00DD3F68"/>
    <w:rsid w:val="00DD4371"/>
    <w:rsid w:val="00DD52D1"/>
    <w:rsid w:val="00DD5513"/>
    <w:rsid w:val="00DD5EE3"/>
    <w:rsid w:val="00DD64C3"/>
    <w:rsid w:val="00DD6A31"/>
    <w:rsid w:val="00DD71D7"/>
    <w:rsid w:val="00DE0E61"/>
    <w:rsid w:val="00DE14D0"/>
    <w:rsid w:val="00DE22F2"/>
    <w:rsid w:val="00DE2DC3"/>
    <w:rsid w:val="00DE31C4"/>
    <w:rsid w:val="00DE348D"/>
    <w:rsid w:val="00DE39E8"/>
    <w:rsid w:val="00DE412E"/>
    <w:rsid w:val="00DE4EB3"/>
    <w:rsid w:val="00DE5542"/>
    <w:rsid w:val="00DE61A6"/>
    <w:rsid w:val="00DE6509"/>
    <w:rsid w:val="00DE6C68"/>
    <w:rsid w:val="00DE728C"/>
    <w:rsid w:val="00DF0000"/>
    <w:rsid w:val="00DF0A62"/>
    <w:rsid w:val="00DF0C77"/>
    <w:rsid w:val="00DF1FD0"/>
    <w:rsid w:val="00DF29B7"/>
    <w:rsid w:val="00DF2E13"/>
    <w:rsid w:val="00DF3929"/>
    <w:rsid w:val="00DF4556"/>
    <w:rsid w:val="00DF4E88"/>
    <w:rsid w:val="00DF57DF"/>
    <w:rsid w:val="00DF5B7F"/>
    <w:rsid w:val="00DF5CB7"/>
    <w:rsid w:val="00DF657F"/>
    <w:rsid w:val="00DF65B6"/>
    <w:rsid w:val="00DF6E0D"/>
    <w:rsid w:val="00DF78BB"/>
    <w:rsid w:val="00DF7BC2"/>
    <w:rsid w:val="00E002EA"/>
    <w:rsid w:val="00E0120E"/>
    <w:rsid w:val="00E03440"/>
    <w:rsid w:val="00E0354E"/>
    <w:rsid w:val="00E03A73"/>
    <w:rsid w:val="00E03FA0"/>
    <w:rsid w:val="00E040F7"/>
    <w:rsid w:val="00E050C7"/>
    <w:rsid w:val="00E0542D"/>
    <w:rsid w:val="00E061CC"/>
    <w:rsid w:val="00E06257"/>
    <w:rsid w:val="00E064D6"/>
    <w:rsid w:val="00E0651C"/>
    <w:rsid w:val="00E0797C"/>
    <w:rsid w:val="00E1088B"/>
    <w:rsid w:val="00E11CBD"/>
    <w:rsid w:val="00E12D9A"/>
    <w:rsid w:val="00E135FE"/>
    <w:rsid w:val="00E147AC"/>
    <w:rsid w:val="00E1520F"/>
    <w:rsid w:val="00E15447"/>
    <w:rsid w:val="00E162B4"/>
    <w:rsid w:val="00E1669A"/>
    <w:rsid w:val="00E16B49"/>
    <w:rsid w:val="00E16E98"/>
    <w:rsid w:val="00E17B1B"/>
    <w:rsid w:val="00E200B2"/>
    <w:rsid w:val="00E20DBF"/>
    <w:rsid w:val="00E2122F"/>
    <w:rsid w:val="00E216D6"/>
    <w:rsid w:val="00E21F33"/>
    <w:rsid w:val="00E21F88"/>
    <w:rsid w:val="00E22099"/>
    <w:rsid w:val="00E22108"/>
    <w:rsid w:val="00E23C49"/>
    <w:rsid w:val="00E25945"/>
    <w:rsid w:val="00E25C1F"/>
    <w:rsid w:val="00E263A6"/>
    <w:rsid w:val="00E26A47"/>
    <w:rsid w:val="00E275C4"/>
    <w:rsid w:val="00E300F2"/>
    <w:rsid w:val="00E30B5A"/>
    <w:rsid w:val="00E30C05"/>
    <w:rsid w:val="00E3171B"/>
    <w:rsid w:val="00E32209"/>
    <w:rsid w:val="00E32EEE"/>
    <w:rsid w:val="00E32F27"/>
    <w:rsid w:val="00E33827"/>
    <w:rsid w:val="00E33DBF"/>
    <w:rsid w:val="00E379D7"/>
    <w:rsid w:val="00E4017F"/>
    <w:rsid w:val="00E409A8"/>
    <w:rsid w:val="00E41E4D"/>
    <w:rsid w:val="00E41F49"/>
    <w:rsid w:val="00E42DED"/>
    <w:rsid w:val="00E43166"/>
    <w:rsid w:val="00E4340C"/>
    <w:rsid w:val="00E4342F"/>
    <w:rsid w:val="00E4402C"/>
    <w:rsid w:val="00E44B46"/>
    <w:rsid w:val="00E44D34"/>
    <w:rsid w:val="00E4560E"/>
    <w:rsid w:val="00E45C9E"/>
    <w:rsid w:val="00E45DDF"/>
    <w:rsid w:val="00E46CFD"/>
    <w:rsid w:val="00E47003"/>
    <w:rsid w:val="00E502DC"/>
    <w:rsid w:val="00E5106A"/>
    <w:rsid w:val="00E5162C"/>
    <w:rsid w:val="00E51676"/>
    <w:rsid w:val="00E5188B"/>
    <w:rsid w:val="00E51D3F"/>
    <w:rsid w:val="00E5243B"/>
    <w:rsid w:val="00E52A58"/>
    <w:rsid w:val="00E52AAD"/>
    <w:rsid w:val="00E52F08"/>
    <w:rsid w:val="00E53279"/>
    <w:rsid w:val="00E54405"/>
    <w:rsid w:val="00E54E39"/>
    <w:rsid w:val="00E55187"/>
    <w:rsid w:val="00E563F6"/>
    <w:rsid w:val="00E56453"/>
    <w:rsid w:val="00E56F5C"/>
    <w:rsid w:val="00E5709D"/>
    <w:rsid w:val="00E570B0"/>
    <w:rsid w:val="00E60873"/>
    <w:rsid w:val="00E60DBF"/>
    <w:rsid w:val="00E60DF6"/>
    <w:rsid w:val="00E626BE"/>
    <w:rsid w:val="00E62FA4"/>
    <w:rsid w:val="00E645F1"/>
    <w:rsid w:val="00E64F12"/>
    <w:rsid w:val="00E6500F"/>
    <w:rsid w:val="00E65169"/>
    <w:rsid w:val="00E65536"/>
    <w:rsid w:val="00E6572D"/>
    <w:rsid w:val="00E66DC2"/>
    <w:rsid w:val="00E672E7"/>
    <w:rsid w:val="00E67405"/>
    <w:rsid w:val="00E676A9"/>
    <w:rsid w:val="00E67E50"/>
    <w:rsid w:val="00E70558"/>
    <w:rsid w:val="00E70568"/>
    <w:rsid w:val="00E70AA2"/>
    <w:rsid w:val="00E70D2A"/>
    <w:rsid w:val="00E713E9"/>
    <w:rsid w:val="00E71B48"/>
    <w:rsid w:val="00E72405"/>
    <w:rsid w:val="00E724C3"/>
    <w:rsid w:val="00E72B16"/>
    <w:rsid w:val="00E7319A"/>
    <w:rsid w:val="00E748BD"/>
    <w:rsid w:val="00E74A25"/>
    <w:rsid w:val="00E74DCC"/>
    <w:rsid w:val="00E76F89"/>
    <w:rsid w:val="00E77427"/>
    <w:rsid w:val="00E77CC9"/>
    <w:rsid w:val="00E77E55"/>
    <w:rsid w:val="00E80602"/>
    <w:rsid w:val="00E80A08"/>
    <w:rsid w:val="00E80D0B"/>
    <w:rsid w:val="00E80FF5"/>
    <w:rsid w:val="00E81642"/>
    <w:rsid w:val="00E822C6"/>
    <w:rsid w:val="00E82387"/>
    <w:rsid w:val="00E823DA"/>
    <w:rsid w:val="00E825B5"/>
    <w:rsid w:val="00E8301C"/>
    <w:rsid w:val="00E837F7"/>
    <w:rsid w:val="00E83AAF"/>
    <w:rsid w:val="00E8412B"/>
    <w:rsid w:val="00E847F4"/>
    <w:rsid w:val="00E84F9E"/>
    <w:rsid w:val="00E8516A"/>
    <w:rsid w:val="00E86949"/>
    <w:rsid w:val="00E875AB"/>
    <w:rsid w:val="00E90230"/>
    <w:rsid w:val="00E90CA0"/>
    <w:rsid w:val="00E9109C"/>
    <w:rsid w:val="00E93ABE"/>
    <w:rsid w:val="00E93E80"/>
    <w:rsid w:val="00E949D7"/>
    <w:rsid w:val="00E9543D"/>
    <w:rsid w:val="00E958D7"/>
    <w:rsid w:val="00E966D3"/>
    <w:rsid w:val="00E9694D"/>
    <w:rsid w:val="00E974A9"/>
    <w:rsid w:val="00E97951"/>
    <w:rsid w:val="00EA07D7"/>
    <w:rsid w:val="00EA0EAA"/>
    <w:rsid w:val="00EA1D56"/>
    <w:rsid w:val="00EA1EDF"/>
    <w:rsid w:val="00EA263B"/>
    <w:rsid w:val="00EA2FB2"/>
    <w:rsid w:val="00EA307F"/>
    <w:rsid w:val="00EA3111"/>
    <w:rsid w:val="00EA3A0E"/>
    <w:rsid w:val="00EA3F41"/>
    <w:rsid w:val="00EA455C"/>
    <w:rsid w:val="00EA49E9"/>
    <w:rsid w:val="00EA52D3"/>
    <w:rsid w:val="00EA5EA8"/>
    <w:rsid w:val="00EA61EC"/>
    <w:rsid w:val="00EA6363"/>
    <w:rsid w:val="00EA63F5"/>
    <w:rsid w:val="00EA65C1"/>
    <w:rsid w:val="00EA671A"/>
    <w:rsid w:val="00EA676F"/>
    <w:rsid w:val="00EA6867"/>
    <w:rsid w:val="00EA73CE"/>
    <w:rsid w:val="00EA7825"/>
    <w:rsid w:val="00EA7991"/>
    <w:rsid w:val="00EA7ECC"/>
    <w:rsid w:val="00EB00C9"/>
    <w:rsid w:val="00EB0464"/>
    <w:rsid w:val="00EB0F79"/>
    <w:rsid w:val="00EB0F7E"/>
    <w:rsid w:val="00EB1852"/>
    <w:rsid w:val="00EB26BD"/>
    <w:rsid w:val="00EB33DE"/>
    <w:rsid w:val="00EB4C25"/>
    <w:rsid w:val="00EB4C96"/>
    <w:rsid w:val="00EB56A0"/>
    <w:rsid w:val="00EB5B05"/>
    <w:rsid w:val="00EB63C4"/>
    <w:rsid w:val="00EB71E8"/>
    <w:rsid w:val="00EB7F40"/>
    <w:rsid w:val="00EC000B"/>
    <w:rsid w:val="00EC025D"/>
    <w:rsid w:val="00EC0D5E"/>
    <w:rsid w:val="00EC127F"/>
    <w:rsid w:val="00EC1E45"/>
    <w:rsid w:val="00EC1EBE"/>
    <w:rsid w:val="00EC261C"/>
    <w:rsid w:val="00EC32CD"/>
    <w:rsid w:val="00EC401E"/>
    <w:rsid w:val="00EC46F9"/>
    <w:rsid w:val="00EC4B41"/>
    <w:rsid w:val="00EC50E6"/>
    <w:rsid w:val="00EC5B15"/>
    <w:rsid w:val="00EC5DD1"/>
    <w:rsid w:val="00EC6A0B"/>
    <w:rsid w:val="00EC6F75"/>
    <w:rsid w:val="00EC77C3"/>
    <w:rsid w:val="00ED064C"/>
    <w:rsid w:val="00ED1893"/>
    <w:rsid w:val="00ED1C86"/>
    <w:rsid w:val="00ED24D0"/>
    <w:rsid w:val="00ED2A9C"/>
    <w:rsid w:val="00ED2C3E"/>
    <w:rsid w:val="00ED36E3"/>
    <w:rsid w:val="00ED3BFE"/>
    <w:rsid w:val="00ED3F5A"/>
    <w:rsid w:val="00ED3F7B"/>
    <w:rsid w:val="00ED57DD"/>
    <w:rsid w:val="00ED5D46"/>
    <w:rsid w:val="00ED6A0F"/>
    <w:rsid w:val="00ED7022"/>
    <w:rsid w:val="00ED735A"/>
    <w:rsid w:val="00ED7602"/>
    <w:rsid w:val="00ED7BF4"/>
    <w:rsid w:val="00ED7F44"/>
    <w:rsid w:val="00EE0203"/>
    <w:rsid w:val="00EE024E"/>
    <w:rsid w:val="00EE0962"/>
    <w:rsid w:val="00EE0B5C"/>
    <w:rsid w:val="00EE0CA9"/>
    <w:rsid w:val="00EE0E56"/>
    <w:rsid w:val="00EE12E6"/>
    <w:rsid w:val="00EE18CF"/>
    <w:rsid w:val="00EE19EA"/>
    <w:rsid w:val="00EE1BF2"/>
    <w:rsid w:val="00EE1E06"/>
    <w:rsid w:val="00EE2AE6"/>
    <w:rsid w:val="00EE3C8C"/>
    <w:rsid w:val="00EE4CE6"/>
    <w:rsid w:val="00EE50B9"/>
    <w:rsid w:val="00EE542F"/>
    <w:rsid w:val="00EE5A76"/>
    <w:rsid w:val="00EE6585"/>
    <w:rsid w:val="00EE68A8"/>
    <w:rsid w:val="00EE69CF"/>
    <w:rsid w:val="00EE7278"/>
    <w:rsid w:val="00EE74BB"/>
    <w:rsid w:val="00EE76EE"/>
    <w:rsid w:val="00EE7A27"/>
    <w:rsid w:val="00EE7EB0"/>
    <w:rsid w:val="00EF05F6"/>
    <w:rsid w:val="00EF06E3"/>
    <w:rsid w:val="00EF0A6A"/>
    <w:rsid w:val="00EF0EC6"/>
    <w:rsid w:val="00EF0F41"/>
    <w:rsid w:val="00EF1049"/>
    <w:rsid w:val="00EF10B1"/>
    <w:rsid w:val="00EF1535"/>
    <w:rsid w:val="00EF1C12"/>
    <w:rsid w:val="00EF24D6"/>
    <w:rsid w:val="00EF2C92"/>
    <w:rsid w:val="00EF4140"/>
    <w:rsid w:val="00EF4209"/>
    <w:rsid w:val="00EF4A14"/>
    <w:rsid w:val="00EF4EEB"/>
    <w:rsid w:val="00EF508C"/>
    <w:rsid w:val="00EF55CD"/>
    <w:rsid w:val="00EF6385"/>
    <w:rsid w:val="00EF69DF"/>
    <w:rsid w:val="00EF6CBC"/>
    <w:rsid w:val="00EF7098"/>
    <w:rsid w:val="00EF7579"/>
    <w:rsid w:val="00F0011B"/>
    <w:rsid w:val="00F008F6"/>
    <w:rsid w:val="00F00C3B"/>
    <w:rsid w:val="00F015C6"/>
    <w:rsid w:val="00F01867"/>
    <w:rsid w:val="00F01FA9"/>
    <w:rsid w:val="00F023CD"/>
    <w:rsid w:val="00F03A42"/>
    <w:rsid w:val="00F04B81"/>
    <w:rsid w:val="00F04EC8"/>
    <w:rsid w:val="00F05713"/>
    <w:rsid w:val="00F05A4B"/>
    <w:rsid w:val="00F062B1"/>
    <w:rsid w:val="00F079DB"/>
    <w:rsid w:val="00F10522"/>
    <w:rsid w:val="00F108C0"/>
    <w:rsid w:val="00F110A9"/>
    <w:rsid w:val="00F12792"/>
    <w:rsid w:val="00F1290E"/>
    <w:rsid w:val="00F1292D"/>
    <w:rsid w:val="00F1307E"/>
    <w:rsid w:val="00F138AC"/>
    <w:rsid w:val="00F13DF5"/>
    <w:rsid w:val="00F14352"/>
    <w:rsid w:val="00F15537"/>
    <w:rsid w:val="00F15A4A"/>
    <w:rsid w:val="00F16121"/>
    <w:rsid w:val="00F161CA"/>
    <w:rsid w:val="00F163A4"/>
    <w:rsid w:val="00F16FD3"/>
    <w:rsid w:val="00F17935"/>
    <w:rsid w:val="00F20455"/>
    <w:rsid w:val="00F20897"/>
    <w:rsid w:val="00F20A38"/>
    <w:rsid w:val="00F20CDA"/>
    <w:rsid w:val="00F21EC8"/>
    <w:rsid w:val="00F2308B"/>
    <w:rsid w:val="00F25463"/>
    <w:rsid w:val="00F25BCF"/>
    <w:rsid w:val="00F25E9D"/>
    <w:rsid w:val="00F2699A"/>
    <w:rsid w:val="00F27085"/>
    <w:rsid w:val="00F27520"/>
    <w:rsid w:val="00F27640"/>
    <w:rsid w:val="00F27BF5"/>
    <w:rsid w:val="00F27EC0"/>
    <w:rsid w:val="00F3070C"/>
    <w:rsid w:val="00F3110B"/>
    <w:rsid w:val="00F324E7"/>
    <w:rsid w:val="00F32EDA"/>
    <w:rsid w:val="00F33617"/>
    <w:rsid w:val="00F33F02"/>
    <w:rsid w:val="00F350E3"/>
    <w:rsid w:val="00F35AE1"/>
    <w:rsid w:val="00F35D80"/>
    <w:rsid w:val="00F36FB1"/>
    <w:rsid w:val="00F379BF"/>
    <w:rsid w:val="00F37DDD"/>
    <w:rsid w:val="00F41162"/>
    <w:rsid w:val="00F41742"/>
    <w:rsid w:val="00F41865"/>
    <w:rsid w:val="00F41D76"/>
    <w:rsid w:val="00F42565"/>
    <w:rsid w:val="00F42B88"/>
    <w:rsid w:val="00F42C46"/>
    <w:rsid w:val="00F433B2"/>
    <w:rsid w:val="00F43921"/>
    <w:rsid w:val="00F43A49"/>
    <w:rsid w:val="00F440A0"/>
    <w:rsid w:val="00F44827"/>
    <w:rsid w:val="00F44B1A"/>
    <w:rsid w:val="00F44F4D"/>
    <w:rsid w:val="00F45186"/>
    <w:rsid w:val="00F45616"/>
    <w:rsid w:val="00F46256"/>
    <w:rsid w:val="00F466A3"/>
    <w:rsid w:val="00F46A9B"/>
    <w:rsid w:val="00F5051D"/>
    <w:rsid w:val="00F50FFF"/>
    <w:rsid w:val="00F516FD"/>
    <w:rsid w:val="00F5187F"/>
    <w:rsid w:val="00F51CBD"/>
    <w:rsid w:val="00F521C0"/>
    <w:rsid w:val="00F53FC7"/>
    <w:rsid w:val="00F54065"/>
    <w:rsid w:val="00F5429F"/>
    <w:rsid w:val="00F54402"/>
    <w:rsid w:val="00F54D86"/>
    <w:rsid w:val="00F55D69"/>
    <w:rsid w:val="00F55E99"/>
    <w:rsid w:val="00F569FF"/>
    <w:rsid w:val="00F5764D"/>
    <w:rsid w:val="00F57875"/>
    <w:rsid w:val="00F60628"/>
    <w:rsid w:val="00F6081E"/>
    <w:rsid w:val="00F60AC0"/>
    <w:rsid w:val="00F61B13"/>
    <w:rsid w:val="00F62AAA"/>
    <w:rsid w:val="00F631CD"/>
    <w:rsid w:val="00F634B1"/>
    <w:rsid w:val="00F64A76"/>
    <w:rsid w:val="00F653FC"/>
    <w:rsid w:val="00F655F1"/>
    <w:rsid w:val="00F65E1C"/>
    <w:rsid w:val="00F66165"/>
    <w:rsid w:val="00F66C96"/>
    <w:rsid w:val="00F66DC6"/>
    <w:rsid w:val="00F67B3D"/>
    <w:rsid w:val="00F67EB7"/>
    <w:rsid w:val="00F70446"/>
    <w:rsid w:val="00F7098C"/>
    <w:rsid w:val="00F71587"/>
    <w:rsid w:val="00F715F7"/>
    <w:rsid w:val="00F71DCD"/>
    <w:rsid w:val="00F7223E"/>
    <w:rsid w:val="00F73F0B"/>
    <w:rsid w:val="00F75E18"/>
    <w:rsid w:val="00F76277"/>
    <w:rsid w:val="00F76935"/>
    <w:rsid w:val="00F7729E"/>
    <w:rsid w:val="00F774A1"/>
    <w:rsid w:val="00F80788"/>
    <w:rsid w:val="00F80E65"/>
    <w:rsid w:val="00F81707"/>
    <w:rsid w:val="00F81972"/>
    <w:rsid w:val="00F81D39"/>
    <w:rsid w:val="00F81E68"/>
    <w:rsid w:val="00F81FAB"/>
    <w:rsid w:val="00F82B6C"/>
    <w:rsid w:val="00F8309E"/>
    <w:rsid w:val="00F84326"/>
    <w:rsid w:val="00F847D8"/>
    <w:rsid w:val="00F85333"/>
    <w:rsid w:val="00F85B1D"/>
    <w:rsid w:val="00F86332"/>
    <w:rsid w:val="00F870F0"/>
    <w:rsid w:val="00F87632"/>
    <w:rsid w:val="00F8783C"/>
    <w:rsid w:val="00F87E18"/>
    <w:rsid w:val="00F90972"/>
    <w:rsid w:val="00F911B6"/>
    <w:rsid w:val="00F91C4A"/>
    <w:rsid w:val="00F92405"/>
    <w:rsid w:val="00F92580"/>
    <w:rsid w:val="00F92D24"/>
    <w:rsid w:val="00F93E1F"/>
    <w:rsid w:val="00F94F14"/>
    <w:rsid w:val="00F953A5"/>
    <w:rsid w:val="00F957EB"/>
    <w:rsid w:val="00F95DF1"/>
    <w:rsid w:val="00F9692E"/>
    <w:rsid w:val="00F96A70"/>
    <w:rsid w:val="00F96CDA"/>
    <w:rsid w:val="00F97369"/>
    <w:rsid w:val="00F97AA0"/>
    <w:rsid w:val="00F97DC1"/>
    <w:rsid w:val="00F97F02"/>
    <w:rsid w:val="00FA00B1"/>
    <w:rsid w:val="00FA0A68"/>
    <w:rsid w:val="00FA0C31"/>
    <w:rsid w:val="00FA18FD"/>
    <w:rsid w:val="00FA1AA9"/>
    <w:rsid w:val="00FA1AC3"/>
    <w:rsid w:val="00FA1F5E"/>
    <w:rsid w:val="00FA2288"/>
    <w:rsid w:val="00FA2383"/>
    <w:rsid w:val="00FA241D"/>
    <w:rsid w:val="00FA2A2A"/>
    <w:rsid w:val="00FA2D57"/>
    <w:rsid w:val="00FA2D7A"/>
    <w:rsid w:val="00FA2E98"/>
    <w:rsid w:val="00FA401B"/>
    <w:rsid w:val="00FA403C"/>
    <w:rsid w:val="00FA40F3"/>
    <w:rsid w:val="00FA50BA"/>
    <w:rsid w:val="00FA5EA1"/>
    <w:rsid w:val="00FA66E3"/>
    <w:rsid w:val="00FA7F95"/>
    <w:rsid w:val="00FB0ABC"/>
    <w:rsid w:val="00FB1036"/>
    <w:rsid w:val="00FB1BAA"/>
    <w:rsid w:val="00FB2149"/>
    <w:rsid w:val="00FB22C7"/>
    <w:rsid w:val="00FB2E45"/>
    <w:rsid w:val="00FB3559"/>
    <w:rsid w:val="00FB39FC"/>
    <w:rsid w:val="00FB40D9"/>
    <w:rsid w:val="00FB41A5"/>
    <w:rsid w:val="00FB4309"/>
    <w:rsid w:val="00FB4AF8"/>
    <w:rsid w:val="00FB4C52"/>
    <w:rsid w:val="00FB5B4E"/>
    <w:rsid w:val="00FB5F9B"/>
    <w:rsid w:val="00FB60FA"/>
    <w:rsid w:val="00FB62EC"/>
    <w:rsid w:val="00FB714F"/>
    <w:rsid w:val="00FB74EF"/>
    <w:rsid w:val="00FB76FA"/>
    <w:rsid w:val="00FB77D0"/>
    <w:rsid w:val="00FB7E04"/>
    <w:rsid w:val="00FC1267"/>
    <w:rsid w:val="00FC15AA"/>
    <w:rsid w:val="00FC1659"/>
    <w:rsid w:val="00FC172C"/>
    <w:rsid w:val="00FC1CC3"/>
    <w:rsid w:val="00FC2651"/>
    <w:rsid w:val="00FC37AC"/>
    <w:rsid w:val="00FC4345"/>
    <w:rsid w:val="00FC437D"/>
    <w:rsid w:val="00FC43B9"/>
    <w:rsid w:val="00FC4826"/>
    <w:rsid w:val="00FC4BBE"/>
    <w:rsid w:val="00FC52BF"/>
    <w:rsid w:val="00FC552F"/>
    <w:rsid w:val="00FC6506"/>
    <w:rsid w:val="00FC6AEF"/>
    <w:rsid w:val="00FC758E"/>
    <w:rsid w:val="00FC77AD"/>
    <w:rsid w:val="00FC77BC"/>
    <w:rsid w:val="00FC7E43"/>
    <w:rsid w:val="00FD053B"/>
    <w:rsid w:val="00FD063F"/>
    <w:rsid w:val="00FD0E4B"/>
    <w:rsid w:val="00FD19FA"/>
    <w:rsid w:val="00FD2D9F"/>
    <w:rsid w:val="00FD3732"/>
    <w:rsid w:val="00FD3FE4"/>
    <w:rsid w:val="00FD4256"/>
    <w:rsid w:val="00FD5CD6"/>
    <w:rsid w:val="00FD6292"/>
    <w:rsid w:val="00FD75A3"/>
    <w:rsid w:val="00FD7E78"/>
    <w:rsid w:val="00FE03A8"/>
    <w:rsid w:val="00FE09D2"/>
    <w:rsid w:val="00FE0A4D"/>
    <w:rsid w:val="00FE0B7A"/>
    <w:rsid w:val="00FE0C24"/>
    <w:rsid w:val="00FE0F74"/>
    <w:rsid w:val="00FE24BA"/>
    <w:rsid w:val="00FE2543"/>
    <w:rsid w:val="00FE2912"/>
    <w:rsid w:val="00FE328A"/>
    <w:rsid w:val="00FE3C83"/>
    <w:rsid w:val="00FE3D3A"/>
    <w:rsid w:val="00FE3FC7"/>
    <w:rsid w:val="00FE58FE"/>
    <w:rsid w:val="00FE5945"/>
    <w:rsid w:val="00FE599C"/>
    <w:rsid w:val="00FE5CE7"/>
    <w:rsid w:val="00FE6162"/>
    <w:rsid w:val="00FE6749"/>
    <w:rsid w:val="00FF1029"/>
    <w:rsid w:val="00FF169C"/>
    <w:rsid w:val="00FF1E97"/>
    <w:rsid w:val="00FF3BF2"/>
    <w:rsid w:val="00FF4A15"/>
    <w:rsid w:val="00FF5B05"/>
    <w:rsid w:val="00FF5CA4"/>
    <w:rsid w:val="00FF7492"/>
    <w:rsid w:val="00FF763F"/>
    <w:rsid w:val="00FF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F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C3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1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3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31F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C31FC"/>
    <w:pPr>
      <w:tabs>
        <w:tab w:val="center" w:pos="4680"/>
        <w:tab w:val="right" w:pos="9360"/>
      </w:tabs>
    </w:pPr>
  </w:style>
  <w:style w:type="character" w:customStyle="1" w:styleId="HeaderChar">
    <w:name w:val="Header Char"/>
    <w:basedOn w:val="DefaultParagraphFont"/>
    <w:link w:val="Header"/>
    <w:uiPriority w:val="99"/>
    <w:rsid w:val="00AC31FC"/>
    <w:rPr>
      <w:rFonts w:ascii="Times New Roman" w:eastAsia="SimSun" w:hAnsi="Times New Roman" w:cs="Times New Roman"/>
      <w:sz w:val="24"/>
      <w:szCs w:val="24"/>
    </w:rPr>
  </w:style>
  <w:style w:type="paragraph" w:styleId="Footer">
    <w:name w:val="footer"/>
    <w:basedOn w:val="Normal"/>
    <w:link w:val="FooterChar"/>
    <w:uiPriority w:val="99"/>
    <w:unhideWhenUsed/>
    <w:rsid w:val="00AC31FC"/>
    <w:pPr>
      <w:tabs>
        <w:tab w:val="center" w:pos="4680"/>
        <w:tab w:val="right" w:pos="9360"/>
      </w:tabs>
    </w:pPr>
  </w:style>
  <w:style w:type="character" w:customStyle="1" w:styleId="FooterChar">
    <w:name w:val="Footer Char"/>
    <w:basedOn w:val="DefaultParagraphFont"/>
    <w:link w:val="Footer"/>
    <w:uiPriority w:val="99"/>
    <w:rsid w:val="00AC31FC"/>
    <w:rPr>
      <w:rFonts w:ascii="Times New Roman" w:eastAsia="SimSun" w:hAnsi="Times New Roman" w:cs="Times New Roman"/>
      <w:sz w:val="24"/>
      <w:szCs w:val="24"/>
    </w:rPr>
  </w:style>
  <w:style w:type="table" w:styleId="TableGrid">
    <w:name w:val="Table Grid"/>
    <w:basedOn w:val="TableNormal"/>
    <w:uiPriority w:val="59"/>
    <w:rsid w:val="00AC31F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C31FC"/>
    <w:rPr>
      <w:rFonts w:ascii="KrutiPad 035" w:eastAsia="Batang" w:hAnsi="KrutiPad 035"/>
      <w:sz w:val="28"/>
      <w:szCs w:val="20"/>
    </w:rPr>
  </w:style>
  <w:style w:type="character" w:customStyle="1" w:styleId="BodyTextChar">
    <w:name w:val="Body Text Char"/>
    <w:basedOn w:val="DefaultParagraphFont"/>
    <w:link w:val="BodyText"/>
    <w:rsid w:val="00AC31FC"/>
    <w:rPr>
      <w:rFonts w:ascii="KrutiPad 035" w:eastAsia="Batang" w:hAnsi="KrutiPad 035" w:cs="Times New Roman"/>
      <w:sz w:val="28"/>
      <w:szCs w:val="20"/>
    </w:rPr>
  </w:style>
  <w:style w:type="character" w:styleId="Hyperlink">
    <w:name w:val="Hyperlink"/>
    <w:basedOn w:val="DefaultParagraphFont"/>
    <w:uiPriority w:val="99"/>
    <w:rsid w:val="00AC31FC"/>
    <w:rPr>
      <w:rFonts w:cs="Times New Roman"/>
      <w:color w:val="0000FF"/>
      <w:u w:val="single"/>
    </w:rPr>
  </w:style>
  <w:style w:type="paragraph" w:styleId="ListBullet">
    <w:name w:val="List Bullet"/>
    <w:basedOn w:val="Normal"/>
    <w:uiPriority w:val="99"/>
    <w:rsid w:val="00AC31FC"/>
    <w:pPr>
      <w:tabs>
        <w:tab w:val="num" w:pos="360"/>
      </w:tabs>
      <w:ind w:left="360" w:hanging="360"/>
      <w:contextualSpacing/>
    </w:pPr>
  </w:style>
  <w:style w:type="paragraph" w:styleId="ListParagraph">
    <w:name w:val="List Paragraph"/>
    <w:basedOn w:val="Normal"/>
    <w:uiPriority w:val="34"/>
    <w:qFormat/>
    <w:rsid w:val="00AC31FC"/>
    <w:pPr>
      <w:ind w:left="720"/>
    </w:pPr>
  </w:style>
  <w:style w:type="character" w:styleId="CommentReference">
    <w:name w:val="annotation reference"/>
    <w:basedOn w:val="DefaultParagraphFont"/>
    <w:uiPriority w:val="99"/>
    <w:rsid w:val="00AC31FC"/>
    <w:rPr>
      <w:rFonts w:cs="Times New Roman"/>
      <w:sz w:val="16"/>
      <w:szCs w:val="16"/>
    </w:rPr>
  </w:style>
  <w:style w:type="paragraph" w:styleId="CommentText">
    <w:name w:val="annotation text"/>
    <w:basedOn w:val="Normal"/>
    <w:link w:val="CommentTextChar"/>
    <w:uiPriority w:val="99"/>
    <w:rsid w:val="00AC31FC"/>
    <w:rPr>
      <w:sz w:val="20"/>
      <w:szCs w:val="20"/>
    </w:rPr>
  </w:style>
  <w:style w:type="character" w:customStyle="1" w:styleId="CommentTextChar">
    <w:name w:val="Comment Text Char"/>
    <w:basedOn w:val="DefaultParagraphFont"/>
    <w:link w:val="CommentText"/>
    <w:uiPriority w:val="99"/>
    <w:rsid w:val="00AC31FC"/>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AC31FC"/>
    <w:rPr>
      <w:b/>
      <w:bCs/>
    </w:rPr>
  </w:style>
  <w:style w:type="character" w:customStyle="1" w:styleId="CommentSubjectChar">
    <w:name w:val="Comment Subject Char"/>
    <w:basedOn w:val="CommentTextChar"/>
    <w:link w:val="CommentSubject"/>
    <w:uiPriority w:val="99"/>
    <w:rsid w:val="00AC31FC"/>
    <w:rPr>
      <w:b/>
      <w:bCs/>
    </w:rPr>
  </w:style>
  <w:style w:type="paragraph" w:styleId="BalloonText">
    <w:name w:val="Balloon Text"/>
    <w:basedOn w:val="Normal"/>
    <w:link w:val="BalloonTextChar"/>
    <w:uiPriority w:val="99"/>
    <w:rsid w:val="00AC31FC"/>
    <w:rPr>
      <w:rFonts w:ascii="Tahoma" w:hAnsi="Tahoma" w:cs="Tahoma"/>
      <w:sz w:val="16"/>
      <w:szCs w:val="16"/>
    </w:rPr>
  </w:style>
  <w:style w:type="character" w:customStyle="1" w:styleId="BalloonTextChar">
    <w:name w:val="Balloon Text Char"/>
    <w:basedOn w:val="DefaultParagraphFont"/>
    <w:link w:val="BalloonText"/>
    <w:uiPriority w:val="99"/>
    <w:rsid w:val="00AC31FC"/>
    <w:rPr>
      <w:rFonts w:ascii="Tahoma" w:eastAsia="SimSun" w:hAnsi="Tahoma" w:cs="Tahoma"/>
      <w:sz w:val="16"/>
      <w:szCs w:val="16"/>
    </w:rPr>
  </w:style>
  <w:style w:type="paragraph" w:styleId="DocumentMap">
    <w:name w:val="Document Map"/>
    <w:basedOn w:val="Normal"/>
    <w:link w:val="DocumentMapChar"/>
    <w:uiPriority w:val="99"/>
    <w:rsid w:val="00AC31FC"/>
    <w:rPr>
      <w:rFonts w:ascii="Tahoma" w:hAnsi="Tahoma" w:cs="Tahoma"/>
      <w:sz w:val="16"/>
      <w:szCs w:val="16"/>
    </w:rPr>
  </w:style>
  <w:style w:type="character" w:customStyle="1" w:styleId="DocumentMapChar">
    <w:name w:val="Document Map Char"/>
    <w:basedOn w:val="DefaultParagraphFont"/>
    <w:link w:val="DocumentMap"/>
    <w:uiPriority w:val="99"/>
    <w:rsid w:val="00AC31FC"/>
    <w:rPr>
      <w:rFonts w:ascii="Tahoma" w:eastAsia="SimSun" w:hAnsi="Tahoma" w:cs="Tahoma"/>
      <w:sz w:val="16"/>
      <w:szCs w:val="16"/>
    </w:rPr>
  </w:style>
  <w:style w:type="character" w:styleId="Strong">
    <w:name w:val="Strong"/>
    <w:basedOn w:val="DefaultParagraphFont"/>
    <w:uiPriority w:val="22"/>
    <w:qFormat/>
    <w:rsid w:val="00AC31FC"/>
    <w:rPr>
      <w:rFonts w:cs="Times New Roman"/>
      <w:b/>
      <w:bCs/>
    </w:rPr>
  </w:style>
  <w:style w:type="character" w:styleId="SubtleEmphasis">
    <w:name w:val="Subtle Emphasis"/>
    <w:basedOn w:val="DefaultParagraphFont"/>
    <w:uiPriority w:val="19"/>
    <w:qFormat/>
    <w:rsid w:val="00AC31FC"/>
    <w:rPr>
      <w:rFonts w:cs="Times New Roman"/>
      <w:i/>
      <w:iCs/>
      <w:color w:val="808080" w:themeColor="text1" w:themeTint="7F"/>
    </w:rPr>
  </w:style>
  <w:style w:type="paragraph" w:styleId="Subtitle">
    <w:name w:val="Subtitle"/>
    <w:basedOn w:val="Normal"/>
    <w:next w:val="Normal"/>
    <w:link w:val="SubtitleChar"/>
    <w:uiPriority w:val="11"/>
    <w:qFormat/>
    <w:rsid w:val="00AC3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C31F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AC3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C31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C31FC"/>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AC31FC"/>
    <w:rPr>
      <w:rFonts w:cs="Times New Roman"/>
      <w:i/>
      <w:iCs/>
    </w:rPr>
  </w:style>
  <w:style w:type="character" w:styleId="IntenseEmphasis">
    <w:name w:val="Intense Emphasis"/>
    <w:basedOn w:val="DefaultParagraphFont"/>
    <w:uiPriority w:val="21"/>
    <w:qFormat/>
    <w:rsid w:val="00AC31FC"/>
    <w:rPr>
      <w:rFonts w:cs="Times New Roman"/>
      <w:b/>
      <w:bCs/>
      <w:i/>
      <w:iCs/>
      <w:color w:val="4F81BD" w:themeColor="accent1"/>
    </w:rPr>
  </w:style>
  <w:style w:type="character" w:styleId="BookTitle">
    <w:name w:val="Book Title"/>
    <w:basedOn w:val="DefaultParagraphFont"/>
    <w:uiPriority w:val="33"/>
    <w:qFormat/>
    <w:rsid w:val="00AC31FC"/>
    <w:rPr>
      <w:rFonts w:cs="Times New Roman"/>
      <w:b/>
      <w:bCs/>
      <w:smallCaps/>
      <w:spacing w:val="5"/>
    </w:rPr>
  </w:style>
  <w:style w:type="character" w:customStyle="1" w:styleId="gd">
    <w:name w:val="gd"/>
    <w:basedOn w:val="DefaultParagraphFont"/>
    <w:rsid w:val="00AC31FC"/>
    <w:rPr>
      <w:rFonts w:cs="Times New Roman"/>
    </w:rPr>
  </w:style>
  <w:style w:type="character" w:customStyle="1" w:styleId="apple-converted-space">
    <w:name w:val="apple-converted-space"/>
    <w:basedOn w:val="DefaultParagraphFont"/>
    <w:rsid w:val="00AC31FC"/>
    <w:rPr>
      <w:rFonts w:cs="Times New Roman"/>
    </w:rPr>
  </w:style>
  <w:style w:type="character" w:customStyle="1" w:styleId="go">
    <w:name w:val="go"/>
    <w:basedOn w:val="DefaultParagraphFont"/>
    <w:rsid w:val="00AC31FC"/>
    <w:rPr>
      <w:rFonts w:cs="Times New Roman"/>
    </w:rPr>
  </w:style>
  <w:style w:type="character" w:customStyle="1" w:styleId="g3">
    <w:name w:val="g3"/>
    <w:basedOn w:val="DefaultParagraphFont"/>
    <w:rsid w:val="00AC31FC"/>
    <w:rPr>
      <w:rFonts w:cs="Times New Roman"/>
    </w:rPr>
  </w:style>
  <w:style w:type="character" w:customStyle="1" w:styleId="hb">
    <w:name w:val="hb"/>
    <w:basedOn w:val="DefaultParagraphFont"/>
    <w:rsid w:val="00AC31FC"/>
    <w:rPr>
      <w:rFonts w:cs="Times New Roman"/>
    </w:rPr>
  </w:style>
  <w:style w:type="character" w:customStyle="1" w:styleId="g2">
    <w:name w:val="g2"/>
    <w:basedOn w:val="DefaultParagraphFont"/>
    <w:rsid w:val="00AC31FC"/>
    <w:rPr>
      <w:rFonts w:cs="Times New Roman"/>
    </w:rPr>
  </w:style>
  <w:style w:type="character" w:customStyle="1" w:styleId="aqj">
    <w:name w:val="aqj"/>
    <w:basedOn w:val="DefaultParagraphFont"/>
    <w:rsid w:val="00AC31FC"/>
    <w:rPr>
      <w:rFonts w:cs="Times New Roman"/>
    </w:rPr>
  </w:style>
  <w:style w:type="character" w:styleId="PlaceholderText">
    <w:name w:val="Placeholder Text"/>
    <w:basedOn w:val="DefaultParagraphFont"/>
    <w:uiPriority w:val="99"/>
    <w:semiHidden/>
    <w:rsid w:val="00AC31FC"/>
    <w:rPr>
      <w:rFonts w:cs="Times New Roman"/>
      <w:color w:val="808080"/>
    </w:rPr>
  </w:style>
  <w:style w:type="paragraph" w:customStyle="1" w:styleId="Default">
    <w:name w:val="Default"/>
    <w:uiPriority w:val="99"/>
    <w:rsid w:val="00AC31FC"/>
    <w:pPr>
      <w:autoSpaceDE w:val="0"/>
      <w:autoSpaceDN w:val="0"/>
      <w:adjustRightInd w:val="0"/>
      <w:spacing w:after="0" w:line="240" w:lineRule="auto"/>
    </w:pPr>
    <w:rPr>
      <w:rFonts w:ascii="Kruti Dev 050 Wide" w:eastAsia="Batang" w:hAnsi="Kruti Dev 050 Wide" w:cs="Kruti Dev 050 Wide"/>
      <w:color w:val="000000"/>
      <w:sz w:val="24"/>
      <w:szCs w:val="24"/>
    </w:rPr>
  </w:style>
  <w:style w:type="paragraph" w:customStyle="1" w:styleId="TableContents">
    <w:name w:val="Table Contents"/>
    <w:basedOn w:val="Normal"/>
    <w:rsid w:val="00AC31FC"/>
    <w:pPr>
      <w:widowControl w:val="0"/>
      <w:suppressLineNumbers/>
      <w:suppressAutoHyphens/>
    </w:pPr>
    <w:rPr>
      <w:rFonts w:ascii="Liberation Serif" w:eastAsia="Times New Roman" w:cs="Lohit Hindi"/>
      <w:kern w:val="1"/>
      <w:lang w:eastAsia="zh-CN" w:bidi="hi-IN"/>
    </w:rPr>
  </w:style>
  <w:style w:type="character" w:customStyle="1" w:styleId="InternetLink">
    <w:name w:val="Internet Link"/>
    <w:rsid w:val="00AC31FC"/>
    <w:rPr>
      <w:color w:val="000080"/>
      <w:u w:val="single"/>
      <w:lang w:val="en-US" w:eastAsia="en-US"/>
    </w:rPr>
  </w:style>
  <w:style w:type="paragraph" w:customStyle="1" w:styleId="Textbody">
    <w:name w:val="Text body"/>
    <w:basedOn w:val="Normal"/>
    <w:uiPriority w:val="99"/>
    <w:rsid w:val="00AC31FC"/>
    <w:pPr>
      <w:tabs>
        <w:tab w:val="left" w:pos="720"/>
      </w:tabs>
      <w:suppressAutoHyphens/>
      <w:spacing w:after="120" w:line="276" w:lineRule="auto"/>
    </w:pPr>
    <w:rPr>
      <w:rFonts w:ascii="Calibri" w:eastAsia="Batang" w:hAnsi="Calibri" w:cs="Calibri"/>
      <w:color w:val="00000A"/>
      <w:sz w:val="22"/>
      <w:szCs w:val="20"/>
      <w:lang w:bidi="mr-IN"/>
    </w:rPr>
  </w:style>
  <w:style w:type="paragraph" w:styleId="PlainText">
    <w:name w:val="Plain Text"/>
    <w:basedOn w:val="Normal"/>
    <w:link w:val="PlainTextChar"/>
    <w:uiPriority w:val="99"/>
    <w:rsid w:val="00AC31FC"/>
    <w:pPr>
      <w:widowControl w:val="0"/>
      <w:suppressAutoHyphens/>
      <w:spacing w:line="100" w:lineRule="atLeast"/>
    </w:pPr>
    <w:rPr>
      <w:rFonts w:ascii="Consolas" w:eastAsia="Batang" w:hAnsi="Consolas" w:cs="Consolas"/>
      <w:kern w:val="1"/>
      <w:sz w:val="21"/>
      <w:szCs w:val="21"/>
      <w:lang w:eastAsia="zh-CN" w:bidi="hi-IN"/>
    </w:rPr>
  </w:style>
  <w:style w:type="character" w:customStyle="1" w:styleId="PlainTextChar">
    <w:name w:val="Plain Text Char"/>
    <w:basedOn w:val="DefaultParagraphFont"/>
    <w:link w:val="PlainText"/>
    <w:uiPriority w:val="99"/>
    <w:rsid w:val="00AC31FC"/>
    <w:rPr>
      <w:rFonts w:ascii="Consolas" w:eastAsia="Batang" w:hAnsi="Consolas" w:cs="Consolas"/>
      <w:kern w:val="1"/>
      <w:sz w:val="21"/>
      <w:szCs w:val="21"/>
      <w:lang w:eastAsia="zh-CN" w:bidi="hi-IN"/>
    </w:rPr>
  </w:style>
  <w:style w:type="paragraph" w:styleId="BodyText2">
    <w:name w:val="Body Text 2"/>
    <w:basedOn w:val="Normal"/>
    <w:link w:val="BodyText2Char"/>
    <w:rsid w:val="00AC31FC"/>
    <w:pPr>
      <w:jc w:val="both"/>
    </w:pPr>
    <w:rPr>
      <w:rFonts w:ascii="DVB-TTYogesh" w:eastAsia="MS Mincho" w:hAnsi="DVB-TTYogesh"/>
      <w:sz w:val="28"/>
      <w:szCs w:val="28"/>
    </w:rPr>
  </w:style>
  <w:style w:type="character" w:customStyle="1" w:styleId="BodyText2Char">
    <w:name w:val="Body Text 2 Char"/>
    <w:basedOn w:val="DefaultParagraphFont"/>
    <w:link w:val="BodyText2"/>
    <w:rsid w:val="00AC31FC"/>
    <w:rPr>
      <w:rFonts w:ascii="DVB-TTYogesh" w:eastAsia="MS Mincho" w:hAnsi="DVB-TTYogesh" w:cs="Times New Roman"/>
      <w:sz w:val="28"/>
      <w:szCs w:val="28"/>
    </w:rPr>
  </w:style>
  <w:style w:type="character" w:customStyle="1" w:styleId="WW-DefaultParagraphFont">
    <w:name w:val="WW-Default Paragraph Font"/>
    <w:rsid w:val="00AC31FC"/>
  </w:style>
  <w:style w:type="paragraph" w:customStyle="1" w:styleId="Standard">
    <w:name w:val="Standard"/>
    <w:rsid w:val="00AC31FC"/>
    <w:pPr>
      <w:widowControl w:val="0"/>
      <w:suppressAutoHyphens/>
      <w:autoSpaceDN w:val="0"/>
      <w:spacing w:after="0" w:line="240" w:lineRule="auto"/>
      <w:textAlignment w:val="baseline"/>
    </w:pPr>
    <w:rPr>
      <w:rFonts w:ascii="Liberation Serif" w:eastAsia="Liberation Serif" w:hAnsi="Times New Roman" w:cs="Lohit Hindi"/>
      <w:kern w:val="3"/>
      <w:sz w:val="24"/>
      <w:szCs w:val="24"/>
      <w:lang w:eastAsia="zh-CN" w:bidi="hi-IN"/>
    </w:rPr>
  </w:style>
  <w:style w:type="paragraph" w:customStyle="1" w:styleId="Hangingindent">
    <w:name w:val="Hanging indent"/>
    <w:basedOn w:val="BodyText"/>
    <w:uiPriority w:val="99"/>
    <w:rsid w:val="00F43921"/>
    <w:pPr>
      <w:tabs>
        <w:tab w:val="left" w:pos="0"/>
      </w:tabs>
      <w:suppressAutoHyphens/>
      <w:spacing w:line="276" w:lineRule="auto"/>
      <w:ind w:left="567" w:hanging="283"/>
    </w:pPr>
    <w:rPr>
      <w:rFonts w:ascii="Calibri" w:hAnsi="Calibri" w:cs="Mangal"/>
      <w:sz w:val="22"/>
      <w:szCs w:val="22"/>
      <w:lang w:eastAsia="zh-CN"/>
    </w:rPr>
  </w:style>
  <w:style w:type="character" w:styleId="FollowedHyperlink">
    <w:name w:val="FollowedHyperlink"/>
    <w:basedOn w:val="DefaultParagraphFont"/>
    <w:uiPriority w:val="99"/>
    <w:semiHidden/>
    <w:unhideWhenUsed/>
    <w:rsid w:val="008F0783"/>
    <w:rPr>
      <w:rFonts w:cs="Times New Roman"/>
      <w:color w:val="800080" w:themeColor="followedHyperlink"/>
      <w:u w:val="single"/>
    </w:rPr>
  </w:style>
  <w:style w:type="paragraph" w:styleId="NormalWeb">
    <w:name w:val="Normal (Web)"/>
    <w:basedOn w:val="Normal"/>
    <w:uiPriority w:val="99"/>
    <w:unhideWhenUsed/>
    <w:rsid w:val="006A749C"/>
    <w:pPr>
      <w:spacing w:before="100" w:beforeAutospacing="1" w:after="100" w:afterAutospacing="1"/>
    </w:pPr>
    <w:rPr>
      <w:rFonts w:eastAsia="Batang"/>
    </w:rPr>
  </w:style>
  <w:style w:type="table" w:customStyle="1" w:styleId="TableGrid1">
    <w:name w:val="Table Grid1"/>
    <w:basedOn w:val="TableNormal"/>
    <w:next w:val="TableGrid"/>
    <w:uiPriority w:val="59"/>
    <w:rsid w:val="001A6B5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DefaultParagraphFont1">
    <w:name w:val="WW-Default Paragraph Font1"/>
    <w:rsid w:val="001A6B52"/>
  </w:style>
  <w:style w:type="character" w:customStyle="1" w:styleId="WW-DefaultParagraphFont11111111">
    <w:name w:val="WW-Default Paragraph Font11111111"/>
    <w:rsid w:val="001A6B52"/>
  </w:style>
  <w:style w:type="character" w:customStyle="1" w:styleId="WW-DefaultParagraphFont11">
    <w:name w:val="WW-Default Paragraph Font11"/>
    <w:rsid w:val="00943D9A"/>
  </w:style>
  <w:style w:type="character" w:customStyle="1" w:styleId="WW-DefaultParagraphFont111">
    <w:name w:val="WW-Default Paragraph Font111"/>
    <w:rsid w:val="00943D9A"/>
  </w:style>
  <w:style w:type="character" w:customStyle="1" w:styleId="DefaultParagraphFont2">
    <w:name w:val="Default Paragraph Font2"/>
    <w:rsid w:val="00BC32DC"/>
  </w:style>
  <w:style w:type="character" w:customStyle="1" w:styleId="WW-Absatz-Standardschriftart11111">
    <w:name w:val="WW-Absatz-Standardschriftart11111"/>
    <w:rsid w:val="009809D5"/>
  </w:style>
  <w:style w:type="character" w:styleId="LineNumber">
    <w:name w:val="line number"/>
    <w:basedOn w:val="DefaultParagraphFont"/>
    <w:uiPriority w:val="99"/>
    <w:semiHidden/>
    <w:unhideWhenUsed/>
    <w:rsid w:val="00E11CBD"/>
  </w:style>
  <w:style w:type="character" w:customStyle="1" w:styleId="WW-Absatz-Standardschriftart111111">
    <w:name w:val="WW-Absatz-Standardschriftart111111"/>
    <w:rsid w:val="00C53F9F"/>
  </w:style>
  <w:style w:type="paragraph" w:customStyle="1" w:styleId="TableHeading">
    <w:name w:val="Table Heading"/>
    <w:basedOn w:val="TableContents"/>
    <w:uiPriority w:val="99"/>
    <w:rsid w:val="004B6E03"/>
    <w:pPr>
      <w:autoSpaceDN w:val="0"/>
      <w:jc w:val="center"/>
      <w:textAlignment w:val="baseline"/>
    </w:pPr>
    <w:rPr>
      <w:rFonts w:eastAsia="WenQuanYi Micro Hei" w:hAnsi="Liberation Serif"/>
      <w:b/>
      <w:bCs/>
      <w:kern w:val="3"/>
    </w:rPr>
  </w:style>
  <w:style w:type="character" w:customStyle="1" w:styleId="WW-Absatz-Standardschriftart1111">
    <w:name w:val="WW-Absatz-Standardschriftart1111"/>
    <w:rsid w:val="00052305"/>
  </w:style>
  <w:style w:type="character" w:customStyle="1" w:styleId="WW-Absatz-Standardschriftart11">
    <w:name w:val="WW-Absatz-Standardschriftart11"/>
    <w:rsid w:val="00C738D4"/>
  </w:style>
  <w:style w:type="character" w:customStyle="1" w:styleId="WW-Absatz-Standardschriftart11111111111111111111111111111111111111111111111111">
    <w:name w:val="WW-Absatz-Standardschriftart11111111111111111111111111111111111111111111111111"/>
    <w:rsid w:val="00B71832"/>
  </w:style>
  <w:style w:type="character" w:customStyle="1" w:styleId="WW-Absatz-Standardschriftart1111111111111111111111111111111111111111111111">
    <w:name w:val="WW-Absatz-Standardschriftart1111111111111111111111111111111111111111111111"/>
    <w:rsid w:val="00117B98"/>
  </w:style>
  <w:style w:type="character" w:customStyle="1" w:styleId="Absatz-Standardschriftart">
    <w:name w:val="Absatz-Standardschriftart"/>
    <w:rsid w:val="0068072D"/>
  </w:style>
  <w:style w:type="character" w:customStyle="1" w:styleId="WW-Absatz-Standardschriftart111111111111111111111">
    <w:name w:val="WW-Absatz-Standardschriftart111111111111111111111"/>
    <w:rsid w:val="00B535A6"/>
    <w:rPr>
      <w:rFonts w:ascii="Times New Roman" w:eastAsia="Times New Roman" w:hAnsi="Times New Roman"/>
    </w:rPr>
  </w:style>
  <w:style w:type="character" w:customStyle="1" w:styleId="WW-Absatz-Standardschriftart111111111">
    <w:name w:val="WW-Absatz-Standardschriftart111111111"/>
    <w:rsid w:val="00B535A6"/>
    <w:rPr>
      <w:rFonts w:ascii="Times New Roman" w:eastAsia="Times New Roman" w:hAnsi="Times New Roman"/>
    </w:rPr>
  </w:style>
  <w:style w:type="paragraph" w:styleId="BodyText3">
    <w:name w:val="Body Text 3"/>
    <w:basedOn w:val="Normal"/>
    <w:link w:val="BodyText3Char"/>
    <w:unhideWhenUsed/>
    <w:rsid w:val="002B4656"/>
    <w:pPr>
      <w:suppressAutoHyphens/>
      <w:spacing w:after="120"/>
    </w:pPr>
    <w:rPr>
      <w:rFonts w:eastAsia="Times New Roman"/>
      <w:sz w:val="16"/>
      <w:szCs w:val="16"/>
      <w:lang w:eastAsia="zh-CN"/>
    </w:rPr>
  </w:style>
  <w:style w:type="character" w:customStyle="1" w:styleId="BodyText3Char">
    <w:name w:val="Body Text 3 Char"/>
    <w:basedOn w:val="DefaultParagraphFont"/>
    <w:link w:val="BodyText3"/>
    <w:rsid w:val="002B4656"/>
    <w:rPr>
      <w:rFonts w:ascii="Times New Roman" w:eastAsia="Times New Roman" w:hAnsi="Times New Roman" w:cs="Times New Roman"/>
      <w:sz w:val="16"/>
      <w:szCs w:val="16"/>
      <w:lang w:eastAsia="zh-CN"/>
    </w:rPr>
  </w:style>
  <w:style w:type="paragraph" w:customStyle="1" w:styleId="TableParagraph">
    <w:name w:val="Table Paragraph"/>
    <w:basedOn w:val="Normal"/>
    <w:uiPriority w:val="1"/>
    <w:qFormat/>
    <w:rsid w:val="00CB2456"/>
    <w:pPr>
      <w:widowControl w:val="0"/>
      <w:autoSpaceDE w:val="0"/>
      <w:autoSpaceDN w:val="0"/>
    </w:pPr>
    <w:rPr>
      <w:rFonts w:ascii="Nirmala UI" w:eastAsia="Nirmala UI" w:hAnsi="Nirmala UI" w:cs="Nirmala UI"/>
      <w:sz w:val="22"/>
      <w:szCs w:val="22"/>
      <w:lang w:bidi="en-US"/>
    </w:rPr>
  </w:style>
  <w:style w:type="character" w:customStyle="1" w:styleId="WW-Absatz-Standardschriftart1111111">
    <w:name w:val="WW-Absatz-Standardschriftart1111111"/>
    <w:rsid w:val="00CB2456"/>
  </w:style>
  <w:style w:type="paragraph" w:styleId="List">
    <w:name w:val="List"/>
    <w:basedOn w:val="BodyText"/>
    <w:rsid w:val="00F46256"/>
    <w:pPr>
      <w:widowControl w:val="0"/>
      <w:suppressAutoHyphens/>
      <w:spacing w:after="120"/>
    </w:pPr>
    <w:rPr>
      <w:rFonts w:ascii="Times New Roman" w:eastAsia="Arial Unicode MS" w:hAnsi="Times New Roman" w:cs="Lohit Hindi"/>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28100486">
      <w:bodyDiv w:val="1"/>
      <w:marLeft w:val="0"/>
      <w:marRight w:val="0"/>
      <w:marTop w:val="0"/>
      <w:marBottom w:val="0"/>
      <w:divBdr>
        <w:top w:val="none" w:sz="0" w:space="0" w:color="auto"/>
        <w:left w:val="none" w:sz="0" w:space="0" w:color="auto"/>
        <w:bottom w:val="none" w:sz="0" w:space="0" w:color="auto"/>
        <w:right w:val="none" w:sz="0" w:space="0" w:color="auto"/>
      </w:divBdr>
    </w:div>
    <w:div w:id="1416393241">
      <w:bodyDiv w:val="1"/>
      <w:marLeft w:val="0"/>
      <w:marRight w:val="0"/>
      <w:marTop w:val="0"/>
      <w:marBottom w:val="0"/>
      <w:divBdr>
        <w:top w:val="none" w:sz="0" w:space="0" w:color="auto"/>
        <w:left w:val="none" w:sz="0" w:space="0" w:color="auto"/>
        <w:bottom w:val="none" w:sz="0" w:space="0" w:color="auto"/>
        <w:right w:val="none" w:sz="0" w:space="0" w:color="auto"/>
      </w:divBdr>
    </w:div>
    <w:div w:id="14386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62700-CC87-4887-87AE-3BB5C6A6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7</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dc:creator>
  <cp:lastModifiedBy>USER</cp:lastModifiedBy>
  <cp:revision>691</cp:revision>
  <cp:lastPrinted>2018-11-10T17:05:00Z</cp:lastPrinted>
  <dcterms:created xsi:type="dcterms:W3CDTF">2018-08-12T17:02:00Z</dcterms:created>
  <dcterms:modified xsi:type="dcterms:W3CDTF">2018-11-17T17:45:00Z</dcterms:modified>
</cp:coreProperties>
</file>