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5" w:rsidRPr="009B2B64" w:rsidRDefault="00F64FC5" w:rsidP="00F64FC5">
      <w:pPr>
        <w:rPr>
          <w:rFonts w:ascii="Kruti Dev 050" w:hAnsi="Kruti Dev 050"/>
          <w:b/>
          <w:bCs/>
          <w:sz w:val="26"/>
          <w:szCs w:val="26"/>
        </w:rPr>
      </w:pPr>
      <w:r w:rsidRPr="009B2B64">
        <w:rPr>
          <w:rFonts w:ascii="Kruti Dev 050" w:hAnsi="Kruti Dev 050"/>
          <w:b/>
          <w:bCs/>
          <w:sz w:val="26"/>
          <w:szCs w:val="26"/>
        </w:rPr>
        <w:t xml:space="preserve">     </w:t>
      </w:r>
      <w:r>
        <w:rPr>
          <w:rFonts w:ascii="Kruti Dev 050" w:hAnsi="Kruti Dev 050"/>
          <w:b/>
          <w:bCs/>
          <w:sz w:val="26"/>
          <w:szCs w:val="26"/>
        </w:rPr>
        <w:t xml:space="preserve">    </w:t>
      </w:r>
      <w:r w:rsidRPr="009B2B64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proofErr w:type="gramStart"/>
      <w:r w:rsidRPr="009B2B64">
        <w:rPr>
          <w:rFonts w:ascii="Kruti Dev 050" w:hAnsi="Kruti Dev 050"/>
          <w:b/>
          <w:bCs/>
          <w:sz w:val="26"/>
          <w:szCs w:val="26"/>
        </w:rPr>
        <w:t>Hkkx</w:t>
      </w:r>
      <w:proofErr w:type="spellEnd"/>
      <w:r w:rsidRPr="009B2B64">
        <w:rPr>
          <w:rFonts w:ascii="Kruti Dev 050" w:hAnsi="Kruti Dev 050"/>
          <w:b/>
          <w:bCs/>
          <w:sz w:val="26"/>
          <w:szCs w:val="26"/>
        </w:rPr>
        <w:t xml:space="preserve">  1</w:t>
      </w:r>
      <w:proofErr w:type="gramEnd"/>
      <w:r w:rsidRPr="009B2B64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9B2B64">
        <w:rPr>
          <w:rFonts w:ascii="Kruti Dev 050" w:hAnsi="Kruti Dev 050"/>
          <w:b/>
          <w:bCs/>
          <w:sz w:val="26"/>
          <w:szCs w:val="26"/>
        </w:rPr>
        <w:t>rs</w:t>
      </w:r>
      <w:proofErr w:type="spellEnd"/>
      <w:r w:rsidRPr="009B2B64">
        <w:rPr>
          <w:rFonts w:ascii="Kruti Dev 050" w:hAnsi="Kruti Dev 050"/>
          <w:b/>
          <w:bCs/>
          <w:sz w:val="26"/>
          <w:szCs w:val="26"/>
        </w:rPr>
        <w:t xml:space="preserve"> 5 e/;s</w:t>
      </w:r>
      <w:r w:rsidRPr="009B2B64">
        <w:rPr>
          <w:rFonts w:ascii="Kruti Dev 050" w:hAnsi="Kruti Dev 050" w:cs="Kruti Dev 010"/>
          <w:b/>
          <w:sz w:val="26"/>
          <w:szCs w:val="26"/>
        </w:rPr>
        <w:t xml:space="preserve"> </w:t>
      </w:r>
      <w:proofErr w:type="spellStart"/>
      <w:r w:rsidRPr="009B2B64">
        <w:rPr>
          <w:rFonts w:ascii="Kruti Dev 050" w:hAnsi="Kruti Dev 050"/>
          <w:b/>
          <w:bCs/>
          <w:sz w:val="26"/>
          <w:szCs w:val="26"/>
        </w:rPr>
        <w:t>nk</w:t>
      </w:r>
      <w:proofErr w:type="spellEnd"/>
      <w:r w:rsidRPr="009B2B64">
        <w:rPr>
          <w:rFonts w:ascii="Kruti Dev 050" w:hAnsi="Kruti Dev 050"/>
          <w:b/>
          <w:bCs/>
          <w:sz w:val="26"/>
          <w:szCs w:val="26"/>
        </w:rPr>
        <w:t>[</w:t>
      </w:r>
      <w:proofErr w:type="spellStart"/>
      <w:r w:rsidRPr="009B2B64">
        <w:rPr>
          <w:rFonts w:ascii="Kruti Dev 050" w:hAnsi="Kruti Dev 050"/>
          <w:b/>
          <w:bCs/>
          <w:sz w:val="26"/>
          <w:szCs w:val="26"/>
        </w:rPr>
        <w:t>ky</w:t>
      </w:r>
      <w:proofErr w:type="spellEnd"/>
      <w:r w:rsidRPr="009B2B64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9B2B64">
        <w:rPr>
          <w:rFonts w:ascii="Kruti Dev 050" w:hAnsi="Kruti Dev 050"/>
          <w:b/>
          <w:bCs/>
          <w:sz w:val="26"/>
          <w:szCs w:val="26"/>
        </w:rPr>
        <w:t>xqUg;kph</w:t>
      </w:r>
      <w:proofErr w:type="spellEnd"/>
      <w:r w:rsidRPr="009B2B64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9B2B64">
        <w:rPr>
          <w:rFonts w:ascii="Kruti Dev 050" w:hAnsi="Kruti Dev 050"/>
          <w:b/>
          <w:bCs/>
          <w:sz w:val="26"/>
          <w:szCs w:val="26"/>
        </w:rPr>
        <w:t>ekghrh</w:t>
      </w:r>
      <w:proofErr w:type="spellEnd"/>
      <w:r w:rsidRPr="009B2B64">
        <w:rPr>
          <w:rFonts w:ascii="Kruti Dev 050" w:hAnsi="Kruti Dev 050"/>
          <w:b/>
          <w:bCs/>
          <w:sz w:val="26"/>
          <w:szCs w:val="26"/>
        </w:rPr>
        <w:t xml:space="preserve">  fn- </w:t>
      </w:r>
      <w:r>
        <w:rPr>
          <w:rFonts w:ascii="Kruti Dev 050" w:hAnsi="Kruti Dev 050"/>
          <w:b/>
          <w:bCs/>
          <w:sz w:val="26"/>
          <w:szCs w:val="26"/>
        </w:rPr>
        <w:t>20</w:t>
      </w:r>
      <w:r w:rsidRPr="009B2B64">
        <w:rPr>
          <w:rFonts w:ascii="Kruti Dev 050" w:hAnsi="Kruti Dev 050"/>
          <w:b/>
          <w:bCs/>
          <w:sz w:val="26"/>
          <w:szCs w:val="26"/>
        </w:rPr>
        <w:t>-11- 18</w:t>
      </w:r>
    </w:p>
    <w:p w:rsidR="00F64FC5" w:rsidRPr="009B2B64" w:rsidRDefault="00F64FC5" w:rsidP="00F64FC5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778" w:type="dxa"/>
        <w:tblLayout w:type="fixed"/>
        <w:tblLook w:val="04A0"/>
      </w:tblPr>
      <w:tblGrid>
        <w:gridCol w:w="465"/>
        <w:gridCol w:w="1118"/>
        <w:gridCol w:w="1422"/>
        <w:gridCol w:w="1063"/>
        <w:gridCol w:w="1019"/>
        <w:gridCol w:w="1681"/>
        <w:gridCol w:w="1080"/>
        <w:gridCol w:w="2160"/>
        <w:gridCol w:w="720"/>
        <w:gridCol w:w="3330"/>
        <w:gridCol w:w="720"/>
      </w:tblGrid>
      <w:tr w:rsidR="00F64FC5" w:rsidRPr="009B2B64" w:rsidTr="00F64FC5">
        <w:trPr>
          <w:trHeight w:hRule="exact" w:val="548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v-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dz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iks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>-LVs-</w:t>
            </w:r>
          </w:p>
          <w:p w:rsidR="00F64FC5" w:rsidRPr="009B2B64" w:rsidRDefault="00F64FC5" w:rsidP="00C90F6E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>-j-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ua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tkxk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nk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>[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ky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fQ;kZnhps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ukao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bCs/>
                <w:sz w:val="26"/>
                <w:szCs w:val="26"/>
              </w:rPr>
              <w:t>xsyk</w:t>
            </w:r>
            <w:proofErr w:type="spellEnd"/>
            <w:r w:rsidRPr="009B2B64">
              <w:rPr>
                <w:rFonts w:ascii="Kruti Dev 050" w:hAnsi="Kruti Dev 05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bCs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  <w:proofErr w:type="spellEnd"/>
          </w:p>
          <w:p w:rsidR="00F64FC5" w:rsidRPr="009B2B64" w:rsidRDefault="00F64FC5" w:rsidP="00C90F6E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gdhdr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o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m’khjkps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dkj.k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riklh</w:t>
            </w:r>
            <w:proofErr w:type="spellEnd"/>
            <w:r w:rsidRPr="009B2B64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6"/>
                <w:szCs w:val="26"/>
              </w:rPr>
              <w:t>vaeynkj</w:t>
            </w:r>
            <w:proofErr w:type="spellEnd"/>
          </w:p>
        </w:tc>
      </w:tr>
      <w:tr w:rsidR="00F64FC5" w:rsidRPr="009B2B64" w:rsidTr="00F64FC5">
        <w:trPr>
          <w:trHeight w:hRule="exact" w:val="3068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Default="00F64FC5" w:rsidP="00C90F6E">
            <w:pPr>
              <w:pStyle w:val="PlainText"/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xksfn;k</w:t>
            </w:r>
            <w:proofErr w:type="spellEnd"/>
          </w:p>
          <w:p w:rsidR="00F64FC5" w:rsidRPr="00267674" w:rsidRDefault="00F64FC5" w:rsidP="00C90F6E">
            <w:pPr>
              <w:pStyle w:val="PlainText"/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67674">
              <w:rPr>
                <w:rFonts w:ascii="Kruti Dev 050" w:hAnsi="Kruti Dev 050"/>
                <w:sz w:val="26"/>
                <w:szCs w:val="26"/>
              </w:rPr>
              <w:t>290@18</w:t>
            </w:r>
          </w:p>
          <w:p w:rsidR="00F64FC5" w:rsidRDefault="00F64FC5" w:rsidP="00C90F6E">
            <w:pPr>
              <w:pStyle w:val="PlainText"/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64FC5" w:rsidRPr="00267674" w:rsidRDefault="00F64FC5" w:rsidP="00C90F6E">
            <w:pPr>
              <w:pStyle w:val="PlainText"/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67674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F64FC5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Hkknfo</w:t>
            </w:r>
            <w:proofErr w:type="spellEnd"/>
          </w:p>
          <w:p w:rsidR="00F64FC5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F64FC5" w:rsidRPr="00267674" w:rsidRDefault="00F64FC5" w:rsidP="00C90F6E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F64FC5" w:rsidRPr="00267674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267674" w:rsidRDefault="00F64FC5" w:rsidP="00C90F6E">
            <w:pPr>
              <w:pStyle w:val="PlainText"/>
              <w:ind w:left="-53" w:right="-91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Vsªu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ua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- 12130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vk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>&gt;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knfgan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,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Dlizslps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ekxhy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tujy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dksp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e/;s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js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-LVs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xksfn;k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;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sFkqu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fe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>=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klg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clwu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HkaMkjk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;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sFks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tkr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vlrkauk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js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-LVs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xksafn;k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rs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frjksMk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njE;ku</w:t>
            </w:r>
            <w:proofErr w:type="spellEnd"/>
            <w:r w:rsidRPr="00267674">
              <w:rPr>
                <w:rFonts w:ascii="Kruti Dev 010" w:hAnsi="Kruti Dev 010"/>
                <w:sz w:val="26"/>
                <w:szCs w:val="26"/>
              </w:rPr>
              <w:t xml:space="preserve">  </w:t>
            </w:r>
          </w:p>
          <w:p w:rsidR="00F64FC5" w:rsidRPr="00267674" w:rsidRDefault="00F64FC5" w:rsidP="00C90F6E">
            <w:pPr>
              <w:ind w:left="-53" w:right="-91"/>
              <w:rPr>
                <w:rFonts w:ascii="Kruti Dev 050" w:hAnsi="Kruti Dev 050"/>
                <w:sz w:val="26"/>
                <w:szCs w:val="26"/>
              </w:rPr>
            </w:pPr>
          </w:p>
          <w:p w:rsidR="00F64FC5" w:rsidRPr="00267674" w:rsidRDefault="00F64FC5" w:rsidP="00C90F6E">
            <w:pPr>
              <w:pStyle w:val="PlainText"/>
              <w:ind w:left="-53" w:right="-9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267674" w:rsidRDefault="00F64FC5" w:rsidP="00C90F6E">
            <w:pPr>
              <w:pStyle w:val="PlainText"/>
              <w:ind w:left="-125" w:right="-108"/>
              <w:jc w:val="center"/>
              <w:rPr>
                <w:rFonts w:ascii="Kruti Dev 050" w:hAnsi="Kruti Dev 050"/>
                <w:sz w:val="26"/>
                <w:szCs w:val="26"/>
                <w:u w:val="single"/>
              </w:rPr>
            </w:pPr>
            <w:r w:rsidRPr="00267674">
              <w:rPr>
                <w:rFonts w:ascii="Kruti Dev 050" w:hAnsi="Kruti Dev 050"/>
                <w:sz w:val="26"/>
                <w:szCs w:val="26"/>
                <w:u w:val="single"/>
              </w:rPr>
              <w:t>18-11-18</w:t>
            </w:r>
          </w:p>
          <w:p w:rsidR="00F64FC5" w:rsidRPr="00DF3304" w:rsidRDefault="00F64FC5" w:rsidP="00C90F6E">
            <w:pPr>
              <w:ind w:left="-125" w:right="-108" w:hanging="10"/>
              <w:contextualSpacing/>
              <w:jc w:val="center"/>
              <w:rPr>
                <w:rFonts w:ascii="Kruti Dev 050" w:hAnsi="Kruti Dev 050" w:cs="Kruti Dev 010"/>
                <w:sz w:val="22"/>
                <w:szCs w:val="22"/>
              </w:rPr>
            </w:pPr>
            <w:r w:rsidRPr="00267674">
              <w:rPr>
                <w:rFonts w:ascii="Kruti Dev 050" w:hAnsi="Kruti Dev 050"/>
                <w:sz w:val="26"/>
                <w:szCs w:val="26"/>
              </w:rPr>
              <w:t>15%30 ok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267674" w:rsidRDefault="00F64FC5" w:rsidP="00C90F6E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sz w:val="26"/>
                <w:szCs w:val="26"/>
                <w:u w:val="single"/>
              </w:rPr>
              <w:t>20</w:t>
            </w:r>
            <w:r w:rsidRPr="00267674">
              <w:rPr>
                <w:rFonts w:ascii="Kruti Dev 050" w:hAnsi="Kruti Dev 050"/>
                <w:sz w:val="26"/>
                <w:szCs w:val="26"/>
                <w:u w:val="single"/>
              </w:rPr>
              <w:t>-11-18</w:t>
            </w:r>
          </w:p>
          <w:p w:rsidR="00F64FC5" w:rsidRPr="00DF3304" w:rsidRDefault="00F64FC5" w:rsidP="00C90F6E">
            <w:pPr>
              <w:ind w:left="-108" w:right="-108" w:hanging="10"/>
              <w:contextualSpacing/>
              <w:jc w:val="center"/>
              <w:rPr>
                <w:rFonts w:ascii="Kruti Dev 050" w:hAnsi="Kruti Dev 050" w:cs="Kruti Dev 010"/>
                <w:sz w:val="22"/>
                <w:szCs w:val="22"/>
              </w:rPr>
            </w:pPr>
            <w:r>
              <w:rPr>
                <w:rFonts w:ascii="Kruti Dev 050" w:hAnsi="Kruti Dev 050"/>
                <w:sz w:val="26"/>
                <w:szCs w:val="26"/>
              </w:rPr>
              <w:t>14-26</w:t>
            </w:r>
            <w:r w:rsidRPr="00267674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E37CA" w:rsidRDefault="00F64FC5" w:rsidP="00C90F6E">
            <w:pPr>
              <w:pStyle w:val="PlainText"/>
              <w:ind w:left="-47" w:right="-10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vt;dqekj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gfjnkl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pOgku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o; 35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DE37CA">
              <w:rPr>
                <w:rFonts w:ascii="Kruti Dev 050" w:hAnsi="Kruti Dev 050"/>
                <w:sz w:val="26"/>
                <w:szCs w:val="26"/>
              </w:rPr>
              <w:t>kZ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/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kank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&amp; ,y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vk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;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lh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bUlqjUl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jkg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-                             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isVªksyiai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Bk.kk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tokgjuxj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rk</w:t>
            </w:r>
            <w:proofErr w:type="spellEnd"/>
            <w:r w:rsidRPr="00DE37CA">
              <w:rPr>
                <w:rFonts w:ascii="Kruti Dev 050" w:hAnsi="Kruti Dev 050"/>
                <w:sz w:val="26"/>
                <w:szCs w:val="26"/>
              </w:rPr>
              <w:t>-ft-</w:t>
            </w:r>
            <w:proofErr w:type="spellStart"/>
            <w:r w:rsidRPr="00DE37CA">
              <w:rPr>
                <w:rFonts w:ascii="Kruti Dev 050" w:hAnsi="Kruti Dev 050"/>
                <w:sz w:val="26"/>
                <w:szCs w:val="26"/>
              </w:rPr>
              <w:t>HkaMkjk</w:t>
            </w:r>
            <w:proofErr w:type="spellEnd"/>
          </w:p>
          <w:p w:rsidR="00F64FC5" w:rsidRPr="00DE37CA" w:rsidRDefault="00F64FC5" w:rsidP="00C90F6E">
            <w:pPr>
              <w:spacing w:before="120"/>
              <w:ind w:left="-47" w:right="-108"/>
              <w:contextualSpacing/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F3304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18"/>
                <w:szCs w:val="18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tabs>
                <w:tab w:val="left" w:pos="720"/>
              </w:tabs>
              <w:ind w:left="-108" w:right="-108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6]700</w:t>
            </w:r>
            <w:r w:rsidRPr="009B2B64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B2B64"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F64FC5" w:rsidRPr="008D5610" w:rsidRDefault="00F64FC5" w:rsidP="00C90F6E">
            <w:pPr>
              <w:tabs>
                <w:tab w:val="left" w:pos="720"/>
              </w:tabs>
              <w:jc w:val="center"/>
              <w:rPr>
                <w:rFonts w:ascii="Kruti Dev 050" w:hAnsi="Kruti Dev 050"/>
                <w:szCs w:val="26"/>
              </w:rPr>
            </w:pPr>
            <w:r w:rsidRPr="008D5610">
              <w:rPr>
                <w:rFonts w:ascii="Kruti Dev 010" w:hAnsi="Kruti Dev 010"/>
                <w:szCs w:val="26"/>
              </w:rPr>
              <w:t xml:space="preserve">,d </w:t>
            </w:r>
            <w:r w:rsidRPr="008D5610">
              <w:rPr>
                <w:rFonts w:asciiTheme="majorHAnsi" w:hAnsiTheme="majorHAnsi"/>
                <w:szCs w:val="26"/>
              </w:rPr>
              <w:t>INTEX AQUA</w:t>
            </w:r>
            <w:r w:rsidRPr="008D5610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dkG;k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jaxkpk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eksckbZy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R;kr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vkfM;k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fle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ua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>-</w:t>
            </w:r>
            <w:r w:rsidRPr="008D5610">
              <w:rPr>
                <w:rFonts w:ascii="Kruti Dev 010" w:hAnsi="Kruti Dev 010"/>
                <w:szCs w:val="26"/>
              </w:rPr>
              <w:t xml:space="preserve">                              9420615689  </w:t>
            </w:r>
            <w:r w:rsidRPr="00834292">
              <w:rPr>
                <w:rFonts w:asciiTheme="majorHAnsi" w:hAnsiTheme="majorHAnsi"/>
                <w:sz w:val="20"/>
                <w:szCs w:val="26"/>
              </w:rPr>
              <w:t>IMEI NO -911584950151507                                                  911584950151515</w:t>
            </w:r>
            <w:r w:rsidRPr="008D5610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fdear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 xml:space="preserve"> </w:t>
            </w:r>
            <w:r w:rsidRPr="008D5610">
              <w:rPr>
                <w:rFonts w:ascii="Kruti Dev 050" w:hAnsi="Kruti Dev 050"/>
                <w:b/>
                <w:bCs/>
                <w:szCs w:val="26"/>
                <w:u w:val="single"/>
              </w:rPr>
              <w:t>6]700</w:t>
            </w:r>
            <w:r w:rsidRPr="008D5610">
              <w:rPr>
                <w:rFonts w:ascii="Kruti Dev 050" w:hAnsi="Kruti Dev 050"/>
                <w:szCs w:val="26"/>
              </w:rPr>
              <w:t xml:space="preserve"> :]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pk</w:t>
            </w:r>
            <w:proofErr w:type="spellEnd"/>
            <w:r w:rsidRPr="008D5610">
              <w:rPr>
                <w:rFonts w:ascii="Kruti Dev 050" w:hAnsi="Kruti Dev 050"/>
                <w:szCs w:val="26"/>
              </w:rPr>
              <w:t xml:space="preserve"> </w:t>
            </w:r>
            <w:proofErr w:type="spellStart"/>
            <w:r w:rsidRPr="008D5610">
              <w:rPr>
                <w:rFonts w:ascii="Kruti Dev 050" w:hAnsi="Kruti Dev 050"/>
                <w:szCs w:val="26"/>
              </w:rPr>
              <w:t>eky</w:t>
            </w:r>
            <w:proofErr w:type="spellEnd"/>
          </w:p>
          <w:p w:rsidR="00F64FC5" w:rsidRPr="00DF3304" w:rsidRDefault="00F64FC5" w:rsidP="00C90F6E">
            <w:pPr>
              <w:jc w:val="center"/>
              <w:rPr>
                <w:rFonts w:ascii="Kruti Dev 050" w:hAnsi="Kruti Dev 050" w:cs="Kruti Dev 010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E37CA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proofErr w:type="spellStart"/>
            <w:r w:rsidRPr="00DE37CA">
              <w:rPr>
                <w:rFonts w:ascii="Kruti Dev 050" w:hAnsi="Kruti Dev 050" w:cs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1643FC" w:rsidRDefault="00F64FC5" w:rsidP="00C90F6E">
            <w:pPr>
              <w:pStyle w:val="PlainText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ueqn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rkj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>[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ksl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osGh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o fBdk.kh ;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krhy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fQ;kZnh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etdqj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g;k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jsYos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xkfMus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jsYos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LVs’ku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xksafn;k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rs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HkaMkjk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vlk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izokl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djhr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vlrkauk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izoklkr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jsYos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LVs’ku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xksafn;k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rs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frjksMk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njE;ku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dsk.khrjh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vKkr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pksjV;kus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izoklh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yksdkaP;k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xnhZpk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Qk;nk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?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ksoqu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R;kapk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ueqn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o.kZukpk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eqnnke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yckfMus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pks:u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usyk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/>
                <w:sz w:val="26"/>
                <w:szCs w:val="26"/>
              </w:rPr>
              <w:t>vkgs</w:t>
            </w:r>
            <w:proofErr w:type="spellEnd"/>
            <w:r w:rsidRPr="001643FC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ckcr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fQ;kZnh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;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kaps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fQ;kZnh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o:u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R;kauk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egRokps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dkedkt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vlY;kus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m’khjkus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iks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-LVs-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yk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gtj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&gt;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kY;kus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ueqn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izek.ks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xqUgk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nk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[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ky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dj.;kr</w:t>
            </w:r>
            <w:proofErr w:type="spellEnd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1643FC">
              <w:rPr>
                <w:rFonts w:ascii="Kruti Dev 050" w:hAnsi="Kruti Dev 050" w:cs="Mangal"/>
                <w:sz w:val="26"/>
                <w:szCs w:val="26"/>
                <w:lang w:bidi="mr-IN"/>
              </w:rPr>
              <w:t>vkyk</w:t>
            </w:r>
            <w:proofErr w:type="spellEnd"/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267674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iksuk</w:t>
            </w:r>
            <w:proofErr w:type="spellEnd"/>
          </w:p>
          <w:p w:rsidR="00F64FC5" w:rsidRPr="00267674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67674">
              <w:rPr>
                <w:rFonts w:ascii="Kruti Dev 050" w:hAnsi="Kruti Dev 050"/>
                <w:sz w:val="26"/>
                <w:szCs w:val="26"/>
              </w:rPr>
              <w:t>259</w:t>
            </w:r>
          </w:p>
          <w:p w:rsidR="00F64FC5" w:rsidRPr="00267674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267674">
              <w:rPr>
                <w:rFonts w:ascii="Kruti Dev 050" w:hAnsi="Kruti Dev 050"/>
                <w:sz w:val="26"/>
                <w:szCs w:val="26"/>
              </w:rPr>
              <w:t>jaxkjh</w:t>
            </w:r>
            <w:proofErr w:type="spellEnd"/>
            <w:r w:rsidRPr="00267674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F64FC5" w:rsidRPr="00DF3304" w:rsidRDefault="00F64FC5" w:rsidP="00C90F6E">
            <w:pPr>
              <w:spacing w:before="120"/>
              <w:ind w:right="-36"/>
              <w:contextualSpacing/>
              <w:jc w:val="both"/>
              <w:rPr>
                <w:rFonts w:ascii="Kruti Dev 050" w:hAnsi="Kruti Dev 050" w:cs="Kruti Dev 010"/>
                <w:sz w:val="18"/>
                <w:szCs w:val="18"/>
              </w:rPr>
            </w:pPr>
          </w:p>
        </w:tc>
      </w:tr>
      <w:tr w:rsidR="00F64FC5" w:rsidRPr="009B2B64" w:rsidTr="00F64FC5">
        <w:trPr>
          <w:trHeight w:hRule="exact" w:val="3068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Default="00F64FC5" w:rsidP="00C90F6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A22F41" w:rsidRDefault="00F64FC5" w:rsidP="00C90F6E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ukxiwj</w:t>
            </w:r>
            <w:proofErr w:type="spellEnd"/>
          </w:p>
          <w:p w:rsidR="00F64FC5" w:rsidRDefault="00F64FC5" w:rsidP="00C90F6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अप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क्र</w:t>
            </w:r>
            <w:r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>1918/18</w:t>
            </w:r>
          </w:p>
          <w:p w:rsidR="00F64FC5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22F41">
              <w:rPr>
                <w:rFonts w:ascii="DVOT-Surekh" w:hAnsi="DVOT-Surekh" w:cs="DVOT-Surekh"/>
                <w:sz w:val="18"/>
                <w:szCs w:val="18"/>
              </w:rPr>
              <w:t>u/s 379 IPC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F64FC5" w:rsidRPr="00267674" w:rsidRDefault="00F64FC5" w:rsidP="00C90F6E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F64FC5" w:rsidRPr="00A22F41" w:rsidRDefault="00F64FC5" w:rsidP="00C90F6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A22F41" w:rsidRDefault="00F64FC5" w:rsidP="00C90F6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सेकंट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क्लास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बुकींग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हाल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तिकीट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काडतअसतांना</w:t>
            </w:r>
          </w:p>
          <w:p w:rsidR="00F64FC5" w:rsidRPr="00A22F41" w:rsidRDefault="00F64FC5" w:rsidP="00C90F6E">
            <w:pPr>
              <w:jc w:val="center"/>
              <w:rPr>
                <w:rFonts w:ascii="DVOT-Surekh" w:hAnsi="DVOT-Surekh" w:cs="DVOT-Surekh"/>
                <w:sz w:val="18"/>
                <w:szCs w:val="18"/>
                <w:lang w:bidi="he-IL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A22F41" w:rsidRDefault="00F64FC5" w:rsidP="00C90F6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19/11/18 17.45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</w:p>
          <w:p w:rsidR="00F64FC5" w:rsidRPr="00A22F41" w:rsidRDefault="00F64FC5" w:rsidP="00C90F6E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A22F41" w:rsidRDefault="00F64FC5" w:rsidP="00C90F6E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22F41">
              <w:rPr>
                <w:rFonts w:ascii="DVOT-Surekh" w:hAnsi="DVOT-Surekh" w:cs="DVOT-Surekh"/>
                <w:sz w:val="18"/>
                <w:szCs w:val="18"/>
              </w:rPr>
              <w:t>20</w:t>
            </w:r>
            <w:r>
              <w:rPr>
                <w:rFonts w:ascii="DVOT-Surekh" w:hAnsi="DVOT-Surekh" w:cs="DVOT-Surekh"/>
                <w:sz w:val="18"/>
                <w:szCs w:val="18"/>
              </w:rPr>
              <w:t>-11-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18 </w:t>
            </w:r>
            <w:r>
              <w:rPr>
                <w:rFonts w:ascii="DVOT-Surekh" w:hAnsi="DVOT-Surekh" w:cs="DVOT-Surekh"/>
                <w:sz w:val="18"/>
                <w:szCs w:val="18"/>
              </w:rPr>
              <w:t>13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>.</w:t>
            </w:r>
            <w:r>
              <w:rPr>
                <w:rFonts w:ascii="DVOT-Surekh" w:hAnsi="DVOT-Surekh" w:cs="DVOT-Surekh"/>
                <w:sz w:val="18"/>
                <w:szCs w:val="18"/>
              </w:rPr>
              <w:t>03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A22F41" w:rsidRDefault="00F64FC5" w:rsidP="00C90F6E">
            <w:pPr>
              <w:jc w:val="center"/>
              <w:rPr>
                <w:rFonts w:ascii="DVOT-Surekh" w:hAnsi="DVOT-Surekh" w:cs="DVOT-Surekh"/>
                <w:color w:val="333333"/>
                <w:sz w:val="18"/>
                <w:szCs w:val="18"/>
              </w:rPr>
            </w:pP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शरद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शंकरराव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बंगाले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वय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60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वर्ष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धंदा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रिटायर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रेल्वे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कर्म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विवेकांनद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नगर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कामठी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जि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मो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न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7020019162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A22F41" w:rsidRDefault="00F64FC5" w:rsidP="00C90F6E">
            <w:pPr>
              <w:jc w:val="center"/>
              <w:rPr>
                <w:rFonts w:ascii="DVOT-Surekh" w:hAnsi="DVOT-Surekh" w:cs="DVOT-Surekh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tabs>
                <w:tab w:val="left" w:pos="720"/>
              </w:tabs>
              <w:ind w:left="-108" w:right="-108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6]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999</w:t>
            </w:r>
            <w:r w:rsidRPr="009B2B64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B2B64"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F64FC5" w:rsidRPr="00A22F41" w:rsidRDefault="00F64FC5" w:rsidP="00C90F6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एक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काळया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रंगाचा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रेडमी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5A 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कं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चा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त्यात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AIRTEL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सिम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9561647366, </w:t>
            </w:r>
            <w:proofErr w:type="spellStart"/>
            <w:r w:rsidRPr="00A22F41">
              <w:rPr>
                <w:rFonts w:ascii="DVOT-Surekh" w:hAnsi="DVOT-Surekh" w:cs="DVOT-Surekh"/>
                <w:sz w:val="18"/>
                <w:szCs w:val="18"/>
              </w:rPr>
              <w:t>VodaFone</w:t>
            </w:r>
            <w:proofErr w:type="spellEnd"/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सिम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9975914454  IMEI NO 86904103641678,869041036416794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कि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6999/-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रू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चा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माल</w:t>
            </w:r>
          </w:p>
          <w:p w:rsidR="00F64FC5" w:rsidRPr="00A22F41" w:rsidRDefault="00F64FC5" w:rsidP="00C90F6E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E37CA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proofErr w:type="spellStart"/>
            <w:r w:rsidRPr="00DE37CA">
              <w:rPr>
                <w:rFonts w:ascii="Kruti Dev 050" w:hAnsi="Kruti Dev 050" w:cs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A22F41" w:rsidRDefault="00F64FC5" w:rsidP="00C90F6E">
            <w:pPr>
              <w:suppressAutoHyphens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अशा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प्रकारे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आहे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यातील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मजकुर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येथे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आले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तिकीट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काढणे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साठी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रे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सेकंट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क्लास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बुकींग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हाल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मघ्ये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तिकीट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काडण्यासाठी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प्रवासी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लोकांचे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लाईन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मध्ये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उभे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असतांना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कोणत्यातरी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चोरटयाने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गर्दीचा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फायदा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घेवुन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यांची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नजर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चुकुवुन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वरील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नमुद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वर्णनाचा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चोरून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नेले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वरून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सबब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अपराध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कलम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379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भादवी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प्रमाने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A22F41">
              <w:rPr>
                <w:rFonts w:ascii="DVOT-Surekh" w:hAnsi="DVOT-Surekh" w:cs="DVOT-Surekh"/>
                <w:sz w:val="18"/>
                <w:szCs w:val="18"/>
                <w:cs/>
              </w:rPr>
              <w:t>दाखल</w:t>
            </w:r>
            <w:r w:rsidRPr="00A22F41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  <w:p w:rsidR="00F64FC5" w:rsidRPr="00A22F41" w:rsidRDefault="00F64FC5" w:rsidP="00C90F6E">
            <w:pPr>
              <w:suppressAutoHyphens/>
              <w:jc w:val="both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>
              <w:rPr>
                <w:rFonts w:ascii="Kruti Dev 050" w:hAnsi="Kruti Dev 050" w:cs="DVOT-Surekh"/>
                <w:sz w:val="26"/>
                <w:szCs w:val="26"/>
              </w:rPr>
              <w:t>f</w:t>
            </w:r>
            <w:r w:rsidRPr="00A22F41">
              <w:rPr>
                <w:rFonts w:ascii="Kruti Dev 050" w:hAnsi="Kruti Dev 050" w:cs="DVOT-Surekh"/>
                <w:sz w:val="26"/>
                <w:szCs w:val="26"/>
              </w:rPr>
              <w:t>Vi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%&amp;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Qh;kZnh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vkt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jksth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js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>-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iks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-LVs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yk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;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soqu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ys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>[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kh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Qh;kZn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 w:cs="DVOT-Surekh"/>
                <w:sz w:val="26"/>
                <w:szCs w:val="26"/>
              </w:rPr>
              <w:t>f</w:t>
            </w:r>
            <w:r w:rsidRPr="00A22F41">
              <w:rPr>
                <w:rFonts w:ascii="Kruti Dev 050" w:hAnsi="Kruti Dev 050" w:cs="DVOT-Surekh"/>
                <w:sz w:val="26"/>
                <w:szCs w:val="26"/>
              </w:rPr>
              <w:t>nY;kus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vkt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jksth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xqUgk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 xml:space="preserve"> 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nk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>[</w:t>
            </w:r>
            <w:proofErr w:type="spellStart"/>
            <w:r w:rsidRPr="00A22F41">
              <w:rPr>
                <w:rFonts w:ascii="Kruti Dev 050" w:hAnsi="Kruti Dev 050" w:cs="DVOT-Surekh"/>
                <w:sz w:val="26"/>
                <w:szCs w:val="26"/>
              </w:rPr>
              <w:t>ky</w:t>
            </w:r>
            <w:proofErr w:type="spellEnd"/>
            <w:r w:rsidRPr="00A22F41">
              <w:rPr>
                <w:rFonts w:ascii="Kruti Dev 050" w:hAnsi="Kruti Dev 050" w:cs="DVOT-Surekh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4F0122" w:rsidRDefault="00F64FC5" w:rsidP="00C90F6E">
            <w:pPr>
              <w:jc w:val="center"/>
              <w:rPr>
                <w:rFonts w:ascii="Kruti Dev 050" w:hAnsi="Kruti Dev 050" w:cs="DVOT-Surekh"/>
                <w:sz w:val="26"/>
                <w:szCs w:val="26"/>
              </w:rPr>
            </w:pPr>
            <w:proofErr w:type="spellStart"/>
            <w:r>
              <w:rPr>
                <w:rFonts w:ascii="Kruti Dev 050" w:hAnsi="Kruti Dev 050" w:cs="DVOT-Surekh"/>
                <w:sz w:val="26"/>
                <w:szCs w:val="26"/>
              </w:rPr>
              <w:t>iksgok</w:t>
            </w:r>
            <w:proofErr w:type="spellEnd"/>
            <w:r>
              <w:rPr>
                <w:rFonts w:ascii="Kruti Dev 050" w:hAnsi="Kruti Dev 050" w:cs="DVOT-Surekh"/>
                <w:sz w:val="26"/>
                <w:szCs w:val="26"/>
              </w:rPr>
              <w:t xml:space="preserve"> 181 </w:t>
            </w:r>
            <w:proofErr w:type="spellStart"/>
            <w:r>
              <w:rPr>
                <w:rFonts w:ascii="Kruti Dev 050" w:hAnsi="Kruti Dev 050" w:cs="DVOT-Surekh"/>
                <w:sz w:val="26"/>
                <w:szCs w:val="26"/>
              </w:rPr>
              <w:t>ckcj</w:t>
            </w:r>
            <w:proofErr w:type="spellEnd"/>
          </w:p>
        </w:tc>
      </w:tr>
      <w:tr w:rsidR="00F64FC5" w:rsidRPr="009B2B64" w:rsidTr="00F64FC5">
        <w:trPr>
          <w:trHeight w:hRule="exact" w:val="3509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</w:p>
          <w:p w:rsidR="00F64FC5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4E9E">
              <w:rPr>
                <w:rFonts w:ascii="Kruti Dev 050" w:hAnsi="Kruti Dev 050"/>
                <w:sz w:val="26"/>
                <w:szCs w:val="26"/>
              </w:rPr>
              <w:t>903</w:t>
            </w:r>
            <w:r>
              <w:rPr>
                <w:rFonts w:ascii="Kruti Dev 050" w:hAnsi="Kruti Dev 050"/>
                <w:sz w:val="26"/>
                <w:szCs w:val="26"/>
              </w:rPr>
              <w:t>@18 dye</w:t>
            </w:r>
            <w:r w:rsidRPr="00BC4E9E">
              <w:rPr>
                <w:rFonts w:ascii="Kruti Dev 050" w:hAnsi="Kruti Dev 050"/>
                <w:sz w:val="26"/>
                <w:szCs w:val="26"/>
              </w:rPr>
              <w:t xml:space="preserve">  </w:t>
            </w:r>
          </w:p>
          <w:p w:rsidR="00F64FC5" w:rsidRPr="00BC4E9E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4E9E">
              <w:rPr>
                <w:rFonts w:ascii="Kruti Dev 050" w:hAnsi="Kruti Dev 050"/>
                <w:sz w:val="26"/>
                <w:szCs w:val="26"/>
              </w:rPr>
              <w:t>328]379</w:t>
            </w:r>
          </w:p>
          <w:p w:rsidR="00F64FC5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Hkknaoh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F64FC5" w:rsidRPr="00267674" w:rsidRDefault="00F64FC5" w:rsidP="00C90F6E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xaqxhps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vkS"k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/k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nsoqu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F64FC5" w:rsidRPr="00BC4E9E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BC4E9E" w:rsidRDefault="00F64FC5" w:rsidP="00C90F6E">
            <w:pPr>
              <w:ind w:left="-53" w:right="-91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xkMh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ua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57136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dk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>&gt;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hisV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vtuh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iWlse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/;s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jsLVs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vtuh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rs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lsyq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njE;ku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BC4E9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4E9E">
              <w:rPr>
                <w:rFonts w:ascii="Kruti Dev 050" w:hAnsi="Kruti Dev 050"/>
                <w:sz w:val="26"/>
                <w:szCs w:val="26"/>
              </w:rPr>
              <w:t>16</w:t>
            </w:r>
            <w:r>
              <w:rPr>
                <w:rFonts w:ascii="Kruti Dev 050" w:hAnsi="Kruti Dev 050"/>
                <w:sz w:val="26"/>
                <w:szCs w:val="26"/>
              </w:rPr>
              <w:t>-11-</w:t>
            </w:r>
            <w:r w:rsidRPr="00BC4E9E">
              <w:rPr>
                <w:rFonts w:ascii="Kruti Dev 050" w:hAnsi="Kruti Dev 050"/>
                <w:sz w:val="26"/>
                <w:szCs w:val="26"/>
              </w:rPr>
              <w:t xml:space="preserve">18 08-50 ok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njE;ku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BC4E9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20-11-18 </w:t>
            </w:r>
            <w:r w:rsidRPr="00BC4E9E">
              <w:rPr>
                <w:rFonts w:ascii="Kruti Dev 050" w:hAnsi="Kruti Dev 050"/>
                <w:sz w:val="26"/>
                <w:szCs w:val="26"/>
              </w:rPr>
              <w:t>00-07 ok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BC4E9E" w:rsidRDefault="00F64FC5" w:rsidP="00C90F6E">
            <w:pPr>
              <w:ind w:left="-47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iou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okeujko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&gt;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saMs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o; 21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o</w:t>
            </w:r>
            <w:r>
              <w:rPr>
                <w:rFonts w:ascii="Kruti Dev 050" w:hAnsi="Kruti Dev 050"/>
                <w:sz w:val="26"/>
                <w:szCs w:val="26"/>
              </w:rPr>
              <w:t>"k</w:t>
            </w:r>
            <w:r w:rsidRPr="00BC4E9E">
              <w:rPr>
                <w:rFonts w:ascii="Kruti Dev 050" w:hAnsi="Kruti Dev 050"/>
                <w:sz w:val="26"/>
                <w:szCs w:val="26"/>
              </w:rPr>
              <w:t>Z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jkg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fj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>/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kksjk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rk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lsyq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ft o/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70AEE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la</w:t>
            </w:r>
            <w:r>
              <w:rPr>
                <w:rFonts w:ascii="Kruti Dev 050" w:hAnsi="Kruti Dev 050"/>
                <w:sz w:val="26"/>
                <w:szCs w:val="26"/>
              </w:rPr>
              <w:t>’</w:t>
            </w:r>
            <w:r w:rsidRPr="00170AEE">
              <w:rPr>
                <w:rFonts w:ascii="Kruti Dev 050" w:hAnsi="Kruti Dev 050"/>
                <w:sz w:val="26"/>
                <w:szCs w:val="26"/>
              </w:rPr>
              <w:t>k;hr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ble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o;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vnkts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45&amp;50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o</w:t>
            </w:r>
            <w:r>
              <w:rPr>
                <w:rFonts w:ascii="Kruti Dev 050" w:hAnsi="Kruti Dev 050"/>
                <w:sz w:val="26"/>
                <w:szCs w:val="26"/>
              </w:rPr>
              <w:t>"k</w:t>
            </w:r>
            <w:r w:rsidRPr="00BC4E9E">
              <w:rPr>
                <w:rFonts w:ascii="Kruti Dev 050" w:hAnsi="Kruti Dev 050"/>
                <w:sz w:val="26"/>
                <w:szCs w:val="26"/>
              </w:rPr>
              <w:t>Z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fLkYOgj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jaxkpk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iWUV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o 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pkSdMhpk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“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kVZ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?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kkrysyk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maph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5@5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tabs>
                <w:tab w:val="left" w:pos="720"/>
              </w:tabs>
              <w:ind w:left="-108" w:right="-108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11]710</w:t>
            </w:r>
            <w:r w:rsidRPr="009B2B64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B2B64"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F64FC5" w:rsidRPr="00BC4E9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4E9E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lWelax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daa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R;kr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lhe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u 9834885296</w:t>
            </w:r>
          </w:p>
          <w:p w:rsidR="00F64FC5" w:rsidRPr="00BC4E9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4E9E">
              <w:rPr>
                <w:rFonts w:ascii="Kruti Dev 050" w:hAnsi="Kruti Dev 050"/>
                <w:sz w:val="26"/>
                <w:szCs w:val="26"/>
              </w:rPr>
              <w:t>9823583889</w:t>
            </w:r>
          </w:p>
          <w:p w:rsidR="00F64FC5" w:rsidRPr="00BC4E9E" w:rsidRDefault="00F64FC5" w:rsidP="00C90F6E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744F8F">
              <w:rPr>
                <w:rFonts w:asciiTheme="majorHAnsi" w:hAnsiTheme="majorHAnsi"/>
                <w:sz w:val="18"/>
                <w:szCs w:val="26"/>
              </w:rPr>
              <w:t>IMEI NO -</w:t>
            </w:r>
            <w:r w:rsidRPr="00744F8F">
              <w:rPr>
                <w:rFonts w:ascii="Kruti Dev 050" w:hAnsi="Kruti Dev 050"/>
                <w:bCs/>
                <w:szCs w:val="26"/>
              </w:rPr>
              <w:t>357956082751571</w:t>
            </w:r>
          </w:p>
          <w:p w:rsidR="00F64FC5" w:rsidRPr="00BC4E9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fd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10710@# 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euhilZ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R;kr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400@#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jks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[k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iWudkMZ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vk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>/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kkjdkMZ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,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Vh,e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dkMZ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LosVj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fd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600@# 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vlk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BC4E9E">
              <w:rPr>
                <w:rFonts w:ascii="Kruti Dev 050" w:hAnsi="Kruti Dev 050"/>
                <w:bCs/>
                <w:sz w:val="26"/>
                <w:szCs w:val="26"/>
              </w:rPr>
              <w:t>11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]</w:t>
            </w:r>
            <w:r w:rsidRPr="00BC4E9E">
              <w:rPr>
                <w:rFonts w:ascii="Kruti Dev 050" w:hAnsi="Kruti Dev 050"/>
                <w:bCs/>
                <w:sz w:val="26"/>
                <w:szCs w:val="26"/>
              </w:rPr>
              <w:t xml:space="preserve">710@# </w:t>
            </w:r>
            <w:proofErr w:type="spellStart"/>
            <w:r w:rsidRPr="00BC4E9E">
              <w:rPr>
                <w:rFonts w:ascii="Kruti Dev 050" w:hAnsi="Kruti Dev 050"/>
                <w:bCs/>
                <w:sz w:val="26"/>
                <w:szCs w:val="26"/>
              </w:rPr>
              <w:t>pk</w:t>
            </w:r>
            <w:proofErr w:type="spellEnd"/>
            <w:r w:rsidRPr="00BC4E9E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bCs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E37CA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proofErr w:type="spellStart"/>
            <w:r w:rsidRPr="00DE37CA">
              <w:rPr>
                <w:rFonts w:ascii="Kruti Dev 050" w:hAnsi="Kruti Dev 050" w:cs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170AEE" w:rsidRDefault="00F64FC5" w:rsidP="00C90F6E">
            <w:pPr>
              <w:rPr>
                <w:rFonts w:ascii="Kruti Dev 050" w:hAnsi="Kruti Dev 050"/>
                <w:sz w:val="26"/>
                <w:szCs w:val="26"/>
              </w:rPr>
            </w:pPr>
            <w:r w:rsidRPr="00170AEE">
              <w:rPr>
                <w:rFonts w:ascii="Kruti Dev 050" w:hAnsi="Kruti Dev 050"/>
                <w:sz w:val="26"/>
                <w:szCs w:val="26"/>
              </w:rPr>
              <w:t>;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krhy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fQ;kZnh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gs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ueqn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xkMhus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lsokxzke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rs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lsyq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vlk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izokl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djhr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vlrkauk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jsLVs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lsokxkze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rs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lsyq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njE;ku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;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krhy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la’</w:t>
            </w:r>
            <w:r w:rsidRPr="00170AEE">
              <w:rPr>
                <w:rFonts w:ascii="Kruti Dev 050" w:hAnsi="Kruti Dev 050"/>
                <w:sz w:val="26"/>
                <w:szCs w:val="26"/>
              </w:rPr>
              <w:t>k;hr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blekus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[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kk.;kps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'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kso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e/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kqu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xqaxhdkjd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inkFkZ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fnY;kus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fQ;kZnh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;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akuk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xaqxh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vkY;kus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R;kps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toGhy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ueqn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lkeku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pks:u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usys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ckcr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jsiksLVs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ukxiqj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;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sFks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fnys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rdkzjh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o:u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dkxni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=s </w:t>
            </w:r>
            <w:proofErr w:type="spellStart"/>
            <w:r w:rsidRPr="00170AEE">
              <w:rPr>
                <w:rFonts w:ascii="Kruti Dev 050" w:hAnsi="Kruti Dev 050"/>
                <w:b/>
                <w:bCs/>
                <w:sz w:val="26"/>
                <w:szCs w:val="26"/>
              </w:rPr>
              <w:t>bZesy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n~okjs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izkIr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&gt;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kys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 o:u 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ueqn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xqUgk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nk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>[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ky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iks</w:t>
            </w:r>
            <w:r w:rsidRPr="00170AEE">
              <w:rPr>
                <w:rFonts w:ascii="Kruti Dev 050" w:hAnsi="Kruti Dev 050"/>
                <w:sz w:val="26"/>
                <w:szCs w:val="26"/>
              </w:rPr>
              <w:t>mi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fujh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fOg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ds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rMl</w:t>
            </w:r>
            <w:proofErr w:type="spellEnd"/>
          </w:p>
        </w:tc>
      </w:tr>
      <w:tr w:rsidR="00F64FC5" w:rsidRPr="009B2B64" w:rsidTr="00F64FC5">
        <w:trPr>
          <w:trHeight w:hRule="exact" w:val="4512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8456A3">
              <w:rPr>
                <w:rFonts w:ascii="Kruti Dev 050" w:hAnsi="Kruti Dev 050"/>
                <w:sz w:val="26"/>
                <w:szCs w:val="26"/>
              </w:rPr>
              <w:t>cMusjk</w:t>
            </w:r>
            <w:proofErr w:type="spellEnd"/>
            <w:r w:rsidRPr="008456A3">
              <w:rPr>
                <w:rFonts w:ascii="Kruti Dev 050" w:hAnsi="Kruti Dev 050"/>
                <w:sz w:val="26"/>
                <w:szCs w:val="26"/>
              </w:rPr>
              <w:t xml:space="preserve"> 836@18 dye 379 </w:t>
            </w:r>
            <w:proofErr w:type="spellStart"/>
            <w:r w:rsidRPr="008456A3">
              <w:rPr>
                <w:rFonts w:ascii="Kruti Dev 050" w:hAnsi="Kruti Dev 050"/>
                <w:sz w:val="26"/>
                <w:szCs w:val="26"/>
              </w:rPr>
              <w:t>Hkk</w:t>
            </w:r>
            <w:proofErr w:type="spellEnd"/>
            <w:r w:rsidRPr="008456A3">
              <w:rPr>
                <w:rFonts w:ascii="Kruti Dev 050" w:hAnsi="Kruti Dev 050"/>
                <w:sz w:val="26"/>
                <w:szCs w:val="26"/>
              </w:rPr>
              <w:t>-n-oh</w:t>
            </w:r>
            <w:r w:rsidRPr="00D5455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F64FC5" w:rsidRPr="00D54550" w:rsidRDefault="00F64FC5" w:rsidP="00C90F6E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ysfMt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ilZ</w:t>
            </w:r>
            <w:proofErr w:type="spellEnd"/>
            <w:r w:rsidRPr="00D5455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F64FC5" w:rsidRPr="008456A3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8456A3" w:rsidRDefault="00F64FC5" w:rsidP="00C90F6E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proofErr w:type="spellStart"/>
            <w:r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jsYos</w:t>
            </w:r>
            <w:proofErr w:type="spellEnd"/>
            <w:r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LVs’</w:t>
            </w:r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ku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/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kke.kxko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;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sFks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Vsªu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r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'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kkyhekj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,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Dlps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leksjhy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tujy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dkspe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/;s p&lt;r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vlrkauk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8456A3" w:rsidRDefault="00F64FC5" w:rsidP="00C90F6E">
            <w:pPr>
              <w:ind w:right="-18"/>
              <w:jc w:val="center"/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cs/>
                <w:lang w:bidi="mr-IN"/>
              </w:rPr>
            </w:pPr>
            <w:r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15-11-</w:t>
            </w:r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18 10-45 ok-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8456A3" w:rsidRDefault="00F64FC5" w:rsidP="00C90F6E">
            <w:pPr>
              <w:jc w:val="center"/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20</w:t>
            </w:r>
            <w:r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-</w:t>
            </w:r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11</w:t>
            </w:r>
            <w:r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-</w:t>
            </w:r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18</w:t>
            </w:r>
          </w:p>
          <w:p w:rsidR="00F64FC5" w:rsidRPr="008456A3" w:rsidRDefault="00F64FC5" w:rsidP="00C90F6E">
            <w:pPr>
              <w:jc w:val="center"/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cs/>
                <w:lang w:bidi="mr-IN"/>
              </w:rPr>
            </w:pPr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13-16 ok-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8456A3" w:rsidRDefault="00F64FC5" w:rsidP="00C90F6E">
            <w:pPr>
              <w:jc w:val="center"/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lq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/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khj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ckykth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eaMysdj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o; 44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o’ksZ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jkg-IykWV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ua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308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yksdekU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;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uxj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fgax.kkjksM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ukxiqj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eks-ua</w:t>
            </w:r>
            <w:proofErr w:type="spellEnd"/>
            <w:r w:rsidRPr="008456A3"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- 8554852840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8456A3" w:rsidRDefault="00F64FC5" w:rsidP="00C90F6E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proofErr w:type="spellStart"/>
            <w:r w:rsidRPr="008456A3">
              <w:rPr>
                <w:rFonts w:ascii="Kruti Dev 050" w:hAnsi="Kruti Dev 050" w:cs="Kruti Dev 01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A340ED" w:rsidRDefault="00F64FC5" w:rsidP="00C90F6E">
            <w:pPr>
              <w:tabs>
                <w:tab w:val="left" w:pos="720"/>
              </w:tabs>
              <w:ind w:left="-108" w:right="-108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A340E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 w:rsidRPr="00A340E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 w:rsidRPr="00A340E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A340E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73</w:t>
            </w:r>
            <w:r w:rsidRPr="00A340E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]</w:t>
            </w:r>
            <w:r w:rsidRPr="00A340E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50</w:t>
            </w:r>
            <w:r w:rsidRPr="00A340E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0 </w:t>
            </w:r>
            <w:r w:rsidRPr="00A340ED"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F64FC5" w:rsidRPr="00A340ED" w:rsidRDefault="00F64FC5" w:rsidP="00C90F6E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cs/>
                <w:lang w:bidi="mr-IN"/>
              </w:rPr>
            </w:pPr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,d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ysMht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ilZ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R;kr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,d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lksU;kps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eaxGlq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=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otu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10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xzWe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fd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- 27500:]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lksU;kph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vaxBh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otu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5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xzWe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fd-16000:]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lksU;kph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vaxBh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otu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6xzWe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fd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- 15000:] ,d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dkurys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VkWIl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otu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4xzWe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fd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- 11000: o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jks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[k 4000:] ,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Vh,e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dkMZ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,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lchvk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;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ps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vlk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,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dq.k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73500@&amp; :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pk</w:t>
            </w:r>
            <w:proofErr w:type="spellEnd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A340ED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eky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8456A3" w:rsidRDefault="00F64FC5" w:rsidP="00C90F6E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proofErr w:type="spellStart"/>
            <w:r w:rsidRPr="008456A3">
              <w:rPr>
                <w:rFonts w:ascii="Kruti Dev 050" w:hAnsi="Kruti Dev 050" w:cs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8456A3" w:rsidRDefault="00F64FC5" w:rsidP="00C90F6E">
            <w:pPr>
              <w:autoSpaceDE w:val="0"/>
              <w:autoSpaceDN w:val="0"/>
              <w:adjustRightInd w:val="0"/>
              <w:jc w:val="both"/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;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krhy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fQ;kZnh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etdqj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gs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js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-LVs-/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kke.kxko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rs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ukxiqj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vlk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izoklk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djhrk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js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-LVs-/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kke.kxko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;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sFks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ueqn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Vsªups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leksjhy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dkspe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/;s p&lt;r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vlrkauk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dks.krjh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vKkr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pksjV;kus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izoklh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yksdkaP;k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xnhZpk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Qk;nk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?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ksoqu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fQ;kZnh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;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kaps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ueqn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o.kZukph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ysMht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ilZ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vkrhy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lkekuklg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pks:u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usyh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lcc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vijk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/k dye 379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Hkknoh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izek.ks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xqUgk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nk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[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ky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dj.;kr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vkyk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vkgs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- </w:t>
            </w:r>
          </w:p>
          <w:p w:rsidR="00F64FC5" w:rsidRPr="008456A3" w:rsidRDefault="00F64FC5" w:rsidP="00C90F6E">
            <w:pPr>
              <w:autoSpaceDE w:val="0"/>
              <w:autoSpaceDN w:val="0"/>
              <w:adjustRightInd w:val="0"/>
              <w:jc w:val="both"/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cs/>
                <w:lang w:bidi="mr-IN"/>
              </w:rPr>
            </w:pP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fVi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%&amp;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lnj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xqUg;kps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dkxni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=s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gs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jsYos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iksyhl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LVs'ku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ukxiqj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;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sFkqu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oxZ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gksoqu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VikyOnkjs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iks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-LVs-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yk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IkzkIr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&gt;</w:t>
            </w: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kys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8456A3" w:rsidRDefault="00F64FC5" w:rsidP="00C90F6E">
            <w:pPr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iksgok</w:t>
            </w:r>
            <w:proofErr w:type="spellEnd"/>
          </w:p>
          <w:p w:rsidR="00F64FC5" w:rsidRPr="008456A3" w:rsidRDefault="00F64FC5" w:rsidP="00C90F6E">
            <w:pPr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402</w:t>
            </w:r>
          </w:p>
          <w:p w:rsidR="00F64FC5" w:rsidRPr="008456A3" w:rsidRDefault="00F64FC5" w:rsidP="00C90F6E">
            <w:pPr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cs/>
                <w:lang w:bidi="mr-IN"/>
              </w:rPr>
            </w:pPr>
            <w:proofErr w:type="spellStart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rsyeksjs</w:t>
            </w:r>
            <w:proofErr w:type="spellEnd"/>
            <w:r w:rsidRPr="008456A3"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</w:t>
            </w:r>
          </w:p>
        </w:tc>
      </w:tr>
      <w:tr w:rsidR="00F64FC5" w:rsidRPr="009B2B64" w:rsidTr="00F64FC5">
        <w:trPr>
          <w:trHeight w:hRule="exact" w:val="1893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vdksyk</w:t>
            </w:r>
            <w:proofErr w:type="spellEnd"/>
          </w:p>
          <w:p w:rsidR="00F64FC5" w:rsidRPr="00D54550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1161@18 dye 379 </w:t>
            </w:r>
            <w:proofErr w:type="spellStart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Hkk-na-fo</w:t>
            </w:r>
            <w:proofErr w:type="spellEnd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-</w:t>
            </w:r>
            <w:r w:rsidRPr="00D5455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F64FC5" w:rsidRPr="00D54550" w:rsidRDefault="00F64FC5" w:rsidP="00C90F6E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F64FC5" w:rsidRPr="00D54550" w:rsidRDefault="00F64FC5" w:rsidP="00C90F6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vdskyk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IyWVQkWeZ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- 1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oj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Lyhij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dksp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osVhax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:e e/kqu-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0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20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11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18 06-00 ok-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njE;ku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tabs>
                <w:tab w:val="left" w:pos="882"/>
              </w:tabs>
              <w:spacing w:before="120"/>
              <w:ind w:left="-108" w:right="-79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20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11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18 07-56 ok-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47" w:right="-18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Lqkqfer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izHkkdj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FksVs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o; 21 </w:t>
            </w:r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o</w:t>
            </w:r>
            <w:r>
              <w:rPr>
                <w:rFonts w:ascii="Kruti Dev 050" w:hAnsi="Kruti Dev 050"/>
                <w:sz w:val="26"/>
                <w:szCs w:val="26"/>
              </w:rPr>
              <w:t>"k</w:t>
            </w:r>
            <w:r w:rsidRPr="00BC4E9E">
              <w:rPr>
                <w:rFonts w:ascii="Kruti Dev 050" w:hAnsi="Kruti Dev 050"/>
                <w:sz w:val="26"/>
                <w:szCs w:val="26"/>
              </w:rPr>
              <w:t>Z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xMpkanqj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okMZ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- 6]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esJke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ys&amp;vkmV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rk-dksji.kk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ft-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panziqj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tabs>
                <w:tab w:val="left" w:pos="720"/>
              </w:tabs>
              <w:ind w:left="-108" w:right="-108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35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]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00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0</w:t>
            </w:r>
            <w:r w:rsidRPr="009B2B64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B2B64"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F64FC5" w:rsidRPr="00455D48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0"/>
                <w:szCs w:val="20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</w:t>
            </w:r>
            <w:r w:rsidRPr="00455D48">
              <w:rPr>
                <w:rFonts w:asciiTheme="minorHAnsi" w:hAnsiTheme="minorHAnsi" w:cstheme="minorHAnsi"/>
                <w:bCs/>
                <w:sz w:val="20"/>
                <w:szCs w:val="20"/>
              </w:rPr>
              <w:t>Samsung</w:t>
            </w:r>
            <w:r w:rsidRPr="00D5455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dkG;k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jaxkpk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ekW-ua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 </w:t>
            </w:r>
            <w:r w:rsidRPr="00D5455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455D48">
              <w:rPr>
                <w:rFonts w:asciiTheme="minorHAnsi" w:hAnsiTheme="minorHAnsi" w:cstheme="minorHAnsi"/>
                <w:bCs/>
                <w:sz w:val="20"/>
                <w:szCs w:val="20"/>
              </w:rPr>
              <w:t>AB Plus</w:t>
            </w:r>
          </w:p>
          <w:p w:rsidR="00F64FC5" w:rsidRPr="00455D48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0"/>
                <w:szCs w:val="20"/>
              </w:rPr>
            </w:pPr>
            <w:proofErr w:type="spellStart"/>
            <w:r w:rsidRPr="00455D48">
              <w:rPr>
                <w:rFonts w:asciiTheme="minorHAnsi" w:hAnsiTheme="minorHAnsi" w:cstheme="minorHAnsi"/>
                <w:bCs/>
                <w:sz w:val="20"/>
                <w:szCs w:val="20"/>
              </w:rPr>
              <w:t>Airtel</w:t>
            </w:r>
            <w:proofErr w:type="spellEnd"/>
            <w:r w:rsidRPr="00455D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55D48">
              <w:rPr>
                <w:rFonts w:asciiTheme="minorHAnsi" w:hAnsiTheme="minorHAnsi" w:cstheme="minorHAnsi"/>
                <w:bCs/>
                <w:sz w:val="20"/>
                <w:szCs w:val="20"/>
              </w:rPr>
              <w:t>Sim</w:t>
            </w:r>
            <w:proofErr w:type="spellEnd"/>
            <w:r w:rsidRPr="00455D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No. 8857906248</w:t>
            </w:r>
          </w:p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fda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- 35000@&amp; :-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65"/>
              <w:contextualSpacing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v'kkizdkjs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vkgs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dh]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krhy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fQ;kZnh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etdqj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gs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vdksyk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osVhax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: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ee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/;s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R;akpk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ueqn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pkthZaxyk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ykoqu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&gt;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ksiys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vlrk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R;kaps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&gt;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ksispk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Qk;nk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?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ksoqu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dks.khrjh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vKkr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pksjV;kus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ueqn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pks:u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usyk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  <w:p w:rsidR="00F64FC5" w:rsidRPr="00D54550" w:rsidRDefault="00F64FC5" w:rsidP="00C90F6E">
            <w:pPr>
              <w:spacing w:before="120"/>
              <w:ind w:left="-108" w:right="65" w:firstLine="144"/>
              <w:contextualSpacing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sz w:val="26"/>
                <w:szCs w:val="26"/>
              </w:rPr>
              <w:t>iksuk</w:t>
            </w:r>
            <w:proofErr w:type="spellEnd"/>
            <w:r w:rsidRPr="00D54550">
              <w:rPr>
                <w:rFonts w:ascii="Kruti Dev 050" w:hAnsi="Kruti Dev 050" w:cs="Kruti Dev 010"/>
                <w:sz w:val="26"/>
                <w:szCs w:val="26"/>
              </w:rPr>
              <w:t xml:space="preserve"> 463 [</w:t>
            </w:r>
            <w:proofErr w:type="spellStart"/>
            <w:r w:rsidRPr="00D54550">
              <w:rPr>
                <w:rFonts w:ascii="Kruti Dev 050" w:hAnsi="Kruti Dev 050" w:cs="Kruti Dev 010"/>
                <w:sz w:val="26"/>
                <w:szCs w:val="26"/>
              </w:rPr>
              <w:t>kaMkxGs</w:t>
            </w:r>
            <w:proofErr w:type="spellEnd"/>
          </w:p>
        </w:tc>
      </w:tr>
      <w:tr w:rsidR="00F64FC5" w:rsidRPr="009B2B64" w:rsidTr="00F64FC5">
        <w:trPr>
          <w:trHeight w:hRule="exact" w:val="2262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vdksyk</w:t>
            </w:r>
            <w:proofErr w:type="spellEnd"/>
          </w:p>
          <w:p w:rsidR="00F64FC5" w:rsidRPr="00D54550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1162@18 dye 379 </w:t>
            </w:r>
            <w:proofErr w:type="spellStart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Hkk-na-fo</w:t>
            </w:r>
            <w:proofErr w:type="spellEnd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-</w:t>
            </w:r>
            <w:r w:rsidRPr="00D5455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F64FC5" w:rsidRPr="00D54550" w:rsidRDefault="00F64FC5" w:rsidP="00C90F6E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F64FC5" w:rsidRPr="00D54550" w:rsidRDefault="00F64FC5" w:rsidP="00C90F6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right="-18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Vªsu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vgenkckn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gkoMk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,Dl-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ekxhy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tujy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dkspe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/;s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vdskyk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sFkqu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xkMh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lqVrkp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0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8-11-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18 13-30 ok-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njE;ku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tabs>
                <w:tab w:val="left" w:pos="882"/>
              </w:tabs>
              <w:spacing w:before="120"/>
              <w:ind w:left="-108" w:right="-79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20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11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18  15-39 ok-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47" w:right="-18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eksgEen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rUohj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vCnqy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eftn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o; 42 </w:t>
            </w:r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o</w:t>
            </w:r>
            <w:r>
              <w:rPr>
                <w:rFonts w:ascii="Kruti Dev 050" w:hAnsi="Kruti Dev 050"/>
                <w:sz w:val="26"/>
                <w:szCs w:val="26"/>
              </w:rPr>
              <w:t>"k</w:t>
            </w:r>
            <w:r w:rsidRPr="00BC4E9E">
              <w:rPr>
                <w:rFonts w:ascii="Kruti Dev 050" w:hAnsi="Kruti Dev 050"/>
                <w:sz w:val="26"/>
                <w:szCs w:val="26"/>
              </w:rPr>
              <w:t>Z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=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ftUuriqjk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n;kZiqj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ft-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vejkorh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tabs>
                <w:tab w:val="left" w:pos="720"/>
              </w:tabs>
              <w:ind w:left="-108" w:right="-108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13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]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499</w:t>
            </w:r>
            <w:r w:rsidRPr="009B2B64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B2B64"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</w:t>
            </w:r>
            <w:r w:rsidRPr="00D54550">
              <w:rPr>
                <w:rFonts w:asciiTheme="minorHAnsi" w:hAnsiTheme="minorHAnsi" w:cstheme="minorHAnsi"/>
                <w:bCs/>
                <w:sz w:val="20"/>
                <w:szCs w:val="26"/>
              </w:rPr>
              <w:t>Moto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ika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&lt;&amp;;k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jaxkpk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ekW-ua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 </w:t>
            </w:r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G4 Plus</w:t>
            </w:r>
          </w:p>
          <w:p w:rsidR="00F64FC5" w:rsidRPr="00D54550" w:rsidRDefault="00F64FC5" w:rsidP="00C90F6E">
            <w:pPr>
              <w:spacing w:before="120"/>
              <w:ind w:left="-115" w:right="-115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IMEI No.</w:t>
            </w:r>
          </w:p>
          <w:p w:rsidR="00F64FC5" w:rsidRPr="00D54550" w:rsidRDefault="00F64FC5" w:rsidP="00C90F6E">
            <w:pPr>
              <w:spacing w:before="120"/>
              <w:ind w:left="-115" w:right="-115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358223075513297</w:t>
            </w:r>
          </w:p>
          <w:p w:rsidR="00F64FC5" w:rsidRPr="00D54550" w:rsidRDefault="00F64FC5" w:rsidP="00C90F6E">
            <w:pPr>
              <w:spacing w:before="120"/>
              <w:ind w:left="-115" w:right="-115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358223075513305</w:t>
            </w:r>
          </w:p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fda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- 13499@&amp; :-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08" w:firstLine="108"/>
              <w:contextualSpacing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krhy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fQ;kZnh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etdqj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gs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ueqn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Vªsuus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vdskyk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rs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eqfrZtkiqj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vlk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izokl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ekxhy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tujy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dksp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e/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kqu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dfjr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vlrkauk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vdksyk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sFkqu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xkMh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lqVr;kp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xnhZpk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Qk;nk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?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ksoqu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fQ;kZnhps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iWUVps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f[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k’kkr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hy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6"/>
                <w:szCs w:val="26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6"/>
                <w:szCs w:val="26"/>
              </w:rPr>
              <w:t>dks.khrjh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6"/>
                <w:szCs w:val="26"/>
              </w:rPr>
              <w:t>vKkr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pksjV;kus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pks:u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usyk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  <w:p w:rsidR="00F64FC5" w:rsidRPr="00D54550" w:rsidRDefault="00F64FC5" w:rsidP="00C90F6E">
            <w:pPr>
              <w:spacing w:before="120"/>
              <w:ind w:left="-108" w:right="-108"/>
              <w:contextualSpacing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fQ;kZnh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kauh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vkt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jksth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iks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soqu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fQ;kZn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fnY;kus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vkt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jksth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xqUgk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nk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[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sz w:val="26"/>
                <w:szCs w:val="26"/>
              </w:rPr>
              <w:t>iksuk</w:t>
            </w:r>
            <w:proofErr w:type="spellEnd"/>
            <w:r w:rsidRPr="00D54550">
              <w:rPr>
                <w:rFonts w:ascii="Kruti Dev 050" w:hAnsi="Kruti Dev 050" w:cs="Kruti Dev 010"/>
                <w:sz w:val="26"/>
                <w:szCs w:val="26"/>
              </w:rPr>
              <w:t xml:space="preserve"> 463 [</w:t>
            </w:r>
            <w:proofErr w:type="spellStart"/>
            <w:r w:rsidRPr="00D54550">
              <w:rPr>
                <w:rFonts w:ascii="Kruti Dev 050" w:hAnsi="Kruti Dev 050" w:cs="Kruti Dev 010"/>
                <w:sz w:val="26"/>
                <w:szCs w:val="26"/>
              </w:rPr>
              <w:t>kaMkxGs</w:t>
            </w:r>
            <w:proofErr w:type="spellEnd"/>
          </w:p>
        </w:tc>
      </w:tr>
      <w:tr w:rsidR="00F64FC5" w:rsidRPr="009B2B64" w:rsidTr="00F64FC5">
        <w:trPr>
          <w:trHeight w:hRule="exact" w:val="2523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vdksyk</w:t>
            </w:r>
            <w:proofErr w:type="spellEnd"/>
          </w:p>
          <w:p w:rsidR="00F64FC5" w:rsidRPr="00D54550" w:rsidRDefault="00F64FC5" w:rsidP="00C90F6E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1163@18 dye 379 </w:t>
            </w:r>
            <w:proofErr w:type="spellStart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Hkk-na-fo</w:t>
            </w:r>
            <w:proofErr w:type="spellEnd"/>
            <w:r w:rsidRPr="00D5455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-</w:t>
            </w:r>
            <w:r w:rsidRPr="00D5455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F64FC5" w:rsidRPr="00D54550" w:rsidRDefault="00F64FC5" w:rsidP="00C90F6E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F64FC5" w:rsidRPr="00D54550" w:rsidRDefault="00F64FC5" w:rsidP="00C90F6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right="-18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Vªsu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- 02485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gtjr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fu&gt;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keqn~nhu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,Dl-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dksp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,l@7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cFkZ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- 62 o:u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vdskyk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sFks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0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18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11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18 13-30 ok-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njE;ku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tabs>
                <w:tab w:val="left" w:pos="882"/>
              </w:tabs>
              <w:spacing w:before="120"/>
              <w:ind w:left="-108" w:right="-79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2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0-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11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18 18-11 ok-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47" w:right="-18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6"/>
                <w:szCs w:val="26"/>
              </w:rPr>
              <w:t>Hkq"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k.k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jktkHkkm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tk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/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ko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o; 16 </w:t>
            </w:r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BC4E9E">
              <w:rPr>
                <w:rFonts w:ascii="Kruti Dev 050" w:hAnsi="Kruti Dev 050"/>
                <w:sz w:val="26"/>
                <w:szCs w:val="26"/>
              </w:rPr>
              <w:t>o</w:t>
            </w:r>
            <w:r>
              <w:rPr>
                <w:rFonts w:ascii="Kruti Dev 050" w:hAnsi="Kruti Dev 050"/>
                <w:sz w:val="26"/>
                <w:szCs w:val="26"/>
              </w:rPr>
              <w:t>"k</w:t>
            </w:r>
            <w:r w:rsidRPr="00BC4E9E">
              <w:rPr>
                <w:rFonts w:ascii="Kruti Dev 050" w:hAnsi="Kruti Dev 050"/>
                <w:sz w:val="26"/>
                <w:szCs w:val="26"/>
              </w:rPr>
              <w:t>Z</w:t>
            </w:r>
            <w:proofErr w:type="spellEnd"/>
            <w:r w:rsidRPr="00BC4E9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laHkkth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uxj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eksgYyk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iks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LVs-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f’kokth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uxj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] ft-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ykrqj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9B2B64" w:rsidRDefault="00F64FC5" w:rsidP="00C90F6E">
            <w:pPr>
              <w:tabs>
                <w:tab w:val="left" w:pos="720"/>
              </w:tabs>
              <w:ind w:left="-108" w:right="-108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18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]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99</w:t>
            </w:r>
            <w:r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0</w:t>
            </w:r>
            <w:r w:rsidRPr="009B2B64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B2B64"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</w:t>
            </w:r>
            <w:proofErr w:type="spellStart"/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Oppo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ika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&lt;&amp;;k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jaxkpk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ekW-ua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 </w:t>
            </w:r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F - 3</w:t>
            </w:r>
          </w:p>
          <w:p w:rsidR="00F64FC5" w:rsidRPr="00D54550" w:rsidRDefault="00F64FC5" w:rsidP="00C90F6E">
            <w:pPr>
              <w:spacing w:before="120"/>
              <w:ind w:left="-115" w:right="-115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IMEI No.</w:t>
            </w:r>
          </w:p>
          <w:p w:rsidR="00F64FC5" w:rsidRPr="00D54550" w:rsidRDefault="00F64FC5" w:rsidP="00C90F6E">
            <w:pPr>
              <w:spacing w:before="120"/>
              <w:ind w:left="-115" w:right="-115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865244032791053</w:t>
            </w:r>
          </w:p>
          <w:p w:rsidR="00F64FC5" w:rsidRPr="00D54550" w:rsidRDefault="00F64FC5" w:rsidP="00C90F6E">
            <w:pPr>
              <w:spacing w:before="120"/>
              <w:ind w:left="-115" w:right="-115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D54550">
              <w:rPr>
                <w:rFonts w:asciiTheme="minorHAnsi" w:hAnsiTheme="minorHAnsi" w:cstheme="minorHAnsi"/>
                <w:bCs/>
                <w:sz w:val="20"/>
                <w:szCs w:val="20"/>
              </w:rPr>
              <w:t>865244032791046</w:t>
            </w:r>
          </w:p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fda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- 18990@&amp; :-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proofErr w:type="spellStart"/>
            <w:r w:rsidRPr="00D5455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08" w:right="65"/>
              <w:contextualSpacing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v'kkizdkjs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vkgs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dh]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krhy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fQ;kZnh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etdqj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gs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ueqn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Vªsuus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ukansM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rs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fu&gt;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keqn~nhu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vlk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izokl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vlrkauk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vdksyk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sFks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R;kapk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ueqn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dks.khrjh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vKkr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pksjV;kus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pks:u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usyk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  <w:p w:rsidR="00F64FC5" w:rsidRPr="00D54550" w:rsidRDefault="00F64FC5" w:rsidP="00C90F6E">
            <w:pPr>
              <w:spacing w:before="120"/>
              <w:ind w:left="-108" w:right="65"/>
              <w:contextualSpacing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xqUg;kps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dkxni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=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ek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iksyhl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vf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/k{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kd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lkks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dk;kZ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yksgekxZ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ukxiqj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sFkhy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tk-dz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- 11311@18 fn0 12@11@18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vUo;s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Vikykus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vkY;kus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vkt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jksth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xqUgk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nk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[</w:t>
            </w:r>
            <w:proofErr w:type="spellStart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ky</w:t>
            </w:r>
            <w:proofErr w:type="spellEnd"/>
            <w:r w:rsidRPr="00D5455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FC5" w:rsidRPr="00D54550" w:rsidRDefault="00F64FC5" w:rsidP="00C90F6E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proofErr w:type="spellStart"/>
            <w:r w:rsidRPr="00D54550">
              <w:rPr>
                <w:rFonts w:ascii="Kruti Dev 050" w:hAnsi="Kruti Dev 050" w:cs="Kruti Dev 010"/>
                <w:sz w:val="26"/>
                <w:szCs w:val="26"/>
              </w:rPr>
              <w:t>iksuk</w:t>
            </w:r>
            <w:proofErr w:type="spellEnd"/>
            <w:r w:rsidRPr="00D54550">
              <w:rPr>
                <w:rFonts w:ascii="Kruti Dev 050" w:hAnsi="Kruti Dev 050" w:cs="Kruti Dev 010"/>
                <w:sz w:val="26"/>
                <w:szCs w:val="26"/>
              </w:rPr>
              <w:t xml:space="preserve"> 463 [</w:t>
            </w:r>
            <w:proofErr w:type="spellStart"/>
            <w:r w:rsidRPr="00D54550">
              <w:rPr>
                <w:rFonts w:ascii="Kruti Dev 050" w:hAnsi="Kruti Dev 050" w:cs="Kruti Dev 010"/>
                <w:sz w:val="26"/>
                <w:szCs w:val="26"/>
              </w:rPr>
              <w:t>kaMkxGs</w:t>
            </w:r>
            <w:proofErr w:type="spellEnd"/>
          </w:p>
        </w:tc>
      </w:tr>
    </w:tbl>
    <w:p w:rsidR="00F64FC5" w:rsidRDefault="00F64FC5" w:rsidP="00F64FC5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9B2B64">
        <w:rPr>
          <w:rFonts w:ascii="Kruti Dev 050" w:hAnsi="Kruti Dev 050"/>
          <w:b/>
        </w:rPr>
        <w:t>yksgekxZ</w:t>
      </w:r>
      <w:proofErr w:type="spellEnd"/>
      <w:proofErr w:type="gram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ftYg;krhy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ukxiwj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Hkkx</w:t>
      </w:r>
      <w:proofErr w:type="spellEnd"/>
      <w:r w:rsidRPr="009B2B64">
        <w:rPr>
          <w:rFonts w:ascii="Kruti Dev 050" w:hAnsi="Kruti Dev 050"/>
          <w:b/>
        </w:rPr>
        <w:t xml:space="preserve"> 6 </w:t>
      </w:r>
      <w:proofErr w:type="spellStart"/>
      <w:r w:rsidRPr="009B2B64">
        <w:rPr>
          <w:rFonts w:ascii="Kruti Dev 050" w:hAnsi="Kruti Dev 050"/>
          <w:b/>
        </w:rPr>
        <w:t>ef</w:t>
      </w:r>
      <w:proofErr w:type="spellEnd"/>
      <w:r w:rsidRPr="009B2B64">
        <w:rPr>
          <w:rFonts w:ascii="Kruti Dev 050" w:hAnsi="Kruti Dev 050"/>
          <w:b/>
        </w:rPr>
        <w:t>/</w:t>
      </w:r>
      <w:proofErr w:type="spellStart"/>
      <w:r w:rsidRPr="009B2B64">
        <w:rPr>
          <w:rFonts w:ascii="Kruti Dev 050" w:hAnsi="Kruti Dev 050"/>
          <w:b/>
        </w:rPr>
        <w:t>ky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nk</w:t>
      </w:r>
      <w:proofErr w:type="spellEnd"/>
      <w:r w:rsidRPr="009B2B64">
        <w:rPr>
          <w:rFonts w:ascii="Kruti Dev 050" w:hAnsi="Kruti Dev 050"/>
          <w:b/>
        </w:rPr>
        <w:t>[</w:t>
      </w:r>
      <w:proofErr w:type="spellStart"/>
      <w:r w:rsidRPr="009B2B64">
        <w:rPr>
          <w:rFonts w:ascii="Kruti Dev 050" w:hAnsi="Kruti Dev 050"/>
          <w:b/>
        </w:rPr>
        <w:t>ky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xqUg;kph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ekghrh</w:t>
      </w:r>
      <w:proofErr w:type="spellEnd"/>
      <w:r w:rsidRPr="009B2B64">
        <w:rPr>
          <w:rFonts w:ascii="Kruti Dev 050" w:hAnsi="Kruti Dev 050"/>
          <w:b/>
        </w:rPr>
        <w:t xml:space="preserve">  </w:t>
      </w:r>
      <w:r w:rsidRPr="009B2B64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B2B64">
        <w:rPr>
          <w:rFonts w:ascii="Kruti Dev 050" w:hAnsi="Kruti Dev 050"/>
          <w:b/>
          <w:bCs/>
          <w:sz w:val="26"/>
          <w:szCs w:val="26"/>
        </w:rPr>
        <w:t>-11-18</w:t>
      </w:r>
    </w:p>
    <w:p w:rsidR="00F64FC5" w:rsidRPr="009B2B64" w:rsidRDefault="00F64FC5" w:rsidP="00F64FC5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69"/>
        <w:tblW w:w="14760" w:type="dxa"/>
        <w:tblLayout w:type="fixed"/>
        <w:tblLook w:val="04A0"/>
      </w:tblPr>
      <w:tblGrid>
        <w:gridCol w:w="648"/>
        <w:gridCol w:w="1062"/>
        <w:gridCol w:w="1188"/>
        <w:gridCol w:w="972"/>
        <w:gridCol w:w="1080"/>
        <w:gridCol w:w="1098"/>
        <w:gridCol w:w="1260"/>
        <w:gridCol w:w="3240"/>
        <w:gridCol w:w="3312"/>
        <w:gridCol w:w="900"/>
      </w:tblGrid>
      <w:tr w:rsidR="00F64FC5" w:rsidRPr="009B2B64" w:rsidTr="00C90F6E">
        <w:trPr>
          <w:trHeight w:val="440"/>
        </w:trPr>
        <w:tc>
          <w:tcPr>
            <w:tcW w:w="648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vd</w:t>
            </w:r>
            <w:proofErr w:type="spellEnd"/>
          </w:p>
        </w:tc>
        <w:tc>
          <w:tcPr>
            <w:tcW w:w="1062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xq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>-j-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ua</w:t>
            </w:r>
            <w:proofErr w:type="spellEnd"/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xqUgk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?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kM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  <w:szCs w:val="22"/>
              </w:rPr>
              <w:t>xq</w:t>
            </w:r>
            <w:proofErr w:type="spellEnd"/>
            <w:r w:rsidRPr="009B2B64">
              <w:rPr>
                <w:rFonts w:ascii="Kruti Dev 010" w:hAnsi="Kruti Dev 010"/>
                <w:b/>
                <w:sz w:val="22"/>
                <w:szCs w:val="22"/>
              </w:rPr>
              <w:t>- ?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  <w:szCs w:val="22"/>
              </w:rPr>
              <w:t>kM</w:t>
            </w:r>
            <w:proofErr w:type="spellEnd"/>
            <w:r w:rsidRPr="009B2B64">
              <w:rPr>
                <w:rFonts w:ascii="Kruti Dev 010" w:hAnsi="Kruti Dev 010"/>
                <w:b/>
                <w:sz w:val="22"/>
                <w:szCs w:val="22"/>
              </w:rPr>
              <w:t xml:space="preserve">-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  <w:szCs w:val="22"/>
              </w:rPr>
              <w:t>rk-osG</w:t>
            </w:r>
            <w:proofErr w:type="spellEnd"/>
          </w:p>
        </w:tc>
        <w:tc>
          <w:tcPr>
            <w:tcW w:w="1080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  <w:szCs w:val="22"/>
              </w:rPr>
              <w:t>xq-nk</w:t>
            </w:r>
            <w:proofErr w:type="spellEnd"/>
            <w:r w:rsidRPr="009B2B64">
              <w:rPr>
                <w:rFonts w:ascii="Kruti Dev 010" w:hAnsi="Kruti Dev 010"/>
                <w:b/>
                <w:sz w:val="22"/>
                <w:szCs w:val="22"/>
              </w:rPr>
              <w:t xml:space="preserve">-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  <w:szCs w:val="22"/>
              </w:rPr>
              <w:t>rk-osG</w:t>
            </w:r>
            <w:proofErr w:type="spellEnd"/>
          </w:p>
        </w:tc>
        <w:tc>
          <w:tcPr>
            <w:tcW w:w="1098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ind w:left="117"/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vkjksihps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3240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feGkyk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eky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3312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</w:p>
        </w:tc>
        <w:tc>
          <w:tcPr>
            <w:tcW w:w="900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F64FC5" w:rsidRPr="009B2B64" w:rsidTr="00C90F6E">
        <w:trPr>
          <w:trHeight w:hRule="exact" w:val="527"/>
        </w:trPr>
        <w:tc>
          <w:tcPr>
            <w:tcW w:w="648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1062" w:type="dxa"/>
          </w:tcPr>
          <w:p w:rsidR="00F64FC5" w:rsidRPr="009B2B64" w:rsidRDefault="00F64FC5" w:rsidP="00C90F6E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F64FC5" w:rsidRPr="009B2B64" w:rsidRDefault="00F64FC5" w:rsidP="00C90F6E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080" w:type="dxa"/>
          </w:tcPr>
          <w:p w:rsidR="00F64FC5" w:rsidRPr="009B2B64" w:rsidRDefault="00F64FC5" w:rsidP="00C90F6E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4FC5" w:rsidRPr="009B2B64" w:rsidRDefault="00F64FC5" w:rsidP="00C90F6E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pStyle w:val="PlainText"/>
              <w:jc w:val="center"/>
              <w:rPr>
                <w:rFonts w:ascii="Kruti Dev 050" w:hAnsi="Kruti Dev 05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64FC5" w:rsidRPr="009B2B64" w:rsidRDefault="00F64FC5" w:rsidP="00C90F6E">
            <w:pPr>
              <w:tabs>
                <w:tab w:val="left" w:pos="720"/>
              </w:tabs>
              <w:spacing w:before="240"/>
              <w:jc w:val="center"/>
              <w:rPr>
                <w:rFonts w:ascii="Kruti Dev 050" w:eastAsia="Times New Roman" w:hAnsi="Kruti Dev 050"/>
              </w:rPr>
            </w:pPr>
          </w:p>
        </w:tc>
        <w:tc>
          <w:tcPr>
            <w:tcW w:w="3312" w:type="dxa"/>
          </w:tcPr>
          <w:p w:rsidR="00F64FC5" w:rsidRPr="009B2B64" w:rsidRDefault="00F64FC5" w:rsidP="00C90F6E">
            <w:pPr>
              <w:pStyle w:val="PlainText"/>
              <w:jc w:val="both"/>
              <w:rPr>
                <w:rFonts w:ascii="Kruti Dev 050" w:hAnsi="Kruti Dev 050"/>
                <w:sz w:val="24"/>
                <w:szCs w:val="24"/>
              </w:rPr>
            </w:pPr>
          </w:p>
        </w:tc>
        <w:tc>
          <w:tcPr>
            <w:tcW w:w="900" w:type="dxa"/>
          </w:tcPr>
          <w:p w:rsidR="00F64FC5" w:rsidRPr="009B2B64" w:rsidRDefault="00F64FC5" w:rsidP="00C90F6E">
            <w:pPr>
              <w:rPr>
                <w:rFonts w:ascii="Kruti Dev 050" w:hAnsi="Kruti Dev 050"/>
              </w:rPr>
            </w:pPr>
          </w:p>
        </w:tc>
      </w:tr>
    </w:tbl>
    <w:p w:rsidR="00F64FC5" w:rsidRDefault="00F64FC5" w:rsidP="00F64FC5">
      <w:pPr>
        <w:jc w:val="center"/>
        <w:rPr>
          <w:rFonts w:ascii="Kruti Dev 050" w:hAnsi="Kruti Dev 050"/>
          <w:b/>
        </w:rPr>
      </w:pPr>
    </w:p>
    <w:p w:rsidR="00F64FC5" w:rsidRPr="009B2B64" w:rsidRDefault="00F64FC5" w:rsidP="00F64FC5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9B2B64">
        <w:rPr>
          <w:rFonts w:ascii="Kruti Dev 050" w:hAnsi="Kruti Dev 050"/>
          <w:b/>
        </w:rPr>
        <w:t>ukxiqwj</w:t>
      </w:r>
      <w:proofErr w:type="spellEnd"/>
      <w:r w:rsidRPr="009B2B64">
        <w:rPr>
          <w:rFonts w:ascii="Kruti Dev 050" w:hAnsi="Kruti Dev 050"/>
          <w:b/>
        </w:rPr>
        <w:t xml:space="preserve">  </w:t>
      </w:r>
      <w:proofErr w:type="spellStart"/>
      <w:r w:rsidRPr="009B2B64">
        <w:rPr>
          <w:rFonts w:ascii="Kruti Dev 050" w:hAnsi="Kruti Dev 050"/>
          <w:b/>
        </w:rPr>
        <w:t>yksgekxZ</w:t>
      </w:r>
      <w:proofErr w:type="spellEnd"/>
      <w:proofErr w:type="gram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ftYg;krhy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exZ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ckcr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ekghrh</w:t>
      </w:r>
      <w:proofErr w:type="spellEnd"/>
      <w:r w:rsidRPr="009B2B64">
        <w:rPr>
          <w:rFonts w:ascii="Kruti Dev 050" w:hAnsi="Kruti Dev 050"/>
          <w:b/>
        </w:rPr>
        <w:t xml:space="preserve">    </w:t>
      </w:r>
      <w:r w:rsidRPr="009B2B64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B2B64">
        <w:rPr>
          <w:rFonts w:ascii="Kruti Dev 050" w:hAnsi="Kruti Dev 050"/>
          <w:b/>
          <w:bCs/>
          <w:sz w:val="26"/>
          <w:szCs w:val="26"/>
        </w:rPr>
        <w:t>-11- 18</w:t>
      </w:r>
    </w:p>
    <w:tbl>
      <w:tblPr>
        <w:tblStyle w:val="TableGrid"/>
        <w:tblpPr w:leftFromText="180" w:rightFromText="180" w:vertAnchor="text" w:horzAnchor="margin" w:tblpXSpec="center" w:tblpY="131"/>
        <w:tblW w:w="14673" w:type="dxa"/>
        <w:tblLayout w:type="fixed"/>
        <w:tblLook w:val="04A0"/>
      </w:tblPr>
      <w:tblGrid>
        <w:gridCol w:w="385"/>
        <w:gridCol w:w="1183"/>
        <w:gridCol w:w="1293"/>
        <w:gridCol w:w="1358"/>
        <w:gridCol w:w="1302"/>
        <w:gridCol w:w="1610"/>
        <w:gridCol w:w="1732"/>
        <w:gridCol w:w="4833"/>
        <w:gridCol w:w="977"/>
      </w:tblGrid>
      <w:tr w:rsidR="00F64FC5" w:rsidRPr="009B2B64" w:rsidTr="00C90F6E">
        <w:trPr>
          <w:trHeight w:val="338"/>
        </w:trPr>
        <w:tc>
          <w:tcPr>
            <w:tcW w:w="385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</w:rPr>
            </w:pPr>
            <w:proofErr w:type="spellStart"/>
            <w:r w:rsidRPr="009B2B64">
              <w:rPr>
                <w:rFonts w:ascii="Kruti Dev 010" w:hAnsi="Kruti Dev 010"/>
                <w:b/>
              </w:rPr>
              <w:t>vd</w:t>
            </w:r>
            <w:proofErr w:type="spellEnd"/>
          </w:p>
        </w:tc>
        <w:tc>
          <w:tcPr>
            <w:tcW w:w="1183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9B2B64">
              <w:rPr>
                <w:rFonts w:ascii="Kruti Dev 010" w:hAnsi="Kruti Dev 010"/>
                <w:b/>
              </w:rPr>
              <w:t>iksLVs</w:t>
            </w:r>
            <w:proofErr w:type="spellEnd"/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64FC5" w:rsidRPr="009B2B64" w:rsidRDefault="00F64FC5" w:rsidP="00C90F6E">
            <w:pPr>
              <w:rPr>
                <w:rFonts w:ascii="Kruti Dev 010" w:hAnsi="Kruti Dev 010"/>
                <w:b/>
              </w:rPr>
            </w:pPr>
            <w:proofErr w:type="spellStart"/>
            <w:r w:rsidRPr="009B2B64">
              <w:rPr>
                <w:rFonts w:ascii="Kruti Dev 010" w:hAnsi="Kruti Dev 010"/>
                <w:b/>
              </w:rPr>
              <w:t>e;r</w:t>
            </w:r>
            <w:proofErr w:type="spellEnd"/>
            <w:r w:rsidRPr="009B2B64">
              <w:rPr>
                <w:rFonts w:ascii="Kruti Dev 010" w:hAnsi="Kruti Dev 010"/>
                <w:b/>
              </w:rPr>
              <w:t xml:space="preserve"> ?</w:t>
            </w:r>
            <w:proofErr w:type="spellStart"/>
            <w:r w:rsidRPr="009B2B64">
              <w:rPr>
                <w:rFonts w:ascii="Kruti Dev 010" w:hAnsi="Kruti Dev 010"/>
                <w:b/>
              </w:rPr>
              <w:t>kM</w:t>
            </w:r>
            <w:proofErr w:type="spellEnd"/>
            <w:r w:rsidRPr="009B2B6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</w:rPr>
              <w:t>tkxk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rPr>
                <w:rFonts w:ascii="Kruti Dev 010" w:hAnsi="Kruti Dev 010"/>
                <w:b/>
              </w:rPr>
            </w:pPr>
            <w:proofErr w:type="spellStart"/>
            <w:r w:rsidRPr="009B2B64">
              <w:rPr>
                <w:rFonts w:ascii="Kruti Dev 010" w:hAnsi="Kruti Dev 010"/>
                <w:b/>
              </w:rPr>
              <w:t>e;r</w:t>
            </w:r>
            <w:proofErr w:type="spellEnd"/>
            <w:r w:rsidRPr="009B2B64">
              <w:rPr>
                <w:rFonts w:ascii="Kruti Dev 010" w:hAnsi="Kruti Dev 010"/>
                <w:b/>
              </w:rPr>
              <w:t xml:space="preserve"> ?</w:t>
            </w:r>
            <w:proofErr w:type="spellStart"/>
            <w:r w:rsidRPr="009B2B64">
              <w:rPr>
                <w:rFonts w:ascii="Kruti Dev 010" w:hAnsi="Kruti Dev 010"/>
                <w:b/>
              </w:rPr>
              <w:t>kM</w:t>
            </w:r>
            <w:proofErr w:type="spellEnd"/>
            <w:r w:rsidRPr="009B2B64">
              <w:rPr>
                <w:rFonts w:ascii="Kruti Dev 010" w:hAnsi="Kruti Dev 010"/>
                <w:b/>
              </w:rPr>
              <w:t xml:space="preserve">- </w:t>
            </w:r>
            <w:proofErr w:type="spellStart"/>
            <w:r w:rsidRPr="009B2B64">
              <w:rPr>
                <w:rFonts w:ascii="Kruti Dev 010" w:hAnsi="Kruti Dev 010"/>
                <w:b/>
              </w:rPr>
              <w:t>rk-osG</w:t>
            </w:r>
            <w:proofErr w:type="spellEnd"/>
          </w:p>
        </w:tc>
        <w:tc>
          <w:tcPr>
            <w:tcW w:w="1302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</w:rPr>
            </w:pPr>
            <w:proofErr w:type="spellStart"/>
            <w:r w:rsidRPr="009B2B64">
              <w:rPr>
                <w:rFonts w:ascii="Kruti Dev 010" w:hAnsi="Kruti Dev 010"/>
                <w:b/>
              </w:rPr>
              <w:t>e;r</w:t>
            </w:r>
            <w:proofErr w:type="spellEnd"/>
            <w:r w:rsidRPr="009B2B6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</w:rPr>
              <w:t>nk</w:t>
            </w:r>
            <w:proofErr w:type="spellEnd"/>
            <w:r w:rsidRPr="009B2B64">
              <w:rPr>
                <w:rFonts w:ascii="Kruti Dev 010" w:hAnsi="Kruti Dev 010"/>
                <w:b/>
              </w:rPr>
              <w:t xml:space="preserve">- </w:t>
            </w:r>
            <w:proofErr w:type="spellStart"/>
            <w:r w:rsidRPr="009B2B64">
              <w:rPr>
                <w:rFonts w:ascii="Kruti Dev 010" w:hAnsi="Kruti Dev 010"/>
                <w:b/>
              </w:rPr>
              <w:t>rk-osG</w:t>
            </w:r>
            <w:proofErr w:type="spellEnd"/>
          </w:p>
        </w:tc>
        <w:tc>
          <w:tcPr>
            <w:tcW w:w="1610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</w:rPr>
            </w:pPr>
            <w:r w:rsidRPr="009B2B64">
              <w:rPr>
                <w:rFonts w:ascii="Kruti Dev 010" w:hAnsi="Kruti Dev 010"/>
                <w:b/>
              </w:rPr>
              <w:t>[</w:t>
            </w:r>
            <w:proofErr w:type="spellStart"/>
            <w:r w:rsidRPr="009B2B64">
              <w:rPr>
                <w:rFonts w:ascii="Kruti Dev 010" w:hAnsi="Kruti Dev 010"/>
                <w:b/>
              </w:rPr>
              <w:t>kcj</w:t>
            </w:r>
            <w:proofErr w:type="spellEnd"/>
            <w:r w:rsidRPr="009B2B64">
              <w:rPr>
                <w:rFonts w:ascii="Kruti Dev 010" w:hAnsi="Kruti Dev 010"/>
                <w:b/>
              </w:rPr>
              <w:t xml:space="preserve"> ns.kkj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ind w:left="117"/>
              <w:rPr>
                <w:rFonts w:ascii="Kruti Dev 010" w:hAnsi="Kruti Dev 010"/>
                <w:b/>
              </w:rPr>
            </w:pPr>
            <w:proofErr w:type="spellStart"/>
            <w:r w:rsidRPr="009B2B64">
              <w:rPr>
                <w:rFonts w:ascii="Kruti Dev 050" w:hAnsi="Kruti Dev 050"/>
                <w:b/>
              </w:rPr>
              <w:t>e;ekpss</w:t>
            </w:r>
            <w:proofErr w:type="spellEnd"/>
            <w:r w:rsidRPr="009B2B6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</w:rPr>
              <w:t>uko</w:t>
            </w:r>
            <w:proofErr w:type="spellEnd"/>
            <w:r w:rsidRPr="009B2B64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9B2B64">
              <w:rPr>
                <w:rFonts w:ascii="Kruti Dev 050" w:hAnsi="Kruti Dev 050"/>
                <w:b/>
              </w:rPr>
              <w:t>iRrk</w:t>
            </w:r>
            <w:proofErr w:type="spellEnd"/>
          </w:p>
        </w:tc>
        <w:tc>
          <w:tcPr>
            <w:tcW w:w="4833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9B2B64">
              <w:rPr>
                <w:rFonts w:ascii="Kruti Dev 010" w:hAnsi="Kruti Dev 010"/>
                <w:b/>
              </w:rPr>
              <w:t>gdhxr</w:t>
            </w:r>
            <w:proofErr w:type="spellEnd"/>
          </w:p>
        </w:tc>
        <w:tc>
          <w:tcPr>
            <w:tcW w:w="977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</w:rPr>
            </w:pPr>
            <w:proofErr w:type="spellStart"/>
            <w:r w:rsidRPr="009B2B64">
              <w:rPr>
                <w:rFonts w:ascii="Kruti Dev 010" w:hAnsi="Kruti Dev 010"/>
                <w:b/>
              </w:rPr>
              <w:t>riklh</w:t>
            </w:r>
            <w:proofErr w:type="spellEnd"/>
            <w:r w:rsidRPr="009B2B6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</w:rPr>
              <w:t>vaeynkj</w:t>
            </w:r>
            <w:proofErr w:type="spellEnd"/>
          </w:p>
        </w:tc>
      </w:tr>
      <w:tr w:rsidR="00F64FC5" w:rsidRPr="009B2B64" w:rsidTr="00C90F6E">
        <w:trPr>
          <w:trHeight w:hRule="exact" w:val="1382"/>
        </w:trPr>
        <w:tc>
          <w:tcPr>
            <w:tcW w:w="385" w:type="dxa"/>
          </w:tcPr>
          <w:p w:rsidR="00F64FC5" w:rsidRPr="00DE76EE" w:rsidRDefault="00F64FC5" w:rsidP="00C90F6E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bCs/>
                <w:sz w:val="20"/>
              </w:rPr>
            </w:pPr>
            <w:r w:rsidRPr="00DE76EE">
              <w:rPr>
                <w:rFonts w:ascii="Kruti Dev 010" w:hAnsi="Kruti Dev 010"/>
                <w:b/>
                <w:bCs/>
                <w:sz w:val="28"/>
              </w:rPr>
              <w:t>1</w:t>
            </w:r>
          </w:p>
        </w:tc>
        <w:tc>
          <w:tcPr>
            <w:tcW w:w="1183" w:type="dxa"/>
          </w:tcPr>
          <w:p w:rsidR="00F64FC5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</w:p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70AEE">
              <w:rPr>
                <w:rFonts w:ascii="Kruti Dev 050" w:hAnsi="Kruti Dev 050"/>
                <w:sz w:val="26"/>
                <w:szCs w:val="26"/>
              </w:rPr>
              <w:t>88@18 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170AEE">
              <w:rPr>
                <w:rFonts w:ascii="Kruti Dev 050" w:hAnsi="Kruti Dev 050"/>
                <w:sz w:val="26"/>
                <w:szCs w:val="26"/>
              </w:rPr>
              <w:t xml:space="preserve"> 174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tkQkS</w:t>
            </w:r>
            <w:proofErr w:type="spellEnd"/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jsLVs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o/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vi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esu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ykbZyoj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70AEE">
              <w:rPr>
                <w:rFonts w:ascii="Kruti Dev 050" w:hAnsi="Kruti Dev 050"/>
                <w:sz w:val="26"/>
                <w:szCs w:val="26"/>
              </w:rPr>
              <w:t>20@11@18</w:t>
            </w:r>
          </w:p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70AEE">
              <w:rPr>
                <w:rFonts w:ascii="Kruti Dev 050" w:hAnsi="Kruti Dev 050"/>
                <w:sz w:val="26"/>
                <w:szCs w:val="26"/>
              </w:rPr>
              <w:t>02-15 ok</w:t>
            </w:r>
          </w:p>
        </w:tc>
        <w:tc>
          <w:tcPr>
            <w:tcW w:w="1302" w:type="dxa"/>
          </w:tcPr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70AEE">
              <w:rPr>
                <w:rFonts w:ascii="Kruti Dev 050" w:hAnsi="Kruti Dev 050"/>
                <w:sz w:val="26"/>
                <w:szCs w:val="26"/>
              </w:rPr>
              <w:t>20@11@18</w:t>
            </w:r>
          </w:p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70AEE">
              <w:rPr>
                <w:rFonts w:ascii="Kruti Dev 050" w:hAnsi="Kruti Dev 050"/>
                <w:sz w:val="26"/>
                <w:szCs w:val="26"/>
              </w:rPr>
              <w:t>02-35 ok</w:t>
            </w:r>
          </w:p>
        </w:tc>
        <w:tc>
          <w:tcPr>
            <w:tcW w:w="1610" w:type="dxa"/>
          </w:tcPr>
          <w:p w:rsidR="00F64FC5" w:rsidRPr="00170AEE" w:rsidRDefault="00F64FC5" w:rsidP="00C90F6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vkWu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M;qVh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Mhok;,l,l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jsLVs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o/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64FC5" w:rsidRPr="00170AEE" w:rsidRDefault="00F64FC5" w:rsidP="00C90F6E">
            <w:pPr>
              <w:ind w:left="117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vuksG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>[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ble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o; 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vankts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60</w:t>
            </w:r>
          </w:p>
          <w:p w:rsidR="00F64FC5" w:rsidRPr="00170AEE" w:rsidRDefault="00F64FC5" w:rsidP="00C90F6E">
            <w:pPr>
              <w:ind w:left="117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170AEE">
              <w:rPr>
                <w:rFonts w:ascii="Kruti Dev 050" w:hAnsi="Kruti Dev 050"/>
                <w:sz w:val="26"/>
                <w:szCs w:val="26"/>
              </w:rPr>
              <w:t>kZ</w:t>
            </w:r>
            <w:proofErr w:type="spellEnd"/>
          </w:p>
        </w:tc>
        <w:tc>
          <w:tcPr>
            <w:tcW w:w="4833" w:type="dxa"/>
          </w:tcPr>
          <w:p w:rsidR="00F64FC5" w:rsidRPr="00170AEE" w:rsidRDefault="00F64FC5" w:rsidP="00C90F6E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170AEE">
              <w:rPr>
                <w:rFonts w:ascii="Kruti Dev 050" w:hAnsi="Kruti Dev 050"/>
                <w:sz w:val="26"/>
                <w:szCs w:val="26"/>
              </w:rPr>
              <w:t>;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krhy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e`rd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gk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dks.kR;krjh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/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kkoR;k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jsYosxkMh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>[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kkyh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;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soqu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jsYos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vi?kkr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gksoqu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ej.k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ikoyk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vkgs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>-</w:t>
            </w:r>
          </w:p>
        </w:tc>
        <w:tc>
          <w:tcPr>
            <w:tcW w:w="977" w:type="dxa"/>
          </w:tcPr>
          <w:p w:rsidR="00F64FC5" w:rsidRPr="00170AEE" w:rsidRDefault="00F64FC5" w:rsidP="00C90F6E">
            <w:pPr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lQkS</w:t>
            </w:r>
            <w:proofErr w:type="spellEnd"/>
            <w:r w:rsidRPr="00170AEE">
              <w:rPr>
                <w:rFonts w:ascii="Kruti Dev 050" w:hAnsi="Kruti Dev 050"/>
                <w:sz w:val="26"/>
                <w:szCs w:val="26"/>
              </w:rPr>
              <w:t xml:space="preserve"> 45 f{</w:t>
            </w:r>
            <w:proofErr w:type="spellStart"/>
            <w:r w:rsidRPr="00170AEE">
              <w:rPr>
                <w:rFonts w:ascii="Kruti Dev 050" w:hAnsi="Kruti Dev 050"/>
                <w:sz w:val="26"/>
                <w:szCs w:val="26"/>
              </w:rPr>
              <w:t>kjlkxj</w:t>
            </w:r>
            <w:proofErr w:type="spellEnd"/>
          </w:p>
        </w:tc>
      </w:tr>
    </w:tbl>
    <w:p w:rsidR="00F64FC5" w:rsidRDefault="00F64FC5" w:rsidP="00F64FC5">
      <w:pPr>
        <w:jc w:val="center"/>
        <w:rPr>
          <w:rFonts w:ascii="Kruti Dev 050" w:hAnsi="Kruti Dev 050"/>
          <w:b/>
        </w:rPr>
      </w:pPr>
    </w:p>
    <w:p w:rsidR="00F64FC5" w:rsidRDefault="00F64FC5" w:rsidP="00F64FC5">
      <w:pPr>
        <w:jc w:val="center"/>
        <w:rPr>
          <w:rFonts w:ascii="Kruti Dev 050" w:hAnsi="Kruti Dev 050"/>
          <w:b/>
        </w:rPr>
      </w:pPr>
    </w:p>
    <w:p w:rsidR="00F64FC5" w:rsidRDefault="00F64FC5" w:rsidP="00F64FC5">
      <w:pPr>
        <w:jc w:val="center"/>
        <w:rPr>
          <w:rFonts w:ascii="Kruti Dev 050" w:hAnsi="Kruti Dev 050"/>
          <w:b/>
        </w:rPr>
      </w:pPr>
    </w:p>
    <w:p w:rsidR="00F64FC5" w:rsidRDefault="00F64FC5" w:rsidP="00F64FC5">
      <w:pPr>
        <w:jc w:val="center"/>
        <w:rPr>
          <w:rFonts w:ascii="Kruti Dev 050" w:hAnsi="Kruti Dev 050"/>
          <w:b/>
        </w:rPr>
      </w:pPr>
    </w:p>
    <w:p w:rsidR="00F64FC5" w:rsidRDefault="00F64FC5" w:rsidP="00F64FC5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9B2B64">
        <w:rPr>
          <w:rFonts w:ascii="Kruti Dev 050" w:hAnsi="Kruti Dev 050"/>
          <w:b/>
        </w:rPr>
        <w:t>ukxiqwj</w:t>
      </w:r>
      <w:proofErr w:type="spellEnd"/>
      <w:r w:rsidRPr="009B2B64">
        <w:rPr>
          <w:rFonts w:ascii="Kruti Dev 050" w:hAnsi="Kruti Dev 050"/>
          <w:b/>
        </w:rPr>
        <w:t xml:space="preserve">  </w:t>
      </w:r>
      <w:proofErr w:type="spellStart"/>
      <w:r w:rsidRPr="009B2B64">
        <w:rPr>
          <w:rFonts w:ascii="Kruti Dev 050" w:hAnsi="Kruti Dev 050"/>
          <w:b/>
        </w:rPr>
        <w:t>yksgekxZ</w:t>
      </w:r>
      <w:proofErr w:type="spellEnd"/>
      <w:proofErr w:type="gram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ftYg;krhy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feflax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ckcr</w:t>
      </w:r>
      <w:proofErr w:type="spellEnd"/>
      <w:r w:rsidRPr="009B2B64">
        <w:rPr>
          <w:rFonts w:ascii="Kruti Dev 050" w:hAnsi="Kruti Dev 050"/>
          <w:b/>
        </w:rPr>
        <w:t xml:space="preserve"> </w:t>
      </w:r>
      <w:proofErr w:type="spellStart"/>
      <w:r w:rsidRPr="009B2B64">
        <w:rPr>
          <w:rFonts w:ascii="Kruti Dev 050" w:hAnsi="Kruti Dev 050"/>
          <w:b/>
        </w:rPr>
        <w:t>ekghrh</w:t>
      </w:r>
      <w:proofErr w:type="spellEnd"/>
      <w:r w:rsidRPr="009B2B64">
        <w:rPr>
          <w:rFonts w:ascii="Kruti Dev 050" w:hAnsi="Kruti Dev 050"/>
          <w:b/>
        </w:rPr>
        <w:t xml:space="preserve">  </w:t>
      </w:r>
      <w:r w:rsidRPr="009B2B64">
        <w:rPr>
          <w:rFonts w:ascii="Kruti Dev 050" w:hAnsi="Kruti Dev 050"/>
          <w:b/>
          <w:bCs/>
          <w:sz w:val="26"/>
          <w:szCs w:val="26"/>
        </w:rPr>
        <w:t>fn-1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B2B64">
        <w:rPr>
          <w:rFonts w:ascii="Kruti Dev 050" w:hAnsi="Kruti Dev 050"/>
          <w:b/>
          <w:bCs/>
          <w:sz w:val="26"/>
          <w:szCs w:val="26"/>
        </w:rPr>
        <w:t>-11- 18</w:t>
      </w:r>
    </w:p>
    <w:p w:rsidR="00F64FC5" w:rsidRPr="009B2B64" w:rsidRDefault="00F64FC5" w:rsidP="00F64FC5">
      <w:pPr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576" w:tblpY="66"/>
        <w:tblW w:w="14382" w:type="dxa"/>
        <w:tblLayout w:type="fixed"/>
        <w:tblLook w:val="04A0"/>
      </w:tblPr>
      <w:tblGrid>
        <w:gridCol w:w="468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F64FC5" w:rsidRPr="009B2B64" w:rsidTr="00C90F6E">
        <w:trPr>
          <w:trHeight w:val="263"/>
        </w:trPr>
        <w:tc>
          <w:tcPr>
            <w:tcW w:w="468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vd</w:t>
            </w:r>
            <w:proofErr w:type="spellEnd"/>
          </w:p>
        </w:tc>
        <w:tc>
          <w:tcPr>
            <w:tcW w:w="990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620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nk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-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440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ind w:left="117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50" w:hAnsi="Kruti Dev 050"/>
                <w:b/>
                <w:sz w:val="22"/>
              </w:rPr>
              <w:t>felhx</w:t>
            </w:r>
            <w:proofErr w:type="spellEnd"/>
            <w:r w:rsidRPr="009B2B64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2"/>
              </w:rPr>
              <w:t>O;Drh</w:t>
            </w:r>
            <w:proofErr w:type="spellEnd"/>
            <w:r w:rsidRPr="009B2B64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2"/>
              </w:rPr>
              <w:t>ps</w:t>
            </w:r>
            <w:proofErr w:type="spellEnd"/>
            <w:r w:rsidRPr="009B2B64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  <w:sz w:val="22"/>
              </w:rPr>
              <w:t>uko</w:t>
            </w:r>
            <w:proofErr w:type="spellEnd"/>
            <w:r w:rsidRPr="009B2B64">
              <w:rPr>
                <w:rFonts w:ascii="Kruti Dev 050" w:hAnsi="Kruti Dev 050"/>
                <w:b/>
                <w:sz w:val="22"/>
              </w:rPr>
              <w:t xml:space="preserve"> o </w:t>
            </w:r>
            <w:proofErr w:type="spellStart"/>
            <w:r w:rsidRPr="009B2B64">
              <w:rPr>
                <w:rFonts w:ascii="Kruti Dev 050" w:hAnsi="Kruti Dev 050"/>
                <w:b/>
                <w:sz w:val="22"/>
              </w:rPr>
              <w:t>iRrk</w:t>
            </w:r>
            <w:proofErr w:type="spellEnd"/>
          </w:p>
        </w:tc>
        <w:tc>
          <w:tcPr>
            <w:tcW w:w="2322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F64FC5" w:rsidRPr="009B2B64" w:rsidRDefault="00F64FC5" w:rsidP="00C90F6E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9B2B64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9B2B64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F64FC5" w:rsidRPr="009B2B64" w:rsidTr="00C90F6E">
        <w:trPr>
          <w:trHeight w:hRule="exact" w:val="520"/>
        </w:trPr>
        <w:tc>
          <w:tcPr>
            <w:tcW w:w="468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64FC5" w:rsidRPr="009B2B64" w:rsidRDefault="00F64FC5" w:rsidP="00C90F6E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F64FC5" w:rsidRPr="009B2B64" w:rsidRDefault="00F64FC5" w:rsidP="00C90F6E">
            <w:pPr>
              <w:jc w:val="center"/>
              <w:rPr>
                <w:rFonts w:ascii="Kruti Dev 010" w:hAnsi="Kruti Dev 010"/>
                <w:b/>
              </w:rPr>
            </w:pPr>
            <w:r w:rsidRPr="009B2B6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F64FC5" w:rsidRDefault="00F64FC5" w:rsidP="00F64FC5">
      <w:pPr>
        <w:rPr>
          <w:rFonts w:ascii="Kruti Dev 050" w:hAnsi="Kruti Dev 050" w:cs="Kruti Dev 010"/>
          <w:b/>
          <w:bCs/>
        </w:rPr>
      </w:pPr>
      <w:r w:rsidRPr="009B2B64">
        <w:rPr>
          <w:rFonts w:ascii="Kruti Dev 050" w:hAnsi="Kruti Dev 050" w:cs="Kruti Dev 010"/>
          <w:b/>
          <w:bCs/>
        </w:rPr>
        <w:t xml:space="preserve">                                           </w:t>
      </w:r>
    </w:p>
    <w:p w:rsidR="00F64FC5" w:rsidRDefault="00F64FC5" w:rsidP="00F64FC5">
      <w:pPr>
        <w:rPr>
          <w:rFonts w:ascii="Kruti Dev 050" w:hAnsi="Kruti Dev 050" w:cs="Kruti Dev 010"/>
          <w:b/>
          <w:bCs/>
        </w:rPr>
      </w:pPr>
    </w:p>
    <w:p w:rsidR="00F64FC5" w:rsidRDefault="00F64FC5" w:rsidP="00F64FC5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9B2B64">
        <w:rPr>
          <w:rFonts w:ascii="Kruti Dev 050" w:hAnsi="Kruti Dev 050" w:cs="Kruti Dev 010"/>
          <w:b/>
          <w:bCs/>
        </w:rPr>
        <w:t>yksgekxZ</w:t>
      </w:r>
      <w:proofErr w:type="spellEnd"/>
      <w:proofErr w:type="gramEnd"/>
      <w:r w:rsidRPr="009B2B6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9B2B64">
        <w:rPr>
          <w:rFonts w:ascii="Kruti Dev 050" w:hAnsi="Kruti Dev 050" w:cs="Kruti Dev 010"/>
          <w:b/>
          <w:bCs/>
        </w:rPr>
        <w:t>ukxiwj</w:t>
      </w:r>
      <w:proofErr w:type="spellEnd"/>
      <w:r w:rsidRPr="009B2B6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9B2B64">
        <w:rPr>
          <w:rFonts w:ascii="Kruti Dev 050" w:hAnsi="Kruti Dev 050" w:cs="Kruti Dev 010"/>
          <w:b/>
          <w:bCs/>
        </w:rPr>
        <w:t>ftYg;krhy</w:t>
      </w:r>
      <w:proofErr w:type="spellEnd"/>
      <w:r w:rsidRPr="009B2B6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9B2B64">
        <w:rPr>
          <w:rFonts w:ascii="Kruti Dev 050" w:hAnsi="Kruti Dev 050" w:cs="Kruti Dev 010"/>
          <w:b/>
          <w:bCs/>
        </w:rPr>
        <w:t>vVd</w:t>
      </w:r>
      <w:proofErr w:type="spellEnd"/>
      <w:r w:rsidRPr="009B2B6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9B2B64">
        <w:rPr>
          <w:rFonts w:ascii="Kruti Dev 050" w:hAnsi="Kruti Dev 050" w:cs="Kruti Dev 010"/>
          <w:b/>
          <w:bCs/>
        </w:rPr>
        <w:t>vkjksihph</w:t>
      </w:r>
      <w:proofErr w:type="spellEnd"/>
      <w:r w:rsidRPr="009B2B6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9B2B64">
        <w:rPr>
          <w:rFonts w:ascii="Kruti Dev 050" w:hAnsi="Kruti Dev 050" w:cs="Kruti Dev 010"/>
          <w:b/>
          <w:bCs/>
        </w:rPr>
        <w:t>ekfgrh</w:t>
      </w:r>
      <w:proofErr w:type="spellEnd"/>
      <w:r w:rsidRPr="009B2B64">
        <w:rPr>
          <w:rFonts w:ascii="Kruti Dev 050" w:hAnsi="Kruti Dev 050" w:cs="Kruti Dev 010"/>
          <w:b/>
          <w:bCs/>
        </w:rPr>
        <w:t xml:space="preserve"> </w:t>
      </w:r>
      <w:r w:rsidRPr="009B2B64">
        <w:rPr>
          <w:rFonts w:ascii="Kruti Dev 050" w:hAnsi="Kruti Dev 050"/>
          <w:b/>
        </w:rPr>
        <w:t xml:space="preserve">  </w:t>
      </w:r>
      <w:r w:rsidRPr="009B2B64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B2B64">
        <w:rPr>
          <w:rFonts w:ascii="Kruti Dev 050" w:hAnsi="Kruti Dev 050"/>
          <w:b/>
          <w:bCs/>
          <w:sz w:val="26"/>
          <w:szCs w:val="26"/>
        </w:rPr>
        <w:t>-11- 18</w:t>
      </w:r>
    </w:p>
    <w:p w:rsidR="00F64FC5" w:rsidRPr="00686DE2" w:rsidRDefault="00F64FC5" w:rsidP="00F64FC5">
      <w:pPr>
        <w:jc w:val="center"/>
        <w:rPr>
          <w:rFonts w:ascii="Kruti Dev 050" w:hAnsi="Kruti Dev 050" w:cs="Kruti Dev 010"/>
          <w:b/>
          <w:bCs/>
        </w:rPr>
      </w:pPr>
    </w:p>
    <w:tbl>
      <w:tblPr>
        <w:tblpPr w:leftFromText="180" w:rightFromText="180" w:vertAnchor="text" w:horzAnchor="margin" w:tblpXSpec="center" w:tblpY="60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8"/>
        <w:gridCol w:w="2970"/>
        <w:gridCol w:w="3420"/>
        <w:gridCol w:w="6210"/>
      </w:tblGrid>
      <w:tr w:rsidR="00F64FC5" w:rsidRPr="009B2B64" w:rsidTr="00C90F6E">
        <w:trPr>
          <w:trHeight w:hRule="exact" w:val="277"/>
        </w:trPr>
        <w:tc>
          <w:tcPr>
            <w:tcW w:w="450" w:type="dxa"/>
          </w:tcPr>
          <w:p w:rsidR="00F64FC5" w:rsidRPr="009B2B64" w:rsidRDefault="00F64FC5" w:rsidP="00C90F6E">
            <w:pPr>
              <w:jc w:val="center"/>
              <w:rPr>
                <w:rFonts w:ascii="Kruti Dev 050" w:hAnsi="Kruti Dev 050"/>
                <w:b/>
              </w:rPr>
            </w:pPr>
            <w:r w:rsidRPr="009B2B64">
              <w:rPr>
                <w:rFonts w:ascii="Kruti Dev 050" w:hAnsi="Kruti Dev 050"/>
                <w:b/>
              </w:rPr>
              <w:t>v-</w:t>
            </w:r>
            <w:proofErr w:type="spellStart"/>
            <w:r w:rsidRPr="009B2B64">
              <w:rPr>
                <w:rFonts w:ascii="Kruti Dev 050" w:hAnsi="Kruti Dev 050"/>
                <w:b/>
              </w:rPr>
              <w:t>dz</w:t>
            </w:r>
            <w:proofErr w:type="spellEnd"/>
            <w:r w:rsidRPr="009B2B64">
              <w:rPr>
                <w:rFonts w:ascii="Kruti Dev 050" w:hAnsi="Kruti Dev 050"/>
                <w:b/>
              </w:rPr>
              <w:t>-</w:t>
            </w:r>
          </w:p>
          <w:p w:rsidR="00F64FC5" w:rsidRPr="009B2B64" w:rsidRDefault="00F64FC5" w:rsidP="00C90F6E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F64FC5" w:rsidRPr="009B2B64" w:rsidRDefault="00F64FC5" w:rsidP="00C90F6E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9B2B64">
              <w:rPr>
                <w:rFonts w:ascii="Kruti Dev 050" w:hAnsi="Kruti Dev 050"/>
                <w:b/>
              </w:rPr>
              <w:t>js-iks-LVsps</w:t>
            </w:r>
            <w:proofErr w:type="spellEnd"/>
            <w:r w:rsidRPr="009B2B6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2970" w:type="dxa"/>
          </w:tcPr>
          <w:p w:rsidR="00F64FC5" w:rsidRPr="009B2B64" w:rsidRDefault="00F64FC5" w:rsidP="00C90F6E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9B2B64">
              <w:rPr>
                <w:rFonts w:ascii="Kruti Dev 050" w:hAnsi="Kruti Dev 050"/>
                <w:b/>
              </w:rPr>
              <w:t>Xkq-ja-ua</w:t>
            </w:r>
            <w:proofErr w:type="spellEnd"/>
            <w:r w:rsidRPr="009B2B64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3420" w:type="dxa"/>
          </w:tcPr>
          <w:p w:rsidR="00F64FC5" w:rsidRPr="009B2B64" w:rsidRDefault="00F64FC5" w:rsidP="00C90F6E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9B2B64">
              <w:rPr>
                <w:rFonts w:ascii="Kruti Dev 050" w:hAnsi="Kruti Dev 050"/>
                <w:b/>
              </w:rPr>
              <w:t>vkjksih</w:t>
            </w:r>
            <w:proofErr w:type="spellEnd"/>
            <w:r w:rsidRPr="009B2B6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</w:rPr>
              <w:t>vVd</w:t>
            </w:r>
            <w:proofErr w:type="spellEnd"/>
            <w:r w:rsidRPr="009B2B6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</w:rPr>
              <w:t>fnukad</w:t>
            </w:r>
            <w:proofErr w:type="spellEnd"/>
            <w:r w:rsidRPr="009B2B64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9B2B64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6210" w:type="dxa"/>
          </w:tcPr>
          <w:p w:rsidR="00F64FC5" w:rsidRPr="009B2B64" w:rsidRDefault="00F64FC5" w:rsidP="00C90F6E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9B2B64">
              <w:rPr>
                <w:rFonts w:ascii="Kruti Dev 050" w:hAnsi="Kruti Dev 050"/>
                <w:b/>
              </w:rPr>
              <w:t>vkjksihps</w:t>
            </w:r>
            <w:proofErr w:type="spellEnd"/>
            <w:r w:rsidRPr="009B2B6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9B2B64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F64FC5" w:rsidRPr="009B2B64" w:rsidTr="00C90F6E">
        <w:trPr>
          <w:trHeight w:hRule="exact" w:val="718"/>
        </w:trPr>
        <w:tc>
          <w:tcPr>
            <w:tcW w:w="450" w:type="dxa"/>
          </w:tcPr>
          <w:p w:rsidR="00F64FC5" w:rsidRPr="009B2B64" w:rsidRDefault="00F64FC5" w:rsidP="00C90F6E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F64FC5" w:rsidRPr="0006172F" w:rsidRDefault="00F64FC5" w:rsidP="00C90F6E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2970" w:type="dxa"/>
          </w:tcPr>
          <w:p w:rsidR="00F64FC5" w:rsidRPr="0006172F" w:rsidRDefault="00F64FC5" w:rsidP="00C90F6E">
            <w:pPr>
              <w:rPr>
                <w:rFonts w:ascii="Kruti Dev 010" w:hAnsi="Kruti Dev 010"/>
                <w:szCs w:val="26"/>
              </w:rPr>
            </w:pPr>
          </w:p>
        </w:tc>
        <w:tc>
          <w:tcPr>
            <w:tcW w:w="3420" w:type="dxa"/>
          </w:tcPr>
          <w:p w:rsidR="00F64FC5" w:rsidRPr="0006172F" w:rsidRDefault="00F64FC5" w:rsidP="00C90F6E">
            <w:pPr>
              <w:rPr>
                <w:rFonts w:ascii="Kruti Dev 010" w:hAnsi="Kruti Dev 010"/>
                <w:szCs w:val="26"/>
              </w:rPr>
            </w:pPr>
          </w:p>
        </w:tc>
        <w:tc>
          <w:tcPr>
            <w:tcW w:w="6210" w:type="dxa"/>
          </w:tcPr>
          <w:p w:rsidR="00F64FC5" w:rsidRPr="0006172F" w:rsidRDefault="00F64FC5" w:rsidP="00C90F6E">
            <w:pPr>
              <w:rPr>
                <w:rFonts w:ascii="Kruti Dev 010" w:hAnsi="Kruti Dev 010"/>
                <w:szCs w:val="26"/>
              </w:rPr>
            </w:pPr>
          </w:p>
        </w:tc>
      </w:tr>
    </w:tbl>
    <w:p w:rsidR="00347678" w:rsidRPr="00F64FC5" w:rsidRDefault="00347678" w:rsidP="00F64FC5"/>
    <w:sectPr w:rsidR="00347678" w:rsidRPr="00F64FC5" w:rsidSect="00CE4665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7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14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9"/>
  </w:num>
  <w:num w:numId="10">
    <w:abstractNumId w:val="2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18"/>
  </w:num>
  <w:num w:numId="18">
    <w:abstractNumId w:val="7"/>
  </w:num>
  <w:num w:numId="1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C1B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70A4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684B"/>
    <w:rsid w:val="0012703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91777"/>
    <w:rsid w:val="001926A3"/>
    <w:rsid w:val="00193566"/>
    <w:rsid w:val="00193649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164"/>
    <w:rsid w:val="001C620F"/>
    <w:rsid w:val="001C62E9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2D90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75BC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F03"/>
    <w:rsid w:val="0028757A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5FD7"/>
    <w:rsid w:val="0029601A"/>
    <w:rsid w:val="00296306"/>
    <w:rsid w:val="00296C19"/>
    <w:rsid w:val="00296C5C"/>
    <w:rsid w:val="002970B9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721B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C05"/>
    <w:rsid w:val="003B4C60"/>
    <w:rsid w:val="003B5F38"/>
    <w:rsid w:val="003B6498"/>
    <w:rsid w:val="003C0133"/>
    <w:rsid w:val="003C0191"/>
    <w:rsid w:val="003C1B07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6C5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CA5"/>
    <w:rsid w:val="003F71FD"/>
    <w:rsid w:val="003F7978"/>
    <w:rsid w:val="003F7A3C"/>
    <w:rsid w:val="003F7D2D"/>
    <w:rsid w:val="0040040E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10091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6EB"/>
    <w:rsid w:val="004257AA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4BF"/>
    <w:rsid w:val="0047139E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17FA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5B62"/>
    <w:rsid w:val="005E60DF"/>
    <w:rsid w:val="005E6276"/>
    <w:rsid w:val="005E6AD2"/>
    <w:rsid w:val="005E716E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6A5"/>
    <w:rsid w:val="00630829"/>
    <w:rsid w:val="00630DF1"/>
    <w:rsid w:val="006315A4"/>
    <w:rsid w:val="00631FA2"/>
    <w:rsid w:val="00632E2D"/>
    <w:rsid w:val="006331C1"/>
    <w:rsid w:val="00633CB9"/>
    <w:rsid w:val="00634052"/>
    <w:rsid w:val="00634387"/>
    <w:rsid w:val="006344A0"/>
    <w:rsid w:val="00634708"/>
    <w:rsid w:val="00634E09"/>
    <w:rsid w:val="006357E1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D40"/>
    <w:rsid w:val="00655E59"/>
    <w:rsid w:val="00657069"/>
    <w:rsid w:val="00657904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2D56"/>
    <w:rsid w:val="00683953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7F6"/>
    <w:rsid w:val="00694B63"/>
    <w:rsid w:val="00694EC7"/>
    <w:rsid w:val="006951B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3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A37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557D"/>
    <w:rsid w:val="007258C4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87C"/>
    <w:rsid w:val="007769B1"/>
    <w:rsid w:val="007769D6"/>
    <w:rsid w:val="007779AE"/>
    <w:rsid w:val="00780B66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746"/>
    <w:rsid w:val="00792B34"/>
    <w:rsid w:val="0079343F"/>
    <w:rsid w:val="0079400A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32F"/>
    <w:rsid w:val="007D2663"/>
    <w:rsid w:val="007D2A5F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2D8B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B76BD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0C57"/>
    <w:rsid w:val="008E0DC7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C3F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B59"/>
    <w:rsid w:val="009A2241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6DD1"/>
    <w:rsid w:val="009A6DFE"/>
    <w:rsid w:val="009B0482"/>
    <w:rsid w:val="009B19F1"/>
    <w:rsid w:val="009B2230"/>
    <w:rsid w:val="009B37FF"/>
    <w:rsid w:val="009B4084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4AA9"/>
    <w:rsid w:val="00A251F5"/>
    <w:rsid w:val="00A2736F"/>
    <w:rsid w:val="00A27A1B"/>
    <w:rsid w:val="00A3116A"/>
    <w:rsid w:val="00A3159B"/>
    <w:rsid w:val="00A323AF"/>
    <w:rsid w:val="00A3251F"/>
    <w:rsid w:val="00A32B14"/>
    <w:rsid w:val="00A32B69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0F4B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70D1"/>
    <w:rsid w:val="00BB7B72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3350"/>
    <w:rsid w:val="00C434A6"/>
    <w:rsid w:val="00C43526"/>
    <w:rsid w:val="00C436AC"/>
    <w:rsid w:val="00C44B0E"/>
    <w:rsid w:val="00C46B1F"/>
    <w:rsid w:val="00C46FA5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16B"/>
    <w:rsid w:val="00C72589"/>
    <w:rsid w:val="00C72C80"/>
    <w:rsid w:val="00C73827"/>
    <w:rsid w:val="00C738D4"/>
    <w:rsid w:val="00C73F11"/>
    <w:rsid w:val="00C74131"/>
    <w:rsid w:val="00C742AD"/>
    <w:rsid w:val="00C755FB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71D6"/>
    <w:rsid w:val="00CA75CF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239"/>
    <w:rsid w:val="00CC04F0"/>
    <w:rsid w:val="00CC08A4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261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375"/>
    <w:rsid w:val="00D50863"/>
    <w:rsid w:val="00D50A7D"/>
    <w:rsid w:val="00D5157C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4A45"/>
    <w:rsid w:val="00E1520F"/>
    <w:rsid w:val="00E15447"/>
    <w:rsid w:val="00E162B4"/>
    <w:rsid w:val="00E1669A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2171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71B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B46"/>
    <w:rsid w:val="00E44D34"/>
    <w:rsid w:val="00E4560E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4C3"/>
    <w:rsid w:val="00E72B16"/>
    <w:rsid w:val="00E7319A"/>
    <w:rsid w:val="00E748BD"/>
    <w:rsid w:val="00E74A25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F9E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0F7E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893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4FC5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0D9"/>
    <w:rsid w:val="00FB41A5"/>
    <w:rsid w:val="00FB4309"/>
    <w:rsid w:val="00FB4AF8"/>
    <w:rsid w:val="00FB4C52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19FA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719</cp:revision>
  <cp:lastPrinted>2018-11-21T02:06:00Z</cp:lastPrinted>
  <dcterms:created xsi:type="dcterms:W3CDTF">2018-08-12T17:02:00Z</dcterms:created>
  <dcterms:modified xsi:type="dcterms:W3CDTF">2018-11-21T02:10:00Z</dcterms:modified>
</cp:coreProperties>
</file>