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41" w:rsidRPr="00021CAD" w:rsidRDefault="00C80441" w:rsidP="00C80441">
      <w:pPr>
        <w:rPr>
          <w:rFonts w:ascii="Kruti Dev 050" w:hAnsi="Kruti Dev 050"/>
          <w:b/>
          <w:bCs/>
          <w:sz w:val="32"/>
          <w:szCs w:val="32"/>
        </w:rPr>
      </w:pPr>
      <w:r w:rsidRPr="00021CAD">
        <w:rPr>
          <w:b/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021CAD">
        <w:rPr>
          <w:b/>
          <w:bCs/>
          <w:sz w:val="26"/>
          <w:szCs w:val="26"/>
        </w:rPr>
        <w:t>RAILWAY  MUMBAI</w:t>
      </w:r>
      <w:proofErr w:type="gramEnd"/>
    </w:p>
    <w:p w:rsidR="00C80441" w:rsidRPr="00021CAD" w:rsidRDefault="00C80441" w:rsidP="00C80441">
      <w:pPr>
        <w:jc w:val="center"/>
        <w:rPr>
          <w:b/>
          <w:bCs/>
          <w:sz w:val="26"/>
          <w:szCs w:val="26"/>
        </w:rPr>
      </w:pPr>
    </w:p>
    <w:tbl>
      <w:tblPr>
        <w:tblW w:w="1495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49"/>
        <w:gridCol w:w="1140"/>
        <w:gridCol w:w="799"/>
        <w:gridCol w:w="900"/>
        <w:gridCol w:w="900"/>
        <w:gridCol w:w="810"/>
        <w:gridCol w:w="720"/>
        <w:gridCol w:w="810"/>
        <w:gridCol w:w="831"/>
        <w:gridCol w:w="1080"/>
        <w:gridCol w:w="879"/>
        <w:gridCol w:w="1101"/>
        <w:gridCol w:w="630"/>
        <w:gridCol w:w="990"/>
        <w:gridCol w:w="630"/>
        <w:gridCol w:w="810"/>
      </w:tblGrid>
      <w:tr w:rsidR="00C80441" w:rsidRPr="00021CAD" w:rsidTr="00120110">
        <w:trPr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ab/>
            </w:r>
            <w:r w:rsidRPr="00021CAD">
              <w:rPr>
                <w:b/>
                <w:bCs/>
                <w:sz w:val="26"/>
                <w:szCs w:val="26"/>
              </w:rPr>
              <w:tab/>
              <w:t xml:space="preserve">Daily 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Bulletein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Of Railway Maharashtra State Nagpur Date :- 2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021CAD">
              <w:rPr>
                <w:b/>
                <w:bCs/>
                <w:sz w:val="26"/>
                <w:szCs w:val="26"/>
              </w:rPr>
              <w:t>-11-2018</w:t>
            </w:r>
          </w:p>
          <w:p w:rsidR="00C80441" w:rsidRPr="00021CAD" w:rsidRDefault="00C80441" w:rsidP="00120110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80441" w:rsidRPr="00021CAD" w:rsidTr="00120110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Dist.</w:t>
            </w:r>
          </w:p>
          <w:p w:rsidR="00C80441" w:rsidRPr="00021CAD" w:rsidRDefault="00C80441" w:rsidP="00120110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b/>
                <w:bCs/>
                <w:sz w:val="26"/>
                <w:szCs w:val="26"/>
              </w:rPr>
              <w:t>Rlys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Nagpur</w:t>
            </w:r>
          </w:p>
          <w:p w:rsidR="00C80441" w:rsidRPr="00021CAD" w:rsidRDefault="00C80441" w:rsidP="00120110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39" w:right="-11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Police Station 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Reg.Offences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06" w:right="-60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28" w:right="-12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Untraced</w:t>
            </w:r>
          </w:p>
        </w:tc>
      </w:tr>
      <w:tr w:rsidR="00C80441" w:rsidRPr="00021CAD" w:rsidTr="00120110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Class</w:t>
            </w:r>
          </w:p>
          <w:p w:rsidR="00C80441" w:rsidRPr="00021CAD" w:rsidRDefault="00C80441" w:rsidP="00120110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Class</w:t>
            </w:r>
          </w:p>
          <w:p w:rsidR="00C80441" w:rsidRPr="00021CAD" w:rsidRDefault="00C80441" w:rsidP="00120110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108" w:right="-148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 xml:space="preserve"> Female</w:t>
            </w:r>
          </w:p>
        </w:tc>
      </w:tr>
      <w:tr w:rsidR="00C80441" w:rsidRPr="00021CAD" w:rsidTr="00120110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</w:tbl>
    <w:p w:rsidR="00C80441" w:rsidRPr="00021CAD" w:rsidRDefault="00C80441" w:rsidP="00C80441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p w:rsidR="00C80441" w:rsidRPr="00021CAD" w:rsidRDefault="00C80441" w:rsidP="00C80441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p w:rsidR="00C80441" w:rsidRPr="00021CAD" w:rsidRDefault="00C80441" w:rsidP="00C80441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tbl>
      <w:tblPr>
        <w:tblW w:w="148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C80441" w:rsidRPr="00021CAD" w:rsidTr="00120110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Dist.</w:t>
            </w:r>
          </w:p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b/>
                <w:bCs/>
                <w:sz w:val="26"/>
                <w:szCs w:val="26"/>
              </w:rPr>
              <w:t>Rly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Police/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homeguard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detail</w:t>
            </w:r>
          </w:p>
        </w:tc>
      </w:tr>
      <w:tr w:rsidR="00C80441" w:rsidRPr="00021CAD" w:rsidTr="00120110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80441" w:rsidRPr="00021CAD" w:rsidTr="00120110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122/</w:t>
            </w:r>
          </w:p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99/</w:t>
            </w:r>
          </w:p>
          <w:p w:rsidR="00C80441" w:rsidRPr="00021CAD" w:rsidRDefault="00C80441" w:rsidP="00120110">
            <w:pPr>
              <w:spacing w:line="276" w:lineRule="auto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112/</w:t>
            </w:r>
          </w:p>
          <w:p w:rsidR="00C80441" w:rsidRPr="00021CAD" w:rsidRDefault="00C80441" w:rsidP="00120110">
            <w:pPr>
              <w:spacing w:line="276" w:lineRule="auto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55/</w:t>
            </w:r>
          </w:p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C80441" w:rsidRPr="00021CAD" w:rsidTr="00120110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  <w:r w:rsidRPr="00021CAD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  <w:p w:rsidR="00C80441" w:rsidRPr="00021CAD" w:rsidRDefault="00C80441" w:rsidP="00120110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C80441" w:rsidRPr="00021CAD" w:rsidRDefault="00C80441" w:rsidP="00C80441">
      <w:pPr>
        <w:tabs>
          <w:tab w:val="left" w:pos="-720"/>
        </w:tabs>
        <w:spacing w:before="120"/>
        <w:contextualSpacing/>
        <w:rPr>
          <w:b/>
          <w:sz w:val="26"/>
          <w:szCs w:val="26"/>
        </w:rPr>
      </w:pPr>
    </w:p>
    <w:p w:rsidR="00C80441" w:rsidRPr="00021CAD" w:rsidRDefault="00C80441" w:rsidP="00C80441">
      <w:pPr>
        <w:tabs>
          <w:tab w:val="left" w:pos="-720"/>
        </w:tabs>
        <w:spacing w:before="120"/>
        <w:ind w:left="90"/>
        <w:contextualSpacing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90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868"/>
        <w:gridCol w:w="7668"/>
      </w:tblGrid>
      <w:tr w:rsidR="00C80441" w:rsidRPr="00021CAD" w:rsidTr="00120110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ind w:left="90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Dist.</w:t>
            </w:r>
          </w:p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Rly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Nagpur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Begger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Cases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Hawkers  Cases</w:t>
            </w:r>
          </w:p>
        </w:tc>
      </w:tr>
      <w:tr w:rsidR="00C80441" w:rsidRPr="00021CAD" w:rsidTr="00120110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</w:tr>
    </w:tbl>
    <w:p w:rsidR="00C80441" w:rsidRPr="00021CAD" w:rsidRDefault="00C80441" w:rsidP="00C80441">
      <w:pPr>
        <w:contextualSpacing/>
        <w:rPr>
          <w:b/>
          <w:bCs/>
          <w:sz w:val="26"/>
          <w:szCs w:val="26"/>
          <w:u w:val="single"/>
        </w:rPr>
      </w:pPr>
    </w:p>
    <w:p w:rsidR="00C80441" w:rsidRPr="00021CAD" w:rsidRDefault="00C80441" w:rsidP="00C80441">
      <w:pPr>
        <w:contextualSpacing/>
        <w:rPr>
          <w:b/>
          <w:bCs/>
          <w:sz w:val="26"/>
          <w:szCs w:val="26"/>
          <w:u w:val="single"/>
        </w:rPr>
      </w:pPr>
    </w:p>
    <w:p w:rsidR="00C80441" w:rsidRPr="00021CAD" w:rsidRDefault="00C80441" w:rsidP="00C80441">
      <w:pPr>
        <w:contextualSpacing/>
        <w:rPr>
          <w:b/>
          <w:bCs/>
          <w:sz w:val="26"/>
          <w:szCs w:val="26"/>
          <w:u w:val="single"/>
        </w:rPr>
      </w:pPr>
    </w:p>
    <w:p w:rsidR="00C80441" w:rsidRPr="00021CAD" w:rsidRDefault="00C80441" w:rsidP="00C80441">
      <w:pPr>
        <w:contextualSpacing/>
        <w:rPr>
          <w:b/>
          <w:sz w:val="26"/>
          <w:szCs w:val="26"/>
        </w:rPr>
      </w:pPr>
      <w:r w:rsidRPr="00021CAD">
        <w:rPr>
          <w:b/>
          <w:bCs/>
          <w:sz w:val="26"/>
          <w:szCs w:val="26"/>
          <w:u w:val="single"/>
        </w:rPr>
        <w:t xml:space="preserve">Daily </w:t>
      </w:r>
      <w:proofErr w:type="spellStart"/>
      <w:r w:rsidRPr="00021CAD">
        <w:rPr>
          <w:b/>
          <w:bCs/>
          <w:sz w:val="26"/>
          <w:szCs w:val="26"/>
          <w:u w:val="single"/>
        </w:rPr>
        <w:t>Bulleteen</w:t>
      </w:r>
      <w:proofErr w:type="spellEnd"/>
      <w:r w:rsidRPr="00021CAD">
        <w:rPr>
          <w:b/>
          <w:bCs/>
          <w:sz w:val="26"/>
          <w:szCs w:val="26"/>
          <w:u w:val="single"/>
        </w:rPr>
        <w:t xml:space="preserve"> </w:t>
      </w:r>
      <w:proofErr w:type="gramStart"/>
      <w:r w:rsidRPr="00021CAD">
        <w:rPr>
          <w:b/>
          <w:bCs/>
          <w:sz w:val="26"/>
          <w:szCs w:val="26"/>
          <w:u w:val="single"/>
        </w:rPr>
        <w:t>Of  Railways</w:t>
      </w:r>
      <w:proofErr w:type="gramEnd"/>
      <w:r w:rsidRPr="00021CAD">
        <w:rPr>
          <w:b/>
          <w:bCs/>
          <w:sz w:val="26"/>
          <w:szCs w:val="26"/>
          <w:u w:val="single"/>
        </w:rPr>
        <w:t xml:space="preserve"> Nagpur  Summary</w:t>
      </w:r>
    </w:p>
    <w:p w:rsidR="00C80441" w:rsidRPr="00021CAD" w:rsidRDefault="00C80441" w:rsidP="00C80441">
      <w:pPr>
        <w:contextualSpacing/>
        <w:rPr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481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b/>
                <w:sz w:val="26"/>
                <w:szCs w:val="26"/>
              </w:rPr>
              <w:t>Recoverd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Property</w:t>
            </w:r>
          </w:p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</w:p>
        </w:tc>
      </w:tr>
      <w:tr w:rsidR="00C80441" w:rsidRPr="00021CAD" w:rsidTr="00120110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val="4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55,500</w:t>
            </w:r>
            <w:r w:rsidRPr="00021CAD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407AF1" w:rsidRDefault="00C80441" w:rsidP="00120110">
            <w:pPr>
              <w:jc w:val="center"/>
              <w:rPr>
                <w:sz w:val="26"/>
                <w:szCs w:val="26"/>
              </w:rPr>
            </w:pPr>
            <w:r w:rsidRPr="00407AF1">
              <w:rPr>
                <w:sz w:val="26"/>
                <w:szCs w:val="26"/>
              </w:rPr>
              <w:t>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98,689</w:t>
            </w:r>
            <w:r w:rsidRPr="00021CAD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CHAIN SNACHING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407AF1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407AF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80441" w:rsidRPr="00021CAD" w:rsidTr="00120110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TOTAl</w:t>
            </w:r>
            <w:proofErr w:type="spellEnd"/>
          </w:p>
          <w:p w:rsidR="00C80441" w:rsidRPr="00021CAD" w:rsidRDefault="00C80441" w:rsidP="001201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>1</w:t>
            </w:r>
            <w:r w:rsidRPr="00021CA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54,189</w:t>
            </w:r>
            <w:r w:rsidRPr="00021CAD">
              <w:rPr>
                <w:sz w:val="26"/>
                <w:szCs w:val="26"/>
              </w:rPr>
              <w:t xml:space="preserve"> 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80441" w:rsidRPr="00021CAD" w:rsidRDefault="00C80441" w:rsidP="00C80441">
      <w:pPr>
        <w:contextualSpacing/>
        <w:rPr>
          <w:b/>
          <w:bCs/>
          <w:sz w:val="26"/>
          <w:szCs w:val="26"/>
          <w:u w:val="single"/>
        </w:rPr>
      </w:pPr>
    </w:p>
    <w:p w:rsidR="00C80441" w:rsidRPr="00021CAD" w:rsidRDefault="00C80441" w:rsidP="007E4696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021CAD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 fn- 2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p w:rsidR="00C80441" w:rsidRPr="00021CAD" w:rsidRDefault="00C80441" w:rsidP="00C80441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762" w:type="dxa"/>
        <w:tblLayout w:type="fixed"/>
        <w:tblLook w:val="04A0"/>
      </w:tblPr>
      <w:tblGrid>
        <w:gridCol w:w="462"/>
        <w:gridCol w:w="1110"/>
        <w:gridCol w:w="1412"/>
        <w:gridCol w:w="1055"/>
        <w:gridCol w:w="1012"/>
        <w:gridCol w:w="1717"/>
        <w:gridCol w:w="990"/>
        <w:gridCol w:w="2070"/>
        <w:gridCol w:w="810"/>
        <w:gridCol w:w="3409"/>
        <w:gridCol w:w="715"/>
      </w:tblGrid>
      <w:tr w:rsidR="00C80441" w:rsidRPr="00021CAD" w:rsidTr="00120110">
        <w:trPr>
          <w:trHeight w:hRule="exact" w:val="6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v-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dz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iks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-LVs-</w:t>
            </w:r>
          </w:p>
          <w:p w:rsidR="00C80441" w:rsidRPr="00021CAD" w:rsidRDefault="00C80441" w:rsidP="00120110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nk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[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ky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ukao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>xsyk</w:t>
            </w:r>
            <w:proofErr w:type="spellEnd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  <w:proofErr w:type="spellEnd"/>
          </w:p>
          <w:p w:rsidR="00C80441" w:rsidRPr="00021CAD" w:rsidRDefault="00C80441" w:rsidP="00120110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gdhdr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m’khjkps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dkj.k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C80441" w:rsidRPr="0000770F" w:rsidTr="00120110">
        <w:trPr>
          <w:trHeight w:hRule="exact" w:val="208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right="-129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proofErr w:type="spellStart"/>
            <w:r w:rsidRPr="0000770F">
              <w:rPr>
                <w:rFonts w:ascii="Kruti Dev 050" w:hAnsi="Kruti Dev 050" w:cs="Kruti Dev 010"/>
                <w:bCs/>
              </w:rPr>
              <w:t>bZrokjh</w:t>
            </w:r>
            <w:proofErr w:type="spellEnd"/>
          </w:p>
          <w:p w:rsidR="00C80441" w:rsidRPr="0000770F" w:rsidRDefault="00C80441" w:rsidP="00120110">
            <w:pPr>
              <w:spacing w:before="120"/>
              <w:ind w:right="-129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r w:rsidRPr="0000770F">
              <w:rPr>
                <w:rFonts w:ascii="Kruti Dev 050" w:hAnsi="Kruti Dev 050" w:cs="Kruti Dev 010"/>
                <w:bCs/>
              </w:rPr>
              <w:t>126@18</w:t>
            </w:r>
          </w:p>
          <w:p w:rsidR="00C80441" w:rsidRPr="0000770F" w:rsidRDefault="00C80441" w:rsidP="00120110">
            <w:pPr>
              <w:spacing w:before="120"/>
              <w:ind w:right="-129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r w:rsidRPr="0000770F">
              <w:rPr>
                <w:rFonts w:ascii="Kruti Dev 050" w:hAnsi="Kruti Dev 050" w:cs="Kruti Dev 010"/>
                <w:bCs/>
              </w:rPr>
              <w:t>dye</w:t>
            </w:r>
          </w:p>
          <w:p w:rsidR="00C80441" w:rsidRPr="0000770F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0770F">
              <w:rPr>
                <w:rFonts w:ascii="Kruti Dev 050" w:hAnsi="Kruti Dev 050" w:cs="Kruti Dev 010"/>
                <w:bCs/>
              </w:rPr>
              <w:t>379</w:t>
            </w:r>
            <w:r w:rsidRPr="0000770F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00770F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00770F" w:rsidRDefault="00C80441" w:rsidP="00120110">
            <w:pPr>
              <w:spacing w:before="120"/>
              <w:ind w:right="-129"/>
              <w:contextualSpacing/>
              <w:jc w:val="center"/>
              <w:rPr>
                <w:rFonts w:ascii="Kruti Dev 050" w:hAnsi="Kruti Dev 050" w:cs="Kruti Dev 010"/>
                <w:b/>
                <w:bCs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00770F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  <w:r>
              <w:rPr>
                <w:rFonts w:ascii="Kruti Dev 050" w:hAnsi="Kruti Dev 050" w:cs="Kruti Dev 010"/>
                <w:b/>
                <w:bCs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</w:rPr>
            </w:pPr>
            <w:proofErr w:type="spellStart"/>
            <w:r w:rsidRPr="0000770F">
              <w:rPr>
                <w:rFonts w:ascii="Kruti Dev 050" w:hAnsi="Kruti Dev 050" w:cs="Kruti Dev 010"/>
              </w:rPr>
              <w:t>Vsu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jk;iqj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ilstj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e?;s </w:t>
            </w:r>
            <w:proofErr w:type="spellStart"/>
            <w:r w:rsidRPr="0000770F">
              <w:rPr>
                <w:rFonts w:ascii="Kruti Dev 050" w:hAnsi="Kruti Dev 050" w:cs="Kruti Dev 010"/>
              </w:rPr>
              <w:t>jss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LVs-</w:t>
            </w:r>
            <w:proofErr w:type="spellStart"/>
            <w:r w:rsidRPr="0000770F">
              <w:rPr>
                <w:rFonts w:ascii="Kruti Dev 050" w:hAnsi="Kruti Dev 050" w:cs="Kruti Dev 010"/>
              </w:rPr>
              <w:t>dkeBh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s ;</w:t>
            </w:r>
            <w:proofErr w:type="spellStart"/>
            <w:r w:rsidRPr="0000770F">
              <w:rPr>
                <w:rFonts w:ascii="Kruti Dev 050" w:hAnsi="Kruti Dev 050" w:cs="Kruti Dev 010"/>
              </w:rPr>
              <w:t>sFkqu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Vsu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lqVY;kurj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left="-108" w:right="-18" w:hanging="10"/>
              <w:contextualSpacing/>
              <w:jc w:val="center"/>
              <w:rPr>
                <w:rFonts w:ascii="Kruti Dev 050" w:hAnsi="Kruti Dev 050" w:cs="Kruti Dev 010"/>
              </w:rPr>
            </w:pPr>
            <w:r w:rsidRPr="0000770F">
              <w:rPr>
                <w:rFonts w:ascii="Kruti Dev 050" w:hAnsi="Kruti Dev 050" w:cs="Kruti Dev 010"/>
              </w:rPr>
              <w:t>25</w:t>
            </w:r>
            <w:r>
              <w:rPr>
                <w:rFonts w:ascii="Kruti Dev 050" w:hAnsi="Kruti Dev 050" w:cs="Kruti Dev 010"/>
              </w:rPr>
              <w:t>-</w:t>
            </w:r>
            <w:r w:rsidRPr="0000770F">
              <w:rPr>
                <w:rFonts w:ascii="Kruti Dev 050" w:hAnsi="Kruti Dev 050" w:cs="Kruti Dev 010"/>
              </w:rPr>
              <w:t>11</w:t>
            </w:r>
            <w:r>
              <w:rPr>
                <w:rFonts w:ascii="Kruti Dev 050" w:hAnsi="Kruti Dev 050" w:cs="Kruti Dev 010"/>
              </w:rPr>
              <w:t>-</w:t>
            </w:r>
            <w:r w:rsidRPr="0000770F">
              <w:rPr>
                <w:rFonts w:ascii="Kruti Dev 050" w:hAnsi="Kruti Dev 050" w:cs="Kruti Dev 010"/>
              </w:rPr>
              <w:t>18  24(00rs 00(30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jc w:val="center"/>
              <w:rPr>
                <w:rFonts w:ascii="Kruti Dev 050" w:hAnsi="Kruti Dev 050" w:cs="Kruti Dev 010"/>
              </w:rPr>
            </w:pPr>
            <w:r w:rsidRPr="0000770F">
              <w:rPr>
                <w:rFonts w:ascii="Kruti Dev 050" w:hAnsi="Kruti Dev 050" w:cs="Kruti Dev 010"/>
              </w:rPr>
              <w:t>26</w:t>
            </w:r>
            <w:r>
              <w:rPr>
                <w:rFonts w:ascii="Kruti Dev 050" w:hAnsi="Kruti Dev 050" w:cs="Kruti Dev 010"/>
              </w:rPr>
              <w:t>-</w:t>
            </w:r>
            <w:r w:rsidRPr="0000770F">
              <w:rPr>
                <w:rFonts w:ascii="Kruti Dev 050" w:hAnsi="Kruti Dev 050" w:cs="Kruti Dev 010"/>
              </w:rPr>
              <w:t>11</w:t>
            </w:r>
            <w:r>
              <w:rPr>
                <w:rFonts w:ascii="Kruti Dev 050" w:hAnsi="Kruti Dev 050" w:cs="Kruti Dev 010"/>
              </w:rPr>
              <w:t>-</w:t>
            </w:r>
            <w:r w:rsidRPr="0000770F">
              <w:rPr>
                <w:rFonts w:ascii="Kruti Dev 050" w:hAnsi="Kruti Dev 050" w:cs="Kruti Dev 010"/>
              </w:rPr>
              <w:t xml:space="preserve">18  </w:t>
            </w:r>
            <w:proofErr w:type="spellStart"/>
            <w:r w:rsidRPr="0000770F">
              <w:rPr>
                <w:rFonts w:ascii="Kruti Dev 050" w:hAnsi="Kruti Dev 050" w:cs="Kruti Dev 010"/>
              </w:rPr>
              <w:t>ps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12(32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right="-18"/>
              <w:contextualSpacing/>
              <w:jc w:val="center"/>
              <w:rPr>
                <w:rFonts w:ascii="Kruti Dev 050" w:hAnsi="Kruti Dev 050"/>
              </w:rPr>
            </w:pPr>
            <w:proofErr w:type="spellStart"/>
            <w:r w:rsidRPr="0000770F">
              <w:rPr>
                <w:rFonts w:ascii="Kruti Dev 050" w:hAnsi="Kruti Dev 050"/>
              </w:rPr>
              <w:t>lqjs’k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ckcqyky</w:t>
            </w:r>
            <w:proofErr w:type="spellEnd"/>
            <w:r w:rsidRPr="0000770F">
              <w:rPr>
                <w:rFonts w:ascii="Kruti Dev 050" w:hAnsi="Kruti Dev 050"/>
              </w:rPr>
              <w:t xml:space="preserve"> /</w:t>
            </w:r>
            <w:proofErr w:type="spellStart"/>
            <w:r w:rsidRPr="0000770F">
              <w:rPr>
                <w:rFonts w:ascii="Kruti Dev 050" w:hAnsi="Kruti Dev 050"/>
              </w:rPr>
              <w:t>kqos</w:t>
            </w:r>
            <w:proofErr w:type="spellEnd"/>
            <w:r w:rsidRPr="0000770F">
              <w:rPr>
                <w:rFonts w:ascii="Kruti Dev 050" w:hAnsi="Kruti Dev 050"/>
              </w:rPr>
              <w:t xml:space="preserve"> 28 </w:t>
            </w:r>
            <w:proofErr w:type="spellStart"/>
            <w:r w:rsidRPr="0000770F">
              <w:rPr>
                <w:rFonts w:ascii="Kruti Dev 050" w:hAnsi="Kruti Dev 050"/>
              </w:rPr>
              <w:t>jk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tquk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cxMxt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ukxiqj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eks</w:t>
            </w:r>
            <w:proofErr w:type="spellEnd"/>
            <w:r w:rsidRPr="0000770F">
              <w:rPr>
                <w:rFonts w:ascii="Kruti Dev 050" w:hAnsi="Kruti Dev 050"/>
              </w:rPr>
              <w:t xml:space="preserve"> u 9158684512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left="-108" w:right="-115" w:hanging="7"/>
              <w:contextualSpacing/>
              <w:jc w:val="both"/>
              <w:rPr>
                <w:rFonts w:ascii="Kruti Dev 050" w:hAnsi="Kruti Dev 050" w:cs="Kruti Dev 010"/>
              </w:rPr>
            </w:pPr>
            <w:r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highlight w:val="white"/>
                <w:cs/>
              </w:rPr>
              <w:t xml:space="preserve">     </w:t>
            </w:r>
            <w:r w:rsidRPr="00252B27"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highlight w:val="white"/>
                <w:cs/>
              </w:rPr>
              <w:t>अज्ञात</w:t>
            </w:r>
          </w:p>
          <w:p w:rsidR="00C80441" w:rsidRPr="0000770F" w:rsidRDefault="00C80441" w:rsidP="00120110">
            <w:pPr>
              <w:rPr>
                <w:rFonts w:ascii="Kruti Dev 050" w:hAnsi="Kruti Dev 050" w:cs="Kruti Dev 01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17]000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00770F" w:rsidRDefault="00C80441" w:rsidP="00120110">
            <w:pPr>
              <w:jc w:val="center"/>
              <w:rPr>
                <w:rFonts w:ascii="Kruti Dev 050" w:hAnsi="Kruti Dev 050"/>
              </w:rPr>
            </w:pPr>
            <w:r w:rsidRPr="0000770F">
              <w:rPr>
                <w:rFonts w:ascii="Kruti Dev 050" w:hAnsi="Kruti Dev 050"/>
              </w:rPr>
              <w:t xml:space="preserve">,d </w:t>
            </w:r>
            <w:proofErr w:type="spellStart"/>
            <w:r w:rsidRPr="0000770F">
              <w:rPr>
                <w:rFonts w:ascii="Kruti Dev 050" w:hAnsi="Kruti Dev 050"/>
              </w:rPr>
              <w:t>ohoks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eksckbZy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lhe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thoks</w:t>
            </w:r>
            <w:proofErr w:type="spellEnd"/>
            <w:r w:rsidRPr="0000770F">
              <w:rPr>
                <w:rFonts w:ascii="Kruti Dev 050" w:hAnsi="Kruti Dev 050"/>
              </w:rPr>
              <w:t xml:space="preserve"> 8668858304 </w:t>
            </w:r>
            <w:proofErr w:type="spellStart"/>
            <w:r w:rsidRPr="0000770F">
              <w:rPr>
                <w:rFonts w:ascii="Kruti Dev 050" w:hAnsi="Kruti Dev 050"/>
              </w:rPr>
              <w:t>oksMkQksu</w:t>
            </w:r>
            <w:proofErr w:type="spellEnd"/>
            <w:r w:rsidRPr="0000770F">
              <w:rPr>
                <w:rFonts w:ascii="Kruti Dev 050" w:hAnsi="Kruti Dev 050"/>
              </w:rPr>
              <w:t xml:space="preserve"> 9676023534 </w:t>
            </w:r>
            <w:proofErr w:type="spellStart"/>
            <w:r w:rsidRPr="0000770F">
              <w:rPr>
                <w:rFonts w:ascii="Kruti Dev 050" w:hAnsi="Kruti Dev 050"/>
              </w:rPr>
              <w:t>vk;ehvk</w:t>
            </w:r>
            <w:proofErr w:type="spellEnd"/>
            <w:r w:rsidRPr="0000770F">
              <w:rPr>
                <w:rFonts w:ascii="Kruti Dev 050" w:hAnsi="Kruti Dev 050"/>
              </w:rPr>
              <w:t>; u 860905031791576* 86090503179158 dh 17000@-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left="-108" w:right="-115" w:hanging="7"/>
              <w:contextualSpacing/>
              <w:jc w:val="both"/>
              <w:rPr>
                <w:rFonts w:ascii="Kruti Dev 050" w:hAnsi="Kruti Dev 050" w:cs="Kruti Dev 010"/>
              </w:rPr>
            </w:pPr>
            <w:proofErr w:type="spellStart"/>
            <w:r w:rsidRPr="0000770F">
              <w:rPr>
                <w:rFonts w:ascii="Kruti Dev 050" w:hAnsi="Kruti Dev 050" w:cs="Kruti Dev 010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right="65" w:hanging="108"/>
              <w:contextualSpacing/>
              <w:jc w:val="both"/>
              <w:rPr>
                <w:rFonts w:ascii="Kruti Dev 050" w:hAnsi="Kruti Dev 050" w:cs="Kruti Dev 010"/>
              </w:rPr>
            </w:pPr>
            <w:r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O</w:t>
            </w:r>
            <w:r>
              <w:rPr>
                <w:rFonts w:ascii="Kruti Dev 050" w:hAnsi="Kruti Dev 050" w:cs="Kruti Dev 010"/>
              </w:rPr>
              <w:t>k</w:t>
            </w:r>
            <w:r w:rsidRPr="0000770F">
              <w:rPr>
                <w:rFonts w:ascii="Kruti Dev 050" w:hAnsi="Kruti Dev 050" w:cs="Kruti Dev 010"/>
              </w:rPr>
              <w:t>jhy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rk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osGh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Bhdkuh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fQ;kZnh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gs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Vsu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jk;iqj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ilstj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iokl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djhr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vLkrk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jss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LVs-</w:t>
            </w:r>
            <w:proofErr w:type="spellStart"/>
            <w:r w:rsidRPr="0000770F">
              <w:rPr>
                <w:rFonts w:ascii="Kruti Dev 050" w:hAnsi="Kruti Dev 050" w:cs="Kruti Dev 010"/>
              </w:rPr>
              <w:t>dkeBh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;</w:t>
            </w:r>
            <w:proofErr w:type="spellStart"/>
            <w:r w:rsidRPr="0000770F">
              <w:rPr>
                <w:rFonts w:ascii="Kruti Dev 050" w:hAnsi="Kruti Dev 050" w:cs="Kruti Dev 010"/>
              </w:rPr>
              <w:t>sFkqu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Vsu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 </w:t>
            </w:r>
            <w:proofErr w:type="spellStart"/>
            <w:r w:rsidRPr="0000770F">
              <w:rPr>
                <w:rFonts w:ascii="Kruti Dev 050" w:hAnsi="Kruti Dev 050" w:cs="Kruti Dev 010"/>
              </w:rPr>
              <w:t>lqVY;kurj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dskuhrjh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vKkr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PkksjV;kus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ohoks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/>
              </w:rPr>
              <w:t>eksckbZy</w:t>
            </w:r>
            <w:proofErr w:type="spellEnd"/>
            <w:r w:rsidRPr="0000770F">
              <w:rPr>
                <w:rFonts w:ascii="Kruti Dev 050" w:hAnsi="Kruti Dev 05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Pkk</w:t>
            </w:r>
            <w:r>
              <w:rPr>
                <w:rFonts w:ascii="Kruti Dev 050" w:hAnsi="Kruti Dev 050" w:cs="Kruti Dev 010"/>
              </w:rPr>
              <w:t>s:</w:t>
            </w:r>
            <w:r w:rsidRPr="0000770F">
              <w:rPr>
                <w:rFonts w:ascii="Kruti Dev 050" w:hAnsi="Kruti Dev 050" w:cs="Kruti Dev 010"/>
              </w:rPr>
              <w:t>u</w:t>
            </w:r>
            <w:proofErr w:type="spellEnd"/>
            <w:r w:rsidRPr="0000770F">
              <w:rPr>
                <w:rFonts w:ascii="Kruti Dev 050" w:hAnsi="Kruti Dev 050" w:cs="Kruti Dev 010"/>
              </w:rPr>
              <w:t xml:space="preserve"> </w:t>
            </w:r>
            <w:proofErr w:type="spellStart"/>
            <w:r w:rsidRPr="0000770F">
              <w:rPr>
                <w:rFonts w:ascii="Kruti Dev 050" w:hAnsi="Kruti Dev 050" w:cs="Kruti Dev 010"/>
              </w:rPr>
              <w:t>usyk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0770F" w:rsidRDefault="00C80441" w:rsidP="00120110">
            <w:pPr>
              <w:spacing w:before="120"/>
              <w:ind w:right="-36"/>
              <w:contextualSpacing/>
              <w:jc w:val="both"/>
              <w:rPr>
                <w:rFonts w:ascii="Kruti Dev 050" w:hAnsi="Kruti Dev 050" w:cs="Kruti Dev 010"/>
              </w:rPr>
            </w:pPr>
            <w:r w:rsidRPr="0000770F">
              <w:rPr>
                <w:rFonts w:ascii="Kruti Dev 050" w:hAnsi="Kruti Dev 050"/>
              </w:rPr>
              <w:t xml:space="preserve">Iksgok875 </w:t>
            </w:r>
            <w:proofErr w:type="spellStart"/>
            <w:r w:rsidRPr="0000770F">
              <w:rPr>
                <w:rFonts w:ascii="Kruti Dev 050" w:hAnsi="Kruti Dev 050"/>
              </w:rPr>
              <w:t>isnksj</w:t>
            </w:r>
            <w:proofErr w:type="spellEnd"/>
          </w:p>
        </w:tc>
      </w:tr>
      <w:tr w:rsidR="00C80441" w:rsidRPr="00021CAD" w:rsidTr="007E4696">
        <w:trPr>
          <w:trHeight w:hRule="exact" w:val="22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21CAD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52B27">
              <w:rPr>
                <w:rFonts w:ascii="Kruti Dev 050" w:hAnsi="Kruti Dev 050" w:cs="DVOT-Surekh"/>
                <w:color w:val="C00000"/>
                <w:sz w:val="28"/>
                <w:szCs w:val="18"/>
              </w:rPr>
              <w:t>ukxiqj</w:t>
            </w:r>
            <w:proofErr w:type="spellEnd"/>
            <w:r w:rsidRPr="00252B27">
              <w:rPr>
                <w:rFonts w:ascii="Kruti Dev 050" w:hAnsi="Kruti Dev 050" w:cs="DVOT-Surekh"/>
                <w:color w:val="C00000"/>
                <w:sz w:val="2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1955/18 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cWx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C80441" w:rsidRPr="00252B27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="DVOT-Surekh"/>
                <w:color w:val="C00000"/>
                <w:sz w:val="28"/>
                <w:szCs w:val="28"/>
                <w:lang w:bidi="he-IL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गाडी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114040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महाराष्ट्र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Exp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कोच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S/1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तुमसर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प्रवास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करीत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असतांना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both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16.11.18  11/15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both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26.11.18  14/58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both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किरण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गोपाल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जाधव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40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वर्ष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अंबोरा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धाटंजी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यवतमाऴ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7485919251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highlight w:val="white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6000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252B27" w:rsidRDefault="00C80441" w:rsidP="00120110">
            <w:pPr>
              <w:jc w:val="both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ग्रे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रंगाची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बँग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त्यात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जुने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वापरते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साडया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मुलाचे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कपडे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6000 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both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cs/>
              </w:rPr>
              <w:t>निरंक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तुमसर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असा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प्रवास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करीत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असतांना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प्रवासा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यांचे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सामान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कोणी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तरी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चोरटयाने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गर्दीचा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मुद्दाम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लबाडीने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कपटाने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चोरून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नेले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C80441" w:rsidRPr="00252B27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1D203A">
              <w:rPr>
                <w:rFonts w:ascii="Kruti Dev 050" w:hAnsi="Kruti Dev 050" w:cs="DVOT-Surekh"/>
                <w:b/>
                <w:bCs/>
                <w:color w:val="C00000"/>
                <w:sz w:val="26"/>
                <w:szCs w:val="26"/>
                <w:highlight w:val="white"/>
              </w:rPr>
              <w:t>fVi</w:t>
            </w:r>
            <w:proofErr w:type="spellEnd"/>
            <w:r w:rsidRPr="001D203A">
              <w:rPr>
                <w:rFonts w:ascii="Kruti Dev 050" w:hAnsi="Kruti Dev 050" w:cs="DVOT-Surekh"/>
                <w:sz w:val="26"/>
                <w:szCs w:val="26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रेल्वे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पोलीस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येथुन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क्र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3708/18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17/11/18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अनव्ये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प्राप्त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आलेले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गुन्हयाचे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iksgok</w:t>
            </w:r>
            <w:proofErr w:type="spellEnd"/>
            <w:r w:rsidRPr="009E1185">
              <w:rPr>
                <w:rFonts w:ascii="Kruti Dev 010" w:hAnsi="Kruti Dev 010"/>
                <w:sz w:val="18"/>
                <w:szCs w:val="18"/>
              </w:rPr>
              <w:t xml:space="preserve"> 59 </w:t>
            </w: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okLuhd</w:t>
            </w:r>
            <w:proofErr w:type="spellEnd"/>
          </w:p>
        </w:tc>
      </w:tr>
      <w:tr w:rsidR="00C80441" w:rsidRPr="00021CAD" w:rsidTr="007E4696">
        <w:trPr>
          <w:trHeight w:hRule="exact" w:val="451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52B27">
              <w:rPr>
                <w:rFonts w:ascii="Kruti Dev 050" w:hAnsi="Kruti Dev 050" w:cs="DVOT-Surekh"/>
                <w:color w:val="C00000"/>
                <w:sz w:val="28"/>
                <w:szCs w:val="28"/>
              </w:rPr>
              <w:t>ukxiqj</w:t>
            </w:r>
            <w:proofErr w:type="spellEnd"/>
            <w:r w:rsidRPr="00252B27">
              <w:rPr>
                <w:rFonts w:ascii="Kruti Dev 050" w:hAnsi="Kruti Dev 050" w:cs="DVOT-Surekh"/>
                <w:color w:val="C00000"/>
                <w:sz w:val="28"/>
                <w:szCs w:val="28"/>
              </w:rPr>
              <w:t xml:space="preserve"> -</w:t>
            </w:r>
            <w:r w:rsidRPr="00252B27">
              <w:rPr>
                <w:rFonts w:ascii="DVOT-Surekh" w:hAnsi="DVOT-Surekh" w:cs="DVOT-Surekh"/>
                <w:color w:val="C00000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color w:val="C00000"/>
                <w:sz w:val="18"/>
                <w:szCs w:val="18"/>
                <w:cs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1956/18 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C80441" w:rsidRPr="00252B27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center"/>
              <w:rPr>
                <w:rFonts w:ascii="Kruti Dev 050" w:hAnsi="Kruti Dev 050" w:cs="DVOT-Surekh"/>
                <w:color w:val="C00000"/>
                <w:lang w:bidi="he-IL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ट्रेन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12106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विदर्भ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एक्सचे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थ्रि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टायर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चढतेवेळी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रेस्टे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PFNO 3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center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23.11.18  18.30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center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26.11.18  18.30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center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भाग्यश्री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अरविंद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चौधरी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21 ,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कारंजा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घाडगे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मु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नारा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मोन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.7262084575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सहफिर्यादी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-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दिक्षा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शशीकांत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साहारे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25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नाचणगाव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देवळी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मोनं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 9960816964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highlight w:val="white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19]490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252B27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रेडमी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कं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काळ्या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रंगाचा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मॉनं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.1/2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त्यात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IMEONO868151041291818, 86815141291826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सिम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9511977024,unior-8483016631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>.10500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रु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सहफिर्यादी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-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काळ्या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रंगाचा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विवो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y7i imeino.869338033060116, 869338033060108,sim </w:t>
            </w:r>
            <w:proofErr w:type="spellStart"/>
            <w:r w:rsidRPr="00252B27">
              <w:rPr>
                <w:rFonts w:ascii="DVOT-Surekh" w:hAnsi="DVOT-Surekh" w:cs="DVOT-Surekh"/>
                <w:sz w:val="18"/>
                <w:szCs w:val="18"/>
              </w:rPr>
              <w:t>idia</w:t>
            </w:r>
            <w:proofErr w:type="spellEnd"/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8763355700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कि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.8990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रु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असा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एकुन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19490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रु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माल</w:t>
            </w:r>
          </w:p>
          <w:p w:rsidR="00C80441" w:rsidRPr="00252B27" w:rsidRDefault="00C80441" w:rsidP="00120110">
            <w:pPr>
              <w:jc w:val="center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jc w:val="center"/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r w:rsidRPr="00252B27"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  <w:cs/>
              </w:rPr>
              <w:t>निरंक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23888" w:rsidRDefault="00C80441" w:rsidP="001201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ट्रेनने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ते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असा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प्रवास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करणे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करीता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रेस्टे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PFNO 3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गाडीत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थ्रि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टायर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चढतेवेळी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कोणीतरी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चोरटयाने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नजर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चुकिचा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सहफिर्यादी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यांचे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वर्णनाचे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दोन्ही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मुद्दाम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लबाडीने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चोरून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नेले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वरून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सबब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अपराध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कलम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379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भादवी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प्रमाने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3888">
              <w:rPr>
                <w:rFonts w:ascii="DVOT-Surekh" w:hAnsi="DVOT-Surekh" w:cs="DVOT-Surekh"/>
                <w:sz w:val="18"/>
                <w:szCs w:val="18"/>
                <w:cs/>
              </w:rPr>
              <w:t>दाखल</w:t>
            </w:r>
            <w:r w:rsidRPr="00A2388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C80441" w:rsidRPr="00252B27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1D203A">
              <w:rPr>
                <w:rFonts w:ascii="Kruti Dev 050" w:hAnsi="Kruti Dev 050" w:cs="DVOT-Surekh"/>
                <w:b/>
                <w:bCs/>
                <w:color w:val="C00000"/>
                <w:sz w:val="26"/>
                <w:szCs w:val="26"/>
                <w:highlight w:val="white"/>
              </w:rPr>
              <w:t>fVi</w:t>
            </w:r>
            <w:proofErr w:type="spellEnd"/>
            <w:r w:rsidRPr="001D203A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रेल्वे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पोलीस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वर्धा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येथुन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जा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क्र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3766/18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ता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17/11/18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अनव्ये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प्राप्त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आलेले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गुन्हयाचे</w:t>
            </w:r>
            <w:r w:rsidRPr="00252B27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52B27">
              <w:rPr>
                <w:rFonts w:ascii="DVOT-Surekh" w:hAnsi="DVOT-Surekh" w:cs="DVOT-Surekh"/>
                <w:sz w:val="18"/>
                <w:szCs w:val="18"/>
                <w:cs/>
              </w:rPr>
              <w:t>कागद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252B27" w:rsidRDefault="00C80441" w:rsidP="00120110">
            <w:pPr>
              <w:rPr>
                <w:rFonts w:ascii="DVOT-Surekh" w:hAnsi="DVOT-Surekh" w:cs="DVOT-Surekh"/>
                <w:color w:val="C00000"/>
                <w:sz w:val="18"/>
                <w:szCs w:val="18"/>
              </w:rPr>
            </w:pP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iksgok</w:t>
            </w:r>
            <w:proofErr w:type="spellEnd"/>
            <w:r w:rsidRPr="009E1185">
              <w:rPr>
                <w:rFonts w:ascii="Kruti Dev 010" w:hAnsi="Kruti Dev 010"/>
                <w:sz w:val="18"/>
                <w:szCs w:val="18"/>
              </w:rPr>
              <w:t xml:space="preserve"> 59 </w:t>
            </w: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okLuhd</w:t>
            </w:r>
            <w:proofErr w:type="spellEnd"/>
          </w:p>
        </w:tc>
      </w:tr>
      <w:tr w:rsidR="00C80441" w:rsidRPr="00021CAD" w:rsidTr="00120110">
        <w:trPr>
          <w:trHeight w:hRule="exact" w:val="235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52B27">
              <w:rPr>
                <w:rFonts w:ascii="Kruti Dev 050" w:hAnsi="Kruti Dev 050" w:cs="DVOT-Surekh"/>
                <w:color w:val="C00000"/>
                <w:sz w:val="28"/>
                <w:szCs w:val="28"/>
              </w:rPr>
              <w:t>ukxiqj</w:t>
            </w:r>
            <w:proofErr w:type="spellEnd"/>
            <w:r w:rsidRPr="00252B27">
              <w:rPr>
                <w:rFonts w:ascii="Kruti Dev 050" w:hAnsi="Kruti Dev 050" w:cs="DVOT-Surekh"/>
                <w:color w:val="C00000"/>
                <w:sz w:val="28"/>
                <w:szCs w:val="2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1957/18 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विदर्भ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Exp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समोर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जनरल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कोच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चडत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असतांना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23.11.18  18.00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26.11.18  20.14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राजेश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केशव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रामटेके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40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वर्ष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जुनी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मंगलवारी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गंगाबाई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धाट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चोक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9579882003</w:t>
            </w:r>
          </w:p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4A6AF0" w:rsidRDefault="00C80441" w:rsidP="00120110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8999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A5597A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MI 5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रेडमी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कं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काळ्या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रंगाचा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त्यात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सिम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नंबर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8411910005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ओडाफोन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तसेच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एअरटेल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सिम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9579882003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कि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8999/-</w:t>
            </w:r>
          </w:p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--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निरंक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हकीकत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---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ट्रेनने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ते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मुबई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असा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प्रवास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करणे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करीता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रेस्टे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PFNO 3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गाडीत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चढतेवेळी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कोणीतरी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चोरटयाने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नजर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चुकिचा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मुद्दाम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लबाडीने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चोरून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नेले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C80441" w:rsidRPr="00A5597A" w:rsidRDefault="00C80441" w:rsidP="00120110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proofErr w:type="spellStart"/>
            <w:r w:rsidRPr="001D203A">
              <w:rPr>
                <w:rFonts w:ascii="Kruti Dev 050" w:hAnsi="Kruti Dev 050" w:cs="DVOT-Surekh"/>
                <w:b/>
                <w:bCs/>
                <w:color w:val="C00000"/>
                <w:sz w:val="26"/>
                <w:szCs w:val="26"/>
                <w:highlight w:val="white"/>
              </w:rPr>
              <w:t>fVi</w:t>
            </w:r>
            <w:proofErr w:type="spellEnd"/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 xml:space="preserve"> फिर्यादी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स्वतहा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पो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ला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येवुन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लेखी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चोरीची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दिले</w:t>
            </w:r>
          </w:p>
          <w:p w:rsidR="00C80441" w:rsidRPr="00A5597A" w:rsidRDefault="00C80441" w:rsidP="00120110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A5597A" w:rsidRDefault="00C80441" w:rsidP="00120110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मा</w:t>
            </w:r>
            <w:r w:rsidRPr="00A5597A">
              <w:rPr>
                <w:rFonts w:ascii="DVOT-Surekh" w:hAnsi="DVOT-Surekh" w:cs="DVOT-Surekh"/>
                <w:sz w:val="18"/>
                <w:szCs w:val="18"/>
              </w:rPr>
              <w:t xml:space="preserve">. PSO </w:t>
            </w:r>
            <w:r w:rsidRPr="00A5597A">
              <w:rPr>
                <w:rFonts w:ascii="DVOT-Surekh" w:hAnsi="DVOT-Surekh" w:cs="DVOT-Surekh"/>
                <w:sz w:val="18"/>
                <w:szCs w:val="18"/>
                <w:cs/>
              </w:rPr>
              <w:t>पेशीत</w:t>
            </w:r>
          </w:p>
        </w:tc>
      </w:tr>
      <w:tr w:rsidR="00C80441" w:rsidRPr="00021CAD" w:rsidTr="00120110">
        <w:trPr>
          <w:trHeight w:hRule="exact" w:val="352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</w:t>
            </w:r>
            <w:proofErr w:type="spellStart"/>
            <w:r>
              <w:rPr>
                <w:rFonts w:ascii="Kruti Dev 010" w:hAnsi="Kruti Dev 010"/>
              </w:rPr>
              <w:t>kkZ</w:t>
            </w:r>
            <w:proofErr w:type="spellEnd"/>
          </w:p>
          <w:p w:rsidR="00C80441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 xml:space="preserve">917@18 d 379 </w:t>
            </w:r>
            <w:proofErr w:type="spellStart"/>
            <w:r w:rsidRPr="001F0E87">
              <w:rPr>
                <w:rFonts w:ascii="Kruti Dev 010" w:hAnsi="Kruti Dev 010"/>
              </w:rPr>
              <w:t>Hkknao</w:t>
            </w:r>
            <w:r>
              <w:rPr>
                <w:rFonts w:ascii="Kruti Dev 010" w:hAnsi="Kruti Dev 010"/>
              </w:rPr>
              <w:t>h</w:t>
            </w:r>
            <w:proofErr w:type="spellEnd"/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cWx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F0E87">
              <w:rPr>
                <w:rFonts w:ascii="Kruti Dev 010" w:hAnsi="Kruti Dev 010"/>
              </w:rPr>
              <w:t>xkMh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</w:t>
            </w:r>
            <w:proofErr w:type="spellEnd"/>
            <w:r w:rsidRPr="001F0E87">
              <w:rPr>
                <w:rFonts w:ascii="Kruti Dev 010" w:hAnsi="Kruti Dev 010"/>
              </w:rPr>
              <w:t xml:space="preserve"> 12771 </w:t>
            </w:r>
            <w:proofErr w:type="spellStart"/>
            <w:r w:rsidRPr="001F0E87">
              <w:rPr>
                <w:rFonts w:ascii="Kruti Dev 010" w:hAnsi="Kruti Dev 010"/>
              </w:rPr>
              <w:t>fldanjkckn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ukxiqj</w:t>
            </w:r>
            <w:proofErr w:type="spellEnd"/>
            <w:r w:rsidRPr="001F0E87">
              <w:rPr>
                <w:rFonts w:ascii="Kruti Dev 010" w:hAnsi="Kruti Dev 010"/>
              </w:rPr>
              <w:t xml:space="preserve"> ,Dl </w:t>
            </w:r>
            <w:proofErr w:type="spellStart"/>
            <w:r w:rsidRPr="001F0E87">
              <w:rPr>
                <w:rFonts w:ascii="Kruti Dev 010" w:hAnsi="Kruti Dev 010"/>
              </w:rPr>
              <w:t>ps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dksp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</w:t>
            </w:r>
            <w:proofErr w:type="spellEnd"/>
            <w:r w:rsidRPr="001F0E87">
              <w:rPr>
                <w:rFonts w:ascii="Kruti Dev 010" w:hAnsi="Kruti Dev 010"/>
              </w:rPr>
              <w:t xml:space="preserve"> ,l 2 </w:t>
            </w:r>
            <w:proofErr w:type="spellStart"/>
            <w:r w:rsidRPr="001F0E87">
              <w:rPr>
                <w:rFonts w:ascii="Kruti Dev 010" w:hAnsi="Kruti Dev 010"/>
              </w:rPr>
              <w:t>cFkZ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</w:t>
            </w:r>
            <w:proofErr w:type="spellEnd"/>
            <w:r w:rsidRPr="001F0E87">
              <w:rPr>
                <w:rFonts w:ascii="Kruti Dev 010" w:hAnsi="Kruti Dev 010"/>
              </w:rPr>
              <w:t xml:space="preserve"> 7 </w:t>
            </w:r>
            <w:proofErr w:type="spellStart"/>
            <w:r w:rsidRPr="001F0E87">
              <w:rPr>
                <w:rFonts w:ascii="Kruti Dev 010" w:hAnsi="Kruti Dev 010"/>
              </w:rPr>
              <w:t>jsYos</w:t>
            </w:r>
            <w:proofErr w:type="spellEnd"/>
            <w:r w:rsidRPr="001F0E87">
              <w:rPr>
                <w:rFonts w:ascii="Kruti Dev 010" w:hAnsi="Kruti Dev 010"/>
              </w:rPr>
              <w:t xml:space="preserve"> LVs-</w:t>
            </w:r>
            <w:proofErr w:type="spellStart"/>
            <w:r w:rsidRPr="001F0E87">
              <w:rPr>
                <w:rFonts w:ascii="Kruti Dev 010" w:hAnsi="Kruti Dev 010"/>
              </w:rPr>
              <w:t>cYykj”kkg</w:t>
            </w:r>
            <w:proofErr w:type="spellEnd"/>
            <w:r w:rsidRPr="001F0E87">
              <w:rPr>
                <w:rFonts w:ascii="Kruti Dev 010" w:hAnsi="Kruti Dev 010"/>
              </w:rPr>
              <w:t xml:space="preserve"> ;</w:t>
            </w:r>
            <w:proofErr w:type="spellStart"/>
            <w:r w:rsidRPr="001F0E87">
              <w:rPr>
                <w:rFonts w:ascii="Kruti Dev 010" w:hAnsi="Kruti Dev 010"/>
              </w:rPr>
              <w:t>s.ksiqoh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24-</w:t>
            </w:r>
            <w:r w:rsidRPr="001F0E8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 xml:space="preserve">18  </w:t>
            </w:r>
            <w:proofErr w:type="spellStart"/>
            <w:r w:rsidRPr="001F0E87">
              <w:rPr>
                <w:rFonts w:ascii="Kruti Dev 010" w:hAnsi="Kruti Dev 010"/>
              </w:rPr>
              <w:t>ps</w:t>
            </w:r>
            <w:proofErr w:type="spellEnd"/>
            <w:r w:rsidRPr="001F0E87">
              <w:rPr>
                <w:rFonts w:ascii="Kruti Dev 010" w:hAnsi="Kruti Dev 010"/>
              </w:rPr>
              <w:t xml:space="preserve">  04-00 </w:t>
            </w:r>
            <w:proofErr w:type="spellStart"/>
            <w:r w:rsidRPr="001F0E87">
              <w:rPr>
                <w:rFonts w:ascii="Kruti Dev 010" w:hAnsi="Kruti Dev 010"/>
              </w:rPr>
              <w:t>rs</w:t>
            </w:r>
            <w:proofErr w:type="spellEnd"/>
            <w:r w:rsidRPr="001F0E87">
              <w:rPr>
                <w:rFonts w:ascii="Kruti Dev 010" w:hAnsi="Kruti Dev 010"/>
              </w:rPr>
              <w:t xml:space="preserve"> 04-20  ok </w:t>
            </w:r>
            <w:proofErr w:type="spellStart"/>
            <w:r w:rsidRPr="001F0E87">
              <w:rPr>
                <w:rFonts w:ascii="Kruti Dev 010" w:hAnsi="Kruti Dev 010"/>
              </w:rPr>
              <w:t>njE;ku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>26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 xml:space="preserve">18 </w:t>
            </w:r>
            <w:proofErr w:type="spellStart"/>
            <w:r w:rsidRPr="001F0E87">
              <w:rPr>
                <w:rFonts w:ascii="Kruti Dev 010" w:hAnsi="Kruti Dev 010"/>
              </w:rPr>
              <w:t>ps</w:t>
            </w:r>
            <w:proofErr w:type="spellEnd"/>
            <w:r w:rsidRPr="001F0E87">
              <w:rPr>
                <w:rFonts w:ascii="Kruti Dev 010" w:hAnsi="Kruti Dev 010"/>
              </w:rPr>
              <w:t xml:space="preserve"> 13-35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  <w:vanish/>
              </w:rPr>
            </w:pPr>
            <w:proofErr w:type="spellStart"/>
            <w:r w:rsidRPr="001F0E87">
              <w:rPr>
                <w:rFonts w:ascii="Kruti Dev 010" w:hAnsi="Kruti Dev 010"/>
              </w:rPr>
              <w:t>jkf</w:t>
            </w:r>
            <w:proofErr w:type="spellEnd"/>
            <w:r w:rsidRPr="001F0E87">
              <w:rPr>
                <w:rFonts w:ascii="Kruti Dev 010" w:hAnsi="Kruti Dev 010"/>
              </w:rPr>
              <w:t>/</w:t>
            </w:r>
            <w:proofErr w:type="spellStart"/>
            <w:r w:rsidRPr="001F0E87">
              <w:rPr>
                <w:rFonts w:ascii="Kruti Dev 010" w:hAnsi="Kruti Dev 010"/>
              </w:rPr>
              <w:t>kuh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izHkkdjjko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f”kaxjs</w:t>
            </w:r>
            <w:proofErr w:type="spellEnd"/>
            <w:r w:rsidRPr="001F0E87">
              <w:rPr>
                <w:rFonts w:ascii="Kruti Dev 010" w:hAnsi="Kruti Dev 010"/>
              </w:rPr>
              <w:t xml:space="preserve"> o; 31 </w:t>
            </w:r>
            <w:proofErr w:type="spellStart"/>
            <w:r w:rsidRPr="001F0E87">
              <w:rPr>
                <w:rFonts w:ascii="Kruti Dev 010" w:hAnsi="Kruti Dev 010"/>
              </w:rPr>
              <w:t>jkg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lkbZd`ik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uxjh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lsLV</w:t>
            </w:r>
            <w:proofErr w:type="spellEnd"/>
            <w:r w:rsidRPr="001F0E87">
              <w:rPr>
                <w:rFonts w:ascii="Kruti Dev 010" w:hAnsi="Kruti Dev 010"/>
              </w:rPr>
              <w:t xml:space="preserve"> ,</w:t>
            </w:r>
            <w:proofErr w:type="spellStart"/>
            <w:r w:rsidRPr="001F0E87">
              <w:rPr>
                <w:rFonts w:ascii="Kruti Dev 010" w:hAnsi="Kruti Dev 010"/>
              </w:rPr>
              <w:t>ful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gk;Ldqy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toG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ojksjk</w:t>
            </w:r>
            <w:proofErr w:type="spellEnd"/>
            <w:r w:rsidRPr="001F0E87">
              <w:rPr>
                <w:rFonts w:ascii="Kruti Dev 010" w:hAnsi="Kruti Dev 010"/>
              </w:rPr>
              <w:t xml:space="preserve"> ft </w:t>
            </w:r>
            <w:proofErr w:type="spellStart"/>
            <w:r w:rsidRPr="001F0E87">
              <w:rPr>
                <w:rFonts w:ascii="Kruti Dev 010" w:hAnsi="Kruti Dev 010"/>
              </w:rPr>
              <w:t>panziqj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ekssck-ua</w:t>
            </w:r>
            <w:proofErr w:type="spellEnd"/>
            <w:r w:rsidRPr="001F0E87">
              <w:rPr>
                <w:rFonts w:ascii="Kruti Dev 010" w:hAnsi="Kruti Dev 010"/>
              </w:rPr>
              <w:t xml:space="preserve"> 9284883955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</w:pPr>
            <w:proofErr w:type="spellStart"/>
            <w:r w:rsidRPr="00F5358F">
              <w:rPr>
                <w:rFonts w:ascii="Kruti Dev 050" w:hAnsi="Kruti Dev 050"/>
              </w:rPr>
              <w:t>vKkr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  <w:lang w:bidi="mr-IN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20]500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  <w:r w:rsidRPr="001F0E87">
              <w:rPr>
                <w:rFonts w:ascii="Kruti Dev 010" w:hAnsi="Kruti Dev 010"/>
              </w:rPr>
              <w:t xml:space="preserve">,d </w:t>
            </w:r>
            <w:proofErr w:type="spellStart"/>
            <w:r w:rsidRPr="001F0E87">
              <w:rPr>
                <w:rFonts w:ascii="Kruti Dev 010" w:hAnsi="Kruti Dev 010"/>
              </w:rPr>
              <w:t>fuG;k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xqykck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jaxkph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gWUMcWx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R;kr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jks</w:t>
            </w:r>
            <w:proofErr w:type="spellEnd"/>
            <w:r w:rsidRPr="001F0E87">
              <w:rPr>
                <w:rFonts w:ascii="Kruti Dev 010" w:hAnsi="Kruti Dev 010"/>
              </w:rPr>
              <w:t xml:space="preserve">[k :I;s 1500 ,d </w:t>
            </w:r>
            <w:proofErr w:type="spellStart"/>
            <w:r w:rsidRPr="001F0E87">
              <w:rPr>
                <w:rFonts w:ascii="Kruti Dev 010" w:hAnsi="Kruti Dev 010"/>
              </w:rPr>
              <w:t>lWealax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eksckbZy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fle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uacj</w:t>
            </w:r>
            <w:proofErr w:type="spellEnd"/>
            <w:r w:rsidRPr="001F0E87">
              <w:rPr>
                <w:rFonts w:ascii="Kruti Dev 010" w:hAnsi="Kruti Dev 010"/>
              </w:rPr>
              <w:t xml:space="preserve"> 7032203919 </w:t>
            </w:r>
            <w:r w:rsidRPr="001F0E87">
              <w:rPr>
                <w:rFonts w:cstheme="minorHAnsi"/>
              </w:rPr>
              <w:t xml:space="preserve">IMEI NO.359053095682163 </w:t>
            </w:r>
            <w:proofErr w:type="spellStart"/>
            <w:r w:rsidRPr="001F0E87">
              <w:rPr>
                <w:rFonts w:ascii="Kruti Dev 010" w:hAnsi="Kruti Dev 010" w:cstheme="minorHAnsi"/>
              </w:rPr>
              <w:t>fder</w:t>
            </w:r>
            <w:proofErr w:type="spellEnd"/>
            <w:r w:rsidRPr="001F0E87">
              <w:rPr>
                <w:rFonts w:ascii="Kruti Dev 010" w:hAnsi="Kruti Dev 010" w:cstheme="minorHAnsi"/>
              </w:rPr>
              <w:t xml:space="preserve"> 19000@</w:t>
            </w:r>
            <w:r w:rsidRPr="001F0E87">
              <w:rPr>
                <w:rFonts w:ascii="Kruti Dev 010" w:hAnsi="Kruti Dev 010"/>
                <w:lang w:bidi="mr-IN"/>
              </w:rPr>
              <w:t xml:space="preserve">: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Mk;Oghax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yk;laUl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iWudkMZ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pkj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MschaVdkMZ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vlk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,</w:t>
            </w:r>
            <w:proofErr w:type="spellStart"/>
            <w:r w:rsidRPr="001F0E87">
              <w:rPr>
                <w:rFonts w:ascii="Kruti Dev 010" w:hAnsi="Kruti Dev 010"/>
                <w:lang w:bidi="mr-IN"/>
              </w:rPr>
              <w:t>dq.k</w:t>
            </w:r>
            <w:proofErr w:type="spellEnd"/>
            <w:r w:rsidRPr="001F0E87">
              <w:rPr>
                <w:rFonts w:ascii="Kruti Dev 010" w:hAnsi="Kruti Dev 010"/>
                <w:lang w:bidi="mr-IN"/>
              </w:rPr>
              <w:t xml:space="preserve"> 20]500@: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proofErr w:type="spellStart"/>
            <w:r w:rsidRPr="001F0E87">
              <w:rPr>
                <w:rFonts w:ascii="Kruti Dev 010" w:hAnsi="Kruti Dev 010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both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>;</w:t>
            </w:r>
            <w:proofErr w:type="spellStart"/>
            <w:r w:rsidRPr="001F0E87">
              <w:rPr>
                <w:rFonts w:ascii="Kruti Dev 010" w:hAnsi="Kruti Dev 010"/>
              </w:rPr>
              <w:t>krhy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fQ;kZnh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xkMhus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fladanjkckn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ojksjk</w:t>
            </w:r>
            <w:proofErr w:type="spellEnd"/>
            <w:r w:rsidRPr="001F0E87">
              <w:rPr>
                <w:rFonts w:ascii="Kruti Dev 010" w:hAnsi="Kruti Dev 010"/>
              </w:rPr>
              <w:t xml:space="preserve">  </w:t>
            </w:r>
            <w:proofErr w:type="spellStart"/>
            <w:r w:rsidRPr="001F0E87">
              <w:rPr>
                <w:rFonts w:ascii="Kruti Dev 010" w:hAnsi="Kruti Dev 010"/>
              </w:rPr>
              <w:t>vlk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izokl</w:t>
            </w:r>
            <w:proofErr w:type="spellEnd"/>
            <w:r w:rsidRPr="001F0E87">
              <w:rPr>
                <w:rFonts w:ascii="Kruti Dev 010" w:hAnsi="Kruti Dev 010"/>
              </w:rPr>
              <w:t xml:space="preserve">  </w:t>
            </w:r>
            <w:proofErr w:type="spellStart"/>
            <w:r w:rsidRPr="001F0E87">
              <w:rPr>
                <w:rFonts w:ascii="Kruti Dev 010" w:hAnsi="Kruti Dev 010"/>
              </w:rPr>
              <w:t>djhrk</w:t>
            </w:r>
            <w:proofErr w:type="spellEnd"/>
            <w:r w:rsidRPr="001F0E87">
              <w:rPr>
                <w:rFonts w:ascii="Kruti Dev 010" w:hAnsi="Kruti Dev 010"/>
              </w:rPr>
              <w:t xml:space="preserve">   </w:t>
            </w:r>
            <w:proofErr w:type="spellStart"/>
            <w:r w:rsidRPr="001F0E87">
              <w:rPr>
                <w:rFonts w:ascii="Kruti Dev 010" w:hAnsi="Kruti Dev 010"/>
              </w:rPr>
              <w:t>vlrkauk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izoklk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njE;ku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dks.khrjh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vKkr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pksjV;kus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fQ;kZnh</w:t>
            </w:r>
            <w:proofErr w:type="spellEnd"/>
            <w:r w:rsidRPr="001F0E87">
              <w:rPr>
                <w:rFonts w:ascii="Kruti Dev 010" w:hAnsi="Kruti Dev 010"/>
              </w:rPr>
              <w:t xml:space="preserve"> ;</w:t>
            </w:r>
            <w:proofErr w:type="spellStart"/>
            <w:r w:rsidRPr="001F0E87">
              <w:rPr>
                <w:rFonts w:ascii="Kruti Dev 010" w:hAnsi="Kruti Dev 010"/>
              </w:rPr>
              <w:t>kapk</w:t>
            </w:r>
            <w:proofErr w:type="spellEnd"/>
            <w:r w:rsidRPr="001F0E87">
              <w:rPr>
                <w:rFonts w:ascii="Kruti Dev 010" w:hAnsi="Kruti Dev 010"/>
              </w:rPr>
              <w:t xml:space="preserve"> &gt;</w:t>
            </w:r>
            <w:proofErr w:type="spellStart"/>
            <w:r w:rsidRPr="001F0E87">
              <w:rPr>
                <w:rFonts w:ascii="Kruti Dev 010" w:hAnsi="Kruti Dev 010"/>
              </w:rPr>
              <w:t>ksispk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Qk;nk</w:t>
            </w:r>
            <w:proofErr w:type="spellEnd"/>
            <w:r w:rsidRPr="001F0E87">
              <w:rPr>
                <w:rFonts w:ascii="Kruti Dev 010" w:hAnsi="Kruti Dev 010"/>
              </w:rPr>
              <w:t xml:space="preserve"> ?</w:t>
            </w:r>
            <w:proofErr w:type="spellStart"/>
            <w:r w:rsidRPr="001F0E87">
              <w:rPr>
                <w:rFonts w:ascii="Kruti Dev 010" w:hAnsi="Kruti Dev 010"/>
              </w:rPr>
              <w:t>ksoqu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ofjy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o.kZukph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gWUMcWx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vkrhy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lkekuklg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pks:u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usyh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ckkcr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nqj</w:t>
            </w:r>
            <w:proofErr w:type="spellEnd"/>
            <w:r w:rsidRPr="001F0E87">
              <w:rPr>
                <w:rFonts w:ascii="Kruti Dev 010" w:hAnsi="Kruti Dev 010"/>
              </w:rPr>
              <w:t>{</w:t>
            </w:r>
            <w:proofErr w:type="spellStart"/>
            <w:r w:rsidRPr="001F0E87">
              <w:rPr>
                <w:rFonts w:ascii="Kruti Dev 010" w:hAnsi="Kruti Dev 010"/>
              </w:rPr>
              <w:t>ks</w:t>
            </w:r>
            <w:proofErr w:type="spellEnd"/>
            <w:r w:rsidRPr="001F0E87">
              <w:rPr>
                <w:rFonts w:ascii="Kruti Dev 010" w:hAnsi="Kruti Dev 010"/>
              </w:rPr>
              <w:t xml:space="preserve">= </w:t>
            </w:r>
            <w:proofErr w:type="spellStart"/>
            <w:r w:rsidRPr="001F0E87">
              <w:rPr>
                <w:rFonts w:ascii="Kruti Dev 010" w:hAnsi="Kruti Dev 010"/>
              </w:rPr>
              <w:t>cYykj”kkg</w:t>
            </w:r>
            <w:proofErr w:type="spellEnd"/>
            <w:r w:rsidRPr="001F0E87">
              <w:rPr>
                <w:rFonts w:ascii="Kruti Dev 010" w:hAnsi="Kruti Dev 010"/>
              </w:rPr>
              <w:t xml:space="preserve"> ;</w:t>
            </w:r>
            <w:proofErr w:type="spellStart"/>
            <w:r w:rsidRPr="001F0E87">
              <w:rPr>
                <w:rFonts w:ascii="Kruti Dev 010" w:hAnsi="Kruti Dev 010"/>
              </w:rPr>
              <w:t>sFks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ys</w:t>
            </w:r>
            <w:proofErr w:type="spellEnd"/>
            <w:r w:rsidRPr="001F0E87">
              <w:rPr>
                <w:rFonts w:ascii="Kruti Dev 010" w:hAnsi="Kruti Dev 010"/>
              </w:rPr>
              <w:t>[</w:t>
            </w:r>
            <w:proofErr w:type="spellStart"/>
            <w:r w:rsidRPr="001F0E87">
              <w:rPr>
                <w:rFonts w:ascii="Kruti Dev 010" w:hAnsi="Kruti Dev 010"/>
              </w:rPr>
              <w:t>kh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fjiksVZ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fnY;kus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bdMsl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vkdzUl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vkY;ko:u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dyekUo;s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xqUgk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nk</w:t>
            </w:r>
            <w:proofErr w:type="spellEnd"/>
            <w:r w:rsidRPr="001F0E87">
              <w:rPr>
                <w:rFonts w:ascii="Kruti Dev 010" w:hAnsi="Kruti Dev 010"/>
              </w:rPr>
              <w:t>[</w:t>
            </w:r>
            <w:proofErr w:type="spellStart"/>
            <w:r w:rsidRPr="001F0E87">
              <w:rPr>
                <w:rFonts w:ascii="Kruti Dev 010" w:hAnsi="Kruti Dev 010"/>
              </w:rPr>
              <w:t>ky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dj.;kr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vkyk</w:t>
            </w:r>
            <w:proofErr w:type="spellEnd"/>
            <w:r w:rsidRPr="001F0E87">
              <w:rPr>
                <w:rFonts w:ascii="Kruti Dev 010" w:hAnsi="Kruti Dev 010"/>
              </w:rPr>
              <w:t xml:space="preserve">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</w:t>
            </w:r>
            <w:r>
              <w:rPr>
                <w:rFonts w:ascii="Kruti Dev 010" w:hAnsi="Kruti Dev 010"/>
              </w:rPr>
              <w:t>k</w:t>
            </w:r>
            <w:r w:rsidRPr="001F0E87">
              <w:rPr>
                <w:rFonts w:ascii="Kruti Dev 010" w:hAnsi="Kruti Dev 010"/>
              </w:rPr>
              <w:t>ks-uk</w:t>
            </w:r>
            <w:proofErr w:type="spellEnd"/>
            <w:r w:rsidRPr="001F0E87">
              <w:rPr>
                <w:rFonts w:ascii="Kruti Dev 010" w:hAnsi="Kruti Dev 010"/>
              </w:rPr>
              <w:t xml:space="preserve"> 06 </w:t>
            </w:r>
            <w:proofErr w:type="spellStart"/>
            <w:r w:rsidRPr="001F0E87">
              <w:rPr>
                <w:rFonts w:ascii="Kruti Dev 010" w:hAnsi="Kruti Dev 010"/>
              </w:rPr>
              <w:t>eaMyokj</w:t>
            </w:r>
            <w:proofErr w:type="spellEnd"/>
          </w:p>
        </w:tc>
      </w:tr>
      <w:tr w:rsidR="00C80441" w:rsidRPr="00021CAD" w:rsidTr="00120110">
        <w:trPr>
          <w:trHeight w:hRule="exact" w:val="261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</w:t>
            </w:r>
            <w:proofErr w:type="spellStart"/>
            <w:r>
              <w:rPr>
                <w:rFonts w:ascii="Kruti Dev 010" w:hAnsi="Kruti Dev 010"/>
              </w:rPr>
              <w:t>kkZ</w:t>
            </w:r>
            <w:proofErr w:type="spellEnd"/>
          </w:p>
          <w:p w:rsidR="00C80441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 xml:space="preserve">918@18 dye 379 </w:t>
            </w:r>
            <w:proofErr w:type="spellStart"/>
            <w:r w:rsidRPr="001F0E87">
              <w:rPr>
                <w:rFonts w:ascii="Kruti Dev 010" w:hAnsi="Kruti Dev 010"/>
              </w:rPr>
              <w:t>Hkk</w:t>
            </w:r>
            <w:proofErr w:type="spellEnd"/>
            <w:r w:rsidRPr="001F0E87">
              <w:rPr>
                <w:rFonts w:ascii="Kruti Dev 010" w:hAnsi="Kruti Dev 010"/>
              </w:rPr>
              <w:t>-n-oh</w:t>
            </w:r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ilZ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1F0E87">
              <w:rPr>
                <w:rFonts w:ascii="Kruti Dev 010" w:hAnsi="Kruti Dev 010"/>
              </w:rPr>
              <w:t>xkMh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uacj</w:t>
            </w:r>
            <w:proofErr w:type="spellEnd"/>
            <w:r w:rsidRPr="001F0E87">
              <w:rPr>
                <w:rFonts w:ascii="Kruti Dev 010" w:hAnsi="Kruti Dev 010"/>
              </w:rPr>
              <w:t xml:space="preserve"> 11040 </w:t>
            </w:r>
            <w:proofErr w:type="spellStart"/>
            <w:r w:rsidRPr="001F0E87">
              <w:rPr>
                <w:rFonts w:ascii="Kruti Dev 010" w:hAnsi="Kruti Dev 010"/>
              </w:rPr>
              <w:t>egkjk’V</w:t>
            </w:r>
            <w:proofErr w:type="spellEnd"/>
            <w:r w:rsidRPr="001F0E87">
              <w:rPr>
                <w:rFonts w:ascii="Kruti Dev 010" w:hAnsi="Kruti Dev 010"/>
              </w:rPr>
              <w:t xml:space="preserve"> ,Dl </w:t>
            </w:r>
            <w:proofErr w:type="spellStart"/>
            <w:r w:rsidRPr="001F0E87">
              <w:rPr>
                <w:rFonts w:ascii="Kruti Dev 010" w:hAnsi="Kruti Dev 010"/>
              </w:rPr>
              <w:t>ps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ekxhy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tujy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dksp</w:t>
            </w:r>
            <w:proofErr w:type="spellEnd"/>
            <w:r w:rsidRPr="001F0E87">
              <w:rPr>
                <w:rFonts w:ascii="Kruti Dev 010" w:hAnsi="Kruti Dev 010"/>
              </w:rPr>
              <w:t xml:space="preserve"> e/;s p&lt;</w:t>
            </w:r>
            <w:proofErr w:type="spellStart"/>
            <w:r w:rsidRPr="001F0E87">
              <w:rPr>
                <w:rFonts w:ascii="Kruti Dev 010" w:hAnsi="Kruti Dev 010"/>
              </w:rPr>
              <w:t>rkauk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jsYos</w:t>
            </w:r>
            <w:proofErr w:type="spellEnd"/>
            <w:r w:rsidRPr="001F0E87">
              <w:rPr>
                <w:rFonts w:ascii="Kruti Dev 010" w:hAnsi="Kruti Dev 010"/>
              </w:rPr>
              <w:t xml:space="preserve"> LVs-o/</w:t>
            </w:r>
            <w:proofErr w:type="spellStart"/>
            <w:r w:rsidRPr="001F0E87">
              <w:rPr>
                <w:rFonts w:ascii="Kruti Dev 010" w:hAnsi="Kruti Dev 010"/>
              </w:rPr>
              <w:t>kkZ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>26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 xml:space="preserve">18 12-30 ok </w:t>
            </w:r>
            <w:proofErr w:type="spellStart"/>
            <w:r w:rsidRPr="001F0E87">
              <w:rPr>
                <w:rFonts w:ascii="Kruti Dev 010" w:hAnsi="Kruti Dev 010"/>
              </w:rPr>
              <w:t>njE;ku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>26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1F0E87">
              <w:rPr>
                <w:rFonts w:ascii="Kruti Dev 010" w:hAnsi="Kruti Dev 010"/>
              </w:rPr>
              <w:t>18 14-20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proofErr w:type="spellStart"/>
            <w:r w:rsidRPr="001F0E87">
              <w:rPr>
                <w:rFonts w:ascii="Kruti Dev 010" w:hAnsi="Kruti Dev 010"/>
              </w:rPr>
              <w:t>ufxZlckuks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eksgen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vehu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lksjFkh;k</w:t>
            </w:r>
            <w:proofErr w:type="spellEnd"/>
            <w:r w:rsidRPr="001F0E87">
              <w:rPr>
                <w:rFonts w:ascii="Kruti Dev 010" w:hAnsi="Kruti Dev 010"/>
              </w:rPr>
              <w:t xml:space="preserve"> o; 35 </w:t>
            </w:r>
            <w:proofErr w:type="spellStart"/>
            <w:r w:rsidRPr="001F0E87">
              <w:rPr>
                <w:rFonts w:ascii="Kruti Dev 010" w:hAnsi="Kruti Dev 010"/>
              </w:rPr>
              <w:t>jkg-fQnksldkWyuh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vYyk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eLthn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toG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vdksyk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eksckbZYk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uacj</w:t>
            </w:r>
            <w:proofErr w:type="spellEnd"/>
            <w:r w:rsidRPr="001F0E87">
              <w:rPr>
                <w:rFonts w:ascii="Kruti Dev 010" w:hAnsi="Kruti Dev 010"/>
              </w:rPr>
              <w:t xml:space="preserve"> 9011513308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</w:pPr>
            <w:proofErr w:type="spellStart"/>
            <w:r w:rsidRPr="00F5358F">
              <w:rPr>
                <w:rFonts w:ascii="Kruti Dev 050" w:hAnsi="Kruti Dev 050"/>
              </w:rPr>
              <w:t>vKkr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900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r w:rsidRPr="001F0E87">
              <w:rPr>
                <w:rFonts w:ascii="Kruti Dev 010" w:hAnsi="Kruti Dev 010"/>
              </w:rPr>
              <w:t xml:space="preserve">,d </w:t>
            </w:r>
            <w:proofErr w:type="spellStart"/>
            <w:r w:rsidRPr="001F0E87">
              <w:rPr>
                <w:rFonts w:ascii="Kruti Dev 010" w:hAnsi="Kruti Dev 010"/>
              </w:rPr>
              <w:t>dkG;k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jaxkph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euhilZ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R;kr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jks</w:t>
            </w:r>
            <w:proofErr w:type="spellEnd"/>
            <w:r w:rsidRPr="001F0E87">
              <w:rPr>
                <w:rFonts w:ascii="Kruti Dev 010" w:hAnsi="Kruti Dev 010"/>
              </w:rPr>
              <w:t xml:space="preserve">[k 5000@: ,d </w:t>
            </w:r>
            <w:proofErr w:type="spellStart"/>
            <w:r w:rsidRPr="001F0E87">
              <w:rPr>
                <w:rFonts w:ascii="Kruti Dev 010" w:hAnsi="Kruti Dev 010"/>
              </w:rPr>
              <w:t>lskU;kph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vaxBh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otu</w:t>
            </w:r>
            <w:proofErr w:type="spellEnd"/>
            <w:r w:rsidRPr="001F0E87">
              <w:rPr>
                <w:rFonts w:ascii="Kruti Dev 010" w:hAnsi="Kruti Dev 010"/>
              </w:rPr>
              <w:t xml:space="preserve"> 1@1&amp;2 </w:t>
            </w:r>
            <w:proofErr w:type="spellStart"/>
            <w:r w:rsidRPr="001F0E87">
              <w:rPr>
                <w:rFonts w:ascii="Kruti Dev 010" w:hAnsi="Kruti Dev 010"/>
              </w:rPr>
              <w:t>feyh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xzke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fder</w:t>
            </w:r>
            <w:proofErr w:type="spellEnd"/>
            <w:r w:rsidRPr="001F0E87">
              <w:rPr>
                <w:rFonts w:ascii="Kruti Dev 010" w:hAnsi="Kruti Dev 010"/>
              </w:rPr>
              <w:t xml:space="preserve"> 4000@: </w:t>
            </w:r>
            <w:proofErr w:type="spellStart"/>
            <w:r w:rsidRPr="001F0E87">
              <w:rPr>
                <w:rFonts w:ascii="Kruti Dev 010" w:hAnsi="Kruti Dev 010"/>
              </w:rPr>
              <w:t>vlk</w:t>
            </w:r>
            <w:proofErr w:type="spellEnd"/>
            <w:r w:rsidRPr="001F0E87">
              <w:rPr>
                <w:rFonts w:ascii="Kruti Dev 010" w:hAnsi="Kruti Dev 010"/>
              </w:rPr>
              <w:t xml:space="preserve"> ,</w:t>
            </w:r>
            <w:proofErr w:type="spellStart"/>
            <w:r w:rsidRPr="001F0E87">
              <w:rPr>
                <w:rFonts w:ascii="Kruti Dev 010" w:hAnsi="Kruti Dev 010"/>
              </w:rPr>
              <w:t>dq.k</w:t>
            </w:r>
            <w:proofErr w:type="spellEnd"/>
            <w:r w:rsidRPr="001F0E87">
              <w:rPr>
                <w:rFonts w:ascii="Kruti Dev 010" w:hAnsi="Kruti Dev 010"/>
              </w:rPr>
              <w:t xml:space="preserve"> 9000@: </w:t>
            </w:r>
            <w:proofErr w:type="spellStart"/>
            <w:r w:rsidRPr="001F0E87">
              <w:rPr>
                <w:rFonts w:ascii="Kruti Dev 010" w:hAnsi="Kruti Dev 010"/>
              </w:rPr>
              <w:t>pk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center"/>
              <w:rPr>
                <w:rFonts w:ascii="Kruti Dev 010" w:hAnsi="Kruti Dev 010"/>
              </w:rPr>
            </w:pPr>
            <w:proofErr w:type="spellStart"/>
            <w:r w:rsidRPr="001F0E87">
              <w:rPr>
                <w:rFonts w:ascii="Kruti Dev 010" w:hAnsi="Kruti Dev 010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jc w:val="both"/>
              <w:rPr>
                <w:rFonts w:ascii="Kruti Dev 010" w:hAnsi="Kruti Dev 010"/>
              </w:rPr>
            </w:pP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 </w:t>
            </w:r>
            <w:proofErr w:type="spellStart"/>
            <w:r w:rsidRPr="001F0E87">
              <w:rPr>
                <w:rFonts w:ascii="Kruti Dev 010" w:hAnsi="Kruti Dev 010"/>
              </w:rPr>
              <w:t>rk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osGh</w:t>
            </w:r>
            <w:proofErr w:type="spellEnd"/>
            <w:r w:rsidRPr="001F0E87">
              <w:rPr>
                <w:rFonts w:ascii="Kruti Dev 010" w:hAnsi="Kruti Dev 010"/>
              </w:rPr>
              <w:t xml:space="preserve"> o fBdk.kh ;</w:t>
            </w:r>
            <w:proofErr w:type="spellStart"/>
            <w:r w:rsidRPr="001F0E87">
              <w:rPr>
                <w:rFonts w:ascii="Kruti Dev 010" w:hAnsi="Kruti Dev 010"/>
              </w:rPr>
              <w:t>krhy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fQ;kZnh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xkMhus</w:t>
            </w:r>
            <w:proofErr w:type="spellEnd"/>
            <w:r w:rsidRPr="001F0E87">
              <w:rPr>
                <w:rFonts w:ascii="Kruti Dev 010" w:hAnsi="Kruti Dev 010"/>
              </w:rPr>
              <w:t xml:space="preserve"> o/</w:t>
            </w:r>
            <w:proofErr w:type="spellStart"/>
            <w:r w:rsidRPr="001F0E87">
              <w:rPr>
                <w:rFonts w:ascii="Kruti Dev 010" w:hAnsi="Kruti Dev 010"/>
              </w:rPr>
              <w:t>kkZ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vdksyk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vlk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izokkl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dj.ks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djhrk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xkMhps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tujy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dksp</w:t>
            </w:r>
            <w:proofErr w:type="spellEnd"/>
            <w:r w:rsidRPr="001F0E87">
              <w:rPr>
                <w:rFonts w:ascii="Kruti Dev 010" w:hAnsi="Kruti Dev 010"/>
              </w:rPr>
              <w:t xml:space="preserve"> e/;s p&lt;</w:t>
            </w:r>
            <w:proofErr w:type="spellStart"/>
            <w:r w:rsidRPr="001F0E87">
              <w:rPr>
                <w:rFonts w:ascii="Kruti Dev 010" w:hAnsi="Kruti Dev 010"/>
              </w:rPr>
              <w:t>rkauk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dks.krjh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vKkr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pksjV;kus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xnhZpk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Qk;nk</w:t>
            </w:r>
            <w:proofErr w:type="spellEnd"/>
            <w:r w:rsidRPr="001F0E87">
              <w:rPr>
                <w:rFonts w:ascii="Kruti Dev 010" w:hAnsi="Kruti Dev 010"/>
              </w:rPr>
              <w:t xml:space="preserve"> ?</w:t>
            </w:r>
            <w:proofErr w:type="spellStart"/>
            <w:r w:rsidRPr="001F0E87">
              <w:rPr>
                <w:rFonts w:ascii="Kruti Dev 010" w:hAnsi="Kruti Dev 010"/>
              </w:rPr>
              <w:t>ksoqu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R;kps</w:t>
            </w:r>
            <w:proofErr w:type="spellEnd"/>
            <w:r w:rsidRPr="001F0E87">
              <w:rPr>
                <w:rFonts w:ascii="Kruti Dev 010" w:hAnsi="Kruti Dev 010"/>
              </w:rPr>
              <w:t xml:space="preserve"> [</w:t>
            </w:r>
            <w:proofErr w:type="spellStart"/>
            <w:r w:rsidRPr="001F0E87">
              <w:rPr>
                <w:rFonts w:ascii="Kruti Dev 010" w:hAnsi="Kruti Dev 010"/>
              </w:rPr>
              <w:t>kkan;kojhy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gWUMcWx</w:t>
            </w:r>
            <w:proofErr w:type="spellEnd"/>
            <w:r w:rsidRPr="001F0E87">
              <w:rPr>
                <w:rFonts w:ascii="Kruti Dev 010" w:hAnsi="Kruti Dev 010"/>
              </w:rPr>
              <w:t xml:space="preserve"> e/</w:t>
            </w:r>
            <w:proofErr w:type="spellStart"/>
            <w:r w:rsidRPr="001F0E87">
              <w:rPr>
                <w:rFonts w:ascii="Kruti Dev 010" w:hAnsi="Kruti Dev 010"/>
              </w:rPr>
              <w:t>khy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euhilZ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vkrhy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lkekuklg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pks:u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usyh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ckcr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ys</w:t>
            </w:r>
            <w:proofErr w:type="spellEnd"/>
            <w:r w:rsidRPr="001F0E87">
              <w:rPr>
                <w:rFonts w:ascii="Kruti Dev 010" w:hAnsi="Kruti Dev 010"/>
              </w:rPr>
              <w:t>[</w:t>
            </w:r>
            <w:proofErr w:type="spellStart"/>
            <w:r w:rsidRPr="001F0E87">
              <w:rPr>
                <w:rFonts w:ascii="Kruti Dev 010" w:hAnsi="Kruti Dev 010"/>
              </w:rPr>
              <w:t>kh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rdzkj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iks</w:t>
            </w:r>
            <w:proofErr w:type="spellEnd"/>
            <w:r w:rsidRPr="001F0E87">
              <w:rPr>
                <w:rFonts w:ascii="Kruti Dev 010" w:hAnsi="Kruti Dev 010"/>
              </w:rPr>
              <w:t xml:space="preserve">-LVs- </w:t>
            </w:r>
            <w:proofErr w:type="spellStart"/>
            <w:r w:rsidRPr="001F0E87">
              <w:rPr>
                <w:rFonts w:ascii="Kruti Dev 010" w:hAnsi="Kruti Dev 010"/>
              </w:rPr>
              <w:t>yk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fnY;kus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ueqn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dYkekUo;s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xqUgk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  <w:proofErr w:type="spellStart"/>
            <w:r w:rsidRPr="001F0E87">
              <w:rPr>
                <w:rFonts w:ascii="Kruti Dev 010" w:hAnsi="Kruti Dev 010"/>
              </w:rPr>
              <w:t>nk</w:t>
            </w:r>
            <w:proofErr w:type="spellEnd"/>
            <w:r w:rsidRPr="001F0E87">
              <w:rPr>
                <w:rFonts w:ascii="Kruti Dev 010" w:hAnsi="Kruti Dev 010"/>
              </w:rPr>
              <w:t>[</w:t>
            </w:r>
            <w:proofErr w:type="spellStart"/>
            <w:r w:rsidRPr="001F0E87">
              <w:rPr>
                <w:rFonts w:ascii="Kruti Dev 010" w:hAnsi="Kruti Dev 010"/>
              </w:rPr>
              <w:t>ky</w:t>
            </w:r>
            <w:proofErr w:type="spellEnd"/>
            <w:r w:rsidRPr="001F0E87">
              <w:rPr>
                <w:rFonts w:ascii="Kruti Dev 010" w:hAnsi="Kruti Dev 0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1F0E87" w:rsidRDefault="00C80441" w:rsidP="00120110">
            <w:pPr>
              <w:rPr>
                <w:rFonts w:ascii="Kruti Dev 010" w:hAnsi="Kruti Dev 010"/>
              </w:rPr>
            </w:pPr>
            <w:proofErr w:type="spellStart"/>
            <w:r w:rsidRPr="001F0E87">
              <w:rPr>
                <w:rFonts w:ascii="Kruti Dev 010" w:hAnsi="Kruti Dev 010"/>
              </w:rPr>
              <w:t>iks-gok</w:t>
            </w:r>
            <w:proofErr w:type="spellEnd"/>
            <w:r w:rsidRPr="001F0E87">
              <w:rPr>
                <w:rFonts w:ascii="Kruti Dev 010" w:hAnsi="Kruti Dev 010"/>
              </w:rPr>
              <w:t xml:space="preserve"> 186 </w:t>
            </w:r>
            <w:proofErr w:type="spellStart"/>
            <w:r w:rsidRPr="001F0E87">
              <w:rPr>
                <w:rFonts w:ascii="Kruti Dev 010" w:hAnsi="Kruti Dev 010"/>
              </w:rPr>
              <w:t>iVys</w:t>
            </w:r>
            <w:proofErr w:type="spellEnd"/>
            <w:r w:rsidRPr="001F0E87">
              <w:rPr>
                <w:rFonts w:ascii="Kruti Dev 010" w:hAnsi="Kruti Dev 010"/>
              </w:rPr>
              <w:t xml:space="preserve"> </w:t>
            </w:r>
          </w:p>
        </w:tc>
      </w:tr>
      <w:tr w:rsidR="00C80441" w:rsidRPr="00021CAD" w:rsidTr="00120110">
        <w:trPr>
          <w:trHeight w:hRule="exact" w:val="269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8A1A9C">
              <w:rPr>
                <w:rFonts w:ascii="Kruti Dev 050" w:hAnsi="Kruti Dev 050" w:cs="DVOT-Surekh"/>
                <w:sz w:val="26"/>
                <w:szCs w:val="26"/>
              </w:rPr>
              <w:t>cMusjk</w:t>
            </w:r>
            <w:proofErr w:type="spellEnd"/>
            <w:r w:rsidRPr="008A1A9C">
              <w:rPr>
                <w:rFonts w:ascii="Kruti Dev 050" w:hAnsi="Kruti Dev 050" w:cs="DVOT-Surekh"/>
                <w:sz w:val="26"/>
                <w:szCs w:val="26"/>
              </w:rPr>
              <w:t xml:space="preserve"> 847@18 dye 379</w:t>
            </w:r>
          </w:p>
          <w:p w:rsidR="00C80441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8A1A9C">
              <w:rPr>
                <w:rFonts w:ascii="Kruti Dev 050" w:hAnsi="Kruti Dev 050" w:cs="DVOT-Surekh"/>
                <w:sz w:val="26"/>
                <w:szCs w:val="26"/>
              </w:rPr>
              <w:t>Hkk</w:t>
            </w:r>
            <w:proofErr w:type="spellEnd"/>
            <w:r w:rsidRPr="008A1A9C">
              <w:rPr>
                <w:rFonts w:ascii="Kruti Dev 050" w:hAnsi="Kruti Dev 050" w:cs="DVOT-Surekh"/>
                <w:sz w:val="26"/>
                <w:szCs w:val="26"/>
              </w:rPr>
              <w:t>-n-oh</w:t>
            </w:r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8A1A9C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cWx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ट्रेन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.19301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इंदौर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यशवंतपूर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एक्सचे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कोच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/2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बर्थ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.08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स्टे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चांदूर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बाजार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येथे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लक्षात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आले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 xml:space="preserve">26/11/18 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cs/>
                <w:lang w:bidi="mr-IN"/>
              </w:rPr>
              <w:t>चे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05.00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b/>
                <w:bCs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26/11/18  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चे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 xml:space="preserve"> 12.22 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cs/>
                <w:lang w:bidi="mr-IN"/>
              </w:rPr>
              <w:t>वा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मडीगला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मुच्चन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रेडडी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वय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-48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वर्ष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धंदा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-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टूर्स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ट्रॅवल्स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. 868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विळसीत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नगर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हैद्राबाद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मो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.9000702767</w:t>
            </w:r>
          </w:p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sz w:val="18"/>
                <w:szCs w:val="18"/>
                <w:highlight w:val="white"/>
                <w:lang w:bidi="mr-IN"/>
              </w:rPr>
            </w:pPr>
          </w:p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sz w:val="18"/>
                <w:szCs w:val="18"/>
                <w:highlight w:val="white"/>
                <w:lang w:bidi="mr-IN"/>
              </w:rPr>
            </w:pPr>
          </w:p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94133" w:rsidRDefault="00C80441" w:rsidP="00120110">
            <w:pPr>
              <w:jc w:val="center"/>
              <w:rPr>
                <w:rFonts w:ascii="Kruti Dev 050" w:hAnsi="Kruti Dev 050" w:cs="DVOT-Surekh"/>
              </w:rPr>
            </w:pPr>
            <w:proofErr w:type="spellStart"/>
            <w:r w:rsidRPr="00094133">
              <w:rPr>
                <w:rFonts w:ascii="Kruti Dev 050" w:hAnsi="Kruti Dev 050" w:cs="DVOT-Surekh"/>
              </w:rPr>
              <w:t>vKkr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20]000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8A1A9C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एक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बॅग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चॉकलेट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पांढ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>-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या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रंगाची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त्यात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HTC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कंपणीचा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मोबाइल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10,000/-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रू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त्यात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Idea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कंपणीचे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सीम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कार्ड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7036289397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रोख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10,000/-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रू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नोट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2000x3,500x6,100x10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असा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एकून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20,000/-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रू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माल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94133" w:rsidRDefault="00C80441" w:rsidP="00120110">
            <w:pPr>
              <w:jc w:val="center"/>
              <w:rPr>
                <w:rFonts w:ascii="Kruti Dev 050" w:hAnsi="Kruti Dev 050" w:cs="DVOT-Surekh"/>
              </w:rPr>
            </w:pPr>
            <w:proofErr w:type="spellStart"/>
            <w:r w:rsidRPr="00094133">
              <w:rPr>
                <w:rFonts w:ascii="Kruti Dev 050" w:hAnsi="Kruti Dev 050" w:cs="DVOT-Surekh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वरील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ता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वेळी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ठिकाणी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यातील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फिर्यादी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मजकुर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हे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नमुद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ट्रेनने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उज्जैन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ते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काचीकूडा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असा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प्रवास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करीत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असतांना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झोपेचा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फायदा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घेउन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कोणीतरी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अज्ञात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चोरट्याने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proofErr w:type="spellStart"/>
            <w:r w:rsidRPr="000D73E9">
              <w:rPr>
                <w:rFonts w:ascii="Kruti Dev 050" w:hAnsi="Kruti Dev 050" w:cs="DVOT-Surekh"/>
                <w:sz w:val="26"/>
                <w:szCs w:val="26"/>
                <w:lang w:bidi="mr-IN"/>
              </w:rPr>
              <w:t>ueqn</w:t>
            </w:r>
            <w:proofErr w:type="spellEnd"/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बॅग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आतील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सामानासह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चोरुन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नेली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बाबत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प्राप्त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फिर्याद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वरुण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कलम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379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भा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द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वी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प्रमाणे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गुन्हा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दाखल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पोना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/</w:t>
            </w:r>
          </w:p>
          <w:p w:rsidR="00C80441" w:rsidRPr="008A1A9C" w:rsidRDefault="00C80441" w:rsidP="00120110">
            <w:pPr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230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सायरे</w:t>
            </w: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</w:p>
        </w:tc>
      </w:tr>
      <w:tr w:rsidR="00C80441" w:rsidRPr="00021CAD" w:rsidTr="00120110">
        <w:trPr>
          <w:trHeight w:hRule="exact" w:val="261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8A1A9C">
              <w:rPr>
                <w:rFonts w:ascii="Kruti Dev 050" w:hAnsi="Kruti Dev 050" w:cs="DVOT-Surekh"/>
                <w:sz w:val="26"/>
                <w:szCs w:val="26"/>
              </w:rPr>
              <w:t>cMusjk</w:t>
            </w:r>
            <w:proofErr w:type="spellEnd"/>
            <w:r w:rsidRPr="008A1A9C">
              <w:rPr>
                <w:rFonts w:ascii="Kruti Dev 050" w:hAnsi="Kruti Dev 050" w:cs="DVOT-Surekh"/>
                <w:sz w:val="26"/>
                <w:szCs w:val="26"/>
              </w:rPr>
              <w:t xml:space="preserve"> 849@18 dye 379</w:t>
            </w:r>
          </w:p>
          <w:p w:rsidR="00C80441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8A1A9C">
              <w:rPr>
                <w:rFonts w:ascii="Kruti Dev 050" w:hAnsi="Kruti Dev 050" w:cs="DVOT-Surekh"/>
                <w:sz w:val="26"/>
                <w:szCs w:val="26"/>
              </w:rPr>
              <w:t>Hkk</w:t>
            </w:r>
            <w:proofErr w:type="spellEnd"/>
            <w:r w:rsidRPr="008A1A9C">
              <w:rPr>
                <w:rFonts w:ascii="Kruti Dev 050" w:hAnsi="Kruti Dev 050" w:cs="DVOT-Surekh"/>
                <w:sz w:val="26"/>
                <w:szCs w:val="26"/>
              </w:rPr>
              <w:t>-n-oh</w:t>
            </w:r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8A1A9C" w:rsidRDefault="00C80441" w:rsidP="00120110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ट्रेन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. 12834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हावडा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अहमदाबाद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एक्सचे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समोरील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जनरल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कोम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मधून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खाली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उतरत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असतांना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रेस्टे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बडनेरा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येथे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eastAsia="Liberation Serif" w:hAnsi="DVOT-Surekh" w:cs="DVOT-Surekh"/>
                <w:sz w:val="18"/>
                <w:szCs w:val="18"/>
                <w:cs/>
                <w:lang w:bidi="mr-IN"/>
              </w:rPr>
            </w:pPr>
            <w:r>
              <w:rPr>
                <w:rFonts w:ascii="DVOT-Surekh" w:hAnsi="DVOT-Surekh" w:cs="DVOT-Surekh"/>
                <w:sz w:val="18"/>
                <w:szCs w:val="18"/>
                <w:lang w:bidi="mr-IN"/>
              </w:rPr>
              <w:t>25/11/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18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चे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23.00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rPr>
                <w:rFonts w:ascii="DVOT-Surekh" w:eastAsia="Liberation Serif" w:hAnsi="DVOT-Surekh" w:cs="DVOT-Surekh"/>
                <w:sz w:val="18"/>
                <w:szCs w:val="18"/>
                <w:cs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26/11/18  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चे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eastAsia="Liberation Serif" w:hAnsi="DVOT-Surekh" w:cs="DVOT-Surekh"/>
                <w:color w:val="000000" w:themeColor="text1"/>
                <w:sz w:val="18"/>
                <w:szCs w:val="18"/>
                <w:lang w:bidi="mr-IN"/>
              </w:rPr>
              <w:t>19.33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cs/>
                <w:lang w:bidi="mr-IN"/>
              </w:rPr>
              <w:t>वा</w:t>
            </w:r>
            <w:r w:rsidRPr="008A1A9C"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कैलास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सोमाजी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गेडाम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वय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39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वर्ष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नोकरी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-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सोल्जर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तेजपूर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आसाम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रा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.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कमीश्नर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कॉलनी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चपराशी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पूरा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अमरावती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मो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>.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>.9545867499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20]000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8A1A9C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एक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निळया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रंगाचा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Mi </w:t>
            </w:r>
            <w:proofErr w:type="spellStart"/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>Redmi</w:t>
            </w:r>
            <w:proofErr w:type="spellEnd"/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6 A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त्यात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वोडाफोनचे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सीम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9545867499 IMEI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क्र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. 518103143200507201, P 169521540968490101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कींमत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5999/-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रू</w:t>
            </w:r>
          </w:p>
          <w:p w:rsidR="00C80441" w:rsidRPr="008A1A9C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094133" w:rsidRDefault="00C80441" w:rsidP="00120110">
            <w:pPr>
              <w:jc w:val="center"/>
              <w:rPr>
                <w:rFonts w:ascii="Kruti Dev 050" w:hAnsi="Kruti Dev 050" w:cs="DVOT-Surekh"/>
              </w:rPr>
            </w:pPr>
            <w:proofErr w:type="spellStart"/>
            <w:r w:rsidRPr="00094133">
              <w:rPr>
                <w:rFonts w:ascii="Kruti Dev 050" w:hAnsi="Kruti Dev 050" w:cs="DVOT-Surekh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अशा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प्रकारे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आहे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वरील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वेळी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ठिकाणी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यातील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फिर्यादी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मजकुर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हे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नमुद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ट्रेनने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वर्धा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बडनेरा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असा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प्रवास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करीत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असतांना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गर्दीचा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फायदा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घेउन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कोणीतरी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अज्ञात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चोरट्याने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रेस्टे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बडनेरा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येथे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गाडी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उभी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असतांना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नमूद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कोच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मधून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गाडीतून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खाली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उतरत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असतांना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त्यांचे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पॅन्टचे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खीशातील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proofErr w:type="spellStart"/>
            <w:r w:rsidRPr="000D73E9">
              <w:rPr>
                <w:rFonts w:ascii="Kruti Dev 050" w:hAnsi="Kruti Dev 050" w:cs="DVOT-Surekh"/>
                <w:sz w:val="26"/>
                <w:szCs w:val="26"/>
                <w:lang w:bidi="mr-IN"/>
              </w:rPr>
              <w:t>ueqn</w:t>
            </w:r>
            <w:proofErr w:type="spellEnd"/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मोबाइल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चोरुन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नेले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फिर्याद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वरुण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कलम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379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भा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द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वी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प्रमाणे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गुन्हा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दाखल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8A1A9C" w:rsidRDefault="00C80441" w:rsidP="00120110">
            <w:pPr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</w:pPr>
            <w:r w:rsidRPr="008A1A9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पोहवा</w:t>
            </w:r>
            <w:r w:rsidRPr="008A1A9C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/1022 </w:t>
            </w:r>
            <w:r w:rsidRPr="008A1A9C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बोरकर</w:t>
            </w:r>
          </w:p>
        </w:tc>
      </w:tr>
      <w:tr w:rsidR="00C80441" w:rsidRPr="00021CAD" w:rsidTr="00120110">
        <w:trPr>
          <w:trHeight w:hRule="exact" w:val="217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105" w:right="-73"/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vdskyk</w:t>
            </w:r>
            <w:proofErr w:type="spellEnd"/>
            <w:r>
              <w:rPr>
                <w:rFonts w:ascii="Kruti Dev 050" w:hAnsi="Kruti Dev 050"/>
              </w:rPr>
              <w:t xml:space="preserve"> 1180@18 dye 379</w:t>
            </w:r>
          </w:p>
          <w:p w:rsidR="00C80441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</w:rPr>
              <w:t>Hkk-na-fo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FE3A2E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Vszu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t;iqj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fldanjkckn</w:t>
            </w:r>
            <w:proofErr w:type="spellEnd"/>
            <w:r>
              <w:rPr>
                <w:rFonts w:ascii="Kruti Dev 050" w:hAnsi="Kruti Dev 050"/>
              </w:rPr>
              <w:t xml:space="preserve"> ,Dl-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dksp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ua</w:t>
            </w:r>
            <w:proofErr w:type="spellEnd"/>
            <w:r>
              <w:rPr>
                <w:rFonts w:ascii="Kruti Dev 050" w:hAnsi="Kruti Dev 050"/>
              </w:rPr>
              <w:t xml:space="preserve">- ,l@6] </w:t>
            </w:r>
            <w:proofErr w:type="spellStart"/>
            <w:r>
              <w:rPr>
                <w:rFonts w:ascii="Kruti Dev 050" w:hAnsi="Kruti Dev 050"/>
              </w:rPr>
              <w:t>cFkZ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ua</w:t>
            </w:r>
            <w:proofErr w:type="spellEnd"/>
            <w:r>
              <w:rPr>
                <w:rFonts w:ascii="Kruti Dev 050" w:hAnsi="Kruti Dev 050"/>
              </w:rPr>
              <w:t>- 42 o:u  e/</w:t>
            </w:r>
            <w:proofErr w:type="spellStart"/>
            <w:r>
              <w:rPr>
                <w:rFonts w:ascii="Kruti Dev 050" w:hAnsi="Kruti Dev 050"/>
              </w:rPr>
              <w:t>kqu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js</w:t>
            </w:r>
            <w:proofErr w:type="spellEnd"/>
            <w:r>
              <w:rPr>
                <w:rFonts w:ascii="Kruti Dev 050" w:hAnsi="Kruti Dev 050"/>
              </w:rPr>
              <w:t xml:space="preserve">-LVs- </w:t>
            </w:r>
            <w:proofErr w:type="spellStart"/>
            <w:r>
              <w:rPr>
                <w:rFonts w:ascii="Kruti Dev 050" w:hAnsi="Kruti Dev 050"/>
              </w:rPr>
              <w:t>vdskyk;sFkqu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xkMhr</w:t>
            </w:r>
            <w:proofErr w:type="spellEnd"/>
            <w:r>
              <w:rPr>
                <w:rFonts w:ascii="Kruti Dev 050" w:hAnsi="Kruti Dev 050"/>
              </w:rPr>
              <w:t xml:space="preserve"> p&lt;r </w:t>
            </w:r>
            <w:proofErr w:type="spellStart"/>
            <w:r>
              <w:rPr>
                <w:rFonts w:ascii="Kruti Dev 050" w:hAnsi="Kruti Dev 050"/>
              </w:rPr>
              <w:t>vlrkauk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25@11@18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20-00 ok- </w:t>
            </w:r>
            <w:proofErr w:type="spellStart"/>
            <w:r>
              <w:rPr>
                <w:rFonts w:ascii="Kruti Dev 050" w:hAnsi="Kruti Dev 050"/>
              </w:rPr>
              <w:t>njE;ku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26-11-18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12-32  ok-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5226A0" w:rsidRDefault="00C80441" w:rsidP="0012011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Kruti Dev 050" w:hAnsi="Kruti Dev 050"/>
              </w:rPr>
              <w:t>fnid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fHkejko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ok?kekjs</w:t>
            </w:r>
            <w:proofErr w:type="spellEnd"/>
            <w:r>
              <w:rPr>
                <w:rFonts w:ascii="Kruti Dev 050" w:hAnsi="Kruti Dev 050"/>
              </w:rPr>
              <w:t xml:space="preserve">] o; 21 </w:t>
            </w:r>
            <w:proofErr w:type="spellStart"/>
            <w:r>
              <w:rPr>
                <w:rFonts w:ascii="Kruti Dev 050" w:hAnsi="Kruti Dev 050"/>
              </w:rPr>
              <w:t>o"ksZ</w:t>
            </w:r>
            <w:proofErr w:type="spellEnd"/>
            <w:r>
              <w:rPr>
                <w:rFonts w:ascii="Kruti Dev 050" w:hAnsi="Kruti Dev 050"/>
              </w:rPr>
              <w:t xml:space="preserve">] </w:t>
            </w:r>
            <w:proofErr w:type="spellStart"/>
            <w:r>
              <w:rPr>
                <w:rFonts w:ascii="Kruti Dev 050" w:hAnsi="Kruti Dev 050"/>
              </w:rPr>
              <w:t>jk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egku</w:t>
            </w:r>
            <w:proofErr w:type="spellEnd"/>
            <w:r>
              <w:rPr>
                <w:rFonts w:ascii="Kruti Dev 050" w:hAnsi="Kruti Dev 050"/>
              </w:rPr>
              <w:t xml:space="preserve">] </w:t>
            </w:r>
            <w:proofErr w:type="spellStart"/>
            <w:r>
              <w:rPr>
                <w:rFonts w:ascii="Kruti Dev 050" w:hAnsi="Kruti Dev 050"/>
              </w:rPr>
              <w:t>rk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ckf’kZVkdGh</w:t>
            </w:r>
            <w:proofErr w:type="spellEnd"/>
            <w:r>
              <w:rPr>
                <w:rFonts w:ascii="Kruti Dev 050" w:hAnsi="Kruti Dev 050"/>
              </w:rPr>
              <w:t xml:space="preserve">] ft- </w:t>
            </w:r>
            <w:proofErr w:type="spellStart"/>
            <w:r>
              <w:rPr>
                <w:rFonts w:ascii="Kruti Dev 050" w:hAnsi="Kruti Dev 050"/>
              </w:rPr>
              <w:t>vdkskyk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E60A70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 w:rsidRPr="00E60A70">
              <w:rPr>
                <w:rFonts w:ascii="Kruti Dev 050" w:hAnsi="Kruti Dev 050"/>
              </w:rPr>
              <w:t>vKkr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17-500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5339EA" w:rsidRDefault="00C80441" w:rsidP="00120110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,d </w:t>
            </w:r>
            <w:r w:rsidRPr="00172023">
              <w:rPr>
                <w:rFonts w:ascii="Calibri" w:hAnsi="Calibri" w:cs="Calibri"/>
                <w:sz w:val="22"/>
              </w:rPr>
              <w:t xml:space="preserve">VIVO  </w:t>
            </w:r>
            <w:proofErr w:type="spellStart"/>
            <w:r>
              <w:rPr>
                <w:rFonts w:ascii="Kruti Dev 050" w:hAnsi="Kruti Dev 050"/>
              </w:rPr>
              <w:t>dz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pk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eksckbZy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ekW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ua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r w:rsidRPr="00172023">
              <w:rPr>
                <w:rFonts w:ascii="Calibri" w:hAnsi="Calibri" w:cs="Calibri"/>
                <w:sz w:val="20"/>
              </w:rPr>
              <w:t>1713</w:t>
            </w:r>
            <w:r>
              <w:rPr>
                <w:rFonts w:ascii="Kruti Dev 050" w:hAnsi="Kruti Dev 050"/>
              </w:rPr>
              <w:t xml:space="preserve"> </w:t>
            </w:r>
            <w:r w:rsidRPr="00172023">
              <w:rPr>
                <w:rFonts w:ascii="Calibri" w:hAnsi="Calibri" w:cs="Calibri"/>
                <w:sz w:val="22"/>
              </w:rPr>
              <w:t>IMEI No. 864835034412852</w:t>
            </w:r>
            <w:r w:rsidRPr="00361664">
              <w:rPr>
                <w:rFonts w:ascii="Kruti Dev 050" w:hAnsi="Kruti Dev 050"/>
                <w:sz w:val="22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fda</w:t>
            </w:r>
            <w:proofErr w:type="spellEnd"/>
            <w:r>
              <w:rPr>
                <w:rFonts w:ascii="Kruti Dev 050" w:hAnsi="Kruti Dev 050"/>
              </w:rPr>
              <w:t>- 17500@&amp;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both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;</w:t>
            </w:r>
            <w:proofErr w:type="spellStart"/>
            <w:r>
              <w:rPr>
                <w:rFonts w:ascii="Kruti Dev 050" w:hAnsi="Kruti Dev 050"/>
              </w:rPr>
              <w:t>krhy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fQ;kZnh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etdqj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gs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vdskyk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rs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fldanjkckn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vlk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izokl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dj.kslkBh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js</w:t>
            </w:r>
            <w:proofErr w:type="spellEnd"/>
            <w:r>
              <w:rPr>
                <w:rFonts w:ascii="Kruti Dev 050" w:hAnsi="Kruti Dev 050"/>
              </w:rPr>
              <w:t xml:space="preserve">-LVs- </w:t>
            </w:r>
            <w:proofErr w:type="spellStart"/>
            <w:r>
              <w:rPr>
                <w:rFonts w:ascii="Kruti Dev 050" w:hAnsi="Kruti Dev 050"/>
              </w:rPr>
              <w:t>vdksyk</w:t>
            </w:r>
            <w:proofErr w:type="spellEnd"/>
            <w:r>
              <w:rPr>
                <w:rFonts w:ascii="Kruti Dev 050" w:hAnsi="Kruti Dev 050"/>
              </w:rPr>
              <w:t xml:space="preserve"> ;</w:t>
            </w:r>
            <w:proofErr w:type="spellStart"/>
            <w:r>
              <w:rPr>
                <w:rFonts w:ascii="Kruti Dev 050" w:hAnsi="Kruti Dev 050"/>
              </w:rPr>
              <w:t>sFkqu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ueqn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xkMhr</w:t>
            </w:r>
            <w:proofErr w:type="spellEnd"/>
            <w:r>
              <w:rPr>
                <w:rFonts w:ascii="Kruti Dev 050" w:hAnsi="Kruti Dev 050"/>
              </w:rPr>
              <w:t xml:space="preserve"> p&lt;r </w:t>
            </w:r>
            <w:proofErr w:type="spellStart"/>
            <w:r>
              <w:rPr>
                <w:rFonts w:ascii="Kruti Dev 050" w:hAnsi="Kruti Dev 050"/>
              </w:rPr>
              <w:t>vlrkauk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dks.khrjh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vKkr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pksjV;kus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fQ;kZnhpk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ueqn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eksckbZy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pks:u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usyk</w:t>
            </w:r>
            <w:proofErr w:type="spellEnd"/>
            <w:r>
              <w:rPr>
                <w:rFonts w:ascii="Kruti Dev 050" w:hAnsi="Kruti Dev 050"/>
              </w:rPr>
              <w:t xml:space="preserve">] o:u </w:t>
            </w:r>
            <w:proofErr w:type="spellStart"/>
            <w:r>
              <w:rPr>
                <w:rFonts w:ascii="Kruti Dev 050" w:hAnsi="Kruti Dev 050"/>
              </w:rPr>
              <w:t>lcc</w:t>
            </w:r>
            <w:proofErr w:type="spellEnd"/>
            <w:r>
              <w:rPr>
                <w:rFonts w:ascii="Kruti Dev 050" w:hAnsi="Kruti Dev 050"/>
              </w:rPr>
              <w:t xml:space="preserve"> vi- dye 379 </w:t>
            </w:r>
            <w:proofErr w:type="spellStart"/>
            <w:r>
              <w:rPr>
                <w:rFonts w:ascii="Kruti Dev 050" w:hAnsi="Kruti Dev 050"/>
              </w:rPr>
              <w:t>Hkk</w:t>
            </w:r>
            <w:proofErr w:type="spellEnd"/>
            <w:r>
              <w:rPr>
                <w:rFonts w:ascii="Kruti Dev 050" w:hAnsi="Kruti Dev 050"/>
              </w:rPr>
              <w:t>-n-</w:t>
            </w:r>
            <w:proofErr w:type="spellStart"/>
            <w:r>
              <w:rPr>
                <w:rFonts w:ascii="Kruti Dev 050" w:hAnsi="Kruti Dev 050"/>
              </w:rPr>
              <w:t>fo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izek.ks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nk</w:t>
            </w:r>
            <w:proofErr w:type="spellEnd"/>
            <w:r>
              <w:rPr>
                <w:rFonts w:ascii="Kruti Dev 050" w:hAnsi="Kruti Dev 050"/>
              </w:rPr>
              <w:t>[</w:t>
            </w:r>
            <w:proofErr w:type="spellStart"/>
            <w:r>
              <w:rPr>
                <w:rFonts w:ascii="Kruti Dev 050" w:hAnsi="Kruti Dev 050"/>
              </w:rPr>
              <w:t>ky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lQkS</w:t>
            </w:r>
            <w:proofErr w:type="spellEnd"/>
            <w:r>
              <w:rPr>
                <w:rFonts w:ascii="Kruti Dev 050" w:hAnsi="Kruti Dev 050"/>
              </w:rPr>
              <w:t xml:space="preserve"> 280 </w:t>
            </w:r>
            <w:proofErr w:type="spellStart"/>
            <w:r>
              <w:rPr>
                <w:rFonts w:ascii="Kruti Dev 050" w:hAnsi="Kruti Dev 050"/>
              </w:rPr>
              <w:t>xobZ</w:t>
            </w:r>
            <w:proofErr w:type="spellEnd"/>
          </w:p>
        </w:tc>
      </w:tr>
      <w:tr w:rsidR="00C80441" w:rsidRPr="00021CAD" w:rsidTr="00120110">
        <w:trPr>
          <w:trHeight w:hRule="exact" w:val="206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vdskyk</w:t>
            </w:r>
            <w:proofErr w:type="spellEnd"/>
            <w:r>
              <w:rPr>
                <w:rFonts w:ascii="Kruti Dev 050" w:hAnsi="Kruti Dev 050"/>
              </w:rPr>
              <w:t xml:space="preserve"> 1183@18 dye 379 </w:t>
            </w:r>
            <w:proofErr w:type="spellStart"/>
            <w:r>
              <w:rPr>
                <w:rFonts w:ascii="Kruti Dev 050" w:hAnsi="Kruti Dev 050"/>
              </w:rPr>
              <w:t>Hkk-na-fo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  <w:p w:rsidR="00C80441" w:rsidRPr="004A6AF0" w:rsidRDefault="00C80441" w:rsidP="00120110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80441" w:rsidRPr="00FE3A2E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Vszu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uoftou</w:t>
            </w:r>
            <w:proofErr w:type="spellEnd"/>
            <w:r>
              <w:rPr>
                <w:rFonts w:ascii="Kruti Dev 050" w:hAnsi="Kruti Dev 050"/>
              </w:rPr>
              <w:t xml:space="preserve"> ,Dl-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tujy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dksp</w:t>
            </w:r>
            <w:proofErr w:type="spellEnd"/>
            <w:r>
              <w:rPr>
                <w:rFonts w:ascii="Kruti Dev 050" w:hAnsi="Kruti Dev 050"/>
              </w:rPr>
              <w:t xml:space="preserve"> e/</w:t>
            </w:r>
            <w:proofErr w:type="spellStart"/>
            <w:r>
              <w:rPr>
                <w:rFonts w:ascii="Kruti Dev 050" w:hAnsi="Kruti Dev 050"/>
              </w:rPr>
              <w:t>kqu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js</w:t>
            </w:r>
            <w:proofErr w:type="spellEnd"/>
            <w:r>
              <w:rPr>
                <w:rFonts w:ascii="Kruti Dev 050" w:hAnsi="Kruti Dev 050"/>
              </w:rPr>
              <w:t xml:space="preserve">-LVs- </w:t>
            </w:r>
            <w:proofErr w:type="spellStart"/>
            <w:r>
              <w:rPr>
                <w:rFonts w:ascii="Kruti Dev 050" w:hAnsi="Kruti Dev 050"/>
              </w:rPr>
              <w:t>vdskyk;sFkqu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xkMh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lqVrkp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21@11@18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19-45 ok- </w:t>
            </w:r>
            <w:proofErr w:type="spellStart"/>
            <w:r>
              <w:rPr>
                <w:rFonts w:ascii="Kruti Dev 050" w:hAnsi="Kruti Dev 050"/>
              </w:rPr>
              <w:t>njE;ku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26-11-18 </w:t>
            </w:r>
            <w:proofErr w:type="spellStart"/>
            <w:r>
              <w:rPr>
                <w:rFonts w:ascii="Kruti Dev 050" w:hAnsi="Kruti Dev 050"/>
              </w:rPr>
              <w:t>ps</w:t>
            </w:r>
            <w:proofErr w:type="spellEnd"/>
            <w:r>
              <w:rPr>
                <w:rFonts w:ascii="Kruti Dev 050" w:hAnsi="Kruti Dev 050"/>
              </w:rPr>
              <w:t xml:space="preserve"> 18-40  ok-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5226A0" w:rsidRDefault="00C80441" w:rsidP="0012011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Kruti Dev 050" w:hAnsi="Kruti Dev 050"/>
              </w:rPr>
              <w:t>fujt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v’kksd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fueksnh;k</w:t>
            </w:r>
            <w:proofErr w:type="spellEnd"/>
            <w:r>
              <w:rPr>
                <w:rFonts w:ascii="Kruti Dev 050" w:hAnsi="Kruti Dev 050"/>
              </w:rPr>
              <w:t xml:space="preserve"> o; 26  </w:t>
            </w:r>
            <w:proofErr w:type="spellStart"/>
            <w:r>
              <w:rPr>
                <w:rFonts w:ascii="Kruti Dev 050" w:hAnsi="Kruti Dev 050"/>
              </w:rPr>
              <w:t>o"ksZ</w:t>
            </w:r>
            <w:proofErr w:type="spellEnd"/>
            <w:r>
              <w:rPr>
                <w:rFonts w:ascii="Kruti Dev 050" w:hAnsi="Kruti Dev 050"/>
              </w:rPr>
              <w:t xml:space="preserve"> ] </w:t>
            </w:r>
            <w:proofErr w:type="spellStart"/>
            <w:r>
              <w:rPr>
                <w:rFonts w:ascii="Kruti Dev 050" w:hAnsi="Kruti Dev 050"/>
              </w:rPr>
              <w:t>jk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LVs’ku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foHkkx</w:t>
            </w:r>
            <w:proofErr w:type="spellEnd"/>
            <w:r>
              <w:rPr>
                <w:rFonts w:ascii="Kruti Dev 050" w:hAnsi="Kruti Dev 050"/>
              </w:rPr>
              <w:t xml:space="preserve">] </w:t>
            </w:r>
            <w:proofErr w:type="spellStart"/>
            <w:r>
              <w:rPr>
                <w:rFonts w:ascii="Kruti Dev 050" w:hAnsi="Kruti Dev 050"/>
              </w:rPr>
              <w:t>lqHkk”k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pkSd</w:t>
            </w:r>
            <w:proofErr w:type="spellEnd"/>
            <w:r>
              <w:rPr>
                <w:rFonts w:ascii="Kruti Dev 050" w:hAnsi="Kruti Dev 050"/>
              </w:rPr>
              <w:t xml:space="preserve">] </w:t>
            </w:r>
            <w:proofErr w:type="spellStart"/>
            <w:r>
              <w:rPr>
                <w:rFonts w:ascii="Kruti Dev 050" w:hAnsi="Kruti Dev 050"/>
              </w:rPr>
              <w:t>eqfrZtkiqj</w:t>
            </w:r>
            <w:proofErr w:type="spellEnd"/>
            <w:r>
              <w:rPr>
                <w:rFonts w:ascii="Kruti Dev 050" w:hAnsi="Kruti Dev 050"/>
              </w:rPr>
              <w:t xml:space="preserve">] ft- </w:t>
            </w:r>
            <w:proofErr w:type="spellStart"/>
            <w:r>
              <w:rPr>
                <w:rFonts w:ascii="Kruti Dev 050" w:hAnsi="Kruti Dev 050"/>
              </w:rPr>
              <w:t>vdskyk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E60A70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 w:rsidRPr="00E60A70">
              <w:rPr>
                <w:rFonts w:ascii="Kruti Dev 050" w:hAnsi="Kruti Dev 050"/>
              </w:rPr>
              <w:t>vKkr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Default="00C80441" w:rsidP="00120110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15]700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80441" w:rsidRPr="005339EA" w:rsidRDefault="00C80441" w:rsidP="00120110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,d </w:t>
            </w:r>
            <w:r w:rsidRPr="00172023">
              <w:rPr>
                <w:rFonts w:ascii="Calibri" w:hAnsi="Calibri" w:cs="Calibri"/>
                <w:sz w:val="22"/>
              </w:rPr>
              <w:t xml:space="preserve">Samsung  </w:t>
            </w:r>
            <w:proofErr w:type="spellStart"/>
            <w:r>
              <w:rPr>
                <w:rFonts w:ascii="Kruti Dev 050" w:hAnsi="Kruti Dev 050"/>
              </w:rPr>
              <w:t>dz</w:t>
            </w:r>
            <w:proofErr w:type="spellEnd"/>
            <w:r>
              <w:rPr>
                <w:rFonts w:ascii="Kruti Dev 050" w:hAnsi="Kruti Dev 050"/>
              </w:rPr>
              <w:t xml:space="preserve">- </w:t>
            </w:r>
            <w:proofErr w:type="spellStart"/>
            <w:r>
              <w:rPr>
                <w:rFonts w:ascii="Kruti Dev 050" w:hAnsi="Kruti Dev 050"/>
              </w:rPr>
              <w:t>pk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eksckbZy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r w:rsidRPr="00172023">
              <w:rPr>
                <w:rFonts w:ascii="Calibri" w:hAnsi="Calibri" w:cs="Calibri"/>
                <w:sz w:val="22"/>
              </w:rPr>
              <w:t xml:space="preserve">IMEI No. 357579095449650 </w:t>
            </w:r>
            <w:proofErr w:type="spellStart"/>
            <w:r>
              <w:rPr>
                <w:rFonts w:ascii="Kruti Dev 050" w:hAnsi="Kruti Dev 050"/>
              </w:rPr>
              <w:t>fda</w:t>
            </w:r>
            <w:proofErr w:type="spellEnd"/>
            <w:r>
              <w:rPr>
                <w:rFonts w:ascii="Kruti Dev 050" w:hAnsi="Kruti Dev 050"/>
              </w:rPr>
              <w:t>- 15700@&amp;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jc w:val="both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 ;</w:t>
            </w:r>
            <w:proofErr w:type="spellStart"/>
            <w:r>
              <w:rPr>
                <w:rFonts w:ascii="Kruti Dev 050" w:hAnsi="Kruti Dev 050"/>
              </w:rPr>
              <w:t>krhy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fQ;kZnh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etdqj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gs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ueqn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Vszuus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izokl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dj.kslkBh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xkMhr</w:t>
            </w:r>
            <w:proofErr w:type="spellEnd"/>
            <w:r>
              <w:rPr>
                <w:rFonts w:ascii="Kruti Dev 050" w:hAnsi="Kruti Dev 050"/>
              </w:rPr>
              <w:t xml:space="preserve"> p&lt;</w:t>
            </w:r>
            <w:proofErr w:type="spellStart"/>
            <w:r>
              <w:rPr>
                <w:rFonts w:ascii="Kruti Dev 050" w:hAnsi="Kruti Dev 050"/>
              </w:rPr>
              <w:t>Y;k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uarj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FkksM;k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osGkus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xkMh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lq</w:t>
            </w:r>
            <w:proofErr w:type="spellEnd"/>
            <w:r>
              <w:rPr>
                <w:rFonts w:ascii="Kruti Dev 050" w:hAnsi="Kruti Dev 050"/>
              </w:rPr>
              <w:t>: &gt;</w:t>
            </w:r>
            <w:proofErr w:type="spellStart"/>
            <w:r>
              <w:rPr>
                <w:rFonts w:ascii="Kruti Dev 050" w:hAnsi="Kruti Dev 050"/>
              </w:rPr>
              <w:t>kY;koj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fQ;kZnh</w:t>
            </w:r>
            <w:proofErr w:type="spellEnd"/>
            <w:r>
              <w:rPr>
                <w:rFonts w:ascii="Kruti Dev 050" w:hAnsi="Kruti Dev 050"/>
              </w:rPr>
              <w:t xml:space="preserve"> ;</w:t>
            </w:r>
            <w:proofErr w:type="spellStart"/>
            <w:r>
              <w:rPr>
                <w:rFonts w:ascii="Kruti Dev 050" w:hAnsi="Kruti Dev 050"/>
              </w:rPr>
              <w:t>kaps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gkrkoj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dkBh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ek:u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dks.khrjh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vKkr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pksjV;kus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fQ;kZnhpk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ueqn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eksckbZy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pks:u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usyk</w:t>
            </w:r>
            <w:proofErr w:type="spellEnd"/>
            <w:r>
              <w:rPr>
                <w:rFonts w:ascii="Kruti Dev 050" w:hAnsi="Kruti Dev 050"/>
              </w:rPr>
              <w:t xml:space="preserve">] o:u </w:t>
            </w:r>
            <w:proofErr w:type="spellStart"/>
            <w:r>
              <w:rPr>
                <w:rFonts w:ascii="Kruti Dev 050" w:hAnsi="Kruti Dev 050"/>
              </w:rPr>
              <w:t>lcc</w:t>
            </w:r>
            <w:proofErr w:type="spellEnd"/>
            <w:r>
              <w:rPr>
                <w:rFonts w:ascii="Kruti Dev 050" w:hAnsi="Kruti Dev 050"/>
              </w:rPr>
              <w:t xml:space="preserve"> vi- dye 379 </w:t>
            </w:r>
            <w:proofErr w:type="spellStart"/>
            <w:r>
              <w:rPr>
                <w:rFonts w:ascii="Kruti Dev 050" w:hAnsi="Kruti Dev 050"/>
              </w:rPr>
              <w:t>Hkk</w:t>
            </w:r>
            <w:proofErr w:type="spellEnd"/>
            <w:r>
              <w:rPr>
                <w:rFonts w:ascii="Kruti Dev 050" w:hAnsi="Kruti Dev 050"/>
              </w:rPr>
              <w:t>-n-</w:t>
            </w:r>
            <w:proofErr w:type="spellStart"/>
            <w:r>
              <w:rPr>
                <w:rFonts w:ascii="Kruti Dev 050" w:hAnsi="Kruti Dev 050"/>
              </w:rPr>
              <w:t>fo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izek.ks</w:t>
            </w:r>
            <w:proofErr w:type="spellEnd"/>
            <w:r>
              <w:rPr>
                <w:rFonts w:ascii="Kruti Dev 050" w:hAnsi="Kruti Dev 050"/>
              </w:rPr>
              <w:t xml:space="preserve"> </w:t>
            </w:r>
            <w:proofErr w:type="spellStart"/>
            <w:r>
              <w:rPr>
                <w:rFonts w:ascii="Kruti Dev 050" w:hAnsi="Kruti Dev 050"/>
              </w:rPr>
              <w:t>nk</w:t>
            </w:r>
            <w:proofErr w:type="spellEnd"/>
            <w:r>
              <w:rPr>
                <w:rFonts w:ascii="Kruti Dev 050" w:hAnsi="Kruti Dev 050"/>
              </w:rPr>
              <w:t>[</w:t>
            </w:r>
            <w:proofErr w:type="spellStart"/>
            <w:r>
              <w:rPr>
                <w:rFonts w:ascii="Kruti Dev 050" w:hAnsi="Kruti Dev 050"/>
              </w:rPr>
              <w:t>ky</w:t>
            </w:r>
            <w:proofErr w:type="spellEnd"/>
            <w:r>
              <w:rPr>
                <w:rFonts w:ascii="Kruti Dev 050" w:hAnsi="Kruti Dev 05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41" w:rsidRPr="00DB6591" w:rsidRDefault="00C80441" w:rsidP="00120110">
            <w:pPr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lQkS</w:t>
            </w:r>
            <w:proofErr w:type="spellEnd"/>
            <w:r>
              <w:rPr>
                <w:rFonts w:ascii="Kruti Dev 050" w:hAnsi="Kruti Dev 050"/>
              </w:rPr>
              <w:t xml:space="preserve"> 280 </w:t>
            </w:r>
            <w:proofErr w:type="spellStart"/>
            <w:r>
              <w:rPr>
                <w:rFonts w:ascii="Kruti Dev 050" w:hAnsi="Kruti Dev 050"/>
              </w:rPr>
              <w:t>xobZ</w:t>
            </w:r>
            <w:proofErr w:type="spellEnd"/>
          </w:p>
        </w:tc>
      </w:tr>
    </w:tbl>
    <w:p w:rsidR="00C80441" w:rsidRPr="00021CAD" w:rsidRDefault="00C80441" w:rsidP="00C8044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80441" w:rsidRPr="00021CAD" w:rsidRDefault="00C80441" w:rsidP="00C80441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7E4696" w:rsidRDefault="007E4696" w:rsidP="00C80441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C80441" w:rsidRPr="00021CAD" w:rsidRDefault="00C80441" w:rsidP="00C80441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ukxiwj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Hkkx</w:t>
      </w:r>
      <w:proofErr w:type="spellEnd"/>
      <w:r w:rsidRPr="00021CAD">
        <w:rPr>
          <w:rFonts w:ascii="Kruti Dev 050" w:hAnsi="Kruti Dev 050"/>
          <w:b/>
        </w:rPr>
        <w:t xml:space="preserve"> 6 </w:t>
      </w:r>
      <w:proofErr w:type="spellStart"/>
      <w:r w:rsidRPr="00021CAD">
        <w:rPr>
          <w:rFonts w:ascii="Kruti Dev 050" w:hAnsi="Kruti Dev 050"/>
          <w:b/>
        </w:rPr>
        <w:t>ef</w:t>
      </w:r>
      <w:proofErr w:type="spellEnd"/>
      <w:r w:rsidRPr="00021CAD">
        <w:rPr>
          <w:rFonts w:ascii="Kruti Dev 050" w:hAnsi="Kruti Dev 050"/>
          <w:b/>
        </w:rPr>
        <w:t>/</w:t>
      </w:r>
      <w:proofErr w:type="spellStart"/>
      <w:r w:rsidRPr="00021CAD">
        <w:rPr>
          <w:rFonts w:ascii="Kruti Dev 050" w:hAnsi="Kruti Dev 050"/>
          <w:b/>
        </w:rPr>
        <w:t>ky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nk</w:t>
      </w:r>
      <w:proofErr w:type="spellEnd"/>
      <w:r w:rsidRPr="00021CAD">
        <w:rPr>
          <w:rFonts w:ascii="Kruti Dev 050" w:hAnsi="Kruti Dev 050"/>
          <w:b/>
        </w:rPr>
        <w:t>[</w:t>
      </w:r>
      <w:proofErr w:type="spellStart"/>
      <w:r w:rsidRPr="00021CAD">
        <w:rPr>
          <w:rFonts w:ascii="Kruti Dev 050" w:hAnsi="Kruti Dev 050"/>
          <w:b/>
        </w:rPr>
        <w:t>ky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xqUg;kph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021CAD">
        <w:rPr>
          <w:rFonts w:ascii="Kruti Dev 050" w:hAnsi="Kruti Dev 050"/>
          <w:b/>
          <w:bCs/>
          <w:sz w:val="26"/>
          <w:szCs w:val="26"/>
        </w:rPr>
        <w:t>-11-18</w:t>
      </w:r>
    </w:p>
    <w:p w:rsidR="00C80441" w:rsidRPr="00021CAD" w:rsidRDefault="00C80441" w:rsidP="00C80441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098"/>
        <w:gridCol w:w="1260"/>
        <w:gridCol w:w="3240"/>
        <w:gridCol w:w="3312"/>
        <w:gridCol w:w="900"/>
      </w:tblGrid>
      <w:tr w:rsidR="00C80441" w:rsidRPr="00021CAD" w:rsidTr="00120110">
        <w:trPr>
          <w:trHeight w:val="440"/>
        </w:trPr>
        <w:tc>
          <w:tcPr>
            <w:tcW w:w="648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1062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xq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>-j-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ua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xqUgk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xq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>- ?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8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xq-nk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98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ind w:left="117"/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vkjksihps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324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feGkyk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eky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3312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</w:p>
        </w:tc>
        <w:tc>
          <w:tcPr>
            <w:tcW w:w="900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C80441" w:rsidRPr="00021CAD" w:rsidTr="00120110">
        <w:trPr>
          <w:trHeight w:hRule="exact" w:val="700"/>
        </w:trPr>
        <w:tc>
          <w:tcPr>
            <w:tcW w:w="648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1062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ind w:lef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8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240" w:type="dxa"/>
          </w:tcPr>
          <w:p w:rsidR="00C80441" w:rsidRPr="00021CAD" w:rsidRDefault="00C80441" w:rsidP="00120110">
            <w:pPr>
              <w:ind w:left="117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312" w:type="dxa"/>
          </w:tcPr>
          <w:p w:rsidR="00C80441" w:rsidRPr="00021CAD" w:rsidRDefault="00C80441" w:rsidP="00120110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00" w:type="dxa"/>
          </w:tcPr>
          <w:p w:rsidR="00C80441" w:rsidRPr="00021CAD" w:rsidRDefault="00C80441" w:rsidP="00120110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C80441" w:rsidRPr="00021CAD" w:rsidRDefault="00C80441" w:rsidP="00C80441">
      <w:pPr>
        <w:rPr>
          <w:rFonts w:ascii="Kruti Dev 050" w:hAnsi="Kruti Dev 050"/>
          <w:b/>
        </w:rPr>
      </w:pPr>
    </w:p>
    <w:p w:rsidR="007E4696" w:rsidRDefault="007E4696" w:rsidP="00C80441">
      <w:pPr>
        <w:jc w:val="center"/>
        <w:rPr>
          <w:rFonts w:ascii="Kruti Dev 050" w:hAnsi="Kruti Dev 050"/>
          <w:b/>
        </w:rPr>
      </w:pPr>
    </w:p>
    <w:p w:rsidR="007E4696" w:rsidRDefault="007E4696" w:rsidP="00C80441">
      <w:pPr>
        <w:jc w:val="center"/>
        <w:rPr>
          <w:rFonts w:ascii="Kruti Dev 050" w:hAnsi="Kruti Dev 050"/>
          <w:b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ukxiqwj</w:t>
      </w:r>
      <w:proofErr w:type="spellEnd"/>
      <w:r w:rsidRPr="00021CAD">
        <w:rPr>
          <w:rFonts w:ascii="Kruti Dev 050" w:hAnsi="Kruti Dev 050"/>
          <w:b/>
        </w:rPr>
        <w:t xml:space="preserve">  </w:t>
      </w:r>
      <w:proofErr w:type="spell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exZ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ckcr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Style w:val="TableGrid"/>
        <w:tblpPr w:leftFromText="180" w:rightFromText="180" w:vertAnchor="text" w:horzAnchor="margin" w:tblpXSpec="center" w:tblpY="131"/>
        <w:tblW w:w="14673" w:type="dxa"/>
        <w:tblLayout w:type="fixed"/>
        <w:tblLook w:val="04A0"/>
      </w:tblPr>
      <w:tblGrid>
        <w:gridCol w:w="385"/>
        <w:gridCol w:w="1183"/>
        <w:gridCol w:w="1293"/>
        <w:gridCol w:w="1358"/>
        <w:gridCol w:w="1302"/>
        <w:gridCol w:w="1610"/>
        <w:gridCol w:w="1732"/>
        <w:gridCol w:w="4833"/>
        <w:gridCol w:w="977"/>
      </w:tblGrid>
      <w:tr w:rsidR="00C80441" w:rsidRPr="00021CAD" w:rsidTr="00120110">
        <w:trPr>
          <w:trHeight w:val="338"/>
        </w:trPr>
        <w:tc>
          <w:tcPr>
            <w:tcW w:w="385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vd</w:t>
            </w:r>
            <w:proofErr w:type="spellEnd"/>
          </w:p>
        </w:tc>
        <w:tc>
          <w:tcPr>
            <w:tcW w:w="1183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iksLVs</w:t>
            </w:r>
            <w:proofErr w:type="spellEnd"/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tkxk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302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nk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610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r w:rsidRPr="00021CAD">
              <w:rPr>
                <w:rFonts w:ascii="Kruti Dev 010" w:hAnsi="Kruti Dev 010"/>
                <w:b/>
              </w:rPr>
              <w:t>[</w:t>
            </w:r>
            <w:proofErr w:type="spellStart"/>
            <w:r w:rsidRPr="00021CAD">
              <w:rPr>
                <w:rFonts w:ascii="Kruti Dev 010" w:hAnsi="Kruti Dev 010"/>
                <w:b/>
              </w:rPr>
              <w:t>kcj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ns.kkj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ind w:left="117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e;ekpss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</w:rPr>
              <w:t>iRrk</w:t>
            </w:r>
            <w:proofErr w:type="spellEnd"/>
          </w:p>
        </w:tc>
        <w:tc>
          <w:tcPr>
            <w:tcW w:w="4833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gdhxr</w:t>
            </w:r>
            <w:proofErr w:type="spellEnd"/>
          </w:p>
        </w:tc>
        <w:tc>
          <w:tcPr>
            <w:tcW w:w="977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vaeynkj</w:t>
            </w:r>
            <w:proofErr w:type="spellEnd"/>
          </w:p>
        </w:tc>
      </w:tr>
      <w:tr w:rsidR="00C80441" w:rsidRPr="00021CAD" w:rsidTr="00120110">
        <w:trPr>
          <w:trHeight w:hRule="exact" w:val="391"/>
        </w:trPr>
        <w:tc>
          <w:tcPr>
            <w:tcW w:w="385" w:type="dxa"/>
          </w:tcPr>
          <w:p w:rsidR="00C80441" w:rsidRPr="00021CAD" w:rsidRDefault="00C80441" w:rsidP="00120110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bCs/>
                <w:sz w:val="20"/>
              </w:rPr>
            </w:pPr>
          </w:p>
        </w:tc>
        <w:tc>
          <w:tcPr>
            <w:tcW w:w="1183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  <w:u w:val="single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0"/>
                <w:szCs w:val="20"/>
                <w:lang w:bidi="he-IL"/>
              </w:rPr>
            </w:pPr>
          </w:p>
        </w:tc>
        <w:tc>
          <w:tcPr>
            <w:tcW w:w="1302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61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33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</w:p>
        </w:tc>
        <w:tc>
          <w:tcPr>
            <w:tcW w:w="977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</w:p>
        </w:tc>
      </w:tr>
    </w:tbl>
    <w:p w:rsidR="00C80441" w:rsidRPr="00021CAD" w:rsidRDefault="00C80441" w:rsidP="00C80441">
      <w:pPr>
        <w:rPr>
          <w:rFonts w:ascii="Kruti Dev 050" w:hAnsi="Kruti Dev 050"/>
          <w:b/>
        </w:rPr>
      </w:pPr>
    </w:p>
    <w:p w:rsidR="00C80441" w:rsidRDefault="00C80441" w:rsidP="00C80441">
      <w:pPr>
        <w:jc w:val="center"/>
        <w:rPr>
          <w:rFonts w:ascii="Kruti Dev 050" w:hAnsi="Kruti Dev 050"/>
          <w:b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ukxiqwj</w:t>
      </w:r>
      <w:proofErr w:type="spellEnd"/>
      <w:r w:rsidRPr="00021CAD">
        <w:rPr>
          <w:rFonts w:ascii="Kruti Dev 050" w:hAnsi="Kruti Dev 050"/>
          <w:b/>
        </w:rPr>
        <w:t xml:space="preserve">  </w:t>
      </w:r>
      <w:proofErr w:type="spell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feflax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ckcr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fn-2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p w:rsidR="00C80441" w:rsidRPr="00021CAD" w:rsidRDefault="00C80441" w:rsidP="00C80441">
      <w:pPr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C80441" w:rsidRPr="00021CAD" w:rsidTr="00120110">
        <w:trPr>
          <w:trHeight w:val="263"/>
        </w:trPr>
        <w:tc>
          <w:tcPr>
            <w:tcW w:w="468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990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C80441" w:rsidRPr="00021CAD" w:rsidRDefault="00C80441" w:rsidP="00120110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C80441" w:rsidRPr="00021CAD" w:rsidTr="00120110">
        <w:trPr>
          <w:trHeight w:hRule="exact" w:val="520"/>
        </w:trPr>
        <w:tc>
          <w:tcPr>
            <w:tcW w:w="468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80441" w:rsidRPr="00021CAD" w:rsidRDefault="00C80441" w:rsidP="00120110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C80441" w:rsidRPr="00021CAD" w:rsidRDefault="00C80441" w:rsidP="00120110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C80441" w:rsidRPr="00021CAD" w:rsidRDefault="00C80441" w:rsidP="00C80441">
      <w:pPr>
        <w:rPr>
          <w:rFonts w:ascii="Kruti Dev 050" w:hAnsi="Kruti Dev 050" w:cs="Kruti Dev 010"/>
          <w:b/>
          <w:bCs/>
        </w:rPr>
      </w:pPr>
      <w:r w:rsidRPr="00021CAD">
        <w:rPr>
          <w:rFonts w:ascii="Kruti Dev 050" w:hAnsi="Kruti Dev 050" w:cs="Kruti Dev 010"/>
          <w:b/>
          <w:bCs/>
        </w:rPr>
        <w:t xml:space="preserve">                                        </w:t>
      </w:r>
    </w:p>
    <w:p w:rsidR="007E4696" w:rsidRDefault="007E4696" w:rsidP="00C80441">
      <w:pPr>
        <w:jc w:val="center"/>
        <w:rPr>
          <w:rFonts w:ascii="Kruti Dev 050" w:hAnsi="Kruti Dev 050" w:cs="Kruti Dev 010"/>
          <w:b/>
          <w:bCs/>
        </w:rPr>
      </w:pPr>
    </w:p>
    <w:p w:rsidR="007E4696" w:rsidRDefault="007E4696" w:rsidP="00C80441">
      <w:pPr>
        <w:jc w:val="center"/>
        <w:rPr>
          <w:rFonts w:ascii="Kruti Dev 050" w:hAnsi="Kruti Dev 050" w:cs="Kruti Dev 010"/>
          <w:b/>
          <w:bCs/>
        </w:rPr>
      </w:pPr>
    </w:p>
    <w:p w:rsidR="00C80441" w:rsidRPr="00444E7E" w:rsidRDefault="00C80441" w:rsidP="00C80441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ukxiwj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ftYg;krhy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vVd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vkjksihph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ekfgrh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6-11-18</w:t>
      </w:r>
    </w:p>
    <w:tbl>
      <w:tblPr>
        <w:tblpPr w:leftFromText="180" w:rightFromText="180" w:vertAnchor="text" w:horzAnchor="margin" w:tblpXSpec="center" w:tblpY="60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210"/>
      </w:tblGrid>
      <w:tr w:rsidR="00C80441" w:rsidRPr="00021CAD" w:rsidTr="00120110">
        <w:trPr>
          <w:trHeight w:hRule="exact" w:val="277"/>
        </w:trPr>
        <w:tc>
          <w:tcPr>
            <w:tcW w:w="450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  <w:r w:rsidRPr="00021CAD">
              <w:rPr>
                <w:rFonts w:ascii="Kruti Dev 050" w:hAnsi="Kruti Dev 050"/>
                <w:b/>
              </w:rPr>
              <w:t>v-</w:t>
            </w:r>
            <w:proofErr w:type="spellStart"/>
            <w:r w:rsidRPr="00021CAD">
              <w:rPr>
                <w:rFonts w:ascii="Kruti Dev 050" w:hAnsi="Kruti Dev 050"/>
                <w:b/>
              </w:rPr>
              <w:t>dz</w:t>
            </w:r>
            <w:proofErr w:type="spellEnd"/>
            <w:r w:rsidRPr="00021CAD">
              <w:rPr>
                <w:rFonts w:ascii="Kruti Dev 050" w:hAnsi="Kruti Dev 050"/>
                <w:b/>
              </w:rPr>
              <w:t>-</w:t>
            </w:r>
          </w:p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js-iks-LVsps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2970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Xkq-ja-ua</w:t>
            </w:r>
            <w:proofErr w:type="spellEnd"/>
            <w:r w:rsidRPr="00021CAD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420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vkjksih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vVd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fnukad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210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vkjksihps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C80441" w:rsidRPr="00021CAD" w:rsidTr="00120110">
        <w:trPr>
          <w:trHeight w:hRule="exact" w:val="444"/>
        </w:trPr>
        <w:tc>
          <w:tcPr>
            <w:tcW w:w="450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2970" w:type="dxa"/>
          </w:tcPr>
          <w:p w:rsidR="00C80441" w:rsidRPr="00C462D0" w:rsidRDefault="00C80441" w:rsidP="00120110">
            <w:pPr>
              <w:ind w:left="-18" w:right="-108"/>
              <w:contextualSpacing/>
              <w:rPr>
                <w:rFonts w:ascii="Kruti Dev 050" w:hAnsi="Kruti Dev 050"/>
                <w:sz w:val="28"/>
              </w:rPr>
            </w:pPr>
          </w:p>
        </w:tc>
        <w:tc>
          <w:tcPr>
            <w:tcW w:w="3420" w:type="dxa"/>
          </w:tcPr>
          <w:p w:rsidR="00C80441" w:rsidRPr="00C462D0" w:rsidRDefault="00C80441" w:rsidP="00120110">
            <w:pPr>
              <w:ind w:left="-115" w:right="-25"/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C80441" w:rsidRPr="00021CAD" w:rsidRDefault="00C80441" w:rsidP="001201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80441" w:rsidRDefault="00C80441" w:rsidP="00C80441">
      <w:pPr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7E4696" w:rsidRDefault="007E4696" w:rsidP="00C80441">
      <w:pPr>
        <w:ind w:left="6480"/>
        <w:rPr>
          <w:rFonts w:ascii="Kruti Dev 050" w:hAnsi="Kruti Dev 050"/>
          <w:b/>
          <w:sz w:val="28"/>
          <w:szCs w:val="28"/>
        </w:rPr>
      </w:pPr>
    </w:p>
    <w:p w:rsidR="00C80441" w:rsidRPr="00021CAD" w:rsidRDefault="00C80441" w:rsidP="00C80441">
      <w:pPr>
        <w:ind w:left="6480"/>
        <w:rPr>
          <w:rFonts w:ascii="Kruti Dev 050" w:hAnsi="Kruti Dev 050"/>
          <w:b/>
        </w:rPr>
      </w:pPr>
      <w:r w:rsidRPr="00021CAD">
        <w:rPr>
          <w:rFonts w:ascii="Kruti Dev 050" w:hAnsi="Kruti Dev 050"/>
          <w:b/>
          <w:sz w:val="28"/>
          <w:szCs w:val="28"/>
        </w:rPr>
        <w:t xml:space="preserve">&amp;% </w:t>
      </w:r>
      <w:proofErr w:type="spellStart"/>
      <w:r w:rsidRPr="00021CAD">
        <w:rPr>
          <w:rFonts w:ascii="Kruti Dev 050" w:hAnsi="Kruti Dev 050"/>
          <w:b/>
          <w:sz w:val="28"/>
          <w:szCs w:val="28"/>
        </w:rPr>
        <w:t>xks"kokjk</w:t>
      </w:r>
      <w:proofErr w:type="spellEnd"/>
      <w:r w:rsidRPr="00021CAD">
        <w:rPr>
          <w:rFonts w:ascii="Kruti Dev 050" w:hAnsi="Kruti Dev 050"/>
          <w:b/>
          <w:sz w:val="28"/>
          <w:szCs w:val="28"/>
        </w:rPr>
        <w:t xml:space="preserve"> %&amp;</w:t>
      </w:r>
    </w:p>
    <w:p w:rsidR="00C80441" w:rsidRPr="00021CAD" w:rsidRDefault="00C80441" w:rsidP="00C80441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Overlap w:val="never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0"/>
        <w:gridCol w:w="7752"/>
      </w:tblGrid>
      <w:tr w:rsidR="00C80441" w:rsidRPr="00021CAD" w:rsidTr="00120110">
        <w:trPr>
          <w:trHeight w:hRule="exact" w:val="290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1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rs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5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nk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xqUgs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10</w:t>
            </w:r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1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rs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5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vVd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6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nk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xqUgs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752" w:type="dxa"/>
          </w:tcPr>
          <w:p w:rsidR="00C80441" w:rsidRPr="00021CAD" w:rsidRDefault="00C80441" w:rsidP="00120110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6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vVd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izfrca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dk;Zokgh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vdLekr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e`R;q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432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fHk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ksdjh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QsjhokY;koj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dsysY;k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92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feflax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ilZu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80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brj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56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fjQzs’kj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dkslZ</w:t>
            </w:r>
            <w:proofErr w:type="spellEnd"/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80441" w:rsidRPr="00021CAD" w:rsidTr="00120110">
        <w:trPr>
          <w:trHeight w:hRule="exact" w:val="364"/>
        </w:trPr>
        <w:tc>
          <w:tcPr>
            <w:tcW w:w="6440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752" w:type="dxa"/>
          </w:tcPr>
          <w:p w:rsidR="00C80441" w:rsidRPr="00021CAD" w:rsidRDefault="00C80441" w:rsidP="00120110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</w:tbl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proofErr w:type="spellStart"/>
      <w:proofErr w:type="gramStart"/>
      <w:r w:rsidRPr="00021CAD">
        <w:rPr>
          <w:rFonts w:ascii="Kruti Dev 050" w:hAnsi="Kruti Dev 050"/>
          <w:b/>
          <w:sz w:val="28"/>
          <w:szCs w:val="28"/>
          <w:u w:val="single"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ukxiwj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ftYg;krhy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vf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>/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kdkjh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yksds’ku</w:t>
      </w:r>
      <w:proofErr w:type="spellEnd"/>
    </w:p>
    <w:p w:rsidR="00C80441" w:rsidRPr="00021CAD" w:rsidRDefault="00C80441" w:rsidP="00C80441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51"/>
        <w:gridCol w:w="5113"/>
        <w:gridCol w:w="5742"/>
      </w:tblGrid>
      <w:tr w:rsidR="00C80441" w:rsidRPr="00021CAD" w:rsidTr="00120110">
        <w:trPr>
          <w:trHeight w:hRule="exact" w:val="367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iksyhl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/k{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5113" w:type="dxa"/>
            <w:vAlign w:val="center"/>
          </w:tcPr>
          <w:p w:rsidR="00C80441" w:rsidRPr="00021CAD" w:rsidRDefault="00C80441" w:rsidP="00120110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veks?k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xkaodj</w:t>
            </w:r>
            <w:proofErr w:type="spellEnd"/>
          </w:p>
        </w:tc>
        <w:tc>
          <w:tcPr>
            <w:tcW w:w="5742" w:type="dxa"/>
            <w:vAlign w:val="center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80441" w:rsidRPr="00021CAD" w:rsidTr="00120110">
        <w:trPr>
          <w:trHeight w:hRule="exact" w:val="323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vIij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iksyhl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/k{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5113" w:type="dxa"/>
            <w:vAlign w:val="center"/>
          </w:tcPr>
          <w:p w:rsidR="00C80441" w:rsidRPr="00021CAD" w:rsidRDefault="00C80441" w:rsidP="00120110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nRrkjke-jkBksM</w:t>
            </w:r>
            <w:proofErr w:type="spellEnd"/>
          </w:p>
        </w:tc>
        <w:tc>
          <w:tcPr>
            <w:tcW w:w="5742" w:type="dxa"/>
            <w:vAlign w:val="center"/>
          </w:tcPr>
          <w:p w:rsidR="00C80441" w:rsidRPr="00021CAD" w:rsidRDefault="00C80441" w:rsidP="00120110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80441" w:rsidRPr="00021CAD" w:rsidTr="00120110">
        <w:trPr>
          <w:trHeight w:hRule="exact" w:val="397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Mhok;,lih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¼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gkse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½ </w:t>
            </w:r>
          </w:p>
        </w:tc>
        <w:tc>
          <w:tcPr>
            <w:tcW w:w="5113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C80441" w:rsidRPr="00021CAD" w:rsidRDefault="00C80441" w:rsidP="00120110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80441" w:rsidRPr="00021CAD" w:rsidTr="00120110">
        <w:trPr>
          <w:trHeight w:hRule="exact" w:val="451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mifoHkkxh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;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kdkjh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jsYos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ukxiwj</w:t>
            </w:r>
            <w:proofErr w:type="spellEnd"/>
          </w:p>
        </w:tc>
        <w:tc>
          <w:tcPr>
            <w:tcW w:w="5113" w:type="dxa"/>
          </w:tcPr>
          <w:p w:rsidR="00C80441" w:rsidRPr="00021CAD" w:rsidRDefault="00C80441" w:rsidP="00120110">
            <w:pPr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infjDr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pktZ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Jh-</w:t>
            </w:r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C80441" w:rsidRPr="00021CAD" w:rsidRDefault="00C80441" w:rsidP="00120110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80441" w:rsidRPr="00021CAD" w:rsidTr="00120110">
        <w:trPr>
          <w:trHeight w:hRule="exact" w:val="353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mifoHkkxh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;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kdkjh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jsYos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vdksyk</w:t>
            </w:r>
            <w:proofErr w:type="spellEnd"/>
          </w:p>
        </w:tc>
        <w:tc>
          <w:tcPr>
            <w:tcW w:w="5113" w:type="dxa"/>
          </w:tcPr>
          <w:p w:rsidR="00C80441" w:rsidRPr="00021CAD" w:rsidRDefault="00C80441" w:rsidP="00120110">
            <w:pPr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lrh'k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f’kans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 xml:space="preserve"> SDPO</w:t>
            </w:r>
          </w:p>
        </w:tc>
        <w:tc>
          <w:tcPr>
            <w:tcW w:w="5742" w:type="dxa"/>
          </w:tcPr>
          <w:p w:rsidR="00C80441" w:rsidRPr="00021CAD" w:rsidRDefault="00C80441" w:rsidP="00120110">
            <w:pPr>
              <w:jc w:val="center"/>
            </w:pPr>
            <w:r w:rsidRPr="00021CAD">
              <w:rPr>
                <w:rFonts w:ascii="Kruti Dev 050" w:hAnsi="Kruti Dev 050"/>
                <w:sz w:val="28"/>
                <w:szCs w:val="28"/>
              </w:rPr>
              <w:t xml:space="preserve">fn- 17-11-18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iklqu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 fled/;s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jokuk</w:t>
            </w:r>
            <w:proofErr w:type="spellEnd"/>
          </w:p>
        </w:tc>
      </w:tr>
      <w:tr w:rsidR="00C80441" w:rsidRPr="00021CAD" w:rsidTr="00120110">
        <w:trPr>
          <w:trHeight w:hRule="exact" w:val="532"/>
        </w:trPr>
        <w:tc>
          <w:tcPr>
            <w:tcW w:w="577" w:type="dxa"/>
            <w:vAlign w:val="center"/>
          </w:tcPr>
          <w:p w:rsidR="00C80441" w:rsidRPr="00021CAD" w:rsidRDefault="00C80441" w:rsidP="00120110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851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iks-fu;a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=.k d{k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ukxiqj</w:t>
            </w:r>
            <w:proofErr w:type="spellEnd"/>
          </w:p>
        </w:tc>
        <w:tc>
          <w:tcPr>
            <w:tcW w:w="5113" w:type="dxa"/>
            <w:vAlign w:val="center"/>
          </w:tcPr>
          <w:p w:rsidR="00C80441" w:rsidRPr="00021CAD" w:rsidRDefault="00C80441" w:rsidP="00120110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infjDr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pktZ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 w:val="28"/>
                <w:szCs w:val="28"/>
              </w:rPr>
              <w:t>DYSP Home</w:t>
            </w:r>
          </w:p>
        </w:tc>
        <w:tc>
          <w:tcPr>
            <w:tcW w:w="5742" w:type="dxa"/>
          </w:tcPr>
          <w:p w:rsidR="00C80441" w:rsidRPr="00021CAD" w:rsidRDefault="00C80441" w:rsidP="00120110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</w:tbl>
    <w:p w:rsidR="00347678" w:rsidRPr="00C80441" w:rsidRDefault="00347678" w:rsidP="00C80441"/>
    <w:sectPr w:rsidR="00347678" w:rsidRPr="00C80441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9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164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EB0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F6F"/>
    <w:rsid w:val="00580600"/>
    <w:rsid w:val="00580E33"/>
    <w:rsid w:val="00580E66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0B66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047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442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863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4A45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10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751</cp:revision>
  <cp:lastPrinted>2018-11-24T17:29:00Z</cp:lastPrinted>
  <dcterms:created xsi:type="dcterms:W3CDTF">2018-08-12T17:02:00Z</dcterms:created>
  <dcterms:modified xsi:type="dcterms:W3CDTF">2018-11-26T18:16:00Z</dcterms:modified>
</cp:coreProperties>
</file>