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F" w:rsidRPr="002B3048" w:rsidRDefault="000F5ECF" w:rsidP="000F5ECF">
      <w:pPr>
        <w:rPr>
          <w:rFonts w:ascii="Kruti Dev 050" w:hAnsi="Kruti Dev 050"/>
          <w:b/>
          <w:bCs/>
          <w:sz w:val="32"/>
          <w:szCs w:val="32"/>
        </w:rPr>
      </w:pPr>
      <w:r w:rsidRPr="002B3048">
        <w:rPr>
          <w:b/>
          <w:bCs/>
          <w:sz w:val="26"/>
          <w:szCs w:val="26"/>
        </w:rPr>
        <w:t xml:space="preserve">ADDITIONAL DIRECTOR GENARAL OF POLICE RAILWAY, MAHARASHTRA STATE, </w:t>
      </w:r>
      <w:proofErr w:type="gramStart"/>
      <w:r w:rsidRPr="002B3048">
        <w:rPr>
          <w:b/>
          <w:bCs/>
          <w:sz w:val="26"/>
          <w:szCs w:val="26"/>
        </w:rPr>
        <w:t>RAILWAY  MUMBAI</w:t>
      </w:r>
      <w:proofErr w:type="gramEnd"/>
    </w:p>
    <w:p w:rsidR="000F5ECF" w:rsidRPr="002B3048" w:rsidRDefault="000F5ECF" w:rsidP="000F5ECF">
      <w:pPr>
        <w:jc w:val="center"/>
        <w:rPr>
          <w:b/>
          <w:bCs/>
          <w:sz w:val="26"/>
          <w:szCs w:val="26"/>
        </w:rPr>
      </w:pPr>
    </w:p>
    <w:tbl>
      <w:tblPr>
        <w:tblW w:w="1495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49"/>
        <w:gridCol w:w="1140"/>
        <w:gridCol w:w="799"/>
        <w:gridCol w:w="900"/>
        <w:gridCol w:w="900"/>
        <w:gridCol w:w="810"/>
        <w:gridCol w:w="720"/>
        <w:gridCol w:w="810"/>
        <w:gridCol w:w="831"/>
        <w:gridCol w:w="1080"/>
        <w:gridCol w:w="879"/>
        <w:gridCol w:w="1101"/>
        <w:gridCol w:w="630"/>
        <w:gridCol w:w="990"/>
        <w:gridCol w:w="630"/>
        <w:gridCol w:w="810"/>
      </w:tblGrid>
      <w:tr w:rsidR="000F5ECF" w:rsidRPr="002B3048" w:rsidTr="009B123D">
        <w:trPr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spacing w:line="276" w:lineRule="auto"/>
              <w:ind w:left="-108" w:right="-1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tabs>
                <w:tab w:val="left" w:pos="268"/>
                <w:tab w:val="center" w:pos="6806"/>
              </w:tabs>
              <w:spacing w:line="276" w:lineRule="auto"/>
              <w:ind w:left="-108" w:right="-148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ab/>
            </w:r>
            <w:r w:rsidRPr="002B3048">
              <w:rPr>
                <w:b/>
                <w:bCs/>
                <w:sz w:val="26"/>
                <w:szCs w:val="26"/>
              </w:rPr>
              <w:tab/>
              <w:t>Daily Bulletein Of Railway Maharashtra State Nagpur Date :- 27-11-2018</w:t>
            </w:r>
          </w:p>
          <w:p w:rsidR="000F5ECF" w:rsidRPr="002B3048" w:rsidRDefault="000F5ECF" w:rsidP="009B123D">
            <w:pPr>
              <w:spacing w:line="276" w:lineRule="auto"/>
              <w:ind w:left="-108" w:right="-14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F5ECF" w:rsidRPr="002B3048" w:rsidTr="009B123D">
        <w:trPr>
          <w:trHeight w:val="87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Dist.</w:t>
            </w:r>
          </w:p>
          <w:p w:rsidR="000F5ECF" w:rsidRPr="002B3048" w:rsidRDefault="000F5ECF" w:rsidP="009B123D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Rlys Nagpur</w:t>
            </w:r>
          </w:p>
          <w:p w:rsidR="000F5ECF" w:rsidRPr="002B3048" w:rsidRDefault="000F5ECF" w:rsidP="009B123D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39" w:right="-11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Police Station Reg.Offences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06" w:right="-60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 xml:space="preserve">NC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08" w:right="-5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Missing person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08" w:right="-5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Missing Children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28" w:right="-12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Applications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88" w:right="-61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88" w:right="-61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Total Accidental deaths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98" w:right="-15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Traced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98" w:right="-15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Untraced</w:t>
            </w:r>
          </w:p>
        </w:tc>
      </w:tr>
      <w:tr w:rsidR="000F5ECF" w:rsidRPr="002B3048" w:rsidTr="009B123D">
        <w:trPr>
          <w:trHeight w:val="908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Class</w:t>
            </w:r>
          </w:p>
          <w:p w:rsidR="000F5ECF" w:rsidRPr="002B3048" w:rsidRDefault="000F5ECF" w:rsidP="009B123D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 xml:space="preserve"> I to 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Class</w:t>
            </w:r>
          </w:p>
          <w:p w:rsidR="000F5ECF" w:rsidRPr="002B3048" w:rsidRDefault="000F5ECF" w:rsidP="009B123D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VI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68" w:right="-98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Girl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18" w:right="-138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Boy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Public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SP office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16" w:right="2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Senior Offices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48" w:right="-43"/>
              <w:jc w:val="center"/>
              <w:rPr>
                <w:bCs/>
                <w:szCs w:val="26"/>
              </w:rPr>
            </w:pPr>
            <w:r w:rsidRPr="002B3048">
              <w:rPr>
                <w:bCs/>
                <w:sz w:val="22"/>
                <w:szCs w:val="26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2B3048">
              <w:rPr>
                <w:bCs/>
                <w:sz w:val="22"/>
                <w:szCs w:val="26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2B3048">
              <w:rPr>
                <w:bCs/>
                <w:sz w:val="22"/>
                <w:szCs w:val="26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108" w:right="-148"/>
              <w:rPr>
                <w:bCs/>
                <w:szCs w:val="26"/>
              </w:rPr>
            </w:pPr>
            <w:r w:rsidRPr="002B3048">
              <w:rPr>
                <w:bCs/>
                <w:sz w:val="22"/>
                <w:szCs w:val="26"/>
              </w:rPr>
              <w:t xml:space="preserve"> Female</w:t>
            </w:r>
          </w:p>
        </w:tc>
      </w:tr>
      <w:tr w:rsidR="000F5ECF" w:rsidRPr="002B3048" w:rsidTr="009B123D">
        <w:trPr>
          <w:trHeight w:val="2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right="-69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</w:tr>
    </w:tbl>
    <w:p w:rsidR="000F5ECF" w:rsidRPr="002B3048" w:rsidRDefault="000F5ECF" w:rsidP="000F5ECF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p w:rsidR="000F5ECF" w:rsidRPr="002B3048" w:rsidRDefault="000F5ECF" w:rsidP="000F5ECF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p w:rsidR="000F5ECF" w:rsidRPr="002B3048" w:rsidRDefault="000F5ECF" w:rsidP="000F5ECF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tbl>
      <w:tblPr>
        <w:tblW w:w="1485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27"/>
        <w:gridCol w:w="792"/>
        <w:gridCol w:w="810"/>
        <w:gridCol w:w="918"/>
        <w:gridCol w:w="1064"/>
        <w:gridCol w:w="898"/>
        <w:gridCol w:w="900"/>
        <w:gridCol w:w="1069"/>
        <w:gridCol w:w="1170"/>
        <w:gridCol w:w="1501"/>
        <w:gridCol w:w="1440"/>
        <w:gridCol w:w="2292"/>
      </w:tblGrid>
      <w:tr w:rsidR="000F5ECF" w:rsidRPr="002B3048" w:rsidTr="009B123D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Dist.</w:t>
            </w:r>
          </w:p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Rly Nagpur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Preventive action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 xml:space="preserve">BP Act. 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Summons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Warrant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Police/homeguard detail</w:t>
            </w:r>
          </w:p>
        </w:tc>
      </w:tr>
      <w:tr w:rsidR="000F5ECF" w:rsidRPr="002B3048" w:rsidTr="009B123D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CRPC</w:t>
            </w: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F5ECF" w:rsidRPr="002B3048" w:rsidTr="009B123D">
        <w:trPr>
          <w:trHeight w:val="10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41 (1) , (2) 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122/</w:t>
            </w:r>
          </w:p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  <w:u w:val="single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99/</w:t>
            </w:r>
          </w:p>
          <w:p w:rsidR="000F5ECF" w:rsidRPr="002B3048" w:rsidRDefault="000F5ECF" w:rsidP="009B123D">
            <w:pPr>
              <w:spacing w:line="276" w:lineRule="auto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112/</w:t>
            </w:r>
          </w:p>
          <w:p w:rsidR="000F5ECF" w:rsidRPr="002B3048" w:rsidRDefault="000F5ECF" w:rsidP="009B123D">
            <w:pPr>
              <w:spacing w:line="276" w:lineRule="auto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 xml:space="preserve"> 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55/</w:t>
            </w:r>
          </w:p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tabs>
                <w:tab w:val="left" w:pos="2952"/>
              </w:tabs>
              <w:spacing w:line="276" w:lineRule="auto"/>
              <w:ind w:right="252"/>
              <w:rPr>
                <w:bCs/>
                <w:sz w:val="26"/>
                <w:szCs w:val="26"/>
              </w:rPr>
            </w:pPr>
            <w:r w:rsidRPr="002B3048">
              <w:rPr>
                <w:bCs/>
                <w:sz w:val="26"/>
                <w:szCs w:val="26"/>
              </w:rPr>
              <w:t>Train Patrolling Staff Total</w:t>
            </w:r>
          </w:p>
        </w:tc>
      </w:tr>
      <w:tr w:rsidR="000F5ECF" w:rsidRPr="002B3048" w:rsidTr="009B123D">
        <w:trPr>
          <w:trHeight w:val="4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  <w:r w:rsidRPr="002B3048">
              <w:rPr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-</w:t>
            </w:r>
          </w:p>
          <w:p w:rsidR="000F5ECF" w:rsidRPr="002B3048" w:rsidRDefault="000F5ECF" w:rsidP="009B123D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tabs>
                <w:tab w:val="left" w:pos="1230"/>
                <w:tab w:val="center" w:pos="142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</w:tr>
    </w:tbl>
    <w:p w:rsidR="000F5ECF" w:rsidRPr="002B3048" w:rsidRDefault="000F5ECF" w:rsidP="000F5ECF">
      <w:pPr>
        <w:tabs>
          <w:tab w:val="left" w:pos="-720"/>
        </w:tabs>
        <w:spacing w:before="120"/>
        <w:contextualSpacing/>
        <w:rPr>
          <w:b/>
          <w:sz w:val="26"/>
          <w:szCs w:val="26"/>
        </w:rPr>
      </w:pPr>
    </w:p>
    <w:p w:rsidR="000F5ECF" w:rsidRPr="002B3048" w:rsidRDefault="000F5ECF" w:rsidP="000F5ECF">
      <w:pPr>
        <w:tabs>
          <w:tab w:val="left" w:pos="-720"/>
        </w:tabs>
        <w:spacing w:before="120"/>
        <w:ind w:left="90"/>
        <w:contextualSpacing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90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868"/>
        <w:gridCol w:w="7668"/>
      </w:tblGrid>
      <w:tr w:rsidR="000F5ECF" w:rsidRPr="002B3048" w:rsidTr="009B123D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ind w:left="90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Dist.</w:t>
            </w:r>
          </w:p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Rly Nagpur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Begger Cases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Hawkers  Cases</w:t>
            </w:r>
          </w:p>
        </w:tc>
      </w:tr>
      <w:tr w:rsidR="000F5ECF" w:rsidRPr="002B3048" w:rsidTr="009B123D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bCs/>
                <w:sz w:val="26"/>
                <w:szCs w:val="26"/>
              </w:rPr>
              <w:t>NIL</w:t>
            </w:r>
          </w:p>
        </w:tc>
      </w:tr>
    </w:tbl>
    <w:p w:rsidR="000F5ECF" w:rsidRPr="002B3048" w:rsidRDefault="000F5ECF" w:rsidP="000F5ECF">
      <w:pPr>
        <w:contextualSpacing/>
        <w:rPr>
          <w:b/>
          <w:bCs/>
          <w:sz w:val="26"/>
          <w:szCs w:val="26"/>
          <w:u w:val="single"/>
        </w:rPr>
      </w:pPr>
    </w:p>
    <w:p w:rsidR="000F5ECF" w:rsidRPr="002B3048" w:rsidRDefault="000F5ECF" w:rsidP="000F5ECF">
      <w:pPr>
        <w:contextualSpacing/>
        <w:rPr>
          <w:b/>
          <w:bCs/>
          <w:sz w:val="26"/>
          <w:szCs w:val="26"/>
          <w:u w:val="single"/>
        </w:rPr>
      </w:pPr>
    </w:p>
    <w:p w:rsidR="000F5ECF" w:rsidRPr="002B3048" w:rsidRDefault="000F5ECF" w:rsidP="000F5ECF">
      <w:pPr>
        <w:contextualSpacing/>
        <w:rPr>
          <w:b/>
          <w:bCs/>
          <w:sz w:val="26"/>
          <w:szCs w:val="26"/>
          <w:u w:val="single"/>
        </w:rPr>
      </w:pPr>
    </w:p>
    <w:p w:rsidR="000F5ECF" w:rsidRPr="002B3048" w:rsidRDefault="000F5ECF" w:rsidP="000F5ECF">
      <w:pPr>
        <w:contextualSpacing/>
        <w:rPr>
          <w:b/>
          <w:sz w:val="26"/>
          <w:szCs w:val="26"/>
        </w:rPr>
      </w:pPr>
      <w:r w:rsidRPr="002B3048">
        <w:rPr>
          <w:b/>
          <w:bCs/>
          <w:sz w:val="26"/>
          <w:szCs w:val="26"/>
          <w:u w:val="single"/>
        </w:rPr>
        <w:t xml:space="preserve">Daily Bulleteen </w:t>
      </w:r>
      <w:proofErr w:type="gramStart"/>
      <w:r w:rsidRPr="002B3048">
        <w:rPr>
          <w:b/>
          <w:bCs/>
          <w:sz w:val="26"/>
          <w:szCs w:val="26"/>
          <w:u w:val="single"/>
        </w:rPr>
        <w:t>Of  Railways</w:t>
      </w:r>
      <w:proofErr w:type="gramEnd"/>
      <w:r w:rsidRPr="002B3048">
        <w:rPr>
          <w:b/>
          <w:bCs/>
          <w:sz w:val="26"/>
          <w:szCs w:val="26"/>
          <w:u w:val="single"/>
        </w:rPr>
        <w:t xml:space="preserve"> Nagpur  Summary</w:t>
      </w:r>
    </w:p>
    <w:p w:rsidR="000F5ECF" w:rsidRPr="002B3048" w:rsidRDefault="000F5ECF" w:rsidP="000F5ECF">
      <w:pPr>
        <w:contextualSpacing/>
        <w:rPr>
          <w:b/>
          <w:b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481"/>
        <w:tblW w:w="14778" w:type="dxa"/>
        <w:tblLook w:val="04A0"/>
      </w:tblPr>
      <w:tblGrid>
        <w:gridCol w:w="1081"/>
        <w:gridCol w:w="3024"/>
        <w:gridCol w:w="2393"/>
        <w:gridCol w:w="2610"/>
        <w:gridCol w:w="2700"/>
        <w:gridCol w:w="2970"/>
      </w:tblGrid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SR N1o.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HEAD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REP.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DET.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Stolen Property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 xml:space="preserve"> Recoverd Property</w:t>
            </w:r>
          </w:p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</w:p>
        </w:tc>
      </w:tr>
      <w:tr w:rsidR="000F5ECF" w:rsidRPr="002B3048" w:rsidTr="009B123D">
        <w:trPr>
          <w:trHeight w:val="4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ATT. 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PREP.OF. 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PREP.OF ROBBERY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</w:tr>
      <w:tr w:rsidR="000F5ECF" w:rsidRPr="002B3048" w:rsidTr="009B123D">
        <w:trPr>
          <w:trHeight w:val="40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H.B.T.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BAG  LIFTING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Rs.5</w:t>
            </w:r>
            <w:r>
              <w:rPr>
                <w:sz w:val="26"/>
                <w:szCs w:val="26"/>
              </w:rPr>
              <w:t>9</w:t>
            </w:r>
            <w:r w:rsidRPr="002B30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2B3048">
              <w:rPr>
                <w:sz w:val="26"/>
                <w:szCs w:val="26"/>
              </w:rPr>
              <w:t>00/-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BAG DROPPING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BAG CUTTING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MOBILE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1,05,730</w:t>
            </w:r>
            <w:r w:rsidRPr="002B3048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CHAIN SNACHING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OTHER  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20,000</w:t>
            </w:r>
            <w:r w:rsidRPr="002B3048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A.S.D.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RIOT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HURT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ASSA.ULT.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CHEATING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rPr>
          <w:trHeight w:val="38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C.B.T.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MOLESTATION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RAEP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FORDG  NOTE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KIDNAPPING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rPr>
          <w:trHeight w:val="3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OTHER IPC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  <w:tr w:rsidR="000F5ECF" w:rsidRPr="002B3048" w:rsidTr="009B123D">
        <w:trPr>
          <w:trHeight w:hRule="exact" w:val="406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  <w:r w:rsidRPr="002B3048">
              <w:rPr>
                <w:b/>
                <w:sz w:val="26"/>
                <w:szCs w:val="26"/>
              </w:rPr>
              <w:t>TOTAl</w:t>
            </w:r>
          </w:p>
          <w:p w:rsidR="000F5ECF" w:rsidRPr="002B3048" w:rsidRDefault="000F5ECF" w:rsidP="009B12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Rs1,</w:t>
            </w:r>
            <w:r>
              <w:rPr>
                <w:sz w:val="26"/>
                <w:szCs w:val="26"/>
              </w:rPr>
              <w:t>65</w:t>
            </w:r>
            <w:r w:rsidRPr="002B304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430</w:t>
            </w:r>
            <w:r w:rsidRPr="002B3048">
              <w:rPr>
                <w:sz w:val="26"/>
                <w:szCs w:val="26"/>
              </w:rPr>
              <w:t xml:space="preserve"> 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sz w:val="26"/>
                <w:szCs w:val="26"/>
              </w:rPr>
            </w:pPr>
            <w:r w:rsidRPr="002B3048">
              <w:rPr>
                <w:sz w:val="26"/>
                <w:szCs w:val="26"/>
              </w:rPr>
              <w:t>-</w:t>
            </w:r>
          </w:p>
        </w:tc>
      </w:tr>
    </w:tbl>
    <w:p w:rsidR="000F5ECF" w:rsidRPr="002B3048" w:rsidRDefault="000F5ECF" w:rsidP="000F5ECF">
      <w:pPr>
        <w:contextualSpacing/>
        <w:rPr>
          <w:b/>
          <w:bCs/>
          <w:sz w:val="26"/>
          <w:szCs w:val="26"/>
          <w:u w:val="single"/>
        </w:rPr>
      </w:pPr>
    </w:p>
    <w:p w:rsidR="000F5ECF" w:rsidRPr="002B3048" w:rsidRDefault="000F5ECF" w:rsidP="000F5ECF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B3048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2B3048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2B3048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2B3048">
        <w:rPr>
          <w:rFonts w:ascii="Kruti Dev 050" w:hAnsi="Kruti Dev 050"/>
          <w:b/>
          <w:bCs/>
          <w:sz w:val="26"/>
          <w:szCs w:val="26"/>
        </w:rPr>
        <w:t>nk[ky xqUg;kph ekghrh  fn- 27-11- 18</w:t>
      </w:r>
    </w:p>
    <w:p w:rsidR="000F5ECF" w:rsidRPr="002B3048" w:rsidRDefault="000F5ECF" w:rsidP="000F5ECF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762" w:type="dxa"/>
        <w:tblLayout w:type="fixed"/>
        <w:tblLook w:val="04A0"/>
      </w:tblPr>
      <w:tblGrid>
        <w:gridCol w:w="462"/>
        <w:gridCol w:w="1110"/>
        <w:gridCol w:w="1412"/>
        <w:gridCol w:w="1055"/>
        <w:gridCol w:w="1012"/>
        <w:gridCol w:w="1717"/>
        <w:gridCol w:w="990"/>
        <w:gridCol w:w="2070"/>
        <w:gridCol w:w="810"/>
        <w:gridCol w:w="3409"/>
        <w:gridCol w:w="715"/>
      </w:tblGrid>
      <w:tr w:rsidR="000F5ECF" w:rsidRPr="002B3048" w:rsidTr="009B123D">
        <w:trPr>
          <w:trHeight w:hRule="exact" w:val="63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0F5ECF" w:rsidRPr="002B3048" w:rsidRDefault="000F5ECF" w:rsidP="009B123D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0F5ECF" w:rsidRPr="002B3048" w:rsidRDefault="000F5ECF" w:rsidP="009B123D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0F5ECF" w:rsidRPr="002B3048" w:rsidTr="00F42BE3">
        <w:trPr>
          <w:trHeight w:hRule="exact" w:val="243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ind w:left="-105" w:right="-73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1962/18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D35357">
              <w:rPr>
                <w:rFonts w:ascii="Kruti Dev 010" w:hAnsi="Kruti Dev 010"/>
              </w:rPr>
              <w:t>379 Hkknaoh</w:t>
            </w:r>
            <w:r w:rsidRPr="002B3048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0F5ECF" w:rsidRPr="007E42FD" w:rsidRDefault="000F5ECF" w:rsidP="009B123D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7E42FD" w:rsidRDefault="000F5ECF" w:rsidP="009B123D">
            <w:pPr>
              <w:jc w:val="center"/>
              <w:rPr>
                <w:rFonts w:ascii="DVOT-Surekh" w:hAnsi="DVOT-Surekh" w:cs="DVOT-Surekh"/>
                <w:sz w:val="18"/>
                <w:szCs w:val="18"/>
                <w:lang w:bidi="he-IL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ट्रेन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नं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12106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विदर्भ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एक्स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चे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जनरल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कोच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मधुन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PF NO 3  b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गाडीतुन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उतरतेवळी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7E42FD" w:rsidRDefault="000F5ECF" w:rsidP="009B123D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27.11.18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चे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17.00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दरम्यान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7E42FD" w:rsidRDefault="000F5ECF" w:rsidP="009B123D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27.11.18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चे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19.42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दरम्यान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7E42FD" w:rsidRDefault="000F5ECF" w:rsidP="009B123D">
            <w:pPr>
              <w:jc w:val="center"/>
              <w:rPr>
                <w:rFonts w:ascii="DVOT-Surekh" w:hAnsi="DVOT-Surekh" w:cs="DVOT-Surekh"/>
                <w:color w:val="333333"/>
                <w:sz w:val="18"/>
                <w:szCs w:val="18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राहुल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केशवराव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राजुरकर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वय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32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राह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प्लँट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नं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वकीलपेठ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रेशीमबाग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मो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नं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>. 8291589437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7E42FD" w:rsidRDefault="000F5ECF" w:rsidP="009B123D">
            <w:pPr>
              <w:jc w:val="center"/>
              <w:rPr>
                <w:rFonts w:ascii="DVOT-Surekh" w:hAnsi="DVOT-Surekh" w:cs="DVOT-Surekh"/>
                <w:sz w:val="18"/>
                <w:szCs w:val="18"/>
                <w:lang w:bidi="he-IL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12]000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7E42FD" w:rsidRDefault="000F5ECF" w:rsidP="009B123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एक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रेड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एमआय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कं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चा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माँ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नोट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3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त्यात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एयरटेल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सिमन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 9763211073 Jio  7972361735 IMEI NO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माहीत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नाही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कि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12000/-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7E42FD" w:rsidRDefault="000F5ECF" w:rsidP="009B123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--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निरंक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7E42FD" w:rsidRDefault="000F5ECF" w:rsidP="009B123D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18"/>
                <w:szCs w:val="18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अशा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प्रकारे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आहे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यातील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मजकुर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स्टेशन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गोंदिया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वरुन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नागपुर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पर्यंत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सदर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गाडीचे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जनरल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गाडीचे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कोच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मधुन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प्रवास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करुन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PF NO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वर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उतरत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अशताना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कोणीतरी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चोरट्याने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गर्दिचा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फायदा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घेवुन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त्यांचे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पँन्टचे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किशातुन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वरिल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वर्णानाचा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काढुन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चोरुन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नेला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वरुन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गुन्हा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दाखल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  <w:p w:rsidR="000F5ECF" w:rsidRDefault="000F5ECF" w:rsidP="009B123D">
            <w:pPr>
              <w:suppressAutoHyphens/>
              <w:jc w:val="both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स्वता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पो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ला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येवुन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चोरीची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लेखी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रिपोर्ट</w:t>
            </w:r>
            <w:r w:rsidRPr="007E42FD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दिले</w:t>
            </w:r>
          </w:p>
          <w:p w:rsidR="000F5ECF" w:rsidRPr="007E42FD" w:rsidRDefault="000F5ECF" w:rsidP="009B123D">
            <w:pPr>
              <w:suppressAutoHyphens/>
              <w:jc w:val="both"/>
              <w:rPr>
                <w:rFonts w:ascii="DVOT-Surekh" w:hAnsi="DVOT-Surekh" w:cs="DVOT-Surekh"/>
                <w:sz w:val="18"/>
                <w:szCs w:val="18"/>
              </w:rPr>
            </w:pPr>
          </w:p>
          <w:p w:rsidR="000F5ECF" w:rsidRPr="007E42FD" w:rsidRDefault="000F5ECF" w:rsidP="009B123D">
            <w:pPr>
              <w:suppressAutoHyphens/>
              <w:jc w:val="both"/>
              <w:rPr>
                <w:rFonts w:ascii="DVOT-Surekh" w:hAnsi="DVOT-Surekh" w:cs="DVOT-Surekh"/>
                <w:sz w:val="18"/>
                <w:szCs w:val="18"/>
              </w:rPr>
            </w:pPr>
          </w:p>
          <w:p w:rsidR="000F5ECF" w:rsidRPr="007E42FD" w:rsidRDefault="000F5ECF" w:rsidP="009B123D">
            <w:pPr>
              <w:suppressAutoHyphens/>
              <w:jc w:val="both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7E42FD" w:rsidRDefault="000F5ECF" w:rsidP="009B123D">
            <w:pPr>
              <w:rPr>
                <w:rFonts w:ascii="Kruti Dev 050" w:hAnsi="Kruti Dev 050" w:cs="DVOT-Surekh"/>
                <w:sz w:val="26"/>
                <w:szCs w:val="26"/>
              </w:rPr>
            </w:pPr>
            <w:r w:rsidRPr="007E42FD">
              <w:rPr>
                <w:rFonts w:ascii="Kruti Dev 050" w:hAnsi="Kruti Dev 050" w:cs="DVOT-Surekh"/>
                <w:sz w:val="26"/>
                <w:szCs w:val="26"/>
              </w:rPr>
              <w:t xml:space="preserve">eiksf’k </w:t>
            </w:r>
          </w:p>
          <w:p w:rsidR="000F5ECF" w:rsidRPr="007E42FD" w:rsidRDefault="000F5ECF" w:rsidP="009B123D">
            <w:pPr>
              <w:rPr>
                <w:rFonts w:ascii="Kruti Dev 050" w:hAnsi="Kruti Dev 050" w:cs="DVOT-Surekh"/>
                <w:sz w:val="18"/>
                <w:szCs w:val="18"/>
              </w:rPr>
            </w:pPr>
            <w:r w:rsidRPr="007E42FD">
              <w:rPr>
                <w:rFonts w:ascii="Kruti Dev 050" w:hAnsi="Kruti Dev 050" w:cs="DVOT-Surekh"/>
                <w:sz w:val="26"/>
                <w:szCs w:val="26"/>
              </w:rPr>
              <w:t>307 jhuds</w:t>
            </w:r>
          </w:p>
        </w:tc>
      </w:tr>
      <w:tr w:rsidR="000F5ECF" w:rsidRPr="002B3048" w:rsidTr="009B123D">
        <w:trPr>
          <w:trHeight w:hRule="exact" w:val="306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o/kkZ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35357">
              <w:rPr>
                <w:rFonts w:ascii="Kruti Dev 010" w:hAnsi="Kruti Dev 010"/>
              </w:rPr>
              <w:t>920@18 d 379 Hkknaoh</w:t>
            </w:r>
            <w:r w:rsidRPr="002B3048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xkMh ua 12625 dsjyk ,Dl ps dksp ua ,@1 cFkZ ua 16 jsYos LVs-cYykj”kkg  xkMh lqVrkp</w:t>
            </w:r>
          </w:p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12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 ps  04-30 rs 05-00  ok njE;ku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27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ps 12-43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  <w:vanish/>
              </w:rPr>
            </w:pPr>
            <w:r w:rsidRPr="00D35357">
              <w:rPr>
                <w:rFonts w:ascii="Kruti Dev 010" w:hAnsi="Kruti Dev 010"/>
              </w:rPr>
              <w:t xml:space="preserve">“kcue lSQh  </w:t>
            </w:r>
            <w:r w:rsidRPr="00D35357">
              <w:rPr>
                <w:rFonts w:cstheme="minorHAnsi"/>
              </w:rPr>
              <w:t xml:space="preserve">W/O </w:t>
            </w:r>
            <w:r w:rsidRPr="00D35357">
              <w:rPr>
                <w:rFonts w:ascii="Kruti Dev 010" w:hAnsi="Kruti Dev 010"/>
              </w:rPr>
              <w:t>tkosn vlye o; 30 jkg  xQqj uxj ufo fnYyh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2D19EC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42]000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  <w:lang w:bidi="mr-IN"/>
              </w:rPr>
            </w:pPr>
            <w:r w:rsidRPr="00D35357">
              <w:rPr>
                <w:rFonts w:ascii="Kruti Dev 010" w:hAnsi="Kruti Dev 010"/>
              </w:rPr>
              <w:t xml:space="preserve">,d vWiy eksckbZy fle uacj  </w:t>
            </w:r>
            <w:r w:rsidRPr="00D35357">
              <w:rPr>
                <w:rFonts w:cstheme="minorHAnsi"/>
              </w:rPr>
              <w:t xml:space="preserve">IMEI  NO.355765079459061 </w:t>
            </w:r>
            <w:r w:rsidRPr="00D35357">
              <w:rPr>
                <w:rFonts w:ascii="Kruti Dev 010" w:hAnsi="Kruti Dev 010" w:cstheme="minorHAnsi"/>
              </w:rPr>
              <w:t>fder 42]000@</w:t>
            </w:r>
            <w:r w:rsidRPr="00D35357">
              <w:rPr>
                <w:rFonts w:ascii="Kruti Dev 010" w:hAnsi="Kruti Dev 010"/>
                <w:lang w:bidi="mr-IN"/>
              </w:rPr>
              <w:t>: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394069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both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;krhy fQ;kZnh gs ueqn xkMhus iYydM rs  gtjr fu&gt;keqn~nhu  vlk izokl  djhrk   vlrkauk izoklk njE;ku fQ;kZnh gs  okS”k:qeyk xsys vlrk R;kps xSjgtsjhpk Qk;nk ?ksoqu dks.khrjh vKkr pksjV;kus R;kpk ueqn eksckbZy pks:u usyh ckkcr jsiksLVs ukxiqj ;sFks ys[kh fjiksVZ fnY;kus bdMsl dkxni= tk dz 6285@18 fn 23@11@18 vUo;s  vkt izkIr&gt;kys  o:u ueqn dyekUo;s xqUgk nk[ky dj.;kr vkyk 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iskgok  214</w:t>
            </w:r>
          </w:p>
          <w:p w:rsidR="000F5ECF" w:rsidRPr="00D35357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usokjs</w:t>
            </w:r>
          </w:p>
        </w:tc>
      </w:tr>
      <w:tr w:rsidR="000F5ECF" w:rsidRPr="002B3048" w:rsidTr="009B123D">
        <w:trPr>
          <w:trHeight w:hRule="exact" w:val="350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o/kkZ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35357">
              <w:rPr>
                <w:rFonts w:ascii="Kruti Dev 010" w:hAnsi="Kruti Dev 010"/>
              </w:rPr>
              <w:t>921@18 d 379 Hkknaoh</w:t>
            </w:r>
            <w:r w:rsidRPr="002B3048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50" w:hAnsi="Kruti Dev 050"/>
                <w:sz w:val="26"/>
                <w:szCs w:val="26"/>
              </w:rPr>
              <w:t>cWx</w:t>
            </w:r>
            <w:r w:rsidRPr="002B3048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35357">
              <w:rPr>
                <w:rFonts w:ascii="Kruti Dev 010" w:hAnsi="Kruti Dev 010"/>
              </w:rPr>
              <w:t>xkMh ua 12771 ,Dl ps dksp ua ,l@03 cFkZ ua 05 jsYos LVs-cYykj”kkg  ;s.ks vxksnj</w:t>
            </w:r>
          </w:p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24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 04-000  ok njE;ku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27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ps 13-11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rkSfQd louqj vYycDl louqj o; 28 o’kZ jk  t;uxj ?kkjokM d.kkZVd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2D19EC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34]300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,d </w:t>
            </w:r>
            <w:r w:rsidRPr="00D35357">
              <w:rPr>
                <w:rFonts w:ascii="Kruti Dev 010" w:hAnsi="Kruti Dev 010"/>
              </w:rPr>
              <w:t>cWx R;kr lWelax sda eksckbzy fle au 9606724280</w:t>
            </w:r>
          </w:p>
          <w:p w:rsidR="000F5ECF" w:rsidRPr="00D35357" w:rsidRDefault="000F5ECF" w:rsidP="009B123D">
            <w:pPr>
              <w:jc w:val="center"/>
              <w:rPr>
                <w:rFonts w:cstheme="minorHAnsi"/>
              </w:rPr>
            </w:pPr>
            <w:r w:rsidRPr="00D35357">
              <w:rPr>
                <w:rFonts w:cstheme="minorHAnsi"/>
              </w:rPr>
              <w:t>IMEI  NO.356553092146529,356554092146527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 w:cstheme="minorHAnsi"/>
              </w:rPr>
              <w:t>fder 24000@</w:t>
            </w:r>
            <w:r w:rsidRPr="00D35357">
              <w:rPr>
                <w:rFonts w:ascii="Kruti Dev 010" w:hAnsi="Kruti Dev 010"/>
                <w:lang w:bidi="mr-IN"/>
              </w:rPr>
              <w:t>: o jks[k 10300@#  vk/kkjdkMZ iWudkMZ ¶ykWbV frdhV vlk 34300@#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394069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both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;krhy fQ;kZnh gs ueqn xkMhus gSnzkckn rs ukxiqj vlk izokl  djhrk   vlrkauk izoklk njE;ku fQ;kZnh ;akps &gt;ksispk Qk;nk ?ksoqu dks.khrjh vKkr pksjV;kus R;kpk ueqn cWx vkrhy lkekuklg pks:u usyh ckkcr jsiksLVs ukxiqj ;sFks ys[kh fjiksVZ fnY;kus bdMsl dkxni= tk dz 6323@18 fn 26@11@18 vUo;s  vkt izkIr&gt;kys  o:u ueqn dyekUo;s xqUgk nk[ky dj.;kr vkyk 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 xml:space="preserve"> I</w:t>
            </w:r>
            <w:r>
              <w:rPr>
                <w:rFonts w:ascii="Kruti Dev 010" w:hAnsi="Kruti Dev 010"/>
              </w:rPr>
              <w:t>k</w:t>
            </w:r>
            <w:r w:rsidRPr="00D35357">
              <w:rPr>
                <w:rFonts w:ascii="Kruti Dev 010" w:hAnsi="Kruti Dev 010"/>
              </w:rPr>
              <w:t>ksuk 06 eaMy</w:t>
            </w:r>
          </w:p>
          <w:p w:rsidR="000F5ECF" w:rsidRPr="00D35357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okj</w:t>
            </w:r>
          </w:p>
        </w:tc>
      </w:tr>
      <w:tr w:rsidR="000F5ECF" w:rsidRPr="002B3048" w:rsidTr="009B123D">
        <w:trPr>
          <w:trHeight w:hRule="exact" w:val="332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o/kkZ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35357">
              <w:rPr>
                <w:rFonts w:ascii="Kruti Dev 010" w:hAnsi="Kruti Dev 010"/>
              </w:rPr>
              <w:t>922@18 d 379 Hkknaoh</w:t>
            </w:r>
            <w:r w:rsidRPr="002B3048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cWx </w:t>
            </w:r>
            <w:r w:rsidRPr="002B3048">
              <w:rPr>
                <w:rFonts w:ascii="Kruti Dev 050" w:hAnsi="Kruti Dev 050"/>
                <w:sz w:val="26"/>
                <w:szCs w:val="26"/>
              </w:rPr>
              <w:t>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xkMh ua 12771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,Dl ps   tujy dksp jsYos LVs-lsokxzke  ;s.ks vxksnj</w:t>
            </w:r>
          </w:p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24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 06-00  ok njE;ku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27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ps 14-10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Okk”khe “kCchj vgen o; 31 o’kZ jk  iou uxj fViq lqyrku pkSd ukxiqj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FE43C6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25]400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,d cWx R;kr </w:t>
            </w:r>
            <w:r w:rsidRPr="00D35357">
              <w:rPr>
                <w:rFonts w:ascii="Kruti Dev 010" w:hAnsi="Kruti Dev 010"/>
              </w:rPr>
              <w:t>lWelax da eksckbZy R;kr fle au 8788112730 fd 8000@# ,d ,e vk; da eksckbzy R;kr fle au 9226278897 fd 8000@#  pkanhpj ik;iV~Vh otu  50 xWze fd 1200@# jks[k 3000@# nksu gkr?kMh fd 5200@# vlk  25400@#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520436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both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;krhy fQ;kZnh gs ueqn xkMhus fldanjkckn rs ukxiqj vlk izokl  djhrk   vlrkauk izoklk njE;ku fQ;kZnh ;akps &gt;ksispk Qk;nk ?ksoqu dks.khrjh vKkr pksjV;kus R;kpk ueqn lkeku pks:u usyh ckkcr jsiksLVs ukxiqj ;sFks ys[kh fjiksVZ fnY;kus bdMsl dkxni= tk dz 6321@18 fn 26@11@18 vUo;s  vkt izkIr&gt;kys  o:u ueqn dyekUo;s xqUgk nk[ky dj.;kr vkyk 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 xml:space="preserve"> iskgok  357 esgj</w:t>
            </w:r>
          </w:p>
        </w:tc>
      </w:tr>
      <w:tr w:rsidR="000F5ECF" w:rsidRPr="002B3048" w:rsidTr="00F42BE3">
        <w:trPr>
          <w:trHeight w:hRule="exact" w:val="253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o/kkZ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35357">
              <w:rPr>
                <w:rFonts w:ascii="Kruti Dev 010" w:hAnsi="Kruti Dev 010"/>
              </w:rPr>
              <w:t>923@18 d 379 Hkknaoh</w:t>
            </w:r>
            <w:r w:rsidRPr="002B3048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xkMh ua 12295 la?kfe=k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,Dl ps   tujy dksp jsYos LVs-cYykj”kkg ;sFkqu xkMh lqVys uarj</w:t>
            </w:r>
          </w:p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24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 05-45  ok njE;ku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27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ps 14-32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vuqjkx fHkejko Mksaxjs o; 27 o’kz jk eksgik rk dGes”oj ft ukxiqj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FE43C6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9230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jks[k 730@# ,d vk;,e da eskckbzy R;kr fle au 7219583526 fd 8500@# vlk 9230@#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520436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both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;krhy fQ;kZnh gs ueqn xkMhus psUubz rs ukxiqj vlk izokl  djhrk   vlrkauk izoklk njE;ku fQ;kZnh ;akps utjpqdhpk Qk;nk ?ksoqu dks.khrjh vKkr pksjV;kus R;kpk ueqn eskckbzy pks:u usyh ckkcr jsiksLVs ukxiqj ;sFks ys[kh fjiksVZ fnY;kus bdMsl dkxni= tk dz 6322@18 fn 26@11@18 vUo;s  vkt izkIr&gt;kys  o:u ueqn dyekUo;s xqUgk nk[ky dj.;kr vkyk 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is</w:t>
            </w:r>
            <w:r w:rsidRPr="00D35357">
              <w:rPr>
                <w:rFonts w:ascii="Kruti Dev 010" w:hAnsi="Kruti Dev 010"/>
              </w:rPr>
              <w:t>kuk 06 eaMy</w:t>
            </w:r>
          </w:p>
          <w:p w:rsidR="000F5ECF" w:rsidRPr="00D35357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okj</w:t>
            </w:r>
          </w:p>
        </w:tc>
      </w:tr>
      <w:tr w:rsidR="000F5ECF" w:rsidRPr="002B3048" w:rsidTr="00F42BE3">
        <w:trPr>
          <w:trHeight w:hRule="exact" w:val="251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o/kkZ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35357">
              <w:rPr>
                <w:rFonts w:ascii="Kruti Dev 010" w:hAnsi="Kruti Dev 010"/>
              </w:rPr>
              <w:t>924@18 d 379 Hkknaoh</w:t>
            </w:r>
            <w:r w:rsidRPr="002B3048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ilZ </w:t>
            </w:r>
            <w:r w:rsidRPr="002B3048">
              <w:rPr>
                <w:rFonts w:ascii="Kruti Dev 050" w:hAnsi="Kruti Dev 050"/>
                <w:sz w:val="26"/>
                <w:szCs w:val="26"/>
              </w:rPr>
              <w:t>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xkMh ua 07009 cjkSuh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 xml:space="preserve">,Dl ps   dksp </w:t>
            </w:r>
            <w:r w:rsidRPr="00AD1C2A">
              <w:rPr>
                <w:rFonts w:ascii="Kruti Dev 010" w:hAnsi="Kruti Dev 010"/>
              </w:rPr>
              <w:t xml:space="preserve">au </w:t>
            </w:r>
            <w:hyperlink r:id="rId6" w:history="1">
              <w:r w:rsidRPr="00AD1C2A">
                <w:rPr>
                  <w:rStyle w:val="Hyperlink"/>
                  <w:rFonts w:ascii="Kruti Dev 010" w:hAnsi="Kruti Dev 010"/>
                </w:rPr>
                <w:t>,l@10</w:t>
              </w:r>
            </w:hyperlink>
            <w:r w:rsidRPr="00D35357">
              <w:rPr>
                <w:rFonts w:ascii="Kruti Dev 010" w:hAnsi="Kruti Dev 010"/>
              </w:rPr>
              <w:t xml:space="preserve"> cFkZ ua 71jsYos LVs-cYykj”kkg vkoqVjoj</w:t>
            </w:r>
          </w:p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26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 04-00  ok njE;ku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27</w:t>
            </w:r>
            <w:r>
              <w:rPr>
                <w:rFonts w:ascii="Kruti Dev 010" w:hAnsi="Kruti Dev 010"/>
              </w:rPr>
              <w:t>-11-</w:t>
            </w:r>
            <w:r w:rsidRPr="00D35357">
              <w:rPr>
                <w:rFonts w:ascii="Kruti Dev 010" w:hAnsi="Kruti Dev 010"/>
              </w:rPr>
              <w:t>18 ps 14-50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;ksxs”k Hkkxor izlkn o; 29 O;olk; ih,lvk; ¼N-x- iqyhl½ jk  cksbZjsfgM iks&amp; vksMdhl ft  tktxhj paik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¼N-x-½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7E42FD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20]000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euhilZ R;kr iW</w:t>
            </w:r>
            <w:r>
              <w:rPr>
                <w:rFonts w:ascii="Kruti Dev 010" w:hAnsi="Kruti Dev 010"/>
              </w:rPr>
              <w:t>u</w:t>
            </w:r>
            <w:r w:rsidRPr="00D35357">
              <w:rPr>
                <w:rFonts w:ascii="Kruti Dev 010" w:hAnsi="Kruti Dev 010"/>
              </w:rPr>
              <w:t>dkMZ vk/kkjdkMZ iks- vk;Mh] jks[k 20]000@# o nksu fle vlk 20]000@# pk eky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520436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both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;krhy fQ;kZnh gs ueqn xkMhus dk&gt;hisV r sfcykliqj vlk izokl  djhrk   vlrkauk izoklk njE;ku fQ;kZnh ;akps &gt;ksispkk Qk;nk ?ksoqu dks.khrjh vKkr pksjV;kus R;kpk ueqn lkeku pks:u usyh ckkcr jsiksLVs ukxiqj ;sFks ys[kh fjiksVZ fnY;kus bdMsl dkxni= tk dz 6324@18 fn 26@11@18 vUo;s  vkt izkIr&gt;kys  o:u ueqn dyekUo;s xqUgk nk[ky dj.;kr vkyk 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 xml:space="preserve"> isk uk 06 eaMyokj</w:t>
            </w:r>
          </w:p>
        </w:tc>
      </w:tr>
      <w:tr w:rsidR="000F5ECF" w:rsidRPr="002B3048" w:rsidTr="009B123D">
        <w:trPr>
          <w:trHeight w:hRule="exact" w:val="333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o/kkZ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35357">
              <w:rPr>
                <w:rFonts w:ascii="Kruti Dev 010" w:hAnsi="Kruti Dev 010"/>
              </w:rPr>
              <w:t>925@18 d 379 Hkknaoh</w:t>
            </w:r>
            <w:r w:rsidRPr="002B3048"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xkMh ua 11401 uanhxkze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,Dl ps tujy  jsYos LVs-fgax.k?kkV ;sFks</w:t>
            </w:r>
          </w:p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17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 14-30  ok njE;ku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27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ps 15-15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Losrk t;ar lkBs o; 26 o’kZ jkg oklsdj ys vkoqV o.kh ft ;oreky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360D9B">
              <w:rPr>
                <w:rFonts w:ascii="Kruti Dev 010" w:hAnsi="Kruti Dev 010" w:cs="Kruti Dev 010"/>
              </w:rPr>
              <w:t>vKkr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10]000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,d gkWuj da eksckbzy R;kr fle au 9607298842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8600661428 fd 10]000@#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277D04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both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;krhy fQ;kZnh gs ueqn xkMhus o.kh rs ukxiqj vlk izokl  djhrk   vlrkauk izoklk njE;ku fQ;kZnh gs ueqn dksp cnyfo.ks djhrk xkMh[kkyh mrjr vlrkauk xnhZpk Qk;nk ?ksoqu R;kaps f[k”kkrhy ueqn eksckbZy dks.khrjh vKkr pksjV;kus psk:u usys ckkcr jsiksLVs ukxiqj ;sFks ys[kh fjiksVZ fnY;kus bdMsl dkxni= tk dz 6284@18 fn 23@11@18 vUo;s  vkt izkIr&gt;kys  o:u ueqn dyekUo;s xqUgk nk[ky dj.;kr vkyk 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 xml:space="preserve"> iksgok  357 easgj</w:t>
            </w:r>
          </w:p>
        </w:tc>
      </w:tr>
      <w:tr w:rsidR="000F5ECF" w:rsidRPr="002B3048" w:rsidTr="00F42BE3">
        <w:trPr>
          <w:trHeight w:hRule="exact" w:val="316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o/kkZ</w:t>
            </w:r>
          </w:p>
          <w:p w:rsidR="000F5ECF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926@18 d 379 Hkknaoh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xkMh ua 12616 ftVh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,Dl ps dksp ua ,l@05 cFkz ua 65   jsYos LVs-cYykj:kkg ;sFqku xkMh lqVys uarj</w:t>
            </w:r>
          </w:p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0F5ECF" w:rsidRPr="00D35357" w:rsidRDefault="000F5ECF" w:rsidP="009B12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04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10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 18-00  ok njE;ku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27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11</w:t>
            </w:r>
            <w:r>
              <w:rPr>
                <w:rFonts w:ascii="Kruti Dev 010" w:hAnsi="Kruti Dev 010"/>
              </w:rPr>
              <w:t>-</w:t>
            </w:r>
            <w:r w:rsidRPr="00D35357">
              <w:rPr>
                <w:rFonts w:ascii="Kruti Dev 010" w:hAnsi="Kruti Dev 010"/>
              </w:rPr>
              <w:t>18 ps 15-45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,l :cu pØorhZ ds lqcze.kh o; 30 o’kZ jkg dySexy LVªhsV vUuk uxj fpRrqj jksM fr:Rruh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360D9B">
              <w:rPr>
                <w:rFonts w:ascii="Kruti Dev 010" w:hAnsi="Kruti Dev 010" w:cs="Kruti Dev 010"/>
              </w:rPr>
              <w:t>vKkr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5000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eksVks th da eksckbZy R;kr fle ua 8015106991</w:t>
            </w:r>
          </w:p>
          <w:p w:rsidR="000F5ECF" w:rsidRPr="00D35357" w:rsidRDefault="000F5ECF" w:rsidP="009B123D">
            <w:pPr>
              <w:jc w:val="center"/>
              <w:rPr>
                <w:rFonts w:cstheme="minorHAnsi"/>
              </w:rPr>
            </w:pPr>
            <w:proofErr w:type="gramStart"/>
            <w:r w:rsidRPr="00D35357">
              <w:rPr>
                <w:rFonts w:cstheme="minorHAnsi"/>
              </w:rPr>
              <w:t>IMEI  NO</w:t>
            </w:r>
            <w:proofErr w:type="gramEnd"/>
            <w:r w:rsidRPr="00D35357">
              <w:rPr>
                <w:rFonts w:cstheme="minorHAnsi"/>
              </w:rPr>
              <w:t>.</w:t>
            </w:r>
          </w:p>
          <w:p w:rsidR="000F5ECF" w:rsidRPr="00D35357" w:rsidRDefault="000F5ECF" w:rsidP="009B123D">
            <w:pPr>
              <w:jc w:val="center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356477083127753 fd 5000@#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r w:rsidRPr="00277D04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jc w:val="both"/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>;krhy fQ;kZnh gs ueqn xkMhus  ukxiqj rs psUubZ vlk izokl  djhrk   vlrkauk izoklk njE;ku fQ;kZnh a;kps utj pqdhpk Qk;nk ?ksoqu R;kaps pkthZaxyk ykoysyk eksckbZy dks.khrjh vKkr pksjV;kus  pks:u usyh ckkcr jsiksLVs psUubZ ;sFks ys[kh fjiksVZ fnY;kus bdMsl dkxni= tk dz vkj@23@oxZ@11511@18 fn 22@11@18  vUo;s  vkt izkIr&gt;kys  o:u ueqn dyekUo;s xqUgk nk[ky dj.;kr vkyk  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D35357" w:rsidRDefault="000F5ECF" w:rsidP="009B123D">
            <w:pPr>
              <w:rPr>
                <w:rFonts w:ascii="Kruti Dev 010" w:hAnsi="Kruti Dev 010"/>
              </w:rPr>
            </w:pPr>
            <w:r w:rsidRPr="00D35357">
              <w:rPr>
                <w:rFonts w:ascii="Kruti Dev 010" w:hAnsi="Kruti Dev 010"/>
              </w:rPr>
              <w:t xml:space="preserve"> iskgok  549 QqlkVs</w:t>
            </w:r>
          </w:p>
        </w:tc>
      </w:tr>
      <w:tr w:rsidR="000F5ECF" w:rsidRPr="002B3048" w:rsidTr="009B123D">
        <w:trPr>
          <w:trHeight w:hRule="exact" w:val="366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</w:rPr>
            </w:pPr>
            <w:r w:rsidRPr="002B3048">
              <w:rPr>
                <w:rFonts w:ascii="Kruti Dev 010" w:hAnsi="Kruti Dev 010"/>
              </w:rPr>
              <w:t>cMusjk -850@18 dye 379</w:t>
            </w:r>
          </w:p>
          <w:p w:rsidR="000F5ECF" w:rsidRPr="002B3048" w:rsidRDefault="000F5ECF" w:rsidP="009B123D">
            <w:pPr>
              <w:jc w:val="center"/>
              <w:rPr>
                <w:rFonts w:ascii="Kruti Dev 010" w:hAnsi="Kruti Dev 010"/>
              </w:rPr>
            </w:pPr>
            <w:r w:rsidRPr="002B3048">
              <w:rPr>
                <w:rFonts w:ascii="Kruti Dev 010" w:hAnsi="Kruti Dev 010"/>
              </w:rPr>
              <w:t>Hkk-n-oh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0F5ECF" w:rsidRPr="002B3048" w:rsidRDefault="000F5ECF" w:rsidP="009B123D">
            <w:pPr>
              <w:jc w:val="center"/>
              <w:rPr>
                <w:rFonts w:ascii="Kruti Dev 010" w:hAnsi="Kruti Dev 010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eksckbZy pksjh</w:t>
            </w:r>
            <w:r w:rsidRPr="002B3048">
              <w:rPr>
                <w:rFonts w:ascii="Kruti Dev 050" w:hAnsi="Kruti Dev 050" w:cs="Kruti Dev 010"/>
                <w:b/>
                <w:bCs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autoSpaceDE w:val="0"/>
              <w:autoSpaceDN w:val="0"/>
              <w:adjustRightInd w:val="0"/>
              <w:jc w:val="center"/>
              <w:rPr>
                <w:rFonts w:ascii="Liberation Serif" w:eastAsia="Liberation Serif" w:hAnsi="Aparajita" w:cs="Liberation Serif"/>
                <w:lang w:bidi="mr-IN"/>
              </w:rPr>
            </w:pPr>
            <w:r w:rsidRPr="002B3048">
              <w:rPr>
                <w:rFonts w:ascii="Kruti Dev 010" w:hAnsi="Kruti Dev 010"/>
              </w:rPr>
              <w:t>Vzsu Mk lsokxzke ,Dl ps dksp ua-,l@3 cFkZ ua-50 o:.k js-LVs cMusjk ;sFkqu xkMh lqVY;kuarj</w:t>
            </w:r>
          </w:p>
          <w:p w:rsidR="000F5ECF" w:rsidRPr="002B3048" w:rsidRDefault="000F5ECF" w:rsidP="009B123D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Liberation Serif"/>
                <w:shadow/>
                <w:highlight w:val="white"/>
                <w:lang w:bidi="mr-IN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jc w:val="center"/>
              <w:rPr>
                <w:rFonts w:ascii="Kruti Dev 010" w:eastAsia="Liberation Serif" w:hAnsi="Kruti Dev 010" w:cs="Aparajita"/>
                <w:shadow/>
                <w:highlight w:val="white"/>
                <w:cs/>
                <w:lang w:bidi="mr-IN"/>
              </w:rPr>
            </w:pPr>
            <w:r w:rsidRPr="002B3048">
              <w:rPr>
                <w:rFonts w:ascii="Kruti Dev 010" w:eastAsia="Liberation Serif" w:hAnsi="Kruti Dev 010" w:cs="Aparajita"/>
                <w:shadow/>
                <w:highlight w:val="white"/>
                <w:lang w:bidi="mr-IN"/>
              </w:rPr>
              <w:t>19-11-18 ps osG ueqn ukgh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jc w:val="center"/>
              <w:rPr>
                <w:rFonts w:ascii="Kruti Dev 010" w:eastAsia="Liberation Serif" w:hAnsi="Kruti Dev 010" w:cs="Aparajita"/>
                <w:b/>
                <w:bCs/>
                <w:shadow/>
                <w:highlight w:val="white"/>
                <w:cs/>
                <w:lang w:bidi="mr-IN"/>
              </w:rPr>
            </w:pPr>
            <w:r w:rsidRPr="002B3048">
              <w:rPr>
                <w:rFonts w:ascii="Kruti Dev 010" w:eastAsia="Liberation Serif" w:hAnsi="Kruti Dev 010" w:cs="Aparajita"/>
                <w:shadow/>
                <w:highlight w:val="white"/>
                <w:lang w:bidi="mr-IN"/>
              </w:rPr>
              <w:t>27-11-18 18-01 ok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jc w:val="center"/>
              <w:rPr>
                <w:rFonts w:ascii="Kruti Dev 010" w:hAnsi="Kruti Dev 010" w:cs="Calibri"/>
              </w:rPr>
            </w:pPr>
            <w:r w:rsidRPr="002B3048">
              <w:rPr>
                <w:rFonts w:ascii="Kruti Dev 010" w:hAnsi="Kruti Dev 010" w:cs="Calibri"/>
              </w:rPr>
              <w:t>Xkskiky lqikth ekmyhdj o;&amp;32 o’kZ jk-IyWV ua-507 5</w:t>
            </w:r>
            <w:r w:rsidRPr="002B3048">
              <w:rPr>
                <w:rFonts w:ascii="Calibri" w:hAnsi="Calibri" w:cs="Calibri"/>
                <w:vertAlign w:val="superscript"/>
              </w:rPr>
              <w:t>th</w:t>
            </w:r>
            <w:r w:rsidRPr="002B3048">
              <w:rPr>
                <w:rFonts w:ascii="Calibri" w:hAnsi="Calibri" w:cs="Calibri"/>
              </w:rPr>
              <w:t xml:space="preserve"> flor emarel tower </w:t>
            </w:r>
            <w:r w:rsidRPr="002B3048">
              <w:rPr>
                <w:rFonts w:ascii="Kruti Dev 010" w:hAnsi="Kruti Dev 010" w:cs="Calibri"/>
              </w:rPr>
              <w:t>rqdkjke pksd vdksyk eks-ua-9767405603</w:t>
            </w:r>
          </w:p>
          <w:p w:rsidR="000F5ECF" w:rsidRPr="002B3048" w:rsidRDefault="000F5ECF" w:rsidP="009B123D">
            <w:pPr>
              <w:jc w:val="center"/>
              <w:rPr>
                <w:rFonts w:ascii="Kruti Dev 010" w:eastAsia="Liberation Serif" w:hAnsi="Kruti Dev 010" w:cs="Liberation Serif"/>
                <w:highlight w:val="white"/>
                <w:lang w:bidi="mr-IN"/>
              </w:rPr>
            </w:pPr>
          </w:p>
          <w:p w:rsidR="000F5ECF" w:rsidRPr="002B3048" w:rsidRDefault="000F5ECF" w:rsidP="009B123D">
            <w:pPr>
              <w:jc w:val="center"/>
              <w:rPr>
                <w:rFonts w:ascii="Kruti Dev 010" w:eastAsia="Liberation Serif" w:hAnsi="Kruti Dev 010" w:cs="Liberation Serif"/>
                <w:highlight w:val="white"/>
                <w:lang w:bidi="mr-IN"/>
              </w:rPr>
            </w:pPr>
          </w:p>
          <w:p w:rsidR="000F5ECF" w:rsidRPr="002B3048" w:rsidRDefault="000F5ECF" w:rsidP="009B123D">
            <w:pPr>
              <w:jc w:val="center"/>
              <w:rPr>
                <w:rFonts w:ascii="Kruti Dev 010" w:eastAsia="Liberation Serif" w:hAnsi="Kruti Dev 010" w:cs="Liberation Serif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jc w:val="center"/>
              <w:rPr>
                <w:rFonts w:ascii="Kruti Dev 010" w:hAnsi="Kruti Dev 010" w:cs="Kruti Dev 010"/>
              </w:rPr>
            </w:pPr>
            <w:r w:rsidRPr="002B3048">
              <w:rPr>
                <w:rFonts w:ascii="Kruti Dev 010" w:hAnsi="Kruti Dev 010" w:cs="Kruti Dev 010"/>
              </w:rPr>
              <w:t>vKkr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10]900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2B3048" w:rsidRDefault="000F5ECF" w:rsidP="009B123D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Calibri"/>
              </w:rPr>
            </w:pPr>
            <w:r w:rsidRPr="002B3048">
              <w:rPr>
                <w:rFonts w:ascii="Aparajita" w:hAnsi="Aparajita" w:cs="Aparajita"/>
                <w:cs/>
                <w:lang w:bidi="hi-IN"/>
              </w:rPr>
              <w:t>एक</w:t>
            </w:r>
            <w:r w:rsidRPr="002B3048">
              <w:rPr>
                <w:rFonts w:ascii="Calibri" w:hAnsi="Calibri" w:cs="Calibri"/>
              </w:rPr>
              <w:t xml:space="preserve"> SAMSUNG </w:t>
            </w:r>
            <w:r w:rsidRPr="002B3048">
              <w:rPr>
                <w:rFonts w:ascii="Aparajita" w:hAnsi="Aparajita" w:cs="Aparajita"/>
                <w:lang w:bidi="hi-IN"/>
              </w:rPr>
              <w:t xml:space="preserve">J7 NXT </w:t>
            </w:r>
            <w:r w:rsidRPr="002B3048">
              <w:rPr>
                <w:rFonts w:ascii="Kruti Dev 010" w:hAnsi="Kruti Dev 010" w:cs="Aparajita"/>
                <w:lang w:bidi="hi-IN"/>
              </w:rPr>
              <w:t xml:space="preserve">daiuhpk eksckbZy R;kr ftvks fle ua-8459845325 </w:t>
            </w:r>
            <w:r w:rsidRPr="002B3048">
              <w:rPr>
                <w:rFonts w:ascii="Calibri" w:hAnsi="Calibri" w:cs="Calibri"/>
              </w:rPr>
              <w:t xml:space="preserve">IMEI NO </w:t>
            </w:r>
            <w:r w:rsidRPr="002B3048">
              <w:rPr>
                <w:rFonts w:ascii="Kruti Dev 010" w:hAnsi="Kruti Dev 010" w:cs="Aparajita"/>
                <w:lang w:bidi="hi-IN"/>
              </w:rPr>
              <w:t>ekfgrh ukgh fda-10900@&amp;: pk</w:t>
            </w:r>
          </w:p>
          <w:p w:rsidR="000F5ECF" w:rsidRPr="002B3048" w:rsidRDefault="000F5ECF" w:rsidP="009B123D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Aparajita"/>
                <w:shadow/>
                <w:highlight w:val="white"/>
                <w:cs/>
                <w:lang w:bidi="mr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jc w:val="center"/>
              <w:rPr>
                <w:rFonts w:ascii="Kruti Dev 010" w:hAnsi="Kruti Dev 010" w:cs="Kruti Dev 010"/>
              </w:rPr>
            </w:pPr>
            <w:r w:rsidRPr="002B3048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108" w:right="65" w:firstLine="144"/>
              <w:contextualSpacing/>
              <w:jc w:val="both"/>
              <w:rPr>
                <w:rFonts w:ascii="Kruti Dev 010" w:eastAsia="Liberation Serif" w:hAnsi="Kruti Dev 010" w:cs="Aparajita"/>
                <w:shadow/>
                <w:highlight w:val="white"/>
                <w:lang w:bidi="mr-IN"/>
              </w:rPr>
            </w:pPr>
            <w:r w:rsidRPr="002B3048">
              <w:rPr>
                <w:rFonts w:ascii="Kruti Dev 010" w:hAnsi="Kruti Dev 010" w:cs="Kruti Dev 010"/>
              </w:rPr>
              <w:t xml:space="preserve">Ukeqn </w:t>
            </w:r>
            <w:r w:rsidRPr="002B3048">
              <w:rPr>
                <w:rFonts w:ascii="Kruti Dev 010" w:eastAsia="Liberation Serif" w:hAnsi="Kruti Dev 010" w:cs="Aparajita"/>
                <w:shadow/>
                <w:highlight w:val="white"/>
                <w:lang w:bidi="mr-IN"/>
              </w:rPr>
              <w:t>rk osGh o fBdk.kh ;krhy fQ;kZnh etdqj gs ueqn Vzsu us vdksyk rs cMusjk vlk izokl djhr vlrkauk izoklk njE;k.k R;kapk ueqn o.kZukpk eksckbZy dks.khrjh vKkr pksjV;kus pks:.k usys ckcr js-lVs cMusjk ;sFkqu xkMh lqVY;kuarj y{kkr vkys ckcr fQ;kZn o:.k xqUgk nk[ky dj.;kr vkyk-</w:t>
            </w:r>
          </w:p>
          <w:p w:rsidR="000F5ECF" w:rsidRPr="002B3048" w:rsidRDefault="000F5ECF" w:rsidP="009B123D">
            <w:pPr>
              <w:ind w:left="-108" w:right="65" w:firstLine="144"/>
              <w:contextualSpacing/>
              <w:jc w:val="both"/>
              <w:rPr>
                <w:rFonts w:ascii="Kruti Dev 010" w:eastAsia="Liberation Serif" w:hAnsi="Kruti Dev 010" w:cs="Aparajita"/>
                <w:shadow/>
                <w:highlight w:val="white"/>
                <w:lang w:bidi="mr-IN"/>
              </w:rPr>
            </w:pPr>
          </w:p>
          <w:p w:rsidR="000F5ECF" w:rsidRPr="002B3048" w:rsidRDefault="000F5ECF" w:rsidP="009B123D">
            <w:pPr>
              <w:ind w:left="-108" w:right="65" w:firstLine="144"/>
              <w:contextualSpacing/>
              <w:jc w:val="both"/>
              <w:rPr>
                <w:rFonts w:ascii="Kruti Dev 010" w:eastAsia="Liberation Serif" w:hAnsi="Kruti Dev 010" w:cs="Aparajita"/>
                <w:shadow/>
                <w:highlight w:val="white"/>
                <w:cs/>
                <w:lang w:bidi="mr-IN"/>
              </w:rPr>
            </w:pPr>
            <w:r w:rsidRPr="002B3048">
              <w:rPr>
                <w:rFonts w:ascii="Kruti Dev 010" w:eastAsia="Liberation Serif" w:hAnsi="Kruti Dev 010" w:cs="Aparajita"/>
                <w:shadow/>
                <w:highlight w:val="white"/>
                <w:lang w:bidi="mr-IN"/>
              </w:rPr>
              <w:t xml:space="preserve">fVi&amp;lnj xqUg;kps dkxnirz js-iks-LVs ukxiqj ;sFkqu tk-dza-6290@18 fn-24@11@2018 vUo;s o bZdMhy iks-LVs vk-dza-1275@18 fn-27@11@2018 vUo;s Vikykus izkIr &gt;kys 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rPr>
                <w:rFonts w:ascii="Calibri" w:hAnsi="Calibri" w:cs="Calibri"/>
              </w:rPr>
            </w:pPr>
            <w:r w:rsidRPr="002B3048">
              <w:rPr>
                <w:rFonts w:ascii="Calibri" w:hAnsi="Calibri" w:cs="Calibri"/>
              </w:rPr>
              <w:t xml:space="preserve">ASI/759  </w:t>
            </w:r>
          </w:p>
          <w:p w:rsidR="000F5ECF" w:rsidRPr="002B3048" w:rsidRDefault="000F5ECF" w:rsidP="009B123D">
            <w:pPr>
              <w:rPr>
                <w:rFonts w:ascii="Kruti Dev 010" w:eastAsia="Liberation Serif" w:hAnsi="Kruti Dev 010" w:cs="Aparajita"/>
                <w:shadow/>
                <w:highlight w:val="white"/>
                <w:cs/>
                <w:lang w:bidi="mr-IN"/>
              </w:rPr>
            </w:pPr>
            <w:r w:rsidRPr="002B3048">
              <w:rPr>
                <w:rFonts w:ascii="Kruti Dev 010" w:hAnsi="Kruti Dev 010" w:cs="Kruti Dev 010"/>
              </w:rPr>
              <w:t xml:space="preserve">Lskokus </w:t>
            </w:r>
            <w:r w:rsidRPr="002B3048">
              <w:rPr>
                <w:rFonts w:ascii="Calibri" w:hAnsi="Calibri" w:cs="Calibri"/>
              </w:rPr>
              <w:t xml:space="preserve"> </w:t>
            </w:r>
          </w:p>
        </w:tc>
      </w:tr>
      <w:tr w:rsidR="000F5ECF" w:rsidRPr="002B3048" w:rsidTr="009B123D">
        <w:trPr>
          <w:trHeight w:hRule="exact" w:val="231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spacing w:before="120"/>
              <w:ind w:right="-129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vdsky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k</w:t>
            </w:r>
          </w:p>
          <w:p w:rsidR="000F5ECF" w:rsidRDefault="000F5ECF" w:rsidP="009B123D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2C6EE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1184@18 dye 379 Hkk-na-fo-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0F5ECF" w:rsidRPr="002C6EE0" w:rsidRDefault="000F5ECF" w:rsidP="009B123D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Vsªu vk&gt;knfgan  ,Dl- ps ekxhy tujy dkspe/;s js-LVs- vdskyk ;sFkqu xkMh lqVY;k uarj 10 fe- uh-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25@11@18 ps 22-15 ok- njE;ku-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27@11@18 ps 11-39 ok-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dkf'kukFk lkSnkxj QG] o; 25 o”ksZ] jk- ikj/kokMh] rk- lksuisB] ft- ijHk.kh-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2C6EE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>7]600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lWelax da- pk eksckbZy ekW- ua- </w:t>
            </w: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J 2</w:t>
            </w: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R;kr oksMkQksu fle ua- </w:t>
            </w: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8698964014</w:t>
            </w:r>
          </w:p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ftvks fle ua- </w:t>
            </w: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7972899486</w:t>
            </w:r>
          </w:p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fda- </w:t>
            </w: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7600</w:t>
            </w: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2C6EE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right="65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v'kkizdkjs vkgs dh] ;krhy fQ;kZnh etdqj gs ueqn Vsªuus vdksy rs ‘ksxkOk vlk izokl dj.ksdfjrk xkMhps ekxhy tujy dkspe/;s clys vlrk js-LVs vdksyk ;sFkqu xkMh lqVY;kuarj R;akpk ueqn o.kZukpk eksckbZy dks.khrjh vKkr pksjV;kus  pks:u usyk- </w:t>
            </w:r>
          </w:p>
          <w:p w:rsidR="000F5ECF" w:rsidRPr="002C6EE0" w:rsidRDefault="000F5ECF" w:rsidP="009B123D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  ueqn xqUg;krhy fQ;kZnh ;kauh vktjksth iks-LVs- yk ;smu fQ;kZn fnY;kus xqUgk vktjksth nk[ky-    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b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/>
                <w:sz w:val="26"/>
                <w:szCs w:val="26"/>
              </w:rPr>
              <w:t>iksgok 93 [kfrc</w:t>
            </w:r>
          </w:p>
        </w:tc>
      </w:tr>
      <w:tr w:rsidR="000F5ECF" w:rsidRPr="002B3048" w:rsidTr="009B123D">
        <w:trPr>
          <w:trHeight w:hRule="exact" w:val="255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Default="000F5ECF" w:rsidP="009B123D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vdskyk</w:t>
            </w:r>
            <w:r w:rsidRPr="002C6EE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 1186@18 dye 379 Hkk-na-fo-</w:t>
            </w:r>
          </w:p>
          <w:p w:rsidR="000F5ECF" w:rsidRPr="002B3048" w:rsidRDefault="000F5ECF" w:rsidP="009B123D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0F5ECF" w:rsidRPr="002C6EE0" w:rsidRDefault="000F5ECF" w:rsidP="009B123D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  <w:r w:rsidRPr="002B3048">
              <w:rPr>
                <w:rFonts w:ascii="Kruti Dev 050" w:hAnsi="Kruti Dev 050"/>
                <w:sz w:val="26"/>
                <w:szCs w:val="26"/>
              </w:rPr>
              <w:t>eksckbZy pksjh</w:t>
            </w:r>
            <w:r w:rsidRPr="002B3048">
              <w:rPr>
                <w:rFonts w:ascii="Kruti Dev 050" w:hAnsi="Kruti Dev 050" w:cs="Kruti Dev 010"/>
                <w:b/>
                <w:bCs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Vsªu ua- 12655 uoftou  ,Dl- ps ekxhy tujy dkspe/;s js-LVs- vdskyk ;sFks xkMh mHkh vlrkauk-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25@11@18 ps 20-30 ok- njE;ku-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27@11@18 ps 19-10 ok-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dq- rUoh ‘kjn dkdM] o; 17 o”ksZ] jk- xksiky uxj] ejkBk fogkj] vejkorh-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2C6EE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B3048" w:rsidRDefault="000F5ECF" w:rsidP="009B123D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bCs/>
                <w:u w:val="single"/>
              </w:rPr>
              <w:t>9000</w:t>
            </w:r>
            <w:r w:rsidRPr="002B3048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2B3048">
              <w:rPr>
                <w:rFonts w:ascii="Kruti Dev 050" w:hAnsi="Kruti Dev 050"/>
                <w:b/>
                <w:u w:val="single"/>
              </w:rPr>
              <w:t>:-</w:t>
            </w:r>
          </w:p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</w:t>
            </w: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RED MI</w:t>
            </w: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da- pk eksckbZy ekW- ua- </w:t>
            </w: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5</w:t>
            </w:r>
          </w:p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IMEI NO.</w:t>
            </w: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</w:t>
            </w: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868200038033186</w:t>
            </w:r>
          </w:p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868200038033194</w:t>
            </w:r>
          </w:p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fda- </w:t>
            </w:r>
            <w:r w:rsidRPr="002C6EE0">
              <w:rPr>
                <w:rFonts w:asciiTheme="minorHAnsi" w:hAnsiTheme="minorHAnsi" w:cstheme="minorHAnsi"/>
                <w:bCs/>
                <w:sz w:val="26"/>
                <w:szCs w:val="26"/>
              </w:rPr>
              <w:t>9000</w:t>
            </w: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>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2C6EE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right="65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v'kkizdkjs vkgs dh] ;krhy fQ;kZnh etdqj gs ueqn Vsªuus ‘ksxkOk rs cMusjk vlk izokl dfjr vlrkauk R;akP;k iWUVP;k f[k’kkrhy ofjy ueqn o.kZukpk eksckbZy dks.khrjh vKkr pksjV;kus  pks:u usyk- </w:t>
            </w:r>
          </w:p>
          <w:p w:rsidR="000F5ECF" w:rsidRPr="002C6EE0" w:rsidRDefault="000F5ECF" w:rsidP="009B123D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  lnj xqUg;kps dkxni= js-iks-LVs- cMusjk ;sFkqu bZ&amp;esy}kjs izkIr &gt;kY;kus xqUgk vktjksth nk[ky-    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ECF" w:rsidRPr="002C6EE0" w:rsidRDefault="000F5ECF" w:rsidP="009B123D">
            <w:pPr>
              <w:spacing w:before="120"/>
              <w:ind w:left="-111" w:right="-36" w:firstLine="147"/>
              <w:contextualSpacing/>
              <w:jc w:val="both"/>
              <w:rPr>
                <w:rFonts w:ascii="Kruti Dev 050" w:hAnsi="Kruti Dev 050" w:cs="Kruti Dev 010"/>
                <w:b/>
                <w:sz w:val="26"/>
                <w:szCs w:val="26"/>
              </w:rPr>
            </w:pPr>
            <w:r w:rsidRPr="002C6EE0">
              <w:rPr>
                <w:rFonts w:ascii="Kruti Dev 050" w:hAnsi="Kruti Dev 050" w:cs="Kruti Dev 010"/>
                <w:b/>
                <w:sz w:val="26"/>
                <w:szCs w:val="26"/>
              </w:rPr>
              <w:t>iksgok 93 [kfrc</w:t>
            </w:r>
          </w:p>
        </w:tc>
      </w:tr>
    </w:tbl>
    <w:p w:rsidR="000F5ECF" w:rsidRPr="002B3048" w:rsidRDefault="000F5ECF" w:rsidP="000F5E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0F5ECF" w:rsidRPr="002B3048" w:rsidRDefault="000F5ECF" w:rsidP="000F5ECF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0F5ECF" w:rsidRPr="002B3048" w:rsidRDefault="000F5ECF" w:rsidP="000F5ECF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0F5ECF" w:rsidRPr="002B3048" w:rsidRDefault="000F5ECF" w:rsidP="000F5EC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B3048">
        <w:rPr>
          <w:rFonts w:ascii="Kruti Dev 050" w:hAnsi="Kruti Dev 050"/>
          <w:b/>
        </w:rPr>
        <w:t>yksgekxZ</w:t>
      </w:r>
      <w:proofErr w:type="gramEnd"/>
      <w:r w:rsidRPr="002B3048">
        <w:rPr>
          <w:rFonts w:ascii="Kruti Dev 050" w:hAnsi="Kruti Dev 050"/>
          <w:b/>
        </w:rPr>
        <w:t xml:space="preserve"> ftYg;krhy ukxiwj Hkkx 6 ef/ky nk[ky xqUg;kph ekghrh  </w:t>
      </w:r>
      <w:r w:rsidRPr="002B3048">
        <w:rPr>
          <w:rFonts w:ascii="Kruti Dev 050" w:hAnsi="Kruti Dev 050"/>
          <w:b/>
          <w:bCs/>
          <w:sz w:val="26"/>
          <w:szCs w:val="26"/>
        </w:rPr>
        <w:t>fn- 27-11-18</w:t>
      </w:r>
    </w:p>
    <w:p w:rsidR="000F5ECF" w:rsidRPr="002B3048" w:rsidRDefault="000F5ECF" w:rsidP="000F5ECF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69"/>
        <w:tblW w:w="14760" w:type="dxa"/>
        <w:tblLayout w:type="fixed"/>
        <w:tblLook w:val="04A0"/>
      </w:tblPr>
      <w:tblGrid>
        <w:gridCol w:w="648"/>
        <w:gridCol w:w="1062"/>
        <w:gridCol w:w="1098"/>
        <w:gridCol w:w="1062"/>
        <w:gridCol w:w="1080"/>
        <w:gridCol w:w="1098"/>
        <w:gridCol w:w="1260"/>
        <w:gridCol w:w="3240"/>
        <w:gridCol w:w="3312"/>
        <w:gridCol w:w="900"/>
      </w:tblGrid>
      <w:tr w:rsidR="000F5ECF" w:rsidRPr="002B3048" w:rsidTr="009B123D">
        <w:trPr>
          <w:trHeight w:val="440"/>
        </w:trPr>
        <w:tc>
          <w:tcPr>
            <w:tcW w:w="648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vd</w:t>
            </w:r>
          </w:p>
        </w:tc>
        <w:tc>
          <w:tcPr>
            <w:tcW w:w="1062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iksLVs xq-j-ua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xqUgk ?kM tkxk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2B3048">
              <w:rPr>
                <w:rFonts w:ascii="Kruti Dev 010" w:hAnsi="Kruti Dev 010"/>
                <w:b/>
                <w:sz w:val="22"/>
                <w:szCs w:val="22"/>
              </w:rPr>
              <w:t>xq- ?kM- rk-osG</w:t>
            </w:r>
          </w:p>
        </w:tc>
        <w:tc>
          <w:tcPr>
            <w:tcW w:w="1080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2B3048">
              <w:rPr>
                <w:rFonts w:ascii="Kruti Dev 010" w:hAnsi="Kruti Dev 010"/>
                <w:b/>
                <w:sz w:val="22"/>
                <w:szCs w:val="22"/>
              </w:rPr>
              <w:t>xq-nk- rk-osG</w:t>
            </w:r>
          </w:p>
        </w:tc>
        <w:tc>
          <w:tcPr>
            <w:tcW w:w="1098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fQ;kZnhps uko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ind w:left="117"/>
              <w:jc w:val="center"/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vkjksihps uko</w:t>
            </w:r>
          </w:p>
        </w:tc>
        <w:tc>
          <w:tcPr>
            <w:tcW w:w="3240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 xml:space="preserve">feGkyk eky </w:t>
            </w:r>
          </w:p>
        </w:tc>
        <w:tc>
          <w:tcPr>
            <w:tcW w:w="3312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gdhxr</w:t>
            </w:r>
          </w:p>
        </w:tc>
        <w:tc>
          <w:tcPr>
            <w:tcW w:w="900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riklh vaeynkj</w:t>
            </w:r>
          </w:p>
        </w:tc>
      </w:tr>
      <w:tr w:rsidR="000F5ECF" w:rsidRPr="002B3048" w:rsidTr="009B123D">
        <w:trPr>
          <w:trHeight w:hRule="exact" w:val="3324"/>
        </w:trPr>
        <w:tc>
          <w:tcPr>
            <w:tcW w:w="648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</w:t>
            </w:r>
          </w:p>
        </w:tc>
        <w:tc>
          <w:tcPr>
            <w:tcW w:w="1062" w:type="dxa"/>
          </w:tcPr>
          <w:p w:rsidR="000F5ECF" w:rsidRPr="002B3048" w:rsidRDefault="000F5ECF" w:rsidP="009B123D">
            <w:pPr>
              <w:ind w:right="-109"/>
              <w:jc w:val="center"/>
              <w:rPr>
                <w:sz w:val="22"/>
                <w:szCs w:val="32"/>
              </w:rPr>
            </w:pPr>
            <w:r w:rsidRPr="002B3048">
              <w:rPr>
                <w:rFonts w:ascii="Kruti Dev 010" w:hAnsi="Kruti Dev 010" w:cs="Liberation Serif"/>
              </w:rPr>
              <w:t>ukxiqj</w:t>
            </w:r>
            <w:r w:rsidRPr="002B3048">
              <w:rPr>
                <w:sz w:val="22"/>
                <w:szCs w:val="32"/>
              </w:rPr>
              <w:t xml:space="preserve"> 1958 /18</w:t>
            </w:r>
          </w:p>
          <w:p w:rsidR="000F5ECF" w:rsidRPr="002B3048" w:rsidRDefault="000F5ECF" w:rsidP="009B123D">
            <w:pPr>
              <w:jc w:val="center"/>
              <w:rPr>
                <w:sz w:val="22"/>
                <w:szCs w:val="28"/>
              </w:rPr>
            </w:pPr>
            <w:r w:rsidRPr="002B3048">
              <w:rPr>
                <w:rFonts w:ascii="Kruti Dev 010" w:hAnsi="Kruti Dev 010"/>
                <w:sz w:val="22"/>
                <w:szCs w:val="32"/>
              </w:rPr>
              <w:t xml:space="preserve">eqa nk vf/kfu;e dye </w:t>
            </w:r>
            <w:r w:rsidRPr="002B3048">
              <w:rPr>
                <w:sz w:val="22"/>
                <w:szCs w:val="28"/>
              </w:rPr>
              <w:t>65(A), 65(E),66(b)</w:t>
            </w:r>
          </w:p>
          <w:p w:rsidR="000F5ECF" w:rsidRPr="002B3048" w:rsidRDefault="000F5ECF" w:rsidP="009B123D">
            <w:pPr>
              <w:ind w:right="-109"/>
              <w:jc w:val="center"/>
              <w:rPr>
                <w:rFonts w:ascii="Kruti Dev 010" w:hAnsi="Kruti Dev 010"/>
                <w:sz w:val="22"/>
                <w:szCs w:val="32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F5ECF" w:rsidRPr="002B3048" w:rsidRDefault="000F5ECF" w:rsidP="009B123D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2"/>
                <w:szCs w:val="32"/>
              </w:rPr>
            </w:pPr>
            <w:r w:rsidRPr="002B3048">
              <w:rPr>
                <w:rFonts w:ascii="Kruti Dev 010" w:hAnsi="Kruti Dev 010" w:cs="Liberation Serif"/>
                <w:sz w:val="22"/>
                <w:szCs w:val="32"/>
              </w:rPr>
              <w:t>Vzsu 57135 vtuh dkthisB iWlstj ps leksjhy tujy dksp e/khy lamkl toG js LVs xqexko rs cqVhcksjh nrE;k.k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Liberation Serif" w:hAnsi="Liberation Serif" w:cs="Liberation Serif"/>
                <w:sz w:val="16"/>
                <w:szCs w:val="32"/>
              </w:rPr>
            </w:pPr>
            <w:r w:rsidRPr="002B3048">
              <w:rPr>
                <w:rFonts w:ascii="Liberation Serif" w:hAnsi="Liberation Serif" w:cs="Liberation Serif"/>
                <w:sz w:val="16"/>
                <w:szCs w:val="32"/>
              </w:rPr>
              <w:t>26/11/18</w:t>
            </w:r>
          </w:p>
          <w:p w:rsidR="000F5ECF" w:rsidRPr="002B3048" w:rsidRDefault="000F5ECF" w:rsidP="009B123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2"/>
                <w:szCs w:val="32"/>
              </w:rPr>
            </w:pPr>
            <w:r w:rsidRPr="002B3048">
              <w:rPr>
                <w:rFonts w:ascii="Liberation Serif" w:hAnsi="Liberation Serif" w:cs="Liberation Serif"/>
                <w:sz w:val="16"/>
                <w:szCs w:val="32"/>
              </w:rPr>
              <w:t xml:space="preserve">21-50 </w:t>
            </w:r>
            <w:r w:rsidRPr="002B3048">
              <w:rPr>
                <w:rFonts w:ascii="Aparajita" w:hAnsi="Aparajita" w:cs="Aparajita"/>
                <w:cs/>
              </w:rPr>
              <w:t>वा</w:t>
            </w:r>
            <w:r w:rsidRPr="002B3048">
              <w:rPr>
                <w:rFonts w:ascii="Liberation Serif" w:hAnsi="Liberation Serif" w:cs="Liberation Serif"/>
              </w:rPr>
              <w:t xml:space="preserve"> </w:t>
            </w:r>
            <w:r w:rsidRPr="002B3048">
              <w:rPr>
                <w:rFonts w:ascii="Aparajita" w:hAnsi="Aparajita" w:cs="Aparajita"/>
                <w:cs/>
              </w:rPr>
              <w:t>ते</w:t>
            </w:r>
            <w:r w:rsidRPr="002B3048">
              <w:rPr>
                <w:rFonts w:ascii="Liberation Serif" w:hAnsi="Liberation Serif" w:cs="Liberation Serif"/>
              </w:rPr>
              <w:t xml:space="preserve">  </w:t>
            </w:r>
            <w:r w:rsidRPr="002B3048">
              <w:rPr>
                <w:rFonts w:ascii="Aparajita" w:hAnsi="Aparajita" w:cs="Aparajita"/>
                <w:cs/>
              </w:rPr>
              <w:t>दरम्यान</w:t>
            </w:r>
          </w:p>
        </w:tc>
        <w:tc>
          <w:tcPr>
            <w:tcW w:w="1080" w:type="dxa"/>
          </w:tcPr>
          <w:p w:rsidR="000F5ECF" w:rsidRPr="002B3048" w:rsidRDefault="000F5ECF" w:rsidP="009B123D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2"/>
                <w:szCs w:val="40"/>
              </w:rPr>
            </w:pPr>
            <w:r w:rsidRPr="002B3048">
              <w:rPr>
                <w:rFonts w:ascii="Kruti Dev 010" w:hAnsi="Kruti Dev 010"/>
                <w:sz w:val="22"/>
                <w:szCs w:val="40"/>
              </w:rPr>
              <w:t>27-11-18 ps 06-00 ok</w:t>
            </w:r>
          </w:p>
        </w:tc>
        <w:tc>
          <w:tcPr>
            <w:tcW w:w="1098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 w:cs="Liberation Serif"/>
              </w:rPr>
            </w:pPr>
            <w:r w:rsidRPr="002B3048">
              <w:rPr>
                <w:rFonts w:ascii="Kruti Dev 010" w:hAnsi="Kruti Dev 010" w:cs="Liberation Serif"/>
              </w:rPr>
              <w:t>iksgok@399 f”kokuan izdk”k ukxjs o; 35 o’kZ jk- DokVj ua ,e 40 bZ xkMZykbu ukxiqj eks ua 9764581986</w:t>
            </w:r>
          </w:p>
          <w:p w:rsidR="000F5ECF" w:rsidRPr="002B3048" w:rsidRDefault="000F5ECF" w:rsidP="009B123D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</w:rPr>
            </w:pPr>
            <w:r w:rsidRPr="002B3048">
              <w:rPr>
                <w:rFonts w:ascii="Aparajita" w:hAnsi="Aparajita" w:cs="Aparajita"/>
                <w:cs/>
              </w:rPr>
              <w:t>अज्ञात</w:t>
            </w:r>
          </w:p>
        </w:tc>
        <w:tc>
          <w:tcPr>
            <w:tcW w:w="3240" w:type="dxa"/>
          </w:tcPr>
          <w:p w:rsidR="000F5ECF" w:rsidRPr="002B3048" w:rsidRDefault="000F5ECF" w:rsidP="009B123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Cs w:val="40"/>
              </w:rPr>
            </w:pPr>
            <w:r w:rsidRPr="002B3048">
              <w:rPr>
                <w:rFonts w:ascii="Kruti Dev 010" w:hAnsi="Kruti Dev 010"/>
                <w:szCs w:val="40"/>
              </w:rPr>
              <w:t xml:space="preserve">ukW;ykaps iksrs R;ke/;s fhjO;k js’kk vlysY;k ns”kh nkjqps 90 ,e ,y ps 200 ckWVy fd 5200@: </w:t>
            </w:r>
          </w:p>
        </w:tc>
        <w:tc>
          <w:tcPr>
            <w:tcW w:w="3312" w:type="dxa"/>
          </w:tcPr>
          <w:p w:rsidR="000F5ECF" w:rsidRPr="002B3048" w:rsidRDefault="000F5ECF" w:rsidP="009B123D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Cs w:val="32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अशा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प्रकारे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आहे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की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यातील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मजकुर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2B3048">
              <w:rPr>
                <w:rFonts w:ascii="Aparajita" w:hAnsi="Aparajita" w:cs="Aparajita"/>
                <w:szCs w:val="32"/>
              </w:rPr>
              <w:t xml:space="preserve"> </w:t>
            </w:r>
            <w:r w:rsidRPr="002B3048">
              <w:rPr>
                <w:rFonts w:ascii="Kruti Dev 010" w:hAnsi="Kruti Dev 010" w:cs="Aparajita"/>
                <w:szCs w:val="32"/>
              </w:rPr>
              <w:t xml:space="preserve">vkiys LVkQ lg js LVs vtuh rs lsokxzke v”kh Vzsu isVzksyhax o xqUgsxkj okWp M;qVh djhr vlrk js LVzs xqexko rs cqVvhcksjh njE;;;;;k.k ueqn Vzsu ps dskp e/khy laMkl toG 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कोणीतरी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2B3048">
              <w:rPr>
                <w:rFonts w:ascii="Kruti Dev 010" w:hAnsi="Kruti Dev 010" w:cs="Liberation Serif"/>
                <w:szCs w:val="32"/>
              </w:rPr>
              <w:t xml:space="preserve">vkjksihus voS/;fjR;k okgrqd djus dkeh fcukikl ijokuk vkiys rkC;kr ckGxyh vkgs lcc dyekUo;s vKkr vkjksih fo:/n xqUgk </w:t>
            </w:r>
            <w:r w:rsidRPr="002B3048">
              <w:rPr>
                <w:rFonts w:ascii="Liberation Serif" w:hAnsi="Liberation Serif" w:cs="Liberation Serif"/>
                <w:szCs w:val="32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</w:rPr>
              <w:t>दाखल</w:t>
            </w:r>
          </w:p>
        </w:tc>
        <w:tc>
          <w:tcPr>
            <w:tcW w:w="900" w:type="dxa"/>
          </w:tcPr>
          <w:p w:rsidR="000F5ECF" w:rsidRPr="002B3048" w:rsidRDefault="000F5ECF" w:rsidP="009B123D">
            <w:pPr>
              <w:rPr>
                <w:rFonts w:ascii="Kruti Dev 010" w:hAnsi="Kruti Dev 010"/>
                <w:szCs w:val="26"/>
              </w:rPr>
            </w:pPr>
            <w:r w:rsidRPr="002B3048">
              <w:rPr>
                <w:rFonts w:ascii="Kruti Dev 010" w:hAnsi="Kruti Dev 010"/>
                <w:szCs w:val="40"/>
              </w:rPr>
              <w:t xml:space="preserve">eiksuk 202 ukxnsos   </w:t>
            </w:r>
          </w:p>
        </w:tc>
      </w:tr>
    </w:tbl>
    <w:p w:rsidR="000F5ECF" w:rsidRPr="002B3048" w:rsidRDefault="000F5ECF" w:rsidP="000F5ECF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B3048">
        <w:rPr>
          <w:rFonts w:ascii="Kruti Dev 050" w:hAnsi="Kruti Dev 050"/>
          <w:b/>
        </w:rPr>
        <w:t>ukxiqwj  yksgekxZ</w:t>
      </w:r>
      <w:proofErr w:type="gramEnd"/>
      <w:r w:rsidRPr="002B3048">
        <w:rPr>
          <w:rFonts w:ascii="Kruti Dev 050" w:hAnsi="Kruti Dev 050"/>
          <w:b/>
        </w:rPr>
        <w:t xml:space="preserve"> ftYg;krhy exZ ckcr ekghrh    </w:t>
      </w:r>
      <w:r w:rsidRPr="002B3048">
        <w:rPr>
          <w:rFonts w:ascii="Kruti Dev 050" w:hAnsi="Kruti Dev 050"/>
          <w:b/>
          <w:bCs/>
          <w:sz w:val="26"/>
          <w:szCs w:val="26"/>
        </w:rPr>
        <w:t>fn- 27-11- 18</w:t>
      </w:r>
    </w:p>
    <w:tbl>
      <w:tblPr>
        <w:tblStyle w:val="TableGrid"/>
        <w:tblpPr w:leftFromText="180" w:rightFromText="180" w:vertAnchor="text" w:horzAnchor="margin" w:tblpXSpec="center" w:tblpY="131"/>
        <w:tblW w:w="14673" w:type="dxa"/>
        <w:tblLayout w:type="fixed"/>
        <w:tblLook w:val="04A0"/>
      </w:tblPr>
      <w:tblGrid>
        <w:gridCol w:w="385"/>
        <w:gridCol w:w="1183"/>
        <w:gridCol w:w="1293"/>
        <w:gridCol w:w="1358"/>
        <w:gridCol w:w="1302"/>
        <w:gridCol w:w="1610"/>
        <w:gridCol w:w="1732"/>
        <w:gridCol w:w="4833"/>
        <w:gridCol w:w="977"/>
      </w:tblGrid>
      <w:tr w:rsidR="000F5ECF" w:rsidRPr="002B3048" w:rsidTr="009B123D">
        <w:trPr>
          <w:trHeight w:val="338"/>
        </w:trPr>
        <w:tc>
          <w:tcPr>
            <w:tcW w:w="385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</w:rPr>
            </w:pPr>
            <w:r w:rsidRPr="002B3048">
              <w:rPr>
                <w:rFonts w:ascii="Kruti Dev 010" w:hAnsi="Kruti Dev 010"/>
                <w:b/>
              </w:rPr>
              <w:t>vd</w:t>
            </w:r>
          </w:p>
        </w:tc>
        <w:tc>
          <w:tcPr>
            <w:tcW w:w="1183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10" w:hAnsi="Kruti Dev 010"/>
                <w:b/>
              </w:rPr>
              <w:t>iksLVs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0F5ECF" w:rsidRPr="002B3048" w:rsidRDefault="000F5ECF" w:rsidP="009B123D">
            <w:pPr>
              <w:rPr>
                <w:rFonts w:ascii="Kruti Dev 010" w:hAnsi="Kruti Dev 010"/>
                <w:b/>
              </w:rPr>
            </w:pPr>
            <w:r w:rsidRPr="002B3048">
              <w:rPr>
                <w:rFonts w:ascii="Kruti Dev 010" w:hAnsi="Kruti Dev 010"/>
                <w:b/>
              </w:rPr>
              <w:t>e;r ?kM tkxk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rPr>
                <w:rFonts w:ascii="Kruti Dev 010" w:hAnsi="Kruti Dev 010"/>
                <w:b/>
              </w:rPr>
            </w:pPr>
            <w:r w:rsidRPr="002B3048">
              <w:rPr>
                <w:rFonts w:ascii="Kruti Dev 010" w:hAnsi="Kruti Dev 010"/>
                <w:b/>
              </w:rPr>
              <w:t>e;r ?kM- rk-osG</w:t>
            </w:r>
          </w:p>
        </w:tc>
        <w:tc>
          <w:tcPr>
            <w:tcW w:w="1302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</w:rPr>
            </w:pPr>
            <w:r w:rsidRPr="002B3048">
              <w:rPr>
                <w:rFonts w:ascii="Kruti Dev 010" w:hAnsi="Kruti Dev 010"/>
                <w:b/>
              </w:rPr>
              <w:t>e;r nk- rk-osG</w:t>
            </w:r>
          </w:p>
        </w:tc>
        <w:tc>
          <w:tcPr>
            <w:tcW w:w="1610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</w:rPr>
            </w:pPr>
            <w:r w:rsidRPr="002B3048">
              <w:rPr>
                <w:rFonts w:ascii="Kruti Dev 010" w:hAnsi="Kruti Dev 010"/>
                <w:b/>
              </w:rPr>
              <w:t>[kcj ns.kkj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ind w:left="117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</w:rPr>
              <w:t>e;ekpss uko o iRrk</w:t>
            </w:r>
          </w:p>
        </w:tc>
        <w:tc>
          <w:tcPr>
            <w:tcW w:w="4833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10" w:hAnsi="Kruti Dev 010"/>
                <w:b/>
              </w:rPr>
              <w:t>gdhxr</w:t>
            </w:r>
          </w:p>
        </w:tc>
        <w:tc>
          <w:tcPr>
            <w:tcW w:w="977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</w:rPr>
            </w:pPr>
            <w:r w:rsidRPr="002B3048">
              <w:rPr>
                <w:rFonts w:ascii="Kruti Dev 010" w:hAnsi="Kruti Dev 010"/>
                <w:b/>
              </w:rPr>
              <w:t>riklh vaeynkj</w:t>
            </w:r>
          </w:p>
        </w:tc>
      </w:tr>
      <w:tr w:rsidR="000F5ECF" w:rsidRPr="002B3048" w:rsidTr="009B123D">
        <w:trPr>
          <w:trHeight w:hRule="exact" w:val="2914"/>
        </w:trPr>
        <w:tc>
          <w:tcPr>
            <w:tcW w:w="385" w:type="dxa"/>
          </w:tcPr>
          <w:p w:rsidR="000F5ECF" w:rsidRPr="002B3048" w:rsidRDefault="000F5ECF" w:rsidP="009B123D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bCs/>
                <w:sz w:val="20"/>
              </w:rPr>
            </w:pPr>
            <w:r w:rsidRPr="002B3048">
              <w:rPr>
                <w:rFonts w:ascii="Kruti Dev 010" w:hAnsi="Kruti Dev 010"/>
                <w:b/>
                <w:bCs/>
                <w:sz w:val="20"/>
              </w:rPr>
              <w:t>01</w:t>
            </w:r>
          </w:p>
        </w:tc>
        <w:tc>
          <w:tcPr>
            <w:tcW w:w="1183" w:type="dxa"/>
          </w:tcPr>
          <w:p w:rsidR="000F5ECF" w:rsidRPr="002B3048" w:rsidRDefault="000F5ECF" w:rsidP="009B123D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>46/2018</w:t>
            </w:r>
          </w:p>
          <w:p w:rsidR="000F5ECF" w:rsidRPr="009B77C2" w:rsidRDefault="000F5ECF" w:rsidP="009B123D">
            <w:pPr>
              <w:rPr>
                <w:rFonts w:ascii="Kruti Dev 050" w:hAnsi="Kruti Dev 050" w:cs="DVOT-Surekh"/>
                <w:sz w:val="26"/>
                <w:szCs w:val="26"/>
              </w:rPr>
            </w:pPr>
            <w:r w:rsidRPr="009B77C2">
              <w:rPr>
                <w:rFonts w:ascii="Kruti Dev 050" w:hAnsi="Kruti Dev 050" w:cs="DVOT-Surekh"/>
                <w:sz w:val="26"/>
                <w:szCs w:val="26"/>
              </w:rPr>
              <w:t xml:space="preserve">dye 174 </w:t>
            </w:r>
          </w:p>
          <w:p w:rsidR="000F5ECF" w:rsidRPr="002B3048" w:rsidRDefault="000F5ECF" w:rsidP="009B123D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9B77C2">
              <w:rPr>
                <w:rFonts w:ascii="Kruti Dev 050" w:hAnsi="Kruti Dev 050" w:cs="DVOT-Surekh"/>
                <w:sz w:val="26"/>
                <w:szCs w:val="26"/>
              </w:rPr>
              <w:t>tk QkSa</w:t>
            </w:r>
            <w:r w:rsidRPr="002B3048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0F5ECF" w:rsidRPr="002B3048" w:rsidRDefault="000F5ECF" w:rsidP="009B123D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–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रेल्वे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स्टेशन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चांदुर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रेल्वे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पोल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कि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मी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.691/23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प्लॅ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.1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वर</w:t>
            </w:r>
            <w:r w:rsidRPr="002B3048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.26/11/2018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17.40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पुर्वी</w:t>
            </w:r>
            <w:r w:rsidRPr="002B3048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302" w:type="dxa"/>
          </w:tcPr>
          <w:p w:rsidR="000F5ECF" w:rsidRPr="002B3048" w:rsidRDefault="000F5ECF" w:rsidP="009B123D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.27/11/2018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15.01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 </w:t>
            </w:r>
          </w:p>
          <w:p w:rsidR="000F5ECF" w:rsidRPr="002B3048" w:rsidRDefault="000F5ECF" w:rsidP="009B123D">
            <w:pPr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1610" w:type="dxa"/>
          </w:tcPr>
          <w:p w:rsidR="000F5ECF" w:rsidRPr="002B3048" w:rsidRDefault="000F5ECF" w:rsidP="009B123D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2B3048">
              <w:rPr>
                <w:rFonts w:ascii="DVOT-Surekh" w:hAnsi="DVOT-Surekh" w:cs="DVOT-Surekh"/>
                <w:shadow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ऑन</w:t>
            </w:r>
            <w:r w:rsidRPr="002B3048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cs/>
                <w:lang w:bidi="mr-IN"/>
              </w:rPr>
              <w:t>ड्युटी</w:t>
            </w:r>
            <w:r w:rsidRPr="002B3048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DYSS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चांदुर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रेल्वे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2B3048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rFonts w:ascii="DVOT-Surekh" w:hAnsi="DVOT-Surekh" w:cs="DVOT-Surekh"/>
                <w:b/>
                <w:bCs/>
                <w:sz w:val="18"/>
                <w:szCs w:val="18"/>
                <w:u w:val="single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प्रफुल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नरेंद्र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जगताप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-32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विद्युत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कॉलनी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रामदेवबाबा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नगर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अंजनसिंगी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रोड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धामणगावं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जि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अमरावती</w:t>
            </w:r>
          </w:p>
        </w:tc>
        <w:tc>
          <w:tcPr>
            <w:tcW w:w="4833" w:type="dxa"/>
          </w:tcPr>
          <w:p w:rsidR="000F5ECF" w:rsidRPr="002B3048" w:rsidRDefault="000F5ECF" w:rsidP="009B123D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अशा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प्रकारे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आहे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26/11/18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रोजी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17/40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सुमारास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ऑन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डयुटी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DYSS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यांनी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लेखी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मेमो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व्दारे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कळविले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एक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अज्ञात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व्यक्ती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8030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कट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गया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है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और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मृत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हुऑ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है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kms 694 UP Loop line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कृपया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आगेकी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कार्यवाही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हेतु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आपको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सुचीत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किया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है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कृपया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आगे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करे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अशा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मेमो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वरुण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पोशि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/213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सेलोटे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यांचेसह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घटनास्थळी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जावुन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प्रेतावर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पंचनामा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कार्यवाही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करुण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प्रेतावर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जि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रु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चांदुर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रेल्वे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PM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करुण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प्रेत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पुढील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अंत्यविधीकामी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प्रेताचे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नातेवाईक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भाऊ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नामे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-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प्रतिक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नरेंद्र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जगताप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-28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अंजनसिंगी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रोड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धामणगावं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जि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अमरावती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यांचे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ताब्यात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प्रेता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जवळ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मिळालेले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लॅपटॉप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,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मोबाईल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ईतर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कागदपत्रे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ताब्यात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देण्यात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.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मर्ग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खबरी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मा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.SDM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सो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चांदुर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रेल्वे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यांना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पाठवीण्यात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 </w:t>
            </w:r>
          </w:p>
        </w:tc>
        <w:tc>
          <w:tcPr>
            <w:tcW w:w="977" w:type="dxa"/>
          </w:tcPr>
          <w:p w:rsidR="000F5ECF" w:rsidRDefault="000F5ECF" w:rsidP="009B123D">
            <w:pPr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पोहवा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>/</w:t>
            </w:r>
          </w:p>
          <w:p w:rsidR="000F5ECF" w:rsidRPr="002B3048" w:rsidRDefault="000F5ECF" w:rsidP="009B123D">
            <w:pPr>
              <w:rPr>
                <w:rFonts w:ascii="DVOT-Surekh" w:hAnsi="DVOT-Surekh" w:cs="DVOT-Surekh"/>
                <w:sz w:val="18"/>
                <w:szCs w:val="18"/>
              </w:rPr>
            </w:pP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lang w:bidi="mr-IN"/>
              </w:rPr>
              <w:t xml:space="preserve">964 </w:t>
            </w:r>
            <w:r w:rsidRPr="002B3048">
              <w:rPr>
                <w:rFonts w:ascii="DVOT-Surekh" w:hAnsi="DVOT-Surekh" w:cs="DVOT-Surekh"/>
                <w:sz w:val="18"/>
                <w:szCs w:val="18"/>
                <w:highlight w:val="white"/>
                <w:cs/>
                <w:lang w:bidi="mr-IN"/>
              </w:rPr>
              <w:t>गडवे</w:t>
            </w:r>
            <w:r w:rsidRPr="002B3048">
              <w:rPr>
                <w:rFonts w:ascii="DVOT-Surekh" w:hAnsi="DVOT-Surekh" w:cs="DVOT-Surekh"/>
                <w:sz w:val="18"/>
                <w:szCs w:val="18"/>
                <w:lang w:bidi="mr-IN"/>
              </w:rPr>
              <w:t xml:space="preserve"> </w:t>
            </w:r>
          </w:p>
        </w:tc>
      </w:tr>
      <w:tr w:rsidR="000F5ECF" w:rsidRPr="002B3048" w:rsidTr="000F5ECF">
        <w:trPr>
          <w:trHeight w:hRule="exact" w:val="1792"/>
        </w:trPr>
        <w:tc>
          <w:tcPr>
            <w:tcW w:w="385" w:type="dxa"/>
          </w:tcPr>
          <w:p w:rsidR="000F5ECF" w:rsidRPr="002B3048" w:rsidRDefault="000F5ECF" w:rsidP="009B123D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2</w:t>
            </w:r>
          </w:p>
        </w:tc>
        <w:tc>
          <w:tcPr>
            <w:tcW w:w="1183" w:type="dxa"/>
          </w:tcPr>
          <w:p w:rsidR="000F5ECF" w:rsidRPr="001073BC" w:rsidRDefault="000F5ECF" w:rsidP="009B123D">
            <w:pPr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1073BC">
              <w:rPr>
                <w:rFonts w:ascii="Kruti Dev 050" w:hAnsi="Kruti Dev 050" w:cs="Mangal"/>
                <w:sz w:val="26"/>
                <w:szCs w:val="26"/>
                <w:lang w:bidi="mr-IN"/>
              </w:rPr>
              <w:t>vdksyk 60@18 dye 174 tk-QkS-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0F5ECF" w:rsidRPr="001073BC" w:rsidRDefault="000F5ECF" w:rsidP="009B123D">
            <w:pPr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1073BC">
              <w:rPr>
                <w:rFonts w:ascii="Kruti Dev 050" w:hAnsi="Kruti Dev 050" w:cs="Mangal"/>
                <w:sz w:val="26"/>
                <w:szCs w:val="26"/>
                <w:lang w:bidi="mr-IN"/>
              </w:rPr>
              <w:t>‘’kkldh; oSn;dh; egkfon;ky;] vdksyk] vi?kkr d{k] vkS”k/kksipkjk njE;ku-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0F5ECF" w:rsidRPr="001073BC" w:rsidRDefault="000F5ECF" w:rsidP="009B123D">
            <w:pPr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1073BC">
              <w:rPr>
                <w:rFonts w:ascii="Kruti Dev 050" w:hAnsi="Kruti Dev 050" w:cs="Mangal"/>
                <w:sz w:val="26"/>
                <w:szCs w:val="26"/>
                <w:lang w:bidi="mr-IN"/>
              </w:rPr>
              <w:t>27@11@18 ps 10-10 ok- iqohZ-</w:t>
            </w:r>
          </w:p>
        </w:tc>
        <w:tc>
          <w:tcPr>
            <w:tcW w:w="1302" w:type="dxa"/>
          </w:tcPr>
          <w:p w:rsidR="000F5ECF" w:rsidRPr="001073BC" w:rsidRDefault="000F5ECF" w:rsidP="009B123D">
            <w:pPr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1073B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27@11@18 ps 15-22 ok- </w:t>
            </w:r>
          </w:p>
        </w:tc>
        <w:tc>
          <w:tcPr>
            <w:tcW w:w="1610" w:type="dxa"/>
          </w:tcPr>
          <w:p w:rsidR="000F5ECF" w:rsidRPr="001073BC" w:rsidRDefault="000F5ECF" w:rsidP="009B123D">
            <w:pPr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1073BC">
              <w:rPr>
                <w:rFonts w:asciiTheme="minorHAnsi" w:hAnsiTheme="minorHAnsi" w:cstheme="minorHAnsi"/>
                <w:sz w:val="26"/>
                <w:szCs w:val="26"/>
                <w:lang w:bidi="mr-IN"/>
              </w:rPr>
              <w:t>ON Duty MO</w:t>
            </w:r>
            <w:r w:rsidRPr="001073B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 lkks- MkW- jkgqydqekj feuk rQsZ okMZckW; izfo.k nsojko &lt;kascjs] ft-lk-:- vdksyk-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0F5ECF" w:rsidRPr="001073BC" w:rsidRDefault="000F5ECF" w:rsidP="009B123D">
            <w:pPr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,d vuksG[kh ble o; vankts 45 o"</w:t>
            </w:r>
            <w:r w:rsidRPr="001073BC">
              <w:rPr>
                <w:rFonts w:ascii="Kruti Dev 050" w:hAnsi="Kruti Dev 050" w:cs="Mangal"/>
                <w:sz w:val="26"/>
                <w:szCs w:val="26"/>
                <w:lang w:bidi="mr-IN"/>
              </w:rPr>
              <w:t>ksZ-</w:t>
            </w:r>
          </w:p>
        </w:tc>
        <w:tc>
          <w:tcPr>
            <w:tcW w:w="4833" w:type="dxa"/>
          </w:tcPr>
          <w:p w:rsidR="000F5ECF" w:rsidRPr="001073BC" w:rsidRDefault="000F5ECF" w:rsidP="000F5ECF">
            <w:pPr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1073B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v'kkizdkjs vkgs dh] fn- 26@11@18 jksth vkWu M;qVh </w:t>
            </w:r>
            <w:r w:rsidRPr="001073BC">
              <w:rPr>
                <w:rFonts w:asciiTheme="minorHAnsi" w:hAnsiTheme="minorHAnsi" w:cstheme="minorHAnsi"/>
                <w:sz w:val="26"/>
                <w:szCs w:val="26"/>
                <w:lang w:bidi="mr-IN"/>
              </w:rPr>
              <w:t xml:space="preserve">DYSS SCR  </w:t>
            </w:r>
            <w:r w:rsidRPr="001073BC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js-LVs- vdksyk ;kaps izkIr eseks uqlkj ,d vKkr O;Drh cs’kq/nkoLFksr IyWVQkWeZ ua- 5 oj  iMysyk vkgs- o:u iksf’k@490 ;kauh lnj blekl ‘’kkldh; oSn;dh; egkfon;ky;] vdksyk ;sFks Hkjrh dsys vlrk vkS"k/kksipkjk njE;ku lnj ble ej.k ikoyk - </w:t>
            </w:r>
          </w:p>
        </w:tc>
        <w:tc>
          <w:tcPr>
            <w:tcW w:w="977" w:type="dxa"/>
          </w:tcPr>
          <w:p w:rsidR="000F5ECF" w:rsidRPr="001073BC" w:rsidRDefault="000F5ECF" w:rsidP="009B123D">
            <w:pPr>
              <w:rPr>
                <w:rFonts w:ascii="Kruti Dev 050" w:hAnsi="Kruti Dev 050"/>
                <w:sz w:val="26"/>
                <w:szCs w:val="26"/>
              </w:rPr>
            </w:pPr>
            <w:r w:rsidRPr="001073BC">
              <w:rPr>
                <w:rFonts w:ascii="Kruti Dev 050" w:hAnsi="Kruti Dev 050"/>
                <w:sz w:val="26"/>
                <w:szCs w:val="26"/>
              </w:rPr>
              <w:t>iksgok 915 &lt;kscGs-</w:t>
            </w:r>
          </w:p>
        </w:tc>
      </w:tr>
    </w:tbl>
    <w:p w:rsidR="000F5ECF" w:rsidRPr="002B3048" w:rsidRDefault="000F5ECF" w:rsidP="000F5ECF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2B3048">
        <w:rPr>
          <w:rFonts w:ascii="Kruti Dev 050" w:hAnsi="Kruti Dev 050"/>
          <w:b/>
        </w:rPr>
        <w:t>ukxiqwj  yksgekxZ</w:t>
      </w:r>
      <w:proofErr w:type="gramEnd"/>
      <w:r w:rsidRPr="002B3048">
        <w:rPr>
          <w:rFonts w:ascii="Kruti Dev 050" w:hAnsi="Kruti Dev 050"/>
          <w:b/>
        </w:rPr>
        <w:t xml:space="preserve"> ftYg;krhy feflax ckcr ekghrh  </w:t>
      </w:r>
      <w:r w:rsidRPr="002B3048">
        <w:rPr>
          <w:rFonts w:ascii="Kruti Dev 050" w:hAnsi="Kruti Dev 050"/>
          <w:b/>
          <w:bCs/>
          <w:sz w:val="26"/>
          <w:szCs w:val="26"/>
        </w:rPr>
        <w:t>fn-27-11- 18</w:t>
      </w:r>
    </w:p>
    <w:p w:rsidR="000F5ECF" w:rsidRPr="002B3048" w:rsidRDefault="000F5ECF" w:rsidP="000F5ECF">
      <w:pPr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576" w:tblpY="66"/>
        <w:tblW w:w="14382" w:type="dxa"/>
        <w:tblLayout w:type="fixed"/>
        <w:tblLook w:val="04A0"/>
      </w:tblPr>
      <w:tblGrid>
        <w:gridCol w:w="468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0F5ECF" w:rsidRPr="002B3048" w:rsidTr="009B123D">
        <w:trPr>
          <w:trHeight w:val="263"/>
        </w:trPr>
        <w:tc>
          <w:tcPr>
            <w:tcW w:w="468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vd</w:t>
            </w:r>
          </w:p>
        </w:tc>
        <w:tc>
          <w:tcPr>
            <w:tcW w:w="990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 xml:space="preserve">iksLVs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feflax rk-osG</w:t>
            </w:r>
          </w:p>
        </w:tc>
        <w:tc>
          <w:tcPr>
            <w:tcW w:w="1620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feflax nk- rk-osG</w:t>
            </w:r>
          </w:p>
        </w:tc>
        <w:tc>
          <w:tcPr>
            <w:tcW w:w="1440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ind w:left="117"/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50" w:hAnsi="Kruti Dev 050"/>
                <w:b/>
                <w:sz w:val="22"/>
              </w:rPr>
              <w:t>felhx O;Drh ps uko o iRrk</w:t>
            </w:r>
          </w:p>
        </w:tc>
        <w:tc>
          <w:tcPr>
            <w:tcW w:w="2322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 xml:space="preserve">gdhxr </w:t>
            </w:r>
          </w:p>
        </w:tc>
        <w:tc>
          <w:tcPr>
            <w:tcW w:w="2268" w:type="dxa"/>
          </w:tcPr>
          <w:p w:rsidR="000F5ECF" w:rsidRPr="002B3048" w:rsidRDefault="000F5ECF" w:rsidP="009B123D">
            <w:pPr>
              <w:rPr>
                <w:rFonts w:ascii="Kruti Dev 010" w:hAnsi="Kruti Dev 010"/>
                <w:b/>
                <w:sz w:val="22"/>
              </w:rPr>
            </w:pPr>
            <w:r w:rsidRPr="002B3048">
              <w:rPr>
                <w:rFonts w:ascii="Kruti Dev 010" w:hAnsi="Kruti Dev 010"/>
                <w:b/>
                <w:sz w:val="22"/>
              </w:rPr>
              <w:t>riklh vaeynkj</w:t>
            </w:r>
          </w:p>
        </w:tc>
      </w:tr>
      <w:tr w:rsidR="000F5ECF" w:rsidRPr="002B3048" w:rsidTr="000F5ECF">
        <w:trPr>
          <w:trHeight w:hRule="exact" w:val="253"/>
        </w:trPr>
        <w:tc>
          <w:tcPr>
            <w:tcW w:w="468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0F5ECF" w:rsidRPr="002B3048" w:rsidRDefault="000F5ECF" w:rsidP="009B123D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0F5ECF" w:rsidRPr="002B3048" w:rsidRDefault="000F5ECF" w:rsidP="009B123D">
            <w:pPr>
              <w:jc w:val="center"/>
              <w:rPr>
                <w:rFonts w:ascii="Kruti Dev 010" w:hAnsi="Kruti Dev 010"/>
                <w:b/>
              </w:rPr>
            </w:pPr>
            <w:r w:rsidRPr="002B3048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0F5ECF" w:rsidRDefault="000F5ECF" w:rsidP="000F5ECF">
      <w:pPr>
        <w:rPr>
          <w:rFonts w:ascii="Kruti Dev 050" w:hAnsi="Kruti Dev 050" w:cs="Kruti Dev 010"/>
          <w:b/>
          <w:bCs/>
        </w:rPr>
      </w:pPr>
      <w:r w:rsidRPr="002B3048">
        <w:rPr>
          <w:rFonts w:ascii="Kruti Dev 050" w:hAnsi="Kruti Dev 050" w:cs="Kruti Dev 010"/>
          <w:b/>
          <w:bCs/>
        </w:rPr>
        <w:t xml:space="preserve">                                        </w:t>
      </w:r>
    </w:p>
    <w:p w:rsidR="000F5ECF" w:rsidRPr="006C007B" w:rsidRDefault="000F5ECF" w:rsidP="000F5ECF">
      <w:pPr>
        <w:rPr>
          <w:rFonts w:ascii="Kruti Dev 050" w:hAnsi="Kruti Dev 050" w:cs="Kruti Dev 010"/>
          <w:b/>
          <w:bCs/>
        </w:rPr>
      </w:pPr>
      <w:proofErr w:type="gramStart"/>
      <w:r w:rsidRPr="002B3048">
        <w:rPr>
          <w:rFonts w:ascii="Kruti Dev 050" w:hAnsi="Kruti Dev 050" w:cs="Kruti Dev 010"/>
          <w:b/>
          <w:bCs/>
        </w:rPr>
        <w:t>yksgekxZ</w:t>
      </w:r>
      <w:proofErr w:type="gramEnd"/>
      <w:r w:rsidRPr="002B3048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2B3048">
        <w:rPr>
          <w:rFonts w:ascii="Kruti Dev 050" w:hAnsi="Kruti Dev 050"/>
          <w:b/>
        </w:rPr>
        <w:t xml:space="preserve">  </w:t>
      </w:r>
      <w:r w:rsidRPr="002B3048">
        <w:rPr>
          <w:rFonts w:ascii="Kruti Dev 050" w:hAnsi="Kruti Dev 050"/>
          <w:b/>
          <w:bCs/>
          <w:sz w:val="26"/>
          <w:szCs w:val="26"/>
        </w:rPr>
        <w:t>fn- 27-11-18</w:t>
      </w:r>
    </w:p>
    <w:tbl>
      <w:tblPr>
        <w:tblpPr w:leftFromText="180" w:rightFromText="180" w:vertAnchor="text" w:horzAnchor="margin" w:tblpXSpec="center" w:tblpY="60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8"/>
        <w:gridCol w:w="2970"/>
        <w:gridCol w:w="3420"/>
        <w:gridCol w:w="6210"/>
      </w:tblGrid>
      <w:tr w:rsidR="000F5ECF" w:rsidRPr="002B3048" w:rsidTr="009B123D">
        <w:trPr>
          <w:trHeight w:hRule="exact" w:val="277"/>
        </w:trPr>
        <w:tc>
          <w:tcPr>
            <w:tcW w:w="450" w:type="dxa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b/>
              </w:rPr>
            </w:pPr>
            <w:r w:rsidRPr="002B3048">
              <w:rPr>
                <w:rFonts w:ascii="Kruti Dev 050" w:hAnsi="Kruti Dev 050"/>
                <w:b/>
              </w:rPr>
              <w:t>v-dz-</w:t>
            </w:r>
          </w:p>
          <w:p w:rsidR="000F5ECF" w:rsidRPr="002B3048" w:rsidRDefault="000F5ECF" w:rsidP="009B123D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b/>
              </w:rPr>
            </w:pPr>
            <w:r w:rsidRPr="002B3048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970" w:type="dxa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b/>
              </w:rPr>
            </w:pPr>
            <w:r w:rsidRPr="002B3048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420" w:type="dxa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b/>
              </w:rPr>
            </w:pPr>
            <w:r w:rsidRPr="002B3048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6210" w:type="dxa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b/>
              </w:rPr>
            </w:pPr>
            <w:r w:rsidRPr="002B3048">
              <w:rPr>
                <w:rFonts w:ascii="Kruti Dev 050" w:hAnsi="Kruti Dev 050"/>
                <w:b/>
              </w:rPr>
              <w:t>vkjksihps uko</w:t>
            </w:r>
          </w:p>
        </w:tc>
      </w:tr>
      <w:tr w:rsidR="000F5ECF" w:rsidRPr="002B3048" w:rsidTr="009B123D">
        <w:trPr>
          <w:trHeight w:hRule="exact" w:val="1182"/>
        </w:trPr>
        <w:tc>
          <w:tcPr>
            <w:tcW w:w="450" w:type="dxa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b/>
              </w:rPr>
            </w:pPr>
            <w:r w:rsidRPr="002B3048">
              <w:rPr>
                <w:rFonts w:ascii="Kruti Dev 050" w:hAnsi="Kruti Dev 050"/>
                <w:b/>
              </w:rPr>
              <w:t>01</w:t>
            </w:r>
          </w:p>
        </w:tc>
        <w:tc>
          <w:tcPr>
            <w:tcW w:w="1368" w:type="dxa"/>
          </w:tcPr>
          <w:p w:rsidR="000F5ECF" w:rsidRPr="00D518D6" w:rsidRDefault="000F5ECF" w:rsidP="009B123D">
            <w:pPr>
              <w:rPr>
                <w:rFonts w:ascii="Kruti Dev 050" w:hAnsi="Kruti Dev 050"/>
                <w:sz w:val="26"/>
                <w:szCs w:val="26"/>
              </w:rPr>
            </w:pPr>
            <w:r w:rsidRPr="00D518D6">
              <w:rPr>
                <w:rFonts w:ascii="Kruti Dev 050" w:hAnsi="Kruti Dev 050"/>
                <w:sz w:val="26"/>
                <w:szCs w:val="26"/>
              </w:rPr>
              <w:t>xksafn;k</w:t>
            </w:r>
          </w:p>
        </w:tc>
        <w:tc>
          <w:tcPr>
            <w:tcW w:w="2970" w:type="dxa"/>
          </w:tcPr>
          <w:p w:rsidR="000F5ECF" w:rsidRPr="00074A3A" w:rsidRDefault="000F5ECF" w:rsidP="009B123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74A3A">
              <w:rPr>
                <w:rFonts w:ascii="Kruti Dev 050" w:hAnsi="Kruti Dev 050"/>
                <w:sz w:val="26"/>
                <w:szCs w:val="26"/>
              </w:rPr>
              <w:t>Xkqj-ua- 143@18 dye 379]34 Hkknafo</w:t>
            </w:r>
          </w:p>
        </w:tc>
        <w:tc>
          <w:tcPr>
            <w:tcW w:w="3420" w:type="dxa"/>
          </w:tcPr>
          <w:p w:rsidR="000F5ECF" w:rsidRPr="00074A3A" w:rsidRDefault="000F5ECF" w:rsidP="009B123D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74A3A">
              <w:rPr>
                <w:rFonts w:ascii="Kruti Dev 051" w:hAnsi="Kruti Dev 051"/>
                <w:sz w:val="26"/>
                <w:szCs w:val="26"/>
              </w:rPr>
              <w:t>27 -11-18 ps 15-42 ok-</w:t>
            </w:r>
          </w:p>
        </w:tc>
        <w:tc>
          <w:tcPr>
            <w:tcW w:w="6210" w:type="dxa"/>
          </w:tcPr>
          <w:p w:rsidR="000F5ECF" w:rsidRPr="00D518D6" w:rsidRDefault="000F5ECF" w:rsidP="009B123D">
            <w:pPr>
              <w:jc w:val="both"/>
              <w:rPr>
                <w:rFonts w:ascii="Kruti Dev 051" w:hAnsi="Kruti Dev 051"/>
                <w:sz w:val="26"/>
                <w:szCs w:val="26"/>
              </w:rPr>
            </w:pPr>
            <w:r w:rsidRPr="00D518D6">
              <w:rPr>
                <w:rFonts w:ascii="Kruti Dev 051" w:hAnsi="Kruti Dev 051"/>
                <w:sz w:val="26"/>
                <w:szCs w:val="26"/>
              </w:rPr>
              <w:t xml:space="preserve">1½bekjpan nkthck jktqjdj o; 40 jk]cEguh rg- ykycjZk ckyk?kkV </w:t>
            </w:r>
            <w:r w:rsidRPr="00D518D6">
              <w:rPr>
                <w:rFonts w:ascii="Kruti Dev 051" w:hAnsi="Kruti Dev 051" w:cs="Arial"/>
                <w:sz w:val="26"/>
                <w:szCs w:val="26"/>
                <w:rtl/>
              </w:rPr>
              <w:t>﴾</w:t>
            </w:r>
            <w:r w:rsidRPr="00D518D6">
              <w:rPr>
                <w:rFonts w:ascii="Kruti Dev 051" w:hAnsi="Kruti Dev 051"/>
                <w:sz w:val="26"/>
                <w:szCs w:val="26"/>
              </w:rPr>
              <w:t xml:space="preserve">e-iz½  </w:t>
            </w:r>
          </w:p>
          <w:p w:rsidR="000F5ECF" w:rsidRPr="00D518D6" w:rsidRDefault="000F5ECF" w:rsidP="009B123D">
            <w:pPr>
              <w:jc w:val="both"/>
              <w:rPr>
                <w:rFonts w:ascii="Kruti Dev 051" w:hAnsi="Kruti Dev 051"/>
                <w:sz w:val="26"/>
                <w:szCs w:val="26"/>
              </w:rPr>
            </w:pPr>
            <w:r w:rsidRPr="00D518D6">
              <w:rPr>
                <w:rFonts w:ascii="Kruti Dev 051" w:hAnsi="Kruti Dev 051"/>
                <w:sz w:val="26"/>
                <w:szCs w:val="26"/>
              </w:rPr>
              <w:t xml:space="preserve">2½iq:’kksRre lqjsnz tEgkjs o; 19 o’kZ jk]cEguh rg- ykycjZk  ckyk?kkV </w:t>
            </w:r>
            <w:r w:rsidRPr="00D518D6">
              <w:rPr>
                <w:rFonts w:ascii="Kruti Dev 051" w:hAnsi="Kruti Dev 051" w:cs="Arial"/>
                <w:sz w:val="26"/>
                <w:szCs w:val="26"/>
                <w:rtl/>
              </w:rPr>
              <w:t>﴾</w:t>
            </w:r>
            <w:r w:rsidRPr="00D518D6">
              <w:rPr>
                <w:rFonts w:ascii="Kruti Dev 051" w:hAnsi="Kruti Dev 051"/>
                <w:sz w:val="26"/>
                <w:szCs w:val="26"/>
              </w:rPr>
              <w:t xml:space="preserve">e-iz½  </w:t>
            </w:r>
          </w:p>
          <w:p w:rsidR="000F5ECF" w:rsidRPr="00D518D6" w:rsidRDefault="000F5ECF" w:rsidP="009B123D">
            <w:pPr>
              <w:jc w:val="both"/>
              <w:rPr>
                <w:rFonts w:ascii="Kruti Dev 051" w:hAnsi="Kruti Dev 051"/>
                <w:sz w:val="26"/>
                <w:szCs w:val="26"/>
              </w:rPr>
            </w:pPr>
            <w:r w:rsidRPr="00D518D6">
              <w:rPr>
                <w:rFonts w:ascii="Kruti Dev 051" w:hAnsi="Kruti Dev 051"/>
                <w:sz w:val="26"/>
                <w:szCs w:val="26"/>
              </w:rPr>
              <w:t xml:space="preserve">  </w:t>
            </w:r>
          </w:p>
          <w:p w:rsidR="000F5ECF" w:rsidRPr="00D518D6" w:rsidRDefault="000F5ECF" w:rsidP="009B123D">
            <w:pPr>
              <w:pStyle w:val="PlainText"/>
              <w:ind w:left="-18" w:firstLine="18"/>
              <w:rPr>
                <w:rFonts w:ascii="Kruti Dev 051" w:hAnsi="Kruti Dev 051"/>
                <w:sz w:val="26"/>
                <w:szCs w:val="26"/>
              </w:rPr>
            </w:pPr>
          </w:p>
        </w:tc>
      </w:tr>
      <w:tr w:rsidR="000F5ECF" w:rsidRPr="002B3048" w:rsidTr="009B123D">
        <w:trPr>
          <w:trHeight w:hRule="exact" w:val="732"/>
        </w:trPr>
        <w:tc>
          <w:tcPr>
            <w:tcW w:w="450" w:type="dxa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368" w:type="dxa"/>
          </w:tcPr>
          <w:p w:rsidR="000F5ECF" w:rsidRPr="006F3FC6" w:rsidRDefault="000F5ECF" w:rsidP="009B123D">
            <w:pPr>
              <w:ind w:left="-108" w:right="-108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F3FC6">
              <w:rPr>
                <w:rFonts w:ascii="Kruti Dev 050" w:hAnsi="Kruti Dev 050"/>
                <w:sz w:val="26"/>
                <w:szCs w:val="26"/>
              </w:rPr>
              <w:t>vdksyk</w:t>
            </w:r>
          </w:p>
        </w:tc>
        <w:tc>
          <w:tcPr>
            <w:tcW w:w="2970" w:type="dxa"/>
          </w:tcPr>
          <w:p w:rsidR="000F5ECF" w:rsidRPr="00074A3A" w:rsidRDefault="000F5ECF" w:rsidP="009B123D">
            <w:pPr>
              <w:ind w:left="-18" w:right="-108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74A3A">
              <w:rPr>
                <w:rFonts w:ascii="Kruti Dev 050" w:hAnsi="Kruti Dev 050"/>
                <w:sz w:val="26"/>
                <w:szCs w:val="26"/>
              </w:rPr>
              <w:t>714@18 dye 379 Hkk-n-fo-</w:t>
            </w:r>
          </w:p>
        </w:tc>
        <w:tc>
          <w:tcPr>
            <w:tcW w:w="3420" w:type="dxa"/>
          </w:tcPr>
          <w:p w:rsidR="000F5ECF" w:rsidRPr="00074A3A" w:rsidRDefault="000F5ECF" w:rsidP="009B123D">
            <w:pPr>
              <w:ind w:left="-18" w:right="-108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74A3A">
              <w:rPr>
                <w:rFonts w:ascii="Kruti Dev 050" w:hAnsi="Kruti Dev 050"/>
                <w:sz w:val="26"/>
                <w:szCs w:val="26"/>
              </w:rPr>
              <w:t>fn- 27@11@18 ps 14-58 ok-</w:t>
            </w:r>
          </w:p>
        </w:tc>
        <w:tc>
          <w:tcPr>
            <w:tcW w:w="6210" w:type="dxa"/>
          </w:tcPr>
          <w:p w:rsidR="000F5ECF" w:rsidRPr="006F3FC6" w:rsidRDefault="000F5ECF" w:rsidP="009B123D">
            <w:pPr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F3FC6">
              <w:rPr>
                <w:rFonts w:ascii="Kruti Dev 050" w:hAnsi="Kruti Dev 050"/>
                <w:sz w:val="26"/>
                <w:szCs w:val="26"/>
              </w:rPr>
              <w:t>‘’ks[k vekumYyk ‘’ks[k jgermYyk] o; 35 o"ksZ] jk- uckciqjk] iksGkpkSd] vdksyk] ft- vdksyk-</w:t>
            </w:r>
          </w:p>
        </w:tc>
      </w:tr>
    </w:tbl>
    <w:p w:rsidR="000F5ECF" w:rsidRPr="002B3048" w:rsidRDefault="000F5ECF" w:rsidP="000F5ECF">
      <w:pPr>
        <w:rPr>
          <w:rFonts w:ascii="Kruti Dev 050" w:hAnsi="Kruti Dev 050"/>
          <w:b/>
        </w:rPr>
      </w:pPr>
    </w:p>
    <w:p w:rsidR="000F5ECF" w:rsidRPr="002B3048" w:rsidRDefault="000F5ECF" w:rsidP="000F5ECF">
      <w:pPr>
        <w:ind w:left="6480"/>
        <w:rPr>
          <w:rFonts w:ascii="Kruti Dev 050" w:hAnsi="Kruti Dev 050"/>
          <w:b/>
          <w:sz w:val="28"/>
          <w:szCs w:val="28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</w:rPr>
      </w:pPr>
      <w:r w:rsidRPr="002B3048">
        <w:rPr>
          <w:rFonts w:ascii="Kruti Dev 050" w:hAnsi="Kruti Dev 050"/>
          <w:b/>
          <w:sz w:val="28"/>
          <w:szCs w:val="28"/>
        </w:rPr>
        <w:t>&amp;% xks"kokjk %&amp;</w:t>
      </w:r>
    </w:p>
    <w:p w:rsidR="000F5ECF" w:rsidRPr="002B3048" w:rsidRDefault="000F5ECF" w:rsidP="000F5ECF">
      <w:pPr>
        <w:rPr>
          <w:rFonts w:ascii="Kruti Dev 010" w:hAnsi="Kruti Dev 010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3"/>
        <w:tblOverlap w:val="never"/>
        <w:tblW w:w="1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0"/>
        <w:gridCol w:w="7752"/>
      </w:tblGrid>
      <w:tr w:rsidR="000F5ECF" w:rsidRPr="002B3048" w:rsidTr="009B123D">
        <w:trPr>
          <w:trHeight w:hRule="exact" w:val="290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Hkkx 1 rs 5 [kkyhy nk[ky xqUgs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1</w:t>
            </w:r>
            <w:r>
              <w:rPr>
                <w:rFonts w:ascii="Kruti Dev 050" w:hAnsi="Kruti Dev 050"/>
                <w:sz w:val="28"/>
                <w:szCs w:val="28"/>
              </w:rPr>
              <w:t>1</w:t>
            </w:r>
          </w:p>
        </w:tc>
      </w:tr>
      <w:tr w:rsidR="000F5ECF" w:rsidRPr="002B3048" w:rsidTr="009B123D">
        <w:trPr>
          <w:trHeight w:hRule="exact" w:val="356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Hkkx 1 rs 5 [kkyhy vVd vkjksih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rPr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0</w:t>
            </w:r>
            <w:r>
              <w:rPr>
                <w:rFonts w:ascii="Kruti Dev 050" w:hAnsi="Kruti Dev 050"/>
                <w:sz w:val="28"/>
                <w:szCs w:val="28"/>
              </w:rPr>
              <w:t>3</w:t>
            </w:r>
          </w:p>
        </w:tc>
      </w:tr>
      <w:tr w:rsidR="000F5ECF" w:rsidRPr="002B3048" w:rsidTr="009B123D">
        <w:trPr>
          <w:trHeight w:hRule="exact" w:val="356"/>
        </w:trPr>
        <w:tc>
          <w:tcPr>
            <w:tcW w:w="6440" w:type="dxa"/>
          </w:tcPr>
          <w:p w:rsidR="000F5ECF" w:rsidRPr="002B3048" w:rsidRDefault="000F5ECF" w:rsidP="009B123D">
            <w:pPr>
              <w:tabs>
                <w:tab w:val="left" w:pos="3790"/>
              </w:tabs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Hkkx 6 [kkyhy nk[ky xqUgs</w:t>
            </w:r>
            <w:r w:rsidRPr="002B3048">
              <w:rPr>
                <w:rFonts w:ascii="Kruti Dev 050" w:hAnsi="Kruti Dev 050"/>
                <w:sz w:val="28"/>
                <w:szCs w:val="28"/>
              </w:rPr>
              <w:tab/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rPr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01</w:t>
            </w:r>
          </w:p>
        </w:tc>
      </w:tr>
      <w:tr w:rsidR="000F5ECF" w:rsidRPr="002B3048" w:rsidTr="009B123D">
        <w:trPr>
          <w:trHeight w:hRule="exact" w:val="356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Hkkx 6 [kkyhy vVd vkjksih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rPr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0F5ECF" w:rsidRPr="002B3048" w:rsidTr="009B123D">
        <w:trPr>
          <w:trHeight w:hRule="exact" w:val="356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izfrca/kd dk;Zokgh dslsl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rPr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0F5ECF" w:rsidRPr="002B3048" w:rsidTr="009B123D">
        <w:trPr>
          <w:trHeight w:hRule="exact" w:val="356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vdLekr e`R;q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rPr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02¼ 1 okjl ]1 csokjl½</w:t>
            </w:r>
          </w:p>
        </w:tc>
      </w:tr>
      <w:tr w:rsidR="000F5ECF" w:rsidRPr="002B3048" w:rsidTr="009B123D">
        <w:trPr>
          <w:trHeight w:hRule="exact" w:val="432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fHk{ksdjh o QsjhokY;koj dsysY;k dslsl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0F5ECF" w:rsidRPr="002B3048" w:rsidTr="009B123D">
        <w:trPr>
          <w:trHeight w:hRule="exact" w:val="392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feflax ilZu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0F5ECF" w:rsidRPr="002B3048" w:rsidTr="009B123D">
        <w:trPr>
          <w:trHeight w:hRule="exact" w:val="380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brj dslsl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0F5ECF" w:rsidRPr="002B3048" w:rsidTr="009B123D">
        <w:trPr>
          <w:trHeight w:hRule="exact" w:val="356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fjQzs’kj dkslZ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0F5ECF" w:rsidRPr="002B3048" w:rsidTr="009B123D">
        <w:trPr>
          <w:trHeight w:hRule="exact" w:val="364"/>
        </w:trPr>
        <w:tc>
          <w:tcPr>
            <w:tcW w:w="6440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t[eh</w:t>
            </w:r>
          </w:p>
        </w:tc>
        <w:tc>
          <w:tcPr>
            <w:tcW w:w="7752" w:type="dxa"/>
          </w:tcPr>
          <w:p w:rsidR="000F5ECF" w:rsidRPr="002B3048" w:rsidRDefault="000F5ECF" w:rsidP="009B123D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</w:tbl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  <w:proofErr w:type="gramStart"/>
      <w:r w:rsidRPr="002B3048">
        <w:rPr>
          <w:rFonts w:ascii="Kruti Dev 050" w:hAnsi="Kruti Dev 050"/>
          <w:b/>
          <w:sz w:val="28"/>
          <w:szCs w:val="28"/>
          <w:u w:val="single"/>
        </w:rPr>
        <w:t>yksgekxZ</w:t>
      </w:r>
      <w:proofErr w:type="gramEnd"/>
      <w:r w:rsidRPr="002B3048">
        <w:rPr>
          <w:rFonts w:ascii="Kruti Dev 050" w:hAnsi="Kruti Dev 050"/>
          <w:b/>
          <w:sz w:val="28"/>
          <w:szCs w:val="28"/>
          <w:u w:val="single"/>
        </w:rPr>
        <w:t xml:space="preserve"> ukxiwj ftYg;krhy vf/kdkjh yksds’ku</w:t>
      </w:r>
    </w:p>
    <w:p w:rsidR="000F5ECF" w:rsidRPr="002B3048" w:rsidRDefault="000F5ECF" w:rsidP="000F5ECF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51"/>
        <w:gridCol w:w="5113"/>
        <w:gridCol w:w="5742"/>
      </w:tblGrid>
      <w:tr w:rsidR="000F5ECF" w:rsidRPr="002B3048" w:rsidTr="009B123D">
        <w:trPr>
          <w:trHeight w:hRule="exact" w:val="367"/>
        </w:trPr>
        <w:tc>
          <w:tcPr>
            <w:tcW w:w="577" w:type="dxa"/>
            <w:vAlign w:val="center"/>
          </w:tcPr>
          <w:p w:rsidR="000F5ECF" w:rsidRPr="002B3048" w:rsidRDefault="000F5ECF" w:rsidP="009B123D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1</w:t>
            </w:r>
          </w:p>
        </w:tc>
        <w:tc>
          <w:tcPr>
            <w:tcW w:w="2851" w:type="dxa"/>
            <w:vAlign w:val="center"/>
          </w:tcPr>
          <w:p w:rsidR="000F5ECF" w:rsidRPr="002B3048" w:rsidRDefault="000F5ECF" w:rsidP="009B123D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 xml:space="preserve"> iksyhl vf/k{kd</w:t>
            </w:r>
          </w:p>
        </w:tc>
        <w:tc>
          <w:tcPr>
            <w:tcW w:w="5113" w:type="dxa"/>
            <w:vAlign w:val="center"/>
          </w:tcPr>
          <w:p w:rsidR="000F5ECF" w:rsidRPr="002B3048" w:rsidRDefault="000F5ECF" w:rsidP="009B123D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2B3048">
              <w:rPr>
                <w:rFonts w:ascii="Kruti Dev 050" w:hAnsi="Kruti Dev 050" w:cs="Kruti Dev 010"/>
                <w:bCs/>
                <w:sz w:val="28"/>
                <w:szCs w:val="28"/>
              </w:rPr>
              <w:t>Jh- veks?k xkaodj</w:t>
            </w:r>
          </w:p>
        </w:tc>
        <w:tc>
          <w:tcPr>
            <w:tcW w:w="5742" w:type="dxa"/>
            <w:vAlign w:val="center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0F5ECF" w:rsidRPr="002B3048" w:rsidTr="009B123D">
        <w:trPr>
          <w:trHeight w:hRule="exact" w:val="323"/>
        </w:trPr>
        <w:tc>
          <w:tcPr>
            <w:tcW w:w="577" w:type="dxa"/>
            <w:vAlign w:val="center"/>
          </w:tcPr>
          <w:p w:rsidR="000F5ECF" w:rsidRPr="002B3048" w:rsidRDefault="000F5ECF" w:rsidP="009B123D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2</w:t>
            </w:r>
          </w:p>
        </w:tc>
        <w:tc>
          <w:tcPr>
            <w:tcW w:w="2851" w:type="dxa"/>
            <w:vAlign w:val="center"/>
          </w:tcPr>
          <w:p w:rsidR="000F5ECF" w:rsidRPr="002B3048" w:rsidRDefault="000F5ECF" w:rsidP="009B123D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vIij iksyhl vf/k{kd</w:t>
            </w:r>
          </w:p>
        </w:tc>
        <w:tc>
          <w:tcPr>
            <w:tcW w:w="5113" w:type="dxa"/>
            <w:vAlign w:val="center"/>
          </w:tcPr>
          <w:p w:rsidR="000F5ECF" w:rsidRPr="002B3048" w:rsidRDefault="000F5ECF" w:rsidP="009B123D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2B3048">
              <w:rPr>
                <w:rFonts w:ascii="Kruti Dev 050" w:hAnsi="Kruti Dev 050" w:cs="Kruti Dev 010"/>
                <w:bCs/>
                <w:sz w:val="28"/>
                <w:szCs w:val="28"/>
              </w:rPr>
              <w:t>Jh- nRrkjke-jkBksM</w:t>
            </w:r>
          </w:p>
        </w:tc>
        <w:tc>
          <w:tcPr>
            <w:tcW w:w="5742" w:type="dxa"/>
            <w:vAlign w:val="center"/>
          </w:tcPr>
          <w:p w:rsidR="000F5ECF" w:rsidRPr="002B3048" w:rsidRDefault="000F5ECF" w:rsidP="009B123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0F5ECF" w:rsidRPr="002B3048" w:rsidTr="009B123D">
        <w:trPr>
          <w:trHeight w:hRule="exact" w:val="397"/>
        </w:trPr>
        <w:tc>
          <w:tcPr>
            <w:tcW w:w="577" w:type="dxa"/>
            <w:vAlign w:val="center"/>
          </w:tcPr>
          <w:p w:rsidR="000F5ECF" w:rsidRPr="002B3048" w:rsidRDefault="000F5ECF" w:rsidP="009B123D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3</w:t>
            </w:r>
          </w:p>
        </w:tc>
        <w:tc>
          <w:tcPr>
            <w:tcW w:w="2851" w:type="dxa"/>
            <w:vAlign w:val="center"/>
          </w:tcPr>
          <w:p w:rsidR="000F5ECF" w:rsidRPr="002B3048" w:rsidRDefault="000F5ECF" w:rsidP="009B123D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 xml:space="preserve">Mhok;,lih ¼ gkse ½ </w:t>
            </w:r>
          </w:p>
        </w:tc>
        <w:tc>
          <w:tcPr>
            <w:tcW w:w="5113" w:type="dxa"/>
            <w:vAlign w:val="center"/>
          </w:tcPr>
          <w:p w:rsidR="000F5ECF" w:rsidRPr="002B3048" w:rsidRDefault="000F5ECF" w:rsidP="009B123D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 xml:space="preserve">Jh- </w:t>
            </w:r>
            <w:r w:rsidRPr="002B3048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2B3048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2B3048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0F5ECF" w:rsidRPr="002B3048" w:rsidRDefault="000F5ECF" w:rsidP="009B123D">
            <w:pPr>
              <w:jc w:val="center"/>
            </w:pPr>
            <w:r w:rsidRPr="002B3048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0F5ECF" w:rsidRPr="002B3048" w:rsidTr="009B123D">
        <w:trPr>
          <w:trHeight w:hRule="exact" w:val="451"/>
        </w:trPr>
        <w:tc>
          <w:tcPr>
            <w:tcW w:w="577" w:type="dxa"/>
            <w:vAlign w:val="center"/>
          </w:tcPr>
          <w:p w:rsidR="000F5ECF" w:rsidRPr="002B3048" w:rsidRDefault="000F5ECF" w:rsidP="009B123D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4</w:t>
            </w:r>
          </w:p>
        </w:tc>
        <w:tc>
          <w:tcPr>
            <w:tcW w:w="2851" w:type="dxa"/>
            <w:vAlign w:val="center"/>
          </w:tcPr>
          <w:p w:rsidR="000F5ECF" w:rsidRPr="002B3048" w:rsidRDefault="000F5ECF" w:rsidP="009B123D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mifoHkkxh; vf/kdkjh jsYos ukxiwj</w:t>
            </w:r>
          </w:p>
        </w:tc>
        <w:tc>
          <w:tcPr>
            <w:tcW w:w="5113" w:type="dxa"/>
          </w:tcPr>
          <w:p w:rsidR="000F5ECF" w:rsidRPr="002B3048" w:rsidRDefault="000F5ECF" w:rsidP="009B123D">
            <w:pPr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infjDr pktZ Jh-</w:t>
            </w:r>
            <w:r w:rsidRPr="002B3048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2B3048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2B3048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0F5ECF" w:rsidRPr="002B3048" w:rsidRDefault="000F5ECF" w:rsidP="009B123D">
            <w:pPr>
              <w:jc w:val="center"/>
            </w:pPr>
            <w:r w:rsidRPr="002B3048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0F5ECF" w:rsidRPr="002B3048" w:rsidTr="009B123D">
        <w:trPr>
          <w:trHeight w:hRule="exact" w:val="353"/>
        </w:trPr>
        <w:tc>
          <w:tcPr>
            <w:tcW w:w="577" w:type="dxa"/>
            <w:vAlign w:val="center"/>
          </w:tcPr>
          <w:p w:rsidR="000F5ECF" w:rsidRPr="002B3048" w:rsidRDefault="000F5ECF" w:rsidP="009B123D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5</w:t>
            </w:r>
          </w:p>
        </w:tc>
        <w:tc>
          <w:tcPr>
            <w:tcW w:w="2851" w:type="dxa"/>
            <w:vAlign w:val="center"/>
          </w:tcPr>
          <w:p w:rsidR="000F5ECF" w:rsidRPr="002B3048" w:rsidRDefault="000F5ECF" w:rsidP="009B123D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mifoHkkxh; vf/kdkjh jsYos vdksyk</w:t>
            </w:r>
          </w:p>
        </w:tc>
        <w:tc>
          <w:tcPr>
            <w:tcW w:w="5113" w:type="dxa"/>
          </w:tcPr>
          <w:p w:rsidR="000F5ECF" w:rsidRPr="002B3048" w:rsidRDefault="000F5ECF" w:rsidP="009B123D">
            <w:pPr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 xml:space="preserve">Jh- lrh'k f’kans </w:t>
            </w:r>
            <w:r w:rsidRPr="002B3048">
              <w:rPr>
                <w:szCs w:val="28"/>
              </w:rPr>
              <w:t xml:space="preserve"> SDPO</w:t>
            </w:r>
          </w:p>
        </w:tc>
        <w:tc>
          <w:tcPr>
            <w:tcW w:w="5742" w:type="dxa"/>
          </w:tcPr>
          <w:p w:rsidR="000F5ECF" w:rsidRPr="002B3048" w:rsidRDefault="000F5ECF" w:rsidP="009B123D">
            <w:pPr>
              <w:jc w:val="center"/>
            </w:pPr>
            <w:r w:rsidRPr="002B3048">
              <w:rPr>
                <w:rFonts w:ascii="Kruti Dev 050" w:hAnsi="Kruti Dev 050"/>
                <w:sz w:val="28"/>
                <w:szCs w:val="28"/>
              </w:rPr>
              <w:t>fn- 17-11-18 iklqu  fled/;s jokuk</w:t>
            </w:r>
          </w:p>
        </w:tc>
      </w:tr>
      <w:tr w:rsidR="000F5ECF" w:rsidRPr="002B3048" w:rsidTr="009B123D">
        <w:trPr>
          <w:trHeight w:hRule="exact" w:val="532"/>
        </w:trPr>
        <w:tc>
          <w:tcPr>
            <w:tcW w:w="577" w:type="dxa"/>
            <w:vAlign w:val="center"/>
          </w:tcPr>
          <w:p w:rsidR="000F5ECF" w:rsidRPr="002B3048" w:rsidRDefault="000F5ECF" w:rsidP="009B123D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8</w:t>
            </w:r>
          </w:p>
        </w:tc>
        <w:tc>
          <w:tcPr>
            <w:tcW w:w="2851" w:type="dxa"/>
            <w:vAlign w:val="center"/>
          </w:tcPr>
          <w:p w:rsidR="000F5ECF" w:rsidRPr="002B3048" w:rsidRDefault="000F5ECF" w:rsidP="009B123D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>iks-fu;a=.k d{k ukxiqj</w:t>
            </w:r>
          </w:p>
        </w:tc>
        <w:tc>
          <w:tcPr>
            <w:tcW w:w="5113" w:type="dxa"/>
            <w:vAlign w:val="center"/>
          </w:tcPr>
          <w:p w:rsidR="000F5ECF" w:rsidRPr="002B3048" w:rsidRDefault="000F5ECF" w:rsidP="009B123D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2B3048">
              <w:rPr>
                <w:rFonts w:ascii="Kruti Dev 050" w:hAnsi="Kruti Dev 050"/>
                <w:sz w:val="28"/>
                <w:szCs w:val="28"/>
              </w:rPr>
              <w:t xml:space="preserve">infjDr pktZ  Jh- </w:t>
            </w:r>
            <w:r w:rsidRPr="002B3048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2B3048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2B3048">
              <w:rPr>
                <w:sz w:val="28"/>
                <w:szCs w:val="28"/>
              </w:rPr>
              <w:t>DYSP Home</w:t>
            </w:r>
          </w:p>
        </w:tc>
        <w:tc>
          <w:tcPr>
            <w:tcW w:w="5742" w:type="dxa"/>
          </w:tcPr>
          <w:p w:rsidR="000F5ECF" w:rsidRPr="002B3048" w:rsidRDefault="000F5ECF" w:rsidP="009B123D">
            <w:pPr>
              <w:jc w:val="center"/>
            </w:pPr>
            <w:r w:rsidRPr="002B3048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</w:tbl>
    <w:p w:rsidR="00347678" w:rsidRPr="000F5ECF" w:rsidRDefault="00347678" w:rsidP="000F5ECF"/>
    <w:sectPr w:rsidR="00347678" w:rsidRPr="000F5ECF" w:rsidSect="00CE4665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7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14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9"/>
  </w:num>
  <w:num w:numId="10">
    <w:abstractNumId w:val="2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18"/>
  </w:num>
  <w:num w:numId="18">
    <w:abstractNumId w:val="7"/>
  </w:num>
  <w:num w:numId="1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C1B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5ECF"/>
    <w:rsid w:val="000F70A4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AB4"/>
    <w:rsid w:val="00191777"/>
    <w:rsid w:val="001926A3"/>
    <w:rsid w:val="00193566"/>
    <w:rsid w:val="00193649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164"/>
    <w:rsid w:val="001C620F"/>
    <w:rsid w:val="001C62E9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EB0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2D90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75BC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F03"/>
    <w:rsid w:val="0028757A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5FD7"/>
    <w:rsid w:val="0029601A"/>
    <w:rsid w:val="00296306"/>
    <w:rsid w:val="00296C19"/>
    <w:rsid w:val="00296C5C"/>
    <w:rsid w:val="002970B9"/>
    <w:rsid w:val="002979C6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C05"/>
    <w:rsid w:val="003B4C60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6C5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10091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F6F"/>
    <w:rsid w:val="00580600"/>
    <w:rsid w:val="00580E33"/>
    <w:rsid w:val="00580E66"/>
    <w:rsid w:val="005817FA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5B62"/>
    <w:rsid w:val="005E60DF"/>
    <w:rsid w:val="005E6276"/>
    <w:rsid w:val="005E6AD2"/>
    <w:rsid w:val="005E716E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6A5"/>
    <w:rsid w:val="00630829"/>
    <w:rsid w:val="00630DF1"/>
    <w:rsid w:val="006315A4"/>
    <w:rsid w:val="00631FA2"/>
    <w:rsid w:val="00632E2D"/>
    <w:rsid w:val="006331C1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D40"/>
    <w:rsid w:val="00655E59"/>
    <w:rsid w:val="00657069"/>
    <w:rsid w:val="00657904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2D56"/>
    <w:rsid w:val="00683953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7F6"/>
    <w:rsid w:val="00694B63"/>
    <w:rsid w:val="00694EC7"/>
    <w:rsid w:val="006951B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3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557D"/>
    <w:rsid w:val="007258C4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87C"/>
    <w:rsid w:val="007769B1"/>
    <w:rsid w:val="007769D6"/>
    <w:rsid w:val="007779AE"/>
    <w:rsid w:val="00780B66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746"/>
    <w:rsid w:val="00792B34"/>
    <w:rsid w:val="0079343F"/>
    <w:rsid w:val="0079400A"/>
    <w:rsid w:val="00794047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32F"/>
    <w:rsid w:val="007D2663"/>
    <w:rsid w:val="007D2A5F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696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2D8B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B76BD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0C57"/>
    <w:rsid w:val="008E0DC7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C3F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6DD1"/>
    <w:rsid w:val="009A6DFE"/>
    <w:rsid w:val="009B0482"/>
    <w:rsid w:val="009B19F1"/>
    <w:rsid w:val="009B2230"/>
    <w:rsid w:val="009B37FF"/>
    <w:rsid w:val="009B4084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7174"/>
    <w:rsid w:val="00A10159"/>
    <w:rsid w:val="00A102EC"/>
    <w:rsid w:val="00A107EE"/>
    <w:rsid w:val="00A10EBF"/>
    <w:rsid w:val="00A11442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4AA9"/>
    <w:rsid w:val="00A251F5"/>
    <w:rsid w:val="00A2736F"/>
    <w:rsid w:val="00A27A1B"/>
    <w:rsid w:val="00A3116A"/>
    <w:rsid w:val="00A3159B"/>
    <w:rsid w:val="00A323AF"/>
    <w:rsid w:val="00A3251F"/>
    <w:rsid w:val="00A32B14"/>
    <w:rsid w:val="00A32B69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0401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0F4B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70D1"/>
    <w:rsid w:val="00BB7B72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A5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16B"/>
    <w:rsid w:val="00C72589"/>
    <w:rsid w:val="00C72C80"/>
    <w:rsid w:val="00C73827"/>
    <w:rsid w:val="00C738D4"/>
    <w:rsid w:val="00C73F11"/>
    <w:rsid w:val="00C74131"/>
    <w:rsid w:val="00C742AD"/>
    <w:rsid w:val="00C755FB"/>
    <w:rsid w:val="00C75F71"/>
    <w:rsid w:val="00C7692E"/>
    <w:rsid w:val="00C76F09"/>
    <w:rsid w:val="00C775E1"/>
    <w:rsid w:val="00C8006A"/>
    <w:rsid w:val="00C802BD"/>
    <w:rsid w:val="00C80441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261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375"/>
    <w:rsid w:val="00D50863"/>
    <w:rsid w:val="00D50A7D"/>
    <w:rsid w:val="00D5157C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4A45"/>
    <w:rsid w:val="00E1520F"/>
    <w:rsid w:val="00E15447"/>
    <w:rsid w:val="00E162B4"/>
    <w:rsid w:val="00E1669A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2171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71B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B46"/>
    <w:rsid w:val="00E44D34"/>
    <w:rsid w:val="00E4560E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4C3"/>
    <w:rsid w:val="00E72B16"/>
    <w:rsid w:val="00E7319A"/>
    <w:rsid w:val="00E748BD"/>
    <w:rsid w:val="00E74A25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F9E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0F7E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893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BE3"/>
    <w:rsid w:val="00F42C46"/>
    <w:rsid w:val="00F433B2"/>
    <w:rsid w:val="00F43910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4FC5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146"/>
    <w:rsid w:val="00FA7F95"/>
    <w:rsid w:val="00FB0ABC"/>
    <w:rsid w:val="00FB1036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19FA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.l@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753</cp:revision>
  <cp:lastPrinted>2018-11-27T18:51:00Z</cp:lastPrinted>
  <dcterms:created xsi:type="dcterms:W3CDTF">2018-08-12T17:02:00Z</dcterms:created>
  <dcterms:modified xsi:type="dcterms:W3CDTF">2018-11-27T18:52:00Z</dcterms:modified>
</cp:coreProperties>
</file>