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0B3" w:rsidRPr="00DF19FD" w:rsidRDefault="005F70B3" w:rsidP="005F70B3">
      <w:pPr>
        <w:rPr>
          <w:rFonts w:ascii="Kruti Dev 050" w:hAnsi="Kruti Dev 050"/>
          <w:b/>
          <w:bCs/>
          <w:sz w:val="32"/>
          <w:szCs w:val="32"/>
        </w:rPr>
      </w:pPr>
      <w:r w:rsidRPr="00DF19FD">
        <w:rPr>
          <w:b/>
          <w:bCs/>
          <w:sz w:val="26"/>
          <w:szCs w:val="26"/>
        </w:rPr>
        <w:t xml:space="preserve">ADDITIONAL DIRECTOR GENARAL OF POLICE RAILWAY, MAHARASHTRA STATE, </w:t>
      </w:r>
      <w:proofErr w:type="gramStart"/>
      <w:r w:rsidRPr="00DF19FD">
        <w:rPr>
          <w:b/>
          <w:bCs/>
          <w:sz w:val="26"/>
          <w:szCs w:val="26"/>
        </w:rPr>
        <w:t>RAILWAY  MUMBAI</w:t>
      </w:r>
      <w:proofErr w:type="gramEnd"/>
    </w:p>
    <w:p w:rsidR="005F70B3" w:rsidRPr="00DF19FD" w:rsidRDefault="005F70B3" w:rsidP="005F70B3">
      <w:pPr>
        <w:jc w:val="center"/>
        <w:rPr>
          <w:b/>
          <w:bCs/>
          <w:sz w:val="26"/>
          <w:szCs w:val="26"/>
        </w:rPr>
      </w:pPr>
    </w:p>
    <w:tbl>
      <w:tblPr>
        <w:tblW w:w="14958" w:type="dxa"/>
        <w:tblInd w:w="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79"/>
        <w:gridCol w:w="849"/>
        <w:gridCol w:w="1140"/>
        <w:gridCol w:w="799"/>
        <w:gridCol w:w="900"/>
        <w:gridCol w:w="900"/>
        <w:gridCol w:w="810"/>
        <w:gridCol w:w="720"/>
        <w:gridCol w:w="810"/>
        <w:gridCol w:w="831"/>
        <w:gridCol w:w="1080"/>
        <w:gridCol w:w="1550"/>
        <w:gridCol w:w="810"/>
        <w:gridCol w:w="900"/>
        <w:gridCol w:w="900"/>
        <w:gridCol w:w="810"/>
        <w:gridCol w:w="70"/>
      </w:tblGrid>
      <w:tr w:rsidR="005F70B3" w:rsidRPr="00DF19FD" w:rsidTr="00C4431A">
        <w:trPr>
          <w:trHeight w:val="615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B3" w:rsidRPr="00DF19FD" w:rsidRDefault="005F70B3" w:rsidP="00C4431A">
            <w:pPr>
              <w:spacing w:line="276" w:lineRule="auto"/>
              <w:ind w:left="-108" w:right="-148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3879" w:type="dxa"/>
            <w:gridSpan w:val="16"/>
          </w:tcPr>
          <w:p w:rsidR="005F70B3" w:rsidRPr="00DF19FD" w:rsidRDefault="005F70B3" w:rsidP="00C4431A">
            <w:pPr>
              <w:tabs>
                <w:tab w:val="left" w:pos="268"/>
                <w:tab w:val="center" w:pos="6806"/>
              </w:tabs>
              <w:spacing w:line="276" w:lineRule="auto"/>
              <w:ind w:left="-108" w:right="-148"/>
              <w:rPr>
                <w:b/>
                <w:bCs/>
                <w:sz w:val="26"/>
                <w:szCs w:val="26"/>
              </w:rPr>
            </w:pPr>
            <w:r w:rsidRPr="00DF19FD">
              <w:rPr>
                <w:b/>
                <w:bCs/>
                <w:sz w:val="26"/>
                <w:szCs w:val="26"/>
              </w:rPr>
              <w:tab/>
            </w:r>
            <w:r w:rsidRPr="00DF19FD">
              <w:rPr>
                <w:b/>
                <w:bCs/>
                <w:sz w:val="26"/>
                <w:szCs w:val="26"/>
              </w:rPr>
              <w:tab/>
              <w:t xml:space="preserve">Daily Bulletein Of Railway Maharashtra State Nagpur Date :- </w:t>
            </w:r>
            <w:r>
              <w:rPr>
                <w:b/>
                <w:bCs/>
                <w:sz w:val="26"/>
                <w:szCs w:val="26"/>
              </w:rPr>
              <w:t>12</w:t>
            </w:r>
            <w:r w:rsidRPr="00DF19FD">
              <w:rPr>
                <w:b/>
                <w:bCs/>
                <w:sz w:val="26"/>
                <w:szCs w:val="26"/>
              </w:rPr>
              <w:t>-12-2018</w:t>
            </w:r>
          </w:p>
          <w:p w:rsidR="005F70B3" w:rsidRPr="00DF19FD" w:rsidRDefault="005F70B3" w:rsidP="00C4431A">
            <w:pPr>
              <w:spacing w:line="276" w:lineRule="auto"/>
              <w:ind w:left="-108" w:right="-148"/>
              <w:jc w:val="center"/>
              <w:rPr>
                <w:b/>
                <w:bCs/>
                <w:sz w:val="26"/>
                <w:szCs w:val="26"/>
              </w:rPr>
            </w:pPr>
            <w:r w:rsidRPr="00DF19FD">
              <w:rPr>
                <w:b/>
                <w:bCs/>
                <w:sz w:val="26"/>
                <w:szCs w:val="26"/>
              </w:rPr>
              <w:t xml:space="preserve"> </w:t>
            </w:r>
          </w:p>
        </w:tc>
      </w:tr>
      <w:tr w:rsidR="005F70B3" w:rsidRPr="00DF19FD" w:rsidTr="00C4431A">
        <w:trPr>
          <w:gridAfter w:val="1"/>
          <w:wAfter w:w="70" w:type="dxa"/>
          <w:trHeight w:val="874"/>
        </w:trPr>
        <w:tc>
          <w:tcPr>
            <w:tcW w:w="1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B3" w:rsidRPr="00DF19FD" w:rsidRDefault="005F70B3" w:rsidP="00C4431A">
            <w:pPr>
              <w:spacing w:line="276" w:lineRule="auto"/>
              <w:ind w:left="-90" w:right="-77"/>
              <w:jc w:val="center"/>
              <w:rPr>
                <w:b/>
                <w:bCs/>
                <w:sz w:val="26"/>
                <w:szCs w:val="26"/>
              </w:rPr>
            </w:pPr>
            <w:r w:rsidRPr="00DF19FD">
              <w:rPr>
                <w:b/>
                <w:bCs/>
                <w:sz w:val="26"/>
                <w:szCs w:val="26"/>
              </w:rPr>
              <w:t>Dist.</w:t>
            </w:r>
          </w:p>
          <w:p w:rsidR="005F70B3" w:rsidRPr="00DF19FD" w:rsidRDefault="005F70B3" w:rsidP="00C4431A">
            <w:pPr>
              <w:spacing w:line="276" w:lineRule="auto"/>
              <w:ind w:left="-90" w:right="-77"/>
              <w:jc w:val="center"/>
              <w:rPr>
                <w:b/>
                <w:bCs/>
                <w:sz w:val="26"/>
                <w:szCs w:val="26"/>
              </w:rPr>
            </w:pPr>
            <w:r w:rsidRPr="00DF19FD">
              <w:rPr>
                <w:b/>
                <w:bCs/>
                <w:sz w:val="26"/>
                <w:szCs w:val="26"/>
              </w:rPr>
              <w:t>Rlys Nagpur</w:t>
            </w:r>
          </w:p>
          <w:p w:rsidR="005F70B3" w:rsidRPr="00DF19FD" w:rsidRDefault="005F70B3" w:rsidP="00C4431A">
            <w:pPr>
              <w:spacing w:line="276" w:lineRule="auto"/>
              <w:ind w:left="-90" w:right="-77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B3" w:rsidRPr="00DF19FD" w:rsidRDefault="005F70B3" w:rsidP="00C4431A">
            <w:pPr>
              <w:spacing w:line="276" w:lineRule="auto"/>
              <w:ind w:left="-139" w:right="-118"/>
              <w:jc w:val="center"/>
              <w:rPr>
                <w:b/>
                <w:bCs/>
                <w:sz w:val="26"/>
                <w:szCs w:val="26"/>
              </w:rPr>
            </w:pPr>
            <w:r w:rsidRPr="00DF19FD">
              <w:rPr>
                <w:b/>
                <w:bCs/>
                <w:sz w:val="26"/>
                <w:szCs w:val="26"/>
              </w:rPr>
              <w:t>Police Station Reg.Offences</w:t>
            </w:r>
          </w:p>
        </w:tc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B3" w:rsidRPr="00DF19FD" w:rsidRDefault="005F70B3" w:rsidP="00C4431A">
            <w:pPr>
              <w:spacing w:line="276" w:lineRule="auto"/>
              <w:ind w:left="-106" w:right="-60"/>
              <w:jc w:val="center"/>
              <w:rPr>
                <w:b/>
                <w:bCs/>
                <w:sz w:val="26"/>
                <w:szCs w:val="26"/>
              </w:rPr>
            </w:pPr>
            <w:r w:rsidRPr="00DF19FD">
              <w:rPr>
                <w:b/>
                <w:bCs/>
                <w:sz w:val="26"/>
                <w:szCs w:val="26"/>
              </w:rPr>
              <w:t xml:space="preserve">NC  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B3" w:rsidRPr="00DF19FD" w:rsidRDefault="005F70B3" w:rsidP="00C4431A">
            <w:pPr>
              <w:spacing w:line="276" w:lineRule="auto"/>
              <w:ind w:left="-108" w:right="-58"/>
              <w:jc w:val="center"/>
              <w:rPr>
                <w:b/>
                <w:bCs/>
                <w:sz w:val="26"/>
                <w:szCs w:val="26"/>
              </w:rPr>
            </w:pPr>
            <w:r w:rsidRPr="00DF19FD">
              <w:rPr>
                <w:b/>
                <w:bCs/>
                <w:sz w:val="26"/>
                <w:szCs w:val="26"/>
              </w:rPr>
              <w:t>Missing person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B3" w:rsidRPr="00DF19FD" w:rsidRDefault="005F70B3" w:rsidP="00C4431A">
            <w:pPr>
              <w:spacing w:line="276" w:lineRule="auto"/>
              <w:ind w:left="-108" w:right="-58"/>
              <w:jc w:val="center"/>
              <w:rPr>
                <w:b/>
                <w:bCs/>
                <w:sz w:val="26"/>
                <w:szCs w:val="26"/>
              </w:rPr>
            </w:pPr>
            <w:r w:rsidRPr="00DF19FD">
              <w:rPr>
                <w:b/>
                <w:bCs/>
                <w:sz w:val="26"/>
                <w:szCs w:val="26"/>
              </w:rPr>
              <w:t>Missing Children</w:t>
            </w:r>
          </w:p>
        </w:tc>
        <w:tc>
          <w:tcPr>
            <w:tcW w:w="2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B3" w:rsidRPr="00DF19FD" w:rsidRDefault="005F70B3" w:rsidP="00C4431A">
            <w:pPr>
              <w:spacing w:line="276" w:lineRule="auto"/>
              <w:ind w:left="-128" w:right="-128"/>
              <w:jc w:val="center"/>
              <w:rPr>
                <w:b/>
                <w:bCs/>
                <w:sz w:val="26"/>
                <w:szCs w:val="26"/>
              </w:rPr>
            </w:pPr>
            <w:r w:rsidRPr="00DF19FD">
              <w:rPr>
                <w:b/>
                <w:bCs/>
                <w:sz w:val="26"/>
                <w:szCs w:val="26"/>
              </w:rPr>
              <w:t>Applications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B3" w:rsidRPr="00DF19FD" w:rsidRDefault="005F70B3" w:rsidP="00C4431A">
            <w:pPr>
              <w:spacing w:line="276" w:lineRule="auto"/>
              <w:ind w:left="-88" w:right="-61"/>
              <w:jc w:val="center"/>
              <w:rPr>
                <w:b/>
                <w:bCs/>
                <w:sz w:val="26"/>
                <w:szCs w:val="26"/>
              </w:rPr>
            </w:pPr>
            <w:r w:rsidRPr="00DF19FD">
              <w:rPr>
                <w:b/>
                <w:bCs/>
                <w:sz w:val="26"/>
                <w:szCs w:val="26"/>
              </w:rPr>
              <w:t>Total Accidental deaths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B3" w:rsidRPr="00DF19FD" w:rsidRDefault="005F70B3" w:rsidP="00C4431A">
            <w:pPr>
              <w:spacing w:line="276" w:lineRule="auto"/>
              <w:ind w:left="-98" w:right="-158"/>
              <w:jc w:val="center"/>
              <w:rPr>
                <w:b/>
                <w:bCs/>
                <w:sz w:val="26"/>
                <w:szCs w:val="26"/>
              </w:rPr>
            </w:pPr>
            <w:r w:rsidRPr="00DF19FD">
              <w:rPr>
                <w:b/>
                <w:bCs/>
                <w:sz w:val="26"/>
                <w:szCs w:val="26"/>
              </w:rPr>
              <w:t>Traced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B3" w:rsidRPr="00DF19FD" w:rsidRDefault="005F70B3" w:rsidP="00C4431A">
            <w:pPr>
              <w:spacing w:line="276" w:lineRule="auto"/>
              <w:ind w:left="-98" w:right="-158"/>
              <w:jc w:val="center"/>
              <w:rPr>
                <w:b/>
                <w:bCs/>
                <w:sz w:val="26"/>
                <w:szCs w:val="26"/>
              </w:rPr>
            </w:pPr>
            <w:r w:rsidRPr="00DF19FD">
              <w:rPr>
                <w:b/>
                <w:bCs/>
                <w:sz w:val="26"/>
                <w:szCs w:val="26"/>
              </w:rPr>
              <w:t>Untraced</w:t>
            </w:r>
          </w:p>
        </w:tc>
      </w:tr>
      <w:tr w:rsidR="005F70B3" w:rsidRPr="00DF19FD" w:rsidTr="00C4431A">
        <w:trPr>
          <w:gridAfter w:val="1"/>
          <w:wAfter w:w="70" w:type="dxa"/>
          <w:trHeight w:val="908"/>
        </w:trPr>
        <w:tc>
          <w:tcPr>
            <w:tcW w:w="1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0B3" w:rsidRPr="00DF19FD" w:rsidRDefault="005F70B3" w:rsidP="00C4431A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B3" w:rsidRPr="00DF19FD" w:rsidRDefault="005F70B3" w:rsidP="00C4431A">
            <w:pPr>
              <w:spacing w:line="276" w:lineRule="auto"/>
              <w:ind w:left="-188" w:right="-69"/>
              <w:jc w:val="center"/>
              <w:rPr>
                <w:bCs/>
                <w:sz w:val="26"/>
                <w:szCs w:val="26"/>
              </w:rPr>
            </w:pPr>
            <w:r w:rsidRPr="00DF19FD">
              <w:rPr>
                <w:bCs/>
                <w:sz w:val="26"/>
                <w:szCs w:val="26"/>
              </w:rPr>
              <w:t>Class</w:t>
            </w:r>
          </w:p>
          <w:p w:rsidR="005F70B3" w:rsidRPr="00DF19FD" w:rsidRDefault="005F70B3" w:rsidP="00C4431A">
            <w:pPr>
              <w:spacing w:line="276" w:lineRule="auto"/>
              <w:ind w:left="-188" w:right="-69"/>
              <w:jc w:val="center"/>
              <w:rPr>
                <w:bCs/>
                <w:sz w:val="26"/>
                <w:szCs w:val="26"/>
              </w:rPr>
            </w:pPr>
            <w:r w:rsidRPr="00DF19FD">
              <w:rPr>
                <w:bCs/>
                <w:sz w:val="26"/>
                <w:szCs w:val="26"/>
              </w:rPr>
              <w:t xml:space="preserve"> I to V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B3" w:rsidRPr="00DF19FD" w:rsidRDefault="005F70B3" w:rsidP="00C4431A">
            <w:pPr>
              <w:spacing w:line="276" w:lineRule="auto"/>
              <w:ind w:left="-147" w:right="-110"/>
              <w:jc w:val="center"/>
              <w:rPr>
                <w:bCs/>
                <w:sz w:val="26"/>
                <w:szCs w:val="26"/>
              </w:rPr>
            </w:pPr>
            <w:r w:rsidRPr="00DF19FD">
              <w:rPr>
                <w:bCs/>
                <w:sz w:val="26"/>
                <w:szCs w:val="26"/>
              </w:rPr>
              <w:t>Class</w:t>
            </w:r>
          </w:p>
          <w:p w:rsidR="005F70B3" w:rsidRPr="00DF19FD" w:rsidRDefault="005F70B3" w:rsidP="00C4431A">
            <w:pPr>
              <w:spacing w:line="276" w:lineRule="auto"/>
              <w:ind w:left="-147" w:right="-110"/>
              <w:jc w:val="center"/>
              <w:rPr>
                <w:bCs/>
                <w:sz w:val="26"/>
                <w:szCs w:val="26"/>
              </w:rPr>
            </w:pPr>
            <w:r w:rsidRPr="00DF19FD">
              <w:rPr>
                <w:bCs/>
                <w:sz w:val="26"/>
                <w:szCs w:val="26"/>
              </w:rPr>
              <w:t>VI</w:t>
            </w:r>
          </w:p>
        </w:tc>
        <w:tc>
          <w:tcPr>
            <w:tcW w:w="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0B3" w:rsidRPr="00DF19FD" w:rsidRDefault="005F70B3" w:rsidP="00C4431A">
            <w:pPr>
              <w:rPr>
                <w:bCs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B3" w:rsidRPr="00DF19FD" w:rsidRDefault="005F70B3" w:rsidP="00C4431A">
            <w:pPr>
              <w:spacing w:line="276" w:lineRule="auto"/>
              <w:ind w:left="-66" w:right="-108"/>
              <w:jc w:val="center"/>
              <w:rPr>
                <w:bCs/>
                <w:sz w:val="26"/>
                <w:szCs w:val="26"/>
              </w:rPr>
            </w:pPr>
            <w:r w:rsidRPr="00DF19FD">
              <w:rPr>
                <w:bCs/>
                <w:sz w:val="26"/>
                <w:szCs w:val="26"/>
              </w:rPr>
              <w:t>Male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B3" w:rsidRPr="00DF19FD" w:rsidRDefault="005F70B3" w:rsidP="00C4431A">
            <w:pPr>
              <w:spacing w:line="276" w:lineRule="auto"/>
              <w:ind w:left="-108" w:right="-58"/>
              <w:jc w:val="center"/>
              <w:rPr>
                <w:bCs/>
                <w:sz w:val="26"/>
                <w:szCs w:val="26"/>
              </w:rPr>
            </w:pPr>
            <w:r w:rsidRPr="00DF19FD">
              <w:rPr>
                <w:bCs/>
                <w:sz w:val="26"/>
                <w:szCs w:val="26"/>
              </w:rPr>
              <w:t>Female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B3" w:rsidRPr="00DF19FD" w:rsidRDefault="005F70B3" w:rsidP="00C4431A">
            <w:pPr>
              <w:spacing w:line="276" w:lineRule="auto"/>
              <w:ind w:left="-68" w:right="-98"/>
              <w:jc w:val="center"/>
              <w:rPr>
                <w:bCs/>
                <w:sz w:val="26"/>
                <w:szCs w:val="26"/>
              </w:rPr>
            </w:pPr>
            <w:r w:rsidRPr="00DF19FD">
              <w:rPr>
                <w:bCs/>
                <w:sz w:val="26"/>
                <w:szCs w:val="26"/>
              </w:rPr>
              <w:t>Girl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B3" w:rsidRPr="00DF19FD" w:rsidRDefault="005F70B3" w:rsidP="00C4431A">
            <w:pPr>
              <w:spacing w:line="276" w:lineRule="auto"/>
              <w:ind w:left="-118" w:right="-138"/>
              <w:jc w:val="center"/>
              <w:rPr>
                <w:bCs/>
                <w:sz w:val="26"/>
                <w:szCs w:val="26"/>
              </w:rPr>
            </w:pPr>
            <w:r w:rsidRPr="00DF19FD">
              <w:rPr>
                <w:bCs/>
                <w:sz w:val="26"/>
                <w:szCs w:val="26"/>
              </w:rPr>
              <w:t>Boy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B3" w:rsidRPr="00DF19FD" w:rsidRDefault="005F70B3" w:rsidP="00C4431A">
            <w:pPr>
              <w:spacing w:line="276" w:lineRule="auto"/>
              <w:ind w:left="-78" w:right="-88"/>
              <w:jc w:val="center"/>
              <w:rPr>
                <w:bCs/>
                <w:sz w:val="26"/>
                <w:szCs w:val="26"/>
              </w:rPr>
            </w:pPr>
            <w:r w:rsidRPr="00DF19FD">
              <w:rPr>
                <w:bCs/>
                <w:sz w:val="26"/>
                <w:szCs w:val="26"/>
              </w:rPr>
              <w:t>Public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B3" w:rsidRPr="00DF19FD" w:rsidRDefault="005F70B3" w:rsidP="00C4431A">
            <w:pPr>
              <w:spacing w:line="276" w:lineRule="auto"/>
              <w:ind w:left="-78" w:right="-88"/>
              <w:jc w:val="center"/>
              <w:rPr>
                <w:bCs/>
                <w:sz w:val="26"/>
                <w:szCs w:val="26"/>
              </w:rPr>
            </w:pPr>
            <w:r w:rsidRPr="00DF19FD">
              <w:rPr>
                <w:bCs/>
                <w:sz w:val="26"/>
                <w:szCs w:val="26"/>
              </w:rPr>
              <w:t>SP office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B3" w:rsidRPr="00DF19FD" w:rsidRDefault="005F70B3" w:rsidP="00C4431A">
            <w:pPr>
              <w:spacing w:line="276" w:lineRule="auto"/>
              <w:ind w:left="-116" w:right="2"/>
              <w:jc w:val="center"/>
              <w:rPr>
                <w:bCs/>
                <w:sz w:val="26"/>
                <w:szCs w:val="26"/>
              </w:rPr>
            </w:pPr>
            <w:r w:rsidRPr="00DF19FD">
              <w:rPr>
                <w:bCs/>
                <w:sz w:val="26"/>
                <w:szCs w:val="26"/>
              </w:rPr>
              <w:t>Senior Offices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B3" w:rsidRPr="00DF19FD" w:rsidRDefault="005F70B3" w:rsidP="00C4431A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</w:p>
          <w:p w:rsidR="005F70B3" w:rsidRPr="00DF19FD" w:rsidRDefault="005F70B3" w:rsidP="00C4431A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B3" w:rsidRPr="00DF19FD" w:rsidRDefault="005F70B3" w:rsidP="00C4431A">
            <w:pPr>
              <w:spacing w:line="276" w:lineRule="auto"/>
              <w:ind w:left="-48" w:right="-43"/>
              <w:jc w:val="center"/>
              <w:rPr>
                <w:bCs/>
                <w:szCs w:val="26"/>
              </w:rPr>
            </w:pPr>
            <w:r w:rsidRPr="00DF19FD">
              <w:rPr>
                <w:bCs/>
                <w:sz w:val="22"/>
                <w:szCs w:val="26"/>
              </w:rPr>
              <w:t>Male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B3" w:rsidRPr="00DF19FD" w:rsidRDefault="005F70B3" w:rsidP="00C4431A">
            <w:pPr>
              <w:spacing w:line="276" w:lineRule="auto"/>
              <w:ind w:left="-98" w:right="-158"/>
              <w:jc w:val="center"/>
              <w:rPr>
                <w:bCs/>
                <w:szCs w:val="26"/>
              </w:rPr>
            </w:pPr>
            <w:r w:rsidRPr="00DF19FD">
              <w:rPr>
                <w:bCs/>
                <w:sz w:val="22"/>
                <w:szCs w:val="26"/>
              </w:rPr>
              <w:t>Female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B3" w:rsidRPr="00DF19FD" w:rsidRDefault="005F70B3" w:rsidP="00C4431A">
            <w:pPr>
              <w:spacing w:line="276" w:lineRule="auto"/>
              <w:ind w:left="-98" w:right="-158"/>
              <w:jc w:val="center"/>
              <w:rPr>
                <w:bCs/>
                <w:szCs w:val="26"/>
              </w:rPr>
            </w:pPr>
            <w:r w:rsidRPr="00DF19FD">
              <w:rPr>
                <w:bCs/>
                <w:sz w:val="22"/>
                <w:szCs w:val="26"/>
              </w:rPr>
              <w:t>Male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B3" w:rsidRPr="00DF19FD" w:rsidRDefault="005F70B3" w:rsidP="00C4431A">
            <w:pPr>
              <w:spacing w:line="276" w:lineRule="auto"/>
              <w:ind w:left="-108" w:right="-148"/>
              <w:rPr>
                <w:bCs/>
                <w:szCs w:val="26"/>
              </w:rPr>
            </w:pPr>
            <w:r w:rsidRPr="00DF19FD">
              <w:rPr>
                <w:bCs/>
                <w:sz w:val="22"/>
                <w:szCs w:val="26"/>
              </w:rPr>
              <w:t xml:space="preserve"> Female</w:t>
            </w:r>
          </w:p>
        </w:tc>
      </w:tr>
      <w:tr w:rsidR="005F70B3" w:rsidRPr="00DF19FD" w:rsidTr="00C4431A">
        <w:trPr>
          <w:gridAfter w:val="1"/>
          <w:wAfter w:w="70" w:type="dxa"/>
          <w:trHeight w:val="215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B3" w:rsidRPr="00DF19FD" w:rsidRDefault="005F70B3" w:rsidP="00C4431A">
            <w:pPr>
              <w:spacing w:line="276" w:lineRule="auto"/>
              <w:ind w:left="-90" w:right="-77"/>
              <w:jc w:val="center"/>
              <w:rPr>
                <w:b/>
                <w:bCs/>
                <w:sz w:val="26"/>
                <w:szCs w:val="26"/>
              </w:rPr>
            </w:pPr>
            <w:r w:rsidRPr="00DF19FD">
              <w:rPr>
                <w:b/>
                <w:bCs/>
                <w:sz w:val="26"/>
                <w:szCs w:val="26"/>
              </w:rPr>
              <w:t>total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B3" w:rsidRPr="00DF19FD" w:rsidRDefault="005F70B3" w:rsidP="00C4431A">
            <w:pPr>
              <w:spacing w:line="276" w:lineRule="auto"/>
              <w:ind w:right="-69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B3" w:rsidRPr="00DF19FD" w:rsidRDefault="005F70B3" w:rsidP="00C4431A">
            <w:pPr>
              <w:jc w:val="center"/>
              <w:rPr>
                <w:b/>
                <w:sz w:val="26"/>
                <w:szCs w:val="26"/>
              </w:rPr>
            </w:pPr>
            <w:r w:rsidRPr="00DF19FD">
              <w:rPr>
                <w:b/>
                <w:bCs/>
                <w:sz w:val="26"/>
                <w:szCs w:val="26"/>
              </w:rPr>
              <w:t>NIL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B3" w:rsidRPr="00DF19FD" w:rsidRDefault="005F70B3" w:rsidP="00C4431A">
            <w:pPr>
              <w:jc w:val="center"/>
              <w:rPr>
                <w:b/>
                <w:sz w:val="26"/>
                <w:szCs w:val="26"/>
              </w:rPr>
            </w:pPr>
            <w:r w:rsidRPr="00DF19FD">
              <w:rPr>
                <w:b/>
                <w:bCs/>
                <w:sz w:val="26"/>
                <w:szCs w:val="26"/>
              </w:rPr>
              <w:t>NIL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B3" w:rsidRPr="00DF19FD" w:rsidRDefault="005F70B3" w:rsidP="00C4431A">
            <w:pPr>
              <w:jc w:val="center"/>
              <w:rPr>
                <w:b/>
                <w:sz w:val="26"/>
                <w:szCs w:val="26"/>
              </w:rPr>
            </w:pPr>
            <w:r w:rsidRPr="00DF19FD">
              <w:rPr>
                <w:b/>
                <w:bCs/>
                <w:sz w:val="26"/>
                <w:szCs w:val="26"/>
              </w:rPr>
              <w:t>NIL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B3" w:rsidRPr="00DF19FD" w:rsidRDefault="005F70B3" w:rsidP="00C4431A">
            <w:pPr>
              <w:jc w:val="center"/>
              <w:rPr>
                <w:b/>
                <w:sz w:val="26"/>
                <w:szCs w:val="26"/>
              </w:rPr>
            </w:pPr>
            <w:r w:rsidRPr="00DF19FD">
              <w:rPr>
                <w:b/>
                <w:bCs/>
                <w:sz w:val="26"/>
                <w:szCs w:val="26"/>
              </w:rPr>
              <w:t>NIL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B3" w:rsidRPr="00DF19FD" w:rsidRDefault="005F70B3" w:rsidP="00C4431A">
            <w:pPr>
              <w:spacing w:line="276" w:lineRule="auto"/>
              <w:ind w:left="-66" w:right="-108"/>
              <w:jc w:val="center"/>
              <w:rPr>
                <w:b/>
                <w:bCs/>
                <w:sz w:val="26"/>
                <w:szCs w:val="26"/>
              </w:rPr>
            </w:pPr>
            <w:r w:rsidRPr="00DF19FD">
              <w:rPr>
                <w:b/>
                <w:bCs/>
                <w:sz w:val="26"/>
                <w:szCs w:val="26"/>
              </w:rPr>
              <w:t>NIL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B3" w:rsidRPr="00DF19FD" w:rsidRDefault="005F70B3" w:rsidP="00C4431A">
            <w:pPr>
              <w:spacing w:line="276" w:lineRule="auto"/>
              <w:ind w:left="-66" w:right="-108"/>
              <w:jc w:val="center"/>
              <w:rPr>
                <w:b/>
                <w:bCs/>
                <w:sz w:val="26"/>
                <w:szCs w:val="26"/>
              </w:rPr>
            </w:pPr>
            <w:r w:rsidRPr="00DF19FD">
              <w:rPr>
                <w:b/>
                <w:bCs/>
                <w:sz w:val="26"/>
                <w:szCs w:val="26"/>
              </w:rPr>
              <w:t>NIL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B3" w:rsidRPr="00DF19FD" w:rsidRDefault="005F70B3" w:rsidP="00C4431A">
            <w:pPr>
              <w:spacing w:line="276" w:lineRule="auto"/>
              <w:ind w:left="-66" w:right="-108"/>
              <w:jc w:val="center"/>
              <w:rPr>
                <w:b/>
                <w:bCs/>
                <w:sz w:val="26"/>
                <w:szCs w:val="26"/>
              </w:rPr>
            </w:pPr>
            <w:r w:rsidRPr="00DF19FD">
              <w:rPr>
                <w:b/>
                <w:bCs/>
                <w:sz w:val="26"/>
                <w:szCs w:val="26"/>
              </w:rPr>
              <w:t>NIL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B3" w:rsidRPr="00DF19FD" w:rsidRDefault="005F70B3" w:rsidP="00C4431A">
            <w:pPr>
              <w:spacing w:line="276" w:lineRule="auto"/>
              <w:ind w:left="-66" w:right="-108"/>
              <w:jc w:val="center"/>
              <w:rPr>
                <w:b/>
                <w:bCs/>
                <w:sz w:val="26"/>
                <w:szCs w:val="26"/>
              </w:rPr>
            </w:pPr>
            <w:r w:rsidRPr="00DF19FD">
              <w:rPr>
                <w:b/>
                <w:bCs/>
                <w:sz w:val="26"/>
                <w:szCs w:val="26"/>
              </w:rPr>
              <w:t>NIL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B3" w:rsidRPr="00DF19FD" w:rsidRDefault="005F70B3" w:rsidP="00C4431A">
            <w:pPr>
              <w:spacing w:line="276" w:lineRule="auto"/>
              <w:ind w:left="-66" w:right="-108"/>
              <w:jc w:val="center"/>
              <w:rPr>
                <w:b/>
                <w:bCs/>
                <w:sz w:val="26"/>
                <w:szCs w:val="26"/>
              </w:rPr>
            </w:pPr>
            <w:r w:rsidRPr="00DF19FD">
              <w:rPr>
                <w:b/>
                <w:bCs/>
                <w:sz w:val="26"/>
                <w:szCs w:val="26"/>
              </w:rPr>
              <w:t>NIL</w:t>
            </w: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0B3" w:rsidRPr="00DF19FD" w:rsidRDefault="005F70B3" w:rsidP="00C4431A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B3" w:rsidRPr="00DF19FD" w:rsidRDefault="005F70B3" w:rsidP="00C4431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B3" w:rsidRPr="00DF19FD" w:rsidRDefault="005F70B3" w:rsidP="00C4431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B3" w:rsidRPr="00DF19FD" w:rsidRDefault="005F70B3" w:rsidP="00C4431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B3" w:rsidRPr="00DF19FD" w:rsidRDefault="005F70B3" w:rsidP="00C4431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</w:tr>
    </w:tbl>
    <w:p w:rsidR="005F70B3" w:rsidRPr="00DF19FD" w:rsidRDefault="005F70B3" w:rsidP="005F70B3">
      <w:pPr>
        <w:tabs>
          <w:tab w:val="left" w:pos="5844"/>
          <w:tab w:val="center" w:pos="7200"/>
        </w:tabs>
        <w:rPr>
          <w:b/>
          <w:bCs/>
          <w:sz w:val="26"/>
          <w:szCs w:val="26"/>
        </w:rPr>
      </w:pPr>
    </w:p>
    <w:tbl>
      <w:tblPr>
        <w:tblW w:w="14850" w:type="dxa"/>
        <w:tblInd w:w="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69"/>
        <w:gridCol w:w="827"/>
        <w:gridCol w:w="792"/>
        <w:gridCol w:w="810"/>
        <w:gridCol w:w="918"/>
        <w:gridCol w:w="1064"/>
        <w:gridCol w:w="898"/>
        <w:gridCol w:w="900"/>
        <w:gridCol w:w="1069"/>
        <w:gridCol w:w="1170"/>
        <w:gridCol w:w="1501"/>
        <w:gridCol w:w="1440"/>
        <w:gridCol w:w="2292"/>
      </w:tblGrid>
      <w:tr w:rsidR="005F70B3" w:rsidRPr="00DF19FD" w:rsidTr="00C4431A">
        <w:tc>
          <w:tcPr>
            <w:tcW w:w="11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B3" w:rsidRPr="00DF19FD" w:rsidRDefault="005F70B3" w:rsidP="00C4431A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DF19FD">
              <w:rPr>
                <w:b/>
                <w:bCs/>
                <w:sz w:val="26"/>
                <w:szCs w:val="26"/>
              </w:rPr>
              <w:t>Dist.</w:t>
            </w:r>
          </w:p>
          <w:p w:rsidR="005F70B3" w:rsidRPr="00DF19FD" w:rsidRDefault="005F70B3" w:rsidP="00C4431A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DF19FD">
              <w:rPr>
                <w:b/>
                <w:bCs/>
                <w:sz w:val="26"/>
                <w:szCs w:val="26"/>
              </w:rPr>
              <w:t>Rly Nagpur</w:t>
            </w:r>
          </w:p>
        </w:tc>
        <w:tc>
          <w:tcPr>
            <w:tcW w:w="33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B3" w:rsidRPr="00DF19FD" w:rsidRDefault="005F70B3" w:rsidP="00C4431A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DF19FD">
              <w:rPr>
                <w:b/>
                <w:bCs/>
                <w:sz w:val="26"/>
                <w:szCs w:val="26"/>
              </w:rPr>
              <w:t>Preventive action</w:t>
            </w:r>
          </w:p>
        </w:tc>
        <w:tc>
          <w:tcPr>
            <w:tcW w:w="28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B3" w:rsidRPr="00DF19FD" w:rsidRDefault="005F70B3" w:rsidP="00C4431A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DF19FD">
              <w:rPr>
                <w:b/>
                <w:bCs/>
                <w:sz w:val="26"/>
                <w:szCs w:val="26"/>
              </w:rPr>
              <w:t xml:space="preserve">BP Act. </w:t>
            </w:r>
          </w:p>
        </w:tc>
        <w:tc>
          <w:tcPr>
            <w:tcW w:w="22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B3" w:rsidRPr="00DF19FD" w:rsidRDefault="005F70B3" w:rsidP="00C4431A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DF19FD">
              <w:rPr>
                <w:b/>
                <w:bCs/>
                <w:sz w:val="26"/>
                <w:szCs w:val="26"/>
              </w:rPr>
              <w:t>Summons</w:t>
            </w:r>
          </w:p>
        </w:tc>
        <w:tc>
          <w:tcPr>
            <w:tcW w:w="29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B3" w:rsidRPr="00DF19FD" w:rsidRDefault="005F70B3" w:rsidP="00C4431A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DF19FD">
              <w:rPr>
                <w:b/>
                <w:bCs/>
                <w:sz w:val="26"/>
                <w:szCs w:val="26"/>
              </w:rPr>
              <w:t>Warrant</w:t>
            </w:r>
          </w:p>
        </w:tc>
        <w:tc>
          <w:tcPr>
            <w:tcW w:w="2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B3" w:rsidRPr="00DF19FD" w:rsidRDefault="005F70B3" w:rsidP="00C4431A">
            <w:pPr>
              <w:spacing w:line="276" w:lineRule="auto"/>
              <w:rPr>
                <w:b/>
                <w:bCs/>
                <w:sz w:val="26"/>
                <w:szCs w:val="26"/>
              </w:rPr>
            </w:pPr>
            <w:r w:rsidRPr="00DF19FD">
              <w:rPr>
                <w:b/>
                <w:bCs/>
                <w:sz w:val="26"/>
                <w:szCs w:val="26"/>
              </w:rPr>
              <w:t>Police/homeguard detail</w:t>
            </w:r>
          </w:p>
        </w:tc>
      </w:tr>
      <w:tr w:rsidR="005F70B3" w:rsidRPr="00DF19FD" w:rsidTr="00C4431A"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0B3" w:rsidRPr="00DF19FD" w:rsidRDefault="005F70B3" w:rsidP="00C4431A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3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B3" w:rsidRPr="00DF19FD" w:rsidRDefault="005F70B3" w:rsidP="00C4431A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DF19FD">
              <w:rPr>
                <w:b/>
                <w:bCs/>
                <w:sz w:val="26"/>
                <w:szCs w:val="26"/>
              </w:rPr>
              <w:t>CRPC</w:t>
            </w:r>
          </w:p>
        </w:tc>
        <w:tc>
          <w:tcPr>
            <w:tcW w:w="28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0B3" w:rsidRPr="00DF19FD" w:rsidRDefault="005F70B3" w:rsidP="00C4431A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0B3" w:rsidRPr="00DF19FD" w:rsidRDefault="005F70B3" w:rsidP="00C4431A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9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0B3" w:rsidRPr="00DF19FD" w:rsidRDefault="005F70B3" w:rsidP="00C4431A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0B3" w:rsidRPr="00DF19FD" w:rsidRDefault="005F70B3" w:rsidP="00C4431A">
            <w:pPr>
              <w:rPr>
                <w:b/>
                <w:bCs/>
                <w:sz w:val="26"/>
                <w:szCs w:val="26"/>
              </w:rPr>
            </w:pPr>
          </w:p>
        </w:tc>
      </w:tr>
      <w:tr w:rsidR="005F70B3" w:rsidRPr="00DF19FD" w:rsidTr="00C4431A">
        <w:trPr>
          <w:trHeight w:val="1016"/>
        </w:trPr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0B3" w:rsidRPr="00DF19FD" w:rsidRDefault="005F70B3" w:rsidP="00C4431A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B3" w:rsidRPr="00DF19FD" w:rsidRDefault="005F70B3" w:rsidP="00C4431A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DF19FD">
              <w:rPr>
                <w:bCs/>
                <w:sz w:val="26"/>
                <w:szCs w:val="26"/>
              </w:rPr>
              <w:t>107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B3" w:rsidRPr="00DF19FD" w:rsidRDefault="005F70B3" w:rsidP="00C4431A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DF19FD">
              <w:rPr>
                <w:bCs/>
                <w:sz w:val="26"/>
                <w:szCs w:val="26"/>
              </w:rPr>
              <w:t>109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B3" w:rsidRPr="00DF19FD" w:rsidRDefault="005F70B3" w:rsidP="00C4431A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DF19FD">
              <w:rPr>
                <w:bCs/>
                <w:sz w:val="26"/>
                <w:szCs w:val="26"/>
              </w:rPr>
              <w:t>110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B3" w:rsidRPr="00DF19FD" w:rsidRDefault="005F70B3" w:rsidP="00C4431A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DF19FD">
              <w:rPr>
                <w:bCs/>
                <w:sz w:val="26"/>
                <w:szCs w:val="26"/>
              </w:rPr>
              <w:t>41 (1) , (2) D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B3" w:rsidRPr="00DF19FD" w:rsidRDefault="005F70B3" w:rsidP="00C4431A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DF19FD">
              <w:rPr>
                <w:bCs/>
                <w:sz w:val="26"/>
                <w:szCs w:val="26"/>
              </w:rPr>
              <w:t>122/</w:t>
            </w:r>
          </w:p>
          <w:p w:rsidR="005F70B3" w:rsidRPr="00DF19FD" w:rsidRDefault="005F70B3" w:rsidP="00C4431A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DF19FD">
              <w:rPr>
                <w:bCs/>
                <w:sz w:val="26"/>
                <w:szCs w:val="26"/>
                <w:u w:val="single"/>
              </w:rPr>
              <w:t>124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B3" w:rsidRPr="00DF19FD" w:rsidRDefault="005F70B3" w:rsidP="00C4431A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DF19FD">
              <w:rPr>
                <w:bCs/>
                <w:sz w:val="26"/>
                <w:szCs w:val="26"/>
              </w:rPr>
              <w:t>99/</w:t>
            </w:r>
          </w:p>
          <w:p w:rsidR="005F70B3" w:rsidRPr="00DF19FD" w:rsidRDefault="005F70B3" w:rsidP="00C4431A">
            <w:pPr>
              <w:spacing w:line="276" w:lineRule="auto"/>
              <w:rPr>
                <w:bCs/>
                <w:sz w:val="26"/>
                <w:szCs w:val="26"/>
              </w:rPr>
            </w:pPr>
            <w:r w:rsidRPr="00DF19FD">
              <w:rPr>
                <w:bCs/>
                <w:sz w:val="26"/>
                <w:szCs w:val="26"/>
              </w:rPr>
              <w:t>112/</w:t>
            </w:r>
          </w:p>
          <w:p w:rsidR="005F70B3" w:rsidRPr="00DF19FD" w:rsidRDefault="005F70B3" w:rsidP="00C4431A">
            <w:pPr>
              <w:spacing w:line="276" w:lineRule="auto"/>
              <w:rPr>
                <w:bCs/>
                <w:sz w:val="26"/>
                <w:szCs w:val="26"/>
              </w:rPr>
            </w:pPr>
            <w:r w:rsidRPr="00DF19FD">
              <w:rPr>
                <w:bCs/>
                <w:sz w:val="26"/>
                <w:szCs w:val="26"/>
              </w:rPr>
              <w:t xml:space="preserve"> 117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B3" w:rsidRPr="00DF19FD" w:rsidRDefault="005F70B3" w:rsidP="00C4431A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DF19FD">
              <w:rPr>
                <w:bCs/>
                <w:sz w:val="26"/>
                <w:szCs w:val="26"/>
              </w:rPr>
              <w:t>55/</w:t>
            </w:r>
          </w:p>
          <w:p w:rsidR="005F70B3" w:rsidRPr="00DF19FD" w:rsidRDefault="005F70B3" w:rsidP="00C4431A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DF19FD">
              <w:rPr>
                <w:bCs/>
                <w:sz w:val="26"/>
                <w:szCs w:val="26"/>
              </w:rPr>
              <w:t>57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B3" w:rsidRPr="00DF19FD" w:rsidRDefault="005F70B3" w:rsidP="00C4431A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DF19FD">
              <w:rPr>
                <w:bCs/>
                <w:sz w:val="26"/>
                <w:szCs w:val="26"/>
              </w:rPr>
              <w:t>Served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B3" w:rsidRPr="00DF19FD" w:rsidRDefault="005F70B3" w:rsidP="00C4431A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DF19FD">
              <w:rPr>
                <w:bCs/>
                <w:sz w:val="26"/>
                <w:szCs w:val="26"/>
              </w:rPr>
              <w:t>Balance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B3" w:rsidRPr="00DF19FD" w:rsidRDefault="005F70B3" w:rsidP="00C4431A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DF19FD">
              <w:rPr>
                <w:bCs/>
                <w:sz w:val="26"/>
                <w:szCs w:val="26"/>
              </w:rPr>
              <w:t>Served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B3" w:rsidRPr="00DF19FD" w:rsidRDefault="005F70B3" w:rsidP="00C4431A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DF19FD">
              <w:rPr>
                <w:bCs/>
                <w:sz w:val="26"/>
                <w:szCs w:val="26"/>
              </w:rPr>
              <w:t>Balance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B3" w:rsidRPr="00DF19FD" w:rsidRDefault="005F70B3" w:rsidP="00C4431A">
            <w:pPr>
              <w:tabs>
                <w:tab w:val="left" w:pos="2952"/>
              </w:tabs>
              <w:spacing w:line="276" w:lineRule="auto"/>
              <w:ind w:right="252"/>
              <w:rPr>
                <w:bCs/>
                <w:sz w:val="26"/>
                <w:szCs w:val="26"/>
              </w:rPr>
            </w:pPr>
            <w:r w:rsidRPr="00DF19FD">
              <w:rPr>
                <w:bCs/>
                <w:sz w:val="26"/>
                <w:szCs w:val="26"/>
              </w:rPr>
              <w:t>Train Patrolling Staff Total</w:t>
            </w:r>
          </w:p>
        </w:tc>
      </w:tr>
      <w:tr w:rsidR="005F70B3" w:rsidRPr="00DF19FD" w:rsidTr="00C4431A">
        <w:trPr>
          <w:trHeight w:val="476"/>
        </w:trPr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B3" w:rsidRPr="00DF19FD" w:rsidRDefault="005F70B3" w:rsidP="00C4431A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DF19FD">
              <w:rPr>
                <w:b/>
                <w:bCs/>
                <w:sz w:val="26"/>
                <w:szCs w:val="26"/>
              </w:rPr>
              <w:t>total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B3" w:rsidRPr="00DF19FD" w:rsidRDefault="005F70B3" w:rsidP="00C4431A">
            <w:pPr>
              <w:spacing w:line="276" w:lineRule="auto"/>
              <w:rPr>
                <w:b/>
                <w:sz w:val="26"/>
                <w:szCs w:val="26"/>
              </w:rPr>
            </w:pPr>
            <w:r w:rsidRPr="00DF19FD">
              <w:rPr>
                <w:b/>
                <w:bCs/>
                <w:sz w:val="26"/>
                <w:szCs w:val="26"/>
              </w:rPr>
              <w:t>NIL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B3" w:rsidRPr="00DF19FD" w:rsidRDefault="005F70B3" w:rsidP="00C4431A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DF19FD">
              <w:rPr>
                <w:b/>
                <w:bCs/>
                <w:sz w:val="26"/>
                <w:szCs w:val="26"/>
              </w:rPr>
              <w:t>NIL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B3" w:rsidRPr="00DF19FD" w:rsidRDefault="005F70B3" w:rsidP="00C4431A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DF19FD">
              <w:rPr>
                <w:b/>
                <w:bCs/>
                <w:sz w:val="26"/>
                <w:szCs w:val="26"/>
              </w:rPr>
              <w:t>NIL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B3" w:rsidRPr="00DF19FD" w:rsidRDefault="005F70B3" w:rsidP="00C4431A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DF19FD">
              <w:rPr>
                <w:b/>
                <w:bCs/>
                <w:sz w:val="26"/>
                <w:szCs w:val="26"/>
              </w:rPr>
              <w:t>NIL</w:t>
            </w:r>
            <w:r w:rsidRPr="00DF19FD">
              <w:rPr>
                <w:b/>
                <w:sz w:val="26"/>
                <w:szCs w:val="26"/>
              </w:rPr>
              <w:t xml:space="preserve">              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B3" w:rsidRPr="00DF19FD" w:rsidRDefault="005F70B3" w:rsidP="00C4431A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DF19FD">
              <w:rPr>
                <w:b/>
                <w:bCs/>
                <w:sz w:val="26"/>
                <w:szCs w:val="26"/>
              </w:rPr>
              <w:t>NIL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B3" w:rsidRPr="00DF19FD" w:rsidRDefault="005F70B3" w:rsidP="00C4431A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DF19FD">
              <w:rPr>
                <w:b/>
                <w:bCs/>
                <w:sz w:val="26"/>
                <w:szCs w:val="26"/>
              </w:rPr>
              <w:t>NIL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B3" w:rsidRPr="00DF19FD" w:rsidRDefault="005F70B3" w:rsidP="00C4431A">
            <w:pPr>
              <w:spacing w:line="276" w:lineRule="auto"/>
              <w:ind w:left="-66" w:right="-108"/>
              <w:jc w:val="center"/>
              <w:rPr>
                <w:b/>
                <w:bCs/>
                <w:sz w:val="26"/>
                <w:szCs w:val="26"/>
              </w:rPr>
            </w:pPr>
            <w:r w:rsidRPr="00DF19FD">
              <w:rPr>
                <w:b/>
                <w:bCs/>
                <w:sz w:val="26"/>
                <w:szCs w:val="26"/>
              </w:rPr>
              <w:t>NIL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B3" w:rsidRPr="00DF19FD" w:rsidRDefault="005F70B3" w:rsidP="00C4431A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DF19FD">
              <w:rPr>
                <w:b/>
                <w:bCs/>
                <w:sz w:val="26"/>
                <w:szCs w:val="26"/>
              </w:rPr>
              <w:t>-</w:t>
            </w:r>
          </w:p>
          <w:p w:rsidR="005F70B3" w:rsidRPr="00DF19FD" w:rsidRDefault="005F70B3" w:rsidP="00C4431A">
            <w:pPr>
              <w:spacing w:line="276" w:lineRule="auto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B3" w:rsidRPr="00DF19FD" w:rsidRDefault="005F70B3" w:rsidP="00C4431A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DF19FD">
              <w:rPr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B3" w:rsidRPr="00DF19FD" w:rsidRDefault="005F70B3" w:rsidP="00C4431A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DF19FD">
              <w:rPr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B3" w:rsidRPr="00DF19FD" w:rsidRDefault="005F70B3" w:rsidP="00C4431A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DF19FD">
              <w:rPr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B3" w:rsidRPr="00DF19FD" w:rsidRDefault="005F70B3" w:rsidP="00C4431A">
            <w:pPr>
              <w:tabs>
                <w:tab w:val="left" w:pos="1230"/>
                <w:tab w:val="center" w:pos="1422"/>
              </w:tabs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DF19FD">
              <w:rPr>
                <w:b/>
                <w:sz w:val="26"/>
                <w:szCs w:val="26"/>
              </w:rPr>
              <w:t>2</w:t>
            </w:r>
            <w:r>
              <w:rPr>
                <w:b/>
                <w:sz w:val="26"/>
                <w:szCs w:val="26"/>
              </w:rPr>
              <w:t>4</w:t>
            </w:r>
          </w:p>
        </w:tc>
      </w:tr>
    </w:tbl>
    <w:p w:rsidR="005F70B3" w:rsidRPr="00DF19FD" w:rsidRDefault="005F70B3" w:rsidP="005F70B3">
      <w:pPr>
        <w:tabs>
          <w:tab w:val="left" w:pos="-720"/>
        </w:tabs>
        <w:spacing w:before="120"/>
        <w:contextualSpacing/>
        <w:rPr>
          <w:b/>
          <w:sz w:val="26"/>
          <w:szCs w:val="26"/>
        </w:rPr>
      </w:pPr>
    </w:p>
    <w:tbl>
      <w:tblPr>
        <w:tblpPr w:leftFromText="180" w:rightFromText="180" w:vertAnchor="text" w:horzAnchor="margin" w:tblpXSpec="center" w:tblpY="290"/>
        <w:tblW w:w="14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0"/>
        <w:gridCol w:w="5513"/>
        <w:gridCol w:w="8077"/>
      </w:tblGrid>
      <w:tr w:rsidR="005F70B3" w:rsidRPr="00DF19FD" w:rsidTr="00C4431A">
        <w:trPr>
          <w:trHeight w:val="7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B3" w:rsidRPr="00DF19FD" w:rsidRDefault="005F70B3" w:rsidP="00C4431A">
            <w:pPr>
              <w:spacing w:line="276" w:lineRule="auto"/>
              <w:ind w:left="90"/>
              <w:jc w:val="center"/>
              <w:rPr>
                <w:b/>
                <w:sz w:val="26"/>
                <w:szCs w:val="26"/>
              </w:rPr>
            </w:pPr>
            <w:r w:rsidRPr="00DF19FD">
              <w:rPr>
                <w:b/>
                <w:sz w:val="26"/>
                <w:szCs w:val="26"/>
              </w:rPr>
              <w:t>Dist.</w:t>
            </w:r>
          </w:p>
          <w:p w:rsidR="005F70B3" w:rsidRPr="00DF19FD" w:rsidRDefault="005F70B3" w:rsidP="00C4431A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DF19FD">
              <w:rPr>
                <w:b/>
                <w:sz w:val="26"/>
                <w:szCs w:val="26"/>
              </w:rPr>
              <w:t>Rly Nagpur</w:t>
            </w: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B3" w:rsidRPr="00DF19FD" w:rsidRDefault="005F70B3" w:rsidP="00C4431A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DF19FD">
              <w:rPr>
                <w:b/>
                <w:sz w:val="26"/>
                <w:szCs w:val="26"/>
              </w:rPr>
              <w:t>Begger Cases</w:t>
            </w: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B3" w:rsidRPr="00DF19FD" w:rsidRDefault="005F70B3" w:rsidP="00C4431A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DF19FD">
              <w:rPr>
                <w:b/>
                <w:sz w:val="26"/>
                <w:szCs w:val="26"/>
              </w:rPr>
              <w:t>Hawkers  Cases</w:t>
            </w:r>
          </w:p>
        </w:tc>
      </w:tr>
      <w:tr w:rsidR="005F70B3" w:rsidRPr="00DF19FD" w:rsidTr="00C4431A">
        <w:trPr>
          <w:trHeight w:val="53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B3" w:rsidRPr="00DF19FD" w:rsidRDefault="005F70B3" w:rsidP="00C4431A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DF19FD">
              <w:rPr>
                <w:b/>
                <w:bCs/>
                <w:sz w:val="26"/>
                <w:szCs w:val="26"/>
              </w:rPr>
              <w:t>total</w:t>
            </w: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B3" w:rsidRPr="00DF19FD" w:rsidRDefault="005F70B3" w:rsidP="00C4431A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DF19FD">
              <w:rPr>
                <w:b/>
                <w:bCs/>
                <w:sz w:val="26"/>
                <w:szCs w:val="26"/>
              </w:rPr>
              <w:t>NIL</w:t>
            </w: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B3" w:rsidRPr="00DF19FD" w:rsidRDefault="005F70B3" w:rsidP="00C4431A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DF19FD">
              <w:rPr>
                <w:b/>
                <w:bCs/>
                <w:sz w:val="26"/>
                <w:szCs w:val="26"/>
              </w:rPr>
              <w:t>NIL</w:t>
            </w:r>
          </w:p>
        </w:tc>
      </w:tr>
    </w:tbl>
    <w:p w:rsidR="005F70B3" w:rsidRPr="00DF19FD" w:rsidRDefault="005F70B3" w:rsidP="005F70B3">
      <w:pPr>
        <w:contextualSpacing/>
        <w:rPr>
          <w:b/>
          <w:bCs/>
          <w:sz w:val="26"/>
          <w:szCs w:val="26"/>
          <w:u w:val="single"/>
        </w:rPr>
      </w:pPr>
    </w:p>
    <w:p w:rsidR="005F70B3" w:rsidRPr="00DF19FD" w:rsidRDefault="005F70B3" w:rsidP="005F70B3">
      <w:pPr>
        <w:contextualSpacing/>
        <w:rPr>
          <w:b/>
          <w:bCs/>
          <w:sz w:val="26"/>
          <w:szCs w:val="26"/>
          <w:u w:val="single"/>
        </w:rPr>
      </w:pPr>
    </w:p>
    <w:p w:rsidR="005F70B3" w:rsidRDefault="005F70B3" w:rsidP="005F70B3">
      <w:pPr>
        <w:contextualSpacing/>
        <w:rPr>
          <w:b/>
          <w:bCs/>
          <w:sz w:val="26"/>
          <w:szCs w:val="26"/>
          <w:u w:val="single"/>
        </w:rPr>
      </w:pPr>
    </w:p>
    <w:p w:rsidR="005F70B3" w:rsidRPr="00DF19FD" w:rsidRDefault="005F70B3" w:rsidP="005F70B3">
      <w:pPr>
        <w:contextualSpacing/>
        <w:rPr>
          <w:b/>
          <w:bCs/>
          <w:sz w:val="26"/>
          <w:szCs w:val="26"/>
          <w:u w:val="single"/>
        </w:rPr>
      </w:pPr>
    </w:p>
    <w:p w:rsidR="005F70B3" w:rsidRDefault="005F70B3" w:rsidP="005F70B3">
      <w:pPr>
        <w:contextualSpacing/>
        <w:rPr>
          <w:b/>
          <w:bCs/>
          <w:sz w:val="26"/>
          <w:szCs w:val="26"/>
          <w:u w:val="single"/>
        </w:rPr>
      </w:pPr>
    </w:p>
    <w:p w:rsidR="005F70B3" w:rsidRDefault="005F70B3" w:rsidP="005F70B3">
      <w:pPr>
        <w:contextualSpacing/>
        <w:rPr>
          <w:b/>
          <w:bCs/>
          <w:sz w:val="26"/>
          <w:szCs w:val="26"/>
          <w:u w:val="single"/>
        </w:rPr>
      </w:pPr>
    </w:p>
    <w:p w:rsidR="005F70B3" w:rsidRPr="00DF19FD" w:rsidRDefault="005F70B3" w:rsidP="005F70B3">
      <w:pPr>
        <w:contextualSpacing/>
        <w:rPr>
          <w:b/>
          <w:sz w:val="26"/>
          <w:szCs w:val="26"/>
        </w:rPr>
      </w:pPr>
      <w:r w:rsidRPr="00DF19FD">
        <w:rPr>
          <w:b/>
          <w:bCs/>
          <w:sz w:val="26"/>
          <w:szCs w:val="26"/>
          <w:u w:val="single"/>
        </w:rPr>
        <w:t xml:space="preserve">Daily Bulleteen </w:t>
      </w:r>
      <w:proofErr w:type="gramStart"/>
      <w:r w:rsidRPr="00DF19FD">
        <w:rPr>
          <w:b/>
          <w:bCs/>
          <w:sz w:val="26"/>
          <w:szCs w:val="26"/>
          <w:u w:val="single"/>
        </w:rPr>
        <w:t>Of  Railways</w:t>
      </w:r>
      <w:proofErr w:type="gramEnd"/>
      <w:r w:rsidRPr="00DF19FD">
        <w:rPr>
          <w:b/>
          <w:bCs/>
          <w:sz w:val="26"/>
          <w:szCs w:val="26"/>
          <w:u w:val="single"/>
        </w:rPr>
        <w:t xml:space="preserve"> Nagpur  Summary</w:t>
      </w:r>
    </w:p>
    <w:p w:rsidR="005F70B3" w:rsidRPr="00DF19FD" w:rsidRDefault="005F70B3" w:rsidP="005F70B3">
      <w:pPr>
        <w:contextualSpacing/>
        <w:rPr>
          <w:b/>
          <w:bCs/>
          <w:sz w:val="26"/>
          <w:szCs w:val="26"/>
          <w:u w:val="single"/>
        </w:rPr>
      </w:pPr>
    </w:p>
    <w:tbl>
      <w:tblPr>
        <w:tblStyle w:val="TableGrid"/>
        <w:tblpPr w:leftFromText="180" w:rightFromText="180" w:vertAnchor="page" w:horzAnchor="margin" w:tblpXSpec="center" w:tblpY="1481"/>
        <w:tblW w:w="14778" w:type="dxa"/>
        <w:tblLook w:val="04A0"/>
      </w:tblPr>
      <w:tblGrid>
        <w:gridCol w:w="1081"/>
        <w:gridCol w:w="3024"/>
        <w:gridCol w:w="2393"/>
        <w:gridCol w:w="2610"/>
        <w:gridCol w:w="2700"/>
        <w:gridCol w:w="2970"/>
      </w:tblGrid>
      <w:tr w:rsidR="005F70B3" w:rsidRPr="00DF19FD" w:rsidTr="00C4431A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B3" w:rsidRPr="00DF19FD" w:rsidRDefault="005F70B3" w:rsidP="00C4431A">
            <w:pPr>
              <w:rPr>
                <w:b/>
                <w:sz w:val="26"/>
                <w:szCs w:val="26"/>
              </w:rPr>
            </w:pPr>
            <w:r w:rsidRPr="00DF19FD">
              <w:rPr>
                <w:b/>
                <w:sz w:val="26"/>
                <w:szCs w:val="26"/>
              </w:rPr>
              <w:t>SR N1o.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B3" w:rsidRPr="00DF19FD" w:rsidRDefault="005F70B3" w:rsidP="00C4431A">
            <w:pPr>
              <w:rPr>
                <w:b/>
                <w:sz w:val="26"/>
                <w:szCs w:val="26"/>
              </w:rPr>
            </w:pPr>
            <w:r w:rsidRPr="00DF19FD">
              <w:rPr>
                <w:b/>
                <w:sz w:val="26"/>
                <w:szCs w:val="26"/>
              </w:rPr>
              <w:t>HEAD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B3" w:rsidRPr="00DF19FD" w:rsidRDefault="005F70B3" w:rsidP="00C4431A">
            <w:pPr>
              <w:jc w:val="center"/>
              <w:rPr>
                <w:b/>
                <w:sz w:val="26"/>
                <w:szCs w:val="26"/>
              </w:rPr>
            </w:pPr>
            <w:r w:rsidRPr="00DF19FD">
              <w:rPr>
                <w:b/>
                <w:sz w:val="26"/>
                <w:szCs w:val="26"/>
              </w:rPr>
              <w:t>REP.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B3" w:rsidRPr="00DF19FD" w:rsidRDefault="005F70B3" w:rsidP="00C4431A">
            <w:pPr>
              <w:jc w:val="center"/>
              <w:rPr>
                <w:b/>
                <w:sz w:val="26"/>
                <w:szCs w:val="26"/>
              </w:rPr>
            </w:pPr>
            <w:r w:rsidRPr="00DF19FD">
              <w:rPr>
                <w:b/>
                <w:sz w:val="26"/>
                <w:szCs w:val="26"/>
              </w:rPr>
              <w:t>DET.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B3" w:rsidRPr="00DF19FD" w:rsidRDefault="005F70B3" w:rsidP="00C4431A">
            <w:pPr>
              <w:jc w:val="center"/>
              <w:rPr>
                <w:b/>
                <w:sz w:val="26"/>
                <w:szCs w:val="26"/>
              </w:rPr>
            </w:pPr>
            <w:r w:rsidRPr="00DF19FD">
              <w:rPr>
                <w:b/>
                <w:sz w:val="26"/>
                <w:szCs w:val="26"/>
              </w:rPr>
              <w:t>Stolen Property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B3" w:rsidRPr="00DF19FD" w:rsidRDefault="005F70B3" w:rsidP="00C4431A">
            <w:pPr>
              <w:rPr>
                <w:b/>
                <w:sz w:val="26"/>
                <w:szCs w:val="26"/>
              </w:rPr>
            </w:pPr>
            <w:r w:rsidRPr="00DF19FD">
              <w:rPr>
                <w:b/>
                <w:sz w:val="26"/>
                <w:szCs w:val="26"/>
              </w:rPr>
              <w:t xml:space="preserve"> Recoverd Property</w:t>
            </w:r>
          </w:p>
          <w:p w:rsidR="005F70B3" w:rsidRPr="00DF19FD" w:rsidRDefault="005F70B3" w:rsidP="00C4431A">
            <w:pPr>
              <w:rPr>
                <w:b/>
                <w:sz w:val="26"/>
                <w:szCs w:val="26"/>
              </w:rPr>
            </w:pPr>
          </w:p>
        </w:tc>
      </w:tr>
      <w:tr w:rsidR="005F70B3" w:rsidRPr="00DF19FD" w:rsidTr="00C4431A">
        <w:trPr>
          <w:trHeight w:val="422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B3" w:rsidRPr="00DF19FD" w:rsidRDefault="005F70B3" w:rsidP="00C4431A">
            <w:pPr>
              <w:jc w:val="center"/>
              <w:rPr>
                <w:b/>
                <w:sz w:val="26"/>
                <w:szCs w:val="26"/>
              </w:rPr>
            </w:pPr>
            <w:r w:rsidRPr="00DF19FD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B3" w:rsidRPr="00DF19FD" w:rsidRDefault="005F70B3" w:rsidP="00C4431A">
            <w:pPr>
              <w:rPr>
                <w:b/>
                <w:sz w:val="26"/>
                <w:szCs w:val="26"/>
              </w:rPr>
            </w:pPr>
            <w:r w:rsidRPr="00DF19FD">
              <w:rPr>
                <w:b/>
                <w:sz w:val="26"/>
                <w:szCs w:val="26"/>
              </w:rPr>
              <w:t>MURDER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B3" w:rsidRPr="00DF19FD" w:rsidRDefault="005F70B3" w:rsidP="00C4431A">
            <w:pPr>
              <w:jc w:val="center"/>
              <w:rPr>
                <w:b/>
                <w:sz w:val="26"/>
                <w:szCs w:val="26"/>
              </w:rPr>
            </w:pPr>
            <w:r w:rsidRPr="00DF19FD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B3" w:rsidRPr="00DF19FD" w:rsidRDefault="005F70B3" w:rsidP="00C4431A">
            <w:pPr>
              <w:jc w:val="center"/>
              <w:rPr>
                <w:b/>
                <w:sz w:val="26"/>
                <w:szCs w:val="26"/>
              </w:rPr>
            </w:pPr>
            <w:r w:rsidRPr="00DF19FD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B3" w:rsidRPr="00DF19FD" w:rsidRDefault="005F70B3" w:rsidP="00C4431A">
            <w:pPr>
              <w:jc w:val="center"/>
              <w:rPr>
                <w:b/>
                <w:sz w:val="26"/>
                <w:szCs w:val="26"/>
              </w:rPr>
            </w:pPr>
            <w:r w:rsidRPr="00DF19FD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B3" w:rsidRPr="00DF19FD" w:rsidRDefault="005F70B3" w:rsidP="00C4431A">
            <w:pPr>
              <w:jc w:val="center"/>
              <w:rPr>
                <w:b/>
                <w:sz w:val="26"/>
                <w:szCs w:val="26"/>
              </w:rPr>
            </w:pPr>
            <w:r w:rsidRPr="00DF19FD">
              <w:rPr>
                <w:b/>
                <w:sz w:val="26"/>
                <w:szCs w:val="26"/>
              </w:rPr>
              <w:t>-</w:t>
            </w:r>
          </w:p>
        </w:tc>
      </w:tr>
      <w:tr w:rsidR="005F70B3" w:rsidRPr="00DF19FD" w:rsidTr="00C4431A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B3" w:rsidRPr="00DF19FD" w:rsidRDefault="005F70B3" w:rsidP="00C4431A">
            <w:pPr>
              <w:jc w:val="center"/>
              <w:rPr>
                <w:b/>
                <w:sz w:val="26"/>
                <w:szCs w:val="26"/>
              </w:rPr>
            </w:pPr>
            <w:r w:rsidRPr="00DF19FD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B3" w:rsidRPr="00DF19FD" w:rsidRDefault="005F70B3" w:rsidP="00C4431A">
            <w:pPr>
              <w:rPr>
                <w:b/>
                <w:sz w:val="26"/>
                <w:szCs w:val="26"/>
              </w:rPr>
            </w:pPr>
            <w:r w:rsidRPr="00DF19FD">
              <w:rPr>
                <w:b/>
                <w:sz w:val="26"/>
                <w:szCs w:val="26"/>
              </w:rPr>
              <w:t>ATT. MURDER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B3" w:rsidRPr="00DF19FD" w:rsidRDefault="005F70B3" w:rsidP="00C4431A">
            <w:pPr>
              <w:jc w:val="center"/>
              <w:rPr>
                <w:b/>
                <w:sz w:val="26"/>
                <w:szCs w:val="26"/>
              </w:rPr>
            </w:pPr>
            <w:r w:rsidRPr="00DF19FD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B3" w:rsidRPr="00DF19FD" w:rsidRDefault="005F70B3" w:rsidP="00C4431A">
            <w:pPr>
              <w:jc w:val="center"/>
              <w:rPr>
                <w:b/>
                <w:sz w:val="26"/>
                <w:szCs w:val="26"/>
              </w:rPr>
            </w:pPr>
            <w:r w:rsidRPr="00DF19FD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B3" w:rsidRPr="00DF19FD" w:rsidRDefault="005F70B3" w:rsidP="00C4431A">
            <w:pPr>
              <w:jc w:val="center"/>
              <w:rPr>
                <w:b/>
                <w:sz w:val="26"/>
                <w:szCs w:val="26"/>
              </w:rPr>
            </w:pPr>
            <w:r w:rsidRPr="00DF19FD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B3" w:rsidRPr="00DF19FD" w:rsidRDefault="005F70B3" w:rsidP="00C4431A">
            <w:pPr>
              <w:jc w:val="center"/>
              <w:rPr>
                <w:b/>
                <w:sz w:val="26"/>
                <w:szCs w:val="26"/>
              </w:rPr>
            </w:pPr>
            <w:r w:rsidRPr="00DF19FD">
              <w:rPr>
                <w:b/>
                <w:sz w:val="26"/>
                <w:szCs w:val="26"/>
              </w:rPr>
              <w:t>-</w:t>
            </w:r>
          </w:p>
        </w:tc>
      </w:tr>
      <w:tr w:rsidR="005F70B3" w:rsidRPr="00DF19FD" w:rsidTr="00C4431A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B3" w:rsidRPr="00DF19FD" w:rsidRDefault="005F70B3" w:rsidP="00C4431A">
            <w:pPr>
              <w:jc w:val="center"/>
              <w:rPr>
                <w:b/>
                <w:sz w:val="26"/>
                <w:szCs w:val="26"/>
              </w:rPr>
            </w:pPr>
            <w:r w:rsidRPr="00DF19FD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B3" w:rsidRPr="00DF19FD" w:rsidRDefault="005F70B3" w:rsidP="00C4431A">
            <w:pPr>
              <w:rPr>
                <w:b/>
                <w:sz w:val="26"/>
                <w:szCs w:val="26"/>
              </w:rPr>
            </w:pPr>
            <w:r w:rsidRPr="00DF19FD">
              <w:rPr>
                <w:b/>
                <w:sz w:val="26"/>
                <w:szCs w:val="26"/>
              </w:rPr>
              <w:t>DACOTIY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B3" w:rsidRPr="00DF19FD" w:rsidRDefault="005F70B3" w:rsidP="00C4431A">
            <w:pPr>
              <w:jc w:val="center"/>
              <w:rPr>
                <w:b/>
                <w:sz w:val="26"/>
                <w:szCs w:val="26"/>
              </w:rPr>
            </w:pPr>
            <w:r w:rsidRPr="00DF19FD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B3" w:rsidRPr="00DF19FD" w:rsidRDefault="005F70B3" w:rsidP="00C4431A">
            <w:pPr>
              <w:jc w:val="center"/>
              <w:rPr>
                <w:b/>
                <w:sz w:val="26"/>
                <w:szCs w:val="26"/>
              </w:rPr>
            </w:pPr>
            <w:r w:rsidRPr="00DF19FD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B3" w:rsidRPr="00DF19FD" w:rsidRDefault="005F70B3" w:rsidP="00C4431A">
            <w:pPr>
              <w:jc w:val="center"/>
              <w:rPr>
                <w:b/>
                <w:sz w:val="26"/>
                <w:szCs w:val="26"/>
              </w:rPr>
            </w:pPr>
            <w:r w:rsidRPr="00DF19FD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B3" w:rsidRPr="00DF19FD" w:rsidRDefault="005F70B3" w:rsidP="00C4431A">
            <w:pPr>
              <w:jc w:val="center"/>
              <w:rPr>
                <w:b/>
                <w:sz w:val="26"/>
                <w:szCs w:val="26"/>
              </w:rPr>
            </w:pPr>
            <w:r w:rsidRPr="00DF19FD">
              <w:rPr>
                <w:b/>
                <w:sz w:val="26"/>
                <w:szCs w:val="26"/>
              </w:rPr>
              <w:t>-</w:t>
            </w:r>
          </w:p>
        </w:tc>
      </w:tr>
      <w:tr w:rsidR="005F70B3" w:rsidRPr="00DF19FD" w:rsidTr="00C4431A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B3" w:rsidRPr="00DF19FD" w:rsidRDefault="005F70B3" w:rsidP="00C4431A">
            <w:pPr>
              <w:jc w:val="center"/>
              <w:rPr>
                <w:b/>
                <w:sz w:val="26"/>
                <w:szCs w:val="26"/>
              </w:rPr>
            </w:pPr>
            <w:r w:rsidRPr="00DF19FD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B3" w:rsidRPr="00DF19FD" w:rsidRDefault="005F70B3" w:rsidP="00C4431A">
            <w:pPr>
              <w:rPr>
                <w:b/>
                <w:sz w:val="26"/>
                <w:szCs w:val="26"/>
              </w:rPr>
            </w:pPr>
            <w:r w:rsidRPr="00DF19FD">
              <w:rPr>
                <w:b/>
                <w:sz w:val="26"/>
                <w:szCs w:val="26"/>
              </w:rPr>
              <w:t>PREP.OF. DACOTIY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B3" w:rsidRPr="00DF19FD" w:rsidRDefault="005F70B3" w:rsidP="00C4431A">
            <w:pPr>
              <w:jc w:val="center"/>
              <w:rPr>
                <w:b/>
                <w:sz w:val="26"/>
                <w:szCs w:val="26"/>
              </w:rPr>
            </w:pPr>
            <w:r w:rsidRPr="00DF19FD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B3" w:rsidRPr="00DF19FD" w:rsidRDefault="005F70B3" w:rsidP="00C4431A">
            <w:pPr>
              <w:jc w:val="center"/>
              <w:rPr>
                <w:b/>
                <w:sz w:val="26"/>
                <w:szCs w:val="26"/>
              </w:rPr>
            </w:pPr>
            <w:r w:rsidRPr="00DF19FD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B3" w:rsidRPr="00DF19FD" w:rsidRDefault="005F70B3" w:rsidP="00C4431A">
            <w:pPr>
              <w:jc w:val="center"/>
              <w:rPr>
                <w:b/>
                <w:sz w:val="26"/>
                <w:szCs w:val="26"/>
              </w:rPr>
            </w:pPr>
            <w:r w:rsidRPr="00DF19FD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B3" w:rsidRPr="00DF19FD" w:rsidRDefault="005F70B3" w:rsidP="00C4431A">
            <w:pPr>
              <w:jc w:val="center"/>
              <w:rPr>
                <w:b/>
                <w:sz w:val="26"/>
                <w:szCs w:val="26"/>
              </w:rPr>
            </w:pPr>
            <w:r w:rsidRPr="00DF19FD">
              <w:rPr>
                <w:b/>
                <w:sz w:val="26"/>
                <w:szCs w:val="26"/>
              </w:rPr>
              <w:t>-</w:t>
            </w:r>
          </w:p>
        </w:tc>
      </w:tr>
      <w:tr w:rsidR="005F70B3" w:rsidRPr="00DF19FD" w:rsidTr="00C4431A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B3" w:rsidRPr="00DF19FD" w:rsidRDefault="005F70B3" w:rsidP="00C4431A">
            <w:pPr>
              <w:jc w:val="center"/>
              <w:rPr>
                <w:b/>
                <w:sz w:val="26"/>
                <w:szCs w:val="26"/>
              </w:rPr>
            </w:pPr>
            <w:r w:rsidRPr="00DF19FD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B3" w:rsidRPr="00DF19FD" w:rsidRDefault="005F70B3" w:rsidP="00C4431A">
            <w:pPr>
              <w:rPr>
                <w:b/>
                <w:sz w:val="26"/>
                <w:szCs w:val="26"/>
              </w:rPr>
            </w:pPr>
            <w:r w:rsidRPr="00DF19FD">
              <w:rPr>
                <w:b/>
                <w:sz w:val="26"/>
                <w:szCs w:val="26"/>
              </w:rPr>
              <w:t>PREP.OF ROBBERY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B3" w:rsidRPr="00DF19FD" w:rsidRDefault="005F70B3" w:rsidP="00C4431A">
            <w:pPr>
              <w:jc w:val="center"/>
              <w:rPr>
                <w:b/>
                <w:sz w:val="26"/>
                <w:szCs w:val="26"/>
              </w:rPr>
            </w:pPr>
            <w:r w:rsidRPr="00DF19FD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B3" w:rsidRPr="00DF19FD" w:rsidRDefault="005F70B3" w:rsidP="00C4431A">
            <w:pPr>
              <w:jc w:val="center"/>
              <w:rPr>
                <w:b/>
                <w:sz w:val="26"/>
                <w:szCs w:val="26"/>
              </w:rPr>
            </w:pPr>
            <w:r w:rsidRPr="00DF19FD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B3" w:rsidRPr="00DF19FD" w:rsidRDefault="005F70B3" w:rsidP="00C4431A">
            <w:pPr>
              <w:jc w:val="center"/>
              <w:rPr>
                <w:b/>
                <w:sz w:val="26"/>
                <w:szCs w:val="26"/>
              </w:rPr>
            </w:pPr>
            <w:r w:rsidRPr="00DF19FD">
              <w:rPr>
                <w:sz w:val="26"/>
                <w:szCs w:val="26"/>
              </w:rPr>
              <w:t>-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B3" w:rsidRPr="00DF19FD" w:rsidRDefault="005F70B3" w:rsidP="00C4431A">
            <w:pPr>
              <w:jc w:val="center"/>
              <w:rPr>
                <w:b/>
                <w:sz w:val="26"/>
                <w:szCs w:val="26"/>
              </w:rPr>
            </w:pPr>
            <w:r w:rsidRPr="00DF19FD">
              <w:rPr>
                <w:b/>
                <w:sz w:val="26"/>
                <w:szCs w:val="26"/>
              </w:rPr>
              <w:t>-</w:t>
            </w:r>
          </w:p>
        </w:tc>
      </w:tr>
      <w:tr w:rsidR="005F70B3" w:rsidRPr="00DF19FD" w:rsidTr="00C4431A">
        <w:trPr>
          <w:trHeight w:val="409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B3" w:rsidRPr="00DF19FD" w:rsidRDefault="005F70B3" w:rsidP="00C4431A">
            <w:pPr>
              <w:jc w:val="center"/>
              <w:rPr>
                <w:b/>
                <w:sz w:val="26"/>
                <w:szCs w:val="26"/>
              </w:rPr>
            </w:pPr>
            <w:r w:rsidRPr="00DF19FD">
              <w:rPr>
                <w:b/>
                <w:sz w:val="26"/>
                <w:szCs w:val="26"/>
              </w:rPr>
              <w:t>6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B3" w:rsidRPr="00DF19FD" w:rsidRDefault="005F70B3" w:rsidP="00C4431A">
            <w:pPr>
              <w:rPr>
                <w:b/>
                <w:sz w:val="26"/>
                <w:szCs w:val="26"/>
              </w:rPr>
            </w:pPr>
            <w:r w:rsidRPr="00DF19FD">
              <w:rPr>
                <w:b/>
                <w:sz w:val="26"/>
                <w:szCs w:val="26"/>
              </w:rPr>
              <w:t>H.B.T.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B3" w:rsidRPr="00DF19FD" w:rsidRDefault="005F70B3" w:rsidP="00C4431A">
            <w:pPr>
              <w:jc w:val="center"/>
              <w:rPr>
                <w:sz w:val="26"/>
                <w:szCs w:val="26"/>
              </w:rPr>
            </w:pPr>
            <w:r w:rsidRPr="00DF19FD">
              <w:rPr>
                <w:sz w:val="26"/>
                <w:szCs w:val="26"/>
              </w:rPr>
              <w:t>-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B3" w:rsidRPr="00DF19FD" w:rsidRDefault="005F70B3" w:rsidP="00C4431A">
            <w:pPr>
              <w:jc w:val="center"/>
              <w:rPr>
                <w:sz w:val="26"/>
                <w:szCs w:val="26"/>
              </w:rPr>
            </w:pPr>
            <w:r w:rsidRPr="00DF19FD">
              <w:rPr>
                <w:sz w:val="26"/>
                <w:szCs w:val="26"/>
              </w:rPr>
              <w:t>-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B3" w:rsidRPr="00DF19FD" w:rsidRDefault="005F70B3" w:rsidP="00C4431A">
            <w:pPr>
              <w:jc w:val="center"/>
              <w:rPr>
                <w:sz w:val="26"/>
                <w:szCs w:val="26"/>
              </w:rPr>
            </w:pPr>
            <w:r w:rsidRPr="00DF19FD">
              <w:rPr>
                <w:sz w:val="26"/>
                <w:szCs w:val="26"/>
              </w:rPr>
              <w:t>-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B3" w:rsidRPr="00DF19FD" w:rsidRDefault="005F70B3" w:rsidP="00C4431A">
            <w:pPr>
              <w:jc w:val="center"/>
              <w:rPr>
                <w:sz w:val="26"/>
                <w:szCs w:val="26"/>
              </w:rPr>
            </w:pPr>
            <w:r w:rsidRPr="00DF19FD">
              <w:rPr>
                <w:sz w:val="26"/>
                <w:szCs w:val="26"/>
              </w:rPr>
              <w:t>-</w:t>
            </w:r>
          </w:p>
        </w:tc>
      </w:tr>
      <w:tr w:rsidR="005F70B3" w:rsidRPr="00DF19FD" w:rsidTr="00C4431A">
        <w:tc>
          <w:tcPr>
            <w:tcW w:w="1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B3" w:rsidRPr="00DF19FD" w:rsidRDefault="005F70B3" w:rsidP="00C4431A">
            <w:pPr>
              <w:jc w:val="center"/>
              <w:rPr>
                <w:b/>
                <w:sz w:val="26"/>
                <w:szCs w:val="26"/>
              </w:rPr>
            </w:pPr>
            <w:r w:rsidRPr="00DF19FD">
              <w:rPr>
                <w:b/>
                <w:sz w:val="26"/>
                <w:szCs w:val="26"/>
              </w:rPr>
              <w:t>7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B3" w:rsidRPr="00DF19FD" w:rsidRDefault="005F70B3" w:rsidP="00C4431A">
            <w:pPr>
              <w:rPr>
                <w:b/>
                <w:sz w:val="26"/>
                <w:szCs w:val="26"/>
              </w:rPr>
            </w:pPr>
            <w:r w:rsidRPr="00DF19FD">
              <w:rPr>
                <w:b/>
                <w:sz w:val="26"/>
                <w:szCs w:val="26"/>
              </w:rPr>
              <w:t>BAG  LIFTING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B3" w:rsidRPr="00DF19FD" w:rsidRDefault="005F70B3" w:rsidP="00C443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B3" w:rsidRPr="00DF19FD" w:rsidRDefault="005F70B3" w:rsidP="00C4431A">
            <w:pPr>
              <w:jc w:val="center"/>
              <w:rPr>
                <w:sz w:val="26"/>
                <w:szCs w:val="26"/>
              </w:rPr>
            </w:pPr>
            <w:r w:rsidRPr="00DF19FD">
              <w:rPr>
                <w:sz w:val="26"/>
                <w:szCs w:val="26"/>
              </w:rPr>
              <w:t>-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B3" w:rsidRPr="00DF19FD" w:rsidRDefault="005F70B3" w:rsidP="00C443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B3" w:rsidRPr="00DF19FD" w:rsidRDefault="005F70B3" w:rsidP="00C4431A">
            <w:pPr>
              <w:jc w:val="center"/>
              <w:rPr>
                <w:sz w:val="26"/>
                <w:szCs w:val="26"/>
              </w:rPr>
            </w:pPr>
            <w:r w:rsidRPr="00DF19FD">
              <w:rPr>
                <w:sz w:val="26"/>
                <w:szCs w:val="26"/>
              </w:rPr>
              <w:t>-</w:t>
            </w:r>
          </w:p>
        </w:tc>
      </w:tr>
      <w:tr w:rsidR="005F70B3" w:rsidRPr="00DF19FD" w:rsidTr="00C4431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0B3" w:rsidRPr="00DF19FD" w:rsidRDefault="005F70B3" w:rsidP="00C4431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B3" w:rsidRPr="00DF19FD" w:rsidRDefault="005F70B3" w:rsidP="00C4431A">
            <w:pPr>
              <w:rPr>
                <w:b/>
                <w:sz w:val="26"/>
                <w:szCs w:val="26"/>
              </w:rPr>
            </w:pPr>
            <w:r w:rsidRPr="00DF19FD">
              <w:rPr>
                <w:b/>
                <w:sz w:val="26"/>
                <w:szCs w:val="26"/>
              </w:rPr>
              <w:t>BAG DROPPING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B3" w:rsidRPr="00DF19FD" w:rsidRDefault="005F70B3" w:rsidP="00C443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B3" w:rsidRPr="00DF19FD" w:rsidRDefault="005F70B3" w:rsidP="00C4431A">
            <w:pPr>
              <w:jc w:val="center"/>
              <w:rPr>
                <w:sz w:val="26"/>
                <w:szCs w:val="26"/>
              </w:rPr>
            </w:pPr>
            <w:r w:rsidRPr="00DF19FD">
              <w:rPr>
                <w:sz w:val="26"/>
                <w:szCs w:val="26"/>
              </w:rPr>
              <w:t>-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B3" w:rsidRPr="00DF19FD" w:rsidRDefault="005F70B3" w:rsidP="00C4431A">
            <w:pPr>
              <w:jc w:val="center"/>
              <w:rPr>
                <w:sz w:val="26"/>
                <w:szCs w:val="26"/>
              </w:rPr>
            </w:pPr>
            <w:r w:rsidRPr="00DF19FD">
              <w:rPr>
                <w:sz w:val="26"/>
                <w:szCs w:val="26"/>
              </w:rPr>
              <w:t>Rs</w:t>
            </w:r>
            <w:r>
              <w:rPr>
                <w:sz w:val="26"/>
                <w:szCs w:val="26"/>
              </w:rPr>
              <w:t>17,000/-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B3" w:rsidRPr="00DF19FD" w:rsidRDefault="005F70B3" w:rsidP="00C4431A">
            <w:pPr>
              <w:jc w:val="center"/>
              <w:rPr>
                <w:sz w:val="26"/>
                <w:szCs w:val="26"/>
              </w:rPr>
            </w:pPr>
            <w:r w:rsidRPr="00DF19FD">
              <w:rPr>
                <w:sz w:val="26"/>
                <w:szCs w:val="26"/>
              </w:rPr>
              <w:t>-</w:t>
            </w:r>
          </w:p>
        </w:tc>
      </w:tr>
      <w:tr w:rsidR="005F70B3" w:rsidRPr="00DF19FD" w:rsidTr="00C4431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0B3" w:rsidRPr="00DF19FD" w:rsidRDefault="005F70B3" w:rsidP="00C4431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B3" w:rsidRPr="00DF19FD" w:rsidRDefault="005F70B3" w:rsidP="00C4431A">
            <w:pPr>
              <w:rPr>
                <w:b/>
                <w:sz w:val="26"/>
                <w:szCs w:val="26"/>
              </w:rPr>
            </w:pPr>
            <w:r w:rsidRPr="00DF19FD">
              <w:rPr>
                <w:b/>
                <w:sz w:val="26"/>
                <w:szCs w:val="26"/>
              </w:rPr>
              <w:t>BAG CUTTING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B3" w:rsidRPr="00DF19FD" w:rsidRDefault="005F70B3" w:rsidP="00C4431A">
            <w:pPr>
              <w:jc w:val="center"/>
              <w:rPr>
                <w:sz w:val="26"/>
                <w:szCs w:val="26"/>
              </w:rPr>
            </w:pPr>
            <w:r w:rsidRPr="00DF19FD">
              <w:rPr>
                <w:sz w:val="26"/>
                <w:szCs w:val="26"/>
              </w:rPr>
              <w:t>-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B3" w:rsidRPr="00DF19FD" w:rsidRDefault="005F70B3" w:rsidP="00C4431A">
            <w:pPr>
              <w:jc w:val="center"/>
              <w:rPr>
                <w:sz w:val="26"/>
                <w:szCs w:val="26"/>
              </w:rPr>
            </w:pPr>
            <w:r w:rsidRPr="00DF19FD">
              <w:rPr>
                <w:sz w:val="26"/>
                <w:szCs w:val="26"/>
              </w:rPr>
              <w:t>-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B3" w:rsidRPr="00DF19FD" w:rsidRDefault="005F70B3" w:rsidP="00C4431A">
            <w:pPr>
              <w:jc w:val="center"/>
              <w:rPr>
                <w:sz w:val="26"/>
                <w:szCs w:val="26"/>
              </w:rPr>
            </w:pPr>
            <w:r w:rsidRPr="00DF19FD">
              <w:rPr>
                <w:sz w:val="26"/>
                <w:szCs w:val="26"/>
              </w:rPr>
              <w:t>-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B3" w:rsidRPr="00DF19FD" w:rsidRDefault="005F70B3" w:rsidP="00C4431A">
            <w:pPr>
              <w:jc w:val="center"/>
              <w:rPr>
                <w:sz w:val="26"/>
                <w:szCs w:val="26"/>
              </w:rPr>
            </w:pPr>
            <w:r w:rsidRPr="00DF19FD">
              <w:rPr>
                <w:sz w:val="26"/>
                <w:szCs w:val="26"/>
              </w:rPr>
              <w:t>-</w:t>
            </w:r>
          </w:p>
        </w:tc>
      </w:tr>
      <w:tr w:rsidR="005F70B3" w:rsidRPr="00DF19FD" w:rsidTr="00C4431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0B3" w:rsidRPr="00DF19FD" w:rsidRDefault="005F70B3" w:rsidP="00C4431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B3" w:rsidRPr="00DF19FD" w:rsidRDefault="005F70B3" w:rsidP="00C4431A">
            <w:pPr>
              <w:rPr>
                <w:b/>
                <w:sz w:val="26"/>
                <w:szCs w:val="26"/>
              </w:rPr>
            </w:pPr>
            <w:r w:rsidRPr="00DF19FD">
              <w:rPr>
                <w:b/>
                <w:sz w:val="26"/>
                <w:szCs w:val="26"/>
              </w:rPr>
              <w:t>MOBILE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B3" w:rsidRPr="00DF19FD" w:rsidRDefault="005F70B3" w:rsidP="00C443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B3" w:rsidRPr="00DF19FD" w:rsidRDefault="005F70B3" w:rsidP="00C4431A">
            <w:pPr>
              <w:jc w:val="center"/>
              <w:rPr>
                <w:sz w:val="26"/>
                <w:szCs w:val="26"/>
              </w:rPr>
            </w:pPr>
            <w:r w:rsidRPr="00DF19FD">
              <w:rPr>
                <w:sz w:val="26"/>
                <w:szCs w:val="26"/>
              </w:rPr>
              <w:t>-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B3" w:rsidRPr="00DF19FD" w:rsidRDefault="005F70B3" w:rsidP="00C4431A">
            <w:pPr>
              <w:jc w:val="center"/>
              <w:rPr>
                <w:sz w:val="26"/>
                <w:szCs w:val="26"/>
              </w:rPr>
            </w:pPr>
            <w:r w:rsidRPr="00DF19FD">
              <w:rPr>
                <w:sz w:val="26"/>
                <w:szCs w:val="26"/>
              </w:rPr>
              <w:t>Rs</w:t>
            </w:r>
            <w:r>
              <w:rPr>
                <w:sz w:val="26"/>
                <w:szCs w:val="26"/>
              </w:rPr>
              <w:t>1,43,890/-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B3" w:rsidRPr="00DF19FD" w:rsidRDefault="005F70B3" w:rsidP="00C4431A">
            <w:pPr>
              <w:jc w:val="center"/>
              <w:rPr>
                <w:sz w:val="26"/>
                <w:szCs w:val="26"/>
              </w:rPr>
            </w:pPr>
            <w:r w:rsidRPr="00DF19FD">
              <w:rPr>
                <w:sz w:val="26"/>
                <w:szCs w:val="26"/>
              </w:rPr>
              <w:t>-</w:t>
            </w:r>
          </w:p>
        </w:tc>
      </w:tr>
      <w:tr w:rsidR="005F70B3" w:rsidRPr="00DF19FD" w:rsidTr="00C4431A">
        <w:trPr>
          <w:trHeight w:val="24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0B3" w:rsidRPr="00DF19FD" w:rsidRDefault="005F70B3" w:rsidP="00C4431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B3" w:rsidRPr="00DF19FD" w:rsidRDefault="005F70B3" w:rsidP="00C4431A">
            <w:pPr>
              <w:rPr>
                <w:b/>
                <w:sz w:val="26"/>
                <w:szCs w:val="26"/>
              </w:rPr>
            </w:pPr>
            <w:r w:rsidRPr="00DF19FD">
              <w:rPr>
                <w:b/>
                <w:sz w:val="26"/>
                <w:szCs w:val="26"/>
              </w:rPr>
              <w:t>CHAIN SNACHING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B3" w:rsidRPr="00DF19FD" w:rsidRDefault="005F70B3" w:rsidP="00C4431A">
            <w:pPr>
              <w:jc w:val="center"/>
              <w:rPr>
                <w:b/>
                <w:sz w:val="26"/>
                <w:szCs w:val="26"/>
              </w:rPr>
            </w:pPr>
            <w:r w:rsidRPr="00DF19FD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B3" w:rsidRPr="00DF19FD" w:rsidRDefault="005F70B3" w:rsidP="00C4431A">
            <w:pPr>
              <w:jc w:val="center"/>
              <w:rPr>
                <w:sz w:val="26"/>
                <w:szCs w:val="26"/>
              </w:rPr>
            </w:pPr>
            <w:r w:rsidRPr="00DF19FD">
              <w:rPr>
                <w:sz w:val="26"/>
                <w:szCs w:val="26"/>
              </w:rPr>
              <w:t>-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B3" w:rsidRPr="00DF19FD" w:rsidRDefault="005F70B3" w:rsidP="00C4431A">
            <w:pPr>
              <w:jc w:val="center"/>
              <w:rPr>
                <w:sz w:val="26"/>
                <w:szCs w:val="26"/>
              </w:rPr>
            </w:pPr>
            <w:r w:rsidRPr="00DF19FD">
              <w:rPr>
                <w:sz w:val="26"/>
                <w:szCs w:val="26"/>
              </w:rPr>
              <w:t>-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B3" w:rsidRPr="00DF19FD" w:rsidRDefault="005F70B3" w:rsidP="00C4431A">
            <w:pPr>
              <w:jc w:val="center"/>
              <w:rPr>
                <w:sz w:val="26"/>
                <w:szCs w:val="26"/>
              </w:rPr>
            </w:pPr>
            <w:r w:rsidRPr="00DF19FD">
              <w:rPr>
                <w:sz w:val="26"/>
                <w:szCs w:val="26"/>
              </w:rPr>
              <w:t>-</w:t>
            </w:r>
          </w:p>
        </w:tc>
      </w:tr>
      <w:tr w:rsidR="005F70B3" w:rsidRPr="00DF19FD" w:rsidTr="00C4431A">
        <w:trPr>
          <w:trHeight w:val="1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0B3" w:rsidRPr="00DF19FD" w:rsidRDefault="005F70B3" w:rsidP="00C4431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B3" w:rsidRPr="00DF19FD" w:rsidRDefault="005F70B3" w:rsidP="00C4431A">
            <w:pPr>
              <w:rPr>
                <w:b/>
                <w:sz w:val="26"/>
                <w:szCs w:val="26"/>
              </w:rPr>
            </w:pPr>
            <w:r w:rsidRPr="00DF19FD">
              <w:rPr>
                <w:b/>
                <w:sz w:val="26"/>
                <w:szCs w:val="26"/>
              </w:rPr>
              <w:t>OTHER  THEFT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B3" w:rsidRPr="00DF19FD" w:rsidRDefault="005F70B3" w:rsidP="00C443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B3" w:rsidRPr="00DF19FD" w:rsidRDefault="005F70B3" w:rsidP="00C443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B3" w:rsidRPr="00DF19FD" w:rsidRDefault="005F70B3" w:rsidP="00C4431A">
            <w:pPr>
              <w:jc w:val="center"/>
              <w:rPr>
                <w:sz w:val="26"/>
                <w:szCs w:val="26"/>
              </w:rPr>
            </w:pPr>
            <w:r w:rsidRPr="00DF19FD">
              <w:rPr>
                <w:sz w:val="26"/>
                <w:szCs w:val="26"/>
              </w:rPr>
              <w:t xml:space="preserve"> Rs.</w:t>
            </w:r>
            <w:r>
              <w:rPr>
                <w:sz w:val="26"/>
                <w:szCs w:val="26"/>
              </w:rPr>
              <w:t>14,500/-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B3" w:rsidRPr="00DF19FD" w:rsidRDefault="005F70B3" w:rsidP="00C443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Rs.11,000/-</w:t>
            </w:r>
          </w:p>
        </w:tc>
      </w:tr>
      <w:tr w:rsidR="005F70B3" w:rsidRPr="00DF19FD" w:rsidTr="00C4431A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B3" w:rsidRPr="00DF19FD" w:rsidRDefault="005F70B3" w:rsidP="00C4431A">
            <w:pPr>
              <w:jc w:val="center"/>
              <w:rPr>
                <w:b/>
                <w:sz w:val="26"/>
                <w:szCs w:val="26"/>
              </w:rPr>
            </w:pPr>
            <w:r w:rsidRPr="00DF19FD">
              <w:rPr>
                <w:b/>
                <w:sz w:val="26"/>
                <w:szCs w:val="26"/>
              </w:rPr>
              <w:t>8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B3" w:rsidRPr="00DF19FD" w:rsidRDefault="005F70B3" w:rsidP="00C4431A">
            <w:pPr>
              <w:rPr>
                <w:b/>
                <w:sz w:val="26"/>
                <w:szCs w:val="26"/>
              </w:rPr>
            </w:pPr>
            <w:r w:rsidRPr="00DF19FD">
              <w:rPr>
                <w:b/>
                <w:sz w:val="26"/>
                <w:szCs w:val="26"/>
              </w:rPr>
              <w:t>THEFT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B3" w:rsidRPr="00DF19FD" w:rsidRDefault="005F70B3" w:rsidP="00C443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B3" w:rsidRPr="00DF19FD" w:rsidRDefault="005F70B3" w:rsidP="00C4431A">
            <w:pPr>
              <w:jc w:val="center"/>
              <w:rPr>
                <w:sz w:val="26"/>
                <w:szCs w:val="26"/>
              </w:rPr>
            </w:pPr>
            <w:r w:rsidRPr="00DF19FD">
              <w:rPr>
                <w:sz w:val="26"/>
                <w:szCs w:val="26"/>
              </w:rPr>
              <w:t>-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B3" w:rsidRPr="00DF19FD" w:rsidRDefault="005F70B3" w:rsidP="00C4431A">
            <w:pPr>
              <w:jc w:val="center"/>
              <w:rPr>
                <w:sz w:val="26"/>
                <w:szCs w:val="26"/>
              </w:rPr>
            </w:pPr>
            <w:r w:rsidRPr="00DF19FD">
              <w:rPr>
                <w:sz w:val="26"/>
                <w:szCs w:val="26"/>
              </w:rPr>
              <w:t>-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B3" w:rsidRPr="00DF19FD" w:rsidRDefault="005F70B3" w:rsidP="00C4431A">
            <w:pPr>
              <w:jc w:val="center"/>
              <w:rPr>
                <w:sz w:val="26"/>
                <w:szCs w:val="26"/>
              </w:rPr>
            </w:pPr>
            <w:r w:rsidRPr="00DF19FD">
              <w:rPr>
                <w:sz w:val="26"/>
                <w:szCs w:val="26"/>
              </w:rPr>
              <w:t>-</w:t>
            </w:r>
          </w:p>
        </w:tc>
      </w:tr>
      <w:tr w:rsidR="005F70B3" w:rsidRPr="00DF19FD" w:rsidTr="00C4431A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B3" w:rsidRPr="00DF19FD" w:rsidRDefault="005F70B3" w:rsidP="00C4431A">
            <w:pPr>
              <w:jc w:val="center"/>
              <w:rPr>
                <w:b/>
                <w:sz w:val="26"/>
                <w:szCs w:val="26"/>
              </w:rPr>
            </w:pPr>
            <w:r w:rsidRPr="00DF19FD">
              <w:rPr>
                <w:b/>
                <w:sz w:val="26"/>
                <w:szCs w:val="26"/>
              </w:rPr>
              <w:t>9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B3" w:rsidRPr="00DF19FD" w:rsidRDefault="005F70B3" w:rsidP="00C4431A">
            <w:pPr>
              <w:rPr>
                <w:b/>
                <w:sz w:val="26"/>
                <w:szCs w:val="26"/>
              </w:rPr>
            </w:pPr>
            <w:r w:rsidRPr="00DF19FD">
              <w:rPr>
                <w:b/>
                <w:sz w:val="26"/>
                <w:szCs w:val="26"/>
              </w:rPr>
              <w:t>A.S.D.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B3" w:rsidRPr="00DF19FD" w:rsidRDefault="005F70B3" w:rsidP="00C4431A">
            <w:pPr>
              <w:jc w:val="center"/>
              <w:rPr>
                <w:sz w:val="26"/>
                <w:szCs w:val="26"/>
              </w:rPr>
            </w:pPr>
            <w:r w:rsidRPr="00DF19FD">
              <w:rPr>
                <w:sz w:val="26"/>
                <w:szCs w:val="26"/>
              </w:rPr>
              <w:t>-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B3" w:rsidRPr="00DF19FD" w:rsidRDefault="005F70B3" w:rsidP="00C4431A">
            <w:pPr>
              <w:jc w:val="center"/>
              <w:rPr>
                <w:sz w:val="26"/>
                <w:szCs w:val="26"/>
              </w:rPr>
            </w:pPr>
            <w:r w:rsidRPr="00DF19FD">
              <w:rPr>
                <w:sz w:val="26"/>
                <w:szCs w:val="26"/>
              </w:rPr>
              <w:t>-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B3" w:rsidRPr="00DF19FD" w:rsidRDefault="005F70B3" w:rsidP="00C4431A">
            <w:pPr>
              <w:jc w:val="center"/>
              <w:rPr>
                <w:sz w:val="26"/>
                <w:szCs w:val="26"/>
              </w:rPr>
            </w:pPr>
            <w:r w:rsidRPr="00DF19FD">
              <w:rPr>
                <w:sz w:val="26"/>
                <w:szCs w:val="26"/>
              </w:rPr>
              <w:t>-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B3" w:rsidRPr="00DF19FD" w:rsidRDefault="005F70B3" w:rsidP="00C4431A">
            <w:pPr>
              <w:jc w:val="center"/>
              <w:rPr>
                <w:sz w:val="26"/>
                <w:szCs w:val="26"/>
              </w:rPr>
            </w:pPr>
            <w:r w:rsidRPr="00DF19FD">
              <w:rPr>
                <w:sz w:val="26"/>
                <w:szCs w:val="26"/>
              </w:rPr>
              <w:t>-</w:t>
            </w:r>
          </w:p>
        </w:tc>
      </w:tr>
      <w:tr w:rsidR="005F70B3" w:rsidRPr="00DF19FD" w:rsidTr="00C4431A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B3" w:rsidRPr="00DF19FD" w:rsidRDefault="005F70B3" w:rsidP="00C4431A">
            <w:pPr>
              <w:jc w:val="center"/>
              <w:rPr>
                <w:b/>
                <w:sz w:val="26"/>
                <w:szCs w:val="26"/>
              </w:rPr>
            </w:pPr>
            <w:r w:rsidRPr="00DF19FD">
              <w:rPr>
                <w:b/>
                <w:sz w:val="26"/>
                <w:szCs w:val="26"/>
              </w:rPr>
              <w:t>10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B3" w:rsidRPr="00DF19FD" w:rsidRDefault="005F70B3" w:rsidP="00C4431A">
            <w:pPr>
              <w:rPr>
                <w:b/>
                <w:sz w:val="26"/>
                <w:szCs w:val="26"/>
              </w:rPr>
            </w:pPr>
            <w:r w:rsidRPr="00DF19FD">
              <w:rPr>
                <w:b/>
                <w:sz w:val="26"/>
                <w:szCs w:val="26"/>
              </w:rPr>
              <w:t>RIOT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B3" w:rsidRPr="00DF19FD" w:rsidRDefault="005F70B3" w:rsidP="00C4431A">
            <w:pPr>
              <w:jc w:val="center"/>
              <w:rPr>
                <w:sz w:val="26"/>
                <w:szCs w:val="26"/>
              </w:rPr>
            </w:pPr>
            <w:r w:rsidRPr="00DF19FD">
              <w:rPr>
                <w:sz w:val="26"/>
                <w:szCs w:val="26"/>
              </w:rPr>
              <w:t>-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B3" w:rsidRPr="00DF19FD" w:rsidRDefault="005F70B3" w:rsidP="00C4431A">
            <w:pPr>
              <w:jc w:val="center"/>
              <w:rPr>
                <w:sz w:val="26"/>
                <w:szCs w:val="26"/>
              </w:rPr>
            </w:pPr>
            <w:r w:rsidRPr="00DF19FD">
              <w:rPr>
                <w:sz w:val="26"/>
                <w:szCs w:val="26"/>
              </w:rPr>
              <w:t>-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B3" w:rsidRPr="00DF19FD" w:rsidRDefault="005F70B3" w:rsidP="00C4431A">
            <w:pPr>
              <w:jc w:val="center"/>
              <w:rPr>
                <w:sz w:val="26"/>
                <w:szCs w:val="26"/>
              </w:rPr>
            </w:pPr>
            <w:r w:rsidRPr="00DF19FD">
              <w:rPr>
                <w:sz w:val="26"/>
                <w:szCs w:val="26"/>
              </w:rPr>
              <w:t>-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B3" w:rsidRPr="00DF19FD" w:rsidRDefault="005F70B3" w:rsidP="00C4431A">
            <w:pPr>
              <w:jc w:val="center"/>
              <w:rPr>
                <w:sz w:val="26"/>
                <w:szCs w:val="26"/>
              </w:rPr>
            </w:pPr>
            <w:r w:rsidRPr="00DF19FD">
              <w:rPr>
                <w:sz w:val="26"/>
                <w:szCs w:val="26"/>
              </w:rPr>
              <w:t>-</w:t>
            </w:r>
          </w:p>
        </w:tc>
      </w:tr>
      <w:tr w:rsidR="005F70B3" w:rsidRPr="00DF19FD" w:rsidTr="00C4431A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B3" w:rsidRPr="00DF19FD" w:rsidRDefault="005F70B3" w:rsidP="00C4431A">
            <w:pPr>
              <w:jc w:val="center"/>
              <w:rPr>
                <w:b/>
                <w:sz w:val="26"/>
                <w:szCs w:val="26"/>
              </w:rPr>
            </w:pPr>
            <w:r w:rsidRPr="00DF19FD">
              <w:rPr>
                <w:b/>
                <w:sz w:val="26"/>
                <w:szCs w:val="26"/>
              </w:rPr>
              <w:t>11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B3" w:rsidRPr="00DF19FD" w:rsidRDefault="005F70B3" w:rsidP="00C4431A">
            <w:pPr>
              <w:rPr>
                <w:b/>
                <w:sz w:val="26"/>
                <w:szCs w:val="26"/>
              </w:rPr>
            </w:pPr>
            <w:r w:rsidRPr="00DF19FD">
              <w:rPr>
                <w:b/>
                <w:sz w:val="26"/>
                <w:szCs w:val="26"/>
              </w:rPr>
              <w:t>HURT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B3" w:rsidRPr="00DF19FD" w:rsidRDefault="005F70B3" w:rsidP="00C4431A">
            <w:pPr>
              <w:jc w:val="center"/>
              <w:rPr>
                <w:sz w:val="26"/>
                <w:szCs w:val="26"/>
              </w:rPr>
            </w:pPr>
            <w:r w:rsidRPr="00DF19FD">
              <w:rPr>
                <w:sz w:val="26"/>
                <w:szCs w:val="26"/>
              </w:rPr>
              <w:t>-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B3" w:rsidRPr="00DF19FD" w:rsidRDefault="005F70B3" w:rsidP="00C4431A">
            <w:pPr>
              <w:jc w:val="center"/>
              <w:rPr>
                <w:sz w:val="26"/>
                <w:szCs w:val="26"/>
              </w:rPr>
            </w:pPr>
            <w:r w:rsidRPr="00DF19FD">
              <w:rPr>
                <w:sz w:val="26"/>
                <w:szCs w:val="26"/>
              </w:rPr>
              <w:t>-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B3" w:rsidRPr="00DF19FD" w:rsidRDefault="005F70B3" w:rsidP="00C4431A">
            <w:pPr>
              <w:jc w:val="center"/>
              <w:rPr>
                <w:sz w:val="26"/>
                <w:szCs w:val="26"/>
              </w:rPr>
            </w:pPr>
            <w:r w:rsidRPr="00DF19FD">
              <w:rPr>
                <w:sz w:val="26"/>
                <w:szCs w:val="26"/>
              </w:rPr>
              <w:t>-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B3" w:rsidRPr="00DF19FD" w:rsidRDefault="005F70B3" w:rsidP="00C4431A">
            <w:pPr>
              <w:jc w:val="center"/>
              <w:rPr>
                <w:sz w:val="26"/>
                <w:szCs w:val="26"/>
              </w:rPr>
            </w:pPr>
            <w:r w:rsidRPr="00DF19FD">
              <w:rPr>
                <w:sz w:val="26"/>
                <w:szCs w:val="26"/>
              </w:rPr>
              <w:t>-</w:t>
            </w:r>
          </w:p>
        </w:tc>
      </w:tr>
      <w:tr w:rsidR="005F70B3" w:rsidRPr="00DF19FD" w:rsidTr="00C4431A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B3" w:rsidRPr="00DF19FD" w:rsidRDefault="005F70B3" w:rsidP="00C4431A">
            <w:pPr>
              <w:jc w:val="center"/>
              <w:rPr>
                <w:b/>
                <w:sz w:val="26"/>
                <w:szCs w:val="26"/>
              </w:rPr>
            </w:pPr>
            <w:r w:rsidRPr="00DF19FD">
              <w:rPr>
                <w:b/>
                <w:sz w:val="26"/>
                <w:szCs w:val="26"/>
              </w:rPr>
              <w:t>12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B3" w:rsidRPr="00DF19FD" w:rsidRDefault="005F70B3" w:rsidP="00C4431A">
            <w:pPr>
              <w:rPr>
                <w:b/>
                <w:sz w:val="26"/>
                <w:szCs w:val="26"/>
              </w:rPr>
            </w:pPr>
            <w:r w:rsidRPr="00DF19FD">
              <w:rPr>
                <w:b/>
                <w:sz w:val="26"/>
                <w:szCs w:val="26"/>
              </w:rPr>
              <w:t>ASSA.ULT.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B3" w:rsidRPr="00DF19FD" w:rsidRDefault="005F70B3" w:rsidP="00C443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B3" w:rsidRPr="00DF19FD" w:rsidRDefault="005F70B3" w:rsidP="00C443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B3" w:rsidRPr="00DF19FD" w:rsidRDefault="005F70B3" w:rsidP="00C4431A">
            <w:pPr>
              <w:jc w:val="center"/>
              <w:rPr>
                <w:sz w:val="26"/>
                <w:szCs w:val="26"/>
              </w:rPr>
            </w:pPr>
            <w:r w:rsidRPr="00DF19FD">
              <w:rPr>
                <w:sz w:val="26"/>
                <w:szCs w:val="26"/>
              </w:rPr>
              <w:t>-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B3" w:rsidRPr="00DF19FD" w:rsidRDefault="005F70B3" w:rsidP="00C4431A">
            <w:pPr>
              <w:jc w:val="center"/>
              <w:rPr>
                <w:sz w:val="26"/>
                <w:szCs w:val="26"/>
              </w:rPr>
            </w:pPr>
            <w:r w:rsidRPr="00DF19FD">
              <w:rPr>
                <w:sz w:val="26"/>
                <w:szCs w:val="26"/>
              </w:rPr>
              <w:t>-</w:t>
            </w:r>
          </w:p>
        </w:tc>
      </w:tr>
      <w:tr w:rsidR="005F70B3" w:rsidRPr="00DF19FD" w:rsidTr="00C4431A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B3" w:rsidRPr="00DF19FD" w:rsidRDefault="005F70B3" w:rsidP="00C4431A">
            <w:pPr>
              <w:jc w:val="center"/>
              <w:rPr>
                <w:b/>
                <w:sz w:val="26"/>
                <w:szCs w:val="26"/>
              </w:rPr>
            </w:pPr>
            <w:r w:rsidRPr="00DF19FD">
              <w:rPr>
                <w:b/>
                <w:sz w:val="26"/>
                <w:szCs w:val="26"/>
              </w:rPr>
              <w:t>13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B3" w:rsidRPr="00DF19FD" w:rsidRDefault="005F70B3" w:rsidP="00C4431A">
            <w:pPr>
              <w:rPr>
                <w:b/>
                <w:sz w:val="26"/>
                <w:szCs w:val="26"/>
              </w:rPr>
            </w:pPr>
            <w:r w:rsidRPr="00DF19FD">
              <w:rPr>
                <w:b/>
                <w:sz w:val="26"/>
                <w:szCs w:val="26"/>
              </w:rPr>
              <w:t>CHEATING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B3" w:rsidRPr="00DF19FD" w:rsidRDefault="005F70B3" w:rsidP="00C4431A">
            <w:pPr>
              <w:jc w:val="center"/>
              <w:rPr>
                <w:sz w:val="26"/>
                <w:szCs w:val="26"/>
              </w:rPr>
            </w:pPr>
            <w:r w:rsidRPr="00DF19FD">
              <w:rPr>
                <w:sz w:val="26"/>
                <w:szCs w:val="26"/>
              </w:rPr>
              <w:t>-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B3" w:rsidRPr="00DF19FD" w:rsidRDefault="005F70B3" w:rsidP="00C4431A">
            <w:pPr>
              <w:jc w:val="center"/>
              <w:rPr>
                <w:sz w:val="26"/>
                <w:szCs w:val="26"/>
              </w:rPr>
            </w:pPr>
            <w:r w:rsidRPr="00DF19FD">
              <w:rPr>
                <w:sz w:val="26"/>
                <w:szCs w:val="26"/>
              </w:rPr>
              <w:t>-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B3" w:rsidRPr="00DF19FD" w:rsidRDefault="005F70B3" w:rsidP="00C4431A">
            <w:pPr>
              <w:jc w:val="center"/>
              <w:rPr>
                <w:sz w:val="26"/>
                <w:szCs w:val="26"/>
              </w:rPr>
            </w:pPr>
            <w:r w:rsidRPr="00DF19FD">
              <w:rPr>
                <w:sz w:val="26"/>
                <w:szCs w:val="26"/>
              </w:rPr>
              <w:t>-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B3" w:rsidRPr="00DF19FD" w:rsidRDefault="005F70B3" w:rsidP="00C4431A">
            <w:pPr>
              <w:jc w:val="center"/>
              <w:rPr>
                <w:sz w:val="26"/>
                <w:szCs w:val="26"/>
              </w:rPr>
            </w:pPr>
            <w:r w:rsidRPr="00DF19FD">
              <w:rPr>
                <w:sz w:val="26"/>
                <w:szCs w:val="26"/>
              </w:rPr>
              <w:t>-</w:t>
            </w:r>
          </w:p>
        </w:tc>
      </w:tr>
      <w:tr w:rsidR="005F70B3" w:rsidRPr="00DF19FD" w:rsidTr="00C4431A">
        <w:trPr>
          <w:trHeight w:val="386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B3" w:rsidRPr="00DF19FD" w:rsidRDefault="005F70B3" w:rsidP="00C4431A">
            <w:pPr>
              <w:jc w:val="center"/>
              <w:rPr>
                <w:b/>
                <w:sz w:val="26"/>
                <w:szCs w:val="26"/>
              </w:rPr>
            </w:pPr>
            <w:r w:rsidRPr="00DF19FD">
              <w:rPr>
                <w:b/>
                <w:sz w:val="26"/>
                <w:szCs w:val="26"/>
              </w:rPr>
              <w:t>14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B3" w:rsidRPr="00DF19FD" w:rsidRDefault="005F70B3" w:rsidP="00C4431A">
            <w:pPr>
              <w:rPr>
                <w:b/>
                <w:sz w:val="26"/>
                <w:szCs w:val="26"/>
              </w:rPr>
            </w:pPr>
            <w:r w:rsidRPr="00DF19FD">
              <w:rPr>
                <w:b/>
                <w:sz w:val="26"/>
                <w:szCs w:val="26"/>
              </w:rPr>
              <w:t>C.B.T.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B3" w:rsidRPr="00DF19FD" w:rsidRDefault="005F70B3" w:rsidP="00C4431A">
            <w:pPr>
              <w:jc w:val="center"/>
              <w:rPr>
                <w:sz w:val="26"/>
                <w:szCs w:val="26"/>
              </w:rPr>
            </w:pPr>
            <w:r w:rsidRPr="00DF19FD">
              <w:rPr>
                <w:sz w:val="26"/>
                <w:szCs w:val="26"/>
              </w:rPr>
              <w:t>-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B3" w:rsidRPr="00DF19FD" w:rsidRDefault="005F70B3" w:rsidP="00C4431A">
            <w:pPr>
              <w:jc w:val="center"/>
              <w:rPr>
                <w:sz w:val="26"/>
                <w:szCs w:val="26"/>
              </w:rPr>
            </w:pPr>
            <w:r w:rsidRPr="00DF19FD">
              <w:rPr>
                <w:sz w:val="26"/>
                <w:szCs w:val="26"/>
              </w:rPr>
              <w:t>-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B3" w:rsidRPr="00DF19FD" w:rsidRDefault="005F70B3" w:rsidP="00C4431A">
            <w:pPr>
              <w:jc w:val="center"/>
              <w:rPr>
                <w:sz w:val="26"/>
                <w:szCs w:val="26"/>
              </w:rPr>
            </w:pPr>
            <w:r w:rsidRPr="00DF19FD">
              <w:rPr>
                <w:sz w:val="26"/>
                <w:szCs w:val="26"/>
              </w:rPr>
              <w:t>-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B3" w:rsidRPr="00DF19FD" w:rsidRDefault="005F70B3" w:rsidP="00C4431A">
            <w:pPr>
              <w:jc w:val="center"/>
              <w:rPr>
                <w:sz w:val="26"/>
                <w:szCs w:val="26"/>
              </w:rPr>
            </w:pPr>
            <w:r w:rsidRPr="00DF19FD">
              <w:rPr>
                <w:sz w:val="26"/>
                <w:szCs w:val="26"/>
              </w:rPr>
              <w:t>-</w:t>
            </w:r>
          </w:p>
        </w:tc>
      </w:tr>
      <w:tr w:rsidR="005F70B3" w:rsidRPr="00DF19FD" w:rsidTr="00C4431A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B3" w:rsidRPr="00DF19FD" w:rsidRDefault="005F70B3" w:rsidP="00C4431A">
            <w:pPr>
              <w:jc w:val="center"/>
              <w:rPr>
                <w:b/>
                <w:sz w:val="26"/>
                <w:szCs w:val="26"/>
              </w:rPr>
            </w:pPr>
            <w:r w:rsidRPr="00DF19FD">
              <w:rPr>
                <w:b/>
                <w:sz w:val="26"/>
                <w:szCs w:val="26"/>
              </w:rPr>
              <w:t>15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B3" w:rsidRPr="00DF19FD" w:rsidRDefault="005F70B3" w:rsidP="00C4431A">
            <w:pPr>
              <w:rPr>
                <w:b/>
                <w:sz w:val="26"/>
                <w:szCs w:val="26"/>
              </w:rPr>
            </w:pPr>
            <w:r w:rsidRPr="00DF19FD">
              <w:rPr>
                <w:b/>
                <w:sz w:val="26"/>
                <w:szCs w:val="26"/>
              </w:rPr>
              <w:t>MOLESTATION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B3" w:rsidRPr="00DF19FD" w:rsidRDefault="005F70B3" w:rsidP="00C4431A">
            <w:pPr>
              <w:jc w:val="center"/>
              <w:rPr>
                <w:sz w:val="26"/>
                <w:szCs w:val="26"/>
              </w:rPr>
            </w:pPr>
            <w:r w:rsidRPr="00DF19FD">
              <w:rPr>
                <w:sz w:val="26"/>
                <w:szCs w:val="26"/>
              </w:rPr>
              <w:t>-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B3" w:rsidRPr="00DF19FD" w:rsidRDefault="005F70B3" w:rsidP="00C4431A">
            <w:pPr>
              <w:jc w:val="center"/>
              <w:rPr>
                <w:sz w:val="26"/>
                <w:szCs w:val="26"/>
              </w:rPr>
            </w:pPr>
            <w:r w:rsidRPr="00DF19FD">
              <w:rPr>
                <w:sz w:val="26"/>
                <w:szCs w:val="26"/>
              </w:rPr>
              <w:t>-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B3" w:rsidRPr="00DF19FD" w:rsidRDefault="005F70B3" w:rsidP="00C4431A">
            <w:pPr>
              <w:jc w:val="center"/>
              <w:rPr>
                <w:sz w:val="26"/>
                <w:szCs w:val="26"/>
              </w:rPr>
            </w:pPr>
            <w:r w:rsidRPr="00DF19FD">
              <w:rPr>
                <w:sz w:val="26"/>
                <w:szCs w:val="26"/>
              </w:rPr>
              <w:t>-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B3" w:rsidRPr="00DF19FD" w:rsidRDefault="005F70B3" w:rsidP="00C4431A">
            <w:pPr>
              <w:jc w:val="center"/>
              <w:rPr>
                <w:sz w:val="26"/>
                <w:szCs w:val="26"/>
              </w:rPr>
            </w:pPr>
            <w:r w:rsidRPr="00DF19FD">
              <w:rPr>
                <w:sz w:val="26"/>
                <w:szCs w:val="26"/>
              </w:rPr>
              <w:t>-</w:t>
            </w:r>
          </w:p>
        </w:tc>
      </w:tr>
      <w:tr w:rsidR="005F70B3" w:rsidRPr="00DF19FD" w:rsidTr="00C4431A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B3" w:rsidRPr="00DF19FD" w:rsidRDefault="005F70B3" w:rsidP="00C4431A">
            <w:pPr>
              <w:jc w:val="center"/>
              <w:rPr>
                <w:b/>
                <w:sz w:val="26"/>
                <w:szCs w:val="26"/>
              </w:rPr>
            </w:pPr>
            <w:r w:rsidRPr="00DF19FD">
              <w:rPr>
                <w:b/>
                <w:sz w:val="26"/>
                <w:szCs w:val="26"/>
              </w:rPr>
              <w:t>16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B3" w:rsidRPr="00DF19FD" w:rsidRDefault="005F70B3" w:rsidP="00C4431A">
            <w:pPr>
              <w:rPr>
                <w:b/>
                <w:sz w:val="26"/>
                <w:szCs w:val="26"/>
              </w:rPr>
            </w:pPr>
            <w:r w:rsidRPr="00DF19FD">
              <w:rPr>
                <w:b/>
                <w:sz w:val="26"/>
                <w:szCs w:val="26"/>
              </w:rPr>
              <w:t>RAEP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B3" w:rsidRPr="00DF19FD" w:rsidRDefault="005F70B3" w:rsidP="00C4431A">
            <w:pPr>
              <w:jc w:val="center"/>
              <w:rPr>
                <w:sz w:val="26"/>
                <w:szCs w:val="26"/>
              </w:rPr>
            </w:pPr>
            <w:r w:rsidRPr="00DF19FD">
              <w:rPr>
                <w:sz w:val="26"/>
                <w:szCs w:val="26"/>
              </w:rPr>
              <w:t>-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B3" w:rsidRPr="00DF19FD" w:rsidRDefault="005F70B3" w:rsidP="00C4431A">
            <w:pPr>
              <w:jc w:val="center"/>
              <w:rPr>
                <w:sz w:val="26"/>
                <w:szCs w:val="26"/>
              </w:rPr>
            </w:pPr>
            <w:r w:rsidRPr="00DF19FD">
              <w:rPr>
                <w:sz w:val="26"/>
                <w:szCs w:val="26"/>
              </w:rPr>
              <w:t>-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B3" w:rsidRPr="00DF19FD" w:rsidRDefault="005F70B3" w:rsidP="00C4431A">
            <w:pPr>
              <w:jc w:val="center"/>
              <w:rPr>
                <w:sz w:val="26"/>
                <w:szCs w:val="26"/>
              </w:rPr>
            </w:pPr>
            <w:r w:rsidRPr="00DF19FD">
              <w:rPr>
                <w:sz w:val="26"/>
                <w:szCs w:val="26"/>
              </w:rPr>
              <w:t>-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B3" w:rsidRPr="00DF19FD" w:rsidRDefault="005F70B3" w:rsidP="00C4431A">
            <w:pPr>
              <w:jc w:val="center"/>
              <w:rPr>
                <w:sz w:val="26"/>
                <w:szCs w:val="26"/>
              </w:rPr>
            </w:pPr>
            <w:r w:rsidRPr="00DF19FD">
              <w:rPr>
                <w:sz w:val="26"/>
                <w:szCs w:val="26"/>
              </w:rPr>
              <w:t>-</w:t>
            </w:r>
          </w:p>
        </w:tc>
      </w:tr>
      <w:tr w:rsidR="005F70B3" w:rsidRPr="00DF19FD" w:rsidTr="00C4431A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B3" w:rsidRPr="00DF19FD" w:rsidRDefault="005F70B3" w:rsidP="00C4431A">
            <w:pPr>
              <w:jc w:val="center"/>
              <w:rPr>
                <w:b/>
                <w:sz w:val="26"/>
                <w:szCs w:val="26"/>
              </w:rPr>
            </w:pPr>
            <w:r w:rsidRPr="00DF19FD">
              <w:rPr>
                <w:b/>
                <w:sz w:val="26"/>
                <w:szCs w:val="26"/>
              </w:rPr>
              <w:t>17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B3" w:rsidRPr="00DF19FD" w:rsidRDefault="005F70B3" w:rsidP="00C4431A">
            <w:pPr>
              <w:rPr>
                <w:b/>
                <w:sz w:val="26"/>
                <w:szCs w:val="26"/>
              </w:rPr>
            </w:pPr>
            <w:r w:rsidRPr="00DF19FD">
              <w:rPr>
                <w:b/>
                <w:sz w:val="26"/>
                <w:szCs w:val="26"/>
              </w:rPr>
              <w:t>FORDG  NOTE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B3" w:rsidRPr="00DF19FD" w:rsidRDefault="005F70B3" w:rsidP="00C4431A">
            <w:pPr>
              <w:jc w:val="center"/>
              <w:rPr>
                <w:sz w:val="26"/>
                <w:szCs w:val="26"/>
              </w:rPr>
            </w:pPr>
            <w:r w:rsidRPr="00DF19FD">
              <w:rPr>
                <w:sz w:val="26"/>
                <w:szCs w:val="26"/>
              </w:rPr>
              <w:t>-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B3" w:rsidRPr="00DF19FD" w:rsidRDefault="005F70B3" w:rsidP="00C4431A">
            <w:pPr>
              <w:jc w:val="center"/>
              <w:rPr>
                <w:sz w:val="26"/>
                <w:szCs w:val="26"/>
              </w:rPr>
            </w:pPr>
            <w:r w:rsidRPr="00DF19FD">
              <w:rPr>
                <w:sz w:val="26"/>
                <w:szCs w:val="26"/>
              </w:rPr>
              <w:t>-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B3" w:rsidRPr="00DF19FD" w:rsidRDefault="005F70B3" w:rsidP="00C4431A">
            <w:pPr>
              <w:jc w:val="center"/>
              <w:rPr>
                <w:sz w:val="26"/>
                <w:szCs w:val="26"/>
              </w:rPr>
            </w:pPr>
            <w:r w:rsidRPr="00DF19FD">
              <w:rPr>
                <w:sz w:val="26"/>
                <w:szCs w:val="26"/>
              </w:rPr>
              <w:t>-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B3" w:rsidRPr="00DF19FD" w:rsidRDefault="005F70B3" w:rsidP="00C4431A">
            <w:pPr>
              <w:jc w:val="center"/>
              <w:rPr>
                <w:sz w:val="26"/>
                <w:szCs w:val="26"/>
              </w:rPr>
            </w:pPr>
            <w:r w:rsidRPr="00DF19FD">
              <w:rPr>
                <w:sz w:val="26"/>
                <w:szCs w:val="26"/>
              </w:rPr>
              <w:t>-</w:t>
            </w:r>
          </w:p>
        </w:tc>
      </w:tr>
      <w:tr w:rsidR="005F70B3" w:rsidRPr="00DF19FD" w:rsidTr="00C4431A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B3" w:rsidRPr="00DF19FD" w:rsidRDefault="005F70B3" w:rsidP="00C4431A">
            <w:pPr>
              <w:jc w:val="center"/>
              <w:rPr>
                <w:b/>
                <w:sz w:val="26"/>
                <w:szCs w:val="26"/>
              </w:rPr>
            </w:pPr>
            <w:r w:rsidRPr="00DF19FD">
              <w:rPr>
                <w:b/>
                <w:sz w:val="26"/>
                <w:szCs w:val="26"/>
              </w:rPr>
              <w:t>18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B3" w:rsidRPr="00DF19FD" w:rsidRDefault="005F70B3" w:rsidP="00C4431A">
            <w:pPr>
              <w:rPr>
                <w:b/>
                <w:sz w:val="26"/>
                <w:szCs w:val="26"/>
              </w:rPr>
            </w:pPr>
            <w:r w:rsidRPr="00DF19FD">
              <w:rPr>
                <w:b/>
                <w:sz w:val="26"/>
                <w:szCs w:val="26"/>
              </w:rPr>
              <w:t>KIDNAPPING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B3" w:rsidRPr="00DF19FD" w:rsidRDefault="005F70B3" w:rsidP="00C4431A">
            <w:pPr>
              <w:jc w:val="center"/>
              <w:rPr>
                <w:sz w:val="26"/>
                <w:szCs w:val="26"/>
              </w:rPr>
            </w:pPr>
            <w:r w:rsidRPr="00DF19FD">
              <w:rPr>
                <w:sz w:val="26"/>
                <w:szCs w:val="26"/>
              </w:rPr>
              <w:t>-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B3" w:rsidRPr="00DF19FD" w:rsidRDefault="005F70B3" w:rsidP="00C4431A">
            <w:pPr>
              <w:jc w:val="center"/>
              <w:rPr>
                <w:sz w:val="26"/>
                <w:szCs w:val="26"/>
              </w:rPr>
            </w:pPr>
            <w:r w:rsidRPr="00DF19FD">
              <w:rPr>
                <w:sz w:val="26"/>
                <w:szCs w:val="26"/>
              </w:rPr>
              <w:t>-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B3" w:rsidRPr="00DF19FD" w:rsidRDefault="005F70B3" w:rsidP="00C4431A">
            <w:pPr>
              <w:jc w:val="center"/>
              <w:rPr>
                <w:sz w:val="26"/>
                <w:szCs w:val="26"/>
              </w:rPr>
            </w:pPr>
            <w:r w:rsidRPr="00DF19FD">
              <w:rPr>
                <w:sz w:val="26"/>
                <w:szCs w:val="26"/>
              </w:rPr>
              <w:t>-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B3" w:rsidRPr="00DF19FD" w:rsidRDefault="005F70B3" w:rsidP="00C4431A">
            <w:pPr>
              <w:jc w:val="center"/>
              <w:rPr>
                <w:sz w:val="26"/>
                <w:szCs w:val="26"/>
              </w:rPr>
            </w:pPr>
            <w:r w:rsidRPr="00DF19FD">
              <w:rPr>
                <w:sz w:val="26"/>
                <w:szCs w:val="26"/>
              </w:rPr>
              <w:t>-</w:t>
            </w:r>
          </w:p>
        </w:tc>
      </w:tr>
      <w:tr w:rsidR="005F70B3" w:rsidRPr="00DF19FD" w:rsidTr="00C4431A">
        <w:trPr>
          <w:trHeight w:val="343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B3" w:rsidRPr="00DF19FD" w:rsidRDefault="005F70B3" w:rsidP="00C4431A">
            <w:pPr>
              <w:jc w:val="center"/>
              <w:rPr>
                <w:b/>
                <w:sz w:val="26"/>
                <w:szCs w:val="26"/>
              </w:rPr>
            </w:pPr>
            <w:r w:rsidRPr="00DF19FD">
              <w:rPr>
                <w:b/>
                <w:sz w:val="26"/>
                <w:szCs w:val="26"/>
              </w:rPr>
              <w:t>19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B3" w:rsidRPr="00DF19FD" w:rsidRDefault="005F70B3" w:rsidP="00C4431A">
            <w:pPr>
              <w:rPr>
                <w:b/>
                <w:sz w:val="26"/>
                <w:szCs w:val="26"/>
              </w:rPr>
            </w:pPr>
            <w:r w:rsidRPr="00DF19FD">
              <w:rPr>
                <w:b/>
                <w:sz w:val="26"/>
                <w:szCs w:val="26"/>
              </w:rPr>
              <w:t>OTHER IPC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B3" w:rsidRPr="00DF19FD" w:rsidRDefault="005F70B3" w:rsidP="00C4431A">
            <w:pPr>
              <w:jc w:val="center"/>
              <w:rPr>
                <w:sz w:val="26"/>
                <w:szCs w:val="26"/>
              </w:rPr>
            </w:pPr>
            <w:r w:rsidRPr="00DF19FD">
              <w:rPr>
                <w:sz w:val="26"/>
                <w:szCs w:val="26"/>
              </w:rPr>
              <w:t>-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B3" w:rsidRPr="00DF19FD" w:rsidRDefault="005F70B3" w:rsidP="00C4431A">
            <w:pPr>
              <w:jc w:val="center"/>
              <w:rPr>
                <w:sz w:val="26"/>
                <w:szCs w:val="26"/>
              </w:rPr>
            </w:pPr>
            <w:r w:rsidRPr="00DF19FD">
              <w:rPr>
                <w:sz w:val="26"/>
                <w:szCs w:val="26"/>
              </w:rPr>
              <w:t>-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B3" w:rsidRPr="00DF19FD" w:rsidRDefault="005F70B3" w:rsidP="00C4431A">
            <w:pPr>
              <w:jc w:val="center"/>
              <w:rPr>
                <w:sz w:val="26"/>
                <w:szCs w:val="26"/>
              </w:rPr>
            </w:pPr>
            <w:r w:rsidRPr="00DF19FD">
              <w:rPr>
                <w:sz w:val="26"/>
                <w:szCs w:val="26"/>
              </w:rPr>
              <w:t>-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B3" w:rsidRPr="00DF19FD" w:rsidRDefault="005F70B3" w:rsidP="00C4431A">
            <w:pPr>
              <w:jc w:val="center"/>
              <w:rPr>
                <w:sz w:val="26"/>
                <w:szCs w:val="26"/>
              </w:rPr>
            </w:pPr>
            <w:r w:rsidRPr="00DF19FD">
              <w:rPr>
                <w:sz w:val="26"/>
                <w:szCs w:val="26"/>
              </w:rPr>
              <w:t>-</w:t>
            </w:r>
          </w:p>
        </w:tc>
      </w:tr>
      <w:tr w:rsidR="005F70B3" w:rsidRPr="00DF19FD" w:rsidTr="00C4431A">
        <w:trPr>
          <w:trHeight w:hRule="exact" w:val="406"/>
        </w:trPr>
        <w:tc>
          <w:tcPr>
            <w:tcW w:w="4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B3" w:rsidRPr="00DF19FD" w:rsidRDefault="005F70B3" w:rsidP="00C4431A">
            <w:pPr>
              <w:jc w:val="center"/>
              <w:rPr>
                <w:b/>
                <w:sz w:val="26"/>
                <w:szCs w:val="26"/>
              </w:rPr>
            </w:pPr>
            <w:r w:rsidRPr="00DF19FD">
              <w:rPr>
                <w:b/>
                <w:sz w:val="26"/>
                <w:szCs w:val="26"/>
              </w:rPr>
              <w:t>TOTAl</w:t>
            </w:r>
          </w:p>
          <w:p w:rsidR="005F70B3" w:rsidRPr="00DF19FD" w:rsidRDefault="005F70B3" w:rsidP="00C4431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B3" w:rsidRPr="00DF19FD" w:rsidRDefault="005F70B3" w:rsidP="00C443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B3" w:rsidRPr="00DF19FD" w:rsidRDefault="005F70B3" w:rsidP="00C443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B3" w:rsidRPr="00DF19FD" w:rsidRDefault="005F70B3" w:rsidP="00C4431A">
            <w:pPr>
              <w:jc w:val="center"/>
              <w:rPr>
                <w:sz w:val="26"/>
                <w:szCs w:val="26"/>
              </w:rPr>
            </w:pPr>
            <w:r w:rsidRPr="00DF19FD">
              <w:rPr>
                <w:sz w:val="26"/>
                <w:szCs w:val="26"/>
              </w:rPr>
              <w:t xml:space="preserve">Rs </w:t>
            </w:r>
            <w:r>
              <w:rPr>
                <w:sz w:val="26"/>
                <w:szCs w:val="26"/>
              </w:rPr>
              <w:t>1,75,390/-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B3" w:rsidRPr="00DF19FD" w:rsidRDefault="005F70B3" w:rsidP="00C443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Rs.11,000/-</w:t>
            </w:r>
          </w:p>
        </w:tc>
      </w:tr>
    </w:tbl>
    <w:p w:rsidR="005F70B3" w:rsidRDefault="005F70B3" w:rsidP="005F70B3">
      <w:pPr>
        <w:rPr>
          <w:rFonts w:ascii="Kruti Dev 050" w:hAnsi="Kruti Dev 050"/>
          <w:b/>
          <w:bCs/>
          <w:sz w:val="26"/>
          <w:szCs w:val="26"/>
        </w:rPr>
      </w:pPr>
    </w:p>
    <w:p w:rsidR="005F70B3" w:rsidRPr="00DF19FD" w:rsidRDefault="005F70B3" w:rsidP="005F70B3">
      <w:pPr>
        <w:rPr>
          <w:rFonts w:ascii="Kruti Dev 050" w:hAnsi="Kruti Dev 050"/>
          <w:b/>
          <w:bCs/>
          <w:sz w:val="26"/>
          <w:szCs w:val="26"/>
        </w:rPr>
      </w:pPr>
      <w:r>
        <w:rPr>
          <w:rFonts w:ascii="Kruti Dev 050" w:hAnsi="Kruti Dev 050"/>
          <w:b/>
          <w:bCs/>
          <w:sz w:val="26"/>
          <w:szCs w:val="26"/>
        </w:rPr>
        <w:t xml:space="preserve">    </w:t>
      </w:r>
      <w:r w:rsidRPr="00DF19FD">
        <w:rPr>
          <w:rFonts w:ascii="Kruti Dev 050" w:hAnsi="Kruti Dev 050"/>
          <w:b/>
          <w:bCs/>
          <w:sz w:val="26"/>
          <w:szCs w:val="26"/>
        </w:rPr>
        <w:t xml:space="preserve"> </w:t>
      </w:r>
      <w:proofErr w:type="gramStart"/>
      <w:r w:rsidRPr="00DF19FD">
        <w:rPr>
          <w:rFonts w:ascii="Kruti Dev 050" w:hAnsi="Kruti Dev 050"/>
          <w:b/>
          <w:bCs/>
          <w:sz w:val="26"/>
          <w:szCs w:val="26"/>
        </w:rPr>
        <w:t>Hkkx  1</w:t>
      </w:r>
      <w:proofErr w:type="gramEnd"/>
      <w:r w:rsidRPr="00DF19FD">
        <w:rPr>
          <w:rFonts w:ascii="Kruti Dev 050" w:hAnsi="Kruti Dev 050"/>
          <w:b/>
          <w:bCs/>
          <w:sz w:val="26"/>
          <w:szCs w:val="26"/>
        </w:rPr>
        <w:t xml:space="preserve"> rs 5 e/;s</w:t>
      </w:r>
      <w:r w:rsidRPr="00DF19FD">
        <w:rPr>
          <w:rFonts w:ascii="Kruti Dev 050" w:hAnsi="Kruti Dev 050" w:cs="Kruti Dev 010"/>
          <w:b/>
          <w:sz w:val="26"/>
          <w:szCs w:val="26"/>
        </w:rPr>
        <w:t xml:space="preserve"> </w:t>
      </w:r>
      <w:r w:rsidRPr="00DF19FD">
        <w:rPr>
          <w:rFonts w:ascii="Kruti Dev 050" w:hAnsi="Kruti Dev 050"/>
          <w:b/>
          <w:bCs/>
          <w:sz w:val="26"/>
          <w:szCs w:val="26"/>
        </w:rPr>
        <w:t xml:space="preserve">nk[ky xqUg;kph ekghrh  fn- </w:t>
      </w:r>
      <w:r>
        <w:rPr>
          <w:rFonts w:ascii="Kruti Dev 050" w:hAnsi="Kruti Dev 050"/>
          <w:b/>
          <w:bCs/>
          <w:sz w:val="26"/>
          <w:szCs w:val="26"/>
        </w:rPr>
        <w:t>12</w:t>
      </w:r>
      <w:r w:rsidRPr="00DF19FD">
        <w:rPr>
          <w:rFonts w:ascii="Kruti Dev 050" w:hAnsi="Kruti Dev 050"/>
          <w:b/>
          <w:bCs/>
          <w:sz w:val="26"/>
          <w:szCs w:val="26"/>
        </w:rPr>
        <w:t>-12- 18</w:t>
      </w:r>
    </w:p>
    <w:p w:rsidR="005F70B3" w:rsidRPr="00DF19FD" w:rsidRDefault="005F70B3" w:rsidP="005F70B3">
      <w:pPr>
        <w:rPr>
          <w:rFonts w:ascii="Kruti Dev 050" w:hAnsi="Kruti Dev 050"/>
          <w:b/>
          <w:bCs/>
          <w:sz w:val="26"/>
          <w:szCs w:val="26"/>
        </w:rPr>
      </w:pPr>
    </w:p>
    <w:tbl>
      <w:tblPr>
        <w:tblStyle w:val="TableGrid"/>
        <w:tblpPr w:leftFromText="180" w:rightFromText="180" w:vertAnchor="text" w:horzAnchor="margin" w:tblpX="486" w:tblpY="11"/>
        <w:tblW w:w="14762" w:type="dxa"/>
        <w:tblLayout w:type="fixed"/>
        <w:tblLook w:val="04A0"/>
      </w:tblPr>
      <w:tblGrid>
        <w:gridCol w:w="462"/>
        <w:gridCol w:w="1110"/>
        <w:gridCol w:w="1412"/>
        <w:gridCol w:w="1264"/>
        <w:gridCol w:w="1170"/>
        <w:gridCol w:w="1440"/>
        <w:gridCol w:w="900"/>
        <w:gridCol w:w="2160"/>
        <w:gridCol w:w="720"/>
        <w:gridCol w:w="3409"/>
        <w:gridCol w:w="715"/>
      </w:tblGrid>
      <w:tr w:rsidR="005F70B3" w:rsidRPr="00DF19FD" w:rsidTr="00C4431A">
        <w:trPr>
          <w:trHeight w:hRule="exact" w:val="630"/>
        </w:trPr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70B3" w:rsidRPr="00DF19FD" w:rsidRDefault="005F70B3" w:rsidP="00C4431A">
            <w:pPr>
              <w:ind w:left="-86"/>
              <w:jc w:val="center"/>
              <w:rPr>
                <w:rFonts w:ascii="Kruti Dev 050" w:hAnsi="Kruti Dev 050"/>
                <w:b/>
                <w:sz w:val="26"/>
                <w:szCs w:val="26"/>
              </w:rPr>
            </w:pPr>
            <w:r w:rsidRPr="00DF19FD">
              <w:rPr>
                <w:rFonts w:ascii="Kruti Dev 050" w:hAnsi="Kruti Dev 050"/>
                <w:b/>
                <w:sz w:val="26"/>
                <w:szCs w:val="26"/>
              </w:rPr>
              <w:t>v-dz-</w:t>
            </w:r>
          </w:p>
        </w:tc>
        <w:tc>
          <w:tcPr>
            <w:tcW w:w="1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70B3" w:rsidRPr="00DF19FD" w:rsidRDefault="005F70B3" w:rsidP="00C4431A">
            <w:pPr>
              <w:tabs>
                <w:tab w:val="left" w:pos="1060"/>
              </w:tabs>
              <w:ind w:left="-110"/>
              <w:jc w:val="center"/>
              <w:rPr>
                <w:rFonts w:ascii="Kruti Dev 050" w:hAnsi="Kruti Dev 050"/>
                <w:b/>
                <w:sz w:val="26"/>
                <w:szCs w:val="26"/>
              </w:rPr>
            </w:pPr>
            <w:r w:rsidRPr="00DF19FD">
              <w:rPr>
                <w:rFonts w:ascii="Kruti Dev 050" w:hAnsi="Kruti Dev 050"/>
                <w:b/>
                <w:sz w:val="26"/>
                <w:szCs w:val="26"/>
              </w:rPr>
              <w:t>iks-LVs-</w:t>
            </w:r>
          </w:p>
          <w:p w:rsidR="005F70B3" w:rsidRPr="00DF19FD" w:rsidRDefault="005F70B3" w:rsidP="00C4431A">
            <w:pPr>
              <w:tabs>
                <w:tab w:val="left" w:pos="1060"/>
              </w:tabs>
              <w:ind w:left="-110"/>
              <w:jc w:val="center"/>
              <w:rPr>
                <w:rFonts w:ascii="Kruti Dev 050" w:hAnsi="Kruti Dev 050"/>
                <w:b/>
                <w:sz w:val="26"/>
                <w:szCs w:val="26"/>
              </w:rPr>
            </w:pPr>
            <w:r w:rsidRPr="00DF19FD">
              <w:rPr>
                <w:rFonts w:ascii="Kruti Dev 050" w:hAnsi="Kruti Dev 050"/>
                <w:b/>
                <w:sz w:val="26"/>
                <w:szCs w:val="26"/>
              </w:rPr>
              <w:t>xq-j-ua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70B3" w:rsidRPr="00DF19FD" w:rsidRDefault="005F70B3" w:rsidP="00C4431A">
            <w:pPr>
              <w:ind w:left="-108" w:right="-108"/>
              <w:jc w:val="center"/>
              <w:rPr>
                <w:rFonts w:ascii="Kruti Dev 050" w:hAnsi="Kruti Dev 050"/>
                <w:b/>
                <w:sz w:val="26"/>
                <w:szCs w:val="26"/>
              </w:rPr>
            </w:pPr>
            <w:r w:rsidRPr="00DF19FD">
              <w:rPr>
                <w:rFonts w:ascii="Kruti Dev 050" w:hAnsi="Kruti Dev 050"/>
                <w:b/>
                <w:sz w:val="26"/>
                <w:szCs w:val="26"/>
              </w:rPr>
              <w:t>xqUgk ?kM tkxk</w:t>
            </w:r>
          </w:p>
        </w:tc>
        <w:tc>
          <w:tcPr>
            <w:tcW w:w="1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70B3" w:rsidRDefault="005F70B3" w:rsidP="00C4431A">
            <w:pPr>
              <w:ind w:left="-108" w:right="-93"/>
              <w:jc w:val="center"/>
              <w:rPr>
                <w:rFonts w:ascii="Kruti Dev 050" w:hAnsi="Kruti Dev 050"/>
                <w:b/>
                <w:sz w:val="26"/>
                <w:szCs w:val="26"/>
              </w:rPr>
            </w:pPr>
            <w:r w:rsidRPr="00DF19FD">
              <w:rPr>
                <w:rFonts w:ascii="Kruti Dev 050" w:hAnsi="Kruti Dev 050"/>
                <w:b/>
                <w:sz w:val="26"/>
                <w:szCs w:val="26"/>
              </w:rPr>
              <w:t xml:space="preserve">xqUgk ?kM rk- </w:t>
            </w:r>
          </w:p>
          <w:p w:rsidR="005F70B3" w:rsidRPr="00DF19FD" w:rsidRDefault="005F70B3" w:rsidP="00C4431A">
            <w:pPr>
              <w:ind w:left="-108" w:right="-93"/>
              <w:jc w:val="center"/>
              <w:rPr>
                <w:rFonts w:ascii="Kruti Dev 050" w:hAnsi="Kruti Dev 050"/>
                <w:b/>
                <w:sz w:val="26"/>
                <w:szCs w:val="26"/>
              </w:rPr>
            </w:pPr>
            <w:r w:rsidRPr="00DF19FD">
              <w:rPr>
                <w:rFonts w:ascii="Kruti Dev 050" w:hAnsi="Kruti Dev 050"/>
                <w:b/>
                <w:sz w:val="26"/>
                <w:szCs w:val="26"/>
              </w:rPr>
              <w:t>osG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70B3" w:rsidRPr="00DF19FD" w:rsidRDefault="005F70B3" w:rsidP="00C4431A">
            <w:pPr>
              <w:ind w:left="-123" w:right="-88"/>
              <w:jc w:val="center"/>
              <w:rPr>
                <w:rFonts w:ascii="Kruti Dev 050" w:hAnsi="Kruti Dev 050"/>
                <w:b/>
                <w:sz w:val="26"/>
                <w:szCs w:val="26"/>
              </w:rPr>
            </w:pPr>
            <w:r w:rsidRPr="00DF19FD">
              <w:rPr>
                <w:rFonts w:ascii="Kruti Dev 050" w:hAnsi="Kruti Dev 050"/>
                <w:b/>
                <w:sz w:val="26"/>
                <w:szCs w:val="26"/>
              </w:rPr>
              <w:t>xqUgk nk[ky rk- osG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70B3" w:rsidRPr="00DF19FD" w:rsidRDefault="005F70B3" w:rsidP="00C4431A">
            <w:pPr>
              <w:ind w:left="-128" w:right="-108"/>
              <w:jc w:val="center"/>
              <w:rPr>
                <w:rFonts w:ascii="Kruti Dev 050" w:hAnsi="Kruti Dev 050"/>
                <w:b/>
                <w:sz w:val="26"/>
                <w:szCs w:val="26"/>
              </w:rPr>
            </w:pPr>
            <w:r w:rsidRPr="00DF19FD">
              <w:rPr>
                <w:rFonts w:ascii="Kruti Dev 050" w:hAnsi="Kruti Dev 050"/>
                <w:b/>
                <w:sz w:val="26"/>
                <w:szCs w:val="26"/>
              </w:rPr>
              <w:t>fQ;kZnhps ukao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70B3" w:rsidRPr="00DF19FD" w:rsidRDefault="005F70B3" w:rsidP="00C4431A">
            <w:pPr>
              <w:ind w:left="-108" w:right="-108"/>
              <w:jc w:val="center"/>
              <w:rPr>
                <w:rFonts w:ascii="Kruti Dev 050" w:hAnsi="Kruti Dev 050"/>
                <w:b/>
                <w:sz w:val="26"/>
                <w:szCs w:val="26"/>
              </w:rPr>
            </w:pPr>
            <w:r w:rsidRPr="00DF19FD">
              <w:rPr>
                <w:rFonts w:ascii="Kruti Dev 050" w:hAnsi="Kruti Dev 050"/>
                <w:b/>
                <w:sz w:val="26"/>
                <w:szCs w:val="26"/>
              </w:rPr>
              <w:t>vkjksih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70B3" w:rsidRPr="00DF19FD" w:rsidRDefault="005F70B3" w:rsidP="00C4431A">
            <w:pPr>
              <w:ind w:left="-918" w:right="-108" w:firstLine="450"/>
              <w:jc w:val="center"/>
              <w:rPr>
                <w:rFonts w:ascii="Kruti Dev 050" w:hAnsi="Kruti Dev 050"/>
                <w:b/>
                <w:bCs/>
                <w:sz w:val="26"/>
                <w:szCs w:val="26"/>
              </w:rPr>
            </w:pPr>
            <w:r w:rsidRPr="00DF19FD">
              <w:rPr>
                <w:rFonts w:ascii="Kruti Dev 050" w:hAnsi="Kruti Dev 050"/>
                <w:b/>
                <w:bCs/>
                <w:sz w:val="26"/>
                <w:szCs w:val="26"/>
              </w:rPr>
              <w:t>xsyk eky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70B3" w:rsidRPr="00DF19FD" w:rsidRDefault="005F70B3" w:rsidP="00C4431A">
            <w:pPr>
              <w:ind w:left="-108" w:right="-118"/>
              <w:jc w:val="center"/>
              <w:rPr>
                <w:rFonts w:ascii="Kruti Dev 050" w:hAnsi="Kruti Dev 050"/>
                <w:b/>
                <w:sz w:val="26"/>
                <w:szCs w:val="26"/>
              </w:rPr>
            </w:pPr>
            <w:r w:rsidRPr="00DF19FD">
              <w:rPr>
                <w:rFonts w:ascii="Kruti Dev 050" w:hAnsi="Kruti Dev 050"/>
                <w:b/>
                <w:sz w:val="26"/>
                <w:szCs w:val="26"/>
              </w:rPr>
              <w:t>feGkyk</w:t>
            </w:r>
          </w:p>
          <w:p w:rsidR="005F70B3" w:rsidRPr="00DF19FD" w:rsidRDefault="005F70B3" w:rsidP="00C4431A">
            <w:pPr>
              <w:ind w:left="-108" w:right="-118"/>
              <w:jc w:val="center"/>
              <w:rPr>
                <w:rFonts w:ascii="Kruti Dev 050" w:hAnsi="Kruti Dev 050"/>
                <w:b/>
                <w:sz w:val="26"/>
                <w:szCs w:val="26"/>
              </w:rPr>
            </w:pPr>
            <w:r w:rsidRPr="00DF19FD">
              <w:rPr>
                <w:rFonts w:ascii="Kruti Dev 050" w:hAnsi="Kruti Dev 050"/>
                <w:b/>
                <w:sz w:val="26"/>
                <w:szCs w:val="26"/>
              </w:rPr>
              <w:t>eky</w:t>
            </w:r>
          </w:p>
        </w:tc>
        <w:tc>
          <w:tcPr>
            <w:tcW w:w="3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70B3" w:rsidRPr="00DF19FD" w:rsidRDefault="005F70B3" w:rsidP="00C4431A">
            <w:pPr>
              <w:ind w:left="-108" w:right="-18"/>
              <w:jc w:val="center"/>
              <w:rPr>
                <w:rFonts w:ascii="Kruti Dev 050" w:hAnsi="Kruti Dev 050"/>
                <w:b/>
                <w:sz w:val="26"/>
                <w:szCs w:val="26"/>
              </w:rPr>
            </w:pPr>
            <w:r w:rsidRPr="00DF19FD">
              <w:rPr>
                <w:rFonts w:ascii="Kruti Dev 050" w:hAnsi="Kruti Dev 050"/>
                <w:b/>
                <w:sz w:val="26"/>
                <w:szCs w:val="26"/>
              </w:rPr>
              <w:t>gdhdr o m’khjkps dkj.k</w:t>
            </w:r>
          </w:p>
        </w:tc>
        <w:tc>
          <w:tcPr>
            <w:tcW w:w="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70B3" w:rsidRPr="00DF19FD" w:rsidRDefault="005F70B3" w:rsidP="00C4431A">
            <w:pPr>
              <w:ind w:left="-108" w:right="-108"/>
              <w:jc w:val="center"/>
              <w:rPr>
                <w:rFonts w:ascii="Kruti Dev 050" w:hAnsi="Kruti Dev 050"/>
                <w:b/>
                <w:sz w:val="26"/>
                <w:szCs w:val="26"/>
              </w:rPr>
            </w:pPr>
            <w:r w:rsidRPr="00DF19FD">
              <w:rPr>
                <w:rFonts w:ascii="Kruti Dev 050" w:hAnsi="Kruti Dev 050"/>
                <w:b/>
                <w:sz w:val="26"/>
                <w:szCs w:val="26"/>
              </w:rPr>
              <w:t>riklh vaeynkj</w:t>
            </w:r>
          </w:p>
        </w:tc>
      </w:tr>
      <w:tr w:rsidR="005F70B3" w:rsidRPr="00DF19FD" w:rsidTr="00C4431A">
        <w:trPr>
          <w:trHeight w:hRule="exact" w:val="2613"/>
        </w:trPr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70B3" w:rsidRPr="00DF19FD" w:rsidRDefault="005F70B3" w:rsidP="00C4431A">
            <w:pPr>
              <w:ind w:left="-86"/>
              <w:jc w:val="center"/>
              <w:rPr>
                <w:rFonts w:ascii="Kruti Dev 050" w:hAnsi="Kruti Dev 050"/>
                <w:b/>
                <w:sz w:val="26"/>
                <w:szCs w:val="26"/>
              </w:rPr>
            </w:pPr>
            <w:r>
              <w:rPr>
                <w:rFonts w:ascii="Kruti Dev 050" w:hAnsi="Kruti Dev 050"/>
                <w:b/>
                <w:sz w:val="26"/>
                <w:szCs w:val="26"/>
              </w:rPr>
              <w:t>1</w:t>
            </w:r>
          </w:p>
        </w:tc>
        <w:tc>
          <w:tcPr>
            <w:tcW w:w="1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70B3" w:rsidRDefault="005F70B3" w:rsidP="00C4431A">
            <w:pPr>
              <w:jc w:val="center"/>
              <w:rPr>
                <w:rFonts w:ascii="Kruti Dev 010" w:hAnsi="Kruti Dev 010"/>
              </w:rPr>
            </w:pPr>
            <w:r w:rsidRPr="003453D8">
              <w:rPr>
                <w:rFonts w:ascii="Kruti Dev 010" w:hAnsi="Kruti Dev 010"/>
              </w:rPr>
              <w:t xml:space="preserve">ukxiqj </w:t>
            </w:r>
          </w:p>
          <w:p w:rsidR="005F70B3" w:rsidRPr="006059B1" w:rsidRDefault="005F70B3" w:rsidP="00C4431A">
            <w:pPr>
              <w:jc w:val="center"/>
              <w:rPr>
                <w:rFonts w:ascii="Kruti Dev 050 Wide" w:hAnsi="Kruti Dev 050 Wide"/>
                <w:sz w:val="26"/>
                <w:szCs w:val="26"/>
              </w:rPr>
            </w:pPr>
            <w:r w:rsidRPr="00D73027">
              <w:rPr>
                <w:rFonts w:ascii="DVOT-Surekh" w:hAnsi="DVOT-Surekh" w:cs="DVOT-Surekh"/>
                <w:sz w:val="20"/>
                <w:szCs w:val="20"/>
                <w:cs/>
              </w:rPr>
              <w:t>अप</w:t>
            </w:r>
            <w:r w:rsidRPr="00D73027">
              <w:rPr>
                <w:rFonts w:ascii="DVOT-Surekh" w:hAnsi="DVOT-Surekh" w:cs="DVOT-Surekh"/>
                <w:sz w:val="20"/>
                <w:szCs w:val="20"/>
              </w:rPr>
              <w:t xml:space="preserve"> </w:t>
            </w:r>
            <w:r w:rsidRPr="00D73027">
              <w:rPr>
                <w:rFonts w:ascii="DVOT-Surekh" w:hAnsi="DVOT-Surekh" w:cs="DVOT-Surekh"/>
                <w:sz w:val="20"/>
                <w:szCs w:val="20"/>
                <w:cs/>
              </w:rPr>
              <w:t>क्र</w:t>
            </w:r>
            <w:r w:rsidRPr="00D73027">
              <w:rPr>
                <w:rFonts w:ascii="DVOT-Surekh" w:hAnsi="DVOT-Surekh" w:cs="DVOT-Surekh"/>
                <w:sz w:val="20"/>
                <w:szCs w:val="20"/>
              </w:rPr>
              <w:t xml:space="preserve">  2048/18 u/s 379 Ipc</w:t>
            </w:r>
            <w:r w:rsidRPr="006059B1">
              <w:rPr>
                <w:rFonts w:ascii="Kruti Dev 050 Wide" w:hAnsi="Kruti Dev 050 Wide"/>
                <w:sz w:val="26"/>
                <w:szCs w:val="26"/>
              </w:rPr>
              <w:t xml:space="preserve"> xqUgkizdkj</w:t>
            </w:r>
          </w:p>
          <w:p w:rsidR="005F70B3" w:rsidRPr="006059B1" w:rsidRDefault="005F70B3" w:rsidP="00C4431A">
            <w:pPr>
              <w:jc w:val="center"/>
              <w:rPr>
                <w:rFonts w:ascii="Kruti Dev 050 Wide" w:hAnsi="Kruti Dev 050 Wide"/>
              </w:rPr>
            </w:pPr>
            <w:r>
              <w:rPr>
                <w:rFonts w:ascii="Kruti Dev 050 Wide" w:hAnsi="Kruti Dev 050 Wide"/>
                <w:sz w:val="26"/>
                <w:szCs w:val="26"/>
              </w:rPr>
              <w:t>feuhilZ</w:t>
            </w:r>
            <w:r w:rsidRPr="006059B1">
              <w:rPr>
                <w:rFonts w:ascii="Kruti Dev 050 Wide" w:hAnsi="Kruti Dev 050 Wide"/>
                <w:sz w:val="26"/>
                <w:szCs w:val="26"/>
              </w:rPr>
              <w:t xml:space="preserve"> pksjh</w:t>
            </w:r>
          </w:p>
          <w:p w:rsidR="005F70B3" w:rsidRPr="00D73027" w:rsidRDefault="005F70B3" w:rsidP="00C4431A">
            <w:pPr>
              <w:jc w:val="center"/>
              <w:rPr>
                <w:rFonts w:ascii="DVOT-Surekh" w:hAnsi="DVOT-Surekh" w:cs="DVOT-Surekh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70B3" w:rsidRPr="00D73027" w:rsidRDefault="005F70B3" w:rsidP="00C4431A">
            <w:pPr>
              <w:autoSpaceDE w:val="0"/>
              <w:autoSpaceDN w:val="0"/>
              <w:adjustRightInd w:val="0"/>
              <w:jc w:val="center"/>
              <w:rPr>
                <w:rFonts w:ascii="DVOT-Surekh" w:hAnsi="DVOT-Surekh" w:cs="DVOT-Surekh"/>
                <w:sz w:val="20"/>
                <w:szCs w:val="20"/>
              </w:rPr>
            </w:pPr>
            <w:r w:rsidRPr="00D73027">
              <w:rPr>
                <w:rFonts w:ascii="DVOT-Surekh" w:hAnsi="DVOT-Surekh" w:cs="DVOT-Surekh"/>
                <w:sz w:val="20"/>
                <w:szCs w:val="20"/>
                <w:cs/>
              </w:rPr>
              <w:t>ट्रेन</w:t>
            </w:r>
            <w:r w:rsidRPr="00D73027">
              <w:rPr>
                <w:rFonts w:ascii="DVOT-Surekh" w:hAnsi="DVOT-Surekh" w:cs="DVOT-Surekh"/>
                <w:sz w:val="20"/>
                <w:szCs w:val="20"/>
              </w:rPr>
              <w:t xml:space="preserve"> </w:t>
            </w:r>
            <w:r w:rsidRPr="00D73027">
              <w:rPr>
                <w:rFonts w:ascii="DVOT-Surekh" w:hAnsi="DVOT-Surekh" w:cs="DVOT-Surekh"/>
                <w:sz w:val="20"/>
                <w:szCs w:val="20"/>
                <w:cs/>
              </w:rPr>
              <w:t>नं</w:t>
            </w:r>
            <w:r w:rsidRPr="00D73027">
              <w:rPr>
                <w:rFonts w:ascii="DVOT-Surekh" w:hAnsi="DVOT-Surekh" w:cs="DVOT-Surekh"/>
                <w:sz w:val="20"/>
                <w:szCs w:val="20"/>
              </w:rPr>
              <w:t xml:space="preserve"> 12106 </w:t>
            </w:r>
            <w:r w:rsidRPr="00D73027">
              <w:rPr>
                <w:rFonts w:ascii="DVOT-Surekh" w:hAnsi="DVOT-Surekh" w:cs="DVOT-Surekh"/>
                <w:sz w:val="20"/>
                <w:szCs w:val="20"/>
                <w:cs/>
              </w:rPr>
              <w:t>विदर्भ</w:t>
            </w:r>
            <w:r w:rsidRPr="00D73027">
              <w:rPr>
                <w:rFonts w:ascii="DVOT-Surekh" w:hAnsi="DVOT-Surekh" w:cs="DVOT-Surekh"/>
                <w:sz w:val="20"/>
                <w:szCs w:val="20"/>
              </w:rPr>
              <w:t xml:space="preserve"> </w:t>
            </w:r>
            <w:r w:rsidRPr="00D73027">
              <w:rPr>
                <w:rFonts w:ascii="DVOT-Surekh" w:hAnsi="DVOT-Surekh" w:cs="DVOT-Surekh"/>
                <w:sz w:val="20"/>
                <w:szCs w:val="20"/>
                <w:cs/>
              </w:rPr>
              <w:t>एक्स</w:t>
            </w:r>
            <w:r w:rsidRPr="00D73027">
              <w:rPr>
                <w:rFonts w:ascii="DVOT-Surekh" w:hAnsi="DVOT-Surekh" w:cs="DVOT-Surekh"/>
                <w:sz w:val="20"/>
                <w:szCs w:val="20"/>
              </w:rPr>
              <w:t xml:space="preserve"> </w:t>
            </w:r>
            <w:r w:rsidRPr="00D73027">
              <w:rPr>
                <w:rFonts w:ascii="DVOT-Surekh" w:hAnsi="DVOT-Surekh" w:cs="DVOT-Surekh"/>
                <w:sz w:val="20"/>
                <w:szCs w:val="20"/>
                <w:cs/>
              </w:rPr>
              <w:t>चे</w:t>
            </w:r>
            <w:r w:rsidRPr="00D73027">
              <w:rPr>
                <w:rFonts w:ascii="DVOT-Surekh" w:hAnsi="DVOT-Surekh" w:cs="DVOT-Surekh"/>
                <w:sz w:val="20"/>
                <w:szCs w:val="20"/>
              </w:rPr>
              <w:t xml:space="preserve"> </w:t>
            </w:r>
            <w:r w:rsidRPr="00D73027">
              <w:rPr>
                <w:rFonts w:ascii="DVOT-Surekh" w:hAnsi="DVOT-Surekh" w:cs="DVOT-Surekh"/>
                <w:sz w:val="20"/>
                <w:szCs w:val="20"/>
                <w:cs/>
              </w:rPr>
              <w:t>कोच</w:t>
            </w:r>
            <w:r w:rsidRPr="00D73027">
              <w:rPr>
                <w:rFonts w:ascii="DVOT-Surekh" w:hAnsi="DVOT-Surekh" w:cs="DVOT-Surekh"/>
                <w:sz w:val="20"/>
                <w:szCs w:val="20"/>
              </w:rPr>
              <w:t xml:space="preserve"> </w:t>
            </w:r>
            <w:r w:rsidRPr="00D73027">
              <w:rPr>
                <w:rFonts w:ascii="DVOT-Surekh" w:hAnsi="DVOT-Surekh" w:cs="DVOT-Surekh"/>
                <w:sz w:val="20"/>
                <w:szCs w:val="20"/>
                <w:cs/>
              </w:rPr>
              <w:t>नं</w:t>
            </w:r>
            <w:r w:rsidRPr="00D73027">
              <w:rPr>
                <w:rFonts w:ascii="DVOT-Surekh" w:hAnsi="DVOT-Surekh" w:cs="DVOT-Surekh"/>
                <w:sz w:val="20"/>
                <w:szCs w:val="20"/>
              </w:rPr>
              <w:t xml:space="preserve"> </w:t>
            </w:r>
            <w:r w:rsidRPr="00D73027">
              <w:rPr>
                <w:rFonts w:ascii="DVOT-Surekh" w:hAnsi="DVOT-Surekh" w:cs="DVOT-Surekh"/>
                <w:sz w:val="20"/>
                <w:szCs w:val="20"/>
                <w:cs/>
              </w:rPr>
              <w:t>एस</w:t>
            </w:r>
            <w:r w:rsidRPr="00D73027">
              <w:rPr>
                <w:rFonts w:ascii="DVOT-Surekh" w:hAnsi="DVOT-Surekh" w:cs="DVOT-Surekh"/>
                <w:sz w:val="20"/>
                <w:szCs w:val="20"/>
              </w:rPr>
              <w:t xml:space="preserve">/7 </w:t>
            </w:r>
            <w:r w:rsidRPr="00D73027">
              <w:rPr>
                <w:rFonts w:ascii="DVOT-Surekh" w:hAnsi="DVOT-Surekh" w:cs="DVOT-Surekh"/>
                <w:sz w:val="20"/>
                <w:szCs w:val="20"/>
                <w:cs/>
              </w:rPr>
              <w:t>मध्ये</w:t>
            </w:r>
            <w:r w:rsidRPr="00D73027">
              <w:rPr>
                <w:rFonts w:ascii="DVOT-Surekh" w:hAnsi="DVOT-Surekh" w:cs="DVOT-Surekh"/>
                <w:sz w:val="20"/>
                <w:szCs w:val="20"/>
              </w:rPr>
              <w:t xml:space="preserve"> </w:t>
            </w:r>
            <w:r w:rsidRPr="00D73027">
              <w:rPr>
                <w:rFonts w:ascii="DVOT-Surekh" w:hAnsi="DVOT-Surekh" w:cs="DVOT-Surekh"/>
                <w:sz w:val="20"/>
                <w:szCs w:val="20"/>
                <w:cs/>
              </w:rPr>
              <w:t>चढतेवेळी</w:t>
            </w:r>
            <w:r w:rsidRPr="00D73027">
              <w:rPr>
                <w:rFonts w:ascii="DVOT-Surekh" w:hAnsi="DVOT-Surekh" w:cs="DVOT-Surekh"/>
                <w:sz w:val="20"/>
                <w:szCs w:val="20"/>
              </w:rPr>
              <w:t xml:space="preserve"> </w:t>
            </w:r>
            <w:r w:rsidRPr="00D73027">
              <w:rPr>
                <w:rFonts w:ascii="DVOT-Surekh" w:hAnsi="DVOT-Surekh" w:cs="DVOT-Surekh"/>
                <w:sz w:val="20"/>
                <w:szCs w:val="20"/>
                <w:cs/>
              </w:rPr>
              <w:t>रे</w:t>
            </w:r>
            <w:r w:rsidRPr="00D73027">
              <w:rPr>
                <w:rFonts w:ascii="DVOT-Surekh" w:hAnsi="DVOT-Surekh" w:cs="DVOT-Surekh"/>
                <w:sz w:val="20"/>
                <w:szCs w:val="20"/>
              </w:rPr>
              <w:t xml:space="preserve"> </w:t>
            </w:r>
            <w:r w:rsidRPr="00D73027">
              <w:rPr>
                <w:rFonts w:ascii="DVOT-Surekh" w:hAnsi="DVOT-Surekh" w:cs="DVOT-Surekh"/>
                <w:sz w:val="20"/>
                <w:szCs w:val="20"/>
                <w:cs/>
              </w:rPr>
              <w:t>स्टे</w:t>
            </w:r>
            <w:r w:rsidRPr="00D73027">
              <w:rPr>
                <w:rFonts w:ascii="DVOT-Surekh" w:hAnsi="DVOT-Surekh" w:cs="DVOT-Surekh"/>
                <w:sz w:val="20"/>
                <w:szCs w:val="20"/>
              </w:rPr>
              <w:t xml:space="preserve"> </w:t>
            </w:r>
            <w:r w:rsidRPr="00D73027">
              <w:rPr>
                <w:rFonts w:ascii="DVOT-Surekh" w:hAnsi="DVOT-Surekh" w:cs="DVOT-Surekh"/>
                <w:sz w:val="20"/>
                <w:szCs w:val="20"/>
                <w:cs/>
              </w:rPr>
              <w:t>नागपुर</w:t>
            </w:r>
            <w:r w:rsidRPr="00D73027">
              <w:rPr>
                <w:rFonts w:ascii="DVOT-Surekh" w:hAnsi="DVOT-Surekh" w:cs="DVOT-Surekh"/>
                <w:sz w:val="20"/>
                <w:szCs w:val="20"/>
              </w:rPr>
              <w:t xml:space="preserve"> PFNO 3</w:t>
            </w:r>
          </w:p>
          <w:p w:rsidR="005F70B3" w:rsidRPr="00D73027" w:rsidRDefault="005F70B3" w:rsidP="00C4431A">
            <w:pPr>
              <w:jc w:val="center"/>
              <w:rPr>
                <w:rFonts w:ascii="DVOT-Surekh" w:hAnsi="DVOT-Surekh" w:cs="DVOT-Surekh"/>
                <w:sz w:val="20"/>
                <w:szCs w:val="20"/>
                <w:lang w:bidi="he-IL"/>
              </w:rPr>
            </w:pPr>
          </w:p>
        </w:tc>
        <w:tc>
          <w:tcPr>
            <w:tcW w:w="1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70B3" w:rsidRPr="00D73027" w:rsidRDefault="005F70B3" w:rsidP="00C4431A">
            <w:pPr>
              <w:autoSpaceDE w:val="0"/>
              <w:autoSpaceDN w:val="0"/>
              <w:adjustRightInd w:val="0"/>
              <w:jc w:val="center"/>
              <w:rPr>
                <w:rFonts w:ascii="DVOT-Surekh" w:hAnsi="DVOT-Surekh" w:cs="DVOT-Surekh"/>
                <w:sz w:val="20"/>
                <w:szCs w:val="20"/>
              </w:rPr>
            </w:pPr>
            <w:r w:rsidRPr="00D73027">
              <w:rPr>
                <w:rFonts w:ascii="DVOT-Surekh" w:hAnsi="DVOT-Surekh" w:cs="DVOT-Surekh"/>
                <w:sz w:val="20"/>
                <w:szCs w:val="20"/>
              </w:rPr>
              <w:t xml:space="preserve">12.12.18  </w:t>
            </w:r>
            <w:r w:rsidRPr="00D73027">
              <w:rPr>
                <w:rFonts w:ascii="DVOT-Surekh" w:hAnsi="DVOT-Surekh" w:cs="DVOT-Surekh"/>
                <w:sz w:val="20"/>
                <w:szCs w:val="20"/>
                <w:cs/>
              </w:rPr>
              <w:t>चे</w:t>
            </w:r>
            <w:r w:rsidRPr="00D73027">
              <w:rPr>
                <w:rFonts w:ascii="DVOT-Surekh" w:hAnsi="DVOT-Surekh" w:cs="DVOT-Surekh"/>
                <w:sz w:val="20"/>
                <w:szCs w:val="20"/>
              </w:rPr>
              <w:t xml:space="preserve">  </w:t>
            </w:r>
            <w:r w:rsidRPr="00D73027">
              <w:rPr>
                <w:rFonts w:ascii="DVOT-Surekh" w:hAnsi="DVOT-Surekh" w:cs="DVOT-Surekh"/>
                <w:sz w:val="20"/>
                <w:szCs w:val="20"/>
                <w:cs/>
              </w:rPr>
              <w:t>वेळ</w:t>
            </w:r>
            <w:r w:rsidRPr="00D73027">
              <w:rPr>
                <w:rFonts w:ascii="DVOT-Surekh" w:hAnsi="DVOT-Surekh" w:cs="DVOT-Surekh"/>
                <w:sz w:val="20"/>
                <w:szCs w:val="20"/>
              </w:rPr>
              <w:t xml:space="preserve"> 17.15</w:t>
            </w:r>
            <w:r w:rsidRPr="00D73027">
              <w:rPr>
                <w:rFonts w:ascii="DVOT-Surekh" w:hAnsi="DVOT-Surekh" w:cs="DVOT-Surekh"/>
                <w:sz w:val="20"/>
                <w:szCs w:val="20"/>
                <w:cs/>
              </w:rPr>
              <w:t>वा</w:t>
            </w:r>
          </w:p>
          <w:p w:rsidR="005F70B3" w:rsidRPr="00D73027" w:rsidRDefault="005F70B3" w:rsidP="00C4431A">
            <w:pPr>
              <w:jc w:val="center"/>
              <w:rPr>
                <w:rFonts w:ascii="DVOT-Surekh" w:hAnsi="DVOT-Surekh" w:cs="DVOT-Surekh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70B3" w:rsidRPr="00D73027" w:rsidRDefault="005F70B3" w:rsidP="00C4431A">
            <w:pPr>
              <w:autoSpaceDE w:val="0"/>
              <w:autoSpaceDN w:val="0"/>
              <w:adjustRightInd w:val="0"/>
              <w:jc w:val="center"/>
              <w:rPr>
                <w:rFonts w:ascii="DVOT-Surekh" w:hAnsi="DVOT-Surekh" w:cs="DVOT-Surekh"/>
                <w:sz w:val="20"/>
                <w:szCs w:val="20"/>
              </w:rPr>
            </w:pPr>
            <w:r w:rsidRPr="00D73027">
              <w:rPr>
                <w:rFonts w:ascii="DVOT-Surekh" w:hAnsi="DVOT-Surekh" w:cs="DVOT-Surekh"/>
                <w:sz w:val="20"/>
                <w:szCs w:val="20"/>
              </w:rPr>
              <w:t xml:space="preserve">12.12.18  </w:t>
            </w:r>
            <w:r w:rsidRPr="00D73027">
              <w:rPr>
                <w:rFonts w:ascii="DVOT-Surekh" w:hAnsi="DVOT-Surekh" w:cs="DVOT-Surekh"/>
                <w:sz w:val="20"/>
                <w:szCs w:val="20"/>
                <w:cs/>
              </w:rPr>
              <w:t>चे</w:t>
            </w:r>
            <w:r w:rsidRPr="00D73027">
              <w:rPr>
                <w:rFonts w:ascii="DVOT-Surekh" w:hAnsi="DVOT-Surekh" w:cs="DVOT-Surekh"/>
                <w:sz w:val="20"/>
                <w:szCs w:val="20"/>
              </w:rPr>
              <w:t xml:space="preserve">  </w:t>
            </w:r>
            <w:r w:rsidRPr="00D73027">
              <w:rPr>
                <w:rFonts w:ascii="DVOT-Surekh" w:hAnsi="DVOT-Surekh" w:cs="DVOT-Surekh"/>
                <w:sz w:val="20"/>
                <w:szCs w:val="20"/>
                <w:cs/>
              </w:rPr>
              <w:t>वेळ</w:t>
            </w:r>
            <w:r w:rsidRPr="00D73027">
              <w:rPr>
                <w:rFonts w:ascii="DVOT-Surekh" w:hAnsi="DVOT-Surekh" w:cs="DVOT-Surekh"/>
                <w:sz w:val="20"/>
                <w:szCs w:val="20"/>
              </w:rPr>
              <w:t xml:space="preserve"> 18.55</w:t>
            </w:r>
            <w:r w:rsidRPr="00D73027">
              <w:rPr>
                <w:rFonts w:ascii="DVOT-Surekh" w:hAnsi="DVOT-Surekh" w:cs="DVOT-Surekh"/>
                <w:sz w:val="20"/>
                <w:szCs w:val="20"/>
                <w:cs/>
              </w:rPr>
              <w:t>वा</w:t>
            </w:r>
          </w:p>
          <w:p w:rsidR="005F70B3" w:rsidRPr="00D73027" w:rsidRDefault="005F70B3" w:rsidP="00C4431A">
            <w:pPr>
              <w:jc w:val="center"/>
              <w:rPr>
                <w:rFonts w:ascii="DVOT-Surekh" w:hAnsi="DVOT-Surekh" w:cs="DVOT-Surekh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70B3" w:rsidRPr="00D73027" w:rsidRDefault="005F70B3" w:rsidP="00C4431A">
            <w:pPr>
              <w:autoSpaceDE w:val="0"/>
              <w:autoSpaceDN w:val="0"/>
              <w:adjustRightInd w:val="0"/>
              <w:jc w:val="center"/>
              <w:rPr>
                <w:rFonts w:ascii="DVOT-Surekh" w:hAnsi="DVOT-Surekh" w:cs="DVOT-Surekh"/>
                <w:sz w:val="20"/>
                <w:szCs w:val="20"/>
              </w:rPr>
            </w:pPr>
            <w:r w:rsidRPr="00D73027">
              <w:rPr>
                <w:rFonts w:ascii="DVOT-Surekh" w:hAnsi="DVOT-Surekh" w:cs="DVOT-Surekh"/>
                <w:sz w:val="20"/>
                <w:szCs w:val="20"/>
                <w:cs/>
              </w:rPr>
              <w:t>तेजस</w:t>
            </w:r>
            <w:r w:rsidRPr="00D73027">
              <w:rPr>
                <w:rFonts w:ascii="DVOT-Surekh" w:hAnsi="DVOT-Surekh" w:cs="DVOT-Surekh"/>
                <w:sz w:val="20"/>
                <w:szCs w:val="20"/>
              </w:rPr>
              <w:t xml:space="preserve"> </w:t>
            </w:r>
            <w:r w:rsidRPr="00D73027">
              <w:rPr>
                <w:rFonts w:ascii="DVOT-Surekh" w:hAnsi="DVOT-Surekh" w:cs="DVOT-Surekh"/>
                <w:sz w:val="20"/>
                <w:szCs w:val="20"/>
                <w:cs/>
              </w:rPr>
              <w:t>रामचंद्र</w:t>
            </w:r>
            <w:r w:rsidRPr="00D73027">
              <w:rPr>
                <w:rFonts w:ascii="DVOT-Surekh" w:hAnsi="DVOT-Surekh" w:cs="DVOT-Surekh"/>
                <w:sz w:val="20"/>
                <w:szCs w:val="20"/>
              </w:rPr>
              <w:t xml:space="preserve"> </w:t>
            </w:r>
            <w:r w:rsidRPr="00D73027">
              <w:rPr>
                <w:rFonts w:ascii="DVOT-Surekh" w:hAnsi="DVOT-Surekh" w:cs="DVOT-Surekh"/>
                <w:sz w:val="20"/>
                <w:szCs w:val="20"/>
                <w:cs/>
              </w:rPr>
              <w:t>खराने</w:t>
            </w:r>
            <w:r w:rsidRPr="00D73027">
              <w:rPr>
                <w:rFonts w:ascii="DVOT-Surekh" w:hAnsi="DVOT-Surekh" w:cs="DVOT-Surekh"/>
                <w:sz w:val="20"/>
                <w:szCs w:val="20"/>
              </w:rPr>
              <w:t xml:space="preserve"> </w:t>
            </w:r>
            <w:r w:rsidRPr="00D73027">
              <w:rPr>
                <w:rFonts w:ascii="DVOT-Surekh" w:hAnsi="DVOT-Surekh" w:cs="DVOT-Surekh"/>
                <w:sz w:val="20"/>
                <w:szCs w:val="20"/>
                <w:cs/>
              </w:rPr>
              <w:t>वय</w:t>
            </w:r>
            <w:r w:rsidRPr="00D73027">
              <w:rPr>
                <w:rFonts w:ascii="DVOT-Surekh" w:hAnsi="DVOT-Surekh" w:cs="DVOT-Surekh"/>
                <w:sz w:val="20"/>
                <w:szCs w:val="20"/>
              </w:rPr>
              <w:t xml:space="preserve"> 29 </w:t>
            </w:r>
            <w:r w:rsidRPr="00D73027">
              <w:rPr>
                <w:rFonts w:ascii="DVOT-Surekh" w:hAnsi="DVOT-Surekh" w:cs="DVOT-Surekh"/>
                <w:sz w:val="20"/>
                <w:szCs w:val="20"/>
                <w:cs/>
              </w:rPr>
              <w:t>वर्ष</w:t>
            </w:r>
            <w:r w:rsidRPr="00D73027">
              <w:rPr>
                <w:rFonts w:ascii="DVOT-Surekh" w:hAnsi="DVOT-Surekh" w:cs="DVOT-Surekh"/>
                <w:sz w:val="20"/>
                <w:szCs w:val="20"/>
              </w:rPr>
              <w:t xml:space="preserve"> </w:t>
            </w:r>
            <w:r w:rsidRPr="00D73027">
              <w:rPr>
                <w:rFonts w:ascii="DVOT-Surekh" w:hAnsi="DVOT-Surekh" w:cs="DVOT-Surekh"/>
                <w:sz w:val="20"/>
                <w:szCs w:val="20"/>
                <w:cs/>
              </w:rPr>
              <w:t>धंदा</w:t>
            </w:r>
            <w:r w:rsidRPr="00D73027">
              <w:rPr>
                <w:rFonts w:ascii="DVOT-Surekh" w:hAnsi="DVOT-Surekh" w:cs="DVOT-Surekh"/>
                <w:sz w:val="20"/>
                <w:szCs w:val="20"/>
              </w:rPr>
              <w:t xml:space="preserve"> </w:t>
            </w:r>
            <w:r w:rsidRPr="00D73027">
              <w:rPr>
                <w:rFonts w:ascii="DVOT-Surekh" w:hAnsi="DVOT-Surekh" w:cs="DVOT-Surekh"/>
                <w:sz w:val="20"/>
                <w:szCs w:val="20"/>
                <w:cs/>
              </w:rPr>
              <w:t>शिक्षण</w:t>
            </w:r>
            <w:r w:rsidRPr="00D73027">
              <w:rPr>
                <w:rFonts w:ascii="DVOT-Surekh" w:hAnsi="DVOT-Surekh" w:cs="DVOT-Surekh"/>
                <w:sz w:val="20"/>
                <w:szCs w:val="20"/>
              </w:rPr>
              <w:t xml:space="preserve"> </w:t>
            </w:r>
            <w:r w:rsidRPr="00D73027">
              <w:rPr>
                <w:rFonts w:ascii="DVOT-Surekh" w:hAnsi="DVOT-Surekh" w:cs="DVOT-Surekh"/>
                <w:sz w:val="20"/>
                <w:szCs w:val="20"/>
                <w:cs/>
              </w:rPr>
              <w:t>रा</w:t>
            </w:r>
            <w:r w:rsidRPr="00D73027">
              <w:rPr>
                <w:rFonts w:ascii="DVOT-Surekh" w:hAnsi="DVOT-Surekh" w:cs="DVOT-Surekh"/>
                <w:sz w:val="20"/>
                <w:szCs w:val="20"/>
              </w:rPr>
              <w:t xml:space="preserve">.104 </w:t>
            </w:r>
            <w:r w:rsidRPr="00D73027">
              <w:rPr>
                <w:rFonts w:ascii="DVOT-Surekh" w:hAnsi="DVOT-Surekh" w:cs="DVOT-Surekh"/>
                <w:sz w:val="20"/>
                <w:szCs w:val="20"/>
                <w:cs/>
              </w:rPr>
              <w:t>व्दारका</w:t>
            </w:r>
            <w:r w:rsidRPr="00D73027">
              <w:rPr>
                <w:rFonts w:ascii="DVOT-Surekh" w:hAnsi="DVOT-Surekh" w:cs="DVOT-Surekh"/>
                <w:sz w:val="20"/>
                <w:szCs w:val="20"/>
              </w:rPr>
              <w:t xml:space="preserve"> </w:t>
            </w:r>
            <w:r w:rsidRPr="00D73027">
              <w:rPr>
                <w:rFonts w:ascii="DVOT-Surekh" w:hAnsi="DVOT-Surekh" w:cs="DVOT-Surekh"/>
                <w:sz w:val="20"/>
                <w:szCs w:val="20"/>
                <w:cs/>
              </w:rPr>
              <w:t>सहनिवास</w:t>
            </w:r>
            <w:r w:rsidRPr="00D73027">
              <w:rPr>
                <w:rFonts w:ascii="DVOT-Surekh" w:hAnsi="DVOT-Surekh" w:cs="DVOT-Surekh"/>
                <w:sz w:val="20"/>
                <w:szCs w:val="20"/>
              </w:rPr>
              <w:t xml:space="preserve"> flat no.05 </w:t>
            </w:r>
            <w:r w:rsidRPr="00D73027">
              <w:rPr>
                <w:rFonts w:ascii="DVOT-Surekh" w:hAnsi="DVOT-Surekh" w:cs="DVOT-Surekh"/>
                <w:sz w:val="20"/>
                <w:szCs w:val="20"/>
                <w:cs/>
              </w:rPr>
              <w:t>शिवाजी</w:t>
            </w:r>
            <w:r w:rsidRPr="00D73027">
              <w:rPr>
                <w:rFonts w:ascii="DVOT-Surekh" w:hAnsi="DVOT-Surekh" w:cs="DVOT-Surekh"/>
                <w:sz w:val="20"/>
                <w:szCs w:val="20"/>
              </w:rPr>
              <w:t xml:space="preserve"> </w:t>
            </w:r>
            <w:r w:rsidRPr="00D73027">
              <w:rPr>
                <w:rFonts w:ascii="DVOT-Surekh" w:hAnsi="DVOT-Surekh" w:cs="DVOT-Surekh"/>
                <w:sz w:val="20"/>
                <w:szCs w:val="20"/>
                <w:cs/>
              </w:rPr>
              <w:t>नगर</w:t>
            </w:r>
            <w:r w:rsidRPr="00D73027">
              <w:rPr>
                <w:rFonts w:ascii="DVOT-Surekh" w:hAnsi="DVOT-Surekh" w:cs="DVOT-Surekh"/>
                <w:sz w:val="20"/>
                <w:szCs w:val="20"/>
              </w:rPr>
              <w:t xml:space="preserve"> </w:t>
            </w:r>
            <w:r w:rsidRPr="00D73027">
              <w:rPr>
                <w:rFonts w:ascii="DVOT-Surekh" w:hAnsi="DVOT-Surekh" w:cs="DVOT-Surekh"/>
                <w:sz w:val="20"/>
                <w:szCs w:val="20"/>
                <w:cs/>
              </w:rPr>
              <w:t>नागपुर</w:t>
            </w:r>
            <w:r w:rsidRPr="00D73027">
              <w:rPr>
                <w:rFonts w:ascii="DVOT-Surekh" w:hAnsi="DVOT-Surekh" w:cs="DVOT-Surekh"/>
                <w:sz w:val="20"/>
                <w:szCs w:val="20"/>
              </w:rPr>
              <w:t xml:space="preserve"> </w:t>
            </w:r>
            <w:r w:rsidRPr="00D73027">
              <w:rPr>
                <w:rFonts w:ascii="DVOT-Surekh" w:hAnsi="DVOT-Surekh" w:cs="DVOT-Surekh"/>
                <w:sz w:val="20"/>
                <w:szCs w:val="20"/>
                <w:cs/>
              </w:rPr>
              <w:t>मो</w:t>
            </w:r>
            <w:r w:rsidRPr="00D73027">
              <w:rPr>
                <w:rFonts w:ascii="DVOT-Surekh" w:hAnsi="DVOT-Surekh" w:cs="DVOT-Surekh"/>
                <w:sz w:val="20"/>
                <w:szCs w:val="20"/>
              </w:rPr>
              <w:t>.</w:t>
            </w:r>
            <w:r w:rsidRPr="00D73027">
              <w:rPr>
                <w:rFonts w:ascii="DVOT-Surekh" w:hAnsi="DVOT-Surekh" w:cs="DVOT-Surekh"/>
                <w:sz w:val="20"/>
                <w:szCs w:val="20"/>
                <w:cs/>
              </w:rPr>
              <w:t>नं</w:t>
            </w:r>
            <w:r w:rsidRPr="00D73027">
              <w:rPr>
                <w:rFonts w:ascii="DVOT-Surekh" w:hAnsi="DVOT-Surekh" w:cs="DVOT-Surekh"/>
                <w:sz w:val="20"/>
                <w:szCs w:val="20"/>
              </w:rPr>
              <w:t>9595912311</w:t>
            </w:r>
          </w:p>
          <w:p w:rsidR="005F70B3" w:rsidRPr="00D73027" w:rsidRDefault="005F70B3" w:rsidP="00C4431A">
            <w:pPr>
              <w:jc w:val="center"/>
              <w:rPr>
                <w:rFonts w:ascii="DVOT-Surekh" w:hAnsi="DVOT-Surekh" w:cs="DVOT-Surekh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70B3" w:rsidRPr="00D73027" w:rsidRDefault="005F70B3" w:rsidP="00C4431A">
            <w:pPr>
              <w:jc w:val="center"/>
              <w:rPr>
                <w:rFonts w:ascii="DVOT-Surekh" w:hAnsi="DVOT-Surekh" w:cs="DVOT-Surekh"/>
                <w:sz w:val="20"/>
                <w:szCs w:val="20"/>
                <w:lang w:bidi="he-IL"/>
              </w:rPr>
            </w:pPr>
            <w:r w:rsidRPr="006059B1">
              <w:rPr>
                <w:rFonts w:ascii="Kruti Dev 050 Wide" w:hAnsi="Kruti Dev 050 Wide"/>
              </w:rPr>
              <w:t>vKkr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70B3" w:rsidRPr="00F56572" w:rsidRDefault="005F70B3" w:rsidP="00C4431A">
            <w:pPr>
              <w:autoSpaceDE w:val="0"/>
              <w:autoSpaceDN w:val="0"/>
              <w:adjustRightInd w:val="0"/>
              <w:jc w:val="center"/>
              <w:rPr>
                <w:rFonts w:ascii="Kruti Dev 010" w:eastAsia="Liberation Serif" w:hAnsi="Kruti Dev 010" w:cs="Liberation Serif"/>
                <w:b/>
                <w:sz w:val="26"/>
                <w:szCs w:val="26"/>
                <w:u w:val="single"/>
                <w:lang w:bidi="mr-IN"/>
              </w:rPr>
            </w:pPr>
            <w:r w:rsidRPr="00F56572">
              <w:rPr>
                <w:rFonts w:ascii="Kruti Dev 010" w:eastAsia="Liberation Serif" w:hAnsi="Kruti Dev 010" w:cs="Liberation Serif"/>
                <w:b/>
                <w:sz w:val="26"/>
                <w:szCs w:val="26"/>
                <w:u w:val="single"/>
                <w:lang w:bidi="mr-IN"/>
              </w:rPr>
              <w:t xml:space="preserve">,dq.k </w:t>
            </w:r>
            <w:r>
              <w:rPr>
                <w:rFonts w:ascii="Kruti Dev 010" w:eastAsia="Liberation Serif" w:hAnsi="Kruti Dev 010" w:cs="Liberation Serif"/>
                <w:b/>
                <w:sz w:val="26"/>
                <w:szCs w:val="26"/>
                <w:u w:val="single"/>
                <w:lang w:bidi="mr-IN"/>
              </w:rPr>
              <w:t xml:space="preserve">3]500 </w:t>
            </w:r>
            <w:r w:rsidRPr="00F56572">
              <w:rPr>
                <w:rFonts w:ascii="Kruti Dev 010" w:eastAsia="Liberation Serif" w:hAnsi="Kruti Dev 010" w:cs="Liberation Serif"/>
                <w:b/>
                <w:sz w:val="26"/>
                <w:szCs w:val="26"/>
                <w:u w:val="single"/>
                <w:lang w:bidi="mr-IN"/>
              </w:rPr>
              <w:t>:-</w:t>
            </w:r>
          </w:p>
          <w:p w:rsidR="005F70B3" w:rsidRPr="00D73027" w:rsidRDefault="005F70B3" w:rsidP="00C4431A">
            <w:pPr>
              <w:autoSpaceDE w:val="0"/>
              <w:autoSpaceDN w:val="0"/>
              <w:adjustRightInd w:val="0"/>
              <w:jc w:val="center"/>
              <w:rPr>
                <w:rFonts w:ascii="DVOT-Surekh" w:hAnsi="DVOT-Surekh" w:cs="DVOT-Surekh"/>
                <w:sz w:val="20"/>
                <w:szCs w:val="20"/>
              </w:rPr>
            </w:pPr>
            <w:r w:rsidRPr="00D73027">
              <w:rPr>
                <w:rFonts w:ascii="DVOT-Surekh" w:hAnsi="DVOT-Surekh" w:cs="DVOT-Surekh"/>
                <w:sz w:val="20"/>
                <w:szCs w:val="20"/>
                <w:cs/>
              </w:rPr>
              <w:t>लाल</w:t>
            </w:r>
            <w:r w:rsidRPr="00D73027">
              <w:rPr>
                <w:rFonts w:ascii="DVOT-Surekh" w:hAnsi="DVOT-Surekh" w:cs="DVOT-Surekh"/>
                <w:sz w:val="20"/>
                <w:szCs w:val="20"/>
              </w:rPr>
              <w:t xml:space="preserve"> </w:t>
            </w:r>
            <w:r w:rsidRPr="00D73027">
              <w:rPr>
                <w:rFonts w:ascii="DVOT-Surekh" w:hAnsi="DVOT-Surekh" w:cs="DVOT-Surekh"/>
                <w:sz w:val="20"/>
                <w:szCs w:val="20"/>
                <w:cs/>
              </w:rPr>
              <w:t>रंगाची</w:t>
            </w:r>
            <w:r w:rsidRPr="00D73027">
              <w:rPr>
                <w:rFonts w:ascii="DVOT-Surekh" w:hAnsi="DVOT-Surekh" w:cs="DVOT-Surekh"/>
                <w:sz w:val="20"/>
                <w:szCs w:val="20"/>
              </w:rPr>
              <w:t xml:space="preserve"> </w:t>
            </w:r>
            <w:r w:rsidRPr="00D73027">
              <w:rPr>
                <w:rFonts w:ascii="DVOT-Surekh" w:hAnsi="DVOT-Surekh" w:cs="DVOT-Surekh"/>
                <w:sz w:val="20"/>
                <w:szCs w:val="20"/>
                <w:cs/>
              </w:rPr>
              <w:t>छोटी</w:t>
            </w:r>
            <w:r w:rsidRPr="00D73027">
              <w:rPr>
                <w:rFonts w:ascii="DVOT-Surekh" w:hAnsi="DVOT-Surekh" w:cs="DVOT-Surekh"/>
                <w:sz w:val="20"/>
                <w:szCs w:val="20"/>
              </w:rPr>
              <w:t xml:space="preserve"> </w:t>
            </w:r>
            <w:r w:rsidRPr="00D73027">
              <w:rPr>
                <w:rFonts w:ascii="DVOT-Surekh" w:hAnsi="DVOT-Surekh" w:cs="DVOT-Surekh"/>
                <w:sz w:val="20"/>
                <w:szCs w:val="20"/>
                <w:cs/>
              </w:rPr>
              <w:t>मिनिपर्स</w:t>
            </w:r>
            <w:r w:rsidRPr="00D73027">
              <w:rPr>
                <w:rFonts w:ascii="DVOT-Surekh" w:hAnsi="DVOT-Surekh" w:cs="DVOT-Surekh"/>
                <w:sz w:val="20"/>
                <w:szCs w:val="20"/>
              </w:rPr>
              <w:t xml:space="preserve"> </w:t>
            </w:r>
            <w:r w:rsidRPr="00D73027">
              <w:rPr>
                <w:rFonts w:ascii="DVOT-Surekh" w:hAnsi="DVOT-Surekh" w:cs="DVOT-Surekh"/>
                <w:sz w:val="20"/>
                <w:szCs w:val="20"/>
                <w:cs/>
              </w:rPr>
              <w:t>त्यात</w:t>
            </w:r>
            <w:r w:rsidRPr="00D73027">
              <w:rPr>
                <w:rFonts w:ascii="DVOT-Surekh" w:hAnsi="DVOT-Surekh" w:cs="DVOT-Surekh"/>
                <w:sz w:val="20"/>
                <w:szCs w:val="20"/>
              </w:rPr>
              <w:t xml:space="preserve"> </w:t>
            </w:r>
            <w:r w:rsidRPr="00D73027">
              <w:rPr>
                <w:rFonts w:ascii="DVOT-Surekh" w:hAnsi="DVOT-Surekh" w:cs="DVOT-Surekh"/>
                <w:sz w:val="20"/>
                <w:szCs w:val="20"/>
                <w:cs/>
              </w:rPr>
              <w:t>रोख</w:t>
            </w:r>
            <w:r w:rsidRPr="00D73027">
              <w:rPr>
                <w:rFonts w:ascii="DVOT-Surekh" w:hAnsi="DVOT-Surekh" w:cs="DVOT-Surekh"/>
                <w:sz w:val="20"/>
                <w:szCs w:val="20"/>
              </w:rPr>
              <w:t xml:space="preserve"> 3500 </w:t>
            </w:r>
            <w:r w:rsidRPr="00D73027">
              <w:rPr>
                <w:rFonts w:ascii="DVOT-Surekh" w:hAnsi="DVOT-Surekh" w:cs="DVOT-Surekh"/>
                <w:sz w:val="20"/>
                <w:szCs w:val="20"/>
                <w:cs/>
              </w:rPr>
              <w:t>रु</w:t>
            </w:r>
            <w:r w:rsidRPr="00D73027">
              <w:rPr>
                <w:rFonts w:ascii="DVOT-Surekh" w:hAnsi="DVOT-Surekh" w:cs="DVOT-Surekh"/>
                <w:sz w:val="20"/>
                <w:szCs w:val="20"/>
              </w:rPr>
              <w:t xml:space="preserve"> ,</w:t>
            </w:r>
            <w:r w:rsidRPr="00D73027">
              <w:rPr>
                <w:rFonts w:ascii="DVOT-Surekh" w:hAnsi="DVOT-Surekh" w:cs="DVOT-Surekh"/>
                <w:sz w:val="20"/>
                <w:szCs w:val="20"/>
                <w:cs/>
              </w:rPr>
              <w:t>घराची</w:t>
            </w:r>
            <w:r w:rsidRPr="00D73027">
              <w:rPr>
                <w:rFonts w:ascii="DVOT-Surekh" w:hAnsi="DVOT-Surekh" w:cs="DVOT-Surekh"/>
                <w:sz w:val="20"/>
                <w:szCs w:val="20"/>
              </w:rPr>
              <w:t xml:space="preserve"> </w:t>
            </w:r>
            <w:r w:rsidRPr="00D73027">
              <w:rPr>
                <w:rFonts w:ascii="DVOT-Surekh" w:hAnsi="DVOT-Surekh" w:cs="DVOT-Surekh"/>
                <w:sz w:val="20"/>
                <w:szCs w:val="20"/>
                <w:cs/>
              </w:rPr>
              <w:t>चॉबी</w:t>
            </w:r>
            <w:r w:rsidRPr="00D73027">
              <w:rPr>
                <w:rFonts w:ascii="DVOT-Surekh" w:hAnsi="DVOT-Surekh" w:cs="DVOT-Surekh"/>
                <w:sz w:val="20"/>
                <w:szCs w:val="20"/>
              </w:rPr>
              <w:t xml:space="preserve"> </w:t>
            </w:r>
            <w:r w:rsidRPr="00D73027">
              <w:rPr>
                <w:rFonts w:ascii="DVOT-Surekh" w:hAnsi="DVOT-Surekh" w:cs="DVOT-Surekh"/>
                <w:sz w:val="20"/>
                <w:szCs w:val="20"/>
                <w:cs/>
              </w:rPr>
              <w:t>व</w:t>
            </w:r>
            <w:r w:rsidRPr="00D73027">
              <w:rPr>
                <w:rFonts w:ascii="DVOT-Surekh" w:hAnsi="DVOT-Surekh" w:cs="DVOT-Surekh"/>
                <w:sz w:val="20"/>
                <w:szCs w:val="20"/>
              </w:rPr>
              <w:t xml:space="preserve"> </w:t>
            </w:r>
            <w:r w:rsidRPr="00D73027">
              <w:rPr>
                <w:rFonts w:ascii="DVOT-Surekh" w:hAnsi="DVOT-Surekh" w:cs="DVOT-Surekh"/>
                <w:sz w:val="20"/>
                <w:szCs w:val="20"/>
                <w:cs/>
              </w:rPr>
              <w:t>इतर</w:t>
            </w:r>
            <w:r w:rsidRPr="00D73027">
              <w:rPr>
                <w:rFonts w:ascii="DVOT-Surekh" w:hAnsi="DVOT-Surekh" w:cs="DVOT-Surekh"/>
                <w:sz w:val="20"/>
                <w:szCs w:val="20"/>
              </w:rPr>
              <w:t xml:space="preserve"> </w:t>
            </w:r>
            <w:r w:rsidRPr="00D73027">
              <w:rPr>
                <w:rFonts w:ascii="DVOT-Surekh" w:hAnsi="DVOT-Surekh" w:cs="DVOT-Surekh"/>
                <w:sz w:val="20"/>
                <w:szCs w:val="20"/>
                <w:cs/>
              </w:rPr>
              <w:t>कागदपत्र</w:t>
            </w:r>
            <w:r w:rsidRPr="00D73027">
              <w:rPr>
                <w:rFonts w:ascii="DVOT-Surekh" w:hAnsi="DVOT-Surekh" w:cs="DVOT-Surekh"/>
                <w:sz w:val="20"/>
                <w:szCs w:val="20"/>
              </w:rPr>
              <w:t xml:space="preserve"> </w:t>
            </w:r>
            <w:r w:rsidRPr="00D73027">
              <w:rPr>
                <w:rFonts w:ascii="DVOT-Surekh" w:hAnsi="DVOT-Surekh" w:cs="DVOT-Surekh"/>
                <w:sz w:val="20"/>
                <w:szCs w:val="20"/>
                <w:cs/>
              </w:rPr>
              <w:t>असा</w:t>
            </w:r>
            <w:r w:rsidRPr="00D73027">
              <w:rPr>
                <w:rFonts w:ascii="DVOT-Surekh" w:hAnsi="DVOT-Surekh" w:cs="DVOT-Surekh"/>
                <w:sz w:val="20"/>
                <w:szCs w:val="20"/>
              </w:rPr>
              <w:t xml:space="preserve"> </w:t>
            </w:r>
            <w:r w:rsidRPr="00D73027">
              <w:rPr>
                <w:rFonts w:ascii="DVOT-Surekh" w:hAnsi="DVOT-Surekh" w:cs="DVOT-Surekh"/>
                <w:sz w:val="20"/>
                <w:szCs w:val="20"/>
                <w:cs/>
              </w:rPr>
              <w:t>एकुन</w:t>
            </w:r>
            <w:r w:rsidRPr="00D73027">
              <w:rPr>
                <w:rFonts w:ascii="DVOT-Surekh" w:hAnsi="DVOT-Surekh" w:cs="DVOT-Surekh"/>
                <w:sz w:val="20"/>
                <w:szCs w:val="20"/>
              </w:rPr>
              <w:t xml:space="preserve"> 3</w:t>
            </w:r>
            <w:r>
              <w:rPr>
                <w:rFonts w:ascii="DVOT-Surekh" w:hAnsi="DVOT-Surekh" w:cs="DVOT-Surekh"/>
                <w:sz w:val="20"/>
                <w:szCs w:val="20"/>
              </w:rPr>
              <w:t>,</w:t>
            </w:r>
            <w:r w:rsidRPr="00D73027">
              <w:rPr>
                <w:rFonts w:ascii="DVOT-Surekh" w:hAnsi="DVOT-Surekh" w:cs="DVOT-Surekh"/>
                <w:sz w:val="20"/>
                <w:szCs w:val="20"/>
              </w:rPr>
              <w:t xml:space="preserve">500 </w:t>
            </w:r>
            <w:r w:rsidRPr="00D73027">
              <w:rPr>
                <w:rFonts w:ascii="DVOT-Surekh" w:hAnsi="DVOT-Surekh" w:cs="DVOT-Surekh"/>
                <w:sz w:val="20"/>
                <w:szCs w:val="20"/>
                <w:cs/>
              </w:rPr>
              <w:t>रु</w:t>
            </w:r>
            <w:r w:rsidRPr="00D73027">
              <w:rPr>
                <w:rFonts w:ascii="DVOT-Surekh" w:hAnsi="DVOT-Surekh" w:cs="DVOT-Surekh"/>
                <w:sz w:val="20"/>
                <w:szCs w:val="20"/>
              </w:rPr>
              <w:t xml:space="preserve"> </w:t>
            </w:r>
            <w:r w:rsidRPr="00D73027">
              <w:rPr>
                <w:rFonts w:ascii="DVOT-Surekh" w:hAnsi="DVOT-Surekh" w:cs="DVOT-Surekh"/>
                <w:sz w:val="20"/>
                <w:szCs w:val="20"/>
                <w:cs/>
              </w:rPr>
              <w:t>चा</w:t>
            </w:r>
            <w:r w:rsidRPr="00D73027">
              <w:rPr>
                <w:rFonts w:ascii="DVOT-Surekh" w:hAnsi="DVOT-Surekh" w:cs="DVOT-Surekh"/>
                <w:sz w:val="20"/>
                <w:szCs w:val="20"/>
              </w:rPr>
              <w:t xml:space="preserve"> </w:t>
            </w:r>
            <w:r w:rsidRPr="00D73027">
              <w:rPr>
                <w:rFonts w:ascii="DVOT-Surekh" w:hAnsi="DVOT-Surekh" w:cs="DVOT-Surekh"/>
                <w:sz w:val="20"/>
                <w:szCs w:val="20"/>
                <w:cs/>
              </w:rPr>
              <w:t>माल</w:t>
            </w:r>
            <w:r w:rsidRPr="00D73027">
              <w:rPr>
                <w:rFonts w:ascii="DVOT-Surekh" w:hAnsi="DVOT-Surekh" w:cs="DVOT-Surekh"/>
                <w:sz w:val="20"/>
                <w:szCs w:val="20"/>
              </w:rPr>
              <w:t>.</w:t>
            </w:r>
          </w:p>
          <w:p w:rsidR="005F70B3" w:rsidRPr="00D73027" w:rsidRDefault="005F70B3" w:rsidP="00C4431A">
            <w:pPr>
              <w:jc w:val="center"/>
              <w:rPr>
                <w:rFonts w:ascii="DVOT-Surekh" w:hAnsi="DVOT-Surekh" w:cs="DVOT-Surekh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70B3" w:rsidRPr="00D73027" w:rsidRDefault="005F70B3" w:rsidP="00C4431A">
            <w:pPr>
              <w:jc w:val="center"/>
              <w:rPr>
                <w:rFonts w:ascii="DVOT-Surekh" w:hAnsi="DVOT-Surekh" w:cs="DVOT-Surekh"/>
                <w:sz w:val="20"/>
                <w:szCs w:val="20"/>
              </w:rPr>
            </w:pPr>
            <w:r w:rsidRPr="006059B1">
              <w:rPr>
                <w:rFonts w:ascii="Kruti Dev 050 Wide" w:hAnsi="Kruti Dev 050 Wide"/>
                <w:b/>
              </w:rPr>
              <w:t>fujad</w:t>
            </w:r>
          </w:p>
        </w:tc>
        <w:tc>
          <w:tcPr>
            <w:tcW w:w="3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70B3" w:rsidRPr="00D73027" w:rsidRDefault="005F70B3" w:rsidP="00C4431A">
            <w:pPr>
              <w:autoSpaceDE w:val="0"/>
              <w:autoSpaceDN w:val="0"/>
              <w:adjustRightInd w:val="0"/>
              <w:jc w:val="both"/>
              <w:rPr>
                <w:rFonts w:ascii="DVOT-Surekh" w:hAnsi="DVOT-Surekh" w:cs="DVOT-Surekh"/>
                <w:sz w:val="20"/>
                <w:szCs w:val="20"/>
              </w:rPr>
            </w:pPr>
            <w:r w:rsidRPr="00D73027">
              <w:rPr>
                <w:rFonts w:ascii="DVOT-Surekh" w:hAnsi="DVOT-Surekh" w:cs="DVOT-Surekh"/>
                <w:sz w:val="20"/>
                <w:szCs w:val="20"/>
                <w:cs/>
              </w:rPr>
              <w:t>अशा</w:t>
            </w:r>
            <w:r w:rsidRPr="00D73027">
              <w:rPr>
                <w:rFonts w:ascii="DVOT-Surekh" w:hAnsi="DVOT-Surekh" w:cs="DVOT-Surekh"/>
                <w:sz w:val="20"/>
                <w:szCs w:val="20"/>
              </w:rPr>
              <w:t xml:space="preserve"> </w:t>
            </w:r>
            <w:r w:rsidRPr="00D73027">
              <w:rPr>
                <w:rFonts w:ascii="DVOT-Surekh" w:hAnsi="DVOT-Surekh" w:cs="DVOT-Surekh"/>
                <w:sz w:val="20"/>
                <w:szCs w:val="20"/>
                <w:cs/>
              </w:rPr>
              <w:t>प्रकारे</w:t>
            </w:r>
            <w:r w:rsidRPr="00D73027">
              <w:rPr>
                <w:rFonts w:ascii="DVOT-Surekh" w:hAnsi="DVOT-Surekh" w:cs="DVOT-Surekh"/>
                <w:sz w:val="20"/>
                <w:szCs w:val="20"/>
              </w:rPr>
              <w:t xml:space="preserve"> </w:t>
            </w:r>
            <w:r w:rsidRPr="00D73027">
              <w:rPr>
                <w:rFonts w:ascii="DVOT-Surekh" w:hAnsi="DVOT-Surekh" w:cs="DVOT-Surekh"/>
                <w:sz w:val="20"/>
                <w:szCs w:val="20"/>
                <w:cs/>
              </w:rPr>
              <w:t>आहे</w:t>
            </w:r>
            <w:r w:rsidRPr="00D73027">
              <w:rPr>
                <w:rFonts w:ascii="DVOT-Surekh" w:hAnsi="DVOT-Surekh" w:cs="DVOT-Surekh"/>
                <w:sz w:val="20"/>
                <w:szCs w:val="20"/>
              </w:rPr>
              <w:t xml:space="preserve"> </w:t>
            </w:r>
            <w:r w:rsidRPr="00D73027">
              <w:rPr>
                <w:rFonts w:ascii="DVOT-Surekh" w:hAnsi="DVOT-Surekh" w:cs="DVOT-Surekh"/>
                <w:sz w:val="20"/>
                <w:szCs w:val="20"/>
                <w:cs/>
              </w:rPr>
              <w:t>की</w:t>
            </w:r>
            <w:r w:rsidRPr="00D73027">
              <w:rPr>
                <w:rFonts w:ascii="DVOT-Surekh" w:hAnsi="DVOT-Surekh" w:cs="DVOT-Surekh"/>
                <w:sz w:val="20"/>
                <w:szCs w:val="20"/>
              </w:rPr>
              <w:t xml:space="preserve"> </w:t>
            </w:r>
            <w:r w:rsidRPr="00D73027">
              <w:rPr>
                <w:rFonts w:ascii="DVOT-Surekh" w:hAnsi="DVOT-Surekh" w:cs="DVOT-Surekh"/>
                <w:sz w:val="20"/>
                <w:szCs w:val="20"/>
                <w:cs/>
              </w:rPr>
              <w:t>यातील</w:t>
            </w:r>
            <w:r w:rsidRPr="00D73027">
              <w:rPr>
                <w:rFonts w:ascii="DVOT-Surekh" w:hAnsi="DVOT-Surekh" w:cs="DVOT-Surekh"/>
                <w:sz w:val="20"/>
                <w:szCs w:val="20"/>
              </w:rPr>
              <w:t xml:space="preserve"> </w:t>
            </w:r>
            <w:r w:rsidRPr="00D73027">
              <w:rPr>
                <w:rFonts w:ascii="DVOT-Surekh" w:hAnsi="DVOT-Surekh" w:cs="DVOT-Surekh"/>
                <w:sz w:val="20"/>
                <w:szCs w:val="20"/>
                <w:cs/>
              </w:rPr>
              <w:t>फिर्यादी</w:t>
            </w:r>
            <w:r w:rsidRPr="00D73027">
              <w:rPr>
                <w:rFonts w:ascii="DVOT-Surekh" w:hAnsi="DVOT-Surekh" w:cs="DVOT-Surekh"/>
                <w:sz w:val="20"/>
                <w:szCs w:val="20"/>
              </w:rPr>
              <w:t xml:space="preserve"> </w:t>
            </w:r>
            <w:r w:rsidRPr="00D73027">
              <w:rPr>
                <w:rFonts w:ascii="DVOT-Surekh" w:hAnsi="DVOT-Surekh" w:cs="DVOT-Surekh"/>
                <w:sz w:val="20"/>
                <w:szCs w:val="20"/>
                <w:cs/>
              </w:rPr>
              <w:t>मजकुर</w:t>
            </w:r>
            <w:r w:rsidRPr="00D73027">
              <w:rPr>
                <w:rFonts w:ascii="DVOT-Surekh" w:hAnsi="DVOT-Surekh" w:cs="DVOT-Surekh"/>
                <w:sz w:val="20"/>
                <w:szCs w:val="20"/>
              </w:rPr>
              <w:t xml:space="preserve"> </w:t>
            </w:r>
            <w:r w:rsidRPr="00D73027">
              <w:rPr>
                <w:rFonts w:ascii="DVOT-Surekh" w:hAnsi="DVOT-Surekh" w:cs="DVOT-Surekh"/>
                <w:sz w:val="20"/>
                <w:szCs w:val="20"/>
                <w:cs/>
              </w:rPr>
              <w:t>हे</w:t>
            </w:r>
            <w:r>
              <w:rPr>
                <w:rFonts w:ascii="DVOT-Surekh" w:hAnsi="DVOT-Surekh" w:cs="DVOT-Surekh"/>
                <w:sz w:val="20"/>
                <w:szCs w:val="20"/>
              </w:rPr>
              <w:t xml:space="preserve"> </w:t>
            </w:r>
            <w:r w:rsidRPr="00D73027">
              <w:rPr>
                <w:rFonts w:ascii="DVOT-Surekh" w:hAnsi="DVOT-Surekh" w:cs="DVOT-Surekh"/>
                <w:sz w:val="20"/>
                <w:szCs w:val="20"/>
                <w:cs/>
              </w:rPr>
              <w:t>आपल्या</w:t>
            </w:r>
            <w:r w:rsidRPr="00D73027">
              <w:rPr>
                <w:rFonts w:ascii="DVOT-Surekh" w:hAnsi="DVOT-Surekh" w:cs="DVOT-Surekh"/>
                <w:sz w:val="20"/>
                <w:szCs w:val="20"/>
              </w:rPr>
              <w:t xml:space="preserve"> </w:t>
            </w:r>
            <w:r w:rsidRPr="00D73027">
              <w:rPr>
                <w:rFonts w:ascii="DVOT-Surekh" w:hAnsi="DVOT-Surekh" w:cs="DVOT-Surekh"/>
                <w:sz w:val="20"/>
                <w:szCs w:val="20"/>
                <w:cs/>
              </w:rPr>
              <w:t>आई</w:t>
            </w:r>
            <w:r>
              <w:rPr>
                <w:rFonts w:ascii="DVOT-Surekh" w:hAnsi="DVOT-Surekh" w:cs="DVOT-Surekh"/>
                <w:sz w:val="20"/>
                <w:szCs w:val="20"/>
                <w:cs/>
              </w:rPr>
              <w:t xml:space="preserve"> </w:t>
            </w:r>
            <w:r w:rsidRPr="00D73027">
              <w:rPr>
                <w:rFonts w:ascii="DVOT-Surekh" w:hAnsi="DVOT-Surekh" w:cs="DVOT-Surekh"/>
                <w:sz w:val="20"/>
                <w:szCs w:val="20"/>
                <w:cs/>
              </w:rPr>
              <w:t>वडीलांना</w:t>
            </w:r>
            <w:r w:rsidRPr="00D73027">
              <w:rPr>
                <w:rFonts w:ascii="DVOT-Surekh" w:hAnsi="DVOT-Surekh" w:cs="DVOT-Surekh"/>
                <w:sz w:val="20"/>
                <w:szCs w:val="20"/>
              </w:rPr>
              <w:t xml:space="preserve"> </w:t>
            </w:r>
            <w:r w:rsidRPr="00D73027">
              <w:rPr>
                <w:rFonts w:ascii="DVOT-Surekh" w:hAnsi="DVOT-Surekh" w:cs="DVOT-Surekh"/>
                <w:sz w:val="20"/>
                <w:szCs w:val="20"/>
                <w:cs/>
              </w:rPr>
              <w:t>ट्रेनमध्ये</w:t>
            </w:r>
            <w:r w:rsidRPr="00D73027">
              <w:rPr>
                <w:rFonts w:ascii="DVOT-Surekh" w:hAnsi="DVOT-Surekh" w:cs="DVOT-Surekh"/>
                <w:sz w:val="20"/>
                <w:szCs w:val="20"/>
              </w:rPr>
              <w:t xml:space="preserve"> </w:t>
            </w:r>
            <w:r w:rsidRPr="00D73027">
              <w:rPr>
                <w:rFonts w:ascii="DVOT-Surekh" w:hAnsi="DVOT-Surekh" w:cs="DVOT-Surekh"/>
                <w:sz w:val="20"/>
                <w:szCs w:val="20"/>
                <w:cs/>
              </w:rPr>
              <w:t>बसविण्याकरीता</w:t>
            </w:r>
            <w:r w:rsidRPr="00D73027">
              <w:rPr>
                <w:rFonts w:ascii="DVOT-Surekh" w:hAnsi="DVOT-Surekh" w:cs="DVOT-Surekh"/>
                <w:sz w:val="20"/>
                <w:szCs w:val="20"/>
              </w:rPr>
              <w:t xml:space="preserve"> </w:t>
            </w:r>
            <w:r w:rsidRPr="00D73027">
              <w:rPr>
                <w:rFonts w:ascii="DVOT-Surekh" w:hAnsi="DVOT-Surekh" w:cs="DVOT-Surekh"/>
                <w:sz w:val="20"/>
                <w:szCs w:val="20"/>
                <w:cs/>
              </w:rPr>
              <w:t>आले</w:t>
            </w:r>
            <w:r w:rsidRPr="00D73027">
              <w:rPr>
                <w:rFonts w:ascii="DVOT-Surekh" w:hAnsi="DVOT-Surekh" w:cs="DVOT-Surekh"/>
                <w:sz w:val="20"/>
                <w:szCs w:val="20"/>
              </w:rPr>
              <w:t xml:space="preserve"> </w:t>
            </w:r>
            <w:r w:rsidRPr="00D73027">
              <w:rPr>
                <w:rFonts w:ascii="DVOT-Surekh" w:hAnsi="DVOT-Surekh" w:cs="DVOT-Surekh"/>
                <w:sz w:val="20"/>
                <w:szCs w:val="20"/>
                <w:cs/>
              </w:rPr>
              <w:t>असता</w:t>
            </w:r>
            <w:r w:rsidRPr="00D73027">
              <w:rPr>
                <w:rFonts w:ascii="DVOT-Surekh" w:hAnsi="DVOT-Surekh" w:cs="DVOT-Surekh"/>
                <w:sz w:val="20"/>
                <w:szCs w:val="20"/>
              </w:rPr>
              <w:t xml:space="preserve"> </w:t>
            </w:r>
            <w:r w:rsidRPr="00D73027">
              <w:rPr>
                <w:rFonts w:ascii="DVOT-Surekh" w:hAnsi="DVOT-Surekh" w:cs="DVOT-Surekh"/>
                <w:sz w:val="20"/>
                <w:szCs w:val="20"/>
                <w:cs/>
              </w:rPr>
              <w:t>त्यांची</w:t>
            </w:r>
            <w:r w:rsidRPr="00D73027">
              <w:rPr>
                <w:rFonts w:ascii="DVOT-Surekh" w:hAnsi="DVOT-Surekh" w:cs="DVOT-Surekh"/>
                <w:sz w:val="20"/>
                <w:szCs w:val="20"/>
              </w:rPr>
              <w:t xml:space="preserve"> </w:t>
            </w:r>
            <w:r w:rsidRPr="00D73027">
              <w:rPr>
                <w:rFonts w:ascii="DVOT-Surekh" w:hAnsi="DVOT-Surekh" w:cs="DVOT-Surekh"/>
                <w:sz w:val="20"/>
                <w:szCs w:val="20"/>
                <w:cs/>
              </w:rPr>
              <w:t>आई</w:t>
            </w:r>
            <w:r w:rsidRPr="00D73027">
              <w:rPr>
                <w:rFonts w:ascii="DVOT-Surekh" w:hAnsi="DVOT-Surekh" w:cs="DVOT-Surekh"/>
                <w:sz w:val="20"/>
                <w:szCs w:val="20"/>
              </w:rPr>
              <w:t xml:space="preserve"> </w:t>
            </w:r>
            <w:r w:rsidRPr="00D73027">
              <w:rPr>
                <w:rFonts w:ascii="DVOT-Surekh" w:hAnsi="DVOT-Surekh" w:cs="DVOT-Surekh"/>
                <w:sz w:val="20"/>
                <w:szCs w:val="20"/>
                <w:cs/>
              </w:rPr>
              <w:t>कोचमध्ये</w:t>
            </w:r>
            <w:r w:rsidRPr="00D73027">
              <w:rPr>
                <w:rFonts w:ascii="DVOT-Surekh" w:hAnsi="DVOT-Surekh" w:cs="DVOT-Surekh"/>
                <w:sz w:val="20"/>
                <w:szCs w:val="20"/>
              </w:rPr>
              <w:t xml:space="preserve"> </w:t>
            </w:r>
            <w:r w:rsidRPr="00D73027">
              <w:rPr>
                <w:rFonts w:ascii="DVOT-Surekh" w:hAnsi="DVOT-Surekh" w:cs="DVOT-Surekh"/>
                <w:sz w:val="20"/>
                <w:szCs w:val="20"/>
                <w:cs/>
              </w:rPr>
              <w:t>चढत</w:t>
            </w:r>
            <w:r w:rsidRPr="00D73027">
              <w:rPr>
                <w:rFonts w:ascii="DVOT-Surekh" w:hAnsi="DVOT-Surekh" w:cs="DVOT-Surekh"/>
                <w:sz w:val="20"/>
                <w:szCs w:val="20"/>
              </w:rPr>
              <w:t xml:space="preserve"> </w:t>
            </w:r>
            <w:r w:rsidRPr="00D73027">
              <w:rPr>
                <w:rFonts w:ascii="DVOT-Surekh" w:hAnsi="DVOT-Surekh" w:cs="DVOT-Surekh"/>
                <w:sz w:val="20"/>
                <w:szCs w:val="20"/>
                <w:cs/>
              </w:rPr>
              <w:t>असताना</w:t>
            </w:r>
            <w:r w:rsidRPr="00D73027">
              <w:rPr>
                <w:rFonts w:ascii="DVOT-Surekh" w:hAnsi="DVOT-Surekh" w:cs="DVOT-Surekh"/>
                <w:sz w:val="20"/>
                <w:szCs w:val="20"/>
              </w:rPr>
              <w:t xml:space="preserve"> </w:t>
            </w:r>
            <w:r w:rsidRPr="00D73027">
              <w:rPr>
                <w:rFonts w:ascii="DVOT-Surekh" w:hAnsi="DVOT-Surekh" w:cs="DVOT-Surekh"/>
                <w:sz w:val="20"/>
                <w:szCs w:val="20"/>
                <w:cs/>
              </w:rPr>
              <w:t>त्यांचे</w:t>
            </w:r>
            <w:r w:rsidRPr="00D73027">
              <w:rPr>
                <w:rFonts w:ascii="DVOT-Surekh" w:hAnsi="DVOT-Surekh" w:cs="DVOT-Surekh"/>
                <w:sz w:val="20"/>
                <w:szCs w:val="20"/>
              </w:rPr>
              <w:t xml:space="preserve"> </w:t>
            </w:r>
            <w:r w:rsidRPr="00D73027">
              <w:rPr>
                <w:rFonts w:ascii="DVOT-Surekh" w:hAnsi="DVOT-Surekh" w:cs="DVOT-Surekh"/>
                <w:sz w:val="20"/>
                <w:szCs w:val="20"/>
                <w:cs/>
              </w:rPr>
              <w:t>खांद्यातील</w:t>
            </w:r>
            <w:r w:rsidRPr="00D73027">
              <w:rPr>
                <w:rFonts w:ascii="DVOT-Surekh" w:hAnsi="DVOT-Surekh" w:cs="DVOT-Surekh"/>
                <w:sz w:val="20"/>
                <w:szCs w:val="20"/>
              </w:rPr>
              <w:t xml:space="preserve"> </w:t>
            </w:r>
            <w:r w:rsidRPr="00D73027">
              <w:rPr>
                <w:rFonts w:ascii="DVOT-Surekh" w:hAnsi="DVOT-Surekh" w:cs="DVOT-Surekh"/>
                <w:sz w:val="20"/>
                <w:szCs w:val="20"/>
                <w:cs/>
              </w:rPr>
              <w:t>लेडीजपर्स</w:t>
            </w:r>
            <w:r w:rsidRPr="00D73027">
              <w:rPr>
                <w:rFonts w:ascii="DVOT-Surekh" w:hAnsi="DVOT-Surekh" w:cs="DVOT-Surekh"/>
                <w:sz w:val="20"/>
                <w:szCs w:val="20"/>
              </w:rPr>
              <w:t xml:space="preserve"> </w:t>
            </w:r>
            <w:r w:rsidRPr="00D73027">
              <w:rPr>
                <w:rFonts w:ascii="DVOT-Surekh" w:hAnsi="DVOT-Surekh" w:cs="DVOT-Surekh"/>
                <w:sz w:val="20"/>
                <w:szCs w:val="20"/>
                <w:cs/>
              </w:rPr>
              <w:t>ची</w:t>
            </w:r>
            <w:r w:rsidRPr="00D73027">
              <w:rPr>
                <w:rFonts w:ascii="DVOT-Surekh" w:hAnsi="DVOT-Surekh" w:cs="DVOT-Surekh"/>
                <w:sz w:val="20"/>
                <w:szCs w:val="20"/>
              </w:rPr>
              <w:t xml:space="preserve"> </w:t>
            </w:r>
            <w:r w:rsidRPr="00D73027">
              <w:rPr>
                <w:rFonts w:ascii="DVOT-Surekh" w:hAnsi="DVOT-Surekh" w:cs="DVOT-Surekh"/>
                <w:sz w:val="20"/>
                <w:szCs w:val="20"/>
                <w:cs/>
              </w:rPr>
              <w:t>चैन</w:t>
            </w:r>
            <w:r w:rsidRPr="00D73027">
              <w:rPr>
                <w:rFonts w:ascii="DVOT-Surekh" w:hAnsi="DVOT-Surekh" w:cs="DVOT-Surekh"/>
                <w:sz w:val="20"/>
                <w:szCs w:val="20"/>
              </w:rPr>
              <w:t xml:space="preserve"> </w:t>
            </w:r>
            <w:r w:rsidRPr="00D73027">
              <w:rPr>
                <w:rFonts w:ascii="DVOT-Surekh" w:hAnsi="DVOT-Surekh" w:cs="DVOT-Surekh"/>
                <w:sz w:val="20"/>
                <w:szCs w:val="20"/>
                <w:cs/>
              </w:rPr>
              <w:t>उघडुन</w:t>
            </w:r>
            <w:r w:rsidRPr="00D73027">
              <w:rPr>
                <w:rFonts w:ascii="DVOT-Surekh" w:hAnsi="DVOT-Surekh" w:cs="DVOT-Surekh"/>
                <w:sz w:val="20"/>
                <w:szCs w:val="20"/>
              </w:rPr>
              <w:t xml:space="preserve"> </w:t>
            </w:r>
            <w:r w:rsidRPr="00D73027">
              <w:rPr>
                <w:rFonts w:ascii="DVOT-Surekh" w:hAnsi="DVOT-Surekh" w:cs="DVOT-Surekh"/>
                <w:sz w:val="20"/>
                <w:szCs w:val="20"/>
                <w:cs/>
              </w:rPr>
              <w:t>त्यामधील</w:t>
            </w:r>
            <w:r w:rsidRPr="00D73027">
              <w:rPr>
                <w:rFonts w:ascii="DVOT-Surekh" w:hAnsi="DVOT-Surekh" w:cs="DVOT-Surekh"/>
                <w:sz w:val="20"/>
                <w:szCs w:val="20"/>
              </w:rPr>
              <w:t xml:space="preserve"> </w:t>
            </w:r>
            <w:r w:rsidRPr="00D73027">
              <w:rPr>
                <w:rFonts w:ascii="DVOT-Surekh" w:hAnsi="DVOT-Surekh" w:cs="DVOT-Surekh"/>
                <w:sz w:val="20"/>
                <w:szCs w:val="20"/>
                <w:cs/>
              </w:rPr>
              <w:t>मनिपर्स</w:t>
            </w:r>
            <w:r w:rsidRPr="00D73027">
              <w:rPr>
                <w:rFonts w:ascii="DVOT-Surekh" w:hAnsi="DVOT-Surekh" w:cs="DVOT-Surekh"/>
                <w:sz w:val="20"/>
                <w:szCs w:val="20"/>
              </w:rPr>
              <w:t xml:space="preserve">  </w:t>
            </w:r>
            <w:r w:rsidRPr="00D73027">
              <w:rPr>
                <w:rFonts w:ascii="DVOT-Surekh" w:hAnsi="DVOT-Surekh" w:cs="DVOT-Surekh"/>
                <w:sz w:val="20"/>
                <w:szCs w:val="20"/>
                <w:cs/>
              </w:rPr>
              <w:t>आतील</w:t>
            </w:r>
            <w:r w:rsidRPr="00D73027">
              <w:rPr>
                <w:rFonts w:ascii="DVOT-Surekh" w:hAnsi="DVOT-Surekh" w:cs="DVOT-Surekh"/>
                <w:sz w:val="20"/>
                <w:szCs w:val="20"/>
              </w:rPr>
              <w:t xml:space="preserve"> </w:t>
            </w:r>
            <w:r w:rsidRPr="00D73027">
              <w:rPr>
                <w:rFonts w:ascii="DVOT-Surekh" w:hAnsi="DVOT-Surekh" w:cs="DVOT-Surekh"/>
                <w:sz w:val="20"/>
                <w:szCs w:val="20"/>
                <w:cs/>
              </w:rPr>
              <w:t>सामानासह</w:t>
            </w:r>
            <w:r w:rsidRPr="00D73027">
              <w:rPr>
                <w:rFonts w:ascii="DVOT-Surekh" w:hAnsi="DVOT-Surekh" w:cs="DVOT-Surekh"/>
                <w:sz w:val="20"/>
                <w:szCs w:val="20"/>
              </w:rPr>
              <w:t xml:space="preserve"> </w:t>
            </w:r>
            <w:r w:rsidRPr="00D73027">
              <w:rPr>
                <w:rFonts w:ascii="DVOT-Surekh" w:hAnsi="DVOT-Surekh" w:cs="DVOT-Surekh"/>
                <w:sz w:val="20"/>
                <w:szCs w:val="20"/>
                <w:cs/>
              </w:rPr>
              <w:t>कोणीतरी</w:t>
            </w:r>
            <w:r w:rsidRPr="00D73027">
              <w:rPr>
                <w:rFonts w:ascii="DVOT-Surekh" w:hAnsi="DVOT-Surekh" w:cs="DVOT-Surekh"/>
                <w:sz w:val="20"/>
                <w:szCs w:val="20"/>
              </w:rPr>
              <w:t xml:space="preserve"> </w:t>
            </w:r>
            <w:r w:rsidRPr="00D73027">
              <w:rPr>
                <w:rFonts w:ascii="DVOT-Surekh" w:hAnsi="DVOT-Surekh" w:cs="DVOT-Surekh"/>
                <w:sz w:val="20"/>
                <w:szCs w:val="20"/>
                <w:cs/>
              </w:rPr>
              <w:t>अज्ञात</w:t>
            </w:r>
            <w:r w:rsidRPr="00D73027">
              <w:rPr>
                <w:rFonts w:ascii="DVOT-Surekh" w:hAnsi="DVOT-Surekh" w:cs="DVOT-Surekh"/>
                <w:sz w:val="20"/>
                <w:szCs w:val="20"/>
              </w:rPr>
              <w:t xml:space="preserve"> </w:t>
            </w:r>
            <w:r w:rsidRPr="00D73027">
              <w:rPr>
                <w:rFonts w:ascii="DVOT-Surekh" w:hAnsi="DVOT-Surekh" w:cs="DVOT-Surekh"/>
                <w:sz w:val="20"/>
                <w:szCs w:val="20"/>
                <w:cs/>
              </w:rPr>
              <w:t>चोरट्याने</w:t>
            </w:r>
            <w:r w:rsidRPr="00D73027">
              <w:rPr>
                <w:rFonts w:ascii="DVOT-Surekh" w:hAnsi="DVOT-Surekh" w:cs="DVOT-Surekh"/>
                <w:sz w:val="20"/>
                <w:szCs w:val="20"/>
              </w:rPr>
              <w:t xml:space="preserve"> </w:t>
            </w:r>
            <w:r w:rsidRPr="00D73027">
              <w:rPr>
                <w:rFonts w:ascii="DVOT-Surekh" w:hAnsi="DVOT-Surekh" w:cs="DVOT-Surekh"/>
                <w:sz w:val="20"/>
                <w:szCs w:val="20"/>
                <w:cs/>
              </w:rPr>
              <w:t>त्यांचे</w:t>
            </w:r>
            <w:r w:rsidRPr="00D73027">
              <w:rPr>
                <w:rFonts w:ascii="DVOT-Surekh" w:hAnsi="DVOT-Surekh" w:cs="DVOT-Surekh"/>
                <w:sz w:val="20"/>
                <w:szCs w:val="20"/>
              </w:rPr>
              <w:t xml:space="preserve"> </w:t>
            </w:r>
            <w:r w:rsidRPr="00D73027">
              <w:rPr>
                <w:rFonts w:ascii="DVOT-Surekh" w:hAnsi="DVOT-Surekh" w:cs="DVOT-Surekh"/>
                <w:sz w:val="20"/>
                <w:szCs w:val="20"/>
                <w:cs/>
              </w:rPr>
              <w:t>नजरचुकीचा</w:t>
            </w:r>
            <w:r w:rsidRPr="00D73027">
              <w:rPr>
                <w:rFonts w:ascii="DVOT-Surekh" w:hAnsi="DVOT-Surekh" w:cs="DVOT-Surekh"/>
                <w:sz w:val="20"/>
                <w:szCs w:val="20"/>
              </w:rPr>
              <w:t xml:space="preserve">  </w:t>
            </w:r>
            <w:r w:rsidRPr="00D73027">
              <w:rPr>
                <w:rFonts w:ascii="DVOT-Surekh" w:hAnsi="DVOT-Surekh" w:cs="DVOT-Surekh"/>
                <w:sz w:val="20"/>
                <w:szCs w:val="20"/>
                <w:cs/>
              </w:rPr>
              <w:t>फायदा</w:t>
            </w:r>
            <w:r w:rsidRPr="00D73027">
              <w:rPr>
                <w:rFonts w:ascii="DVOT-Surekh" w:hAnsi="DVOT-Surekh" w:cs="DVOT-Surekh"/>
                <w:sz w:val="20"/>
                <w:szCs w:val="20"/>
              </w:rPr>
              <w:t xml:space="preserve"> </w:t>
            </w:r>
            <w:r w:rsidRPr="00D73027">
              <w:rPr>
                <w:rFonts w:ascii="DVOT-Surekh" w:hAnsi="DVOT-Surekh" w:cs="DVOT-Surekh"/>
                <w:sz w:val="20"/>
                <w:szCs w:val="20"/>
                <w:cs/>
              </w:rPr>
              <w:t>घेवून</w:t>
            </w:r>
            <w:r w:rsidRPr="00D73027">
              <w:rPr>
                <w:rFonts w:ascii="DVOT-Surekh" w:hAnsi="DVOT-Surekh" w:cs="DVOT-Surekh"/>
                <w:sz w:val="20"/>
                <w:szCs w:val="20"/>
              </w:rPr>
              <w:t xml:space="preserve">  </w:t>
            </w:r>
            <w:r w:rsidRPr="00D73027">
              <w:rPr>
                <w:rFonts w:ascii="DVOT-Surekh" w:hAnsi="DVOT-Surekh" w:cs="DVOT-Surekh"/>
                <w:sz w:val="20"/>
                <w:szCs w:val="20"/>
                <w:cs/>
              </w:rPr>
              <w:t>मुद्दाम</w:t>
            </w:r>
            <w:r w:rsidRPr="00D73027">
              <w:rPr>
                <w:rFonts w:ascii="DVOT-Surekh" w:hAnsi="DVOT-Surekh" w:cs="DVOT-Surekh"/>
                <w:sz w:val="20"/>
                <w:szCs w:val="20"/>
              </w:rPr>
              <w:t xml:space="preserve"> </w:t>
            </w:r>
            <w:r w:rsidRPr="00D73027">
              <w:rPr>
                <w:rFonts w:ascii="DVOT-Surekh" w:hAnsi="DVOT-Surekh" w:cs="DVOT-Surekh"/>
                <w:sz w:val="20"/>
                <w:szCs w:val="20"/>
                <w:cs/>
              </w:rPr>
              <w:t>लबाडीने</w:t>
            </w:r>
            <w:r w:rsidRPr="00D73027">
              <w:rPr>
                <w:rFonts w:ascii="DVOT-Surekh" w:hAnsi="DVOT-Surekh" w:cs="DVOT-Surekh"/>
                <w:sz w:val="20"/>
                <w:szCs w:val="20"/>
              </w:rPr>
              <w:t xml:space="preserve"> </w:t>
            </w:r>
            <w:r w:rsidRPr="00D73027">
              <w:rPr>
                <w:rFonts w:ascii="DVOT-Surekh" w:hAnsi="DVOT-Surekh" w:cs="DVOT-Surekh"/>
                <w:sz w:val="20"/>
                <w:szCs w:val="20"/>
                <w:cs/>
              </w:rPr>
              <w:t>चोरुन</w:t>
            </w:r>
            <w:r w:rsidRPr="00D73027">
              <w:rPr>
                <w:rFonts w:ascii="DVOT-Surekh" w:hAnsi="DVOT-Surekh" w:cs="DVOT-Surekh"/>
                <w:sz w:val="20"/>
                <w:szCs w:val="20"/>
              </w:rPr>
              <w:t xml:space="preserve"> </w:t>
            </w:r>
            <w:r w:rsidRPr="00D73027">
              <w:rPr>
                <w:rFonts w:ascii="DVOT-Surekh" w:hAnsi="DVOT-Surekh" w:cs="DVOT-Surekh"/>
                <w:sz w:val="20"/>
                <w:szCs w:val="20"/>
                <w:cs/>
              </w:rPr>
              <w:t>नेली</w:t>
            </w:r>
            <w:r w:rsidRPr="00D73027">
              <w:rPr>
                <w:rFonts w:ascii="DVOT-Surekh" w:hAnsi="DVOT-Surekh" w:cs="DVOT-Surekh"/>
                <w:sz w:val="20"/>
                <w:szCs w:val="20"/>
              </w:rPr>
              <w:t xml:space="preserve">. </w:t>
            </w:r>
            <w:r w:rsidRPr="00D73027">
              <w:rPr>
                <w:rFonts w:ascii="DVOT-Surekh" w:hAnsi="DVOT-Surekh" w:cs="DVOT-Surekh"/>
                <w:sz w:val="20"/>
                <w:szCs w:val="20"/>
                <w:cs/>
              </w:rPr>
              <w:t>वरुन</w:t>
            </w:r>
            <w:r w:rsidRPr="00D73027">
              <w:rPr>
                <w:rFonts w:ascii="DVOT-Surekh" w:hAnsi="DVOT-Surekh" w:cs="DVOT-Surekh"/>
                <w:sz w:val="20"/>
                <w:szCs w:val="20"/>
              </w:rPr>
              <w:t xml:space="preserve">  </w:t>
            </w:r>
            <w:r w:rsidRPr="00D73027">
              <w:rPr>
                <w:rFonts w:ascii="DVOT-Surekh" w:hAnsi="DVOT-Surekh" w:cs="DVOT-Surekh"/>
                <w:sz w:val="20"/>
                <w:szCs w:val="20"/>
                <w:cs/>
              </w:rPr>
              <w:t>गुन्हा</w:t>
            </w:r>
            <w:r w:rsidRPr="00D73027">
              <w:rPr>
                <w:rFonts w:ascii="DVOT-Surekh" w:hAnsi="DVOT-Surekh" w:cs="DVOT-Surekh"/>
                <w:sz w:val="20"/>
                <w:szCs w:val="20"/>
              </w:rPr>
              <w:t xml:space="preserve"> </w:t>
            </w:r>
            <w:r w:rsidRPr="00D73027">
              <w:rPr>
                <w:rFonts w:ascii="DVOT-Surekh" w:hAnsi="DVOT-Surekh" w:cs="DVOT-Surekh"/>
                <w:sz w:val="20"/>
                <w:szCs w:val="20"/>
                <w:cs/>
              </w:rPr>
              <w:t>दाखल</w:t>
            </w:r>
            <w:r w:rsidRPr="00D73027">
              <w:rPr>
                <w:rFonts w:ascii="DVOT-Surekh" w:hAnsi="DVOT-Surekh" w:cs="DVOT-Surekh"/>
                <w:sz w:val="20"/>
                <w:szCs w:val="20"/>
              </w:rPr>
              <w:t xml:space="preserve"> </w:t>
            </w:r>
          </w:p>
          <w:p w:rsidR="005F70B3" w:rsidRPr="00D73027" w:rsidRDefault="005F70B3" w:rsidP="00C4431A">
            <w:pPr>
              <w:autoSpaceDE w:val="0"/>
              <w:autoSpaceDN w:val="0"/>
              <w:adjustRightInd w:val="0"/>
              <w:jc w:val="center"/>
              <w:rPr>
                <w:rFonts w:ascii="DVOT-Surekh" w:hAnsi="DVOT-Surekh" w:cs="DVOT-Surekh"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70B3" w:rsidRPr="00D73027" w:rsidRDefault="005F70B3" w:rsidP="00C4431A">
            <w:pPr>
              <w:jc w:val="center"/>
              <w:rPr>
                <w:rFonts w:ascii="DVOT-Surekh" w:hAnsi="DVOT-Surekh" w:cs="DVOT-Surekh"/>
                <w:sz w:val="20"/>
                <w:szCs w:val="20"/>
              </w:rPr>
            </w:pPr>
            <w:r w:rsidRPr="00D73027">
              <w:rPr>
                <w:rFonts w:ascii="DVOT-Surekh" w:hAnsi="DVOT-Surekh" w:cs="DVOT-Surekh"/>
                <w:sz w:val="20"/>
                <w:szCs w:val="20"/>
              </w:rPr>
              <w:t xml:space="preserve">636 </w:t>
            </w:r>
            <w:r w:rsidRPr="00D73027">
              <w:rPr>
                <w:rFonts w:ascii="DVOT-Surekh" w:hAnsi="DVOT-Surekh" w:cs="DVOT-Surekh"/>
                <w:sz w:val="20"/>
                <w:szCs w:val="20"/>
                <w:cs/>
              </w:rPr>
              <w:t>लोंखडे</w:t>
            </w:r>
          </w:p>
        </w:tc>
      </w:tr>
      <w:tr w:rsidR="005F70B3" w:rsidRPr="00DF19FD" w:rsidTr="00C4431A">
        <w:trPr>
          <w:trHeight w:hRule="exact" w:val="6393"/>
        </w:trPr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70B3" w:rsidRPr="00DF19FD" w:rsidRDefault="005F70B3" w:rsidP="00C4431A">
            <w:pPr>
              <w:ind w:left="-86"/>
              <w:jc w:val="center"/>
              <w:rPr>
                <w:rFonts w:ascii="Kruti Dev 050" w:hAnsi="Kruti Dev 050"/>
                <w:b/>
                <w:sz w:val="26"/>
                <w:szCs w:val="26"/>
              </w:rPr>
            </w:pPr>
            <w:r>
              <w:rPr>
                <w:rFonts w:ascii="Kruti Dev 050" w:hAnsi="Kruti Dev 050"/>
                <w:b/>
                <w:sz w:val="26"/>
                <w:szCs w:val="26"/>
              </w:rPr>
              <w:t>2</w:t>
            </w:r>
          </w:p>
        </w:tc>
        <w:tc>
          <w:tcPr>
            <w:tcW w:w="1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70B3" w:rsidRPr="007735D5" w:rsidRDefault="005F70B3" w:rsidP="00C4431A">
            <w:pPr>
              <w:jc w:val="center"/>
              <w:rPr>
                <w:rFonts w:ascii="Kruti Dev 050" w:hAnsi="Kruti Dev 050"/>
                <w:sz w:val="32"/>
                <w:szCs w:val="26"/>
              </w:rPr>
            </w:pPr>
            <w:r w:rsidRPr="007735D5">
              <w:rPr>
                <w:rFonts w:ascii="Kruti Dev 050" w:hAnsi="Kruti Dev 050"/>
                <w:sz w:val="32"/>
                <w:szCs w:val="26"/>
              </w:rPr>
              <w:t xml:space="preserve">xksafn;k </w:t>
            </w:r>
          </w:p>
          <w:p w:rsidR="005F70B3" w:rsidRDefault="005F70B3" w:rsidP="00C4431A">
            <w:pPr>
              <w:jc w:val="center"/>
              <w:rPr>
                <w:rFonts w:ascii="DVOT-Surekh" w:hAnsi="DVOT-Surekh" w:cs="DVOT-Surekh"/>
                <w:sz w:val="20"/>
                <w:szCs w:val="20"/>
              </w:rPr>
            </w:pPr>
            <w:r w:rsidRPr="00D73027">
              <w:rPr>
                <w:rFonts w:ascii="DVOT-Surekh" w:hAnsi="DVOT-Surekh" w:cs="DVOT-Surekh"/>
                <w:sz w:val="20"/>
                <w:szCs w:val="20"/>
                <w:cs/>
              </w:rPr>
              <w:t>अप</w:t>
            </w:r>
            <w:r w:rsidRPr="00D73027">
              <w:rPr>
                <w:rFonts w:ascii="DVOT-Surekh" w:hAnsi="DVOT-Surekh" w:cs="DVOT-Surekh"/>
                <w:sz w:val="20"/>
                <w:szCs w:val="20"/>
              </w:rPr>
              <w:t xml:space="preserve"> </w:t>
            </w:r>
            <w:r w:rsidRPr="00D73027">
              <w:rPr>
                <w:rFonts w:ascii="DVOT-Surekh" w:hAnsi="DVOT-Surekh" w:cs="DVOT-Surekh"/>
                <w:sz w:val="20"/>
                <w:szCs w:val="20"/>
                <w:cs/>
              </w:rPr>
              <w:t>क्र</w:t>
            </w:r>
            <w:r>
              <w:rPr>
                <w:rFonts w:ascii="DVOT-Surekh" w:hAnsi="DVOT-Surekh" w:cs="DVOT-Surekh"/>
                <w:sz w:val="20"/>
                <w:szCs w:val="20"/>
              </w:rPr>
              <w:t xml:space="preserve"> 310 </w:t>
            </w:r>
            <w:r w:rsidRPr="00D73027">
              <w:rPr>
                <w:rFonts w:ascii="DVOT-Surekh" w:hAnsi="DVOT-Surekh" w:cs="DVOT-Surekh"/>
                <w:sz w:val="20"/>
                <w:szCs w:val="20"/>
              </w:rPr>
              <w:t>/18 u/s 379 Ipc</w:t>
            </w:r>
          </w:p>
          <w:p w:rsidR="005F70B3" w:rsidRPr="006059B1" w:rsidRDefault="005F70B3" w:rsidP="00C4431A">
            <w:pPr>
              <w:jc w:val="center"/>
              <w:rPr>
                <w:rFonts w:ascii="Kruti Dev 050 Wide" w:hAnsi="Kruti Dev 050 Wide"/>
                <w:sz w:val="26"/>
                <w:szCs w:val="26"/>
              </w:rPr>
            </w:pPr>
            <w:r w:rsidRPr="006059B1">
              <w:rPr>
                <w:rFonts w:ascii="Kruti Dev 050 Wide" w:hAnsi="Kruti Dev 050 Wide"/>
                <w:sz w:val="26"/>
                <w:szCs w:val="26"/>
              </w:rPr>
              <w:t xml:space="preserve"> xqUgkizdkj</w:t>
            </w:r>
          </w:p>
          <w:p w:rsidR="005F70B3" w:rsidRPr="006059B1" w:rsidRDefault="005F70B3" w:rsidP="00C4431A">
            <w:pPr>
              <w:jc w:val="center"/>
              <w:rPr>
                <w:rFonts w:ascii="Kruti Dev 050 Wide" w:hAnsi="Kruti Dev 050 Wide"/>
              </w:rPr>
            </w:pPr>
            <w:r>
              <w:rPr>
                <w:rFonts w:ascii="Kruti Dev 050 Wide" w:hAnsi="Kruti Dev 050 Wide"/>
                <w:sz w:val="26"/>
                <w:szCs w:val="26"/>
              </w:rPr>
              <w:t>ysMht ilZ</w:t>
            </w:r>
            <w:r w:rsidRPr="006059B1">
              <w:rPr>
                <w:rFonts w:ascii="Kruti Dev 050 Wide" w:hAnsi="Kruti Dev 050 Wide"/>
                <w:sz w:val="26"/>
                <w:szCs w:val="26"/>
              </w:rPr>
              <w:t xml:space="preserve"> pksjh</w:t>
            </w:r>
          </w:p>
          <w:p w:rsidR="005F70B3" w:rsidRPr="006059B1" w:rsidRDefault="005F70B3" w:rsidP="00C4431A">
            <w:pPr>
              <w:jc w:val="center"/>
              <w:rPr>
                <w:rFonts w:ascii="Kruti Dev 050 Wide" w:hAnsi="Kruti Dev 050 Wide"/>
              </w:rPr>
            </w:pP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70B3" w:rsidRPr="007600C6" w:rsidRDefault="005F70B3" w:rsidP="00C4431A">
            <w:pPr>
              <w:pStyle w:val="PlainText"/>
              <w:jc w:val="center"/>
              <w:rPr>
                <w:rFonts w:ascii="Kruti Dev 050" w:hAnsi="Kruti Dev 050"/>
                <w:sz w:val="26"/>
                <w:szCs w:val="26"/>
              </w:rPr>
            </w:pPr>
            <w:r w:rsidRPr="007600C6">
              <w:rPr>
                <w:rFonts w:ascii="Kruti Dev 050" w:hAnsi="Kruti Dev 050"/>
                <w:sz w:val="26"/>
                <w:szCs w:val="26"/>
              </w:rPr>
              <w:t>Vsªu ua- 18243 Hkxrdh dksVh ,Dliszlps dksp ua- ,l@07 cFkZ ua-32 o:u] jsYos LVs’ku xksafn;k ;sFks xkMh mHkh vlrkauk</w:t>
            </w:r>
          </w:p>
          <w:p w:rsidR="005F70B3" w:rsidRPr="007600C6" w:rsidRDefault="005F70B3" w:rsidP="00C4431A">
            <w:pPr>
              <w:pStyle w:val="PlainText"/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</w:p>
        </w:tc>
        <w:tc>
          <w:tcPr>
            <w:tcW w:w="1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70B3" w:rsidRPr="007600C6" w:rsidRDefault="005F70B3" w:rsidP="00C4431A">
            <w:pPr>
              <w:pStyle w:val="PlainText"/>
              <w:jc w:val="center"/>
              <w:rPr>
                <w:rFonts w:ascii="Kruti Dev 050" w:hAnsi="Kruti Dev 050"/>
                <w:sz w:val="26"/>
                <w:szCs w:val="26"/>
                <w:u w:val="thick"/>
              </w:rPr>
            </w:pPr>
            <w:r w:rsidRPr="007600C6">
              <w:rPr>
                <w:rFonts w:ascii="Kruti Dev 050" w:hAnsi="Kruti Dev 050"/>
                <w:sz w:val="26"/>
                <w:szCs w:val="26"/>
                <w:u w:val="thick"/>
              </w:rPr>
              <w:t>10@12@18</w:t>
            </w:r>
          </w:p>
          <w:p w:rsidR="005F70B3" w:rsidRPr="007600C6" w:rsidRDefault="005F70B3" w:rsidP="00C4431A">
            <w:pPr>
              <w:jc w:val="center"/>
              <w:rPr>
                <w:rFonts w:ascii="Kruti Dev 050" w:hAnsi="Kruti Dev 050"/>
                <w:sz w:val="26"/>
                <w:szCs w:val="26"/>
              </w:rPr>
            </w:pPr>
            <w:r w:rsidRPr="007600C6">
              <w:rPr>
                <w:rFonts w:ascii="Kruti Dev 050" w:hAnsi="Kruti Dev 050"/>
                <w:sz w:val="26"/>
                <w:szCs w:val="26"/>
              </w:rPr>
              <w:t>22%00 rs 22%30 oktrk njE;ku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70B3" w:rsidRPr="007600C6" w:rsidRDefault="005F70B3" w:rsidP="00C4431A">
            <w:pPr>
              <w:pStyle w:val="PlainText"/>
              <w:jc w:val="center"/>
              <w:rPr>
                <w:rFonts w:ascii="Kruti Dev 050" w:hAnsi="Kruti Dev 050"/>
                <w:sz w:val="26"/>
                <w:szCs w:val="26"/>
                <w:u w:val="thick"/>
              </w:rPr>
            </w:pPr>
            <w:r w:rsidRPr="007600C6">
              <w:rPr>
                <w:rFonts w:ascii="Kruti Dev 050" w:hAnsi="Kruti Dev 050"/>
                <w:sz w:val="26"/>
                <w:szCs w:val="26"/>
                <w:u w:val="thick"/>
              </w:rPr>
              <w:t>12@12@18</w:t>
            </w:r>
          </w:p>
          <w:p w:rsidR="005F70B3" w:rsidRPr="007600C6" w:rsidRDefault="005F70B3" w:rsidP="00C4431A">
            <w:pPr>
              <w:pStyle w:val="PlainText"/>
              <w:ind w:left="-18" w:firstLine="18"/>
              <w:jc w:val="center"/>
              <w:rPr>
                <w:rFonts w:ascii="Kruti Dev 050" w:hAnsi="Kruti Dev 050"/>
                <w:sz w:val="26"/>
                <w:szCs w:val="26"/>
              </w:rPr>
            </w:pPr>
            <w:r w:rsidRPr="007600C6">
              <w:rPr>
                <w:rFonts w:ascii="Kruti Dev 050" w:hAnsi="Kruti Dev 050"/>
                <w:sz w:val="26"/>
                <w:szCs w:val="26"/>
              </w:rPr>
              <w:t>00%13 oktrk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70B3" w:rsidRPr="007600C6" w:rsidRDefault="005F70B3" w:rsidP="00C4431A">
            <w:pPr>
              <w:pStyle w:val="PlainText"/>
              <w:ind w:left="-18" w:firstLine="18"/>
              <w:jc w:val="center"/>
              <w:rPr>
                <w:rFonts w:ascii="Kruti Dev 050" w:hAnsi="Kruti Dev 050"/>
                <w:sz w:val="26"/>
                <w:szCs w:val="26"/>
              </w:rPr>
            </w:pPr>
            <w:r w:rsidRPr="007600C6">
              <w:rPr>
                <w:rFonts w:ascii="Kruti Dev 050" w:hAnsi="Kruti Dev 050"/>
                <w:sz w:val="26"/>
                <w:szCs w:val="26"/>
              </w:rPr>
              <w:t>larks"kdqekj paikyky ikj[k o; 62 o”kZ /kank &amp; eksckbZy nqdkunkj jkg- ckykth okMZ MkW- cUlG uflZXk gkse jksM txnyiwj cLrj N-x-</w:t>
            </w:r>
          </w:p>
          <w:p w:rsidR="005F70B3" w:rsidRPr="007600C6" w:rsidRDefault="005F70B3" w:rsidP="00C4431A">
            <w:pPr>
              <w:pStyle w:val="PlainText"/>
              <w:ind w:left="-18" w:firstLine="18"/>
              <w:jc w:val="center"/>
              <w:rPr>
                <w:rFonts w:ascii="Kruti Dev 050" w:hAnsi="Kruti Dev 050"/>
                <w:sz w:val="26"/>
                <w:szCs w:val="26"/>
              </w:rPr>
            </w:pPr>
          </w:p>
          <w:p w:rsidR="005F70B3" w:rsidRPr="007600C6" w:rsidRDefault="005F70B3" w:rsidP="00C4431A">
            <w:pPr>
              <w:pStyle w:val="PlainText"/>
              <w:ind w:left="-18" w:firstLine="18"/>
              <w:jc w:val="center"/>
              <w:rPr>
                <w:rFonts w:ascii="Kruti Dev 050 Wide" w:hAnsi="Kruti Dev 050 Wide"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70B3" w:rsidRPr="007600C6" w:rsidRDefault="005F70B3" w:rsidP="00C4431A">
            <w:pPr>
              <w:pStyle w:val="PlainText"/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7600C6">
              <w:rPr>
                <w:rFonts w:ascii="Kruti Dev 050" w:hAnsi="Kruti Dev 050"/>
                <w:sz w:val="26"/>
                <w:szCs w:val="26"/>
              </w:rPr>
              <w:t>jktsanz m</w:t>
            </w:r>
            <w:r>
              <w:rPr>
                <w:rFonts w:ascii="Kruti Dev 050" w:hAnsi="Kruti Dev 050"/>
                <w:sz w:val="26"/>
                <w:szCs w:val="26"/>
              </w:rPr>
              <w:t>QZ jkgqy jkts’k ikysokj o; 19 o"</w:t>
            </w:r>
            <w:r w:rsidRPr="007600C6">
              <w:rPr>
                <w:rFonts w:ascii="Kruti Dev 050" w:hAnsi="Kruti Dev 050"/>
                <w:sz w:val="26"/>
                <w:szCs w:val="26"/>
              </w:rPr>
              <w:t>kZ jkg- okMZ ua- 03 rktuxj] ckyk?kkV] iks-LVs- dksrokyh ft- ckyk?kkV e-iz-</w:t>
            </w:r>
          </w:p>
          <w:p w:rsidR="005F70B3" w:rsidRPr="007600C6" w:rsidRDefault="005F70B3" w:rsidP="00C4431A">
            <w:pPr>
              <w:pStyle w:val="PlainText"/>
              <w:jc w:val="center"/>
              <w:rPr>
                <w:rFonts w:ascii="Kruti Dev 050" w:hAnsi="Kruti Dev 050"/>
                <w:b/>
                <w:bCs/>
                <w:sz w:val="26"/>
                <w:szCs w:val="26"/>
              </w:rPr>
            </w:pPr>
            <w:r w:rsidRPr="007600C6">
              <w:rPr>
                <w:rFonts w:ascii="Kruti Dev 050" w:hAnsi="Kruti Dev 050"/>
                <w:b/>
                <w:bCs/>
                <w:sz w:val="26"/>
                <w:szCs w:val="26"/>
              </w:rPr>
              <w:t>vVd fnukad o osG</w:t>
            </w:r>
          </w:p>
          <w:p w:rsidR="005F70B3" w:rsidRPr="007600C6" w:rsidRDefault="005F70B3" w:rsidP="00C4431A">
            <w:pPr>
              <w:pStyle w:val="PlainText"/>
              <w:jc w:val="center"/>
              <w:rPr>
                <w:rFonts w:ascii="Kruti Dev 050" w:hAnsi="Kruti Dev 050"/>
                <w:sz w:val="26"/>
                <w:szCs w:val="26"/>
                <w:u w:val="thick"/>
              </w:rPr>
            </w:pPr>
            <w:r w:rsidRPr="007600C6">
              <w:rPr>
                <w:rFonts w:ascii="Kruti Dev 050" w:hAnsi="Kruti Dev 050"/>
                <w:sz w:val="26"/>
                <w:szCs w:val="26"/>
                <w:u w:val="thick"/>
              </w:rPr>
              <w:t>12@12@18</w:t>
            </w:r>
          </w:p>
          <w:p w:rsidR="005F70B3" w:rsidRPr="007600C6" w:rsidRDefault="005F70B3" w:rsidP="00C4431A">
            <w:pPr>
              <w:pStyle w:val="PlainText"/>
              <w:ind w:left="-18" w:firstLine="18"/>
              <w:jc w:val="center"/>
              <w:rPr>
                <w:rFonts w:ascii="Kruti Dev 050" w:hAnsi="Kruti Dev 050"/>
                <w:sz w:val="26"/>
                <w:szCs w:val="26"/>
              </w:rPr>
            </w:pPr>
            <w:r w:rsidRPr="007600C6">
              <w:rPr>
                <w:rFonts w:ascii="Kruti Dev 050" w:hAnsi="Kruti Dev 050"/>
                <w:sz w:val="26"/>
                <w:szCs w:val="26"/>
              </w:rPr>
              <w:t>00%28 oktrk</w:t>
            </w:r>
          </w:p>
          <w:p w:rsidR="005F70B3" w:rsidRPr="007600C6" w:rsidRDefault="005F70B3" w:rsidP="00C4431A">
            <w:pPr>
              <w:pStyle w:val="PlainText"/>
              <w:ind w:left="-18" w:firstLine="18"/>
              <w:jc w:val="center"/>
              <w:rPr>
                <w:rFonts w:ascii="Kruti Dev 050" w:hAnsi="Kruti Dev 050"/>
                <w:sz w:val="26"/>
                <w:szCs w:val="26"/>
              </w:rPr>
            </w:pPr>
          </w:p>
          <w:p w:rsidR="005F70B3" w:rsidRPr="007600C6" w:rsidRDefault="005F70B3" w:rsidP="00C4431A">
            <w:pPr>
              <w:pStyle w:val="PlainText"/>
              <w:ind w:left="-18" w:firstLine="18"/>
              <w:jc w:val="center"/>
              <w:rPr>
                <w:rFonts w:ascii="Kruti Dev 050" w:hAnsi="Kruti Dev 050"/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70B3" w:rsidRPr="0075441B" w:rsidRDefault="005F70B3" w:rsidP="00C4431A">
            <w:pPr>
              <w:autoSpaceDE w:val="0"/>
              <w:autoSpaceDN w:val="0"/>
              <w:adjustRightInd w:val="0"/>
              <w:jc w:val="center"/>
              <w:rPr>
                <w:rFonts w:ascii="Kruti Dev 050" w:eastAsia="Liberation Serif" w:hAnsi="Kruti Dev 050" w:cs="Liberation Serif"/>
                <w:b/>
                <w:sz w:val="26"/>
                <w:szCs w:val="26"/>
                <w:u w:val="single"/>
                <w:lang w:bidi="mr-IN"/>
              </w:rPr>
            </w:pPr>
            <w:r w:rsidRPr="0075441B">
              <w:rPr>
                <w:rFonts w:ascii="Kruti Dev 050" w:eastAsia="Liberation Serif" w:hAnsi="Kruti Dev 050" w:cs="Liberation Serif"/>
                <w:b/>
                <w:sz w:val="26"/>
                <w:szCs w:val="26"/>
                <w:u w:val="single"/>
                <w:lang w:bidi="mr-IN"/>
              </w:rPr>
              <w:t>,dq.k 11]000 :-</w:t>
            </w:r>
          </w:p>
          <w:p w:rsidR="005F70B3" w:rsidRPr="007600C6" w:rsidRDefault="005F70B3" w:rsidP="00C4431A">
            <w:pPr>
              <w:tabs>
                <w:tab w:val="left" w:pos="720"/>
              </w:tabs>
              <w:jc w:val="center"/>
              <w:rPr>
                <w:rFonts w:asciiTheme="majorHAnsi" w:eastAsia="Times New Roman" w:hAnsiTheme="majorHAnsi"/>
                <w:bCs/>
                <w:sz w:val="20"/>
                <w:szCs w:val="20"/>
              </w:rPr>
            </w:pPr>
            <w:proofErr w:type="gramStart"/>
            <w:r w:rsidRPr="007600C6">
              <w:rPr>
                <w:rFonts w:ascii="Kruti Dev 050" w:eastAsia="Times New Roman" w:hAnsi="Kruti Dev 050"/>
                <w:sz w:val="26"/>
                <w:szCs w:val="26"/>
              </w:rPr>
              <w:t>,d</w:t>
            </w:r>
            <w:proofErr w:type="gramEnd"/>
            <w:r w:rsidRPr="007600C6">
              <w:rPr>
                <w:rFonts w:ascii="Kruti Dev 050" w:eastAsia="Times New Roman" w:hAnsi="Kruti Dev 050"/>
                <w:sz w:val="26"/>
                <w:szCs w:val="26"/>
              </w:rPr>
              <w:t xml:space="preserve"> ysMht ilZ yky jaxkph  R;kr ,d </w:t>
            </w:r>
            <w:r w:rsidRPr="007735D5">
              <w:rPr>
                <w:rFonts w:asciiTheme="majorHAnsi" w:eastAsia="Times New Roman" w:hAnsiTheme="majorHAnsi"/>
                <w:bCs/>
                <w:sz w:val="26"/>
                <w:szCs w:val="26"/>
              </w:rPr>
              <w:t>Hitech</w:t>
            </w:r>
            <w:r w:rsidRPr="007600C6">
              <w:rPr>
                <w:rFonts w:asciiTheme="majorHAnsi" w:eastAsia="Times New Roman" w:hAnsiTheme="majorHAnsi"/>
                <w:b/>
                <w:bCs/>
                <w:sz w:val="26"/>
                <w:szCs w:val="26"/>
              </w:rPr>
              <w:t xml:space="preserve"> </w:t>
            </w:r>
            <w:r w:rsidRPr="007600C6">
              <w:rPr>
                <w:rFonts w:ascii="Kruti Dev 050" w:eastAsia="Times New Roman" w:hAnsi="Kruti Dev 050"/>
                <w:sz w:val="26"/>
                <w:szCs w:val="26"/>
              </w:rPr>
              <w:t>daiuhpk eksckbZy] ekWMsy ua-</w:t>
            </w:r>
            <w:r w:rsidRPr="007600C6">
              <w:rPr>
                <w:rFonts w:asciiTheme="majorHAnsi" w:eastAsia="Times New Roman" w:hAnsiTheme="majorHAnsi"/>
                <w:b/>
                <w:bCs/>
                <w:sz w:val="26"/>
                <w:szCs w:val="26"/>
              </w:rPr>
              <w:t xml:space="preserve"> </w:t>
            </w:r>
            <w:r w:rsidRPr="007735D5">
              <w:rPr>
                <w:rFonts w:asciiTheme="majorHAnsi" w:eastAsia="Times New Roman" w:hAnsiTheme="majorHAnsi"/>
                <w:bCs/>
                <w:sz w:val="22"/>
                <w:szCs w:val="26"/>
              </w:rPr>
              <w:t>Yuva Y-1</w:t>
            </w:r>
            <w:r w:rsidRPr="007735D5">
              <w:rPr>
                <w:rFonts w:asciiTheme="majorHAnsi" w:eastAsia="Times New Roman" w:hAnsiTheme="majorHAnsi"/>
                <w:b/>
                <w:bCs/>
                <w:sz w:val="22"/>
                <w:szCs w:val="26"/>
              </w:rPr>
              <w:t xml:space="preserve"> </w:t>
            </w:r>
            <w:r w:rsidRPr="007735D5">
              <w:rPr>
                <w:rFonts w:ascii="Kruti Dev 050" w:eastAsia="Times New Roman" w:hAnsi="Kruti Dev 050"/>
                <w:sz w:val="22"/>
                <w:szCs w:val="26"/>
              </w:rPr>
              <w:t xml:space="preserve"> </w:t>
            </w:r>
            <w:r w:rsidRPr="007600C6">
              <w:rPr>
                <w:rFonts w:ascii="Kruti Dev 050" w:eastAsia="Times New Roman" w:hAnsi="Kruti Dev 050"/>
                <w:sz w:val="26"/>
                <w:szCs w:val="26"/>
              </w:rPr>
              <w:t xml:space="preserve">LVkWj </w:t>
            </w:r>
            <w:r w:rsidRPr="007600C6">
              <w:rPr>
                <w:rFonts w:asciiTheme="majorHAnsi" w:eastAsia="Times New Roman" w:hAnsiTheme="majorHAnsi"/>
                <w:bCs/>
                <w:sz w:val="20"/>
                <w:szCs w:val="20"/>
              </w:rPr>
              <w:t>IMEI NO.</w:t>
            </w:r>
          </w:p>
          <w:p w:rsidR="005F70B3" w:rsidRPr="007600C6" w:rsidRDefault="005F70B3" w:rsidP="00C4431A">
            <w:pPr>
              <w:tabs>
                <w:tab w:val="left" w:pos="720"/>
              </w:tabs>
              <w:jc w:val="center"/>
              <w:rPr>
                <w:rFonts w:asciiTheme="majorHAnsi" w:eastAsia="Times New Roman" w:hAnsiTheme="majorHAnsi"/>
                <w:bCs/>
                <w:sz w:val="20"/>
                <w:szCs w:val="20"/>
              </w:rPr>
            </w:pPr>
            <w:r w:rsidRPr="007600C6">
              <w:rPr>
                <w:rFonts w:asciiTheme="majorHAnsi" w:eastAsia="Times New Roman" w:hAnsiTheme="majorHAnsi"/>
                <w:bCs/>
                <w:sz w:val="20"/>
                <w:szCs w:val="20"/>
              </w:rPr>
              <w:t>911497908106186,</w:t>
            </w:r>
          </w:p>
          <w:p w:rsidR="005F70B3" w:rsidRPr="007600C6" w:rsidRDefault="005F70B3" w:rsidP="00C4431A">
            <w:pPr>
              <w:tabs>
                <w:tab w:val="left" w:pos="720"/>
              </w:tabs>
              <w:jc w:val="center"/>
              <w:rPr>
                <w:rFonts w:ascii="Kruti Dev 050" w:eastAsia="Times New Roman" w:hAnsi="Kruti Dev 050"/>
                <w:sz w:val="20"/>
                <w:szCs w:val="20"/>
              </w:rPr>
            </w:pPr>
            <w:r w:rsidRPr="007600C6">
              <w:rPr>
                <w:rFonts w:asciiTheme="majorHAnsi" w:eastAsia="Times New Roman" w:hAnsiTheme="majorHAnsi"/>
                <w:bCs/>
                <w:sz w:val="20"/>
                <w:szCs w:val="20"/>
              </w:rPr>
              <w:t>911497908266188</w:t>
            </w:r>
            <w:r w:rsidRPr="007600C6">
              <w:rPr>
                <w:rFonts w:asciiTheme="majorHAnsi" w:eastAsia="Times New Roman" w:hAnsiTheme="majorHAnsi"/>
                <w:b/>
                <w:bCs/>
                <w:sz w:val="20"/>
                <w:szCs w:val="20"/>
              </w:rPr>
              <w:t>,</w:t>
            </w:r>
          </w:p>
          <w:p w:rsidR="005F70B3" w:rsidRPr="007600C6" w:rsidRDefault="005F70B3" w:rsidP="00C4431A">
            <w:pPr>
              <w:tabs>
                <w:tab w:val="left" w:pos="720"/>
              </w:tabs>
              <w:jc w:val="center"/>
              <w:rPr>
                <w:rFonts w:asciiTheme="majorHAnsi" w:eastAsia="Times New Roman" w:hAnsiTheme="majorHAnsi"/>
                <w:bCs/>
                <w:sz w:val="20"/>
                <w:szCs w:val="20"/>
              </w:rPr>
            </w:pPr>
            <w:r w:rsidRPr="007600C6">
              <w:rPr>
                <w:rFonts w:ascii="Kruti Dev 050" w:eastAsia="Times New Roman" w:hAnsi="Kruti Dev 050"/>
                <w:sz w:val="26"/>
                <w:szCs w:val="26"/>
              </w:rPr>
              <w:t xml:space="preserve">fdear </w:t>
            </w:r>
            <w:proofErr w:type="gramStart"/>
            <w:r w:rsidRPr="007600C6">
              <w:rPr>
                <w:rFonts w:ascii="Kruti Dev 050" w:eastAsia="Times New Roman" w:hAnsi="Kruti Dev 050"/>
                <w:sz w:val="26"/>
                <w:szCs w:val="26"/>
              </w:rPr>
              <w:t>800 :</w:t>
            </w:r>
            <w:proofErr w:type="gramEnd"/>
            <w:r w:rsidRPr="007600C6">
              <w:rPr>
                <w:rFonts w:ascii="Kruti Dev 050" w:eastAsia="Times New Roman" w:hAnsi="Kruti Dev 050"/>
                <w:sz w:val="26"/>
                <w:szCs w:val="26"/>
              </w:rPr>
              <w:t xml:space="preserve">] ,d </w:t>
            </w:r>
            <w:r w:rsidRPr="007600C6">
              <w:rPr>
                <w:rFonts w:asciiTheme="majorHAnsi" w:eastAsia="Times New Roman" w:hAnsiTheme="majorHAnsi"/>
                <w:b/>
                <w:bCs/>
                <w:sz w:val="26"/>
                <w:szCs w:val="26"/>
              </w:rPr>
              <w:t xml:space="preserve">MI  </w:t>
            </w:r>
            <w:r w:rsidRPr="007600C6">
              <w:rPr>
                <w:rFonts w:ascii="Kruti Dev 050" w:eastAsia="Times New Roman" w:hAnsi="Kruti Dev 050"/>
                <w:sz w:val="26"/>
                <w:szCs w:val="26"/>
              </w:rPr>
              <w:t>daiuhpk eksckbZy] ekWMsy ua-</w:t>
            </w:r>
            <w:r w:rsidRPr="007600C6">
              <w:rPr>
                <w:rFonts w:asciiTheme="majorHAnsi" w:eastAsia="Times New Roman" w:hAnsiTheme="majorHAnsi"/>
                <w:b/>
                <w:bCs/>
                <w:sz w:val="26"/>
                <w:szCs w:val="26"/>
              </w:rPr>
              <w:t xml:space="preserve"> </w:t>
            </w:r>
            <w:r w:rsidRPr="007600C6">
              <w:rPr>
                <w:rFonts w:asciiTheme="majorHAnsi" w:eastAsia="Times New Roman" w:hAnsiTheme="majorHAnsi"/>
                <w:bCs/>
                <w:sz w:val="20"/>
                <w:szCs w:val="20"/>
              </w:rPr>
              <w:t>MAI -132</w:t>
            </w:r>
            <w:r w:rsidRPr="007600C6">
              <w:rPr>
                <w:rFonts w:ascii="Kruti Dev 050" w:eastAsia="Times New Roman" w:hAnsi="Kruti Dev 050"/>
                <w:sz w:val="20"/>
                <w:szCs w:val="20"/>
              </w:rPr>
              <w:t xml:space="preserve"> </w:t>
            </w:r>
            <w:r w:rsidRPr="007600C6">
              <w:rPr>
                <w:rFonts w:asciiTheme="majorHAnsi" w:eastAsia="Times New Roman" w:hAnsiTheme="majorHAnsi"/>
                <w:bCs/>
                <w:sz w:val="20"/>
                <w:szCs w:val="20"/>
              </w:rPr>
              <w:t>IMEI NO.</w:t>
            </w:r>
          </w:p>
          <w:p w:rsidR="005F70B3" w:rsidRPr="007600C6" w:rsidRDefault="005F70B3" w:rsidP="00C4431A">
            <w:pPr>
              <w:tabs>
                <w:tab w:val="left" w:pos="720"/>
              </w:tabs>
              <w:jc w:val="center"/>
              <w:rPr>
                <w:rFonts w:asciiTheme="majorHAnsi" w:eastAsia="Times New Roman" w:hAnsiTheme="majorHAnsi"/>
                <w:bCs/>
                <w:sz w:val="20"/>
                <w:szCs w:val="20"/>
              </w:rPr>
            </w:pPr>
            <w:r w:rsidRPr="007600C6">
              <w:rPr>
                <w:rFonts w:asciiTheme="majorHAnsi" w:eastAsia="Times New Roman" w:hAnsiTheme="majorHAnsi"/>
                <w:bCs/>
                <w:sz w:val="20"/>
                <w:szCs w:val="20"/>
              </w:rPr>
              <w:t>865874034579807,</w:t>
            </w:r>
          </w:p>
          <w:p w:rsidR="005F70B3" w:rsidRPr="007600C6" w:rsidRDefault="005F70B3" w:rsidP="00C4431A">
            <w:pPr>
              <w:tabs>
                <w:tab w:val="left" w:pos="720"/>
              </w:tabs>
              <w:jc w:val="center"/>
              <w:rPr>
                <w:rFonts w:ascii="Kruti Dev 050" w:eastAsia="Times New Roman" w:hAnsi="Kruti Dev 050"/>
                <w:sz w:val="20"/>
                <w:szCs w:val="20"/>
              </w:rPr>
            </w:pPr>
            <w:r w:rsidRPr="007600C6">
              <w:rPr>
                <w:rFonts w:asciiTheme="majorHAnsi" w:eastAsia="Times New Roman" w:hAnsiTheme="majorHAnsi"/>
                <w:bCs/>
                <w:sz w:val="20"/>
                <w:szCs w:val="20"/>
              </w:rPr>
              <w:t>865874034579815</w:t>
            </w:r>
          </w:p>
          <w:p w:rsidR="005F70B3" w:rsidRPr="007600C6" w:rsidRDefault="005F70B3" w:rsidP="00C4431A">
            <w:pPr>
              <w:tabs>
                <w:tab w:val="left" w:pos="720"/>
              </w:tabs>
              <w:jc w:val="center"/>
              <w:rPr>
                <w:rFonts w:ascii="Kruti Dev 050" w:eastAsia="Times New Roman" w:hAnsi="Kruti Dev 050"/>
                <w:sz w:val="26"/>
                <w:szCs w:val="26"/>
              </w:rPr>
            </w:pPr>
            <w:r w:rsidRPr="007600C6">
              <w:rPr>
                <w:rFonts w:ascii="Kruti Dev 050" w:eastAsia="Times New Roman" w:hAnsi="Kruti Dev 050"/>
                <w:sz w:val="26"/>
                <w:szCs w:val="26"/>
              </w:rPr>
              <w:t xml:space="preserve">fdear 9000 :]  o dkWLesVhd lkeku vlk ,dq.k </w:t>
            </w:r>
            <w:r w:rsidRPr="007600C6">
              <w:rPr>
                <w:rFonts w:ascii="Kruti Dev 050" w:eastAsia="Times New Roman" w:hAnsi="Kruti Dev 050"/>
                <w:b/>
                <w:bCs/>
                <w:sz w:val="26"/>
                <w:szCs w:val="26"/>
                <w:u w:val="single"/>
              </w:rPr>
              <w:t>11]000</w:t>
            </w:r>
            <w:r w:rsidRPr="007600C6">
              <w:rPr>
                <w:rFonts w:ascii="Kruti Dev 050" w:eastAsia="Times New Roman" w:hAnsi="Kruti Dev 050"/>
                <w:sz w:val="26"/>
                <w:szCs w:val="26"/>
              </w:rPr>
              <w:t xml:space="preserve"> :Ik;kpk</w:t>
            </w:r>
          </w:p>
          <w:p w:rsidR="005F70B3" w:rsidRPr="007600C6" w:rsidRDefault="005F70B3" w:rsidP="00C4431A">
            <w:pPr>
              <w:tabs>
                <w:tab w:val="left" w:pos="720"/>
              </w:tabs>
              <w:jc w:val="center"/>
              <w:rPr>
                <w:rFonts w:ascii="Kruti Dev 050" w:eastAsia="Times New Roman" w:hAnsi="Kruti Dev 050"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70B3" w:rsidRPr="007600C6" w:rsidRDefault="005F70B3" w:rsidP="00C4431A">
            <w:pPr>
              <w:ind w:left="-108" w:right="-118"/>
              <w:jc w:val="center"/>
              <w:rPr>
                <w:rFonts w:ascii="Kruti Dev 050 Wide" w:hAnsi="Kruti Dev 050 Wide"/>
                <w:b/>
                <w:sz w:val="26"/>
                <w:szCs w:val="26"/>
              </w:rPr>
            </w:pPr>
            <w:r w:rsidRPr="007735D5">
              <w:rPr>
                <w:rFonts w:ascii="Kruti Dev 050" w:hAnsi="Kruti Dev 050"/>
                <w:sz w:val="26"/>
                <w:szCs w:val="26"/>
              </w:rPr>
              <w:t>ojhy izek.</w:t>
            </w:r>
            <w:r w:rsidRPr="007600C6">
              <w:rPr>
                <w:rFonts w:ascii="Kruti Dev 050" w:hAnsi="Kruti Dev 050"/>
                <w:b/>
                <w:sz w:val="26"/>
                <w:szCs w:val="26"/>
              </w:rPr>
              <w:t>ks</w:t>
            </w:r>
          </w:p>
        </w:tc>
        <w:tc>
          <w:tcPr>
            <w:tcW w:w="3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70B3" w:rsidRPr="0075441B" w:rsidRDefault="005F70B3" w:rsidP="00C4431A">
            <w:pPr>
              <w:pStyle w:val="PlainText"/>
              <w:jc w:val="both"/>
              <w:rPr>
                <w:rFonts w:ascii="Kruti Dev 050" w:hAnsi="Kruti Dev 050"/>
                <w:sz w:val="26"/>
                <w:szCs w:val="26"/>
              </w:rPr>
            </w:pPr>
            <w:r w:rsidRPr="0075441B">
              <w:rPr>
                <w:rFonts w:ascii="Kruti Dev 050" w:hAnsi="Kruti Dev 050"/>
                <w:sz w:val="26"/>
                <w:szCs w:val="26"/>
              </w:rPr>
              <w:t>v'kk izdkjs dh] ueqn rk- osGh o fBdk.kh ;krhy fQ;kZnh gs ueqn xkMhus jsYos LVs’ku jk;iwj rs mTtsSu vlk izokl djhr vlrkauk izoklkr jsYos LVs’ku xksafn;k ;sFks ueqn xkMh xkMh iyWVQkWeZ ua- 03 oj mHkh vlrkauk</w:t>
            </w:r>
          </w:p>
          <w:p w:rsidR="005F70B3" w:rsidRPr="0075441B" w:rsidRDefault="005F70B3" w:rsidP="00C4431A">
            <w:pPr>
              <w:pStyle w:val="PlainText"/>
              <w:jc w:val="both"/>
              <w:rPr>
                <w:rFonts w:ascii="Kruti Dev 050" w:hAnsi="Kruti Dev 050"/>
                <w:sz w:val="26"/>
                <w:szCs w:val="26"/>
              </w:rPr>
            </w:pPr>
            <w:r w:rsidRPr="0075441B">
              <w:rPr>
                <w:rFonts w:ascii="Kruti Dev 050" w:hAnsi="Kruti Dev 050"/>
                <w:sz w:val="26"/>
                <w:szCs w:val="26"/>
              </w:rPr>
              <w:t xml:space="preserve">;krhy ueqn vkjksihus R;kaps utjpqdhpk Qk;nk ?ksoqu R;kapj ueqn ysMht ilZ vkrhy lkeuklg eqnnke yckMhus pksjys ckcr vkjih,Q LVkWQ us lnj vjksihl la’k;hr fjR;k idMY;kus o fQ;kZnh ;kauh iks-LVs-P;k bZesyOnkjs rdzkj ikBfoY;kus fQ;kZnh ;kaps rdzkj o:u ueqn izek.ks xqUgk nk[ky dj.;kr vkyk vkgs- </w:t>
            </w:r>
          </w:p>
          <w:p w:rsidR="005F70B3" w:rsidRDefault="005F70B3" w:rsidP="00C4431A">
            <w:pPr>
              <w:pStyle w:val="PlainText"/>
              <w:jc w:val="both"/>
              <w:rPr>
                <w:rFonts w:ascii="Kruti Dev 010" w:hAnsi="Kruti Dev 010"/>
                <w:b/>
                <w:bCs/>
                <w:sz w:val="30"/>
                <w:szCs w:val="30"/>
                <w:u w:val="single"/>
              </w:rPr>
            </w:pPr>
            <w:r w:rsidRPr="007A17EE">
              <w:rPr>
                <w:rFonts w:ascii="Kruti Dev 010" w:hAnsi="Kruti Dev 010"/>
                <w:b/>
                <w:bCs/>
                <w:sz w:val="30"/>
                <w:szCs w:val="30"/>
                <w:u w:val="single"/>
              </w:rPr>
              <w:t xml:space="preserve">v{kka{k 80-240119 </w:t>
            </w:r>
          </w:p>
          <w:p w:rsidR="005F70B3" w:rsidRPr="009D2F43" w:rsidRDefault="005F70B3" w:rsidP="00C4431A">
            <w:pPr>
              <w:pStyle w:val="PlainText"/>
              <w:jc w:val="both"/>
              <w:rPr>
                <w:rFonts w:ascii="Kruti Dev 050" w:hAnsi="Kruti Dev 050"/>
                <w:sz w:val="30"/>
                <w:szCs w:val="30"/>
              </w:rPr>
            </w:pPr>
            <w:r w:rsidRPr="007A17EE">
              <w:rPr>
                <w:rFonts w:ascii="Kruti Dev 010" w:hAnsi="Kruti Dev 010"/>
                <w:b/>
                <w:bCs/>
                <w:sz w:val="30"/>
                <w:szCs w:val="30"/>
                <w:u w:val="single"/>
              </w:rPr>
              <w:t>js[kka</w:t>
            </w:r>
            <w:r>
              <w:rPr>
                <w:rFonts w:ascii="Kruti Dev 010" w:hAnsi="Kruti Dev 010"/>
                <w:b/>
                <w:bCs/>
                <w:sz w:val="30"/>
                <w:szCs w:val="30"/>
                <w:u w:val="single"/>
              </w:rPr>
              <w:t>’</w:t>
            </w:r>
            <w:r w:rsidRPr="007A17EE">
              <w:rPr>
                <w:rFonts w:ascii="Kruti Dev 010" w:hAnsi="Kruti Dev 010"/>
                <w:b/>
                <w:bCs/>
                <w:sz w:val="30"/>
                <w:szCs w:val="30"/>
                <w:u w:val="single"/>
              </w:rPr>
              <w:t>k 21-497150</w:t>
            </w:r>
          </w:p>
        </w:tc>
        <w:tc>
          <w:tcPr>
            <w:tcW w:w="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70B3" w:rsidRPr="007735D5" w:rsidRDefault="005F70B3" w:rsidP="00C4431A">
            <w:pPr>
              <w:ind w:left="-108" w:right="-108"/>
              <w:jc w:val="center"/>
              <w:rPr>
                <w:rFonts w:ascii="Kruti Dev 050 Wide" w:hAnsi="Kruti Dev 050 Wide"/>
              </w:rPr>
            </w:pPr>
            <w:r w:rsidRPr="007735D5">
              <w:rPr>
                <w:rFonts w:ascii="Kruti Dev 050 Wide" w:hAnsi="Kruti Dev 050 Wide"/>
              </w:rPr>
              <w:t>iksgok 769 bZ’oj</w:t>
            </w:r>
          </w:p>
        </w:tc>
      </w:tr>
      <w:tr w:rsidR="005F70B3" w:rsidRPr="00DF19FD" w:rsidTr="00C4431A">
        <w:trPr>
          <w:trHeight w:hRule="exact" w:val="3696"/>
        </w:trPr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70B3" w:rsidRDefault="005F70B3" w:rsidP="00C4431A">
            <w:pPr>
              <w:ind w:left="-86"/>
              <w:jc w:val="center"/>
              <w:rPr>
                <w:rFonts w:ascii="Kruti Dev 050" w:hAnsi="Kruti Dev 050"/>
                <w:b/>
                <w:sz w:val="26"/>
                <w:szCs w:val="26"/>
              </w:rPr>
            </w:pPr>
            <w:r>
              <w:rPr>
                <w:rFonts w:ascii="Kruti Dev 050" w:hAnsi="Kruti Dev 050"/>
                <w:b/>
                <w:sz w:val="26"/>
                <w:szCs w:val="26"/>
              </w:rPr>
              <w:t>3</w:t>
            </w:r>
          </w:p>
        </w:tc>
        <w:tc>
          <w:tcPr>
            <w:tcW w:w="1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70B3" w:rsidRPr="0075441B" w:rsidRDefault="005F70B3" w:rsidP="00C4431A">
            <w:pPr>
              <w:jc w:val="center"/>
              <w:rPr>
                <w:rFonts w:ascii="Kruti Dev 050" w:hAnsi="Kruti Dev 050"/>
                <w:sz w:val="26"/>
                <w:szCs w:val="26"/>
              </w:rPr>
            </w:pPr>
            <w:r w:rsidRPr="007735D5">
              <w:rPr>
                <w:rFonts w:ascii="Kruti Dev 050" w:hAnsi="Kruti Dev 050"/>
                <w:sz w:val="28"/>
                <w:szCs w:val="26"/>
              </w:rPr>
              <w:t xml:space="preserve">xksafn;k </w:t>
            </w:r>
            <w:r w:rsidRPr="0075441B">
              <w:rPr>
                <w:rFonts w:ascii="Kruti Dev 050" w:hAnsi="Kruti Dev 050"/>
                <w:sz w:val="26"/>
                <w:szCs w:val="26"/>
              </w:rPr>
              <w:t>311@18</w:t>
            </w:r>
          </w:p>
          <w:p w:rsidR="005F70B3" w:rsidRPr="0075441B" w:rsidRDefault="005F70B3" w:rsidP="00C4431A">
            <w:pPr>
              <w:jc w:val="center"/>
              <w:rPr>
                <w:rFonts w:ascii="Kruti Dev 050" w:hAnsi="Kruti Dev 050"/>
                <w:sz w:val="26"/>
                <w:szCs w:val="26"/>
              </w:rPr>
            </w:pPr>
            <w:r w:rsidRPr="0075441B">
              <w:rPr>
                <w:rFonts w:ascii="Kruti Dev 050" w:hAnsi="Kruti Dev 050"/>
                <w:sz w:val="26"/>
                <w:szCs w:val="26"/>
              </w:rPr>
              <w:t>dye</w:t>
            </w:r>
          </w:p>
          <w:p w:rsidR="005F70B3" w:rsidRPr="0075441B" w:rsidRDefault="005F70B3" w:rsidP="00C4431A">
            <w:pPr>
              <w:jc w:val="center"/>
              <w:rPr>
                <w:rFonts w:ascii="Kruti Dev 050" w:hAnsi="Kruti Dev 050"/>
                <w:sz w:val="26"/>
                <w:szCs w:val="26"/>
              </w:rPr>
            </w:pPr>
            <w:r w:rsidRPr="0075441B">
              <w:rPr>
                <w:rFonts w:ascii="Kruti Dev 050" w:hAnsi="Kruti Dev 050"/>
                <w:sz w:val="26"/>
                <w:szCs w:val="26"/>
              </w:rPr>
              <w:t>379</w:t>
            </w:r>
          </w:p>
          <w:p w:rsidR="005F70B3" w:rsidRPr="006059B1" w:rsidRDefault="005F70B3" w:rsidP="00C4431A">
            <w:pPr>
              <w:jc w:val="center"/>
              <w:rPr>
                <w:rFonts w:ascii="Kruti Dev 050 Wide" w:hAnsi="Kruti Dev 050 Wide"/>
                <w:sz w:val="26"/>
                <w:szCs w:val="26"/>
              </w:rPr>
            </w:pPr>
            <w:r w:rsidRPr="0075441B">
              <w:rPr>
                <w:rFonts w:ascii="Kruti Dev 050" w:hAnsi="Kruti Dev 050"/>
                <w:sz w:val="26"/>
                <w:szCs w:val="26"/>
              </w:rPr>
              <w:t>Hkknafo</w:t>
            </w:r>
            <w:r w:rsidRPr="006059B1">
              <w:rPr>
                <w:rFonts w:ascii="Kruti Dev 050 Wide" w:hAnsi="Kruti Dev 050 Wide"/>
                <w:sz w:val="26"/>
                <w:szCs w:val="26"/>
              </w:rPr>
              <w:t xml:space="preserve"> xqUgkizdkj</w:t>
            </w:r>
          </w:p>
          <w:p w:rsidR="005F70B3" w:rsidRPr="006059B1" w:rsidRDefault="005F70B3" w:rsidP="00C4431A">
            <w:pPr>
              <w:jc w:val="center"/>
              <w:rPr>
                <w:rFonts w:ascii="Kruti Dev 050 Wide" w:hAnsi="Kruti Dev 050 Wide"/>
              </w:rPr>
            </w:pPr>
            <w:r>
              <w:rPr>
                <w:rFonts w:ascii="Kruti Dev 050 Wide" w:hAnsi="Kruti Dev 050 Wide"/>
                <w:sz w:val="26"/>
                <w:szCs w:val="26"/>
              </w:rPr>
              <w:t xml:space="preserve">eksckbZy </w:t>
            </w:r>
            <w:r w:rsidRPr="006059B1">
              <w:rPr>
                <w:rFonts w:ascii="Kruti Dev 050 Wide" w:hAnsi="Kruti Dev 050 Wide"/>
                <w:sz w:val="26"/>
                <w:szCs w:val="26"/>
              </w:rPr>
              <w:t>pksjh</w:t>
            </w:r>
          </w:p>
          <w:p w:rsidR="005F70B3" w:rsidRPr="0075441B" w:rsidRDefault="005F70B3" w:rsidP="00C4431A">
            <w:pPr>
              <w:jc w:val="center"/>
              <w:rPr>
                <w:rFonts w:ascii="Kruti Dev 050" w:hAnsi="Kruti Dev 050"/>
                <w:sz w:val="26"/>
                <w:szCs w:val="26"/>
              </w:rPr>
            </w:pPr>
          </w:p>
          <w:p w:rsidR="005F70B3" w:rsidRPr="0075441B" w:rsidRDefault="005F70B3" w:rsidP="00C4431A">
            <w:pPr>
              <w:jc w:val="center"/>
              <w:rPr>
                <w:rFonts w:ascii="Kruti Dev 050" w:hAnsi="Kruti Dev 050"/>
                <w:sz w:val="26"/>
                <w:szCs w:val="26"/>
              </w:rPr>
            </w:pPr>
          </w:p>
          <w:p w:rsidR="005F70B3" w:rsidRPr="0075441B" w:rsidRDefault="005F70B3" w:rsidP="00C4431A">
            <w:pPr>
              <w:jc w:val="center"/>
              <w:rPr>
                <w:rFonts w:ascii="Kruti Dev 050" w:hAnsi="Kruti Dev 050"/>
                <w:sz w:val="26"/>
                <w:szCs w:val="26"/>
              </w:rPr>
            </w:pP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70B3" w:rsidRPr="0075441B" w:rsidRDefault="005F70B3" w:rsidP="00C4431A">
            <w:pPr>
              <w:pStyle w:val="PlainText"/>
              <w:jc w:val="center"/>
              <w:rPr>
                <w:rFonts w:ascii="Kruti Dev 050" w:hAnsi="Kruti Dev 050"/>
                <w:sz w:val="26"/>
                <w:szCs w:val="26"/>
              </w:rPr>
            </w:pPr>
            <w:r w:rsidRPr="0075441B">
              <w:rPr>
                <w:rFonts w:ascii="Kruti Dev 050" w:hAnsi="Kruti Dev 050"/>
                <w:sz w:val="26"/>
                <w:szCs w:val="26"/>
              </w:rPr>
              <w:t>Vsªu ua- 12812 eqacbZ ,yVhVh  ,Dlizslps dksp ua- ,l@04 cFkZ ua-05 o:u] jsYos LVs’ku xksafn;k ;sFkqu xkMh lqVY;kuarj</w:t>
            </w:r>
          </w:p>
          <w:p w:rsidR="005F70B3" w:rsidRPr="0075441B" w:rsidRDefault="005F70B3" w:rsidP="00C4431A">
            <w:pPr>
              <w:pStyle w:val="PlainText"/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</w:p>
        </w:tc>
        <w:tc>
          <w:tcPr>
            <w:tcW w:w="1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70B3" w:rsidRPr="0075441B" w:rsidRDefault="005F70B3" w:rsidP="00C4431A">
            <w:pPr>
              <w:pStyle w:val="PlainText"/>
              <w:jc w:val="center"/>
              <w:rPr>
                <w:rFonts w:ascii="Kruti Dev 050" w:hAnsi="Kruti Dev 050"/>
                <w:b/>
                <w:bCs/>
                <w:sz w:val="26"/>
                <w:szCs w:val="26"/>
              </w:rPr>
            </w:pPr>
            <w:r w:rsidRPr="0075441B">
              <w:rPr>
                <w:rFonts w:ascii="Kruti Dev 050" w:hAnsi="Kruti Dev 050"/>
                <w:b/>
                <w:bCs/>
                <w:sz w:val="26"/>
                <w:szCs w:val="26"/>
              </w:rPr>
              <w:t>fnukad</w:t>
            </w:r>
          </w:p>
          <w:p w:rsidR="005F70B3" w:rsidRPr="0075441B" w:rsidRDefault="005F70B3" w:rsidP="00C4431A">
            <w:pPr>
              <w:pStyle w:val="PlainText"/>
              <w:jc w:val="center"/>
              <w:rPr>
                <w:rFonts w:ascii="Kruti Dev 050" w:hAnsi="Kruti Dev 050"/>
                <w:sz w:val="26"/>
                <w:szCs w:val="26"/>
                <w:u w:val="thick"/>
              </w:rPr>
            </w:pPr>
            <w:r w:rsidRPr="0075441B">
              <w:rPr>
                <w:rFonts w:ascii="Kruti Dev 050" w:hAnsi="Kruti Dev 050"/>
                <w:sz w:val="26"/>
                <w:szCs w:val="26"/>
                <w:u w:val="thick"/>
              </w:rPr>
              <w:t>02@12@18</w:t>
            </w:r>
          </w:p>
          <w:p w:rsidR="005F70B3" w:rsidRPr="0075441B" w:rsidRDefault="005F70B3" w:rsidP="00C4431A">
            <w:pPr>
              <w:jc w:val="center"/>
              <w:rPr>
                <w:rFonts w:ascii="Kruti Dev 050" w:hAnsi="Kruti Dev 050"/>
                <w:sz w:val="26"/>
                <w:szCs w:val="26"/>
              </w:rPr>
            </w:pPr>
            <w:r w:rsidRPr="0075441B">
              <w:rPr>
                <w:rFonts w:ascii="Kruti Dev 050" w:hAnsi="Kruti Dev 050"/>
                <w:sz w:val="26"/>
                <w:szCs w:val="26"/>
              </w:rPr>
              <w:t>01%05 oktrk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70B3" w:rsidRPr="0075441B" w:rsidRDefault="005F70B3" w:rsidP="00C4431A">
            <w:pPr>
              <w:pStyle w:val="PlainText"/>
              <w:jc w:val="center"/>
              <w:rPr>
                <w:rFonts w:ascii="Kruti Dev 050" w:hAnsi="Kruti Dev 050"/>
                <w:b/>
                <w:bCs/>
                <w:sz w:val="26"/>
                <w:szCs w:val="26"/>
              </w:rPr>
            </w:pPr>
            <w:r w:rsidRPr="0075441B">
              <w:rPr>
                <w:rFonts w:ascii="Kruti Dev 050" w:hAnsi="Kruti Dev 050"/>
                <w:b/>
                <w:bCs/>
                <w:sz w:val="26"/>
                <w:szCs w:val="26"/>
              </w:rPr>
              <w:t>fnukad</w:t>
            </w:r>
          </w:p>
          <w:p w:rsidR="005F70B3" w:rsidRPr="0075441B" w:rsidRDefault="005F70B3" w:rsidP="00C4431A">
            <w:pPr>
              <w:pStyle w:val="PlainText"/>
              <w:jc w:val="center"/>
              <w:rPr>
                <w:rFonts w:ascii="Kruti Dev 050" w:hAnsi="Kruti Dev 050"/>
                <w:sz w:val="26"/>
                <w:szCs w:val="26"/>
                <w:u w:val="thick"/>
              </w:rPr>
            </w:pPr>
            <w:r w:rsidRPr="0075441B">
              <w:rPr>
                <w:rFonts w:ascii="Kruti Dev 050" w:hAnsi="Kruti Dev 050"/>
                <w:sz w:val="26"/>
                <w:szCs w:val="26"/>
                <w:u w:val="thick"/>
              </w:rPr>
              <w:t>12@12@18</w:t>
            </w:r>
          </w:p>
          <w:p w:rsidR="005F70B3" w:rsidRPr="0075441B" w:rsidRDefault="005F70B3" w:rsidP="00C4431A">
            <w:pPr>
              <w:pStyle w:val="PlainText"/>
              <w:ind w:left="-18" w:firstLine="18"/>
              <w:jc w:val="center"/>
              <w:rPr>
                <w:rFonts w:ascii="Kruti Dev 050" w:hAnsi="Kruti Dev 050"/>
                <w:sz w:val="26"/>
                <w:szCs w:val="26"/>
              </w:rPr>
            </w:pPr>
            <w:r w:rsidRPr="0075441B">
              <w:rPr>
                <w:rFonts w:ascii="Kruti Dev 050" w:hAnsi="Kruti Dev 050"/>
                <w:sz w:val="26"/>
                <w:szCs w:val="26"/>
              </w:rPr>
              <w:t>17%27 oktrk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70B3" w:rsidRPr="0075441B" w:rsidRDefault="005F70B3" w:rsidP="00C4431A">
            <w:pPr>
              <w:pStyle w:val="PlainText"/>
              <w:ind w:left="-18" w:firstLine="18"/>
              <w:jc w:val="center"/>
              <w:rPr>
                <w:rFonts w:ascii="Kruti Dev 050" w:hAnsi="Kruti Dev 050"/>
                <w:sz w:val="26"/>
                <w:szCs w:val="26"/>
              </w:rPr>
            </w:pPr>
            <w:r w:rsidRPr="0075441B">
              <w:rPr>
                <w:rFonts w:ascii="Kruti Dev 050" w:hAnsi="Kruti Dev 050"/>
                <w:sz w:val="26"/>
                <w:szCs w:val="26"/>
              </w:rPr>
              <w:t>jks'kuflag v:.kdqekjflag pkSgk.k o; 29 o”kZ /kank &amp; ukSdjh jkg- 201 egkHkxorh fuokl f&gt;axkckbZ VkdGh] dksjkMh jksM] ukxiwj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70B3" w:rsidRPr="007600C6" w:rsidRDefault="005F70B3" w:rsidP="00C4431A">
            <w:pPr>
              <w:pStyle w:val="PlainText"/>
              <w:jc w:val="center"/>
              <w:rPr>
                <w:rFonts w:ascii="Kruti Dev 050" w:hAnsi="Kruti Dev 050"/>
                <w:sz w:val="26"/>
                <w:szCs w:val="26"/>
              </w:rPr>
            </w:pPr>
            <w:r>
              <w:rPr>
                <w:rFonts w:ascii="Kruti Dev 050" w:hAnsi="Kruti Dev 050"/>
                <w:sz w:val="26"/>
                <w:szCs w:val="26"/>
              </w:rPr>
              <w:t>vKkr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70B3" w:rsidRPr="0075441B" w:rsidRDefault="005F70B3" w:rsidP="00C4431A">
            <w:pPr>
              <w:autoSpaceDE w:val="0"/>
              <w:autoSpaceDN w:val="0"/>
              <w:adjustRightInd w:val="0"/>
              <w:jc w:val="center"/>
              <w:rPr>
                <w:rFonts w:ascii="Kruti Dev 050" w:eastAsia="Liberation Serif" w:hAnsi="Kruti Dev 050" w:cs="Liberation Serif"/>
                <w:b/>
                <w:sz w:val="26"/>
                <w:szCs w:val="26"/>
                <w:u w:val="single"/>
                <w:lang w:bidi="mr-IN"/>
              </w:rPr>
            </w:pPr>
            <w:r w:rsidRPr="0075441B">
              <w:rPr>
                <w:rFonts w:ascii="Kruti Dev 050" w:eastAsia="Liberation Serif" w:hAnsi="Kruti Dev 050" w:cs="Liberation Serif"/>
                <w:b/>
                <w:sz w:val="26"/>
                <w:szCs w:val="26"/>
                <w:u w:val="single"/>
                <w:lang w:bidi="mr-IN"/>
              </w:rPr>
              <w:t>,dq.k 1</w:t>
            </w:r>
            <w:r>
              <w:rPr>
                <w:rFonts w:ascii="Kruti Dev 050" w:eastAsia="Liberation Serif" w:hAnsi="Kruti Dev 050" w:cs="Liberation Serif"/>
                <w:b/>
                <w:sz w:val="26"/>
                <w:szCs w:val="26"/>
                <w:u w:val="single"/>
                <w:lang w:bidi="mr-IN"/>
              </w:rPr>
              <w:t>2</w:t>
            </w:r>
            <w:r w:rsidRPr="0075441B">
              <w:rPr>
                <w:rFonts w:ascii="Kruti Dev 050" w:eastAsia="Liberation Serif" w:hAnsi="Kruti Dev 050" w:cs="Liberation Serif"/>
                <w:b/>
                <w:sz w:val="26"/>
                <w:szCs w:val="26"/>
                <w:u w:val="single"/>
                <w:lang w:bidi="mr-IN"/>
              </w:rPr>
              <w:t>]000 :-</w:t>
            </w:r>
          </w:p>
          <w:p w:rsidR="005F70B3" w:rsidRPr="0075441B" w:rsidRDefault="005F70B3" w:rsidP="00C4431A">
            <w:pPr>
              <w:tabs>
                <w:tab w:val="left" w:pos="720"/>
              </w:tabs>
              <w:jc w:val="center"/>
              <w:rPr>
                <w:rFonts w:ascii="Kruti Dev 050" w:eastAsia="Times New Roman" w:hAnsi="Kruti Dev 050"/>
                <w:sz w:val="26"/>
                <w:szCs w:val="26"/>
              </w:rPr>
            </w:pPr>
            <w:r w:rsidRPr="0075441B">
              <w:rPr>
                <w:rFonts w:ascii="Kruti Dev 050" w:eastAsia="Times New Roman" w:hAnsi="Kruti Dev 050"/>
                <w:sz w:val="26"/>
                <w:szCs w:val="26"/>
              </w:rPr>
              <w:t xml:space="preserve">,d </w:t>
            </w:r>
            <w:r w:rsidRPr="0075441B">
              <w:rPr>
                <w:rFonts w:asciiTheme="majorHAnsi" w:eastAsia="Times New Roman" w:hAnsiTheme="majorHAnsi"/>
                <w:bCs/>
                <w:sz w:val="22"/>
                <w:szCs w:val="26"/>
              </w:rPr>
              <w:t>MOTO – M</w:t>
            </w:r>
            <w:r w:rsidRPr="0075441B">
              <w:rPr>
                <w:rFonts w:asciiTheme="majorHAnsi" w:eastAsia="Times New Roman" w:hAnsiTheme="majorHAnsi"/>
                <w:b/>
                <w:bCs/>
                <w:sz w:val="22"/>
                <w:szCs w:val="26"/>
              </w:rPr>
              <w:t xml:space="preserve"> </w:t>
            </w:r>
            <w:r w:rsidRPr="0075441B">
              <w:rPr>
                <w:rFonts w:ascii="Kruti Dev 050" w:eastAsia="Times New Roman" w:hAnsi="Kruti Dev 050"/>
                <w:sz w:val="26"/>
                <w:szCs w:val="26"/>
              </w:rPr>
              <w:t>daiuhpk eksckbZy] xksYMu jaxkpk</w:t>
            </w:r>
          </w:p>
          <w:p w:rsidR="005F70B3" w:rsidRPr="0075441B" w:rsidRDefault="005F70B3" w:rsidP="00C4431A">
            <w:pPr>
              <w:tabs>
                <w:tab w:val="left" w:pos="720"/>
              </w:tabs>
              <w:jc w:val="center"/>
              <w:rPr>
                <w:rFonts w:ascii="Kruti Dev 050" w:eastAsia="Times New Roman" w:hAnsi="Kruti Dev 050"/>
                <w:sz w:val="26"/>
                <w:szCs w:val="26"/>
              </w:rPr>
            </w:pPr>
            <w:r w:rsidRPr="0075441B">
              <w:rPr>
                <w:rFonts w:ascii="Kruti Dev 050" w:eastAsia="Times New Roman" w:hAnsi="Kruti Dev 050"/>
                <w:sz w:val="26"/>
                <w:szCs w:val="26"/>
              </w:rPr>
              <w:t xml:space="preserve">R;kr fledkMZ ua- </w:t>
            </w:r>
            <w:r w:rsidRPr="0075441B">
              <w:rPr>
                <w:rFonts w:asciiTheme="majorHAnsi" w:eastAsia="Times New Roman" w:hAnsiTheme="majorHAnsi"/>
                <w:bCs/>
                <w:sz w:val="22"/>
                <w:szCs w:val="26"/>
              </w:rPr>
              <w:t>Airtel – 7709960102</w:t>
            </w:r>
            <w:r w:rsidRPr="0075441B">
              <w:rPr>
                <w:rFonts w:asciiTheme="majorHAnsi" w:eastAsia="Times New Roman" w:hAnsiTheme="majorHAnsi"/>
                <w:sz w:val="22"/>
                <w:szCs w:val="26"/>
              </w:rPr>
              <w:t xml:space="preserve"> </w:t>
            </w:r>
            <w:r w:rsidRPr="0075441B">
              <w:rPr>
                <w:rFonts w:ascii="Kruti Dev 050" w:eastAsia="Times New Roman" w:hAnsi="Kruti Dev 050"/>
                <w:sz w:val="26"/>
                <w:szCs w:val="26"/>
              </w:rPr>
              <w:t xml:space="preserve">fdear </w:t>
            </w:r>
            <w:r w:rsidRPr="0075441B">
              <w:rPr>
                <w:rFonts w:ascii="Kruti Dev 050" w:eastAsia="Times New Roman" w:hAnsi="Kruti Dev 050"/>
                <w:b/>
                <w:bCs/>
                <w:sz w:val="26"/>
                <w:szCs w:val="26"/>
                <w:u w:val="single"/>
              </w:rPr>
              <w:t>12]000</w:t>
            </w:r>
            <w:r w:rsidRPr="0075441B">
              <w:rPr>
                <w:rFonts w:ascii="Kruti Dev 050" w:eastAsia="Times New Roman" w:hAnsi="Kruti Dev 050"/>
                <w:sz w:val="26"/>
                <w:szCs w:val="26"/>
              </w:rPr>
              <w:t xml:space="preserve"> :Ik;kpk</w:t>
            </w:r>
          </w:p>
          <w:p w:rsidR="005F70B3" w:rsidRPr="0075441B" w:rsidRDefault="005F70B3" w:rsidP="00C4431A">
            <w:pPr>
              <w:tabs>
                <w:tab w:val="left" w:pos="720"/>
              </w:tabs>
              <w:rPr>
                <w:rFonts w:ascii="Kruti Dev 050" w:eastAsia="Times New Roman" w:hAnsi="Kruti Dev 050"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70B3" w:rsidRPr="0075441B" w:rsidRDefault="005F70B3" w:rsidP="00C4431A">
            <w:pPr>
              <w:ind w:left="-108" w:right="-118"/>
              <w:jc w:val="center"/>
              <w:rPr>
                <w:rFonts w:ascii="Kruti Dev 050 Wide" w:hAnsi="Kruti Dev 050 Wide"/>
                <w:b/>
                <w:sz w:val="26"/>
                <w:szCs w:val="26"/>
              </w:rPr>
            </w:pPr>
            <w:r>
              <w:rPr>
                <w:rFonts w:ascii="Kruti Dev 050 Wide" w:hAnsi="Kruti Dev 050 Wide"/>
                <w:b/>
                <w:sz w:val="26"/>
                <w:szCs w:val="26"/>
              </w:rPr>
              <w:t>fujad</w:t>
            </w:r>
          </w:p>
        </w:tc>
        <w:tc>
          <w:tcPr>
            <w:tcW w:w="3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70B3" w:rsidRPr="0075441B" w:rsidRDefault="005F70B3" w:rsidP="00C4431A">
            <w:pPr>
              <w:pStyle w:val="PlainText"/>
              <w:jc w:val="both"/>
              <w:rPr>
                <w:rFonts w:ascii="Kruti Dev 050" w:hAnsi="Kruti Dev 050"/>
                <w:sz w:val="26"/>
                <w:szCs w:val="26"/>
              </w:rPr>
            </w:pPr>
            <w:r w:rsidRPr="0075441B">
              <w:rPr>
                <w:rFonts w:ascii="Kruti Dev 050" w:hAnsi="Kruti Dev 050"/>
                <w:sz w:val="26"/>
                <w:szCs w:val="26"/>
              </w:rPr>
              <w:t xml:space="preserve">v'kk izkdkjs dh] ueqn rk- osGh o fBdk.kh ;krhy fQ;kZnh gs ueqn xkMhus jsYos LVs’ku fcykliwj rs ukxiwj vlk izokl djhr vlrkauk izoklkr jsYos LVs’ku xksafn;k ;sFkqu lqVY;kaurj dks.kh rjh vKkr pksjV;kus R;kaps &gt;ksispk  Qk;nk ?ksoqu R;kapk pkftZxyk ykoysyk ueqn eksckbZy eqnnke yckMhus pksjys ckcr lnj xqUg;kps dkxni= jsiksLVs ukxiwj ;sFkqu oxZ gksoqu izkIr &gt;kY;kus fQ;kZnh ;kaps rdzkj o:u ueqn izek.ks xqUgk nk[ky dj.;kr vkyk vkgs- </w:t>
            </w:r>
          </w:p>
          <w:p w:rsidR="005F70B3" w:rsidRPr="0075441B" w:rsidRDefault="005F70B3" w:rsidP="00C4431A">
            <w:pPr>
              <w:pStyle w:val="PlainText"/>
              <w:jc w:val="both"/>
              <w:rPr>
                <w:rFonts w:ascii="Kruti Dev 010" w:hAnsi="Kruti Dev 010"/>
                <w:b/>
                <w:bCs/>
                <w:sz w:val="26"/>
                <w:szCs w:val="26"/>
                <w:u w:val="single"/>
              </w:rPr>
            </w:pPr>
            <w:r w:rsidRPr="0075441B">
              <w:rPr>
                <w:rFonts w:ascii="Kruti Dev 010" w:hAnsi="Kruti Dev 010"/>
                <w:b/>
                <w:bCs/>
                <w:sz w:val="26"/>
                <w:szCs w:val="26"/>
                <w:u w:val="single"/>
              </w:rPr>
              <w:t xml:space="preserve">v{kka{k 80-240119 </w:t>
            </w:r>
          </w:p>
          <w:p w:rsidR="005F70B3" w:rsidRPr="0075441B" w:rsidRDefault="005F70B3" w:rsidP="00C4431A">
            <w:pPr>
              <w:pStyle w:val="PlainText"/>
              <w:jc w:val="both"/>
              <w:rPr>
                <w:rFonts w:ascii="Kruti Dev 050" w:hAnsi="Kruti Dev 050"/>
                <w:sz w:val="26"/>
                <w:szCs w:val="26"/>
              </w:rPr>
            </w:pPr>
            <w:r w:rsidRPr="0075441B">
              <w:rPr>
                <w:rFonts w:ascii="Kruti Dev 010" w:hAnsi="Kruti Dev 010"/>
                <w:b/>
                <w:bCs/>
                <w:sz w:val="26"/>
                <w:szCs w:val="26"/>
                <w:u w:val="single"/>
              </w:rPr>
              <w:t>js[kka’k 21-497150</w:t>
            </w:r>
          </w:p>
        </w:tc>
        <w:tc>
          <w:tcPr>
            <w:tcW w:w="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70B3" w:rsidRPr="0075441B" w:rsidRDefault="005F70B3" w:rsidP="00C4431A">
            <w:pPr>
              <w:jc w:val="center"/>
              <w:rPr>
                <w:rFonts w:ascii="Kruti Dev 050" w:hAnsi="Kruti Dev 050"/>
                <w:sz w:val="26"/>
                <w:szCs w:val="26"/>
              </w:rPr>
            </w:pPr>
            <w:r w:rsidRPr="0075441B">
              <w:rPr>
                <w:rFonts w:ascii="Kruti Dev 050" w:hAnsi="Kruti Dev 050"/>
                <w:sz w:val="26"/>
                <w:szCs w:val="26"/>
              </w:rPr>
              <w:t>iksgok</w:t>
            </w:r>
          </w:p>
          <w:p w:rsidR="005F70B3" w:rsidRPr="0075441B" w:rsidRDefault="005F70B3" w:rsidP="00C4431A">
            <w:pPr>
              <w:jc w:val="center"/>
              <w:rPr>
                <w:rFonts w:ascii="Kruti Dev 050" w:hAnsi="Kruti Dev 050"/>
                <w:sz w:val="26"/>
                <w:szCs w:val="26"/>
              </w:rPr>
            </w:pPr>
            <w:r w:rsidRPr="0075441B">
              <w:rPr>
                <w:rFonts w:ascii="Kruti Dev 050" w:hAnsi="Kruti Dev 050"/>
                <w:sz w:val="26"/>
                <w:szCs w:val="26"/>
              </w:rPr>
              <w:t>168</w:t>
            </w:r>
          </w:p>
          <w:p w:rsidR="005F70B3" w:rsidRPr="0075441B" w:rsidRDefault="005F70B3" w:rsidP="00C4431A">
            <w:pPr>
              <w:jc w:val="center"/>
              <w:rPr>
                <w:rFonts w:ascii="Kruti Dev 050" w:hAnsi="Kruti Dev 050"/>
                <w:sz w:val="26"/>
                <w:szCs w:val="26"/>
              </w:rPr>
            </w:pPr>
            <w:r w:rsidRPr="0075441B">
              <w:rPr>
                <w:rFonts w:ascii="Kruti Dev 050" w:hAnsi="Kruti Dev 050"/>
                <w:sz w:val="26"/>
                <w:szCs w:val="26"/>
              </w:rPr>
              <w:t>usokjs</w:t>
            </w:r>
          </w:p>
          <w:p w:rsidR="005F70B3" w:rsidRPr="006059B1" w:rsidRDefault="005F70B3" w:rsidP="00C4431A">
            <w:pPr>
              <w:ind w:left="-108" w:right="-108"/>
              <w:jc w:val="center"/>
              <w:rPr>
                <w:rFonts w:ascii="Kruti Dev 050 Wide" w:hAnsi="Kruti Dev 050 Wide"/>
                <w:b/>
              </w:rPr>
            </w:pPr>
          </w:p>
        </w:tc>
      </w:tr>
      <w:tr w:rsidR="005F70B3" w:rsidRPr="00DF19FD" w:rsidTr="00C4431A">
        <w:trPr>
          <w:trHeight w:hRule="exact" w:val="2976"/>
        </w:trPr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70B3" w:rsidRDefault="005F70B3" w:rsidP="00C4431A">
            <w:pPr>
              <w:ind w:left="-86"/>
              <w:jc w:val="center"/>
              <w:rPr>
                <w:rFonts w:ascii="Kruti Dev 050" w:hAnsi="Kruti Dev 050"/>
                <w:b/>
                <w:sz w:val="26"/>
                <w:szCs w:val="26"/>
              </w:rPr>
            </w:pPr>
            <w:r>
              <w:rPr>
                <w:rFonts w:ascii="Kruti Dev 050" w:hAnsi="Kruti Dev 050"/>
                <w:b/>
                <w:sz w:val="26"/>
                <w:szCs w:val="26"/>
              </w:rPr>
              <w:t>4</w:t>
            </w:r>
          </w:p>
        </w:tc>
        <w:tc>
          <w:tcPr>
            <w:tcW w:w="1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70B3" w:rsidRDefault="005F70B3" w:rsidP="00C4431A">
            <w:pPr>
              <w:jc w:val="center"/>
              <w:rPr>
                <w:rFonts w:ascii="Kruti Dev 010" w:hAnsi="Kruti Dev 010"/>
                <w:sz w:val="26"/>
                <w:szCs w:val="26"/>
              </w:rPr>
            </w:pPr>
            <w:r>
              <w:rPr>
                <w:rFonts w:ascii="Kruti Dev 010" w:hAnsi="Kruti Dev 010"/>
                <w:sz w:val="26"/>
                <w:szCs w:val="26"/>
              </w:rPr>
              <w:t xml:space="preserve">o/kkZ </w:t>
            </w:r>
          </w:p>
          <w:p w:rsidR="005F70B3" w:rsidRPr="0090400B" w:rsidRDefault="005F70B3" w:rsidP="00C4431A">
            <w:pPr>
              <w:jc w:val="center"/>
              <w:rPr>
                <w:rFonts w:ascii="Kruti Dev 010" w:hAnsi="Kruti Dev 010"/>
                <w:sz w:val="26"/>
                <w:szCs w:val="26"/>
              </w:rPr>
            </w:pPr>
            <w:r w:rsidRPr="0090400B">
              <w:rPr>
                <w:rFonts w:ascii="Kruti Dev 010" w:hAnsi="Kruti Dev 010"/>
                <w:sz w:val="26"/>
                <w:szCs w:val="26"/>
              </w:rPr>
              <w:t>958@18 d</w:t>
            </w:r>
            <w:r>
              <w:rPr>
                <w:rFonts w:ascii="Kruti Dev 010" w:hAnsi="Kruti Dev 010"/>
                <w:sz w:val="26"/>
                <w:szCs w:val="26"/>
              </w:rPr>
              <w:t>ye</w:t>
            </w:r>
            <w:r w:rsidRPr="0090400B">
              <w:rPr>
                <w:rFonts w:ascii="Kruti Dev 010" w:hAnsi="Kruti Dev 010"/>
                <w:sz w:val="26"/>
                <w:szCs w:val="26"/>
              </w:rPr>
              <w:t xml:space="preserve"> 379 Hkknaoh</w:t>
            </w:r>
          </w:p>
          <w:p w:rsidR="005F70B3" w:rsidRPr="006059B1" w:rsidRDefault="005F70B3" w:rsidP="00C4431A">
            <w:pPr>
              <w:jc w:val="center"/>
              <w:rPr>
                <w:rFonts w:ascii="Kruti Dev 050 Wide" w:hAnsi="Kruti Dev 050 Wide"/>
                <w:sz w:val="26"/>
                <w:szCs w:val="26"/>
              </w:rPr>
            </w:pPr>
            <w:r w:rsidRPr="006059B1">
              <w:rPr>
                <w:rFonts w:ascii="Kruti Dev 050 Wide" w:hAnsi="Kruti Dev 050 Wide"/>
                <w:sz w:val="26"/>
                <w:szCs w:val="26"/>
              </w:rPr>
              <w:t>xqUgkizdkj</w:t>
            </w:r>
          </w:p>
          <w:p w:rsidR="005F70B3" w:rsidRPr="006059B1" w:rsidRDefault="005F70B3" w:rsidP="00C4431A">
            <w:pPr>
              <w:jc w:val="center"/>
              <w:rPr>
                <w:rFonts w:ascii="Kruti Dev 050 Wide" w:hAnsi="Kruti Dev 050 Wide"/>
              </w:rPr>
            </w:pPr>
            <w:r>
              <w:rPr>
                <w:rFonts w:ascii="Kruti Dev 050 Wide" w:hAnsi="Kruti Dev 050 Wide"/>
                <w:sz w:val="26"/>
                <w:szCs w:val="26"/>
              </w:rPr>
              <w:t xml:space="preserve">eksckbZy </w:t>
            </w:r>
            <w:r w:rsidRPr="006059B1">
              <w:rPr>
                <w:rFonts w:ascii="Kruti Dev 050 Wide" w:hAnsi="Kruti Dev 050 Wide"/>
                <w:sz w:val="26"/>
                <w:szCs w:val="26"/>
              </w:rPr>
              <w:t>pksjh</w:t>
            </w:r>
          </w:p>
          <w:p w:rsidR="005F70B3" w:rsidRPr="0090400B" w:rsidRDefault="005F70B3" w:rsidP="00C4431A">
            <w:pPr>
              <w:jc w:val="center"/>
              <w:rPr>
                <w:rFonts w:ascii="Kruti Dev 010" w:hAnsi="Kruti Dev 010"/>
                <w:sz w:val="26"/>
                <w:szCs w:val="26"/>
              </w:rPr>
            </w:pPr>
          </w:p>
          <w:p w:rsidR="005F70B3" w:rsidRPr="0090400B" w:rsidRDefault="005F70B3" w:rsidP="00C4431A">
            <w:pPr>
              <w:jc w:val="center"/>
              <w:rPr>
                <w:rFonts w:ascii="Kruti Dev 010" w:hAnsi="Kruti Dev 010"/>
                <w:sz w:val="26"/>
                <w:szCs w:val="26"/>
              </w:rPr>
            </w:pPr>
          </w:p>
          <w:p w:rsidR="005F70B3" w:rsidRPr="0090400B" w:rsidRDefault="005F70B3" w:rsidP="00C4431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70B3" w:rsidRPr="0090400B" w:rsidRDefault="005F70B3" w:rsidP="00C4431A">
            <w:pPr>
              <w:jc w:val="center"/>
              <w:rPr>
                <w:rFonts w:ascii="Kruti Dev 010" w:hAnsi="Kruti Dev 010"/>
                <w:sz w:val="26"/>
                <w:szCs w:val="26"/>
              </w:rPr>
            </w:pPr>
            <w:r w:rsidRPr="0090400B">
              <w:rPr>
                <w:rFonts w:ascii="Kruti Dev 010" w:hAnsi="Kruti Dev 010"/>
                <w:sz w:val="26"/>
                <w:szCs w:val="26"/>
              </w:rPr>
              <w:t>xzkMh ua 12655 uoftou ,Dlps ch&amp;2 cFkZ ua 23 o:u jsYOsk LVs-iqyxkao</w:t>
            </w:r>
          </w:p>
        </w:tc>
        <w:tc>
          <w:tcPr>
            <w:tcW w:w="1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70B3" w:rsidRPr="0090400B" w:rsidRDefault="005F70B3" w:rsidP="00C4431A">
            <w:pPr>
              <w:jc w:val="center"/>
              <w:rPr>
                <w:rFonts w:ascii="Kruti Dev 010" w:hAnsi="Kruti Dev 010"/>
                <w:sz w:val="26"/>
                <w:szCs w:val="26"/>
              </w:rPr>
            </w:pPr>
            <w:r>
              <w:rPr>
                <w:rFonts w:ascii="Kruti Dev 010" w:hAnsi="Kruti Dev 010"/>
                <w:sz w:val="26"/>
                <w:szCs w:val="26"/>
              </w:rPr>
              <w:t>11-12-</w:t>
            </w:r>
            <w:r w:rsidRPr="0090400B">
              <w:rPr>
                <w:rFonts w:ascii="Kruti Dev 010" w:hAnsi="Kruti Dev 010"/>
                <w:sz w:val="26"/>
                <w:szCs w:val="26"/>
              </w:rPr>
              <w:t>18 ps 23-00 ok njE;ku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70B3" w:rsidRPr="0090400B" w:rsidRDefault="005F70B3" w:rsidP="00C4431A">
            <w:pPr>
              <w:jc w:val="center"/>
              <w:rPr>
                <w:rFonts w:ascii="Kruti Dev 010" w:hAnsi="Kruti Dev 010"/>
                <w:sz w:val="26"/>
                <w:szCs w:val="26"/>
              </w:rPr>
            </w:pPr>
            <w:r>
              <w:rPr>
                <w:rFonts w:ascii="Kruti Dev 010" w:hAnsi="Kruti Dev 010"/>
                <w:sz w:val="26"/>
                <w:szCs w:val="26"/>
              </w:rPr>
              <w:t>12-12-</w:t>
            </w:r>
            <w:r w:rsidRPr="0090400B">
              <w:rPr>
                <w:rFonts w:ascii="Kruti Dev 010" w:hAnsi="Kruti Dev 010"/>
                <w:sz w:val="26"/>
                <w:szCs w:val="26"/>
              </w:rPr>
              <w:t>18 ps 06-45 ok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70B3" w:rsidRPr="0090400B" w:rsidRDefault="005F70B3" w:rsidP="00C4431A">
            <w:pPr>
              <w:jc w:val="center"/>
              <w:rPr>
                <w:rFonts w:ascii="Kruti Dev 010" w:hAnsi="Kruti Dev 010"/>
                <w:sz w:val="26"/>
                <w:szCs w:val="26"/>
              </w:rPr>
            </w:pPr>
            <w:r w:rsidRPr="0090400B">
              <w:rPr>
                <w:rFonts w:ascii="Kruti Dev 050" w:hAnsi="Kruti Dev 050"/>
                <w:sz w:val="26"/>
                <w:szCs w:val="26"/>
              </w:rPr>
              <w:t>dsru y{e.kHkkbZ Hksfj;k o; 34 jkg-vkj ,e lh lsklk;Vh IykWV ua 95 dj.kikdZ ,l LVksu lkslk;Vh esujksM jktdksV xqtjkr eksckbaZy uacj</w:t>
            </w:r>
            <w:r w:rsidRPr="0090400B">
              <w:rPr>
                <w:rFonts w:ascii="Kruti Dev 010" w:hAnsi="Kruti Dev 010"/>
                <w:sz w:val="26"/>
                <w:szCs w:val="26"/>
              </w:rPr>
              <w:t xml:space="preserve"> 9998849748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70B3" w:rsidRPr="0090400B" w:rsidRDefault="005F70B3" w:rsidP="00C4431A">
            <w:pPr>
              <w:rPr>
                <w:sz w:val="26"/>
                <w:szCs w:val="26"/>
              </w:rPr>
            </w:pPr>
            <w:r w:rsidRPr="0090400B">
              <w:rPr>
                <w:rFonts w:ascii="Kruti Dev 010" w:hAnsi="Kruti Dev 010"/>
                <w:sz w:val="26"/>
                <w:szCs w:val="26"/>
              </w:rPr>
              <w:t xml:space="preserve">vKkr 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70B3" w:rsidRPr="00A62EAF" w:rsidRDefault="005F70B3" w:rsidP="00C4431A">
            <w:pPr>
              <w:autoSpaceDE w:val="0"/>
              <w:autoSpaceDN w:val="0"/>
              <w:adjustRightInd w:val="0"/>
              <w:jc w:val="center"/>
              <w:rPr>
                <w:rFonts w:ascii="Kruti Dev 050" w:eastAsia="Liberation Serif" w:hAnsi="Kruti Dev 050" w:cs="Liberation Serif"/>
                <w:b/>
                <w:sz w:val="26"/>
                <w:szCs w:val="26"/>
                <w:u w:val="single"/>
                <w:lang w:bidi="mr-IN"/>
              </w:rPr>
            </w:pPr>
            <w:r w:rsidRPr="00A62EAF">
              <w:rPr>
                <w:rFonts w:ascii="Kruti Dev 050" w:eastAsia="Liberation Serif" w:hAnsi="Kruti Dev 050" w:cs="Liberation Serif"/>
                <w:b/>
                <w:sz w:val="26"/>
                <w:szCs w:val="26"/>
                <w:u w:val="single"/>
                <w:lang w:bidi="mr-IN"/>
              </w:rPr>
              <w:t xml:space="preserve">,dq.k </w:t>
            </w:r>
            <w:r>
              <w:rPr>
                <w:rFonts w:ascii="Kruti Dev 050" w:eastAsia="Liberation Serif" w:hAnsi="Kruti Dev 050" w:cs="Liberation Serif"/>
                <w:b/>
                <w:sz w:val="26"/>
                <w:szCs w:val="26"/>
                <w:u w:val="single"/>
                <w:lang w:bidi="mr-IN"/>
              </w:rPr>
              <w:t>40</w:t>
            </w:r>
            <w:r w:rsidRPr="00A62EAF">
              <w:rPr>
                <w:rFonts w:ascii="Kruti Dev 050" w:eastAsia="Liberation Serif" w:hAnsi="Kruti Dev 050" w:cs="Liberation Serif"/>
                <w:b/>
                <w:sz w:val="26"/>
                <w:szCs w:val="26"/>
                <w:u w:val="single"/>
                <w:lang w:bidi="mr-IN"/>
              </w:rPr>
              <w:t>]000 :-</w:t>
            </w:r>
          </w:p>
          <w:p w:rsidR="005F70B3" w:rsidRPr="0090400B" w:rsidRDefault="005F70B3" w:rsidP="00C4431A">
            <w:pPr>
              <w:jc w:val="center"/>
              <w:rPr>
                <w:sz w:val="26"/>
                <w:szCs w:val="26"/>
              </w:rPr>
            </w:pPr>
            <w:r w:rsidRPr="0090400B">
              <w:rPr>
                <w:rFonts w:ascii="Kruti Dev 010" w:hAnsi="Kruti Dev 010"/>
                <w:sz w:val="26"/>
                <w:szCs w:val="26"/>
              </w:rPr>
              <w:t>,d eksckbZy ou Iyl 5 daiuhpk dkG;kjaxkpk  R;kr ,vjVsy fle uacj 7300706708 fder 40]000@: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70B3" w:rsidRPr="0090400B" w:rsidRDefault="005F70B3" w:rsidP="00C4431A">
            <w:pPr>
              <w:rPr>
                <w:rFonts w:ascii="Kruti Dev 010" w:hAnsi="Kruti Dev 010"/>
                <w:sz w:val="26"/>
                <w:szCs w:val="26"/>
              </w:rPr>
            </w:pPr>
            <w:r>
              <w:rPr>
                <w:rFonts w:ascii="Kruti Dev 010" w:hAnsi="Kruti Dev 010"/>
                <w:sz w:val="26"/>
                <w:szCs w:val="26"/>
              </w:rPr>
              <w:t>fujad</w:t>
            </w:r>
          </w:p>
        </w:tc>
        <w:tc>
          <w:tcPr>
            <w:tcW w:w="3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70B3" w:rsidRPr="0090400B" w:rsidRDefault="005F70B3" w:rsidP="00C4431A">
            <w:pPr>
              <w:ind w:left="-18"/>
              <w:jc w:val="both"/>
              <w:rPr>
                <w:rFonts w:ascii="Kruti Dev 010" w:hAnsi="Kruti Dev 010"/>
                <w:sz w:val="26"/>
                <w:szCs w:val="26"/>
              </w:rPr>
            </w:pPr>
            <w:r w:rsidRPr="0090400B">
              <w:rPr>
                <w:rFonts w:ascii="Kruti Dev 010" w:hAnsi="Kruti Dev 010"/>
                <w:sz w:val="26"/>
                <w:szCs w:val="26"/>
              </w:rPr>
              <w:t>;krhy ueqn fQ;kZnh gs ueqn xkMhus js-LVs lqjr rs pSubZ vlk izokl djhr vlrkauk izoklk njE;ku R;kps &gt;ksispk Qk;nk ?ksoqu dks.khrjh vKkr pksjV;kus R;kpk ueqn eksckbZy eqnke yckMhus pks:u usyk  ckcr ys[khrdzkj vkWuM;qVh VhVhbZ ;kauk fnY;kus ueqn dyekUo;s xqUgk nk[ky dj.;kr vkyk</w:t>
            </w:r>
          </w:p>
        </w:tc>
        <w:tc>
          <w:tcPr>
            <w:tcW w:w="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70B3" w:rsidRPr="0090400B" w:rsidRDefault="005F70B3" w:rsidP="00C4431A">
            <w:pPr>
              <w:rPr>
                <w:rFonts w:ascii="Kruti Dev 010" w:hAnsi="Kruti Dev 010"/>
                <w:sz w:val="26"/>
                <w:szCs w:val="26"/>
              </w:rPr>
            </w:pPr>
            <w:r w:rsidRPr="0090400B">
              <w:rPr>
                <w:rFonts w:ascii="Kruti Dev 010" w:hAnsi="Kruti Dev 010"/>
                <w:sz w:val="26"/>
                <w:szCs w:val="26"/>
              </w:rPr>
              <w:t xml:space="preserve"> </w:t>
            </w:r>
            <w:r w:rsidRPr="0090400B">
              <w:rPr>
                <w:rFonts w:ascii="Kruti Dev 010" w:hAnsi="Kruti Dev 010"/>
                <w:szCs w:val="26"/>
              </w:rPr>
              <w:t>iksgok  758 nkHkkMs</w:t>
            </w:r>
          </w:p>
        </w:tc>
      </w:tr>
      <w:tr w:rsidR="005F70B3" w:rsidRPr="00DF19FD" w:rsidTr="00C4431A">
        <w:trPr>
          <w:trHeight w:hRule="exact" w:val="3246"/>
        </w:trPr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70B3" w:rsidRDefault="005F70B3" w:rsidP="00C4431A">
            <w:pPr>
              <w:ind w:left="-86"/>
              <w:jc w:val="center"/>
              <w:rPr>
                <w:rFonts w:ascii="Kruti Dev 050" w:hAnsi="Kruti Dev 050"/>
                <w:b/>
                <w:sz w:val="26"/>
                <w:szCs w:val="26"/>
              </w:rPr>
            </w:pPr>
            <w:r>
              <w:rPr>
                <w:rFonts w:ascii="Kruti Dev 050" w:hAnsi="Kruti Dev 050"/>
                <w:b/>
                <w:sz w:val="26"/>
                <w:szCs w:val="26"/>
              </w:rPr>
              <w:t>5</w:t>
            </w:r>
          </w:p>
        </w:tc>
        <w:tc>
          <w:tcPr>
            <w:tcW w:w="1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70B3" w:rsidRPr="0090400B" w:rsidRDefault="005F70B3" w:rsidP="00C4431A">
            <w:pPr>
              <w:jc w:val="center"/>
              <w:rPr>
                <w:rFonts w:ascii="Kruti Dev 010" w:hAnsi="Kruti Dev 010"/>
                <w:sz w:val="26"/>
                <w:szCs w:val="26"/>
              </w:rPr>
            </w:pPr>
            <w:r>
              <w:rPr>
                <w:rFonts w:ascii="Kruti Dev 010" w:hAnsi="Kruti Dev 010"/>
                <w:sz w:val="26"/>
                <w:szCs w:val="26"/>
              </w:rPr>
              <w:t xml:space="preserve">o/kkZ </w:t>
            </w:r>
            <w:r w:rsidRPr="0090400B">
              <w:rPr>
                <w:rFonts w:ascii="Kruti Dev 010" w:hAnsi="Kruti Dev 010"/>
                <w:sz w:val="26"/>
                <w:szCs w:val="26"/>
              </w:rPr>
              <w:t>959@18 d</w:t>
            </w:r>
            <w:r>
              <w:rPr>
                <w:rFonts w:ascii="Kruti Dev 010" w:hAnsi="Kruti Dev 010"/>
                <w:sz w:val="26"/>
                <w:szCs w:val="26"/>
              </w:rPr>
              <w:t>ye</w:t>
            </w:r>
            <w:r w:rsidRPr="0090400B">
              <w:rPr>
                <w:rFonts w:ascii="Kruti Dev 010" w:hAnsi="Kruti Dev 010"/>
                <w:sz w:val="26"/>
                <w:szCs w:val="26"/>
              </w:rPr>
              <w:t xml:space="preserve"> 379 Hkknaoh</w:t>
            </w:r>
          </w:p>
          <w:p w:rsidR="005F70B3" w:rsidRPr="006059B1" w:rsidRDefault="005F70B3" w:rsidP="00C4431A">
            <w:pPr>
              <w:jc w:val="center"/>
              <w:rPr>
                <w:rFonts w:ascii="Kruti Dev 050 Wide" w:hAnsi="Kruti Dev 050 Wide"/>
                <w:sz w:val="26"/>
                <w:szCs w:val="26"/>
              </w:rPr>
            </w:pPr>
            <w:r w:rsidRPr="006059B1">
              <w:rPr>
                <w:rFonts w:ascii="Kruti Dev 050 Wide" w:hAnsi="Kruti Dev 050 Wide"/>
                <w:sz w:val="26"/>
                <w:szCs w:val="26"/>
              </w:rPr>
              <w:t>xqUgkizdkj</w:t>
            </w:r>
          </w:p>
          <w:p w:rsidR="005F70B3" w:rsidRPr="006059B1" w:rsidRDefault="005F70B3" w:rsidP="00C4431A">
            <w:pPr>
              <w:jc w:val="center"/>
              <w:rPr>
                <w:rFonts w:ascii="Kruti Dev 050 Wide" w:hAnsi="Kruti Dev 050 Wide"/>
              </w:rPr>
            </w:pPr>
            <w:r>
              <w:rPr>
                <w:rFonts w:ascii="Kruti Dev 050 Wide" w:hAnsi="Kruti Dev 050 Wide"/>
                <w:sz w:val="26"/>
                <w:szCs w:val="26"/>
              </w:rPr>
              <w:t xml:space="preserve">eksckbZy </w:t>
            </w:r>
            <w:r w:rsidRPr="006059B1">
              <w:rPr>
                <w:rFonts w:ascii="Kruti Dev 050 Wide" w:hAnsi="Kruti Dev 050 Wide"/>
                <w:sz w:val="26"/>
                <w:szCs w:val="26"/>
              </w:rPr>
              <w:t>pksjh</w:t>
            </w:r>
          </w:p>
          <w:p w:rsidR="005F70B3" w:rsidRPr="0090400B" w:rsidRDefault="005F70B3" w:rsidP="00C4431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70B3" w:rsidRPr="0090400B" w:rsidRDefault="005F70B3" w:rsidP="00C4431A">
            <w:pPr>
              <w:jc w:val="center"/>
              <w:rPr>
                <w:rFonts w:ascii="Kruti Dev 010" w:hAnsi="Kruti Dev 010"/>
                <w:sz w:val="26"/>
                <w:szCs w:val="26"/>
              </w:rPr>
            </w:pPr>
            <w:r w:rsidRPr="0090400B">
              <w:rPr>
                <w:rFonts w:ascii="Kruti Dev 010" w:hAnsi="Kruti Dev 010"/>
                <w:sz w:val="26"/>
                <w:szCs w:val="26"/>
              </w:rPr>
              <w:t>xzkMh ua 12031 vaneku ,D; ps dksp uacj ,l 4 cFkZu a 43 o:u jsYos LVs-cYykj”kkg ;s.ksiqohZ</w:t>
            </w:r>
          </w:p>
        </w:tc>
        <w:tc>
          <w:tcPr>
            <w:tcW w:w="1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70B3" w:rsidRPr="0090400B" w:rsidRDefault="005F70B3" w:rsidP="00C4431A">
            <w:pPr>
              <w:jc w:val="center"/>
              <w:rPr>
                <w:rFonts w:ascii="Kruti Dev 010" w:hAnsi="Kruti Dev 010"/>
                <w:sz w:val="26"/>
                <w:szCs w:val="26"/>
              </w:rPr>
            </w:pPr>
            <w:r w:rsidRPr="0090400B">
              <w:rPr>
                <w:rFonts w:ascii="Kruti Dev 010" w:hAnsi="Kruti Dev 010"/>
                <w:sz w:val="26"/>
                <w:szCs w:val="26"/>
              </w:rPr>
              <w:t>06@12@18 ps 22-00 ok njE;ku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70B3" w:rsidRPr="0090400B" w:rsidRDefault="005F70B3" w:rsidP="00C4431A">
            <w:pPr>
              <w:jc w:val="center"/>
              <w:rPr>
                <w:rFonts w:ascii="Kruti Dev 010" w:hAnsi="Kruti Dev 010"/>
                <w:sz w:val="26"/>
                <w:szCs w:val="26"/>
              </w:rPr>
            </w:pPr>
            <w:r>
              <w:rPr>
                <w:rFonts w:ascii="Kruti Dev 010" w:hAnsi="Kruti Dev 010"/>
                <w:sz w:val="26"/>
                <w:szCs w:val="26"/>
              </w:rPr>
              <w:t>12-12-</w:t>
            </w:r>
            <w:r w:rsidRPr="0090400B">
              <w:rPr>
                <w:rFonts w:ascii="Kruti Dev 010" w:hAnsi="Kruti Dev 010"/>
                <w:sz w:val="26"/>
                <w:szCs w:val="26"/>
              </w:rPr>
              <w:t>18 ps 15-20  ok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70B3" w:rsidRPr="0090400B" w:rsidRDefault="005F70B3" w:rsidP="00C4431A">
            <w:pPr>
              <w:jc w:val="center"/>
              <w:rPr>
                <w:rFonts w:ascii="Kruti Dev 010" w:hAnsi="Kruti Dev 010"/>
                <w:sz w:val="26"/>
                <w:szCs w:val="26"/>
              </w:rPr>
            </w:pPr>
            <w:r w:rsidRPr="0090400B">
              <w:rPr>
                <w:rFonts w:ascii="Kruti Dev 010" w:hAnsi="Kruti Dev 010"/>
                <w:sz w:val="26"/>
                <w:szCs w:val="26"/>
              </w:rPr>
              <w:t>“karuqdqekj vt;dqekj “ksBh o; 30 /kank ukSdjh jkg-dksVh ,fj;k ft tkpiqj vksjhlk eksckbZy uacj 8280730356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70B3" w:rsidRPr="0090400B" w:rsidRDefault="005F70B3" w:rsidP="00C4431A">
            <w:pPr>
              <w:jc w:val="center"/>
              <w:rPr>
                <w:rFonts w:ascii="Kruti Dev 010" w:hAnsi="Kruti Dev 010"/>
                <w:sz w:val="26"/>
                <w:szCs w:val="26"/>
              </w:rPr>
            </w:pPr>
            <w:r w:rsidRPr="0090400B">
              <w:rPr>
                <w:rFonts w:ascii="Kruti Dev 010" w:hAnsi="Kruti Dev 010"/>
                <w:sz w:val="26"/>
                <w:szCs w:val="26"/>
              </w:rPr>
              <w:t>vKkr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70B3" w:rsidRPr="00A62EAF" w:rsidRDefault="005F70B3" w:rsidP="00C4431A">
            <w:pPr>
              <w:autoSpaceDE w:val="0"/>
              <w:autoSpaceDN w:val="0"/>
              <w:adjustRightInd w:val="0"/>
              <w:jc w:val="center"/>
              <w:rPr>
                <w:rFonts w:ascii="Kruti Dev 050" w:eastAsia="Liberation Serif" w:hAnsi="Kruti Dev 050" w:cs="Liberation Serif"/>
                <w:b/>
                <w:sz w:val="26"/>
                <w:szCs w:val="26"/>
                <w:u w:val="single"/>
                <w:lang w:bidi="mr-IN"/>
              </w:rPr>
            </w:pPr>
            <w:r w:rsidRPr="00A62EAF">
              <w:rPr>
                <w:rFonts w:ascii="Kruti Dev 050" w:eastAsia="Liberation Serif" w:hAnsi="Kruti Dev 050" w:cs="Liberation Serif"/>
                <w:b/>
                <w:sz w:val="26"/>
                <w:szCs w:val="26"/>
                <w:u w:val="single"/>
                <w:lang w:bidi="mr-IN"/>
              </w:rPr>
              <w:t xml:space="preserve">,dq.k </w:t>
            </w:r>
            <w:r>
              <w:rPr>
                <w:rFonts w:ascii="Kruti Dev 050" w:eastAsia="Liberation Serif" w:hAnsi="Kruti Dev 050" w:cs="Liberation Serif"/>
                <w:b/>
                <w:sz w:val="26"/>
                <w:szCs w:val="26"/>
                <w:u w:val="single"/>
                <w:lang w:bidi="mr-IN"/>
              </w:rPr>
              <w:t>14]9</w:t>
            </w:r>
            <w:r w:rsidRPr="00A62EAF">
              <w:rPr>
                <w:rFonts w:ascii="Kruti Dev 050" w:eastAsia="Liberation Serif" w:hAnsi="Kruti Dev 050" w:cs="Liberation Serif"/>
                <w:b/>
                <w:sz w:val="26"/>
                <w:szCs w:val="26"/>
                <w:u w:val="single"/>
                <w:lang w:bidi="mr-IN"/>
              </w:rPr>
              <w:t>00 :-</w:t>
            </w:r>
          </w:p>
          <w:p w:rsidR="005F70B3" w:rsidRPr="0090400B" w:rsidRDefault="005F70B3" w:rsidP="00C4431A">
            <w:pPr>
              <w:jc w:val="center"/>
              <w:rPr>
                <w:rFonts w:ascii="Kruti Dev 010" w:hAnsi="Kruti Dev 010" w:cstheme="minorHAnsi"/>
                <w:sz w:val="26"/>
                <w:szCs w:val="26"/>
              </w:rPr>
            </w:pPr>
            <w:r w:rsidRPr="0090400B">
              <w:rPr>
                <w:rFonts w:ascii="Kruti Dev 010" w:hAnsi="Kruti Dev 010"/>
                <w:sz w:val="26"/>
                <w:szCs w:val="26"/>
              </w:rPr>
              <w:t xml:space="preserve">,d fuG;k jaxkpk lWelax eksckbZy t&amp;7 izkbZe R;kr ftoks fle 9359634811 </w:t>
            </w:r>
            <w:r w:rsidRPr="0090400B">
              <w:rPr>
                <w:rFonts w:cstheme="minorHAnsi"/>
                <w:sz w:val="26"/>
                <w:szCs w:val="26"/>
              </w:rPr>
              <w:t xml:space="preserve">IMEI NO 358972108158175615  </w:t>
            </w:r>
            <w:r w:rsidRPr="0090400B">
              <w:rPr>
                <w:rFonts w:ascii="Kruti Dev 010" w:hAnsi="Kruti Dev 010" w:cstheme="minorHAnsi"/>
                <w:sz w:val="26"/>
                <w:szCs w:val="26"/>
              </w:rPr>
              <w:t>fder 14</w:t>
            </w:r>
            <w:r>
              <w:rPr>
                <w:rFonts w:ascii="Kruti Dev 010" w:hAnsi="Kruti Dev 010" w:cstheme="minorHAnsi"/>
                <w:sz w:val="26"/>
                <w:szCs w:val="26"/>
              </w:rPr>
              <w:t>]</w:t>
            </w:r>
            <w:r w:rsidRPr="0090400B">
              <w:rPr>
                <w:rFonts w:ascii="Kruti Dev 010" w:hAnsi="Kruti Dev 010" w:cstheme="minorHAnsi"/>
                <w:sz w:val="26"/>
                <w:szCs w:val="26"/>
              </w:rPr>
              <w:t>900@: eky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70B3" w:rsidRPr="0090400B" w:rsidRDefault="005F70B3" w:rsidP="00C4431A">
            <w:pPr>
              <w:rPr>
                <w:rFonts w:ascii="Kruti Dev 010" w:hAnsi="Kruti Dev 010"/>
                <w:sz w:val="26"/>
                <w:szCs w:val="26"/>
              </w:rPr>
            </w:pPr>
            <w:r>
              <w:rPr>
                <w:rFonts w:ascii="Kruti Dev 010" w:hAnsi="Kruti Dev 010"/>
                <w:sz w:val="26"/>
                <w:szCs w:val="26"/>
              </w:rPr>
              <w:t>fujad</w:t>
            </w:r>
          </w:p>
        </w:tc>
        <w:tc>
          <w:tcPr>
            <w:tcW w:w="3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70B3" w:rsidRPr="0090400B" w:rsidRDefault="005F70B3" w:rsidP="00C4431A">
            <w:pPr>
              <w:ind w:left="-18"/>
              <w:jc w:val="both"/>
              <w:rPr>
                <w:rFonts w:ascii="Kruti Dev 010" w:hAnsi="Kruti Dev 010"/>
                <w:sz w:val="26"/>
                <w:szCs w:val="26"/>
              </w:rPr>
            </w:pPr>
            <w:r w:rsidRPr="0090400B">
              <w:rPr>
                <w:rFonts w:ascii="Kruti Dev 010" w:hAnsi="Kruti Dev 010"/>
                <w:sz w:val="26"/>
                <w:szCs w:val="26"/>
              </w:rPr>
              <w:t>;krhy ueqn fQ;kZnh gs ueqn xkMhus jsYos LVs-xqVqj rs panziqj vlk izokl djhr vlrkauk jsYos LVs”ku cYykj”kkg ;s.ksiqohZ dks.khrjh vKkr pksjV;kus R;kps &gt;ksispk Qk;nk ?ksoqu ueqn o.kZukpk eksckbZy pks:u usyk lnj ys[kh rdzkj nqj{ks= cYykj”kkg ;sFks fnY;kus ueqn dyekUo;s xqUgk nk[ky dj.;kr vkyk-</w:t>
            </w:r>
          </w:p>
        </w:tc>
        <w:tc>
          <w:tcPr>
            <w:tcW w:w="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70B3" w:rsidRPr="0090400B" w:rsidRDefault="005F70B3" w:rsidP="00C4431A">
            <w:pPr>
              <w:rPr>
                <w:rFonts w:ascii="Kruti Dev 010" w:hAnsi="Kruti Dev 010"/>
                <w:sz w:val="26"/>
                <w:szCs w:val="26"/>
              </w:rPr>
            </w:pPr>
            <w:r w:rsidRPr="0090400B">
              <w:rPr>
                <w:rFonts w:ascii="Kruti Dev 010" w:hAnsi="Kruti Dev 010"/>
                <w:szCs w:val="26"/>
              </w:rPr>
              <w:t>iskgok 549 QqlkVs</w:t>
            </w:r>
          </w:p>
        </w:tc>
      </w:tr>
      <w:tr w:rsidR="005F70B3" w:rsidRPr="00DF19FD" w:rsidTr="00C4431A">
        <w:trPr>
          <w:trHeight w:hRule="exact" w:val="3336"/>
        </w:trPr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70B3" w:rsidRDefault="005F70B3" w:rsidP="00C4431A">
            <w:pPr>
              <w:ind w:left="-86"/>
              <w:jc w:val="center"/>
              <w:rPr>
                <w:rFonts w:ascii="Kruti Dev 050" w:hAnsi="Kruti Dev 050"/>
                <w:b/>
                <w:sz w:val="26"/>
                <w:szCs w:val="26"/>
              </w:rPr>
            </w:pPr>
            <w:r>
              <w:rPr>
                <w:rFonts w:ascii="Kruti Dev 050" w:hAnsi="Kruti Dev 050"/>
                <w:b/>
                <w:sz w:val="26"/>
                <w:szCs w:val="26"/>
              </w:rPr>
              <w:t>6</w:t>
            </w:r>
          </w:p>
        </w:tc>
        <w:tc>
          <w:tcPr>
            <w:tcW w:w="1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70B3" w:rsidRPr="006F4F10" w:rsidRDefault="005F70B3" w:rsidP="00C4431A">
            <w:pPr>
              <w:rPr>
                <w:rFonts w:ascii="Kruti Dev 010" w:hAnsi="Kruti Dev 010"/>
                <w:sz w:val="28"/>
              </w:rPr>
            </w:pPr>
            <w:r w:rsidRPr="00A03981">
              <w:rPr>
                <w:rFonts w:ascii="Kruti Dev 010" w:hAnsi="Kruti Dev 010"/>
                <w:sz w:val="22"/>
                <w:szCs w:val="22"/>
              </w:rPr>
              <w:t xml:space="preserve"> </w:t>
            </w:r>
            <w:r w:rsidRPr="006F4F10">
              <w:rPr>
                <w:rFonts w:ascii="Kruti Dev 010" w:hAnsi="Kruti Dev 010"/>
                <w:szCs w:val="22"/>
              </w:rPr>
              <w:t>js-iks-LVs</w:t>
            </w:r>
          </w:p>
          <w:p w:rsidR="005F70B3" w:rsidRPr="006F4F10" w:rsidRDefault="005F70B3" w:rsidP="00C4431A">
            <w:pPr>
              <w:rPr>
                <w:rFonts w:ascii="Kruti Dev 010" w:hAnsi="Kruti Dev 010"/>
                <w:sz w:val="28"/>
              </w:rPr>
            </w:pPr>
            <w:r w:rsidRPr="006F4F10">
              <w:rPr>
                <w:rFonts w:ascii="Kruti Dev 010" w:hAnsi="Kruti Dev 010"/>
                <w:szCs w:val="22"/>
              </w:rPr>
              <w:t>cMusjk vi ua-890@18 dye 379</w:t>
            </w:r>
          </w:p>
          <w:p w:rsidR="005F70B3" w:rsidRPr="006059B1" w:rsidRDefault="005F70B3" w:rsidP="00C4431A">
            <w:pPr>
              <w:jc w:val="center"/>
              <w:rPr>
                <w:rFonts w:ascii="Kruti Dev 050 Wide" w:hAnsi="Kruti Dev 050 Wide"/>
                <w:sz w:val="26"/>
                <w:szCs w:val="26"/>
              </w:rPr>
            </w:pPr>
            <w:r w:rsidRPr="006F4F10">
              <w:rPr>
                <w:rFonts w:ascii="Kruti Dev 010" w:hAnsi="Kruti Dev 010"/>
                <w:szCs w:val="22"/>
              </w:rPr>
              <w:t xml:space="preserve">Hkk-n-oh    </w:t>
            </w:r>
            <w:r w:rsidRPr="006F4F10">
              <w:rPr>
                <w:rFonts w:ascii="Kruti Dev 050 Wide" w:hAnsi="Kruti Dev 050 Wide"/>
                <w:sz w:val="28"/>
                <w:szCs w:val="26"/>
              </w:rPr>
              <w:t xml:space="preserve"> </w:t>
            </w:r>
            <w:r w:rsidRPr="006059B1">
              <w:rPr>
                <w:rFonts w:ascii="Kruti Dev 050 Wide" w:hAnsi="Kruti Dev 050 Wide"/>
                <w:sz w:val="26"/>
                <w:szCs w:val="26"/>
              </w:rPr>
              <w:t>xqUgkizdkj</w:t>
            </w:r>
          </w:p>
          <w:p w:rsidR="005F70B3" w:rsidRPr="006059B1" w:rsidRDefault="005F70B3" w:rsidP="00C4431A">
            <w:pPr>
              <w:jc w:val="center"/>
              <w:rPr>
                <w:rFonts w:ascii="Kruti Dev 050 Wide" w:hAnsi="Kruti Dev 050 Wide"/>
              </w:rPr>
            </w:pPr>
            <w:r>
              <w:rPr>
                <w:rFonts w:ascii="Kruti Dev 050 Wide" w:hAnsi="Kruti Dev 050 Wide"/>
                <w:sz w:val="26"/>
                <w:szCs w:val="26"/>
              </w:rPr>
              <w:t xml:space="preserve">eksckbZy </w:t>
            </w:r>
            <w:r w:rsidRPr="006059B1">
              <w:rPr>
                <w:rFonts w:ascii="Kruti Dev 050 Wide" w:hAnsi="Kruti Dev 050 Wide"/>
                <w:sz w:val="26"/>
                <w:szCs w:val="26"/>
              </w:rPr>
              <w:t>pksjh</w:t>
            </w:r>
          </w:p>
          <w:p w:rsidR="005F70B3" w:rsidRPr="00A03981" w:rsidRDefault="005F70B3" w:rsidP="00C4431A">
            <w:pPr>
              <w:rPr>
                <w:rFonts w:ascii="Kruti Dev 010" w:hAnsi="Kruti Dev 010"/>
              </w:rPr>
            </w:pPr>
            <w:r w:rsidRPr="00A03981">
              <w:rPr>
                <w:rFonts w:ascii="Kruti Dev 010" w:hAnsi="Kruti Dev 010"/>
                <w:sz w:val="22"/>
                <w:szCs w:val="22"/>
              </w:rPr>
              <w:t xml:space="preserve">                                                     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70B3" w:rsidRPr="00F31E2C" w:rsidRDefault="005F70B3" w:rsidP="00C4431A">
            <w:pPr>
              <w:autoSpaceDE w:val="0"/>
              <w:autoSpaceDN w:val="0"/>
              <w:adjustRightInd w:val="0"/>
              <w:jc w:val="center"/>
              <w:rPr>
                <w:rFonts w:ascii="DVOT-Surekh" w:eastAsia="Liberation Serif" w:hAnsi="DVOT-Surekh" w:cs="DVOT-Surekh"/>
                <w:sz w:val="18"/>
                <w:szCs w:val="18"/>
                <w:lang w:bidi="mr-IN"/>
              </w:rPr>
            </w:pPr>
            <w:r w:rsidRPr="00F31E2C">
              <w:rPr>
                <w:rFonts w:ascii="DVOT-Surekh" w:hAnsi="DVOT-Surekh" w:cs="DVOT-Surekh"/>
                <w:shadow/>
                <w:color w:val="000000"/>
                <w:sz w:val="18"/>
                <w:szCs w:val="18"/>
                <w:highlight w:val="white"/>
                <w:cs/>
                <w:lang w:bidi="mr-IN"/>
              </w:rPr>
              <w:t>ट्रेन</w:t>
            </w:r>
            <w:r w:rsidRPr="00F31E2C">
              <w:rPr>
                <w:rFonts w:ascii="DVOT-Surekh" w:hAnsi="DVOT-Surekh" w:cs="DVOT-Surekh"/>
                <w:shadow/>
                <w:color w:val="000000"/>
                <w:sz w:val="18"/>
                <w:szCs w:val="18"/>
                <w:highlight w:val="white"/>
                <w:lang w:bidi="mr-IN"/>
              </w:rPr>
              <w:t xml:space="preserve"> </w:t>
            </w:r>
            <w:r w:rsidRPr="00F31E2C">
              <w:rPr>
                <w:rFonts w:ascii="DVOT-Surekh" w:hAnsi="DVOT-Surekh" w:cs="DVOT-Surekh"/>
                <w:shadow/>
                <w:color w:val="000000"/>
                <w:sz w:val="18"/>
                <w:szCs w:val="18"/>
                <w:highlight w:val="white"/>
                <w:cs/>
                <w:lang w:bidi="mr-IN"/>
              </w:rPr>
              <w:t>नं</w:t>
            </w:r>
            <w:r w:rsidRPr="00F31E2C">
              <w:rPr>
                <w:rFonts w:ascii="DVOT-Surekh" w:hAnsi="DVOT-Surekh" w:cs="DVOT-Surekh"/>
                <w:shadow/>
                <w:color w:val="000000"/>
                <w:sz w:val="18"/>
                <w:szCs w:val="18"/>
                <w:highlight w:val="white"/>
                <w:lang w:bidi="mr-IN"/>
              </w:rPr>
              <w:t xml:space="preserve">.18502 </w:t>
            </w:r>
            <w:r w:rsidRPr="00F31E2C">
              <w:rPr>
                <w:rFonts w:ascii="DVOT-Surekh" w:hAnsi="DVOT-Surekh" w:cs="DVOT-Surekh"/>
                <w:shadow/>
                <w:color w:val="000000"/>
                <w:sz w:val="18"/>
                <w:szCs w:val="18"/>
                <w:highlight w:val="white"/>
                <w:cs/>
                <w:lang w:bidi="mr-IN"/>
              </w:rPr>
              <w:t>गांधिधाम</w:t>
            </w:r>
            <w:r w:rsidRPr="00F31E2C">
              <w:rPr>
                <w:rFonts w:ascii="DVOT-Surekh" w:hAnsi="DVOT-Surekh" w:cs="DVOT-Surekh"/>
                <w:shadow/>
                <w:color w:val="000000"/>
                <w:sz w:val="18"/>
                <w:szCs w:val="18"/>
                <w:highlight w:val="white"/>
                <w:lang w:bidi="mr-IN"/>
              </w:rPr>
              <w:t xml:space="preserve"> </w:t>
            </w:r>
            <w:r w:rsidRPr="00F31E2C">
              <w:rPr>
                <w:rFonts w:ascii="DVOT-Surekh" w:hAnsi="DVOT-Surekh" w:cs="DVOT-Surekh"/>
                <w:shadow/>
                <w:color w:val="000000"/>
                <w:sz w:val="18"/>
                <w:szCs w:val="18"/>
                <w:highlight w:val="white"/>
                <w:cs/>
                <w:lang w:bidi="mr-IN"/>
              </w:rPr>
              <w:t>एक्स</w:t>
            </w:r>
            <w:r w:rsidRPr="00F31E2C">
              <w:rPr>
                <w:rFonts w:ascii="DVOT-Surekh" w:hAnsi="DVOT-Surekh" w:cs="DVOT-Surekh"/>
                <w:shadow/>
                <w:color w:val="000000"/>
                <w:sz w:val="18"/>
                <w:szCs w:val="18"/>
                <w:highlight w:val="white"/>
                <w:lang w:bidi="mr-IN"/>
              </w:rPr>
              <w:t xml:space="preserve"> </w:t>
            </w:r>
            <w:r w:rsidRPr="00F31E2C">
              <w:rPr>
                <w:rFonts w:ascii="DVOT-Surekh" w:hAnsi="DVOT-Surekh" w:cs="DVOT-Surekh"/>
                <w:shadow/>
                <w:color w:val="000000"/>
                <w:sz w:val="18"/>
                <w:szCs w:val="18"/>
                <w:highlight w:val="white"/>
                <w:cs/>
                <w:lang w:bidi="mr-IN"/>
              </w:rPr>
              <w:t>चे</w:t>
            </w:r>
            <w:r w:rsidRPr="00F31E2C">
              <w:rPr>
                <w:rFonts w:ascii="DVOT-Surekh" w:hAnsi="DVOT-Surekh" w:cs="DVOT-Surekh"/>
                <w:shadow/>
                <w:color w:val="000000"/>
                <w:sz w:val="18"/>
                <w:szCs w:val="18"/>
                <w:highlight w:val="white"/>
                <w:lang w:bidi="mr-IN"/>
              </w:rPr>
              <w:t xml:space="preserve"> </w:t>
            </w:r>
            <w:r w:rsidRPr="00F31E2C">
              <w:rPr>
                <w:rFonts w:ascii="DVOT-Surekh" w:hAnsi="DVOT-Surekh" w:cs="DVOT-Surekh"/>
                <w:shadow/>
                <w:color w:val="000000"/>
                <w:sz w:val="18"/>
                <w:szCs w:val="18"/>
                <w:highlight w:val="white"/>
                <w:cs/>
                <w:lang w:bidi="mr-IN"/>
              </w:rPr>
              <w:t>कोच</w:t>
            </w:r>
            <w:r w:rsidRPr="00F31E2C">
              <w:rPr>
                <w:rFonts w:ascii="DVOT-Surekh" w:hAnsi="DVOT-Surekh" w:cs="DVOT-Surekh"/>
                <w:shadow/>
                <w:color w:val="000000"/>
                <w:sz w:val="18"/>
                <w:szCs w:val="18"/>
                <w:highlight w:val="white"/>
                <w:lang w:bidi="mr-IN"/>
              </w:rPr>
              <w:t xml:space="preserve"> </w:t>
            </w:r>
            <w:r w:rsidRPr="00F31E2C">
              <w:rPr>
                <w:rFonts w:ascii="DVOT-Surekh" w:hAnsi="DVOT-Surekh" w:cs="DVOT-Surekh"/>
                <w:shadow/>
                <w:color w:val="000000"/>
                <w:sz w:val="18"/>
                <w:szCs w:val="18"/>
                <w:highlight w:val="white"/>
                <w:cs/>
                <w:lang w:bidi="mr-IN"/>
              </w:rPr>
              <w:t>नं</w:t>
            </w:r>
            <w:r w:rsidRPr="00F31E2C">
              <w:rPr>
                <w:rFonts w:ascii="DVOT-Surekh" w:hAnsi="DVOT-Surekh" w:cs="DVOT-Surekh"/>
                <w:shadow/>
                <w:color w:val="000000"/>
                <w:sz w:val="18"/>
                <w:szCs w:val="18"/>
                <w:highlight w:val="white"/>
                <w:lang w:bidi="mr-IN"/>
              </w:rPr>
              <w:t xml:space="preserve">.B/3 </w:t>
            </w:r>
            <w:r w:rsidRPr="00F31E2C">
              <w:rPr>
                <w:rFonts w:ascii="DVOT-Surekh" w:hAnsi="DVOT-Surekh" w:cs="DVOT-Surekh"/>
                <w:shadow/>
                <w:color w:val="000000"/>
                <w:sz w:val="18"/>
                <w:szCs w:val="18"/>
                <w:highlight w:val="white"/>
                <w:cs/>
                <w:lang w:bidi="mr-IN"/>
              </w:rPr>
              <w:t>बर्थ</w:t>
            </w:r>
            <w:r w:rsidRPr="00F31E2C">
              <w:rPr>
                <w:rFonts w:ascii="DVOT-Surekh" w:hAnsi="DVOT-Surekh" w:cs="DVOT-Surekh"/>
                <w:shadow/>
                <w:color w:val="000000"/>
                <w:sz w:val="18"/>
                <w:szCs w:val="18"/>
                <w:highlight w:val="white"/>
                <w:lang w:bidi="mr-IN"/>
              </w:rPr>
              <w:t xml:space="preserve"> </w:t>
            </w:r>
            <w:r w:rsidRPr="00F31E2C">
              <w:rPr>
                <w:rFonts w:ascii="DVOT-Surekh" w:hAnsi="DVOT-Surekh" w:cs="DVOT-Surekh"/>
                <w:shadow/>
                <w:color w:val="000000"/>
                <w:sz w:val="18"/>
                <w:szCs w:val="18"/>
                <w:highlight w:val="white"/>
                <w:cs/>
                <w:lang w:bidi="mr-IN"/>
              </w:rPr>
              <w:t>नं</w:t>
            </w:r>
            <w:r w:rsidRPr="00F31E2C">
              <w:rPr>
                <w:rFonts w:ascii="DVOT-Surekh" w:hAnsi="DVOT-Surekh" w:cs="DVOT-Surekh"/>
                <w:shadow/>
                <w:color w:val="000000"/>
                <w:sz w:val="18"/>
                <w:szCs w:val="18"/>
                <w:highlight w:val="white"/>
                <w:lang w:bidi="mr-IN"/>
              </w:rPr>
              <w:t xml:space="preserve">.08 </w:t>
            </w:r>
            <w:r w:rsidRPr="00F31E2C">
              <w:rPr>
                <w:rFonts w:ascii="DVOT-Surekh" w:hAnsi="DVOT-Surekh" w:cs="DVOT-Surekh"/>
                <w:shadow/>
                <w:color w:val="000000"/>
                <w:sz w:val="18"/>
                <w:szCs w:val="18"/>
                <w:highlight w:val="white"/>
                <w:cs/>
                <w:lang w:bidi="mr-IN"/>
              </w:rPr>
              <w:t>वरुण</w:t>
            </w:r>
            <w:r w:rsidRPr="00F31E2C">
              <w:rPr>
                <w:rFonts w:ascii="DVOT-Surekh" w:hAnsi="DVOT-Surekh" w:cs="DVOT-Surekh"/>
                <w:shadow/>
                <w:color w:val="000000"/>
                <w:sz w:val="18"/>
                <w:szCs w:val="18"/>
                <w:highlight w:val="white"/>
                <w:lang w:bidi="mr-IN"/>
              </w:rPr>
              <w:t xml:space="preserve"> </w:t>
            </w:r>
            <w:r w:rsidRPr="00F31E2C">
              <w:rPr>
                <w:rFonts w:ascii="DVOT-Surekh" w:hAnsi="DVOT-Surekh" w:cs="DVOT-Surekh"/>
                <w:shadow/>
                <w:color w:val="000000"/>
                <w:sz w:val="18"/>
                <w:szCs w:val="18"/>
                <w:highlight w:val="white"/>
                <w:cs/>
                <w:lang w:bidi="mr-IN"/>
              </w:rPr>
              <w:t>रे</w:t>
            </w:r>
            <w:r w:rsidRPr="00F31E2C">
              <w:rPr>
                <w:rFonts w:ascii="DVOT-Surekh" w:hAnsi="DVOT-Surekh" w:cs="DVOT-Surekh"/>
                <w:shadow/>
                <w:color w:val="000000"/>
                <w:sz w:val="18"/>
                <w:szCs w:val="18"/>
                <w:highlight w:val="white"/>
                <w:lang w:bidi="mr-IN"/>
              </w:rPr>
              <w:t>.</w:t>
            </w:r>
            <w:r w:rsidRPr="00F31E2C">
              <w:rPr>
                <w:rFonts w:ascii="DVOT-Surekh" w:hAnsi="DVOT-Surekh" w:cs="DVOT-Surekh"/>
                <w:shadow/>
                <w:color w:val="000000"/>
                <w:sz w:val="18"/>
                <w:szCs w:val="18"/>
                <w:highlight w:val="white"/>
                <w:cs/>
                <w:lang w:bidi="mr-IN"/>
              </w:rPr>
              <w:t>स्टे</w:t>
            </w:r>
            <w:r w:rsidRPr="00F31E2C">
              <w:rPr>
                <w:rFonts w:ascii="DVOT-Surekh" w:hAnsi="DVOT-Surekh" w:cs="DVOT-Surekh"/>
                <w:shadow/>
                <w:color w:val="000000"/>
                <w:sz w:val="18"/>
                <w:szCs w:val="18"/>
                <w:highlight w:val="white"/>
                <w:lang w:bidi="mr-IN"/>
              </w:rPr>
              <w:t xml:space="preserve"> </w:t>
            </w:r>
            <w:r w:rsidRPr="00F31E2C">
              <w:rPr>
                <w:rFonts w:ascii="DVOT-Surekh" w:hAnsi="DVOT-Surekh" w:cs="DVOT-Surekh"/>
                <w:shadow/>
                <w:color w:val="000000"/>
                <w:sz w:val="18"/>
                <w:szCs w:val="18"/>
                <w:highlight w:val="white"/>
                <w:cs/>
                <w:lang w:bidi="mr-IN"/>
              </w:rPr>
              <w:t>बडनेरा</w:t>
            </w:r>
            <w:r w:rsidRPr="00F31E2C">
              <w:rPr>
                <w:rFonts w:ascii="DVOT-Surekh" w:hAnsi="DVOT-Surekh" w:cs="DVOT-Surekh"/>
                <w:shadow/>
                <w:color w:val="000000"/>
                <w:sz w:val="18"/>
                <w:szCs w:val="18"/>
                <w:highlight w:val="white"/>
                <w:lang w:bidi="mr-IN"/>
              </w:rPr>
              <w:t xml:space="preserve"> </w:t>
            </w:r>
            <w:r w:rsidRPr="00F31E2C">
              <w:rPr>
                <w:rFonts w:ascii="DVOT-Surekh" w:hAnsi="DVOT-Surekh" w:cs="DVOT-Surekh"/>
                <w:shadow/>
                <w:color w:val="000000"/>
                <w:sz w:val="18"/>
                <w:szCs w:val="18"/>
                <w:highlight w:val="white"/>
                <w:cs/>
                <w:lang w:bidi="mr-IN"/>
              </w:rPr>
              <w:t>येणेपुर्वी</w:t>
            </w:r>
          </w:p>
          <w:p w:rsidR="005F70B3" w:rsidRPr="00F31E2C" w:rsidRDefault="005F70B3" w:rsidP="00C4431A">
            <w:pPr>
              <w:autoSpaceDE w:val="0"/>
              <w:autoSpaceDN w:val="0"/>
              <w:adjustRightInd w:val="0"/>
              <w:jc w:val="center"/>
              <w:rPr>
                <w:rFonts w:ascii="DVOT-Surekh" w:eastAsia="Liberation Serif" w:hAnsi="DVOT-Surekh" w:cs="DVOT-Surekh"/>
                <w:shadow/>
                <w:color w:val="000000"/>
                <w:sz w:val="18"/>
                <w:szCs w:val="18"/>
                <w:highlight w:val="white"/>
                <w:lang w:bidi="mr-IN"/>
              </w:rPr>
            </w:pPr>
          </w:p>
        </w:tc>
        <w:tc>
          <w:tcPr>
            <w:tcW w:w="1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70B3" w:rsidRPr="00F31E2C" w:rsidRDefault="005F70B3" w:rsidP="00C4431A">
            <w:pPr>
              <w:jc w:val="center"/>
              <w:rPr>
                <w:rFonts w:ascii="DVOT-Surekh" w:eastAsia="Liberation Serif" w:hAnsi="DVOT-Surekh" w:cs="DVOT-Surekh"/>
                <w:shadow/>
                <w:color w:val="000000"/>
                <w:sz w:val="18"/>
                <w:szCs w:val="18"/>
                <w:highlight w:val="white"/>
                <w:cs/>
                <w:lang w:bidi="mr-IN"/>
              </w:rPr>
            </w:pPr>
            <w:r w:rsidRPr="00F31E2C">
              <w:rPr>
                <w:rFonts w:ascii="DVOT-Surekh" w:hAnsi="DVOT-Surekh" w:cs="DVOT-Surekh"/>
                <w:shadow/>
                <w:color w:val="000000"/>
                <w:sz w:val="18"/>
                <w:szCs w:val="18"/>
                <w:highlight w:val="white"/>
                <w:lang w:bidi="mr-IN"/>
              </w:rPr>
              <w:t xml:space="preserve">10/11/2018 </w:t>
            </w:r>
            <w:r w:rsidRPr="00F31E2C">
              <w:rPr>
                <w:rFonts w:ascii="DVOT-Surekh" w:hAnsi="DVOT-Surekh" w:cs="DVOT-Surekh"/>
                <w:shadow/>
                <w:color w:val="000000"/>
                <w:sz w:val="18"/>
                <w:szCs w:val="18"/>
                <w:highlight w:val="white"/>
                <w:cs/>
                <w:lang w:bidi="mr-IN"/>
              </w:rPr>
              <w:t>चे</w:t>
            </w:r>
            <w:r w:rsidRPr="00F31E2C">
              <w:rPr>
                <w:rFonts w:ascii="DVOT-Surekh" w:hAnsi="DVOT-Surekh" w:cs="DVOT-Surekh"/>
                <w:shadow/>
                <w:color w:val="000000"/>
                <w:sz w:val="18"/>
                <w:szCs w:val="18"/>
                <w:highlight w:val="white"/>
                <w:lang w:bidi="mr-IN"/>
              </w:rPr>
              <w:t xml:space="preserve"> 19.00 </w:t>
            </w:r>
            <w:r w:rsidRPr="00F31E2C">
              <w:rPr>
                <w:rFonts w:ascii="DVOT-Surekh" w:hAnsi="DVOT-Surekh" w:cs="DVOT-Surekh"/>
                <w:shadow/>
                <w:color w:val="000000"/>
                <w:sz w:val="18"/>
                <w:szCs w:val="18"/>
                <w:highlight w:val="white"/>
                <w:cs/>
                <w:lang w:bidi="mr-IN"/>
              </w:rPr>
              <w:t>ते</w:t>
            </w:r>
            <w:r w:rsidRPr="00F31E2C">
              <w:rPr>
                <w:rFonts w:ascii="DVOT-Surekh" w:hAnsi="DVOT-Surekh" w:cs="DVOT-Surekh"/>
                <w:shadow/>
                <w:color w:val="000000"/>
                <w:sz w:val="18"/>
                <w:szCs w:val="18"/>
                <w:highlight w:val="white"/>
                <w:lang w:bidi="mr-IN"/>
              </w:rPr>
              <w:t xml:space="preserve"> 19.40 </w:t>
            </w:r>
            <w:r w:rsidRPr="00F31E2C">
              <w:rPr>
                <w:rFonts w:ascii="DVOT-Surekh" w:hAnsi="DVOT-Surekh" w:cs="DVOT-Surekh"/>
                <w:shadow/>
                <w:color w:val="000000"/>
                <w:sz w:val="18"/>
                <w:szCs w:val="18"/>
                <w:highlight w:val="white"/>
                <w:cs/>
                <w:lang w:bidi="mr-IN"/>
              </w:rPr>
              <w:t>वा</w:t>
            </w:r>
            <w:r w:rsidRPr="00F31E2C">
              <w:rPr>
                <w:rFonts w:ascii="DVOT-Surekh" w:hAnsi="DVOT-Surekh" w:cs="DVOT-Surekh"/>
                <w:shadow/>
                <w:color w:val="000000"/>
                <w:sz w:val="18"/>
                <w:szCs w:val="18"/>
                <w:highlight w:val="white"/>
                <w:lang w:bidi="mr-IN"/>
              </w:rPr>
              <w:t>.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70B3" w:rsidRPr="00F31E2C" w:rsidRDefault="005F70B3" w:rsidP="00C4431A">
            <w:pPr>
              <w:autoSpaceDE w:val="0"/>
              <w:autoSpaceDN w:val="0"/>
              <w:adjustRightInd w:val="0"/>
              <w:jc w:val="center"/>
              <w:rPr>
                <w:rFonts w:ascii="DVOT-Surekh" w:hAnsi="DVOT-Surekh" w:cs="DVOT-Surekh"/>
                <w:sz w:val="18"/>
                <w:szCs w:val="18"/>
              </w:rPr>
            </w:pPr>
            <w:r w:rsidRPr="00F31E2C">
              <w:rPr>
                <w:rFonts w:ascii="DVOT-Surekh" w:hAnsi="DVOT-Surekh" w:cs="DVOT-Surekh"/>
                <w:shadow/>
                <w:color w:val="000000"/>
                <w:sz w:val="18"/>
                <w:szCs w:val="18"/>
                <w:highlight w:val="white"/>
                <w:lang w:bidi="mr-IN"/>
              </w:rPr>
              <w:t xml:space="preserve">12/12/18 </w:t>
            </w:r>
            <w:r w:rsidRPr="00F31E2C">
              <w:rPr>
                <w:rFonts w:ascii="DVOT-Surekh" w:hAnsi="DVOT-Surekh" w:cs="DVOT-Surekh"/>
                <w:shadow/>
                <w:color w:val="000000"/>
                <w:sz w:val="18"/>
                <w:szCs w:val="18"/>
                <w:highlight w:val="white"/>
                <w:cs/>
                <w:lang w:bidi="mr-IN"/>
              </w:rPr>
              <w:t>च</w:t>
            </w:r>
            <w:proofErr w:type="gramStart"/>
            <w:r w:rsidRPr="00F31E2C">
              <w:rPr>
                <w:rFonts w:ascii="DVOT-Surekh" w:hAnsi="DVOT-Surekh" w:cs="DVOT-Surekh"/>
                <w:shadow/>
                <w:color w:val="000000"/>
                <w:sz w:val="18"/>
                <w:szCs w:val="18"/>
                <w:highlight w:val="white"/>
                <w:cs/>
                <w:lang w:bidi="mr-IN"/>
              </w:rPr>
              <w:t>े</w:t>
            </w:r>
            <w:r w:rsidRPr="00F31E2C">
              <w:rPr>
                <w:rFonts w:ascii="DVOT-Surekh" w:hAnsi="DVOT-Surekh" w:cs="DVOT-Surekh"/>
                <w:shadow/>
                <w:color w:val="000000"/>
                <w:sz w:val="18"/>
                <w:szCs w:val="18"/>
                <w:lang w:bidi="mr-IN"/>
              </w:rPr>
              <w:t xml:space="preserve">  17.14</w:t>
            </w:r>
            <w:proofErr w:type="gramEnd"/>
            <w:r w:rsidRPr="00F31E2C">
              <w:rPr>
                <w:rFonts w:ascii="DVOT-Surekh" w:hAnsi="DVOT-Surekh" w:cs="DVOT-Surekh"/>
                <w:sz w:val="18"/>
                <w:szCs w:val="18"/>
              </w:rPr>
              <w:t xml:space="preserve"> </w:t>
            </w:r>
            <w:r w:rsidRPr="00F31E2C">
              <w:rPr>
                <w:rFonts w:ascii="DVOT-Surekh" w:hAnsi="DVOT-Surekh" w:cs="DVOT-Surekh"/>
                <w:sz w:val="18"/>
                <w:szCs w:val="18"/>
                <w:cs/>
                <w:lang w:bidi="hi-IN"/>
              </w:rPr>
              <w:t>वा</w:t>
            </w:r>
            <w:r w:rsidRPr="00F31E2C">
              <w:rPr>
                <w:rFonts w:ascii="DVOT-Surekh" w:hAnsi="DVOT-Surekh" w:cs="DVOT-Surekh"/>
                <w:sz w:val="18"/>
                <w:szCs w:val="18"/>
              </w:rPr>
              <w:t>.</w:t>
            </w:r>
          </w:p>
          <w:p w:rsidR="005F70B3" w:rsidRPr="00F31E2C" w:rsidRDefault="005F70B3" w:rsidP="00C4431A">
            <w:pPr>
              <w:jc w:val="center"/>
              <w:rPr>
                <w:rFonts w:ascii="DVOT-Surekh" w:eastAsia="Liberation Serif" w:hAnsi="DVOT-Surekh" w:cs="DVOT-Surekh"/>
                <w:b/>
                <w:bCs/>
                <w:shadow/>
                <w:color w:val="000000"/>
                <w:sz w:val="18"/>
                <w:szCs w:val="18"/>
                <w:highlight w:val="white"/>
                <w:cs/>
                <w:lang w:bidi="mr-IN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70B3" w:rsidRPr="00F31E2C" w:rsidRDefault="005F70B3" w:rsidP="00C4431A">
            <w:pPr>
              <w:jc w:val="center"/>
              <w:rPr>
                <w:rFonts w:ascii="DVOT-Surekh" w:eastAsia="Liberation Serif" w:hAnsi="DVOT-Surekh" w:cs="DVOT-Surekh"/>
                <w:sz w:val="18"/>
                <w:szCs w:val="18"/>
                <w:lang w:bidi="mr-IN"/>
              </w:rPr>
            </w:pPr>
            <w:r w:rsidRPr="00F31E2C">
              <w:rPr>
                <w:rFonts w:ascii="DVOT-Surekh" w:hAnsi="DVOT-Surekh" w:cs="DVOT-Surekh"/>
                <w:shadow/>
                <w:color w:val="000000"/>
                <w:sz w:val="18"/>
                <w:szCs w:val="18"/>
                <w:highlight w:val="white"/>
                <w:cs/>
                <w:lang w:bidi="mr-IN"/>
              </w:rPr>
              <w:t>आकुडी</w:t>
            </w:r>
            <w:r w:rsidRPr="00F31E2C">
              <w:rPr>
                <w:rFonts w:ascii="DVOT-Surekh" w:hAnsi="DVOT-Surekh" w:cs="DVOT-Surekh"/>
                <w:shadow/>
                <w:color w:val="000000"/>
                <w:sz w:val="18"/>
                <w:szCs w:val="18"/>
                <w:highlight w:val="white"/>
                <w:lang w:bidi="mr-IN"/>
              </w:rPr>
              <w:t xml:space="preserve"> </w:t>
            </w:r>
            <w:r w:rsidRPr="00F31E2C">
              <w:rPr>
                <w:rFonts w:ascii="DVOT-Surekh" w:hAnsi="DVOT-Surekh" w:cs="DVOT-Surekh"/>
                <w:shadow/>
                <w:color w:val="000000"/>
                <w:sz w:val="18"/>
                <w:szCs w:val="18"/>
                <w:highlight w:val="white"/>
                <w:cs/>
                <w:lang w:bidi="mr-IN"/>
              </w:rPr>
              <w:t>व्यंकट</w:t>
            </w:r>
            <w:r w:rsidRPr="00F31E2C">
              <w:rPr>
                <w:rFonts w:ascii="DVOT-Surekh" w:hAnsi="DVOT-Surekh" w:cs="DVOT-Surekh"/>
                <w:shadow/>
                <w:color w:val="000000"/>
                <w:sz w:val="18"/>
                <w:szCs w:val="18"/>
                <w:highlight w:val="white"/>
                <w:lang w:bidi="mr-IN"/>
              </w:rPr>
              <w:t xml:space="preserve"> </w:t>
            </w:r>
            <w:r w:rsidRPr="00F31E2C">
              <w:rPr>
                <w:rFonts w:ascii="DVOT-Surekh" w:hAnsi="DVOT-Surekh" w:cs="DVOT-Surekh"/>
                <w:shadow/>
                <w:color w:val="000000"/>
                <w:sz w:val="18"/>
                <w:szCs w:val="18"/>
                <w:highlight w:val="white"/>
                <w:cs/>
                <w:lang w:bidi="mr-IN"/>
              </w:rPr>
              <w:t>रमना</w:t>
            </w:r>
            <w:r w:rsidRPr="00F31E2C">
              <w:rPr>
                <w:rFonts w:ascii="DVOT-Surekh" w:hAnsi="DVOT-Surekh" w:cs="DVOT-Surekh"/>
                <w:shadow/>
                <w:color w:val="000000"/>
                <w:sz w:val="18"/>
                <w:szCs w:val="18"/>
                <w:highlight w:val="white"/>
                <w:lang w:bidi="mr-IN"/>
              </w:rPr>
              <w:t xml:space="preserve"> </w:t>
            </w:r>
            <w:r w:rsidRPr="00F31E2C">
              <w:rPr>
                <w:rFonts w:ascii="DVOT-Surekh" w:hAnsi="DVOT-Surekh" w:cs="DVOT-Surekh"/>
                <w:shadow/>
                <w:color w:val="000000"/>
                <w:sz w:val="18"/>
                <w:szCs w:val="18"/>
                <w:highlight w:val="white"/>
                <w:cs/>
                <w:lang w:bidi="mr-IN"/>
              </w:rPr>
              <w:t>वय</w:t>
            </w:r>
            <w:r w:rsidRPr="00F31E2C">
              <w:rPr>
                <w:rFonts w:ascii="DVOT-Surekh" w:hAnsi="DVOT-Surekh" w:cs="DVOT-Surekh"/>
                <w:shadow/>
                <w:color w:val="000000"/>
                <w:sz w:val="18"/>
                <w:szCs w:val="18"/>
                <w:highlight w:val="white"/>
                <w:lang w:bidi="mr-IN"/>
              </w:rPr>
              <w:t xml:space="preserve">-42 </w:t>
            </w:r>
            <w:r w:rsidRPr="00F31E2C">
              <w:rPr>
                <w:rFonts w:ascii="DVOT-Surekh" w:hAnsi="DVOT-Surekh" w:cs="DVOT-Surekh"/>
                <w:shadow/>
                <w:color w:val="000000"/>
                <w:sz w:val="18"/>
                <w:szCs w:val="18"/>
                <w:highlight w:val="white"/>
                <w:cs/>
                <w:lang w:bidi="mr-IN"/>
              </w:rPr>
              <w:t>वर्ष</w:t>
            </w:r>
            <w:r w:rsidRPr="00F31E2C">
              <w:rPr>
                <w:rFonts w:ascii="DVOT-Surekh" w:hAnsi="DVOT-Surekh" w:cs="DVOT-Surekh"/>
                <w:shadow/>
                <w:color w:val="000000"/>
                <w:sz w:val="18"/>
                <w:szCs w:val="18"/>
                <w:highlight w:val="white"/>
                <w:lang w:bidi="mr-IN"/>
              </w:rPr>
              <w:t xml:space="preserve"> </w:t>
            </w:r>
            <w:r w:rsidRPr="00F31E2C">
              <w:rPr>
                <w:rFonts w:ascii="DVOT-Surekh" w:hAnsi="DVOT-Surekh" w:cs="DVOT-Surekh"/>
                <w:shadow/>
                <w:color w:val="000000"/>
                <w:sz w:val="18"/>
                <w:szCs w:val="18"/>
                <w:highlight w:val="white"/>
                <w:cs/>
                <w:lang w:bidi="mr-IN"/>
              </w:rPr>
              <w:t>रा</w:t>
            </w:r>
            <w:r w:rsidRPr="00F31E2C">
              <w:rPr>
                <w:rFonts w:ascii="DVOT-Surekh" w:hAnsi="DVOT-Surekh" w:cs="DVOT-Surekh"/>
                <w:shadow/>
                <w:color w:val="000000"/>
                <w:sz w:val="18"/>
                <w:szCs w:val="18"/>
                <w:highlight w:val="white"/>
                <w:lang w:bidi="mr-IN"/>
              </w:rPr>
              <w:t>.</w:t>
            </w:r>
            <w:r w:rsidRPr="00F31E2C">
              <w:rPr>
                <w:rFonts w:ascii="DVOT-Surekh" w:hAnsi="DVOT-Surekh" w:cs="DVOT-Surekh"/>
                <w:shadow/>
                <w:color w:val="000000"/>
                <w:sz w:val="18"/>
                <w:szCs w:val="18"/>
                <w:highlight w:val="white"/>
                <w:cs/>
                <w:lang w:bidi="mr-IN"/>
              </w:rPr>
              <w:t>महाराणीपेठ</w:t>
            </w:r>
            <w:r w:rsidRPr="00F31E2C">
              <w:rPr>
                <w:rFonts w:ascii="DVOT-Surekh" w:hAnsi="DVOT-Surekh" w:cs="DVOT-Surekh"/>
                <w:shadow/>
                <w:color w:val="000000"/>
                <w:sz w:val="18"/>
                <w:szCs w:val="18"/>
                <w:highlight w:val="white"/>
                <w:lang w:bidi="mr-IN"/>
              </w:rPr>
              <w:t xml:space="preserve"> </w:t>
            </w:r>
            <w:r w:rsidRPr="00F31E2C">
              <w:rPr>
                <w:rFonts w:ascii="DVOT-Surekh" w:hAnsi="DVOT-Surekh" w:cs="DVOT-Surekh"/>
                <w:shadow/>
                <w:color w:val="000000"/>
                <w:sz w:val="18"/>
                <w:szCs w:val="18"/>
                <w:highlight w:val="white"/>
                <w:cs/>
                <w:lang w:bidi="mr-IN"/>
              </w:rPr>
              <w:t>कृष्णा</w:t>
            </w:r>
            <w:r w:rsidRPr="00F31E2C">
              <w:rPr>
                <w:rFonts w:ascii="DVOT-Surekh" w:hAnsi="DVOT-Surekh" w:cs="DVOT-Surekh"/>
                <w:shadow/>
                <w:color w:val="000000"/>
                <w:sz w:val="18"/>
                <w:szCs w:val="18"/>
                <w:highlight w:val="white"/>
                <w:lang w:bidi="mr-IN"/>
              </w:rPr>
              <w:t xml:space="preserve"> </w:t>
            </w:r>
            <w:r w:rsidRPr="00F31E2C">
              <w:rPr>
                <w:rFonts w:ascii="DVOT-Surekh" w:hAnsi="DVOT-Surekh" w:cs="DVOT-Surekh"/>
                <w:shadow/>
                <w:color w:val="000000"/>
                <w:sz w:val="18"/>
                <w:szCs w:val="18"/>
                <w:highlight w:val="white"/>
                <w:cs/>
                <w:lang w:bidi="mr-IN"/>
              </w:rPr>
              <w:t>नगर</w:t>
            </w:r>
            <w:r w:rsidRPr="00F31E2C">
              <w:rPr>
                <w:rFonts w:ascii="DVOT-Surekh" w:hAnsi="DVOT-Surekh" w:cs="DVOT-Surekh"/>
                <w:shadow/>
                <w:color w:val="000000"/>
                <w:sz w:val="18"/>
                <w:szCs w:val="18"/>
                <w:highlight w:val="white"/>
                <w:lang w:bidi="mr-IN"/>
              </w:rPr>
              <w:t xml:space="preserve"> 15-14-9 </w:t>
            </w:r>
            <w:r w:rsidRPr="00F31E2C">
              <w:rPr>
                <w:rFonts w:ascii="DVOT-Surekh" w:hAnsi="DVOT-Surekh" w:cs="DVOT-Surekh"/>
                <w:shadow/>
                <w:color w:val="000000"/>
                <w:sz w:val="18"/>
                <w:szCs w:val="18"/>
                <w:highlight w:val="white"/>
                <w:cs/>
                <w:lang w:bidi="mr-IN"/>
              </w:rPr>
              <w:t>विशाखापट्टनम</w:t>
            </w:r>
            <w:r w:rsidRPr="00F31E2C">
              <w:rPr>
                <w:rFonts w:ascii="DVOT-Surekh" w:hAnsi="DVOT-Surekh" w:cs="DVOT-Surekh"/>
                <w:shadow/>
                <w:color w:val="000000"/>
                <w:sz w:val="18"/>
                <w:szCs w:val="18"/>
                <w:highlight w:val="white"/>
                <w:lang w:bidi="mr-IN"/>
              </w:rPr>
              <w:t xml:space="preserve"> </w:t>
            </w:r>
            <w:r w:rsidRPr="00F31E2C">
              <w:rPr>
                <w:rFonts w:ascii="DVOT-Surekh" w:hAnsi="DVOT-Surekh" w:cs="DVOT-Surekh"/>
                <w:shadow/>
                <w:color w:val="000000"/>
                <w:sz w:val="18"/>
                <w:szCs w:val="18"/>
                <w:highlight w:val="white"/>
                <w:cs/>
                <w:lang w:bidi="mr-IN"/>
              </w:rPr>
              <w:t>आंध्रप्रदेश</w:t>
            </w:r>
            <w:r w:rsidRPr="00F31E2C">
              <w:rPr>
                <w:rFonts w:ascii="DVOT-Surekh" w:hAnsi="DVOT-Surekh" w:cs="DVOT-Surekh"/>
                <w:shadow/>
                <w:color w:val="000000"/>
                <w:sz w:val="18"/>
                <w:szCs w:val="18"/>
                <w:highlight w:val="white"/>
                <w:lang w:bidi="mr-IN"/>
              </w:rPr>
              <w:t xml:space="preserve"> </w:t>
            </w:r>
            <w:r w:rsidRPr="00F31E2C">
              <w:rPr>
                <w:rFonts w:ascii="DVOT-Surekh" w:hAnsi="DVOT-Surekh" w:cs="DVOT-Surekh"/>
                <w:shadow/>
                <w:color w:val="000000"/>
                <w:sz w:val="18"/>
                <w:szCs w:val="18"/>
                <w:highlight w:val="white"/>
                <w:cs/>
                <w:lang w:bidi="mr-IN"/>
              </w:rPr>
              <w:t>मो</w:t>
            </w:r>
            <w:r w:rsidRPr="00F31E2C">
              <w:rPr>
                <w:rFonts w:ascii="DVOT-Surekh" w:hAnsi="DVOT-Surekh" w:cs="DVOT-Surekh"/>
                <w:shadow/>
                <w:color w:val="000000"/>
                <w:sz w:val="18"/>
                <w:szCs w:val="18"/>
                <w:highlight w:val="white"/>
                <w:lang w:bidi="mr-IN"/>
              </w:rPr>
              <w:t>.</w:t>
            </w:r>
            <w:r w:rsidRPr="00F31E2C">
              <w:rPr>
                <w:rFonts w:ascii="DVOT-Surekh" w:hAnsi="DVOT-Surekh" w:cs="DVOT-Surekh"/>
                <w:shadow/>
                <w:color w:val="000000"/>
                <w:sz w:val="18"/>
                <w:szCs w:val="18"/>
                <w:highlight w:val="white"/>
                <w:cs/>
                <w:lang w:bidi="mr-IN"/>
              </w:rPr>
              <w:t>नं</w:t>
            </w:r>
            <w:r w:rsidRPr="00F31E2C">
              <w:rPr>
                <w:rFonts w:ascii="DVOT-Surekh" w:hAnsi="DVOT-Surekh" w:cs="DVOT-Surekh"/>
                <w:shadow/>
                <w:color w:val="000000"/>
                <w:sz w:val="18"/>
                <w:szCs w:val="18"/>
                <w:highlight w:val="white"/>
                <w:lang w:bidi="mr-IN"/>
              </w:rPr>
              <w:t>.9848023182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70B3" w:rsidRPr="00F31E2C" w:rsidRDefault="005F70B3" w:rsidP="00C4431A">
            <w:pPr>
              <w:jc w:val="center"/>
              <w:rPr>
                <w:rFonts w:ascii="Kruti Dev 050" w:hAnsi="Kruti Dev 050" w:cs="DVOT-Surekh"/>
                <w:sz w:val="18"/>
                <w:szCs w:val="18"/>
              </w:rPr>
            </w:pPr>
            <w:r w:rsidRPr="00F31E2C">
              <w:rPr>
                <w:rFonts w:ascii="Kruti Dev 050" w:hAnsi="Kruti Dev 050" w:cs="DVOT-Surekh"/>
                <w:sz w:val="18"/>
                <w:szCs w:val="18"/>
              </w:rPr>
              <w:t>vKkr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70B3" w:rsidRPr="00F31E2C" w:rsidRDefault="005F70B3" w:rsidP="00C4431A">
            <w:pPr>
              <w:autoSpaceDE w:val="0"/>
              <w:autoSpaceDN w:val="0"/>
              <w:adjustRightInd w:val="0"/>
              <w:jc w:val="center"/>
              <w:rPr>
                <w:rFonts w:ascii="Kruti Dev 050" w:eastAsia="Liberation Serif" w:hAnsi="Kruti Dev 050" w:cs="Liberation Serif"/>
                <w:b/>
                <w:sz w:val="18"/>
                <w:szCs w:val="18"/>
                <w:u w:val="single"/>
                <w:lang w:bidi="mr-IN"/>
              </w:rPr>
            </w:pPr>
            <w:r w:rsidRPr="00F31E2C">
              <w:rPr>
                <w:rFonts w:ascii="Kruti Dev 050" w:eastAsia="Liberation Serif" w:hAnsi="Kruti Dev 050" w:cs="Liberation Serif"/>
                <w:b/>
                <w:sz w:val="18"/>
                <w:szCs w:val="18"/>
                <w:u w:val="single"/>
                <w:lang w:bidi="mr-IN"/>
              </w:rPr>
              <w:t>,dq.k 20]000 :-</w:t>
            </w:r>
          </w:p>
          <w:p w:rsidR="005F70B3" w:rsidRPr="00F31E2C" w:rsidRDefault="005F70B3" w:rsidP="00C4431A">
            <w:pPr>
              <w:autoSpaceDE w:val="0"/>
              <w:autoSpaceDN w:val="0"/>
              <w:adjustRightInd w:val="0"/>
              <w:jc w:val="center"/>
              <w:rPr>
                <w:rFonts w:ascii="DVOT-Surekh" w:eastAsia="Liberation Serif" w:hAnsi="DVOT-Surekh" w:cs="DVOT-Surekh"/>
                <w:shadow/>
                <w:color w:val="000000"/>
                <w:sz w:val="18"/>
                <w:szCs w:val="18"/>
                <w:highlight w:val="white"/>
                <w:cs/>
                <w:lang w:bidi="mr-IN"/>
              </w:rPr>
            </w:pPr>
            <w:r w:rsidRPr="00F31E2C">
              <w:rPr>
                <w:rFonts w:ascii="DVOT-Surekh" w:hAnsi="DVOT-Surekh" w:cs="DVOT-Surekh"/>
                <w:shadow/>
                <w:color w:val="000000"/>
                <w:sz w:val="18"/>
                <w:szCs w:val="18"/>
                <w:highlight w:val="white"/>
                <w:cs/>
                <w:lang w:bidi="mr-IN"/>
              </w:rPr>
              <w:t>एक</w:t>
            </w:r>
            <w:r w:rsidRPr="00F31E2C">
              <w:rPr>
                <w:rFonts w:ascii="DVOT-Surekh" w:hAnsi="DVOT-Surekh" w:cs="DVOT-Surekh"/>
                <w:shadow/>
                <w:color w:val="000000"/>
                <w:sz w:val="18"/>
                <w:szCs w:val="18"/>
                <w:highlight w:val="white"/>
                <w:lang w:bidi="mr-IN"/>
              </w:rPr>
              <w:t xml:space="preserve"> </w:t>
            </w:r>
            <w:r w:rsidRPr="00F31E2C">
              <w:rPr>
                <w:rFonts w:ascii="DVOT-Surekh" w:hAnsi="DVOT-Surekh" w:cs="DVOT-Surekh"/>
                <w:shadow/>
                <w:color w:val="000000"/>
                <w:sz w:val="18"/>
                <w:szCs w:val="18"/>
                <w:highlight w:val="white"/>
                <w:cs/>
                <w:lang w:bidi="mr-IN"/>
              </w:rPr>
              <w:t>ग्रे</w:t>
            </w:r>
            <w:r w:rsidRPr="00F31E2C">
              <w:rPr>
                <w:rFonts w:ascii="DVOT-Surekh" w:hAnsi="DVOT-Surekh" w:cs="DVOT-Surekh"/>
                <w:shadow/>
                <w:color w:val="000000"/>
                <w:sz w:val="18"/>
                <w:szCs w:val="18"/>
                <w:highlight w:val="white"/>
                <w:lang w:bidi="mr-IN"/>
              </w:rPr>
              <w:t xml:space="preserve"> </w:t>
            </w:r>
            <w:r w:rsidRPr="00F31E2C">
              <w:rPr>
                <w:rFonts w:ascii="DVOT-Surekh" w:hAnsi="DVOT-Surekh" w:cs="DVOT-Surekh"/>
                <w:shadow/>
                <w:color w:val="000000"/>
                <w:sz w:val="18"/>
                <w:szCs w:val="18"/>
                <w:highlight w:val="white"/>
                <w:cs/>
                <w:lang w:bidi="mr-IN"/>
              </w:rPr>
              <w:t>कलरचा</w:t>
            </w:r>
            <w:r w:rsidRPr="00F31E2C">
              <w:rPr>
                <w:rFonts w:ascii="DVOT-Surekh" w:hAnsi="DVOT-Surekh" w:cs="DVOT-Surekh"/>
                <w:shadow/>
                <w:color w:val="000000"/>
                <w:sz w:val="18"/>
                <w:szCs w:val="18"/>
                <w:highlight w:val="white"/>
                <w:lang w:bidi="mr-IN"/>
              </w:rPr>
              <w:t xml:space="preserve"> </w:t>
            </w:r>
            <w:r w:rsidRPr="00F31E2C">
              <w:rPr>
                <w:rFonts w:ascii="DVOT-Surekh" w:hAnsi="DVOT-Surekh" w:cs="DVOT-Surekh"/>
                <w:shadow/>
                <w:color w:val="000000"/>
                <w:sz w:val="18"/>
                <w:szCs w:val="18"/>
                <w:highlight w:val="white"/>
                <w:cs/>
                <w:lang w:bidi="mr-IN"/>
              </w:rPr>
              <w:t>रेड</w:t>
            </w:r>
            <w:r w:rsidRPr="00F31E2C">
              <w:rPr>
                <w:rFonts w:ascii="DVOT-Surekh" w:hAnsi="DVOT-Surekh" w:cs="DVOT-Surekh"/>
                <w:shadow/>
                <w:color w:val="000000"/>
                <w:sz w:val="18"/>
                <w:szCs w:val="18"/>
                <w:highlight w:val="white"/>
                <w:lang w:bidi="mr-IN"/>
              </w:rPr>
              <w:t xml:space="preserve"> </w:t>
            </w:r>
            <w:r w:rsidRPr="00F31E2C">
              <w:rPr>
                <w:rFonts w:ascii="DVOT-Surekh" w:hAnsi="DVOT-Surekh" w:cs="DVOT-Surekh"/>
                <w:shadow/>
                <w:color w:val="000000"/>
                <w:sz w:val="18"/>
                <w:szCs w:val="18"/>
                <w:highlight w:val="white"/>
                <w:cs/>
                <w:lang w:bidi="mr-IN"/>
              </w:rPr>
              <w:t>मी</w:t>
            </w:r>
            <w:r w:rsidRPr="00F31E2C">
              <w:rPr>
                <w:rFonts w:ascii="DVOT-Surekh" w:hAnsi="DVOT-Surekh" w:cs="DVOT-Surekh"/>
                <w:shadow/>
                <w:color w:val="000000"/>
                <w:sz w:val="18"/>
                <w:szCs w:val="18"/>
                <w:highlight w:val="white"/>
                <w:lang w:bidi="mr-IN"/>
              </w:rPr>
              <w:t xml:space="preserve"> </w:t>
            </w:r>
            <w:r w:rsidRPr="00F31E2C">
              <w:rPr>
                <w:rFonts w:ascii="DVOT-Surekh" w:hAnsi="DVOT-Surekh" w:cs="DVOT-Surekh"/>
                <w:shadow/>
                <w:color w:val="000000"/>
                <w:sz w:val="18"/>
                <w:szCs w:val="18"/>
                <w:highlight w:val="white"/>
                <w:cs/>
                <w:lang w:bidi="mr-IN"/>
              </w:rPr>
              <w:t>कं</w:t>
            </w:r>
            <w:r w:rsidRPr="00F31E2C">
              <w:rPr>
                <w:rFonts w:ascii="DVOT-Surekh" w:hAnsi="DVOT-Surekh" w:cs="DVOT-Surekh"/>
                <w:shadow/>
                <w:color w:val="000000"/>
                <w:sz w:val="18"/>
                <w:szCs w:val="18"/>
                <w:highlight w:val="white"/>
                <w:lang w:bidi="mr-IN"/>
              </w:rPr>
              <w:t>.</w:t>
            </w:r>
            <w:r w:rsidRPr="00F31E2C">
              <w:rPr>
                <w:rFonts w:ascii="DVOT-Surekh" w:hAnsi="DVOT-Surekh" w:cs="DVOT-Surekh"/>
                <w:shadow/>
                <w:color w:val="000000"/>
                <w:sz w:val="18"/>
                <w:szCs w:val="18"/>
                <w:highlight w:val="white"/>
                <w:cs/>
                <w:lang w:bidi="mr-IN"/>
              </w:rPr>
              <w:t>चा</w:t>
            </w:r>
            <w:r w:rsidRPr="00F31E2C">
              <w:rPr>
                <w:rFonts w:ascii="DVOT-Surekh" w:hAnsi="DVOT-Surekh" w:cs="DVOT-Surekh"/>
                <w:shadow/>
                <w:color w:val="000000"/>
                <w:sz w:val="18"/>
                <w:szCs w:val="18"/>
                <w:highlight w:val="white"/>
                <w:lang w:bidi="mr-IN"/>
              </w:rPr>
              <w:t xml:space="preserve"> </w:t>
            </w:r>
            <w:r w:rsidRPr="00F31E2C">
              <w:rPr>
                <w:rFonts w:ascii="DVOT-Surekh" w:hAnsi="DVOT-Surekh" w:cs="DVOT-Surekh"/>
                <w:shadow/>
                <w:color w:val="000000"/>
                <w:sz w:val="18"/>
                <w:szCs w:val="18"/>
                <w:highlight w:val="white"/>
                <w:cs/>
                <w:lang w:bidi="mr-IN"/>
              </w:rPr>
              <w:t>मोबाईल</w:t>
            </w:r>
            <w:r w:rsidRPr="00F31E2C">
              <w:rPr>
                <w:rFonts w:ascii="DVOT-Surekh" w:hAnsi="DVOT-Surekh" w:cs="DVOT-Surekh"/>
                <w:shadow/>
                <w:color w:val="000000"/>
                <w:sz w:val="18"/>
                <w:szCs w:val="18"/>
                <w:highlight w:val="white"/>
                <w:lang w:bidi="mr-IN"/>
              </w:rPr>
              <w:t xml:space="preserve"> </w:t>
            </w:r>
            <w:r w:rsidRPr="00F31E2C">
              <w:rPr>
                <w:rFonts w:ascii="DVOT-Surekh" w:hAnsi="DVOT-Surekh" w:cs="DVOT-Surekh"/>
                <w:shadow/>
                <w:color w:val="000000"/>
                <w:sz w:val="18"/>
                <w:szCs w:val="18"/>
                <w:highlight w:val="white"/>
                <w:cs/>
                <w:lang w:bidi="mr-IN"/>
              </w:rPr>
              <w:t>त्यात</w:t>
            </w:r>
            <w:r w:rsidRPr="00F31E2C">
              <w:rPr>
                <w:rFonts w:ascii="DVOT-Surekh" w:hAnsi="DVOT-Surekh" w:cs="DVOT-Surekh"/>
                <w:shadow/>
                <w:color w:val="000000"/>
                <w:sz w:val="18"/>
                <w:szCs w:val="18"/>
                <w:highlight w:val="white"/>
                <w:lang w:bidi="mr-IN"/>
              </w:rPr>
              <w:t xml:space="preserve"> JIO </w:t>
            </w:r>
            <w:r w:rsidRPr="00F31E2C">
              <w:rPr>
                <w:rFonts w:ascii="DVOT-Surekh" w:hAnsi="DVOT-Surekh" w:cs="DVOT-Surekh"/>
                <w:shadow/>
                <w:color w:val="000000"/>
                <w:sz w:val="18"/>
                <w:szCs w:val="18"/>
                <w:highlight w:val="white"/>
                <w:cs/>
                <w:lang w:bidi="mr-IN"/>
              </w:rPr>
              <w:t>सिम</w:t>
            </w:r>
            <w:r w:rsidRPr="00F31E2C">
              <w:rPr>
                <w:rFonts w:ascii="DVOT-Surekh" w:hAnsi="DVOT-Surekh" w:cs="DVOT-Surekh"/>
                <w:shadow/>
                <w:color w:val="000000"/>
                <w:sz w:val="18"/>
                <w:szCs w:val="18"/>
                <w:highlight w:val="white"/>
                <w:lang w:bidi="mr-IN"/>
              </w:rPr>
              <w:t xml:space="preserve"> </w:t>
            </w:r>
            <w:r w:rsidRPr="00F31E2C">
              <w:rPr>
                <w:rFonts w:ascii="DVOT-Surekh" w:hAnsi="DVOT-Surekh" w:cs="DVOT-Surekh"/>
                <w:shadow/>
                <w:color w:val="000000"/>
                <w:sz w:val="18"/>
                <w:szCs w:val="18"/>
                <w:highlight w:val="white"/>
                <w:cs/>
                <w:lang w:bidi="mr-IN"/>
              </w:rPr>
              <w:t>नं</w:t>
            </w:r>
            <w:r w:rsidRPr="00F31E2C">
              <w:rPr>
                <w:rFonts w:ascii="DVOT-Surekh" w:hAnsi="DVOT-Surekh" w:cs="DVOT-Surekh"/>
                <w:shadow/>
                <w:color w:val="000000"/>
                <w:sz w:val="18"/>
                <w:szCs w:val="18"/>
                <w:highlight w:val="white"/>
                <w:lang w:bidi="mr-IN"/>
              </w:rPr>
              <w:t xml:space="preserve">.6301751165 IDEA </w:t>
            </w:r>
            <w:r w:rsidRPr="00F31E2C">
              <w:rPr>
                <w:rFonts w:ascii="DVOT-Surekh" w:hAnsi="DVOT-Surekh" w:cs="DVOT-Surekh"/>
                <w:shadow/>
                <w:color w:val="000000"/>
                <w:sz w:val="18"/>
                <w:szCs w:val="18"/>
                <w:highlight w:val="white"/>
                <w:cs/>
                <w:lang w:bidi="mr-IN"/>
              </w:rPr>
              <w:t>सिम</w:t>
            </w:r>
            <w:r w:rsidRPr="00F31E2C">
              <w:rPr>
                <w:rFonts w:ascii="DVOT-Surekh" w:hAnsi="DVOT-Surekh" w:cs="DVOT-Surekh"/>
                <w:shadow/>
                <w:color w:val="000000"/>
                <w:sz w:val="18"/>
                <w:szCs w:val="18"/>
                <w:highlight w:val="white"/>
                <w:lang w:bidi="mr-IN"/>
              </w:rPr>
              <w:t xml:space="preserve"> </w:t>
            </w:r>
            <w:r w:rsidRPr="00F31E2C">
              <w:rPr>
                <w:rFonts w:ascii="DVOT-Surekh" w:hAnsi="DVOT-Surekh" w:cs="DVOT-Surekh"/>
                <w:shadow/>
                <w:color w:val="000000"/>
                <w:sz w:val="18"/>
                <w:szCs w:val="18"/>
                <w:highlight w:val="white"/>
                <w:cs/>
                <w:lang w:bidi="mr-IN"/>
              </w:rPr>
              <w:t>न</w:t>
            </w:r>
            <w:r w:rsidRPr="00F31E2C">
              <w:rPr>
                <w:rFonts w:ascii="DVOT-Surekh" w:hAnsi="DVOT-Surekh" w:cs="DVOT-Surekh"/>
                <w:shadow/>
                <w:color w:val="000000"/>
                <w:sz w:val="18"/>
                <w:szCs w:val="18"/>
                <w:highlight w:val="white"/>
                <w:lang w:bidi="mr-IN"/>
              </w:rPr>
              <w:t xml:space="preserve">.98480223182 </w:t>
            </w:r>
            <w:r w:rsidRPr="00F31E2C">
              <w:rPr>
                <w:rFonts w:ascii="DVOT-Surekh" w:hAnsi="DVOT-Surekh" w:cs="DVOT-Surekh"/>
                <w:shadow/>
                <w:color w:val="000000"/>
                <w:sz w:val="18"/>
                <w:szCs w:val="18"/>
                <w:highlight w:val="white"/>
                <w:cs/>
                <w:lang w:bidi="mr-IN"/>
              </w:rPr>
              <w:t>किं</w:t>
            </w:r>
            <w:r w:rsidRPr="00F31E2C">
              <w:rPr>
                <w:rFonts w:ascii="DVOT-Surekh" w:hAnsi="DVOT-Surekh" w:cs="DVOT-Surekh"/>
                <w:shadow/>
                <w:color w:val="000000"/>
                <w:sz w:val="18"/>
                <w:szCs w:val="18"/>
                <w:highlight w:val="white"/>
                <w:lang w:bidi="mr-IN"/>
              </w:rPr>
              <w:t>.20,000/-</w:t>
            </w:r>
            <w:r w:rsidRPr="00F31E2C">
              <w:rPr>
                <w:rFonts w:ascii="DVOT-Surekh" w:hAnsi="DVOT-Surekh" w:cs="DVOT-Surekh"/>
                <w:shadow/>
                <w:color w:val="000000"/>
                <w:sz w:val="18"/>
                <w:szCs w:val="18"/>
                <w:highlight w:val="white"/>
                <w:cs/>
                <w:lang w:bidi="mr-IN"/>
              </w:rPr>
              <w:t>रु</w:t>
            </w:r>
            <w:r w:rsidRPr="00F31E2C">
              <w:rPr>
                <w:rFonts w:ascii="DVOT-Surekh" w:hAnsi="DVOT-Surekh" w:cs="DVOT-Surekh"/>
                <w:shadow/>
                <w:color w:val="000000"/>
                <w:sz w:val="18"/>
                <w:szCs w:val="18"/>
                <w:highlight w:val="white"/>
                <w:lang w:bidi="mr-IN"/>
              </w:rPr>
              <w:t xml:space="preserve"> </w:t>
            </w:r>
            <w:r w:rsidRPr="00F31E2C">
              <w:rPr>
                <w:rFonts w:ascii="DVOT-Surekh" w:hAnsi="DVOT-Surekh" w:cs="DVOT-Surekh"/>
                <w:shadow/>
                <w:color w:val="000000"/>
                <w:sz w:val="18"/>
                <w:szCs w:val="18"/>
                <w:highlight w:val="white"/>
                <w:cs/>
                <w:lang w:bidi="mr-IN"/>
              </w:rPr>
              <w:t>चा</w:t>
            </w:r>
            <w:r w:rsidRPr="00F31E2C">
              <w:rPr>
                <w:rFonts w:ascii="DVOT-Surekh" w:hAnsi="DVOT-Surekh" w:cs="DVOT-Surekh"/>
                <w:shadow/>
                <w:color w:val="000000"/>
                <w:sz w:val="18"/>
                <w:szCs w:val="18"/>
                <w:highlight w:val="white"/>
                <w:lang w:bidi="mr-IN"/>
              </w:rPr>
              <w:t xml:space="preserve"> </w:t>
            </w:r>
            <w:r w:rsidRPr="00F31E2C">
              <w:rPr>
                <w:rFonts w:ascii="DVOT-Surekh" w:hAnsi="DVOT-Surekh" w:cs="DVOT-Surekh"/>
                <w:shadow/>
                <w:color w:val="000000"/>
                <w:sz w:val="18"/>
                <w:szCs w:val="18"/>
                <w:highlight w:val="white"/>
                <w:cs/>
                <w:lang w:bidi="mr-IN"/>
              </w:rPr>
              <w:t>माल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70B3" w:rsidRPr="00F31E2C" w:rsidRDefault="005F70B3" w:rsidP="00C4431A">
            <w:pPr>
              <w:jc w:val="center"/>
              <w:rPr>
                <w:rFonts w:ascii="Kruti Dev 050" w:hAnsi="Kruti Dev 050" w:cs="DVOT-Surekh"/>
                <w:sz w:val="18"/>
                <w:szCs w:val="18"/>
              </w:rPr>
            </w:pPr>
            <w:r w:rsidRPr="00F31E2C">
              <w:rPr>
                <w:rFonts w:ascii="Kruti Dev 050" w:hAnsi="Kruti Dev 050" w:cs="DVOT-Surekh"/>
                <w:sz w:val="18"/>
                <w:szCs w:val="18"/>
              </w:rPr>
              <w:t>fujad</w:t>
            </w:r>
          </w:p>
        </w:tc>
        <w:tc>
          <w:tcPr>
            <w:tcW w:w="3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70B3" w:rsidRPr="00F31E2C" w:rsidRDefault="005F70B3" w:rsidP="00C4431A">
            <w:pPr>
              <w:ind w:left="-108" w:right="65"/>
              <w:contextualSpacing/>
              <w:jc w:val="both"/>
              <w:rPr>
                <w:rFonts w:ascii="DVOT-Surekh" w:hAnsi="DVOT-Surekh" w:cs="DVOT-Surekh"/>
                <w:shadow/>
                <w:color w:val="000000"/>
                <w:sz w:val="18"/>
                <w:szCs w:val="18"/>
                <w:lang w:bidi="mr-IN"/>
              </w:rPr>
            </w:pPr>
            <w:r w:rsidRPr="00F31E2C">
              <w:rPr>
                <w:rFonts w:ascii="DVOT-Surekh" w:eastAsia="Liberation Serif" w:hAnsi="DVOT-Surekh" w:cs="DVOT-Surekh"/>
                <w:color w:val="000000"/>
                <w:sz w:val="18"/>
                <w:szCs w:val="18"/>
                <w:highlight w:val="white"/>
                <w:lang w:bidi="mr-IN"/>
              </w:rPr>
              <w:t xml:space="preserve"> </w:t>
            </w:r>
            <w:r w:rsidRPr="00F31E2C">
              <w:rPr>
                <w:rFonts w:ascii="DVOT-Surekh" w:hAnsi="DVOT-Surekh" w:cs="DVOT-Surekh"/>
                <w:shadow/>
                <w:color w:val="000000"/>
                <w:sz w:val="18"/>
                <w:szCs w:val="18"/>
                <w:highlight w:val="white"/>
                <w:cs/>
                <w:lang w:bidi="mr-IN"/>
              </w:rPr>
              <w:t>अशा</w:t>
            </w:r>
            <w:r w:rsidRPr="00F31E2C">
              <w:rPr>
                <w:rFonts w:ascii="DVOT-Surekh" w:hAnsi="DVOT-Surekh" w:cs="DVOT-Surekh"/>
                <w:shadow/>
                <w:color w:val="000000"/>
                <w:sz w:val="18"/>
                <w:szCs w:val="18"/>
                <w:highlight w:val="white"/>
                <w:lang w:bidi="mr-IN"/>
              </w:rPr>
              <w:t xml:space="preserve"> </w:t>
            </w:r>
            <w:r w:rsidRPr="00F31E2C">
              <w:rPr>
                <w:rFonts w:ascii="DVOT-Surekh" w:hAnsi="DVOT-Surekh" w:cs="DVOT-Surekh"/>
                <w:shadow/>
                <w:color w:val="000000"/>
                <w:sz w:val="18"/>
                <w:szCs w:val="18"/>
                <w:highlight w:val="white"/>
                <w:cs/>
                <w:lang w:bidi="mr-IN"/>
              </w:rPr>
              <w:t>प्रकारे</w:t>
            </w:r>
            <w:r w:rsidRPr="00F31E2C">
              <w:rPr>
                <w:rFonts w:ascii="DVOT-Surekh" w:hAnsi="DVOT-Surekh" w:cs="DVOT-Surekh"/>
                <w:shadow/>
                <w:color w:val="000000"/>
                <w:sz w:val="18"/>
                <w:szCs w:val="18"/>
                <w:highlight w:val="white"/>
                <w:lang w:bidi="mr-IN"/>
              </w:rPr>
              <w:t xml:space="preserve"> </w:t>
            </w:r>
            <w:r w:rsidRPr="00F31E2C">
              <w:rPr>
                <w:rFonts w:ascii="DVOT-Surekh" w:hAnsi="DVOT-Surekh" w:cs="DVOT-Surekh"/>
                <w:shadow/>
                <w:color w:val="000000"/>
                <w:sz w:val="18"/>
                <w:szCs w:val="18"/>
                <w:highlight w:val="white"/>
                <w:cs/>
                <w:lang w:bidi="mr-IN"/>
              </w:rPr>
              <w:t>आहे</w:t>
            </w:r>
            <w:r w:rsidRPr="00F31E2C">
              <w:rPr>
                <w:rFonts w:ascii="DVOT-Surekh" w:hAnsi="DVOT-Surekh" w:cs="DVOT-Surekh"/>
                <w:shadow/>
                <w:color w:val="000000"/>
                <w:sz w:val="18"/>
                <w:szCs w:val="18"/>
                <w:highlight w:val="white"/>
                <w:lang w:bidi="mr-IN"/>
              </w:rPr>
              <w:t xml:space="preserve"> </w:t>
            </w:r>
            <w:r w:rsidRPr="00F31E2C">
              <w:rPr>
                <w:rFonts w:ascii="DVOT-Surekh" w:hAnsi="DVOT-Surekh" w:cs="DVOT-Surekh"/>
                <w:shadow/>
                <w:color w:val="000000"/>
                <w:sz w:val="18"/>
                <w:szCs w:val="18"/>
                <w:highlight w:val="white"/>
                <w:cs/>
                <w:lang w:bidi="mr-IN"/>
              </w:rPr>
              <w:t>की</w:t>
            </w:r>
            <w:r w:rsidRPr="00F31E2C">
              <w:rPr>
                <w:rFonts w:ascii="DVOT-Surekh" w:hAnsi="DVOT-Surekh" w:cs="DVOT-Surekh"/>
                <w:shadow/>
                <w:color w:val="000000"/>
                <w:sz w:val="18"/>
                <w:szCs w:val="18"/>
                <w:highlight w:val="white"/>
                <w:lang w:bidi="mr-IN"/>
              </w:rPr>
              <w:t>,</w:t>
            </w:r>
            <w:r w:rsidRPr="00F31E2C">
              <w:rPr>
                <w:rFonts w:ascii="DVOT-Surekh" w:hAnsi="DVOT-Surekh" w:cs="DVOT-Surekh"/>
                <w:shadow/>
                <w:color w:val="000000"/>
                <w:sz w:val="18"/>
                <w:szCs w:val="18"/>
                <w:highlight w:val="white"/>
                <w:cs/>
                <w:lang w:bidi="mr-IN"/>
              </w:rPr>
              <w:t>वरील</w:t>
            </w:r>
            <w:r w:rsidRPr="00F31E2C">
              <w:rPr>
                <w:rFonts w:ascii="DVOT-Surekh" w:hAnsi="DVOT-Surekh" w:cs="DVOT-Surekh"/>
                <w:shadow/>
                <w:color w:val="000000"/>
                <w:sz w:val="18"/>
                <w:szCs w:val="18"/>
                <w:highlight w:val="white"/>
                <w:lang w:bidi="mr-IN"/>
              </w:rPr>
              <w:t xml:space="preserve"> </w:t>
            </w:r>
            <w:r w:rsidRPr="00F31E2C">
              <w:rPr>
                <w:rFonts w:ascii="DVOT-Surekh" w:hAnsi="DVOT-Surekh" w:cs="DVOT-Surekh"/>
                <w:shadow/>
                <w:color w:val="000000"/>
                <w:sz w:val="18"/>
                <w:szCs w:val="18"/>
                <w:highlight w:val="white"/>
                <w:cs/>
                <w:lang w:bidi="mr-IN"/>
              </w:rPr>
              <w:t>ता</w:t>
            </w:r>
            <w:r w:rsidRPr="00F31E2C">
              <w:rPr>
                <w:rFonts w:ascii="DVOT-Surekh" w:hAnsi="DVOT-Surekh" w:cs="DVOT-Surekh"/>
                <w:shadow/>
                <w:color w:val="000000"/>
                <w:sz w:val="18"/>
                <w:szCs w:val="18"/>
                <w:highlight w:val="white"/>
                <w:lang w:bidi="mr-IN"/>
              </w:rPr>
              <w:t xml:space="preserve"> </w:t>
            </w:r>
            <w:r w:rsidRPr="00F31E2C">
              <w:rPr>
                <w:rFonts w:ascii="DVOT-Surekh" w:hAnsi="DVOT-Surekh" w:cs="DVOT-Surekh"/>
                <w:shadow/>
                <w:color w:val="000000"/>
                <w:sz w:val="18"/>
                <w:szCs w:val="18"/>
                <w:highlight w:val="white"/>
                <w:cs/>
                <w:lang w:bidi="mr-IN"/>
              </w:rPr>
              <w:t>वेळी</w:t>
            </w:r>
            <w:r w:rsidRPr="00F31E2C">
              <w:rPr>
                <w:rFonts w:ascii="DVOT-Surekh" w:hAnsi="DVOT-Surekh" w:cs="DVOT-Surekh"/>
                <w:shadow/>
                <w:color w:val="000000"/>
                <w:sz w:val="18"/>
                <w:szCs w:val="18"/>
                <w:highlight w:val="white"/>
                <w:lang w:bidi="mr-IN"/>
              </w:rPr>
              <w:t xml:space="preserve"> </w:t>
            </w:r>
            <w:r w:rsidRPr="00F31E2C">
              <w:rPr>
                <w:rFonts w:ascii="DVOT-Surekh" w:hAnsi="DVOT-Surekh" w:cs="DVOT-Surekh"/>
                <w:shadow/>
                <w:color w:val="000000"/>
                <w:sz w:val="18"/>
                <w:szCs w:val="18"/>
                <w:highlight w:val="white"/>
                <w:cs/>
                <w:lang w:bidi="mr-IN"/>
              </w:rPr>
              <w:t>व</w:t>
            </w:r>
            <w:r w:rsidRPr="00F31E2C">
              <w:rPr>
                <w:rFonts w:ascii="DVOT-Surekh" w:hAnsi="DVOT-Surekh" w:cs="DVOT-Surekh"/>
                <w:shadow/>
                <w:color w:val="000000"/>
                <w:sz w:val="18"/>
                <w:szCs w:val="18"/>
                <w:highlight w:val="white"/>
                <w:lang w:bidi="mr-IN"/>
              </w:rPr>
              <w:t xml:space="preserve"> </w:t>
            </w:r>
            <w:r w:rsidRPr="00F31E2C">
              <w:rPr>
                <w:rFonts w:ascii="DVOT-Surekh" w:hAnsi="DVOT-Surekh" w:cs="DVOT-Surekh"/>
                <w:shadow/>
                <w:color w:val="000000"/>
                <w:sz w:val="18"/>
                <w:szCs w:val="18"/>
                <w:highlight w:val="white"/>
                <w:cs/>
                <w:lang w:bidi="mr-IN"/>
              </w:rPr>
              <w:t>ठिकाणी</w:t>
            </w:r>
            <w:r w:rsidRPr="00F31E2C">
              <w:rPr>
                <w:rFonts w:ascii="DVOT-Surekh" w:hAnsi="DVOT-Surekh" w:cs="DVOT-Surekh"/>
                <w:shadow/>
                <w:color w:val="000000"/>
                <w:sz w:val="18"/>
                <w:szCs w:val="18"/>
                <w:highlight w:val="white"/>
                <w:lang w:bidi="mr-IN"/>
              </w:rPr>
              <w:t xml:space="preserve"> </w:t>
            </w:r>
            <w:r w:rsidRPr="00F31E2C">
              <w:rPr>
                <w:rFonts w:ascii="DVOT-Surekh" w:hAnsi="DVOT-Surekh" w:cs="DVOT-Surekh"/>
                <w:shadow/>
                <w:color w:val="000000"/>
                <w:sz w:val="18"/>
                <w:szCs w:val="18"/>
                <w:highlight w:val="white"/>
                <w:cs/>
                <w:lang w:bidi="mr-IN"/>
              </w:rPr>
              <w:t>यातील</w:t>
            </w:r>
            <w:r w:rsidRPr="00F31E2C">
              <w:rPr>
                <w:rFonts w:ascii="DVOT-Surekh" w:hAnsi="DVOT-Surekh" w:cs="DVOT-Surekh"/>
                <w:shadow/>
                <w:color w:val="000000"/>
                <w:sz w:val="18"/>
                <w:szCs w:val="18"/>
                <w:highlight w:val="white"/>
                <w:lang w:bidi="mr-IN"/>
              </w:rPr>
              <w:t xml:space="preserve"> </w:t>
            </w:r>
            <w:r w:rsidRPr="00F31E2C">
              <w:rPr>
                <w:rFonts w:ascii="DVOT-Surekh" w:hAnsi="DVOT-Surekh" w:cs="DVOT-Surekh"/>
                <w:shadow/>
                <w:color w:val="000000"/>
                <w:sz w:val="18"/>
                <w:szCs w:val="18"/>
                <w:highlight w:val="white"/>
                <w:cs/>
                <w:lang w:bidi="mr-IN"/>
              </w:rPr>
              <w:t>फिर्यादी</w:t>
            </w:r>
            <w:r w:rsidRPr="00F31E2C">
              <w:rPr>
                <w:rFonts w:ascii="DVOT-Surekh" w:hAnsi="DVOT-Surekh" w:cs="DVOT-Surekh"/>
                <w:shadow/>
                <w:color w:val="000000"/>
                <w:sz w:val="18"/>
                <w:szCs w:val="18"/>
                <w:highlight w:val="white"/>
                <w:lang w:bidi="mr-IN"/>
              </w:rPr>
              <w:t xml:space="preserve"> </w:t>
            </w:r>
            <w:r w:rsidRPr="00F31E2C">
              <w:rPr>
                <w:rFonts w:ascii="DVOT-Surekh" w:hAnsi="DVOT-Surekh" w:cs="DVOT-Surekh"/>
                <w:shadow/>
                <w:color w:val="000000"/>
                <w:sz w:val="18"/>
                <w:szCs w:val="18"/>
                <w:highlight w:val="white"/>
                <w:cs/>
                <w:lang w:bidi="mr-IN"/>
              </w:rPr>
              <w:t>मजकुर</w:t>
            </w:r>
            <w:r w:rsidRPr="00F31E2C">
              <w:rPr>
                <w:rFonts w:ascii="DVOT-Surekh" w:hAnsi="DVOT-Surekh" w:cs="DVOT-Surekh"/>
                <w:shadow/>
                <w:color w:val="000000"/>
                <w:sz w:val="18"/>
                <w:szCs w:val="18"/>
                <w:highlight w:val="white"/>
                <w:lang w:bidi="mr-IN"/>
              </w:rPr>
              <w:t xml:space="preserve"> </w:t>
            </w:r>
            <w:r w:rsidRPr="00F31E2C">
              <w:rPr>
                <w:rFonts w:ascii="DVOT-Surekh" w:hAnsi="DVOT-Surekh" w:cs="DVOT-Surekh"/>
                <w:shadow/>
                <w:color w:val="000000"/>
                <w:sz w:val="18"/>
                <w:szCs w:val="18"/>
                <w:highlight w:val="white"/>
                <w:cs/>
                <w:lang w:bidi="mr-IN"/>
              </w:rPr>
              <w:t>हे</w:t>
            </w:r>
            <w:r w:rsidRPr="00F31E2C">
              <w:rPr>
                <w:rFonts w:ascii="DVOT-Surekh" w:hAnsi="DVOT-Surekh" w:cs="DVOT-Surekh"/>
                <w:shadow/>
                <w:color w:val="000000"/>
                <w:sz w:val="18"/>
                <w:szCs w:val="18"/>
                <w:highlight w:val="white"/>
                <w:lang w:bidi="mr-IN"/>
              </w:rPr>
              <w:t xml:space="preserve"> </w:t>
            </w:r>
            <w:r w:rsidRPr="00F31E2C">
              <w:rPr>
                <w:rFonts w:ascii="DVOT-Surekh" w:hAnsi="DVOT-Surekh" w:cs="DVOT-Surekh"/>
                <w:shadow/>
                <w:color w:val="000000"/>
                <w:sz w:val="18"/>
                <w:szCs w:val="18"/>
                <w:highlight w:val="white"/>
                <w:cs/>
                <w:lang w:bidi="mr-IN"/>
              </w:rPr>
              <w:t>नमुद</w:t>
            </w:r>
            <w:r w:rsidRPr="00F31E2C">
              <w:rPr>
                <w:rFonts w:ascii="DVOT-Surekh" w:hAnsi="DVOT-Surekh" w:cs="DVOT-Surekh"/>
                <w:shadow/>
                <w:color w:val="000000"/>
                <w:sz w:val="18"/>
                <w:szCs w:val="18"/>
                <w:highlight w:val="white"/>
                <w:lang w:bidi="mr-IN"/>
              </w:rPr>
              <w:t xml:space="preserve"> </w:t>
            </w:r>
            <w:r w:rsidRPr="00F31E2C">
              <w:rPr>
                <w:rFonts w:ascii="DVOT-Surekh" w:hAnsi="DVOT-Surekh" w:cs="DVOT-Surekh"/>
                <w:shadow/>
                <w:color w:val="000000"/>
                <w:sz w:val="18"/>
                <w:szCs w:val="18"/>
                <w:highlight w:val="white"/>
                <w:cs/>
                <w:lang w:bidi="mr-IN"/>
              </w:rPr>
              <w:t>ट्रेन</w:t>
            </w:r>
            <w:r w:rsidRPr="00F31E2C">
              <w:rPr>
                <w:rFonts w:ascii="DVOT-Surekh" w:hAnsi="DVOT-Surekh" w:cs="DVOT-Surekh"/>
                <w:shadow/>
                <w:color w:val="000000"/>
                <w:sz w:val="18"/>
                <w:szCs w:val="18"/>
                <w:highlight w:val="white"/>
                <w:lang w:bidi="mr-IN"/>
              </w:rPr>
              <w:t xml:space="preserve"> </w:t>
            </w:r>
            <w:r w:rsidRPr="00F31E2C">
              <w:rPr>
                <w:rFonts w:ascii="DVOT-Surekh" w:hAnsi="DVOT-Surekh" w:cs="DVOT-Surekh"/>
                <w:shadow/>
                <w:color w:val="000000"/>
                <w:sz w:val="18"/>
                <w:szCs w:val="18"/>
                <w:highlight w:val="white"/>
                <w:cs/>
                <w:lang w:bidi="mr-IN"/>
              </w:rPr>
              <w:t>ने</w:t>
            </w:r>
            <w:r w:rsidRPr="00F31E2C">
              <w:rPr>
                <w:rFonts w:ascii="DVOT-Surekh" w:hAnsi="DVOT-Surekh" w:cs="DVOT-Surekh"/>
                <w:shadow/>
                <w:color w:val="000000"/>
                <w:sz w:val="18"/>
                <w:szCs w:val="18"/>
                <w:highlight w:val="white"/>
                <w:lang w:bidi="mr-IN"/>
              </w:rPr>
              <w:t xml:space="preserve"> </w:t>
            </w:r>
            <w:r w:rsidRPr="00F31E2C">
              <w:rPr>
                <w:rFonts w:ascii="DVOT-Surekh" w:hAnsi="DVOT-Surekh" w:cs="DVOT-Surekh"/>
                <w:shadow/>
                <w:color w:val="000000"/>
                <w:sz w:val="18"/>
                <w:szCs w:val="18"/>
                <w:highlight w:val="white"/>
                <w:cs/>
                <w:lang w:bidi="mr-IN"/>
              </w:rPr>
              <w:t>रे</w:t>
            </w:r>
            <w:r w:rsidRPr="00F31E2C">
              <w:rPr>
                <w:rFonts w:ascii="DVOT-Surekh" w:hAnsi="DVOT-Surekh" w:cs="DVOT-Surekh"/>
                <w:shadow/>
                <w:color w:val="000000"/>
                <w:sz w:val="18"/>
                <w:szCs w:val="18"/>
                <w:highlight w:val="white"/>
                <w:lang w:bidi="mr-IN"/>
              </w:rPr>
              <w:t>.</w:t>
            </w:r>
            <w:r w:rsidRPr="00F31E2C">
              <w:rPr>
                <w:rFonts w:ascii="DVOT-Surekh" w:hAnsi="DVOT-Surekh" w:cs="DVOT-Surekh"/>
                <w:shadow/>
                <w:color w:val="000000"/>
                <w:sz w:val="18"/>
                <w:szCs w:val="18"/>
                <w:highlight w:val="white"/>
                <w:cs/>
                <w:lang w:bidi="mr-IN"/>
              </w:rPr>
              <w:t>स्टे</w:t>
            </w:r>
            <w:r w:rsidRPr="00F31E2C">
              <w:rPr>
                <w:rFonts w:ascii="DVOT-Surekh" w:hAnsi="DVOT-Surekh" w:cs="DVOT-Surekh"/>
                <w:shadow/>
                <w:color w:val="000000"/>
                <w:sz w:val="18"/>
                <w:szCs w:val="18"/>
                <w:highlight w:val="white"/>
                <w:lang w:bidi="mr-IN"/>
              </w:rPr>
              <w:t xml:space="preserve"> </w:t>
            </w:r>
            <w:r w:rsidRPr="00F31E2C">
              <w:rPr>
                <w:rFonts w:ascii="DVOT-Surekh" w:hAnsi="DVOT-Surekh" w:cs="DVOT-Surekh"/>
                <w:shadow/>
                <w:color w:val="000000"/>
                <w:sz w:val="18"/>
                <w:szCs w:val="18"/>
                <w:highlight w:val="white"/>
                <w:cs/>
                <w:lang w:bidi="mr-IN"/>
              </w:rPr>
              <w:t>अहमदाबाद</w:t>
            </w:r>
            <w:r w:rsidRPr="00F31E2C">
              <w:rPr>
                <w:rFonts w:ascii="DVOT-Surekh" w:hAnsi="DVOT-Surekh" w:cs="DVOT-Surekh"/>
                <w:shadow/>
                <w:color w:val="000000"/>
                <w:sz w:val="18"/>
                <w:szCs w:val="18"/>
                <w:highlight w:val="white"/>
                <w:lang w:bidi="mr-IN"/>
              </w:rPr>
              <w:t xml:space="preserve"> </w:t>
            </w:r>
            <w:r w:rsidRPr="00F31E2C">
              <w:rPr>
                <w:rFonts w:ascii="DVOT-Surekh" w:hAnsi="DVOT-Surekh" w:cs="DVOT-Surekh"/>
                <w:shadow/>
                <w:color w:val="000000"/>
                <w:sz w:val="18"/>
                <w:szCs w:val="18"/>
                <w:highlight w:val="white"/>
                <w:cs/>
                <w:lang w:bidi="mr-IN"/>
              </w:rPr>
              <w:t>ते</w:t>
            </w:r>
            <w:r w:rsidRPr="00F31E2C">
              <w:rPr>
                <w:rFonts w:ascii="DVOT-Surekh" w:hAnsi="DVOT-Surekh" w:cs="DVOT-Surekh"/>
                <w:shadow/>
                <w:color w:val="000000"/>
                <w:sz w:val="18"/>
                <w:szCs w:val="18"/>
                <w:highlight w:val="white"/>
                <w:lang w:bidi="mr-IN"/>
              </w:rPr>
              <w:t xml:space="preserve"> </w:t>
            </w:r>
            <w:r w:rsidRPr="00F31E2C">
              <w:rPr>
                <w:rFonts w:ascii="DVOT-Surekh" w:hAnsi="DVOT-Surekh" w:cs="DVOT-Surekh"/>
                <w:shadow/>
                <w:color w:val="000000"/>
                <w:sz w:val="18"/>
                <w:szCs w:val="18"/>
                <w:highlight w:val="white"/>
                <w:cs/>
                <w:lang w:bidi="mr-IN"/>
              </w:rPr>
              <w:t>रे</w:t>
            </w:r>
            <w:r w:rsidRPr="00F31E2C">
              <w:rPr>
                <w:rFonts w:ascii="DVOT-Surekh" w:hAnsi="DVOT-Surekh" w:cs="DVOT-Surekh"/>
                <w:shadow/>
                <w:color w:val="000000"/>
                <w:sz w:val="18"/>
                <w:szCs w:val="18"/>
                <w:highlight w:val="white"/>
                <w:lang w:bidi="mr-IN"/>
              </w:rPr>
              <w:t>.</w:t>
            </w:r>
            <w:r w:rsidRPr="00F31E2C">
              <w:rPr>
                <w:rFonts w:ascii="DVOT-Surekh" w:hAnsi="DVOT-Surekh" w:cs="DVOT-Surekh"/>
                <w:shadow/>
                <w:color w:val="000000"/>
                <w:sz w:val="18"/>
                <w:szCs w:val="18"/>
                <w:highlight w:val="white"/>
                <w:cs/>
                <w:lang w:bidi="mr-IN"/>
              </w:rPr>
              <w:t>स्टे</w:t>
            </w:r>
            <w:r w:rsidRPr="00F31E2C">
              <w:rPr>
                <w:rFonts w:ascii="DVOT-Surekh" w:hAnsi="DVOT-Surekh" w:cs="DVOT-Surekh"/>
                <w:shadow/>
                <w:color w:val="000000"/>
                <w:sz w:val="18"/>
                <w:szCs w:val="18"/>
                <w:highlight w:val="white"/>
                <w:lang w:bidi="mr-IN"/>
              </w:rPr>
              <w:t xml:space="preserve"> </w:t>
            </w:r>
            <w:r w:rsidRPr="00F31E2C">
              <w:rPr>
                <w:rFonts w:ascii="DVOT-Surekh" w:hAnsi="DVOT-Surekh" w:cs="DVOT-Surekh"/>
                <w:shadow/>
                <w:color w:val="000000"/>
                <w:sz w:val="18"/>
                <w:szCs w:val="18"/>
                <w:highlight w:val="white"/>
                <w:cs/>
                <w:lang w:bidi="mr-IN"/>
              </w:rPr>
              <w:t>विशाखापट्टनम</w:t>
            </w:r>
            <w:r w:rsidRPr="00F31E2C">
              <w:rPr>
                <w:rFonts w:ascii="DVOT-Surekh" w:hAnsi="DVOT-Surekh" w:cs="DVOT-Surekh"/>
                <w:shadow/>
                <w:color w:val="000000"/>
                <w:sz w:val="18"/>
                <w:szCs w:val="18"/>
                <w:highlight w:val="white"/>
                <w:lang w:bidi="mr-IN"/>
              </w:rPr>
              <w:t xml:space="preserve"> </w:t>
            </w:r>
            <w:r w:rsidRPr="00F31E2C">
              <w:rPr>
                <w:rFonts w:ascii="DVOT-Surekh" w:hAnsi="DVOT-Surekh" w:cs="DVOT-Surekh"/>
                <w:shadow/>
                <w:color w:val="000000"/>
                <w:sz w:val="18"/>
                <w:szCs w:val="18"/>
                <w:highlight w:val="white"/>
                <w:cs/>
                <w:lang w:bidi="mr-IN"/>
              </w:rPr>
              <w:t>असा</w:t>
            </w:r>
            <w:r w:rsidRPr="00F31E2C">
              <w:rPr>
                <w:rFonts w:ascii="DVOT-Surekh" w:hAnsi="DVOT-Surekh" w:cs="DVOT-Surekh"/>
                <w:shadow/>
                <w:color w:val="000000"/>
                <w:sz w:val="18"/>
                <w:szCs w:val="18"/>
                <w:highlight w:val="white"/>
                <w:lang w:bidi="mr-IN"/>
              </w:rPr>
              <w:t xml:space="preserve"> </w:t>
            </w:r>
            <w:r w:rsidRPr="00F31E2C">
              <w:rPr>
                <w:rFonts w:ascii="DVOT-Surekh" w:hAnsi="DVOT-Surekh" w:cs="DVOT-Surekh"/>
                <w:shadow/>
                <w:color w:val="000000"/>
                <w:sz w:val="18"/>
                <w:szCs w:val="18"/>
                <w:highlight w:val="white"/>
                <w:cs/>
                <w:lang w:bidi="mr-IN"/>
              </w:rPr>
              <w:t>प्रवास</w:t>
            </w:r>
            <w:r w:rsidRPr="00F31E2C">
              <w:rPr>
                <w:rFonts w:ascii="DVOT-Surekh" w:hAnsi="DVOT-Surekh" w:cs="DVOT-Surekh"/>
                <w:shadow/>
                <w:color w:val="000000"/>
                <w:sz w:val="18"/>
                <w:szCs w:val="18"/>
                <w:highlight w:val="white"/>
                <w:lang w:bidi="mr-IN"/>
              </w:rPr>
              <w:t xml:space="preserve"> </w:t>
            </w:r>
            <w:r w:rsidRPr="00F31E2C">
              <w:rPr>
                <w:rFonts w:ascii="DVOT-Surekh" w:hAnsi="DVOT-Surekh" w:cs="DVOT-Surekh"/>
                <w:shadow/>
                <w:color w:val="000000"/>
                <w:sz w:val="18"/>
                <w:szCs w:val="18"/>
                <w:highlight w:val="white"/>
                <w:cs/>
                <w:lang w:bidi="mr-IN"/>
              </w:rPr>
              <w:t>करीत</w:t>
            </w:r>
            <w:r w:rsidRPr="00F31E2C">
              <w:rPr>
                <w:rFonts w:ascii="DVOT-Surekh" w:hAnsi="DVOT-Surekh" w:cs="DVOT-Surekh"/>
                <w:shadow/>
                <w:color w:val="000000"/>
                <w:sz w:val="18"/>
                <w:szCs w:val="18"/>
                <w:highlight w:val="white"/>
                <w:lang w:bidi="mr-IN"/>
              </w:rPr>
              <w:t xml:space="preserve"> </w:t>
            </w:r>
            <w:r w:rsidRPr="00F31E2C">
              <w:rPr>
                <w:rFonts w:ascii="DVOT-Surekh" w:hAnsi="DVOT-Surekh" w:cs="DVOT-Surekh"/>
                <w:shadow/>
                <w:color w:val="000000"/>
                <w:sz w:val="18"/>
                <w:szCs w:val="18"/>
                <w:highlight w:val="white"/>
                <w:cs/>
                <w:lang w:bidi="mr-IN"/>
              </w:rPr>
              <w:t>असतांना</w:t>
            </w:r>
            <w:r w:rsidRPr="00F31E2C">
              <w:rPr>
                <w:rFonts w:ascii="DVOT-Surekh" w:hAnsi="DVOT-Surekh" w:cs="DVOT-Surekh"/>
                <w:shadow/>
                <w:color w:val="000000"/>
                <w:sz w:val="18"/>
                <w:szCs w:val="18"/>
                <w:highlight w:val="white"/>
                <w:lang w:bidi="mr-IN"/>
              </w:rPr>
              <w:t xml:space="preserve"> </w:t>
            </w:r>
            <w:r w:rsidRPr="00F31E2C">
              <w:rPr>
                <w:rFonts w:ascii="DVOT-Surekh" w:hAnsi="DVOT-Surekh" w:cs="DVOT-Surekh"/>
                <w:shadow/>
                <w:color w:val="000000"/>
                <w:sz w:val="18"/>
                <w:szCs w:val="18"/>
                <w:highlight w:val="white"/>
                <w:cs/>
                <w:lang w:bidi="mr-IN"/>
              </w:rPr>
              <w:t>फिर्यादी</w:t>
            </w:r>
            <w:r w:rsidRPr="00F31E2C">
              <w:rPr>
                <w:rFonts w:ascii="DVOT-Surekh" w:hAnsi="DVOT-Surekh" w:cs="DVOT-Surekh"/>
                <w:shadow/>
                <w:color w:val="000000"/>
                <w:sz w:val="18"/>
                <w:szCs w:val="18"/>
                <w:highlight w:val="white"/>
                <w:lang w:bidi="mr-IN"/>
              </w:rPr>
              <w:t xml:space="preserve"> </w:t>
            </w:r>
            <w:r w:rsidRPr="00F31E2C">
              <w:rPr>
                <w:rFonts w:ascii="DVOT-Surekh" w:hAnsi="DVOT-Surekh" w:cs="DVOT-Surekh"/>
                <w:shadow/>
                <w:color w:val="000000"/>
                <w:sz w:val="18"/>
                <w:szCs w:val="18"/>
                <w:highlight w:val="white"/>
                <w:cs/>
                <w:lang w:bidi="mr-IN"/>
              </w:rPr>
              <w:t>यांचा</w:t>
            </w:r>
            <w:r w:rsidRPr="00F31E2C">
              <w:rPr>
                <w:rFonts w:ascii="DVOT-Surekh" w:hAnsi="DVOT-Surekh" w:cs="DVOT-Surekh"/>
                <w:shadow/>
                <w:color w:val="000000"/>
                <w:sz w:val="18"/>
                <w:szCs w:val="18"/>
                <w:highlight w:val="white"/>
                <w:lang w:bidi="mr-IN"/>
              </w:rPr>
              <w:t xml:space="preserve"> </w:t>
            </w:r>
            <w:r w:rsidRPr="00F31E2C">
              <w:rPr>
                <w:rFonts w:ascii="Kruti Dev 050" w:hAnsi="Kruti Dev 050" w:cs="DVOT-Surekh"/>
                <w:sz w:val="18"/>
                <w:szCs w:val="18"/>
              </w:rPr>
              <w:t>ueqn o.kZukpk eksckbZy</w:t>
            </w:r>
            <w:r w:rsidRPr="00F31E2C">
              <w:rPr>
                <w:rFonts w:ascii="DVOT-Surekh" w:hAnsi="DVOT-Surekh" w:cs="DVOT-Surekh"/>
                <w:sz w:val="18"/>
                <w:szCs w:val="18"/>
              </w:rPr>
              <w:t xml:space="preserve"> </w:t>
            </w:r>
            <w:r w:rsidRPr="00F31E2C">
              <w:rPr>
                <w:rFonts w:ascii="DVOT-Surekh" w:hAnsi="DVOT-Surekh" w:cs="DVOT-Surekh"/>
                <w:shadow/>
                <w:color w:val="000000"/>
                <w:sz w:val="18"/>
                <w:szCs w:val="18"/>
                <w:highlight w:val="white"/>
                <w:cs/>
                <w:lang w:bidi="mr-IN"/>
              </w:rPr>
              <w:t>चार्जीगला</w:t>
            </w:r>
            <w:r w:rsidRPr="00F31E2C">
              <w:rPr>
                <w:rFonts w:ascii="DVOT-Surekh" w:hAnsi="DVOT-Surekh" w:cs="DVOT-Surekh"/>
                <w:shadow/>
                <w:color w:val="000000"/>
                <w:sz w:val="18"/>
                <w:szCs w:val="18"/>
                <w:highlight w:val="white"/>
                <w:lang w:bidi="mr-IN"/>
              </w:rPr>
              <w:t xml:space="preserve"> </w:t>
            </w:r>
            <w:r w:rsidRPr="00F31E2C">
              <w:rPr>
                <w:rFonts w:ascii="DVOT-Surekh" w:hAnsi="DVOT-Surekh" w:cs="DVOT-Surekh"/>
                <w:shadow/>
                <w:color w:val="000000"/>
                <w:sz w:val="18"/>
                <w:szCs w:val="18"/>
                <w:highlight w:val="white"/>
                <w:cs/>
                <w:lang w:bidi="mr-IN"/>
              </w:rPr>
              <w:t>लावला</w:t>
            </w:r>
            <w:r w:rsidRPr="00F31E2C">
              <w:rPr>
                <w:rFonts w:ascii="DVOT-Surekh" w:hAnsi="DVOT-Surekh" w:cs="DVOT-Surekh"/>
                <w:shadow/>
                <w:color w:val="000000"/>
                <w:sz w:val="18"/>
                <w:szCs w:val="18"/>
                <w:highlight w:val="white"/>
                <w:lang w:bidi="mr-IN"/>
              </w:rPr>
              <w:t xml:space="preserve"> </w:t>
            </w:r>
            <w:r w:rsidRPr="00F31E2C">
              <w:rPr>
                <w:rFonts w:ascii="DVOT-Surekh" w:hAnsi="DVOT-Surekh" w:cs="DVOT-Surekh"/>
                <w:shadow/>
                <w:color w:val="000000"/>
                <w:sz w:val="18"/>
                <w:szCs w:val="18"/>
                <w:highlight w:val="white"/>
                <w:cs/>
                <w:lang w:bidi="mr-IN"/>
              </w:rPr>
              <w:t>असता</w:t>
            </w:r>
            <w:r w:rsidRPr="00F31E2C">
              <w:rPr>
                <w:rFonts w:ascii="DVOT-Surekh" w:hAnsi="DVOT-Surekh" w:cs="DVOT-Surekh"/>
                <w:shadow/>
                <w:color w:val="000000"/>
                <w:sz w:val="18"/>
                <w:szCs w:val="18"/>
                <w:highlight w:val="white"/>
                <w:lang w:bidi="mr-IN"/>
              </w:rPr>
              <w:t xml:space="preserve"> </w:t>
            </w:r>
            <w:r w:rsidRPr="00F31E2C">
              <w:rPr>
                <w:rFonts w:ascii="DVOT-Surekh" w:hAnsi="DVOT-Surekh" w:cs="DVOT-Surekh"/>
                <w:shadow/>
                <w:color w:val="000000"/>
                <w:sz w:val="18"/>
                <w:szCs w:val="18"/>
                <w:highlight w:val="white"/>
                <w:cs/>
                <w:lang w:bidi="mr-IN"/>
              </w:rPr>
              <w:t>फिर्यादी</w:t>
            </w:r>
            <w:r w:rsidRPr="00F31E2C">
              <w:rPr>
                <w:rFonts w:ascii="DVOT-Surekh" w:hAnsi="DVOT-Surekh" w:cs="DVOT-Surekh"/>
                <w:shadow/>
                <w:color w:val="000000"/>
                <w:sz w:val="18"/>
                <w:szCs w:val="18"/>
                <w:highlight w:val="white"/>
                <w:lang w:bidi="mr-IN"/>
              </w:rPr>
              <w:t xml:space="preserve"> </w:t>
            </w:r>
            <w:r w:rsidRPr="00F31E2C">
              <w:rPr>
                <w:rFonts w:ascii="DVOT-Surekh" w:hAnsi="DVOT-Surekh" w:cs="DVOT-Surekh"/>
                <w:shadow/>
                <w:color w:val="000000"/>
                <w:sz w:val="18"/>
                <w:szCs w:val="18"/>
                <w:highlight w:val="white"/>
                <w:cs/>
                <w:lang w:bidi="mr-IN"/>
              </w:rPr>
              <w:t>यांचा</w:t>
            </w:r>
            <w:r w:rsidRPr="00F31E2C">
              <w:rPr>
                <w:rFonts w:ascii="DVOT-Surekh" w:hAnsi="DVOT-Surekh" w:cs="DVOT-Surekh"/>
                <w:shadow/>
                <w:color w:val="000000"/>
                <w:sz w:val="18"/>
                <w:szCs w:val="18"/>
                <w:highlight w:val="white"/>
                <w:lang w:bidi="mr-IN"/>
              </w:rPr>
              <w:t xml:space="preserve"> </w:t>
            </w:r>
            <w:r w:rsidRPr="00F31E2C">
              <w:rPr>
                <w:rFonts w:ascii="DVOT-Surekh" w:hAnsi="DVOT-Surekh" w:cs="DVOT-Surekh"/>
                <w:shadow/>
                <w:color w:val="000000"/>
                <w:sz w:val="18"/>
                <w:szCs w:val="18"/>
                <w:highlight w:val="white"/>
                <w:cs/>
                <w:lang w:bidi="mr-IN"/>
              </w:rPr>
              <w:t>गैरहजेरीचा</w:t>
            </w:r>
            <w:r w:rsidRPr="00F31E2C">
              <w:rPr>
                <w:rFonts w:ascii="DVOT-Surekh" w:hAnsi="DVOT-Surekh" w:cs="DVOT-Surekh"/>
                <w:shadow/>
                <w:color w:val="000000"/>
                <w:sz w:val="18"/>
                <w:szCs w:val="18"/>
                <w:highlight w:val="white"/>
                <w:lang w:bidi="mr-IN"/>
              </w:rPr>
              <w:t xml:space="preserve"> </w:t>
            </w:r>
            <w:r w:rsidRPr="00F31E2C">
              <w:rPr>
                <w:rFonts w:ascii="DVOT-Surekh" w:hAnsi="DVOT-Surekh" w:cs="DVOT-Surekh"/>
                <w:shadow/>
                <w:color w:val="000000"/>
                <w:sz w:val="18"/>
                <w:szCs w:val="18"/>
                <w:highlight w:val="white"/>
                <w:cs/>
                <w:lang w:bidi="mr-IN"/>
              </w:rPr>
              <w:t>फायदा</w:t>
            </w:r>
            <w:r w:rsidRPr="00F31E2C">
              <w:rPr>
                <w:rFonts w:ascii="DVOT-Surekh" w:hAnsi="DVOT-Surekh" w:cs="DVOT-Surekh"/>
                <w:shadow/>
                <w:color w:val="000000"/>
                <w:sz w:val="18"/>
                <w:szCs w:val="18"/>
                <w:highlight w:val="white"/>
                <w:lang w:bidi="mr-IN"/>
              </w:rPr>
              <w:t xml:space="preserve"> </w:t>
            </w:r>
            <w:r w:rsidRPr="00F31E2C">
              <w:rPr>
                <w:rFonts w:ascii="DVOT-Surekh" w:hAnsi="DVOT-Surekh" w:cs="DVOT-Surekh"/>
                <w:shadow/>
                <w:color w:val="000000"/>
                <w:sz w:val="18"/>
                <w:szCs w:val="18"/>
                <w:highlight w:val="white"/>
                <w:cs/>
                <w:lang w:bidi="mr-IN"/>
              </w:rPr>
              <w:t>घेवुन</w:t>
            </w:r>
            <w:r w:rsidRPr="00F31E2C">
              <w:rPr>
                <w:rFonts w:ascii="DVOT-Surekh" w:hAnsi="DVOT-Surekh" w:cs="DVOT-Surekh"/>
                <w:shadow/>
                <w:color w:val="000000"/>
                <w:sz w:val="18"/>
                <w:szCs w:val="18"/>
                <w:highlight w:val="white"/>
                <w:lang w:bidi="mr-IN"/>
              </w:rPr>
              <w:t xml:space="preserve"> </w:t>
            </w:r>
            <w:r w:rsidRPr="00F31E2C">
              <w:rPr>
                <w:rFonts w:ascii="DVOT-Surekh" w:hAnsi="DVOT-Surekh" w:cs="DVOT-Surekh"/>
                <w:shadow/>
                <w:color w:val="000000"/>
                <w:sz w:val="18"/>
                <w:szCs w:val="18"/>
                <w:highlight w:val="white"/>
                <w:cs/>
                <w:lang w:bidi="mr-IN"/>
              </w:rPr>
              <w:t>कोणीतरी</w:t>
            </w:r>
            <w:r w:rsidRPr="00F31E2C">
              <w:rPr>
                <w:rFonts w:ascii="DVOT-Surekh" w:hAnsi="DVOT-Surekh" w:cs="DVOT-Surekh"/>
                <w:shadow/>
                <w:color w:val="000000"/>
                <w:sz w:val="18"/>
                <w:szCs w:val="18"/>
                <w:highlight w:val="white"/>
                <w:lang w:bidi="mr-IN"/>
              </w:rPr>
              <w:t xml:space="preserve"> </w:t>
            </w:r>
            <w:r w:rsidRPr="00F31E2C">
              <w:rPr>
                <w:rFonts w:ascii="DVOT-Surekh" w:hAnsi="DVOT-Surekh" w:cs="DVOT-Surekh"/>
                <w:shadow/>
                <w:color w:val="000000"/>
                <w:sz w:val="18"/>
                <w:szCs w:val="18"/>
                <w:highlight w:val="white"/>
                <w:cs/>
                <w:lang w:bidi="mr-IN"/>
              </w:rPr>
              <w:t>अज्ञात</w:t>
            </w:r>
            <w:r w:rsidRPr="00F31E2C">
              <w:rPr>
                <w:rFonts w:ascii="DVOT-Surekh" w:hAnsi="DVOT-Surekh" w:cs="DVOT-Surekh"/>
                <w:shadow/>
                <w:color w:val="000000"/>
                <w:sz w:val="18"/>
                <w:szCs w:val="18"/>
                <w:highlight w:val="white"/>
                <w:lang w:bidi="mr-IN"/>
              </w:rPr>
              <w:t xml:space="preserve"> </w:t>
            </w:r>
            <w:r w:rsidRPr="00F31E2C">
              <w:rPr>
                <w:rFonts w:ascii="DVOT-Surekh" w:hAnsi="DVOT-Surekh" w:cs="DVOT-Surekh"/>
                <w:shadow/>
                <w:color w:val="000000"/>
                <w:sz w:val="18"/>
                <w:szCs w:val="18"/>
                <w:highlight w:val="white"/>
                <w:cs/>
                <w:lang w:bidi="mr-IN"/>
              </w:rPr>
              <w:t>चोरट्याने</w:t>
            </w:r>
            <w:r w:rsidRPr="00F31E2C">
              <w:rPr>
                <w:rFonts w:ascii="DVOT-Surekh" w:hAnsi="DVOT-Surekh" w:cs="DVOT-Surekh"/>
                <w:shadow/>
                <w:color w:val="000000"/>
                <w:sz w:val="18"/>
                <w:szCs w:val="18"/>
                <w:highlight w:val="white"/>
                <w:lang w:bidi="mr-IN"/>
              </w:rPr>
              <w:t xml:space="preserve"> </w:t>
            </w:r>
            <w:r w:rsidRPr="00F31E2C">
              <w:rPr>
                <w:rFonts w:ascii="DVOT-Surekh" w:hAnsi="DVOT-Surekh" w:cs="DVOT-Surekh"/>
                <w:shadow/>
                <w:color w:val="000000"/>
                <w:sz w:val="18"/>
                <w:szCs w:val="18"/>
                <w:highlight w:val="white"/>
                <w:cs/>
                <w:lang w:bidi="mr-IN"/>
              </w:rPr>
              <w:t>मुद्याम</w:t>
            </w:r>
            <w:r w:rsidRPr="00F31E2C">
              <w:rPr>
                <w:rFonts w:ascii="DVOT-Surekh" w:hAnsi="DVOT-Surekh" w:cs="DVOT-Surekh"/>
                <w:shadow/>
                <w:color w:val="000000"/>
                <w:sz w:val="18"/>
                <w:szCs w:val="18"/>
                <w:highlight w:val="white"/>
                <w:lang w:bidi="mr-IN"/>
              </w:rPr>
              <w:t xml:space="preserve"> </w:t>
            </w:r>
            <w:r w:rsidRPr="00F31E2C">
              <w:rPr>
                <w:rFonts w:ascii="DVOT-Surekh" w:hAnsi="DVOT-Surekh" w:cs="DVOT-Surekh"/>
                <w:shadow/>
                <w:color w:val="000000"/>
                <w:sz w:val="18"/>
                <w:szCs w:val="18"/>
                <w:highlight w:val="white"/>
                <w:cs/>
                <w:lang w:bidi="mr-IN"/>
              </w:rPr>
              <w:t>लबाडीने</w:t>
            </w:r>
            <w:r w:rsidRPr="00F31E2C">
              <w:rPr>
                <w:rFonts w:ascii="DVOT-Surekh" w:hAnsi="DVOT-Surekh" w:cs="DVOT-Surekh"/>
                <w:shadow/>
                <w:color w:val="000000"/>
                <w:sz w:val="18"/>
                <w:szCs w:val="18"/>
                <w:highlight w:val="white"/>
                <w:lang w:bidi="mr-IN"/>
              </w:rPr>
              <w:t xml:space="preserve"> </w:t>
            </w:r>
            <w:r w:rsidRPr="00F31E2C">
              <w:rPr>
                <w:rFonts w:ascii="DVOT-Surekh" w:hAnsi="DVOT-Surekh" w:cs="DVOT-Surekh"/>
                <w:shadow/>
                <w:color w:val="000000"/>
                <w:sz w:val="18"/>
                <w:szCs w:val="18"/>
                <w:highlight w:val="white"/>
                <w:cs/>
                <w:lang w:bidi="mr-IN"/>
              </w:rPr>
              <w:t>चोरुन</w:t>
            </w:r>
            <w:r w:rsidRPr="00F31E2C">
              <w:rPr>
                <w:rFonts w:ascii="DVOT-Surekh" w:hAnsi="DVOT-Surekh" w:cs="DVOT-Surekh"/>
                <w:shadow/>
                <w:color w:val="000000"/>
                <w:sz w:val="18"/>
                <w:szCs w:val="18"/>
                <w:highlight w:val="white"/>
                <w:lang w:bidi="mr-IN"/>
              </w:rPr>
              <w:t xml:space="preserve"> </w:t>
            </w:r>
            <w:r w:rsidRPr="00F31E2C">
              <w:rPr>
                <w:rFonts w:ascii="DVOT-Surekh" w:hAnsi="DVOT-Surekh" w:cs="DVOT-Surekh"/>
                <w:shadow/>
                <w:color w:val="000000"/>
                <w:sz w:val="18"/>
                <w:szCs w:val="18"/>
                <w:highlight w:val="white"/>
                <w:cs/>
                <w:lang w:bidi="mr-IN"/>
              </w:rPr>
              <w:t>नेले</w:t>
            </w:r>
            <w:r w:rsidRPr="00F31E2C">
              <w:rPr>
                <w:rFonts w:ascii="DVOT-Surekh" w:hAnsi="DVOT-Surekh" w:cs="DVOT-Surekh"/>
                <w:shadow/>
                <w:color w:val="000000"/>
                <w:sz w:val="18"/>
                <w:szCs w:val="18"/>
                <w:highlight w:val="white"/>
                <w:lang w:bidi="mr-IN"/>
              </w:rPr>
              <w:t xml:space="preserve"> </w:t>
            </w:r>
            <w:r w:rsidRPr="00F31E2C">
              <w:rPr>
                <w:rFonts w:ascii="DVOT-Surekh" w:hAnsi="DVOT-Surekh" w:cs="DVOT-Surekh"/>
                <w:shadow/>
                <w:color w:val="000000"/>
                <w:sz w:val="18"/>
                <w:szCs w:val="18"/>
                <w:highlight w:val="white"/>
                <w:cs/>
                <w:lang w:bidi="mr-IN"/>
              </w:rPr>
              <w:t>बाबत</w:t>
            </w:r>
            <w:r w:rsidRPr="00F31E2C">
              <w:rPr>
                <w:rFonts w:ascii="DVOT-Surekh" w:hAnsi="DVOT-Surekh" w:cs="DVOT-Surekh"/>
                <w:shadow/>
                <w:color w:val="000000"/>
                <w:sz w:val="18"/>
                <w:szCs w:val="18"/>
                <w:highlight w:val="white"/>
                <w:lang w:bidi="mr-IN"/>
              </w:rPr>
              <w:t xml:space="preserve"> </w:t>
            </w:r>
            <w:r w:rsidRPr="00F31E2C">
              <w:rPr>
                <w:rFonts w:ascii="DVOT-Surekh" w:hAnsi="DVOT-Surekh" w:cs="DVOT-Surekh"/>
                <w:shadow/>
                <w:color w:val="000000"/>
                <w:sz w:val="18"/>
                <w:szCs w:val="18"/>
                <w:highlight w:val="white"/>
                <w:cs/>
                <w:lang w:bidi="mr-IN"/>
              </w:rPr>
              <w:t>रे</w:t>
            </w:r>
            <w:r w:rsidRPr="00F31E2C">
              <w:rPr>
                <w:rFonts w:ascii="DVOT-Surekh" w:hAnsi="DVOT-Surekh" w:cs="DVOT-Surekh"/>
                <w:shadow/>
                <w:color w:val="000000"/>
                <w:sz w:val="18"/>
                <w:szCs w:val="18"/>
                <w:highlight w:val="white"/>
                <w:lang w:bidi="mr-IN"/>
              </w:rPr>
              <w:t>.</w:t>
            </w:r>
            <w:r w:rsidRPr="00F31E2C">
              <w:rPr>
                <w:rFonts w:ascii="DVOT-Surekh" w:hAnsi="DVOT-Surekh" w:cs="DVOT-Surekh"/>
                <w:shadow/>
                <w:color w:val="000000"/>
                <w:sz w:val="18"/>
                <w:szCs w:val="18"/>
                <w:highlight w:val="white"/>
                <w:cs/>
                <w:lang w:bidi="mr-IN"/>
              </w:rPr>
              <w:t>स्टे</w:t>
            </w:r>
            <w:r w:rsidRPr="00F31E2C">
              <w:rPr>
                <w:rFonts w:ascii="DVOT-Surekh" w:hAnsi="DVOT-Surekh" w:cs="DVOT-Surekh"/>
                <w:shadow/>
                <w:color w:val="000000"/>
                <w:sz w:val="18"/>
                <w:szCs w:val="18"/>
                <w:highlight w:val="white"/>
                <w:lang w:bidi="mr-IN"/>
              </w:rPr>
              <w:t xml:space="preserve"> </w:t>
            </w:r>
            <w:r w:rsidRPr="00F31E2C">
              <w:rPr>
                <w:rFonts w:ascii="DVOT-Surekh" w:hAnsi="DVOT-Surekh" w:cs="DVOT-Surekh"/>
                <w:shadow/>
                <w:color w:val="000000"/>
                <w:sz w:val="18"/>
                <w:szCs w:val="18"/>
                <w:highlight w:val="white"/>
                <w:cs/>
                <w:lang w:bidi="mr-IN"/>
              </w:rPr>
              <w:t>बडनेरा</w:t>
            </w:r>
            <w:r w:rsidRPr="00F31E2C">
              <w:rPr>
                <w:rFonts w:ascii="DVOT-Surekh" w:hAnsi="DVOT-Surekh" w:cs="DVOT-Surekh"/>
                <w:shadow/>
                <w:color w:val="000000"/>
                <w:sz w:val="18"/>
                <w:szCs w:val="18"/>
                <w:highlight w:val="white"/>
                <w:lang w:bidi="mr-IN"/>
              </w:rPr>
              <w:t xml:space="preserve"> </w:t>
            </w:r>
            <w:r w:rsidRPr="00F31E2C">
              <w:rPr>
                <w:rFonts w:ascii="DVOT-Surekh" w:hAnsi="DVOT-Surekh" w:cs="DVOT-Surekh"/>
                <w:shadow/>
                <w:color w:val="000000"/>
                <w:sz w:val="18"/>
                <w:szCs w:val="18"/>
                <w:highlight w:val="white"/>
                <w:cs/>
                <w:lang w:bidi="mr-IN"/>
              </w:rPr>
              <w:t>येणेपुर्वी</w:t>
            </w:r>
            <w:r w:rsidRPr="00F31E2C">
              <w:rPr>
                <w:rFonts w:ascii="DVOT-Surekh" w:hAnsi="DVOT-Surekh" w:cs="DVOT-Surekh"/>
                <w:shadow/>
                <w:color w:val="000000"/>
                <w:sz w:val="18"/>
                <w:szCs w:val="18"/>
                <w:highlight w:val="white"/>
                <w:lang w:bidi="mr-IN"/>
              </w:rPr>
              <w:t xml:space="preserve"> </w:t>
            </w:r>
            <w:r w:rsidRPr="00F31E2C">
              <w:rPr>
                <w:rFonts w:ascii="DVOT-Surekh" w:hAnsi="DVOT-Surekh" w:cs="DVOT-Surekh"/>
                <w:shadow/>
                <w:color w:val="000000"/>
                <w:sz w:val="18"/>
                <w:szCs w:val="18"/>
                <w:highlight w:val="white"/>
                <w:cs/>
                <w:lang w:bidi="mr-IN"/>
              </w:rPr>
              <w:t>लक्षात</w:t>
            </w:r>
            <w:r w:rsidRPr="00F31E2C">
              <w:rPr>
                <w:rFonts w:ascii="DVOT-Surekh" w:hAnsi="DVOT-Surekh" w:cs="DVOT-Surekh"/>
                <w:shadow/>
                <w:color w:val="000000"/>
                <w:sz w:val="18"/>
                <w:szCs w:val="18"/>
                <w:highlight w:val="white"/>
                <w:lang w:bidi="mr-IN"/>
              </w:rPr>
              <w:t xml:space="preserve"> </w:t>
            </w:r>
            <w:r w:rsidRPr="00F31E2C">
              <w:rPr>
                <w:rFonts w:ascii="DVOT-Surekh" w:hAnsi="DVOT-Surekh" w:cs="DVOT-Surekh"/>
                <w:shadow/>
                <w:color w:val="000000"/>
                <w:sz w:val="18"/>
                <w:szCs w:val="18"/>
                <w:highlight w:val="white"/>
                <w:cs/>
                <w:lang w:bidi="mr-IN"/>
              </w:rPr>
              <w:t>आले</w:t>
            </w:r>
            <w:r w:rsidRPr="00F31E2C">
              <w:rPr>
                <w:rFonts w:ascii="DVOT-Surekh" w:hAnsi="DVOT-Surekh" w:cs="DVOT-Surekh"/>
                <w:shadow/>
                <w:color w:val="000000"/>
                <w:sz w:val="18"/>
                <w:szCs w:val="18"/>
                <w:highlight w:val="white"/>
                <w:lang w:bidi="mr-IN"/>
              </w:rPr>
              <w:t xml:space="preserve"> </w:t>
            </w:r>
            <w:r w:rsidRPr="00F31E2C">
              <w:rPr>
                <w:rFonts w:ascii="DVOT-Surekh" w:hAnsi="DVOT-Surekh" w:cs="DVOT-Surekh"/>
                <w:shadow/>
                <w:color w:val="000000"/>
                <w:sz w:val="18"/>
                <w:szCs w:val="18"/>
                <w:highlight w:val="white"/>
                <w:cs/>
                <w:lang w:bidi="mr-IN"/>
              </w:rPr>
              <w:t>अशा</w:t>
            </w:r>
            <w:r w:rsidRPr="00F31E2C">
              <w:rPr>
                <w:rFonts w:ascii="DVOT-Surekh" w:hAnsi="DVOT-Surekh" w:cs="DVOT-Surekh"/>
                <w:shadow/>
                <w:color w:val="000000"/>
                <w:sz w:val="18"/>
                <w:szCs w:val="18"/>
                <w:highlight w:val="white"/>
                <w:lang w:bidi="mr-IN"/>
              </w:rPr>
              <w:t xml:space="preserve"> </w:t>
            </w:r>
            <w:r w:rsidRPr="00F31E2C">
              <w:rPr>
                <w:rFonts w:ascii="DVOT-Surekh" w:hAnsi="DVOT-Surekh" w:cs="DVOT-Surekh"/>
                <w:shadow/>
                <w:color w:val="000000"/>
                <w:sz w:val="18"/>
                <w:szCs w:val="18"/>
                <w:highlight w:val="white"/>
                <w:cs/>
                <w:lang w:bidi="mr-IN"/>
              </w:rPr>
              <w:t>प्राप्त</w:t>
            </w:r>
            <w:r w:rsidRPr="00F31E2C">
              <w:rPr>
                <w:rFonts w:ascii="DVOT-Surekh" w:hAnsi="DVOT-Surekh" w:cs="DVOT-Surekh"/>
                <w:shadow/>
                <w:color w:val="000000"/>
                <w:sz w:val="18"/>
                <w:szCs w:val="18"/>
                <w:highlight w:val="white"/>
                <w:lang w:bidi="mr-IN"/>
              </w:rPr>
              <w:t xml:space="preserve"> </w:t>
            </w:r>
            <w:r w:rsidRPr="00F31E2C">
              <w:rPr>
                <w:rFonts w:ascii="DVOT-Surekh" w:hAnsi="DVOT-Surekh" w:cs="DVOT-Surekh"/>
                <w:shadow/>
                <w:color w:val="000000"/>
                <w:sz w:val="18"/>
                <w:szCs w:val="18"/>
                <w:highlight w:val="white"/>
                <w:cs/>
                <w:lang w:bidi="mr-IN"/>
              </w:rPr>
              <w:t>कागदपत्रावरुण</w:t>
            </w:r>
            <w:r w:rsidRPr="00F31E2C">
              <w:rPr>
                <w:rFonts w:ascii="DVOT-Surekh" w:hAnsi="DVOT-Surekh" w:cs="DVOT-Surekh"/>
                <w:shadow/>
                <w:color w:val="000000"/>
                <w:sz w:val="18"/>
                <w:szCs w:val="18"/>
                <w:highlight w:val="white"/>
                <w:lang w:bidi="mr-IN"/>
              </w:rPr>
              <w:t xml:space="preserve"> </w:t>
            </w:r>
            <w:r w:rsidRPr="00F31E2C">
              <w:rPr>
                <w:rFonts w:ascii="DVOT-Surekh" w:hAnsi="DVOT-Surekh" w:cs="DVOT-Surekh"/>
                <w:shadow/>
                <w:color w:val="000000"/>
                <w:sz w:val="18"/>
                <w:szCs w:val="18"/>
                <w:highlight w:val="white"/>
                <w:cs/>
                <w:lang w:bidi="mr-IN"/>
              </w:rPr>
              <w:t>कलम</w:t>
            </w:r>
            <w:r w:rsidRPr="00F31E2C">
              <w:rPr>
                <w:rFonts w:ascii="DVOT-Surekh" w:hAnsi="DVOT-Surekh" w:cs="DVOT-Surekh"/>
                <w:shadow/>
                <w:color w:val="000000"/>
                <w:sz w:val="18"/>
                <w:szCs w:val="18"/>
                <w:highlight w:val="white"/>
                <w:lang w:bidi="mr-IN"/>
              </w:rPr>
              <w:t xml:space="preserve"> 379 </w:t>
            </w:r>
            <w:r w:rsidRPr="00F31E2C">
              <w:rPr>
                <w:rFonts w:ascii="DVOT-Surekh" w:hAnsi="DVOT-Surekh" w:cs="DVOT-Surekh"/>
                <w:shadow/>
                <w:color w:val="000000"/>
                <w:sz w:val="18"/>
                <w:szCs w:val="18"/>
                <w:highlight w:val="white"/>
                <w:cs/>
                <w:lang w:bidi="mr-IN"/>
              </w:rPr>
              <w:t>भा</w:t>
            </w:r>
            <w:r w:rsidRPr="00F31E2C">
              <w:rPr>
                <w:rFonts w:ascii="DVOT-Surekh" w:hAnsi="DVOT-Surekh" w:cs="DVOT-Surekh"/>
                <w:shadow/>
                <w:color w:val="000000"/>
                <w:sz w:val="18"/>
                <w:szCs w:val="18"/>
                <w:highlight w:val="white"/>
                <w:lang w:bidi="mr-IN"/>
              </w:rPr>
              <w:t>.</w:t>
            </w:r>
            <w:r w:rsidRPr="00F31E2C">
              <w:rPr>
                <w:rFonts w:ascii="DVOT-Surekh" w:hAnsi="DVOT-Surekh" w:cs="DVOT-Surekh"/>
                <w:shadow/>
                <w:color w:val="000000"/>
                <w:sz w:val="18"/>
                <w:szCs w:val="18"/>
                <w:highlight w:val="white"/>
                <w:cs/>
                <w:lang w:bidi="mr-IN"/>
              </w:rPr>
              <w:t>द</w:t>
            </w:r>
            <w:r w:rsidRPr="00F31E2C">
              <w:rPr>
                <w:rFonts w:ascii="DVOT-Surekh" w:hAnsi="DVOT-Surekh" w:cs="DVOT-Surekh"/>
                <w:shadow/>
                <w:color w:val="000000"/>
                <w:sz w:val="18"/>
                <w:szCs w:val="18"/>
                <w:highlight w:val="white"/>
                <w:lang w:bidi="mr-IN"/>
              </w:rPr>
              <w:t>.</w:t>
            </w:r>
            <w:r w:rsidRPr="00F31E2C">
              <w:rPr>
                <w:rFonts w:ascii="DVOT-Surekh" w:hAnsi="DVOT-Surekh" w:cs="DVOT-Surekh"/>
                <w:shadow/>
                <w:color w:val="000000"/>
                <w:sz w:val="18"/>
                <w:szCs w:val="18"/>
                <w:highlight w:val="white"/>
                <w:cs/>
                <w:lang w:bidi="mr-IN"/>
              </w:rPr>
              <w:t>वी</w:t>
            </w:r>
            <w:r w:rsidRPr="00F31E2C">
              <w:rPr>
                <w:rFonts w:ascii="DVOT-Surekh" w:hAnsi="DVOT-Surekh" w:cs="DVOT-Surekh"/>
                <w:shadow/>
                <w:color w:val="000000"/>
                <w:sz w:val="18"/>
                <w:szCs w:val="18"/>
                <w:highlight w:val="white"/>
                <w:lang w:bidi="mr-IN"/>
              </w:rPr>
              <w:t xml:space="preserve"> </w:t>
            </w:r>
            <w:r w:rsidRPr="00F31E2C">
              <w:rPr>
                <w:rFonts w:ascii="DVOT-Surekh" w:hAnsi="DVOT-Surekh" w:cs="DVOT-Surekh"/>
                <w:shadow/>
                <w:color w:val="000000"/>
                <w:sz w:val="18"/>
                <w:szCs w:val="18"/>
                <w:highlight w:val="white"/>
                <w:cs/>
                <w:lang w:bidi="mr-IN"/>
              </w:rPr>
              <w:t>प्रमाणे</w:t>
            </w:r>
            <w:r w:rsidRPr="00F31E2C">
              <w:rPr>
                <w:rFonts w:ascii="DVOT-Surekh" w:hAnsi="DVOT-Surekh" w:cs="DVOT-Surekh"/>
                <w:shadow/>
                <w:color w:val="000000"/>
                <w:sz w:val="18"/>
                <w:szCs w:val="18"/>
                <w:highlight w:val="white"/>
                <w:lang w:bidi="mr-IN"/>
              </w:rPr>
              <w:t xml:space="preserve"> </w:t>
            </w:r>
            <w:r w:rsidRPr="00F31E2C">
              <w:rPr>
                <w:rFonts w:ascii="DVOT-Surekh" w:hAnsi="DVOT-Surekh" w:cs="DVOT-Surekh"/>
                <w:shadow/>
                <w:color w:val="000000"/>
                <w:sz w:val="18"/>
                <w:szCs w:val="18"/>
                <w:highlight w:val="white"/>
                <w:cs/>
                <w:lang w:bidi="mr-IN"/>
              </w:rPr>
              <w:t>गुन्हा</w:t>
            </w:r>
            <w:r w:rsidRPr="00F31E2C">
              <w:rPr>
                <w:rFonts w:ascii="DVOT-Surekh" w:hAnsi="DVOT-Surekh" w:cs="DVOT-Surekh"/>
                <w:shadow/>
                <w:color w:val="000000"/>
                <w:sz w:val="18"/>
                <w:szCs w:val="18"/>
                <w:highlight w:val="white"/>
                <w:lang w:bidi="mr-IN"/>
              </w:rPr>
              <w:t xml:space="preserve"> </w:t>
            </w:r>
            <w:r w:rsidRPr="00F31E2C">
              <w:rPr>
                <w:rFonts w:ascii="DVOT-Surekh" w:hAnsi="DVOT-Surekh" w:cs="DVOT-Surekh"/>
                <w:shadow/>
                <w:color w:val="000000"/>
                <w:sz w:val="18"/>
                <w:szCs w:val="18"/>
                <w:highlight w:val="white"/>
                <w:cs/>
                <w:lang w:bidi="mr-IN"/>
              </w:rPr>
              <w:t>दाखल</w:t>
            </w:r>
            <w:r w:rsidRPr="00F31E2C">
              <w:rPr>
                <w:rFonts w:ascii="DVOT-Surekh" w:hAnsi="DVOT-Surekh" w:cs="DVOT-Surekh"/>
                <w:shadow/>
                <w:color w:val="000000"/>
                <w:sz w:val="18"/>
                <w:szCs w:val="18"/>
                <w:lang w:bidi="mr-IN"/>
              </w:rPr>
              <w:t xml:space="preserve"> </w:t>
            </w:r>
          </w:p>
          <w:p w:rsidR="005F70B3" w:rsidRPr="00F31E2C" w:rsidRDefault="005F70B3" w:rsidP="00C4431A">
            <w:pPr>
              <w:ind w:left="-108" w:right="65"/>
              <w:contextualSpacing/>
              <w:rPr>
                <w:rFonts w:ascii="Kruti Dev 050" w:hAnsi="Kruti Dev 050" w:cs="DVOT-Surekh"/>
                <w:shadow/>
                <w:color w:val="000000"/>
                <w:sz w:val="18"/>
                <w:szCs w:val="18"/>
                <w:lang w:bidi="mr-IN"/>
              </w:rPr>
            </w:pPr>
            <w:r w:rsidRPr="00F31E2C">
              <w:rPr>
                <w:rFonts w:ascii="Kruti Dev 050" w:hAnsi="Kruti Dev 050" w:cs="DVOT-Surekh"/>
                <w:sz w:val="18"/>
                <w:szCs w:val="18"/>
              </w:rPr>
              <w:t xml:space="preserve">fVi&amp; lnj xqUg;kps dkxni= </w:t>
            </w:r>
          </w:p>
          <w:p w:rsidR="005F70B3" w:rsidRPr="00F31E2C" w:rsidRDefault="005F70B3" w:rsidP="00C4431A">
            <w:pPr>
              <w:ind w:right="65"/>
              <w:contextualSpacing/>
              <w:rPr>
                <w:rFonts w:ascii="DVOT-Surekh" w:hAnsi="DVOT-Surekh" w:cs="DVOT-Surekh"/>
                <w:sz w:val="18"/>
                <w:szCs w:val="18"/>
              </w:rPr>
            </w:pPr>
            <w:r w:rsidRPr="00F31E2C">
              <w:rPr>
                <w:rFonts w:ascii="DVOT-Surekh" w:hAnsi="DVOT-Surekh" w:cs="DVOT-Surekh"/>
                <w:shadow/>
                <w:color w:val="000000"/>
                <w:sz w:val="18"/>
                <w:szCs w:val="18"/>
                <w:highlight w:val="white"/>
                <w:cs/>
                <w:lang w:bidi="mr-IN"/>
              </w:rPr>
              <w:t>रे</w:t>
            </w:r>
            <w:r w:rsidRPr="00F31E2C">
              <w:rPr>
                <w:rFonts w:ascii="DVOT-Surekh" w:hAnsi="DVOT-Surekh" w:cs="DVOT-Surekh"/>
                <w:shadow/>
                <w:color w:val="000000"/>
                <w:sz w:val="18"/>
                <w:szCs w:val="18"/>
                <w:highlight w:val="white"/>
                <w:lang w:bidi="mr-IN"/>
              </w:rPr>
              <w:t>.</w:t>
            </w:r>
            <w:r w:rsidRPr="00F31E2C">
              <w:rPr>
                <w:rFonts w:ascii="DVOT-Surekh" w:hAnsi="DVOT-Surekh" w:cs="DVOT-Surekh"/>
                <w:shadow/>
                <w:color w:val="000000"/>
                <w:sz w:val="18"/>
                <w:szCs w:val="18"/>
                <w:highlight w:val="white"/>
                <w:cs/>
                <w:lang w:bidi="mr-IN"/>
              </w:rPr>
              <w:t>पो</w:t>
            </w:r>
            <w:r w:rsidRPr="00F31E2C">
              <w:rPr>
                <w:rFonts w:ascii="DVOT-Surekh" w:hAnsi="DVOT-Surekh" w:cs="DVOT-Surekh"/>
                <w:shadow/>
                <w:color w:val="000000"/>
                <w:sz w:val="18"/>
                <w:szCs w:val="18"/>
                <w:highlight w:val="white"/>
                <w:lang w:bidi="mr-IN"/>
              </w:rPr>
              <w:t>.</w:t>
            </w:r>
            <w:r w:rsidRPr="00F31E2C">
              <w:rPr>
                <w:rFonts w:ascii="DVOT-Surekh" w:hAnsi="DVOT-Surekh" w:cs="DVOT-Surekh"/>
                <w:shadow/>
                <w:color w:val="000000"/>
                <w:sz w:val="18"/>
                <w:szCs w:val="18"/>
                <w:highlight w:val="white"/>
                <w:cs/>
                <w:lang w:bidi="mr-IN"/>
              </w:rPr>
              <w:t>स्टे</w:t>
            </w:r>
            <w:r w:rsidRPr="00F31E2C">
              <w:rPr>
                <w:rFonts w:ascii="DVOT-Surekh" w:hAnsi="DVOT-Surekh" w:cs="DVOT-Surekh"/>
                <w:shadow/>
                <w:color w:val="000000"/>
                <w:sz w:val="18"/>
                <w:szCs w:val="18"/>
                <w:highlight w:val="white"/>
                <w:lang w:bidi="mr-IN"/>
              </w:rPr>
              <w:t xml:space="preserve"> </w:t>
            </w:r>
            <w:r w:rsidRPr="00F31E2C">
              <w:rPr>
                <w:rFonts w:ascii="DVOT-Surekh" w:hAnsi="DVOT-Surekh" w:cs="DVOT-Surekh"/>
                <w:shadow/>
                <w:color w:val="000000"/>
                <w:sz w:val="18"/>
                <w:szCs w:val="18"/>
                <w:highlight w:val="white"/>
                <w:cs/>
                <w:lang w:bidi="mr-IN"/>
              </w:rPr>
              <w:t>वर्धा</w:t>
            </w:r>
            <w:r w:rsidRPr="00F31E2C">
              <w:rPr>
                <w:rFonts w:ascii="DVOT-Surekh" w:hAnsi="DVOT-Surekh" w:cs="DVOT-Surekh"/>
                <w:shadow/>
                <w:color w:val="000000"/>
                <w:sz w:val="18"/>
                <w:szCs w:val="18"/>
                <w:highlight w:val="white"/>
                <w:lang w:bidi="mr-IN"/>
              </w:rPr>
              <w:t xml:space="preserve"> </w:t>
            </w:r>
            <w:r w:rsidRPr="00F31E2C">
              <w:rPr>
                <w:rFonts w:ascii="DVOT-Surekh" w:hAnsi="DVOT-Surekh" w:cs="DVOT-Surekh"/>
                <w:shadow/>
                <w:color w:val="000000"/>
                <w:sz w:val="18"/>
                <w:szCs w:val="18"/>
                <w:highlight w:val="white"/>
                <w:cs/>
                <w:lang w:bidi="mr-IN"/>
              </w:rPr>
              <w:t>येथुन</w:t>
            </w:r>
            <w:r w:rsidRPr="00F31E2C">
              <w:rPr>
                <w:rFonts w:ascii="DVOT-Surekh" w:hAnsi="DVOT-Surekh" w:cs="DVOT-Surekh"/>
                <w:shadow/>
                <w:color w:val="000000"/>
                <w:sz w:val="18"/>
                <w:szCs w:val="18"/>
                <w:lang w:bidi="mr-IN"/>
              </w:rPr>
              <w:t xml:space="preserve"> </w:t>
            </w:r>
            <w:r w:rsidRPr="00F31E2C">
              <w:rPr>
                <w:rFonts w:ascii="DVOT-Surekh" w:hAnsi="DVOT-Surekh" w:cs="DVOT-Surekh"/>
                <w:shadow/>
                <w:color w:val="000000"/>
                <w:sz w:val="18"/>
                <w:szCs w:val="18"/>
                <w:highlight w:val="white"/>
                <w:cs/>
                <w:lang w:bidi="mr-IN"/>
              </w:rPr>
              <w:t>ईमेलव्दारे</w:t>
            </w:r>
            <w:r w:rsidRPr="00F31E2C">
              <w:rPr>
                <w:rFonts w:ascii="DVOT-Surekh" w:hAnsi="DVOT-Surekh" w:cs="DVOT-Surekh"/>
                <w:shadow/>
                <w:color w:val="000000"/>
                <w:sz w:val="18"/>
                <w:szCs w:val="18"/>
                <w:highlight w:val="white"/>
                <w:lang w:bidi="mr-IN"/>
              </w:rPr>
              <w:t xml:space="preserve"> </w:t>
            </w:r>
            <w:r w:rsidRPr="00F31E2C">
              <w:rPr>
                <w:rFonts w:ascii="DVOT-Surekh" w:hAnsi="DVOT-Surekh" w:cs="DVOT-Surekh"/>
                <w:shadow/>
                <w:color w:val="000000"/>
                <w:sz w:val="18"/>
                <w:szCs w:val="18"/>
                <w:highlight w:val="white"/>
                <w:cs/>
                <w:lang w:bidi="mr-IN"/>
              </w:rPr>
              <w:t>पो</w:t>
            </w:r>
            <w:r w:rsidRPr="00F31E2C">
              <w:rPr>
                <w:rFonts w:ascii="DVOT-Surekh" w:hAnsi="DVOT-Surekh" w:cs="DVOT-Surekh"/>
                <w:shadow/>
                <w:color w:val="000000"/>
                <w:sz w:val="18"/>
                <w:szCs w:val="18"/>
                <w:highlight w:val="white"/>
                <w:lang w:bidi="mr-IN"/>
              </w:rPr>
              <w:t xml:space="preserve"> </w:t>
            </w:r>
            <w:r w:rsidRPr="00F31E2C">
              <w:rPr>
                <w:rFonts w:ascii="DVOT-Surekh" w:hAnsi="DVOT-Surekh" w:cs="DVOT-Surekh"/>
                <w:shadow/>
                <w:color w:val="000000"/>
                <w:sz w:val="18"/>
                <w:szCs w:val="18"/>
                <w:highlight w:val="white"/>
                <w:cs/>
                <w:lang w:bidi="mr-IN"/>
              </w:rPr>
              <w:t>स्टे</w:t>
            </w:r>
            <w:r w:rsidRPr="00F31E2C">
              <w:rPr>
                <w:rFonts w:ascii="DVOT-Surekh" w:hAnsi="DVOT-Surekh" w:cs="DVOT-Surekh"/>
                <w:shadow/>
                <w:color w:val="000000"/>
                <w:sz w:val="18"/>
                <w:szCs w:val="18"/>
                <w:highlight w:val="white"/>
                <w:lang w:bidi="mr-IN"/>
              </w:rPr>
              <w:t xml:space="preserve"> </w:t>
            </w:r>
            <w:r w:rsidRPr="00F31E2C">
              <w:rPr>
                <w:rFonts w:ascii="DVOT-Surekh" w:hAnsi="DVOT-Surekh" w:cs="DVOT-Surekh"/>
                <w:shadow/>
                <w:color w:val="000000"/>
                <w:sz w:val="18"/>
                <w:szCs w:val="18"/>
                <w:highlight w:val="white"/>
                <w:cs/>
                <w:lang w:bidi="mr-IN"/>
              </w:rPr>
              <w:t>ला</w:t>
            </w:r>
            <w:r w:rsidRPr="00F31E2C">
              <w:rPr>
                <w:rFonts w:ascii="DVOT-Surekh" w:hAnsi="DVOT-Surekh" w:cs="DVOT-Surekh"/>
                <w:shadow/>
                <w:color w:val="000000"/>
                <w:sz w:val="18"/>
                <w:szCs w:val="18"/>
                <w:highlight w:val="white"/>
                <w:lang w:bidi="mr-IN"/>
              </w:rPr>
              <w:t xml:space="preserve"> </w:t>
            </w:r>
            <w:r w:rsidRPr="00F31E2C">
              <w:rPr>
                <w:rFonts w:ascii="DVOT-Surekh" w:hAnsi="DVOT-Surekh" w:cs="DVOT-Surekh"/>
                <w:shadow/>
                <w:color w:val="000000"/>
                <w:sz w:val="18"/>
                <w:szCs w:val="18"/>
                <w:highlight w:val="white"/>
                <w:cs/>
                <w:lang w:bidi="mr-IN"/>
              </w:rPr>
              <w:t>प्राप्त</w:t>
            </w:r>
            <w:r w:rsidRPr="00F31E2C">
              <w:rPr>
                <w:rFonts w:ascii="DVOT-Surekh" w:hAnsi="DVOT-Surekh" w:cs="DVOT-Surekh"/>
                <w:shadow/>
                <w:color w:val="000000"/>
                <w:sz w:val="18"/>
                <w:szCs w:val="18"/>
                <w:highlight w:val="white"/>
                <w:lang w:bidi="mr-IN"/>
              </w:rPr>
              <w:t xml:space="preserve"> </w:t>
            </w:r>
            <w:r w:rsidRPr="00F31E2C">
              <w:rPr>
                <w:rFonts w:ascii="DVOT-Surekh" w:hAnsi="DVOT-Surekh" w:cs="DVOT-Surekh"/>
                <w:shadow/>
                <w:color w:val="000000"/>
                <w:sz w:val="18"/>
                <w:szCs w:val="18"/>
                <w:highlight w:val="white"/>
                <w:cs/>
                <w:lang w:bidi="mr-IN"/>
              </w:rPr>
              <w:t>झाल्याने</w:t>
            </w:r>
            <w:r w:rsidRPr="00F31E2C">
              <w:rPr>
                <w:rFonts w:ascii="DVOT-Surekh" w:hAnsi="DVOT-Surekh" w:cs="DVOT-Surekh"/>
                <w:shadow/>
                <w:color w:val="000000"/>
                <w:sz w:val="18"/>
                <w:szCs w:val="18"/>
                <w:lang w:bidi="mr-IN"/>
              </w:rPr>
              <w:t xml:space="preserve"> </w:t>
            </w:r>
          </w:p>
          <w:p w:rsidR="005F70B3" w:rsidRPr="00F31E2C" w:rsidRDefault="005F70B3" w:rsidP="00C4431A">
            <w:pPr>
              <w:ind w:left="-108" w:right="65"/>
              <w:contextualSpacing/>
              <w:rPr>
                <w:rFonts w:ascii="DVOT-Surekh" w:eastAsia="Liberation Serif" w:hAnsi="DVOT-Surekh" w:cs="DVOT-Surekh"/>
                <w:shadow/>
                <w:color w:val="000000"/>
                <w:sz w:val="18"/>
                <w:szCs w:val="18"/>
                <w:highlight w:val="white"/>
                <w:cs/>
                <w:lang w:bidi="mr-IN"/>
              </w:rPr>
            </w:pPr>
            <w:r w:rsidRPr="00F31E2C">
              <w:rPr>
                <w:rFonts w:ascii="DVOT-Surekh" w:hAnsi="DVOT-Surekh" w:cs="DVOT-Surekh"/>
                <w:sz w:val="18"/>
                <w:szCs w:val="18"/>
              </w:rPr>
              <w:t xml:space="preserve">  </w:t>
            </w:r>
          </w:p>
        </w:tc>
        <w:tc>
          <w:tcPr>
            <w:tcW w:w="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70B3" w:rsidRPr="00F31E2C" w:rsidRDefault="005F70B3" w:rsidP="00C4431A">
            <w:pPr>
              <w:ind w:right="65"/>
              <w:contextualSpacing/>
              <w:rPr>
                <w:rFonts w:ascii="DVOT-Surekh" w:hAnsi="DVOT-Surekh" w:cs="DVOT-Surekh"/>
                <w:shadow/>
                <w:color w:val="000000"/>
                <w:sz w:val="18"/>
                <w:szCs w:val="18"/>
                <w:highlight w:val="white"/>
                <w:lang w:bidi="mr-IN"/>
              </w:rPr>
            </w:pPr>
            <w:r w:rsidRPr="00F31E2C">
              <w:rPr>
                <w:rFonts w:ascii="DVOT-Surekh" w:hAnsi="DVOT-Surekh" w:cs="DVOT-Surekh"/>
                <w:shadow/>
                <w:color w:val="000000"/>
                <w:sz w:val="18"/>
                <w:szCs w:val="18"/>
                <w:highlight w:val="white"/>
                <w:cs/>
                <w:lang w:bidi="mr-IN"/>
              </w:rPr>
              <w:t>पोहवा</w:t>
            </w:r>
            <w:r w:rsidRPr="00F31E2C">
              <w:rPr>
                <w:rFonts w:ascii="DVOT-Surekh" w:hAnsi="DVOT-Surekh" w:cs="DVOT-Surekh"/>
                <w:shadow/>
                <w:color w:val="000000"/>
                <w:sz w:val="18"/>
                <w:szCs w:val="18"/>
                <w:highlight w:val="white"/>
                <w:lang w:bidi="mr-IN"/>
              </w:rPr>
              <w:t>/</w:t>
            </w:r>
          </w:p>
          <w:p w:rsidR="005F70B3" w:rsidRPr="00F31E2C" w:rsidRDefault="005F70B3" w:rsidP="00C4431A">
            <w:pPr>
              <w:ind w:right="65"/>
              <w:contextualSpacing/>
              <w:rPr>
                <w:rFonts w:ascii="DVOT-Surekh" w:hAnsi="DVOT-Surekh" w:cs="DVOT-Surekh"/>
                <w:sz w:val="18"/>
                <w:szCs w:val="18"/>
                <w:rtl/>
                <w:cs/>
              </w:rPr>
            </w:pPr>
            <w:r w:rsidRPr="00F31E2C">
              <w:rPr>
                <w:rFonts w:ascii="DVOT-Surekh" w:hAnsi="DVOT-Surekh" w:cs="DVOT-Surekh"/>
                <w:shadow/>
                <w:color w:val="000000"/>
                <w:sz w:val="18"/>
                <w:szCs w:val="18"/>
                <w:highlight w:val="white"/>
                <w:lang w:bidi="mr-IN"/>
              </w:rPr>
              <w:t xml:space="preserve">402 </w:t>
            </w:r>
            <w:r w:rsidRPr="00F31E2C">
              <w:rPr>
                <w:rFonts w:ascii="DVOT-Surekh" w:hAnsi="DVOT-Surekh" w:cs="DVOT-Surekh"/>
                <w:shadow/>
                <w:color w:val="000000"/>
                <w:sz w:val="18"/>
                <w:szCs w:val="18"/>
                <w:highlight w:val="white"/>
                <w:cs/>
                <w:lang w:bidi="mr-IN"/>
              </w:rPr>
              <w:t>तेलमोरे</w:t>
            </w:r>
            <w:r w:rsidRPr="00F31E2C">
              <w:rPr>
                <w:rFonts w:ascii="DVOT-Surekh" w:hAnsi="DVOT-Surekh" w:cs="DVOT-Surekh"/>
                <w:shadow/>
                <w:color w:val="000000"/>
                <w:sz w:val="18"/>
                <w:szCs w:val="18"/>
                <w:lang w:bidi="mr-IN"/>
              </w:rPr>
              <w:t xml:space="preserve"> </w:t>
            </w:r>
          </w:p>
        </w:tc>
      </w:tr>
      <w:tr w:rsidR="005F70B3" w:rsidRPr="00DF19FD" w:rsidTr="00C4431A">
        <w:trPr>
          <w:trHeight w:hRule="exact" w:val="3327"/>
        </w:trPr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70B3" w:rsidRDefault="005F70B3" w:rsidP="00C4431A">
            <w:pPr>
              <w:ind w:left="-86"/>
              <w:jc w:val="center"/>
              <w:rPr>
                <w:rFonts w:ascii="Kruti Dev 050" w:hAnsi="Kruti Dev 050"/>
                <w:b/>
                <w:sz w:val="26"/>
                <w:szCs w:val="26"/>
              </w:rPr>
            </w:pPr>
            <w:r>
              <w:rPr>
                <w:rFonts w:ascii="Kruti Dev 050" w:hAnsi="Kruti Dev 050"/>
                <w:b/>
                <w:sz w:val="26"/>
                <w:szCs w:val="26"/>
              </w:rPr>
              <w:t>7</w:t>
            </w:r>
          </w:p>
        </w:tc>
        <w:tc>
          <w:tcPr>
            <w:tcW w:w="1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70B3" w:rsidRPr="006F4F10" w:rsidRDefault="005F70B3" w:rsidP="00C4431A">
            <w:pPr>
              <w:rPr>
                <w:rFonts w:ascii="Kruti Dev 010" w:hAnsi="Kruti Dev 010"/>
                <w:sz w:val="28"/>
              </w:rPr>
            </w:pPr>
            <w:r w:rsidRPr="006F4F10">
              <w:rPr>
                <w:rFonts w:ascii="Kruti Dev 010" w:hAnsi="Kruti Dev 010"/>
                <w:szCs w:val="22"/>
              </w:rPr>
              <w:t>js-iks-LVs</w:t>
            </w:r>
          </w:p>
          <w:p w:rsidR="005F70B3" w:rsidRPr="006F4F10" w:rsidRDefault="005F70B3" w:rsidP="00C4431A">
            <w:pPr>
              <w:rPr>
                <w:rFonts w:ascii="Kruti Dev 010" w:hAnsi="Kruti Dev 010"/>
                <w:sz w:val="28"/>
              </w:rPr>
            </w:pPr>
            <w:r w:rsidRPr="006F4F10">
              <w:rPr>
                <w:rFonts w:ascii="Kruti Dev 010" w:hAnsi="Kruti Dev 010"/>
                <w:szCs w:val="22"/>
              </w:rPr>
              <w:t>cMusjk vi ua-891@18 dye 379</w:t>
            </w:r>
          </w:p>
          <w:p w:rsidR="005F70B3" w:rsidRPr="006059B1" w:rsidRDefault="005F70B3" w:rsidP="00C4431A">
            <w:pPr>
              <w:jc w:val="center"/>
              <w:rPr>
                <w:rFonts w:ascii="Kruti Dev 050 Wide" w:hAnsi="Kruti Dev 050 Wide"/>
                <w:sz w:val="26"/>
                <w:szCs w:val="26"/>
              </w:rPr>
            </w:pPr>
            <w:r w:rsidRPr="006F4F10">
              <w:rPr>
                <w:rFonts w:ascii="Kruti Dev 010" w:hAnsi="Kruti Dev 010"/>
                <w:szCs w:val="22"/>
              </w:rPr>
              <w:t xml:space="preserve">Hkk-n-oh </w:t>
            </w:r>
            <w:r w:rsidRPr="006F4F10">
              <w:rPr>
                <w:rFonts w:ascii="Kruti Dev 050 Wide" w:hAnsi="Kruti Dev 050 Wide"/>
                <w:sz w:val="28"/>
                <w:szCs w:val="26"/>
              </w:rPr>
              <w:t xml:space="preserve"> </w:t>
            </w:r>
            <w:r w:rsidRPr="006059B1">
              <w:rPr>
                <w:rFonts w:ascii="Kruti Dev 050 Wide" w:hAnsi="Kruti Dev 050 Wide"/>
                <w:sz w:val="26"/>
                <w:szCs w:val="26"/>
              </w:rPr>
              <w:t>xqUgkizdkj</w:t>
            </w:r>
          </w:p>
          <w:p w:rsidR="005F70B3" w:rsidRPr="006059B1" w:rsidRDefault="005F70B3" w:rsidP="00C4431A">
            <w:pPr>
              <w:jc w:val="center"/>
              <w:rPr>
                <w:rFonts w:ascii="Kruti Dev 050 Wide" w:hAnsi="Kruti Dev 050 Wide"/>
              </w:rPr>
            </w:pPr>
            <w:r>
              <w:rPr>
                <w:rFonts w:ascii="Kruti Dev 050 Wide" w:hAnsi="Kruti Dev 050 Wide"/>
                <w:sz w:val="26"/>
                <w:szCs w:val="26"/>
              </w:rPr>
              <w:t xml:space="preserve">eksckbZy </w:t>
            </w:r>
            <w:r w:rsidRPr="006059B1">
              <w:rPr>
                <w:rFonts w:ascii="Kruti Dev 050 Wide" w:hAnsi="Kruti Dev 050 Wide"/>
                <w:sz w:val="26"/>
                <w:szCs w:val="26"/>
              </w:rPr>
              <w:t>pksjh</w:t>
            </w:r>
          </w:p>
          <w:p w:rsidR="005F70B3" w:rsidRPr="00A03981" w:rsidRDefault="005F70B3" w:rsidP="00C4431A">
            <w:pPr>
              <w:rPr>
                <w:rFonts w:ascii="Kruti Dev 010" w:hAnsi="Kruti Dev 010"/>
              </w:rPr>
            </w:pP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70B3" w:rsidRPr="00F31E2C" w:rsidRDefault="005F70B3" w:rsidP="00C4431A">
            <w:pPr>
              <w:autoSpaceDE w:val="0"/>
              <w:autoSpaceDN w:val="0"/>
              <w:adjustRightInd w:val="0"/>
              <w:rPr>
                <w:rFonts w:ascii="DVOT-Surekh" w:eastAsia="Liberation Serif" w:hAnsi="DVOT-Surekh" w:cs="DVOT-Surekh"/>
                <w:sz w:val="18"/>
                <w:szCs w:val="18"/>
                <w:lang w:bidi="mr-IN"/>
              </w:rPr>
            </w:pPr>
            <w:r w:rsidRPr="00F31E2C">
              <w:rPr>
                <w:rFonts w:ascii="DVOT-Surekh" w:hAnsi="DVOT-Surekh" w:cs="DVOT-Surekh"/>
                <w:shadow/>
                <w:color w:val="000000"/>
                <w:sz w:val="18"/>
                <w:szCs w:val="18"/>
                <w:highlight w:val="white"/>
                <w:cs/>
                <w:lang w:bidi="mr-IN"/>
              </w:rPr>
              <w:t>ट्रेन</w:t>
            </w:r>
            <w:r w:rsidRPr="00F31E2C">
              <w:rPr>
                <w:rFonts w:ascii="DVOT-Surekh" w:hAnsi="DVOT-Surekh" w:cs="DVOT-Surekh"/>
                <w:shadow/>
                <w:color w:val="000000"/>
                <w:sz w:val="18"/>
                <w:szCs w:val="18"/>
                <w:highlight w:val="white"/>
                <w:lang w:bidi="mr-IN"/>
              </w:rPr>
              <w:t xml:space="preserve"> </w:t>
            </w:r>
            <w:r w:rsidRPr="00F31E2C">
              <w:rPr>
                <w:rFonts w:ascii="DVOT-Surekh" w:hAnsi="DVOT-Surekh" w:cs="DVOT-Surekh"/>
                <w:shadow/>
                <w:color w:val="000000"/>
                <w:sz w:val="18"/>
                <w:szCs w:val="18"/>
                <w:highlight w:val="white"/>
                <w:cs/>
                <w:lang w:bidi="mr-IN"/>
              </w:rPr>
              <w:t>नं</w:t>
            </w:r>
            <w:r w:rsidRPr="00F31E2C">
              <w:rPr>
                <w:rFonts w:ascii="DVOT-Surekh" w:hAnsi="DVOT-Surekh" w:cs="DVOT-Surekh"/>
                <w:shadow/>
                <w:color w:val="000000"/>
                <w:sz w:val="18"/>
                <w:szCs w:val="18"/>
                <w:highlight w:val="white"/>
                <w:lang w:bidi="mr-IN"/>
              </w:rPr>
              <w:t xml:space="preserve">.19301 </w:t>
            </w:r>
            <w:r w:rsidRPr="00F31E2C">
              <w:rPr>
                <w:rFonts w:ascii="DVOT-Surekh" w:hAnsi="DVOT-Surekh" w:cs="DVOT-Surekh"/>
                <w:shadow/>
                <w:color w:val="000000"/>
                <w:sz w:val="18"/>
                <w:szCs w:val="18"/>
                <w:highlight w:val="white"/>
                <w:cs/>
                <w:lang w:bidi="mr-IN"/>
              </w:rPr>
              <w:t>यशवंतपुर</w:t>
            </w:r>
            <w:r w:rsidRPr="00F31E2C">
              <w:rPr>
                <w:rFonts w:ascii="DVOT-Surekh" w:hAnsi="DVOT-Surekh" w:cs="DVOT-Surekh"/>
                <w:shadow/>
                <w:color w:val="000000"/>
                <w:sz w:val="18"/>
                <w:szCs w:val="18"/>
                <w:highlight w:val="white"/>
                <w:lang w:bidi="mr-IN"/>
              </w:rPr>
              <w:t xml:space="preserve"> </w:t>
            </w:r>
            <w:r w:rsidRPr="00F31E2C">
              <w:rPr>
                <w:rFonts w:ascii="DVOT-Surekh" w:hAnsi="DVOT-Surekh" w:cs="DVOT-Surekh"/>
                <w:shadow/>
                <w:color w:val="000000"/>
                <w:sz w:val="18"/>
                <w:szCs w:val="18"/>
                <w:highlight w:val="white"/>
                <w:cs/>
                <w:lang w:bidi="mr-IN"/>
              </w:rPr>
              <w:t>एक्स</w:t>
            </w:r>
            <w:r w:rsidRPr="00F31E2C">
              <w:rPr>
                <w:rFonts w:ascii="DVOT-Surekh" w:hAnsi="DVOT-Surekh" w:cs="DVOT-Surekh"/>
                <w:shadow/>
                <w:color w:val="000000"/>
                <w:sz w:val="18"/>
                <w:szCs w:val="18"/>
                <w:highlight w:val="white"/>
                <w:lang w:bidi="mr-IN"/>
              </w:rPr>
              <w:t xml:space="preserve"> </w:t>
            </w:r>
            <w:r w:rsidRPr="00F31E2C">
              <w:rPr>
                <w:rFonts w:ascii="DVOT-Surekh" w:hAnsi="DVOT-Surekh" w:cs="DVOT-Surekh"/>
                <w:shadow/>
                <w:color w:val="000000"/>
                <w:sz w:val="18"/>
                <w:szCs w:val="18"/>
                <w:highlight w:val="white"/>
                <w:cs/>
                <w:lang w:bidi="mr-IN"/>
              </w:rPr>
              <w:t>चे</w:t>
            </w:r>
            <w:r w:rsidRPr="00F31E2C">
              <w:rPr>
                <w:rFonts w:ascii="DVOT-Surekh" w:hAnsi="DVOT-Surekh" w:cs="DVOT-Surekh"/>
                <w:shadow/>
                <w:color w:val="000000"/>
                <w:sz w:val="18"/>
                <w:szCs w:val="18"/>
                <w:highlight w:val="white"/>
                <w:lang w:bidi="mr-IN"/>
              </w:rPr>
              <w:t xml:space="preserve"> </w:t>
            </w:r>
            <w:r w:rsidRPr="00F31E2C">
              <w:rPr>
                <w:rFonts w:ascii="DVOT-Surekh" w:hAnsi="DVOT-Surekh" w:cs="DVOT-Surekh"/>
                <w:shadow/>
                <w:color w:val="000000"/>
                <w:sz w:val="18"/>
                <w:szCs w:val="18"/>
                <w:highlight w:val="white"/>
                <w:cs/>
                <w:lang w:bidi="mr-IN"/>
              </w:rPr>
              <w:t>कोच</w:t>
            </w:r>
            <w:r w:rsidRPr="00F31E2C">
              <w:rPr>
                <w:rFonts w:ascii="DVOT-Surekh" w:hAnsi="DVOT-Surekh" w:cs="DVOT-Surekh"/>
                <w:shadow/>
                <w:color w:val="000000"/>
                <w:sz w:val="18"/>
                <w:szCs w:val="18"/>
                <w:highlight w:val="white"/>
                <w:lang w:bidi="mr-IN"/>
              </w:rPr>
              <w:t xml:space="preserve"> </w:t>
            </w:r>
            <w:r w:rsidRPr="00F31E2C">
              <w:rPr>
                <w:rFonts w:ascii="DVOT-Surekh" w:hAnsi="DVOT-Surekh" w:cs="DVOT-Surekh"/>
                <w:shadow/>
                <w:color w:val="000000"/>
                <w:sz w:val="18"/>
                <w:szCs w:val="18"/>
                <w:highlight w:val="white"/>
                <w:cs/>
                <w:lang w:bidi="mr-IN"/>
              </w:rPr>
              <w:t>नं</w:t>
            </w:r>
            <w:r w:rsidRPr="00F31E2C">
              <w:rPr>
                <w:rFonts w:ascii="DVOT-Surekh" w:hAnsi="DVOT-Surekh" w:cs="DVOT-Surekh"/>
                <w:shadow/>
                <w:color w:val="000000"/>
                <w:sz w:val="18"/>
                <w:szCs w:val="18"/>
                <w:highlight w:val="white"/>
                <w:lang w:bidi="mr-IN"/>
              </w:rPr>
              <w:t xml:space="preserve">.A/1 </w:t>
            </w:r>
            <w:r w:rsidRPr="00F31E2C">
              <w:rPr>
                <w:rFonts w:ascii="DVOT-Surekh" w:hAnsi="DVOT-Surekh" w:cs="DVOT-Surekh"/>
                <w:shadow/>
                <w:color w:val="000000"/>
                <w:sz w:val="18"/>
                <w:szCs w:val="18"/>
                <w:highlight w:val="white"/>
                <w:cs/>
                <w:lang w:bidi="mr-IN"/>
              </w:rPr>
              <w:t>बर्थ</w:t>
            </w:r>
            <w:r w:rsidRPr="00F31E2C">
              <w:rPr>
                <w:rFonts w:ascii="DVOT-Surekh" w:hAnsi="DVOT-Surekh" w:cs="DVOT-Surekh"/>
                <w:shadow/>
                <w:color w:val="000000"/>
                <w:sz w:val="18"/>
                <w:szCs w:val="18"/>
                <w:highlight w:val="white"/>
                <w:lang w:bidi="mr-IN"/>
              </w:rPr>
              <w:t xml:space="preserve"> </w:t>
            </w:r>
            <w:r w:rsidRPr="00F31E2C">
              <w:rPr>
                <w:rFonts w:ascii="DVOT-Surekh" w:hAnsi="DVOT-Surekh" w:cs="DVOT-Surekh"/>
                <w:shadow/>
                <w:color w:val="000000"/>
                <w:sz w:val="18"/>
                <w:szCs w:val="18"/>
                <w:highlight w:val="white"/>
                <w:cs/>
                <w:lang w:bidi="mr-IN"/>
              </w:rPr>
              <w:t>नं</w:t>
            </w:r>
            <w:r w:rsidRPr="00F31E2C">
              <w:rPr>
                <w:rFonts w:ascii="DVOT-Surekh" w:hAnsi="DVOT-Surekh" w:cs="DVOT-Surekh"/>
                <w:shadow/>
                <w:color w:val="000000"/>
                <w:sz w:val="18"/>
                <w:szCs w:val="18"/>
                <w:highlight w:val="white"/>
                <w:lang w:bidi="mr-IN"/>
              </w:rPr>
              <w:t xml:space="preserve">.26 </w:t>
            </w:r>
            <w:r w:rsidRPr="00F31E2C">
              <w:rPr>
                <w:rFonts w:ascii="DVOT-Surekh" w:hAnsi="DVOT-Surekh" w:cs="DVOT-Surekh"/>
                <w:shadow/>
                <w:color w:val="000000"/>
                <w:sz w:val="18"/>
                <w:szCs w:val="18"/>
                <w:highlight w:val="white"/>
                <w:cs/>
                <w:lang w:bidi="mr-IN"/>
              </w:rPr>
              <w:t>वरुण</w:t>
            </w:r>
            <w:r w:rsidRPr="00F31E2C">
              <w:rPr>
                <w:rFonts w:ascii="DVOT-Surekh" w:hAnsi="DVOT-Surekh" w:cs="DVOT-Surekh"/>
                <w:shadow/>
                <w:color w:val="000000"/>
                <w:sz w:val="18"/>
                <w:szCs w:val="18"/>
                <w:highlight w:val="white"/>
                <w:lang w:bidi="mr-IN"/>
              </w:rPr>
              <w:t xml:space="preserve"> </w:t>
            </w:r>
            <w:r w:rsidRPr="00F31E2C">
              <w:rPr>
                <w:rFonts w:ascii="DVOT-Surekh" w:hAnsi="DVOT-Surekh" w:cs="DVOT-Surekh"/>
                <w:shadow/>
                <w:color w:val="000000"/>
                <w:sz w:val="18"/>
                <w:szCs w:val="18"/>
                <w:highlight w:val="white"/>
                <w:cs/>
                <w:lang w:bidi="mr-IN"/>
              </w:rPr>
              <w:t>रे</w:t>
            </w:r>
            <w:r w:rsidRPr="00F31E2C">
              <w:rPr>
                <w:rFonts w:ascii="DVOT-Surekh" w:hAnsi="DVOT-Surekh" w:cs="DVOT-Surekh"/>
                <w:shadow/>
                <w:color w:val="000000"/>
                <w:sz w:val="18"/>
                <w:szCs w:val="18"/>
                <w:highlight w:val="white"/>
                <w:lang w:bidi="mr-IN"/>
              </w:rPr>
              <w:t>.</w:t>
            </w:r>
            <w:r w:rsidRPr="00F31E2C">
              <w:rPr>
                <w:rFonts w:ascii="DVOT-Surekh" w:hAnsi="DVOT-Surekh" w:cs="DVOT-Surekh"/>
                <w:shadow/>
                <w:color w:val="000000"/>
                <w:sz w:val="18"/>
                <w:szCs w:val="18"/>
                <w:highlight w:val="white"/>
                <w:cs/>
                <w:lang w:bidi="mr-IN"/>
              </w:rPr>
              <w:t>स्टे</w:t>
            </w:r>
            <w:r w:rsidRPr="00F31E2C">
              <w:rPr>
                <w:rFonts w:ascii="DVOT-Surekh" w:hAnsi="DVOT-Surekh" w:cs="DVOT-Surekh"/>
                <w:shadow/>
                <w:color w:val="000000"/>
                <w:sz w:val="18"/>
                <w:szCs w:val="18"/>
                <w:highlight w:val="white"/>
                <w:lang w:bidi="mr-IN"/>
              </w:rPr>
              <w:t xml:space="preserve"> </w:t>
            </w:r>
            <w:r w:rsidRPr="00F31E2C">
              <w:rPr>
                <w:rFonts w:ascii="DVOT-Surekh" w:hAnsi="DVOT-Surekh" w:cs="DVOT-Surekh"/>
                <w:shadow/>
                <w:color w:val="000000"/>
                <w:sz w:val="18"/>
                <w:szCs w:val="18"/>
                <w:highlight w:val="white"/>
                <w:cs/>
                <w:lang w:bidi="mr-IN"/>
              </w:rPr>
              <w:t>न्यु</w:t>
            </w:r>
            <w:r w:rsidRPr="00F31E2C">
              <w:rPr>
                <w:rFonts w:ascii="DVOT-Surekh" w:hAnsi="DVOT-Surekh" w:cs="DVOT-Surekh"/>
                <w:shadow/>
                <w:color w:val="000000"/>
                <w:sz w:val="18"/>
                <w:szCs w:val="18"/>
                <w:highlight w:val="white"/>
                <w:lang w:bidi="mr-IN"/>
              </w:rPr>
              <w:t xml:space="preserve"> </w:t>
            </w:r>
            <w:r w:rsidRPr="00F31E2C">
              <w:rPr>
                <w:rFonts w:ascii="DVOT-Surekh" w:hAnsi="DVOT-Surekh" w:cs="DVOT-Surekh"/>
                <w:shadow/>
                <w:color w:val="000000"/>
                <w:sz w:val="18"/>
                <w:szCs w:val="18"/>
                <w:highlight w:val="white"/>
                <w:cs/>
                <w:lang w:bidi="mr-IN"/>
              </w:rPr>
              <w:t>अमरावती</w:t>
            </w:r>
            <w:r w:rsidRPr="00F31E2C">
              <w:rPr>
                <w:rFonts w:ascii="DVOT-Surekh" w:hAnsi="DVOT-Surekh" w:cs="DVOT-Surekh"/>
                <w:shadow/>
                <w:color w:val="000000"/>
                <w:sz w:val="18"/>
                <w:szCs w:val="18"/>
                <w:highlight w:val="white"/>
                <w:lang w:bidi="mr-IN"/>
              </w:rPr>
              <w:t xml:space="preserve"> </w:t>
            </w:r>
            <w:r w:rsidRPr="00F31E2C">
              <w:rPr>
                <w:rFonts w:ascii="DVOT-Surekh" w:hAnsi="DVOT-Surekh" w:cs="DVOT-Surekh"/>
                <w:shadow/>
                <w:color w:val="000000"/>
                <w:sz w:val="18"/>
                <w:szCs w:val="18"/>
                <w:highlight w:val="white"/>
                <w:cs/>
                <w:lang w:bidi="mr-IN"/>
              </w:rPr>
              <w:t>येथे</w:t>
            </w:r>
            <w:r w:rsidRPr="00F31E2C">
              <w:rPr>
                <w:rFonts w:ascii="DVOT-Surekh" w:hAnsi="DVOT-Surekh" w:cs="DVOT-Surekh"/>
                <w:shadow/>
                <w:color w:val="000000"/>
                <w:sz w:val="18"/>
                <w:szCs w:val="18"/>
                <w:highlight w:val="white"/>
                <w:lang w:bidi="mr-IN"/>
              </w:rPr>
              <w:t xml:space="preserve"> </w:t>
            </w:r>
            <w:r w:rsidRPr="00F31E2C">
              <w:rPr>
                <w:rFonts w:ascii="DVOT-Surekh" w:hAnsi="DVOT-Surekh" w:cs="DVOT-Surekh"/>
                <w:shadow/>
                <w:color w:val="000000"/>
                <w:sz w:val="18"/>
                <w:szCs w:val="18"/>
                <w:highlight w:val="white"/>
                <w:cs/>
                <w:lang w:bidi="mr-IN"/>
              </w:rPr>
              <w:t>लक्षात</w:t>
            </w:r>
            <w:r w:rsidRPr="00F31E2C">
              <w:rPr>
                <w:rFonts w:ascii="DVOT-Surekh" w:hAnsi="DVOT-Surekh" w:cs="DVOT-Surekh"/>
                <w:shadow/>
                <w:color w:val="000000"/>
                <w:sz w:val="18"/>
                <w:szCs w:val="18"/>
                <w:highlight w:val="white"/>
                <w:lang w:bidi="mr-IN"/>
              </w:rPr>
              <w:t xml:space="preserve"> </w:t>
            </w:r>
            <w:r w:rsidRPr="00F31E2C">
              <w:rPr>
                <w:rFonts w:ascii="DVOT-Surekh" w:hAnsi="DVOT-Surekh" w:cs="DVOT-Surekh"/>
                <w:shadow/>
                <w:color w:val="000000"/>
                <w:sz w:val="18"/>
                <w:szCs w:val="18"/>
                <w:highlight w:val="white"/>
                <w:cs/>
                <w:lang w:bidi="mr-IN"/>
              </w:rPr>
              <w:t>आले</w:t>
            </w:r>
            <w:r w:rsidRPr="00F31E2C">
              <w:rPr>
                <w:rFonts w:ascii="DVOT-Surekh" w:hAnsi="DVOT-Surekh" w:cs="DVOT-Surekh"/>
                <w:shadow/>
                <w:color w:val="000000"/>
                <w:sz w:val="18"/>
                <w:szCs w:val="18"/>
                <w:highlight w:val="white"/>
                <w:lang w:bidi="mr-IN"/>
              </w:rPr>
              <w:t xml:space="preserve">.  </w:t>
            </w:r>
            <w:r w:rsidRPr="00F31E2C">
              <w:rPr>
                <w:rFonts w:ascii="DVOT-Surekh" w:hAnsi="DVOT-Surekh" w:cs="DVOT-Surekh"/>
                <w:shadow/>
                <w:color w:val="000000"/>
                <w:sz w:val="18"/>
                <w:szCs w:val="18"/>
                <w:lang w:bidi="mr-IN"/>
              </w:rPr>
              <w:t xml:space="preserve"> </w:t>
            </w:r>
            <w:r w:rsidRPr="00F31E2C">
              <w:rPr>
                <w:rFonts w:ascii="DVOT-Surekh" w:hAnsi="DVOT-Surekh" w:cs="DVOT-Surekh"/>
                <w:sz w:val="18"/>
                <w:szCs w:val="18"/>
              </w:rPr>
              <w:t xml:space="preserve"> </w:t>
            </w:r>
          </w:p>
          <w:p w:rsidR="005F70B3" w:rsidRPr="00F31E2C" w:rsidRDefault="005F70B3" w:rsidP="00C4431A">
            <w:pPr>
              <w:autoSpaceDE w:val="0"/>
              <w:autoSpaceDN w:val="0"/>
              <w:adjustRightInd w:val="0"/>
              <w:rPr>
                <w:rFonts w:ascii="DVOT-Surekh" w:eastAsia="Liberation Serif" w:hAnsi="DVOT-Surekh" w:cs="DVOT-Surekh"/>
                <w:shadow/>
                <w:color w:val="000000"/>
                <w:sz w:val="18"/>
                <w:szCs w:val="18"/>
                <w:highlight w:val="white"/>
                <w:lang w:bidi="mr-IN"/>
              </w:rPr>
            </w:pPr>
            <w:r w:rsidRPr="00F31E2C">
              <w:rPr>
                <w:rFonts w:ascii="DVOT-Surekh" w:hAnsi="DVOT-Surekh" w:cs="DVOT-Surekh"/>
                <w:sz w:val="18"/>
                <w:szCs w:val="18"/>
              </w:rPr>
              <w:t xml:space="preserve"> </w:t>
            </w:r>
          </w:p>
        </w:tc>
        <w:tc>
          <w:tcPr>
            <w:tcW w:w="1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70B3" w:rsidRPr="00F31E2C" w:rsidRDefault="005F70B3" w:rsidP="00C4431A">
            <w:pPr>
              <w:autoSpaceDE w:val="0"/>
              <w:autoSpaceDN w:val="0"/>
              <w:adjustRightInd w:val="0"/>
              <w:rPr>
                <w:rFonts w:ascii="DVOT-Surekh" w:hAnsi="DVOT-Surekh" w:cs="DVOT-Surekh"/>
                <w:sz w:val="18"/>
                <w:szCs w:val="18"/>
              </w:rPr>
            </w:pPr>
            <w:r w:rsidRPr="00F31E2C">
              <w:rPr>
                <w:rFonts w:ascii="DVOT-Surekh" w:hAnsi="DVOT-Surekh" w:cs="DVOT-Surekh"/>
                <w:shadow/>
                <w:color w:val="000000"/>
                <w:sz w:val="18"/>
                <w:szCs w:val="18"/>
                <w:highlight w:val="white"/>
                <w:cs/>
                <w:lang w:bidi="mr-IN"/>
              </w:rPr>
              <w:t>दि</w:t>
            </w:r>
            <w:r w:rsidRPr="00F31E2C">
              <w:rPr>
                <w:rFonts w:ascii="DVOT-Surekh" w:hAnsi="DVOT-Surekh" w:cs="DVOT-Surekh"/>
                <w:shadow/>
                <w:color w:val="000000"/>
                <w:sz w:val="18"/>
                <w:szCs w:val="18"/>
                <w:highlight w:val="white"/>
                <w:lang w:bidi="mr-IN"/>
              </w:rPr>
              <w:t xml:space="preserve">.10/12/2018 </w:t>
            </w:r>
            <w:r w:rsidRPr="00F31E2C">
              <w:rPr>
                <w:rFonts w:ascii="DVOT-Surekh" w:hAnsi="DVOT-Surekh" w:cs="DVOT-Surekh"/>
                <w:shadow/>
                <w:color w:val="000000"/>
                <w:sz w:val="18"/>
                <w:szCs w:val="18"/>
                <w:highlight w:val="white"/>
                <w:cs/>
                <w:lang w:bidi="mr-IN"/>
              </w:rPr>
              <w:t>चे</w:t>
            </w:r>
            <w:r w:rsidRPr="00F31E2C">
              <w:rPr>
                <w:rFonts w:ascii="DVOT-Surekh" w:hAnsi="DVOT-Surekh" w:cs="DVOT-Surekh"/>
                <w:shadow/>
                <w:color w:val="000000"/>
                <w:sz w:val="18"/>
                <w:szCs w:val="18"/>
                <w:highlight w:val="white"/>
                <w:lang w:bidi="mr-IN"/>
              </w:rPr>
              <w:t xml:space="preserve"> 10.00 </w:t>
            </w:r>
            <w:r w:rsidRPr="00F31E2C">
              <w:rPr>
                <w:rFonts w:ascii="DVOT-Surekh" w:hAnsi="DVOT-Surekh" w:cs="DVOT-Surekh"/>
                <w:shadow/>
                <w:color w:val="000000"/>
                <w:sz w:val="18"/>
                <w:szCs w:val="18"/>
                <w:highlight w:val="white"/>
                <w:cs/>
                <w:lang w:bidi="mr-IN"/>
              </w:rPr>
              <w:t>वा</w:t>
            </w:r>
            <w:r w:rsidRPr="00F31E2C">
              <w:rPr>
                <w:rFonts w:ascii="DVOT-Surekh" w:hAnsi="DVOT-Surekh" w:cs="DVOT-Surekh"/>
                <w:shadow/>
                <w:color w:val="000000"/>
                <w:sz w:val="18"/>
                <w:szCs w:val="18"/>
                <w:lang w:bidi="mr-IN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70B3" w:rsidRPr="00F31E2C" w:rsidRDefault="005F70B3" w:rsidP="00C4431A">
            <w:pPr>
              <w:autoSpaceDE w:val="0"/>
              <w:autoSpaceDN w:val="0"/>
              <w:adjustRightInd w:val="0"/>
              <w:rPr>
                <w:rFonts w:ascii="DVOT-Surekh" w:hAnsi="DVOT-Surekh" w:cs="DVOT-Surekh"/>
                <w:sz w:val="18"/>
                <w:szCs w:val="18"/>
              </w:rPr>
            </w:pPr>
            <w:r w:rsidRPr="00F31E2C">
              <w:rPr>
                <w:rFonts w:ascii="DVOT-Surekh" w:hAnsi="DVOT-Surekh" w:cs="DVOT-Surekh"/>
                <w:shadow/>
                <w:color w:val="000000"/>
                <w:sz w:val="18"/>
                <w:szCs w:val="18"/>
                <w:highlight w:val="white"/>
                <w:lang w:bidi="mr-IN"/>
              </w:rPr>
              <w:t xml:space="preserve">12/12/18 </w:t>
            </w:r>
            <w:r w:rsidRPr="00F31E2C">
              <w:rPr>
                <w:rFonts w:ascii="DVOT-Surekh" w:hAnsi="DVOT-Surekh" w:cs="DVOT-Surekh"/>
                <w:sz w:val="18"/>
                <w:szCs w:val="18"/>
                <w:cs/>
                <w:lang w:bidi="hi-IN"/>
              </w:rPr>
              <w:t xml:space="preserve">चे </w:t>
            </w:r>
            <w:r w:rsidRPr="00F31E2C">
              <w:rPr>
                <w:rFonts w:ascii="DVOT-Surekh" w:hAnsi="DVOT-Surekh" w:cs="DVOT-Surekh"/>
                <w:sz w:val="18"/>
                <w:szCs w:val="18"/>
              </w:rPr>
              <w:t xml:space="preserve">18.00 </w:t>
            </w:r>
            <w:r w:rsidRPr="00F31E2C">
              <w:rPr>
                <w:rFonts w:ascii="DVOT-Surekh" w:hAnsi="DVOT-Surekh" w:cs="DVOT-Surekh"/>
                <w:sz w:val="18"/>
                <w:szCs w:val="18"/>
                <w:cs/>
                <w:lang w:bidi="hi-IN"/>
              </w:rPr>
              <w:t>वा</w:t>
            </w:r>
            <w:r w:rsidRPr="00F31E2C">
              <w:rPr>
                <w:rFonts w:ascii="DVOT-Surekh" w:hAnsi="DVOT-Surekh" w:cs="DVOT-Surekh"/>
                <w:sz w:val="18"/>
                <w:szCs w:val="18"/>
              </w:rPr>
              <w:t xml:space="preserve">.   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70B3" w:rsidRPr="00F31E2C" w:rsidRDefault="005F70B3" w:rsidP="00C4431A">
            <w:pPr>
              <w:rPr>
                <w:rFonts w:ascii="DVOT-Surekh" w:hAnsi="DVOT-Surekh" w:cs="DVOT-Surekh"/>
                <w:shadow/>
                <w:color w:val="000000"/>
                <w:sz w:val="18"/>
                <w:szCs w:val="18"/>
                <w:highlight w:val="white"/>
                <w:lang w:bidi="mr-IN"/>
              </w:rPr>
            </w:pPr>
            <w:r w:rsidRPr="00F31E2C">
              <w:rPr>
                <w:rFonts w:ascii="DVOT-Surekh" w:hAnsi="DVOT-Surekh" w:cs="DVOT-Surekh"/>
                <w:shadow/>
                <w:color w:val="000000"/>
                <w:sz w:val="18"/>
                <w:szCs w:val="18"/>
                <w:highlight w:val="white"/>
                <w:cs/>
                <w:lang w:bidi="mr-IN"/>
              </w:rPr>
              <w:t>साधना</w:t>
            </w:r>
            <w:r w:rsidRPr="00F31E2C">
              <w:rPr>
                <w:rFonts w:ascii="DVOT-Surekh" w:hAnsi="DVOT-Surekh" w:cs="DVOT-Surekh"/>
                <w:shadow/>
                <w:color w:val="000000"/>
                <w:sz w:val="18"/>
                <w:szCs w:val="18"/>
                <w:highlight w:val="white"/>
                <w:lang w:bidi="mr-IN"/>
              </w:rPr>
              <w:t xml:space="preserve"> </w:t>
            </w:r>
            <w:r w:rsidRPr="00F31E2C">
              <w:rPr>
                <w:rFonts w:ascii="DVOT-Surekh" w:hAnsi="DVOT-Surekh" w:cs="DVOT-Surekh"/>
                <w:shadow/>
                <w:color w:val="000000"/>
                <w:sz w:val="18"/>
                <w:szCs w:val="18"/>
                <w:highlight w:val="white"/>
                <w:cs/>
                <w:lang w:bidi="mr-IN"/>
              </w:rPr>
              <w:t>आलोक</w:t>
            </w:r>
            <w:r w:rsidRPr="00F31E2C">
              <w:rPr>
                <w:rFonts w:ascii="DVOT-Surekh" w:hAnsi="DVOT-Surekh" w:cs="DVOT-Surekh"/>
                <w:shadow/>
                <w:color w:val="000000"/>
                <w:sz w:val="18"/>
                <w:szCs w:val="18"/>
                <w:highlight w:val="white"/>
                <w:lang w:bidi="mr-IN"/>
              </w:rPr>
              <w:t xml:space="preserve"> </w:t>
            </w:r>
            <w:r w:rsidRPr="00F31E2C">
              <w:rPr>
                <w:rFonts w:ascii="DVOT-Surekh" w:hAnsi="DVOT-Surekh" w:cs="DVOT-Surekh"/>
                <w:shadow/>
                <w:color w:val="000000"/>
                <w:sz w:val="18"/>
                <w:szCs w:val="18"/>
                <w:highlight w:val="white"/>
                <w:cs/>
                <w:lang w:bidi="mr-IN"/>
              </w:rPr>
              <w:t>गोयनका</w:t>
            </w:r>
            <w:r w:rsidRPr="00F31E2C">
              <w:rPr>
                <w:rFonts w:ascii="DVOT-Surekh" w:hAnsi="DVOT-Surekh" w:cs="DVOT-Surekh"/>
                <w:shadow/>
                <w:color w:val="000000"/>
                <w:sz w:val="18"/>
                <w:szCs w:val="18"/>
                <w:highlight w:val="white"/>
                <w:lang w:bidi="mr-IN"/>
              </w:rPr>
              <w:t xml:space="preserve"> </w:t>
            </w:r>
            <w:r w:rsidRPr="00F31E2C">
              <w:rPr>
                <w:rFonts w:ascii="DVOT-Surekh" w:hAnsi="DVOT-Surekh" w:cs="DVOT-Surekh"/>
                <w:shadow/>
                <w:color w:val="000000"/>
                <w:sz w:val="18"/>
                <w:szCs w:val="18"/>
                <w:highlight w:val="white"/>
                <w:cs/>
                <w:lang w:bidi="mr-IN"/>
              </w:rPr>
              <w:t>वय</w:t>
            </w:r>
            <w:r w:rsidRPr="00F31E2C">
              <w:rPr>
                <w:rFonts w:ascii="DVOT-Surekh" w:hAnsi="DVOT-Surekh" w:cs="DVOT-Surekh"/>
                <w:shadow/>
                <w:color w:val="000000"/>
                <w:sz w:val="18"/>
                <w:szCs w:val="18"/>
                <w:highlight w:val="white"/>
                <w:lang w:bidi="mr-IN"/>
              </w:rPr>
              <w:t xml:space="preserve">-58 </w:t>
            </w:r>
            <w:r w:rsidRPr="00F31E2C">
              <w:rPr>
                <w:rFonts w:ascii="DVOT-Surekh" w:hAnsi="DVOT-Surekh" w:cs="DVOT-Surekh"/>
                <w:shadow/>
                <w:color w:val="000000"/>
                <w:sz w:val="18"/>
                <w:szCs w:val="18"/>
                <w:highlight w:val="white"/>
                <w:cs/>
                <w:lang w:bidi="mr-IN"/>
              </w:rPr>
              <w:t>वर्ष</w:t>
            </w:r>
            <w:r w:rsidRPr="00F31E2C">
              <w:rPr>
                <w:rFonts w:ascii="DVOT-Surekh" w:hAnsi="DVOT-Surekh" w:cs="DVOT-Surekh"/>
                <w:shadow/>
                <w:color w:val="000000"/>
                <w:sz w:val="18"/>
                <w:szCs w:val="18"/>
                <w:highlight w:val="white"/>
                <w:lang w:bidi="mr-IN"/>
              </w:rPr>
              <w:t xml:space="preserve"> </w:t>
            </w:r>
            <w:r w:rsidRPr="00F31E2C">
              <w:rPr>
                <w:rFonts w:ascii="DVOT-Surekh" w:hAnsi="DVOT-Surekh" w:cs="DVOT-Surekh"/>
                <w:shadow/>
                <w:color w:val="000000"/>
                <w:sz w:val="18"/>
                <w:szCs w:val="18"/>
                <w:highlight w:val="white"/>
                <w:cs/>
                <w:lang w:bidi="mr-IN"/>
              </w:rPr>
              <w:t>रा</w:t>
            </w:r>
            <w:r w:rsidRPr="00F31E2C">
              <w:rPr>
                <w:rFonts w:ascii="DVOT-Surekh" w:hAnsi="DVOT-Surekh" w:cs="DVOT-Surekh"/>
                <w:shadow/>
                <w:color w:val="000000"/>
                <w:sz w:val="18"/>
                <w:szCs w:val="18"/>
                <w:highlight w:val="white"/>
                <w:lang w:bidi="mr-IN"/>
              </w:rPr>
              <w:t>.</w:t>
            </w:r>
            <w:r w:rsidRPr="00F31E2C">
              <w:rPr>
                <w:rFonts w:ascii="DVOT-Surekh" w:hAnsi="DVOT-Surekh" w:cs="DVOT-Surekh"/>
                <w:shadow/>
                <w:color w:val="000000"/>
                <w:sz w:val="18"/>
                <w:szCs w:val="18"/>
                <w:highlight w:val="white"/>
                <w:cs/>
                <w:lang w:bidi="mr-IN"/>
              </w:rPr>
              <w:t>रत्नप्रभा</w:t>
            </w:r>
            <w:r w:rsidRPr="00F31E2C">
              <w:rPr>
                <w:rFonts w:ascii="DVOT-Surekh" w:hAnsi="DVOT-Surekh" w:cs="DVOT-Surekh"/>
                <w:shadow/>
                <w:color w:val="000000"/>
                <w:sz w:val="18"/>
                <w:szCs w:val="18"/>
                <w:highlight w:val="white"/>
                <w:lang w:bidi="mr-IN"/>
              </w:rPr>
              <w:t xml:space="preserve"> </w:t>
            </w:r>
            <w:r w:rsidRPr="00F31E2C">
              <w:rPr>
                <w:rFonts w:ascii="DVOT-Surekh" w:hAnsi="DVOT-Surekh" w:cs="DVOT-Surekh"/>
                <w:shadow/>
                <w:color w:val="000000"/>
                <w:sz w:val="18"/>
                <w:szCs w:val="18"/>
                <w:highlight w:val="white"/>
                <w:cs/>
                <w:lang w:bidi="mr-IN"/>
              </w:rPr>
              <w:t>भागवतवाडी</w:t>
            </w:r>
            <w:r w:rsidRPr="00F31E2C">
              <w:rPr>
                <w:rFonts w:ascii="DVOT-Surekh" w:hAnsi="DVOT-Surekh" w:cs="DVOT-Surekh"/>
                <w:shadow/>
                <w:color w:val="000000"/>
                <w:sz w:val="18"/>
                <w:szCs w:val="18"/>
                <w:highlight w:val="white"/>
                <w:lang w:bidi="mr-IN"/>
              </w:rPr>
              <w:t xml:space="preserve"> </w:t>
            </w:r>
            <w:r w:rsidRPr="00F31E2C">
              <w:rPr>
                <w:rFonts w:ascii="DVOT-Surekh" w:hAnsi="DVOT-Surekh" w:cs="DVOT-Surekh"/>
                <w:shadow/>
                <w:color w:val="000000"/>
                <w:sz w:val="18"/>
                <w:szCs w:val="18"/>
                <w:highlight w:val="white"/>
                <w:cs/>
                <w:lang w:bidi="mr-IN"/>
              </w:rPr>
              <w:t>रे</w:t>
            </w:r>
            <w:r w:rsidRPr="00F31E2C">
              <w:rPr>
                <w:rFonts w:ascii="DVOT-Surekh" w:hAnsi="DVOT-Surekh" w:cs="DVOT-Surekh"/>
                <w:shadow/>
                <w:color w:val="000000"/>
                <w:sz w:val="18"/>
                <w:szCs w:val="18"/>
                <w:highlight w:val="white"/>
                <w:lang w:bidi="mr-IN"/>
              </w:rPr>
              <w:t>.</w:t>
            </w:r>
            <w:r w:rsidRPr="00F31E2C">
              <w:rPr>
                <w:rFonts w:ascii="DVOT-Surekh" w:hAnsi="DVOT-Surekh" w:cs="DVOT-Surekh"/>
                <w:shadow/>
                <w:color w:val="000000"/>
                <w:sz w:val="18"/>
                <w:szCs w:val="18"/>
                <w:highlight w:val="white"/>
                <w:cs/>
                <w:lang w:bidi="mr-IN"/>
              </w:rPr>
              <w:t>सटे</w:t>
            </w:r>
            <w:r w:rsidRPr="00F31E2C">
              <w:rPr>
                <w:rFonts w:ascii="DVOT-Surekh" w:hAnsi="DVOT-Surekh" w:cs="DVOT-Surekh"/>
                <w:shadow/>
                <w:color w:val="000000"/>
                <w:sz w:val="18"/>
                <w:szCs w:val="18"/>
                <w:highlight w:val="white"/>
                <w:lang w:bidi="mr-IN"/>
              </w:rPr>
              <w:t xml:space="preserve"> </w:t>
            </w:r>
            <w:r w:rsidRPr="00F31E2C">
              <w:rPr>
                <w:rFonts w:ascii="DVOT-Surekh" w:hAnsi="DVOT-Surekh" w:cs="DVOT-Surekh"/>
                <w:shadow/>
                <w:color w:val="000000"/>
                <w:sz w:val="18"/>
                <w:szCs w:val="18"/>
                <w:highlight w:val="white"/>
                <w:cs/>
                <w:lang w:bidi="mr-IN"/>
              </w:rPr>
              <w:t>रोड</w:t>
            </w:r>
            <w:r w:rsidRPr="00F31E2C">
              <w:rPr>
                <w:rFonts w:ascii="DVOT-Surekh" w:hAnsi="DVOT-Surekh" w:cs="DVOT-Surekh"/>
                <w:shadow/>
                <w:color w:val="000000"/>
                <w:sz w:val="18"/>
                <w:szCs w:val="18"/>
                <w:highlight w:val="white"/>
                <w:lang w:bidi="mr-IN"/>
              </w:rPr>
              <w:t xml:space="preserve"> </w:t>
            </w:r>
            <w:r w:rsidRPr="00F31E2C">
              <w:rPr>
                <w:rFonts w:ascii="DVOT-Surekh" w:hAnsi="DVOT-Surekh" w:cs="DVOT-Surekh"/>
                <w:shadow/>
                <w:color w:val="000000"/>
                <w:sz w:val="18"/>
                <w:szCs w:val="18"/>
                <w:highlight w:val="white"/>
                <w:cs/>
                <w:lang w:bidi="mr-IN"/>
              </w:rPr>
              <w:t>अकोला</w:t>
            </w:r>
            <w:r w:rsidRPr="00F31E2C">
              <w:rPr>
                <w:rFonts w:ascii="DVOT-Surekh" w:hAnsi="DVOT-Surekh" w:cs="DVOT-Surekh"/>
                <w:shadow/>
                <w:color w:val="000000"/>
                <w:sz w:val="18"/>
                <w:szCs w:val="18"/>
                <w:highlight w:val="white"/>
                <w:lang w:bidi="mr-IN"/>
              </w:rPr>
              <w:t xml:space="preserve"> </w:t>
            </w:r>
            <w:r w:rsidRPr="00F31E2C">
              <w:rPr>
                <w:rFonts w:ascii="DVOT-Surekh" w:hAnsi="DVOT-Surekh" w:cs="DVOT-Surekh"/>
                <w:shadow/>
                <w:color w:val="000000"/>
                <w:sz w:val="18"/>
                <w:szCs w:val="18"/>
                <w:highlight w:val="white"/>
                <w:cs/>
                <w:lang w:bidi="mr-IN"/>
              </w:rPr>
              <w:t>मो</w:t>
            </w:r>
            <w:r w:rsidRPr="00F31E2C">
              <w:rPr>
                <w:rFonts w:ascii="DVOT-Surekh" w:hAnsi="DVOT-Surekh" w:cs="DVOT-Surekh"/>
                <w:shadow/>
                <w:color w:val="000000"/>
                <w:sz w:val="18"/>
                <w:szCs w:val="18"/>
                <w:highlight w:val="white"/>
                <w:lang w:bidi="mr-IN"/>
              </w:rPr>
              <w:t>.</w:t>
            </w:r>
            <w:r w:rsidRPr="00F31E2C">
              <w:rPr>
                <w:rFonts w:ascii="DVOT-Surekh" w:hAnsi="DVOT-Surekh" w:cs="DVOT-Surekh"/>
                <w:shadow/>
                <w:color w:val="000000"/>
                <w:sz w:val="18"/>
                <w:szCs w:val="18"/>
                <w:highlight w:val="white"/>
                <w:cs/>
                <w:lang w:bidi="mr-IN"/>
              </w:rPr>
              <w:t>नं</w:t>
            </w:r>
            <w:r w:rsidRPr="00F31E2C">
              <w:rPr>
                <w:rFonts w:ascii="DVOT-Surekh" w:hAnsi="DVOT-Surekh" w:cs="DVOT-Surekh"/>
                <w:shadow/>
                <w:color w:val="000000"/>
                <w:sz w:val="18"/>
                <w:szCs w:val="18"/>
                <w:highlight w:val="white"/>
                <w:lang w:bidi="mr-IN"/>
              </w:rPr>
              <w:t>.</w:t>
            </w:r>
          </w:p>
          <w:p w:rsidR="005F70B3" w:rsidRPr="00F31E2C" w:rsidRDefault="005F70B3" w:rsidP="00C4431A">
            <w:pPr>
              <w:rPr>
                <w:rFonts w:ascii="DVOT-Surekh" w:eastAsia="Liberation Serif" w:hAnsi="DVOT-Surekh" w:cs="DVOT-Surekh"/>
                <w:sz w:val="18"/>
                <w:szCs w:val="18"/>
                <w:lang w:bidi="mr-IN"/>
              </w:rPr>
            </w:pPr>
            <w:r w:rsidRPr="00F31E2C">
              <w:rPr>
                <w:rFonts w:ascii="DVOT-Surekh" w:hAnsi="DVOT-Surekh" w:cs="DVOT-Surekh"/>
                <w:shadow/>
                <w:color w:val="000000"/>
                <w:sz w:val="18"/>
                <w:szCs w:val="18"/>
                <w:highlight w:val="white"/>
                <w:lang w:bidi="mr-IN"/>
              </w:rPr>
              <w:t>9422861200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70B3" w:rsidRPr="00F31E2C" w:rsidRDefault="005F70B3" w:rsidP="00C4431A">
            <w:pPr>
              <w:jc w:val="center"/>
              <w:rPr>
                <w:rFonts w:ascii="Kruti Dev 050" w:hAnsi="Kruti Dev 050" w:cs="DVOT-Surekh"/>
                <w:sz w:val="18"/>
                <w:szCs w:val="18"/>
              </w:rPr>
            </w:pPr>
            <w:r w:rsidRPr="00F31E2C">
              <w:rPr>
                <w:rFonts w:ascii="Kruti Dev 050" w:hAnsi="Kruti Dev 050" w:cs="DVOT-Surekh"/>
                <w:sz w:val="18"/>
                <w:szCs w:val="18"/>
              </w:rPr>
              <w:t>vKkr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70B3" w:rsidRPr="00F31E2C" w:rsidRDefault="005F70B3" w:rsidP="00C4431A">
            <w:pPr>
              <w:autoSpaceDE w:val="0"/>
              <w:autoSpaceDN w:val="0"/>
              <w:adjustRightInd w:val="0"/>
              <w:jc w:val="center"/>
              <w:rPr>
                <w:rFonts w:ascii="Kruti Dev 050" w:eastAsia="Liberation Serif" w:hAnsi="Kruti Dev 050" w:cs="Liberation Serif"/>
                <w:b/>
                <w:sz w:val="18"/>
                <w:szCs w:val="18"/>
                <w:u w:val="single"/>
                <w:lang w:bidi="mr-IN"/>
              </w:rPr>
            </w:pPr>
            <w:r w:rsidRPr="00F31E2C">
              <w:rPr>
                <w:rFonts w:ascii="Kruti Dev 050" w:eastAsia="Liberation Serif" w:hAnsi="Kruti Dev 050" w:cs="Liberation Serif"/>
                <w:b/>
                <w:sz w:val="18"/>
                <w:szCs w:val="18"/>
                <w:u w:val="single"/>
                <w:lang w:bidi="mr-IN"/>
              </w:rPr>
              <w:t>,dq.k 24]000 :-</w:t>
            </w:r>
          </w:p>
          <w:p w:rsidR="005F70B3" w:rsidRPr="00F31E2C" w:rsidRDefault="005F70B3" w:rsidP="00C4431A">
            <w:pPr>
              <w:autoSpaceDE w:val="0"/>
              <w:autoSpaceDN w:val="0"/>
              <w:adjustRightInd w:val="0"/>
              <w:jc w:val="center"/>
              <w:rPr>
                <w:rFonts w:ascii="DVOT-Surekh" w:eastAsia="Liberation Serif" w:hAnsi="DVOT-Surekh" w:cs="DVOT-Surekh"/>
                <w:shadow/>
                <w:color w:val="000000"/>
                <w:sz w:val="18"/>
                <w:szCs w:val="18"/>
                <w:highlight w:val="white"/>
                <w:lang w:bidi="mr-IN"/>
              </w:rPr>
            </w:pPr>
            <w:r w:rsidRPr="00F31E2C">
              <w:rPr>
                <w:rFonts w:ascii="DVOT-Surekh" w:hAnsi="DVOT-Surekh" w:cs="DVOT-Surekh"/>
                <w:shadow/>
                <w:color w:val="000000"/>
                <w:sz w:val="18"/>
                <w:szCs w:val="18"/>
                <w:highlight w:val="white"/>
                <w:cs/>
                <w:lang w:bidi="mr-IN"/>
              </w:rPr>
              <w:t>एक</w:t>
            </w:r>
            <w:r w:rsidRPr="00F31E2C">
              <w:rPr>
                <w:rFonts w:ascii="DVOT-Surekh" w:hAnsi="DVOT-Surekh" w:cs="DVOT-Surekh"/>
                <w:shadow/>
                <w:color w:val="000000"/>
                <w:sz w:val="18"/>
                <w:szCs w:val="18"/>
                <w:highlight w:val="white"/>
                <w:lang w:bidi="mr-IN"/>
              </w:rPr>
              <w:t xml:space="preserve"> </w:t>
            </w:r>
            <w:r w:rsidRPr="00F31E2C">
              <w:rPr>
                <w:rFonts w:ascii="DVOT-Surekh" w:hAnsi="DVOT-Surekh" w:cs="DVOT-Surekh"/>
                <w:shadow/>
                <w:color w:val="000000"/>
                <w:sz w:val="18"/>
                <w:szCs w:val="18"/>
                <w:highlight w:val="white"/>
                <w:cs/>
                <w:lang w:bidi="mr-IN"/>
              </w:rPr>
              <w:t>सॅमसंग</w:t>
            </w:r>
            <w:r w:rsidRPr="00F31E2C">
              <w:rPr>
                <w:rFonts w:ascii="DVOT-Surekh" w:hAnsi="DVOT-Surekh" w:cs="DVOT-Surekh"/>
                <w:shadow/>
                <w:color w:val="000000"/>
                <w:sz w:val="18"/>
                <w:szCs w:val="18"/>
                <w:highlight w:val="white"/>
                <w:lang w:bidi="mr-IN"/>
              </w:rPr>
              <w:t xml:space="preserve"> A7 </w:t>
            </w:r>
            <w:r w:rsidRPr="00F31E2C">
              <w:rPr>
                <w:rFonts w:ascii="DVOT-Surekh" w:hAnsi="DVOT-Surekh" w:cs="DVOT-Surekh"/>
                <w:shadow/>
                <w:color w:val="000000"/>
                <w:sz w:val="18"/>
                <w:szCs w:val="18"/>
                <w:highlight w:val="white"/>
                <w:cs/>
                <w:lang w:bidi="mr-IN"/>
              </w:rPr>
              <w:t>कं</w:t>
            </w:r>
            <w:r w:rsidRPr="00F31E2C">
              <w:rPr>
                <w:rFonts w:ascii="DVOT-Surekh" w:hAnsi="DVOT-Surekh" w:cs="DVOT-Surekh"/>
                <w:shadow/>
                <w:color w:val="000000"/>
                <w:sz w:val="18"/>
                <w:szCs w:val="18"/>
                <w:highlight w:val="white"/>
                <w:lang w:bidi="mr-IN"/>
              </w:rPr>
              <w:t>.</w:t>
            </w:r>
            <w:r w:rsidRPr="00F31E2C">
              <w:rPr>
                <w:rFonts w:ascii="DVOT-Surekh" w:hAnsi="DVOT-Surekh" w:cs="DVOT-Surekh"/>
                <w:shadow/>
                <w:color w:val="000000"/>
                <w:sz w:val="18"/>
                <w:szCs w:val="18"/>
                <w:highlight w:val="white"/>
                <w:cs/>
                <w:lang w:bidi="mr-IN"/>
              </w:rPr>
              <w:t>चा</w:t>
            </w:r>
            <w:r w:rsidRPr="00F31E2C">
              <w:rPr>
                <w:rFonts w:ascii="DVOT-Surekh" w:hAnsi="DVOT-Surekh" w:cs="DVOT-Surekh"/>
                <w:shadow/>
                <w:color w:val="000000"/>
                <w:sz w:val="18"/>
                <w:szCs w:val="18"/>
                <w:highlight w:val="white"/>
                <w:lang w:bidi="mr-IN"/>
              </w:rPr>
              <w:t xml:space="preserve"> </w:t>
            </w:r>
            <w:r w:rsidRPr="00F31E2C">
              <w:rPr>
                <w:rFonts w:ascii="DVOT-Surekh" w:hAnsi="DVOT-Surekh" w:cs="DVOT-Surekh"/>
                <w:shadow/>
                <w:color w:val="000000"/>
                <w:sz w:val="18"/>
                <w:szCs w:val="18"/>
                <w:highlight w:val="white"/>
                <w:cs/>
                <w:lang w:bidi="mr-IN"/>
              </w:rPr>
              <w:t>मोबाईल</w:t>
            </w:r>
            <w:r w:rsidRPr="00F31E2C">
              <w:rPr>
                <w:rFonts w:ascii="DVOT-Surekh" w:hAnsi="DVOT-Surekh" w:cs="DVOT-Surekh"/>
                <w:shadow/>
                <w:color w:val="000000"/>
                <w:sz w:val="18"/>
                <w:szCs w:val="18"/>
                <w:highlight w:val="white"/>
                <w:lang w:bidi="mr-IN"/>
              </w:rPr>
              <w:t xml:space="preserve"> </w:t>
            </w:r>
            <w:r w:rsidRPr="00F31E2C">
              <w:rPr>
                <w:rFonts w:ascii="DVOT-Surekh" w:hAnsi="DVOT-Surekh" w:cs="DVOT-Surekh"/>
                <w:shadow/>
                <w:color w:val="000000"/>
                <w:sz w:val="18"/>
                <w:szCs w:val="18"/>
                <w:highlight w:val="white"/>
                <w:cs/>
                <w:lang w:bidi="mr-IN"/>
              </w:rPr>
              <w:t>त्याचा</w:t>
            </w:r>
            <w:r w:rsidRPr="00F31E2C">
              <w:rPr>
                <w:rFonts w:ascii="DVOT-Surekh" w:hAnsi="DVOT-Surekh" w:cs="DVOT-Surekh"/>
                <w:shadow/>
                <w:color w:val="000000"/>
                <w:sz w:val="18"/>
                <w:szCs w:val="18"/>
                <w:highlight w:val="white"/>
                <w:lang w:bidi="mr-IN"/>
              </w:rPr>
              <w:t xml:space="preserve"> IMEI NO-351578103417093,351579103417091 </w:t>
            </w:r>
            <w:r w:rsidRPr="00F31E2C">
              <w:rPr>
                <w:rFonts w:ascii="DVOT-Surekh" w:hAnsi="DVOT-Surekh" w:cs="DVOT-Surekh"/>
                <w:shadow/>
                <w:color w:val="000000"/>
                <w:sz w:val="18"/>
                <w:szCs w:val="18"/>
                <w:highlight w:val="white"/>
                <w:cs/>
                <w:lang w:bidi="mr-IN"/>
              </w:rPr>
              <w:t>त्यात</w:t>
            </w:r>
            <w:r w:rsidRPr="00F31E2C">
              <w:rPr>
                <w:rFonts w:ascii="DVOT-Surekh" w:hAnsi="DVOT-Surekh" w:cs="DVOT-Surekh"/>
                <w:shadow/>
                <w:color w:val="000000"/>
                <w:sz w:val="18"/>
                <w:szCs w:val="18"/>
                <w:highlight w:val="white"/>
                <w:lang w:bidi="mr-IN"/>
              </w:rPr>
              <w:t xml:space="preserve"> idea </w:t>
            </w:r>
            <w:r w:rsidRPr="00F31E2C">
              <w:rPr>
                <w:rFonts w:ascii="DVOT-Surekh" w:hAnsi="DVOT-Surekh" w:cs="DVOT-Surekh"/>
                <w:shadow/>
                <w:color w:val="000000"/>
                <w:sz w:val="18"/>
                <w:szCs w:val="18"/>
                <w:highlight w:val="white"/>
                <w:cs/>
                <w:lang w:bidi="mr-IN"/>
              </w:rPr>
              <w:t>सिम</w:t>
            </w:r>
            <w:r w:rsidRPr="00F31E2C">
              <w:rPr>
                <w:rFonts w:ascii="DVOT-Surekh" w:hAnsi="DVOT-Surekh" w:cs="DVOT-Surekh"/>
                <w:shadow/>
                <w:color w:val="000000"/>
                <w:sz w:val="18"/>
                <w:szCs w:val="18"/>
                <w:highlight w:val="white"/>
                <w:lang w:bidi="mr-IN"/>
              </w:rPr>
              <w:t xml:space="preserve"> </w:t>
            </w:r>
            <w:r w:rsidRPr="00F31E2C">
              <w:rPr>
                <w:rFonts w:ascii="DVOT-Surekh" w:hAnsi="DVOT-Surekh" w:cs="DVOT-Surekh"/>
                <w:shadow/>
                <w:color w:val="000000"/>
                <w:sz w:val="18"/>
                <w:szCs w:val="18"/>
                <w:highlight w:val="white"/>
                <w:cs/>
                <w:lang w:bidi="mr-IN"/>
              </w:rPr>
              <w:t>नं</w:t>
            </w:r>
            <w:r w:rsidRPr="00F31E2C">
              <w:rPr>
                <w:rFonts w:ascii="DVOT-Surekh" w:hAnsi="DVOT-Surekh" w:cs="DVOT-Surekh"/>
                <w:shadow/>
                <w:color w:val="000000"/>
                <w:sz w:val="18"/>
                <w:szCs w:val="18"/>
                <w:highlight w:val="white"/>
                <w:lang w:bidi="mr-IN"/>
              </w:rPr>
              <w:t xml:space="preserve">.9423128697 </w:t>
            </w:r>
            <w:r w:rsidRPr="00F31E2C">
              <w:rPr>
                <w:rFonts w:ascii="DVOT-Surekh" w:hAnsi="DVOT-Surekh" w:cs="DVOT-Surekh"/>
                <w:shadow/>
                <w:color w:val="000000"/>
                <w:sz w:val="18"/>
                <w:szCs w:val="18"/>
                <w:highlight w:val="white"/>
                <w:cs/>
                <w:lang w:bidi="mr-IN"/>
              </w:rPr>
              <w:t>किं</w:t>
            </w:r>
            <w:r w:rsidRPr="00F31E2C">
              <w:rPr>
                <w:rFonts w:ascii="DVOT-Surekh" w:hAnsi="DVOT-Surekh" w:cs="DVOT-Surekh"/>
                <w:shadow/>
                <w:color w:val="000000"/>
                <w:sz w:val="18"/>
                <w:szCs w:val="18"/>
                <w:highlight w:val="white"/>
                <w:lang w:bidi="mr-IN"/>
              </w:rPr>
              <w:t>.24,000/-</w:t>
            </w:r>
            <w:r w:rsidRPr="00F31E2C">
              <w:rPr>
                <w:rFonts w:ascii="DVOT-Surekh" w:hAnsi="DVOT-Surekh" w:cs="DVOT-Surekh"/>
                <w:shadow/>
                <w:color w:val="000000"/>
                <w:sz w:val="18"/>
                <w:szCs w:val="18"/>
                <w:highlight w:val="white"/>
                <w:cs/>
                <w:lang w:bidi="mr-IN"/>
              </w:rPr>
              <w:t>रु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70B3" w:rsidRPr="00F31E2C" w:rsidRDefault="005F70B3" w:rsidP="00C4431A">
            <w:pPr>
              <w:jc w:val="center"/>
              <w:rPr>
                <w:rFonts w:ascii="Kruti Dev 050" w:hAnsi="Kruti Dev 050" w:cs="DVOT-Surekh"/>
                <w:sz w:val="18"/>
                <w:szCs w:val="18"/>
              </w:rPr>
            </w:pPr>
            <w:r w:rsidRPr="00F31E2C">
              <w:rPr>
                <w:rFonts w:ascii="Kruti Dev 050" w:hAnsi="Kruti Dev 050" w:cs="DVOT-Surekh"/>
                <w:sz w:val="18"/>
                <w:szCs w:val="18"/>
              </w:rPr>
              <w:t>fujad</w:t>
            </w:r>
          </w:p>
        </w:tc>
        <w:tc>
          <w:tcPr>
            <w:tcW w:w="3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70B3" w:rsidRPr="00F31E2C" w:rsidRDefault="005F70B3" w:rsidP="00C4431A">
            <w:pPr>
              <w:ind w:left="-108" w:right="65"/>
              <w:contextualSpacing/>
              <w:jc w:val="both"/>
              <w:rPr>
                <w:rFonts w:ascii="DVOT-Surekh" w:hAnsi="DVOT-Surekh" w:cs="DVOT-Surekh"/>
                <w:shadow/>
                <w:color w:val="000000"/>
                <w:sz w:val="18"/>
                <w:szCs w:val="18"/>
                <w:lang w:bidi="mr-IN"/>
              </w:rPr>
            </w:pPr>
            <w:r w:rsidRPr="00F31E2C">
              <w:rPr>
                <w:rFonts w:ascii="DVOT-Surekh" w:eastAsia="Liberation Serif" w:hAnsi="DVOT-Surekh" w:cs="DVOT-Surekh"/>
                <w:color w:val="000000"/>
                <w:sz w:val="18"/>
                <w:szCs w:val="18"/>
                <w:highlight w:val="white"/>
                <w:lang w:bidi="mr-IN"/>
              </w:rPr>
              <w:t xml:space="preserve"> </w:t>
            </w:r>
            <w:r w:rsidRPr="00F31E2C">
              <w:rPr>
                <w:rFonts w:ascii="DVOT-Surekh" w:hAnsi="DVOT-Surekh" w:cs="DVOT-Surekh"/>
                <w:shadow/>
                <w:color w:val="000000"/>
                <w:sz w:val="18"/>
                <w:szCs w:val="18"/>
                <w:highlight w:val="white"/>
                <w:cs/>
                <w:lang w:bidi="mr-IN"/>
              </w:rPr>
              <w:t>अशा</w:t>
            </w:r>
            <w:r w:rsidRPr="00F31E2C">
              <w:rPr>
                <w:rFonts w:ascii="DVOT-Surekh" w:hAnsi="DVOT-Surekh" w:cs="DVOT-Surekh"/>
                <w:shadow/>
                <w:color w:val="000000"/>
                <w:sz w:val="18"/>
                <w:szCs w:val="18"/>
                <w:highlight w:val="white"/>
                <w:lang w:bidi="mr-IN"/>
              </w:rPr>
              <w:t xml:space="preserve"> </w:t>
            </w:r>
            <w:r w:rsidRPr="00F31E2C">
              <w:rPr>
                <w:rFonts w:ascii="DVOT-Surekh" w:hAnsi="DVOT-Surekh" w:cs="DVOT-Surekh"/>
                <w:shadow/>
                <w:color w:val="000000"/>
                <w:sz w:val="18"/>
                <w:szCs w:val="18"/>
                <w:highlight w:val="white"/>
                <w:cs/>
                <w:lang w:bidi="mr-IN"/>
              </w:rPr>
              <w:t>प्रकारे</w:t>
            </w:r>
            <w:r w:rsidRPr="00F31E2C">
              <w:rPr>
                <w:rFonts w:ascii="DVOT-Surekh" w:hAnsi="DVOT-Surekh" w:cs="DVOT-Surekh"/>
                <w:shadow/>
                <w:color w:val="000000"/>
                <w:sz w:val="18"/>
                <w:szCs w:val="18"/>
                <w:highlight w:val="white"/>
                <w:lang w:bidi="mr-IN"/>
              </w:rPr>
              <w:t xml:space="preserve"> </w:t>
            </w:r>
            <w:r w:rsidRPr="00F31E2C">
              <w:rPr>
                <w:rFonts w:ascii="DVOT-Surekh" w:hAnsi="DVOT-Surekh" w:cs="DVOT-Surekh"/>
                <w:shadow/>
                <w:color w:val="000000"/>
                <w:sz w:val="18"/>
                <w:szCs w:val="18"/>
                <w:highlight w:val="white"/>
                <w:cs/>
                <w:lang w:bidi="mr-IN"/>
              </w:rPr>
              <w:t>आहे</w:t>
            </w:r>
            <w:r w:rsidRPr="00F31E2C">
              <w:rPr>
                <w:rFonts w:ascii="DVOT-Surekh" w:hAnsi="DVOT-Surekh" w:cs="DVOT-Surekh"/>
                <w:shadow/>
                <w:color w:val="000000"/>
                <w:sz w:val="18"/>
                <w:szCs w:val="18"/>
                <w:highlight w:val="white"/>
                <w:lang w:bidi="mr-IN"/>
              </w:rPr>
              <w:t xml:space="preserve"> </w:t>
            </w:r>
            <w:r w:rsidRPr="00F31E2C">
              <w:rPr>
                <w:rFonts w:ascii="DVOT-Surekh" w:hAnsi="DVOT-Surekh" w:cs="DVOT-Surekh"/>
                <w:shadow/>
                <w:color w:val="000000"/>
                <w:sz w:val="18"/>
                <w:szCs w:val="18"/>
                <w:highlight w:val="white"/>
                <w:cs/>
                <w:lang w:bidi="mr-IN"/>
              </w:rPr>
              <w:t>की</w:t>
            </w:r>
            <w:r w:rsidRPr="00F31E2C">
              <w:rPr>
                <w:rFonts w:ascii="DVOT-Surekh" w:hAnsi="DVOT-Surekh" w:cs="DVOT-Surekh"/>
                <w:shadow/>
                <w:color w:val="000000"/>
                <w:sz w:val="18"/>
                <w:szCs w:val="18"/>
                <w:highlight w:val="white"/>
                <w:lang w:bidi="mr-IN"/>
              </w:rPr>
              <w:t>,</w:t>
            </w:r>
            <w:r w:rsidRPr="00F31E2C">
              <w:rPr>
                <w:rFonts w:ascii="DVOT-Surekh" w:hAnsi="DVOT-Surekh" w:cs="DVOT-Surekh"/>
                <w:shadow/>
                <w:color w:val="000000"/>
                <w:sz w:val="18"/>
                <w:szCs w:val="18"/>
                <w:highlight w:val="white"/>
                <w:cs/>
                <w:lang w:bidi="mr-IN"/>
              </w:rPr>
              <w:t>वरील</w:t>
            </w:r>
            <w:r w:rsidRPr="00F31E2C">
              <w:rPr>
                <w:rFonts w:ascii="DVOT-Surekh" w:hAnsi="DVOT-Surekh" w:cs="DVOT-Surekh"/>
                <w:shadow/>
                <w:color w:val="000000"/>
                <w:sz w:val="18"/>
                <w:szCs w:val="18"/>
                <w:highlight w:val="white"/>
                <w:lang w:bidi="mr-IN"/>
              </w:rPr>
              <w:t xml:space="preserve"> </w:t>
            </w:r>
            <w:r w:rsidRPr="00F31E2C">
              <w:rPr>
                <w:rFonts w:ascii="DVOT-Surekh" w:hAnsi="DVOT-Surekh" w:cs="DVOT-Surekh"/>
                <w:shadow/>
                <w:color w:val="000000"/>
                <w:sz w:val="18"/>
                <w:szCs w:val="18"/>
                <w:highlight w:val="white"/>
                <w:cs/>
                <w:lang w:bidi="mr-IN"/>
              </w:rPr>
              <w:t>ता</w:t>
            </w:r>
            <w:r w:rsidRPr="00F31E2C">
              <w:rPr>
                <w:rFonts w:ascii="DVOT-Surekh" w:hAnsi="DVOT-Surekh" w:cs="DVOT-Surekh"/>
                <w:shadow/>
                <w:color w:val="000000"/>
                <w:sz w:val="18"/>
                <w:szCs w:val="18"/>
                <w:highlight w:val="white"/>
                <w:lang w:bidi="mr-IN"/>
              </w:rPr>
              <w:t xml:space="preserve"> </w:t>
            </w:r>
            <w:r w:rsidRPr="00F31E2C">
              <w:rPr>
                <w:rFonts w:ascii="DVOT-Surekh" w:hAnsi="DVOT-Surekh" w:cs="DVOT-Surekh"/>
                <w:shadow/>
                <w:color w:val="000000"/>
                <w:sz w:val="18"/>
                <w:szCs w:val="18"/>
                <w:highlight w:val="white"/>
                <w:cs/>
                <w:lang w:bidi="mr-IN"/>
              </w:rPr>
              <w:t>वेळी</w:t>
            </w:r>
            <w:r w:rsidRPr="00F31E2C">
              <w:rPr>
                <w:rFonts w:ascii="DVOT-Surekh" w:hAnsi="DVOT-Surekh" w:cs="DVOT-Surekh"/>
                <w:shadow/>
                <w:color w:val="000000"/>
                <w:sz w:val="18"/>
                <w:szCs w:val="18"/>
                <w:highlight w:val="white"/>
                <w:lang w:bidi="mr-IN"/>
              </w:rPr>
              <w:t xml:space="preserve"> </w:t>
            </w:r>
            <w:r w:rsidRPr="00F31E2C">
              <w:rPr>
                <w:rFonts w:ascii="DVOT-Surekh" w:hAnsi="DVOT-Surekh" w:cs="DVOT-Surekh"/>
                <w:shadow/>
                <w:color w:val="000000"/>
                <w:sz w:val="18"/>
                <w:szCs w:val="18"/>
                <w:highlight w:val="white"/>
                <w:cs/>
                <w:lang w:bidi="mr-IN"/>
              </w:rPr>
              <w:t>व</w:t>
            </w:r>
            <w:r w:rsidRPr="00F31E2C">
              <w:rPr>
                <w:rFonts w:ascii="DVOT-Surekh" w:hAnsi="DVOT-Surekh" w:cs="DVOT-Surekh"/>
                <w:shadow/>
                <w:color w:val="000000"/>
                <w:sz w:val="18"/>
                <w:szCs w:val="18"/>
                <w:highlight w:val="white"/>
                <w:lang w:bidi="mr-IN"/>
              </w:rPr>
              <w:t xml:space="preserve"> </w:t>
            </w:r>
            <w:r w:rsidRPr="00F31E2C">
              <w:rPr>
                <w:rFonts w:ascii="DVOT-Surekh" w:hAnsi="DVOT-Surekh" w:cs="DVOT-Surekh"/>
                <w:shadow/>
                <w:color w:val="000000"/>
                <w:sz w:val="18"/>
                <w:szCs w:val="18"/>
                <w:highlight w:val="white"/>
                <w:cs/>
                <w:lang w:bidi="mr-IN"/>
              </w:rPr>
              <w:t>ठिकाणी</w:t>
            </w:r>
            <w:r w:rsidRPr="00F31E2C">
              <w:rPr>
                <w:rFonts w:ascii="DVOT-Surekh" w:hAnsi="DVOT-Surekh" w:cs="DVOT-Surekh"/>
                <w:shadow/>
                <w:color w:val="000000"/>
                <w:sz w:val="18"/>
                <w:szCs w:val="18"/>
                <w:highlight w:val="white"/>
                <w:lang w:bidi="mr-IN"/>
              </w:rPr>
              <w:t xml:space="preserve"> </w:t>
            </w:r>
            <w:r w:rsidRPr="00F31E2C">
              <w:rPr>
                <w:rFonts w:ascii="DVOT-Surekh" w:hAnsi="DVOT-Surekh" w:cs="DVOT-Surekh"/>
                <w:shadow/>
                <w:color w:val="000000"/>
                <w:sz w:val="18"/>
                <w:szCs w:val="18"/>
                <w:highlight w:val="white"/>
                <w:cs/>
                <w:lang w:bidi="mr-IN"/>
              </w:rPr>
              <w:t>यातील</w:t>
            </w:r>
            <w:r w:rsidRPr="00F31E2C">
              <w:rPr>
                <w:rFonts w:ascii="DVOT-Surekh" w:hAnsi="DVOT-Surekh" w:cs="DVOT-Surekh"/>
                <w:shadow/>
                <w:color w:val="000000"/>
                <w:sz w:val="18"/>
                <w:szCs w:val="18"/>
                <w:highlight w:val="white"/>
                <w:lang w:bidi="mr-IN"/>
              </w:rPr>
              <w:t xml:space="preserve"> </w:t>
            </w:r>
            <w:r w:rsidRPr="00F31E2C">
              <w:rPr>
                <w:rFonts w:ascii="DVOT-Surekh" w:hAnsi="DVOT-Surekh" w:cs="DVOT-Surekh"/>
                <w:shadow/>
                <w:color w:val="000000"/>
                <w:sz w:val="18"/>
                <w:szCs w:val="18"/>
                <w:highlight w:val="white"/>
                <w:cs/>
                <w:lang w:bidi="mr-IN"/>
              </w:rPr>
              <w:t>फिर्यादी</w:t>
            </w:r>
            <w:r w:rsidRPr="00F31E2C">
              <w:rPr>
                <w:rFonts w:ascii="DVOT-Surekh" w:hAnsi="DVOT-Surekh" w:cs="DVOT-Surekh"/>
                <w:shadow/>
                <w:color w:val="000000"/>
                <w:sz w:val="18"/>
                <w:szCs w:val="18"/>
                <w:highlight w:val="white"/>
                <w:lang w:bidi="mr-IN"/>
              </w:rPr>
              <w:t xml:space="preserve"> </w:t>
            </w:r>
            <w:r w:rsidRPr="00F31E2C">
              <w:rPr>
                <w:rFonts w:ascii="DVOT-Surekh" w:hAnsi="DVOT-Surekh" w:cs="DVOT-Surekh"/>
                <w:shadow/>
                <w:color w:val="000000"/>
                <w:sz w:val="18"/>
                <w:szCs w:val="18"/>
                <w:highlight w:val="white"/>
                <w:cs/>
                <w:lang w:bidi="mr-IN"/>
              </w:rPr>
              <w:t>मजकुर</w:t>
            </w:r>
            <w:r w:rsidRPr="00F31E2C">
              <w:rPr>
                <w:rFonts w:ascii="DVOT-Surekh" w:hAnsi="DVOT-Surekh" w:cs="DVOT-Surekh"/>
                <w:shadow/>
                <w:color w:val="000000"/>
                <w:sz w:val="18"/>
                <w:szCs w:val="18"/>
                <w:highlight w:val="white"/>
                <w:lang w:bidi="mr-IN"/>
              </w:rPr>
              <w:t xml:space="preserve"> </w:t>
            </w:r>
            <w:r w:rsidRPr="00F31E2C">
              <w:rPr>
                <w:rFonts w:ascii="DVOT-Surekh" w:hAnsi="DVOT-Surekh" w:cs="DVOT-Surekh"/>
                <w:shadow/>
                <w:color w:val="000000"/>
                <w:sz w:val="18"/>
                <w:szCs w:val="18"/>
                <w:highlight w:val="white"/>
                <w:cs/>
                <w:lang w:bidi="mr-IN"/>
              </w:rPr>
              <w:t>हे</w:t>
            </w:r>
            <w:r w:rsidRPr="00F31E2C">
              <w:rPr>
                <w:rFonts w:ascii="DVOT-Surekh" w:hAnsi="DVOT-Surekh" w:cs="DVOT-Surekh"/>
                <w:shadow/>
                <w:color w:val="000000"/>
                <w:sz w:val="18"/>
                <w:szCs w:val="18"/>
                <w:highlight w:val="white"/>
                <w:lang w:bidi="mr-IN"/>
              </w:rPr>
              <w:t xml:space="preserve"> </w:t>
            </w:r>
            <w:r w:rsidRPr="00F31E2C">
              <w:rPr>
                <w:rFonts w:ascii="DVOT-Surekh" w:hAnsi="DVOT-Surekh" w:cs="DVOT-Surekh"/>
                <w:shadow/>
                <w:color w:val="000000"/>
                <w:sz w:val="18"/>
                <w:szCs w:val="18"/>
                <w:highlight w:val="white"/>
                <w:cs/>
                <w:lang w:bidi="mr-IN"/>
              </w:rPr>
              <w:t>नमुद</w:t>
            </w:r>
            <w:r w:rsidRPr="00F31E2C">
              <w:rPr>
                <w:rFonts w:ascii="DVOT-Surekh" w:hAnsi="DVOT-Surekh" w:cs="DVOT-Surekh"/>
                <w:shadow/>
                <w:color w:val="000000"/>
                <w:sz w:val="18"/>
                <w:szCs w:val="18"/>
                <w:highlight w:val="white"/>
                <w:lang w:bidi="mr-IN"/>
              </w:rPr>
              <w:t xml:space="preserve"> </w:t>
            </w:r>
            <w:r w:rsidRPr="00F31E2C">
              <w:rPr>
                <w:rFonts w:ascii="DVOT-Surekh" w:hAnsi="DVOT-Surekh" w:cs="DVOT-Surekh"/>
                <w:shadow/>
                <w:color w:val="000000"/>
                <w:sz w:val="18"/>
                <w:szCs w:val="18"/>
                <w:highlight w:val="white"/>
                <w:cs/>
                <w:lang w:bidi="mr-IN"/>
              </w:rPr>
              <w:t>ट्रेन</w:t>
            </w:r>
            <w:r w:rsidRPr="00F31E2C">
              <w:rPr>
                <w:rFonts w:ascii="DVOT-Surekh" w:hAnsi="DVOT-Surekh" w:cs="DVOT-Surekh"/>
                <w:shadow/>
                <w:color w:val="000000"/>
                <w:sz w:val="18"/>
                <w:szCs w:val="18"/>
                <w:highlight w:val="white"/>
                <w:lang w:bidi="mr-IN"/>
              </w:rPr>
              <w:t xml:space="preserve"> </w:t>
            </w:r>
            <w:r w:rsidRPr="00F31E2C">
              <w:rPr>
                <w:rFonts w:ascii="DVOT-Surekh" w:hAnsi="DVOT-Surekh" w:cs="DVOT-Surekh"/>
                <w:shadow/>
                <w:color w:val="000000"/>
                <w:sz w:val="18"/>
                <w:szCs w:val="18"/>
                <w:highlight w:val="white"/>
                <w:cs/>
                <w:lang w:bidi="mr-IN"/>
              </w:rPr>
              <w:t>ने</w:t>
            </w:r>
            <w:r w:rsidRPr="00F31E2C">
              <w:rPr>
                <w:rFonts w:ascii="DVOT-Surekh" w:hAnsi="DVOT-Surekh" w:cs="DVOT-Surekh"/>
                <w:shadow/>
                <w:color w:val="000000"/>
                <w:sz w:val="18"/>
                <w:szCs w:val="18"/>
                <w:highlight w:val="white"/>
                <w:lang w:bidi="mr-IN"/>
              </w:rPr>
              <w:t xml:space="preserve"> </w:t>
            </w:r>
            <w:r w:rsidRPr="00F31E2C">
              <w:rPr>
                <w:rFonts w:ascii="DVOT-Surekh" w:hAnsi="DVOT-Surekh" w:cs="DVOT-Surekh"/>
                <w:shadow/>
                <w:color w:val="000000"/>
                <w:sz w:val="18"/>
                <w:szCs w:val="18"/>
                <w:highlight w:val="white"/>
                <w:cs/>
                <w:lang w:bidi="mr-IN"/>
              </w:rPr>
              <w:t>इंदौर</w:t>
            </w:r>
            <w:r w:rsidRPr="00F31E2C">
              <w:rPr>
                <w:rFonts w:ascii="DVOT-Surekh" w:hAnsi="DVOT-Surekh" w:cs="DVOT-Surekh"/>
                <w:shadow/>
                <w:color w:val="000000"/>
                <w:sz w:val="18"/>
                <w:szCs w:val="18"/>
                <w:highlight w:val="white"/>
                <w:lang w:bidi="mr-IN"/>
              </w:rPr>
              <w:t xml:space="preserve"> </w:t>
            </w:r>
            <w:r w:rsidRPr="00F31E2C">
              <w:rPr>
                <w:rFonts w:ascii="DVOT-Surekh" w:hAnsi="DVOT-Surekh" w:cs="DVOT-Surekh"/>
                <w:shadow/>
                <w:color w:val="000000"/>
                <w:sz w:val="18"/>
                <w:szCs w:val="18"/>
                <w:highlight w:val="white"/>
                <w:cs/>
                <w:lang w:bidi="mr-IN"/>
              </w:rPr>
              <w:t>ते</w:t>
            </w:r>
            <w:r w:rsidRPr="00F31E2C">
              <w:rPr>
                <w:rFonts w:ascii="DVOT-Surekh" w:hAnsi="DVOT-Surekh" w:cs="DVOT-Surekh"/>
                <w:shadow/>
                <w:color w:val="000000"/>
                <w:sz w:val="18"/>
                <w:szCs w:val="18"/>
                <w:highlight w:val="white"/>
                <w:lang w:bidi="mr-IN"/>
              </w:rPr>
              <w:t xml:space="preserve"> </w:t>
            </w:r>
            <w:r w:rsidRPr="00F31E2C">
              <w:rPr>
                <w:rFonts w:ascii="DVOT-Surekh" w:hAnsi="DVOT-Surekh" w:cs="DVOT-Surekh"/>
                <w:shadow/>
                <w:color w:val="000000"/>
                <w:sz w:val="18"/>
                <w:szCs w:val="18"/>
                <w:highlight w:val="white"/>
                <w:cs/>
                <w:lang w:bidi="mr-IN"/>
              </w:rPr>
              <w:t>अकोला</w:t>
            </w:r>
            <w:r w:rsidRPr="00F31E2C">
              <w:rPr>
                <w:rFonts w:ascii="DVOT-Surekh" w:hAnsi="DVOT-Surekh" w:cs="DVOT-Surekh"/>
                <w:shadow/>
                <w:color w:val="000000"/>
                <w:sz w:val="18"/>
                <w:szCs w:val="18"/>
                <w:highlight w:val="white"/>
                <w:lang w:bidi="mr-IN"/>
              </w:rPr>
              <w:t xml:space="preserve"> </w:t>
            </w:r>
            <w:r w:rsidRPr="00F31E2C">
              <w:rPr>
                <w:rFonts w:ascii="DVOT-Surekh" w:hAnsi="DVOT-Surekh" w:cs="DVOT-Surekh"/>
                <w:shadow/>
                <w:color w:val="000000"/>
                <w:sz w:val="18"/>
                <w:szCs w:val="18"/>
                <w:highlight w:val="white"/>
                <w:cs/>
                <w:lang w:bidi="mr-IN"/>
              </w:rPr>
              <w:t>असा</w:t>
            </w:r>
            <w:r w:rsidRPr="00F31E2C">
              <w:rPr>
                <w:rFonts w:ascii="DVOT-Surekh" w:hAnsi="DVOT-Surekh" w:cs="DVOT-Surekh"/>
                <w:shadow/>
                <w:color w:val="000000"/>
                <w:sz w:val="18"/>
                <w:szCs w:val="18"/>
                <w:highlight w:val="white"/>
                <w:lang w:bidi="mr-IN"/>
              </w:rPr>
              <w:t xml:space="preserve"> </w:t>
            </w:r>
            <w:r w:rsidRPr="00F31E2C">
              <w:rPr>
                <w:rFonts w:ascii="DVOT-Surekh" w:hAnsi="DVOT-Surekh" w:cs="DVOT-Surekh"/>
                <w:shadow/>
                <w:color w:val="000000"/>
                <w:sz w:val="18"/>
                <w:szCs w:val="18"/>
                <w:highlight w:val="white"/>
                <w:cs/>
                <w:lang w:bidi="mr-IN"/>
              </w:rPr>
              <w:t>प्रवास</w:t>
            </w:r>
            <w:r w:rsidRPr="00F31E2C">
              <w:rPr>
                <w:rFonts w:ascii="DVOT-Surekh" w:hAnsi="DVOT-Surekh" w:cs="DVOT-Surekh"/>
                <w:shadow/>
                <w:color w:val="000000"/>
                <w:sz w:val="18"/>
                <w:szCs w:val="18"/>
                <w:highlight w:val="white"/>
                <w:lang w:bidi="mr-IN"/>
              </w:rPr>
              <w:t xml:space="preserve"> </w:t>
            </w:r>
            <w:r w:rsidRPr="00F31E2C">
              <w:rPr>
                <w:rFonts w:ascii="DVOT-Surekh" w:hAnsi="DVOT-Surekh" w:cs="DVOT-Surekh"/>
                <w:shadow/>
                <w:color w:val="000000"/>
                <w:sz w:val="18"/>
                <w:szCs w:val="18"/>
                <w:highlight w:val="white"/>
                <w:cs/>
                <w:lang w:bidi="mr-IN"/>
              </w:rPr>
              <w:t>करीत</w:t>
            </w:r>
            <w:r w:rsidRPr="00F31E2C">
              <w:rPr>
                <w:rFonts w:ascii="DVOT-Surekh" w:hAnsi="DVOT-Surekh" w:cs="DVOT-Surekh"/>
                <w:shadow/>
                <w:color w:val="000000"/>
                <w:sz w:val="18"/>
                <w:szCs w:val="18"/>
                <w:highlight w:val="white"/>
                <w:lang w:bidi="mr-IN"/>
              </w:rPr>
              <w:t xml:space="preserve"> </w:t>
            </w:r>
            <w:r w:rsidRPr="00F31E2C">
              <w:rPr>
                <w:rFonts w:ascii="DVOT-Surekh" w:hAnsi="DVOT-Surekh" w:cs="DVOT-Surekh"/>
                <w:shadow/>
                <w:color w:val="000000"/>
                <w:sz w:val="18"/>
                <w:szCs w:val="18"/>
                <w:highlight w:val="white"/>
                <w:cs/>
                <w:lang w:bidi="mr-IN"/>
              </w:rPr>
              <w:t>असतांना</w:t>
            </w:r>
            <w:r w:rsidRPr="00F31E2C">
              <w:rPr>
                <w:rFonts w:ascii="DVOT-Surekh" w:hAnsi="DVOT-Surekh" w:cs="DVOT-Surekh"/>
                <w:shadow/>
                <w:color w:val="000000"/>
                <w:sz w:val="18"/>
                <w:szCs w:val="18"/>
                <w:highlight w:val="white"/>
                <w:lang w:bidi="mr-IN"/>
              </w:rPr>
              <w:t xml:space="preserve"> </w:t>
            </w:r>
            <w:r w:rsidRPr="00F31E2C">
              <w:rPr>
                <w:rFonts w:ascii="DVOT-Surekh" w:hAnsi="DVOT-Surekh" w:cs="DVOT-Surekh"/>
                <w:shadow/>
                <w:color w:val="000000"/>
                <w:sz w:val="18"/>
                <w:szCs w:val="18"/>
                <w:highlight w:val="white"/>
                <w:cs/>
                <w:lang w:bidi="mr-IN"/>
              </w:rPr>
              <w:t>प्रवासा</w:t>
            </w:r>
            <w:r w:rsidRPr="00F31E2C">
              <w:rPr>
                <w:rFonts w:ascii="DVOT-Surekh" w:hAnsi="DVOT-Surekh" w:cs="DVOT-Surekh"/>
                <w:shadow/>
                <w:color w:val="000000"/>
                <w:sz w:val="18"/>
                <w:szCs w:val="18"/>
                <w:highlight w:val="white"/>
                <w:lang w:bidi="mr-IN"/>
              </w:rPr>
              <w:t xml:space="preserve"> </w:t>
            </w:r>
            <w:r w:rsidRPr="00F31E2C">
              <w:rPr>
                <w:rFonts w:ascii="DVOT-Surekh" w:hAnsi="DVOT-Surekh" w:cs="DVOT-Surekh"/>
                <w:shadow/>
                <w:color w:val="000000"/>
                <w:sz w:val="18"/>
                <w:szCs w:val="18"/>
                <w:highlight w:val="white"/>
                <w:cs/>
                <w:lang w:bidi="mr-IN"/>
              </w:rPr>
              <w:t>दरम्याण</w:t>
            </w:r>
            <w:r w:rsidRPr="00F31E2C">
              <w:rPr>
                <w:rFonts w:ascii="DVOT-Surekh" w:hAnsi="DVOT-Surekh" w:cs="DVOT-Surekh"/>
                <w:shadow/>
                <w:color w:val="000000"/>
                <w:sz w:val="18"/>
                <w:szCs w:val="18"/>
                <w:highlight w:val="white"/>
                <w:lang w:bidi="mr-IN"/>
              </w:rPr>
              <w:t xml:space="preserve"> </w:t>
            </w:r>
            <w:r w:rsidRPr="00F31E2C">
              <w:rPr>
                <w:rFonts w:ascii="DVOT-Surekh" w:hAnsi="DVOT-Surekh" w:cs="DVOT-Surekh"/>
                <w:shadow/>
                <w:color w:val="000000"/>
                <w:sz w:val="18"/>
                <w:szCs w:val="18"/>
                <w:highlight w:val="white"/>
                <w:cs/>
                <w:lang w:bidi="mr-IN"/>
              </w:rPr>
              <w:t>फिर्यादी</w:t>
            </w:r>
            <w:r w:rsidRPr="00F31E2C">
              <w:rPr>
                <w:rFonts w:ascii="DVOT-Surekh" w:hAnsi="DVOT-Surekh" w:cs="DVOT-Surekh"/>
                <w:shadow/>
                <w:color w:val="000000"/>
                <w:sz w:val="18"/>
                <w:szCs w:val="18"/>
                <w:highlight w:val="white"/>
                <w:lang w:bidi="mr-IN"/>
              </w:rPr>
              <w:t xml:space="preserve"> </w:t>
            </w:r>
            <w:r w:rsidRPr="00F31E2C">
              <w:rPr>
                <w:rFonts w:ascii="DVOT-Surekh" w:hAnsi="DVOT-Surekh" w:cs="DVOT-Surekh"/>
                <w:shadow/>
                <w:color w:val="000000"/>
                <w:sz w:val="18"/>
                <w:szCs w:val="18"/>
                <w:highlight w:val="white"/>
                <w:cs/>
                <w:lang w:bidi="mr-IN"/>
              </w:rPr>
              <w:t>यांचा</w:t>
            </w:r>
            <w:r w:rsidRPr="00F31E2C">
              <w:rPr>
                <w:rFonts w:ascii="DVOT-Surekh" w:hAnsi="DVOT-Surekh" w:cs="DVOT-Surekh"/>
                <w:shadow/>
                <w:color w:val="000000"/>
                <w:sz w:val="18"/>
                <w:szCs w:val="18"/>
                <w:highlight w:val="white"/>
                <w:lang w:bidi="mr-IN"/>
              </w:rPr>
              <w:t xml:space="preserve"> </w:t>
            </w:r>
            <w:r w:rsidRPr="00F31E2C">
              <w:rPr>
                <w:rFonts w:ascii="DVOT-Surekh" w:hAnsi="DVOT-Surekh" w:cs="DVOT-Surekh"/>
                <w:shadow/>
                <w:color w:val="000000"/>
                <w:sz w:val="18"/>
                <w:szCs w:val="18"/>
                <w:highlight w:val="white"/>
                <w:cs/>
                <w:lang w:bidi="mr-IN"/>
              </w:rPr>
              <w:t>रे</w:t>
            </w:r>
            <w:r w:rsidRPr="00F31E2C">
              <w:rPr>
                <w:rFonts w:ascii="DVOT-Surekh" w:hAnsi="DVOT-Surekh" w:cs="DVOT-Surekh"/>
                <w:shadow/>
                <w:color w:val="000000"/>
                <w:sz w:val="18"/>
                <w:szCs w:val="18"/>
                <w:highlight w:val="white"/>
                <w:lang w:bidi="mr-IN"/>
              </w:rPr>
              <w:t>.</w:t>
            </w:r>
            <w:r w:rsidRPr="00F31E2C">
              <w:rPr>
                <w:rFonts w:ascii="DVOT-Surekh" w:hAnsi="DVOT-Surekh" w:cs="DVOT-Surekh"/>
                <w:shadow/>
                <w:color w:val="000000"/>
                <w:sz w:val="18"/>
                <w:szCs w:val="18"/>
                <w:highlight w:val="white"/>
                <w:cs/>
                <w:lang w:bidi="mr-IN"/>
              </w:rPr>
              <w:t>स्टे</w:t>
            </w:r>
            <w:r w:rsidRPr="00F31E2C">
              <w:rPr>
                <w:rFonts w:ascii="DVOT-Surekh" w:hAnsi="DVOT-Surekh" w:cs="DVOT-Surekh"/>
                <w:shadow/>
                <w:color w:val="000000"/>
                <w:sz w:val="18"/>
                <w:szCs w:val="18"/>
                <w:highlight w:val="white"/>
                <w:lang w:bidi="mr-IN"/>
              </w:rPr>
              <w:t xml:space="preserve"> </w:t>
            </w:r>
            <w:r w:rsidRPr="00F31E2C">
              <w:rPr>
                <w:rFonts w:ascii="DVOT-Surekh" w:hAnsi="DVOT-Surekh" w:cs="DVOT-Surekh"/>
                <w:shadow/>
                <w:color w:val="000000"/>
                <w:sz w:val="18"/>
                <w:szCs w:val="18"/>
                <w:highlight w:val="white"/>
                <w:cs/>
                <w:lang w:bidi="mr-IN"/>
              </w:rPr>
              <w:t>न्यु</w:t>
            </w:r>
            <w:r w:rsidRPr="00F31E2C">
              <w:rPr>
                <w:rFonts w:ascii="DVOT-Surekh" w:hAnsi="DVOT-Surekh" w:cs="DVOT-Surekh"/>
                <w:shadow/>
                <w:color w:val="000000"/>
                <w:sz w:val="18"/>
                <w:szCs w:val="18"/>
                <w:highlight w:val="white"/>
                <w:lang w:bidi="mr-IN"/>
              </w:rPr>
              <w:t xml:space="preserve"> </w:t>
            </w:r>
            <w:r w:rsidRPr="00F31E2C">
              <w:rPr>
                <w:rFonts w:ascii="DVOT-Surekh" w:hAnsi="DVOT-Surekh" w:cs="DVOT-Surekh"/>
                <w:shadow/>
                <w:color w:val="000000"/>
                <w:sz w:val="18"/>
                <w:szCs w:val="18"/>
                <w:highlight w:val="white"/>
                <w:cs/>
                <w:lang w:bidi="mr-IN"/>
              </w:rPr>
              <w:t>अमरावती</w:t>
            </w:r>
            <w:r w:rsidRPr="00F31E2C">
              <w:rPr>
                <w:rFonts w:ascii="DVOT-Surekh" w:hAnsi="DVOT-Surekh" w:cs="DVOT-Surekh"/>
                <w:shadow/>
                <w:color w:val="000000"/>
                <w:sz w:val="18"/>
                <w:szCs w:val="18"/>
                <w:highlight w:val="white"/>
                <w:lang w:bidi="mr-IN"/>
              </w:rPr>
              <w:t xml:space="preserve"> </w:t>
            </w:r>
            <w:r w:rsidRPr="00F31E2C">
              <w:rPr>
                <w:rFonts w:ascii="DVOT-Surekh" w:hAnsi="DVOT-Surekh" w:cs="DVOT-Surekh"/>
                <w:shadow/>
                <w:color w:val="000000"/>
                <w:sz w:val="18"/>
                <w:szCs w:val="18"/>
                <w:highlight w:val="white"/>
                <w:cs/>
                <w:lang w:bidi="mr-IN"/>
              </w:rPr>
              <w:t>येथे</w:t>
            </w:r>
            <w:r w:rsidRPr="00F31E2C">
              <w:rPr>
                <w:rFonts w:ascii="DVOT-Surekh" w:hAnsi="DVOT-Surekh" w:cs="DVOT-Surekh"/>
                <w:shadow/>
                <w:color w:val="000000"/>
                <w:sz w:val="18"/>
                <w:szCs w:val="18"/>
                <w:lang w:bidi="mr-IN"/>
              </w:rPr>
              <w:t xml:space="preserve"> </w:t>
            </w:r>
            <w:r w:rsidRPr="00F31E2C">
              <w:rPr>
                <w:rFonts w:ascii="Kruti Dev 010" w:hAnsi="Kruti Dev 010" w:cs="DVOT-Surekh"/>
                <w:sz w:val="18"/>
                <w:szCs w:val="18"/>
              </w:rPr>
              <w:t>ueqn o.kZukpk eksckbZy</w:t>
            </w:r>
            <w:r w:rsidRPr="00F31E2C">
              <w:rPr>
                <w:rFonts w:ascii="DVOT-Surekh" w:hAnsi="DVOT-Surekh" w:cs="DVOT-Surekh"/>
                <w:sz w:val="18"/>
                <w:szCs w:val="18"/>
              </w:rPr>
              <w:t xml:space="preserve"> </w:t>
            </w:r>
            <w:r w:rsidRPr="00F31E2C">
              <w:rPr>
                <w:rFonts w:ascii="DVOT-Surekh" w:hAnsi="DVOT-Surekh" w:cs="DVOT-Surekh"/>
                <w:shadow/>
                <w:color w:val="000000"/>
                <w:sz w:val="18"/>
                <w:szCs w:val="18"/>
                <w:highlight w:val="white"/>
                <w:cs/>
                <w:lang w:bidi="mr-IN"/>
              </w:rPr>
              <w:t>कोणीतरी</w:t>
            </w:r>
            <w:r w:rsidRPr="00F31E2C">
              <w:rPr>
                <w:rFonts w:ascii="DVOT-Surekh" w:hAnsi="DVOT-Surekh" w:cs="DVOT-Surekh"/>
                <w:shadow/>
                <w:color w:val="000000"/>
                <w:sz w:val="18"/>
                <w:szCs w:val="18"/>
                <w:highlight w:val="white"/>
                <w:lang w:bidi="mr-IN"/>
              </w:rPr>
              <w:t xml:space="preserve"> </w:t>
            </w:r>
            <w:r w:rsidRPr="00F31E2C">
              <w:rPr>
                <w:rFonts w:ascii="DVOT-Surekh" w:hAnsi="DVOT-Surekh" w:cs="DVOT-Surekh"/>
                <w:shadow/>
                <w:color w:val="000000"/>
                <w:sz w:val="18"/>
                <w:szCs w:val="18"/>
                <w:highlight w:val="white"/>
                <w:cs/>
                <w:lang w:bidi="mr-IN"/>
              </w:rPr>
              <w:t>अज्ञात</w:t>
            </w:r>
            <w:r w:rsidRPr="00F31E2C">
              <w:rPr>
                <w:rFonts w:ascii="DVOT-Surekh" w:hAnsi="DVOT-Surekh" w:cs="DVOT-Surekh"/>
                <w:shadow/>
                <w:color w:val="000000"/>
                <w:sz w:val="18"/>
                <w:szCs w:val="18"/>
                <w:highlight w:val="white"/>
                <w:lang w:bidi="mr-IN"/>
              </w:rPr>
              <w:t xml:space="preserve"> </w:t>
            </w:r>
            <w:r w:rsidRPr="00F31E2C">
              <w:rPr>
                <w:rFonts w:ascii="DVOT-Surekh" w:hAnsi="DVOT-Surekh" w:cs="DVOT-Surekh"/>
                <w:shadow/>
                <w:color w:val="000000"/>
                <w:sz w:val="18"/>
                <w:szCs w:val="18"/>
                <w:highlight w:val="white"/>
                <w:cs/>
                <w:lang w:bidi="mr-IN"/>
              </w:rPr>
              <w:t>चोरट्याने</w:t>
            </w:r>
            <w:r w:rsidRPr="00F31E2C">
              <w:rPr>
                <w:rFonts w:ascii="DVOT-Surekh" w:hAnsi="DVOT-Surekh" w:cs="DVOT-Surekh"/>
                <w:shadow/>
                <w:color w:val="000000"/>
                <w:sz w:val="18"/>
                <w:szCs w:val="18"/>
                <w:highlight w:val="white"/>
                <w:lang w:bidi="mr-IN"/>
              </w:rPr>
              <w:t xml:space="preserve"> </w:t>
            </w:r>
            <w:r w:rsidRPr="00F31E2C">
              <w:rPr>
                <w:rFonts w:ascii="DVOT-Surekh" w:hAnsi="DVOT-Surekh" w:cs="DVOT-Surekh"/>
                <w:shadow/>
                <w:color w:val="000000"/>
                <w:sz w:val="18"/>
                <w:szCs w:val="18"/>
                <w:highlight w:val="white"/>
                <w:cs/>
                <w:lang w:bidi="mr-IN"/>
              </w:rPr>
              <w:t>मुद्याम</w:t>
            </w:r>
            <w:r w:rsidRPr="00F31E2C">
              <w:rPr>
                <w:rFonts w:ascii="DVOT-Surekh" w:hAnsi="DVOT-Surekh" w:cs="DVOT-Surekh"/>
                <w:shadow/>
                <w:color w:val="000000"/>
                <w:sz w:val="18"/>
                <w:szCs w:val="18"/>
                <w:highlight w:val="white"/>
                <w:lang w:bidi="mr-IN"/>
              </w:rPr>
              <w:t xml:space="preserve"> </w:t>
            </w:r>
            <w:r w:rsidRPr="00F31E2C">
              <w:rPr>
                <w:rFonts w:ascii="DVOT-Surekh" w:hAnsi="DVOT-Surekh" w:cs="DVOT-Surekh"/>
                <w:shadow/>
                <w:color w:val="000000"/>
                <w:sz w:val="18"/>
                <w:szCs w:val="18"/>
                <w:highlight w:val="white"/>
                <w:cs/>
                <w:lang w:bidi="mr-IN"/>
              </w:rPr>
              <w:t>लबाडीने</w:t>
            </w:r>
            <w:r w:rsidRPr="00F31E2C">
              <w:rPr>
                <w:rFonts w:ascii="DVOT-Surekh" w:hAnsi="DVOT-Surekh" w:cs="DVOT-Surekh"/>
                <w:shadow/>
                <w:color w:val="000000"/>
                <w:sz w:val="18"/>
                <w:szCs w:val="18"/>
                <w:highlight w:val="white"/>
                <w:lang w:bidi="mr-IN"/>
              </w:rPr>
              <w:t xml:space="preserve"> </w:t>
            </w:r>
            <w:r w:rsidRPr="00F31E2C">
              <w:rPr>
                <w:rFonts w:ascii="DVOT-Surekh" w:hAnsi="DVOT-Surekh" w:cs="DVOT-Surekh"/>
                <w:shadow/>
                <w:color w:val="000000"/>
                <w:sz w:val="18"/>
                <w:szCs w:val="18"/>
                <w:highlight w:val="white"/>
                <w:cs/>
                <w:lang w:bidi="mr-IN"/>
              </w:rPr>
              <w:t>चोरुन</w:t>
            </w:r>
            <w:r w:rsidRPr="00F31E2C">
              <w:rPr>
                <w:rFonts w:ascii="DVOT-Surekh" w:hAnsi="DVOT-Surekh" w:cs="DVOT-Surekh"/>
                <w:shadow/>
                <w:color w:val="000000"/>
                <w:sz w:val="18"/>
                <w:szCs w:val="18"/>
                <w:highlight w:val="white"/>
                <w:lang w:bidi="mr-IN"/>
              </w:rPr>
              <w:t xml:space="preserve"> </w:t>
            </w:r>
            <w:r w:rsidRPr="00F31E2C">
              <w:rPr>
                <w:rFonts w:ascii="DVOT-Surekh" w:hAnsi="DVOT-Surekh" w:cs="DVOT-Surekh"/>
                <w:shadow/>
                <w:color w:val="000000"/>
                <w:sz w:val="18"/>
                <w:szCs w:val="18"/>
                <w:highlight w:val="white"/>
                <w:cs/>
                <w:lang w:bidi="mr-IN"/>
              </w:rPr>
              <w:t>नेला</w:t>
            </w:r>
            <w:r w:rsidRPr="00F31E2C">
              <w:rPr>
                <w:rFonts w:ascii="DVOT-Surekh" w:hAnsi="DVOT-Surekh" w:cs="DVOT-Surekh"/>
                <w:shadow/>
                <w:color w:val="000000"/>
                <w:sz w:val="18"/>
                <w:szCs w:val="18"/>
                <w:highlight w:val="white"/>
                <w:lang w:bidi="mr-IN"/>
              </w:rPr>
              <w:t xml:space="preserve"> </w:t>
            </w:r>
            <w:r w:rsidRPr="00F31E2C">
              <w:rPr>
                <w:rFonts w:ascii="DVOT-Surekh" w:hAnsi="DVOT-Surekh" w:cs="DVOT-Surekh"/>
                <w:shadow/>
                <w:color w:val="000000"/>
                <w:sz w:val="18"/>
                <w:szCs w:val="18"/>
                <w:highlight w:val="white"/>
                <w:cs/>
                <w:lang w:bidi="mr-IN"/>
              </w:rPr>
              <w:t>अशा</w:t>
            </w:r>
            <w:r w:rsidRPr="00F31E2C">
              <w:rPr>
                <w:rFonts w:ascii="DVOT-Surekh" w:hAnsi="DVOT-Surekh" w:cs="DVOT-Surekh"/>
                <w:shadow/>
                <w:color w:val="000000"/>
                <w:sz w:val="18"/>
                <w:szCs w:val="18"/>
                <w:highlight w:val="white"/>
                <w:lang w:bidi="mr-IN"/>
              </w:rPr>
              <w:t xml:space="preserve"> </w:t>
            </w:r>
            <w:r w:rsidRPr="00F31E2C">
              <w:rPr>
                <w:rFonts w:ascii="DVOT-Surekh" w:hAnsi="DVOT-Surekh" w:cs="DVOT-Surekh"/>
                <w:shadow/>
                <w:color w:val="000000"/>
                <w:sz w:val="18"/>
                <w:szCs w:val="18"/>
                <w:highlight w:val="white"/>
                <w:cs/>
                <w:lang w:bidi="mr-IN"/>
              </w:rPr>
              <w:t>प्राप्त</w:t>
            </w:r>
            <w:r w:rsidRPr="00F31E2C">
              <w:rPr>
                <w:rFonts w:ascii="DVOT-Surekh" w:hAnsi="DVOT-Surekh" w:cs="DVOT-Surekh"/>
                <w:shadow/>
                <w:color w:val="000000"/>
                <w:sz w:val="18"/>
                <w:szCs w:val="18"/>
                <w:highlight w:val="white"/>
                <w:lang w:bidi="mr-IN"/>
              </w:rPr>
              <w:t xml:space="preserve"> </w:t>
            </w:r>
            <w:r w:rsidRPr="00F31E2C">
              <w:rPr>
                <w:rFonts w:ascii="DVOT-Surekh" w:hAnsi="DVOT-Surekh" w:cs="DVOT-Surekh"/>
                <w:shadow/>
                <w:color w:val="000000"/>
                <w:sz w:val="18"/>
                <w:szCs w:val="18"/>
                <w:highlight w:val="white"/>
                <w:cs/>
                <w:lang w:bidi="mr-IN"/>
              </w:rPr>
              <w:t>कागदपत्रवारुण</w:t>
            </w:r>
            <w:r w:rsidRPr="00F31E2C">
              <w:rPr>
                <w:rFonts w:ascii="DVOT-Surekh" w:hAnsi="DVOT-Surekh" w:cs="DVOT-Surekh"/>
                <w:shadow/>
                <w:color w:val="000000"/>
                <w:sz w:val="18"/>
                <w:szCs w:val="18"/>
                <w:highlight w:val="white"/>
                <w:lang w:bidi="mr-IN"/>
              </w:rPr>
              <w:t xml:space="preserve"> </w:t>
            </w:r>
            <w:r w:rsidRPr="00F31E2C">
              <w:rPr>
                <w:rFonts w:ascii="DVOT-Surekh" w:hAnsi="DVOT-Surekh" w:cs="DVOT-Surekh"/>
                <w:shadow/>
                <w:color w:val="000000"/>
                <w:sz w:val="18"/>
                <w:szCs w:val="18"/>
                <w:highlight w:val="white"/>
                <w:cs/>
                <w:lang w:bidi="mr-IN"/>
              </w:rPr>
              <w:t>कलम</w:t>
            </w:r>
            <w:r w:rsidRPr="00F31E2C">
              <w:rPr>
                <w:rFonts w:ascii="DVOT-Surekh" w:hAnsi="DVOT-Surekh" w:cs="DVOT-Surekh"/>
                <w:shadow/>
                <w:color w:val="000000"/>
                <w:sz w:val="18"/>
                <w:szCs w:val="18"/>
                <w:highlight w:val="white"/>
                <w:lang w:bidi="mr-IN"/>
              </w:rPr>
              <w:t xml:space="preserve"> 379 </w:t>
            </w:r>
            <w:r w:rsidRPr="00F31E2C">
              <w:rPr>
                <w:rFonts w:ascii="DVOT-Surekh" w:hAnsi="DVOT-Surekh" w:cs="DVOT-Surekh"/>
                <w:shadow/>
                <w:color w:val="000000"/>
                <w:sz w:val="18"/>
                <w:szCs w:val="18"/>
                <w:highlight w:val="white"/>
                <w:cs/>
                <w:lang w:bidi="mr-IN"/>
              </w:rPr>
              <w:t>भा</w:t>
            </w:r>
            <w:r w:rsidRPr="00F31E2C">
              <w:rPr>
                <w:rFonts w:ascii="DVOT-Surekh" w:hAnsi="DVOT-Surekh" w:cs="DVOT-Surekh"/>
                <w:shadow/>
                <w:color w:val="000000"/>
                <w:sz w:val="18"/>
                <w:szCs w:val="18"/>
                <w:highlight w:val="white"/>
                <w:lang w:bidi="mr-IN"/>
              </w:rPr>
              <w:t>.</w:t>
            </w:r>
            <w:r w:rsidRPr="00F31E2C">
              <w:rPr>
                <w:rFonts w:ascii="DVOT-Surekh" w:hAnsi="DVOT-Surekh" w:cs="DVOT-Surekh"/>
                <w:shadow/>
                <w:color w:val="000000"/>
                <w:sz w:val="18"/>
                <w:szCs w:val="18"/>
                <w:highlight w:val="white"/>
                <w:cs/>
                <w:lang w:bidi="mr-IN"/>
              </w:rPr>
              <w:t>द</w:t>
            </w:r>
            <w:r w:rsidRPr="00F31E2C">
              <w:rPr>
                <w:rFonts w:ascii="DVOT-Surekh" w:hAnsi="DVOT-Surekh" w:cs="DVOT-Surekh"/>
                <w:shadow/>
                <w:color w:val="000000"/>
                <w:sz w:val="18"/>
                <w:szCs w:val="18"/>
                <w:highlight w:val="white"/>
                <w:lang w:bidi="mr-IN"/>
              </w:rPr>
              <w:t>.</w:t>
            </w:r>
            <w:r w:rsidRPr="00F31E2C">
              <w:rPr>
                <w:rFonts w:ascii="DVOT-Surekh" w:hAnsi="DVOT-Surekh" w:cs="DVOT-Surekh"/>
                <w:shadow/>
                <w:color w:val="000000"/>
                <w:sz w:val="18"/>
                <w:szCs w:val="18"/>
                <w:highlight w:val="white"/>
                <w:cs/>
                <w:lang w:bidi="mr-IN"/>
              </w:rPr>
              <w:t>वी</w:t>
            </w:r>
            <w:r w:rsidRPr="00F31E2C">
              <w:rPr>
                <w:rFonts w:ascii="DVOT-Surekh" w:hAnsi="DVOT-Surekh" w:cs="DVOT-Surekh"/>
                <w:shadow/>
                <w:color w:val="000000"/>
                <w:sz w:val="18"/>
                <w:szCs w:val="18"/>
                <w:highlight w:val="white"/>
                <w:lang w:bidi="mr-IN"/>
              </w:rPr>
              <w:t xml:space="preserve"> </w:t>
            </w:r>
            <w:r w:rsidRPr="00F31E2C">
              <w:rPr>
                <w:rFonts w:ascii="DVOT-Surekh" w:hAnsi="DVOT-Surekh" w:cs="DVOT-Surekh"/>
                <w:shadow/>
                <w:color w:val="000000"/>
                <w:sz w:val="18"/>
                <w:szCs w:val="18"/>
                <w:highlight w:val="white"/>
                <w:cs/>
                <w:lang w:bidi="mr-IN"/>
              </w:rPr>
              <w:t>प्रमाणे</w:t>
            </w:r>
            <w:r w:rsidRPr="00F31E2C">
              <w:rPr>
                <w:rFonts w:ascii="DVOT-Surekh" w:hAnsi="DVOT-Surekh" w:cs="DVOT-Surekh"/>
                <w:shadow/>
                <w:color w:val="000000"/>
                <w:sz w:val="18"/>
                <w:szCs w:val="18"/>
                <w:highlight w:val="white"/>
                <w:lang w:bidi="mr-IN"/>
              </w:rPr>
              <w:t xml:space="preserve"> </w:t>
            </w:r>
            <w:r w:rsidRPr="00F31E2C">
              <w:rPr>
                <w:rFonts w:ascii="DVOT-Surekh" w:hAnsi="DVOT-Surekh" w:cs="DVOT-Surekh"/>
                <w:shadow/>
                <w:color w:val="000000"/>
                <w:sz w:val="18"/>
                <w:szCs w:val="18"/>
                <w:highlight w:val="white"/>
                <w:cs/>
                <w:lang w:bidi="mr-IN"/>
              </w:rPr>
              <w:t>गुन्हा</w:t>
            </w:r>
            <w:r w:rsidRPr="00F31E2C">
              <w:rPr>
                <w:rFonts w:ascii="DVOT-Surekh" w:hAnsi="DVOT-Surekh" w:cs="DVOT-Surekh"/>
                <w:shadow/>
                <w:color w:val="000000"/>
                <w:sz w:val="18"/>
                <w:szCs w:val="18"/>
                <w:highlight w:val="white"/>
                <w:lang w:bidi="mr-IN"/>
              </w:rPr>
              <w:t xml:space="preserve"> </w:t>
            </w:r>
            <w:r w:rsidRPr="00F31E2C">
              <w:rPr>
                <w:rFonts w:ascii="DVOT-Surekh" w:hAnsi="DVOT-Surekh" w:cs="DVOT-Surekh"/>
                <w:shadow/>
                <w:color w:val="000000"/>
                <w:sz w:val="18"/>
                <w:szCs w:val="18"/>
                <w:highlight w:val="white"/>
                <w:cs/>
                <w:lang w:bidi="mr-IN"/>
              </w:rPr>
              <w:t>दाखल</w:t>
            </w:r>
            <w:r w:rsidRPr="00F31E2C">
              <w:rPr>
                <w:rFonts w:ascii="DVOT-Surekh" w:hAnsi="DVOT-Surekh" w:cs="DVOT-Surekh"/>
                <w:shadow/>
                <w:color w:val="000000"/>
                <w:sz w:val="18"/>
                <w:szCs w:val="18"/>
                <w:lang w:bidi="mr-IN"/>
              </w:rPr>
              <w:t xml:space="preserve"> </w:t>
            </w:r>
          </w:p>
          <w:p w:rsidR="005F70B3" w:rsidRPr="00F31E2C" w:rsidRDefault="005F70B3" w:rsidP="00C4431A">
            <w:pPr>
              <w:ind w:left="-108" w:right="65"/>
              <w:contextualSpacing/>
              <w:rPr>
                <w:rFonts w:ascii="Kruti Dev 050" w:hAnsi="Kruti Dev 050" w:cs="DVOT-Surekh"/>
                <w:sz w:val="18"/>
                <w:szCs w:val="18"/>
              </w:rPr>
            </w:pPr>
            <w:r w:rsidRPr="00F31E2C">
              <w:rPr>
                <w:rFonts w:ascii="Kruti Dev 050" w:hAnsi="Kruti Dev 050" w:cs="DVOT-Surekh"/>
                <w:sz w:val="18"/>
                <w:szCs w:val="18"/>
              </w:rPr>
              <w:t>fVi&amp; lnj xqUg;kps dkxni=</w:t>
            </w:r>
          </w:p>
          <w:p w:rsidR="005F70B3" w:rsidRPr="00F31E2C" w:rsidRDefault="005F70B3" w:rsidP="00C4431A">
            <w:pPr>
              <w:ind w:left="-108" w:right="65"/>
              <w:contextualSpacing/>
              <w:jc w:val="both"/>
              <w:rPr>
                <w:rFonts w:ascii="DVOT-Surekh" w:hAnsi="DVOT-Surekh" w:cs="DVOT-Surekh"/>
                <w:sz w:val="18"/>
                <w:szCs w:val="18"/>
              </w:rPr>
            </w:pPr>
            <w:r w:rsidRPr="00F31E2C">
              <w:rPr>
                <w:rFonts w:ascii="DVOT-Surekh" w:hAnsi="DVOT-Surekh" w:cs="DVOT-Surekh"/>
                <w:shadow/>
                <w:color w:val="000000"/>
                <w:sz w:val="18"/>
                <w:szCs w:val="18"/>
                <w:highlight w:val="white"/>
                <w:cs/>
                <w:lang w:bidi="mr-IN"/>
              </w:rPr>
              <w:t>रे</w:t>
            </w:r>
            <w:r w:rsidRPr="00F31E2C">
              <w:rPr>
                <w:rFonts w:ascii="DVOT-Surekh" w:hAnsi="DVOT-Surekh" w:cs="DVOT-Surekh"/>
                <w:shadow/>
                <w:color w:val="000000"/>
                <w:sz w:val="18"/>
                <w:szCs w:val="18"/>
                <w:highlight w:val="white"/>
                <w:lang w:bidi="mr-IN"/>
              </w:rPr>
              <w:t>.</w:t>
            </w:r>
            <w:r w:rsidRPr="00F31E2C">
              <w:rPr>
                <w:rFonts w:ascii="DVOT-Surekh" w:hAnsi="DVOT-Surekh" w:cs="DVOT-Surekh"/>
                <w:shadow/>
                <w:color w:val="000000"/>
                <w:sz w:val="18"/>
                <w:szCs w:val="18"/>
                <w:highlight w:val="white"/>
                <w:cs/>
                <w:lang w:bidi="mr-IN"/>
              </w:rPr>
              <w:t>पो</w:t>
            </w:r>
            <w:r w:rsidRPr="00F31E2C">
              <w:rPr>
                <w:rFonts w:ascii="DVOT-Surekh" w:hAnsi="DVOT-Surekh" w:cs="DVOT-Surekh"/>
                <w:shadow/>
                <w:color w:val="000000"/>
                <w:sz w:val="18"/>
                <w:szCs w:val="18"/>
                <w:highlight w:val="white"/>
                <w:lang w:bidi="mr-IN"/>
              </w:rPr>
              <w:t>.</w:t>
            </w:r>
            <w:r w:rsidRPr="00F31E2C">
              <w:rPr>
                <w:rFonts w:ascii="DVOT-Surekh" w:hAnsi="DVOT-Surekh" w:cs="DVOT-Surekh"/>
                <w:shadow/>
                <w:color w:val="000000"/>
                <w:sz w:val="18"/>
                <w:szCs w:val="18"/>
                <w:highlight w:val="white"/>
                <w:cs/>
                <w:lang w:bidi="mr-IN"/>
              </w:rPr>
              <w:t>स्टे</w:t>
            </w:r>
            <w:r w:rsidRPr="00F31E2C">
              <w:rPr>
                <w:rFonts w:ascii="DVOT-Surekh" w:hAnsi="DVOT-Surekh" w:cs="DVOT-Surekh"/>
                <w:shadow/>
                <w:color w:val="000000"/>
                <w:sz w:val="18"/>
                <w:szCs w:val="18"/>
                <w:highlight w:val="white"/>
                <w:lang w:bidi="mr-IN"/>
              </w:rPr>
              <w:t xml:space="preserve"> </w:t>
            </w:r>
            <w:r w:rsidRPr="00F31E2C">
              <w:rPr>
                <w:rFonts w:ascii="DVOT-Surekh" w:hAnsi="DVOT-Surekh" w:cs="DVOT-Surekh"/>
                <w:shadow/>
                <w:color w:val="000000"/>
                <w:sz w:val="18"/>
                <w:szCs w:val="18"/>
                <w:highlight w:val="white"/>
                <w:cs/>
                <w:lang w:bidi="mr-IN"/>
              </w:rPr>
              <w:t>अकोला</w:t>
            </w:r>
            <w:r w:rsidRPr="00F31E2C">
              <w:rPr>
                <w:rFonts w:ascii="DVOT-Surekh" w:hAnsi="DVOT-Surekh" w:cs="DVOT-Surekh"/>
                <w:shadow/>
                <w:color w:val="000000"/>
                <w:sz w:val="18"/>
                <w:szCs w:val="18"/>
                <w:highlight w:val="white"/>
                <w:lang w:bidi="mr-IN"/>
              </w:rPr>
              <w:t xml:space="preserve"> </w:t>
            </w:r>
            <w:r w:rsidRPr="00F31E2C">
              <w:rPr>
                <w:rFonts w:ascii="DVOT-Surekh" w:hAnsi="DVOT-Surekh" w:cs="DVOT-Surekh"/>
                <w:shadow/>
                <w:color w:val="000000"/>
                <w:sz w:val="18"/>
                <w:szCs w:val="18"/>
                <w:highlight w:val="white"/>
                <w:cs/>
                <w:lang w:bidi="mr-IN"/>
              </w:rPr>
              <w:t>येथुन</w:t>
            </w:r>
            <w:r w:rsidRPr="00F31E2C">
              <w:rPr>
                <w:rFonts w:ascii="DVOT-Surekh" w:hAnsi="DVOT-Surekh" w:cs="DVOT-Surekh"/>
                <w:shadow/>
                <w:color w:val="000000"/>
                <w:sz w:val="18"/>
                <w:szCs w:val="18"/>
                <w:lang w:bidi="mr-IN"/>
              </w:rPr>
              <w:t xml:space="preserve"> </w:t>
            </w:r>
            <w:r w:rsidRPr="00F31E2C">
              <w:rPr>
                <w:rFonts w:ascii="DVOT-Surekh" w:hAnsi="DVOT-Surekh" w:cs="DVOT-Surekh"/>
                <w:shadow/>
                <w:color w:val="000000"/>
                <w:sz w:val="18"/>
                <w:szCs w:val="18"/>
                <w:highlight w:val="white"/>
                <w:cs/>
                <w:lang w:bidi="mr-IN"/>
              </w:rPr>
              <w:t>जा</w:t>
            </w:r>
            <w:r w:rsidRPr="00F31E2C">
              <w:rPr>
                <w:rFonts w:ascii="DVOT-Surekh" w:hAnsi="DVOT-Surekh" w:cs="DVOT-Surekh"/>
                <w:shadow/>
                <w:color w:val="000000"/>
                <w:sz w:val="18"/>
                <w:szCs w:val="18"/>
                <w:highlight w:val="white"/>
                <w:lang w:bidi="mr-IN"/>
              </w:rPr>
              <w:t>.</w:t>
            </w:r>
            <w:r w:rsidRPr="00F31E2C">
              <w:rPr>
                <w:rFonts w:ascii="DVOT-Surekh" w:hAnsi="DVOT-Surekh" w:cs="DVOT-Surekh"/>
                <w:shadow/>
                <w:color w:val="000000"/>
                <w:sz w:val="18"/>
                <w:szCs w:val="18"/>
                <w:highlight w:val="white"/>
                <w:cs/>
                <w:lang w:bidi="mr-IN"/>
              </w:rPr>
              <w:t>क्रं</w:t>
            </w:r>
            <w:r w:rsidRPr="00F31E2C">
              <w:rPr>
                <w:rFonts w:ascii="DVOT-Surekh" w:hAnsi="DVOT-Surekh" w:cs="DVOT-Surekh"/>
                <w:shadow/>
                <w:color w:val="000000"/>
                <w:sz w:val="18"/>
                <w:szCs w:val="18"/>
                <w:highlight w:val="white"/>
                <w:lang w:bidi="mr-IN"/>
              </w:rPr>
              <w:t xml:space="preserve">.6263/18 </w:t>
            </w:r>
            <w:r w:rsidRPr="00F31E2C">
              <w:rPr>
                <w:rFonts w:ascii="DVOT-Surekh" w:hAnsi="DVOT-Surekh" w:cs="DVOT-Surekh"/>
                <w:shadow/>
                <w:color w:val="000000"/>
                <w:sz w:val="18"/>
                <w:szCs w:val="18"/>
                <w:highlight w:val="white"/>
                <w:cs/>
                <w:lang w:bidi="mr-IN"/>
              </w:rPr>
              <w:t>दि</w:t>
            </w:r>
            <w:r w:rsidRPr="00F31E2C">
              <w:rPr>
                <w:rFonts w:ascii="DVOT-Surekh" w:hAnsi="DVOT-Surekh" w:cs="DVOT-Surekh"/>
                <w:shadow/>
                <w:color w:val="000000"/>
                <w:sz w:val="18"/>
                <w:szCs w:val="18"/>
                <w:highlight w:val="white"/>
                <w:lang w:bidi="mr-IN"/>
              </w:rPr>
              <w:t xml:space="preserve">.10/12/2018 </w:t>
            </w:r>
            <w:r w:rsidRPr="00F31E2C">
              <w:rPr>
                <w:rFonts w:ascii="DVOT-Surekh" w:hAnsi="DVOT-Surekh" w:cs="DVOT-Surekh"/>
                <w:shadow/>
                <w:color w:val="000000"/>
                <w:sz w:val="18"/>
                <w:szCs w:val="18"/>
                <w:highlight w:val="white"/>
                <w:cs/>
                <w:lang w:bidi="mr-IN"/>
              </w:rPr>
              <w:t>अन्वये</w:t>
            </w:r>
            <w:r w:rsidRPr="00F31E2C">
              <w:rPr>
                <w:rFonts w:ascii="DVOT-Surekh" w:hAnsi="DVOT-Surekh" w:cs="DVOT-Surekh"/>
                <w:shadow/>
                <w:color w:val="000000"/>
                <w:sz w:val="18"/>
                <w:szCs w:val="18"/>
                <w:highlight w:val="white"/>
                <w:lang w:bidi="mr-IN"/>
              </w:rPr>
              <w:t xml:space="preserve"> </w:t>
            </w:r>
            <w:r w:rsidRPr="00F31E2C">
              <w:rPr>
                <w:rFonts w:ascii="DVOT-Surekh" w:hAnsi="DVOT-Surekh" w:cs="DVOT-Surekh"/>
                <w:shadow/>
                <w:color w:val="000000"/>
                <w:sz w:val="18"/>
                <w:szCs w:val="18"/>
                <w:highlight w:val="white"/>
                <w:cs/>
                <w:lang w:bidi="mr-IN"/>
              </w:rPr>
              <w:t>व</w:t>
            </w:r>
            <w:r w:rsidRPr="00F31E2C">
              <w:rPr>
                <w:rFonts w:ascii="DVOT-Surekh" w:hAnsi="DVOT-Surekh" w:cs="DVOT-Surekh"/>
                <w:shadow/>
                <w:color w:val="000000"/>
                <w:sz w:val="18"/>
                <w:szCs w:val="18"/>
                <w:highlight w:val="white"/>
                <w:lang w:bidi="mr-IN"/>
              </w:rPr>
              <w:t xml:space="preserve"> </w:t>
            </w:r>
            <w:r w:rsidRPr="00F31E2C">
              <w:rPr>
                <w:rFonts w:ascii="DVOT-Surekh" w:hAnsi="DVOT-Surekh" w:cs="DVOT-Surekh"/>
                <w:shadow/>
                <w:color w:val="000000"/>
                <w:sz w:val="18"/>
                <w:szCs w:val="18"/>
                <w:highlight w:val="white"/>
                <w:cs/>
                <w:lang w:bidi="mr-IN"/>
              </w:rPr>
              <w:t>ईकडील</w:t>
            </w:r>
            <w:r w:rsidRPr="00F31E2C">
              <w:rPr>
                <w:rFonts w:ascii="DVOT-Surekh" w:hAnsi="DVOT-Surekh" w:cs="DVOT-Surekh"/>
                <w:shadow/>
                <w:color w:val="000000"/>
                <w:sz w:val="18"/>
                <w:szCs w:val="18"/>
                <w:highlight w:val="white"/>
                <w:lang w:bidi="mr-IN"/>
              </w:rPr>
              <w:t xml:space="preserve"> </w:t>
            </w:r>
            <w:r w:rsidRPr="00F31E2C">
              <w:rPr>
                <w:rFonts w:ascii="DVOT-Surekh" w:hAnsi="DVOT-Surekh" w:cs="DVOT-Surekh"/>
                <w:shadow/>
                <w:color w:val="000000"/>
                <w:sz w:val="18"/>
                <w:szCs w:val="18"/>
                <w:highlight w:val="white"/>
                <w:cs/>
                <w:lang w:bidi="mr-IN"/>
              </w:rPr>
              <w:t>पो</w:t>
            </w:r>
            <w:r w:rsidRPr="00F31E2C">
              <w:rPr>
                <w:rFonts w:ascii="DVOT-Surekh" w:hAnsi="DVOT-Surekh" w:cs="DVOT-Surekh"/>
                <w:shadow/>
                <w:color w:val="000000"/>
                <w:sz w:val="18"/>
                <w:szCs w:val="18"/>
                <w:highlight w:val="white"/>
                <w:lang w:bidi="mr-IN"/>
              </w:rPr>
              <w:t>.</w:t>
            </w:r>
            <w:r w:rsidRPr="00F31E2C">
              <w:rPr>
                <w:rFonts w:ascii="DVOT-Surekh" w:hAnsi="DVOT-Surekh" w:cs="DVOT-Surekh"/>
                <w:shadow/>
                <w:color w:val="000000"/>
                <w:sz w:val="18"/>
                <w:szCs w:val="18"/>
                <w:highlight w:val="white"/>
                <w:cs/>
                <w:lang w:bidi="mr-IN"/>
              </w:rPr>
              <w:t>स्टे</w:t>
            </w:r>
            <w:r w:rsidRPr="00F31E2C">
              <w:rPr>
                <w:rFonts w:ascii="DVOT-Surekh" w:hAnsi="DVOT-Surekh" w:cs="DVOT-Surekh"/>
                <w:shadow/>
                <w:color w:val="000000"/>
                <w:sz w:val="18"/>
                <w:szCs w:val="18"/>
                <w:highlight w:val="white"/>
                <w:lang w:bidi="mr-IN"/>
              </w:rPr>
              <w:t xml:space="preserve"> </w:t>
            </w:r>
            <w:r w:rsidRPr="00F31E2C">
              <w:rPr>
                <w:rFonts w:ascii="DVOT-Surekh" w:hAnsi="DVOT-Surekh" w:cs="DVOT-Surekh"/>
                <w:shadow/>
                <w:color w:val="000000"/>
                <w:sz w:val="18"/>
                <w:szCs w:val="18"/>
                <w:highlight w:val="white"/>
                <w:cs/>
                <w:lang w:bidi="mr-IN"/>
              </w:rPr>
              <w:t>आ</w:t>
            </w:r>
            <w:r w:rsidRPr="00F31E2C">
              <w:rPr>
                <w:rFonts w:ascii="DVOT-Surekh" w:hAnsi="DVOT-Surekh" w:cs="DVOT-Surekh"/>
                <w:shadow/>
                <w:color w:val="000000"/>
                <w:sz w:val="18"/>
                <w:szCs w:val="18"/>
                <w:highlight w:val="white"/>
                <w:lang w:bidi="mr-IN"/>
              </w:rPr>
              <w:t>.</w:t>
            </w:r>
            <w:r w:rsidRPr="00F31E2C">
              <w:rPr>
                <w:rFonts w:ascii="DVOT-Surekh" w:hAnsi="DVOT-Surekh" w:cs="DVOT-Surekh"/>
                <w:shadow/>
                <w:color w:val="000000"/>
                <w:sz w:val="18"/>
                <w:szCs w:val="18"/>
                <w:highlight w:val="white"/>
                <w:cs/>
                <w:lang w:bidi="mr-IN"/>
              </w:rPr>
              <w:t>क्रं</w:t>
            </w:r>
            <w:r w:rsidRPr="00F31E2C">
              <w:rPr>
                <w:rFonts w:ascii="DVOT-Surekh" w:hAnsi="DVOT-Surekh" w:cs="DVOT-Surekh"/>
                <w:shadow/>
                <w:color w:val="000000"/>
                <w:sz w:val="18"/>
                <w:szCs w:val="18"/>
                <w:highlight w:val="white"/>
                <w:lang w:bidi="mr-IN"/>
              </w:rPr>
              <w:t>.1319/18</w:t>
            </w:r>
            <w:r w:rsidRPr="00F31E2C">
              <w:rPr>
                <w:rFonts w:ascii="DVOT-Surekh" w:hAnsi="DVOT-Surekh" w:cs="DVOT-Surekh"/>
                <w:shadow/>
                <w:color w:val="000000"/>
                <w:sz w:val="18"/>
                <w:szCs w:val="18"/>
                <w:highlight w:val="white"/>
                <w:cs/>
                <w:lang w:bidi="mr-IN"/>
              </w:rPr>
              <w:t>दि</w:t>
            </w:r>
            <w:r w:rsidRPr="00F31E2C">
              <w:rPr>
                <w:rFonts w:ascii="DVOT-Surekh" w:hAnsi="DVOT-Surekh" w:cs="DVOT-Surekh"/>
                <w:shadow/>
                <w:color w:val="000000"/>
                <w:sz w:val="18"/>
                <w:szCs w:val="18"/>
                <w:highlight w:val="white"/>
                <w:lang w:bidi="mr-IN"/>
              </w:rPr>
              <w:t xml:space="preserve">.12/12/2018 </w:t>
            </w:r>
            <w:r w:rsidRPr="00F31E2C">
              <w:rPr>
                <w:rFonts w:ascii="DVOT-Surekh" w:hAnsi="DVOT-Surekh" w:cs="DVOT-Surekh"/>
                <w:shadow/>
                <w:color w:val="000000"/>
                <w:sz w:val="18"/>
                <w:szCs w:val="18"/>
                <w:highlight w:val="white"/>
                <w:cs/>
                <w:lang w:bidi="mr-IN"/>
              </w:rPr>
              <w:t>अन्वये</w:t>
            </w:r>
            <w:r w:rsidRPr="00F31E2C">
              <w:rPr>
                <w:rFonts w:ascii="DVOT-Surekh" w:hAnsi="DVOT-Surekh" w:cs="DVOT-Surekh"/>
                <w:shadow/>
                <w:color w:val="000000"/>
                <w:sz w:val="18"/>
                <w:szCs w:val="18"/>
                <w:highlight w:val="white"/>
                <w:lang w:bidi="mr-IN"/>
              </w:rPr>
              <w:t xml:space="preserve"> </w:t>
            </w:r>
            <w:r w:rsidRPr="00F31E2C">
              <w:rPr>
                <w:rFonts w:ascii="DVOT-Surekh" w:hAnsi="DVOT-Surekh" w:cs="DVOT-Surekh"/>
                <w:shadow/>
                <w:color w:val="000000"/>
                <w:sz w:val="18"/>
                <w:szCs w:val="18"/>
                <w:highlight w:val="white"/>
                <w:cs/>
                <w:lang w:bidi="mr-IN"/>
              </w:rPr>
              <w:t>टपालाव्दारे</w:t>
            </w:r>
            <w:r w:rsidRPr="00F31E2C">
              <w:rPr>
                <w:rFonts w:ascii="DVOT-Surekh" w:hAnsi="DVOT-Surekh" w:cs="DVOT-Surekh"/>
                <w:shadow/>
                <w:color w:val="000000"/>
                <w:sz w:val="18"/>
                <w:szCs w:val="18"/>
                <w:highlight w:val="white"/>
                <w:lang w:bidi="mr-IN"/>
              </w:rPr>
              <w:t xml:space="preserve"> </w:t>
            </w:r>
            <w:r w:rsidRPr="00F31E2C">
              <w:rPr>
                <w:rFonts w:ascii="DVOT-Surekh" w:hAnsi="DVOT-Surekh" w:cs="DVOT-Surekh"/>
                <w:shadow/>
                <w:color w:val="000000"/>
                <w:sz w:val="18"/>
                <w:szCs w:val="18"/>
                <w:highlight w:val="white"/>
                <w:cs/>
                <w:lang w:bidi="mr-IN"/>
              </w:rPr>
              <w:t>पो</w:t>
            </w:r>
            <w:r w:rsidRPr="00F31E2C">
              <w:rPr>
                <w:rFonts w:ascii="DVOT-Surekh" w:hAnsi="DVOT-Surekh" w:cs="DVOT-Surekh"/>
                <w:shadow/>
                <w:color w:val="000000"/>
                <w:sz w:val="18"/>
                <w:szCs w:val="18"/>
                <w:highlight w:val="white"/>
                <w:lang w:bidi="mr-IN"/>
              </w:rPr>
              <w:t xml:space="preserve"> </w:t>
            </w:r>
            <w:r w:rsidRPr="00F31E2C">
              <w:rPr>
                <w:rFonts w:ascii="DVOT-Surekh" w:hAnsi="DVOT-Surekh" w:cs="DVOT-Surekh"/>
                <w:shadow/>
                <w:color w:val="000000"/>
                <w:sz w:val="18"/>
                <w:szCs w:val="18"/>
                <w:highlight w:val="white"/>
                <w:cs/>
                <w:lang w:bidi="mr-IN"/>
              </w:rPr>
              <w:t>स्टे</w:t>
            </w:r>
            <w:r w:rsidRPr="00F31E2C">
              <w:rPr>
                <w:rFonts w:ascii="DVOT-Surekh" w:hAnsi="DVOT-Surekh" w:cs="DVOT-Surekh"/>
                <w:shadow/>
                <w:color w:val="000000"/>
                <w:sz w:val="18"/>
                <w:szCs w:val="18"/>
                <w:highlight w:val="white"/>
                <w:lang w:bidi="mr-IN"/>
              </w:rPr>
              <w:t xml:space="preserve"> </w:t>
            </w:r>
            <w:r w:rsidRPr="00F31E2C">
              <w:rPr>
                <w:rFonts w:ascii="DVOT-Surekh" w:hAnsi="DVOT-Surekh" w:cs="DVOT-Surekh"/>
                <w:shadow/>
                <w:color w:val="000000"/>
                <w:sz w:val="18"/>
                <w:szCs w:val="18"/>
                <w:highlight w:val="white"/>
                <w:cs/>
                <w:lang w:bidi="mr-IN"/>
              </w:rPr>
              <w:t>ला</w:t>
            </w:r>
            <w:r w:rsidRPr="00F31E2C">
              <w:rPr>
                <w:rFonts w:ascii="DVOT-Surekh" w:hAnsi="DVOT-Surekh" w:cs="DVOT-Surekh"/>
                <w:shadow/>
                <w:color w:val="000000"/>
                <w:sz w:val="18"/>
                <w:szCs w:val="18"/>
                <w:highlight w:val="white"/>
                <w:lang w:bidi="mr-IN"/>
              </w:rPr>
              <w:t xml:space="preserve"> </w:t>
            </w:r>
            <w:r w:rsidRPr="00F31E2C">
              <w:rPr>
                <w:rFonts w:ascii="DVOT-Surekh" w:hAnsi="DVOT-Surekh" w:cs="DVOT-Surekh"/>
                <w:shadow/>
                <w:color w:val="000000"/>
                <w:sz w:val="18"/>
                <w:szCs w:val="18"/>
                <w:highlight w:val="white"/>
                <w:cs/>
                <w:lang w:bidi="mr-IN"/>
              </w:rPr>
              <w:t>प्राप्त</w:t>
            </w:r>
            <w:r w:rsidRPr="00F31E2C">
              <w:rPr>
                <w:rFonts w:ascii="DVOT-Surekh" w:hAnsi="DVOT-Surekh" w:cs="DVOT-Surekh"/>
                <w:shadow/>
                <w:color w:val="000000"/>
                <w:sz w:val="18"/>
                <w:szCs w:val="18"/>
                <w:lang w:bidi="mr-IN"/>
              </w:rPr>
              <w:t xml:space="preserve"> </w:t>
            </w:r>
          </w:p>
          <w:p w:rsidR="005F70B3" w:rsidRPr="00F31E2C" w:rsidRDefault="005F70B3" w:rsidP="00C4431A">
            <w:pPr>
              <w:ind w:left="-108" w:right="65"/>
              <w:contextualSpacing/>
              <w:rPr>
                <w:rFonts w:ascii="DVOT-Surekh" w:hAnsi="DVOT-Surekh" w:cs="DVOT-Surekh"/>
                <w:sz w:val="18"/>
                <w:szCs w:val="18"/>
              </w:rPr>
            </w:pPr>
          </w:p>
          <w:p w:rsidR="005F70B3" w:rsidRPr="00F31E2C" w:rsidRDefault="005F70B3" w:rsidP="00C4431A">
            <w:pPr>
              <w:ind w:left="-108" w:right="65"/>
              <w:contextualSpacing/>
              <w:rPr>
                <w:rFonts w:ascii="DVOT-Surekh" w:eastAsia="Liberation Serif" w:hAnsi="DVOT-Surekh" w:cs="DVOT-Surekh"/>
                <w:shadow/>
                <w:color w:val="000000"/>
                <w:sz w:val="18"/>
                <w:szCs w:val="18"/>
                <w:highlight w:val="white"/>
                <w:lang w:bidi="mr-IN"/>
              </w:rPr>
            </w:pPr>
            <w:r w:rsidRPr="00F31E2C">
              <w:rPr>
                <w:rFonts w:ascii="DVOT-Surekh" w:hAnsi="DVOT-Surekh" w:cs="DVOT-Surekh"/>
                <w:sz w:val="18"/>
                <w:szCs w:val="18"/>
              </w:rPr>
              <w:t xml:space="preserve">  </w:t>
            </w:r>
          </w:p>
        </w:tc>
        <w:tc>
          <w:tcPr>
            <w:tcW w:w="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70B3" w:rsidRPr="006F4F10" w:rsidRDefault="005F70B3" w:rsidP="00C4431A">
            <w:pPr>
              <w:rPr>
                <w:rFonts w:ascii="DVOT-Surekh" w:hAnsi="DVOT-Surekh" w:cs="DVOT-Surekh"/>
                <w:shadow/>
                <w:color w:val="000000"/>
                <w:sz w:val="16"/>
                <w:szCs w:val="16"/>
                <w:highlight w:val="white"/>
                <w:lang w:bidi="mr-IN"/>
              </w:rPr>
            </w:pPr>
            <w:r w:rsidRPr="006F4F10">
              <w:rPr>
                <w:rFonts w:ascii="DVOT-Surekh" w:hAnsi="DVOT-Surekh" w:cs="DVOT-Surekh"/>
                <w:shadow/>
                <w:color w:val="000000"/>
                <w:sz w:val="16"/>
                <w:szCs w:val="16"/>
                <w:highlight w:val="white"/>
                <w:cs/>
                <w:lang w:bidi="mr-IN"/>
              </w:rPr>
              <w:t>पोहवा</w:t>
            </w:r>
            <w:r w:rsidRPr="006F4F10">
              <w:rPr>
                <w:rFonts w:ascii="DVOT-Surekh" w:hAnsi="DVOT-Surekh" w:cs="DVOT-Surekh"/>
                <w:shadow/>
                <w:color w:val="000000"/>
                <w:sz w:val="16"/>
                <w:szCs w:val="16"/>
                <w:highlight w:val="white"/>
                <w:lang w:bidi="mr-IN"/>
              </w:rPr>
              <w:t>/</w:t>
            </w:r>
          </w:p>
          <w:p w:rsidR="005F70B3" w:rsidRPr="006F4F10" w:rsidRDefault="005F70B3" w:rsidP="00C4431A">
            <w:pPr>
              <w:rPr>
                <w:rFonts w:ascii="DVOT-Surekh" w:eastAsia="Liberation Serif" w:hAnsi="DVOT-Surekh" w:cs="DVOT-Surekh"/>
                <w:shadow/>
                <w:color w:val="000000"/>
                <w:sz w:val="16"/>
                <w:szCs w:val="16"/>
                <w:highlight w:val="white"/>
                <w:lang w:bidi="mr-IN"/>
              </w:rPr>
            </w:pPr>
            <w:r w:rsidRPr="006F4F10">
              <w:rPr>
                <w:rFonts w:ascii="DVOT-Surekh" w:hAnsi="DVOT-Surekh" w:cs="DVOT-Surekh"/>
                <w:shadow/>
                <w:color w:val="000000"/>
                <w:sz w:val="16"/>
                <w:szCs w:val="16"/>
                <w:highlight w:val="white"/>
                <w:lang w:bidi="mr-IN"/>
              </w:rPr>
              <w:t xml:space="preserve">502 </w:t>
            </w:r>
            <w:r w:rsidRPr="006F4F10">
              <w:rPr>
                <w:rFonts w:ascii="DVOT-Surekh" w:hAnsi="DVOT-Surekh" w:cs="DVOT-Surekh"/>
                <w:shadow/>
                <w:color w:val="000000"/>
                <w:sz w:val="16"/>
                <w:szCs w:val="16"/>
                <w:highlight w:val="white"/>
                <w:cs/>
                <w:lang w:bidi="mr-IN"/>
              </w:rPr>
              <w:t>वानखडे</w:t>
            </w:r>
            <w:r w:rsidRPr="006F4F10">
              <w:rPr>
                <w:rFonts w:ascii="DVOT-Surekh" w:hAnsi="DVOT-Surekh" w:cs="DVOT-Surekh"/>
                <w:shadow/>
                <w:color w:val="000000"/>
                <w:sz w:val="16"/>
                <w:szCs w:val="16"/>
                <w:highlight w:val="white"/>
                <w:lang w:bidi="mr-IN"/>
              </w:rPr>
              <w:t xml:space="preserve"> </w:t>
            </w:r>
            <w:r w:rsidRPr="006F4F10">
              <w:rPr>
                <w:rFonts w:ascii="DVOT-Surekh" w:eastAsia="Liberation Serif" w:hAnsi="DVOT-Surekh" w:cs="DVOT-Surekh"/>
                <w:shadow/>
                <w:color w:val="000000"/>
                <w:sz w:val="16"/>
                <w:szCs w:val="16"/>
                <w:highlight w:val="white"/>
                <w:lang w:bidi="mr-IN"/>
              </w:rPr>
              <w:t xml:space="preserve"> </w:t>
            </w:r>
          </w:p>
        </w:tc>
      </w:tr>
      <w:tr w:rsidR="005F70B3" w:rsidRPr="00DF19FD" w:rsidTr="00C4431A">
        <w:trPr>
          <w:trHeight w:hRule="exact" w:val="3340"/>
        </w:trPr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70B3" w:rsidRDefault="005F70B3" w:rsidP="00C4431A">
            <w:pPr>
              <w:ind w:left="-86"/>
              <w:jc w:val="center"/>
              <w:rPr>
                <w:rFonts w:ascii="Kruti Dev 050" w:hAnsi="Kruti Dev 050"/>
                <w:b/>
                <w:sz w:val="26"/>
                <w:szCs w:val="26"/>
              </w:rPr>
            </w:pPr>
            <w:r>
              <w:rPr>
                <w:rFonts w:ascii="Kruti Dev 050" w:hAnsi="Kruti Dev 050"/>
                <w:b/>
                <w:sz w:val="26"/>
                <w:szCs w:val="26"/>
              </w:rPr>
              <w:t>8</w:t>
            </w:r>
          </w:p>
        </w:tc>
        <w:tc>
          <w:tcPr>
            <w:tcW w:w="1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70B3" w:rsidRPr="00A03981" w:rsidRDefault="005F70B3" w:rsidP="00C4431A">
            <w:pPr>
              <w:jc w:val="center"/>
              <w:rPr>
                <w:rFonts w:ascii="Kruti Dev 010" w:hAnsi="Kruti Dev 010"/>
              </w:rPr>
            </w:pPr>
            <w:r w:rsidRPr="00A03981">
              <w:rPr>
                <w:rFonts w:ascii="Kruti Dev 010" w:hAnsi="Kruti Dev 010"/>
              </w:rPr>
              <w:t>js-iks-LVs</w:t>
            </w:r>
          </w:p>
          <w:p w:rsidR="005F70B3" w:rsidRPr="00A03981" w:rsidRDefault="005F70B3" w:rsidP="00C4431A">
            <w:pPr>
              <w:jc w:val="center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cMusjk vi ua-892</w:t>
            </w:r>
            <w:r w:rsidRPr="00A03981">
              <w:rPr>
                <w:rFonts w:ascii="Kruti Dev 010" w:hAnsi="Kruti Dev 010"/>
              </w:rPr>
              <w:t>@18 dye 379</w:t>
            </w:r>
          </w:p>
          <w:p w:rsidR="005F70B3" w:rsidRPr="006059B1" w:rsidRDefault="005F70B3" w:rsidP="00C4431A">
            <w:pPr>
              <w:jc w:val="center"/>
              <w:rPr>
                <w:rFonts w:ascii="Kruti Dev 050 Wide" w:hAnsi="Kruti Dev 050 Wide"/>
                <w:sz w:val="26"/>
                <w:szCs w:val="26"/>
              </w:rPr>
            </w:pPr>
            <w:r w:rsidRPr="00A03981">
              <w:rPr>
                <w:rFonts w:ascii="Kruti Dev 010" w:hAnsi="Kruti Dev 010"/>
              </w:rPr>
              <w:t>Hkk-n-oh</w:t>
            </w:r>
            <w:r w:rsidRPr="006059B1">
              <w:rPr>
                <w:rFonts w:ascii="Kruti Dev 050 Wide" w:hAnsi="Kruti Dev 050 Wide"/>
                <w:sz w:val="26"/>
                <w:szCs w:val="26"/>
              </w:rPr>
              <w:t xml:space="preserve"> xqUgkizdkj</w:t>
            </w:r>
          </w:p>
          <w:p w:rsidR="005F70B3" w:rsidRPr="006059B1" w:rsidRDefault="005F70B3" w:rsidP="00C4431A">
            <w:pPr>
              <w:jc w:val="center"/>
              <w:rPr>
                <w:rFonts w:ascii="Kruti Dev 050 Wide" w:hAnsi="Kruti Dev 050 Wide"/>
              </w:rPr>
            </w:pPr>
            <w:r>
              <w:rPr>
                <w:rFonts w:ascii="Kruti Dev 050 Wide" w:hAnsi="Kruti Dev 050 Wide"/>
                <w:sz w:val="26"/>
                <w:szCs w:val="26"/>
              </w:rPr>
              <w:t xml:space="preserve">eksckbZy </w:t>
            </w:r>
            <w:r w:rsidRPr="006059B1">
              <w:rPr>
                <w:rFonts w:ascii="Kruti Dev 050 Wide" w:hAnsi="Kruti Dev 050 Wide"/>
                <w:sz w:val="26"/>
                <w:szCs w:val="26"/>
              </w:rPr>
              <w:t>pksjh</w:t>
            </w:r>
          </w:p>
          <w:p w:rsidR="005F70B3" w:rsidRPr="00A03981" w:rsidRDefault="005F70B3" w:rsidP="00C4431A">
            <w:pPr>
              <w:jc w:val="center"/>
              <w:rPr>
                <w:rFonts w:ascii="Kruti Dev 010" w:hAnsi="Kruti Dev 010"/>
              </w:rPr>
            </w:pP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70B3" w:rsidRPr="00A03981" w:rsidRDefault="005F70B3" w:rsidP="00C4431A">
            <w:pPr>
              <w:autoSpaceDE w:val="0"/>
              <w:autoSpaceDN w:val="0"/>
              <w:adjustRightInd w:val="0"/>
              <w:jc w:val="center"/>
              <w:rPr>
                <w:rFonts w:ascii="Liberation Serif" w:eastAsia="Liberation Serif" w:hAnsi="Aparajita" w:cs="Liberation Serif"/>
                <w:lang w:bidi="mr-IN"/>
              </w:rPr>
            </w:pPr>
            <w:r w:rsidRPr="00A03981">
              <w:rPr>
                <w:rFonts w:ascii="Aparajita" w:hAnsi="Aparajita" w:cs="Aparajita"/>
                <w:shadow/>
                <w:color w:val="000000"/>
                <w:highlight w:val="white"/>
                <w:cs/>
                <w:lang w:bidi="mr-IN"/>
              </w:rPr>
              <w:t>ट्रेन</w:t>
            </w:r>
            <w:r w:rsidRPr="00A03981">
              <w:rPr>
                <w:rFonts w:ascii="Liberation Serif" w:hAnsi="Liberation Serif" w:cs="Liberation Serif"/>
                <w:shadow/>
                <w:color w:val="000000"/>
                <w:highlight w:val="white"/>
                <w:lang w:bidi="mr-IN"/>
              </w:rPr>
              <w:t xml:space="preserve"> </w:t>
            </w:r>
            <w:r w:rsidRPr="00A03981">
              <w:rPr>
                <w:rFonts w:ascii="Aparajita" w:hAnsi="Aparajita" w:cs="Aparajita"/>
                <w:shadow/>
                <w:color w:val="000000"/>
                <w:highlight w:val="white"/>
                <w:cs/>
                <w:lang w:bidi="mr-IN"/>
              </w:rPr>
              <w:t>नं</w:t>
            </w:r>
            <w:r w:rsidRPr="00A03981">
              <w:rPr>
                <w:rFonts w:ascii="Liberation Serif" w:hAnsi="Liberation Serif" w:cs="Liberation Serif"/>
                <w:shadow/>
                <w:color w:val="000000"/>
                <w:highlight w:val="white"/>
                <w:lang w:bidi="mr-IN"/>
              </w:rPr>
              <w:t>.</w:t>
            </w:r>
            <w:r>
              <w:rPr>
                <w:rFonts w:ascii="Liberation Serif" w:hAnsi="Liberation Serif" w:cs="Liberation Serif"/>
                <w:shadow/>
                <w:color w:val="000000"/>
                <w:lang w:bidi="mr-IN"/>
              </w:rPr>
              <w:t>18422</w:t>
            </w:r>
            <w:r>
              <w:rPr>
                <w:rFonts w:ascii="Kruti Dev 010" w:hAnsi="Kruti Dev 010"/>
              </w:rPr>
              <w:t xml:space="preserve"> iqjh ,Dl- ps dksp ,@1 cFkZ ua- 42 o:u js-LVs- cMusjk ;sFks xkMh mHkh vlrkauk</w:t>
            </w:r>
          </w:p>
          <w:p w:rsidR="005F70B3" w:rsidRPr="00A03981" w:rsidRDefault="005F70B3" w:rsidP="00C4431A">
            <w:pPr>
              <w:autoSpaceDE w:val="0"/>
              <w:autoSpaceDN w:val="0"/>
              <w:adjustRightInd w:val="0"/>
              <w:jc w:val="center"/>
              <w:rPr>
                <w:rFonts w:ascii="Kruti Dev 010" w:eastAsia="Liberation Serif" w:hAnsi="Kruti Dev 010" w:cs="Liberation Serif"/>
                <w:shadow/>
                <w:color w:val="000000"/>
                <w:highlight w:val="white"/>
                <w:lang w:bidi="mr-IN"/>
              </w:rPr>
            </w:pPr>
          </w:p>
        </w:tc>
        <w:tc>
          <w:tcPr>
            <w:tcW w:w="1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70B3" w:rsidRPr="008F138B" w:rsidRDefault="005F70B3" w:rsidP="00C4431A">
            <w:pPr>
              <w:jc w:val="center"/>
              <w:rPr>
                <w:rFonts w:ascii="Liberation Serif" w:hAnsi="Liberation Serif" w:cs="Liberation Serif"/>
                <w:shadow/>
                <w:color w:val="000000"/>
                <w:sz w:val="22"/>
                <w:highlight w:val="white"/>
                <w:lang w:bidi="mr-IN"/>
              </w:rPr>
            </w:pPr>
          </w:p>
          <w:p w:rsidR="005F70B3" w:rsidRPr="008F138B" w:rsidRDefault="005F70B3" w:rsidP="00C4431A">
            <w:pPr>
              <w:jc w:val="center"/>
              <w:rPr>
                <w:rFonts w:ascii="Kruti Dev 010" w:eastAsia="Liberation Serif" w:hAnsi="Kruti Dev 010" w:cs="Aparajita"/>
                <w:shadow/>
                <w:color w:val="000000"/>
                <w:sz w:val="22"/>
                <w:highlight w:val="white"/>
                <w:cs/>
                <w:lang w:bidi="mr-IN"/>
              </w:rPr>
            </w:pPr>
            <w:r w:rsidRPr="008F138B">
              <w:rPr>
                <w:rFonts w:ascii="Liberation Serif" w:hAnsi="Liberation Serif" w:cs="Liberation Serif"/>
                <w:shadow/>
                <w:color w:val="000000"/>
                <w:sz w:val="22"/>
                <w:highlight w:val="white"/>
                <w:lang w:bidi="mr-IN"/>
              </w:rPr>
              <w:t xml:space="preserve">05/12/2018 </w:t>
            </w:r>
            <w:r w:rsidRPr="008F138B">
              <w:rPr>
                <w:rFonts w:ascii="Aparajita" w:hAnsi="Aparajita" w:cs="Aparajita"/>
                <w:shadow/>
                <w:color w:val="000000"/>
                <w:sz w:val="22"/>
                <w:highlight w:val="white"/>
                <w:cs/>
                <w:lang w:bidi="mr-IN"/>
              </w:rPr>
              <w:t>चे</w:t>
            </w:r>
            <w:r w:rsidRPr="008F138B">
              <w:rPr>
                <w:rFonts w:ascii="Liberation Serif" w:hAnsi="Liberation Serif" w:cs="Liberation Serif"/>
                <w:shadow/>
                <w:color w:val="000000"/>
                <w:sz w:val="22"/>
                <w:highlight w:val="white"/>
                <w:lang w:bidi="mr-IN"/>
              </w:rPr>
              <w:t xml:space="preserve"> </w:t>
            </w:r>
            <w:r w:rsidRPr="008F138B">
              <w:rPr>
                <w:rFonts w:ascii="Kruti Dev 010" w:hAnsi="Kruti Dev 010"/>
                <w:sz w:val="22"/>
              </w:rPr>
              <w:t xml:space="preserve"> osG ueqn ukgh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70B3" w:rsidRPr="008F138B" w:rsidRDefault="005F70B3" w:rsidP="00C4431A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hadow/>
                <w:color w:val="000000"/>
                <w:sz w:val="22"/>
                <w:highlight w:val="white"/>
                <w:lang w:bidi="mr-IN"/>
              </w:rPr>
            </w:pPr>
          </w:p>
          <w:p w:rsidR="005F70B3" w:rsidRPr="008F138B" w:rsidRDefault="005F70B3" w:rsidP="00C4431A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</w:rPr>
            </w:pPr>
            <w:r w:rsidRPr="008F138B">
              <w:rPr>
                <w:rFonts w:ascii="Liberation Serif" w:hAnsi="Liberation Serif" w:cs="Liberation Serif"/>
                <w:shadow/>
                <w:color w:val="000000"/>
                <w:sz w:val="22"/>
                <w:highlight w:val="white"/>
                <w:lang w:bidi="mr-IN"/>
              </w:rPr>
              <w:t xml:space="preserve">12/12/2018 </w:t>
            </w:r>
            <w:r w:rsidRPr="008F138B">
              <w:rPr>
                <w:rFonts w:ascii="Aparajita" w:hAnsi="Aparajita" w:cs="Aparajita"/>
                <w:shadow/>
                <w:color w:val="000000"/>
                <w:sz w:val="22"/>
                <w:highlight w:val="white"/>
                <w:cs/>
                <w:lang w:bidi="mr-IN"/>
              </w:rPr>
              <w:t>च</w:t>
            </w:r>
            <w:proofErr w:type="gramStart"/>
            <w:r w:rsidRPr="008F138B">
              <w:rPr>
                <w:rFonts w:ascii="Aparajita" w:hAnsi="Aparajita" w:cs="Aparajita"/>
                <w:shadow/>
                <w:color w:val="000000"/>
                <w:sz w:val="22"/>
                <w:highlight w:val="white"/>
                <w:cs/>
                <w:lang w:bidi="mr-IN"/>
              </w:rPr>
              <w:t>े</w:t>
            </w:r>
            <w:r w:rsidRPr="008F138B">
              <w:rPr>
                <w:rFonts w:ascii="Liberation Serif" w:hAnsi="Liberation Serif" w:cs="Liberation Serif"/>
                <w:shadow/>
                <w:color w:val="000000"/>
                <w:sz w:val="22"/>
                <w:lang w:bidi="mr-IN"/>
              </w:rPr>
              <w:t xml:space="preserve">  22.46</w:t>
            </w:r>
            <w:proofErr w:type="gramEnd"/>
            <w:r w:rsidRPr="008F138B">
              <w:rPr>
                <w:rFonts w:ascii="Liberation Serif" w:hAnsi="Liberation Serif" w:cs="Liberation Serif"/>
                <w:sz w:val="22"/>
              </w:rPr>
              <w:t xml:space="preserve"> </w:t>
            </w:r>
            <w:r w:rsidRPr="008F138B">
              <w:rPr>
                <w:rFonts w:ascii="Aparajita" w:hAnsi="Aparajita" w:cs="Aparajita"/>
                <w:sz w:val="22"/>
                <w:cs/>
                <w:lang w:bidi="hi-IN"/>
              </w:rPr>
              <w:t>वा</w:t>
            </w:r>
            <w:r w:rsidRPr="008F138B">
              <w:rPr>
                <w:rFonts w:ascii="Liberation Serif" w:hAnsi="Liberation Serif" w:cs="Liberation Serif"/>
                <w:sz w:val="22"/>
              </w:rPr>
              <w:t>.</w:t>
            </w:r>
          </w:p>
          <w:p w:rsidR="005F70B3" w:rsidRPr="008F138B" w:rsidRDefault="005F70B3" w:rsidP="00C4431A">
            <w:pPr>
              <w:jc w:val="center"/>
              <w:rPr>
                <w:rFonts w:ascii="Kruti Dev 010" w:eastAsia="Liberation Serif" w:hAnsi="Kruti Dev 010" w:cs="Aparajita"/>
                <w:b/>
                <w:bCs/>
                <w:shadow/>
                <w:color w:val="000000"/>
                <w:sz w:val="22"/>
                <w:highlight w:val="white"/>
                <w:cs/>
                <w:lang w:bidi="mr-IN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70B3" w:rsidRPr="00A03981" w:rsidRDefault="005F70B3" w:rsidP="00C4431A">
            <w:pPr>
              <w:jc w:val="center"/>
              <w:rPr>
                <w:rFonts w:ascii="Kruti Dev 010" w:eastAsia="Liberation Serif" w:hAnsi="Kruti Dev 010" w:cs="Liberation Serif"/>
                <w:lang w:bidi="mr-IN"/>
              </w:rPr>
            </w:pPr>
            <w:r>
              <w:rPr>
                <w:rFonts w:ascii="Kruti Dev 010" w:hAnsi="Kruti Dev 010" w:cs="Kruti Dev 010"/>
              </w:rPr>
              <w:t>n”kZuk lat; cksjkVs o; 23 o’ksZ /kank&amp; f”k{k.k jk- 1@4 LoIu fuokl pkgqj dkWyuh d`’.kk uxj lkrkjk 415002 eks-u- 9881031325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70B3" w:rsidRPr="00A03981" w:rsidRDefault="005F70B3" w:rsidP="00C4431A">
            <w:pPr>
              <w:jc w:val="center"/>
              <w:rPr>
                <w:rFonts w:ascii="Kruti Dev 010" w:hAnsi="Kruti Dev 010" w:cs="Kruti Dev 010"/>
              </w:rPr>
            </w:pPr>
            <w:r w:rsidRPr="00A03981">
              <w:rPr>
                <w:rFonts w:ascii="Kruti Dev 010" w:hAnsi="Kruti Dev 010" w:cs="Kruti Dev 010"/>
              </w:rPr>
              <w:t>vKkr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70B3" w:rsidRPr="00A62EAF" w:rsidRDefault="005F70B3" w:rsidP="00C4431A">
            <w:pPr>
              <w:autoSpaceDE w:val="0"/>
              <w:autoSpaceDN w:val="0"/>
              <w:adjustRightInd w:val="0"/>
              <w:jc w:val="center"/>
              <w:rPr>
                <w:rFonts w:ascii="Kruti Dev 050" w:eastAsia="Liberation Serif" w:hAnsi="Kruti Dev 050" w:cs="Liberation Serif"/>
                <w:b/>
                <w:sz w:val="26"/>
                <w:szCs w:val="26"/>
                <w:u w:val="single"/>
                <w:lang w:bidi="mr-IN"/>
              </w:rPr>
            </w:pPr>
            <w:r w:rsidRPr="00A62EAF">
              <w:rPr>
                <w:rFonts w:ascii="Kruti Dev 050" w:eastAsia="Liberation Serif" w:hAnsi="Kruti Dev 050" w:cs="Liberation Serif"/>
                <w:b/>
                <w:sz w:val="26"/>
                <w:szCs w:val="26"/>
                <w:u w:val="single"/>
                <w:lang w:bidi="mr-IN"/>
              </w:rPr>
              <w:t xml:space="preserve">,dq.k </w:t>
            </w:r>
            <w:r>
              <w:rPr>
                <w:rFonts w:ascii="Kruti Dev 050" w:eastAsia="Liberation Serif" w:hAnsi="Kruti Dev 050" w:cs="Liberation Serif"/>
                <w:b/>
                <w:sz w:val="26"/>
                <w:szCs w:val="26"/>
                <w:u w:val="single"/>
                <w:lang w:bidi="mr-IN"/>
              </w:rPr>
              <w:t>15]0</w:t>
            </w:r>
            <w:r w:rsidRPr="00A62EAF">
              <w:rPr>
                <w:rFonts w:ascii="Kruti Dev 050" w:eastAsia="Liberation Serif" w:hAnsi="Kruti Dev 050" w:cs="Liberation Serif"/>
                <w:b/>
                <w:sz w:val="26"/>
                <w:szCs w:val="26"/>
                <w:u w:val="single"/>
                <w:lang w:bidi="mr-IN"/>
              </w:rPr>
              <w:t>00 :-</w:t>
            </w:r>
          </w:p>
          <w:p w:rsidR="005F70B3" w:rsidRPr="00A03981" w:rsidRDefault="005F70B3" w:rsidP="00C4431A">
            <w:pPr>
              <w:autoSpaceDE w:val="0"/>
              <w:autoSpaceDN w:val="0"/>
              <w:adjustRightInd w:val="0"/>
              <w:jc w:val="center"/>
              <w:rPr>
                <w:rFonts w:ascii="Kruti Dev 010" w:eastAsia="Liberation Serif" w:hAnsi="Kruti Dev 010" w:cs="Aparajita"/>
                <w:shadow/>
                <w:color w:val="000000"/>
                <w:highlight w:val="white"/>
                <w:cs/>
                <w:lang w:bidi="mr-IN"/>
              </w:rPr>
            </w:pPr>
            <w:r>
              <w:rPr>
                <w:rFonts w:ascii="Kruti Dev 010" w:hAnsi="Kruti Dev 010" w:cs="Kruti Dev 010"/>
              </w:rPr>
              <w:t>,d ,e vk; uksV 5 da- ps izks jkst jsM jaxkpk eksckbZy R;kr ,;jVsy fle dkMZ ua- 8600074630 vk;-,e-bZ-vk; ua- ekfgr ukgh fdaer&amp; 15]000@&amp;: pk eky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70B3" w:rsidRPr="00A03981" w:rsidRDefault="005F70B3" w:rsidP="00C4431A">
            <w:pPr>
              <w:jc w:val="center"/>
              <w:rPr>
                <w:rFonts w:ascii="Kruti Dev 010" w:hAnsi="Kruti Dev 010" w:cs="Kruti Dev 010"/>
              </w:rPr>
            </w:pPr>
            <w:r w:rsidRPr="00A03981">
              <w:rPr>
                <w:rFonts w:ascii="Kruti Dev 010" w:hAnsi="Kruti Dev 010" w:cs="Kruti Dev 010"/>
              </w:rPr>
              <w:t>fujad</w:t>
            </w:r>
          </w:p>
        </w:tc>
        <w:tc>
          <w:tcPr>
            <w:tcW w:w="3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70B3" w:rsidRPr="00A03981" w:rsidRDefault="005F70B3" w:rsidP="00C4431A">
            <w:pPr>
              <w:ind w:left="-108" w:right="65"/>
              <w:contextualSpacing/>
              <w:jc w:val="both"/>
              <w:rPr>
                <w:rFonts w:ascii="Aparajita" w:hAnsi="Aparajita" w:cs="Aparajita"/>
                <w:shadow/>
                <w:color w:val="000000"/>
                <w:lang w:bidi="mr-IN"/>
              </w:rPr>
            </w:pPr>
            <w:r>
              <w:rPr>
                <w:rFonts w:ascii="Kruti Dev 010" w:hAnsi="Kruti Dev 010" w:cs="Kruti Dev 010"/>
              </w:rPr>
              <w:t xml:space="preserve">v”kk izdkjs vkgs fd  ojhy rk- osGh o fBdk.kh ;krh fQ;kZnh etdqj gs ueqn Vªsu us js-LVs- vgenkckn rs Hkqus”oj vlk izokl djhr vlrkauk izoklk njE;ku R;kapk xSjgtjhpk Qk;nk ?ksmu js-LVs-cMusjk ;sFks </w:t>
            </w:r>
            <w:r>
              <w:rPr>
                <w:rFonts w:ascii="Kruti Dev 010" w:hAnsi="Kruti Dev 010"/>
              </w:rPr>
              <w:t xml:space="preserve">xkMh mHkh vlrkauk dks.khrjh vKkr blekus R;kapk ueqn o.kZukpk eksckbZy pks:u usyk o:u xqUgk nk[ky </w:t>
            </w:r>
          </w:p>
          <w:p w:rsidR="005F70B3" w:rsidRPr="00A03981" w:rsidRDefault="005F70B3" w:rsidP="00C4431A">
            <w:pPr>
              <w:ind w:left="-108" w:right="65"/>
              <w:contextualSpacing/>
              <w:rPr>
                <w:rFonts w:ascii="Aparajita" w:hAnsi="Aparajita" w:cs="Aparajita"/>
                <w:shadow/>
                <w:color w:val="000000"/>
                <w:lang w:bidi="mr-IN"/>
              </w:rPr>
            </w:pPr>
            <w:r w:rsidRPr="00A03981">
              <w:rPr>
                <w:rFonts w:ascii="Kruti Dev 010" w:hAnsi="Kruti Dev 010" w:cs="Kruti Dev 010"/>
              </w:rPr>
              <w:t xml:space="preserve">fVi&amp; lnj xqUg;kps dkxni= </w:t>
            </w:r>
          </w:p>
          <w:p w:rsidR="005F70B3" w:rsidRPr="008F138B" w:rsidRDefault="005F70B3" w:rsidP="00C4431A">
            <w:pPr>
              <w:ind w:right="65"/>
              <w:contextualSpacing/>
              <w:jc w:val="both"/>
              <w:rPr>
                <w:rFonts w:ascii="Kruti Dev 010" w:hAnsi="Kruti Dev 010" w:cs="Kruti Dev 010"/>
                <w:cs/>
              </w:rPr>
            </w:pPr>
            <w:r>
              <w:rPr>
                <w:rFonts w:ascii="Kruti Dev 010" w:hAnsi="Kruti Dev 010"/>
              </w:rPr>
              <w:t>js-iks-LVs- uksxiqj ;sFkqu tk-dz- 6610@18 fn- 10@12@18 vUo;s bdMhy vk-dz- 1322@18 fn- 12@12@18 vUo;s Vikykus izkIr &gt;kY;kus xqUgk nk[ky</w:t>
            </w:r>
          </w:p>
        </w:tc>
        <w:tc>
          <w:tcPr>
            <w:tcW w:w="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70B3" w:rsidRPr="008F138B" w:rsidRDefault="005F70B3" w:rsidP="00C4431A">
            <w:pPr>
              <w:ind w:right="65"/>
              <w:contextualSpacing/>
              <w:rPr>
                <w:rFonts w:ascii="Aparajita" w:hAnsi="Aparajita" w:cs="Aparajita"/>
                <w:shadow/>
                <w:color w:val="000000"/>
                <w:sz w:val="20"/>
                <w:lang w:bidi="mr-IN"/>
              </w:rPr>
            </w:pPr>
            <w:r w:rsidRPr="00A03981">
              <w:rPr>
                <w:rFonts w:ascii="Kruti Dev 010" w:hAnsi="Kruti Dev 010" w:cs="Kruti Dev 010"/>
              </w:rPr>
              <w:t xml:space="preserve">aa </w:t>
            </w:r>
            <w:r w:rsidRPr="008F138B">
              <w:rPr>
                <w:rFonts w:ascii="Aparajita" w:hAnsi="Aparajita" w:cs="Aparajita"/>
                <w:shadow/>
                <w:color w:val="000000"/>
                <w:sz w:val="20"/>
                <w:lang w:bidi="mr-IN"/>
              </w:rPr>
              <w:t>WNK/</w:t>
            </w:r>
          </w:p>
          <w:p w:rsidR="005F70B3" w:rsidRPr="00A03981" w:rsidRDefault="005F70B3" w:rsidP="00C4431A">
            <w:pPr>
              <w:ind w:right="65"/>
              <w:contextualSpacing/>
              <w:rPr>
                <w:rFonts w:ascii="Kruti Dev 010" w:hAnsi="Kruti Dev 010" w:cs="Kruti Dev 010"/>
                <w:rtl/>
                <w:cs/>
              </w:rPr>
            </w:pPr>
            <w:r w:rsidRPr="008F138B">
              <w:rPr>
                <w:rFonts w:ascii="Aparajita" w:hAnsi="Aparajita" w:cs="Aparajita"/>
                <w:shadow/>
                <w:color w:val="000000"/>
                <w:sz w:val="20"/>
                <w:lang w:bidi="mr-IN"/>
              </w:rPr>
              <w:t xml:space="preserve">257 </w:t>
            </w:r>
            <w:r w:rsidRPr="008F138B">
              <w:rPr>
                <w:rFonts w:ascii="Kruti Dev 010" w:hAnsi="Kruti Dev 010"/>
                <w:sz w:val="20"/>
              </w:rPr>
              <w:t>jkeVsds</w:t>
            </w:r>
            <w:r w:rsidRPr="008F138B">
              <w:rPr>
                <w:rFonts w:ascii="Aparajita" w:hAnsi="Aparajita" w:cs="Aparajita"/>
                <w:shadow/>
                <w:color w:val="000000"/>
                <w:sz w:val="20"/>
                <w:lang w:bidi="mr-IN"/>
              </w:rPr>
              <w:t xml:space="preserve"> </w:t>
            </w:r>
          </w:p>
        </w:tc>
      </w:tr>
      <w:tr w:rsidR="005F70B3" w:rsidRPr="00DF19FD" w:rsidTr="00C4431A">
        <w:trPr>
          <w:trHeight w:hRule="exact" w:val="2247"/>
        </w:trPr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70B3" w:rsidRDefault="005F70B3" w:rsidP="00C4431A">
            <w:pPr>
              <w:ind w:left="-86"/>
              <w:jc w:val="center"/>
              <w:rPr>
                <w:rFonts w:ascii="Kruti Dev 050" w:hAnsi="Kruti Dev 050"/>
                <w:b/>
                <w:sz w:val="26"/>
                <w:szCs w:val="26"/>
              </w:rPr>
            </w:pPr>
            <w:r>
              <w:rPr>
                <w:rFonts w:ascii="Kruti Dev 050" w:hAnsi="Kruti Dev 050"/>
                <w:b/>
                <w:sz w:val="26"/>
                <w:szCs w:val="26"/>
              </w:rPr>
              <w:t>9</w:t>
            </w:r>
          </w:p>
        </w:tc>
        <w:tc>
          <w:tcPr>
            <w:tcW w:w="1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70B3" w:rsidRPr="00A03981" w:rsidRDefault="005F70B3" w:rsidP="00C4431A">
            <w:pPr>
              <w:jc w:val="center"/>
              <w:rPr>
                <w:rFonts w:ascii="Kruti Dev 010" w:hAnsi="Kruti Dev 010"/>
              </w:rPr>
            </w:pPr>
            <w:r w:rsidRPr="00A03981">
              <w:rPr>
                <w:rFonts w:ascii="Kruti Dev 010" w:hAnsi="Kruti Dev 010"/>
              </w:rPr>
              <w:t>js-iks-LVs</w:t>
            </w:r>
          </w:p>
          <w:p w:rsidR="005F70B3" w:rsidRPr="00A03981" w:rsidRDefault="005F70B3" w:rsidP="00C4431A">
            <w:pPr>
              <w:jc w:val="center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cMusjk vi ua-893</w:t>
            </w:r>
            <w:r w:rsidRPr="00A03981">
              <w:rPr>
                <w:rFonts w:ascii="Kruti Dev 010" w:hAnsi="Kruti Dev 010"/>
              </w:rPr>
              <w:t>@18 dye 379</w:t>
            </w:r>
          </w:p>
          <w:p w:rsidR="005F70B3" w:rsidRPr="006059B1" w:rsidRDefault="005F70B3" w:rsidP="00C4431A">
            <w:pPr>
              <w:jc w:val="center"/>
              <w:rPr>
                <w:rFonts w:ascii="Kruti Dev 050 Wide" w:hAnsi="Kruti Dev 050 Wide"/>
                <w:sz w:val="26"/>
                <w:szCs w:val="26"/>
              </w:rPr>
            </w:pPr>
            <w:r w:rsidRPr="00A03981">
              <w:rPr>
                <w:rFonts w:ascii="Kruti Dev 010" w:hAnsi="Kruti Dev 010"/>
              </w:rPr>
              <w:t xml:space="preserve">Hkk-n-oh </w:t>
            </w:r>
            <w:r w:rsidRPr="006059B1">
              <w:rPr>
                <w:rFonts w:ascii="Kruti Dev 050 Wide" w:hAnsi="Kruti Dev 050 Wide"/>
                <w:sz w:val="26"/>
                <w:szCs w:val="26"/>
              </w:rPr>
              <w:t>xqUgkizdkj</w:t>
            </w:r>
          </w:p>
          <w:p w:rsidR="005F70B3" w:rsidRPr="006059B1" w:rsidRDefault="005F70B3" w:rsidP="00C4431A">
            <w:pPr>
              <w:jc w:val="center"/>
              <w:rPr>
                <w:rFonts w:ascii="Kruti Dev 050 Wide" w:hAnsi="Kruti Dev 050 Wide"/>
              </w:rPr>
            </w:pPr>
            <w:r>
              <w:rPr>
                <w:rFonts w:ascii="Kruti Dev 050 Wide" w:hAnsi="Kruti Dev 050 Wide"/>
                <w:sz w:val="26"/>
                <w:szCs w:val="26"/>
              </w:rPr>
              <w:t xml:space="preserve">eksckbZy </w:t>
            </w:r>
            <w:r w:rsidRPr="006059B1">
              <w:rPr>
                <w:rFonts w:ascii="Kruti Dev 050 Wide" w:hAnsi="Kruti Dev 050 Wide"/>
                <w:sz w:val="26"/>
                <w:szCs w:val="26"/>
              </w:rPr>
              <w:t>pksjh</w:t>
            </w:r>
          </w:p>
          <w:p w:rsidR="005F70B3" w:rsidRPr="00A03981" w:rsidRDefault="005F70B3" w:rsidP="00C4431A">
            <w:pPr>
              <w:jc w:val="center"/>
              <w:rPr>
                <w:rFonts w:ascii="Kruti Dev 010" w:hAnsi="Kruti Dev 010"/>
              </w:rPr>
            </w:pP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70B3" w:rsidRPr="00F31E2C" w:rsidRDefault="005F70B3" w:rsidP="00C443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1E2C">
              <w:rPr>
                <w:rFonts w:ascii="Aparajita" w:hAnsi="Aparajita" w:cs="Aparajita"/>
                <w:shadow/>
                <w:color w:val="000000"/>
                <w:sz w:val="20"/>
                <w:szCs w:val="20"/>
                <w:highlight w:val="white"/>
                <w:cs/>
                <w:lang w:bidi="mr-IN"/>
              </w:rPr>
              <w:t>ट्रेन</w:t>
            </w:r>
            <w:r w:rsidRPr="00F31E2C">
              <w:rPr>
                <w:rFonts w:ascii="Liberation Serif" w:hAnsi="Liberation Serif" w:cs="Liberation Serif"/>
                <w:shadow/>
                <w:color w:val="000000"/>
                <w:sz w:val="20"/>
                <w:szCs w:val="20"/>
                <w:highlight w:val="white"/>
                <w:lang w:bidi="mr-IN"/>
              </w:rPr>
              <w:t xml:space="preserve"> </w:t>
            </w:r>
            <w:r w:rsidRPr="00F31E2C">
              <w:rPr>
                <w:rFonts w:ascii="Aparajita" w:hAnsi="Aparajita" w:cs="Aparajita"/>
                <w:color w:val="000000"/>
                <w:sz w:val="20"/>
                <w:szCs w:val="20"/>
                <w:highlight w:val="white"/>
                <w:cs/>
                <w:lang w:bidi="mr-IN"/>
              </w:rPr>
              <w:t>नं</w:t>
            </w:r>
            <w:r w:rsidRPr="00F31E2C">
              <w:rPr>
                <w:rFonts w:ascii="Liberation Serif" w:hAnsi="Liberation Serif" w:cs="Liberation Serif"/>
                <w:color w:val="000000"/>
                <w:sz w:val="20"/>
                <w:szCs w:val="20"/>
                <w:highlight w:val="white"/>
                <w:lang w:bidi="mr-IN"/>
              </w:rPr>
              <w:t xml:space="preserve">.18030 </w:t>
            </w:r>
            <w:r w:rsidRPr="00F31E2C">
              <w:rPr>
                <w:rFonts w:ascii="Aparajita" w:hAnsi="Aparajita" w:cs="Aparajita"/>
                <w:color w:val="000000"/>
                <w:sz w:val="20"/>
                <w:szCs w:val="20"/>
                <w:highlight w:val="white"/>
                <w:cs/>
                <w:lang w:bidi="mr-IN"/>
              </w:rPr>
              <w:t>शालीमार</w:t>
            </w:r>
            <w:r w:rsidRPr="00F31E2C">
              <w:rPr>
                <w:rFonts w:ascii="Liberation Serif" w:hAnsi="Liberation Serif" w:cs="Liberation Serif"/>
                <w:color w:val="000000"/>
                <w:sz w:val="20"/>
                <w:szCs w:val="20"/>
                <w:highlight w:val="white"/>
                <w:lang w:bidi="mr-IN"/>
              </w:rPr>
              <w:t xml:space="preserve"> </w:t>
            </w:r>
            <w:r w:rsidRPr="00F31E2C">
              <w:rPr>
                <w:rFonts w:ascii="Aparajita" w:hAnsi="Aparajita" w:cs="Aparajita"/>
                <w:color w:val="000000"/>
                <w:sz w:val="20"/>
                <w:szCs w:val="20"/>
                <w:highlight w:val="white"/>
                <w:cs/>
                <w:lang w:bidi="mr-IN"/>
              </w:rPr>
              <w:t>एक्स</w:t>
            </w:r>
            <w:r w:rsidRPr="00F31E2C">
              <w:rPr>
                <w:rFonts w:ascii="Liberation Serif" w:hAnsi="Liberation Serif" w:cs="Liberation Serif"/>
                <w:color w:val="000000"/>
                <w:sz w:val="20"/>
                <w:szCs w:val="20"/>
                <w:highlight w:val="white"/>
                <w:lang w:bidi="mr-IN"/>
              </w:rPr>
              <w:t xml:space="preserve"> </w:t>
            </w:r>
            <w:r w:rsidRPr="00F31E2C">
              <w:rPr>
                <w:rFonts w:ascii="Aparajita" w:hAnsi="Aparajita" w:cs="Aparajita"/>
                <w:color w:val="000000"/>
                <w:sz w:val="20"/>
                <w:szCs w:val="20"/>
                <w:highlight w:val="white"/>
                <w:cs/>
                <w:lang w:bidi="mr-IN"/>
              </w:rPr>
              <w:t>चे</w:t>
            </w:r>
            <w:r w:rsidRPr="00F31E2C">
              <w:rPr>
                <w:rFonts w:ascii="Liberation Serif" w:hAnsi="Liberation Serif" w:cs="Liberation Serif"/>
                <w:color w:val="000000"/>
                <w:sz w:val="20"/>
                <w:szCs w:val="20"/>
                <w:highlight w:val="white"/>
                <w:lang w:bidi="mr-IN"/>
              </w:rPr>
              <w:t xml:space="preserve"> </w:t>
            </w:r>
            <w:r w:rsidRPr="00F31E2C">
              <w:rPr>
                <w:rFonts w:ascii="Aparajita" w:hAnsi="Aparajita" w:cs="Aparajita"/>
                <w:color w:val="000000"/>
                <w:sz w:val="20"/>
                <w:szCs w:val="20"/>
                <w:highlight w:val="white"/>
                <w:cs/>
                <w:lang w:bidi="mr-IN"/>
              </w:rPr>
              <w:t>मागच्या</w:t>
            </w:r>
            <w:r w:rsidRPr="00F31E2C">
              <w:rPr>
                <w:rFonts w:ascii="Liberation Serif" w:hAnsi="Liberation Serif" w:cs="Liberation Serif"/>
                <w:color w:val="000000"/>
                <w:sz w:val="20"/>
                <w:szCs w:val="20"/>
                <w:highlight w:val="white"/>
                <w:lang w:bidi="mr-IN"/>
              </w:rPr>
              <w:t xml:space="preserve"> </w:t>
            </w:r>
            <w:r w:rsidRPr="00F31E2C">
              <w:rPr>
                <w:rFonts w:ascii="Aparajita" w:hAnsi="Aparajita" w:cs="Aparajita"/>
                <w:color w:val="000000"/>
                <w:sz w:val="20"/>
                <w:szCs w:val="20"/>
                <w:highlight w:val="white"/>
                <w:cs/>
                <w:lang w:bidi="mr-IN"/>
              </w:rPr>
              <w:t>जनरल</w:t>
            </w:r>
            <w:r w:rsidRPr="00F31E2C">
              <w:rPr>
                <w:rFonts w:ascii="Liberation Serif" w:hAnsi="Liberation Serif" w:cs="Liberation Serif"/>
                <w:color w:val="000000"/>
                <w:sz w:val="20"/>
                <w:szCs w:val="20"/>
                <w:highlight w:val="white"/>
                <w:lang w:bidi="mr-IN"/>
              </w:rPr>
              <w:t xml:space="preserve"> </w:t>
            </w:r>
            <w:r w:rsidRPr="00F31E2C">
              <w:rPr>
                <w:rFonts w:ascii="Aparajita" w:hAnsi="Aparajita" w:cs="Aparajita"/>
                <w:color w:val="000000"/>
                <w:sz w:val="20"/>
                <w:szCs w:val="20"/>
                <w:highlight w:val="white"/>
                <w:cs/>
                <w:lang w:bidi="mr-IN"/>
              </w:rPr>
              <w:t>कोचमध्ये</w:t>
            </w:r>
            <w:r w:rsidRPr="00F31E2C">
              <w:rPr>
                <w:rFonts w:ascii="Liberation Serif" w:hAnsi="Liberation Serif" w:cs="Liberation Serif"/>
                <w:color w:val="000000"/>
                <w:sz w:val="20"/>
                <w:szCs w:val="20"/>
                <w:highlight w:val="white"/>
                <w:lang w:bidi="mr-IN"/>
              </w:rPr>
              <w:t xml:space="preserve"> </w:t>
            </w:r>
            <w:r w:rsidRPr="00F31E2C">
              <w:rPr>
                <w:rFonts w:ascii="Aparajita" w:hAnsi="Aparajita" w:cs="Aparajita"/>
                <w:color w:val="000000"/>
                <w:sz w:val="20"/>
                <w:szCs w:val="20"/>
                <w:highlight w:val="white"/>
                <w:cs/>
                <w:lang w:bidi="mr-IN"/>
              </w:rPr>
              <w:t>रेस्टे</w:t>
            </w:r>
            <w:r w:rsidRPr="00F31E2C">
              <w:rPr>
                <w:rFonts w:ascii="Liberation Serif" w:hAnsi="Liberation Serif" w:cs="Liberation Serif"/>
                <w:color w:val="000000"/>
                <w:sz w:val="20"/>
                <w:szCs w:val="20"/>
                <w:highlight w:val="white"/>
                <w:lang w:bidi="mr-IN"/>
              </w:rPr>
              <w:t xml:space="preserve"> </w:t>
            </w:r>
            <w:r w:rsidRPr="00F31E2C">
              <w:rPr>
                <w:rFonts w:ascii="Aparajita" w:hAnsi="Aparajita" w:cs="Aparajita"/>
                <w:color w:val="000000"/>
                <w:sz w:val="20"/>
                <w:szCs w:val="20"/>
                <w:highlight w:val="white"/>
                <w:cs/>
                <w:lang w:bidi="mr-IN"/>
              </w:rPr>
              <w:t>धामणगाव</w:t>
            </w:r>
            <w:r w:rsidRPr="00F31E2C">
              <w:rPr>
                <w:rFonts w:ascii="Liberation Serif" w:hAnsi="Liberation Serif" w:cs="Liberation Serif"/>
                <w:color w:val="000000"/>
                <w:sz w:val="20"/>
                <w:szCs w:val="20"/>
                <w:highlight w:val="white"/>
                <w:lang w:bidi="mr-IN"/>
              </w:rPr>
              <w:t xml:space="preserve"> </w:t>
            </w:r>
            <w:r w:rsidRPr="00F31E2C">
              <w:rPr>
                <w:rFonts w:ascii="Aparajita" w:hAnsi="Aparajita" w:cs="Aparajita"/>
                <w:color w:val="000000"/>
                <w:sz w:val="20"/>
                <w:szCs w:val="20"/>
                <w:highlight w:val="white"/>
                <w:cs/>
                <w:lang w:bidi="mr-IN"/>
              </w:rPr>
              <w:t>येथे</w:t>
            </w:r>
            <w:r w:rsidRPr="00F31E2C">
              <w:rPr>
                <w:rFonts w:ascii="Liberation Serif" w:hAnsi="Liberation Serif" w:cs="Liberation Serif"/>
                <w:color w:val="000000"/>
                <w:sz w:val="20"/>
                <w:szCs w:val="20"/>
                <w:highlight w:val="white"/>
                <w:lang w:bidi="mr-IN"/>
              </w:rPr>
              <w:t xml:space="preserve"> </w:t>
            </w:r>
            <w:r w:rsidRPr="00F31E2C">
              <w:rPr>
                <w:rFonts w:ascii="Aparajita" w:hAnsi="Aparajita" w:cs="Aparajita"/>
                <w:color w:val="000000"/>
                <w:sz w:val="20"/>
                <w:szCs w:val="20"/>
                <w:highlight w:val="white"/>
                <w:cs/>
                <w:lang w:bidi="mr-IN"/>
              </w:rPr>
              <w:t>लक्षात</w:t>
            </w:r>
            <w:r w:rsidRPr="00F31E2C">
              <w:rPr>
                <w:rFonts w:ascii="Liberation Serif" w:hAnsi="Liberation Serif" w:cs="Liberation Serif"/>
                <w:color w:val="000000"/>
                <w:sz w:val="20"/>
                <w:szCs w:val="20"/>
                <w:highlight w:val="white"/>
                <w:lang w:bidi="mr-IN"/>
              </w:rPr>
              <w:t xml:space="preserve"> </w:t>
            </w:r>
            <w:r w:rsidRPr="00F31E2C">
              <w:rPr>
                <w:rFonts w:ascii="Aparajita" w:hAnsi="Aparajita" w:cs="Aparajita"/>
                <w:color w:val="000000"/>
                <w:sz w:val="20"/>
                <w:szCs w:val="20"/>
                <w:highlight w:val="white"/>
                <w:cs/>
                <w:lang w:bidi="mr-IN"/>
              </w:rPr>
              <w:t>आले</w:t>
            </w:r>
            <w:r w:rsidRPr="00F31E2C">
              <w:rPr>
                <w:rFonts w:ascii="Liberation Serif" w:hAnsi="Liberation Serif" w:cs="Liberation Serif"/>
                <w:color w:val="000000"/>
                <w:sz w:val="20"/>
                <w:szCs w:val="20"/>
                <w:highlight w:val="white"/>
                <w:lang w:bidi="mr-IN"/>
              </w:rPr>
              <w:t>.</w:t>
            </w:r>
          </w:p>
          <w:p w:rsidR="005F70B3" w:rsidRPr="00F31E2C" w:rsidRDefault="005F70B3" w:rsidP="00C4431A">
            <w:pPr>
              <w:autoSpaceDE w:val="0"/>
              <w:autoSpaceDN w:val="0"/>
              <w:adjustRightInd w:val="0"/>
              <w:jc w:val="center"/>
              <w:rPr>
                <w:rFonts w:ascii="Kruti Dev 010" w:eastAsia="Liberation Serif" w:hAnsi="Kruti Dev 010" w:cs="Liberation Serif"/>
                <w:shadow/>
                <w:color w:val="000000"/>
                <w:sz w:val="20"/>
                <w:szCs w:val="20"/>
                <w:highlight w:val="white"/>
                <w:lang w:bidi="mr-IN"/>
              </w:rPr>
            </w:pPr>
          </w:p>
        </w:tc>
        <w:tc>
          <w:tcPr>
            <w:tcW w:w="1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70B3" w:rsidRPr="00F31E2C" w:rsidRDefault="005F70B3" w:rsidP="00C4431A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  <w:highlight w:val="white"/>
                <w:lang w:bidi="mr-IN"/>
              </w:rPr>
            </w:pPr>
            <w:r w:rsidRPr="00F31E2C">
              <w:rPr>
                <w:rFonts w:ascii="Liberation Serif" w:hAnsi="Liberation Serif" w:cs="Liberation Serif"/>
                <w:color w:val="000000"/>
                <w:sz w:val="20"/>
                <w:szCs w:val="20"/>
                <w:highlight w:val="white"/>
                <w:lang w:bidi="mr-IN"/>
              </w:rPr>
              <w:t xml:space="preserve">12/12/18  18/45 </w:t>
            </w:r>
            <w:r w:rsidRPr="00F31E2C">
              <w:rPr>
                <w:rFonts w:ascii="Aparajita" w:hAnsi="Aparajita" w:cs="Aparajita"/>
                <w:color w:val="000000"/>
                <w:sz w:val="20"/>
                <w:szCs w:val="20"/>
                <w:highlight w:val="white"/>
                <w:cs/>
                <w:lang w:bidi="mr-IN"/>
              </w:rPr>
              <w:t>वा</w:t>
            </w:r>
          </w:p>
          <w:p w:rsidR="005F70B3" w:rsidRPr="00F31E2C" w:rsidRDefault="005F70B3" w:rsidP="00C4431A">
            <w:pPr>
              <w:jc w:val="center"/>
              <w:rPr>
                <w:rFonts w:ascii="Kruti Dev 010" w:eastAsia="Liberation Serif" w:hAnsi="Kruti Dev 010" w:cs="Aparajita"/>
                <w:shadow/>
                <w:color w:val="000000"/>
                <w:sz w:val="20"/>
                <w:szCs w:val="20"/>
                <w:highlight w:val="white"/>
                <w:cs/>
                <w:lang w:bidi="mr-IN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70B3" w:rsidRPr="00F31E2C" w:rsidRDefault="005F70B3" w:rsidP="00C4431A">
            <w:pPr>
              <w:jc w:val="center"/>
              <w:rPr>
                <w:rFonts w:ascii="Kruti Dev 010" w:eastAsia="Liberation Serif" w:hAnsi="Kruti Dev 010" w:cs="Aparajita"/>
                <w:b/>
                <w:bCs/>
                <w:shadow/>
                <w:color w:val="000000"/>
                <w:sz w:val="20"/>
                <w:szCs w:val="20"/>
                <w:highlight w:val="white"/>
                <w:cs/>
                <w:lang w:bidi="mr-IN"/>
              </w:rPr>
            </w:pPr>
            <w:r w:rsidRPr="00F31E2C">
              <w:rPr>
                <w:rFonts w:ascii="Liberation Serif" w:hAnsi="Liberation Serif" w:cs="Liberation Serif"/>
                <w:color w:val="000000"/>
                <w:sz w:val="20"/>
                <w:szCs w:val="20"/>
                <w:highlight w:val="white"/>
                <w:lang w:bidi="mr-IN"/>
              </w:rPr>
              <w:t xml:space="preserve">12/12/18 </w:t>
            </w:r>
            <w:r w:rsidRPr="00F31E2C">
              <w:rPr>
                <w:rFonts w:ascii="Aparajita" w:hAnsi="Aparajita" w:cs="Aparajita"/>
                <w:color w:val="000000"/>
                <w:sz w:val="20"/>
                <w:szCs w:val="20"/>
                <w:highlight w:val="white"/>
                <w:cs/>
                <w:lang w:bidi="mr-IN"/>
              </w:rPr>
              <w:t>चे</w:t>
            </w:r>
            <w:r w:rsidRPr="00F31E2C">
              <w:rPr>
                <w:rFonts w:ascii="Liberation Serif" w:hAnsi="Liberation Serif" w:cs="Liberation Serif"/>
                <w:color w:val="000000"/>
                <w:sz w:val="20"/>
                <w:szCs w:val="20"/>
                <w:highlight w:val="white"/>
                <w:lang w:bidi="mr-IN"/>
              </w:rPr>
              <w:t xml:space="preserve"> 23/46 </w:t>
            </w:r>
            <w:r w:rsidRPr="00F31E2C">
              <w:rPr>
                <w:rFonts w:ascii="Aparajita" w:hAnsi="Aparajita" w:cs="Aparajita"/>
                <w:color w:val="000000"/>
                <w:sz w:val="20"/>
                <w:szCs w:val="20"/>
                <w:highlight w:val="white"/>
                <w:cs/>
                <w:lang w:bidi="mr-IN"/>
              </w:rPr>
              <w:t>वा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70B3" w:rsidRPr="00F31E2C" w:rsidRDefault="005F70B3" w:rsidP="00C4431A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  <w:highlight w:val="white"/>
                <w:lang w:bidi="mr-IN"/>
              </w:rPr>
            </w:pPr>
            <w:r w:rsidRPr="00F31E2C">
              <w:rPr>
                <w:rFonts w:ascii="Aparajita" w:hAnsi="Aparajita" w:cs="Aparajita"/>
                <w:color w:val="000000"/>
                <w:sz w:val="20"/>
                <w:szCs w:val="20"/>
                <w:highlight w:val="white"/>
                <w:cs/>
                <w:lang w:bidi="mr-IN"/>
              </w:rPr>
              <w:t>–</w:t>
            </w:r>
            <w:r w:rsidRPr="00F31E2C">
              <w:rPr>
                <w:rFonts w:ascii="Liberation Serif" w:hAnsi="Liberation Serif" w:cs="Liberation Serif"/>
                <w:color w:val="000000"/>
                <w:sz w:val="20"/>
                <w:szCs w:val="20"/>
                <w:highlight w:val="white"/>
                <w:lang w:bidi="mr-IN"/>
              </w:rPr>
              <w:t xml:space="preserve"> </w:t>
            </w:r>
            <w:r w:rsidRPr="00F31E2C">
              <w:rPr>
                <w:rFonts w:ascii="Aparajita" w:hAnsi="Aparajita" w:cs="Aparajita"/>
                <w:color w:val="000000"/>
                <w:sz w:val="20"/>
                <w:szCs w:val="20"/>
                <w:highlight w:val="white"/>
                <w:cs/>
                <w:lang w:bidi="mr-IN"/>
              </w:rPr>
              <w:t>अविनाश</w:t>
            </w:r>
            <w:r w:rsidRPr="00F31E2C">
              <w:rPr>
                <w:rFonts w:ascii="Liberation Serif" w:hAnsi="Liberation Serif" w:cs="Liberation Serif"/>
                <w:color w:val="000000"/>
                <w:sz w:val="20"/>
                <w:szCs w:val="20"/>
                <w:highlight w:val="white"/>
                <w:lang w:bidi="mr-IN"/>
              </w:rPr>
              <w:t xml:space="preserve"> </w:t>
            </w:r>
            <w:r w:rsidRPr="00F31E2C">
              <w:rPr>
                <w:rFonts w:ascii="Aparajita" w:hAnsi="Aparajita" w:cs="Aparajita"/>
                <w:color w:val="000000"/>
                <w:sz w:val="20"/>
                <w:szCs w:val="20"/>
                <w:highlight w:val="white"/>
                <w:cs/>
                <w:lang w:bidi="mr-IN"/>
              </w:rPr>
              <w:t>माधवराव</w:t>
            </w:r>
            <w:r w:rsidRPr="00F31E2C">
              <w:rPr>
                <w:rFonts w:ascii="Liberation Serif" w:hAnsi="Liberation Serif" w:cs="Liberation Serif"/>
                <w:color w:val="000000"/>
                <w:sz w:val="20"/>
                <w:szCs w:val="20"/>
                <w:highlight w:val="white"/>
                <w:lang w:bidi="mr-IN"/>
              </w:rPr>
              <w:t xml:space="preserve"> </w:t>
            </w:r>
            <w:r w:rsidRPr="00F31E2C">
              <w:rPr>
                <w:rFonts w:ascii="Aparajita" w:hAnsi="Aparajita" w:cs="Aparajita"/>
                <w:color w:val="000000"/>
                <w:sz w:val="20"/>
                <w:szCs w:val="20"/>
                <w:highlight w:val="white"/>
                <w:cs/>
                <w:lang w:bidi="mr-IN"/>
              </w:rPr>
              <w:t>चाफेकर</w:t>
            </w:r>
            <w:r w:rsidRPr="00F31E2C">
              <w:rPr>
                <w:rFonts w:ascii="Liberation Serif" w:hAnsi="Liberation Serif" w:cs="Liberation Serif"/>
                <w:color w:val="000000"/>
                <w:sz w:val="20"/>
                <w:szCs w:val="20"/>
                <w:highlight w:val="white"/>
                <w:lang w:bidi="mr-IN"/>
              </w:rPr>
              <w:t xml:space="preserve"> </w:t>
            </w:r>
            <w:r w:rsidRPr="00F31E2C">
              <w:rPr>
                <w:rFonts w:ascii="Aparajita" w:hAnsi="Aparajita" w:cs="Aparajita"/>
                <w:color w:val="000000"/>
                <w:sz w:val="20"/>
                <w:szCs w:val="20"/>
                <w:highlight w:val="white"/>
                <w:cs/>
                <w:lang w:bidi="mr-IN"/>
              </w:rPr>
              <w:t>वय</w:t>
            </w:r>
            <w:r w:rsidRPr="00F31E2C">
              <w:rPr>
                <w:rFonts w:ascii="Liberation Serif" w:hAnsi="Liberation Serif" w:cs="Liberation Serif"/>
                <w:color w:val="000000"/>
                <w:sz w:val="20"/>
                <w:szCs w:val="20"/>
                <w:highlight w:val="white"/>
                <w:lang w:bidi="mr-IN"/>
              </w:rPr>
              <w:t xml:space="preserve"> 26 </w:t>
            </w:r>
            <w:r w:rsidRPr="00F31E2C">
              <w:rPr>
                <w:rFonts w:ascii="Aparajita" w:hAnsi="Aparajita" w:cs="Aparajita"/>
                <w:color w:val="000000"/>
                <w:sz w:val="20"/>
                <w:szCs w:val="20"/>
                <w:highlight w:val="white"/>
                <w:cs/>
                <w:lang w:bidi="mr-IN"/>
              </w:rPr>
              <w:t>वर्ष</w:t>
            </w:r>
            <w:r w:rsidRPr="00F31E2C">
              <w:rPr>
                <w:rFonts w:ascii="Liberation Serif" w:hAnsi="Liberation Serif" w:cs="Liberation Serif"/>
                <w:color w:val="000000"/>
                <w:sz w:val="20"/>
                <w:szCs w:val="20"/>
                <w:highlight w:val="white"/>
                <w:lang w:bidi="mr-IN"/>
              </w:rPr>
              <w:t xml:space="preserve"> </w:t>
            </w:r>
            <w:r w:rsidRPr="00F31E2C">
              <w:rPr>
                <w:rFonts w:ascii="Aparajita" w:hAnsi="Aparajita" w:cs="Aparajita"/>
                <w:color w:val="000000"/>
                <w:sz w:val="20"/>
                <w:szCs w:val="20"/>
                <w:highlight w:val="white"/>
                <w:cs/>
                <w:lang w:bidi="mr-IN"/>
              </w:rPr>
              <w:t>धंदा</w:t>
            </w:r>
            <w:r w:rsidRPr="00F31E2C">
              <w:rPr>
                <w:rFonts w:ascii="Liberation Serif" w:hAnsi="Liberation Serif" w:cs="Liberation Serif"/>
                <w:color w:val="000000"/>
                <w:sz w:val="20"/>
                <w:szCs w:val="20"/>
                <w:highlight w:val="white"/>
                <w:lang w:bidi="mr-IN"/>
              </w:rPr>
              <w:t xml:space="preserve"> </w:t>
            </w:r>
            <w:r w:rsidRPr="00F31E2C">
              <w:rPr>
                <w:rFonts w:ascii="Aparajita" w:hAnsi="Aparajita" w:cs="Aparajita"/>
                <w:color w:val="000000"/>
                <w:sz w:val="20"/>
                <w:szCs w:val="20"/>
                <w:highlight w:val="white"/>
                <w:cs/>
                <w:lang w:bidi="mr-IN"/>
              </w:rPr>
              <w:t>खाजगी</w:t>
            </w:r>
            <w:r w:rsidRPr="00F31E2C">
              <w:rPr>
                <w:rFonts w:ascii="Liberation Serif" w:hAnsi="Liberation Serif" w:cs="Liberation Serif"/>
                <w:color w:val="000000"/>
                <w:sz w:val="20"/>
                <w:szCs w:val="20"/>
                <w:highlight w:val="white"/>
                <w:lang w:bidi="mr-IN"/>
              </w:rPr>
              <w:t xml:space="preserve"> </w:t>
            </w:r>
            <w:r w:rsidRPr="00F31E2C">
              <w:rPr>
                <w:rFonts w:ascii="Aparajita" w:hAnsi="Aparajita" w:cs="Aparajita"/>
                <w:color w:val="000000"/>
                <w:sz w:val="20"/>
                <w:szCs w:val="20"/>
                <w:highlight w:val="white"/>
                <w:cs/>
                <w:lang w:bidi="mr-IN"/>
              </w:rPr>
              <w:t>नोकरी</w:t>
            </w:r>
            <w:r w:rsidRPr="00F31E2C">
              <w:rPr>
                <w:rFonts w:ascii="Liberation Serif" w:hAnsi="Liberation Serif" w:cs="Liberation Serif"/>
                <w:color w:val="000000"/>
                <w:sz w:val="20"/>
                <w:szCs w:val="20"/>
                <w:highlight w:val="white"/>
                <w:lang w:bidi="mr-IN"/>
              </w:rPr>
              <w:t xml:space="preserve"> </w:t>
            </w:r>
            <w:r w:rsidRPr="00F31E2C">
              <w:rPr>
                <w:rFonts w:ascii="Aparajita" w:hAnsi="Aparajita" w:cs="Aparajita"/>
                <w:color w:val="000000"/>
                <w:sz w:val="20"/>
                <w:szCs w:val="20"/>
                <w:highlight w:val="white"/>
                <w:cs/>
                <w:lang w:bidi="mr-IN"/>
              </w:rPr>
              <w:t>रा</w:t>
            </w:r>
            <w:r w:rsidRPr="00F31E2C">
              <w:rPr>
                <w:rFonts w:ascii="Liberation Serif" w:hAnsi="Liberation Serif" w:cs="Liberation Serif"/>
                <w:color w:val="000000"/>
                <w:sz w:val="20"/>
                <w:szCs w:val="20"/>
                <w:highlight w:val="white"/>
                <w:lang w:bidi="mr-IN"/>
              </w:rPr>
              <w:t xml:space="preserve">. </w:t>
            </w:r>
            <w:r w:rsidRPr="00F31E2C">
              <w:rPr>
                <w:rFonts w:ascii="Aparajita" w:hAnsi="Aparajita" w:cs="Aparajita"/>
                <w:color w:val="000000"/>
                <w:sz w:val="20"/>
                <w:szCs w:val="20"/>
                <w:highlight w:val="white"/>
                <w:cs/>
                <w:lang w:bidi="mr-IN"/>
              </w:rPr>
              <w:t>अंबादेवी</w:t>
            </w:r>
            <w:r w:rsidRPr="00F31E2C">
              <w:rPr>
                <w:rFonts w:ascii="Liberation Serif" w:hAnsi="Liberation Serif" w:cs="Liberation Serif"/>
                <w:color w:val="000000"/>
                <w:sz w:val="20"/>
                <w:szCs w:val="20"/>
                <w:highlight w:val="white"/>
                <w:lang w:bidi="mr-IN"/>
              </w:rPr>
              <w:t xml:space="preserve"> </w:t>
            </w:r>
            <w:r w:rsidRPr="00F31E2C">
              <w:rPr>
                <w:rFonts w:ascii="Aparajita" w:hAnsi="Aparajita" w:cs="Aparajita"/>
                <w:color w:val="000000"/>
                <w:sz w:val="20"/>
                <w:szCs w:val="20"/>
                <w:highlight w:val="white"/>
                <w:cs/>
                <w:lang w:bidi="mr-IN"/>
              </w:rPr>
              <w:t>मंदीर</w:t>
            </w:r>
            <w:r w:rsidRPr="00F31E2C">
              <w:rPr>
                <w:rFonts w:ascii="Liberation Serif" w:hAnsi="Liberation Serif" w:cs="Liberation Serif"/>
                <w:color w:val="000000"/>
                <w:sz w:val="20"/>
                <w:szCs w:val="20"/>
                <w:highlight w:val="white"/>
                <w:lang w:bidi="mr-IN"/>
              </w:rPr>
              <w:t xml:space="preserve"> </w:t>
            </w:r>
            <w:r w:rsidRPr="00F31E2C">
              <w:rPr>
                <w:rFonts w:ascii="Aparajita" w:hAnsi="Aparajita" w:cs="Aparajita"/>
                <w:color w:val="000000"/>
                <w:sz w:val="20"/>
                <w:szCs w:val="20"/>
                <w:highlight w:val="white"/>
                <w:cs/>
                <w:lang w:bidi="mr-IN"/>
              </w:rPr>
              <w:t>रोड</w:t>
            </w:r>
            <w:r w:rsidRPr="00F31E2C">
              <w:rPr>
                <w:rFonts w:ascii="Liberation Serif" w:hAnsi="Liberation Serif" w:cs="Liberation Serif"/>
                <w:color w:val="000000"/>
                <w:sz w:val="20"/>
                <w:szCs w:val="20"/>
                <w:highlight w:val="white"/>
                <w:lang w:bidi="mr-IN"/>
              </w:rPr>
              <w:t xml:space="preserve"> </w:t>
            </w:r>
            <w:r w:rsidRPr="00F31E2C">
              <w:rPr>
                <w:rFonts w:ascii="Aparajita" w:hAnsi="Aparajita" w:cs="Aparajita"/>
                <w:color w:val="000000"/>
                <w:sz w:val="20"/>
                <w:szCs w:val="20"/>
                <w:highlight w:val="white"/>
                <w:cs/>
                <w:lang w:bidi="mr-IN"/>
              </w:rPr>
              <w:t>क्रांतीचौक</w:t>
            </w:r>
            <w:r w:rsidRPr="00F31E2C">
              <w:rPr>
                <w:rFonts w:ascii="Liberation Serif" w:hAnsi="Liberation Serif" w:cs="Liberation Serif"/>
                <w:color w:val="000000"/>
                <w:sz w:val="20"/>
                <w:szCs w:val="20"/>
                <w:highlight w:val="white"/>
                <w:lang w:bidi="mr-IN"/>
              </w:rPr>
              <w:t xml:space="preserve"> </w:t>
            </w:r>
            <w:r w:rsidRPr="00F31E2C">
              <w:rPr>
                <w:rFonts w:ascii="Aparajita" w:hAnsi="Aparajita" w:cs="Aparajita"/>
                <w:color w:val="000000"/>
                <w:sz w:val="20"/>
                <w:szCs w:val="20"/>
                <w:highlight w:val="white"/>
                <w:cs/>
                <w:lang w:bidi="mr-IN"/>
              </w:rPr>
              <w:t>दारव्हा</w:t>
            </w:r>
            <w:r w:rsidRPr="00F31E2C">
              <w:rPr>
                <w:rFonts w:ascii="Liberation Serif" w:hAnsi="Liberation Serif" w:cs="Liberation Serif"/>
                <w:color w:val="000000"/>
                <w:sz w:val="20"/>
                <w:szCs w:val="20"/>
                <w:highlight w:val="white"/>
                <w:lang w:bidi="mr-IN"/>
              </w:rPr>
              <w:t xml:space="preserve"> </w:t>
            </w:r>
            <w:r w:rsidRPr="00F31E2C">
              <w:rPr>
                <w:rFonts w:ascii="Aparajita" w:hAnsi="Aparajita" w:cs="Aparajita"/>
                <w:color w:val="000000"/>
                <w:sz w:val="20"/>
                <w:szCs w:val="20"/>
                <w:highlight w:val="white"/>
                <w:cs/>
                <w:lang w:bidi="mr-IN"/>
              </w:rPr>
              <w:t>जि</w:t>
            </w:r>
            <w:r w:rsidRPr="00F31E2C">
              <w:rPr>
                <w:rFonts w:ascii="Liberation Serif" w:hAnsi="Liberation Serif" w:cs="Liberation Serif"/>
                <w:color w:val="000000"/>
                <w:sz w:val="20"/>
                <w:szCs w:val="20"/>
                <w:highlight w:val="white"/>
                <w:lang w:bidi="mr-IN"/>
              </w:rPr>
              <w:t xml:space="preserve">. </w:t>
            </w:r>
            <w:r w:rsidRPr="00F31E2C">
              <w:rPr>
                <w:rFonts w:ascii="Aparajita" w:hAnsi="Aparajita" w:cs="Aparajita"/>
                <w:color w:val="000000"/>
                <w:sz w:val="20"/>
                <w:szCs w:val="20"/>
                <w:highlight w:val="white"/>
                <w:cs/>
                <w:lang w:bidi="mr-IN"/>
              </w:rPr>
              <w:t>यवतमाळ</w:t>
            </w:r>
            <w:r w:rsidRPr="00F31E2C">
              <w:rPr>
                <w:rFonts w:ascii="Liberation Serif" w:hAnsi="Liberation Serif" w:cs="Liberation Serif"/>
                <w:color w:val="000000"/>
                <w:sz w:val="20"/>
                <w:szCs w:val="20"/>
                <w:highlight w:val="white"/>
                <w:lang w:bidi="mr-IN"/>
              </w:rPr>
              <w:t xml:space="preserve"> </w:t>
            </w:r>
            <w:r w:rsidRPr="00F31E2C">
              <w:rPr>
                <w:rFonts w:ascii="Aparajita" w:hAnsi="Aparajita" w:cs="Aparajita"/>
                <w:color w:val="000000"/>
                <w:sz w:val="20"/>
                <w:szCs w:val="20"/>
                <w:highlight w:val="white"/>
                <w:cs/>
                <w:lang w:bidi="mr-IN"/>
              </w:rPr>
              <w:t>मो</w:t>
            </w:r>
            <w:r w:rsidRPr="00F31E2C">
              <w:rPr>
                <w:rFonts w:ascii="Liberation Serif" w:hAnsi="Liberation Serif" w:cs="Liberation Serif"/>
                <w:color w:val="000000"/>
                <w:sz w:val="20"/>
                <w:szCs w:val="20"/>
                <w:highlight w:val="white"/>
                <w:lang w:bidi="mr-IN"/>
              </w:rPr>
              <w:t xml:space="preserve"> </w:t>
            </w:r>
            <w:r w:rsidRPr="00F31E2C">
              <w:rPr>
                <w:rFonts w:ascii="Aparajita" w:hAnsi="Aparajita" w:cs="Aparajita"/>
                <w:color w:val="000000"/>
                <w:sz w:val="20"/>
                <w:szCs w:val="20"/>
                <w:highlight w:val="white"/>
                <w:cs/>
                <w:lang w:bidi="mr-IN"/>
              </w:rPr>
              <w:t>नं</w:t>
            </w:r>
            <w:r w:rsidRPr="00F31E2C">
              <w:rPr>
                <w:rFonts w:ascii="Liberation Serif" w:hAnsi="Liberation Serif" w:cs="Liberation Serif"/>
                <w:color w:val="000000"/>
                <w:sz w:val="20"/>
                <w:szCs w:val="20"/>
                <w:highlight w:val="white"/>
                <w:lang w:bidi="mr-IN"/>
              </w:rPr>
              <w:t xml:space="preserve"> 9767700363</w:t>
            </w:r>
          </w:p>
          <w:p w:rsidR="005F70B3" w:rsidRPr="00F31E2C" w:rsidRDefault="005F70B3" w:rsidP="00C4431A">
            <w:pPr>
              <w:jc w:val="center"/>
              <w:rPr>
                <w:rFonts w:ascii="Kruti Dev 010" w:eastAsia="Liberation Serif" w:hAnsi="Kruti Dev 010" w:cs="Liberation Serif"/>
                <w:sz w:val="20"/>
                <w:szCs w:val="20"/>
                <w:lang w:bidi="mr-IN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70B3" w:rsidRPr="00F31E2C" w:rsidRDefault="005F70B3" w:rsidP="00C4431A">
            <w:pPr>
              <w:jc w:val="center"/>
              <w:rPr>
                <w:rFonts w:ascii="Kruti Dev 010" w:hAnsi="Kruti Dev 010" w:cs="Kruti Dev 010"/>
                <w:sz w:val="20"/>
                <w:szCs w:val="20"/>
              </w:rPr>
            </w:pPr>
            <w:r w:rsidRPr="00F31E2C">
              <w:rPr>
                <w:rFonts w:ascii="Kruti Dev 010" w:hAnsi="Kruti Dev 010" w:cs="Kruti Dev 010"/>
                <w:sz w:val="20"/>
                <w:szCs w:val="20"/>
              </w:rPr>
              <w:t>vKkr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70B3" w:rsidRPr="00F31E2C" w:rsidRDefault="005F70B3" w:rsidP="00C4431A">
            <w:pPr>
              <w:autoSpaceDE w:val="0"/>
              <w:autoSpaceDN w:val="0"/>
              <w:adjustRightInd w:val="0"/>
              <w:jc w:val="center"/>
              <w:rPr>
                <w:rFonts w:ascii="Kruti Dev 050" w:eastAsia="Liberation Serif" w:hAnsi="Kruti Dev 050" w:cs="Liberation Serif"/>
                <w:b/>
                <w:sz w:val="26"/>
                <w:szCs w:val="26"/>
                <w:u w:val="single"/>
                <w:lang w:bidi="mr-IN"/>
              </w:rPr>
            </w:pPr>
            <w:r w:rsidRPr="00F31E2C">
              <w:rPr>
                <w:rFonts w:ascii="Kruti Dev 050" w:eastAsia="Liberation Serif" w:hAnsi="Kruti Dev 050" w:cs="Liberation Serif"/>
                <w:b/>
                <w:sz w:val="26"/>
                <w:szCs w:val="26"/>
                <w:u w:val="single"/>
                <w:lang w:bidi="mr-IN"/>
              </w:rPr>
              <w:t>,dq.k 7]000 :-</w:t>
            </w:r>
          </w:p>
          <w:p w:rsidR="005F70B3" w:rsidRPr="00F31E2C" w:rsidRDefault="005F70B3" w:rsidP="00C4431A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  <w:highlight w:val="white"/>
                <w:lang w:bidi="mr-IN"/>
              </w:rPr>
            </w:pPr>
            <w:r w:rsidRPr="00F31E2C">
              <w:rPr>
                <w:rFonts w:ascii="Aparajita" w:hAnsi="Aparajita" w:cs="Aparajita"/>
                <w:color w:val="000000"/>
                <w:sz w:val="20"/>
                <w:szCs w:val="20"/>
                <w:highlight w:val="white"/>
                <w:cs/>
                <w:lang w:bidi="mr-IN"/>
              </w:rPr>
              <w:t>एक</w:t>
            </w:r>
            <w:r w:rsidRPr="00F31E2C">
              <w:rPr>
                <w:rFonts w:ascii="Liberation Serif" w:hAnsi="Liberation Serif" w:cs="Liberation Serif"/>
                <w:color w:val="000000"/>
                <w:sz w:val="20"/>
                <w:szCs w:val="20"/>
                <w:highlight w:val="white"/>
                <w:lang w:bidi="mr-IN"/>
              </w:rPr>
              <w:t xml:space="preserve"> </w:t>
            </w:r>
            <w:r w:rsidRPr="00F31E2C">
              <w:rPr>
                <w:rFonts w:ascii="Aparajita" w:hAnsi="Aparajita" w:cs="Aparajita"/>
                <w:color w:val="000000"/>
                <w:sz w:val="20"/>
                <w:szCs w:val="20"/>
                <w:highlight w:val="white"/>
                <w:cs/>
                <w:lang w:bidi="mr-IN"/>
              </w:rPr>
              <w:t>सॅमसंग</w:t>
            </w:r>
            <w:r w:rsidRPr="00F31E2C">
              <w:rPr>
                <w:rFonts w:ascii="Liberation Serif" w:hAnsi="Liberation Serif" w:cs="Liberation Serif"/>
                <w:color w:val="000000"/>
                <w:sz w:val="20"/>
                <w:szCs w:val="20"/>
                <w:highlight w:val="white"/>
                <w:lang w:bidi="mr-IN"/>
              </w:rPr>
              <w:t xml:space="preserve"> A7 </w:t>
            </w:r>
            <w:r w:rsidRPr="00F31E2C">
              <w:rPr>
                <w:rFonts w:ascii="Aparajita" w:hAnsi="Aparajita" w:cs="Aparajita"/>
                <w:color w:val="000000"/>
                <w:sz w:val="20"/>
                <w:szCs w:val="20"/>
                <w:highlight w:val="white"/>
                <w:cs/>
                <w:lang w:bidi="mr-IN"/>
              </w:rPr>
              <w:t>कं</w:t>
            </w:r>
            <w:r w:rsidRPr="00F31E2C">
              <w:rPr>
                <w:rFonts w:ascii="Liberation Serif" w:hAnsi="Liberation Serif" w:cs="Liberation Serif"/>
                <w:color w:val="000000"/>
                <w:sz w:val="20"/>
                <w:szCs w:val="20"/>
                <w:highlight w:val="white"/>
                <w:lang w:bidi="mr-IN"/>
              </w:rPr>
              <w:t>.</w:t>
            </w:r>
            <w:r w:rsidRPr="00F31E2C">
              <w:rPr>
                <w:rFonts w:ascii="Aparajita" w:hAnsi="Aparajita" w:cs="Aparajita"/>
                <w:color w:val="000000"/>
                <w:sz w:val="20"/>
                <w:szCs w:val="20"/>
                <w:highlight w:val="white"/>
                <w:cs/>
                <w:lang w:bidi="mr-IN"/>
              </w:rPr>
              <w:t>चा</w:t>
            </w:r>
            <w:r w:rsidRPr="00F31E2C">
              <w:rPr>
                <w:rFonts w:ascii="Liberation Serif" w:hAnsi="Liberation Serif" w:cs="Liberation Serif"/>
                <w:color w:val="000000"/>
                <w:sz w:val="20"/>
                <w:szCs w:val="20"/>
                <w:highlight w:val="white"/>
                <w:lang w:bidi="mr-IN"/>
              </w:rPr>
              <w:t xml:space="preserve"> </w:t>
            </w:r>
            <w:r w:rsidRPr="00F31E2C">
              <w:rPr>
                <w:rFonts w:ascii="Aparajita" w:hAnsi="Aparajita" w:cs="Aparajita"/>
                <w:color w:val="000000"/>
                <w:sz w:val="20"/>
                <w:szCs w:val="20"/>
                <w:highlight w:val="white"/>
                <w:cs/>
                <w:lang w:bidi="mr-IN"/>
              </w:rPr>
              <w:t>मोबाईल</w:t>
            </w:r>
            <w:r w:rsidRPr="00F31E2C">
              <w:rPr>
                <w:rFonts w:ascii="Liberation Serif" w:hAnsi="Liberation Serif" w:cs="Liberation Serif"/>
                <w:color w:val="000000"/>
                <w:sz w:val="20"/>
                <w:szCs w:val="20"/>
                <w:highlight w:val="white"/>
                <w:lang w:bidi="mr-IN"/>
              </w:rPr>
              <w:t xml:space="preserve"> </w:t>
            </w:r>
            <w:r w:rsidRPr="00F31E2C">
              <w:rPr>
                <w:rFonts w:ascii="Aparajita" w:hAnsi="Aparajita" w:cs="Aparajita"/>
                <w:color w:val="000000"/>
                <w:sz w:val="20"/>
                <w:szCs w:val="20"/>
                <w:highlight w:val="white"/>
                <w:cs/>
                <w:lang w:bidi="mr-IN"/>
              </w:rPr>
              <w:t>गोल्डन</w:t>
            </w:r>
            <w:r w:rsidRPr="00F31E2C">
              <w:rPr>
                <w:rFonts w:ascii="Liberation Serif" w:hAnsi="Liberation Serif" w:cs="Liberation Serif"/>
                <w:color w:val="000000"/>
                <w:sz w:val="20"/>
                <w:szCs w:val="20"/>
                <w:highlight w:val="white"/>
                <w:lang w:bidi="mr-IN"/>
              </w:rPr>
              <w:t xml:space="preserve"> </w:t>
            </w:r>
            <w:r w:rsidRPr="00F31E2C">
              <w:rPr>
                <w:rFonts w:ascii="Aparajita" w:hAnsi="Aparajita" w:cs="Aparajita"/>
                <w:color w:val="000000"/>
                <w:sz w:val="20"/>
                <w:szCs w:val="20"/>
                <w:highlight w:val="white"/>
                <w:cs/>
                <w:lang w:bidi="mr-IN"/>
              </w:rPr>
              <w:t>रंगाचा</w:t>
            </w:r>
            <w:r w:rsidRPr="00F31E2C">
              <w:rPr>
                <w:rFonts w:ascii="Liberation Serif" w:hAnsi="Liberation Serif" w:cs="Liberation Serif"/>
                <w:color w:val="000000"/>
                <w:sz w:val="20"/>
                <w:szCs w:val="20"/>
                <w:highlight w:val="white"/>
                <w:lang w:bidi="mr-IN"/>
              </w:rPr>
              <w:t xml:space="preserve"> </w:t>
            </w:r>
            <w:r w:rsidRPr="00F31E2C">
              <w:rPr>
                <w:rFonts w:ascii="Aparajita" w:hAnsi="Aparajita" w:cs="Aparajita"/>
                <w:color w:val="000000"/>
                <w:sz w:val="20"/>
                <w:szCs w:val="20"/>
                <w:highlight w:val="white"/>
                <w:cs/>
                <w:lang w:bidi="mr-IN"/>
              </w:rPr>
              <w:t>मॉ</w:t>
            </w:r>
            <w:r w:rsidRPr="00F31E2C">
              <w:rPr>
                <w:rFonts w:ascii="Liberation Serif" w:hAnsi="Liberation Serif" w:cs="Liberation Serif"/>
                <w:color w:val="000000"/>
                <w:sz w:val="20"/>
                <w:szCs w:val="20"/>
                <w:highlight w:val="white"/>
                <w:lang w:bidi="mr-IN"/>
              </w:rPr>
              <w:t xml:space="preserve"> </w:t>
            </w:r>
            <w:r w:rsidRPr="00F31E2C">
              <w:rPr>
                <w:rFonts w:ascii="Aparajita" w:hAnsi="Aparajita" w:cs="Aparajita"/>
                <w:color w:val="000000"/>
                <w:sz w:val="20"/>
                <w:szCs w:val="20"/>
                <w:highlight w:val="white"/>
                <w:cs/>
                <w:lang w:bidi="mr-IN"/>
              </w:rPr>
              <w:t>नं</w:t>
            </w:r>
            <w:r w:rsidRPr="00F31E2C">
              <w:rPr>
                <w:rFonts w:ascii="Liberation Serif" w:hAnsi="Liberation Serif" w:cs="Liberation Serif"/>
                <w:color w:val="000000"/>
                <w:sz w:val="20"/>
                <w:szCs w:val="20"/>
                <w:highlight w:val="white"/>
                <w:lang w:bidi="mr-IN"/>
              </w:rPr>
              <w:t xml:space="preserve"> J2 </w:t>
            </w:r>
            <w:r w:rsidRPr="00F31E2C">
              <w:rPr>
                <w:rFonts w:ascii="Aparajita" w:hAnsi="Aparajita" w:cs="Aparajita"/>
                <w:color w:val="000000"/>
                <w:sz w:val="20"/>
                <w:szCs w:val="20"/>
                <w:highlight w:val="white"/>
                <w:cs/>
                <w:lang w:bidi="mr-IN"/>
              </w:rPr>
              <w:t>ज्यात</w:t>
            </w:r>
            <w:r w:rsidRPr="00F31E2C">
              <w:rPr>
                <w:rFonts w:ascii="Liberation Serif" w:hAnsi="Liberation Serif" w:cs="Liberation Serif"/>
                <w:color w:val="000000"/>
                <w:sz w:val="20"/>
                <w:szCs w:val="20"/>
                <w:highlight w:val="white"/>
                <w:lang w:bidi="mr-IN"/>
              </w:rPr>
              <w:t xml:space="preserve"> </w:t>
            </w:r>
            <w:r w:rsidRPr="00F31E2C">
              <w:rPr>
                <w:rFonts w:ascii="Aparajita" w:hAnsi="Aparajita" w:cs="Aparajita"/>
                <w:color w:val="000000"/>
                <w:sz w:val="20"/>
                <w:szCs w:val="20"/>
                <w:highlight w:val="white"/>
                <w:cs/>
                <w:lang w:bidi="mr-IN"/>
              </w:rPr>
              <w:t>जियो</w:t>
            </w:r>
            <w:r w:rsidRPr="00F31E2C">
              <w:rPr>
                <w:rFonts w:ascii="Liberation Serif" w:hAnsi="Liberation Serif" w:cs="Liberation Serif"/>
                <w:color w:val="000000"/>
                <w:sz w:val="20"/>
                <w:szCs w:val="20"/>
                <w:highlight w:val="white"/>
                <w:lang w:bidi="mr-IN"/>
              </w:rPr>
              <w:t xml:space="preserve"> </w:t>
            </w:r>
            <w:r w:rsidRPr="00F31E2C">
              <w:rPr>
                <w:rFonts w:ascii="Aparajita" w:hAnsi="Aparajita" w:cs="Aparajita"/>
                <w:color w:val="000000"/>
                <w:sz w:val="20"/>
                <w:szCs w:val="20"/>
                <w:highlight w:val="white"/>
                <w:cs/>
                <w:lang w:bidi="mr-IN"/>
              </w:rPr>
              <w:t>सिम</w:t>
            </w:r>
            <w:r w:rsidRPr="00F31E2C">
              <w:rPr>
                <w:rFonts w:ascii="Liberation Serif" w:hAnsi="Liberation Serif" w:cs="Liberation Serif"/>
                <w:color w:val="000000"/>
                <w:sz w:val="20"/>
                <w:szCs w:val="20"/>
                <w:highlight w:val="white"/>
                <w:lang w:bidi="mr-IN"/>
              </w:rPr>
              <w:t xml:space="preserve"> </w:t>
            </w:r>
            <w:r w:rsidRPr="00F31E2C">
              <w:rPr>
                <w:rFonts w:ascii="Aparajita" w:hAnsi="Aparajita" w:cs="Aparajita"/>
                <w:color w:val="000000"/>
                <w:sz w:val="20"/>
                <w:szCs w:val="20"/>
                <w:highlight w:val="white"/>
                <w:cs/>
                <w:lang w:bidi="mr-IN"/>
              </w:rPr>
              <w:t>नं</w:t>
            </w:r>
            <w:r w:rsidRPr="00F31E2C">
              <w:rPr>
                <w:rFonts w:ascii="Liberation Serif" w:hAnsi="Liberation Serif" w:cs="Liberation Serif"/>
                <w:color w:val="000000"/>
                <w:sz w:val="20"/>
                <w:szCs w:val="20"/>
                <w:highlight w:val="white"/>
                <w:lang w:bidi="mr-IN"/>
              </w:rPr>
              <w:t xml:space="preserve"> 9370415691 </w:t>
            </w:r>
            <w:r w:rsidRPr="00F31E2C">
              <w:rPr>
                <w:rFonts w:ascii="Aparajita" w:hAnsi="Aparajita" w:cs="Aparajita"/>
                <w:color w:val="000000"/>
                <w:sz w:val="20"/>
                <w:szCs w:val="20"/>
                <w:highlight w:val="white"/>
                <w:cs/>
                <w:lang w:bidi="mr-IN"/>
              </w:rPr>
              <w:t>कि</w:t>
            </w:r>
            <w:r w:rsidRPr="00F31E2C">
              <w:rPr>
                <w:rFonts w:ascii="Liberation Serif" w:hAnsi="Liberation Serif" w:cs="Liberation Serif"/>
                <w:color w:val="000000"/>
                <w:sz w:val="20"/>
                <w:szCs w:val="20"/>
                <w:highlight w:val="white"/>
                <w:lang w:bidi="mr-IN"/>
              </w:rPr>
              <w:t xml:space="preserve"> 7000/- </w:t>
            </w:r>
            <w:r w:rsidRPr="00F31E2C">
              <w:rPr>
                <w:rFonts w:ascii="Aparajita" w:hAnsi="Aparajita" w:cs="Aparajita"/>
                <w:color w:val="000000"/>
                <w:sz w:val="20"/>
                <w:szCs w:val="20"/>
                <w:highlight w:val="white"/>
                <w:cs/>
                <w:lang w:bidi="mr-IN"/>
              </w:rPr>
              <w:t>रू</w:t>
            </w:r>
          </w:p>
          <w:p w:rsidR="005F70B3" w:rsidRPr="00F31E2C" w:rsidRDefault="005F70B3" w:rsidP="00C4431A">
            <w:pPr>
              <w:autoSpaceDE w:val="0"/>
              <w:autoSpaceDN w:val="0"/>
              <w:adjustRightInd w:val="0"/>
              <w:jc w:val="center"/>
              <w:rPr>
                <w:rFonts w:ascii="Kruti Dev 010" w:eastAsia="Liberation Serif" w:hAnsi="Kruti Dev 010" w:cs="Aparajita"/>
                <w:shadow/>
                <w:color w:val="000000"/>
                <w:sz w:val="20"/>
                <w:szCs w:val="20"/>
                <w:highlight w:val="white"/>
                <w:cs/>
                <w:lang w:bidi="mr-IN"/>
              </w:rPr>
            </w:pP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70B3" w:rsidRPr="00F31E2C" w:rsidRDefault="005F70B3" w:rsidP="00C4431A">
            <w:pPr>
              <w:jc w:val="center"/>
              <w:rPr>
                <w:rFonts w:ascii="Kruti Dev 010" w:hAnsi="Kruti Dev 010" w:cs="Kruti Dev 010"/>
                <w:sz w:val="20"/>
                <w:szCs w:val="20"/>
              </w:rPr>
            </w:pPr>
            <w:r w:rsidRPr="00F31E2C">
              <w:rPr>
                <w:rFonts w:ascii="Kruti Dev 010" w:hAnsi="Kruti Dev 010" w:cs="Kruti Dev 010"/>
                <w:sz w:val="20"/>
                <w:szCs w:val="20"/>
              </w:rPr>
              <w:t>fujad</w:t>
            </w:r>
          </w:p>
        </w:tc>
        <w:tc>
          <w:tcPr>
            <w:tcW w:w="3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70B3" w:rsidRPr="00F31E2C" w:rsidRDefault="005F70B3" w:rsidP="00C4431A">
            <w:pPr>
              <w:ind w:left="-108" w:right="65"/>
              <w:contextualSpacing/>
              <w:jc w:val="both"/>
              <w:rPr>
                <w:rFonts w:ascii="Aparajita" w:hAnsi="Aparajita" w:cs="Aparajita"/>
                <w:shadow/>
                <w:color w:val="000000"/>
                <w:sz w:val="20"/>
                <w:szCs w:val="20"/>
                <w:lang w:bidi="mr-IN"/>
              </w:rPr>
            </w:pPr>
            <w:r w:rsidRPr="00F31E2C">
              <w:rPr>
                <w:rFonts w:ascii="Kruti Dev 010" w:hAnsi="Kruti Dev 010" w:cs="Kruti Dev 010"/>
                <w:sz w:val="20"/>
                <w:szCs w:val="20"/>
              </w:rPr>
              <w:t xml:space="preserve">v”kk izdkjs vkgs fd  ojhy rk- osGh o fBdk.kh ;krh fQ;kZnh etdqj gs ueqn Vªsu </w:t>
            </w:r>
            <w:r w:rsidRPr="00F31E2C">
              <w:rPr>
                <w:rFonts w:ascii="Aparajita" w:hAnsi="Aparajita" w:cs="Aparajita"/>
                <w:color w:val="000000"/>
                <w:sz w:val="20"/>
                <w:szCs w:val="20"/>
                <w:highlight w:val="white"/>
                <w:cs/>
                <w:lang w:bidi="mr-IN"/>
              </w:rPr>
              <w:t>ने</w:t>
            </w:r>
            <w:r w:rsidRPr="00F31E2C">
              <w:rPr>
                <w:rFonts w:ascii="Liberation Serif" w:hAnsi="Liberation Serif" w:cs="Liberation Serif"/>
                <w:color w:val="000000"/>
                <w:sz w:val="20"/>
                <w:szCs w:val="20"/>
                <w:highlight w:val="white"/>
                <w:lang w:bidi="mr-IN"/>
              </w:rPr>
              <w:t xml:space="preserve"> </w:t>
            </w:r>
            <w:r w:rsidRPr="00F31E2C">
              <w:rPr>
                <w:rFonts w:ascii="Aparajita" w:hAnsi="Aparajita" w:cs="Aparajita"/>
                <w:color w:val="000000"/>
                <w:sz w:val="20"/>
                <w:szCs w:val="20"/>
                <w:highlight w:val="white"/>
                <w:cs/>
                <w:lang w:bidi="mr-IN"/>
              </w:rPr>
              <w:t>नागपूर</w:t>
            </w:r>
            <w:r w:rsidRPr="00F31E2C">
              <w:rPr>
                <w:rFonts w:ascii="Liberation Serif" w:hAnsi="Liberation Serif" w:cs="Liberation Serif"/>
                <w:color w:val="000000"/>
                <w:sz w:val="20"/>
                <w:szCs w:val="20"/>
                <w:highlight w:val="white"/>
                <w:lang w:bidi="mr-IN"/>
              </w:rPr>
              <w:t xml:space="preserve"> </w:t>
            </w:r>
            <w:r w:rsidRPr="00F31E2C">
              <w:rPr>
                <w:rFonts w:ascii="Aparajita" w:hAnsi="Aparajita" w:cs="Aparajita"/>
                <w:color w:val="000000"/>
                <w:sz w:val="20"/>
                <w:szCs w:val="20"/>
                <w:highlight w:val="white"/>
                <w:cs/>
                <w:lang w:bidi="mr-IN"/>
              </w:rPr>
              <w:t>ते</w:t>
            </w:r>
            <w:r w:rsidRPr="00F31E2C">
              <w:rPr>
                <w:rFonts w:ascii="Liberation Serif" w:hAnsi="Liberation Serif" w:cs="Liberation Serif"/>
                <w:color w:val="000000"/>
                <w:sz w:val="20"/>
                <w:szCs w:val="20"/>
                <w:highlight w:val="white"/>
                <w:lang w:bidi="mr-IN"/>
              </w:rPr>
              <w:t xml:space="preserve"> </w:t>
            </w:r>
            <w:r w:rsidRPr="00F31E2C">
              <w:rPr>
                <w:rFonts w:ascii="Aparajita" w:hAnsi="Aparajita" w:cs="Aparajita"/>
                <w:color w:val="000000"/>
                <w:sz w:val="20"/>
                <w:szCs w:val="20"/>
                <w:highlight w:val="white"/>
                <w:cs/>
                <w:lang w:bidi="mr-IN"/>
              </w:rPr>
              <w:t>चांदूर</w:t>
            </w:r>
            <w:r w:rsidRPr="00F31E2C">
              <w:rPr>
                <w:rFonts w:ascii="Liberation Serif" w:hAnsi="Liberation Serif" w:cs="Liberation Serif"/>
                <w:color w:val="000000"/>
                <w:sz w:val="20"/>
                <w:szCs w:val="20"/>
                <w:highlight w:val="white"/>
                <w:lang w:bidi="mr-IN"/>
              </w:rPr>
              <w:t xml:space="preserve"> </w:t>
            </w:r>
            <w:r w:rsidRPr="00F31E2C">
              <w:rPr>
                <w:rFonts w:ascii="Aparajita" w:hAnsi="Aparajita" w:cs="Aparajita"/>
                <w:color w:val="000000"/>
                <w:sz w:val="20"/>
                <w:szCs w:val="20"/>
                <w:highlight w:val="white"/>
                <w:cs/>
                <w:lang w:bidi="mr-IN"/>
              </w:rPr>
              <w:t>असा</w:t>
            </w:r>
            <w:r w:rsidRPr="00F31E2C">
              <w:rPr>
                <w:rFonts w:ascii="Liberation Serif" w:hAnsi="Liberation Serif" w:cs="Liberation Serif"/>
                <w:color w:val="000000"/>
                <w:sz w:val="20"/>
                <w:szCs w:val="20"/>
                <w:highlight w:val="white"/>
                <w:lang w:bidi="mr-IN"/>
              </w:rPr>
              <w:t xml:space="preserve"> </w:t>
            </w:r>
            <w:r w:rsidRPr="00F31E2C">
              <w:rPr>
                <w:rFonts w:ascii="Aparajita" w:hAnsi="Aparajita" w:cs="Aparajita"/>
                <w:color w:val="000000"/>
                <w:sz w:val="20"/>
                <w:szCs w:val="20"/>
                <w:highlight w:val="white"/>
                <w:cs/>
                <w:lang w:bidi="mr-IN"/>
              </w:rPr>
              <w:t>प्रवास</w:t>
            </w:r>
            <w:r w:rsidRPr="00F31E2C">
              <w:rPr>
                <w:rFonts w:ascii="Liberation Serif" w:hAnsi="Liberation Serif" w:cs="Liberation Serif"/>
                <w:color w:val="000000"/>
                <w:sz w:val="20"/>
                <w:szCs w:val="20"/>
                <w:highlight w:val="white"/>
                <w:lang w:bidi="mr-IN"/>
              </w:rPr>
              <w:t xml:space="preserve"> </w:t>
            </w:r>
            <w:r w:rsidRPr="00F31E2C">
              <w:rPr>
                <w:rFonts w:ascii="Aparajita" w:hAnsi="Aparajita" w:cs="Aparajita"/>
                <w:color w:val="000000"/>
                <w:sz w:val="20"/>
                <w:szCs w:val="20"/>
                <w:highlight w:val="white"/>
                <w:cs/>
                <w:lang w:bidi="mr-IN"/>
              </w:rPr>
              <w:t>करीत</w:t>
            </w:r>
            <w:r w:rsidRPr="00F31E2C">
              <w:rPr>
                <w:rFonts w:ascii="Liberation Serif" w:hAnsi="Liberation Serif" w:cs="Liberation Serif"/>
                <w:color w:val="000000"/>
                <w:sz w:val="20"/>
                <w:szCs w:val="20"/>
                <w:highlight w:val="white"/>
                <w:lang w:bidi="mr-IN"/>
              </w:rPr>
              <w:t xml:space="preserve"> </w:t>
            </w:r>
            <w:r w:rsidRPr="00F31E2C">
              <w:rPr>
                <w:rFonts w:ascii="Aparajita" w:hAnsi="Aparajita" w:cs="Aparajita"/>
                <w:color w:val="000000"/>
                <w:sz w:val="20"/>
                <w:szCs w:val="20"/>
                <w:highlight w:val="white"/>
                <w:cs/>
                <w:lang w:bidi="mr-IN"/>
              </w:rPr>
              <w:t>असतांना</w:t>
            </w:r>
            <w:r w:rsidRPr="00F31E2C">
              <w:rPr>
                <w:rFonts w:ascii="Liberation Serif" w:hAnsi="Liberation Serif" w:cs="Liberation Serif"/>
                <w:color w:val="000000"/>
                <w:sz w:val="20"/>
                <w:szCs w:val="20"/>
                <w:highlight w:val="white"/>
                <w:lang w:bidi="mr-IN"/>
              </w:rPr>
              <w:t xml:space="preserve"> </w:t>
            </w:r>
            <w:r w:rsidRPr="00F31E2C">
              <w:rPr>
                <w:rFonts w:ascii="Aparajita" w:hAnsi="Aparajita" w:cs="Aparajita"/>
                <w:color w:val="000000"/>
                <w:sz w:val="20"/>
                <w:szCs w:val="20"/>
                <w:highlight w:val="white"/>
                <w:cs/>
                <w:lang w:bidi="mr-IN"/>
              </w:rPr>
              <w:t>प्रवासा</w:t>
            </w:r>
            <w:r w:rsidRPr="00F31E2C">
              <w:rPr>
                <w:rFonts w:ascii="Liberation Serif" w:hAnsi="Liberation Serif" w:cs="Liberation Serif"/>
                <w:color w:val="000000"/>
                <w:sz w:val="20"/>
                <w:szCs w:val="20"/>
                <w:highlight w:val="white"/>
                <w:lang w:bidi="mr-IN"/>
              </w:rPr>
              <w:t xml:space="preserve"> </w:t>
            </w:r>
            <w:r w:rsidRPr="00F31E2C">
              <w:rPr>
                <w:rFonts w:ascii="Aparajita" w:hAnsi="Aparajita" w:cs="Aparajita"/>
                <w:color w:val="000000"/>
                <w:sz w:val="20"/>
                <w:szCs w:val="20"/>
                <w:highlight w:val="white"/>
                <w:cs/>
                <w:lang w:bidi="mr-IN"/>
              </w:rPr>
              <w:t>दरम्याण</w:t>
            </w:r>
            <w:r w:rsidRPr="00F31E2C">
              <w:rPr>
                <w:rFonts w:ascii="Liberation Serif" w:hAnsi="Liberation Serif" w:cs="Liberation Serif"/>
                <w:color w:val="000000"/>
                <w:sz w:val="20"/>
                <w:szCs w:val="20"/>
                <w:highlight w:val="white"/>
                <w:lang w:bidi="mr-IN"/>
              </w:rPr>
              <w:t xml:space="preserve"> </w:t>
            </w:r>
            <w:r w:rsidRPr="00F31E2C">
              <w:rPr>
                <w:rFonts w:ascii="Aparajita" w:hAnsi="Aparajita" w:cs="Aparajita"/>
                <w:color w:val="000000"/>
                <w:sz w:val="20"/>
                <w:szCs w:val="20"/>
                <w:highlight w:val="white"/>
                <w:cs/>
                <w:lang w:bidi="mr-IN"/>
              </w:rPr>
              <w:t>फिर्यादी</w:t>
            </w:r>
            <w:r w:rsidRPr="00F31E2C">
              <w:rPr>
                <w:rFonts w:ascii="Liberation Serif" w:hAnsi="Liberation Serif" w:cs="Liberation Serif"/>
                <w:color w:val="000000"/>
                <w:sz w:val="20"/>
                <w:szCs w:val="20"/>
                <w:highlight w:val="white"/>
                <w:lang w:bidi="mr-IN"/>
              </w:rPr>
              <w:t xml:space="preserve"> </w:t>
            </w:r>
            <w:r w:rsidRPr="00F31E2C">
              <w:rPr>
                <w:rFonts w:ascii="Aparajita" w:hAnsi="Aparajita" w:cs="Aparajita"/>
                <w:color w:val="000000"/>
                <w:sz w:val="20"/>
                <w:szCs w:val="20"/>
                <w:highlight w:val="white"/>
                <w:cs/>
                <w:lang w:bidi="mr-IN"/>
              </w:rPr>
              <w:t>यांचे</w:t>
            </w:r>
            <w:r w:rsidRPr="00F31E2C">
              <w:rPr>
                <w:rFonts w:ascii="Liberation Serif" w:hAnsi="Liberation Serif" w:cs="Liberation Serif"/>
                <w:color w:val="000000"/>
                <w:sz w:val="20"/>
                <w:szCs w:val="20"/>
                <w:highlight w:val="white"/>
                <w:lang w:bidi="mr-IN"/>
              </w:rPr>
              <w:t xml:space="preserve"> </w:t>
            </w:r>
            <w:r w:rsidRPr="00F31E2C">
              <w:rPr>
                <w:rFonts w:ascii="Aparajita" w:hAnsi="Aparajita" w:cs="Aparajita"/>
                <w:color w:val="000000"/>
                <w:sz w:val="20"/>
                <w:szCs w:val="20"/>
                <w:highlight w:val="white"/>
                <w:cs/>
                <w:lang w:bidi="mr-IN"/>
              </w:rPr>
              <w:t>नजरचूकीचा</w:t>
            </w:r>
            <w:r w:rsidRPr="00F31E2C">
              <w:rPr>
                <w:rFonts w:ascii="Liberation Serif" w:hAnsi="Liberation Serif" w:cs="Liberation Serif"/>
                <w:color w:val="000000"/>
                <w:sz w:val="20"/>
                <w:szCs w:val="20"/>
                <w:highlight w:val="white"/>
                <w:lang w:bidi="mr-IN"/>
              </w:rPr>
              <w:t xml:space="preserve"> </w:t>
            </w:r>
            <w:r w:rsidRPr="00F31E2C">
              <w:rPr>
                <w:rFonts w:ascii="Aparajita" w:hAnsi="Aparajita" w:cs="Aparajita"/>
                <w:color w:val="000000"/>
                <w:sz w:val="20"/>
                <w:szCs w:val="20"/>
                <w:highlight w:val="white"/>
                <w:cs/>
                <w:lang w:bidi="mr-IN"/>
              </w:rPr>
              <w:t>फायदा</w:t>
            </w:r>
            <w:r w:rsidRPr="00F31E2C">
              <w:rPr>
                <w:rFonts w:ascii="Liberation Serif" w:hAnsi="Liberation Serif" w:cs="Liberation Serif"/>
                <w:color w:val="000000"/>
                <w:sz w:val="20"/>
                <w:szCs w:val="20"/>
                <w:highlight w:val="white"/>
                <w:lang w:bidi="mr-IN"/>
              </w:rPr>
              <w:t xml:space="preserve"> </w:t>
            </w:r>
            <w:r w:rsidRPr="00F31E2C">
              <w:rPr>
                <w:rFonts w:ascii="Aparajita" w:hAnsi="Aparajita" w:cs="Aparajita"/>
                <w:color w:val="000000"/>
                <w:sz w:val="20"/>
                <w:szCs w:val="20"/>
                <w:highlight w:val="white"/>
                <w:cs/>
                <w:lang w:bidi="mr-IN"/>
              </w:rPr>
              <w:t>घेवून</w:t>
            </w:r>
            <w:r w:rsidRPr="00F31E2C">
              <w:rPr>
                <w:rFonts w:ascii="Liberation Serif" w:hAnsi="Liberation Serif" w:cs="Liberation Serif"/>
                <w:color w:val="000000"/>
                <w:sz w:val="20"/>
                <w:szCs w:val="20"/>
                <w:highlight w:val="white"/>
                <w:lang w:bidi="mr-IN"/>
              </w:rPr>
              <w:t xml:space="preserve"> </w:t>
            </w:r>
            <w:r w:rsidRPr="00F31E2C">
              <w:rPr>
                <w:rFonts w:ascii="Aparajita" w:hAnsi="Aparajita" w:cs="Aparajita"/>
                <w:color w:val="000000"/>
                <w:sz w:val="20"/>
                <w:szCs w:val="20"/>
                <w:highlight w:val="white"/>
                <w:cs/>
                <w:lang w:bidi="mr-IN"/>
              </w:rPr>
              <w:t>त्यांचा</w:t>
            </w:r>
            <w:r w:rsidRPr="00F31E2C">
              <w:rPr>
                <w:rFonts w:ascii="Liberation Serif" w:hAnsi="Liberation Serif" w:cs="Liberation Serif"/>
                <w:color w:val="000000"/>
                <w:sz w:val="20"/>
                <w:szCs w:val="20"/>
                <w:highlight w:val="white"/>
                <w:lang w:bidi="mr-IN"/>
              </w:rPr>
              <w:t xml:space="preserve"> </w:t>
            </w:r>
            <w:r w:rsidRPr="00F31E2C">
              <w:rPr>
                <w:rFonts w:ascii="Aparajita" w:hAnsi="Aparajita" w:cs="Aparajita"/>
                <w:color w:val="000000"/>
                <w:sz w:val="20"/>
                <w:szCs w:val="20"/>
                <w:highlight w:val="white"/>
                <w:cs/>
                <w:lang w:bidi="mr-IN"/>
              </w:rPr>
              <w:t>नमुद</w:t>
            </w:r>
            <w:r w:rsidRPr="00F31E2C">
              <w:rPr>
                <w:rFonts w:ascii="Liberation Serif" w:hAnsi="Liberation Serif" w:cs="Liberation Serif"/>
                <w:color w:val="000000"/>
                <w:sz w:val="20"/>
                <w:szCs w:val="20"/>
                <w:highlight w:val="white"/>
                <w:lang w:bidi="mr-IN"/>
              </w:rPr>
              <w:t xml:space="preserve"> </w:t>
            </w:r>
            <w:r w:rsidRPr="00F31E2C">
              <w:rPr>
                <w:rFonts w:ascii="Aparajita" w:hAnsi="Aparajita" w:cs="Aparajita"/>
                <w:color w:val="000000"/>
                <w:sz w:val="20"/>
                <w:szCs w:val="20"/>
                <w:highlight w:val="white"/>
                <w:cs/>
                <w:lang w:bidi="mr-IN"/>
              </w:rPr>
              <w:t>वर्णनाचा</w:t>
            </w:r>
            <w:r w:rsidRPr="00F31E2C">
              <w:rPr>
                <w:rFonts w:ascii="Liberation Serif" w:hAnsi="Liberation Serif" w:cs="Liberation Serif"/>
                <w:color w:val="000000"/>
                <w:sz w:val="20"/>
                <w:szCs w:val="20"/>
                <w:highlight w:val="white"/>
                <w:lang w:bidi="mr-IN"/>
              </w:rPr>
              <w:t xml:space="preserve"> </w:t>
            </w:r>
            <w:r w:rsidRPr="00F31E2C">
              <w:rPr>
                <w:rFonts w:ascii="Aparajita" w:hAnsi="Aparajita" w:cs="Aparajita"/>
                <w:color w:val="000000"/>
                <w:sz w:val="20"/>
                <w:szCs w:val="20"/>
                <w:highlight w:val="white"/>
                <w:cs/>
                <w:lang w:bidi="mr-IN"/>
              </w:rPr>
              <w:t>मोबाईल</w:t>
            </w:r>
            <w:r w:rsidRPr="00F31E2C">
              <w:rPr>
                <w:rFonts w:ascii="Liberation Serif" w:hAnsi="Liberation Serif" w:cs="Liberation Serif"/>
                <w:color w:val="000000"/>
                <w:sz w:val="20"/>
                <w:szCs w:val="20"/>
                <w:highlight w:val="white"/>
                <w:lang w:bidi="mr-IN"/>
              </w:rPr>
              <w:t xml:space="preserve"> </w:t>
            </w:r>
            <w:r w:rsidRPr="00F31E2C">
              <w:rPr>
                <w:rFonts w:ascii="Aparajita" w:hAnsi="Aparajita" w:cs="Aparajita"/>
                <w:color w:val="000000"/>
                <w:sz w:val="20"/>
                <w:szCs w:val="20"/>
                <w:highlight w:val="white"/>
                <w:cs/>
                <w:lang w:bidi="mr-IN"/>
              </w:rPr>
              <w:t>रेस्टे</w:t>
            </w:r>
            <w:r w:rsidRPr="00F31E2C">
              <w:rPr>
                <w:rFonts w:ascii="Liberation Serif" w:hAnsi="Liberation Serif" w:cs="Liberation Serif"/>
                <w:color w:val="000000"/>
                <w:sz w:val="20"/>
                <w:szCs w:val="20"/>
                <w:highlight w:val="white"/>
                <w:lang w:bidi="mr-IN"/>
              </w:rPr>
              <w:t xml:space="preserve"> </w:t>
            </w:r>
            <w:r w:rsidRPr="00F31E2C">
              <w:rPr>
                <w:rFonts w:ascii="Aparajita" w:hAnsi="Aparajita" w:cs="Aparajita"/>
                <w:color w:val="000000"/>
                <w:sz w:val="20"/>
                <w:szCs w:val="20"/>
                <w:highlight w:val="white"/>
                <w:cs/>
                <w:lang w:bidi="mr-IN"/>
              </w:rPr>
              <w:t>धामणगाव</w:t>
            </w:r>
            <w:r w:rsidRPr="00F31E2C">
              <w:rPr>
                <w:rFonts w:ascii="Liberation Serif" w:hAnsi="Liberation Serif" w:cs="Liberation Serif"/>
                <w:color w:val="000000"/>
                <w:sz w:val="20"/>
                <w:szCs w:val="20"/>
                <w:highlight w:val="white"/>
                <w:lang w:bidi="mr-IN"/>
              </w:rPr>
              <w:t xml:space="preserve"> </w:t>
            </w:r>
            <w:r w:rsidRPr="00F31E2C">
              <w:rPr>
                <w:rFonts w:ascii="Aparajita" w:hAnsi="Aparajita" w:cs="Aparajita"/>
                <w:color w:val="000000"/>
                <w:sz w:val="20"/>
                <w:szCs w:val="20"/>
                <w:highlight w:val="white"/>
                <w:cs/>
                <w:lang w:bidi="mr-IN"/>
              </w:rPr>
              <w:t>येथे</w:t>
            </w:r>
            <w:r w:rsidRPr="00F31E2C">
              <w:rPr>
                <w:rFonts w:ascii="Liberation Serif" w:hAnsi="Liberation Serif" w:cs="Liberation Serif"/>
                <w:color w:val="000000"/>
                <w:sz w:val="20"/>
                <w:szCs w:val="20"/>
                <w:highlight w:val="white"/>
                <w:lang w:bidi="mr-IN"/>
              </w:rPr>
              <w:t xml:space="preserve"> </w:t>
            </w:r>
            <w:r w:rsidRPr="00F31E2C">
              <w:rPr>
                <w:rFonts w:ascii="Aparajita" w:hAnsi="Aparajita" w:cs="Aparajita"/>
                <w:color w:val="000000"/>
                <w:sz w:val="20"/>
                <w:szCs w:val="20"/>
                <w:highlight w:val="white"/>
                <w:cs/>
                <w:lang w:bidi="mr-IN"/>
              </w:rPr>
              <w:t>चोरून</w:t>
            </w:r>
            <w:r w:rsidRPr="00F31E2C">
              <w:rPr>
                <w:rFonts w:ascii="Liberation Serif" w:hAnsi="Liberation Serif" w:cs="Liberation Serif"/>
                <w:color w:val="000000"/>
                <w:sz w:val="20"/>
                <w:szCs w:val="20"/>
                <w:highlight w:val="white"/>
                <w:lang w:bidi="mr-IN"/>
              </w:rPr>
              <w:t xml:space="preserve"> </w:t>
            </w:r>
            <w:r w:rsidRPr="00F31E2C">
              <w:rPr>
                <w:rFonts w:ascii="Aparajita" w:hAnsi="Aparajita" w:cs="Aparajita"/>
                <w:color w:val="000000"/>
                <w:sz w:val="20"/>
                <w:szCs w:val="20"/>
                <w:highlight w:val="white"/>
                <w:cs/>
                <w:lang w:bidi="mr-IN"/>
              </w:rPr>
              <w:t>नेल्याचे</w:t>
            </w:r>
            <w:r w:rsidRPr="00F31E2C">
              <w:rPr>
                <w:rFonts w:ascii="Liberation Serif" w:hAnsi="Liberation Serif" w:cs="Liberation Serif"/>
                <w:color w:val="000000"/>
                <w:sz w:val="20"/>
                <w:szCs w:val="20"/>
                <w:highlight w:val="white"/>
                <w:lang w:bidi="mr-IN"/>
              </w:rPr>
              <w:t xml:space="preserve"> </w:t>
            </w:r>
            <w:r w:rsidRPr="00F31E2C">
              <w:rPr>
                <w:rFonts w:ascii="Aparajita" w:hAnsi="Aparajita" w:cs="Aparajita"/>
                <w:color w:val="000000"/>
                <w:sz w:val="20"/>
                <w:szCs w:val="20"/>
                <w:highlight w:val="white"/>
                <w:cs/>
                <w:lang w:bidi="mr-IN"/>
              </w:rPr>
              <w:t>लक्षात</w:t>
            </w:r>
            <w:r w:rsidRPr="00F31E2C">
              <w:rPr>
                <w:rFonts w:ascii="Liberation Serif" w:hAnsi="Liberation Serif" w:cs="Liberation Serif"/>
                <w:color w:val="000000"/>
                <w:sz w:val="20"/>
                <w:szCs w:val="20"/>
                <w:highlight w:val="white"/>
                <w:lang w:bidi="mr-IN"/>
              </w:rPr>
              <w:t xml:space="preserve"> </w:t>
            </w:r>
            <w:r w:rsidRPr="00F31E2C">
              <w:rPr>
                <w:rFonts w:ascii="Aparajita" w:hAnsi="Aparajita" w:cs="Aparajita"/>
                <w:color w:val="000000"/>
                <w:sz w:val="20"/>
                <w:szCs w:val="20"/>
                <w:highlight w:val="white"/>
                <w:cs/>
                <w:lang w:bidi="mr-IN"/>
              </w:rPr>
              <w:t>आले</w:t>
            </w:r>
            <w:r w:rsidRPr="00F31E2C">
              <w:rPr>
                <w:rFonts w:ascii="Liberation Serif" w:hAnsi="Liberation Serif" w:cs="Liberation Serif"/>
                <w:color w:val="000000"/>
                <w:sz w:val="20"/>
                <w:szCs w:val="20"/>
                <w:highlight w:val="white"/>
                <w:lang w:bidi="mr-IN"/>
              </w:rPr>
              <w:t xml:space="preserve"> </w:t>
            </w:r>
            <w:r w:rsidRPr="00F31E2C">
              <w:rPr>
                <w:rFonts w:ascii="Kruti Dev 010" w:hAnsi="Kruti Dev 010"/>
                <w:sz w:val="20"/>
                <w:szCs w:val="20"/>
              </w:rPr>
              <w:t xml:space="preserve"> o:u xqUgk nk[ky </w:t>
            </w:r>
          </w:p>
          <w:p w:rsidR="005F70B3" w:rsidRPr="00F31E2C" w:rsidRDefault="005F70B3" w:rsidP="00C4431A">
            <w:pPr>
              <w:ind w:left="-108" w:right="65"/>
              <w:contextualSpacing/>
              <w:rPr>
                <w:rFonts w:ascii="Kruti Dev 010" w:eastAsia="Liberation Serif" w:hAnsi="Kruti Dev 010" w:cs="Aparajita"/>
                <w:shadow/>
                <w:color w:val="000000"/>
                <w:sz w:val="20"/>
                <w:szCs w:val="20"/>
                <w:highlight w:val="white"/>
                <w:cs/>
                <w:lang w:bidi="mr-IN"/>
              </w:rPr>
            </w:pPr>
            <w:r w:rsidRPr="00F31E2C">
              <w:rPr>
                <w:rFonts w:ascii="Kruti Dev 010" w:hAnsi="Kruti Dev 010" w:cs="Kruti Dev 010"/>
                <w:sz w:val="20"/>
                <w:szCs w:val="20"/>
              </w:rPr>
              <w:t xml:space="preserve"> </w:t>
            </w:r>
          </w:p>
        </w:tc>
        <w:tc>
          <w:tcPr>
            <w:tcW w:w="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70B3" w:rsidRDefault="005F70B3" w:rsidP="00C4431A">
            <w:pPr>
              <w:ind w:right="65"/>
              <w:contextualSpacing/>
              <w:rPr>
                <w:rFonts w:ascii="Aparajita" w:hAnsi="Aparajita" w:cs="Aparajita"/>
                <w:shadow/>
                <w:color w:val="000000"/>
                <w:lang w:bidi="mr-IN"/>
              </w:rPr>
            </w:pPr>
            <w:r w:rsidRPr="00A03981">
              <w:rPr>
                <w:rFonts w:ascii="Kruti Dev 010" w:hAnsi="Kruti Dev 010" w:cs="Kruti Dev 010"/>
              </w:rPr>
              <w:t xml:space="preserve">aa </w:t>
            </w:r>
            <w:r>
              <w:rPr>
                <w:rFonts w:ascii="Aparajita" w:hAnsi="Aparajita" w:cs="Aparajita"/>
                <w:shadow/>
                <w:color w:val="000000"/>
                <w:lang w:bidi="mr-IN"/>
              </w:rPr>
              <w:t>HC/</w:t>
            </w:r>
          </w:p>
          <w:p w:rsidR="005F70B3" w:rsidRPr="00A03981" w:rsidRDefault="005F70B3" w:rsidP="00C4431A">
            <w:pPr>
              <w:ind w:right="65"/>
              <w:contextualSpacing/>
              <w:rPr>
                <w:rFonts w:ascii="Kruti Dev 010" w:hAnsi="Kruti Dev 010" w:cs="Kruti Dev 010"/>
                <w:rtl/>
                <w:cs/>
              </w:rPr>
            </w:pPr>
            <w:r>
              <w:rPr>
                <w:rFonts w:ascii="Aparajita" w:hAnsi="Aparajita" w:cs="Aparajita"/>
                <w:shadow/>
                <w:color w:val="000000"/>
                <w:lang w:bidi="mr-IN"/>
              </w:rPr>
              <w:t xml:space="preserve">786 </w:t>
            </w:r>
            <w:r>
              <w:rPr>
                <w:rFonts w:ascii="Kruti Dev 010" w:hAnsi="Kruti Dev 010" w:cs="Kruti Dev 010"/>
              </w:rPr>
              <w:t>fpapkGs</w:t>
            </w:r>
          </w:p>
        </w:tc>
      </w:tr>
      <w:tr w:rsidR="005F70B3" w:rsidRPr="00DF19FD" w:rsidTr="00C4431A">
        <w:trPr>
          <w:trHeight w:hRule="exact" w:val="3156"/>
        </w:trPr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70B3" w:rsidRDefault="005F70B3" w:rsidP="00C4431A">
            <w:pPr>
              <w:ind w:left="-86"/>
              <w:jc w:val="center"/>
              <w:rPr>
                <w:rFonts w:ascii="Kruti Dev 050" w:hAnsi="Kruti Dev 050"/>
                <w:b/>
                <w:sz w:val="26"/>
                <w:szCs w:val="26"/>
              </w:rPr>
            </w:pPr>
            <w:r>
              <w:rPr>
                <w:rFonts w:ascii="Kruti Dev 050" w:hAnsi="Kruti Dev 050"/>
                <w:b/>
                <w:sz w:val="26"/>
                <w:szCs w:val="26"/>
              </w:rPr>
              <w:t>10</w:t>
            </w:r>
          </w:p>
        </w:tc>
        <w:tc>
          <w:tcPr>
            <w:tcW w:w="1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70B3" w:rsidRPr="007868B6" w:rsidRDefault="005F70B3" w:rsidP="00C4431A">
            <w:pPr>
              <w:spacing w:before="120"/>
              <w:ind w:right="-129"/>
              <w:contextualSpacing/>
              <w:jc w:val="center"/>
              <w:rPr>
                <w:rFonts w:ascii="Kruti Dev 050" w:hAnsi="Kruti Dev 050" w:cstheme="minorBidi"/>
                <w:bCs/>
                <w:sz w:val="26"/>
                <w:szCs w:val="26"/>
                <w:lang w:bidi="mr-IN"/>
              </w:rPr>
            </w:pPr>
            <w:r w:rsidRPr="007868B6">
              <w:rPr>
                <w:rFonts w:ascii="Kruti Dev 050" w:hAnsi="Kruti Dev 050" w:cstheme="minorBidi"/>
                <w:bCs/>
                <w:sz w:val="26"/>
                <w:szCs w:val="26"/>
                <w:lang w:bidi="mr-IN"/>
              </w:rPr>
              <w:t>vdskyk</w:t>
            </w:r>
          </w:p>
          <w:p w:rsidR="005F70B3" w:rsidRPr="006059B1" w:rsidRDefault="005F70B3" w:rsidP="00C4431A">
            <w:pPr>
              <w:jc w:val="center"/>
              <w:rPr>
                <w:rFonts w:ascii="Kruti Dev 050 Wide" w:hAnsi="Kruti Dev 050 Wide"/>
                <w:sz w:val="26"/>
                <w:szCs w:val="26"/>
              </w:rPr>
            </w:pPr>
            <w:r w:rsidRPr="007868B6">
              <w:rPr>
                <w:rFonts w:ascii="Kruti Dev 050" w:hAnsi="Kruti Dev 050" w:cstheme="minorBidi"/>
                <w:bCs/>
                <w:sz w:val="26"/>
                <w:szCs w:val="26"/>
                <w:lang w:bidi="mr-IN"/>
              </w:rPr>
              <w:t>1240@18 dye 379 Hkk-na-fo-</w:t>
            </w:r>
            <w:r w:rsidRPr="006059B1">
              <w:rPr>
                <w:rFonts w:ascii="Kruti Dev 050 Wide" w:hAnsi="Kruti Dev 050 Wide"/>
                <w:sz w:val="26"/>
                <w:szCs w:val="26"/>
              </w:rPr>
              <w:t xml:space="preserve"> xqUgkizdkj</w:t>
            </w:r>
          </w:p>
          <w:p w:rsidR="005F70B3" w:rsidRPr="006059B1" w:rsidRDefault="005F70B3" w:rsidP="00C4431A">
            <w:pPr>
              <w:jc w:val="center"/>
              <w:rPr>
                <w:rFonts w:ascii="Kruti Dev 050 Wide" w:hAnsi="Kruti Dev 050 Wide"/>
              </w:rPr>
            </w:pPr>
            <w:r>
              <w:rPr>
                <w:rFonts w:ascii="Kruti Dev 050 Wide" w:hAnsi="Kruti Dev 050 Wide"/>
                <w:sz w:val="26"/>
                <w:szCs w:val="26"/>
              </w:rPr>
              <w:t xml:space="preserve">gWUMcWx </w:t>
            </w:r>
            <w:r w:rsidRPr="006059B1">
              <w:rPr>
                <w:rFonts w:ascii="Kruti Dev 050 Wide" w:hAnsi="Kruti Dev 050 Wide"/>
                <w:sz w:val="26"/>
                <w:szCs w:val="26"/>
              </w:rPr>
              <w:t>pksjh</w:t>
            </w:r>
          </w:p>
          <w:p w:rsidR="005F70B3" w:rsidRPr="007868B6" w:rsidRDefault="005F70B3" w:rsidP="00C4431A">
            <w:pPr>
              <w:spacing w:before="120"/>
              <w:ind w:right="-129"/>
              <w:contextualSpacing/>
              <w:jc w:val="center"/>
              <w:rPr>
                <w:rFonts w:ascii="Kruti Dev 050" w:hAnsi="Kruti Dev 050" w:cstheme="minorBidi"/>
                <w:bCs/>
                <w:sz w:val="26"/>
                <w:szCs w:val="26"/>
                <w:cs/>
                <w:lang w:bidi="mr-IN"/>
              </w:rPr>
            </w:pP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70B3" w:rsidRPr="007868B6" w:rsidRDefault="005F70B3" w:rsidP="00C4431A">
            <w:pPr>
              <w:spacing w:before="120"/>
              <w:ind w:left="-108" w:right="-18" w:firstLine="144"/>
              <w:contextualSpacing/>
              <w:jc w:val="center"/>
              <w:rPr>
                <w:rFonts w:ascii="Kruti Dev 050" w:hAnsi="Kruti Dev 050" w:cs="Kruti Dev 010"/>
                <w:bCs/>
                <w:sz w:val="26"/>
                <w:szCs w:val="26"/>
              </w:rPr>
            </w:pPr>
            <w:r w:rsidRPr="007868B6">
              <w:rPr>
                <w:rFonts w:ascii="Kruti Dev 050" w:hAnsi="Kruti Dev 050" w:cs="Kruti Dev 010"/>
                <w:bCs/>
                <w:sz w:val="26"/>
                <w:szCs w:val="26"/>
              </w:rPr>
              <w:t>Vsªu ua- 11039 egkjk”Vª ,Dl- ps dksp ua- ,l@6 cFkZ ua- 61 o:u js-LVs- eqfrZtkiqj ;sFkqu xkMh lqVY;k uarj dkgh osGkrp-</w:t>
            </w:r>
          </w:p>
        </w:tc>
        <w:tc>
          <w:tcPr>
            <w:tcW w:w="1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70B3" w:rsidRPr="007868B6" w:rsidRDefault="005F70B3" w:rsidP="00C4431A">
            <w:pPr>
              <w:spacing w:before="120"/>
              <w:ind w:left="-108" w:right="-18" w:hanging="7"/>
              <w:contextualSpacing/>
              <w:jc w:val="center"/>
              <w:rPr>
                <w:rFonts w:ascii="Kruti Dev 050" w:hAnsi="Kruti Dev 050" w:cs="Kruti Dev 010"/>
                <w:bCs/>
                <w:sz w:val="26"/>
                <w:szCs w:val="26"/>
              </w:rPr>
            </w:pPr>
            <w:r w:rsidRPr="007868B6">
              <w:rPr>
                <w:rFonts w:ascii="Kruti Dev 050" w:hAnsi="Kruti Dev 050" w:cs="Kruti Dev 010"/>
                <w:bCs/>
                <w:sz w:val="26"/>
                <w:szCs w:val="26"/>
              </w:rPr>
              <w:t>11@12@18 ps 12-20 ok-</w:t>
            </w:r>
          </w:p>
          <w:p w:rsidR="005F70B3" w:rsidRPr="007868B6" w:rsidRDefault="005F70B3" w:rsidP="00C4431A">
            <w:pPr>
              <w:spacing w:before="120"/>
              <w:ind w:left="-108" w:right="-18" w:hanging="7"/>
              <w:contextualSpacing/>
              <w:jc w:val="center"/>
              <w:rPr>
                <w:rFonts w:cstheme="minorBidi"/>
                <w:sz w:val="26"/>
                <w:szCs w:val="26"/>
                <w:lang w:bidi="mr-IN"/>
              </w:rPr>
            </w:pPr>
          </w:p>
          <w:p w:rsidR="005F70B3" w:rsidRPr="007868B6" w:rsidRDefault="005F70B3" w:rsidP="00C4431A">
            <w:pPr>
              <w:spacing w:before="120"/>
              <w:ind w:left="-108" w:right="-18" w:hanging="7"/>
              <w:contextualSpacing/>
              <w:jc w:val="center"/>
              <w:rPr>
                <w:rFonts w:ascii="Kruti Dev 050" w:hAnsi="Kruti Dev 050" w:cs="Kruti Dev 010"/>
                <w:bCs/>
                <w:sz w:val="26"/>
                <w:szCs w:val="26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70B3" w:rsidRPr="007868B6" w:rsidRDefault="005F70B3" w:rsidP="00C4431A">
            <w:pPr>
              <w:spacing w:before="120"/>
              <w:ind w:left="-108" w:right="-18" w:hanging="7"/>
              <w:contextualSpacing/>
              <w:jc w:val="center"/>
              <w:rPr>
                <w:rFonts w:ascii="Kruti Dev 050" w:hAnsi="Kruti Dev 050" w:cs="Kruti Dev 010"/>
                <w:bCs/>
                <w:sz w:val="26"/>
                <w:szCs w:val="26"/>
              </w:rPr>
            </w:pPr>
            <w:r w:rsidRPr="007868B6">
              <w:rPr>
                <w:rFonts w:ascii="Kruti Dev 050" w:hAnsi="Kruti Dev 050" w:cs="Kruti Dev 010"/>
                <w:bCs/>
                <w:sz w:val="26"/>
                <w:szCs w:val="26"/>
              </w:rPr>
              <w:t>12@12@18 ps 01-33 ok-</w:t>
            </w:r>
          </w:p>
          <w:p w:rsidR="005F70B3" w:rsidRPr="007868B6" w:rsidRDefault="005F70B3" w:rsidP="00C4431A">
            <w:pPr>
              <w:spacing w:before="120"/>
              <w:ind w:left="-108" w:right="-18" w:hanging="7"/>
              <w:contextualSpacing/>
              <w:jc w:val="center"/>
              <w:rPr>
                <w:rFonts w:cstheme="minorBidi"/>
                <w:sz w:val="26"/>
                <w:szCs w:val="26"/>
                <w:lang w:bidi="mr-IN"/>
              </w:rPr>
            </w:pPr>
          </w:p>
          <w:p w:rsidR="005F70B3" w:rsidRPr="007868B6" w:rsidRDefault="005F70B3" w:rsidP="00C4431A">
            <w:pPr>
              <w:spacing w:before="120"/>
              <w:ind w:left="-108" w:right="-18" w:hanging="7"/>
              <w:contextualSpacing/>
              <w:jc w:val="center"/>
              <w:rPr>
                <w:rFonts w:ascii="Kruti Dev 050" w:hAnsi="Kruti Dev 050" w:cs="Kruti Dev 010"/>
                <w:bCs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70B3" w:rsidRPr="007868B6" w:rsidRDefault="005F70B3" w:rsidP="00C4431A">
            <w:pPr>
              <w:spacing w:before="120"/>
              <w:ind w:left="-108" w:right="-18" w:firstLine="144"/>
              <w:contextualSpacing/>
              <w:jc w:val="center"/>
              <w:rPr>
                <w:bCs/>
                <w:sz w:val="26"/>
                <w:szCs w:val="26"/>
              </w:rPr>
            </w:pPr>
            <w:r w:rsidRPr="007868B6">
              <w:rPr>
                <w:rFonts w:ascii="Kruti Dev 050" w:hAnsi="Kruti Dev 050" w:cs="Kruti Dev 010"/>
                <w:bCs/>
                <w:sz w:val="26"/>
                <w:szCs w:val="26"/>
              </w:rPr>
              <w:t>‘’kf’kdkar Jh/kj egktu o; 66 o"ksZ] jk- pascj ¶yWV daz- 203 ch foax] nf{k.k vacka&gt;jh ekxZ] J/nkuan isB] ukxiqj-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70B3" w:rsidRPr="007868B6" w:rsidRDefault="005F70B3" w:rsidP="00C4431A">
            <w:pPr>
              <w:spacing w:before="120"/>
              <w:ind w:left="-108" w:right="-115" w:hanging="7"/>
              <w:contextualSpacing/>
              <w:jc w:val="center"/>
              <w:rPr>
                <w:rFonts w:ascii="Kruti Dev 050" w:hAnsi="Kruti Dev 050" w:cs="Mangal"/>
                <w:bCs/>
                <w:sz w:val="26"/>
                <w:szCs w:val="26"/>
                <w:lang w:bidi="mr-IN"/>
              </w:rPr>
            </w:pPr>
            <w:r w:rsidRPr="007868B6">
              <w:rPr>
                <w:rFonts w:ascii="Kruti Dev 050" w:hAnsi="Kruti Dev 050" w:cs="Mangal"/>
                <w:bCs/>
                <w:sz w:val="26"/>
                <w:szCs w:val="26"/>
                <w:lang w:bidi="mr-IN"/>
              </w:rPr>
              <w:t>vKkr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70B3" w:rsidRPr="00A62EAF" w:rsidRDefault="005F70B3" w:rsidP="00C4431A">
            <w:pPr>
              <w:autoSpaceDE w:val="0"/>
              <w:autoSpaceDN w:val="0"/>
              <w:adjustRightInd w:val="0"/>
              <w:jc w:val="center"/>
              <w:rPr>
                <w:rFonts w:ascii="Kruti Dev 050" w:eastAsia="Liberation Serif" w:hAnsi="Kruti Dev 050" w:cs="Liberation Serif"/>
                <w:b/>
                <w:sz w:val="26"/>
                <w:szCs w:val="26"/>
                <w:u w:val="single"/>
                <w:lang w:bidi="mr-IN"/>
              </w:rPr>
            </w:pPr>
            <w:r w:rsidRPr="00A62EAF">
              <w:rPr>
                <w:rFonts w:ascii="Kruti Dev 050" w:eastAsia="Liberation Serif" w:hAnsi="Kruti Dev 050" w:cs="Liberation Serif"/>
                <w:b/>
                <w:sz w:val="26"/>
                <w:szCs w:val="26"/>
                <w:u w:val="single"/>
                <w:lang w:bidi="mr-IN"/>
              </w:rPr>
              <w:t>,dq.k 17]000 :-</w:t>
            </w:r>
          </w:p>
          <w:p w:rsidR="005F70B3" w:rsidRPr="007868B6" w:rsidRDefault="005F70B3" w:rsidP="00C4431A">
            <w:pPr>
              <w:spacing w:before="120"/>
              <w:ind w:left="-108" w:right="-115" w:hanging="7"/>
              <w:contextualSpacing/>
              <w:jc w:val="center"/>
              <w:rPr>
                <w:rFonts w:ascii="Kruti Dev 050" w:hAnsi="Kruti Dev 050" w:cs="Kruti Dev 010"/>
                <w:bCs/>
                <w:color w:val="FF0000"/>
                <w:sz w:val="26"/>
                <w:szCs w:val="26"/>
              </w:rPr>
            </w:pPr>
            <w:r w:rsidRPr="007868B6">
              <w:rPr>
                <w:rFonts w:ascii="Kruti Dev 050" w:hAnsi="Kruti Dev 050" w:cs="Kruti Dev 010"/>
                <w:bCs/>
                <w:sz w:val="26"/>
                <w:szCs w:val="26"/>
              </w:rPr>
              <w:t>,d jsD&gt;huph vkdk’kh jaxkph gW.McWx R;kr ,d iS’kkaps ikWdhV R;kr jks[k 7000@&amp; :] cWad vkWQ egkjk”Vªps ATM dkMZ] iWudkMZ] fQ;kZnh o R;kaps iRuhps gsYFk dkMZ] oksVj dkMZ] nRr egkjktkaps QksVks] tqus okijrs diMs fda- 10</w:t>
            </w:r>
            <w:r>
              <w:rPr>
                <w:rFonts w:ascii="Kruti Dev 050" w:hAnsi="Kruti Dev 050" w:cs="Kruti Dev 010"/>
                <w:bCs/>
                <w:sz w:val="26"/>
                <w:szCs w:val="26"/>
              </w:rPr>
              <w:t>]</w:t>
            </w:r>
            <w:r w:rsidRPr="007868B6">
              <w:rPr>
                <w:rFonts w:ascii="Kruti Dev 050" w:hAnsi="Kruti Dev 050" w:cs="Kruti Dev 010"/>
                <w:bCs/>
                <w:sz w:val="26"/>
                <w:szCs w:val="26"/>
              </w:rPr>
              <w:t>000@&amp; : vlk ,dq.k  17</w:t>
            </w:r>
            <w:r>
              <w:rPr>
                <w:rFonts w:ascii="Kruti Dev 050" w:hAnsi="Kruti Dev 050" w:cs="Kruti Dev 010"/>
                <w:bCs/>
                <w:sz w:val="26"/>
                <w:szCs w:val="26"/>
              </w:rPr>
              <w:t>]</w:t>
            </w:r>
            <w:r w:rsidRPr="007868B6">
              <w:rPr>
                <w:rFonts w:ascii="Kruti Dev 050" w:hAnsi="Kruti Dev 050" w:cs="Kruti Dev 010"/>
                <w:bCs/>
                <w:sz w:val="26"/>
                <w:szCs w:val="26"/>
              </w:rPr>
              <w:t>000@&amp; :- pk eky-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70B3" w:rsidRPr="007868B6" w:rsidRDefault="005F70B3" w:rsidP="00C4431A">
            <w:pPr>
              <w:spacing w:before="120"/>
              <w:ind w:left="-108" w:right="-115" w:hanging="7"/>
              <w:contextualSpacing/>
              <w:jc w:val="center"/>
              <w:rPr>
                <w:rFonts w:ascii="Kruti Dev 050" w:hAnsi="Kruti Dev 050" w:cs="Mangal"/>
                <w:bCs/>
                <w:sz w:val="26"/>
                <w:szCs w:val="26"/>
                <w:lang w:bidi="mr-IN"/>
              </w:rPr>
            </w:pPr>
            <w:r w:rsidRPr="007868B6">
              <w:rPr>
                <w:rFonts w:ascii="Kruti Dev 050" w:hAnsi="Kruti Dev 050" w:cs="Mangal"/>
                <w:bCs/>
                <w:sz w:val="26"/>
                <w:szCs w:val="26"/>
                <w:lang w:bidi="mr-IN"/>
              </w:rPr>
              <w:t>fujad</w:t>
            </w:r>
          </w:p>
        </w:tc>
        <w:tc>
          <w:tcPr>
            <w:tcW w:w="3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70B3" w:rsidRPr="007868B6" w:rsidRDefault="005F70B3" w:rsidP="00C4431A">
            <w:pPr>
              <w:spacing w:before="120"/>
              <w:ind w:left="-108" w:right="65" w:firstLine="144"/>
              <w:contextualSpacing/>
              <w:jc w:val="both"/>
              <w:rPr>
                <w:rFonts w:ascii="Kruti Dev 050" w:hAnsi="Kruti Dev 050" w:cs="Kruti Dev 010"/>
                <w:bCs/>
                <w:sz w:val="26"/>
                <w:szCs w:val="26"/>
              </w:rPr>
            </w:pPr>
            <w:r w:rsidRPr="007868B6">
              <w:rPr>
                <w:rFonts w:ascii="Kruti Dev 050" w:hAnsi="Kruti Dev 050" w:cs="Kruti Dev 010"/>
                <w:bCs/>
                <w:sz w:val="26"/>
                <w:szCs w:val="26"/>
              </w:rPr>
              <w:t xml:space="preserve">    ueqn rk- osGh o fBdk.kh ;krhy fQ;kZnh gs ueqn Vsªuus ‘</w:t>
            </w:r>
            <w:r>
              <w:rPr>
                <w:rFonts w:ascii="Kruti Dev 050" w:hAnsi="Kruti Dev 050" w:cs="Kruti Dev 010"/>
                <w:bCs/>
                <w:sz w:val="26"/>
                <w:szCs w:val="26"/>
              </w:rPr>
              <w:t>’</w:t>
            </w:r>
            <w:r w:rsidRPr="007868B6">
              <w:rPr>
                <w:rFonts w:ascii="Kruti Dev 050" w:hAnsi="Kruti Dev 050" w:cs="Kruti Dev 010"/>
                <w:bCs/>
                <w:sz w:val="26"/>
                <w:szCs w:val="26"/>
              </w:rPr>
              <w:t>ksxko rs ukxiqj vlk izokl dfjr vlrkauk js-LVs- eqfrZtkiqj ;sFkqu xkMh lqVY;koj R;kaph ueqn cWx vkrhy lkekuklg dks.khrjh vKkr pksjV;kus fQ;kZnhph utj pqdoqu pks:u usyh-</w:t>
            </w:r>
          </w:p>
          <w:p w:rsidR="005F70B3" w:rsidRPr="007868B6" w:rsidRDefault="005F70B3" w:rsidP="00C4431A">
            <w:pPr>
              <w:spacing w:before="120"/>
              <w:ind w:left="-108" w:right="65" w:firstLine="144"/>
              <w:contextualSpacing/>
              <w:jc w:val="both"/>
              <w:rPr>
                <w:rFonts w:ascii="Kruti Dev 050" w:hAnsi="Kruti Dev 050" w:cs="Kruti Dev 010"/>
                <w:bCs/>
                <w:sz w:val="26"/>
                <w:szCs w:val="26"/>
              </w:rPr>
            </w:pPr>
            <w:r w:rsidRPr="007868B6">
              <w:rPr>
                <w:rFonts w:ascii="Kruti Dev 050" w:hAnsi="Kruti Dev 050" w:cs="Kruti Dev 010"/>
                <w:bCs/>
                <w:sz w:val="26"/>
                <w:szCs w:val="26"/>
              </w:rPr>
              <w:t xml:space="preserve">    fQ;kZnhus Lor% iks-LVs- yk ;soqu fQ;kZn fnY;kus xqUgk vktjksth nk[ky-</w:t>
            </w:r>
          </w:p>
          <w:p w:rsidR="005F70B3" w:rsidRPr="007868B6" w:rsidRDefault="005F70B3" w:rsidP="00C4431A">
            <w:pPr>
              <w:spacing w:before="120"/>
              <w:ind w:left="-108" w:right="65" w:firstLine="144"/>
              <w:contextualSpacing/>
              <w:jc w:val="both"/>
              <w:rPr>
                <w:rFonts w:ascii="Kruti Dev 050" w:hAnsi="Kruti Dev 050" w:cs="Kruti Dev 010"/>
                <w:bCs/>
                <w:sz w:val="26"/>
                <w:szCs w:val="26"/>
              </w:rPr>
            </w:pPr>
          </w:p>
        </w:tc>
        <w:tc>
          <w:tcPr>
            <w:tcW w:w="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70B3" w:rsidRPr="007868B6" w:rsidRDefault="005F70B3" w:rsidP="00C4431A">
            <w:pPr>
              <w:spacing w:before="120"/>
              <w:ind w:left="-111" w:right="-36" w:firstLine="147"/>
              <w:contextualSpacing/>
              <w:jc w:val="center"/>
              <w:rPr>
                <w:rFonts w:ascii="Kruti Dev 050" w:hAnsi="Kruti Dev 050" w:cs="Kruti Dev 010"/>
                <w:szCs w:val="28"/>
              </w:rPr>
            </w:pPr>
            <w:r w:rsidRPr="007868B6">
              <w:rPr>
                <w:rFonts w:ascii="Kruti Dev 050" w:hAnsi="Kruti Dev 050" w:cs="Kruti Dev 010"/>
                <w:szCs w:val="28"/>
              </w:rPr>
              <w:t>iksgok 116 Bkdqj</w:t>
            </w:r>
          </w:p>
        </w:tc>
      </w:tr>
      <w:tr w:rsidR="005F70B3" w:rsidRPr="00DF19FD" w:rsidTr="00C4431A">
        <w:trPr>
          <w:trHeight w:hRule="exact" w:val="2607"/>
        </w:trPr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70B3" w:rsidRPr="00DF19FD" w:rsidRDefault="005F70B3" w:rsidP="00C4431A">
            <w:pPr>
              <w:ind w:left="-86"/>
              <w:jc w:val="center"/>
              <w:rPr>
                <w:rFonts w:ascii="Kruti Dev 050" w:hAnsi="Kruti Dev 050"/>
                <w:b/>
                <w:sz w:val="26"/>
                <w:szCs w:val="26"/>
              </w:rPr>
            </w:pPr>
            <w:r>
              <w:rPr>
                <w:rFonts w:ascii="Kruti Dev 050" w:hAnsi="Kruti Dev 050"/>
                <w:b/>
                <w:sz w:val="26"/>
                <w:szCs w:val="26"/>
              </w:rPr>
              <w:t>11</w:t>
            </w:r>
          </w:p>
        </w:tc>
        <w:tc>
          <w:tcPr>
            <w:tcW w:w="1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70B3" w:rsidRPr="007868B6" w:rsidRDefault="005F70B3" w:rsidP="00C4431A">
            <w:pPr>
              <w:spacing w:before="120"/>
              <w:ind w:right="-129"/>
              <w:contextualSpacing/>
              <w:jc w:val="center"/>
              <w:rPr>
                <w:rFonts w:ascii="Kruti Dev 050" w:hAnsi="Kruti Dev 050" w:cstheme="minorBidi"/>
                <w:bCs/>
                <w:sz w:val="26"/>
                <w:szCs w:val="26"/>
                <w:lang w:bidi="mr-IN"/>
              </w:rPr>
            </w:pPr>
            <w:r w:rsidRPr="007868B6">
              <w:rPr>
                <w:rFonts w:ascii="Kruti Dev 050" w:hAnsi="Kruti Dev 050" w:cstheme="minorBidi"/>
                <w:bCs/>
                <w:sz w:val="26"/>
                <w:szCs w:val="26"/>
                <w:lang w:bidi="mr-IN"/>
              </w:rPr>
              <w:t>vdskyk</w:t>
            </w:r>
          </w:p>
          <w:p w:rsidR="005F70B3" w:rsidRPr="006059B1" w:rsidRDefault="005F70B3" w:rsidP="00C4431A">
            <w:pPr>
              <w:jc w:val="center"/>
              <w:rPr>
                <w:rFonts w:ascii="Kruti Dev 050 Wide" w:hAnsi="Kruti Dev 050 Wide"/>
                <w:sz w:val="26"/>
                <w:szCs w:val="26"/>
              </w:rPr>
            </w:pPr>
            <w:r w:rsidRPr="007868B6">
              <w:rPr>
                <w:rFonts w:ascii="Kruti Dev 050" w:hAnsi="Kruti Dev 050" w:cstheme="minorBidi"/>
                <w:bCs/>
                <w:sz w:val="26"/>
                <w:szCs w:val="26"/>
                <w:lang w:bidi="mr-IN"/>
              </w:rPr>
              <w:t>1241@18 dye 379 Hkk-na-fo-</w:t>
            </w:r>
            <w:r w:rsidRPr="006059B1">
              <w:rPr>
                <w:rFonts w:ascii="Kruti Dev 050 Wide" w:hAnsi="Kruti Dev 050 Wide"/>
                <w:sz w:val="26"/>
                <w:szCs w:val="26"/>
              </w:rPr>
              <w:t xml:space="preserve"> xqUgkizdkj</w:t>
            </w:r>
          </w:p>
          <w:p w:rsidR="005F70B3" w:rsidRPr="006059B1" w:rsidRDefault="005F70B3" w:rsidP="00C4431A">
            <w:pPr>
              <w:jc w:val="center"/>
              <w:rPr>
                <w:rFonts w:ascii="Kruti Dev 050 Wide" w:hAnsi="Kruti Dev 050 Wide"/>
              </w:rPr>
            </w:pPr>
            <w:r>
              <w:rPr>
                <w:rFonts w:ascii="Kruti Dev 050 Wide" w:hAnsi="Kruti Dev 050 Wide"/>
                <w:sz w:val="26"/>
                <w:szCs w:val="26"/>
              </w:rPr>
              <w:t xml:space="preserve">eksckbZy </w:t>
            </w:r>
            <w:r w:rsidRPr="006059B1">
              <w:rPr>
                <w:rFonts w:ascii="Kruti Dev 050 Wide" w:hAnsi="Kruti Dev 050 Wide"/>
                <w:sz w:val="26"/>
                <w:szCs w:val="26"/>
              </w:rPr>
              <w:t>pksjh</w:t>
            </w:r>
          </w:p>
          <w:p w:rsidR="005F70B3" w:rsidRPr="007868B6" w:rsidRDefault="005F70B3" w:rsidP="00C4431A">
            <w:pPr>
              <w:spacing w:before="120"/>
              <w:ind w:right="-129"/>
              <w:contextualSpacing/>
              <w:jc w:val="center"/>
              <w:rPr>
                <w:rFonts w:ascii="Kruti Dev 050" w:hAnsi="Kruti Dev 050" w:cstheme="minorBidi"/>
                <w:bCs/>
                <w:sz w:val="26"/>
                <w:szCs w:val="26"/>
                <w:cs/>
                <w:lang w:bidi="mr-IN"/>
              </w:rPr>
            </w:pP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70B3" w:rsidRPr="007868B6" w:rsidRDefault="005F70B3" w:rsidP="00C4431A">
            <w:pPr>
              <w:spacing w:before="120"/>
              <w:ind w:left="-108" w:right="-18" w:firstLine="144"/>
              <w:contextualSpacing/>
              <w:jc w:val="center"/>
              <w:rPr>
                <w:rFonts w:ascii="Kruti Dev 050" w:hAnsi="Kruti Dev 050" w:cs="Kruti Dev 010"/>
                <w:bCs/>
                <w:sz w:val="26"/>
                <w:szCs w:val="26"/>
              </w:rPr>
            </w:pPr>
            <w:r w:rsidRPr="007868B6">
              <w:rPr>
                <w:rFonts w:ascii="Kruti Dev 050" w:hAnsi="Kruti Dev 050" w:cs="Kruti Dev 010"/>
                <w:bCs/>
                <w:sz w:val="26"/>
                <w:szCs w:val="26"/>
              </w:rPr>
              <w:t>js-LVs- vdksyk cqdhax vkWQhl e/kqu-</w:t>
            </w:r>
          </w:p>
        </w:tc>
        <w:tc>
          <w:tcPr>
            <w:tcW w:w="1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70B3" w:rsidRPr="007868B6" w:rsidRDefault="005F70B3" w:rsidP="00C4431A">
            <w:pPr>
              <w:spacing w:before="120"/>
              <w:ind w:left="-108" w:right="-18" w:hanging="7"/>
              <w:contextualSpacing/>
              <w:jc w:val="center"/>
              <w:rPr>
                <w:rFonts w:ascii="Kruti Dev 050" w:hAnsi="Kruti Dev 050" w:cs="Kruti Dev 010"/>
                <w:bCs/>
                <w:sz w:val="26"/>
                <w:szCs w:val="26"/>
              </w:rPr>
            </w:pPr>
            <w:r w:rsidRPr="007868B6">
              <w:rPr>
                <w:rFonts w:ascii="Kruti Dev 050" w:hAnsi="Kruti Dev 050" w:cs="Kruti Dev 010"/>
                <w:bCs/>
                <w:sz w:val="26"/>
                <w:szCs w:val="26"/>
              </w:rPr>
              <w:t>12@12@18 ps 08-30 ok-</w:t>
            </w:r>
          </w:p>
          <w:p w:rsidR="005F70B3" w:rsidRPr="007868B6" w:rsidRDefault="005F70B3" w:rsidP="00C4431A">
            <w:pPr>
              <w:spacing w:before="120"/>
              <w:ind w:left="-108" w:right="-18" w:hanging="7"/>
              <w:contextualSpacing/>
              <w:jc w:val="center"/>
              <w:rPr>
                <w:rFonts w:cstheme="minorBidi"/>
                <w:sz w:val="26"/>
                <w:szCs w:val="26"/>
                <w:lang w:bidi="mr-IN"/>
              </w:rPr>
            </w:pPr>
          </w:p>
          <w:p w:rsidR="005F70B3" w:rsidRPr="007868B6" w:rsidRDefault="005F70B3" w:rsidP="00C4431A">
            <w:pPr>
              <w:spacing w:before="120"/>
              <w:ind w:left="-108" w:right="-18" w:hanging="7"/>
              <w:contextualSpacing/>
              <w:jc w:val="center"/>
              <w:rPr>
                <w:rFonts w:ascii="Kruti Dev 050" w:hAnsi="Kruti Dev 050" w:cs="Kruti Dev 010"/>
                <w:bCs/>
                <w:sz w:val="26"/>
                <w:szCs w:val="26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70B3" w:rsidRPr="007868B6" w:rsidRDefault="005F70B3" w:rsidP="00C4431A">
            <w:pPr>
              <w:spacing w:before="120"/>
              <w:ind w:left="-108" w:right="-18" w:hanging="7"/>
              <w:contextualSpacing/>
              <w:jc w:val="center"/>
              <w:rPr>
                <w:rFonts w:ascii="Kruti Dev 050" w:hAnsi="Kruti Dev 050" w:cs="Kruti Dev 010"/>
                <w:bCs/>
                <w:sz w:val="26"/>
                <w:szCs w:val="26"/>
              </w:rPr>
            </w:pPr>
            <w:r w:rsidRPr="007868B6">
              <w:rPr>
                <w:rFonts w:ascii="Kruti Dev 050" w:hAnsi="Kruti Dev 050" w:cs="Kruti Dev 010"/>
                <w:bCs/>
                <w:sz w:val="26"/>
                <w:szCs w:val="26"/>
              </w:rPr>
              <w:t>12@12@18 ps 15-30 ok-</w:t>
            </w:r>
          </w:p>
          <w:p w:rsidR="005F70B3" w:rsidRPr="007868B6" w:rsidRDefault="005F70B3" w:rsidP="00C4431A">
            <w:pPr>
              <w:spacing w:before="120"/>
              <w:ind w:left="-108" w:right="-18" w:hanging="7"/>
              <w:contextualSpacing/>
              <w:jc w:val="center"/>
              <w:rPr>
                <w:rFonts w:cstheme="minorBidi"/>
                <w:sz w:val="26"/>
                <w:szCs w:val="26"/>
                <w:lang w:bidi="mr-IN"/>
              </w:rPr>
            </w:pPr>
          </w:p>
          <w:p w:rsidR="005F70B3" w:rsidRPr="007868B6" w:rsidRDefault="005F70B3" w:rsidP="00C4431A">
            <w:pPr>
              <w:spacing w:before="120"/>
              <w:ind w:left="-108" w:right="-18" w:hanging="7"/>
              <w:contextualSpacing/>
              <w:jc w:val="center"/>
              <w:rPr>
                <w:rFonts w:ascii="Kruti Dev 050" w:hAnsi="Kruti Dev 050" w:cs="Kruti Dev 010"/>
                <w:bCs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70B3" w:rsidRPr="007868B6" w:rsidRDefault="005F70B3" w:rsidP="00C4431A">
            <w:pPr>
              <w:spacing w:before="120"/>
              <w:ind w:left="-108" w:right="-18" w:firstLine="144"/>
              <w:contextualSpacing/>
              <w:jc w:val="center"/>
              <w:rPr>
                <w:bCs/>
                <w:sz w:val="26"/>
                <w:szCs w:val="26"/>
              </w:rPr>
            </w:pPr>
            <w:r w:rsidRPr="007868B6">
              <w:rPr>
                <w:rFonts w:ascii="Kruti Dev 050" w:hAnsi="Kruti Dev 050" w:cs="Kruti Dev 010"/>
                <w:bCs/>
                <w:sz w:val="26"/>
                <w:szCs w:val="26"/>
              </w:rPr>
              <w:t xml:space="preserve">lS¸;n gluSu vyh lS¸;n </w:t>
            </w:r>
            <w:r>
              <w:rPr>
                <w:rFonts w:ascii="Kruti Dev 050" w:hAnsi="Kruti Dev 050" w:cs="Kruti Dev 010"/>
                <w:bCs/>
                <w:sz w:val="26"/>
                <w:szCs w:val="26"/>
              </w:rPr>
              <w:t>’</w:t>
            </w:r>
            <w:r w:rsidRPr="007868B6">
              <w:rPr>
                <w:rFonts w:ascii="Kruti Dev 050" w:hAnsi="Kruti Dev 050" w:cs="Kruti Dev 010"/>
                <w:bCs/>
                <w:sz w:val="26"/>
                <w:szCs w:val="26"/>
              </w:rPr>
              <w:t xml:space="preserve">kCchj o; </w:t>
            </w:r>
            <w:r>
              <w:rPr>
                <w:rFonts w:ascii="Kruti Dev 050" w:hAnsi="Kruti Dev 050" w:cs="Kruti Dev 010"/>
                <w:bCs/>
                <w:sz w:val="26"/>
                <w:szCs w:val="26"/>
              </w:rPr>
              <w:t>45 o"</w:t>
            </w:r>
            <w:r w:rsidRPr="007868B6">
              <w:rPr>
                <w:rFonts w:ascii="Kruti Dev 050" w:hAnsi="Kruti Dev 050" w:cs="Kruti Dev 010"/>
                <w:bCs/>
                <w:sz w:val="26"/>
                <w:szCs w:val="26"/>
              </w:rPr>
              <w:t>ksZ] jk- ckdjiqjk] rk- vdksV] ft- vdksyk-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70B3" w:rsidRPr="007868B6" w:rsidRDefault="005F70B3" w:rsidP="00C4431A">
            <w:pPr>
              <w:spacing w:before="120"/>
              <w:ind w:left="-108" w:right="-115" w:hanging="7"/>
              <w:contextualSpacing/>
              <w:jc w:val="center"/>
              <w:rPr>
                <w:rFonts w:ascii="Kruti Dev 050" w:hAnsi="Kruti Dev 050" w:cs="Mangal"/>
                <w:bCs/>
                <w:sz w:val="26"/>
                <w:szCs w:val="26"/>
                <w:lang w:bidi="mr-IN"/>
              </w:rPr>
            </w:pPr>
            <w:r w:rsidRPr="007868B6">
              <w:rPr>
                <w:rFonts w:ascii="Kruti Dev 050" w:hAnsi="Kruti Dev 050" w:cs="Mangal"/>
                <w:bCs/>
                <w:sz w:val="26"/>
                <w:szCs w:val="26"/>
                <w:lang w:bidi="mr-IN"/>
              </w:rPr>
              <w:t>vKkr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70B3" w:rsidRPr="00A62EAF" w:rsidRDefault="005F70B3" w:rsidP="00C4431A">
            <w:pPr>
              <w:autoSpaceDE w:val="0"/>
              <w:autoSpaceDN w:val="0"/>
              <w:adjustRightInd w:val="0"/>
              <w:jc w:val="center"/>
              <w:rPr>
                <w:rFonts w:ascii="Kruti Dev 050" w:eastAsia="Liberation Serif" w:hAnsi="Kruti Dev 050" w:cs="Liberation Serif"/>
                <w:b/>
                <w:sz w:val="26"/>
                <w:szCs w:val="26"/>
                <w:u w:val="single"/>
                <w:lang w:bidi="mr-IN"/>
              </w:rPr>
            </w:pPr>
            <w:r w:rsidRPr="00A62EAF">
              <w:rPr>
                <w:rFonts w:ascii="Kruti Dev 050" w:eastAsia="Liberation Serif" w:hAnsi="Kruti Dev 050" w:cs="Liberation Serif"/>
                <w:b/>
                <w:sz w:val="26"/>
                <w:szCs w:val="26"/>
                <w:u w:val="single"/>
                <w:lang w:bidi="mr-IN"/>
              </w:rPr>
              <w:t xml:space="preserve">,dq.k </w:t>
            </w:r>
            <w:r>
              <w:rPr>
                <w:rFonts w:ascii="Kruti Dev 050" w:eastAsia="Liberation Serif" w:hAnsi="Kruti Dev 050" w:cs="Liberation Serif"/>
                <w:b/>
                <w:sz w:val="26"/>
                <w:szCs w:val="26"/>
                <w:u w:val="single"/>
                <w:lang w:bidi="mr-IN"/>
              </w:rPr>
              <w:t>10]99</w:t>
            </w:r>
            <w:r w:rsidRPr="00A62EAF">
              <w:rPr>
                <w:rFonts w:ascii="Kruti Dev 050" w:eastAsia="Liberation Serif" w:hAnsi="Kruti Dev 050" w:cs="Liberation Serif"/>
                <w:b/>
                <w:sz w:val="26"/>
                <w:szCs w:val="26"/>
                <w:u w:val="single"/>
                <w:lang w:bidi="mr-IN"/>
              </w:rPr>
              <w:t>0 :-</w:t>
            </w:r>
          </w:p>
          <w:p w:rsidR="005F70B3" w:rsidRPr="007868B6" w:rsidRDefault="005F70B3" w:rsidP="00C4431A">
            <w:pPr>
              <w:spacing w:before="120"/>
              <w:ind w:left="-108" w:right="-115" w:hanging="7"/>
              <w:contextualSpacing/>
              <w:jc w:val="center"/>
              <w:rPr>
                <w:rFonts w:ascii="Kruti Dev 050" w:hAnsi="Kruti Dev 050" w:cs="Kruti Dev 010"/>
                <w:bCs/>
                <w:color w:val="FF0000"/>
                <w:sz w:val="26"/>
                <w:szCs w:val="26"/>
              </w:rPr>
            </w:pPr>
            <w:proofErr w:type="gramStart"/>
            <w:r w:rsidRPr="007868B6">
              <w:rPr>
                <w:rFonts w:ascii="Kruti Dev 050" w:hAnsi="Kruti Dev 050" w:cs="Kruti Dev 010"/>
                <w:bCs/>
                <w:sz w:val="26"/>
                <w:szCs w:val="26"/>
              </w:rPr>
              <w:t>,d</w:t>
            </w:r>
            <w:proofErr w:type="gramEnd"/>
            <w:r w:rsidRPr="007868B6">
              <w:rPr>
                <w:rFonts w:ascii="Kruti Dev 050" w:hAnsi="Kruti Dev 050" w:cs="Kruti Dev 010"/>
                <w:bCs/>
                <w:sz w:val="26"/>
                <w:szCs w:val="26"/>
              </w:rPr>
              <w:t xml:space="preserve"> fj;y eh da- pk eskckbZy </w:t>
            </w:r>
            <w:r w:rsidRPr="007868B6">
              <w:rPr>
                <w:rFonts w:asciiTheme="minorHAnsi" w:hAnsiTheme="minorHAnsi" w:cstheme="minorHAnsi"/>
                <w:bCs/>
                <w:sz w:val="26"/>
                <w:szCs w:val="26"/>
              </w:rPr>
              <w:t>IMEI  NO. 863910042897575</w:t>
            </w:r>
            <w:r w:rsidRPr="007868B6">
              <w:rPr>
                <w:rFonts w:ascii="Kruti Dev 050" w:hAnsi="Kruti Dev 050" w:cs="Kruti Dev 010"/>
                <w:bCs/>
                <w:sz w:val="26"/>
                <w:szCs w:val="26"/>
              </w:rPr>
              <w:t xml:space="preserve"> fda- 10</w:t>
            </w:r>
            <w:r>
              <w:rPr>
                <w:rFonts w:ascii="Kruti Dev 050" w:hAnsi="Kruti Dev 050" w:cs="Kruti Dev 010"/>
                <w:bCs/>
                <w:sz w:val="26"/>
                <w:szCs w:val="26"/>
              </w:rPr>
              <w:t>]</w:t>
            </w:r>
            <w:r w:rsidRPr="007868B6">
              <w:rPr>
                <w:rFonts w:ascii="Kruti Dev 050" w:hAnsi="Kruti Dev 050" w:cs="Kruti Dev 010"/>
                <w:bCs/>
                <w:sz w:val="26"/>
                <w:szCs w:val="26"/>
              </w:rPr>
              <w:t>9900@&amp; :-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70B3" w:rsidRPr="007868B6" w:rsidRDefault="005F70B3" w:rsidP="00C4431A">
            <w:pPr>
              <w:spacing w:before="120"/>
              <w:ind w:left="-108" w:right="-115" w:hanging="7"/>
              <w:contextualSpacing/>
              <w:jc w:val="center"/>
              <w:rPr>
                <w:rFonts w:ascii="Kruti Dev 050" w:hAnsi="Kruti Dev 050" w:cs="Mangal"/>
                <w:bCs/>
                <w:sz w:val="26"/>
                <w:szCs w:val="26"/>
                <w:lang w:bidi="mr-IN"/>
              </w:rPr>
            </w:pPr>
            <w:r w:rsidRPr="007868B6">
              <w:rPr>
                <w:rFonts w:ascii="Kruti Dev 050" w:hAnsi="Kruti Dev 050" w:cs="Mangal"/>
                <w:bCs/>
                <w:sz w:val="26"/>
                <w:szCs w:val="26"/>
                <w:lang w:bidi="mr-IN"/>
              </w:rPr>
              <w:t>fujad</w:t>
            </w:r>
          </w:p>
        </w:tc>
        <w:tc>
          <w:tcPr>
            <w:tcW w:w="3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70B3" w:rsidRPr="007868B6" w:rsidRDefault="005F70B3" w:rsidP="00C4431A">
            <w:pPr>
              <w:spacing w:before="120"/>
              <w:ind w:left="-108" w:right="65" w:firstLine="144"/>
              <w:contextualSpacing/>
              <w:jc w:val="both"/>
              <w:rPr>
                <w:rFonts w:ascii="Kruti Dev 050" w:hAnsi="Kruti Dev 050" w:cs="Kruti Dev 010"/>
                <w:bCs/>
                <w:sz w:val="26"/>
                <w:szCs w:val="26"/>
              </w:rPr>
            </w:pPr>
            <w:r w:rsidRPr="007868B6">
              <w:rPr>
                <w:rFonts w:ascii="Kruti Dev 050" w:hAnsi="Kruti Dev 050" w:cs="Kruti Dev 010"/>
                <w:bCs/>
                <w:sz w:val="26"/>
                <w:szCs w:val="26"/>
              </w:rPr>
              <w:t xml:space="preserve">    ueqn rk- osGh o fBdk.kh ;krhy fQ;kZnh gs vdksyk ukxiqj vlk izokl dj.kslkBh js-LVs- vdksyk cqdhax vkWQhl e/;s frdhV dk&lt;r vlrkauk fQ;kZnhpk ueqn o.kZukpk dkmUVj Bsoysyk eksckbZy dks.khrjh vKkr pksjV;kus  fQ;kZnhph utj pqdoqu pks:u usyk-</w:t>
            </w:r>
          </w:p>
          <w:p w:rsidR="005F70B3" w:rsidRPr="007868B6" w:rsidRDefault="005F70B3" w:rsidP="00C4431A">
            <w:pPr>
              <w:spacing w:before="120"/>
              <w:ind w:left="-108" w:right="65" w:firstLine="144"/>
              <w:contextualSpacing/>
              <w:jc w:val="both"/>
              <w:rPr>
                <w:rFonts w:ascii="Kruti Dev 050" w:hAnsi="Kruti Dev 050" w:cs="Kruti Dev 010"/>
                <w:bCs/>
                <w:sz w:val="26"/>
                <w:szCs w:val="26"/>
              </w:rPr>
            </w:pPr>
            <w:r w:rsidRPr="007868B6">
              <w:rPr>
                <w:rFonts w:ascii="Kruti Dev 050" w:hAnsi="Kruti Dev 050" w:cs="Kruti Dev 010"/>
                <w:bCs/>
                <w:sz w:val="26"/>
                <w:szCs w:val="26"/>
              </w:rPr>
              <w:t xml:space="preserve">    fQ;kZnhus Lor% iks-LVs- yk ;soqu fQ;kZn fnY;kus xqUgk vktjksth nk[ky-</w:t>
            </w:r>
          </w:p>
          <w:p w:rsidR="005F70B3" w:rsidRPr="007868B6" w:rsidRDefault="005F70B3" w:rsidP="00C4431A">
            <w:pPr>
              <w:spacing w:before="120"/>
              <w:ind w:left="-108" w:right="65" w:firstLine="144"/>
              <w:contextualSpacing/>
              <w:jc w:val="both"/>
              <w:rPr>
                <w:rFonts w:ascii="Kruti Dev 050" w:hAnsi="Kruti Dev 050" w:cs="Kruti Dev 010"/>
                <w:bCs/>
                <w:sz w:val="26"/>
                <w:szCs w:val="26"/>
              </w:rPr>
            </w:pPr>
          </w:p>
        </w:tc>
        <w:tc>
          <w:tcPr>
            <w:tcW w:w="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70B3" w:rsidRPr="007868B6" w:rsidRDefault="005F70B3" w:rsidP="00C4431A">
            <w:pPr>
              <w:spacing w:before="120"/>
              <w:ind w:left="-111" w:right="-36" w:firstLine="147"/>
              <w:contextualSpacing/>
              <w:jc w:val="center"/>
              <w:rPr>
                <w:rFonts w:ascii="Kruti Dev 050" w:hAnsi="Kruti Dev 050" w:cs="Kruti Dev 010"/>
                <w:szCs w:val="28"/>
              </w:rPr>
            </w:pPr>
            <w:r w:rsidRPr="007868B6">
              <w:rPr>
                <w:rFonts w:ascii="Kruti Dev 050" w:hAnsi="Kruti Dev 050" w:cs="Kruti Dev 010"/>
                <w:szCs w:val="28"/>
              </w:rPr>
              <w:t>eiksgok  869 jkmr</w:t>
            </w:r>
          </w:p>
        </w:tc>
      </w:tr>
    </w:tbl>
    <w:p w:rsidR="005F70B3" w:rsidRDefault="005F70B3" w:rsidP="005F70B3">
      <w:pPr>
        <w:rPr>
          <w:rFonts w:ascii="Kruti Dev 050" w:hAnsi="Kruti Dev 050" w:cs="Kruti Dev 010"/>
          <w:b/>
          <w:bCs/>
        </w:rPr>
      </w:pPr>
      <w:r w:rsidRPr="00DF19FD">
        <w:rPr>
          <w:rFonts w:ascii="Kruti Dev 050" w:hAnsi="Kruti Dev 050" w:cs="Kruti Dev 010"/>
          <w:b/>
          <w:bCs/>
        </w:rPr>
        <w:t xml:space="preserve">   </w:t>
      </w:r>
    </w:p>
    <w:p w:rsidR="005F70B3" w:rsidRDefault="005F70B3" w:rsidP="005F70B3">
      <w:pPr>
        <w:rPr>
          <w:rFonts w:ascii="Kruti Dev 050" w:hAnsi="Kruti Dev 050"/>
          <w:b/>
        </w:rPr>
      </w:pPr>
      <w:r w:rsidRPr="00DF19FD">
        <w:rPr>
          <w:rFonts w:ascii="Kruti Dev 050" w:hAnsi="Kruti Dev 050" w:cs="Kruti Dev 010"/>
          <w:b/>
          <w:bCs/>
        </w:rPr>
        <w:t xml:space="preserve">    </w:t>
      </w:r>
      <w:proofErr w:type="gramStart"/>
      <w:r w:rsidRPr="00DF19FD">
        <w:rPr>
          <w:rFonts w:ascii="Kruti Dev 050" w:hAnsi="Kruti Dev 050" w:cs="Kruti Dev 010"/>
          <w:b/>
          <w:bCs/>
        </w:rPr>
        <w:t>yksgekxZ</w:t>
      </w:r>
      <w:proofErr w:type="gramEnd"/>
      <w:r w:rsidRPr="00DF19FD">
        <w:rPr>
          <w:rFonts w:ascii="Kruti Dev 050" w:hAnsi="Kruti Dev 050" w:cs="Kruti Dev 010"/>
          <w:b/>
          <w:bCs/>
        </w:rPr>
        <w:t xml:space="preserve"> ukxiwj ftYg;krhy vVd vkjksihph ekfgrh </w:t>
      </w:r>
      <w:r w:rsidRPr="00DF19FD">
        <w:rPr>
          <w:rFonts w:ascii="Kruti Dev 050" w:hAnsi="Kruti Dev 050"/>
          <w:b/>
        </w:rPr>
        <w:t xml:space="preserve"> </w:t>
      </w:r>
    </w:p>
    <w:p w:rsidR="005F70B3" w:rsidRPr="00DF19FD" w:rsidRDefault="005F70B3" w:rsidP="005F70B3">
      <w:pPr>
        <w:rPr>
          <w:rFonts w:ascii="Kruti Dev 050" w:hAnsi="Kruti Dev 050" w:cs="Kruti Dev 010"/>
          <w:b/>
          <w:bCs/>
        </w:rPr>
      </w:pPr>
      <w:r w:rsidRPr="00DF19FD">
        <w:rPr>
          <w:rFonts w:ascii="Kruti Dev 050" w:hAnsi="Kruti Dev 050"/>
          <w:b/>
        </w:rPr>
        <w:t xml:space="preserve"> </w:t>
      </w:r>
    </w:p>
    <w:tbl>
      <w:tblPr>
        <w:tblpPr w:leftFromText="180" w:rightFromText="180" w:vertAnchor="text" w:horzAnchor="page" w:tblpX="898" w:tblpY="154"/>
        <w:tblOverlap w:val="never"/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0"/>
        <w:gridCol w:w="1368"/>
        <w:gridCol w:w="2970"/>
        <w:gridCol w:w="3420"/>
        <w:gridCol w:w="6480"/>
      </w:tblGrid>
      <w:tr w:rsidR="005F70B3" w:rsidRPr="00DF19FD" w:rsidTr="00C4431A">
        <w:trPr>
          <w:trHeight w:hRule="exact" w:val="277"/>
        </w:trPr>
        <w:tc>
          <w:tcPr>
            <w:tcW w:w="450" w:type="dxa"/>
          </w:tcPr>
          <w:p w:rsidR="005F70B3" w:rsidRPr="00DF19FD" w:rsidRDefault="005F70B3" w:rsidP="00C4431A">
            <w:pPr>
              <w:jc w:val="center"/>
              <w:rPr>
                <w:rFonts w:ascii="Kruti Dev 050" w:hAnsi="Kruti Dev 050"/>
                <w:b/>
              </w:rPr>
            </w:pPr>
            <w:r w:rsidRPr="00DF19FD">
              <w:rPr>
                <w:rFonts w:ascii="Kruti Dev 050" w:hAnsi="Kruti Dev 050"/>
                <w:b/>
              </w:rPr>
              <w:t>v-dz-</w:t>
            </w:r>
          </w:p>
          <w:p w:rsidR="005F70B3" w:rsidRPr="00DF19FD" w:rsidRDefault="005F70B3" w:rsidP="00C4431A">
            <w:pPr>
              <w:jc w:val="center"/>
              <w:rPr>
                <w:rFonts w:ascii="Kruti Dev 050" w:hAnsi="Kruti Dev 050"/>
                <w:b/>
              </w:rPr>
            </w:pPr>
          </w:p>
        </w:tc>
        <w:tc>
          <w:tcPr>
            <w:tcW w:w="1368" w:type="dxa"/>
          </w:tcPr>
          <w:p w:rsidR="005F70B3" w:rsidRPr="00DF19FD" w:rsidRDefault="005F70B3" w:rsidP="00C4431A">
            <w:pPr>
              <w:jc w:val="center"/>
              <w:rPr>
                <w:rFonts w:ascii="Kruti Dev 050" w:hAnsi="Kruti Dev 050"/>
                <w:b/>
              </w:rPr>
            </w:pPr>
            <w:r w:rsidRPr="00DF19FD">
              <w:rPr>
                <w:rFonts w:ascii="Kruti Dev 050" w:hAnsi="Kruti Dev 050"/>
                <w:b/>
              </w:rPr>
              <w:t>js-iks-LVsps uko</w:t>
            </w:r>
          </w:p>
        </w:tc>
        <w:tc>
          <w:tcPr>
            <w:tcW w:w="2970" w:type="dxa"/>
          </w:tcPr>
          <w:p w:rsidR="005F70B3" w:rsidRPr="00DF19FD" w:rsidRDefault="005F70B3" w:rsidP="00C4431A">
            <w:pPr>
              <w:jc w:val="center"/>
              <w:rPr>
                <w:rFonts w:ascii="Kruti Dev 050" w:hAnsi="Kruti Dev 050"/>
                <w:b/>
              </w:rPr>
            </w:pPr>
            <w:r w:rsidRPr="00DF19FD">
              <w:rPr>
                <w:rFonts w:ascii="Kruti Dev 050" w:hAnsi="Kruti Dev 050"/>
                <w:b/>
              </w:rPr>
              <w:t>Xkq-ja-ua- o dye</w:t>
            </w:r>
          </w:p>
        </w:tc>
        <w:tc>
          <w:tcPr>
            <w:tcW w:w="3420" w:type="dxa"/>
          </w:tcPr>
          <w:p w:rsidR="005F70B3" w:rsidRPr="00DF19FD" w:rsidRDefault="005F70B3" w:rsidP="00C4431A">
            <w:pPr>
              <w:jc w:val="center"/>
              <w:rPr>
                <w:rFonts w:ascii="Kruti Dev 050" w:hAnsi="Kruti Dev 050"/>
                <w:b/>
              </w:rPr>
            </w:pPr>
            <w:r w:rsidRPr="00DF19FD">
              <w:rPr>
                <w:rFonts w:ascii="Kruti Dev 050" w:hAnsi="Kruti Dev 050"/>
                <w:b/>
              </w:rPr>
              <w:t>vkjksih vVd fnukad o osG</w:t>
            </w:r>
          </w:p>
        </w:tc>
        <w:tc>
          <w:tcPr>
            <w:tcW w:w="6480" w:type="dxa"/>
          </w:tcPr>
          <w:p w:rsidR="005F70B3" w:rsidRPr="00DF19FD" w:rsidRDefault="005F70B3" w:rsidP="00C4431A">
            <w:pPr>
              <w:jc w:val="center"/>
              <w:rPr>
                <w:rFonts w:ascii="Kruti Dev 050" w:hAnsi="Kruti Dev 050"/>
                <w:b/>
              </w:rPr>
            </w:pPr>
            <w:r w:rsidRPr="00DF19FD">
              <w:rPr>
                <w:rFonts w:ascii="Kruti Dev 050" w:hAnsi="Kruti Dev 050"/>
                <w:b/>
              </w:rPr>
              <w:t>vkjksihps uko</w:t>
            </w:r>
          </w:p>
        </w:tc>
      </w:tr>
      <w:tr w:rsidR="005F70B3" w:rsidRPr="00DF19FD" w:rsidTr="00C4431A">
        <w:trPr>
          <w:trHeight w:hRule="exact" w:val="715"/>
        </w:trPr>
        <w:tc>
          <w:tcPr>
            <w:tcW w:w="450" w:type="dxa"/>
          </w:tcPr>
          <w:p w:rsidR="005F70B3" w:rsidRPr="00DF19FD" w:rsidRDefault="005F70B3" w:rsidP="00C4431A">
            <w:pPr>
              <w:jc w:val="center"/>
              <w:rPr>
                <w:rFonts w:ascii="Kruti Dev 050" w:hAnsi="Kruti Dev 050"/>
                <w:b/>
              </w:rPr>
            </w:pPr>
            <w:r>
              <w:rPr>
                <w:rFonts w:ascii="Kruti Dev 050" w:hAnsi="Kruti Dev 050"/>
                <w:b/>
              </w:rPr>
              <w:t>1</w:t>
            </w:r>
          </w:p>
        </w:tc>
        <w:tc>
          <w:tcPr>
            <w:tcW w:w="1368" w:type="dxa"/>
          </w:tcPr>
          <w:p w:rsidR="005F70B3" w:rsidRPr="00890F04" w:rsidRDefault="005F70B3" w:rsidP="00C4431A">
            <w:pPr>
              <w:rPr>
                <w:rFonts w:ascii="Kruti Dev 050" w:hAnsi="Kruti Dev 050"/>
                <w:b/>
                <w:sz w:val="26"/>
                <w:szCs w:val="26"/>
              </w:rPr>
            </w:pPr>
            <w:r w:rsidRPr="00890F04">
              <w:rPr>
                <w:rFonts w:ascii="Kruti Dev 050" w:hAnsi="Kruti Dev 050"/>
                <w:b/>
                <w:sz w:val="26"/>
                <w:szCs w:val="26"/>
              </w:rPr>
              <w:t>xksafn;k</w:t>
            </w:r>
          </w:p>
        </w:tc>
        <w:tc>
          <w:tcPr>
            <w:tcW w:w="2970" w:type="dxa"/>
          </w:tcPr>
          <w:p w:rsidR="005F70B3" w:rsidRPr="00890F04" w:rsidRDefault="005F70B3" w:rsidP="00C4431A">
            <w:pPr>
              <w:jc w:val="center"/>
              <w:rPr>
                <w:rFonts w:ascii="Kruti Dev 050" w:hAnsi="Kruti Dev 050"/>
                <w:sz w:val="26"/>
                <w:szCs w:val="26"/>
              </w:rPr>
            </w:pPr>
            <w:r w:rsidRPr="00890F04">
              <w:rPr>
                <w:rFonts w:ascii="Kruti Dev 050" w:hAnsi="Kruti Dev 050"/>
                <w:sz w:val="26"/>
                <w:szCs w:val="26"/>
              </w:rPr>
              <w:t>vi dza- 310@18</w:t>
            </w:r>
          </w:p>
          <w:p w:rsidR="005F70B3" w:rsidRPr="00890F04" w:rsidRDefault="005F70B3" w:rsidP="00C4431A">
            <w:pPr>
              <w:jc w:val="center"/>
              <w:rPr>
                <w:rFonts w:ascii="Kruti Dev 050" w:hAnsi="Kruti Dev 050"/>
                <w:sz w:val="26"/>
                <w:szCs w:val="26"/>
              </w:rPr>
            </w:pPr>
            <w:r w:rsidRPr="00890F04">
              <w:rPr>
                <w:rFonts w:ascii="Kruti Dev 050" w:hAnsi="Kruti Dev 050"/>
                <w:sz w:val="26"/>
                <w:szCs w:val="26"/>
              </w:rPr>
              <w:t>dye</w:t>
            </w:r>
            <w:r>
              <w:rPr>
                <w:rFonts w:ascii="Kruti Dev 050" w:hAnsi="Kruti Dev 050"/>
                <w:sz w:val="26"/>
                <w:szCs w:val="26"/>
              </w:rPr>
              <w:t xml:space="preserve"> </w:t>
            </w:r>
            <w:r w:rsidRPr="00890F04">
              <w:rPr>
                <w:rFonts w:ascii="Kruti Dev 050" w:hAnsi="Kruti Dev 050"/>
                <w:sz w:val="26"/>
                <w:szCs w:val="26"/>
              </w:rPr>
              <w:t>379</w:t>
            </w:r>
            <w:r>
              <w:rPr>
                <w:rFonts w:ascii="Kruti Dev 050" w:hAnsi="Kruti Dev 050"/>
                <w:sz w:val="26"/>
                <w:szCs w:val="26"/>
              </w:rPr>
              <w:t xml:space="preserve"> </w:t>
            </w:r>
            <w:r w:rsidRPr="00890F04">
              <w:rPr>
                <w:rFonts w:ascii="Kruti Dev 050" w:hAnsi="Kruti Dev 050"/>
                <w:sz w:val="26"/>
                <w:szCs w:val="26"/>
              </w:rPr>
              <w:t>Hkknafo</w:t>
            </w:r>
          </w:p>
          <w:p w:rsidR="005F70B3" w:rsidRPr="00890F04" w:rsidRDefault="005F70B3" w:rsidP="00C4431A">
            <w:pPr>
              <w:jc w:val="center"/>
              <w:rPr>
                <w:rFonts w:ascii="Kruti Dev 050" w:hAnsi="Kruti Dev 050"/>
                <w:sz w:val="26"/>
                <w:szCs w:val="26"/>
              </w:rPr>
            </w:pPr>
          </w:p>
        </w:tc>
        <w:tc>
          <w:tcPr>
            <w:tcW w:w="3420" w:type="dxa"/>
          </w:tcPr>
          <w:p w:rsidR="005F70B3" w:rsidRPr="008716BB" w:rsidRDefault="005F70B3" w:rsidP="00C4431A">
            <w:pPr>
              <w:pStyle w:val="PlainText"/>
              <w:rPr>
                <w:rFonts w:ascii="Kruti Dev 050" w:hAnsi="Kruti Dev 050"/>
                <w:sz w:val="24"/>
                <w:szCs w:val="32"/>
                <w:u w:val="thick"/>
              </w:rPr>
            </w:pPr>
            <w:r w:rsidRPr="008716BB">
              <w:rPr>
                <w:rFonts w:ascii="Kruti Dev 050" w:hAnsi="Kruti Dev 050"/>
                <w:sz w:val="24"/>
                <w:szCs w:val="32"/>
                <w:u w:val="thick"/>
              </w:rPr>
              <w:t>12@12@18</w:t>
            </w:r>
            <w:r>
              <w:rPr>
                <w:rFonts w:ascii="Kruti Dev 050" w:hAnsi="Kruti Dev 050"/>
                <w:sz w:val="24"/>
                <w:szCs w:val="32"/>
                <w:u w:val="thick"/>
              </w:rPr>
              <w:t xml:space="preserve"> ps </w:t>
            </w:r>
            <w:r w:rsidRPr="008716BB">
              <w:rPr>
                <w:rFonts w:ascii="Kruti Dev 050" w:hAnsi="Kruti Dev 050"/>
                <w:sz w:val="24"/>
                <w:szCs w:val="32"/>
              </w:rPr>
              <w:t>00%28 oktrk</w:t>
            </w:r>
          </w:p>
          <w:p w:rsidR="005F70B3" w:rsidRPr="00474D46" w:rsidRDefault="005F70B3" w:rsidP="00C4431A">
            <w:pPr>
              <w:pStyle w:val="PlainText"/>
              <w:ind w:left="-18" w:firstLine="18"/>
              <w:jc w:val="center"/>
              <w:rPr>
                <w:rFonts w:ascii="Kruti Dev 050" w:hAnsi="Kruti Dev 050"/>
                <w:sz w:val="32"/>
                <w:szCs w:val="32"/>
              </w:rPr>
            </w:pPr>
          </w:p>
        </w:tc>
        <w:tc>
          <w:tcPr>
            <w:tcW w:w="6480" w:type="dxa"/>
          </w:tcPr>
          <w:p w:rsidR="005F70B3" w:rsidRPr="008716BB" w:rsidRDefault="005F70B3" w:rsidP="00C4431A">
            <w:pPr>
              <w:pStyle w:val="PlainText"/>
              <w:jc w:val="both"/>
              <w:rPr>
                <w:rFonts w:ascii="Kruti Dev 050" w:hAnsi="Kruti Dev 050"/>
                <w:b/>
                <w:bCs/>
                <w:sz w:val="26"/>
                <w:szCs w:val="26"/>
              </w:rPr>
            </w:pPr>
            <w:r w:rsidRPr="008716BB">
              <w:rPr>
                <w:rFonts w:ascii="Kruti Dev 050" w:hAnsi="Kruti Dev 050"/>
                <w:sz w:val="26"/>
                <w:szCs w:val="26"/>
              </w:rPr>
              <w:t>jktsanz mQZ jkgqy jkts’k ikysokj o; 19 o"kZ jkg- okMZ ua- 03 rktuxj] ckyk?kkV] iks-LVs- dksrokyh ft- ckyk?kkV e-iz-</w:t>
            </w:r>
            <w:r w:rsidRPr="008716BB">
              <w:rPr>
                <w:rFonts w:ascii="Kruti Dev 050" w:hAnsi="Kruti Dev 050"/>
                <w:b/>
                <w:bCs/>
                <w:sz w:val="26"/>
                <w:szCs w:val="26"/>
              </w:rPr>
              <w:t xml:space="preserve">  </w:t>
            </w:r>
          </w:p>
          <w:p w:rsidR="005F70B3" w:rsidRPr="00474D46" w:rsidRDefault="005F70B3" w:rsidP="00C4431A">
            <w:pPr>
              <w:pStyle w:val="PlainText"/>
              <w:jc w:val="both"/>
              <w:rPr>
                <w:rFonts w:ascii="Kruti Dev 050" w:hAnsi="Kruti Dev 050"/>
                <w:sz w:val="32"/>
                <w:szCs w:val="32"/>
              </w:rPr>
            </w:pPr>
            <w:r>
              <w:rPr>
                <w:rFonts w:ascii="Kruti Dev 050" w:hAnsi="Kruti Dev 050"/>
                <w:b/>
                <w:bCs/>
                <w:sz w:val="32"/>
                <w:szCs w:val="32"/>
              </w:rPr>
              <w:t xml:space="preserve">    </w:t>
            </w:r>
          </w:p>
        </w:tc>
      </w:tr>
    </w:tbl>
    <w:p w:rsidR="005F70B3" w:rsidRDefault="005F70B3" w:rsidP="005F70B3">
      <w:pPr>
        <w:rPr>
          <w:rFonts w:ascii="Kruti Dev 010" w:hAnsi="Kruti Dev 010"/>
        </w:rPr>
      </w:pPr>
      <w:r>
        <w:rPr>
          <w:rFonts w:ascii="Kruti Dev 010" w:hAnsi="Kruti Dev 010"/>
        </w:rPr>
        <w:t xml:space="preserve">  </w:t>
      </w:r>
    </w:p>
    <w:p w:rsidR="005F70B3" w:rsidRDefault="005F70B3" w:rsidP="005F70B3">
      <w:pPr>
        <w:rPr>
          <w:rFonts w:ascii="Kruti Dev 010" w:hAnsi="Kruti Dev 010"/>
        </w:rPr>
      </w:pPr>
      <w:r>
        <w:rPr>
          <w:rFonts w:ascii="Kruti Dev 010" w:hAnsi="Kruti Dev 010"/>
        </w:rPr>
        <w:t xml:space="preserve">    </w:t>
      </w:r>
    </w:p>
    <w:p w:rsidR="005F70B3" w:rsidRDefault="005F70B3" w:rsidP="005F70B3">
      <w:pPr>
        <w:rPr>
          <w:rFonts w:ascii="Kruti Dev 010" w:hAnsi="Kruti Dev 010"/>
        </w:rPr>
      </w:pPr>
    </w:p>
    <w:p w:rsidR="005F70B3" w:rsidRDefault="005F70B3" w:rsidP="005F70B3">
      <w:pPr>
        <w:rPr>
          <w:rFonts w:ascii="Kruti Dev 010" w:hAnsi="Kruti Dev 010"/>
        </w:rPr>
      </w:pPr>
    </w:p>
    <w:p w:rsidR="005F70B3" w:rsidRDefault="005F70B3" w:rsidP="005F70B3">
      <w:pPr>
        <w:rPr>
          <w:rFonts w:ascii="Kruti Dev 010" w:hAnsi="Kruti Dev 010"/>
          <w:b/>
        </w:rPr>
      </w:pPr>
      <w:r>
        <w:rPr>
          <w:rFonts w:ascii="Kruti Dev 010" w:hAnsi="Kruti Dev 010"/>
        </w:rPr>
        <w:t xml:space="preserve">   </w:t>
      </w:r>
      <w:r w:rsidRPr="00DF19FD">
        <w:rPr>
          <w:rFonts w:ascii="Kruti Dev 010" w:hAnsi="Kruti Dev 010"/>
        </w:rPr>
        <w:t xml:space="preserve">  </w:t>
      </w:r>
      <w:proofErr w:type="gramStart"/>
      <w:r w:rsidRPr="00DF19FD">
        <w:rPr>
          <w:rFonts w:ascii="Kruti Dev 010" w:hAnsi="Kruti Dev 010"/>
          <w:b/>
        </w:rPr>
        <w:t>jsYos</w:t>
      </w:r>
      <w:proofErr w:type="gramEnd"/>
      <w:r w:rsidRPr="00DF19FD">
        <w:rPr>
          <w:rFonts w:ascii="Kruti Dev 010" w:hAnsi="Kruti Dev 010"/>
          <w:b/>
        </w:rPr>
        <w:t xml:space="preserve"> iks- LVs”ku e/;s nk[ky  vlysY;k exZ ckcrph ekghrh%&amp; </w:t>
      </w:r>
    </w:p>
    <w:p w:rsidR="005F70B3" w:rsidRPr="00DF19FD" w:rsidRDefault="005F70B3" w:rsidP="005F70B3">
      <w:pPr>
        <w:rPr>
          <w:rFonts w:ascii="Kruti Dev 010" w:hAnsi="Kruti Dev 010"/>
        </w:rPr>
      </w:pPr>
      <w:r w:rsidRPr="00DF19FD">
        <w:rPr>
          <w:rFonts w:ascii="Kruti Dev 010" w:hAnsi="Kruti Dev 010"/>
          <w:b/>
        </w:rPr>
        <w:t xml:space="preserve"> </w:t>
      </w:r>
    </w:p>
    <w:tbl>
      <w:tblPr>
        <w:tblStyle w:val="TableGrid"/>
        <w:tblW w:w="14659" w:type="dxa"/>
        <w:tblInd w:w="569" w:type="dxa"/>
        <w:tblLayout w:type="fixed"/>
        <w:tblLook w:val="04A0"/>
      </w:tblPr>
      <w:tblGrid>
        <w:gridCol w:w="468"/>
        <w:gridCol w:w="871"/>
        <w:gridCol w:w="990"/>
        <w:gridCol w:w="1440"/>
        <w:gridCol w:w="1289"/>
        <w:gridCol w:w="1231"/>
        <w:gridCol w:w="1829"/>
        <w:gridCol w:w="1591"/>
        <w:gridCol w:w="3960"/>
        <w:gridCol w:w="990"/>
      </w:tblGrid>
      <w:tr w:rsidR="005F70B3" w:rsidRPr="00DF19FD" w:rsidTr="00C4431A">
        <w:trPr>
          <w:trHeight w:hRule="exact" w:val="604"/>
        </w:trPr>
        <w:tc>
          <w:tcPr>
            <w:tcW w:w="468" w:type="dxa"/>
          </w:tcPr>
          <w:p w:rsidR="005F70B3" w:rsidRPr="00DF19FD" w:rsidRDefault="005F70B3" w:rsidP="00C4431A">
            <w:pPr>
              <w:rPr>
                <w:rFonts w:ascii="Kruti Dev 010" w:hAnsi="Kruti Dev 010"/>
              </w:rPr>
            </w:pPr>
            <w:r w:rsidRPr="00DF19FD">
              <w:rPr>
                <w:rFonts w:ascii="Kruti Dev 010" w:hAnsi="Kruti Dev 010"/>
              </w:rPr>
              <w:t>vdz</w:t>
            </w:r>
          </w:p>
        </w:tc>
        <w:tc>
          <w:tcPr>
            <w:tcW w:w="871" w:type="dxa"/>
          </w:tcPr>
          <w:p w:rsidR="005F70B3" w:rsidRPr="00DF19FD" w:rsidRDefault="005F70B3" w:rsidP="00C4431A">
            <w:pPr>
              <w:rPr>
                <w:rFonts w:ascii="Kruti Dev 010" w:hAnsi="Kruti Dev 010"/>
              </w:rPr>
            </w:pPr>
            <w:r w:rsidRPr="00DF19FD">
              <w:rPr>
                <w:rFonts w:ascii="Kruti Dev 010" w:hAnsi="Kruti Dev 010"/>
              </w:rPr>
              <w:t xml:space="preserve">iksLVs 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5F70B3" w:rsidRPr="00DF19FD" w:rsidRDefault="005F70B3" w:rsidP="00C4431A">
            <w:pPr>
              <w:rPr>
                <w:rFonts w:ascii="Kruti Dev 010" w:hAnsi="Kruti Dev 010"/>
              </w:rPr>
            </w:pPr>
            <w:r w:rsidRPr="00DF19FD">
              <w:rPr>
                <w:rFonts w:ascii="Kruti Dev 010" w:hAnsi="Kruti Dev 010"/>
              </w:rPr>
              <w:t>exZ Ø o dye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5F70B3" w:rsidRPr="00DF19FD" w:rsidRDefault="005F70B3" w:rsidP="00C4431A">
            <w:pPr>
              <w:rPr>
                <w:rFonts w:ascii="Kruti Dev 010" w:hAnsi="Kruti Dev 010"/>
              </w:rPr>
            </w:pPr>
            <w:r w:rsidRPr="00DF19FD">
              <w:rPr>
                <w:rFonts w:ascii="Kruti Dev 010" w:hAnsi="Kruti Dev 010"/>
              </w:rPr>
              <w:t>exZ ?kM tkxk</w:t>
            </w:r>
          </w:p>
        </w:tc>
        <w:tc>
          <w:tcPr>
            <w:tcW w:w="1289" w:type="dxa"/>
          </w:tcPr>
          <w:p w:rsidR="005F70B3" w:rsidRPr="00DF19FD" w:rsidRDefault="005F70B3" w:rsidP="00C4431A">
            <w:pPr>
              <w:rPr>
                <w:rFonts w:ascii="Kruti Dev 010" w:hAnsi="Kruti Dev 010"/>
              </w:rPr>
            </w:pPr>
            <w:r w:rsidRPr="00DF19FD">
              <w:rPr>
                <w:rFonts w:ascii="Kruti Dev 010" w:hAnsi="Kruti Dev 010"/>
              </w:rPr>
              <w:t>exZ ?kM- rk-osG</w:t>
            </w:r>
          </w:p>
        </w:tc>
        <w:tc>
          <w:tcPr>
            <w:tcW w:w="1231" w:type="dxa"/>
          </w:tcPr>
          <w:p w:rsidR="005F70B3" w:rsidRPr="00DF19FD" w:rsidRDefault="005F70B3" w:rsidP="00C4431A">
            <w:pPr>
              <w:rPr>
                <w:rFonts w:ascii="Kruti Dev 010" w:hAnsi="Kruti Dev 010"/>
              </w:rPr>
            </w:pPr>
            <w:r w:rsidRPr="00DF19FD">
              <w:rPr>
                <w:rFonts w:ascii="Kruti Dev 010" w:hAnsi="Kruti Dev 010"/>
              </w:rPr>
              <w:t>exZ -nk- rk-osG</w:t>
            </w:r>
          </w:p>
        </w:tc>
        <w:tc>
          <w:tcPr>
            <w:tcW w:w="1829" w:type="dxa"/>
            <w:tcBorders>
              <w:right w:val="single" w:sz="4" w:space="0" w:color="auto"/>
            </w:tcBorders>
          </w:tcPr>
          <w:p w:rsidR="005F70B3" w:rsidRPr="00DF19FD" w:rsidRDefault="005F70B3" w:rsidP="00C4431A">
            <w:pPr>
              <w:rPr>
                <w:rFonts w:ascii="Kruti Dev 010" w:hAnsi="Kruti Dev 010"/>
              </w:rPr>
            </w:pPr>
            <w:r w:rsidRPr="00DF19FD">
              <w:rPr>
                <w:rFonts w:ascii="Kruti Dev 010" w:hAnsi="Kruti Dev 010"/>
              </w:rPr>
              <w:t>fQ;kZnh@</w:t>
            </w:r>
          </w:p>
          <w:p w:rsidR="005F70B3" w:rsidRPr="00DF19FD" w:rsidRDefault="005F70B3" w:rsidP="00C4431A">
            <w:pPr>
              <w:rPr>
                <w:rFonts w:ascii="Kruti Dev 010" w:hAnsi="Kruti Dev 010"/>
              </w:rPr>
            </w:pPr>
            <w:r w:rsidRPr="00DF19FD">
              <w:rPr>
                <w:rFonts w:ascii="Kruti Dev 010" w:hAnsi="Kruti Dev 010"/>
              </w:rPr>
              <w:t>[kcj ns.kkjk uko</w:t>
            </w:r>
          </w:p>
        </w:tc>
        <w:tc>
          <w:tcPr>
            <w:tcW w:w="1591" w:type="dxa"/>
            <w:tcBorders>
              <w:left w:val="single" w:sz="4" w:space="0" w:color="auto"/>
              <w:right w:val="single" w:sz="4" w:space="0" w:color="auto"/>
            </w:tcBorders>
          </w:tcPr>
          <w:p w:rsidR="005F70B3" w:rsidRPr="00DF19FD" w:rsidRDefault="005F70B3" w:rsidP="00C4431A">
            <w:pPr>
              <w:ind w:left="117"/>
              <w:rPr>
                <w:rFonts w:ascii="Kruti Dev 010" w:hAnsi="Kruti Dev 010"/>
              </w:rPr>
            </w:pPr>
            <w:r w:rsidRPr="00DF19FD">
              <w:rPr>
                <w:rFonts w:ascii="Kruti Dev 010" w:hAnsi="Kruti Dev 010"/>
              </w:rPr>
              <w:t>e`rdkps uko o iRrk</w:t>
            </w:r>
          </w:p>
        </w:tc>
        <w:tc>
          <w:tcPr>
            <w:tcW w:w="3960" w:type="dxa"/>
          </w:tcPr>
          <w:p w:rsidR="005F70B3" w:rsidRPr="00DF19FD" w:rsidRDefault="005F70B3" w:rsidP="00C4431A">
            <w:pPr>
              <w:rPr>
                <w:rFonts w:ascii="Kruti Dev 010" w:hAnsi="Kruti Dev 010"/>
              </w:rPr>
            </w:pPr>
            <w:r w:rsidRPr="00DF19FD">
              <w:rPr>
                <w:rFonts w:ascii="Kruti Dev 010" w:hAnsi="Kruti Dev 010"/>
              </w:rPr>
              <w:t xml:space="preserve">    gdhxr  </w:t>
            </w:r>
          </w:p>
        </w:tc>
        <w:tc>
          <w:tcPr>
            <w:tcW w:w="990" w:type="dxa"/>
          </w:tcPr>
          <w:p w:rsidR="005F70B3" w:rsidRPr="00DF19FD" w:rsidRDefault="005F70B3" w:rsidP="00C4431A">
            <w:pPr>
              <w:rPr>
                <w:rFonts w:ascii="Kruti Dev 010" w:hAnsi="Kruti Dev 010"/>
              </w:rPr>
            </w:pPr>
            <w:r w:rsidRPr="00DF19FD">
              <w:rPr>
                <w:rFonts w:ascii="Kruti Dev 010" w:hAnsi="Kruti Dev 010"/>
              </w:rPr>
              <w:t>riklh vaeynkj</w:t>
            </w:r>
          </w:p>
        </w:tc>
      </w:tr>
      <w:tr w:rsidR="005F70B3" w:rsidRPr="00DF19FD" w:rsidTr="00C4431A">
        <w:trPr>
          <w:trHeight w:hRule="exact" w:val="1369"/>
        </w:trPr>
        <w:tc>
          <w:tcPr>
            <w:tcW w:w="468" w:type="dxa"/>
          </w:tcPr>
          <w:p w:rsidR="005F70B3" w:rsidRPr="00DF19FD" w:rsidRDefault="005F70B3" w:rsidP="00C4431A">
            <w:pPr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1</w:t>
            </w:r>
          </w:p>
        </w:tc>
        <w:tc>
          <w:tcPr>
            <w:tcW w:w="871" w:type="dxa"/>
          </w:tcPr>
          <w:p w:rsidR="005F70B3" w:rsidRPr="00F31E2C" w:rsidRDefault="005F70B3" w:rsidP="00C4431A">
            <w:pPr>
              <w:rPr>
                <w:rFonts w:ascii="Kruti Dev 010" w:hAnsi="Kruti Dev 010"/>
                <w:bCs/>
                <w:color w:val="660066"/>
              </w:rPr>
            </w:pPr>
            <w:r w:rsidRPr="00F31E2C">
              <w:rPr>
                <w:rFonts w:ascii="Kruti Dev 010" w:hAnsi="Kruti Dev 010"/>
                <w:bCs/>
                <w:color w:val="660066"/>
              </w:rPr>
              <w:t>js-iks- LVs ukxiqj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5F70B3" w:rsidRPr="00F31E2C" w:rsidRDefault="005F70B3" w:rsidP="00C4431A">
            <w:pPr>
              <w:jc w:val="center"/>
              <w:rPr>
                <w:rFonts w:ascii="DVOT-Surekh" w:hAnsi="DVOT-Surekh" w:cs="DVOT-Surekh"/>
                <w:b/>
                <w:bCs/>
                <w:color w:val="660066"/>
                <w:sz w:val="16"/>
                <w:szCs w:val="16"/>
                <w:u w:val="single"/>
              </w:rPr>
            </w:pPr>
            <w:r w:rsidRPr="00F31E2C">
              <w:rPr>
                <w:rFonts w:ascii="DVOT-Surekh" w:hAnsi="DVOT-Surekh" w:cs="DVOT-Surekh"/>
                <w:sz w:val="16"/>
                <w:szCs w:val="16"/>
                <w:cs/>
              </w:rPr>
              <w:t>मर्ग</w:t>
            </w:r>
            <w:r w:rsidRPr="00F31E2C">
              <w:rPr>
                <w:rFonts w:ascii="DVOT-Surekh" w:eastAsia="Liberation Serif" w:hAnsi="DVOT-Surekh" w:cs="DVOT-Surekh"/>
                <w:sz w:val="16"/>
                <w:szCs w:val="16"/>
              </w:rPr>
              <w:t xml:space="preserve"> </w:t>
            </w:r>
            <w:r w:rsidRPr="00F31E2C">
              <w:rPr>
                <w:rFonts w:ascii="DVOT-Surekh" w:eastAsia="Liberation Serif" w:hAnsi="DVOT-Surekh" w:cs="DVOT-Surekh"/>
                <w:sz w:val="16"/>
                <w:szCs w:val="16"/>
                <w:cs/>
              </w:rPr>
              <w:t>क्र</w:t>
            </w:r>
            <w:r w:rsidRPr="00F31E2C">
              <w:rPr>
                <w:rFonts w:ascii="DVOT-Surekh" w:eastAsia="Liberation Serif" w:hAnsi="DVOT-Surekh" w:cs="DVOT-Surekh"/>
                <w:sz w:val="16"/>
                <w:szCs w:val="16"/>
              </w:rPr>
              <w:t xml:space="preserve"> 117/18 u/s 174 Crpc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5F70B3" w:rsidRPr="00F31E2C" w:rsidRDefault="005F70B3" w:rsidP="00C4431A">
            <w:pPr>
              <w:jc w:val="center"/>
              <w:rPr>
                <w:rFonts w:ascii="DVOT-Surekh" w:hAnsi="DVOT-Surekh" w:cs="DVOT-Surekh"/>
                <w:b/>
                <w:bCs/>
                <w:color w:val="660066"/>
                <w:sz w:val="16"/>
                <w:szCs w:val="16"/>
                <w:u w:val="single"/>
              </w:rPr>
            </w:pPr>
            <w:r w:rsidRPr="00F31E2C">
              <w:rPr>
                <w:rFonts w:ascii="DVOT-Surekh" w:eastAsia="Liberation Serif" w:hAnsi="DVOT-Surekh" w:cs="DVOT-Surekh"/>
                <w:sz w:val="16"/>
                <w:szCs w:val="16"/>
                <w:cs/>
              </w:rPr>
              <w:t>रेस्टे</w:t>
            </w:r>
            <w:r w:rsidRPr="00F31E2C">
              <w:rPr>
                <w:rFonts w:ascii="DVOT-Surekh" w:eastAsia="Liberation Serif" w:hAnsi="DVOT-Surekh" w:cs="DVOT-Surekh"/>
                <w:sz w:val="16"/>
                <w:szCs w:val="16"/>
              </w:rPr>
              <w:t xml:space="preserve"> </w:t>
            </w:r>
            <w:r w:rsidRPr="00F31E2C">
              <w:rPr>
                <w:rFonts w:ascii="DVOT-Surekh" w:eastAsia="Liberation Serif" w:hAnsi="DVOT-Surekh" w:cs="DVOT-Surekh"/>
                <w:sz w:val="16"/>
                <w:szCs w:val="16"/>
                <w:cs/>
              </w:rPr>
              <w:t>नागपुर</w:t>
            </w:r>
            <w:r w:rsidRPr="00F31E2C">
              <w:rPr>
                <w:rFonts w:ascii="DVOT-Surekh" w:eastAsia="Liberation Serif" w:hAnsi="DVOT-Surekh" w:cs="DVOT-Surekh"/>
                <w:sz w:val="16"/>
                <w:szCs w:val="16"/>
              </w:rPr>
              <w:t xml:space="preserve"> </w:t>
            </w:r>
            <w:r w:rsidRPr="00F31E2C">
              <w:rPr>
                <w:rFonts w:ascii="DVOT-Surekh" w:eastAsia="Liberation Serif" w:hAnsi="DVOT-Surekh" w:cs="DVOT-Surekh"/>
                <w:sz w:val="16"/>
                <w:szCs w:val="16"/>
                <w:cs/>
              </w:rPr>
              <w:t>येथील</w:t>
            </w:r>
            <w:r w:rsidRPr="00F31E2C">
              <w:rPr>
                <w:rFonts w:ascii="DVOT-Surekh" w:eastAsia="Liberation Serif" w:hAnsi="DVOT-Surekh" w:cs="DVOT-Surekh"/>
                <w:sz w:val="16"/>
                <w:szCs w:val="16"/>
              </w:rPr>
              <w:t xml:space="preserve"> </w:t>
            </w:r>
            <w:r w:rsidRPr="00F31E2C">
              <w:rPr>
                <w:rFonts w:ascii="DVOT-Surekh" w:eastAsia="Liberation Serif" w:hAnsi="DVOT-Surekh" w:cs="DVOT-Surekh"/>
                <w:sz w:val="16"/>
                <w:szCs w:val="16"/>
                <w:cs/>
              </w:rPr>
              <w:t>मेन</w:t>
            </w:r>
            <w:r w:rsidRPr="00F31E2C">
              <w:rPr>
                <w:rFonts w:ascii="DVOT-Surekh" w:eastAsia="Liberation Serif" w:hAnsi="DVOT-Surekh" w:cs="DVOT-Surekh"/>
                <w:sz w:val="16"/>
                <w:szCs w:val="16"/>
              </w:rPr>
              <w:t xml:space="preserve"> </w:t>
            </w:r>
            <w:r w:rsidRPr="00F31E2C">
              <w:rPr>
                <w:rFonts w:ascii="DVOT-Surekh" w:eastAsia="Liberation Serif" w:hAnsi="DVOT-Surekh" w:cs="DVOT-Surekh"/>
                <w:sz w:val="16"/>
                <w:szCs w:val="16"/>
                <w:cs/>
              </w:rPr>
              <w:t>बुकींग</w:t>
            </w:r>
            <w:r w:rsidRPr="00F31E2C">
              <w:rPr>
                <w:rFonts w:ascii="DVOT-Surekh" w:eastAsia="Liberation Serif" w:hAnsi="DVOT-Surekh" w:cs="DVOT-Surekh"/>
                <w:sz w:val="16"/>
                <w:szCs w:val="16"/>
              </w:rPr>
              <w:t xml:space="preserve"> </w:t>
            </w:r>
            <w:r w:rsidRPr="00F31E2C">
              <w:rPr>
                <w:rFonts w:ascii="DVOT-Surekh" w:eastAsia="Liberation Serif" w:hAnsi="DVOT-Surekh" w:cs="DVOT-Surekh"/>
                <w:sz w:val="16"/>
                <w:szCs w:val="16"/>
                <w:cs/>
              </w:rPr>
              <w:t>कार्यालयाच्चा</w:t>
            </w:r>
            <w:r w:rsidRPr="00F31E2C">
              <w:rPr>
                <w:rFonts w:ascii="DVOT-Surekh" w:eastAsia="Liberation Serif" w:hAnsi="DVOT-Surekh" w:cs="DVOT-Surekh"/>
                <w:sz w:val="16"/>
                <w:szCs w:val="16"/>
              </w:rPr>
              <w:t xml:space="preserve"> </w:t>
            </w:r>
            <w:r w:rsidRPr="00F31E2C">
              <w:rPr>
                <w:rFonts w:ascii="DVOT-Surekh" w:eastAsia="Liberation Serif" w:hAnsi="DVOT-Surekh" w:cs="DVOT-Surekh"/>
                <w:sz w:val="16"/>
                <w:szCs w:val="16"/>
                <w:cs/>
              </w:rPr>
              <w:t>गेटजवळ</w:t>
            </w:r>
          </w:p>
        </w:tc>
        <w:tc>
          <w:tcPr>
            <w:tcW w:w="1289" w:type="dxa"/>
          </w:tcPr>
          <w:p w:rsidR="005F70B3" w:rsidRPr="00F31E2C" w:rsidRDefault="005F70B3" w:rsidP="00C4431A">
            <w:pPr>
              <w:autoSpaceDE w:val="0"/>
              <w:autoSpaceDN w:val="0"/>
              <w:adjustRightInd w:val="0"/>
              <w:jc w:val="center"/>
              <w:rPr>
                <w:rFonts w:ascii="DVOT-Surekh" w:eastAsia="Liberation Serif" w:hAnsi="DVOT-Surekh" w:cs="DVOT-Surekh"/>
                <w:sz w:val="16"/>
                <w:szCs w:val="16"/>
                <w:cs/>
              </w:rPr>
            </w:pPr>
            <w:r w:rsidRPr="00F31E2C">
              <w:rPr>
                <w:rFonts w:ascii="DVOT-Surekh" w:eastAsia="Liberation Serif" w:hAnsi="DVOT-Surekh" w:cs="DVOT-Surekh"/>
                <w:sz w:val="16"/>
                <w:szCs w:val="16"/>
                <w:cs/>
              </w:rPr>
              <w:t>दि</w:t>
            </w:r>
            <w:r w:rsidRPr="00F31E2C">
              <w:rPr>
                <w:rFonts w:ascii="DVOT-Surekh" w:eastAsia="Liberation Serif" w:hAnsi="DVOT-Surekh" w:cs="DVOT-Surekh"/>
                <w:sz w:val="16"/>
                <w:szCs w:val="16"/>
              </w:rPr>
              <w:t xml:space="preserve"> 12/12/18 </w:t>
            </w:r>
            <w:r w:rsidRPr="00F31E2C">
              <w:rPr>
                <w:rFonts w:ascii="DVOT-Surekh" w:eastAsia="Liberation Serif" w:hAnsi="DVOT-Surekh" w:cs="DVOT-Surekh"/>
                <w:sz w:val="16"/>
                <w:szCs w:val="16"/>
                <w:cs/>
              </w:rPr>
              <w:t>चे</w:t>
            </w:r>
            <w:r w:rsidRPr="00F31E2C">
              <w:rPr>
                <w:rFonts w:ascii="DVOT-Surekh" w:eastAsia="Liberation Serif" w:hAnsi="DVOT-Surekh" w:cs="DVOT-Surekh"/>
                <w:sz w:val="16"/>
                <w:szCs w:val="16"/>
              </w:rPr>
              <w:t xml:space="preserve"> 12.10  </w:t>
            </w:r>
            <w:r w:rsidRPr="00F31E2C">
              <w:rPr>
                <w:rFonts w:ascii="DVOT-Surekh" w:eastAsia="Liberation Serif" w:hAnsi="DVOT-Surekh" w:cs="DVOT-Surekh"/>
                <w:sz w:val="16"/>
                <w:szCs w:val="16"/>
                <w:cs/>
              </w:rPr>
              <w:t>वा</w:t>
            </w:r>
            <w:r w:rsidRPr="00F31E2C">
              <w:rPr>
                <w:rFonts w:ascii="DVOT-Surekh" w:eastAsia="Liberation Serif" w:hAnsi="DVOT-Surekh" w:cs="DVOT-Surekh"/>
                <w:sz w:val="16"/>
                <w:szCs w:val="16"/>
              </w:rPr>
              <w:t xml:space="preserve"> </w:t>
            </w:r>
            <w:r w:rsidRPr="00F31E2C">
              <w:rPr>
                <w:rFonts w:ascii="DVOT-Surekh" w:eastAsia="Liberation Serif" w:hAnsi="DVOT-Surekh" w:cs="DVOT-Surekh"/>
                <w:sz w:val="16"/>
                <w:szCs w:val="16"/>
                <w:cs/>
              </w:rPr>
              <w:t>पुर्वी</w:t>
            </w:r>
          </w:p>
          <w:p w:rsidR="005F70B3" w:rsidRPr="00F31E2C" w:rsidRDefault="005F70B3" w:rsidP="00C4431A">
            <w:pPr>
              <w:jc w:val="center"/>
              <w:rPr>
                <w:rFonts w:ascii="DVOT-Surekh" w:hAnsi="DVOT-Surekh" w:cs="DVOT-Surekh"/>
                <w:b/>
                <w:bCs/>
                <w:color w:val="660066"/>
                <w:sz w:val="16"/>
                <w:szCs w:val="16"/>
                <w:u w:val="single"/>
              </w:rPr>
            </w:pPr>
          </w:p>
        </w:tc>
        <w:tc>
          <w:tcPr>
            <w:tcW w:w="1231" w:type="dxa"/>
          </w:tcPr>
          <w:p w:rsidR="005F70B3" w:rsidRPr="00F31E2C" w:rsidRDefault="005F70B3" w:rsidP="00C4431A">
            <w:pPr>
              <w:autoSpaceDE w:val="0"/>
              <w:autoSpaceDN w:val="0"/>
              <w:adjustRightInd w:val="0"/>
              <w:jc w:val="center"/>
              <w:rPr>
                <w:rFonts w:ascii="DVOT-Surekh" w:eastAsia="Liberation Serif" w:hAnsi="DVOT-Surekh" w:cs="DVOT-Surekh"/>
                <w:sz w:val="16"/>
                <w:szCs w:val="16"/>
                <w:cs/>
              </w:rPr>
            </w:pPr>
            <w:r w:rsidRPr="00F31E2C">
              <w:rPr>
                <w:rFonts w:ascii="DVOT-Surekh" w:eastAsia="Liberation Serif" w:hAnsi="DVOT-Surekh" w:cs="DVOT-Surekh"/>
                <w:sz w:val="16"/>
                <w:szCs w:val="16"/>
                <w:cs/>
              </w:rPr>
              <w:t>दि</w:t>
            </w:r>
            <w:r w:rsidRPr="00F31E2C">
              <w:rPr>
                <w:rFonts w:ascii="DVOT-Surekh" w:eastAsia="Liberation Serif" w:hAnsi="DVOT-Surekh" w:cs="DVOT-Surekh"/>
                <w:sz w:val="16"/>
                <w:szCs w:val="16"/>
              </w:rPr>
              <w:t xml:space="preserve"> 12/12/18 </w:t>
            </w:r>
            <w:r w:rsidRPr="00F31E2C">
              <w:rPr>
                <w:rFonts w:ascii="DVOT-Surekh" w:eastAsia="Liberation Serif" w:hAnsi="DVOT-Surekh" w:cs="DVOT-Surekh"/>
                <w:sz w:val="16"/>
                <w:szCs w:val="16"/>
                <w:cs/>
              </w:rPr>
              <w:t>चे</w:t>
            </w:r>
            <w:r w:rsidRPr="00F31E2C">
              <w:rPr>
                <w:rFonts w:ascii="DVOT-Surekh" w:eastAsia="Liberation Serif" w:hAnsi="DVOT-Surekh" w:cs="DVOT-Surekh"/>
                <w:sz w:val="16"/>
                <w:szCs w:val="16"/>
              </w:rPr>
              <w:t xml:space="preserve"> 13.36  </w:t>
            </w:r>
            <w:r w:rsidRPr="00F31E2C">
              <w:rPr>
                <w:rFonts w:ascii="DVOT-Surekh" w:eastAsia="Liberation Serif" w:hAnsi="DVOT-Surekh" w:cs="DVOT-Surekh"/>
                <w:sz w:val="16"/>
                <w:szCs w:val="16"/>
                <w:cs/>
              </w:rPr>
              <w:t>वा</w:t>
            </w:r>
            <w:r w:rsidRPr="00F31E2C">
              <w:rPr>
                <w:rFonts w:ascii="DVOT-Surekh" w:eastAsia="Liberation Serif" w:hAnsi="DVOT-Surekh" w:cs="DVOT-Surekh"/>
                <w:sz w:val="16"/>
                <w:szCs w:val="16"/>
              </w:rPr>
              <w:t xml:space="preserve"> </w:t>
            </w:r>
            <w:r w:rsidRPr="00F31E2C">
              <w:rPr>
                <w:rFonts w:ascii="DVOT-Surekh" w:eastAsia="Liberation Serif" w:hAnsi="DVOT-Surekh" w:cs="DVOT-Surekh"/>
                <w:sz w:val="16"/>
                <w:szCs w:val="16"/>
                <w:cs/>
              </w:rPr>
              <w:t>पुर्वी</w:t>
            </w:r>
          </w:p>
          <w:p w:rsidR="005F70B3" w:rsidRPr="00F31E2C" w:rsidRDefault="005F70B3" w:rsidP="00C4431A">
            <w:pPr>
              <w:jc w:val="center"/>
              <w:rPr>
                <w:rFonts w:ascii="DVOT-Surekh" w:hAnsi="DVOT-Surekh" w:cs="DVOT-Surekh"/>
                <w:b/>
                <w:bCs/>
                <w:color w:val="660066"/>
                <w:sz w:val="16"/>
                <w:szCs w:val="16"/>
                <w:u w:val="single"/>
              </w:rPr>
            </w:pPr>
          </w:p>
        </w:tc>
        <w:tc>
          <w:tcPr>
            <w:tcW w:w="1829" w:type="dxa"/>
            <w:tcBorders>
              <w:right w:val="single" w:sz="4" w:space="0" w:color="auto"/>
            </w:tcBorders>
          </w:tcPr>
          <w:p w:rsidR="005F70B3" w:rsidRPr="00F31E2C" w:rsidRDefault="005F70B3" w:rsidP="00C4431A">
            <w:pPr>
              <w:autoSpaceDE w:val="0"/>
              <w:autoSpaceDN w:val="0"/>
              <w:adjustRightInd w:val="0"/>
              <w:jc w:val="center"/>
              <w:rPr>
                <w:rFonts w:ascii="DVOT-Surekh" w:eastAsia="Liberation Serif" w:hAnsi="DVOT-Surekh" w:cs="DVOT-Surekh"/>
                <w:sz w:val="16"/>
                <w:szCs w:val="16"/>
                <w:cs/>
              </w:rPr>
            </w:pPr>
            <w:r w:rsidRPr="00F31E2C">
              <w:rPr>
                <w:rFonts w:ascii="DVOT-Surekh" w:eastAsia="Liberation Serif" w:hAnsi="DVOT-Surekh" w:cs="DVOT-Surekh"/>
                <w:sz w:val="16"/>
                <w:szCs w:val="16"/>
              </w:rPr>
              <w:t xml:space="preserve">ON </w:t>
            </w:r>
            <w:proofErr w:type="gramStart"/>
            <w:r w:rsidRPr="00F31E2C">
              <w:rPr>
                <w:rFonts w:ascii="DVOT-Surekh" w:eastAsia="Liberation Serif" w:hAnsi="DVOT-Surekh" w:cs="DVOT-Surekh"/>
                <w:sz w:val="16"/>
                <w:szCs w:val="16"/>
              </w:rPr>
              <w:t>DUTY  DYSS</w:t>
            </w:r>
            <w:proofErr w:type="gramEnd"/>
            <w:r w:rsidRPr="00F31E2C">
              <w:rPr>
                <w:rFonts w:ascii="DVOT-Surekh" w:eastAsia="Liberation Serif" w:hAnsi="DVOT-Surekh" w:cs="DVOT-Surekh"/>
                <w:sz w:val="16"/>
                <w:szCs w:val="16"/>
              </w:rPr>
              <w:t xml:space="preserve"> </w:t>
            </w:r>
            <w:r w:rsidRPr="00F31E2C">
              <w:rPr>
                <w:rFonts w:ascii="DVOT-Surekh" w:eastAsia="Liberation Serif" w:hAnsi="DVOT-Surekh" w:cs="DVOT-Surekh"/>
                <w:sz w:val="16"/>
                <w:szCs w:val="16"/>
                <w:cs/>
              </w:rPr>
              <w:t>म</w:t>
            </w:r>
            <w:r w:rsidRPr="00F31E2C">
              <w:rPr>
                <w:rFonts w:ascii="DVOT-Surekh" w:eastAsia="Liberation Serif" w:hAnsi="DVOT-Surekh" w:cs="DVOT-Surekh"/>
                <w:sz w:val="16"/>
                <w:szCs w:val="16"/>
              </w:rPr>
              <w:t xml:space="preserve"> </w:t>
            </w:r>
            <w:r w:rsidRPr="00F31E2C">
              <w:rPr>
                <w:rFonts w:ascii="DVOT-Surekh" w:eastAsia="Liberation Serif" w:hAnsi="DVOT-Surekh" w:cs="DVOT-Surekh"/>
                <w:sz w:val="16"/>
                <w:szCs w:val="16"/>
                <w:cs/>
              </w:rPr>
              <w:t>रे</w:t>
            </w:r>
            <w:r w:rsidRPr="00F31E2C">
              <w:rPr>
                <w:rFonts w:ascii="DVOT-Surekh" w:eastAsia="Liberation Serif" w:hAnsi="DVOT-Surekh" w:cs="DVOT-Surekh"/>
                <w:sz w:val="16"/>
                <w:szCs w:val="16"/>
              </w:rPr>
              <w:t xml:space="preserve"> </w:t>
            </w:r>
            <w:r w:rsidRPr="00F31E2C">
              <w:rPr>
                <w:rFonts w:ascii="DVOT-Surekh" w:eastAsia="Liberation Serif" w:hAnsi="DVOT-Surekh" w:cs="DVOT-Surekh"/>
                <w:sz w:val="16"/>
                <w:szCs w:val="16"/>
                <w:cs/>
              </w:rPr>
              <w:t>नागपुर</w:t>
            </w:r>
            <w:r w:rsidRPr="00F31E2C">
              <w:rPr>
                <w:rFonts w:ascii="DVOT-Surekh" w:eastAsia="Liberation Serif" w:hAnsi="DVOT-Surekh" w:cs="DVOT-Surekh"/>
                <w:sz w:val="16"/>
                <w:szCs w:val="16"/>
              </w:rPr>
              <w:t xml:space="preserve"> </w:t>
            </w:r>
            <w:r w:rsidRPr="00F31E2C">
              <w:rPr>
                <w:rFonts w:ascii="DVOT-Surekh" w:eastAsia="Liberation Serif" w:hAnsi="DVOT-Surekh" w:cs="DVOT-Surekh"/>
                <w:sz w:val="16"/>
                <w:szCs w:val="16"/>
                <w:cs/>
              </w:rPr>
              <w:t>तर्फे</w:t>
            </w:r>
            <w:r w:rsidRPr="00F31E2C">
              <w:rPr>
                <w:rFonts w:ascii="DVOT-Surekh" w:eastAsia="Liberation Serif" w:hAnsi="DVOT-Surekh" w:cs="DVOT-Surekh"/>
                <w:sz w:val="16"/>
                <w:szCs w:val="16"/>
              </w:rPr>
              <w:t xml:space="preserve"> </w:t>
            </w:r>
            <w:r w:rsidRPr="00F31E2C">
              <w:rPr>
                <w:rFonts w:ascii="DVOT-Surekh" w:eastAsia="Liberation Serif" w:hAnsi="DVOT-Surekh" w:cs="DVOT-Surekh"/>
                <w:sz w:val="16"/>
                <w:szCs w:val="16"/>
                <w:cs/>
              </w:rPr>
              <w:t>सुधाकर</w:t>
            </w:r>
            <w:r w:rsidRPr="00F31E2C">
              <w:rPr>
                <w:rFonts w:ascii="DVOT-Surekh" w:eastAsia="Liberation Serif" w:hAnsi="DVOT-Surekh" w:cs="DVOT-Surekh"/>
                <w:sz w:val="16"/>
                <w:szCs w:val="16"/>
              </w:rPr>
              <w:t xml:space="preserve"> </w:t>
            </w:r>
            <w:r w:rsidRPr="00F31E2C">
              <w:rPr>
                <w:rFonts w:ascii="DVOT-Surekh" w:eastAsia="Liberation Serif" w:hAnsi="DVOT-Surekh" w:cs="DVOT-Surekh"/>
                <w:sz w:val="16"/>
                <w:szCs w:val="16"/>
                <w:cs/>
              </w:rPr>
              <w:t>रामचंद्र</w:t>
            </w:r>
            <w:r w:rsidRPr="00F31E2C">
              <w:rPr>
                <w:rFonts w:ascii="DVOT-Surekh" w:eastAsia="Liberation Serif" w:hAnsi="DVOT-Surekh" w:cs="DVOT-Surekh"/>
                <w:sz w:val="16"/>
                <w:szCs w:val="16"/>
              </w:rPr>
              <w:t xml:space="preserve"> </w:t>
            </w:r>
            <w:r w:rsidRPr="00F31E2C">
              <w:rPr>
                <w:rFonts w:ascii="DVOT-Surekh" w:eastAsia="Liberation Serif" w:hAnsi="DVOT-Surekh" w:cs="DVOT-Surekh"/>
                <w:sz w:val="16"/>
                <w:szCs w:val="16"/>
                <w:cs/>
              </w:rPr>
              <w:t>वय</w:t>
            </w:r>
            <w:r w:rsidRPr="00F31E2C">
              <w:rPr>
                <w:rFonts w:ascii="DVOT-Surekh" w:eastAsia="Liberation Serif" w:hAnsi="DVOT-Surekh" w:cs="DVOT-Surekh"/>
                <w:sz w:val="16"/>
                <w:szCs w:val="16"/>
              </w:rPr>
              <w:t xml:space="preserve"> 52 </w:t>
            </w:r>
            <w:r w:rsidRPr="00F31E2C">
              <w:rPr>
                <w:rFonts w:ascii="DVOT-Surekh" w:eastAsia="Liberation Serif" w:hAnsi="DVOT-Surekh" w:cs="DVOT-Surekh"/>
                <w:sz w:val="16"/>
                <w:szCs w:val="16"/>
                <w:cs/>
              </w:rPr>
              <w:t>धंदा</w:t>
            </w:r>
            <w:r w:rsidRPr="00F31E2C">
              <w:rPr>
                <w:rFonts w:ascii="DVOT-Surekh" w:eastAsia="Liberation Serif" w:hAnsi="DVOT-Surekh" w:cs="DVOT-Surekh"/>
                <w:sz w:val="16"/>
                <w:szCs w:val="16"/>
              </w:rPr>
              <w:t xml:space="preserve"> </w:t>
            </w:r>
            <w:r w:rsidRPr="00F31E2C">
              <w:rPr>
                <w:rFonts w:ascii="DVOT-Surekh" w:eastAsia="Liberation Serif" w:hAnsi="DVOT-Surekh" w:cs="DVOT-Surekh"/>
                <w:sz w:val="16"/>
                <w:szCs w:val="16"/>
                <w:cs/>
              </w:rPr>
              <w:t>पोर्टर</w:t>
            </w:r>
            <w:r w:rsidRPr="00F31E2C">
              <w:rPr>
                <w:rFonts w:ascii="DVOT-Surekh" w:eastAsia="Liberation Serif" w:hAnsi="DVOT-Surekh" w:cs="DVOT-Surekh"/>
                <w:sz w:val="16"/>
                <w:szCs w:val="16"/>
              </w:rPr>
              <w:t xml:space="preserve"> </w:t>
            </w:r>
            <w:r w:rsidRPr="00F31E2C">
              <w:rPr>
                <w:rFonts w:ascii="DVOT-Surekh" w:eastAsia="Liberation Serif" w:hAnsi="DVOT-Surekh" w:cs="DVOT-Surekh"/>
                <w:sz w:val="16"/>
                <w:szCs w:val="16"/>
                <w:cs/>
              </w:rPr>
              <w:t>रा</w:t>
            </w:r>
            <w:r w:rsidRPr="00F31E2C">
              <w:rPr>
                <w:rFonts w:ascii="DVOT-Surekh" w:eastAsia="Liberation Serif" w:hAnsi="DVOT-Surekh" w:cs="DVOT-Surekh"/>
                <w:sz w:val="16"/>
                <w:szCs w:val="16"/>
              </w:rPr>
              <w:t xml:space="preserve">. </w:t>
            </w:r>
            <w:r w:rsidRPr="00F31E2C">
              <w:rPr>
                <w:rFonts w:ascii="DVOT-Surekh" w:eastAsia="Liberation Serif" w:hAnsi="DVOT-Surekh" w:cs="DVOT-Surekh"/>
                <w:sz w:val="16"/>
                <w:szCs w:val="16"/>
                <w:cs/>
              </w:rPr>
              <w:t>नागपुर</w:t>
            </w:r>
          </w:p>
          <w:p w:rsidR="005F70B3" w:rsidRPr="00F31E2C" w:rsidRDefault="005F70B3" w:rsidP="00C4431A">
            <w:pPr>
              <w:jc w:val="center"/>
              <w:rPr>
                <w:rFonts w:ascii="DVOT-Surekh" w:eastAsia="Liberation Serif" w:hAnsi="DVOT-Surekh" w:cs="DVOT-Surekh"/>
                <w:sz w:val="16"/>
                <w:szCs w:val="16"/>
              </w:rPr>
            </w:pPr>
          </w:p>
          <w:p w:rsidR="005F70B3" w:rsidRPr="00F31E2C" w:rsidRDefault="005F70B3" w:rsidP="00C4431A">
            <w:pPr>
              <w:autoSpaceDE w:val="0"/>
              <w:autoSpaceDN w:val="0"/>
              <w:adjustRightInd w:val="0"/>
              <w:jc w:val="center"/>
              <w:rPr>
                <w:rFonts w:ascii="DVOT-Surekh" w:hAnsi="DVOT-Surekh" w:cs="DVOT-Surekh"/>
                <w:b/>
                <w:bCs/>
                <w:color w:val="660066"/>
                <w:sz w:val="16"/>
                <w:szCs w:val="16"/>
                <w:u w:val="single"/>
              </w:rPr>
            </w:pPr>
          </w:p>
        </w:tc>
        <w:tc>
          <w:tcPr>
            <w:tcW w:w="1591" w:type="dxa"/>
            <w:tcBorders>
              <w:left w:val="single" w:sz="4" w:space="0" w:color="auto"/>
              <w:right w:val="single" w:sz="4" w:space="0" w:color="auto"/>
            </w:tcBorders>
          </w:tcPr>
          <w:p w:rsidR="005F70B3" w:rsidRPr="00F31E2C" w:rsidRDefault="005F70B3" w:rsidP="00C4431A">
            <w:pPr>
              <w:autoSpaceDE w:val="0"/>
              <w:autoSpaceDN w:val="0"/>
              <w:adjustRightInd w:val="0"/>
              <w:jc w:val="center"/>
              <w:rPr>
                <w:rFonts w:ascii="DVOT-Surekh" w:eastAsia="Liberation Serif" w:hAnsi="DVOT-Surekh" w:cs="DVOT-Surekh"/>
                <w:sz w:val="16"/>
                <w:szCs w:val="16"/>
              </w:rPr>
            </w:pPr>
            <w:r w:rsidRPr="00F31E2C">
              <w:rPr>
                <w:rFonts w:ascii="DVOT-Surekh" w:hAnsi="DVOT-Surekh" w:cs="DVOT-Surekh"/>
                <w:sz w:val="16"/>
                <w:szCs w:val="16"/>
                <w:cs/>
              </w:rPr>
              <w:t>एक</w:t>
            </w:r>
            <w:r w:rsidRPr="00F31E2C">
              <w:rPr>
                <w:rFonts w:ascii="DVOT-Surekh" w:eastAsia="Liberation Serif" w:hAnsi="DVOT-Surekh" w:cs="DVOT-Surekh"/>
                <w:sz w:val="16"/>
                <w:szCs w:val="16"/>
              </w:rPr>
              <w:t xml:space="preserve"> </w:t>
            </w:r>
            <w:r w:rsidRPr="00F31E2C">
              <w:rPr>
                <w:rFonts w:ascii="DVOT-Surekh" w:eastAsia="Liberation Serif" w:hAnsi="DVOT-Surekh" w:cs="DVOT-Surekh"/>
                <w:sz w:val="16"/>
                <w:szCs w:val="16"/>
                <w:cs/>
              </w:rPr>
              <w:t>अनोळखी</w:t>
            </w:r>
            <w:r w:rsidRPr="00F31E2C">
              <w:rPr>
                <w:rFonts w:ascii="DVOT-Surekh" w:eastAsia="Liberation Serif" w:hAnsi="DVOT-Surekh" w:cs="DVOT-Surekh"/>
                <w:sz w:val="16"/>
                <w:szCs w:val="16"/>
              </w:rPr>
              <w:t xml:space="preserve"> </w:t>
            </w:r>
            <w:r w:rsidRPr="00F31E2C">
              <w:rPr>
                <w:rFonts w:ascii="DVOT-Surekh" w:eastAsia="Liberation Serif" w:hAnsi="DVOT-Surekh" w:cs="DVOT-Surekh"/>
                <w:sz w:val="16"/>
                <w:szCs w:val="16"/>
                <w:cs/>
              </w:rPr>
              <w:t>पुरुष</w:t>
            </w:r>
            <w:r w:rsidRPr="00F31E2C">
              <w:rPr>
                <w:rFonts w:ascii="DVOT-Surekh" w:eastAsia="Liberation Serif" w:hAnsi="DVOT-Surekh" w:cs="DVOT-Surekh"/>
                <w:sz w:val="16"/>
                <w:szCs w:val="16"/>
              </w:rPr>
              <w:t xml:space="preserve"> </w:t>
            </w:r>
            <w:r w:rsidRPr="00F31E2C">
              <w:rPr>
                <w:rFonts w:ascii="DVOT-Surekh" w:eastAsia="Liberation Serif" w:hAnsi="DVOT-Surekh" w:cs="DVOT-Surekh"/>
                <w:sz w:val="16"/>
                <w:szCs w:val="16"/>
                <w:cs/>
              </w:rPr>
              <w:t>वय</w:t>
            </w:r>
            <w:r w:rsidRPr="00F31E2C">
              <w:rPr>
                <w:rFonts w:ascii="DVOT-Surekh" w:eastAsia="Liberation Serif" w:hAnsi="DVOT-Surekh" w:cs="DVOT-Surekh"/>
                <w:sz w:val="16"/>
                <w:szCs w:val="16"/>
              </w:rPr>
              <w:t xml:space="preserve"> </w:t>
            </w:r>
            <w:r w:rsidRPr="00F31E2C">
              <w:rPr>
                <w:rFonts w:ascii="DVOT-Surekh" w:eastAsia="Liberation Serif" w:hAnsi="DVOT-Surekh" w:cs="DVOT-Surekh"/>
                <w:sz w:val="16"/>
                <w:szCs w:val="16"/>
                <w:cs/>
              </w:rPr>
              <w:t>अं</w:t>
            </w:r>
            <w:r w:rsidRPr="00F31E2C">
              <w:rPr>
                <w:rFonts w:ascii="DVOT-Surekh" w:eastAsia="Liberation Serif" w:hAnsi="DVOT-Surekh" w:cs="DVOT-Surekh"/>
                <w:sz w:val="16"/>
                <w:szCs w:val="16"/>
              </w:rPr>
              <w:t>.50</w:t>
            </w:r>
            <w:r w:rsidRPr="00F31E2C">
              <w:rPr>
                <w:rFonts w:ascii="Kruti Dev 010" w:hAnsi="Kruti Dev 010"/>
                <w:sz w:val="16"/>
                <w:szCs w:val="16"/>
              </w:rPr>
              <w:t xml:space="preserve"> rs </w:t>
            </w:r>
            <w:r w:rsidRPr="00F31E2C">
              <w:rPr>
                <w:rFonts w:ascii="DVOT-Surekh" w:eastAsia="Liberation Serif" w:hAnsi="DVOT-Surekh" w:cs="DVOT-Surekh"/>
                <w:sz w:val="16"/>
                <w:szCs w:val="16"/>
              </w:rPr>
              <w:t xml:space="preserve"> 60 </w:t>
            </w:r>
            <w:r w:rsidRPr="00F31E2C">
              <w:rPr>
                <w:rFonts w:ascii="DVOT-Surekh" w:eastAsia="Liberation Serif" w:hAnsi="DVOT-Surekh" w:cs="DVOT-Surekh"/>
                <w:sz w:val="16"/>
                <w:szCs w:val="16"/>
                <w:cs/>
              </w:rPr>
              <w:t>वर्ष</w:t>
            </w:r>
          </w:p>
          <w:p w:rsidR="005F70B3" w:rsidRPr="00F31E2C" w:rsidRDefault="005F70B3" w:rsidP="00C4431A">
            <w:pPr>
              <w:jc w:val="center"/>
              <w:rPr>
                <w:rFonts w:ascii="DVOT-Surekh" w:hAnsi="DVOT-Surekh" w:cs="DVOT-Surekh"/>
                <w:b/>
                <w:bCs/>
                <w:color w:val="660066"/>
                <w:sz w:val="16"/>
                <w:szCs w:val="16"/>
                <w:u w:val="single"/>
              </w:rPr>
            </w:pPr>
          </w:p>
        </w:tc>
        <w:tc>
          <w:tcPr>
            <w:tcW w:w="3960" w:type="dxa"/>
          </w:tcPr>
          <w:p w:rsidR="005F70B3" w:rsidRPr="00F31E2C" w:rsidRDefault="005F70B3" w:rsidP="00C4431A">
            <w:pPr>
              <w:autoSpaceDE w:val="0"/>
              <w:autoSpaceDN w:val="0"/>
              <w:adjustRightInd w:val="0"/>
              <w:jc w:val="both"/>
              <w:rPr>
                <w:rFonts w:ascii="DVOT-Surekh" w:eastAsia="Liberation Serif" w:hAnsi="DVOT-Surekh" w:cs="DVOT-Surekh"/>
                <w:sz w:val="16"/>
                <w:szCs w:val="16"/>
              </w:rPr>
            </w:pPr>
            <w:r w:rsidRPr="00F31E2C">
              <w:rPr>
                <w:rFonts w:ascii="DVOT-Surekh" w:hAnsi="DVOT-Surekh" w:cs="DVOT-Surekh"/>
                <w:sz w:val="16"/>
                <w:szCs w:val="16"/>
                <w:cs/>
              </w:rPr>
              <w:t>अशा</w:t>
            </w:r>
            <w:r w:rsidRPr="00F31E2C">
              <w:rPr>
                <w:rFonts w:ascii="DVOT-Surekh" w:eastAsia="Liberation Serif" w:hAnsi="DVOT-Surekh" w:cs="DVOT-Surekh"/>
                <w:sz w:val="16"/>
                <w:szCs w:val="16"/>
              </w:rPr>
              <w:t xml:space="preserve"> </w:t>
            </w:r>
            <w:r w:rsidRPr="00F31E2C">
              <w:rPr>
                <w:rFonts w:ascii="DVOT-Surekh" w:eastAsia="Liberation Serif" w:hAnsi="DVOT-Surekh" w:cs="DVOT-Surekh"/>
                <w:sz w:val="16"/>
                <w:szCs w:val="16"/>
                <w:cs/>
              </w:rPr>
              <w:t>प्रकारे</w:t>
            </w:r>
            <w:r w:rsidRPr="00F31E2C">
              <w:rPr>
                <w:rFonts w:ascii="DVOT-Surekh" w:eastAsia="Liberation Serif" w:hAnsi="DVOT-Surekh" w:cs="DVOT-Surekh"/>
                <w:sz w:val="16"/>
                <w:szCs w:val="16"/>
              </w:rPr>
              <w:t xml:space="preserve"> </w:t>
            </w:r>
            <w:r w:rsidRPr="00F31E2C">
              <w:rPr>
                <w:rFonts w:ascii="DVOT-Surekh" w:eastAsia="Liberation Serif" w:hAnsi="DVOT-Surekh" w:cs="DVOT-Surekh"/>
                <w:sz w:val="16"/>
                <w:szCs w:val="16"/>
                <w:cs/>
              </w:rPr>
              <w:t>आहे</w:t>
            </w:r>
            <w:r w:rsidRPr="00F31E2C">
              <w:rPr>
                <w:rFonts w:ascii="DVOT-Surekh" w:eastAsia="Liberation Serif" w:hAnsi="DVOT-Surekh" w:cs="DVOT-Surekh"/>
                <w:sz w:val="16"/>
                <w:szCs w:val="16"/>
              </w:rPr>
              <w:t xml:space="preserve"> </w:t>
            </w:r>
            <w:r w:rsidRPr="00F31E2C">
              <w:rPr>
                <w:rFonts w:ascii="DVOT-Surekh" w:eastAsia="Liberation Serif" w:hAnsi="DVOT-Surekh" w:cs="DVOT-Surekh"/>
                <w:sz w:val="16"/>
                <w:szCs w:val="16"/>
                <w:cs/>
              </w:rPr>
              <w:t>की</w:t>
            </w:r>
            <w:r w:rsidRPr="00F31E2C">
              <w:rPr>
                <w:rFonts w:ascii="DVOT-Surekh" w:eastAsia="Liberation Serif" w:hAnsi="DVOT-Surekh" w:cs="DVOT-Surekh"/>
                <w:sz w:val="16"/>
                <w:szCs w:val="16"/>
              </w:rPr>
              <w:t xml:space="preserve"> , ON DUTY  DYSS </w:t>
            </w:r>
            <w:r w:rsidRPr="00F31E2C">
              <w:rPr>
                <w:rFonts w:ascii="DVOT-Surekh" w:eastAsia="Liberation Serif" w:hAnsi="DVOT-Surekh" w:cs="DVOT-Surekh"/>
                <w:sz w:val="16"/>
                <w:szCs w:val="16"/>
                <w:cs/>
              </w:rPr>
              <w:t>म</w:t>
            </w:r>
            <w:r w:rsidRPr="00F31E2C">
              <w:rPr>
                <w:rFonts w:ascii="DVOT-Surekh" w:eastAsia="Liberation Serif" w:hAnsi="DVOT-Surekh" w:cs="DVOT-Surekh"/>
                <w:sz w:val="16"/>
                <w:szCs w:val="16"/>
              </w:rPr>
              <w:t xml:space="preserve"> </w:t>
            </w:r>
            <w:r w:rsidRPr="00F31E2C">
              <w:rPr>
                <w:rFonts w:ascii="DVOT-Surekh" w:eastAsia="Liberation Serif" w:hAnsi="DVOT-Surekh" w:cs="DVOT-Surekh"/>
                <w:sz w:val="16"/>
                <w:szCs w:val="16"/>
                <w:cs/>
              </w:rPr>
              <w:t>रे</w:t>
            </w:r>
            <w:r w:rsidRPr="00F31E2C">
              <w:rPr>
                <w:rFonts w:ascii="DVOT-Surekh" w:eastAsia="Liberation Serif" w:hAnsi="DVOT-Surekh" w:cs="DVOT-Surekh"/>
                <w:sz w:val="16"/>
                <w:szCs w:val="16"/>
              </w:rPr>
              <w:t xml:space="preserve"> </w:t>
            </w:r>
            <w:r w:rsidRPr="00F31E2C">
              <w:rPr>
                <w:rFonts w:ascii="DVOT-Surekh" w:eastAsia="Liberation Serif" w:hAnsi="DVOT-Surekh" w:cs="DVOT-Surekh"/>
                <w:sz w:val="16"/>
                <w:szCs w:val="16"/>
                <w:cs/>
              </w:rPr>
              <w:t>नागपुर</w:t>
            </w:r>
            <w:r w:rsidRPr="00F31E2C">
              <w:rPr>
                <w:rFonts w:ascii="DVOT-Surekh" w:eastAsia="Liberation Serif" w:hAnsi="DVOT-Surekh" w:cs="DVOT-Surekh"/>
                <w:sz w:val="16"/>
                <w:szCs w:val="16"/>
              </w:rPr>
              <w:t xml:space="preserve"> </w:t>
            </w:r>
            <w:r w:rsidRPr="00F31E2C">
              <w:rPr>
                <w:rFonts w:ascii="DVOT-Surekh" w:eastAsia="Liberation Serif" w:hAnsi="DVOT-Surekh" w:cs="DVOT-Surekh"/>
                <w:sz w:val="16"/>
                <w:szCs w:val="16"/>
                <w:cs/>
              </w:rPr>
              <w:t>तर्फे</w:t>
            </w:r>
            <w:r w:rsidRPr="00F31E2C">
              <w:rPr>
                <w:rFonts w:ascii="DVOT-Surekh" w:eastAsia="Liberation Serif" w:hAnsi="DVOT-Surekh" w:cs="DVOT-Surekh"/>
                <w:sz w:val="16"/>
                <w:szCs w:val="16"/>
              </w:rPr>
              <w:t xml:space="preserve"> </w:t>
            </w:r>
            <w:r w:rsidRPr="00F31E2C">
              <w:rPr>
                <w:rFonts w:ascii="DVOT-Surekh" w:eastAsia="Liberation Serif" w:hAnsi="DVOT-Surekh" w:cs="DVOT-Surekh"/>
                <w:sz w:val="16"/>
                <w:szCs w:val="16"/>
                <w:cs/>
              </w:rPr>
              <w:t>सुधाकर</w:t>
            </w:r>
            <w:r w:rsidRPr="00F31E2C">
              <w:rPr>
                <w:rFonts w:ascii="DVOT-Surekh" w:eastAsia="Liberation Serif" w:hAnsi="DVOT-Surekh" w:cs="DVOT-Surekh"/>
                <w:sz w:val="16"/>
                <w:szCs w:val="16"/>
              </w:rPr>
              <w:t xml:space="preserve"> </w:t>
            </w:r>
            <w:r w:rsidRPr="00F31E2C">
              <w:rPr>
                <w:rFonts w:ascii="DVOT-Surekh" w:eastAsia="Liberation Serif" w:hAnsi="DVOT-Surekh" w:cs="DVOT-Surekh"/>
                <w:sz w:val="16"/>
                <w:szCs w:val="16"/>
                <w:cs/>
              </w:rPr>
              <w:t>रामचंद्र</w:t>
            </w:r>
            <w:r w:rsidRPr="00F31E2C">
              <w:rPr>
                <w:rFonts w:ascii="DVOT-Surekh" w:eastAsia="Liberation Serif" w:hAnsi="DVOT-Surekh" w:cs="DVOT-Surekh"/>
                <w:sz w:val="16"/>
                <w:szCs w:val="16"/>
              </w:rPr>
              <w:t xml:space="preserve"> </w:t>
            </w:r>
            <w:r w:rsidRPr="00F31E2C">
              <w:rPr>
                <w:rFonts w:ascii="DVOT-Surekh" w:eastAsia="Liberation Serif" w:hAnsi="DVOT-Surekh" w:cs="DVOT-Surekh"/>
                <w:sz w:val="16"/>
                <w:szCs w:val="16"/>
                <w:cs/>
              </w:rPr>
              <w:t>वय</w:t>
            </w:r>
            <w:r w:rsidRPr="00F31E2C">
              <w:rPr>
                <w:rFonts w:ascii="DVOT-Surekh" w:eastAsia="Liberation Serif" w:hAnsi="DVOT-Surekh" w:cs="DVOT-Surekh"/>
                <w:sz w:val="16"/>
                <w:szCs w:val="16"/>
              </w:rPr>
              <w:t xml:space="preserve"> 52 </w:t>
            </w:r>
            <w:r w:rsidRPr="00F31E2C">
              <w:rPr>
                <w:rFonts w:ascii="DVOT-Surekh" w:eastAsia="Liberation Serif" w:hAnsi="DVOT-Surekh" w:cs="DVOT-Surekh"/>
                <w:sz w:val="16"/>
                <w:szCs w:val="16"/>
                <w:cs/>
              </w:rPr>
              <w:t>धंदा</w:t>
            </w:r>
            <w:r w:rsidRPr="00F31E2C">
              <w:rPr>
                <w:rFonts w:ascii="DVOT-Surekh" w:eastAsia="Liberation Serif" w:hAnsi="DVOT-Surekh" w:cs="DVOT-Surekh"/>
                <w:sz w:val="16"/>
                <w:szCs w:val="16"/>
              </w:rPr>
              <w:t xml:space="preserve"> </w:t>
            </w:r>
            <w:r w:rsidRPr="00F31E2C">
              <w:rPr>
                <w:rFonts w:ascii="DVOT-Surekh" w:eastAsia="Liberation Serif" w:hAnsi="DVOT-Surekh" w:cs="DVOT-Surekh"/>
                <w:sz w:val="16"/>
                <w:szCs w:val="16"/>
                <w:cs/>
              </w:rPr>
              <w:t>पोर्टर</w:t>
            </w:r>
            <w:r w:rsidRPr="00F31E2C">
              <w:rPr>
                <w:rFonts w:ascii="DVOT-Surekh" w:eastAsia="Liberation Serif" w:hAnsi="DVOT-Surekh" w:cs="DVOT-Surekh"/>
                <w:sz w:val="16"/>
                <w:szCs w:val="16"/>
              </w:rPr>
              <w:t xml:space="preserve"> </w:t>
            </w:r>
            <w:r w:rsidRPr="00F31E2C">
              <w:rPr>
                <w:rFonts w:ascii="DVOT-Surekh" w:eastAsia="Liberation Serif" w:hAnsi="DVOT-Surekh" w:cs="DVOT-Surekh"/>
                <w:sz w:val="16"/>
                <w:szCs w:val="16"/>
                <w:cs/>
              </w:rPr>
              <w:t>यांनी</w:t>
            </w:r>
            <w:r w:rsidRPr="00F31E2C">
              <w:rPr>
                <w:rFonts w:ascii="DVOT-Surekh" w:eastAsia="Liberation Serif" w:hAnsi="DVOT-Surekh" w:cs="DVOT-Surekh"/>
                <w:sz w:val="16"/>
                <w:szCs w:val="16"/>
              </w:rPr>
              <w:t xml:space="preserve"> </w:t>
            </w:r>
            <w:r w:rsidRPr="00F31E2C">
              <w:rPr>
                <w:rFonts w:ascii="DVOT-Surekh" w:eastAsia="Liberation Serif" w:hAnsi="DVOT-Surekh" w:cs="DVOT-Surekh"/>
                <w:sz w:val="16"/>
                <w:szCs w:val="16"/>
                <w:cs/>
              </w:rPr>
              <w:t>एक</w:t>
            </w:r>
            <w:r w:rsidRPr="00F31E2C">
              <w:rPr>
                <w:rFonts w:ascii="DVOT-Surekh" w:eastAsia="Liberation Serif" w:hAnsi="DVOT-Surekh" w:cs="DVOT-Surekh"/>
                <w:sz w:val="16"/>
                <w:szCs w:val="16"/>
              </w:rPr>
              <w:t xml:space="preserve"> </w:t>
            </w:r>
            <w:r w:rsidRPr="00F31E2C">
              <w:rPr>
                <w:rFonts w:ascii="DVOT-Surekh" w:eastAsia="Liberation Serif" w:hAnsi="DVOT-Surekh" w:cs="DVOT-Surekh"/>
                <w:sz w:val="16"/>
                <w:szCs w:val="16"/>
                <w:cs/>
              </w:rPr>
              <w:t>लेखी</w:t>
            </w:r>
            <w:r w:rsidRPr="00F31E2C">
              <w:rPr>
                <w:rFonts w:ascii="DVOT-Surekh" w:eastAsia="Liberation Serif" w:hAnsi="DVOT-Surekh" w:cs="DVOT-Surekh"/>
                <w:sz w:val="16"/>
                <w:szCs w:val="16"/>
              </w:rPr>
              <w:t xml:space="preserve"> </w:t>
            </w:r>
            <w:r w:rsidRPr="00F31E2C">
              <w:rPr>
                <w:rFonts w:ascii="DVOT-Surekh" w:eastAsia="Liberation Serif" w:hAnsi="DVOT-Surekh" w:cs="DVOT-Surekh"/>
                <w:sz w:val="16"/>
                <w:szCs w:val="16"/>
                <w:cs/>
              </w:rPr>
              <w:t>मेमो</w:t>
            </w:r>
            <w:r w:rsidRPr="00F31E2C">
              <w:rPr>
                <w:rFonts w:ascii="DVOT-Surekh" w:eastAsia="Liberation Serif" w:hAnsi="DVOT-Surekh" w:cs="DVOT-Surekh"/>
                <w:sz w:val="16"/>
                <w:szCs w:val="16"/>
              </w:rPr>
              <w:t xml:space="preserve"> </w:t>
            </w:r>
            <w:r w:rsidRPr="00F31E2C">
              <w:rPr>
                <w:rFonts w:ascii="DVOT-Surekh" w:eastAsia="Liberation Serif" w:hAnsi="DVOT-Surekh" w:cs="DVOT-Surekh"/>
                <w:sz w:val="16"/>
                <w:szCs w:val="16"/>
                <w:cs/>
              </w:rPr>
              <w:t>आणुन</w:t>
            </w:r>
            <w:r w:rsidRPr="00F31E2C">
              <w:rPr>
                <w:rFonts w:ascii="DVOT-Surekh" w:eastAsia="Liberation Serif" w:hAnsi="DVOT-Surekh" w:cs="DVOT-Surekh"/>
                <w:sz w:val="16"/>
                <w:szCs w:val="16"/>
              </w:rPr>
              <w:t xml:space="preserve"> </w:t>
            </w:r>
            <w:r w:rsidRPr="00F31E2C">
              <w:rPr>
                <w:rFonts w:ascii="DVOT-Surekh" w:eastAsia="Liberation Serif" w:hAnsi="DVOT-Surekh" w:cs="DVOT-Surekh"/>
                <w:sz w:val="16"/>
                <w:szCs w:val="16"/>
                <w:cs/>
              </w:rPr>
              <w:t>हजर</w:t>
            </w:r>
            <w:r w:rsidRPr="00F31E2C">
              <w:rPr>
                <w:rFonts w:ascii="DVOT-Surekh" w:eastAsia="Liberation Serif" w:hAnsi="DVOT-Surekh" w:cs="DVOT-Surekh"/>
                <w:sz w:val="16"/>
                <w:szCs w:val="16"/>
              </w:rPr>
              <w:t xml:space="preserve"> </w:t>
            </w:r>
            <w:r w:rsidRPr="00F31E2C">
              <w:rPr>
                <w:rFonts w:ascii="DVOT-Surekh" w:eastAsia="Liberation Serif" w:hAnsi="DVOT-Surekh" w:cs="DVOT-Surekh"/>
                <w:sz w:val="16"/>
                <w:szCs w:val="16"/>
                <w:cs/>
              </w:rPr>
              <w:t>केला</w:t>
            </w:r>
            <w:r w:rsidRPr="00F31E2C">
              <w:rPr>
                <w:rFonts w:ascii="DVOT-Surekh" w:eastAsia="Liberation Serif" w:hAnsi="DVOT-Surekh" w:cs="DVOT-Surekh"/>
                <w:sz w:val="16"/>
                <w:szCs w:val="16"/>
              </w:rPr>
              <w:t xml:space="preserve"> </w:t>
            </w:r>
            <w:r w:rsidRPr="00F31E2C">
              <w:rPr>
                <w:rFonts w:ascii="DVOT-Surekh" w:eastAsia="Liberation Serif" w:hAnsi="DVOT-Surekh" w:cs="DVOT-Surekh"/>
                <w:sz w:val="16"/>
                <w:szCs w:val="16"/>
                <w:cs/>
              </w:rPr>
              <w:t>की</w:t>
            </w:r>
            <w:r w:rsidRPr="00F31E2C">
              <w:rPr>
                <w:rFonts w:ascii="DVOT-Surekh" w:eastAsia="Liberation Serif" w:hAnsi="DVOT-Surekh" w:cs="DVOT-Surekh"/>
                <w:sz w:val="16"/>
                <w:szCs w:val="16"/>
              </w:rPr>
              <w:t xml:space="preserve">, </w:t>
            </w:r>
            <w:r w:rsidRPr="00F31E2C">
              <w:rPr>
                <w:rFonts w:ascii="DVOT-Surekh" w:eastAsia="Liberation Serif" w:hAnsi="DVOT-Surekh" w:cs="DVOT-Surekh"/>
                <w:sz w:val="16"/>
                <w:szCs w:val="16"/>
                <w:cs/>
              </w:rPr>
              <w:t>रेस्टे</w:t>
            </w:r>
            <w:r w:rsidRPr="00F31E2C">
              <w:rPr>
                <w:rFonts w:ascii="DVOT-Surekh" w:eastAsia="Liberation Serif" w:hAnsi="DVOT-Surekh" w:cs="DVOT-Surekh"/>
                <w:sz w:val="16"/>
                <w:szCs w:val="16"/>
              </w:rPr>
              <w:t xml:space="preserve"> </w:t>
            </w:r>
            <w:r w:rsidRPr="00F31E2C">
              <w:rPr>
                <w:rFonts w:ascii="DVOT-Surekh" w:eastAsia="Liberation Serif" w:hAnsi="DVOT-Surekh" w:cs="DVOT-Surekh"/>
                <w:sz w:val="16"/>
                <w:szCs w:val="16"/>
                <w:cs/>
              </w:rPr>
              <w:t>नागपुर</w:t>
            </w:r>
            <w:r w:rsidRPr="00F31E2C">
              <w:rPr>
                <w:rFonts w:ascii="DVOT-Surekh" w:eastAsia="Liberation Serif" w:hAnsi="DVOT-Surekh" w:cs="DVOT-Surekh"/>
                <w:sz w:val="16"/>
                <w:szCs w:val="16"/>
              </w:rPr>
              <w:t xml:space="preserve"> </w:t>
            </w:r>
            <w:r w:rsidRPr="00F31E2C">
              <w:rPr>
                <w:rFonts w:ascii="DVOT-Surekh" w:eastAsia="Liberation Serif" w:hAnsi="DVOT-Surekh" w:cs="DVOT-Surekh"/>
                <w:sz w:val="16"/>
                <w:szCs w:val="16"/>
                <w:cs/>
              </w:rPr>
              <w:t>मेन</w:t>
            </w:r>
            <w:r w:rsidRPr="00F31E2C">
              <w:rPr>
                <w:rFonts w:ascii="DVOT-Surekh" w:eastAsia="Liberation Serif" w:hAnsi="DVOT-Surekh" w:cs="DVOT-Surekh"/>
                <w:sz w:val="16"/>
                <w:szCs w:val="16"/>
              </w:rPr>
              <w:t xml:space="preserve"> </w:t>
            </w:r>
            <w:r w:rsidRPr="00F31E2C">
              <w:rPr>
                <w:rFonts w:ascii="DVOT-Surekh" w:eastAsia="Liberation Serif" w:hAnsi="DVOT-Surekh" w:cs="DVOT-Surekh"/>
                <w:sz w:val="16"/>
                <w:szCs w:val="16"/>
                <w:cs/>
              </w:rPr>
              <w:t>बुकींग</w:t>
            </w:r>
            <w:r w:rsidRPr="00F31E2C">
              <w:rPr>
                <w:rFonts w:ascii="DVOT-Surekh" w:eastAsia="Liberation Serif" w:hAnsi="DVOT-Surekh" w:cs="DVOT-Surekh"/>
                <w:sz w:val="16"/>
                <w:szCs w:val="16"/>
              </w:rPr>
              <w:t xml:space="preserve"> </w:t>
            </w:r>
            <w:r w:rsidRPr="00F31E2C">
              <w:rPr>
                <w:rFonts w:ascii="DVOT-Surekh" w:eastAsia="Liberation Serif" w:hAnsi="DVOT-Surekh" w:cs="DVOT-Surekh"/>
                <w:sz w:val="16"/>
                <w:szCs w:val="16"/>
                <w:cs/>
              </w:rPr>
              <w:t>कार्यालायाच्या</w:t>
            </w:r>
            <w:r w:rsidRPr="00F31E2C">
              <w:rPr>
                <w:rFonts w:ascii="DVOT-Surekh" w:eastAsia="Liberation Serif" w:hAnsi="DVOT-Surekh" w:cs="DVOT-Surekh"/>
                <w:sz w:val="16"/>
                <w:szCs w:val="16"/>
              </w:rPr>
              <w:t xml:space="preserve"> </w:t>
            </w:r>
            <w:r w:rsidRPr="00F31E2C">
              <w:rPr>
                <w:rFonts w:ascii="DVOT-Surekh" w:eastAsia="Liberation Serif" w:hAnsi="DVOT-Surekh" w:cs="DVOT-Surekh"/>
                <w:sz w:val="16"/>
                <w:szCs w:val="16"/>
                <w:cs/>
              </w:rPr>
              <w:t>गेट</w:t>
            </w:r>
            <w:r w:rsidRPr="00F31E2C">
              <w:rPr>
                <w:rFonts w:ascii="DVOT-Surekh" w:eastAsia="Liberation Serif" w:hAnsi="DVOT-Surekh" w:cs="DVOT-Surekh"/>
                <w:sz w:val="16"/>
                <w:szCs w:val="16"/>
              </w:rPr>
              <w:t xml:space="preserve"> </w:t>
            </w:r>
            <w:r w:rsidRPr="00F31E2C">
              <w:rPr>
                <w:rFonts w:ascii="DVOT-Surekh" w:eastAsia="Liberation Serif" w:hAnsi="DVOT-Surekh" w:cs="DVOT-Surekh"/>
                <w:sz w:val="16"/>
                <w:szCs w:val="16"/>
                <w:cs/>
              </w:rPr>
              <w:t>जवळ</w:t>
            </w:r>
            <w:r w:rsidRPr="00F31E2C">
              <w:rPr>
                <w:rFonts w:ascii="DVOT-Surekh" w:eastAsia="Liberation Serif" w:hAnsi="DVOT-Surekh" w:cs="DVOT-Surekh"/>
                <w:sz w:val="16"/>
                <w:szCs w:val="16"/>
              </w:rPr>
              <w:t xml:space="preserve"> </w:t>
            </w:r>
            <w:r w:rsidRPr="00F31E2C">
              <w:rPr>
                <w:rFonts w:ascii="DVOT-Surekh" w:eastAsia="Liberation Serif" w:hAnsi="DVOT-Surekh" w:cs="DVOT-Surekh"/>
                <w:sz w:val="16"/>
                <w:szCs w:val="16"/>
                <w:cs/>
              </w:rPr>
              <w:t>एक</w:t>
            </w:r>
            <w:r w:rsidRPr="00F31E2C">
              <w:rPr>
                <w:rFonts w:ascii="DVOT-Surekh" w:eastAsia="Liberation Serif" w:hAnsi="DVOT-Surekh" w:cs="DVOT-Surekh"/>
                <w:sz w:val="16"/>
                <w:szCs w:val="16"/>
              </w:rPr>
              <w:t xml:space="preserve"> </w:t>
            </w:r>
            <w:r w:rsidRPr="00F31E2C">
              <w:rPr>
                <w:rFonts w:ascii="DVOT-Surekh" w:eastAsia="Liberation Serif" w:hAnsi="DVOT-Surekh" w:cs="DVOT-Surekh"/>
                <w:sz w:val="16"/>
                <w:szCs w:val="16"/>
                <w:cs/>
              </w:rPr>
              <w:t>अनोळखी</w:t>
            </w:r>
            <w:r w:rsidRPr="00F31E2C">
              <w:rPr>
                <w:rFonts w:ascii="DVOT-Surekh" w:eastAsia="Liberation Serif" w:hAnsi="DVOT-Surekh" w:cs="DVOT-Surekh"/>
                <w:sz w:val="16"/>
                <w:szCs w:val="16"/>
              </w:rPr>
              <w:t xml:space="preserve"> </w:t>
            </w:r>
            <w:r w:rsidRPr="00F31E2C">
              <w:rPr>
                <w:rFonts w:ascii="DVOT-Surekh" w:eastAsia="Liberation Serif" w:hAnsi="DVOT-Surekh" w:cs="DVOT-Surekh"/>
                <w:sz w:val="16"/>
                <w:szCs w:val="16"/>
                <w:cs/>
              </w:rPr>
              <w:t>पुरुष</w:t>
            </w:r>
            <w:r w:rsidRPr="00F31E2C">
              <w:rPr>
                <w:rFonts w:ascii="DVOT-Surekh" w:eastAsia="Liberation Serif" w:hAnsi="DVOT-Surekh" w:cs="DVOT-Surekh"/>
                <w:sz w:val="16"/>
                <w:szCs w:val="16"/>
              </w:rPr>
              <w:t xml:space="preserve"> </w:t>
            </w:r>
            <w:r w:rsidRPr="00F31E2C">
              <w:rPr>
                <w:rFonts w:ascii="DVOT-Surekh" w:eastAsia="Liberation Serif" w:hAnsi="DVOT-Surekh" w:cs="DVOT-Surekh"/>
                <w:sz w:val="16"/>
                <w:szCs w:val="16"/>
                <w:cs/>
              </w:rPr>
              <w:t>वय</w:t>
            </w:r>
            <w:r w:rsidRPr="00F31E2C">
              <w:rPr>
                <w:rFonts w:ascii="DVOT-Surekh" w:eastAsia="Liberation Serif" w:hAnsi="DVOT-Surekh" w:cs="DVOT-Surekh"/>
                <w:sz w:val="16"/>
                <w:szCs w:val="16"/>
              </w:rPr>
              <w:t xml:space="preserve"> </w:t>
            </w:r>
            <w:r w:rsidRPr="00F31E2C">
              <w:rPr>
                <w:rFonts w:ascii="DVOT-Surekh" w:eastAsia="Liberation Serif" w:hAnsi="DVOT-Surekh" w:cs="DVOT-Surekh"/>
                <w:sz w:val="16"/>
                <w:szCs w:val="16"/>
                <w:cs/>
              </w:rPr>
              <w:t>अं</w:t>
            </w:r>
            <w:r w:rsidRPr="00F31E2C">
              <w:rPr>
                <w:rFonts w:ascii="DVOT-Surekh" w:eastAsia="Liberation Serif" w:hAnsi="DVOT-Surekh" w:cs="DVOT-Surekh"/>
                <w:sz w:val="16"/>
                <w:szCs w:val="16"/>
              </w:rPr>
              <w:t xml:space="preserve">.  50 to 60 </w:t>
            </w:r>
            <w:r w:rsidRPr="00F31E2C">
              <w:rPr>
                <w:rFonts w:ascii="DVOT-Surekh" w:eastAsia="Liberation Serif" w:hAnsi="DVOT-Surekh" w:cs="DVOT-Surekh"/>
                <w:sz w:val="16"/>
                <w:szCs w:val="16"/>
                <w:cs/>
              </w:rPr>
              <w:t>वर्ष</w:t>
            </w:r>
            <w:r w:rsidRPr="00F31E2C">
              <w:rPr>
                <w:rFonts w:ascii="DVOT-Surekh" w:eastAsia="Liberation Serif" w:hAnsi="DVOT-Surekh" w:cs="DVOT-Surekh"/>
                <w:sz w:val="16"/>
                <w:szCs w:val="16"/>
              </w:rPr>
              <w:t xml:space="preserve"> </w:t>
            </w:r>
            <w:r w:rsidRPr="00F31E2C">
              <w:rPr>
                <w:rFonts w:ascii="DVOT-Surekh" w:eastAsia="Liberation Serif" w:hAnsi="DVOT-Surekh" w:cs="DVOT-Surekh"/>
                <w:sz w:val="16"/>
                <w:szCs w:val="16"/>
                <w:cs/>
              </w:rPr>
              <w:t>मुत</w:t>
            </w:r>
            <w:r w:rsidRPr="00F31E2C">
              <w:rPr>
                <w:rFonts w:ascii="DVOT-Surekh" w:eastAsia="Liberation Serif" w:hAnsi="DVOT-Surekh" w:cs="DVOT-Surekh"/>
                <w:sz w:val="16"/>
                <w:szCs w:val="16"/>
              </w:rPr>
              <w:t xml:space="preserve"> </w:t>
            </w:r>
            <w:r w:rsidRPr="00F31E2C">
              <w:rPr>
                <w:rFonts w:ascii="DVOT-Surekh" w:eastAsia="Liberation Serif" w:hAnsi="DVOT-Surekh" w:cs="DVOT-Surekh"/>
                <w:sz w:val="16"/>
                <w:szCs w:val="16"/>
                <w:cs/>
              </w:rPr>
              <w:t>पावला</w:t>
            </w:r>
            <w:r w:rsidRPr="00F31E2C">
              <w:rPr>
                <w:rFonts w:ascii="DVOT-Surekh" w:eastAsia="Liberation Serif" w:hAnsi="DVOT-Surekh" w:cs="DVOT-Surekh"/>
                <w:sz w:val="16"/>
                <w:szCs w:val="16"/>
              </w:rPr>
              <w:t xml:space="preserve"> </w:t>
            </w:r>
            <w:r w:rsidRPr="00F31E2C">
              <w:rPr>
                <w:rFonts w:ascii="DVOT-Surekh" w:eastAsia="Liberation Serif" w:hAnsi="DVOT-Surekh" w:cs="DVOT-Surekh"/>
                <w:sz w:val="16"/>
                <w:szCs w:val="16"/>
                <w:cs/>
              </w:rPr>
              <w:t>आहे</w:t>
            </w:r>
            <w:r w:rsidRPr="00F31E2C">
              <w:rPr>
                <w:rFonts w:ascii="DVOT-Surekh" w:eastAsia="Liberation Serif" w:hAnsi="DVOT-Surekh" w:cs="DVOT-Surekh"/>
                <w:sz w:val="16"/>
                <w:szCs w:val="16"/>
              </w:rPr>
              <w:t xml:space="preserve">. </w:t>
            </w:r>
            <w:r w:rsidRPr="00F31E2C">
              <w:rPr>
                <w:rFonts w:ascii="DVOT-Surekh" w:eastAsia="Liberation Serif" w:hAnsi="DVOT-Surekh" w:cs="DVOT-Surekh"/>
                <w:sz w:val="16"/>
                <w:szCs w:val="16"/>
                <w:cs/>
              </w:rPr>
              <w:t>अशा</w:t>
            </w:r>
            <w:r w:rsidRPr="00F31E2C">
              <w:rPr>
                <w:rFonts w:ascii="DVOT-Surekh" w:eastAsia="Liberation Serif" w:hAnsi="DVOT-Surekh" w:cs="DVOT-Surekh"/>
                <w:sz w:val="16"/>
                <w:szCs w:val="16"/>
              </w:rPr>
              <w:t xml:space="preserve"> </w:t>
            </w:r>
            <w:r w:rsidRPr="00F31E2C">
              <w:rPr>
                <w:rFonts w:ascii="DVOT-Surekh" w:eastAsia="Liberation Serif" w:hAnsi="DVOT-Surekh" w:cs="DVOT-Surekh"/>
                <w:sz w:val="16"/>
                <w:szCs w:val="16"/>
                <w:cs/>
              </w:rPr>
              <w:t>मेमो</w:t>
            </w:r>
            <w:r w:rsidRPr="00F31E2C">
              <w:rPr>
                <w:rFonts w:ascii="DVOT-Surekh" w:eastAsia="Liberation Serif" w:hAnsi="DVOT-Surekh" w:cs="DVOT-Surekh"/>
                <w:sz w:val="16"/>
                <w:szCs w:val="16"/>
              </w:rPr>
              <w:t xml:space="preserve"> </w:t>
            </w:r>
            <w:r w:rsidRPr="00F31E2C">
              <w:rPr>
                <w:rFonts w:ascii="DVOT-Surekh" w:eastAsia="Liberation Serif" w:hAnsi="DVOT-Surekh" w:cs="DVOT-Surekh"/>
                <w:sz w:val="16"/>
                <w:szCs w:val="16"/>
                <w:cs/>
              </w:rPr>
              <w:t>वरुन</w:t>
            </w:r>
            <w:r w:rsidRPr="00F31E2C">
              <w:rPr>
                <w:rFonts w:ascii="DVOT-Surekh" w:eastAsia="Liberation Serif" w:hAnsi="DVOT-Surekh" w:cs="DVOT-Surekh"/>
                <w:sz w:val="16"/>
                <w:szCs w:val="16"/>
              </w:rPr>
              <w:t xml:space="preserve">   </w:t>
            </w:r>
            <w:r w:rsidRPr="00F31E2C">
              <w:rPr>
                <w:rFonts w:ascii="DVOT-Surekh" w:eastAsia="Liberation Serif" w:hAnsi="DVOT-Surekh" w:cs="DVOT-Surekh"/>
                <w:sz w:val="16"/>
                <w:szCs w:val="16"/>
                <w:cs/>
              </w:rPr>
              <w:t>पो</w:t>
            </w:r>
            <w:r w:rsidRPr="00F31E2C">
              <w:rPr>
                <w:rFonts w:ascii="DVOT-Surekh" w:eastAsia="Liberation Serif" w:hAnsi="DVOT-Surekh" w:cs="DVOT-Surekh"/>
                <w:sz w:val="16"/>
                <w:szCs w:val="16"/>
              </w:rPr>
              <w:t xml:space="preserve"> </w:t>
            </w:r>
            <w:r w:rsidRPr="00F31E2C">
              <w:rPr>
                <w:rFonts w:ascii="DVOT-Surekh" w:eastAsia="Liberation Serif" w:hAnsi="DVOT-Surekh" w:cs="DVOT-Surekh"/>
                <w:sz w:val="16"/>
                <w:szCs w:val="16"/>
                <w:cs/>
              </w:rPr>
              <w:t>स्टे</w:t>
            </w:r>
            <w:r w:rsidRPr="00F31E2C">
              <w:rPr>
                <w:rFonts w:ascii="DVOT-Surekh" w:eastAsia="Liberation Serif" w:hAnsi="DVOT-Surekh" w:cs="DVOT-Surekh"/>
                <w:sz w:val="16"/>
                <w:szCs w:val="16"/>
              </w:rPr>
              <w:t xml:space="preserve"> </w:t>
            </w:r>
            <w:r w:rsidRPr="00F31E2C">
              <w:rPr>
                <w:rFonts w:ascii="DVOT-Surekh" w:eastAsia="Liberation Serif" w:hAnsi="DVOT-Surekh" w:cs="DVOT-Surekh"/>
                <w:sz w:val="16"/>
                <w:szCs w:val="16"/>
                <w:cs/>
              </w:rPr>
              <w:t>ला</w:t>
            </w:r>
            <w:r w:rsidRPr="00F31E2C">
              <w:rPr>
                <w:rFonts w:ascii="DVOT-Surekh" w:eastAsia="Liberation Serif" w:hAnsi="DVOT-Surekh" w:cs="DVOT-Surekh"/>
                <w:sz w:val="16"/>
                <w:szCs w:val="16"/>
              </w:rPr>
              <w:t xml:space="preserve"> </w:t>
            </w:r>
            <w:r w:rsidRPr="00F31E2C">
              <w:rPr>
                <w:rFonts w:ascii="DVOT-Surekh" w:eastAsia="Liberation Serif" w:hAnsi="DVOT-Surekh" w:cs="DVOT-Surekh"/>
                <w:sz w:val="16"/>
                <w:szCs w:val="16"/>
                <w:cs/>
              </w:rPr>
              <w:t>मर्ग</w:t>
            </w:r>
            <w:r w:rsidRPr="00F31E2C">
              <w:rPr>
                <w:rFonts w:ascii="DVOT-Surekh" w:eastAsia="Liberation Serif" w:hAnsi="DVOT-Surekh" w:cs="DVOT-Surekh"/>
                <w:sz w:val="16"/>
                <w:szCs w:val="16"/>
              </w:rPr>
              <w:t xml:space="preserve"> </w:t>
            </w:r>
            <w:r w:rsidRPr="00F31E2C">
              <w:rPr>
                <w:rFonts w:ascii="DVOT-Surekh" w:eastAsia="Liberation Serif" w:hAnsi="DVOT-Surekh" w:cs="DVOT-Surekh"/>
                <w:sz w:val="16"/>
                <w:szCs w:val="16"/>
                <w:cs/>
              </w:rPr>
              <w:t>दाखल</w:t>
            </w:r>
            <w:r w:rsidRPr="00F31E2C">
              <w:rPr>
                <w:rFonts w:ascii="DVOT-Surekh" w:eastAsia="Liberation Serif" w:hAnsi="DVOT-Surekh" w:cs="DVOT-Surekh"/>
                <w:sz w:val="16"/>
                <w:szCs w:val="16"/>
              </w:rPr>
              <w:t xml:space="preserve"> </w:t>
            </w:r>
            <w:r w:rsidRPr="00F31E2C">
              <w:rPr>
                <w:rFonts w:ascii="DVOT-Surekh" w:eastAsia="Liberation Serif" w:hAnsi="DVOT-Surekh" w:cs="DVOT-Surekh"/>
                <w:sz w:val="16"/>
                <w:szCs w:val="16"/>
                <w:cs/>
              </w:rPr>
              <w:t>करण्यात</w:t>
            </w:r>
            <w:r w:rsidRPr="00F31E2C">
              <w:rPr>
                <w:rFonts w:ascii="DVOT-Surekh" w:eastAsia="Liberation Serif" w:hAnsi="DVOT-Surekh" w:cs="DVOT-Surekh"/>
                <w:sz w:val="16"/>
                <w:szCs w:val="16"/>
              </w:rPr>
              <w:t xml:space="preserve"> </w:t>
            </w:r>
            <w:r w:rsidRPr="00F31E2C">
              <w:rPr>
                <w:rFonts w:ascii="DVOT-Surekh" w:eastAsia="Liberation Serif" w:hAnsi="DVOT-Surekh" w:cs="DVOT-Surekh"/>
                <w:sz w:val="16"/>
                <w:szCs w:val="16"/>
                <w:cs/>
              </w:rPr>
              <w:t>आले</w:t>
            </w:r>
            <w:r w:rsidRPr="00F31E2C">
              <w:rPr>
                <w:rFonts w:ascii="DVOT-Surekh" w:eastAsia="Liberation Serif" w:hAnsi="DVOT-Surekh" w:cs="DVOT-Surekh"/>
                <w:sz w:val="16"/>
                <w:szCs w:val="16"/>
              </w:rPr>
              <w:t xml:space="preserve"> .</w:t>
            </w:r>
          </w:p>
          <w:p w:rsidR="005F70B3" w:rsidRPr="00F31E2C" w:rsidRDefault="005F70B3" w:rsidP="00C4431A">
            <w:pPr>
              <w:rPr>
                <w:rFonts w:ascii="DVOT-Surekh" w:hAnsi="DVOT-Surekh" w:cs="DVOT-Surekh"/>
                <w:b/>
                <w:bCs/>
                <w:color w:val="660066"/>
                <w:sz w:val="16"/>
                <w:szCs w:val="16"/>
                <w:u w:val="single"/>
              </w:rPr>
            </w:pPr>
          </w:p>
        </w:tc>
        <w:tc>
          <w:tcPr>
            <w:tcW w:w="990" w:type="dxa"/>
          </w:tcPr>
          <w:p w:rsidR="005F70B3" w:rsidRPr="00F31E2C" w:rsidRDefault="005F70B3" w:rsidP="00C4431A">
            <w:pPr>
              <w:rPr>
                <w:rFonts w:ascii="DVOT-Surekh" w:hAnsi="DVOT-Surekh" w:cs="DVOT-Surekh"/>
                <w:b/>
                <w:bCs/>
                <w:color w:val="660066"/>
                <w:sz w:val="16"/>
                <w:szCs w:val="16"/>
                <w:u w:val="single"/>
              </w:rPr>
            </w:pPr>
            <w:r w:rsidRPr="00F31E2C">
              <w:rPr>
                <w:rFonts w:ascii="DVOT-Surekh" w:eastAsia="Liberation Serif" w:hAnsi="DVOT-Surekh" w:cs="DVOT-Surekh"/>
                <w:sz w:val="16"/>
                <w:szCs w:val="16"/>
              </w:rPr>
              <w:t xml:space="preserve">Asi 725 </w:t>
            </w:r>
            <w:r w:rsidRPr="00F31E2C">
              <w:rPr>
                <w:rFonts w:ascii="DVOT-Surekh" w:eastAsia="Liberation Serif" w:hAnsi="DVOT-Surekh" w:cs="DVOT-Surekh"/>
                <w:sz w:val="16"/>
                <w:szCs w:val="16"/>
                <w:cs/>
              </w:rPr>
              <w:t>ठाकुर</w:t>
            </w:r>
          </w:p>
        </w:tc>
      </w:tr>
      <w:tr w:rsidR="005F70B3" w:rsidRPr="00DF19FD" w:rsidTr="00C4431A">
        <w:trPr>
          <w:trHeight w:hRule="exact" w:val="1531"/>
        </w:trPr>
        <w:tc>
          <w:tcPr>
            <w:tcW w:w="468" w:type="dxa"/>
          </w:tcPr>
          <w:p w:rsidR="005F70B3" w:rsidRDefault="005F70B3" w:rsidP="00C4431A">
            <w:pPr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2</w:t>
            </w:r>
          </w:p>
        </w:tc>
        <w:tc>
          <w:tcPr>
            <w:tcW w:w="871" w:type="dxa"/>
          </w:tcPr>
          <w:p w:rsidR="005F70B3" w:rsidRPr="00734F0E" w:rsidRDefault="005F70B3" w:rsidP="00C4431A">
            <w:pPr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o/kkZ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5F70B3" w:rsidRPr="00F31E2C" w:rsidRDefault="005F70B3" w:rsidP="00C4431A">
            <w:pPr>
              <w:jc w:val="center"/>
              <w:rPr>
                <w:rFonts w:ascii="Kruti Dev 010" w:hAnsi="Kruti Dev 010"/>
                <w:sz w:val="20"/>
                <w:szCs w:val="20"/>
              </w:rPr>
            </w:pPr>
            <w:r w:rsidRPr="00F31E2C">
              <w:rPr>
                <w:rFonts w:ascii="Kruti Dev 010" w:hAnsi="Kruti Dev 010"/>
                <w:sz w:val="20"/>
                <w:szCs w:val="20"/>
              </w:rPr>
              <w:t>92@18 dye 174 tk-QkS-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5F70B3" w:rsidRPr="00F31E2C" w:rsidRDefault="005F70B3" w:rsidP="00C4431A">
            <w:pPr>
              <w:jc w:val="center"/>
              <w:rPr>
                <w:rFonts w:ascii="Kruti Dev 010" w:hAnsi="Kruti Dev 010"/>
                <w:sz w:val="20"/>
                <w:szCs w:val="20"/>
              </w:rPr>
            </w:pPr>
            <w:r w:rsidRPr="00F31E2C">
              <w:rPr>
                <w:rFonts w:ascii="Kruti Dev 010" w:hAnsi="Kruti Dev 010"/>
                <w:sz w:val="20"/>
                <w:szCs w:val="20"/>
              </w:rPr>
              <w:t>Vsªu aucj 12809 eqcbZ gkoMk ,D; ps dksp uacj ,l@3 cFkZ ua 17 o:u jsYos LVs-o/kkZ ;sFks</w:t>
            </w:r>
          </w:p>
        </w:tc>
        <w:tc>
          <w:tcPr>
            <w:tcW w:w="1289" w:type="dxa"/>
          </w:tcPr>
          <w:p w:rsidR="005F70B3" w:rsidRPr="00F31E2C" w:rsidRDefault="005F70B3" w:rsidP="00C4431A">
            <w:pPr>
              <w:jc w:val="center"/>
              <w:rPr>
                <w:rFonts w:ascii="Kruti Dev 010" w:hAnsi="Kruti Dev 010"/>
                <w:sz w:val="20"/>
                <w:szCs w:val="20"/>
              </w:rPr>
            </w:pPr>
            <w:r w:rsidRPr="00F31E2C">
              <w:rPr>
                <w:rFonts w:ascii="Kruti Dev 010" w:hAnsi="Kruti Dev 010"/>
                <w:sz w:val="20"/>
                <w:szCs w:val="20"/>
              </w:rPr>
              <w:t>12@12@18 ps 09-35 ok</w:t>
            </w:r>
          </w:p>
        </w:tc>
        <w:tc>
          <w:tcPr>
            <w:tcW w:w="1231" w:type="dxa"/>
          </w:tcPr>
          <w:p w:rsidR="005F70B3" w:rsidRPr="00F31E2C" w:rsidRDefault="005F70B3" w:rsidP="00C4431A">
            <w:pPr>
              <w:jc w:val="center"/>
              <w:rPr>
                <w:rFonts w:ascii="Kruti Dev 010" w:hAnsi="Kruti Dev 010"/>
                <w:sz w:val="20"/>
                <w:szCs w:val="20"/>
              </w:rPr>
            </w:pPr>
            <w:r w:rsidRPr="00F31E2C">
              <w:rPr>
                <w:rFonts w:ascii="Kruti Dev 010" w:hAnsi="Kruti Dev 010"/>
                <w:sz w:val="20"/>
                <w:szCs w:val="20"/>
              </w:rPr>
              <w:t>12@12@18 ps 1045 ok</w:t>
            </w:r>
          </w:p>
        </w:tc>
        <w:tc>
          <w:tcPr>
            <w:tcW w:w="1829" w:type="dxa"/>
            <w:tcBorders>
              <w:right w:val="single" w:sz="4" w:space="0" w:color="auto"/>
            </w:tcBorders>
          </w:tcPr>
          <w:p w:rsidR="005F70B3" w:rsidRPr="00F31E2C" w:rsidRDefault="005F70B3" w:rsidP="00C4431A">
            <w:pPr>
              <w:jc w:val="center"/>
              <w:rPr>
                <w:rFonts w:ascii="Kruti Dev 010" w:hAnsi="Kruti Dev 010"/>
                <w:sz w:val="20"/>
                <w:szCs w:val="20"/>
              </w:rPr>
            </w:pPr>
            <w:r w:rsidRPr="00F31E2C">
              <w:rPr>
                <w:rFonts w:ascii="Kruti Dev 010" w:hAnsi="Kruti Dev 010"/>
                <w:sz w:val="20"/>
                <w:szCs w:val="20"/>
              </w:rPr>
              <w:t>vkWu M;qVh Mh ok; ,l ,l js-LVs-o/kkZ e-js-</w:t>
            </w:r>
          </w:p>
        </w:tc>
        <w:tc>
          <w:tcPr>
            <w:tcW w:w="1591" w:type="dxa"/>
            <w:tcBorders>
              <w:left w:val="single" w:sz="4" w:space="0" w:color="auto"/>
              <w:right w:val="single" w:sz="4" w:space="0" w:color="auto"/>
            </w:tcBorders>
          </w:tcPr>
          <w:p w:rsidR="005F70B3" w:rsidRPr="00F31E2C" w:rsidRDefault="005F70B3" w:rsidP="00C4431A">
            <w:pPr>
              <w:jc w:val="center"/>
              <w:rPr>
                <w:rFonts w:ascii="Kruti Dev 010" w:hAnsi="Kruti Dev 010"/>
                <w:sz w:val="20"/>
                <w:szCs w:val="20"/>
              </w:rPr>
            </w:pPr>
            <w:r w:rsidRPr="00F31E2C">
              <w:rPr>
                <w:rFonts w:ascii="Kruti Dev 010" w:hAnsi="Kruti Dev 010"/>
                <w:sz w:val="20"/>
                <w:szCs w:val="20"/>
              </w:rPr>
              <w:t>riutkuk veqY; tkuk o; 49 jkg fOgyst dqudquh;k Bk.kk lHkax ft osLV esnukiqj osLV caxky</w:t>
            </w:r>
          </w:p>
        </w:tc>
        <w:tc>
          <w:tcPr>
            <w:tcW w:w="3960" w:type="dxa"/>
          </w:tcPr>
          <w:p w:rsidR="005F70B3" w:rsidRPr="00F31E2C" w:rsidRDefault="005F70B3" w:rsidP="00C4431A">
            <w:pPr>
              <w:jc w:val="both"/>
              <w:rPr>
                <w:sz w:val="20"/>
                <w:szCs w:val="20"/>
              </w:rPr>
            </w:pPr>
            <w:r w:rsidRPr="00F31E2C">
              <w:rPr>
                <w:rFonts w:ascii="Kruti Dev 010" w:hAnsi="Kruti Dev 010"/>
                <w:sz w:val="20"/>
                <w:szCs w:val="20"/>
              </w:rPr>
              <w:t>ueqn rk osGh o fBdk.kh ;krhy e;r ble gk vkiys eqyxk o Hkkoklg eqcbZ ;sFkqu vkS’k?kksmipkj d:u vkiys jkgrs xkoh ueqn xkmhus tkr vlrkauk R;kph id`Rrh vpkud [kjkc &gt;kY;kus R;kl ek-oSnfd; vf/kdkjh lks ;kauh rikluh d:u e`r ?kks’khr dsY;kckcr ys[kh fjiksVZ fnY;kus ueqn izek.ks exZ nk[ky dsyk vkgs</w:t>
            </w:r>
          </w:p>
        </w:tc>
        <w:tc>
          <w:tcPr>
            <w:tcW w:w="990" w:type="dxa"/>
          </w:tcPr>
          <w:p w:rsidR="005F70B3" w:rsidRPr="00F31E2C" w:rsidRDefault="005F70B3" w:rsidP="00C4431A">
            <w:pPr>
              <w:rPr>
                <w:rFonts w:ascii="Kruti Dev 010" w:hAnsi="Kruti Dev 010"/>
                <w:sz w:val="20"/>
                <w:szCs w:val="20"/>
              </w:rPr>
            </w:pPr>
            <w:r w:rsidRPr="00F31E2C">
              <w:rPr>
                <w:rFonts w:ascii="Kruti Dev 010" w:hAnsi="Kruti Dev 010"/>
                <w:sz w:val="20"/>
                <w:szCs w:val="20"/>
              </w:rPr>
              <w:t>iks- gok</w:t>
            </w:r>
          </w:p>
          <w:p w:rsidR="005F70B3" w:rsidRPr="00F31E2C" w:rsidRDefault="005F70B3" w:rsidP="00C4431A">
            <w:pPr>
              <w:jc w:val="center"/>
              <w:rPr>
                <w:sz w:val="20"/>
                <w:szCs w:val="20"/>
              </w:rPr>
            </w:pPr>
            <w:r w:rsidRPr="00F31E2C">
              <w:rPr>
                <w:rFonts w:ascii="Kruti Dev 010" w:hAnsi="Kruti Dev 010"/>
                <w:sz w:val="20"/>
                <w:szCs w:val="20"/>
              </w:rPr>
              <w:t>186 iVys-</w:t>
            </w:r>
          </w:p>
        </w:tc>
      </w:tr>
      <w:tr w:rsidR="005F70B3" w:rsidRPr="00DF19FD" w:rsidTr="00C4431A">
        <w:trPr>
          <w:trHeight w:hRule="exact" w:val="1972"/>
        </w:trPr>
        <w:tc>
          <w:tcPr>
            <w:tcW w:w="468" w:type="dxa"/>
          </w:tcPr>
          <w:p w:rsidR="005F70B3" w:rsidRDefault="005F70B3" w:rsidP="00C4431A">
            <w:pPr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3</w:t>
            </w:r>
          </w:p>
        </w:tc>
        <w:tc>
          <w:tcPr>
            <w:tcW w:w="871" w:type="dxa"/>
          </w:tcPr>
          <w:p w:rsidR="005F70B3" w:rsidRPr="00734F0E" w:rsidRDefault="005F70B3" w:rsidP="00C4431A">
            <w:pPr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cMusjk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5F70B3" w:rsidRPr="00F31E2C" w:rsidRDefault="005F70B3" w:rsidP="00C4431A">
            <w:pPr>
              <w:autoSpaceDE w:val="0"/>
              <w:autoSpaceDN w:val="0"/>
              <w:adjustRightInd w:val="0"/>
              <w:jc w:val="center"/>
              <w:rPr>
                <w:rFonts w:ascii="DVOT-Surekh" w:hAnsi="DVOT-Surekh" w:cs="DVOT-Surekh"/>
                <w:shadow/>
                <w:color w:val="000000"/>
                <w:sz w:val="16"/>
                <w:szCs w:val="16"/>
                <w:highlight w:val="white"/>
                <w:lang w:bidi="mr-IN"/>
              </w:rPr>
            </w:pPr>
            <w:r w:rsidRPr="00F31E2C">
              <w:rPr>
                <w:rFonts w:ascii="DVOT-Surekh" w:hAnsi="DVOT-Surekh" w:cs="DVOT-Surekh"/>
                <w:shadow/>
                <w:color w:val="000000"/>
                <w:sz w:val="16"/>
                <w:szCs w:val="16"/>
                <w:highlight w:val="white"/>
                <w:cs/>
                <w:lang w:bidi="mr-IN"/>
              </w:rPr>
              <w:t>मर्ग</w:t>
            </w:r>
            <w:r w:rsidRPr="00F31E2C">
              <w:rPr>
                <w:rFonts w:ascii="DVOT-Surekh" w:hAnsi="DVOT-Surekh" w:cs="DVOT-Surekh"/>
                <w:shadow/>
                <w:color w:val="000000"/>
                <w:sz w:val="16"/>
                <w:szCs w:val="16"/>
                <w:highlight w:val="white"/>
                <w:lang w:bidi="mr-IN"/>
              </w:rPr>
              <w:t xml:space="preserve"> </w:t>
            </w:r>
            <w:r w:rsidRPr="00F31E2C">
              <w:rPr>
                <w:rFonts w:ascii="DVOT-Surekh" w:hAnsi="DVOT-Surekh" w:cs="DVOT-Surekh"/>
                <w:shadow/>
                <w:color w:val="000000"/>
                <w:sz w:val="16"/>
                <w:szCs w:val="16"/>
                <w:highlight w:val="white"/>
                <w:cs/>
                <w:lang w:bidi="mr-IN"/>
              </w:rPr>
              <w:t>क्र</w:t>
            </w:r>
            <w:r w:rsidRPr="00F31E2C">
              <w:rPr>
                <w:rFonts w:ascii="DVOT-Surekh" w:hAnsi="DVOT-Surekh" w:cs="DVOT-Surekh"/>
                <w:shadow/>
                <w:color w:val="000000"/>
                <w:sz w:val="16"/>
                <w:szCs w:val="16"/>
                <w:highlight w:val="white"/>
                <w:lang w:bidi="mr-IN"/>
              </w:rPr>
              <w:t xml:space="preserve"> </w:t>
            </w:r>
            <w:r w:rsidRPr="00F31E2C">
              <w:rPr>
                <w:rFonts w:ascii="DVOT-Surekh" w:hAnsi="DVOT-Surekh" w:cs="DVOT-Surekh"/>
                <w:shadow/>
                <w:color w:val="000000"/>
                <w:sz w:val="16"/>
                <w:szCs w:val="16"/>
                <w:highlight w:val="white"/>
                <w:cs/>
                <w:lang w:bidi="mr-IN"/>
              </w:rPr>
              <w:t>व</w:t>
            </w:r>
            <w:r w:rsidRPr="00F31E2C">
              <w:rPr>
                <w:rFonts w:ascii="DVOT-Surekh" w:hAnsi="DVOT-Surekh" w:cs="DVOT-Surekh"/>
                <w:shadow/>
                <w:color w:val="000000"/>
                <w:sz w:val="16"/>
                <w:szCs w:val="16"/>
                <w:highlight w:val="white"/>
                <w:lang w:bidi="mr-IN"/>
              </w:rPr>
              <w:t xml:space="preserve"> </w:t>
            </w:r>
            <w:r w:rsidRPr="00F31E2C">
              <w:rPr>
                <w:rFonts w:ascii="DVOT-Surekh" w:hAnsi="DVOT-Surekh" w:cs="DVOT-Surekh"/>
                <w:shadow/>
                <w:color w:val="000000"/>
                <w:sz w:val="16"/>
                <w:szCs w:val="16"/>
                <w:highlight w:val="white"/>
                <w:cs/>
                <w:lang w:bidi="mr-IN"/>
              </w:rPr>
              <w:t>कलम</w:t>
            </w:r>
            <w:r w:rsidRPr="00F31E2C">
              <w:rPr>
                <w:rFonts w:ascii="DVOT-Surekh" w:hAnsi="DVOT-Surekh" w:cs="DVOT-Surekh"/>
                <w:shadow/>
                <w:color w:val="000000"/>
                <w:sz w:val="16"/>
                <w:szCs w:val="16"/>
                <w:highlight w:val="white"/>
                <w:lang w:bidi="mr-IN"/>
              </w:rPr>
              <w:t xml:space="preserve"> -48/18 </w:t>
            </w:r>
            <w:r w:rsidRPr="00F31E2C">
              <w:rPr>
                <w:rFonts w:ascii="DVOT-Surekh" w:hAnsi="DVOT-Surekh" w:cs="DVOT-Surekh"/>
                <w:shadow/>
                <w:color w:val="000000"/>
                <w:sz w:val="16"/>
                <w:szCs w:val="16"/>
                <w:highlight w:val="white"/>
                <w:cs/>
                <w:lang w:bidi="mr-IN"/>
              </w:rPr>
              <w:t>कलम</w:t>
            </w:r>
            <w:r w:rsidRPr="00F31E2C">
              <w:rPr>
                <w:rFonts w:ascii="DVOT-Surekh" w:hAnsi="DVOT-Surekh" w:cs="DVOT-Surekh"/>
                <w:shadow/>
                <w:color w:val="000000"/>
                <w:sz w:val="16"/>
                <w:szCs w:val="16"/>
                <w:highlight w:val="white"/>
                <w:lang w:bidi="mr-IN"/>
              </w:rPr>
              <w:t xml:space="preserve"> 174 </w:t>
            </w:r>
            <w:r w:rsidRPr="00F31E2C">
              <w:rPr>
                <w:rFonts w:ascii="DVOT-Surekh" w:hAnsi="DVOT-Surekh" w:cs="DVOT-Surekh"/>
                <w:shadow/>
                <w:color w:val="000000"/>
                <w:sz w:val="16"/>
                <w:szCs w:val="16"/>
                <w:highlight w:val="white"/>
                <w:cs/>
                <w:lang w:bidi="mr-IN"/>
              </w:rPr>
              <w:t>जाफौ</w:t>
            </w:r>
            <w:r w:rsidRPr="00F31E2C">
              <w:rPr>
                <w:rFonts w:ascii="DVOT-Surekh" w:hAnsi="DVOT-Surekh" w:cs="DVOT-Surekh"/>
                <w:shadow/>
                <w:color w:val="000000"/>
                <w:sz w:val="16"/>
                <w:szCs w:val="16"/>
                <w:highlight w:val="white"/>
                <w:lang w:bidi="mr-IN"/>
              </w:rPr>
              <w:t>.</w:t>
            </w:r>
          </w:p>
          <w:p w:rsidR="005F70B3" w:rsidRPr="00F31E2C" w:rsidRDefault="005F70B3" w:rsidP="00C4431A">
            <w:pPr>
              <w:jc w:val="center"/>
              <w:rPr>
                <w:rFonts w:ascii="DVOT-Surekh" w:hAnsi="DVOT-Surekh" w:cs="DVOT-Surekh"/>
                <w:sz w:val="16"/>
                <w:szCs w:val="16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5F70B3" w:rsidRPr="00F31E2C" w:rsidRDefault="005F70B3" w:rsidP="00C4431A">
            <w:pPr>
              <w:jc w:val="center"/>
              <w:rPr>
                <w:rFonts w:ascii="DVOT-Surekh" w:hAnsi="DVOT-Surekh" w:cs="DVOT-Surekh"/>
                <w:shadow/>
                <w:color w:val="000000"/>
                <w:sz w:val="16"/>
                <w:szCs w:val="16"/>
                <w:highlight w:val="white"/>
                <w:cs/>
                <w:lang w:bidi="mr-IN"/>
              </w:rPr>
            </w:pPr>
            <w:r w:rsidRPr="00F31E2C">
              <w:rPr>
                <w:rFonts w:ascii="DVOT-Surekh" w:hAnsi="DVOT-Surekh" w:cs="DVOT-Surekh"/>
                <w:shadow/>
                <w:color w:val="000000"/>
                <w:sz w:val="16"/>
                <w:szCs w:val="16"/>
                <w:highlight w:val="white"/>
                <w:cs/>
                <w:lang w:bidi="mr-IN"/>
              </w:rPr>
              <w:t>रे</w:t>
            </w:r>
            <w:r w:rsidRPr="00F31E2C">
              <w:rPr>
                <w:rFonts w:ascii="DVOT-Surekh" w:hAnsi="DVOT-Surekh" w:cs="DVOT-Surekh"/>
                <w:shadow/>
                <w:color w:val="000000"/>
                <w:sz w:val="16"/>
                <w:szCs w:val="16"/>
                <w:highlight w:val="white"/>
                <w:lang w:bidi="mr-IN"/>
              </w:rPr>
              <w:t>.</w:t>
            </w:r>
            <w:r w:rsidRPr="00F31E2C">
              <w:rPr>
                <w:rFonts w:ascii="DVOT-Surekh" w:hAnsi="DVOT-Surekh" w:cs="DVOT-Surekh"/>
                <w:shadow/>
                <w:color w:val="000000"/>
                <w:sz w:val="16"/>
                <w:szCs w:val="16"/>
                <w:highlight w:val="white"/>
                <w:cs/>
                <w:lang w:bidi="mr-IN"/>
              </w:rPr>
              <w:t>स्टे</w:t>
            </w:r>
            <w:r w:rsidRPr="00F31E2C">
              <w:rPr>
                <w:rFonts w:ascii="DVOT-Surekh" w:hAnsi="DVOT-Surekh" w:cs="DVOT-Surekh"/>
                <w:shadow/>
                <w:color w:val="000000"/>
                <w:sz w:val="16"/>
                <w:szCs w:val="16"/>
                <w:highlight w:val="white"/>
                <w:lang w:bidi="mr-IN"/>
              </w:rPr>
              <w:t xml:space="preserve"> </w:t>
            </w:r>
            <w:r w:rsidRPr="00F31E2C">
              <w:rPr>
                <w:rFonts w:ascii="DVOT-Surekh" w:hAnsi="DVOT-Surekh" w:cs="DVOT-Surekh"/>
                <w:shadow/>
                <w:color w:val="000000"/>
                <w:sz w:val="16"/>
                <w:szCs w:val="16"/>
                <w:highlight w:val="white"/>
                <w:cs/>
                <w:lang w:bidi="mr-IN"/>
              </w:rPr>
              <w:t>बडेनरा</w:t>
            </w:r>
            <w:r w:rsidRPr="00F31E2C">
              <w:rPr>
                <w:rFonts w:ascii="DVOT-Surekh" w:hAnsi="DVOT-Surekh" w:cs="DVOT-Surekh"/>
                <w:shadow/>
                <w:color w:val="000000"/>
                <w:sz w:val="16"/>
                <w:szCs w:val="16"/>
                <w:highlight w:val="white"/>
                <w:lang w:bidi="mr-IN"/>
              </w:rPr>
              <w:t xml:space="preserve"> </w:t>
            </w:r>
            <w:r w:rsidRPr="00F31E2C">
              <w:rPr>
                <w:rFonts w:ascii="DVOT-Surekh" w:hAnsi="DVOT-Surekh" w:cs="DVOT-Surekh"/>
                <w:shadow/>
                <w:color w:val="000000"/>
                <w:sz w:val="16"/>
                <w:szCs w:val="16"/>
                <w:highlight w:val="white"/>
                <w:cs/>
                <w:lang w:bidi="mr-IN"/>
              </w:rPr>
              <w:t>प्लॅ</w:t>
            </w:r>
            <w:r w:rsidRPr="00F31E2C">
              <w:rPr>
                <w:rFonts w:ascii="DVOT-Surekh" w:hAnsi="DVOT-Surekh" w:cs="DVOT-Surekh"/>
                <w:shadow/>
                <w:color w:val="000000"/>
                <w:sz w:val="16"/>
                <w:szCs w:val="16"/>
                <w:highlight w:val="white"/>
                <w:lang w:bidi="mr-IN"/>
              </w:rPr>
              <w:t>.</w:t>
            </w:r>
            <w:r w:rsidRPr="00F31E2C">
              <w:rPr>
                <w:rFonts w:ascii="DVOT-Surekh" w:hAnsi="DVOT-Surekh" w:cs="DVOT-Surekh"/>
                <w:shadow/>
                <w:color w:val="000000"/>
                <w:sz w:val="16"/>
                <w:szCs w:val="16"/>
                <w:highlight w:val="white"/>
                <w:cs/>
                <w:lang w:bidi="mr-IN"/>
              </w:rPr>
              <w:t>नं</w:t>
            </w:r>
            <w:r w:rsidRPr="00F31E2C">
              <w:rPr>
                <w:rFonts w:ascii="DVOT-Surekh" w:hAnsi="DVOT-Surekh" w:cs="DVOT-Surekh"/>
                <w:shadow/>
                <w:color w:val="000000"/>
                <w:sz w:val="16"/>
                <w:szCs w:val="16"/>
                <w:highlight w:val="white"/>
                <w:lang w:bidi="mr-IN"/>
              </w:rPr>
              <w:t xml:space="preserve">.1 </w:t>
            </w:r>
            <w:r w:rsidRPr="00F31E2C">
              <w:rPr>
                <w:rFonts w:ascii="DVOT-Surekh" w:hAnsi="DVOT-Surekh" w:cs="DVOT-Surekh"/>
                <w:shadow/>
                <w:color w:val="000000"/>
                <w:sz w:val="16"/>
                <w:szCs w:val="16"/>
                <w:highlight w:val="white"/>
                <w:cs/>
                <w:lang w:bidi="mr-IN"/>
              </w:rPr>
              <w:t>वर</w:t>
            </w:r>
            <w:r w:rsidRPr="00F31E2C">
              <w:rPr>
                <w:rFonts w:ascii="DVOT-Surekh" w:hAnsi="DVOT-Surekh" w:cs="DVOT-Surekh"/>
                <w:shadow/>
                <w:color w:val="000000"/>
                <w:sz w:val="16"/>
                <w:szCs w:val="16"/>
                <w:highlight w:val="white"/>
                <w:lang w:bidi="mr-IN"/>
              </w:rPr>
              <w:t xml:space="preserve"> </w:t>
            </w:r>
            <w:r w:rsidRPr="00F31E2C">
              <w:rPr>
                <w:rFonts w:ascii="DVOT-Surekh" w:hAnsi="DVOT-Surekh" w:cs="DVOT-Surekh"/>
                <w:shadow/>
                <w:color w:val="000000"/>
                <w:sz w:val="16"/>
                <w:szCs w:val="16"/>
                <w:highlight w:val="white"/>
                <w:cs/>
                <w:lang w:bidi="mr-IN"/>
              </w:rPr>
              <w:t>कि</w:t>
            </w:r>
            <w:r w:rsidRPr="00F31E2C">
              <w:rPr>
                <w:rFonts w:ascii="DVOT-Surekh" w:hAnsi="DVOT-Surekh" w:cs="DVOT-Surekh"/>
                <w:shadow/>
                <w:color w:val="000000"/>
                <w:sz w:val="16"/>
                <w:szCs w:val="16"/>
                <w:highlight w:val="white"/>
                <w:lang w:bidi="mr-IN"/>
              </w:rPr>
              <w:t>.</w:t>
            </w:r>
            <w:r w:rsidRPr="00F31E2C">
              <w:rPr>
                <w:rFonts w:ascii="DVOT-Surekh" w:hAnsi="DVOT-Surekh" w:cs="DVOT-Surekh"/>
                <w:shadow/>
                <w:color w:val="000000"/>
                <w:sz w:val="16"/>
                <w:szCs w:val="16"/>
                <w:highlight w:val="white"/>
                <w:cs/>
                <w:lang w:bidi="mr-IN"/>
              </w:rPr>
              <w:t>मी</w:t>
            </w:r>
            <w:r w:rsidRPr="00F31E2C">
              <w:rPr>
                <w:rFonts w:ascii="DVOT-Surekh" w:hAnsi="DVOT-Surekh" w:cs="DVOT-Surekh"/>
                <w:shadow/>
                <w:color w:val="000000"/>
                <w:sz w:val="16"/>
                <w:szCs w:val="16"/>
                <w:highlight w:val="white"/>
                <w:lang w:bidi="mr-IN"/>
              </w:rPr>
              <w:t>.</w:t>
            </w:r>
            <w:r w:rsidRPr="00F31E2C">
              <w:rPr>
                <w:rFonts w:ascii="DVOT-Surekh" w:hAnsi="DVOT-Surekh" w:cs="DVOT-Surekh"/>
                <w:shadow/>
                <w:color w:val="000000"/>
                <w:sz w:val="16"/>
                <w:szCs w:val="16"/>
                <w:highlight w:val="white"/>
                <w:cs/>
                <w:lang w:bidi="mr-IN"/>
              </w:rPr>
              <w:t>नं</w:t>
            </w:r>
            <w:r w:rsidRPr="00F31E2C">
              <w:rPr>
                <w:rFonts w:ascii="DVOT-Surekh" w:hAnsi="DVOT-Surekh" w:cs="DVOT-Surekh"/>
                <w:shadow/>
                <w:color w:val="000000"/>
                <w:sz w:val="16"/>
                <w:szCs w:val="16"/>
                <w:highlight w:val="white"/>
                <w:lang w:bidi="mr-IN"/>
              </w:rPr>
              <w:t xml:space="preserve">.662/27A </w:t>
            </w:r>
            <w:r w:rsidRPr="00F31E2C">
              <w:rPr>
                <w:rFonts w:ascii="DVOT-Surekh" w:hAnsi="DVOT-Surekh" w:cs="DVOT-Surekh"/>
                <w:shadow/>
                <w:color w:val="000000"/>
                <w:sz w:val="16"/>
                <w:szCs w:val="16"/>
                <w:highlight w:val="white"/>
                <w:cs/>
                <w:lang w:bidi="mr-IN"/>
              </w:rPr>
              <w:t>जवळ</w:t>
            </w:r>
          </w:p>
          <w:p w:rsidR="005F70B3" w:rsidRPr="00F31E2C" w:rsidRDefault="005F70B3" w:rsidP="00C4431A">
            <w:pPr>
              <w:jc w:val="center"/>
              <w:rPr>
                <w:rFonts w:ascii="DVOT-Surekh" w:hAnsi="DVOT-Surekh" w:cs="DVOT-Surekh"/>
                <w:sz w:val="16"/>
                <w:szCs w:val="16"/>
              </w:rPr>
            </w:pPr>
          </w:p>
        </w:tc>
        <w:tc>
          <w:tcPr>
            <w:tcW w:w="1289" w:type="dxa"/>
          </w:tcPr>
          <w:p w:rsidR="005F70B3" w:rsidRPr="00F31E2C" w:rsidRDefault="005F70B3" w:rsidP="00C4431A">
            <w:pPr>
              <w:autoSpaceDE w:val="0"/>
              <w:autoSpaceDN w:val="0"/>
              <w:adjustRightInd w:val="0"/>
              <w:jc w:val="center"/>
              <w:rPr>
                <w:rFonts w:ascii="DVOT-Surekh" w:hAnsi="DVOT-Surekh" w:cs="DVOT-Surekh"/>
                <w:shadow/>
                <w:color w:val="000000"/>
                <w:sz w:val="16"/>
                <w:szCs w:val="16"/>
                <w:highlight w:val="white"/>
                <w:lang w:bidi="mr-IN"/>
              </w:rPr>
            </w:pPr>
            <w:r w:rsidRPr="00F31E2C">
              <w:rPr>
                <w:rFonts w:ascii="DVOT-Surekh" w:hAnsi="DVOT-Surekh" w:cs="DVOT-Surekh"/>
                <w:shadow/>
                <w:color w:val="000000"/>
                <w:sz w:val="16"/>
                <w:szCs w:val="16"/>
                <w:highlight w:val="white"/>
                <w:lang w:bidi="mr-IN"/>
              </w:rPr>
              <w:t xml:space="preserve">12/12/2018 </w:t>
            </w:r>
            <w:r w:rsidRPr="00F31E2C">
              <w:rPr>
                <w:rFonts w:ascii="DVOT-Surekh" w:hAnsi="DVOT-Surekh" w:cs="DVOT-Surekh"/>
                <w:shadow/>
                <w:color w:val="000000"/>
                <w:sz w:val="16"/>
                <w:szCs w:val="16"/>
                <w:highlight w:val="white"/>
                <w:cs/>
                <w:lang w:bidi="mr-IN"/>
              </w:rPr>
              <w:t>चे</w:t>
            </w:r>
          </w:p>
          <w:p w:rsidR="005F70B3" w:rsidRPr="00F31E2C" w:rsidRDefault="005F70B3" w:rsidP="00C4431A">
            <w:pPr>
              <w:autoSpaceDE w:val="0"/>
              <w:autoSpaceDN w:val="0"/>
              <w:adjustRightInd w:val="0"/>
              <w:jc w:val="center"/>
              <w:rPr>
                <w:rFonts w:ascii="DVOT-Surekh" w:hAnsi="DVOT-Surekh" w:cs="DVOT-Surekh"/>
                <w:shadow/>
                <w:color w:val="000000"/>
                <w:sz w:val="16"/>
                <w:szCs w:val="16"/>
                <w:highlight w:val="white"/>
                <w:lang w:bidi="mr-IN"/>
              </w:rPr>
            </w:pPr>
            <w:r w:rsidRPr="00F31E2C">
              <w:rPr>
                <w:rFonts w:ascii="DVOT-Surekh" w:hAnsi="DVOT-Surekh" w:cs="DVOT-Surekh"/>
                <w:shadow/>
                <w:color w:val="000000"/>
                <w:sz w:val="16"/>
                <w:szCs w:val="16"/>
                <w:highlight w:val="white"/>
                <w:lang w:bidi="mr-IN"/>
              </w:rPr>
              <w:t>13.15</w:t>
            </w:r>
          </w:p>
          <w:p w:rsidR="005F70B3" w:rsidRPr="00F31E2C" w:rsidRDefault="005F70B3" w:rsidP="00C4431A">
            <w:pPr>
              <w:autoSpaceDE w:val="0"/>
              <w:autoSpaceDN w:val="0"/>
              <w:adjustRightInd w:val="0"/>
              <w:jc w:val="center"/>
              <w:rPr>
                <w:rFonts w:ascii="DVOT-Surekh" w:hAnsi="DVOT-Surekh" w:cs="DVOT-Surekh"/>
                <w:shadow/>
                <w:color w:val="000000"/>
                <w:sz w:val="16"/>
                <w:szCs w:val="16"/>
                <w:highlight w:val="white"/>
                <w:lang w:bidi="mr-IN"/>
              </w:rPr>
            </w:pPr>
            <w:r w:rsidRPr="00F31E2C">
              <w:rPr>
                <w:rFonts w:ascii="DVOT-Surekh" w:hAnsi="DVOT-Surekh" w:cs="DVOT-Surekh"/>
                <w:shadow/>
                <w:color w:val="000000"/>
                <w:sz w:val="16"/>
                <w:szCs w:val="16"/>
                <w:highlight w:val="white"/>
                <w:cs/>
                <w:lang w:bidi="mr-IN"/>
              </w:rPr>
              <w:t>वा</w:t>
            </w:r>
            <w:r w:rsidRPr="00F31E2C">
              <w:rPr>
                <w:rFonts w:ascii="DVOT-Surekh" w:hAnsi="DVOT-Surekh" w:cs="DVOT-Surekh"/>
                <w:shadow/>
                <w:color w:val="000000"/>
                <w:sz w:val="16"/>
                <w:szCs w:val="16"/>
                <w:highlight w:val="white"/>
                <w:lang w:bidi="mr-IN"/>
              </w:rPr>
              <w:t xml:space="preserve"> </w:t>
            </w:r>
            <w:r w:rsidRPr="00F31E2C">
              <w:rPr>
                <w:rFonts w:ascii="DVOT-Surekh" w:hAnsi="DVOT-Surekh" w:cs="DVOT-Surekh"/>
                <w:shadow/>
                <w:color w:val="000000"/>
                <w:sz w:val="16"/>
                <w:szCs w:val="16"/>
                <w:highlight w:val="white"/>
                <w:cs/>
                <w:lang w:bidi="mr-IN"/>
              </w:rPr>
              <w:t>पुर्वी</w:t>
            </w:r>
          </w:p>
          <w:p w:rsidR="005F70B3" w:rsidRPr="00F31E2C" w:rsidRDefault="005F70B3" w:rsidP="00C4431A">
            <w:pPr>
              <w:jc w:val="center"/>
              <w:rPr>
                <w:rFonts w:ascii="DVOT-Surekh" w:hAnsi="DVOT-Surekh" w:cs="DVOT-Surekh"/>
                <w:sz w:val="16"/>
                <w:szCs w:val="16"/>
              </w:rPr>
            </w:pPr>
          </w:p>
        </w:tc>
        <w:tc>
          <w:tcPr>
            <w:tcW w:w="1231" w:type="dxa"/>
          </w:tcPr>
          <w:p w:rsidR="005F70B3" w:rsidRPr="00F31E2C" w:rsidRDefault="005F70B3" w:rsidP="00C4431A">
            <w:pPr>
              <w:jc w:val="center"/>
              <w:rPr>
                <w:rFonts w:ascii="DVOT-Surekh" w:hAnsi="DVOT-Surekh" w:cs="DVOT-Surekh"/>
                <w:sz w:val="16"/>
                <w:szCs w:val="16"/>
              </w:rPr>
            </w:pPr>
            <w:r w:rsidRPr="00F31E2C">
              <w:rPr>
                <w:rFonts w:ascii="DVOT-Surekh" w:hAnsi="DVOT-Surekh" w:cs="DVOT-Surekh"/>
                <w:shadow/>
                <w:color w:val="000000"/>
                <w:sz w:val="16"/>
                <w:szCs w:val="16"/>
                <w:highlight w:val="white"/>
                <w:lang w:bidi="mr-IN"/>
              </w:rPr>
              <w:t xml:space="preserve">12/12/2018 </w:t>
            </w:r>
            <w:r w:rsidRPr="00F31E2C">
              <w:rPr>
                <w:rFonts w:ascii="DVOT-Surekh" w:hAnsi="DVOT-Surekh" w:cs="DVOT-Surekh"/>
                <w:shadow/>
                <w:color w:val="000000"/>
                <w:sz w:val="16"/>
                <w:szCs w:val="16"/>
                <w:highlight w:val="white"/>
                <w:cs/>
                <w:lang w:bidi="mr-IN"/>
              </w:rPr>
              <w:t>चे</w:t>
            </w:r>
            <w:r w:rsidRPr="00F31E2C">
              <w:rPr>
                <w:rFonts w:ascii="DVOT-Surekh" w:hAnsi="DVOT-Surekh" w:cs="DVOT-Surekh"/>
                <w:shadow/>
                <w:color w:val="000000"/>
                <w:sz w:val="16"/>
                <w:szCs w:val="16"/>
                <w:highlight w:val="white"/>
                <w:lang w:bidi="mr-IN"/>
              </w:rPr>
              <w:t xml:space="preserve"> 19.15 </w:t>
            </w:r>
            <w:r w:rsidRPr="00F31E2C">
              <w:rPr>
                <w:rFonts w:ascii="DVOT-Surekh" w:hAnsi="DVOT-Surekh" w:cs="DVOT-Surekh"/>
                <w:shadow/>
                <w:color w:val="000000"/>
                <w:sz w:val="16"/>
                <w:szCs w:val="16"/>
                <w:highlight w:val="white"/>
                <w:cs/>
                <w:lang w:bidi="mr-IN"/>
              </w:rPr>
              <w:t>वा</w:t>
            </w:r>
          </w:p>
        </w:tc>
        <w:tc>
          <w:tcPr>
            <w:tcW w:w="1829" w:type="dxa"/>
            <w:tcBorders>
              <w:right w:val="single" w:sz="4" w:space="0" w:color="auto"/>
            </w:tcBorders>
          </w:tcPr>
          <w:p w:rsidR="005F70B3" w:rsidRPr="00F31E2C" w:rsidRDefault="005F70B3" w:rsidP="00C4431A">
            <w:pPr>
              <w:autoSpaceDE w:val="0"/>
              <w:autoSpaceDN w:val="0"/>
              <w:adjustRightInd w:val="0"/>
              <w:jc w:val="center"/>
              <w:rPr>
                <w:rFonts w:ascii="DVOT-Surekh" w:hAnsi="DVOT-Surekh" w:cs="DVOT-Surekh"/>
                <w:shadow/>
                <w:color w:val="000000"/>
                <w:sz w:val="16"/>
                <w:szCs w:val="16"/>
                <w:highlight w:val="white"/>
                <w:lang w:bidi="mr-IN"/>
              </w:rPr>
            </w:pPr>
            <w:r w:rsidRPr="00F31E2C">
              <w:rPr>
                <w:rFonts w:ascii="DVOT-Surekh" w:hAnsi="DVOT-Surekh" w:cs="DVOT-Surekh"/>
                <w:shadow/>
                <w:color w:val="000000"/>
                <w:sz w:val="16"/>
                <w:szCs w:val="16"/>
                <w:highlight w:val="white"/>
                <w:cs/>
                <w:lang w:bidi="mr-IN"/>
              </w:rPr>
              <w:t>ऑन</w:t>
            </w:r>
            <w:r w:rsidRPr="00F31E2C">
              <w:rPr>
                <w:rFonts w:ascii="DVOT-Surekh" w:hAnsi="DVOT-Surekh" w:cs="DVOT-Surekh"/>
                <w:shadow/>
                <w:color w:val="000000"/>
                <w:sz w:val="16"/>
                <w:szCs w:val="16"/>
                <w:highlight w:val="white"/>
                <w:lang w:bidi="mr-IN"/>
              </w:rPr>
              <w:t xml:space="preserve"> </w:t>
            </w:r>
            <w:r w:rsidRPr="00F31E2C">
              <w:rPr>
                <w:rFonts w:ascii="DVOT-Surekh" w:hAnsi="DVOT-Surekh" w:cs="DVOT-Surekh"/>
                <w:shadow/>
                <w:color w:val="000000"/>
                <w:sz w:val="16"/>
                <w:szCs w:val="16"/>
                <w:highlight w:val="white"/>
                <w:cs/>
                <w:lang w:bidi="mr-IN"/>
              </w:rPr>
              <w:t>ड्युटी</w:t>
            </w:r>
            <w:r w:rsidRPr="00F31E2C">
              <w:rPr>
                <w:rFonts w:ascii="DVOT-Surekh" w:hAnsi="DVOT-Surekh" w:cs="DVOT-Surekh"/>
                <w:shadow/>
                <w:color w:val="000000"/>
                <w:sz w:val="16"/>
                <w:szCs w:val="16"/>
                <w:highlight w:val="white"/>
                <w:lang w:bidi="mr-IN"/>
              </w:rPr>
              <w:t xml:space="preserve"> DYSS </w:t>
            </w:r>
            <w:r w:rsidRPr="00F31E2C">
              <w:rPr>
                <w:rFonts w:ascii="DVOT-Surekh" w:hAnsi="DVOT-Surekh" w:cs="DVOT-Surekh"/>
                <w:shadow/>
                <w:color w:val="000000"/>
                <w:sz w:val="16"/>
                <w:szCs w:val="16"/>
                <w:highlight w:val="white"/>
                <w:cs/>
                <w:lang w:bidi="mr-IN"/>
              </w:rPr>
              <w:t>रे</w:t>
            </w:r>
            <w:r w:rsidRPr="00F31E2C">
              <w:rPr>
                <w:rFonts w:ascii="DVOT-Surekh" w:hAnsi="DVOT-Surekh" w:cs="DVOT-Surekh"/>
                <w:shadow/>
                <w:color w:val="000000"/>
                <w:sz w:val="16"/>
                <w:szCs w:val="16"/>
                <w:highlight w:val="white"/>
                <w:lang w:bidi="mr-IN"/>
              </w:rPr>
              <w:t>.</w:t>
            </w:r>
            <w:r w:rsidRPr="00F31E2C">
              <w:rPr>
                <w:rFonts w:ascii="DVOT-Surekh" w:hAnsi="DVOT-Surekh" w:cs="DVOT-Surekh"/>
                <w:shadow/>
                <w:color w:val="000000"/>
                <w:sz w:val="16"/>
                <w:szCs w:val="16"/>
                <w:highlight w:val="white"/>
                <w:cs/>
                <w:lang w:bidi="mr-IN"/>
              </w:rPr>
              <w:t>स्टे</w:t>
            </w:r>
            <w:r w:rsidRPr="00F31E2C">
              <w:rPr>
                <w:rFonts w:ascii="DVOT-Surekh" w:hAnsi="DVOT-Surekh" w:cs="DVOT-Surekh"/>
                <w:shadow/>
                <w:color w:val="000000"/>
                <w:sz w:val="16"/>
                <w:szCs w:val="16"/>
                <w:highlight w:val="white"/>
                <w:lang w:bidi="mr-IN"/>
              </w:rPr>
              <w:t xml:space="preserve"> </w:t>
            </w:r>
            <w:r w:rsidRPr="00F31E2C">
              <w:rPr>
                <w:rFonts w:ascii="DVOT-Surekh" w:hAnsi="DVOT-Surekh" w:cs="DVOT-Surekh"/>
                <w:shadow/>
                <w:color w:val="000000"/>
                <w:sz w:val="16"/>
                <w:szCs w:val="16"/>
                <w:highlight w:val="white"/>
                <w:cs/>
                <w:lang w:bidi="mr-IN"/>
              </w:rPr>
              <w:t>बडनेरा</w:t>
            </w:r>
          </w:p>
          <w:p w:rsidR="005F70B3" w:rsidRPr="00F31E2C" w:rsidRDefault="005F70B3" w:rsidP="00C4431A">
            <w:pPr>
              <w:jc w:val="center"/>
              <w:rPr>
                <w:rFonts w:ascii="DVOT-Surekh" w:hAnsi="DVOT-Surekh" w:cs="DVOT-Surekh"/>
                <w:sz w:val="16"/>
                <w:szCs w:val="16"/>
              </w:rPr>
            </w:pPr>
          </w:p>
        </w:tc>
        <w:tc>
          <w:tcPr>
            <w:tcW w:w="1591" w:type="dxa"/>
            <w:tcBorders>
              <w:left w:val="single" w:sz="4" w:space="0" w:color="auto"/>
              <w:right w:val="single" w:sz="4" w:space="0" w:color="auto"/>
            </w:tcBorders>
          </w:tcPr>
          <w:p w:rsidR="005F70B3" w:rsidRPr="00F31E2C" w:rsidRDefault="005F70B3" w:rsidP="00C4431A">
            <w:pPr>
              <w:jc w:val="center"/>
              <w:rPr>
                <w:rFonts w:ascii="DVOT-Surekh" w:hAnsi="DVOT-Surekh" w:cs="DVOT-Surekh"/>
                <w:shadow/>
                <w:color w:val="000000"/>
                <w:sz w:val="16"/>
                <w:szCs w:val="16"/>
                <w:highlight w:val="white"/>
                <w:cs/>
                <w:lang w:bidi="mr-IN"/>
              </w:rPr>
            </w:pPr>
            <w:r w:rsidRPr="00F31E2C">
              <w:rPr>
                <w:rFonts w:ascii="DVOT-Surekh" w:hAnsi="DVOT-Surekh" w:cs="DVOT-Surekh"/>
                <w:shadow/>
                <w:color w:val="000000"/>
                <w:sz w:val="16"/>
                <w:szCs w:val="16"/>
                <w:highlight w:val="white"/>
                <w:cs/>
                <w:lang w:bidi="mr-IN"/>
              </w:rPr>
              <w:t>सागर</w:t>
            </w:r>
            <w:r w:rsidRPr="00F31E2C">
              <w:rPr>
                <w:rFonts w:ascii="DVOT-Surekh" w:hAnsi="DVOT-Surekh" w:cs="DVOT-Surekh"/>
                <w:shadow/>
                <w:color w:val="000000"/>
                <w:sz w:val="16"/>
                <w:szCs w:val="16"/>
                <w:highlight w:val="white"/>
                <w:lang w:bidi="mr-IN"/>
              </w:rPr>
              <w:t xml:space="preserve"> </w:t>
            </w:r>
            <w:r w:rsidRPr="00F31E2C">
              <w:rPr>
                <w:rFonts w:ascii="DVOT-Surekh" w:hAnsi="DVOT-Surekh" w:cs="DVOT-Surekh"/>
                <w:shadow/>
                <w:color w:val="000000"/>
                <w:sz w:val="16"/>
                <w:szCs w:val="16"/>
                <w:highlight w:val="white"/>
                <w:cs/>
                <w:lang w:bidi="mr-IN"/>
              </w:rPr>
              <w:t>सुभाष</w:t>
            </w:r>
            <w:r w:rsidRPr="00F31E2C">
              <w:rPr>
                <w:rFonts w:ascii="DVOT-Surekh" w:hAnsi="DVOT-Surekh" w:cs="DVOT-Surekh"/>
                <w:shadow/>
                <w:color w:val="000000"/>
                <w:sz w:val="16"/>
                <w:szCs w:val="16"/>
                <w:highlight w:val="white"/>
                <w:lang w:bidi="mr-IN"/>
              </w:rPr>
              <w:t xml:space="preserve"> </w:t>
            </w:r>
            <w:r w:rsidRPr="00F31E2C">
              <w:rPr>
                <w:rFonts w:ascii="DVOT-Surekh" w:hAnsi="DVOT-Surekh" w:cs="DVOT-Surekh"/>
                <w:shadow/>
                <w:color w:val="000000"/>
                <w:sz w:val="16"/>
                <w:szCs w:val="16"/>
                <w:highlight w:val="white"/>
                <w:cs/>
                <w:lang w:bidi="mr-IN"/>
              </w:rPr>
              <w:t>थोरात</w:t>
            </w:r>
            <w:r w:rsidRPr="00F31E2C">
              <w:rPr>
                <w:rFonts w:ascii="DVOT-Surekh" w:hAnsi="DVOT-Surekh" w:cs="DVOT-Surekh"/>
                <w:shadow/>
                <w:color w:val="000000"/>
                <w:sz w:val="16"/>
                <w:szCs w:val="16"/>
                <w:highlight w:val="white"/>
                <w:lang w:bidi="mr-IN"/>
              </w:rPr>
              <w:t xml:space="preserve"> </w:t>
            </w:r>
            <w:r w:rsidRPr="00F31E2C">
              <w:rPr>
                <w:rFonts w:ascii="DVOT-Surekh" w:hAnsi="DVOT-Surekh" w:cs="DVOT-Surekh"/>
                <w:shadow/>
                <w:color w:val="000000"/>
                <w:sz w:val="16"/>
                <w:szCs w:val="16"/>
                <w:highlight w:val="white"/>
                <w:cs/>
                <w:lang w:bidi="mr-IN"/>
              </w:rPr>
              <w:t>वय</w:t>
            </w:r>
            <w:r w:rsidRPr="00F31E2C">
              <w:rPr>
                <w:rFonts w:ascii="DVOT-Surekh" w:hAnsi="DVOT-Surekh" w:cs="DVOT-Surekh"/>
                <w:shadow/>
                <w:color w:val="000000"/>
                <w:sz w:val="16"/>
                <w:szCs w:val="16"/>
                <w:highlight w:val="white"/>
                <w:lang w:bidi="mr-IN"/>
              </w:rPr>
              <w:t xml:space="preserve">-27 </w:t>
            </w:r>
            <w:r w:rsidRPr="00F31E2C">
              <w:rPr>
                <w:rFonts w:ascii="DVOT-Surekh" w:hAnsi="DVOT-Surekh" w:cs="DVOT-Surekh"/>
                <w:shadow/>
                <w:color w:val="000000"/>
                <w:sz w:val="16"/>
                <w:szCs w:val="16"/>
                <w:highlight w:val="white"/>
                <w:cs/>
                <w:lang w:bidi="mr-IN"/>
              </w:rPr>
              <w:t>वर्ष</w:t>
            </w:r>
            <w:r w:rsidRPr="00F31E2C">
              <w:rPr>
                <w:rFonts w:ascii="DVOT-Surekh" w:hAnsi="DVOT-Surekh" w:cs="DVOT-Surekh"/>
                <w:shadow/>
                <w:color w:val="000000"/>
                <w:sz w:val="16"/>
                <w:szCs w:val="16"/>
                <w:highlight w:val="white"/>
                <w:lang w:bidi="mr-IN"/>
              </w:rPr>
              <w:t xml:space="preserve"> </w:t>
            </w:r>
            <w:r w:rsidRPr="00F31E2C">
              <w:rPr>
                <w:rFonts w:ascii="DVOT-Surekh" w:hAnsi="DVOT-Surekh" w:cs="DVOT-Surekh"/>
                <w:shadow/>
                <w:color w:val="000000"/>
                <w:sz w:val="16"/>
                <w:szCs w:val="16"/>
                <w:highlight w:val="white"/>
                <w:cs/>
                <w:lang w:bidi="mr-IN"/>
              </w:rPr>
              <w:t>रा</w:t>
            </w:r>
            <w:r w:rsidRPr="00F31E2C">
              <w:rPr>
                <w:rFonts w:ascii="DVOT-Surekh" w:hAnsi="DVOT-Surekh" w:cs="DVOT-Surekh"/>
                <w:shadow/>
                <w:color w:val="000000"/>
                <w:sz w:val="16"/>
                <w:szCs w:val="16"/>
                <w:highlight w:val="white"/>
                <w:lang w:bidi="mr-IN"/>
              </w:rPr>
              <w:t>.</w:t>
            </w:r>
            <w:r w:rsidRPr="00F31E2C">
              <w:rPr>
                <w:rFonts w:ascii="DVOT-Surekh" w:hAnsi="DVOT-Surekh" w:cs="DVOT-Surekh"/>
                <w:shadow/>
                <w:color w:val="000000"/>
                <w:sz w:val="16"/>
                <w:szCs w:val="16"/>
                <w:highlight w:val="white"/>
                <w:cs/>
                <w:lang w:bidi="mr-IN"/>
              </w:rPr>
              <w:t>गौरखेडा</w:t>
            </w:r>
            <w:r w:rsidRPr="00F31E2C">
              <w:rPr>
                <w:rFonts w:ascii="DVOT-Surekh" w:hAnsi="DVOT-Surekh" w:cs="DVOT-Surekh"/>
                <w:shadow/>
                <w:color w:val="000000"/>
                <w:sz w:val="16"/>
                <w:szCs w:val="16"/>
                <w:highlight w:val="white"/>
                <w:lang w:bidi="mr-IN"/>
              </w:rPr>
              <w:t xml:space="preserve"> </w:t>
            </w:r>
            <w:r w:rsidRPr="00F31E2C">
              <w:rPr>
                <w:rFonts w:ascii="DVOT-Surekh" w:hAnsi="DVOT-Surekh" w:cs="DVOT-Surekh"/>
                <w:shadow/>
                <w:color w:val="000000"/>
                <w:sz w:val="16"/>
                <w:szCs w:val="16"/>
                <w:highlight w:val="white"/>
                <w:cs/>
                <w:lang w:bidi="mr-IN"/>
              </w:rPr>
              <w:t>ता</w:t>
            </w:r>
            <w:r w:rsidRPr="00F31E2C">
              <w:rPr>
                <w:rFonts w:ascii="DVOT-Surekh" w:hAnsi="DVOT-Surekh" w:cs="DVOT-Surekh"/>
                <w:shadow/>
                <w:color w:val="000000"/>
                <w:sz w:val="16"/>
                <w:szCs w:val="16"/>
                <w:highlight w:val="white"/>
                <w:lang w:bidi="mr-IN"/>
              </w:rPr>
              <w:t>.</w:t>
            </w:r>
            <w:r w:rsidRPr="00F31E2C">
              <w:rPr>
                <w:rFonts w:ascii="DVOT-Surekh" w:hAnsi="DVOT-Surekh" w:cs="DVOT-Surekh"/>
                <w:shadow/>
                <w:color w:val="000000"/>
                <w:sz w:val="16"/>
                <w:szCs w:val="16"/>
                <w:highlight w:val="white"/>
                <w:cs/>
                <w:lang w:bidi="mr-IN"/>
              </w:rPr>
              <w:t>अचलपुर</w:t>
            </w:r>
            <w:r w:rsidRPr="00F31E2C">
              <w:rPr>
                <w:rFonts w:ascii="DVOT-Surekh" w:hAnsi="DVOT-Surekh" w:cs="DVOT-Surekh"/>
                <w:shadow/>
                <w:color w:val="000000"/>
                <w:sz w:val="16"/>
                <w:szCs w:val="16"/>
                <w:highlight w:val="white"/>
                <w:lang w:bidi="mr-IN"/>
              </w:rPr>
              <w:t xml:space="preserve"> </w:t>
            </w:r>
            <w:r w:rsidRPr="00F31E2C">
              <w:rPr>
                <w:rFonts w:ascii="DVOT-Surekh" w:hAnsi="DVOT-Surekh" w:cs="DVOT-Surekh"/>
                <w:shadow/>
                <w:color w:val="000000"/>
                <w:sz w:val="16"/>
                <w:szCs w:val="16"/>
                <w:highlight w:val="white"/>
                <w:cs/>
                <w:lang w:bidi="mr-IN"/>
              </w:rPr>
              <w:t>जि</w:t>
            </w:r>
            <w:r w:rsidRPr="00F31E2C">
              <w:rPr>
                <w:rFonts w:ascii="DVOT-Surekh" w:hAnsi="DVOT-Surekh" w:cs="DVOT-Surekh"/>
                <w:shadow/>
                <w:color w:val="000000"/>
                <w:sz w:val="16"/>
                <w:szCs w:val="16"/>
                <w:highlight w:val="white"/>
                <w:lang w:bidi="mr-IN"/>
              </w:rPr>
              <w:t>.</w:t>
            </w:r>
            <w:r w:rsidRPr="00F31E2C">
              <w:rPr>
                <w:rFonts w:ascii="DVOT-Surekh" w:hAnsi="DVOT-Surekh" w:cs="DVOT-Surekh"/>
                <w:shadow/>
                <w:color w:val="000000"/>
                <w:sz w:val="16"/>
                <w:szCs w:val="16"/>
                <w:highlight w:val="white"/>
                <w:cs/>
                <w:lang w:bidi="mr-IN"/>
              </w:rPr>
              <w:t>अमरावती</w:t>
            </w:r>
            <w:r w:rsidRPr="00F31E2C">
              <w:rPr>
                <w:rFonts w:ascii="DVOT-Surekh" w:hAnsi="DVOT-Surekh" w:cs="DVOT-Surekh"/>
                <w:shadow/>
                <w:color w:val="000000"/>
                <w:sz w:val="16"/>
                <w:szCs w:val="16"/>
                <w:highlight w:val="white"/>
                <w:lang w:bidi="mr-IN"/>
              </w:rPr>
              <w:t xml:space="preserve"> </w:t>
            </w:r>
            <w:r w:rsidRPr="00F31E2C">
              <w:rPr>
                <w:rFonts w:ascii="DVOT-Surekh" w:hAnsi="DVOT-Surekh" w:cs="DVOT-Surekh"/>
                <w:shadow/>
                <w:color w:val="000000"/>
                <w:sz w:val="16"/>
                <w:szCs w:val="16"/>
                <w:highlight w:val="white"/>
                <w:cs/>
                <w:lang w:bidi="mr-IN"/>
              </w:rPr>
              <w:t>ह</w:t>
            </w:r>
            <w:r w:rsidRPr="00F31E2C">
              <w:rPr>
                <w:rFonts w:ascii="DVOT-Surekh" w:hAnsi="DVOT-Surekh" w:cs="DVOT-Surekh"/>
                <w:shadow/>
                <w:color w:val="000000"/>
                <w:sz w:val="16"/>
                <w:szCs w:val="16"/>
                <w:highlight w:val="white"/>
                <w:lang w:bidi="mr-IN"/>
              </w:rPr>
              <w:t>.</w:t>
            </w:r>
            <w:r w:rsidRPr="00F31E2C">
              <w:rPr>
                <w:rFonts w:ascii="DVOT-Surekh" w:hAnsi="DVOT-Surekh" w:cs="DVOT-Surekh"/>
                <w:shadow/>
                <w:color w:val="000000"/>
                <w:sz w:val="16"/>
                <w:szCs w:val="16"/>
                <w:highlight w:val="white"/>
                <w:cs/>
                <w:lang w:bidi="mr-IN"/>
              </w:rPr>
              <w:t>मु</w:t>
            </w:r>
            <w:r w:rsidRPr="00F31E2C">
              <w:rPr>
                <w:rFonts w:ascii="DVOT-Surekh" w:hAnsi="DVOT-Surekh" w:cs="DVOT-Surekh"/>
                <w:shadow/>
                <w:color w:val="000000"/>
                <w:sz w:val="16"/>
                <w:szCs w:val="16"/>
                <w:highlight w:val="white"/>
                <w:lang w:bidi="mr-IN"/>
              </w:rPr>
              <w:t>.</w:t>
            </w:r>
            <w:r w:rsidRPr="00F31E2C">
              <w:rPr>
                <w:rFonts w:ascii="DVOT-Surekh" w:hAnsi="DVOT-Surekh" w:cs="DVOT-Surekh"/>
                <w:shadow/>
                <w:color w:val="000000"/>
                <w:sz w:val="16"/>
                <w:szCs w:val="16"/>
                <w:highlight w:val="white"/>
                <w:cs/>
                <w:lang w:bidi="mr-IN"/>
              </w:rPr>
              <w:t>माहेश्वरी</w:t>
            </w:r>
          </w:p>
          <w:p w:rsidR="005F70B3" w:rsidRPr="00F31E2C" w:rsidRDefault="005F70B3" w:rsidP="00C4431A">
            <w:pPr>
              <w:autoSpaceDE w:val="0"/>
              <w:autoSpaceDN w:val="0"/>
              <w:adjustRightInd w:val="0"/>
              <w:jc w:val="center"/>
              <w:rPr>
                <w:rFonts w:ascii="DVOT-Surekh" w:hAnsi="DVOT-Surekh" w:cs="DVOT-Surekh"/>
                <w:sz w:val="16"/>
                <w:szCs w:val="16"/>
              </w:rPr>
            </w:pPr>
            <w:r w:rsidRPr="00F31E2C">
              <w:rPr>
                <w:rFonts w:ascii="DVOT-Surekh" w:hAnsi="DVOT-Surekh" w:cs="DVOT-Surekh"/>
                <w:shadow/>
                <w:color w:val="000000"/>
                <w:sz w:val="16"/>
                <w:szCs w:val="16"/>
                <w:highlight w:val="white"/>
                <w:cs/>
                <w:lang w:bidi="mr-IN"/>
              </w:rPr>
              <w:t>नगर</w:t>
            </w:r>
            <w:r w:rsidRPr="00F31E2C">
              <w:rPr>
                <w:rFonts w:ascii="DVOT-Surekh" w:hAnsi="DVOT-Surekh" w:cs="DVOT-Surekh"/>
                <w:shadow/>
                <w:color w:val="000000"/>
                <w:sz w:val="16"/>
                <w:szCs w:val="16"/>
                <w:highlight w:val="white"/>
                <w:lang w:bidi="mr-IN"/>
              </w:rPr>
              <w:t xml:space="preserve"> </w:t>
            </w:r>
            <w:r w:rsidRPr="00F31E2C">
              <w:rPr>
                <w:rFonts w:ascii="DVOT-Surekh" w:hAnsi="DVOT-Surekh" w:cs="DVOT-Surekh"/>
                <w:shadow/>
                <w:color w:val="000000"/>
                <w:sz w:val="16"/>
                <w:szCs w:val="16"/>
                <w:highlight w:val="white"/>
                <w:cs/>
                <w:lang w:bidi="mr-IN"/>
              </w:rPr>
              <w:t>अहमदाबाद गुजरात</w:t>
            </w:r>
          </w:p>
        </w:tc>
        <w:tc>
          <w:tcPr>
            <w:tcW w:w="3960" w:type="dxa"/>
          </w:tcPr>
          <w:p w:rsidR="005F70B3" w:rsidRPr="00F31E2C" w:rsidRDefault="005F70B3" w:rsidP="00C4431A">
            <w:pPr>
              <w:autoSpaceDE w:val="0"/>
              <w:autoSpaceDN w:val="0"/>
              <w:adjustRightInd w:val="0"/>
              <w:jc w:val="both"/>
              <w:rPr>
                <w:rFonts w:ascii="DVOT-Surekh" w:hAnsi="DVOT-Surekh" w:cs="DVOT-Surekh"/>
                <w:sz w:val="16"/>
                <w:szCs w:val="16"/>
                <w:lang w:bidi="mr-IN"/>
              </w:rPr>
            </w:pPr>
            <w:r w:rsidRPr="00F31E2C">
              <w:rPr>
                <w:rFonts w:ascii="DVOT-Surekh" w:hAnsi="DVOT-Surekh" w:cs="DVOT-Surekh"/>
                <w:shadow/>
                <w:color w:val="000000"/>
                <w:sz w:val="16"/>
                <w:szCs w:val="16"/>
                <w:highlight w:val="white"/>
                <w:cs/>
                <w:lang w:bidi="mr-IN"/>
              </w:rPr>
              <w:t>हकीकत</w:t>
            </w:r>
            <w:r w:rsidRPr="00F31E2C">
              <w:rPr>
                <w:rFonts w:ascii="DVOT-Surekh" w:hAnsi="DVOT-Surekh" w:cs="DVOT-Surekh"/>
                <w:shadow/>
                <w:color w:val="000000"/>
                <w:sz w:val="16"/>
                <w:szCs w:val="16"/>
                <w:highlight w:val="white"/>
                <w:lang w:bidi="mr-IN"/>
              </w:rPr>
              <w:t xml:space="preserve"> </w:t>
            </w:r>
            <w:r w:rsidRPr="00F31E2C">
              <w:rPr>
                <w:rFonts w:ascii="DVOT-Surekh" w:hAnsi="DVOT-Surekh" w:cs="DVOT-Surekh"/>
                <w:shadow/>
                <w:color w:val="000000"/>
                <w:sz w:val="16"/>
                <w:szCs w:val="16"/>
                <w:highlight w:val="white"/>
                <w:cs/>
                <w:lang w:bidi="mr-IN"/>
              </w:rPr>
              <w:t>–</w:t>
            </w:r>
            <w:r w:rsidRPr="00F31E2C">
              <w:rPr>
                <w:rFonts w:ascii="DVOT-Surekh" w:hAnsi="DVOT-Surekh" w:cs="DVOT-Surekh"/>
                <w:shadow/>
                <w:color w:val="000000"/>
                <w:sz w:val="16"/>
                <w:szCs w:val="16"/>
                <w:highlight w:val="white"/>
                <w:lang w:bidi="mr-IN"/>
              </w:rPr>
              <w:t xml:space="preserve"> </w:t>
            </w:r>
            <w:r w:rsidRPr="00F31E2C">
              <w:rPr>
                <w:rFonts w:ascii="DVOT-Surekh" w:hAnsi="DVOT-Surekh" w:cs="DVOT-Surekh"/>
                <w:shadow/>
                <w:color w:val="000000"/>
                <w:sz w:val="16"/>
                <w:szCs w:val="16"/>
                <w:highlight w:val="white"/>
                <w:cs/>
                <w:lang w:bidi="mr-IN"/>
              </w:rPr>
              <w:t>अशा</w:t>
            </w:r>
            <w:r w:rsidRPr="00F31E2C">
              <w:rPr>
                <w:rFonts w:ascii="DVOT-Surekh" w:hAnsi="DVOT-Surekh" w:cs="DVOT-Surekh"/>
                <w:shadow/>
                <w:color w:val="000000"/>
                <w:sz w:val="16"/>
                <w:szCs w:val="16"/>
                <w:highlight w:val="white"/>
                <w:lang w:bidi="mr-IN"/>
              </w:rPr>
              <w:t xml:space="preserve"> </w:t>
            </w:r>
            <w:r w:rsidRPr="00F31E2C">
              <w:rPr>
                <w:rFonts w:ascii="DVOT-Surekh" w:hAnsi="DVOT-Surekh" w:cs="DVOT-Surekh"/>
                <w:shadow/>
                <w:color w:val="000000"/>
                <w:sz w:val="16"/>
                <w:szCs w:val="16"/>
                <w:highlight w:val="white"/>
                <w:cs/>
                <w:lang w:bidi="mr-IN"/>
              </w:rPr>
              <w:t>प्रकारे</w:t>
            </w:r>
            <w:r w:rsidRPr="00F31E2C">
              <w:rPr>
                <w:rFonts w:ascii="DVOT-Surekh" w:hAnsi="DVOT-Surekh" w:cs="DVOT-Surekh"/>
                <w:shadow/>
                <w:color w:val="000000"/>
                <w:sz w:val="16"/>
                <w:szCs w:val="16"/>
                <w:highlight w:val="white"/>
                <w:lang w:bidi="mr-IN"/>
              </w:rPr>
              <w:t xml:space="preserve"> </w:t>
            </w:r>
            <w:r w:rsidRPr="00F31E2C">
              <w:rPr>
                <w:rFonts w:ascii="DVOT-Surekh" w:hAnsi="DVOT-Surekh" w:cs="DVOT-Surekh"/>
                <w:shadow/>
                <w:color w:val="000000"/>
                <w:sz w:val="16"/>
                <w:szCs w:val="16"/>
                <w:highlight w:val="white"/>
                <w:cs/>
                <w:lang w:bidi="mr-IN"/>
              </w:rPr>
              <w:t>आहे</w:t>
            </w:r>
            <w:r w:rsidRPr="00F31E2C">
              <w:rPr>
                <w:rFonts w:ascii="DVOT-Surekh" w:hAnsi="DVOT-Surekh" w:cs="DVOT-Surekh"/>
                <w:shadow/>
                <w:color w:val="000000"/>
                <w:sz w:val="16"/>
                <w:szCs w:val="16"/>
                <w:highlight w:val="white"/>
                <w:lang w:bidi="mr-IN"/>
              </w:rPr>
              <w:t xml:space="preserve"> </w:t>
            </w:r>
            <w:r w:rsidRPr="00F31E2C">
              <w:rPr>
                <w:rFonts w:ascii="DVOT-Surekh" w:hAnsi="DVOT-Surekh" w:cs="DVOT-Surekh"/>
                <w:shadow/>
                <w:color w:val="000000"/>
                <w:sz w:val="16"/>
                <w:szCs w:val="16"/>
                <w:highlight w:val="white"/>
                <w:cs/>
                <w:lang w:bidi="mr-IN"/>
              </w:rPr>
              <w:t>की</w:t>
            </w:r>
            <w:r w:rsidRPr="00F31E2C">
              <w:rPr>
                <w:rFonts w:ascii="DVOT-Surekh" w:hAnsi="DVOT-Surekh" w:cs="DVOT-Surekh"/>
                <w:shadow/>
                <w:color w:val="000000"/>
                <w:sz w:val="16"/>
                <w:szCs w:val="16"/>
                <w:highlight w:val="white"/>
                <w:lang w:bidi="mr-IN"/>
              </w:rPr>
              <w:t>,</w:t>
            </w:r>
            <w:r w:rsidRPr="00F31E2C">
              <w:rPr>
                <w:rFonts w:ascii="DVOT-Surekh" w:hAnsi="DVOT-Surekh" w:cs="DVOT-Surekh"/>
                <w:shadow/>
                <w:color w:val="000000"/>
                <w:sz w:val="16"/>
                <w:szCs w:val="16"/>
                <w:highlight w:val="white"/>
                <w:cs/>
                <w:lang w:bidi="mr-IN"/>
              </w:rPr>
              <w:t>ऑन</w:t>
            </w:r>
            <w:r w:rsidRPr="00F31E2C">
              <w:rPr>
                <w:rFonts w:ascii="DVOT-Surekh" w:hAnsi="DVOT-Surekh" w:cs="DVOT-Surekh"/>
                <w:shadow/>
                <w:color w:val="000000"/>
                <w:sz w:val="16"/>
                <w:szCs w:val="16"/>
                <w:highlight w:val="white"/>
                <w:lang w:bidi="mr-IN"/>
              </w:rPr>
              <w:t xml:space="preserve"> </w:t>
            </w:r>
            <w:r w:rsidRPr="00F31E2C">
              <w:rPr>
                <w:rFonts w:ascii="DVOT-Surekh" w:hAnsi="DVOT-Surekh" w:cs="DVOT-Surekh"/>
                <w:shadow/>
                <w:color w:val="000000"/>
                <w:sz w:val="16"/>
                <w:szCs w:val="16"/>
                <w:highlight w:val="white"/>
                <w:cs/>
                <w:lang w:bidi="mr-IN"/>
              </w:rPr>
              <w:t>ड्युटी</w:t>
            </w:r>
            <w:r w:rsidRPr="00F31E2C">
              <w:rPr>
                <w:rFonts w:ascii="DVOT-Surekh" w:hAnsi="DVOT-Surekh" w:cs="DVOT-Surekh"/>
                <w:shadow/>
                <w:color w:val="000000"/>
                <w:sz w:val="16"/>
                <w:szCs w:val="16"/>
                <w:highlight w:val="white"/>
                <w:lang w:bidi="mr-IN"/>
              </w:rPr>
              <w:t xml:space="preserve"> DYSS </w:t>
            </w:r>
            <w:r w:rsidRPr="00F31E2C">
              <w:rPr>
                <w:rFonts w:ascii="DVOT-Surekh" w:hAnsi="DVOT-Surekh" w:cs="DVOT-Surekh"/>
                <w:shadow/>
                <w:color w:val="000000"/>
                <w:sz w:val="16"/>
                <w:szCs w:val="16"/>
                <w:highlight w:val="white"/>
                <w:cs/>
                <w:lang w:bidi="mr-IN"/>
              </w:rPr>
              <w:t>रे</w:t>
            </w:r>
            <w:r w:rsidRPr="00F31E2C">
              <w:rPr>
                <w:rFonts w:ascii="DVOT-Surekh" w:hAnsi="DVOT-Surekh" w:cs="DVOT-Surekh"/>
                <w:shadow/>
                <w:color w:val="000000"/>
                <w:sz w:val="16"/>
                <w:szCs w:val="16"/>
                <w:highlight w:val="white"/>
                <w:lang w:bidi="mr-IN"/>
              </w:rPr>
              <w:t>.</w:t>
            </w:r>
            <w:r w:rsidRPr="00F31E2C">
              <w:rPr>
                <w:rFonts w:ascii="DVOT-Surekh" w:hAnsi="DVOT-Surekh" w:cs="DVOT-Surekh"/>
                <w:shadow/>
                <w:color w:val="000000"/>
                <w:sz w:val="16"/>
                <w:szCs w:val="16"/>
                <w:highlight w:val="white"/>
                <w:cs/>
                <w:lang w:bidi="mr-IN"/>
              </w:rPr>
              <w:t>स्टे</w:t>
            </w:r>
            <w:r w:rsidRPr="00F31E2C">
              <w:rPr>
                <w:rFonts w:ascii="DVOT-Surekh" w:hAnsi="DVOT-Surekh" w:cs="DVOT-Surekh"/>
                <w:shadow/>
                <w:color w:val="000000"/>
                <w:sz w:val="16"/>
                <w:szCs w:val="16"/>
                <w:highlight w:val="white"/>
                <w:lang w:bidi="mr-IN"/>
              </w:rPr>
              <w:t xml:space="preserve"> </w:t>
            </w:r>
            <w:r w:rsidRPr="00F31E2C">
              <w:rPr>
                <w:rFonts w:ascii="DVOT-Surekh" w:hAnsi="DVOT-Surekh" w:cs="DVOT-Surekh"/>
                <w:shadow/>
                <w:color w:val="000000"/>
                <w:sz w:val="16"/>
                <w:szCs w:val="16"/>
                <w:highlight w:val="white"/>
                <w:cs/>
                <w:lang w:bidi="mr-IN"/>
              </w:rPr>
              <w:t>बडनेरा</w:t>
            </w:r>
            <w:r w:rsidRPr="00F31E2C">
              <w:rPr>
                <w:rFonts w:ascii="DVOT-Surekh" w:hAnsi="DVOT-Surekh" w:cs="DVOT-Surekh"/>
                <w:shadow/>
                <w:color w:val="000000"/>
                <w:sz w:val="16"/>
                <w:szCs w:val="16"/>
                <w:highlight w:val="white"/>
                <w:lang w:bidi="mr-IN"/>
              </w:rPr>
              <w:t xml:space="preserve"> </w:t>
            </w:r>
            <w:r w:rsidRPr="00F31E2C">
              <w:rPr>
                <w:rFonts w:ascii="DVOT-Surekh" w:hAnsi="DVOT-Surekh" w:cs="DVOT-Surekh"/>
                <w:shadow/>
                <w:color w:val="000000"/>
                <w:sz w:val="16"/>
                <w:szCs w:val="16"/>
                <w:highlight w:val="white"/>
                <w:cs/>
                <w:lang w:bidi="mr-IN"/>
              </w:rPr>
              <w:t>यांनी</w:t>
            </w:r>
            <w:r w:rsidRPr="00F31E2C">
              <w:rPr>
                <w:rFonts w:ascii="DVOT-Surekh" w:hAnsi="DVOT-Surekh" w:cs="DVOT-Surekh"/>
                <w:shadow/>
                <w:color w:val="000000"/>
                <w:sz w:val="16"/>
                <w:szCs w:val="16"/>
                <w:highlight w:val="white"/>
                <w:lang w:bidi="mr-IN"/>
              </w:rPr>
              <w:t xml:space="preserve"> </w:t>
            </w:r>
            <w:r w:rsidRPr="00F31E2C">
              <w:rPr>
                <w:rFonts w:ascii="DVOT-Surekh" w:hAnsi="DVOT-Surekh" w:cs="DVOT-Surekh"/>
                <w:shadow/>
                <w:color w:val="000000"/>
                <w:sz w:val="16"/>
                <w:szCs w:val="16"/>
                <w:highlight w:val="white"/>
                <w:cs/>
                <w:lang w:bidi="mr-IN"/>
              </w:rPr>
              <w:t>लेखी</w:t>
            </w:r>
            <w:r w:rsidRPr="00F31E2C">
              <w:rPr>
                <w:rFonts w:ascii="DVOT-Surekh" w:hAnsi="DVOT-Surekh" w:cs="DVOT-Surekh"/>
                <w:shadow/>
                <w:color w:val="000000"/>
                <w:sz w:val="16"/>
                <w:szCs w:val="16"/>
                <w:highlight w:val="white"/>
                <w:lang w:bidi="mr-IN"/>
              </w:rPr>
              <w:t xml:space="preserve"> </w:t>
            </w:r>
            <w:r w:rsidRPr="00F31E2C">
              <w:rPr>
                <w:rFonts w:ascii="DVOT-Surekh" w:hAnsi="DVOT-Surekh" w:cs="DVOT-Surekh"/>
                <w:shadow/>
                <w:color w:val="000000"/>
                <w:sz w:val="16"/>
                <w:szCs w:val="16"/>
                <w:highlight w:val="white"/>
                <w:cs/>
                <w:lang w:bidi="mr-IN"/>
              </w:rPr>
              <w:t>मेमो</w:t>
            </w:r>
            <w:r w:rsidRPr="00F31E2C">
              <w:rPr>
                <w:rFonts w:ascii="DVOT-Surekh" w:hAnsi="DVOT-Surekh" w:cs="DVOT-Surekh"/>
                <w:shadow/>
                <w:color w:val="000000"/>
                <w:sz w:val="16"/>
                <w:szCs w:val="16"/>
                <w:highlight w:val="white"/>
                <w:lang w:bidi="mr-IN"/>
              </w:rPr>
              <w:t xml:space="preserve"> </w:t>
            </w:r>
            <w:r w:rsidRPr="00F31E2C">
              <w:rPr>
                <w:rFonts w:ascii="DVOT-Surekh" w:hAnsi="DVOT-Surekh" w:cs="DVOT-Surekh"/>
                <w:shadow/>
                <w:color w:val="000000"/>
                <w:sz w:val="16"/>
                <w:szCs w:val="16"/>
                <w:highlight w:val="white"/>
                <w:cs/>
                <w:lang w:bidi="mr-IN"/>
              </w:rPr>
              <w:t>दिला</w:t>
            </w:r>
            <w:r w:rsidRPr="00F31E2C">
              <w:rPr>
                <w:rFonts w:ascii="DVOT-Surekh" w:hAnsi="DVOT-Surekh" w:cs="DVOT-Surekh"/>
                <w:shadow/>
                <w:color w:val="000000"/>
                <w:sz w:val="16"/>
                <w:szCs w:val="16"/>
                <w:highlight w:val="white"/>
                <w:lang w:bidi="mr-IN"/>
              </w:rPr>
              <w:t xml:space="preserve"> </w:t>
            </w:r>
            <w:r w:rsidRPr="00F31E2C">
              <w:rPr>
                <w:rFonts w:ascii="DVOT-Surekh" w:hAnsi="DVOT-Surekh" w:cs="DVOT-Surekh"/>
                <w:shadow/>
                <w:color w:val="000000"/>
                <w:sz w:val="16"/>
                <w:szCs w:val="16"/>
                <w:highlight w:val="white"/>
                <w:cs/>
                <w:lang w:bidi="mr-IN"/>
              </w:rPr>
              <w:t>की</w:t>
            </w:r>
            <w:r w:rsidRPr="00F31E2C">
              <w:rPr>
                <w:rFonts w:ascii="DVOT-Surekh" w:hAnsi="DVOT-Surekh" w:cs="DVOT-Surekh"/>
                <w:shadow/>
                <w:color w:val="000000"/>
                <w:sz w:val="16"/>
                <w:szCs w:val="16"/>
                <w:highlight w:val="white"/>
                <w:lang w:bidi="mr-IN"/>
              </w:rPr>
              <w:t xml:space="preserve"> </w:t>
            </w:r>
            <w:r w:rsidRPr="00F31E2C">
              <w:rPr>
                <w:rFonts w:ascii="DVOT-Surekh" w:hAnsi="DVOT-Surekh" w:cs="DVOT-Surekh"/>
                <w:shadow/>
                <w:color w:val="000000"/>
                <w:sz w:val="16"/>
                <w:szCs w:val="16"/>
                <w:highlight w:val="white"/>
                <w:cs/>
                <w:lang w:bidi="mr-IN"/>
              </w:rPr>
              <w:t>ट्रेन</w:t>
            </w:r>
            <w:r w:rsidRPr="00F31E2C">
              <w:rPr>
                <w:rFonts w:ascii="DVOT-Surekh" w:hAnsi="DVOT-Surekh" w:cs="DVOT-Surekh"/>
                <w:shadow/>
                <w:color w:val="000000"/>
                <w:sz w:val="16"/>
                <w:szCs w:val="16"/>
                <w:highlight w:val="white"/>
                <w:lang w:bidi="mr-IN"/>
              </w:rPr>
              <w:t xml:space="preserve"> </w:t>
            </w:r>
            <w:r w:rsidRPr="00F31E2C">
              <w:rPr>
                <w:rFonts w:ascii="DVOT-Surekh" w:hAnsi="DVOT-Surekh" w:cs="DVOT-Surekh"/>
                <w:shadow/>
                <w:color w:val="000000"/>
                <w:sz w:val="16"/>
                <w:szCs w:val="16"/>
                <w:highlight w:val="white"/>
                <w:cs/>
                <w:lang w:bidi="mr-IN"/>
              </w:rPr>
              <w:t>नं</w:t>
            </w:r>
            <w:r w:rsidRPr="00F31E2C">
              <w:rPr>
                <w:rFonts w:ascii="DVOT-Surekh" w:hAnsi="DVOT-Surekh" w:cs="DVOT-Surekh"/>
                <w:shadow/>
                <w:color w:val="000000"/>
                <w:sz w:val="16"/>
                <w:szCs w:val="16"/>
                <w:highlight w:val="white"/>
                <w:lang w:bidi="mr-IN"/>
              </w:rPr>
              <w:t xml:space="preserve">.22137 </w:t>
            </w:r>
            <w:r w:rsidRPr="00F31E2C">
              <w:rPr>
                <w:rFonts w:ascii="DVOT-Surekh" w:hAnsi="DVOT-Surekh" w:cs="DVOT-Surekh"/>
                <w:shadow/>
                <w:color w:val="000000"/>
                <w:sz w:val="16"/>
                <w:szCs w:val="16"/>
                <w:highlight w:val="white"/>
                <w:cs/>
                <w:lang w:bidi="mr-IN"/>
              </w:rPr>
              <w:t>अप</w:t>
            </w:r>
            <w:r w:rsidRPr="00F31E2C">
              <w:rPr>
                <w:rFonts w:ascii="DVOT-Surekh" w:hAnsi="DVOT-Surekh" w:cs="DVOT-Surekh"/>
                <w:shadow/>
                <w:color w:val="000000"/>
                <w:sz w:val="16"/>
                <w:szCs w:val="16"/>
                <w:highlight w:val="white"/>
                <w:lang w:bidi="mr-IN"/>
              </w:rPr>
              <w:t xml:space="preserve"> </w:t>
            </w:r>
            <w:r w:rsidRPr="00F31E2C">
              <w:rPr>
                <w:rFonts w:ascii="DVOT-Surekh" w:hAnsi="DVOT-Surekh" w:cs="DVOT-Surekh"/>
                <w:shadow/>
                <w:color w:val="000000"/>
                <w:sz w:val="16"/>
                <w:szCs w:val="16"/>
                <w:highlight w:val="white"/>
                <w:cs/>
                <w:lang w:bidi="mr-IN"/>
              </w:rPr>
              <w:t>प्रेरणा</w:t>
            </w:r>
            <w:r w:rsidRPr="00F31E2C">
              <w:rPr>
                <w:rFonts w:ascii="DVOT-Surekh" w:hAnsi="DVOT-Surekh" w:cs="DVOT-Surekh"/>
                <w:shadow/>
                <w:color w:val="000000"/>
                <w:sz w:val="16"/>
                <w:szCs w:val="16"/>
                <w:highlight w:val="white"/>
                <w:lang w:bidi="mr-IN"/>
              </w:rPr>
              <w:t xml:space="preserve"> </w:t>
            </w:r>
            <w:r w:rsidRPr="00F31E2C">
              <w:rPr>
                <w:rFonts w:ascii="DVOT-Surekh" w:hAnsi="DVOT-Surekh" w:cs="DVOT-Surekh"/>
                <w:shadow/>
                <w:color w:val="000000"/>
                <w:sz w:val="16"/>
                <w:szCs w:val="16"/>
                <w:highlight w:val="white"/>
                <w:cs/>
                <w:lang w:bidi="mr-IN"/>
              </w:rPr>
              <w:t>एक्स</w:t>
            </w:r>
            <w:r w:rsidRPr="00F31E2C">
              <w:rPr>
                <w:rFonts w:ascii="DVOT-Surekh" w:hAnsi="DVOT-Surekh" w:cs="DVOT-Surekh"/>
                <w:shadow/>
                <w:color w:val="000000"/>
                <w:sz w:val="16"/>
                <w:szCs w:val="16"/>
                <w:highlight w:val="white"/>
                <w:lang w:bidi="mr-IN"/>
              </w:rPr>
              <w:t xml:space="preserve"> </w:t>
            </w:r>
            <w:r w:rsidRPr="00F31E2C">
              <w:rPr>
                <w:rFonts w:ascii="DVOT-Surekh" w:hAnsi="DVOT-Surekh" w:cs="DVOT-Surekh"/>
                <w:shadow/>
                <w:color w:val="000000"/>
                <w:sz w:val="16"/>
                <w:szCs w:val="16"/>
                <w:highlight w:val="white"/>
                <w:cs/>
                <w:lang w:bidi="mr-IN"/>
              </w:rPr>
              <w:t>मधुन</w:t>
            </w:r>
            <w:r w:rsidRPr="00F31E2C">
              <w:rPr>
                <w:rFonts w:ascii="DVOT-Surekh" w:hAnsi="DVOT-Surekh" w:cs="DVOT-Surekh"/>
                <w:shadow/>
                <w:color w:val="000000"/>
                <w:sz w:val="16"/>
                <w:szCs w:val="16"/>
                <w:highlight w:val="white"/>
                <w:lang w:bidi="mr-IN"/>
              </w:rPr>
              <w:t xml:space="preserve"> </w:t>
            </w:r>
            <w:r w:rsidRPr="00F31E2C">
              <w:rPr>
                <w:rFonts w:ascii="DVOT-Surekh" w:hAnsi="DVOT-Surekh" w:cs="DVOT-Surekh"/>
                <w:shadow/>
                <w:color w:val="000000"/>
                <w:sz w:val="16"/>
                <w:szCs w:val="16"/>
                <w:highlight w:val="white"/>
                <w:cs/>
                <w:lang w:bidi="mr-IN"/>
              </w:rPr>
              <w:t>एक</w:t>
            </w:r>
            <w:r w:rsidRPr="00F31E2C">
              <w:rPr>
                <w:rFonts w:ascii="DVOT-Surekh" w:hAnsi="DVOT-Surekh" w:cs="DVOT-Surekh"/>
                <w:shadow/>
                <w:color w:val="000000"/>
                <w:sz w:val="16"/>
                <w:szCs w:val="16"/>
                <w:highlight w:val="white"/>
                <w:lang w:bidi="mr-IN"/>
              </w:rPr>
              <w:t xml:space="preserve"> </w:t>
            </w:r>
            <w:r w:rsidRPr="00F31E2C">
              <w:rPr>
                <w:rFonts w:ascii="DVOT-Surekh" w:hAnsi="DVOT-Surekh" w:cs="DVOT-Surekh"/>
                <w:shadow/>
                <w:color w:val="000000"/>
                <w:sz w:val="16"/>
                <w:szCs w:val="16"/>
                <w:highlight w:val="white"/>
                <w:cs/>
                <w:lang w:bidi="mr-IN"/>
              </w:rPr>
              <w:t>अंजान</w:t>
            </w:r>
            <w:r w:rsidRPr="00F31E2C">
              <w:rPr>
                <w:rFonts w:ascii="DVOT-Surekh" w:hAnsi="DVOT-Surekh" w:cs="DVOT-Surekh"/>
                <w:shadow/>
                <w:color w:val="000000"/>
                <w:sz w:val="16"/>
                <w:szCs w:val="16"/>
                <w:highlight w:val="white"/>
                <w:lang w:bidi="mr-IN"/>
              </w:rPr>
              <w:t xml:space="preserve"> </w:t>
            </w:r>
            <w:r w:rsidRPr="00F31E2C">
              <w:rPr>
                <w:rFonts w:ascii="DVOT-Surekh" w:hAnsi="DVOT-Surekh" w:cs="DVOT-Surekh"/>
                <w:shadow/>
                <w:color w:val="000000"/>
                <w:sz w:val="16"/>
                <w:szCs w:val="16"/>
                <w:highlight w:val="white"/>
                <w:cs/>
                <w:lang w:bidi="mr-IN"/>
              </w:rPr>
              <w:t>व्यक्ती</w:t>
            </w:r>
            <w:r w:rsidRPr="00F31E2C">
              <w:rPr>
                <w:rFonts w:ascii="DVOT-Surekh" w:hAnsi="DVOT-Surekh" w:cs="DVOT-Surekh"/>
                <w:shadow/>
                <w:color w:val="000000"/>
                <w:sz w:val="16"/>
                <w:szCs w:val="16"/>
                <w:highlight w:val="white"/>
                <w:lang w:bidi="mr-IN"/>
              </w:rPr>
              <w:t xml:space="preserve"> </w:t>
            </w:r>
            <w:r w:rsidRPr="00F31E2C">
              <w:rPr>
                <w:rFonts w:ascii="DVOT-Surekh" w:hAnsi="DVOT-Surekh" w:cs="DVOT-Surekh"/>
                <w:shadow/>
                <w:color w:val="000000"/>
                <w:sz w:val="16"/>
                <w:szCs w:val="16"/>
                <w:highlight w:val="white"/>
                <w:cs/>
                <w:lang w:bidi="mr-IN"/>
              </w:rPr>
              <w:t>कि</w:t>
            </w:r>
            <w:r w:rsidRPr="00F31E2C">
              <w:rPr>
                <w:rFonts w:ascii="DVOT-Surekh" w:hAnsi="DVOT-Surekh" w:cs="DVOT-Surekh"/>
                <w:shadow/>
                <w:color w:val="000000"/>
                <w:sz w:val="16"/>
                <w:szCs w:val="16"/>
                <w:highlight w:val="white"/>
                <w:lang w:bidi="mr-IN"/>
              </w:rPr>
              <w:t>.</w:t>
            </w:r>
            <w:r w:rsidRPr="00F31E2C">
              <w:rPr>
                <w:rFonts w:ascii="DVOT-Surekh" w:hAnsi="DVOT-Surekh" w:cs="DVOT-Surekh"/>
                <w:shadow/>
                <w:color w:val="000000"/>
                <w:sz w:val="16"/>
                <w:szCs w:val="16"/>
                <w:highlight w:val="white"/>
                <w:cs/>
                <w:lang w:bidi="mr-IN"/>
              </w:rPr>
              <w:t>मी</w:t>
            </w:r>
            <w:r w:rsidRPr="00F31E2C">
              <w:rPr>
                <w:rFonts w:ascii="DVOT-Surekh" w:hAnsi="DVOT-Surekh" w:cs="DVOT-Surekh"/>
                <w:shadow/>
                <w:color w:val="000000"/>
                <w:sz w:val="16"/>
                <w:szCs w:val="16"/>
                <w:highlight w:val="white"/>
                <w:lang w:bidi="mr-IN"/>
              </w:rPr>
              <w:t xml:space="preserve">.662/27A </w:t>
            </w:r>
            <w:r w:rsidRPr="00F31E2C">
              <w:rPr>
                <w:rFonts w:ascii="DVOT-Surekh" w:hAnsi="DVOT-Surekh" w:cs="DVOT-Surekh"/>
                <w:shadow/>
                <w:color w:val="000000"/>
                <w:sz w:val="16"/>
                <w:szCs w:val="16"/>
                <w:highlight w:val="white"/>
                <w:cs/>
                <w:lang w:bidi="mr-IN"/>
              </w:rPr>
              <w:t>जवळ</w:t>
            </w:r>
            <w:r w:rsidRPr="00F31E2C">
              <w:rPr>
                <w:rFonts w:ascii="DVOT-Surekh" w:hAnsi="DVOT-Surekh" w:cs="DVOT-Surekh"/>
                <w:shadow/>
                <w:color w:val="000000"/>
                <w:sz w:val="16"/>
                <w:szCs w:val="16"/>
                <w:highlight w:val="white"/>
                <w:lang w:bidi="mr-IN"/>
              </w:rPr>
              <w:t xml:space="preserve"> </w:t>
            </w:r>
            <w:r w:rsidRPr="00F31E2C">
              <w:rPr>
                <w:rFonts w:ascii="DVOT-Surekh" w:hAnsi="DVOT-Surekh" w:cs="DVOT-Surekh"/>
                <w:shadow/>
                <w:color w:val="000000"/>
                <w:sz w:val="16"/>
                <w:szCs w:val="16"/>
                <w:highlight w:val="white"/>
                <w:cs/>
                <w:lang w:bidi="mr-IN"/>
              </w:rPr>
              <w:t>रेल्वे</w:t>
            </w:r>
            <w:r w:rsidRPr="00F31E2C">
              <w:rPr>
                <w:rFonts w:ascii="DVOT-Surekh" w:hAnsi="DVOT-Surekh" w:cs="DVOT-Surekh"/>
                <w:shadow/>
                <w:color w:val="000000"/>
                <w:sz w:val="16"/>
                <w:szCs w:val="16"/>
                <w:highlight w:val="white"/>
                <w:lang w:bidi="mr-IN"/>
              </w:rPr>
              <w:t xml:space="preserve"> </w:t>
            </w:r>
            <w:r w:rsidRPr="00F31E2C">
              <w:rPr>
                <w:rFonts w:ascii="DVOT-Surekh" w:hAnsi="DVOT-Surekh" w:cs="DVOT-Surekh"/>
                <w:shadow/>
                <w:color w:val="000000"/>
                <w:sz w:val="16"/>
                <w:szCs w:val="16"/>
                <w:highlight w:val="white"/>
                <w:cs/>
                <w:lang w:bidi="mr-IN"/>
              </w:rPr>
              <w:t>ने</w:t>
            </w:r>
            <w:r w:rsidRPr="00F31E2C">
              <w:rPr>
                <w:rFonts w:ascii="DVOT-Surekh" w:hAnsi="DVOT-Surekh" w:cs="DVOT-Surekh"/>
                <w:shadow/>
                <w:color w:val="000000"/>
                <w:sz w:val="16"/>
                <w:szCs w:val="16"/>
                <w:highlight w:val="white"/>
                <w:lang w:bidi="mr-IN"/>
              </w:rPr>
              <w:t xml:space="preserve"> </w:t>
            </w:r>
            <w:r w:rsidRPr="00F31E2C">
              <w:rPr>
                <w:rFonts w:ascii="DVOT-Surekh" w:hAnsi="DVOT-Surekh" w:cs="DVOT-Surekh"/>
                <w:shadow/>
                <w:color w:val="000000"/>
                <w:sz w:val="16"/>
                <w:szCs w:val="16"/>
                <w:highlight w:val="white"/>
                <w:cs/>
                <w:lang w:bidi="mr-IN"/>
              </w:rPr>
              <w:t>कटुन</w:t>
            </w:r>
            <w:r w:rsidRPr="00F31E2C">
              <w:rPr>
                <w:rFonts w:ascii="DVOT-Surekh" w:hAnsi="DVOT-Surekh" w:cs="DVOT-Surekh"/>
                <w:shadow/>
                <w:color w:val="000000"/>
                <w:sz w:val="16"/>
                <w:szCs w:val="16"/>
                <w:highlight w:val="white"/>
                <w:lang w:bidi="mr-IN"/>
              </w:rPr>
              <w:t xml:space="preserve"> </w:t>
            </w:r>
            <w:r w:rsidRPr="00F31E2C">
              <w:rPr>
                <w:rFonts w:ascii="DVOT-Surekh" w:hAnsi="DVOT-Surekh" w:cs="DVOT-Surekh"/>
                <w:shadow/>
                <w:color w:val="000000"/>
                <w:sz w:val="16"/>
                <w:szCs w:val="16"/>
                <w:highlight w:val="white"/>
                <w:cs/>
                <w:lang w:bidi="mr-IN"/>
              </w:rPr>
              <w:t>मरण</w:t>
            </w:r>
            <w:r w:rsidRPr="00F31E2C">
              <w:rPr>
                <w:rFonts w:ascii="DVOT-Surekh" w:hAnsi="DVOT-Surekh" w:cs="DVOT-Surekh"/>
                <w:shadow/>
                <w:color w:val="000000"/>
                <w:sz w:val="16"/>
                <w:szCs w:val="16"/>
                <w:highlight w:val="white"/>
                <w:lang w:bidi="mr-IN"/>
              </w:rPr>
              <w:t xml:space="preserve"> </w:t>
            </w:r>
            <w:r w:rsidRPr="00F31E2C">
              <w:rPr>
                <w:rFonts w:ascii="DVOT-Surekh" w:hAnsi="DVOT-Surekh" w:cs="DVOT-Surekh"/>
                <w:shadow/>
                <w:color w:val="000000"/>
                <w:sz w:val="16"/>
                <w:szCs w:val="16"/>
                <w:highlight w:val="white"/>
                <w:cs/>
                <w:lang w:bidi="mr-IN"/>
              </w:rPr>
              <w:t>पावल्याने</w:t>
            </w:r>
            <w:r w:rsidRPr="00F31E2C">
              <w:rPr>
                <w:rFonts w:ascii="DVOT-Surekh" w:hAnsi="DVOT-Surekh" w:cs="DVOT-Surekh"/>
                <w:shadow/>
                <w:color w:val="000000"/>
                <w:sz w:val="16"/>
                <w:szCs w:val="16"/>
                <w:highlight w:val="white"/>
                <w:lang w:bidi="mr-IN"/>
              </w:rPr>
              <w:t xml:space="preserve"> </w:t>
            </w:r>
            <w:r w:rsidRPr="00F31E2C">
              <w:rPr>
                <w:rFonts w:ascii="DVOT-Surekh" w:hAnsi="DVOT-Surekh" w:cs="DVOT-Surekh"/>
                <w:shadow/>
                <w:color w:val="000000"/>
                <w:sz w:val="16"/>
                <w:szCs w:val="16"/>
                <w:highlight w:val="white"/>
                <w:cs/>
                <w:lang w:bidi="mr-IN"/>
              </w:rPr>
              <w:t>दिलेल्या</w:t>
            </w:r>
            <w:r w:rsidRPr="00F31E2C">
              <w:rPr>
                <w:rFonts w:ascii="DVOT-Surekh" w:hAnsi="DVOT-Surekh" w:cs="DVOT-Surekh"/>
                <w:shadow/>
                <w:color w:val="000000"/>
                <w:sz w:val="16"/>
                <w:szCs w:val="16"/>
                <w:highlight w:val="white"/>
                <w:lang w:bidi="mr-IN"/>
              </w:rPr>
              <w:t xml:space="preserve"> </w:t>
            </w:r>
            <w:r w:rsidRPr="00F31E2C">
              <w:rPr>
                <w:rFonts w:ascii="DVOT-Surekh" w:hAnsi="DVOT-Surekh" w:cs="DVOT-Surekh"/>
                <w:shadow/>
                <w:color w:val="000000"/>
                <w:sz w:val="16"/>
                <w:szCs w:val="16"/>
                <w:highlight w:val="white"/>
                <w:cs/>
                <w:lang w:bidi="mr-IN"/>
              </w:rPr>
              <w:t>मेमो</w:t>
            </w:r>
            <w:r w:rsidRPr="00F31E2C">
              <w:rPr>
                <w:rFonts w:ascii="DVOT-Surekh" w:hAnsi="DVOT-Surekh" w:cs="DVOT-Surekh"/>
                <w:shadow/>
                <w:color w:val="000000"/>
                <w:sz w:val="16"/>
                <w:szCs w:val="16"/>
                <w:highlight w:val="white"/>
                <w:lang w:bidi="mr-IN"/>
              </w:rPr>
              <w:t xml:space="preserve"> </w:t>
            </w:r>
            <w:r w:rsidRPr="00F31E2C">
              <w:rPr>
                <w:rFonts w:ascii="DVOT-Surekh" w:hAnsi="DVOT-Surekh" w:cs="DVOT-Surekh"/>
                <w:shadow/>
                <w:color w:val="000000"/>
                <w:sz w:val="16"/>
                <w:szCs w:val="16"/>
                <w:highlight w:val="white"/>
                <w:cs/>
                <w:lang w:bidi="mr-IN"/>
              </w:rPr>
              <w:t>वरुण</w:t>
            </w:r>
            <w:r w:rsidRPr="00F31E2C">
              <w:rPr>
                <w:rFonts w:ascii="DVOT-Surekh" w:hAnsi="DVOT-Surekh" w:cs="DVOT-Surekh"/>
                <w:shadow/>
                <w:color w:val="000000"/>
                <w:sz w:val="16"/>
                <w:szCs w:val="16"/>
                <w:highlight w:val="white"/>
                <w:lang w:bidi="mr-IN"/>
              </w:rPr>
              <w:t xml:space="preserve"> </w:t>
            </w:r>
            <w:r w:rsidRPr="00F31E2C">
              <w:rPr>
                <w:rFonts w:ascii="DVOT-Surekh" w:hAnsi="DVOT-Surekh" w:cs="DVOT-Surekh"/>
                <w:shadow/>
                <w:color w:val="000000"/>
                <w:sz w:val="16"/>
                <w:szCs w:val="16"/>
                <w:highlight w:val="white"/>
                <w:cs/>
                <w:lang w:bidi="mr-IN"/>
              </w:rPr>
              <w:t>मर्ग दाखल</w:t>
            </w:r>
            <w:r w:rsidRPr="00F31E2C">
              <w:rPr>
                <w:rFonts w:ascii="DVOT-Surekh" w:hAnsi="DVOT-Surekh" w:cs="DVOT-Surekh"/>
                <w:shadow/>
                <w:color w:val="000000"/>
                <w:sz w:val="16"/>
                <w:szCs w:val="16"/>
                <w:highlight w:val="white"/>
                <w:lang w:bidi="mr-IN"/>
              </w:rPr>
              <w:t xml:space="preserve"> </w:t>
            </w:r>
            <w:r w:rsidRPr="00F31E2C">
              <w:rPr>
                <w:rFonts w:ascii="DVOT-Surekh" w:hAnsi="DVOT-Surekh" w:cs="DVOT-Surekh"/>
                <w:shadow/>
                <w:color w:val="000000"/>
                <w:sz w:val="16"/>
                <w:szCs w:val="16"/>
                <w:highlight w:val="white"/>
                <w:cs/>
                <w:lang w:bidi="mr-IN"/>
              </w:rPr>
              <w:t>करण्यात</w:t>
            </w:r>
            <w:r w:rsidRPr="00F31E2C">
              <w:rPr>
                <w:rFonts w:ascii="DVOT-Surekh" w:hAnsi="DVOT-Surekh" w:cs="DVOT-Surekh"/>
                <w:shadow/>
                <w:color w:val="000000"/>
                <w:sz w:val="16"/>
                <w:szCs w:val="16"/>
                <w:highlight w:val="white"/>
                <w:lang w:bidi="mr-IN"/>
              </w:rPr>
              <w:t xml:space="preserve"> </w:t>
            </w:r>
            <w:r w:rsidRPr="00F31E2C">
              <w:rPr>
                <w:rFonts w:ascii="DVOT-Surekh" w:hAnsi="DVOT-Surekh" w:cs="DVOT-Surekh"/>
                <w:shadow/>
                <w:color w:val="000000"/>
                <w:sz w:val="16"/>
                <w:szCs w:val="16"/>
                <w:highlight w:val="white"/>
                <w:cs/>
                <w:lang w:bidi="mr-IN"/>
              </w:rPr>
              <w:t>आले</w:t>
            </w:r>
            <w:r w:rsidRPr="00F31E2C">
              <w:rPr>
                <w:rFonts w:ascii="DVOT-Surekh" w:hAnsi="DVOT-Surekh" w:cs="DVOT-Surekh"/>
                <w:shadow/>
                <w:color w:val="000000"/>
                <w:sz w:val="16"/>
                <w:szCs w:val="16"/>
                <w:highlight w:val="white"/>
                <w:lang w:bidi="mr-IN"/>
              </w:rPr>
              <w:t xml:space="preserve"> </w:t>
            </w:r>
            <w:r w:rsidRPr="00F31E2C">
              <w:rPr>
                <w:rFonts w:ascii="DVOT-Surekh" w:hAnsi="DVOT-Surekh" w:cs="DVOT-Surekh"/>
                <w:shadow/>
                <w:color w:val="000000"/>
                <w:sz w:val="16"/>
                <w:szCs w:val="16"/>
                <w:highlight w:val="white"/>
                <w:cs/>
                <w:lang w:bidi="mr-IN"/>
              </w:rPr>
              <w:t>आहे</w:t>
            </w:r>
            <w:r w:rsidRPr="00F31E2C">
              <w:rPr>
                <w:rFonts w:ascii="DVOT-Surekh" w:hAnsi="DVOT-Surekh" w:cs="DVOT-Surekh"/>
                <w:shadow/>
                <w:color w:val="000000"/>
                <w:sz w:val="16"/>
                <w:szCs w:val="16"/>
                <w:highlight w:val="white"/>
                <w:lang w:bidi="mr-IN"/>
              </w:rPr>
              <w:t xml:space="preserve">. </w:t>
            </w:r>
            <w:r w:rsidRPr="00F31E2C">
              <w:rPr>
                <w:rFonts w:ascii="DVOT-Surekh" w:hAnsi="DVOT-Surekh" w:cs="DVOT-Surekh"/>
                <w:sz w:val="16"/>
                <w:szCs w:val="16"/>
                <w:lang w:bidi="mr-IN"/>
              </w:rPr>
              <w:t xml:space="preserve"> </w:t>
            </w:r>
          </w:p>
          <w:p w:rsidR="005F70B3" w:rsidRPr="00F31E2C" w:rsidRDefault="005F70B3" w:rsidP="00C4431A">
            <w:pPr>
              <w:tabs>
                <w:tab w:val="left" w:pos="3029"/>
              </w:tabs>
              <w:autoSpaceDE w:val="0"/>
              <w:autoSpaceDN w:val="0"/>
              <w:adjustRightInd w:val="0"/>
              <w:rPr>
                <w:rFonts w:ascii="DVOT-Surekh" w:hAnsi="DVOT-Surekh" w:cs="DVOT-Surekh"/>
                <w:sz w:val="16"/>
                <w:szCs w:val="16"/>
              </w:rPr>
            </w:pPr>
            <w:r w:rsidRPr="00F31E2C">
              <w:rPr>
                <w:rFonts w:ascii="DVOT-Surekh" w:hAnsi="DVOT-Surekh" w:cs="DVOT-Surekh"/>
                <w:sz w:val="16"/>
                <w:szCs w:val="16"/>
              </w:rPr>
              <w:t xml:space="preserve"> </w:t>
            </w:r>
            <w:r w:rsidRPr="00F31E2C">
              <w:rPr>
                <w:rFonts w:ascii="DVOT-Surekh" w:hAnsi="DVOT-Surekh" w:cs="DVOT-Surekh"/>
                <w:sz w:val="16"/>
                <w:szCs w:val="16"/>
              </w:rPr>
              <w:tab/>
            </w:r>
          </w:p>
        </w:tc>
        <w:tc>
          <w:tcPr>
            <w:tcW w:w="990" w:type="dxa"/>
          </w:tcPr>
          <w:p w:rsidR="005F70B3" w:rsidRPr="00F31E2C" w:rsidRDefault="005F70B3" w:rsidP="00C4431A">
            <w:pPr>
              <w:rPr>
                <w:rFonts w:ascii="Liberation Serif" w:hAnsi="Liberation Serif" w:cs="Liberation Serif"/>
                <w:shadow/>
                <w:color w:val="000000"/>
                <w:sz w:val="16"/>
                <w:szCs w:val="16"/>
                <w:highlight w:val="white"/>
                <w:lang w:bidi="mr-IN"/>
              </w:rPr>
            </w:pPr>
            <w:r w:rsidRPr="00F31E2C">
              <w:rPr>
                <w:rFonts w:ascii="Aparajita" w:hAnsi="Aparajita" w:cs="Aparajita"/>
                <w:shadow/>
                <w:color w:val="000000"/>
                <w:sz w:val="16"/>
                <w:szCs w:val="16"/>
                <w:highlight w:val="white"/>
                <w:cs/>
                <w:lang w:bidi="mr-IN"/>
              </w:rPr>
              <w:t>पोहवा</w:t>
            </w:r>
            <w:r w:rsidRPr="00F31E2C">
              <w:rPr>
                <w:rFonts w:ascii="Liberation Serif" w:hAnsi="Liberation Serif" w:cs="Liberation Serif"/>
                <w:shadow/>
                <w:color w:val="000000"/>
                <w:sz w:val="16"/>
                <w:szCs w:val="16"/>
                <w:highlight w:val="white"/>
                <w:lang w:bidi="mr-IN"/>
              </w:rPr>
              <w:t>/</w:t>
            </w:r>
          </w:p>
          <w:p w:rsidR="005F70B3" w:rsidRPr="00F31E2C" w:rsidRDefault="005F70B3" w:rsidP="00C4431A">
            <w:pPr>
              <w:rPr>
                <w:rFonts w:ascii="Kruti Dev 010" w:hAnsi="Kruti Dev 010"/>
                <w:sz w:val="16"/>
                <w:szCs w:val="16"/>
              </w:rPr>
            </w:pPr>
            <w:r w:rsidRPr="00F31E2C">
              <w:rPr>
                <w:rFonts w:ascii="Liberation Serif" w:hAnsi="Liberation Serif" w:cs="Liberation Serif"/>
                <w:shadow/>
                <w:color w:val="000000"/>
                <w:sz w:val="16"/>
                <w:szCs w:val="16"/>
                <w:highlight w:val="white"/>
                <w:lang w:bidi="mr-IN"/>
              </w:rPr>
              <w:t xml:space="preserve">786 </w:t>
            </w:r>
            <w:r w:rsidRPr="00F31E2C">
              <w:rPr>
                <w:rFonts w:ascii="Aparajita" w:hAnsi="Aparajita" w:cs="Aparajita"/>
                <w:shadow/>
                <w:color w:val="000000"/>
                <w:sz w:val="16"/>
                <w:szCs w:val="16"/>
                <w:highlight w:val="white"/>
                <w:cs/>
                <w:lang w:bidi="mr-IN"/>
              </w:rPr>
              <w:t>चिंचाळे</w:t>
            </w:r>
          </w:p>
        </w:tc>
      </w:tr>
    </w:tbl>
    <w:p w:rsidR="005F70B3" w:rsidRDefault="005F70B3" w:rsidP="005F70B3">
      <w:pPr>
        <w:rPr>
          <w:rFonts w:ascii="Kruti Dev 050" w:hAnsi="Kruti Dev 050" w:cs="Kruti Dev 010"/>
          <w:b/>
          <w:bCs/>
        </w:rPr>
      </w:pPr>
      <w:r w:rsidRPr="00DF19FD">
        <w:rPr>
          <w:rFonts w:ascii="Kruti Dev 050" w:hAnsi="Kruti Dev 050" w:cs="Kruti Dev 010"/>
          <w:b/>
          <w:bCs/>
        </w:rPr>
        <w:t xml:space="preserve">        </w:t>
      </w:r>
    </w:p>
    <w:p w:rsidR="005F70B3" w:rsidRPr="00DF19FD" w:rsidRDefault="005F70B3" w:rsidP="005F70B3">
      <w:pPr>
        <w:rPr>
          <w:rFonts w:ascii="Kruti Dev 010" w:hAnsi="Kruti Dev 010"/>
          <w:b/>
          <w:sz w:val="26"/>
          <w:szCs w:val="26"/>
        </w:rPr>
      </w:pPr>
      <w:r>
        <w:rPr>
          <w:rFonts w:ascii="Kruti Dev 010" w:hAnsi="Kruti Dev 010"/>
          <w:b/>
        </w:rPr>
        <w:t xml:space="preserve">    </w:t>
      </w:r>
      <w:proofErr w:type="gramStart"/>
      <w:r w:rsidRPr="00DF19FD">
        <w:rPr>
          <w:rFonts w:ascii="Kruti Dev 010" w:hAnsi="Kruti Dev 010"/>
          <w:b/>
        </w:rPr>
        <w:t>jsYos</w:t>
      </w:r>
      <w:proofErr w:type="gramEnd"/>
      <w:r w:rsidRPr="00DF19FD">
        <w:rPr>
          <w:rFonts w:ascii="Kruti Dev 010" w:hAnsi="Kruti Dev 010"/>
          <w:b/>
        </w:rPr>
        <w:t xml:space="preserve"> iks- LVs”ku e/;s nk[ky &gt;kysY;k Hkkx 06 [kkyhy nk[ky  xqUgs %&amp;</w:t>
      </w:r>
    </w:p>
    <w:tbl>
      <w:tblPr>
        <w:tblStyle w:val="TableGrid"/>
        <w:tblW w:w="14868" w:type="dxa"/>
        <w:tblInd w:w="461" w:type="dxa"/>
        <w:tblLayout w:type="fixed"/>
        <w:tblLook w:val="04A0"/>
      </w:tblPr>
      <w:tblGrid>
        <w:gridCol w:w="468"/>
        <w:gridCol w:w="1170"/>
        <w:gridCol w:w="1530"/>
        <w:gridCol w:w="1530"/>
        <w:gridCol w:w="1530"/>
        <w:gridCol w:w="1620"/>
        <w:gridCol w:w="810"/>
        <w:gridCol w:w="2700"/>
        <w:gridCol w:w="2610"/>
        <w:gridCol w:w="900"/>
      </w:tblGrid>
      <w:tr w:rsidR="005F70B3" w:rsidRPr="00DF19FD" w:rsidTr="00C4431A">
        <w:tc>
          <w:tcPr>
            <w:tcW w:w="468" w:type="dxa"/>
          </w:tcPr>
          <w:p w:rsidR="005F70B3" w:rsidRPr="00DF19FD" w:rsidRDefault="005F70B3" w:rsidP="00C4431A">
            <w:pPr>
              <w:rPr>
                <w:rFonts w:ascii="Kruti Dev 010" w:hAnsi="Kruti Dev 010"/>
              </w:rPr>
            </w:pPr>
            <w:r w:rsidRPr="00DF19FD">
              <w:rPr>
                <w:rFonts w:ascii="Kruti Dev 010" w:hAnsi="Kruti Dev 010"/>
              </w:rPr>
              <w:t>vd</w:t>
            </w:r>
          </w:p>
        </w:tc>
        <w:tc>
          <w:tcPr>
            <w:tcW w:w="1170" w:type="dxa"/>
          </w:tcPr>
          <w:p w:rsidR="005F70B3" w:rsidRPr="00DF19FD" w:rsidRDefault="005F70B3" w:rsidP="00C4431A">
            <w:pPr>
              <w:rPr>
                <w:rFonts w:ascii="Kruti Dev 010" w:hAnsi="Kruti Dev 010"/>
              </w:rPr>
            </w:pPr>
            <w:r w:rsidRPr="00DF19FD">
              <w:rPr>
                <w:rFonts w:ascii="Kruti Dev 010" w:hAnsi="Kruti Dev 010"/>
              </w:rPr>
              <w:t>iksLVs xq-j-ua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5F70B3" w:rsidRPr="00DF19FD" w:rsidRDefault="005F70B3" w:rsidP="00C4431A">
            <w:pPr>
              <w:rPr>
                <w:rFonts w:ascii="Kruti Dev 010" w:hAnsi="Kruti Dev 010"/>
              </w:rPr>
            </w:pPr>
            <w:r w:rsidRPr="00DF19FD">
              <w:rPr>
                <w:rFonts w:ascii="Kruti Dev 010" w:hAnsi="Kruti Dev 010"/>
              </w:rPr>
              <w:t>xqUgk ?kM tkxk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5F70B3" w:rsidRPr="00DF19FD" w:rsidRDefault="005F70B3" w:rsidP="00C4431A">
            <w:pPr>
              <w:rPr>
                <w:rFonts w:ascii="Kruti Dev 010" w:hAnsi="Kruti Dev 010"/>
              </w:rPr>
            </w:pPr>
            <w:r w:rsidRPr="00DF19FD">
              <w:rPr>
                <w:rFonts w:ascii="Kruti Dev 010" w:hAnsi="Kruti Dev 010"/>
              </w:rPr>
              <w:t>xq- ?kM- rk-osG</w:t>
            </w:r>
          </w:p>
        </w:tc>
        <w:tc>
          <w:tcPr>
            <w:tcW w:w="1530" w:type="dxa"/>
          </w:tcPr>
          <w:p w:rsidR="005F70B3" w:rsidRPr="00DF19FD" w:rsidRDefault="005F70B3" w:rsidP="00C4431A">
            <w:pPr>
              <w:rPr>
                <w:rFonts w:ascii="Kruti Dev 010" w:hAnsi="Kruti Dev 010"/>
              </w:rPr>
            </w:pPr>
            <w:r w:rsidRPr="00DF19FD">
              <w:rPr>
                <w:rFonts w:ascii="Kruti Dev 010" w:hAnsi="Kruti Dev 010"/>
              </w:rPr>
              <w:t>xq-nk- rk-osG</w:t>
            </w:r>
          </w:p>
        </w:tc>
        <w:tc>
          <w:tcPr>
            <w:tcW w:w="1620" w:type="dxa"/>
          </w:tcPr>
          <w:p w:rsidR="005F70B3" w:rsidRPr="00DF19FD" w:rsidRDefault="005F70B3" w:rsidP="00C4431A">
            <w:pPr>
              <w:rPr>
                <w:rFonts w:ascii="Kruti Dev 010" w:hAnsi="Kruti Dev 010"/>
              </w:rPr>
            </w:pPr>
            <w:r w:rsidRPr="00DF19FD">
              <w:rPr>
                <w:rFonts w:ascii="Kruti Dev 010" w:hAnsi="Kruti Dev 010"/>
              </w:rPr>
              <w:t>fQ;kZnhps uko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5F70B3" w:rsidRPr="00DF19FD" w:rsidRDefault="005F70B3" w:rsidP="00C4431A">
            <w:pPr>
              <w:rPr>
                <w:rFonts w:ascii="Kruti Dev 010" w:hAnsi="Kruti Dev 010"/>
              </w:rPr>
            </w:pPr>
            <w:r w:rsidRPr="00DF19FD">
              <w:rPr>
                <w:rFonts w:ascii="Kruti Dev 010" w:hAnsi="Kruti Dev 010"/>
              </w:rPr>
              <w:t>vkjksih</w:t>
            </w:r>
          </w:p>
        </w:tc>
        <w:tc>
          <w:tcPr>
            <w:tcW w:w="2700" w:type="dxa"/>
            <w:tcBorders>
              <w:left w:val="single" w:sz="4" w:space="0" w:color="auto"/>
            </w:tcBorders>
          </w:tcPr>
          <w:p w:rsidR="005F70B3" w:rsidRPr="00DF19FD" w:rsidRDefault="005F70B3" w:rsidP="00C4431A">
            <w:pPr>
              <w:ind w:left="117"/>
              <w:rPr>
                <w:rFonts w:ascii="Kruti Dev 010" w:hAnsi="Kruti Dev 010"/>
              </w:rPr>
            </w:pPr>
            <w:r w:rsidRPr="00DF19FD">
              <w:rPr>
                <w:rFonts w:ascii="Kruti Dev 010" w:hAnsi="Kruti Dev 010"/>
              </w:rPr>
              <w:t xml:space="preserve">feGkyk eky </w:t>
            </w:r>
          </w:p>
        </w:tc>
        <w:tc>
          <w:tcPr>
            <w:tcW w:w="2610" w:type="dxa"/>
          </w:tcPr>
          <w:p w:rsidR="005F70B3" w:rsidRPr="00DF19FD" w:rsidRDefault="005F70B3" w:rsidP="00C4431A">
            <w:pPr>
              <w:rPr>
                <w:rFonts w:ascii="Kruti Dev 010" w:hAnsi="Kruti Dev 010"/>
              </w:rPr>
            </w:pPr>
            <w:r w:rsidRPr="00DF19FD">
              <w:rPr>
                <w:rFonts w:ascii="Kruti Dev 010" w:hAnsi="Kruti Dev 010"/>
              </w:rPr>
              <w:t xml:space="preserve">gdhxr </w:t>
            </w:r>
          </w:p>
        </w:tc>
        <w:tc>
          <w:tcPr>
            <w:tcW w:w="900" w:type="dxa"/>
          </w:tcPr>
          <w:p w:rsidR="005F70B3" w:rsidRPr="00DF19FD" w:rsidRDefault="005F70B3" w:rsidP="00C4431A">
            <w:pPr>
              <w:rPr>
                <w:rFonts w:ascii="Kruti Dev 010" w:hAnsi="Kruti Dev 010"/>
              </w:rPr>
            </w:pPr>
            <w:r w:rsidRPr="00DF19FD">
              <w:rPr>
                <w:rFonts w:ascii="Kruti Dev 010" w:hAnsi="Kruti Dev 010"/>
              </w:rPr>
              <w:t>riklh vaeynkj</w:t>
            </w:r>
          </w:p>
        </w:tc>
      </w:tr>
      <w:tr w:rsidR="005F70B3" w:rsidRPr="00DF19FD" w:rsidTr="00C4431A">
        <w:trPr>
          <w:trHeight w:hRule="exact" w:val="352"/>
        </w:trPr>
        <w:tc>
          <w:tcPr>
            <w:tcW w:w="468" w:type="dxa"/>
          </w:tcPr>
          <w:p w:rsidR="005F70B3" w:rsidRPr="00DF19FD" w:rsidRDefault="005F70B3" w:rsidP="00C4431A">
            <w:pPr>
              <w:rPr>
                <w:rFonts w:ascii="Kruti Dev 010" w:hAnsi="Kruti Dev 010"/>
              </w:rPr>
            </w:pPr>
          </w:p>
        </w:tc>
        <w:tc>
          <w:tcPr>
            <w:tcW w:w="1170" w:type="dxa"/>
          </w:tcPr>
          <w:p w:rsidR="005F70B3" w:rsidRPr="00DF19FD" w:rsidRDefault="005F70B3" w:rsidP="00C4431A">
            <w:pPr>
              <w:jc w:val="center"/>
              <w:rPr>
                <w:rFonts w:ascii="Kruti Dev 010" w:hAnsi="Kruti Dev 010"/>
              </w:rPr>
            </w:pPr>
            <w:r w:rsidRPr="00DF19FD">
              <w:rPr>
                <w:rFonts w:ascii="Kruti Dev 010" w:hAnsi="Kruti Dev 010"/>
              </w:rPr>
              <w:t>&amp;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5F70B3" w:rsidRPr="00DF19FD" w:rsidRDefault="005F70B3" w:rsidP="00C4431A">
            <w:pPr>
              <w:jc w:val="center"/>
              <w:rPr>
                <w:rFonts w:ascii="Kruti Dev 010" w:hAnsi="Kruti Dev 010"/>
              </w:rPr>
            </w:pPr>
            <w:r w:rsidRPr="00DF19FD">
              <w:rPr>
                <w:rFonts w:ascii="Kruti Dev 010" w:hAnsi="Kruti Dev 010"/>
              </w:rPr>
              <w:t>&amp;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5F70B3" w:rsidRPr="00DF19FD" w:rsidRDefault="005F70B3" w:rsidP="00C4431A">
            <w:pPr>
              <w:jc w:val="center"/>
              <w:rPr>
                <w:rFonts w:ascii="Kruti Dev 010" w:hAnsi="Kruti Dev 010"/>
              </w:rPr>
            </w:pPr>
            <w:r w:rsidRPr="00DF19FD">
              <w:rPr>
                <w:rFonts w:ascii="Kruti Dev 010" w:hAnsi="Kruti Dev 010"/>
              </w:rPr>
              <w:t>&amp;</w:t>
            </w:r>
          </w:p>
        </w:tc>
        <w:tc>
          <w:tcPr>
            <w:tcW w:w="1530" w:type="dxa"/>
          </w:tcPr>
          <w:p w:rsidR="005F70B3" w:rsidRPr="00DF19FD" w:rsidRDefault="005F70B3" w:rsidP="00C4431A">
            <w:pPr>
              <w:jc w:val="center"/>
              <w:rPr>
                <w:rFonts w:ascii="Kruti Dev 010" w:hAnsi="Kruti Dev 010"/>
              </w:rPr>
            </w:pPr>
            <w:r w:rsidRPr="00DF19FD">
              <w:rPr>
                <w:rFonts w:ascii="Kruti Dev 010" w:hAnsi="Kruti Dev 010"/>
              </w:rPr>
              <w:t>&amp;</w:t>
            </w:r>
          </w:p>
        </w:tc>
        <w:tc>
          <w:tcPr>
            <w:tcW w:w="1620" w:type="dxa"/>
          </w:tcPr>
          <w:p w:rsidR="005F70B3" w:rsidRPr="00DF19FD" w:rsidRDefault="005F70B3" w:rsidP="00C4431A">
            <w:pPr>
              <w:jc w:val="center"/>
              <w:rPr>
                <w:rFonts w:ascii="Kruti Dev 010" w:hAnsi="Kruti Dev 010"/>
              </w:rPr>
            </w:pPr>
            <w:r w:rsidRPr="00DF19FD">
              <w:rPr>
                <w:rFonts w:ascii="Kruti Dev 010" w:hAnsi="Kruti Dev 010"/>
              </w:rPr>
              <w:t>&amp;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5F70B3" w:rsidRPr="00DF19FD" w:rsidRDefault="005F70B3" w:rsidP="00C4431A">
            <w:pPr>
              <w:jc w:val="center"/>
              <w:rPr>
                <w:rFonts w:ascii="Kruti Dev 010" w:hAnsi="Kruti Dev 010"/>
              </w:rPr>
            </w:pPr>
            <w:r w:rsidRPr="00DF19FD">
              <w:rPr>
                <w:rFonts w:ascii="Kruti Dev 010" w:hAnsi="Kruti Dev 010"/>
              </w:rPr>
              <w:t>&amp;</w:t>
            </w:r>
          </w:p>
        </w:tc>
        <w:tc>
          <w:tcPr>
            <w:tcW w:w="2700" w:type="dxa"/>
            <w:tcBorders>
              <w:left w:val="single" w:sz="4" w:space="0" w:color="auto"/>
            </w:tcBorders>
          </w:tcPr>
          <w:p w:rsidR="005F70B3" w:rsidRPr="00DF19FD" w:rsidRDefault="005F70B3" w:rsidP="00C4431A">
            <w:pPr>
              <w:jc w:val="center"/>
              <w:rPr>
                <w:rFonts w:ascii="Kruti Dev 010" w:hAnsi="Kruti Dev 010"/>
              </w:rPr>
            </w:pPr>
            <w:r w:rsidRPr="00DF19FD">
              <w:rPr>
                <w:rFonts w:ascii="Kruti Dev 010" w:hAnsi="Kruti Dev 010"/>
              </w:rPr>
              <w:t>&amp;</w:t>
            </w:r>
          </w:p>
        </w:tc>
        <w:tc>
          <w:tcPr>
            <w:tcW w:w="2610" w:type="dxa"/>
          </w:tcPr>
          <w:p w:rsidR="005F70B3" w:rsidRPr="00DF19FD" w:rsidRDefault="005F70B3" w:rsidP="00C4431A">
            <w:pPr>
              <w:jc w:val="both"/>
              <w:rPr>
                <w:rFonts w:ascii="Kruti Dev 010" w:hAnsi="Kruti Dev 010"/>
              </w:rPr>
            </w:pPr>
            <w:r w:rsidRPr="00DF19FD">
              <w:rPr>
                <w:rFonts w:ascii="Kruti Dev 010" w:hAnsi="Kruti Dev 010"/>
              </w:rPr>
              <w:t>&amp;</w:t>
            </w:r>
          </w:p>
        </w:tc>
        <w:tc>
          <w:tcPr>
            <w:tcW w:w="900" w:type="dxa"/>
          </w:tcPr>
          <w:p w:rsidR="005F70B3" w:rsidRPr="00DF19FD" w:rsidRDefault="005F70B3" w:rsidP="00C4431A">
            <w:pPr>
              <w:rPr>
                <w:rFonts w:ascii="Kruti Dev 010" w:hAnsi="Kruti Dev 010"/>
              </w:rPr>
            </w:pPr>
            <w:r w:rsidRPr="00DF19FD">
              <w:rPr>
                <w:rFonts w:ascii="Kruti Dev 010" w:hAnsi="Kruti Dev 010"/>
              </w:rPr>
              <w:t>&amp;</w:t>
            </w:r>
          </w:p>
        </w:tc>
      </w:tr>
    </w:tbl>
    <w:p w:rsidR="005F70B3" w:rsidRDefault="005F70B3" w:rsidP="005F70B3">
      <w:pPr>
        <w:rPr>
          <w:rFonts w:ascii="Kruti Dev 050" w:hAnsi="Kruti Dev 050" w:cs="Kruti Dev 010"/>
          <w:b/>
          <w:bCs/>
        </w:rPr>
      </w:pPr>
    </w:p>
    <w:p w:rsidR="005F70B3" w:rsidRPr="00DF19FD" w:rsidRDefault="005F70B3" w:rsidP="005F70B3">
      <w:pPr>
        <w:rPr>
          <w:rFonts w:ascii="Kruti Dev 050" w:hAnsi="Kruti Dev 050" w:cs="Kruti Dev 010"/>
          <w:b/>
          <w:bCs/>
        </w:rPr>
      </w:pPr>
      <w:r w:rsidRPr="00DF19FD">
        <w:rPr>
          <w:rFonts w:ascii="Kruti Dev 050" w:hAnsi="Kruti Dev 050" w:cs="Kruti Dev 010"/>
          <w:b/>
          <w:bCs/>
        </w:rPr>
        <w:t xml:space="preserve">  </w:t>
      </w:r>
      <w:r w:rsidRPr="00DF19FD">
        <w:rPr>
          <w:rFonts w:ascii="Kruti Dev 050" w:hAnsi="Kruti Dev 050"/>
          <w:b/>
        </w:rPr>
        <w:t xml:space="preserve">   </w:t>
      </w:r>
      <w:proofErr w:type="gramStart"/>
      <w:r w:rsidRPr="00DF19FD">
        <w:rPr>
          <w:rFonts w:ascii="Kruti Dev 050" w:hAnsi="Kruti Dev 050"/>
          <w:b/>
        </w:rPr>
        <w:t>ukxiqwj  yksgekxZ</w:t>
      </w:r>
      <w:proofErr w:type="gramEnd"/>
      <w:r w:rsidRPr="00DF19FD">
        <w:rPr>
          <w:rFonts w:ascii="Kruti Dev 050" w:hAnsi="Kruti Dev 050"/>
          <w:b/>
        </w:rPr>
        <w:t xml:space="preserve"> ftYg;krhy feflax ckcr ekghrh  </w:t>
      </w:r>
      <w:r w:rsidRPr="00DF19FD">
        <w:rPr>
          <w:rFonts w:ascii="Kruti Dev 050" w:hAnsi="Kruti Dev 050"/>
          <w:b/>
          <w:bCs/>
          <w:sz w:val="26"/>
          <w:szCs w:val="26"/>
        </w:rPr>
        <w:t xml:space="preserve"> </w:t>
      </w:r>
    </w:p>
    <w:tbl>
      <w:tblPr>
        <w:tblStyle w:val="TableGrid"/>
        <w:tblpPr w:leftFromText="180" w:rightFromText="180" w:vertAnchor="text" w:horzAnchor="margin" w:tblpX="234" w:tblpY="66"/>
        <w:tblW w:w="14724" w:type="dxa"/>
        <w:tblLayout w:type="fixed"/>
        <w:tblLook w:val="04A0"/>
      </w:tblPr>
      <w:tblGrid>
        <w:gridCol w:w="810"/>
        <w:gridCol w:w="990"/>
        <w:gridCol w:w="1296"/>
        <w:gridCol w:w="1278"/>
        <w:gridCol w:w="1620"/>
        <w:gridCol w:w="1440"/>
        <w:gridCol w:w="2700"/>
        <w:gridCol w:w="2322"/>
        <w:gridCol w:w="2268"/>
      </w:tblGrid>
      <w:tr w:rsidR="005F70B3" w:rsidRPr="00DF19FD" w:rsidTr="00C4431A">
        <w:trPr>
          <w:trHeight w:val="263"/>
        </w:trPr>
        <w:tc>
          <w:tcPr>
            <w:tcW w:w="810" w:type="dxa"/>
          </w:tcPr>
          <w:p w:rsidR="005F70B3" w:rsidRPr="00DF19FD" w:rsidRDefault="005F70B3" w:rsidP="00C4431A">
            <w:pPr>
              <w:rPr>
                <w:rFonts w:ascii="Kruti Dev 010" w:hAnsi="Kruti Dev 010"/>
                <w:b/>
                <w:sz w:val="22"/>
              </w:rPr>
            </w:pPr>
            <w:r w:rsidRPr="00DF19FD">
              <w:rPr>
                <w:rFonts w:ascii="Kruti Dev 010" w:hAnsi="Kruti Dev 010"/>
                <w:b/>
                <w:sz w:val="22"/>
              </w:rPr>
              <w:t>vd</w:t>
            </w:r>
          </w:p>
        </w:tc>
        <w:tc>
          <w:tcPr>
            <w:tcW w:w="990" w:type="dxa"/>
          </w:tcPr>
          <w:p w:rsidR="005F70B3" w:rsidRPr="00DF19FD" w:rsidRDefault="005F70B3" w:rsidP="00C4431A">
            <w:pPr>
              <w:rPr>
                <w:rFonts w:ascii="Kruti Dev 010" w:hAnsi="Kruti Dev 010"/>
                <w:b/>
                <w:sz w:val="22"/>
              </w:rPr>
            </w:pPr>
            <w:r w:rsidRPr="00DF19FD">
              <w:rPr>
                <w:rFonts w:ascii="Kruti Dev 010" w:hAnsi="Kruti Dev 010"/>
                <w:b/>
                <w:sz w:val="22"/>
              </w:rPr>
              <w:t xml:space="preserve">iksLVs </w:t>
            </w:r>
          </w:p>
        </w:tc>
        <w:tc>
          <w:tcPr>
            <w:tcW w:w="1296" w:type="dxa"/>
            <w:tcBorders>
              <w:right w:val="single" w:sz="4" w:space="0" w:color="auto"/>
            </w:tcBorders>
          </w:tcPr>
          <w:p w:rsidR="005F70B3" w:rsidRPr="00DF19FD" w:rsidRDefault="005F70B3" w:rsidP="00C4431A">
            <w:pPr>
              <w:rPr>
                <w:rFonts w:ascii="Kruti Dev 010" w:hAnsi="Kruti Dev 010"/>
                <w:b/>
                <w:sz w:val="22"/>
              </w:rPr>
            </w:pPr>
            <w:r w:rsidRPr="00DF19FD">
              <w:rPr>
                <w:rFonts w:ascii="Kruti Dev 010" w:hAnsi="Kruti Dev 010"/>
                <w:b/>
                <w:sz w:val="22"/>
              </w:rPr>
              <w:t>feflax  tkxk</w:t>
            </w:r>
          </w:p>
        </w:tc>
        <w:tc>
          <w:tcPr>
            <w:tcW w:w="1278" w:type="dxa"/>
            <w:tcBorders>
              <w:left w:val="single" w:sz="4" w:space="0" w:color="auto"/>
            </w:tcBorders>
          </w:tcPr>
          <w:p w:rsidR="005F70B3" w:rsidRPr="00DF19FD" w:rsidRDefault="005F70B3" w:rsidP="00C4431A">
            <w:pPr>
              <w:rPr>
                <w:rFonts w:ascii="Kruti Dev 010" w:hAnsi="Kruti Dev 010"/>
                <w:b/>
                <w:sz w:val="22"/>
              </w:rPr>
            </w:pPr>
            <w:r w:rsidRPr="00DF19FD">
              <w:rPr>
                <w:rFonts w:ascii="Kruti Dev 010" w:hAnsi="Kruti Dev 010"/>
                <w:b/>
                <w:sz w:val="22"/>
              </w:rPr>
              <w:t>feflax rk-osG</w:t>
            </w:r>
          </w:p>
        </w:tc>
        <w:tc>
          <w:tcPr>
            <w:tcW w:w="1620" w:type="dxa"/>
          </w:tcPr>
          <w:p w:rsidR="005F70B3" w:rsidRPr="00DF19FD" w:rsidRDefault="005F70B3" w:rsidP="00C4431A">
            <w:pPr>
              <w:rPr>
                <w:rFonts w:ascii="Kruti Dev 010" w:hAnsi="Kruti Dev 010"/>
                <w:b/>
                <w:sz w:val="22"/>
              </w:rPr>
            </w:pPr>
            <w:r w:rsidRPr="00DF19FD">
              <w:rPr>
                <w:rFonts w:ascii="Kruti Dev 010" w:hAnsi="Kruti Dev 010"/>
                <w:b/>
                <w:sz w:val="22"/>
              </w:rPr>
              <w:t>feflax nk- rk-osG</w:t>
            </w:r>
          </w:p>
        </w:tc>
        <w:tc>
          <w:tcPr>
            <w:tcW w:w="1440" w:type="dxa"/>
          </w:tcPr>
          <w:p w:rsidR="005F70B3" w:rsidRPr="00DF19FD" w:rsidRDefault="005F70B3" w:rsidP="00C4431A">
            <w:pPr>
              <w:rPr>
                <w:rFonts w:ascii="Kruti Dev 010" w:hAnsi="Kruti Dev 010"/>
                <w:b/>
                <w:sz w:val="22"/>
              </w:rPr>
            </w:pPr>
            <w:r w:rsidRPr="00DF19FD">
              <w:rPr>
                <w:rFonts w:ascii="Kruti Dev 010" w:hAnsi="Kruti Dev 010"/>
                <w:b/>
                <w:sz w:val="22"/>
              </w:rPr>
              <w:t>fQ;kZnhps uko</w:t>
            </w:r>
          </w:p>
        </w:tc>
        <w:tc>
          <w:tcPr>
            <w:tcW w:w="2700" w:type="dxa"/>
            <w:tcBorders>
              <w:left w:val="single" w:sz="4" w:space="0" w:color="auto"/>
            </w:tcBorders>
          </w:tcPr>
          <w:p w:rsidR="005F70B3" w:rsidRPr="00DF19FD" w:rsidRDefault="005F70B3" w:rsidP="00C4431A">
            <w:pPr>
              <w:ind w:left="117"/>
              <w:rPr>
                <w:rFonts w:ascii="Kruti Dev 010" w:hAnsi="Kruti Dev 010"/>
                <w:b/>
                <w:sz w:val="22"/>
              </w:rPr>
            </w:pPr>
            <w:r w:rsidRPr="00DF19FD">
              <w:rPr>
                <w:rFonts w:ascii="Kruti Dev 050" w:hAnsi="Kruti Dev 050"/>
                <w:b/>
                <w:sz w:val="22"/>
              </w:rPr>
              <w:t>felhx O;Drh ps uko o iRrk</w:t>
            </w:r>
          </w:p>
        </w:tc>
        <w:tc>
          <w:tcPr>
            <w:tcW w:w="2322" w:type="dxa"/>
          </w:tcPr>
          <w:p w:rsidR="005F70B3" w:rsidRPr="00DF19FD" w:rsidRDefault="005F70B3" w:rsidP="00C4431A">
            <w:pPr>
              <w:rPr>
                <w:rFonts w:ascii="Kruti Dev 010" w:hAnsi="Kruti Dev 010"/>
                <w:b/>
                <w:sz w:val="22"/>
              </w:rPr>
            </w:pPr>
            <w:r w:rsidRPr="00DF19FD">
              <w:rPr>
                <w:rFonts w:ascii="Kruti Dev 010" w:hAnsi="Kruti Dev 010"/>
                <w:b/>
                <w:sz w:val="22"/>
              </w:rPr>
              <w:t xml:space="preserve">gdhxr </w:t>
            </w:r>
          </w:p>
        </w:tc>
        <w:tc>
          <w:tcPr>
            <w:tcW w:w="2268" w:type="dxa"/>
          </w:tcPr>
          <w:p w:rsidR="005F70B3" w:rsidRPr="00DF19FD" w:rsidRDefault="005F70B3" w:rsidP="00C4431A">
            <w:pPr>
              <w:rPr>
                <w:rFonts w:ascii="Kruti Dev 010" w:hAnsi="Kruti Dev 010"/>
                <w:b/>
                <w:sz w:val="22"/>
              </w:rPr>
            </w:pPr>
            <w:r w:rsidRPr="00DF19FD">
              <w:rPr>
                <w:rFonts w:ascii="Kruti Dev 010" w:hAnsi="Kruti Dev 010"/>
                <w:b/>
                <w:sz w:val="22"/>
              </w:rPr>
              <w:t>riklh vaeynkj</w:t>
            </w:r>
          </w:p>
        </w:tc>
      </w:tr>
      <w:tr w:rsidR="005F70B3" w:rsidRPr="00DF19FD" w:rsidTr="00C4431A">
        <w:trPr>
          <w:trHeight w:hRule="exact" w:val="276"/>
        </w:trPr>
        <w:tc>
          <w:tcPr>
            <w:tcW w:w="810" w:type="dxa"/>
          </w:tcPr>
          <w:p w:rsidR="005F70B3" w:rsidRPr="00DF19FD" w:rsidRDefault="005F70B3" w:rsidP="00C4431A">
            <w:pPr>
              <w:jc w:val="center"/>
              <w:rPr>
                <w:rFonts w:ascii="Kruti Dev 010" w:hAnsi="Kruti Dev 010"/>
                <w:b/>
              </w:rPr>
            </w:pPr>
            <w:r w:rsidRPr="00DF19FD">
              <w:rPr>
                <w:rFonts w:ascii="Kruti Dev 050" w:hAnsi="Kruti Dev 050"/>
                <w:b/>
                <w:sz w:val="26"/>
                <w:szCs w:val="26"/>
              </w:rPr>
              <w:t>&amp;</w:t>
            </w:r>
          </w:p>
        </w:tc>
        <w:tc>
          <w:tcPr>
            <w:tcW w:w="990" w:type="dxa"/>
          </w:tcPr>
          <w:p w:rsidR="005F70B3" w:rsidRPr="00DF19FD" w:rsidRDefault="005F70B3" w:rsidP="00C4431A">
            <w:pPr>
              <w:jc w:val="center"/>
              <w:rPr>
                <w:rFonts w:ascii="Kruti Dev 010" w:hAnsi="Kruti Dev 010"/>
                <w:b/>
              </w:rPr>
            </w:pPr>
            <w:r w:rsidRPr="00DF19FD">
              <w:rPr>
                <w:rFonts w:ascii="Kruti Dev 050" w:hAnsi="Kruti Dev 050"/>
                <w:b/>
                <w:sz w:val="26"/>
                <w:szCs w:val="26"/>
              </w:rPr>
              <w:t>&amp;</w:t>
            </w:r>
          </w:p>
        </w:tc>
        <w:tc>
          <w:tcPr>
            <w:tcW w:w="1296" w:type="dxa"/>
            <w:tcBorders>
              <w:right w:val="single" w:sz="4" w:space="0" w:color="auto"/>
            </w:tcBorders>
          </w:tcPr>
          <w:p w:rsidR="005F70B3" w:rsidRPr="00DF19FD" w:rsidRDefault="005F70B3" w:rsidP="00C4431A">
            <w:pPr>
              <w:jc w:val="center"/>
              <w:rPr>
                <w:rFonts w:ascii="Kruti Dev 010" w:hAnsi="Kruti Dev 010"/>
                <w:b/>
              </w:rPr>
            </w:pPr>
            <w:r w:rsidRPr="00DF19FD">
              <w:rPr>
                <w:rFonts w:ascii="Kruti Dev 050" w:hAnsi="Kruti Dev 050"/>
                <w:b/>
                <w:sz w:val="26"/>
                <w:szCs w:val="26"/>
              </w:rPr>
              <w:t>&amp;</w:t>
            </w:r>
          </w:p>
        </w:tc>
        <w:tc>
          <w:tcPr>
            <w:tcW w:w="1278" w:type="dxa"/>
            <w:tcBorders>
              <w:left w:val="single" w:sz="4" w:space="0" w:color="auto"/>
            </w:tcBorders>
          </w:tcPr>
          <w:p w:rsidR="005F70B3" w:rsidRPr="00DF19FD" w:rsidRDefault="005F70B3" w:rsidP="00C4431A">
            <w:pPr>
              <w:jc w:val="center"/>
              <w:rPr>
                <w:rFonts w:ascii="Kruti Dev 010" w:hAnsi="Kruti Dev 010"/>
                <w:b/>
              </w:rPr>
            </w:pPr>
            <w:r w:rsidRPr="00DF19FD">
              <w:rPr>
                <w:rFonts w:ascii="Kruti Dev 050" w:hAnsi="Kruti Dev 050"/>
                <w:b/>
                <w:sz w:val="26"/>
                <w:szCs w:val="26"/>
              </w:rPr>
              <w:t>&amp;</w:t>
            </w:r>
          </w:p>
        </w:tc>
        <w:tc>
          <w:tcPr>
            <w:tcW w:w="1620" w:type="dxa"/>
          </w:tcPr>
          <w:p w:rsidR="005F70B3" w:rsidRPr="00DF19FD" w:rsidRDefault="005F70B3" w:rsidP="00C4431A">
            <w:pPr>
              <w:jc w:val="center"/>
              <w:rPr>
                <w:rFonts w:ascii="Kruti Dev 010" w:hAnsi="Kruti Dev 010"/>
                <w:b/>
              </w:rPr>
            </w:pPr>
            <w:r w:rsidRPr="00DF19FD">
              <w:rPr>
                <w:rFonts w:ascii="Kruti Dev 050" w:hAnsi="Kruti Dev 050"/>
                <w:b/>
                <w:sz w:val="26"/>
                <w:szCs w:val="26"/>
              </w:rPr>
              <w:t>&amp;</w:t>
            </w:r>
          </w:p>
        </w:tc>
        <w:tc>
          <w:tcPr>
            <w:tcW w:w="1440" w:type="dxa"/>
          </w:tcPr>
          <w:p w:rsidR="005F70B3" w:rsidRPr="00DF19FD" w:rsidRDefault="005F70B3" w:rsidP="00C4431A">
            <w:pPr>
              <w:jc w:val="center"/>
              <w:rPr>
                <w:rFonts w:ascii="Kruti Dev 010" w:hAnsi="Kruti Dev 010"/>
                <w:b/>
              </w:rPr>
            </w:pPr>
            <w:r w:rsidRPr="00DF19FD">
              <w:rPr>
                <w:rFonts w:ascii="Kruti Dev 050" w:hAnsi="Kruti Dev 050"/>
                <w:b/>
                <w:sz w:val="26"/>
                <w:szCs w:val="26"/>
              </w:rPr>
              <w:t>&amp;</w:t>
            </w:r>
          </w:p>
        </w:tc>
        <w:tc>
          <w:tcPr>
            <w:tcW w:w="2700" w:type="dxa"/>
            <w:tcBorders>
              <w:left w:val="single" w:sz="4" w:space="0" w:color="auto"/>
            </w:tcBorders>
          </w:tcPr>
          <w:p w:rsidR="005F70B3" w:rsidRPr="00DF19FD" w:rsidRDefault="005F70B3" w:rsidP="00C4431A">
            <w:pPr>
              <w:ind w:left="117"/>
              <w:jc w:val="center"/>
              <w:rPr>
                <w:rFonts w:ascii="Kruti Dev 050" w:hAnsi="Kruti Dev 050"/>
                <w:b/>
              </w:rPr>
            </w:pPr>
            <w:r w:rsidRPr="00DF19FD">
              <w:rPr>
                <w:rFonts w:ascii="Kruti Dev 050" w:hAnsi="Kruti Dev 050"/>
                <w:b/>
                <w:sz w:val="26"/>
                <w:szCs w:val="26"/>
              </w:rPr>
              <w:t>&amp;</w:t>
            </w:r>
          </w:p>
        </w:tc>
        <w:tc>
          <w:tcPr>
            <w:tcW w:w="2322" w:type="dxa"/>
          </w:tcPr>
          <w:p w:rsidR="005F70B3" w:rsidRPr="00DF19FD" w:rsidRDefault="005F70B3" w:rsidP="00C4431A">
            <w:pPr>
              <w:jc w:val="center"/>
              <w:rPr>
                <w:rFonts w:ascii="Kruti Dev 010" w:hAnsi="Kruti Dev 010"/>
                <w:b/>
              </w:rPr>
            </w:pPr>
            <w:r w:rsidRPr="00DF19FD">
              <w:rPr>
                <w:rFonts w:ascii="Kruti Dev 050" w:hAnsi="Kruti Dev 050"/>
                <w:b/>
                <w:sz w:val="26"/>
                <w:szCs w:val="26"/>
              </w:rPr>
              <w:t>&amp;</w:t>
            </w:r>
          </w:p>
        </w:tc>
        <w:tc>
          <w:tcPr>
            <w:tcW w:w="2268" w:type="dxa"/>
          </w:tcPr>
          <w:p w:rsidR="005F70B3" w:rsidRPr="00DF19FD" w:rsidRDefault="005F70B3" w:rsidP="00C4431A">
            <w:pPr>
              <w:jc w:val="center"/>
              <w:rPr>
                <w:rFonts w:ascii="Kruti Dev 010" w:hAnsi="Kruti Dev 010"/>
                <w:b/>
              </w:rPr>
            </w:pPr>
            <w:r w:rsidRPr="00DF19FD">
              <w:rPr>
                <w:rFonts w:ascii="Kruti Dev 050" w:hAnsi="Kruti Dev 050"/>
                <w:b/>
                <w:sz w:val="26"/>
                <w:szCs w:val="26"/>
              </w:rPr>
              <w:t>&amp;</w:t>
            </w:r>
          </w:p>
        </w:tc>
      </w:tr>
    </w:tbl>
    <w:p w:rsidR="005F70B3" w:rsidRDefault="005F70B3" w:rsidP="005F70B3">
      <w:pPr>
        <w:jc w:val="center"/>
        <w:rPr>
          <w:rFonts w:ascii="Kruti Dev 050" w:hAnsi="Kruti Dev 050"/>
          <w:b/>
          <w:sz w:val="28"/>
          <w:szCs w:val="28"/>
        </w:rPr>
      </w:pPr>
    </w:p>
    <w:p w:rsidR="005F70B3" w:rsidRDefault="005F70B3" w:rsidP="005F70B3">
      <w:pPr>
        <w:jc w:val="center"/>
        <w:rPr>
          <w:rFonts w:ascii="Kruti Dev 050" w:hAnsi="Kruti Dev 050"/>
          <w:b/>
          <w:sz w:val="28"/>
          <w:szCs w:val="28"/>
        </w:rPr>
      </w:pPr>
    </w:p>
    <w:p w:rsidR="005F70B3" w:rsidRDefault="005F70B3" w:rsidP="00FE14DE">
      <w:pPr>
        <w:rPr>
          <w:rFonts w:ascii="Kruti Dev 050" w:hAnsi="Kruti Dev 050"/>
          <w:b/>
          <w:sz w:val="28"/>
          <w:szCs w:val="28"/>
        </w:rPr>
      </w:pPr>
    </w:p>
    <w:p w:rsidR="005F70B3" w:rsidRDefault="005F70B3" w:rsidP="005F70B3">
      <w:pPr>
        <w:jc w:val="center"/>
        <w:rPr>
          <w:rFonts w:ascii="Kruti Dev 050" w:hAnsi="Kruti Dev 050"/>
          <w:b/>
          <w:sz w:val="28"/>
          <w:szCs w:val="28"/>
        </w:rPr>
      </w:pPr>
    </w:p>
    <w:p w:rsidR="005F70B3" w:rsidRPr="00DF19FD" w:rsidRDefault="005F70B3" w:rsidP="005F70B3">
      <w:pPr>
        <w:jc w:val="center"/>
        <w:rPr>
          <w:rFonts w:ascii="Kruti Dev 050" w:hAnsi="Kruti Dev 050"/>
          <w:b/>
          <w:sz w:val="28"/>
          <w:szCs w:val="28"/>
        </w:rPr>
      </w:pPr>
      <w:r w:rsidRPr="00DF19FD">
        <w:rPr>
          <w:rFonts w:ascii="Kruti Dev 050" w:hAnsi="Kruti Dev 050"/>
          <w:b/>
          <w:sz w:val="28"/>
          <w:szCs w:val="28"/>
        </w:rPr>
        <w:t>&amp;% xks"kokjk %&amp;</w:t>
      </w:r>
    </w:p>
    <w:p w:rsidR="005F70B3" w:rsidRPr="00DF19FD" w:rsidRDefault="005F70B3" w:rsidP="005F70B3">
      <w:pPr>
        <w:rPr>
          <w:rFonts w:ascii="Kruti Dev 010" w:hAnsi="Kruti Dev 010"/>
          <w:b/>
          <w:sz w:val="28"/>
          <w:szCs w:val="28"/>
        </w:rPr>
      </w:pPr>
    </w:p>
    <w:tbl>
      <w:tblPr>
        <w:tblpPr w:leftFromText="180" w:rightFromText="180" w:vertAnchor="text" w:horzAnchor="margin" w:tblpXSpec="right" w:tblpY="-63"/>
        <w:tblOverlap w:val="never"/>
        <w:tblW w:w="140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78"/>
        <w:gridCol w:w="7678"/>
      </w:tblGrid>
      <w:tr w:rsidR="005F70B3" w:rsidRPr="00DF19FD" w:rsidTr="00C4431A">
        <w:trPr>
          <w:trHeight w:hRule="exact" w:val="286"/>
        </w:trPr>
        <w:tc>
          <w:tcPr>
            <w:tcW w:w="6378" w:type="dxa"/>
          </w:tcPr>
          <w:p w:rsidR="005F70B3" w:rsidRPr="00DF19FD" w:rsidRDefault="005F70B3" w:rsidP="00C4431A">
            <w:pPr>
              <w:contextualSpacing/>
              <w:jc w:val="both"/>
              <w:rPr>
                <w:rFonts w:ascii="Kruti Dev 050" w:hAnsi="Kruti Dev 050"/>
                <w:sz w:val="28"/>
                <w:szCs w:val="28"/>
              </w:rPr>
            </w:pPr>
            <w:r w:rsidRPr="00DF19FD">
              <w:rPr>
                <w:rFonts w:ascii="Kruti Dev 050" w:hAnsi="Kruti Dev 050"/>
                <w:sz w:val="28"/>
                <w:szCs w:val="28"/>
              </w:rPr>
              <w:t>Hkkx 1 rs 5 [kkyhy nk[ky xqUgs</w:t>
            </w:r>
          </w:p>
        </w:tc>
        <w:tc>
          <w:tcPr>
            <w:tcW w:w="7678" w:type="dxa"/>
          </w:tcPr>
          <w:p w:rsidR="005F70B3" w:rsidRPr="00DF19FD" w:rsidRDefault="005F70B3" w:rsidP="00C4431A">
            <w:pPr>
              <w:contextualSpacing/>
              <w:jc w:val="both"/>
              <w:rPr>
                <w:rFonts w:ascii="Kruti Dev 050" w:hAnsi="Kruti Dev 050"/>
                <w:sz w:val="28"/>
                <w:szCs w:val="28"/>
              </w:rPr>
            </w:pPr>
            <w:r>
              <w:rPr>
                <w:rFonts w:ascii="Kruti Dev 050" w:hAnsi="Kruti Dev 050"/>
                <w:sz w:val="28"/>
                <w:szCs w:val="28"/>
              </w:rPr>
              <w:t>11</w:t>
            </w:r>
          </w:p>
        </w:tc>
      </w:tr>
      <w:tr w:rsidR="005F70B3" w:rsidRPr="00DF19FD" w:rsidTr="00C4431A">
        <w:trPr>
          <w:trHeight w:hRule="exact" w:val="351"/>
        </w:trPr>
        <w:tc>
          <w:tcPr>
            <w:tcW w:w="6378" w:type="dxa"/>
          </w:tcPr>
          <w:p w:rsidR="005F70B3" w:rsidRPr="00DF19FD" w:rsidRDefault="005F70B3" w:rsidP="00C4431A">
            <w:pPr>
              <w:contextualSpacing/>
              <w:jc w:val="both"/>
              <w:rPr>
                <w:rFonts w:ascii="Kruti Dev 050" w:hAnsi="Kruti Dev 050"/>
                <w:sz w:val="28"/>
                <w:szCs w:val="28"/>
              </w:rPr>
            </w:pPr>
            <w:r w:rsidRPr="00DF19FD">
              <w:rPr>
                <w:rFonts w:ascii="Kruti Dev 050" w:hAnsi="Kruti Dev 050"/>
                <w:sz w:val="28"/>
                <w:szCs w:val="28"/>
              </w:rPr>
              <w:t>Hkkx 1 rs 5 [kkyhy vVd vkjksih</w:t>
            </w:r>
          </w:p>
        </w:tc>
        <w:tc>
          <w:tcPr>
            <w:tcW w:w="7678" w:type="dxa"/>
          </w:tcPr>
          <w:p w:rsidR="005F70B3" w:rsidRPr="00DF19FD" w:rsidRDefault="005F70B3" w:rsidP="00C4431A">
            <w:pPr>
              <w:rPr>
                <w:sz w:val="28"/>
                <w:szCs w:val="28"/>
              </w:rPr>
            </w:pPr>
            <w:r>
              <w:rPr>
                <w:rFonts w:ascii="Kruti Dev 050" w:hAnsi="Kruti Dev 050"/>
                <w:sz w:val="28"/>
                <w:szCs w:val="28"/>
              </w:rPr>
              <w:t>01</w:t>
            </w:r>
          </w:p>
        </w:tc>
      </w:tr>
      <w:tr w:rsidR="005F70B3" w:rsidRPr="00DF19FD" w:rsidTr="00C4431A">
        <w:trPr>
          <w:trHeight w:hRule="exact" w:val="351"/>
        </w:trPr>
        <w:tc>
          <w:tcPr>
            <w:tcW w:w="6378" w:type="dxa"/>
          </w:tcPr>
          <w:p w:rsidR="005F70B3" w:rsidRPr="00DF19FD" w:rsidRDefault="005F70B3" w:rsidP="00C4431A">
            <w:pPr>
              <w:tabs>
                <w:tab w:val="left" w:pos="3790"/>
              </w:tabs>
              <w:contextualSpacing/>
              <w:jc w:val="both"/>
              <w:rPr>
                <w:rFonts w:ascii="Kruti Dev 050" w:hAnsi="Kruti Dev 050"/>
                <w:sz w:val="28"/>
                <w:szCs w:val="28"/>
              </w:rPr>
            </w:pPr>
            <w:r w:rsidRPr="00DF19FD">
              <w:rPr>
                <w:rFonts w:ascii="Kruti Dev 050" w:hAnsi="Kruti Dev 050"/>
                <w:sz w:val="28"/>
                <w:szCs w:val="28"/>
              </w:rPr>
              <w:t>Hkkx 6 [kkyhy nk[ky xqUgs</w:t>
            </w:r>
            <w:r w:rsidRPr="00DF19FD">
              <w:rPr>
                <w:rFonts w:ascii="Kruti Dev 050" w:hAnsi="Kruti Dev 050"/>
                <w:sz w:val="28"/>
                <w:szCs w:val="28"/>
              </w:rPr>
              <w:tab/>
            </w:r>
          </w:p>
        </w:tc>
        <w:tc>
          <w:tcPr>
            <w:tcW w:w="7678" w:type="dxa"/>
          </w:tcPr>
          <w:p w:rsidR="005F70B3" w:rsidRPr="00DF19FD" w:rsidRDefault="005F70B3" w:rsidP="00C4431A">
            <w:pPr>
              <w:rPr>
                <w:sz w:val="28"/>
                <w:szCs w:val="28"/>
              </w:rPr>
            </w:pPr>
            <w:r w:rsidRPr="00DF19FD">
              <w:rPr>
                <w:rFonts w:ascii="Kruti Dev 050" w:hAnsi="Kruti Dev 050"/>
                <w:sz w:val="28"/>
                <w:szCs w:val="28"/>
              </w:rPr>
              <w:t>fujad</w:t>
            </w:r>
          </w:p>
        </w:tc>
      </w:tr>
      <w:tr w:rsidR="005F70B3" w:rsidRPr="00DF19FD" w:rsidTr="00C4431A">
        <w:trPr>
          <w:trHeight w:hRule="exact" w:val="351"/>
        </w:trPr>
        <w:tc>
          <w:tcPr>
            <w:tcW w:w="6378" w:type="dxa"/>
          </w:tcPr>
          <w:p w:rsidR="005F70B3" w:rsidRPr="00DF19FD" w:rsidRDefault="005F70B3" w:rsidP="00C4431A">
            <w:pPr>
              <w:contextualSpacing/>
              <w:jc w:val="both"/>
              <w:rPr>
                <w:rFonts w:ascii="Kruti Dev 050" w:hAnsi="Kruti Dev 050"/>
                <w:sz w:val="28"/>
                <w:szCs w:val="28"/>
              </w:rPr>
            </w:pPr>
            <w:r w:rsidRPr="00DF19FD">
              <w:rPr>
                <w:rFonts w:ascii="Kruti Dev 050" w:hAnsi="Kruti Dev 050"/>
                <w:sz w:val="28"/>
                <w:szCs w:val="28"/>
              </w:rPr>
              <w:t>Hkkx 6 [kkyhy vVd vkjksih</w:t>
            </w:r>
          </w:p>
        </w:tc>
        <w:tc>
          <w:tcPr>
            <w:tcW w:w="7678" w:type="dxa"/>
          </w:tcPr>
          <w:p w:rsidR="005F70B3" w:rsidRPr="00DF19FD" w:rsidRDefault="005F70B3" w:rsidP="00C4431A">
            <w:pPr>
              <w:rPr>
                <w:sz w:val="28"/>
                <w:szCs w:val="28"/>
              </w:rPr>
            </w:pPr>
            <w:r w:rsidRPr="00DF19FD">
              <w:rPr>
                <w:rFonts w:ascii="Kruti Dev 050" w:hAnsi="Kruti Dev 050"/>
                <w:sz w:val="28"/>
                <w:szCs w:val="28"/>
              </w:rPr>
              <w:t>fujad</w:t>
            </w:r>
          </w:p>
        </w:tc>
      </w:tr>
      <w:tr w:rsidR="005F70B3" w:rsidRPr="00DF19FD" w:rsidTr="00C4431A">
        <w:trPr>
          <w:trHeight w:hRule="exact" w:val="351"/>
        </w:trPr>
        <w:tc>
          <w:tcPr>
            <w:tcW w:w="6378" w:type="dxa"/>
          </w:tcPr>
          <w:p w:rsidR="005F70B3" w:rsidRPr="00DF19FD" w:rsidRDefault="005F70B3" w:rsidP="00C4431A">
            <w:pPr>
              <w:contextualSpacing/>
              <w:jc w:val="both"/>
              <w:rPr>
                <w:rFonts w:ascii="Kruti Dev 050" w:hAnsi="Kruti Dev 050"/>
                <w:sz w:val="28"/>
                <w:szCs w:val="28"/>
              </w:rPr>
            </w:pPr>
            <w:r w:rsidRPr="00DF19FD">
              <w:rPr>
                <w:rFonts w:ascii="Kruti Dev 050" w:hAnsi="Kruti Dev 050"/>
                <w:sz w:val="28"/>
                <w:szCs w:val="28"/>
              </w:rPr>
              <w:t>izfrca/kd dk;Zokgh dslsl</w:t>
            </w:r>
          </w:p>
        </w:tc>
        <w:tc>
          <w:tcPr>
            <w:tcW w:w="7678" w:type="dxa"/>
          </w:tcPr>
          <w:p w:rsidR="005F70B3" w:rsidRPr="00DF19FD" w:rsidRDefault="005F70B3" w:rsidP="00C4431A">
            <w:pPr>
              <w:rPr>
                <w:sz w:val="28"/>
                <w:szCs w:val="28"/>
              </w:rPr>
            </w:pPr>
            <w:r w:rsidRPr="00DF19FD">
              <w:rPr>
                <w:rFonts w:ascii="Kruti Dev 050" w:hAnsi="Kruti Dev 050"/>
                <w:sz w:val="28"/>
                <w:szCs w:val="28"/>
              </w:rPr>
              <w:t>fujad</w:t>
            </w:r>
          </w:p>
        </w:tc>
      </w:tr>
      <w:tr w:rsidR="005F70B3" w:rsidRPr="00DF19FD" w:rsidTr="00C4431A">
        <w:trPr>
          <w:trHeight w:hRule="exact" w:val="351"/>
        </w:trPr>
        <w:tc>
          <w:tcPr>
            <w:tcW w:w="6378" w:type="dxa"/>
          </w:tcPr>
          <w:p w:rsidR="005F70B3" w:rsidRPr="00DF19FD" w:rsidRDefault="005F70B3" w:rsidP="00C4431A">
            <w:pPr>
              <w:contextualSpacing/>
              <w:jc w:val="both"/>
              <w:rPr>
                <w:rFonts w:ascii="Kruti Dev 050" w:hAnsi="Kruti Dev 050"/>
                <w:sz w:val="28"/>
                <w:szCs w:val="28"/>
              </w:rPr>
            </w:pPr>
            <w:r w:rsidRPr="00DF19FD">
              <w:rPr>
                <w:rFonts w:ascii="Kruti Dev 050" w:hAnsi="Kruti Dev 050"/>
                <w:sz w:val="28"/>
                <w:szCs w:val="28"/>
              </w:rPr>
              <w:t>vdLekr e`R;q</w:t>
            </w:r>
          </w:p>
        </w:tc>
        <w:tc>
          <w:tcPr>
            <w:tcW w:w="7678" w:type="dxa"/>
          </w:tcPr>
          <w:p w:rsidR="005F70B3" w:rsidRPr="00DF19FD" w:rsidRDefault="005F70B3" w:rsidP="00C4431A">
            <w:pPr>
              <w:rPr>
                <w:sz w:val="28"/>
                <w:szCs w:val="28"/>
              </w:rPr>
            </w:pPr>
            <w:r>
              <w:rPr>
                <w:rFonts w:ascii="Kruti Dev 050" w:hAnsi="Kruti Dev 050"/>
                <w:sz w:val="28"/>
                <w:szCs w:val="28"/>
              </w:rPr>
              <w:t>03  ¼ 2 okjl iq:"k o 1 csokjl ½</w:t>
            </w:r>
          </w:p>
        </w:tc>
      </w:tr>
      <w:tr w:rsidR="005F70B3" w:rsidRPr="00DF19FD" w:rsidTr="00C4431A">
        <w:trPr>
          <w:trHeight w:hRule="exact" w:val="426"/>
        </w:trPr>
        <w:tc>
          <w:tcPr>
            <w:tcW w:w="6378" w:type="dxa"/>
          </w:tcPr>
          <w:p w:rsidR="005F70B3" w:rsidRPr="00DF19FD" w:rsidRDefault="005F70B3" w:rsidP="00C4431A">
            <w:pPr>
              <w:contextualSpacing/>
              <w:jc w:val="both"/>
              <w:rPr>
                <w:rFonts w:ascii="Kruti Dev 050" w:hAnsi="Kruti Dev 050"/>
                <w:sz w:val="28"/>
                <w:szCs w:val="28"/>
              </w:rPr>
            </w:pPr>
            <w:r w:rsidRPr="00DF19FD">
              <w:rPr>
                <w:rFonts w:ascii="Kruti Dev 050" w:hAnsi="Kruti Dev 050"/>
                <w:sz w:val="28"/>
                <w:szCs w:val="28"/>
              </w:rPr>
              <w:t>fHk{ksdjh o QsjhokY;koj dsysY;k dslsl</w:t>
            </w:r>
          </w:p>
        </w:tc>
        <w:tc>
          <w:tcPr>
            <w:tcW w:w="7678" w:type="dxa"/>
          </w:tcPr>
          <w:p w:rsidR="005F70B3" w:rsidRPr="00DF19FD" w:rsidRDefault="005F70B3" w:rsidP="00C4431A">
            <w:pPr>
              <w:contextualSpacing/>
              <w:jc w:val="both"/>
              <w:rPr>
                <w:rFonts w:ascii="Kruti Dev 050" w:hAnsi="Kruti Dev 050"/>
                <w:sz w:val="28"/>
                <w:szCs w:val="28"/>
              </w:rPr>
            </w:pPr>
            <w:r w:rsidRPr="00DF19FD">
              <w:rPr>
                <w:rFonts w:ascii="Kruti Dev 050" w:hAnsi="Kruti Dev 050"/>
                <w:sz w:val="28"/>
                <w:szCs w:val="28"/>
              </w:rPr>
              <w:t>fujad</w:t>
            </w:r>
          </w:p>
        </w:tc>
      </w:tr>
      <w:tr w:rsidR="005F70B3" w:rsidRPr="00DF19FD" w:rsidTr="00C4431A">
        <w:trPr>
          <w:trHeight w:hRule="exact" w:val="387"/>
        </w:trPr>
        <w:tc>
          <w:tcPr>
            <w:tcW w:w="6378" w:type="dxa"/>
          </w:tcPr>
          <w:p w:rsidR="005F70B3" w:rsidRPr="00DF19FD" w:rsidRDefault="005F70B3" w:rsidP="00C4431A">
            <w:pPr>
              <w:contextualSpacing/>
              <w:jc w:val="both"/>
              <w:rPr>
                <w:rFonts w:ascii="Kruti Dev 050" w:hAnsi="Kruti Dev 050"/>
                <w:sz w:val="28"/>
                <w:szCs w:val="28"/>
              </w:rPr>
            </w:pPr>
            <w:r w:rsidRPr="00DF19FD">
              <w:rPr>
                <w:rFonts w:ascii="Kruti Dev 050" w:hAnsi="Kruti Dev 050"/>
                <w:sz w:val="28"/>
                <w:szCs w:val="28"/>
              </w:rPr>
              <w:t>feflax ilZu</w:t>
            </w:r>
          </w:p>
        </w:tc>
        <w:tc>
          <w:tcPr>
            <w:tcW w:w="7678" w:type="dxa"/>
          </w:tcPr>
          <w:p w:rsidR="005F70B3" w:rsidRPr="00DF19FD" w:rsidRDefault="005F70B3" w:rsidP="00C4431A">
            <w:pPr>
              <w:contextualSpacing/>
              <w:jc w:val="both"/>
              <w:rPr>
                <w:rFonts w:ascii="Kruti Dev 050" w:hAnsi="Kruti Dev 050"/>
                <w:sz w:val="28"/>
                <w:szCs w:val="28"/>
              </w:rPr>
            </w:pPr>
            <w:r w:rsidRPr="00DF19FD">
              <w:rPr>
                <w:rFonts w:ascii="Kruti Dev 050" w:hAnsi="Kruti Dev 050"/>
                <w:sz w:val="28"/>
                <w:szCs w:val="28"/>
              </w:rPr>
              <w:t>fujad</w:t>
            </w:r>
          </w:p>
        </w:tc>
      </w:tr>
      <w:tr w:rsidR="005F70B3" w:rsidRPr="00DF19FD" w:rsidTr="00C4431A">
        <w:trPr>
          <w:trHeight w:hRule="exact" w:val="375"/>
        </w:trPr>
        <w:tc>
          <w:tcPr>
            <w:tcW w:w="6378" w:type="dxa"/>
          </w:tcPr>
          <w:p w:rsidR="005F70B3" w:rsidRPr="00DF19FD" w:rsidRDefault="005F70B3" w:rsidP="00C4431A">
            <w:pPr>
              <w:contextualSpacing/>
              <w:jc w:val="both"/>
              <w:rPr>
                <w:rFonts w:ascii="Kruti Dev 050" w:hAnsi="Kruti Dev 050"/>
                <w:sz w:val="28"/>
                <w:szCs w:val="28"/>
              </w:rPr>
            </w:pPr>
            <w:r w:rsidRPr="00DF19FD">
              <w:rPr>
                <w:rFonts w:ascii="Kruti Dev 050" w:hAnsi="Kruti Dev 050"/>
                <w:sz w:val="28"/>
                <w:szCs w:val="28"/>
              </w:rPr>
              <w:t>brj dslsl</w:t>
            </w:r>
          </w:p>
        </w:tc>
        <w:tc>
          <w:tcPr>
            <w:tcW w:w="7678" w:type="dxa"/>
          </w:tcPr>
          <w:p w:rsidR="005F70B3" w:rsidRPr="00DF19FD" w:rsidRDefault="005F70B3" w:rsidP="00C4431A">
            <w:pPr>
              <w:contextualSpacing/>
              <w:jc w:val="both"/>
              <w:rPr>
                <w:rFonts w:ascii="Kruti Dev 050" w:hAnsi="Kruti Dev 050"/>
                <w:sz w:val="28"/>
                <w:szCs w:val="28"/>
              </w:rPr>
            </w:pPr>
            <w:r w:rsidRPr="00DF19FD">
              <w:rPr>
                <w:rFonts w:ascii="Kruti Dev 050" w:hAnsi="Kruti Dev 050"/>
                <w:sz w:val="28"/>
                <w:szCs w:val="28"/>
              </w:rPr>
              <w:t>fujad</w:t>
            </w:r>
          </w:p>
        </w:tc>
      </w:tr>
      <w:tr w:rsidR="005F70B3" w:rsidRPr="00DF19FD" w:rsidTr="00C4431A">
        <w:trPr>
          <w:trHeight w:hRule="exact" w:val="351"/>
        </w:trPr>
        <w:tc>
          <w:tcPr>
            <w:tcW w:w="6378" w:type="dxa"/>
          </w:tcPr>
          <w:p w:rsidR="005F70B3" w:rsidRPr="00DF19FD" w:rsidRDefault="005F70B3" w:rsidP="00C4431A">
            <w:pPr>
              <w:contextualSpacing/>
              <w:jc w:val="both"/>
              <w:rPr>
                <w:rFonts w:ascii="Kruti Dev 050" w:hAnsi="Kruti Dev 050"/>
                <w:sz w:val="28"/>
                <w:szCs w:val="28"/>
              </w:rPr>
            </w:pPr>
            <w:r w:rsidRPr="00DF19FD">
              <w:rPr>
                <w:rFonts w:ascii="Kruti Dev 050" w:hAnsi="Kruti Dev 050"/>
                <w:sz w:val="28"/>
                <w:szCs w:val="28"/>
              </w:rPr>
              <w:t>fjQzs’kj dkslZ</w:t>
            </w:r>
          </w:p>
        </w:tc>
        <w:tc>
          <w:tcPr>
            <w:tcW w:w="7678" w:type="dxa"/>
          </w:tcPr>
          <w:p w:rsidR="005F70B3" w:rsidRPr="00DF19FD" w:rsidRDefault="005F70B3" w:rsidP="00C4431A">
            <w:pPr>
              <w:contextualSpacing/>
              <w:jc w:val="both"/>
              <w:rPr>
                <w:rFonts w:ascii="Kruti Dev 050" w:hAnsi="Kruti Dev 050"/>
                <w:sz w:val="28"/>
                <w:szCs w:val="28"/>
              </w:rPr>
            </w:pPr>
            <w:r w:rsidRPr="00DF19FD">
              <w:rPr>
                <w:rFonts w:ascii="Kruti Dev 050" w:hAnsi="Kruti Dev 050"/>
                <w:sz w:val="28"/>
                <w:szCs w:val="28"/>
              </w:rPr>
              <w:t>fujad</w:t>
            </w:r>
          </w:p>
        </w:tc>
      </w:tr>
      <w:tr w:rsidR="005F70B3" w:rsidRPr="00DF19FD" w:rsidTr="00C4431A">
        <w:trPr>
          <w:trHeight w:hRule="exact" w:val="359"/>
        </w:trPr>
        <w:tc>
          <w:tcPr>
            <w:tcW w:w="6378" w:type="dxa"/>
          </w:tcPr>
          <w:p w:rsidR="005F70B3" w:rsidRPr="00DF19FD" w:rsidRDefault="005F70B3" w:rsidP="00C4431A">
            <w:pPr>
              <w:contextualSpacing/>
              <w:jc w:val="both"/>
              <w:rPr>
                <w:rFonts w:ascii="Kruti Dev 050" w:hAnsi="Kruti Dev 050"/>
                <w:sz w:val="28"/>
                <w:szCs w:val="28"/>
              </w:rPr>
            </w:pPr>
            <w:r w:rsidRPr="00DF19FD">
              <w:rPr>
                <w:rFonts w:ascii="Kruti Dev 050" w:hAnsi="Kruti Dev 050"/>
                <w:sz w:val="28"/>
                <w:szCs w:val="28"/>
              </w:rPr>
              <w:t>t[eh</w:t>
            </w:r>
          </w:p>
        </w:tc>
        <w:tc>
          <w:tcPr>
            <w:tcW w:w="7678" w:type="dxa"/>
          </w:tcPr>
          <w:p w:rsidR="005F70B3" w:rsidRPr="00DF19FD" w:rsidRDefault="005F70B3" w:rsidP="00C4431A">
            <w:pPr>
              <w:contextualSpacing/>
              <w:jc w:val="both"/>
              <w:rPr>
                <w:rFonts w:ascii="Kruti Dev 050" w:hAnsi="Kruti Dev 050"/>
                <w:sz w:val="28"/>
                <w:szCs w:val="28"/>
              </w:rPr>
            </w:pPr>
            <w:r w:rsidRPr="00DF19FD">
              <w:rPr>
                <w:rFonts w:ascii="Kruti Dev 050" w:hAnsi="Kruti Dev 050"/>
                <w:sz w:val="28"/>
                <w:szCs w:val="28"/>
              </w:rPr>
              <w:t>fujad</w:t>
            </w:r>
          </w:p>
        </w:tc>
      </w:tr>
    </w:tbl>
    <w:p w:rsidR="005F70B3" w:rsidRPr="00DF19FD" w:rsidRDefault="005F70B3" w:rsidP="005F70B3">
      <w:pPr>
        <w:jc w:val="center"/>
        <w:rPr>
          <w:rFonts w:ascii="Kruti Dev 050" w:hAnsi="Kruti Dev 050"/>
          <w:b/>
          <w:sz w:val="28"/>
          <w:szCs w:val="28"/>
          <w:u w:val="single"/>
        </w:rPr>
      </w:pPr>
    </w:p>
    <w:p w:rsidR="005F70B3" w:rsidRPr="00DF19FD" w:rsidRDefault="005F70B3" w:rsidP="005F70B3">
      <w:pPr>
        <w:jc w:val="center"/>
        <w:rPr>
          <w:rFonts w:ascii="Kruti Dev 050" w:hAnsi="Kruti Dev 050"/>
          <w:b/>
          <w:sz w:val="28"/>
          <w:szCs w:val="28"/>
          <w:u w:val="single"/>
        </w:rPr>
      </w:pPr>
    </w:p>
    <w:p w:rsidR="005F70B3" w:rsidRPr="00DF19FD" w:rsidRDefault="005F70B3" w:rsidP="005F70B3">
      <w:pPr>
        <w:jc w:val="center"/>
        <w:rPr>
          <w:rFonts w:ascii="Kruti Dev 050" w:hAnsi="Kruti Dev 050"/>
          <w:b/>
          <w:sz w:val="28"/>
          <w:szCs w:val="28"/>
          <w:u w:val="single"/>
        </w:rPr>
      </w:pPr>
    </w:p>
    <w:p w:rsidR="005F70B3" w:rsidRPr="00DF19FD" w:rsidRDefault="005F70B3" w:rsidP="005F70B3">
      <w:pPr>
        <w:jc w:val="center"/>
        <w:rPr>
          <w:rFonts w:ascii="Kruti Dev 050" w:hAnsi="Kruti Dev 050"/>
          <w:b/>
          <w:sz w:val="28"/>
          <w:szCs w:val="28"/>
          <w:u w:val="single"/>
        </w:rPr>
      </w:pPr>
    </w:p>
    <w:p w:rsidR="005F70B3" w:rsidRPr="00DF19FD" w:rsidRDefault="005F70B3" w:rsidP="005F70B3">
      <w:pPr>
        <w:jc w:val="center"/>
        <w:rPr>
          <w:rFonts w:ascii="Kruti Dev 050" w:hAnsi="Kruti Dev 050"/>
          <w:b/>
          <w:sz w:val="28"/>
          <w:szCs w:val="28"/>
          <w:u w:val="single"/>
        </w:rPr>
      </w:pPr>
    </w:p>
    <w:p w:rsidR="005F70B3" w:rsidRPr="00DF19FD" w:rsidRDefault="005F70B3" w:rsidP="005F70B3">
      <w:pPr>
        <w:jc w:val="center"/>
        <w:rPr>
          <w:rFonts w:ascii="Kruti Dev 050" w:hAnsi="Kruti Dev 050"/>
          <w:b/>
          <w:sz w:val="28"/>
          <w:szCs w:val="28"/>
          <w:u w:val="single"/>
        </w:rPr>
      </w:pPr>
    </w:p>
    <w:p w:rsidR="005F70B3" w:rsidRPr="00DF19FD" w:rsidRDefault="005F70B3" w:rsidP="005F70B3">
      <w:pPr>
        <w:jc w:val="center"/>
        <w:rPr>
          <w:rFonts w:ascii="Kruti Dev 050" w:hAnsi="Kruti Dev 050"/>
          <w:b/>
          <w:sz w:val="28"/>
          <w:szCs w:val="28"/>
          <w:u w:val="single"/>
        </w:rPr>
      </w:pPr>
    </w:p>
    <w:p w:rsidR="005F70B3" w:rsidRPr="00DF19FD" w:rsidRDefault="005F70B3" w:rsidP="005F70B3">
      <w:pPr>
        <w:jc w:val="center"/>
        <w:rPr>
          <w:rFonts w:ascii="Kruti Dev 050" w:hAnsi="Kruti Dev 050"/>
          <w:b/>
          <w:sz w:val="28"/>
          <w:szCs w:val="28"/>
          <w:u w:val="single"/>
        </w:rPr>
      </w:pPr>
    </w:p>
    <w:p w:rsidR="005F70B3" w:rsidRPr="00DF19FD" w:rsidRDefault="005F70B3" w:rsidP="005F70B3">
      <w:pPr>
        <w:jc w:val="center"/>
        <w:rPr>
          <w:rFonts w:ascii="Kruti Dev 050" w:hAnsi="Kruti Dev 050"/>
          <w:b/>
          <w:sz w:val="28"/>
          <w:szCs w:val="28"/>
          <w:u w:val="single"/>
        </w:rPr>
      </w:pPr>
    </w:p>
    <w:p w:rsidR="005F70B3" w:rsidRPr="00DF19FD" w:rsidRDefault="005F70B3" w:rsidP="005F70B3">
      <w:pPr>
        <w:jc w:val="center"/>
        <w:rPr>
          <w:rFonts w:ascii="Kruti Dev 050" w:hAnsi="Kruti Dev 050"/>
          <w:b/>
          <w:sz w:val="28"/>
          <w:szCs w:val="28"/>
          <w:u w:val="single"/>
        </w:rPr>
      </w:pPr>
    </w:p>
    <w:p w:rsidR="005F70B3" w:rsidRPr="00DF19FD" w:rsidRDefault="005F70B3" w:rsidP="005F70B3">
      <w:pPr>
        <w:jc w:val="center"/>
        <w:rPr>
          <w:rFonts w:ascii="Kruti Dev 050" w:hAnsi="Kruti Dev 050"/>
          <w:b/>
          <w:sz w:val="28"/>
          <w:szCs w:val="28"/>
          <w:u w:val="single"/>
        </w:rPr>
      </w:pPr>
    </w:p>
    <w:p w:rsidR="005F70B3" w:rsidRPr="00DF19FD" w:rsidRDefault="005F70B3" w:rsidP="005F70B3">
      <w:pPr>
        <w:jc w:val="center"/>
        <w:rPr>
          <w:rFonts w:ascii="Kruti Dev 050" w:hAnsi="Kruti Dev 050"/>
          <w:b/>
          <w:sz w:val="28"/>
          <w:szCs w:val="28"/>
          <w:u w:val="single"/>
        </w:rPr>
      </w:pPr>
    </w:p>
    <w:p w:rsidR="005F70B3" w:rsidRPr="00DF19FD" w:rsidRDefault="005F70B3" w:rsidP="005F70B3">
      <w:pPr>
        <w:jc w:val="center"/>
        <w:rPr>
          <w:rFonts w:ascii="Kruti Dev 050" w:hAnsi="Kruti Dev 050"/>
          <w:b/>
          <w:sz w:val="28"/>
          <w:szCs w:val="28"/>
          <w:u w:val="single"/>
        </w:rPr>
      </w:pPr>
    </w:p>
    <w:p w:rsidR="005F70B3" w:rsidRPr="00DF19FD" w:rsidRDefault="005F70B3" w:rsidP="005F70B3">
      <w:pPr>
        <w:jc w:val="center"/>
        <w:rPr>
          <w:rFonts w:ascii="Kruti Dev 050" w:hAnsi="Kruti Dev 050"/>
          <w:b/>
          <w:sz w:val="28"/>
          <w:szCs w:val="28"/>
          <w:u w:val="single"/>
        </w:rPr>
      </w:pPr>
      <w:proofErr w:type="gramStart"/>
      <w:r w:rsidRPr="00DF19FD">
        <w:rPr>
          <w:rFonts w:ascii="Kruti Dev 050" w:hAnsi="Kruti Dev 050"/>
          <w:b/>
          <w:sz w:val="28"/>
          <w:szCs w:val="28"/>
          <w:u w:val="single"/>
        </w:rPr>
        <w:t>yksgekxZ</w:t>
      </w:r>
      <w:proofErr w:type="gramEnd"/>
      <w:r w:rsidRPr="00DF19FD">
        <w:rPr>
          <w:rFonts w:ascii="Kruti Dev 050" w:hAnsi="Kruti Dev 050"/>
          <w:b/>
          <w:sz w:val="28"/>
          <w:szCs w:val="28"/>
          <w:u w:val="single"/>
        </w:rPr>
        <w:t xml:space="preserve"> ukxiwj ftYg;krhy vf/kdkjh yksds’ku</w:t>
      </w:r>
    </w:p>
    <w:tbl>
      <w:tblPr>
        <w:tblpPr w:leftFromText="180" w:rightFromText="180" w:vertAnchor="text" w:horzAnchor="margin" w:tblpXSpec="center" w:tblpY="7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7"/>
        <w:gridCol w:w="2851"/>
        <w:gridCol w:w="5113"/>
        <w:gridCol w:w="5742"/>
      </w:tblGrid>
      <w:tr w:rsidR="005F70B3" w:rsidRPr="00DF19FD" w:rsidTr="00C4431A">
        <w:trPr>
          <w:trHeight w:hRule="exact" w:val="367"/>
        </w:trPr>
        <w:tc>
          <w:tcPr>
            <w:tcW w:w="577" w:type="dxa"/>
            <w:vAlign w:val="center"/>
          </w:tcPr>
          <w:p w:rsidR="005F70B3" w:rsidRPr="00DF19FD" w:rsidRDefault="005F70B3" w:rsidP="00C4431A">
            <w:pPr>
              <w:ind w:right="-109"/>
              <w:contextualSpacing/>
              <w:jc w:val="center"/>
              <w:rPr>
                <w:rFonts w:ascii="Kruti Dev 050" w:hAnsi="Kruti Dev 050"/>
                <w:sz w:val="28"/>
                <w:szCs w:val="28"/>
              </w:rPr>
            </w:pPr>
            <w:r w:rsidRPr="00DF19FD">
              <w:rPr>
                <w:rFonts w:ascii="Kruti Dev 050" w:hAnsi="Kruti Dev 050"/>
                <w:sz w:val="28"/>
                <w:szCs w:val="28"/>
              </w:rPr>
              <w:t>1</w:t>
            </w:r>
          </w:p>
        </w:tc>
        <w:tc>
          <w:tcPr>
            <w:tcW w:w="2851" w:type="dxa"/>
            <w:vAlign w:val="center"/>
          </w:tcPr>
          <w:p w:rsidR="005F70B3" w:rsidRPr="00DF19FD" w:rsidRDefault="005F70B3" w:rsidP="00C4431A">
            <w:pPr>
              <w:contextualSpacing/>
              <w:rPr>
                <w:rFonts w:ascii="Kruti Dev 050" w:hAnsi="Kruti Dev 050"/>
                <w:sz w:val="28"/>
                <w:szCs w:val="28"/>
              </w:rPr>
            </w:pPr>
            <w:r w:rsidRPr="00DF19FD">
              <w:rPr>
                <w:rFonts w:ascii="Kruti Dev 050" w:hAnsi="Kruti Dev 050"/>
                <w:sz w:val="28"/>
                <w:szCs w:val="28"/>
              </w:rPr>
              <w:t xml:space="preserve"> iksyhl vf/k{kd</w:t>
            </w:r>
          </w:p>
        </w:tc>
        <w:tc>
          <w:tcPr>
            <w:tcW w:w="5113" w:type="dxa"/>
            <w:vAlign w:val="center"/>
          </w:tcPr>
          <w:p w:rsidR="005F70B3" w:rsidRPr="00DF19FD" w:rsidRDefault="005F70B3" w:rsidP="00C4431A">
            <w:pPr>
              <w:tabs>
                <w:tab w:val="left" w:pos="9360"/>
              </w:tabs>
              <w:contextualSpacing/>
              <w:rPr>
                <w:rFonts w:ascii="Kruti Dev 050" w:hAnsi="Kruti Dev 050" w:cs="Kruti Dev 010"/>
                <w:bCs/>
                <w:sz w:val="28"/>
                <w:szCs w:val="28"/>
              </w:rPr>
            </w:pPr>
            <w:r w:rsidRPr="00DF19FD">
              <w:rPr>
                <w:rFonts w:ascii="Kruti Dev 050" w:hAnsi="Kruti Dev 050" w:cs="Kruti Dev 010"/>
                <w:bCs/>
                <w:sz w:val="28"/>
                <w:szCs w:val="28"/>
              </w:rPr>
              <w:t>Jh- veks?k xkaodj</w:t>
            </w:r>
          </w:p>
        </w:tc>
        <w:tc>
          <w:tcPr>
            <w:tcW w:w="5742" w:type="dxa"/>
            <w:vAlign w:val="center"/>
          </w:tcPr>
          <w:p w:rsidR="005F70B3" w:rsidRPr="00DF19FD" w:rsidRDefault="005F70B3" w:rsidP="00C4431A">
            <w:pPr>
              <w:jc w:val="center"/>
              <w:rPr>
                <w:rFonts w:ascii="Kruti Dev 050" w:hAnsi="Kruti Dev 050"/>
                <w:sz w:val="28"/>
                <w:szCs w:val="28"/>
              </w:rPr>
            </w:pPr>
            <w:r w:rsidRPr="00DF19FD">
              <w:rPr>
                <w:rFonts w:ascii="Kruti Dev 050" w:hAnsi="Kruti Dev 050"/>
                <w:sz w:val="28"/>
                <w:szCs w:val="28"/>
              </w:rPr>
              <w:t>gtj</w:t>
            </w:r>
          </w:p>
        </w:tc>
      </w:tr>
      <w:tr w:rsidR="005F70B3" w:rsidRPr="00DF19FD" w:rsidTr="00C4431A">
        <w:trPr>
          <w:trHeight w:hRule="exact" w:val="323"/>
        </w:trPr>
        <w:tc>
          <w:tcPr>
            <w:tcW w:w="577" w:type="dxa"/>
            <w:vAlign w:val="center"/>
          </w:tcPr>
          <w:p w:rsidR="005F70B3" w:rsidRPr="00DF19FD" w:rsidRDefault="005F70B3" w:rsidP="00C4431A">
            <w:pPr>
              <w:ind w:right="-109"/>
              <w:contextualSpacing/>
              <w:jc w:val="center"/>
              <w:rPr>
                <w:rFonts w:ascii="Kruti Dev 050" w:hAnsi="Kruti Dev 050"/>
                <w:sz w:val="28"/>
                <w:szCs w:val="28"/>
              </w:rPr>
            </w:pPr>
            <w:r w:rsidRPr="00DF19FD">
              <w:rPr>
                <w:rFonts w:ascii="Kruti Dev 050" w:hAnsi="Kruti Dev 050"/>
                <w:sz w:val="28"/>
                <w:szCs w:val="28"/>
              </w:rPr>
              <w:t>2</w:t>
            </w:r>
          </w:p>
        </w:tc>
        <w:tc>
          <w:tcPr>
            <w:tcW w:w="2851" w:type="dxa"/>
            <w:vAlign w:val="center"/>
          </w:tcPr>
          <w:p w:rsidR="005F70B3" w:rsidRPr="00DF19FD" w:rsidRDefault="005F70B3" w:rsidP="00C4431A">
            <w:pPr>
              <w:contextualSpacing/>
              <w:rPr>
                <w:rFonts w:ascii="Kruti Dev 050" w:hAnsi="Kruti Dev 050"/>
                <w:sz w:val="28"/>
                <w:szCs w:val="28"/>
              </w:rPr>
            </w:pPr>
            <w:r w:rsidRPr="00DF19FD">
              <w:rPr>
                <w:rFonts w:ascii="Kruti Dev 050" w:hAnsi="Kruti Dev 050"/>
                <w:sz w:val="28"/>
                <w:szCs w:val="28"/>
              </w:rPr>
              <w:t>vIij iksyhl vf/k{kd</w:t>
            </w:r>
          </w:p>
        </w:tc>
        <w:tc>
          <w:tcPr>
            <w:tcW w:w="5113" w:type="dxa"/>
            <w:vAlign w:val="center"/>
          </w:tcPr>
          <w:p w:rsidR="005F70B3" w:rsidRPr="00DF19FD" w:rsidRDefault="005F70B3" w:rsidP="00C4431A">
            <w:pPr>
              <w:tabs>
                <w:tab w:val="left" w:pos="9360"/>
              </w:tabs>
              <w:contextualSpacing/>
              <w:rPr>
                <w:rFonts w:ascii="Kruti Dev 050" w:hAnsi="Kruti Dev 050" w:cs="Kruti Dev 010"/>
                <w:bCs/>
                <w:sz w:val="28"/>
                <w:szCs w:val="28"/>
              </w:rPr>
            </w:pPr>
            <w:r w:rsidRPr="00DF19FD">
              <w:rPr>
                <w:rFonts w:ascii="Kruti Dev 050" w:hAnsi="Kruti Dev 050" w:cs="Kruti Dev 010"/>
                <w:bCs/>
                <w:sz w:val="28"/>
                <w:szCs w:val="28"/>
              </w:rPr>
              <w:t>Jh- nRrkjke-jkBksM</w:t>
            </w:r>
          </w:p>
        </w:tc>
        <w:tc>
          <w:tcPr>
            <w:tcW w:w="5742" w:type="dxa"/>
            <w:vAlign w:val="center"/>
          </w:tcPr>
          <w:p w:rsidR="005F70B3" w:rsidRPr="00DF19FD" w:rsidRDefault="005F70B3" w:rsidP="00C4431A">
            <w:pPr>
              <w:jc w:val="center"/>
              <w:rPr>
                <w:rFonts w:ascii="Kruti Dev 050" w:hAnsi="Kruti Dev 050"/>
                <w:sz w:val="28"/>
                <w:szCs w:val="28"/>
              </w:rPr>
            </w:pPr>
            <w:r w:rsidRPr="00DF19FD">
              <w:rPr>
                <w:rFonts w:ascii="Kruti Dev 050" w:hAnsi="Kruti Dev 050"/>
                <w:sz w:val="28"/>
                <w:szCs w:val="28"/>
              </w:rPr>
              <w:t>gtj</w:t>
            </w:r>
          </w:p>
        </w:tc>
      </w:tr>
      <w:tr w:rsidR="005F70B3" w:rsidRPr="00DF19FD" w:rsidTr="00C4431A">
        <w:trPr>
          <w:trHeight w:hRule="exact" w:val="397"/>
        </w:trPr>
        <w:tc>
          <w:tcPr>
            <w:tcW w:w="577" w:type="dxa"/>
            <w:vAlign w:val="center"/>
          </w:tcPr>
          <w:p w:rsidR="005F70B3" w:rsidRPr="00DF19FD" w:rsidRDefault="005F70B3" w:rsidP="00C4431A">
            <w:pPr>
              <w:ind w:right="-109"/>
              <w:contextualSpacing/>
              <w:jc w:val="center"/>
              <w:rPr>
                <w:rFonts w:ascii="Kruti Dev 050" w:hAnsi="Kruti Dev 050"/>
                <w:sz w:val="28"/>
                <w:szCs w:val="28"/>
              </w:rPr>
            </w:pPr>
            <w:r w:rsidRPr="00DF19FD">
              <w:rPr>
                <w:rFonts w:ascii="Kruti Dev 050" w:hAnsi="Kruti Dev 050"/>
                <w:sz w:val="28"/>
                <w:szCs w:val="28"/>
              </w:rPr>
              <w:t>3</w:t>
            </w:r>
          </w:p>
        </w:tc>
        <w:tc>
          <w:tcPr>
            <w:tcW w:w="2851" w:type="dxa"/>
            <w:vAlign w:val="center"/>
          </w:tcPr>
          <w:p w:rsidR="005F70B3" w:rsidRPr="00DF19FD" w:rsidRDefault="005F70B3" w:rsidP="00C4431A">
            <w:pPr>
              <w:contextualSpacing/>
              <w:rPr>
                <w:rFonts w:ascii="Kruti Dev 050" w:hAnsi="Kruti Dev 050"/>
                <w:sz w:val="28"/>
                <w:szCs w:val="28"/>
              </w:rPr>
            </w:pPr>
            <w:r w:rsidRPr="00DF19FD">
              <w:rPr>
                <w:rFonts w:ascii="Kruti Dev 050" w:hAnsi="Kruti Dev 050"/>
                <w:sz w:val="28"/>
                <w:szCs w:val="28"/>
              </w:rPr>
              <w:t xml:space="preserve">Mhok;,lih ¼ gkse ½ </w:t>
            </w:r>
          </w:p>
        </w:tc>
        <w:tc>
          <w:tcPr>
            <w:tcW w:w="5113" w:type="dxa"/>
            <w:vAlign w:val="center"/>
          </w:tcPr>
          <w:p w:rsidR="005F70B3" w:rsidRPr="00DF19FD" w:rsidRDefault="005F70B3" w:rsidP="00C4431A">
            <w:pPr>
              <w:contextualSpacing/>
              <w:rPr>
                <w:rFonts w:ascii="Kruti Dev 050" w:hAnsi="Kruti Dev 050"/>
                <w:sz w:val="28"/>
                <w:szCs w:val="28"/>
              </w:rPr>
            </w:pPr>
            <w:r w:rsidRPr="00DF19FD">
              <w:rPr>
                <w:rFonts w:ascii="Kruti Dev 050" w:hAnsi="Kruti Dev 050"/>
                <w:sz w:val="28"/>
                <w:szCs w:val="28"/>
              </w:rPr>
              <w:t xml:space="preserve">Jh- </w:t>
            </w:r>
            <w:r w:rsidRPr="00DF19FD">
              <w:rPr>
                <w:rFonts w:ascii="Kruti Dev 050" w:hAnsi="Kruti Dev 050" w:cs="Kruti Dev 010"/>
                <w:bCs/>
                <w:sz w:val="28"/>
                <w:szCs w:val="28"/>
              </w:rPr>
              <w:t xml:space="preserve">eqfuj[kkWu </w:t>
            </w:r>
            <w:r w:rsidRPr="00DF19FD">
              <w:rPr>
                <w:rFonts w:ascii="Kruti Dev 050" w:hAnsi="Kruti Dev 050"/>
                <w:sz w:val="28"/>
                <w:szCs w:val="28"/>
              </w:rPr>
              <w:t xml:space="preserve"> bukenkj </w:t>
            </w:r>
            <w:r w:rsidRPr="00DF19FD">
              <w:rPr>
                <w:szCs w:val="28"/>
              </w:rPr>
              <w:t>DYSP Home</w:t>
            </w:r>
          </w:p>
        </w:tc>
        <w:tc>
          <w:tcPr>
            <w:tcW w:w="5742" w:type="dxa"/>
          </w:tcPr>
          <w:p w:rsidR="005F70B3" w:rsidRPr="00DF19FD" w:rsidRDefault="005F70B3" w:rsidP="00C4431A">
            <w:pPr>
              <w:jc w:val="center"/>
            </w:pPr>
            <w:r w:rsidRPr="00DF19FD">
              <w:rPr>
                <w:rFonts w:ascii="Kruti Dev 050" w:hAnsi="Kruti Dev 050"/>
                <w:sz w:val="28"/>
                <w:szCs w:val="28"/>
              </w:rPr>
              <w:t>gtj</w:t>
            </w:r>
          </w:p>
        </w:tc>
      </w:tr>
      <w:tr w:rsidR="005F70B3" w:rsidRPr="00DF19FD" w:rsidTr="00C4431A">
        <w:trPr>
          <w:trHeight w:hRule="exact" w:val="451"/>
        </w:trPr>
        <w:tc>
          <w:tcPr>
            <w:tcW w:w="577" w:type="dxa"/>
            <w:vAlign w:val="center"/>
          </w:tcPr>
          <w:p w:rsidR="005F70B3" w:rsidRPr="00DF19FD" w:rsidRDefault="005F70B3" w:rsidP="00C4431A">
            <w:pPr>
              <w:ind w:right="-109"/>
              <w:contextualSpacing/>
              <w:jc w:val="center"/>
              <w:rPr>
                <w:rFonts w:ascii="Kruti Dev 050" w:hAnsi="Kruti Dev 050"/>
                <w:sz w:val="28"/>
                <w:szCs w:val="28"/>
              </w:rPr>
            </w:pPr>
            <w:r w:rsidRPr="00DF19FD">
              <w:rPr>
                <w:rFonts w:ascii="Kruti Dev 050" w:hAnsi="Kruti Dev 050"/>
                <w:sz w:val="28"/>
                <w:szCs w:val="28"/>
              </w:rPr>
              <w:t>4</w:t>
            </w:r>
          </w:p>
        </w:tc>
        <w:tc>
          <w:tcPr>
            <w:tcW w:w="2851" w:type="dxa"/>
            <w:vAlign w:val="center"/>
          </w:tcPr>
          <w:p w:rsidR="005F70B3" w:rsidRPr="00DF19FD" w:rsidRDefault="005F70B3" w:rsidP="00C4431A">
            <w:pPr>
              <w:contextualSpacing/>
              <w:rPr>
                <w:rFonts w:ascii="Kruti Dev 050" w:hAnsi="Kruti Dev 050"/>
                <w:sz w:val="28"/>
                <w:szCs w:val="28"/>
              </w:rPr>
            </w:pPr>
            <w:r w:rsidRPr="00DF19FD">
              <w:rPr>
                <w:rFonts w:ascii="Kruti Dev 050" w:hAnsi="Kruti Dev 050"/>
                <w:sz w:val="28"/>
                <w:szCs w:val="28"/>
              </w:rPr>
              <w:t>mifoHkkxh; vf/kdkjh jsYos ukxiwj</w:t>
            </w:r>
          </w:p>
        </w:tc>
        <w:tc>
          <w:tcPr>
            <w:tcW w:w="5113" w:type="dxa"/>
          </w:tcPr>
          <w:p w:rsidR="005F70B3" w:rsidRPr="00DF19FD" w:rsidRDefault="005F70B3" w:rsidP="00C4431A">
            <w:pPr>
              <w:rPr>
                <w:rFonts w:ascii="Kruti Dev 050" w:hAnsi="Kruti Dev 050"/>
                <w:sz w:val="28"/>
                <w:szCs w:val="28"/>
              </w:rPr>
            </w:pPr>
            <w:r w:rsidRPr="00DF19FD">
              <w:rPr>
                <w:rFonts w:ascii="Kruti Dev 050" w:hAnsi="Kruti Dev 050"/>
                <w:sz w:val="28"/>
                <w:szCs w:val="28"/>
              </w:rPr>
              <w:t>infjDr pktZ Jh-</w:t>
            </w:r>
            <w:r w:rsidRPr="00DF19FD">
              <w:rPr>
                <w:rFonts w:ascii="Kruti Dev 050" w:hAnsi="Kruti Dev 050" w:cs="Kruti Dev 010"/>
                <w:bCs/>
                <w:sz w:val="28"/>
                <w:szCs w:val="28"/>
              </w:rPr>
              <w:t xml:space="preserve">eqfuj[kkWu </w:t>
            </w:r>
            <w:r w:rsidRPr="00DF19FD">
              <w:rPr>
                <w:rFonts w:ascii="Kruti Dev 050" w:hAnsi="Kruti Dev 050"/>
                <w:sz w:val="28"/>
                <w:szCs w:val="28"/>
              </w:rPr>
              <w:t xml:space="preserve"> bukenkj </w:t>
            </w:r>
            <w:r w:rsidRPr="00DF19FD">
              <w:rPr>
                <w:szCs w:val="28"/>
              </w:rPr>
              <w:t>DYSP Home</w:t>
            </w:r>
          </w:p>
        </w:tc>
        <w:tc>
          <w:tcPr>
            <w:tcW w:w="5742" w:type="dxa"/>
          </w:tcPr>
          <w:p w:rsidR="005F70B3" w:rsidRPr="00DF19FD" w:rsidRDefault="005F70B3" w:rsidP="00C4431A">
            <w:pPr>
              <w:jc w:val="center"/>
            </w:pPr>
            <w:r w:rsidRPr="00DF19FD">
              <w:rPr>
                <w:rFonts w:ascii="Kruti Dev 050" w:hAnsi="Kruti Dev 050"/>
                <w:sz w:val="28"/>
                <w:szCs w:val="28"/>
              </w:rPr>
              <w:t>gtj</w:t>
            </w:r>
          </w:p>
        </w:tc>
      </w:tr>
      <w:tr w:rsidR="005F70B3" w:rsidRPr="00DF19FD" w:rsidTr="00C4431A">
        <w:trPr>
          <w:trHeight w:hRule="exact" w:val="353"/>
        </w:trPr>
        <w:tc>
          <w:tcPr>
            <w:tcW w:w="577" w:type="dxa"/>
            <w:vAlign w:val="center"/>
          </w:tcPr>
          <w:p w:rsidR="005F70B3" w:rsidRPr="00DF19FD" w:rsidRDefault="005F70B3" w:rsidP="00C4431A">
            <w:pPr>
              <w:ind w:right="-109"/>
              <w:contextualSpacing/>
              <w:jc w:val="center"/>
              <w:rPr>
                <w:rFonts w:ascii="Kruti Dev 050" w:hAnsi="Kruti Dev 050"/>
                <w:sz w:val="28"/>
                <w:szCs w:val="28"/>
              </w:rPr>
            </w:pPr>
            <w:r w:rsidRPr="00DF19FD">
              <w:rPr>
                <w:rFonts w:ascii="Kruti Dev 050" w:hAnsi="Kruti Dev 050"/>
                <w:sz w:val="28"/>
                <w:szCs w:val="28"/>
              </w:rPr>
              <w:t>5</w:t>
            </w:r>
          </w:p>
        </w:tc>
        <w:tc>
          <w:tcPr>
            <w:tcW w:w="2851" w:type="dxa"/>
            <w:vAlign w:val="center"/>
          </w:tcPr>
          <w:p w:rsidR="005F70B3" w:rsidRPr="00DF19FD" w:rsidRDefault="005F70B3" w:rsidP="00C4431A">
            <w:pPr>
              <w:contextualSpacing/>
              <w:rPr>
                <w:rFonts w:ascii="Kruti Dev 050" w:hAnsi="Kruti Dev 050"/>
                <w:sz w:val="28"/>
                <w:szCs w:val="28"/>
              </w:rPr>
            </w:pPr>
            <w:r w:rsidRPr="00DF19FD">
              <w:rPr>
                <w:rFonts w:ascii="Kruti Dev 050" w:hAnsi="Kruti Dev 050"/>
                <w:sz w:val="28"/>
                <w:szCs w:val="28"/>
              </w:rPr>
              <w:t>mifoHkkxh; vf/kdkjh jsYos vdksyk</w:t>
            </w:r>
          </w:p>
        </w:tc>
        <w:tc>
          <w:tcPr>
            <w:tcW w:w="5113" w:type="dxa"/>
          </w:tcPr>
          <w:p w:rsidR="005F70B3" w:rsidRPr="00DF19FD" w:rsidRDefault="005F70B3" w:rsidP="00C4431A">
            <w:pPr>
              <w:rPr>
                <w:rFonts w:ascii="Kruti Dev 050" w:hAnsi="Kruti Dev 050"/>
                <w:sz w:val="28"/>
                <w:szCs w:val="28"/>
              </w:rPr>
            </w:pPr>
            <w:r w:rsidRPr="00DF19FD">
              <w:rPr>
                <w:rFonts w:ascii="Kruti Dev 050" w:hAnsi="Kruti Dev 050"/>
                <w:sz w:val="28"/>
                <w:szCs w:val="28"/>
              </w:rPr>
              <w:t xml:space="preserve">Jh- lrh'k f’kans </w:t>
            </w:r>
            <w:r w:rsidRPr="00DF19FD">
              <w:rPr>
                <w:szCs w:val="28"/>
              </w:rPr>
              <w:t xml:space="preserve"> SDPO</w:t>
            </w:r>
          </w:p>
        </w:tc>
        <w:tc>
          <w:tcPr>
            <w:tcW w:w="5742" w:type="dxa"/>
          </w:tcPr>
          <w:p w:rsidR="005F70B3" w:rsidRPr="00DF19FD" w:rsidRDefault="005F70B3" w:rsidP="00C4431A">
            <w:pPr>
              <w:jc w:val="center"/>
            </w:pPr>
            <w:r w:rsidRPr="00DF19FD">
              <w:rPr>
                <w:rFonts w:ascii="Kruti Dev 050" w:hAnsi="Kruti Dev 050"/>
                <w:sz w:val="28"/>
                <w:szCs w:val="28"/>
              </w:rPr>
              <w:t xml:space="preserve">fn- 17-11-18 iklqu  flde/;s </w:t>
            </w:r>
          </w:p>
        </w:tc>
      </w:tr>
      <w:tr w:rsidR="005F70B3" w:rsidRPr="00DF19FD" w:rsidTr="00C4431A">
        <w:trPr>
          <w:trHeight w:hRule="exact" w:val="532"/>
        </w:trPr>
        <w:tc>
          <w:tcPr>
            <w:tcW w:w="577" w:type="dxa"/>
            <w:vAlign w:val="center"/>
          </w:tcPr>
          <w:p w:rsidR="005F70B3" w:rsidRPr="00DF19FD" w:rsidRDefault="005F70B3" w:rsidP="00C4431A">
            <w:pPr>
              <w:ind w:right="-109"/>
              <w:contextualSpacing/>
              <w:jc w:val="center"/>
              <w:rPr>
                <w:rFonts w:ascii="Kruti Dev 050" w:hAnsi="Kruti Dev 050"/>
                <w:sz w:val="28"/>
                <w:szCs w:val="28"/>
              </w:rPr>
            </w:pPr>
            <w:r w:rsidRPr="00DF19FD">
              <w:rPr>
                <w:rFonts w:ascii="Kruti Dev 050" w:hAnsi="Kruti Dev 050"/>
                <w:sz w:val="28"/>
                <w:szCs w:val="28"/>
              </w:rPr>
              <w:t>8</w:t>
            </w:r>
          </w:p>
        </w:tc>
        <w:tc>
          <w:tcPr>
            <w:tcW w:w="2851" w:type="dxa"/>
            <w:vAlign w:val="center"/>
          </w:tcPr>
          <w:p w:rsidR="005F70B3" w:rsidRPr="00DF19FD" w:rsidRDefault="005F70B3" w:rsidP="00C4431A">
            <w:pPr>
              <w:contextualSpacing/>
              <w:rPr>
                <w:rFonts w:ascii="Kruti Dev 050" w:hAnsi="Kruti Dev 050"/>
                <w:sz w:val="28"/>
                <w:szCs w:val="28"/>
              </w:rPr>
            </w:pPr>
            <w:r w:rsidRPr="00DF19FD">
              <w:rPr>
                <w:rFonts w:ascii="Kruti Dev 050" w:hAnsi="Kruti Dev 050"/>
                <w:sz w:val="28"/>
                <w:szCs w:val="28"/>
              </w:rPr>
              <w:t>iks-fu;a=.k d{k ukxiqj</w:t>
            </w:r>
          </w:p>
        </w:tc>
        <w:tc>
          <w:tcPr>
            <w:tcW w:w="5113" w:type="dxa"/>
            <w:vAlign w:val="center"/>
          </w:tcPr>
          <w:p w:rsidR="005F70B3" w:rsidRPr="00DF19FD" w:rsidRDefault="005F70B3" w:rsidP="00C4431A">
            <w:pPr>
              <w:contextualSpacing/>
              <w:rPr>
                <w:rFonts w:ascii="Kruti Dev 050" w:hAnsi="Kruti Dev 050"/>
                <w:sz w:val="28"/>
                <w:szCs w:val="28"/>
              </w:rPr>
            </w:pPr>
            <w:r w:rsidRPr="00DF19FD">
              <w:rPr>
                <w:rFonts w:ascii="Kruti Dev 050" w:hAnsi="Kruti Dev 050"/>
                <w:sz w:val="28"/>
                <w:szCs w:val="28"/>
              </w:rPr>
              <w:t xml:space="preserve">infjDr pktZ  Jh- </w:t>
            </w:r>
            <w:r w:rsidRPr="00DF19FD">
              <w:rPr>
                <w:rFonts w:ascii="Kruti Dev 050" w:hAnsi="Kruti Dev 050" w:cs="Kruti Dev 010"/>
                <w:bCs/>
                <w:sz w:val="28"/>
                <w:szCs w:val="28"/>
              </w:rPr>
              <w:t xml:space="preserve">eqfuj[kkWu </w:t>
            </w:r>
            <w:r w:rsidRPr="00DF19FD">
              <w:rPr>
                <w:rFonts w:ascii="Kruti Dev 050" w:hAnsi="Kruti Dev 050"/>
                <w:sz w:val="28"/>
                <w:szCs w:val="28"/>
              </w:rPr>
              <w:t xml:space="preserve"> bukenkj </w:t>
            </w:r>
            <w:r w:rsidRPr="00DF19FD">
              <w:rPr>
                <w:sz w:val="28"/>
                <w:szCs w:val="28"/>
              </w:rPr>
              <w:t>DYSP Home</w:t>
            </w:r>
          </w:p>
        </w:tc>
        <w:tc>
          <w:tcPr>
            <w:tcW w:w="5742" w:type="dxa"/>
          </w:tcPr>
          <w:p w:rsidR="005F70B3" w:rsidRPr="00DF19FD" w:rsidRDefault="005F70B3" w:rsidP="00C4431A">
            <w:pPr>
              <w:jc w:val="center"/>
            </w:pPr>
            <w:r w:rsidRPr="00DF19FD">
              <w:rPr>
                <w:rFonts w:ascii="Kruti Dev 050" w:hAnsi="Kruti Dev 050"/>
                <w:sz w:val="28"/>
                <w:szCs w:val="28"/>
              </w:rPr>
              <w:t>gtj</w:t>
            </w:r>
          </w:p>
        </w:tc>
      </w:tr>
    </w:tbl>
    <w:p w:rsidR="005F70B3" w:rsidRPr="00DF19FD" w:rsidRDefault="005F70B3" w:rsidP="005F70B3">
      <w:pPr>
        <w:jc w:val="center"/>
        <w:rPr>
          <w:rFonts w:ascii="Kruti Dev 050" w:hAnsi="Kruti Dev 050"/>
          <w:b/>
          <w:sz w:val="28"/>
          <w:szCs w:val="28"/>
          <w:u w:val="single"/>
        </w:rPr>
      </w:pPr>
    </w:p>
    <w:p w:rsidR="005F70B3" w:rsidRPr="00DF19FD" w:rsidRDefault="005F70B3" w:rsidP="005F70B3">
      <w:pPr>
        <w:jc w:val="center"/>
        <w:rPr>
          <w:rFonts w:ascii="Kruti Dev 050" w:hAnsi="Kruti Dev 050"/>
          <w:b/>
          <w:sz w:val="28"/>
          <w:szCs w:val="28"/>
          <w:u w:val="single"/>
        </w:rPr>
      </w:pPr>
    </w:p>
    <w:p w:rsidR="005F70B3" w:rsidRPr="00DF19FD" w:rsidRDefault="005F70B3" w:rsidP="005F70B3">
      <w:pPr>
        <w:jc w:val="center"/>
        <w:rPr>
          <w:rFonts w:ascii="Kruti Dev 050" w:hAnsi="Kruti Dev 050"/>
          <w:b/>
          <w:sz w:val="28"/>
          <w:szCs w:val="28"/>
          <w:u w:val="single"/>
        </w:rPr>
      </w:pPr>
    </w:p>
    <w:p w:rsidR="005F70B3" w:rsidRPr="00DF19FD" w:rsidRDefault="005F70B3" w:rsidP="005F70B3">
      <w:pPr>
        <w:jc w:val="center"/>
        <w:rPr>
          <w:rFonts w:ascii="Kruti Dev 050" w:hAnsi="Kruti Dev 050"/>
          <w:b/>
          <w:sz w:val="28"/>
          <w:szCs w:val="28"/>
        </w:rPr>
      </w:pPr>
    </w:p>
    <w:p w:rsidR="005F70B3" w:rsidRPr="00DF19FD" w:rsidRDefault="005F70B3" w:rsidP="005F70B3">
      <w:pPr>
        <w:jc w:val="center"/>
        <w:rPr>
          <w:rFonts w:ascii="Kruti Dev 050" w:hAnsi="Kruti Dev 050"/>
          <w:b/>
          <w:sz w:val="28"/>
          <w:szCs w:val="28"/>
        </w:rPr>
      </w:pPr>
    </w:p>
    <w:p w:rsidR="005F70B3" w:rsidRPr="00DF19FD" w:rsidRDefault="005F70B3" w:rsidP="005F70B3">
      <w:pPr>
        <w:jc w:val="center"/>
        <w:rPr>
          <w:rFonts w:ascii="Kruti Dev 050" w:hAnsi="Kruti Dev 050"/>
          <w:b/>
          <w:sz w:val="28"/>
          <w:szCs w:val="28"/>
        </w:rPr>
      </w:pPr>
    </w:p>
    <w:p w:rsidR="005F70B3" w:rsidRPr="00DF19FD" w:rsidRDefault="005F70B3" w:rsidP="005F70B3">
      <w:pPr>
        <w:jc w:val="center"/>
        <w:rPr>
          <w:rFonts w:ascii="Kruti Dev 050" w:hAnsi="Kruti Dev 050"/>
          <w:b/>
          <w:sz w:val="28"/>
          <w:szCs w:val="28"/>
        </w:rPr>
      </w:pPr>
    </w:p>
    <w:p w:rsidR="00347678" w:rsidRPr="005F70B3" w:rsidRDefault="00347678" w:rsidP="005F70B3"/>
    <w:sectPr w:rsidR="00347678" w:rsidRPr="005F70B3" w:rsidSect="00CE4665">
      <w:pgSz w:w="15840" w:h="12240" w:orient="landscape"/>
      <w:pgMar w:top="450" w:right="230" w:bottom="1530" w:left="5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iberation Serif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KrutiPad 035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uti Dev 050 Wid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Lohit Hindi">
    <w:altName w:val="Times New Roman"/>
    <w:charset w:val="00"/>
    <w:family w:val="auto"/>
    <w:pitch w:val="variable"/>
    <w:sig w:usb0="00000003" w:usb1="0000204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DVB-TTYogesh">
    <w:panose1 w:val="04000000000000000000"/>
    <w:charset w:val="00"/>
    <w:family w:val="decorative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WenQuanYi Micro Hei">
    <w:altName w:val="MS Mincho"/>
    <w:charset w:val="00"/>
    <w:family w:val="auto"/>
    <w:pitch w:val="variable"/>
    <w:sig w:usb0="00000001" w:usb1="08070000" w:usb2="00000010" w:usb3="00000000" w:csb0="00020000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Kruti Dev 05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DVOT-Surekh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248AAB0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nsid w:val="00000004"/>
    <w:multiLevelType w:val="multilevel"/>
    <w:tmpl w:val="00000004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4">
    <w:nsid w:val="00000005"/>
    <w:multiLevelType w:val="multilevel"/>
    <w:tmpl w:val="00000005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7"/>
    <w:multiLevelType w:val="multilevel"/>
    <w:tmpl w:val="00000007"/>
    <w:name w:val="WW8Num4"/>
    <w:lvl w:ilvl="0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8"/>
    <w:multiLevelType w:val="multilevel"/>
    <w:tmpl w:val="00000008"/>
    <w:name w:val="WW8Num8"/>
    <w:lvl w:ilvl="0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A"/>
    <w:multiLevelType w:val="multilevel"/>
    <w:tmpl w:val="0000000A"/>
    <w:name w:val="WW8Num10"/>
    <w:lvl w:ilvl="0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5D02CDF"/>
    <w:multiLevelType w:val="hybridMultilevel"/>
    <w:tmpl w:val="3FD67AA6"/>
    <w:lvl w:ilvl="0" w:tplc="FFFFFFFF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7237E4C"/>
    <w:multiLevelType w:val="multilevel"/>
    <w:tmpl w:val="42320422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Zero"/>
      <w:isLgl/>
      <w:lvlText w:val="%1.%2"/>
      <w:lvlJc w:val="left"/>
      <w:pPr>
        <w:ind w:left="945" w:hanging="58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0">
    <w:nsid w:val="10F9547C"/>
    <w:multiLevelType w:val="hybridMultilevel"/>
    <w:tmpl w:val="002AC83E"/>
    <w:lvl w:ilvl="0" w:tplc="02B8C418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0E59B0"/>
    <w:multiLevelType w:val="hybridMultilevel"/>
    <w:tmpl w:val="D6785802"/>
    <w:lvl w:ilvl="0" w:tplc="FFFFFFFF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F44799"/>
    <w:multiLevelType w:val="hybridMultilevel"/>
    <w:tmpl w:val="4DEA6C1A"/>
    <w:lvl w:ilvl="0" w:tplc="47AE317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2E6BF5"/>
    <w:multiLevelType w:val="hybridMultilevel"/>
    <w:tmpl w:val="40F2F912"/>
    <w:lvl w:ilvl="0" w:tplc="77B271EC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BA62B7"/>
    <w:multiLevelType w:val="multilevel"/>
    <w:tmpl w:val="A2ECA10A"/>
    <w:lvl w:ilvl="0">
      <w:start w:val="7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32373824"/>
    <w:multiLevelType w:val="hybridMultilevel"/>
    <w:tmpl w:val="5AA86090"/>
    <w:lvl w:ilvl="0" w:tplc="0B1EE694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8C526A"/>
    <w:multiLevelType w:val="hybridMultilevel"/>
    <w:tmpl w:val="7736B83E"/>
    <w:lvl w:ilvl="0" w:tplc="D8E2EA7C"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668681D"/>
    <w:multiLevelType w:val="hybridMultilevel"/>
    <w:tmpl w:val="3440D8F0"/>
    <w:lvl w:ilvl="0" w:tplc="82626A66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8351FA"/>
    <w:multiLevelType w:val="hybridMultilevel"/>
    <w:tmpl w:val="A78408BE"/>
    <w:lvl w:ilvl="0" w:tplc="CB562A1A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CE54F9"/>
    <w:multiLevelType w:val="hybridMultilevel"/>
    <w:tmpl w:val="7E6C5B64"/>
    <w:name w:val="WW8Num7"/>
    <w:lvl w:ilvl="0" w:tplc="6736E6C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06AD34E" w:tentative="1">
      <w:start w:val="1"/>
      <w:numFmt w:val="lowerLetter"/>
      <w:lvlText w:val="%2."/>
      <w:lvlJc w:val="left"/>
      <w:pPr>
        <w:ind w:left="1440" w:hanging="360"/>
      </w:pPr>
    </w:lvl>
    <w:lvl w:ilvl="2" w:tplc="F5CC56EA" w:tentative="1">
      <w:start w:val="1"/>
      <w:numFmt w:val="lowerRoman"/>
      <w:lvlText w:val="%3."/>
      <w:lvlJc w:val="right"/>
      <w:pPr>
        <w:ind w:left="2160" w:hanging="180"/>
      </w:pPr>
    </w:lvl>
    <w:lvl w:ilvl="3" w:tplc="BB2AE6CE" w:tentative="1">
      <w:start w:val="1"/>
      <w:numFmt w:val="decimal"/>
      <w:lvlText w:val="%4."/>
      <w:lvlJc w:val="left"/>
      <w:pPr>
        <w:ind w:left="2880" w:hanging="360"/>
      </w:pPr>
    </w:lvl>
    <w:lvl w:ilvl="4" w:tplc="18D4DB12" w:tentative="1">
      <w:start w:val="1"/>
      <w:numFmt w:val="lowerLetter"/>
      <w:lvlText w:val="%5."/>
      <w:lvlJc w:val="left"/>
      <w:pPr>
        <w:ind w:left="3600" w:hanging="360"/>
      </w:pPr>
    </w:lvl>
    <w:lvl w:ilvl="5" w:tplc="C0226DBC" w:tentative="1">
      <w:start w:val="1"/>
      <w:numFmt w:val="lowerRoman"/>
      <w:lvlText w:val="%6."/>
      <w:lvlJc w:val="right"/>
      <w:pPr>
        <w:ind w:left="4320" w:hanging="180"/>
      </w:pPr>
    </w:lvl>
    <w:lvl w:ilvl="6" w:tplc="283CFE46" w:tentative="1">
      <w:start w:val="1"/>
      <w:numFmt w:val="decimal"/>
      <w:lvlText w:val="%7."/>
      <w:lvlJc w:val="left"/>
      <w:pPr>
        <w:ind w:left="5040" w:hanging="360"/>
      </w:pPr>
    </w:lvl>
    <w:lvl w:ilvl="7" w:tplc="805CBADE" w:tentative="1">
      <w:start w:val="1"/>
      <w:numFmt w:val="lowerLetter"/>
      <w:lvlText w:val="%8."/>
      <w:lvlJc w:val="left"/>
      <w:pPr>
        <w:ind w:left="5760" w:hanging="360"/>
      </w:pPr>
    </w:lvl>
    <w:lvl w:ilvl="8" w:tplc="53C4D78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A60B99"/>
    <w:multiLevelType w:val="hybridMultilevel"/>
    <w:tmpl w:val="381E4E42"/>
    <w:lvl w:ilvl="0" w:tplc="3A9A73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2B037B"/>
    <w:multiLevelType w:val="hybridMultilevel"/>
    <w:tmpl w:val="267844D8"/>
    <w:lvl w:ilvl="0" w:tplc="D902CC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8E650A"/>
    <w:multiLevelType w:val="hybridMultilevel"/>
    <w:tmpl w:val="826AB860"/>
    <w:lvl w:ilvl="0" w:tplc="885A5C9E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800A89"/>
    <w:multiLevelType w:val="multilevel"/>
    <w:tmpl w:val="AD16D7B8"/>
    <w:lvl w:ilvl="0">
      <w:start w:val="10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>
    <w:nsid w:val="6FCD69F2"/>
    <w:multiLevelType w:val="multilevel"/>
    <w:tmpl w:val="4AF4C970"/>
    <w:lvl w:ilvl="0">
      <w:start w:val="7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>
    <w:nsid w:val="6FCD6AB9"/>
    <w:multiLevelType w:val="hybridMultilevel"/>
    <w:tmpl w:val="72C2F3EA"/>
    <w:lvl w:ilvl="0" w:tplc="C17E9264">
      <w:start w:val="1"/>
      <w:numFmt w:val="decimal"/>
      <w:lvlText w:val="%1)"/>
      <w:lvlJc w:val="left"/>
      <w:pPr>
        <w:ind w:left="720" w:hanging="360"/>
      </w:pPr>
      <w:rPr>
        <w:rFonts w:ascii="Liberation Serif" w:hAnsi="Liberation Serif" w:cs="Liberation Serif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FC725D"/>
    <w:multiLevelType w:val="hybridMultilevel"/>
    <w:tmpl w:val="7FC409E8"/>
    <w:lvl w:ilvl="0" w:tplc="FFFFFFFF">
      <w:numFmt w:val="decimal"/>
      <w:lvlText w:val="%1-"/>
      <w:lvlJc w:val="left"/>
      <w:pPr>
        <w:ind w:left="720" w:hanging="360"/>
      </w:pPr>
      <w:rPr>
        <w:rFonts w:ascii="Times New Roman" w:hAnsi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267530"/>
    <w:multiLevelType w:val="multilevel"/>
    <w:tmpl w:val="0DA02132"/>
    <w:lvl w:ilvl="0">
      <w:numFmt w:val="decimalZero"/>
      <w:lvlText w:val="%1-0"/>
      <w:lvlJc w:val="left"/>
      <w:pPr>
        <w:ind w:left="636" w:hanging="564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356" w:hanging="564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32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952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03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752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472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552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272" w:hanging="1440"/>
      </w:pPr>
      <w:rPr>
        <w:rFonts w:hint="default"/>
      </w:rPr>
    </w:lvl>
  </w:abstractNum>
  <w:abstractNum w:abstractNumId="28">
    <w:nsid w:val="7A240AB3"/>
    <w:multiLevelType w:val="multilevel"/>
    <w:tmpl w:val="42320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Zero"/>
      <w:isLgl/>
      <w:lvlText w:val="%1.%2"/>
      <w:lvlJc w:val="left"/>
      <w:pPr>
        <w:ind w:left="945" w:hanging="58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29">
    <w:nsid w:val="7C9C46DE"/>
    <w:multiLevelType w:val="multilevel"/>
    <w:tmpl w:val="128E1870"/>
    <w:lvl w:ilvl="0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>
    <w:nsid w:val="7CA6384E"/>
    <w:multiLevelType w:val="hybridMultilevel"/>
    <w:tmpl w:val="595EDD32"/>
    <w:lvl w:ilvl="0" w:tplc="97B0C0F2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ED3B44"/>
    <w:multiLevelType w:val="hybridMultilevel"/>
    <w:tmpl w:val="D9D8EE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EDB78B5"/>
    <w:multiLevelType w:val="hybridMultilevel"/>
    <w:tmpl w:val="4120EEF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9"/>
  </w:num>
  <w:num w:numId="3">
    <w:abstractNumId w:val="27"/>
  </w:num>
  <w:num w:numId="4">
    <w:abstractNumId w:val="4"/>
  </w:num>
  <w:num w:numId="5">
    <w:abstractNumId w:val="5"/>
  </w:num>
  <w:num w:numId="6">
    <w:abstractNumId w:val="24"/>
  </w:num>
  <w:num w:numId="7">
    <w:abstractNumId w:val="28"/>
  </w:num>
  <w:num w:numId="8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9">
    <w:abstractNumId w:val="31"/>
  </w:num>
  <w:num w:numId="10">
    <w:abstractNumId w:val="32"/>
  </w:num>
  <w:num w:numId="1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2">
    <w:abstractNumId w:val="21"/>
  </w:num>
  <w:num w:numId="13">
    <w:abstractNumId w:val="20"/>
  </w:num>
  <w:num w:numId="14">
    <w:abstractNumId w:val="6"/>
  </w:num>
  <w:num w:numId="15">
    <w:abstractNumId w:val="23"/>
  </w:num>
  <w:num w:numId="16">
    <w:abstractNumId w:val="25"/>
  </w:num>
  <w:num w:numId="17">
    <w:abstractNumId w:val="29"/>
  </w:num>
  <w:num w:numId="18">
    <w:abstractNumId w:val="7"/>
  </w:num>
  <w:num w:numId="19">
    <w:abstractNumId w:val="14"/>
  </w:num>
  <w:num w:numId="20">
    <w:abstractNumId w:val="11"/>
  </w:num>
  <w:num w:numId="21">
    <w:abstractNumId w:val="30"/>
  </w:num>
  <w:num w:numId="22">
    <w:abstractNumId w:val="12"/>
  </w:num>
  <w:num w:numId="23">
    <w:abstractNumId w:val="13"/>
  </w:num>
  <w:num w:numId="24">
    <w:abstractNumId w:val="10"/>
  </w:num>
  <w:num w:numId="25">
    <w:abstractNumId w:val="22"/>
  </w:num>
  <w:num w:numId="26">
    <w:abstractNumId w:val="15"/>
  </w:num>
  <w:num w:numId="27">
    <w:abstractNumId w:val="18"/>
  </w:num>
  <w:num w:numId="28">
    <w:abstractNumId w:val="26"/>
  </w:num>
  <w:num w:numId="29">
    <w:abstractNumId w:val="17"/>
  </w:num>
  <w:num w:numId="30">
    <w:abstractNumId w:val="16"/>
  </w:num>
  <w:num w:numId="31">
    <w:abstractNumId w:val="8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savePreviewPicture/>
  <w:compat>
    <w:useFELayout/>
  </w:compat>
  <w:rsids>
    <w:rsidRoot w:val="00EA7825"/>
    <w:rsid w:val="00000EC0"/>
    <w:rsid w:val="000012BF"/>
    <w:rsid w:val="000016E5"/>
    <w:rsid w:val="000019F7"/>
    <w:rsid w:val="00002901"/>
    <w:rsid w:val="00002AB0"/>
    <w:rsid w:val="000030F5"/>
    <w:rsid w:val="00004083"/>
    <w:rsid w:val="00004091"/>
    <w:rsid w:val="000042CE"/>
    <w:rsid w:val="00004E8D"/>
    <w:rsid w:val="000058A5"/>
    <w:rsid w:val="00005A71"/>
    <w:rsid w:val="00005C33"/>
    <w:rsid w:val="00005D4C"/>
    <w:rsid w:val="00006CDC"/>
    <w:rsid w:val="00006EA1"/>
    <w:rsid w:val="00007064"/>
    <w:rsid w:val="00007D10"/>
    <w:rsid w:val="000105B4"/>
    <w:rsid w:val="00010FF7"/>
    <w:rsid w:val="00011779"/>
    <w:rsid w:val="000121B2"/>
    <w:rsid w:val="000123BA"/>
    <w:rsid w:val="0001276C"/>
    <w:rsid w:val="00012D45"/>
    <w:rsid w:val="00013AE0"/>
    <w:rsid w:val="00013DC3"/>
    <w:rsid w:val="000141DD"/>
    <w:rsid w:val="00014F41"/>
    <w:rsid w:val="000157C2"/>
    <w:rsid w:val="00015DE5"/>
    <w:rsid w:val="00016894"/>
    <w:rsid w:val="00016950"/>
    <w:rsid w:val="00016CE3"/>
    <w:rsid w:val="0001726B"/>
    <w:rsid w:val="000178DA"/>
    <w:rsid w:val="00017B10"/>
    <w:rsid w:val="0002108D"/>
    <w:rsid w:val="000224E7"/>
    <w:rsid w:val="0002268B"/>
    <w:rsid w:val="0002320E"/>
    <w:rsid w:val="00023AC5"/>
    <w:rsid w:val="00023B1F"/>
    <w:rsid w:val="00023E32"/>
    <w:rsid w:val="0002469B"/>
    <w:rsid w:val="00026378"/>
    <w:rsid w:val="0002650E"/>
    <w:rsid w:val="0002662D"/>
    <w:rsid w:val="000266C4"/>
    <w:rsid w:val="00026ACC"/>
    <w:rsid w:val="000271F4"/>
    <w:rsid w:val="0002722D"/>
    <w:rsid w:val="00027DAE"/>
    <w:rsid w:val="00030B06"/>
    <w:rsid w:val="00030DB6"/>
    <w:rsid w:val="0003116A"/>
    <w:rsid w:val="00031AF6"/>
    <w:rsid w:val="00031D58"/>
    <w:rsid w:val="00031FB2"/>
    <w:rsid w:val="000325BF"/>
    <w:rsid w:val="00032B72"/>
    <w:rsid w:val="00032FED"/>
    <w:rsid w:val="0003329C"/>
    <w:rsid w:val="0003355A"/>
    <w:rsid w:val="0003359E"/>
    <w:rsid w:val="00033B91"/>
    <w:rsid w:val="00033C56"/>
    <w:rsid w:val="00033D5C"/>
    <w:rsid w:val="00033E08"/>
    <w:rsid w:val="00034C40"/>
    <w:rsid w:val="00035FE9"/>
    <w:rsid w:val="00036931"/>
    <w:rsid w:val="00037552"/>
    <w:rsid w:val="00037836"/>
    <w:rsid w:val="00037B65"/>
    <w:rsid w:val="000402F9"/>
    <w:rsid w:val="00040AE4"/>
    <w:rsid w:val="00041AFF"/>
    <w:rsid w:val="00042C47"/>
    <w:rsid w:val="000435B8"/>
    <w:rsid w:val="00044067"/>
    <w:rsid w:val="00044680"/>
    <w:rsid w:val="0004603E"/>
    <w:rsid w:val="0004618E"/>
    <w:rsid w:val="000473A2"/>
    <w:rsid w:val="00047BF8"/>
    <w:rsid w:val="00047E66"/>
    <w:rsid w:val="00047F1B"/>
    <w:rsid w:val="00050F55"/>
    <w:rsid w:val="00052244"/>
    <w:rsid w:val="00052305"/>
    <w:rsid w:val="00052588"/>
    <w:rsid w:val="00052625"/>
    <w:rsid w:val="00052A2B"/>
    <w:rsid w:val="0005453E"/>
    <w:rsid w:val="00054684"/>
    <w:rsid w:val="00054C1B"/>
    <w:rsid w:val="000573B2"/>
    <w:rsid w:val="0006004F"/>
    <w:rsid w:val="000601A4"/>
    <w:rsid w:val="00061D83"/>
    <w:rsid w:val="00061E5E"/>
    <w:rsid w:val="0006237C"/>
    <w:rsid w:val="00064575"/>
    <w:rsid w:val="00064BF2"/>
    <w:rsid w:val="000652E8"/>
    <w:rsid w:val="00065DEF"/>
    <w:rsid w:val="00066C7C"/>
    <w:rsid w:val="00066D62"/>
    <w:rsid w:val="00066F0F"/>
    <w:rsid w:val="000671C1"/>
    <w:rsid w:val="00067AB4"/>
    <w:rsid w:val="00070BC1"/>
    <w:rsid w:val="00071FE0"/>
    <w:rsid w:val="00072E22"/>
    <w:rsid w:val="000733AF"/>
    <w:rsid w:val="00073D39"/>
    <w:rsid w:val="00074383"/>
    <w:rsid w:val="000748A1"/>
    <w:rsid w:val="0007516C"/>
    <w:rsid w:val="000766C1"/>
    <w:rsid w:val="00076DC1"/>
    <w:rsid w:val="00076DEE"/>
    <w:rsid w:val="000774B8"/>
    <w:rsid w:val="00077500"/>
    <w:rsid w:val="000776FD"/>
    <w:rsid w:val="00077F43"/>
    <w:rsid w:val="000802C1"/>
    <w:rsid w:val="0008031C"/>
    <w:rsid w:val="00081BE8"/>
    <w:rsid w:val="000820B0"/>
    <w:rsid w:val="000823F0"/>
    <w:rsid w:val="0008309F"/>
    <w:rsid w:val="00083C86"/>
    <w:rsid w:val="00084210"/>
    <w:rsid w:val="00084497"/>
    <w:rsid w:val="000845D7"/>
    <w:rsid w:val="00084894"/>
    <w:rsid w:val="000850C1"/>
    <w:rsid w:val="000857B6"/>
    <w:rsid w:val="00085C9D"/>
    <w:rsid w:val="000861CC"/>
    <w:rsid w:val="000867A1"/>
    <w:rsid w:val="00086895"/>
    <w:rsid w:val="00090A4D"/>
    <w:rsid w:val="00090CEF"/>
    <w:rsid w:val="0009176D"/>
    <w:rsid w:val="00091FDA"/>
    <w:rsid w:val="000926B6"/>
    <w:rsid w:val="000927BA"/>
    <w:rsid w:val="0009299D"/>
    <w:rsid w:val="00093102"/>
    <w:rsid w:val="00093877"/>
    <w:rsid w:val="00094240"/>
    <w:rsid w:val="0009460D"/>
    <w:rsid w:val="00095225"/>
    <w:rsid w:val="00096600"/>
    <w:rsid w:val="000970FB"/>
    <w:rsid w:val="0009749E"/>
    <w:rsid w:val="000A15DF"/>
    <w:rsid w:val="000A209F"/>
    <w:rsid w:val="000A2AD7"/>
    <w:rsid w:val="000A306A"/>
    <w:rsid w:val="000A3095"/>
    <w:rsid w:val="000A37FB"/>
    <w:rsid w:val="000A3A4C"/>
    <w:rsid w:val="000A4079"/>
    <w:rsid w:val="000A6FF3"/>
    <w:rsid w:val="000A7407"/>
    <w:rsid w:val="000A75D4"/>
    <w:rsid w:val="000A760D"/>
    <w:rsid w:val="000A7962"/>
    <w:rsid w:val="000A7B18"/>
    <w:rsid w:val="000B142D"/>
    <w:rsid w:val="000B1F19"/>
    <w:rsid w:val="000B20EB"/>
    <w:rsid w:val="000B332A"/>
    <w:rsid w:val="000B3EC9"/>
    <w:rsid w:val="000B4134"/>
    <w:rsid w:val="000B45D6"/>
    <w:rsid w:val="000B4688"/>
    <w:rsid w:val="000B55B4"/>
    <w:rsid w:val="000B6AFF"/>
    <w:rsid w:val="000B74EC"/>
    <w:rsid w:val="000B7B56"/>
    <w:rsid w:val="000B7E60"/>
    <w:rsid w:val="000C01D6"/>
    <w:rsid w:val="000C0374"/>
    <w:rsid w:val="000C0FB7"/>
    <w:rsid w:val="000C1492"/>
    <w:rsid w:val="000C20A2"/>
    <w:rsid w:val="000C25A2"/>
    <w:rsid w:val="000C3252"/>
    <w:rsid w:val="000C403D"/>
    <w:rsid w:val="000C43D4"/>
    <w:rsid w:val="000C4B10"/>
    <w:rsid w:val="000C58B3"/>
    <w:rsid w:val="000C696D"/>
    <w:rsid w:val="000C6E2E"/>
    <w:rsid w:val="000C6ED0"/>
    <w:rsid w:val="000C76EE"/>
    <w:rsid w:val="000D0108"/>
    <w:rsid w:val="000D0646"/>
    <w:rsid w:val="000D090E"/>
    <w:rsid w:val="000D159D"/>
    <w:rsid w:val="000D1B01"/>
    <w:rsid w:val="000D1F17"/>
    <w:rsid w:val="000D2053"/>
    <w:rsid w:val="000D23BC"/>
    <w:rsid w:val="000D3408"/>
    <w:rsid w:val="000D3421"/>
    <w:rsid w:val="000D353B"/>
    <w:rsid w:val="000D3622"/>
    <w:rsid w:val="000D5189"/>
    <w:rsid w:val="000D51F0"/>
    <w:rsid w:val="000D523C"/>
    <w:rsid w:val="000D5548"/>
    <w:rsid w:val="000D5A49"/>
    <w:rsid w:val="000D611D"/>
    <w:rsid w:val="000D71D8"/>
    <w:rsid w:val="000D72A4"/>
    <w:rsid w:val="000D748F"/>
    <w:rsid w:val="000E027C"/>
    <w:rsid w:val="000E05E6"/>
    <w:rsid w:val="000E0A90"/>
    <w:rsid w:val="000E0EE1"/>
    <w:rsid w:val="000E0F45"/>
    <w:rsid w:val="000E128F"/>
    <w:rsid w:val="000E343A"/>
    <w:rsid w:val="000E37A8"/>
    <w:rsid w:val="000E3B34"/>
    <w:rsid w:val="000E41EE"/>
    <w:rsid w:val="000E506B"/>
    <w:rsid w:val="000E52B7"/>
    <w:rsid w:val="000E59DB"/>
    <w:rsid w:val="000E5D1B"/>
    <w:rsid w:val="000E5F36"/>
    <w:rsid w:val="000E66F1"/>
    <w:rsid w:val="000E7A4B"/>
    <w:rsid w:val="000F0409"/>
    <w:rsid w:val="000F1BE7"/>
    <w:rsid w:val="000F1F8B"/>
    <w:rsid w:val="000F2655"/>
    <w:rsid w:val="000F2A94"/>
    <w:rsid w:val="000F2EA1"/>
    <w:rsid w:val="000F4975"/>
    <w:rsid w:val="000F4C9C"/>
    <w:rsid w:val="000F4F14"/>
    <w:rsid w:val="000F5075"/>
    <w:rsid w:val="000F56FF"/>
    <w:rsid w:val="000F5ECF"/>
    <w:rsid w:val="000F70A4"/>
    <w:rsid w:val="000F75CB"/>
    <w:rsid w:val="00100256"/>
    <w:rsid w:val="00100F65"/>
    <w:rsid w:val="001016DA"/>
    <w:rsid w:val="00101A6D"/>
    <w:rsid w:val="001020CD"/>
    <w:rsid w:val="00102E60"/>
    <w:rsid w:val="00103291"/>
    <w:rsid w:val="00104650"/>
    <w:rsid w:val="00104A35"/>
    <w:rsid w:val="00104BFA"/>
    <w:rsid w:val="00105B07"/>
    <w:rsid w:val="00105B45"/>
    <w:rsid w:val="00106142"/>
    <w:rsid w:val="00106DD2"/>
    <w:rsid w:val="00106E2A"/>
    <w:rsid w:val="00106ECF"/>
    <w:rsid w:val="00107631"/>
    <w:rsid w:val="00107CDF"/>
    <w:rsid w:val="00107CE1"/>
    <w:rsid w:val="00107DC7"/>
    <w:rsid w:val="00110A67"/>
    <w:rsid w:val="00110C9A"/>
    <w:rsid w:val="00110D50"/>
    <w:rsid w:val="00110D83"/>
    <w:rsid w:val="001116DE"/>
    <w:rsid w:val="00111994"/>
    <w:rsid w:val="00111DB5"/>
    <w:rsid w:val="00112ACF"/>
    <w:rsid w:val="00113123"/>
    <w:rsid w:val="0011312E"/>
    <w:rsid w:val="00113141"/>
    <w:rsid w:val="0011317D"/>
    <w:rsid w:val="00113664"/>
    <w:rsid w:val="00113B65"/>
    <w:rsid w:val="00114B3C"/>
    <w:rsid w:val="00114C09"/>
    <w:rsid w:val="00115801"/>
    <w:rsid w:val="00115858"/>
    <w:rsid w:val="00116418"/>
    <w:rsid w:val="00116422"/>
    <w:rsid w:val="0011706B"/>
    <w:rsid w:val="001178C4"/>
    <w:rsid w:val="00117B98"/>
    <w:rsid w:val="00120362"/>
    <w:rsid w:val="00120A06"/>
    <w:rsid w:val="00120B38"/>
    <w:rsid w:val="00120BEF"/>
    <w:rsid w:val="00120E99"/>
    <w:rsid w:val="00121321"/>
    <w:rsid w:val="00121A4A"/>
    <w:rsid w:val="001241F2"/>
    <w:rsid w:val="00124307"/>
    <w:rsid w:val="00124479"/>
    <w:rsid w:val="00124D26"/>
    <w:rsid w:val="00125526"/>
    <w:rsid w:val="00125A33"/>
    <w:rsid w:val="00125EC4"/>
    <w:rsid w:val="0012684B"/>
    <w:rsid w:val="00127030"/>
    <w:rsid w:val="00127870"/>
    <w:rsid w:val="00127D44"/>
    <w:rsid w:val="0013024C"/>
    <w:rsid w:val="0013035B"/>
    <w:rsid w:val="00130623"/>
    <w:rsid w:val="001306C6"/>
    <w:rsid w:val="00130B04"/>
    <w:rsid w:val="001314EA"/>
    <w:rsid w:val="001314FB"/>
    <w:rsid w:val="00131B01"/>
    <w:rsid w:val="00131BCD"/>
    <w:rsid w:val="001329FE"/>
    <w:rsid w:val="00132AD5"/>
    <w:rsid w:val="00133039"/>
    <w:rsid w:val="00133250"/>
    <w:rsid w:val="001337EF"/>
    <w:rsid w:val="0013429A"/>
    <w:rsid w:val="001348CF"/>
    <w:rsid w:val="001360A1"/>
    <w:rsid w:val="00136342"/>
    <w:rsid w:val="00136626"/>
    <w:rsid w:val="00136D1B"/>
    <w:rsid w:val="00137111"/>
    <w:rsid w:val="001377A1"/>
    <w:rsid w:val="00137848"/>
    <w:rsid w:val="001378AF"/>
    <w:rsid w:val="00137ABB"/>
    <w:rsid w:val="00140FB4"/>
    <w:rsid w:val="001416B9"/>
    <w:rsid w:val="00141719"/>
    <w:rsid w:val="00141981"/>
    <w:rsid w:val="00141D13"/>
    <w:rsid w:val="00142719"/>
    <w:rsid w:val="00143272"/>
    <w:rsid w:val="0014358A"/>
    <w:rsid w:val="00143B31"/>
    <w:rsid w:val="00143E06"/>
    <w:rsid w:val="00144F3D"/>
    <w:rsid w:val="00145B94"/>
    <w:rsid w:val="00146952"/>
    <w:rsid w:val="00146A76"/>
    <w:rsid w:val="00146E79"/>
    <w:rsid w:val="00147448"/>
    <w:rsid w:val="001479F0"/>
    <w:rsid w:val="00147CF3"/>
    <w:rsid w:val="0015049A"/>
    <w:rsid w:val="0015083D"/>
    <w:rsid w:val="00150A2F"/>
    <w:rsid w:val="00150DD5"/>
    <w:rsid w:val="00151055"/>
    <w:rsid w:val="0015122D"/>
    <w:rsid w:val="00151C9F"/>
    <w:rsid w:val="00152822"/>
    <w:rsid w:val="00152B41"/>
    <w:rsid w:val="00152BC1"/>
    <w:rsid w:val="00152D15"/>
    <w:rsid w:val="001531AA"/>
    <w:rsid w:val="001531B7"/>
    <w:rsid w:val="0015398D"/>
    <w:rsid w:val="00153DC1"/>
    <w:rsid w:val="001548D4"/>
    <w:rsid w:val="001551C0"/>
    <w:rsid w:val="001560D4"/>
    <w:rsid w:val="00156121"/>
    <w:rsid w:val="00156736"/>
    <w:rsid w:val="001568CE"/>
    <w:rsid w:val="00156D19"/>
    <w:rsid w:val="00157C96"/>
    <w:rsid w:val="00157CEF"/>
    <w:rsid w:val="00160A60"/>
    <w:rsid w:val="0016343F"/>
    <w:rsid w:val="00163677"/>
    <w:rsid w:val="00163E8E"/>
    <w:rsid w:val="00163EFE"/>
    <w:rsid w:val="00164216"/>
    <w:rsid w:val="0016455E"/>
    <w:rsid w:val="0016610F"/>
    <w:rsid w:val="0016640D"/>
    <w:rsid w:val="00166479"/>
    <w:rsid w:val="00166B6D"/>
    <w:rsid w:val="0016741A"/>
    <w:rsid w:val="00167F6D"/>
    <w:rsid w:val="0017025E"/>
    <w:rsid w:val="0017037E"/>
    <w:rsid w:val="0017046A"/>
    <w:rsid w:val="00171B92"/>
    <w:rsid w:val="00171F71"/>
    <w:rsid w:val="00171F9B"/>
    <w:rsid w:val="001721B6"/>
    <w:rsid w:val="00172CFE"/>
    <w:rsid w:val="001737B0"/>
    <w:rsid w:val="00173BBE"/>
    <w:rsid w:val="00173D97"/>
    <w:rsid w:val="001760BB"/>
    <w:rsid w:val="0017631A"/>
    <w:rsid w:val="001764A4"/>
    <w:rsid w:val="00176960"/>
    <w:rsid w:val="00176CA1"/>
    <w:rsid w:val="00176CC7"/>
    <w:rsid w:val="00177BF3"/>
    <w:rsid w:val="00177F53"/>
    <w:rsid w:val="0018137B"/>
    <w:rsid w:val="00181C7F"/>
    <w:rsid w:val="00181EEF"/>
    <w:rsid w:val="00181EF7"/>
    <w:rsid w:val="00182C72"/>
    <w:rsid w:val="001834F3"/>
    <w:rsid w:val="00183B32"/>
    <w:rsid w:val="00183B5D"/>
    <w:rsid w:val="001841C7"/>
    <w:rsid w:val="00184770"/>
    <w:rsid w:val="00184A43"/>
    <w:rsid w:val="001853A3"/>
    <w:rsid w:val="00187193"/>
    <w:rsid w:val="00187575"/>
    <w:rsid w:val="00187AB4"/>
    <w:rsid w:val="00191777"/>
    <w:rsid w:val="001926A3"/>
    <w:rsid w:val="00192964"/>
    <w:rsid w:val="00193566"/>
    <w:rsid w:val="00193649"/>
    <w:rsid w:val="00193A92"/>
    <w:rsid w:val="00193BBD"/>
    <w:rsid w:val="001946E7"/>
    <w:rsid w:val="00195390"/>
    <w:rsid w:val="00195DC0"/>
    <w:rsid w:val="00196AFD"/>
    <w:rsid w:val="00196FB1"/>
    <w:rsid w:val="001976A5"/>
    <w:rsid w:val="00197AA2"/>
    <w:rsid w:val="00197EAB"/>
    <w:rsid w:val="00197EB4"/>
    <w:rsid w:val="001A04D8"/>
    <w:rsid w:val="001A08AE"/>
    <w:rsid w:val="001A0F46"/>
    <w:rsid w:val="001A246F"/>
    <w:rsid w:val="001A25FF"/>
    <w:rsid w:val="001A311A"/>
    <w:rsid w:val="001A3711"/>
    <w:rsid w:val="001A3FE8"/>
    <w:rsid w:val="001A5745"/>
    <w:rsid w:val="001A57AD"/>
    <w:rsid w:val="001A68AA"/>
    <w:rsid w:val="001A6B52"/>
    <w:rsid w:val="001A6E99"/>
    <w:rsid w:val="001A7239"/>
    <w:rsid w:val="001A72E0"/>
    <w:rsid w:val="001A79D2"/>
    <w:rsid w:val="001A79ED"/>
    <w:rsid w:val="001B0469"/>
    <w:rsid w:val="001B138C"/>
    <w:rsid w:val="001B1450"/>
    <w:rsid w:val="001B16F4"/>
    <w:rsid w:val="001B1775"/>
    <w:rsid w:val="001B2486"/>
    <w:rsid w:val="001B3DF4"/>
    <w:rsid w:val="001B3FFA"/>
    <w:rsid w:val="001B4464"/>
    <w:rsid w:val="001B4927"/>
    <w:rsid w:val="001B6532"/>
    <w:rsid w:val="001B6B73"/>
    <w:rsid w:val="001C0B2A"/>
    <w:rsid w:val="001C1554"/>
    <w:rsid w:val="001C190D"/>
    <w:rsid w:val="001C1A3A"/>
    <w:rsid w:val="001C2FDA"/>
    <w:rsid w:val="001C3103"/>
    <w:rsid w:val="001C3793"/>
    <w:rsid w:val="001C3D51"/>
    <w:rsid w:val="001C4539"/>
    <w:rsid w:val="001C485B"/>
    <w:rsid w:val="001C4CE1"/>
    <w:rsid w:val="001C4FDE"/>
    <w:rsid w:val="001C54FA"/>
    <w:rsid w:val="001C5709"/>
    <w:rsid w:val="001C6164"/>
    <w:rsid w:val="001C6197"/>
    <w:rsid w:val="001C620F"/>
    <w:rsid w:val="001C62E9"/>
    <w:rsid w:val="001C6829"/>
    <w:rsid w:val="001C71EF"/>
    <w:rsid w:val="001C74AF"/>
    <w:rsid w:val="001D0026"/>
    <w:rsid w:val="001D0536"/>
    <w:rsid w:val="001D0906"/>
    <w:rsid w:val="001D0F74"/>
    <w:rsid w:val="001D111B"/>
    <w:rsid w:val="001D11B5"/>
    <w:rsid w:val="001D23B7"/>
    <w:rsid w:val="001D2FE2"/>
    <w:rsid w:val="001D33CB"/>
    <w:rsid w:val="001D3549"/>
    <w:rsid w:val="001D3FAD"/>
    <w:rsid w:val="001D4653"/>
    <w:rsid w:val="001D4FDB"/>
    <w:rsid w:val="001D533E"/>
    <w:rsid w:val="001D5963"/>
    <w:rsid w:val="001D709D"/>
    <w:rsid w:val="001D7385"/>
    <w:rsid w:val="001E2585"/>
    <w:rsid w:val="001E2B04"/>
    <w:rsid w:val="001E2BD7"/>
    <w:rsid w:val="001E3249"/>
    <w:rsid w:val="001E3B0B"/>
    <w:rsid w:val="001E3EB0"/>
    <w:rsid w:val="001E4177"/>
    <w:rsid w:val="001E57EB"/>
    <w:rsid w:val="001E592D"/>
    <w:rsid w:val="001E59D9"/>
    <w:rsid w:val="001E5A16"/>
    <w:rsid w:val="001E6375"/>
    <w:rsid w:val="001E65D4"/>
    <w:rsid w:val="001E6606"/>
    <w:rsid w:val="001E699F"/>
    <w:rsid w:val="001E6C66"/>
    <w:rsid w:val="001E7011"/>
    <w:rsid w:val="001F0BFF"/>
    <w:rsid w:val="001F0C3F"/>
    <w:rsid w:val="001F10FA"/>
    <w:rsid w:val="001F1A6C"/>
    <w:rsid w:val="001F1B24"/>
    <w:rsid w:val="001F1BB4"/>
    <w:rsid w:val="001F1E6F"/>
    <w:rsid w:val="001F2336"/>
    <w:rsid w:val="001F2765"/>
    <w:rsid w:val="001F3819"/>
    <w:rsid w:val="001F387B"/>
    <w:rsid w:val="001F3A35"/>
    <w:rsid w:val="001F41D9"/>
    <w:rsid w:val="001F4521"/>
    <w:rsid w:val="001F4843"/>
    <w:rsid w:val="001F487E"/>
    <w:rsid w:val="001F4891"/>
    <w:rsid w:val="001F4AED"/>
    <w:rsid w:val="001F5863"/>
    <w:rsid w:val="001F608D"/>
    <w:rsid w:val="001F62F5"/>
    <w:rsid w:val="001F6D33"/>
    <w:rsid w:val="001F6D96"/>
    <w:rsid w:val="001F6E84"/>
    <w:rsid w:val="00200553"/>
    <w:rsid w:val="00200842"/>
    <w:rsid w:val="00200FDA"/>
    <w:rsid w:val="00201BE9"/>
    <w:rsid w:val="00202D90"/>
    <w:rsid w:val="00203119"/>
    <w:rsid w:val="00203840"/>
    <w:rsid w:val="00203CC1"/>
    <w:rsid w:val="002045F1"/>
    <w:rsid w:val="002056DA"/>
    <w:rsid w:val="00205ADF"/>
    <w:rsid w:val="00205CC0"/>
    <w:rsid w:val="0020612F"/>
    <w:rsid w:val="0020634D"/>
    <w:rsid w:val="002067CC"/>
    <w:rsid w:val="002073B6"/>
    <w:rsid w:val="0020796C"/>
    <w:rsid w:val="00212211"/>
    <w:rsid w:val="002125D9"/>
    <w:rsid w:val="00212A51"/>
    <w:rsid w:val="00212B4A"/>
    <w:rsid w:val="00212BF6"/>
    <w:rsid w:val="00213AEF"/>
    <w:rsid w:val="00214CDF"/>
    <w:rsid w:val="00214ED5"/>
    <w:rsid w:val="0021512F"/>
    <w:rsid w:val="00215800"/>
    <w:rsid w:val="002165E3"/>
    <w:rsid w:val="00216B23"/>
    <w:rsid w:val="00220AA8"/>
    <w:rsid w:val="002219A8"/>
    <w:rsid w:val="002222CE"/>
    <w:rsid w:val="002225F9"/>
    <w:rsid w:val="00222BEC"/>
    <w:rsid w:val="00222FE2"/>
    <w:rsid w:val="002232E9"/>
    <w:rsid w:val="00224125"/>
    <w:rsid w:val="00224867"/>
    <w:rsid w:val="00224C38"/>
    <w:rsid w:val="00224DC2"/>
    <w:rsid w:val="002250F8"/>
    <w:rsid w:val="00225A4E"/>
    <w:rsid w:val="002266F8"/>
    <w:rsid w:val="0022706E"/>
    <w:rsid w:val="00231B23"/>
    <w:rsid w:val="0023300B"/>
    <w:rsid w:val="002330A9"/>
    <w:rsid w:val="00234179"/>
    <w:rsid w:val="002342A5"/>
    <w:rsid w:val="002360D5"/>
    <w:rsid w:val="00237086"/>
    <w:rsid w:val="002371D7"/>
    <w:rsid w:val="00237D7E"/>
    <w:rsid w:val="00240E15"/>
    <w:rsid w:val="00241435"/>
    <w:rsid w:val="0024396D"/>
    <w:rsid w:val="00243DB6"/>
    <w:rsid w:val="00244022"/>
    <w:rsid w:val="00244278"/>
    <w:rsid w:val="00244731"/>
    <w:rsid w:val="00245734"/>
    <w:rsid w:val="002461AD"/>
    <w:rsid w:val="00250368"/>
    <w:rsid w:val="00250AFD"/>
    <w:rsid w:val="00250E48"/>
    <w:rsid w:val="00250EE4"/>
    <w:rsid w:val="00251276"/>
    <w:rsid w:val="00251F95"/>
    <w:rsid w:val="00252318"/>
    <w:rsid w:val="0025279C"/>
    <w:rsid w:val="00252839"/>
    <w:rsid w:val="00252D96"/>
    <w:rsid w:val="002534B5"/>
    <w:rsid w:val="002539E0"/>
    <w:rsid w:val="002555C5"/>
    <w:rsid w:val="00255693"/>
    <w:rsid w:val="00255E30"/>
    <w:rsid w:val="00256EF7"/>
    <w:rsid w:val="00257435"/>
    <w:rsid w:val="00257AB9"/>
    <w:rsid w:val="0026083D"/>
    <w:rsid w:val="00261105"/>
    <w:rsid w:val="002612AC"/>
    <w:rsid w:val="00262D18"/>
    <w:rsid w:val="002631BA"/>
    <w:rsid w:val="00263319"/>
    <w:rsid w:val="00263799"/>
    <w:rsid w:val="00263844"/>
    <w:rsid w:val="002646EB"/>
    <w:rsid w:val="00264DED"/>
    <w:rsid w:val="00265B84"/>
    <w:rsid w:val="002667B8"/>
    <w:rsid w:val="00266B4D"/>
    <w:rsid w:val="00266EA0"/>
    <w:rsid w:val="002675BC"/>
    <w:rsid w:val="00267A5E"/>
    <w:rsid w:val="00267D24"/>
    <w:rsid w:val="00270A2F"/>
    <w:rsid w:val="00270C5B"/>
    <w:rsid w:val="00271401"/>
    <w:rsid w:val="00271B7C"/>
    <w:rsid w:val="00271CB6"/>
    <w:rsid w:val="00271CFA"/>
    <w:rsid w:val="00271D65"/>
    <w:rsid w:val="002722C4"/>
    <w:rsid w:val="002725CE"/>
    <w:rsid w:val="002725D3"/>
    <w:rsid w:val="00272950"/>
    <w:rsid w:val="002729D2"/>
    <w:rsid w:val="002750C4"/>
    <w:rsid w:val="00275143"/>
    <w:rsid w:val="00275960"/>
    <w:rsid w:val="00275DF0"/>
    <w:rsid w:val="0027601D"/>
    <w:rsid w:val="00276D07"/>
    <w:rsid w:val="00277019"/>
    <w:rsid w:val="002770F4"/>
    <w:rsid w:val="00277A24"/>
    <w:rsid w:val="002801AA"/>
    <w:rsid w:val="0028072D"/>
    <w:rsid w:val="00281490"/>
    <w:rsid w:val="00283013"/>
    <w:rsid w:val="002834F8"/>
    <w:rsid w:val="00283AB9"/>
    <w:rsid w:val="00283E87"/>
    <w:rsid w:val="00284381"/>
    <w:rsid w:val="00284D98"/>
    <w:rsid w:val="00284FCA"/>
    <w:rsid w:val="00285764"/>
    <w:rsid w:val="00285DB7"/>
    <w:rsid w:val="002861EA"/>
    <w:rsid w:val="00286364"/>
    <w:rsid w:val="00286F03"/>
    <w:rsid w:val="0028757A"/>
    <w:rsid w:val="00290D65"/>
    <w:rsid w:val="002914EF"/>
    <w:rsid w:val="00291B8F"/>
    <w:rsid w:val="00292147"/>
    <w:rsid w:val="00292206"/>
    <w:rsid w:val="00292440"/>
    <w:rsid w:val="00292E3F"/>
    <w:rsid w:val="0029302E"/>
    <w:rsid w:val="00293B15"/>
    <w:rsid w:val="00294902"/>
    <w:rsid w:val="002952CB"/>
    <w:rsid w:val="00295C51"/>
    <w:rsid w:val="00295FD7"/>
    <w:rsid w:val="0029601A"/>
    <w:rsid w:val="00296306"/>
    <w:rsid w:val="00296C19"/>
    <w:rsid w:val="00296C5C"/>
    <w:rsid w:val="002970B9"/>
    <w:rsid w:val="002979C6"/>
    <w:rsid w:val="00297A6C"/>
    <w:rsid w:val="002A019A"/>
    <w:rsid w:val="002A0444"/>
    <w:rsid w:val="002A1103"/>
    <w:rsid w:val="002A1612"/>
    <w:rsid w:val="002A1968"/>
    <w:rsid w:val="002A1D8A"/>
    <w:rsid w:val="002A2201"/>
    <w:rsid w:val="002A241C"/>
    <w:rsid w:val="002A2756"/>
    <w:rsid w:val="002A2B8C"/>
    <w:rsid w:val="002A2C55"/>
    <w:rsid w:val="002A4134"/>
    <w:rsid w:val="002A41AE"/>
    <w:rsid w:val="002A47DA"/>
    <w:rsid w:val="002A49A6"/>
    <w:rsid w:val="002A4ADA"/>
    <w:rsid w:val="002A6877"/>
    <w:rsid w:val="002A71DE"/>
    <w:rsid w:val="002B0B6F"/>
    <w:rsid w:val="002B0F4A"/>
    <w:rsid w:val="002B1582"/>
    <w:rsid w:val="002B18FA"/>
    <w:rsid w:val="002B21E7"/>
    <w:rsid w:val="002B21EA"/>
    <w:rsid w:val="002B24F9"/>
    <w:rsid w:val="002B263D"/>
    <w:rsid w:val="002B2F53"/>
    <w:rsid w:val="002B2FA0"/>
    <w:rsid w:val="002B401F"/>
    <w:rsid w:val="002B4656"/>
    <w:rsid w:val="002B4F1F"/>
    <w:rsid w:val="002B51C6"/>
    <w:rsid w:val="002B53D9"/>
    <w:rsid w:val="002B5710"/>
    <w:rsid w:val="002B5AA5"/>
    <w:rsid w:val="002B612F"/>
    <w:rsid w:val="002B61E5"/>
    <w:rsid w:val="002B621B"/>
    <w:rsid w:val="002B622E"/>
    <w:rsid w:val="002B6C97"/>
    <w:rsid w:val="002B6E3B"/>
    <w:rsid w:val="002B7488"/>
    <w:rsid w:val="002C0429"/>
    <w:rsid w:val="002C0DC9"/>
    <w:rsid w:val="002C13E5"/>
    <w:rsid w:val="002C1ADE"/>
    <w:rsid w:val="002C1DD4"/>
    <w:rsid w:val="002C28F1"/>
    <w:rsid w:val="002C32AA"/>
    <w:rsid w:val="002C34F2"/>
    <w:rsid w:val="002C3E82"/>
    <w:rsid w:val="002C429A"/>
    <w:rsid w:val="002C43D5"/>
    <w:rsid w:val="002C4FBD"/>
    <w:rsid w:val="002C50D2"/>
    <w:rsid w:val="002C5507"/>
    <w:rsid w:val="002C5B5F"/>
    <w:rsid w:val="002C5FB7"/>
    <w:rsid w:val="002C66FE"/>
    <w:rsid w:val="002C6B4A"/>
    <w:rsid w:val="002C710B"/>
    <w:rsid w:val="002C733B"/>
    <w:rsid w:val="002C737C"/>
    <w:rsid w:val="002C7414"/>
    <w:rsid w:val="002D0201"/>
    <w:rsid w:val="002D0EDF"/>
    <w:rsid w:val="002D1E8D"/>
    <w:rsid w:val="002D20A5"/>
    <w:rsid w:val="002D242E"/>
    <w:rsid w:val="002D2750"/>
    <w:rsid w:val="002D27B5"/>
    <w:rsid w:val="002D2AFF"/>
    <w:rsid w:val="002D2BCB"/>
    <w:rsid w:val="002D36BF"/>
    <w:rsid w:val="002D42C6"/>
    <w:rsid w:val="002D5044"/>
    <w:rsid w:val="002D67E4"/>
    <w:rsid w:val="002D6A28"/>
    <w:rsid w:val="002D6D6E"/>
    <w:rsid w:val="002D7244"/>
    <w:rsid w:val="002D7F6E"/>
    <w:rsid w:val="002E039E"/>
    <w:rsid w:val="002E03C2"/>
    <w:rsid w:val="002E210E"/>
    <w:rsid w:val="002E2ADE"/>
    <w:rsid w:val="002E30E8"/>
    <w:rsid w:val="002E3515"/>
    <w:rsid w:val="002E37D9"/>
    <w:rsid w:val="002E3DED"/>
    <w:rsid w:val="002E4926"/>
    <w:rsid w:val="002E5A69"/>
    <w:rsid w:val="002E5AE8"/>
    <w:rsid w:val="002E61A4"/>
    <w:rsid w:val="002E61EC"/>
    <w:rsid w:val="002E6713"/>
    <w:rsid w:val="002E74BC"/>
    <w:rsid w:val="002E78D8"/>
    <w:rsid w:val="002E7938"/>
    <w:rsid w:val="002F0526"/>
    <w:rsid w:val="002F069D"/>
    <w:rsid w:val="002F0886"/>
    <w:rsid w:val="002F32E4"/>
    <w:rsid w:val="002F3DF7"/>
    <w:rsid w:val="002F3F05"/>
    <w:rsid w:val="002F4103"/>
    <w:rsid w:val="002F65BC"/>
    <w:rsid w:val="002F7690"/>
    <w:rsid w:val="002F76AE"/>
    <w:rsid w:val="002F785D"/>
    <w:rsid w:val="002F7E71"/>
    <w:rsid w:val="003005EE"/>
    <w:rsid w:val="00300912"/>
    <w:rsid w:val="00300AFE"/>
    <w:rsid w:val="003015B5"/>
    <w:rsid w:val="00301868"/>
    <w:rsid w:val="003019B2"/>
    <w:rsid w:val="00301B5D"/>
    <w:rsid w:val="0030290B"/>
    <w:rsid w:val="00302E25"/>
    <w:rsid w:val="003032E9"/>
    <w:rsid w:val="0030336E"/>
    <w:rsid w:val="00303686"/>
    <w:rsid w:val="00303CF9"/>
    <w:rsid w:val="00303EFC"/>
    <w:rsid w:val="00304060"/>
    <w:rsid w:val="003042CF"/>
    <w:rsid w:val="003042E6"/>
    <w:rsid w:val="0030461A"/>
    <w:rsid w:val="00304703"/>
    <w:rsid w:val="003057CD"/>
    <w:rsid w:val="00305C35"/>
    <w:rsid w:val="00306F78"/>
    <w:rsid w:val="0030702F"/>
    <w:rsid w:val="00307B48"/>
    <w:rsid w:val="00307F5F"/>
    <w:rsid w:val="00311190"/>
    <w:rsid w:val="003117FE"/>
    <w:rsid w:val="00311985"/>
    <w:rsid w:val="00312DE3"/>
    <w:rsid w:val="0031329B"/>
    <w:rsid w:val="003132D3"/>
    <w:rsid w:val="00313CFB"/>
    <w:rsid w:val="00313EC3"/>
    <w:rsid w:val="00313FE0"/>
    <w:rsid w:val="00314357"/>
    <w:rsid w:val="00314402"/>
    <w:rsid w:val="003148E4"/>
    <w:rsid w:val="003155AC"/>
    <w:rsid w:val="00315FD0"/>
    <w:rsid w:val="003165E7"/>
    <w:rsid w:val="00317214"/>
    <w:rsid w:val="003172D3"/>
    <w:rsid w:val="0031732A"/>
    <w:rsid w:val="003176DD"/>
    <w:rsid w:val="00317F5A"/>
    <w:rsid w:val="0032045C"/>
    <w:rsid w:val="003209C3"/>
    <w:rsid w:val="003223CC"/>
    <w:rsid w:val="003224D4"/>
    <w:rsid w:val="00322567"/>
    <w:rsid w:val="0032284C"/>
    <w:rsid w:val="00322A24"/>
    <w:rsid w:val="003237C2"/>
    <w:rsid w:val="0032380C"/>
    <w:rsid w:val="00323862"/>
    <w:rsid w:val="00324990"/>
    <w:rsid w:val="00324AB5"/>
    <w:rsid w:val="00324DD6"/>
    <w:rsid w:val="00325041"/>
    <w:rsid w:val="00325333"/>
    <w:rsid w:val="0032559F"/>
    <w:rsid w:val="00325A8F"/>
    <w:rsid w:val="003260D9"/>
    <w:rsid w:val="00327122"/>
    <w:rsid w:val="00327802"/>
    <w:rsid w:val="00327C9F"/>
    <w:rsid w:val="0033039D"/>
    <w:rsid w:val="00330753"/>
    <w:rsid w:val="003308FA"/>
    <w:rsid w:val="00332226"/>
    <w:rsid w:val="00332FC9"/>
    <w:rsid w:val="00333FF6"/>
    <w:rsid w:val="00335A4E"/>
    <w:rsid w:val="00335B36"/>
    <w:rsid w:val="00336199"/>
    <w:rsid w:val="0033661F"/>
    <w:rsid w:val="0033721B"/>
    <w:rsid w:val="003374DE"/>
    <w:rsid w:val="00337969"/>
    <w:rsid w:val="00337A85"/>
    <w:rsid w:val="00337CCE"/>
    <w:rsid w:val="00337DD7"/>
    <w:rsid w:val="00340C2C"/>
    <w:rsid w:val="00340D62"/>
    <w:rsid w:val="003424B8"/>
    <w:rsid w:val="0034279A"/>
    <w:rsid w:val="00343AF1"/>
    <w:rsid w:val="00343B8B"/>
    <w:rsid w:val="0034411D"/>
    <w:rsid w:val="00345306"/>
    <w:rsid w:val="0034591E"/>
    <w:rsid w:val="00345AF6"/>
    <w:rsid w:val="00345D0A"/>
    <w:rsid w:val="00345F46"/>
    <w:rsid w:val="0034620D"/>
    <w:rsid w:val="00346F17"/>
    <w:rsid w:val="0034721C"/>
    <w:rsid w:val="003475E0"/>
    <w:rsid w:val="00347678"/>
    <w:rsid w:val="00347ADF"/>
    <w:rsid w:val="00347F7B"/>
    <w:rsid w:val="00350040"/>
    <w:rsid w:val="00350438"/>
    <w:rsid w:val="00351D01"/>
    <w:rsid w:val="00351DDB"/>
    <w:rsid w:val="00351EBF"/>
    <w:rsid w:val="00351F51"/>
    <w:rsid w:val="00351FED"/>
    <w:rsid w:val="00352482"/>
    <w:rsid w:val="00352559"/>
    <w:rsid w:val="0035260A"/>
    <w:rsid w:val="003548B3"/>
    <w:rsid w:val="00355C2B"/>
    <w:rsid w:val="00356339"/>
    <w:rsid w:val="00356FA2"/>
    <w:rsid w:val="0035780D"/>
    <w:rsid w:val="00360E36"/>
    <w:rsid w:val="003610E1"/>
    <w:rsid w:val="0036187C"/>
    <w:rsid w:val="00361925"/>
    <w:rsid w:val="00361B07"/>
    <w:rsid w:val="00361B0F"/>
    <w:rsid w:val="00361CA5"/>
    <w:rsid w:val="0036203B"/>
    <w:rsid w:val="003621DC"/>
    <w:rsid w:val="003630D3"/>
    <w:rsid w:val="00363ADA"/>
    <w:rsid w:val="00363D74"/>
    <w:rsid w:val="00363E90"/>
    <w:rsid w:val="00364055"/>
    <w:rsid w:val="00364B1C"/>
    <w:rsid w:val="00364C33"/>
    <w:rsid w:val="003654B3"/>
    <w:rsid w:val="00365582"/>
    <w:rsid w:val="00366D5C"/>
    <w:rsid w:val="00366EAE"/>
    <w:rsid w:val="00367870"/>
    <w:rsid w:val="00367C26"/>
    <w:rsid w:val="00367E13"/>
    <w:rsid w:val="003703E9"/>
    <w:rsid w:val="00371DD9"/>
    <w:rsid w:val="0037250B"/>
    <w:rsid w:val="003737E2"/>
    <w:rsid w:val="00374565"/>
    <w:rsid w:val="00374C41"/>
    <w:rsid w:val="00375BD2"/>
    <w:rsid w:val="003768AC"/>
    <w:rsid w:val="00377C13"/>
    <w:rsid w:val="00377FD5"/>
    <w:rsid w:val="00380018"/>
    <w:rsid w:val="00381736"/>
    <w:rsid w:val="00381E3A"/>
    <w:rsid w:val="00381E93"/>
    <w:rsid w:val="0038216A"/>
    <w:rsid w:val="003823A0"/>
    <w:rsid w:val="00382773"/>
    <w:rsid w:val="003828BB"/>
    <w:rsid w:val="003832AA"/>
    <w:rsid w:val="003832F1"/>
    <w:rsid w:val="003847F8"/>
    <w:rsid w:val="00384A33"/>
    <w:rsid w:val="00385184"/>
    <w:rsid w:val="003854F7"/>
    <w:rsid w:val="00385B2B"/>
    <w:rsid w:val="00385C54"/>
    <w:rsid w:val="00386209"/>
    <w:rsid w:val="0038791A"/>
    <w:rsid w:val="00387A69"/>
    <w:rsid w:val="00387E08"/>
    <w:rsid w:val="0039052A"/>
    <w:rsid w:val="0039065A"/>
    <w:rsid w:val="00391876"/>
    <w:rsid w:val="00391BB6"/>
    <w:rsid w:val="00391E48"/>
    <w:rsid w:val="00392253"/>
    <w:rsid w:val="003928F5"/>
    <w:rsid w:val="003930AF"/>
    <w:rsid w:val="0039347A"/>
    <w:rsid w:val="003941B8"/>
    <w:rsid w:val="00394C2E"/>
    <w:rsid w:val="00394D22"/>
    <w:rsid w:val="00394D78"/>
    <w:rsid w:val="0039500D"/>
    <w:rsid w:val="0039554D"/>
    <w:rsid w:val="00395D28"/>
    <w:rsid w:val="00396092"/>
    <w:rsid w:val="0039646B"/>
    <w:rsid w:val="00396F08"/>
    <w:rsid w:val="0039768F"/>
    <w:rsid w:val="00397AE1"/>
    <w:rsid w:val="003A0690"/>
    <w:rsid w:val="003A10B2"/>
    <w:rsid w:val="003A13C6"/>
    <w:rsid w:val="003A1B2C"/>
    <w:rsid w:val="003A1F1F"/>
    <w:rsid w:val="003A21AA"/>
    <w:rsid w:val="003A3930"/>
    <w:rsid w:val="003A3B5C"/>
    <w:rsid w:val="003A3C89"/>
    <w:rsid w:val="003A3E24"/>
    <w:rsid w:val="003A3E68"/>
    <w:rsid w:val="003A464C"/>
    <w:rsid w:val="003A52BC"/>
    <w:rsid w:val="003A5964"/>
    <w:rsid w:val="003A62BC"/>
    <w:rsid w:val="003A68E2"/>
    <w:rsid w:val="003A741C"/>
    <w:rsid w:val="003A7DB3"/>
    <w:rsid w:val="003B0078"/>
    <w:rsid w:val="003B0155"/>
    <w:rsid w:val="003B04F8"/>
    <w:rsid w:val="003B0535"/>
    <w:rsid w:val="003B09A9"/>
    <w:rsid w:val="003B0B33"/>
    <w:rsid w:val="003B11BD"/>
    <w:rsid w:val="003B134A"/>
    <w:rsid w:val="003B1426"/>
    <w:rsid w:val="003B1991"/>
    <w:rsid w:val="003B1BE0"/>
    <w:rsid w:val="003B1EC5"/>
    <w:rsid w:val="003B291F"/>
    <w:rsid w:val="003B2979"/>
    <w:rsid w:val="003B2CDE"/>
    <w:rsid w:val="003B313F"/>
    <w:rsid w:val="003B3ABE"/>
    <w:rsid w:val="003B41B1"/>
    <w:rsid w:val="003B463C"/>
    <w:rsid w:val="003B4C05"/>
    <w:rsid w:val="003B4C60"/>
    <w:rsid w:val="003B5F38"/>
    <w:rsid w:val="003B6498"/>
    <w:rsid w:val="003C0133"/>
    <w:rsid w:val="003C0191"/>
    <w:rsid w:val="003C1B07"/>
    <w:rsid w:val="003C2649"/>
    <w:rsid w:val="003C3056"/>
    <w:rsid w:val="003C3F80"/>
    <w:rsid w:val="003C419A"/>
    <w:rsid w:val="003C45E8"/>
    <w:rsid w:val="003C4C4E"/>
    <w:rsid w:val="003C530D"/>
    <w:rsid w:val="003C5BED"/>
    <w:rsid w:val="003C5EE8"/>
    <w:rsid w:val="003C6B5C"/>
    <w:rsid w:val="003D0073"/>
    <w:rsid w:val="003D1FAE"/>
    <w:rsid w:val="003D24E2"/>
    <w:rsid w:val="003D3CA1"/>
    <w:rsid w:val="003D46C5"/>
    <w:rsid w:val="003D4C94"/>
    <w:rsid w:val="003D4EE7"/>
    <w:rsid w:val="003D50AD"/>
    <w:rsid w:val="003D68B7"/>
    <w:rsid w:val="003D69E3"/>
    <w:rsid w:val="003D70BD"/>
    <w:rsid w:val="003E02D4"/>
    <w:rsid w:val="003E0751"/>
    <w:rsid w:val="003E10BC"/>
    <w:rsid w:val="003E180D"/>
    <w:rsid w:val="003E1CB4"/>
    <w:rsid w:val="003E25BB"/>
    <w:rsid w:val="003E28BA"/>
    <w:rsid w:val="003E334A"/>
    <w:rsid w:val="003E38F8"/>
    <w:rsid w:val="003E3A1F"/>
    <w:rsid w:val="003E4284"/>
    <w:rsid w:val="003E51C9"/>
    <w:rsid w:val="003E5520"/>
    <w:rsid w:val="003E5521"/>
    <w:rsid w:val="003E5815"/>
    <w:rsid w:val="003E5FE1"/>
    <w:rsid w:val="003E64E2"/>
    <w:rsid w:val="003E6933"/>
    <w:rsid w:val="003E7229"/>
    <w:rsid w:val="003E7504"/>
    <w:rsid w:val="003E771F"/>
    <w:rsid w:val="003E7C80"/>
    <w:rsid w:val="003E7E15"/>
    <w:rsid w:val="003F00EA"/>
    <w:rsid w:val="003F0118"/>
    <w:rsid w:val="003F0E70"/>
    <w:rsid w:val="003F0E7E"/>
    <w:rsid w:val="003F1308"/>
    <w:rsid w:val="003F199A"/>
    <w:rsid w:val="003F1A47"/>
    <w:rsid w:val="003F1B5F"/>
    <w:rsid w:val="003F22E5"/>
    <w:rsid w:val="003F2EB6"/>
    <w:rsid w:val="003F49A2"/>
    <w:rsid w:val="003F49F8"/>
    <w:rsid w:val="003F4AA6"/>
    <w:rsid w:val="003F4AF5"/>
    <w:rsid w:val="003F4D99"/>
    <w:rsid w:val="003F523C"/>
    <w:rsid w:val="003F534F"/>
    <w:rsid w:val="003F5C70"/>
    <w:rsid w:val="003F5CCD"/>
    <w:rsid w:val="003F66F2"/>
    <w:rsid w:val="003F683D"/>
    <w:rsid w:val="003F6CA5"/>
    <w:rsid w:val="003F71FD"/>
    <w:rsid w:val="003F7978"/>
    <w:rsid w:val="003F7A3C"/>
    <w:rsid w:val="003F7D2D"/>
    <w:rsid w:val="0040040E"/>
    <w:rsid w:val="00402C8B"/>
    <w:rsid w:val="0040302E"/>
    <w:rsid w:val="004033C0"/>
    <w:rsid w:val="0040387D"/>
    <w:rsid w:val="00404284"/>
    <w:rsid w:val="0040449E"/>
    <w:rsid w:val="0040454F"/>
    <w:rsid w:val="00404B4C"/>
    <w:rsid w:val="00405BC7"/>
    <w:rsid w:val="00406B40"/>
    <w:rsid w:val="00406C55"/>
    <w:rsid w:val="00406D85"/>
    <w:rsid w:val="00407294"/>
    <w:rsid w:val="00410091"/>
    <w:rsid w:val="00410EE3"/>
    <w:rsid w:val="004111BD"/>
    <w:rsid w:val="004115C2"/>
    <w:rsid w:val="004117B1"/>
    <w:rsid w:val="00411BEA"/>
    <w:rsid w:val="004128CE"/>
    <w:rsid w:val="004140D1"/>
    <w:rsid w:val="0041444F"/>
    <w:rsid w:val="004151BB"/>
    <w:rsid w:val="00415CF3"/>
    <w:rsid w:val="00415DB8"/>
    <w:rsid w:val="00416374"/>
    <w:rsid w:val="0041649E"/>
    <w:rsid w:val="004166FB"/>
    <w:rsid w:val="004169CB"/>
    <w:rsid w:val="00417753"/>
    <w:rsid w:val="00417872"/>
    <w:rsid w:val="00417C76"/>
    <w:rsid w:val="00417F08"/>
    <w:rsid w:val="004202EC"/>
    <w:rsid w:val="00421020"/>
    <w:rsid w:val="00421A5D"/>
    <w:rsid w:val="00421CB2"/>
    <w:rsid w:val="00422912"/>
    <w:rsid w:val="004229A0"/>
    <w:rsid w:val="004236B2"/>
    <w:rsid w:val="00423892"/>
    <w:rsid w:val="00423EB5"/>
    <w:rsid w:val="00424340"/>
    <w:rsid w:val="004248C4"/>
    <w:rsid w:val="00424B16"/>
    <w:rsid w:val="004256EB"/>
    <w:rsid w:val="004257AA"/>
    <w:rsid w:val="00427442"/>
    <w:rsid w:val="0042754D"/>
    <w:rsid w:val="00427D8A"/>
    <w:rsid w:val="00427E9B"/>
    <w:rsid w:val="00427F52"/>
    <w:rsid w:val="00430734"/>
    <w:rsid w:val="0043088E"/>
    <w:rsid w:val="00430C8D"/>
    <w:rsid w:val="0043118E"/>
    <w:rsid w:val="004321DF"/>
    <w:rsid w:val="004322F7"/>
    <w:rsid w:val="00432DEA"/>
    <w:rsid w:val="0043312F"/>
    <w:rsid w:val="004339C8"/>
    <w:rsid w:val="00433B40"/>
    <w:rsid w:val="00433BE3"/>
    <w:rsid w:val="00433EFF"/>
    <w:rsid w:val="0043495D"/>
    <w:rsid w:val="00434BB6"/>
    <w:rsid w:val="00435185"/>
    <w:rsid w:val="004361D3"/>
    <w:rsid w:val="004363EB"/>
    <w:rsid w:val="00436B3F"/>
    <w:rsid w:val="00436F50"/>
    <w:rsid w:val="004374F6"/>
    <w:rsid w:val="0044055A"/>
    <w:rsid w:val="0044061E"/>
    <w:rsid w:val="004406CE"/>
    <w:rsid w:val="00440BDC"/>
    <w:rsid w:val="00441BA7"/>
    <w:rsid w:val="00441DDA"/>
    <w:rsid w:val="00442317"/>
    <w:rsid w:val="00442976"/>
    <w:rsid w:val="00442BCE"/>
    <w:rsid w:val="00442DAE"/>
    <w:rsid w:val="004431EC"/>
    <w:rsid w:val="0044334D"/>
    <w:rsid w:val="004433B5"/>
    <w:rsid w:val="00443577"/>
    <w:rsid w:val="004444AC"/>
    <w:rsid w:val="004450FF"/>
    <w:rsid w:val="00445EA5"/>
    <w:rsid w:val="004460D2"/>
    <w:rsid w:val="00446D38"/>
    <w:rsid w:val="00446D83"/>
    <w:rsid w:val="00446F6D"/>
    <w:rsid w:val="0045083C"/>
    <w:rsid w:val="00450934"/>
    <w:rsid w:val="00450A6E"/>
    <w:rsid w:val="0045102E"/>
    <w:rsid w:val="004514FC"/>
    <w:rsid w:val="004514FD"/>
    <w:rsid w:val="00452214"/>
    <w:rsid w:val="00452328"/>
    <w:rsid w:val="004531F8"/>
    <w:rsid w:val="004536CF"/>
    <w:rsid w:val="004548CC"/>
    <w:rsid w:val="004556C0"/>
    <w:rsid w:val="0045630B"/>
    <w:rsid w:val="00456803"/>
    <w:rsid w:val="00456E0A"/>
    <w:rsid w:val="0046029E"/>
    <w:rsid w:val="00460BA0"/>
    <w:rsid w:val="0046118B"/>
    <w:rsid w:val="004615E5"/>
    <w:rsid w:val="004619B5"/>
    <w:rsid w:val="00462594"/>
    <w:rsid w:val="004627F9"/>
    <w:rsid w:val="0046287C"/>
    <w:rsid w:val="004648C5"/>
    <w:rsid w:val="00464AF3"/>
    <w:rsid w:val="00464D6E"/>
    <w:rsid w:val="004652E2"/>
    <w:rsid w:val="00465745"/>
    <w:rsid w:val="00465847"/>
    <w:rsid w:val="004658A0"/>
    <w:rsid w:val="00465FF0"/>
    <w:rsid w:val="00466C65"/>
    <w:rsid w:val="0046727E"/>
    <w:rsid w:val="004672A1"/>
    <w:rsid w:val="00467C26"/>
    <w:rsid w:val="0047001D"/>
    <w:rsid w:val="004704BF"/>
    <w:rsid w:val="0047139E"/>
    <w:rsid w:val="00471636"/>
    <w:rsid w:val="00471B73"/>
    <w:rsid w:val="00471F15"/>
    <w:rsid w:val="00471FF5"/>
    <w:rsid w:val="00472902"/>
    <w:rsid w:val="0047347D"/>
    <w:rsid w:val="00474462"/>
    <w:rsid w:val="00474D7C"/>
    <w:rsid w:val="00475456"/>
    <w:rsid w:val="00475812"/>
    <w:rsid w:val="00475F85"/>
    <w:rsid w:val="0047663D"/>
    <w:rsid w:val="004768FF"/>
    <w:rsid w:val="00476FDD"/>
    <w:rsid w:val="004810BA"/>
    <w:rsid w:val="0048156E"/>
    <w:rsid w:val="00483960"/>
    <w:rsid w:val="004845E2"/>
    <w:rsid w:val="00484835"/>
    <w:rsid w:val="00484F15"/>
    <w:rsid w:val="00485956"/>
    <w:rsid w:val="00485AD6"/>
    <w:rsid w:val="00485D7E"/>
    <w:rsid w:val="00486BA1"/>
    <w:rsid w:val="00487328"/>
    <w:rsid w:val="00487952"/>
    <w:rsid w:val="00490C15"/>
    <w:rsid w:val="00490FA7"/>
    <w:rsid w:val="0049304F"/>
    <w:rsid w:val="004936E5"/>
    <w:rsid w:val="004942E9"/>
    <w:rsid w:val="00494FDA"/>
    <w:rsid w:val="00495112"/>
    <w:rsid w:val="00495A0A"/>
    <w:rsid w:val="00496245"/>
    <w:rsid w:val="00496450"/>
    <w:rsid w:val="0049663D"/>
    <w:rsid w:val="0049682D"/>
    <w:rsid w:val="00496A8B"/>
    <w:rsid w:val="00496ED6"/>
    <w:rsid w:val="004A0FD8"/>
    <w:rsid w:val="004A1679"/>
    <w:rsid w:val="004A1FFB"/>
    <w:rsid w:val="004A28E7"/>
    <w:rsid w:val="004A2EE6"/>
    <w:rsid w:val="004A39D9"/>
    <w:rsid w:val="004A3E47"/>
    <w:rsid w:val="004A42BE"/>
    <w:rsid w:val="004A440E"/>
    <w:rsid w:val="004A4759"/>
    <w:rsid w:val="004A4E36"/>
    <w:rsid w:val="004A4FE7"/>
    <w:rsid w:val="004A5035"/>
    <w:rsid w:val="004A5A3D"/>
    <w:rsid w:val="004A6107"/>
    <w:rsid w:val="004A7CD4"/>
    <w:rsid w:val="004B0C73"/>
    <w:rsid w:val="004B1E31"/>
    <w:rsid w:val="004B2CD1"/>
    <w:rsid w:val="004B4085"/>
    <w:rsid w:val="004B43D1"/>
    <w:rsid w:val="004B4577"/>
    <w:rsid w:val="004B4929"/>
    <w:rsid w:val="004B4E29"/>
    <w:rsid w:val="004B5028"/>
    <w:rsid w:val="004B5425"/>
    <w:rsid w:val="004B56FE"/>
    <w:rsid w:val="004B571D"/>
    <w:rsid w:val="004B5DF1"/>
    <w:rsid w:val="004B6607"/>
    <w:rsid w:val="004B665E"/>
    <w:rsid w:val="004B69B5"/>
    <w:rsid w:val="004B6E03"/>
    <w:rsid w:val="004B6EA5"/>
    <w:rsid w:val="004B710F"/>
    <w:rsid w:val="004B77B1"/>
    <w:rsid w:val="004B79CF"/>
    <w:rsid w:val="004B7EE8"/>
    <w:rsid w:val="004B7F45"/>
    <w:rsid w:val="004C0E67"/>
    <w:rsid w:val="004C23A4"/>
    <w:rsid w:val="004C2693"/>
    <w:rsid w:val="004C2A8D"/>
    <w:rsid w:val="004C41B6"/>
    <w:rsid w:val="004C4AED"/>
    <w:rsid w:val="004C58D7"/>
    <w:rsid w:val="004C5CB5"/>
    <w:rsid w:val="004C625B"/>
    <w:rsid w:val="004C682F"/>
    <w:rsid w:val="004C7528"/>
    <w:rsid w:val="004C7F57"/>
    <w:rsid w:val="004D06A7"/>
    <w:rsid w:val="004D0729"/>
    <w:rsid w:val="004D0DA5"/>
    <w:rsid w:val="004D122B"/>
    <w:rsid w:val="004D1DF2"/>
    <w:rsid w:val="004D1F91"/>
    <w:rsid w:val="004D2043"/>
    <w:rsid w:val="004D2219"/>
    <w:rsid w:val="004D2F1D"/>
    <w:rsid w:val="004D39DC"/>
    <w:rsid w:val="004D3D02"/>
    <w:rsid w:val="004D4D37"/>
    <w:rsid w:val="004D5121"/>
    <w:rsid w:val="004D566D"/>
    <w:rsid w:val="004D6197"/>
    <w:rsid w:val="004D631B"/>
    <w:rsid w:val="004D6BDE"/>
    <w:rsid w:val="004D70E8"/>
    <w:rsid w:val="004D7FD9"/>
    <w:rsid w:val="004E0C3D"/>
    <w:rsid w:val="004E1AA5"/>
    <w:rsid w:val="004E213C"/>
    <w:rsid w:val="004E25C2"/>
    <w:rsid w:val="004E2999"/>
    <w:rsid w:val="004E3161"/>
    <w:rsid w:val="004E340D"/>
    <w:rsid w:val="004E48BC"/>
    <w:rsid w:val="004E4B6F"/>
    <w:rsid w:val="004E4DCA"/>
    <w:rsid w:val="004E5503"/>
    <w:rsid w:val="004E5D2F"/>
    <w:rsid w:val="004E5DB1"/>
    <w:rsid w:val="004E6921"/>
    <w:rsid w:val="004E6ECF"/>
    <w:rsid w:val="004F0494"/>
    <w:rsid w:val="004F0A9B"/>
    <w:rsid w:val="004F17EB"/>
    <w:rsid w:val="004F28FC"/>
    <w:rsid w:val="004F2E65"/>
    <w:rsid w:val="004F365C"/>
    <w:rsid w:val="004F4458"/>
    <w:rsid w:val="004F4591"/>
    <w:rsid w:val="004F459E"/>
    <w:rsid w:val="004F4AF8"/>
    <w:rsid w:val="004F4CE9"/>
    <w:rsid w:val="004F4F7E"/>
    <w:rsid w:val="004F60AD"/>
    <w:rsid w:val="004F60E2"/>
    <w:rsid w:val="004F646C"/>
    <w:rsid w:val="00500628"/>
    <w:rsid w:val="00500D1C"/>
    <w:rsid w:val="00500E80"/>
    <w:rsid w:val="005016A0"/>
    <w:rsid w:val="00501A04"/>
    <w:rsid w:val="00501F3C"/>
    <w:rsid w:val="00502CA2"/>
    <w:rsid w:val="005030F3"/>
    <w:rsid w:val="00503210"/>
    <w:rsid w:val="00503ECF"/>
    <w:rsid w:val="0050430D"/>
    <w:rsid w:val="00504498"/>
    <w:rsid w:val="00504599"/>
    <w:rsid w:val="00504636"/>
    <w:rsid w:val="0050535A"/>
    <w:rsid w:val="00506395"/>
    <w:rsid w:val="00506CED"/>
    <w:rsid w:val="00507D0D"/>
    <w:rsid w:val="00510050"/>
    <w:rsid w:val="0051029C"/>
    <w:rsid w:val="00510537"/>
    <w:rsid w:val="00510B0F"/>
    <w:rsid w:val="00510ECA"/>
    <w:rsid w:val="00511375"/>
    <w:rsid w:val="005118DB"/>
    <w:rsid w:val="00511CCA"/>
    <w:rsid w:val="00511F8D"/>
    <w:rsid w:val="00512793"/>
    <w:rsid w:val="00512A07"/>
    <w:rsid w:val="00512A68"/>
    <w:rsid w:val="00513537"/>
    <w:rsid w:val="00513D10"/>
    <w:rsid w:val="00513F60"/>
    <w:rsid w:val="005149E4"/>
    <w:rsid w:val="0051521E"/>
    <w:rsid w:val="0051554C"/>
    <w:rsid w:val="00515F09"/>
    <w:rsid w:val="005162FD"/>
    <w:rsid w:val="00516D83"/>
    <w:rsid w:val="00517A0D"/>
    <w:rsid w:val="00517FB0"/>
    <w:rsid w:val="00520119"/>
    <w:rsid w:val="005201A3"/>
    <w:rsid w:val="00520BA2"/>
    <w:rsid w:val="00520F12"/>
    <w:rsid w:val="00521B6A"/>
    <w:rsid w:val="00521BFE"/>
    <w:rsid w:val="00521D9D"/>
    <w:rsid w:val="0052314F"/>
    <w:rsid w:val="00523823"/>
    <w:rsid w:val="00523860"/>
    <w:rsid w:val="00523D36"/>
    <w:rsid w:val="00524526"/>
    <w:rsid w:val="00524994"/>
    <w:rsid w:val="00524F8D"/>
    <w:rsid w:val="0053006D"/>
    <w:rsid w:val="00530664"/>
    <w:rsid w:val="005316B3"/>
    <w:rsid w:val="005331C3"/>
    <w:rsid w:val="00533664"/>
    <w:rsid w:val="005337C4"/>
    <w:rsid w:val="00534CCE"/>
    <w:rsid w:val="0053560F"/>
    <w:rsid w:val="00535FF2"/>
    <w:rsid w:val="00536063"/>
    <w:rsid w:val="00536994"/>
    <w:rsid w:val="00536AA5"/>
    <w:rsid w:val="00536B93"/>
    <w:rsid w:val="00537606"/>
    <w:rsid w:val="00537CA3"/>
    <w:rsid w:val="00537D09"/>
    <w:rsid w:val="0054158A"/>
    <w:rsid w:val="0054169D"/>
    <w:rsid w:val="00542D88"/>
    <w:rsid w:val="00543217"/>
    <w:rsid w:val="00543276"/>
    <w:rsid w:val="005440C1"/>
    <w:rsid w:val="00544386"/>
    <w:rsid w:val="005455C7"/>
    <w:rsid w:val="005460A0"/>
    <w:rsid w:val="005463DE"/>
    <w:rsid w:val="0054684E"/>
    <w:rsid w:val="00546A69"/>
    <w:rsid w:val="005471E1"/>
    <w:rsid w:val="005476A8"/>
    <w:rsid w:val="00547837"/>
    <w:rsid w:val="00547AD1"/>
    <w:rsid w:val="00547D00"/>
    <w:rsid w:val="00547DDA"/>
    <w:rsid w:val="00547F65"/>
    <w:rsid w:val="00550D6F"/>
    <w:rsid w:val="0055175A"/>
    <w:rsid w:val="00551AD9"/>
    <w:rsid w:val="00551DE4"/>
    <w:rsid w:val="00551E8D"/>
    <w:rsid w:val="00552B2C"/>
    <w:rsid w:val="00553295"/>
    <w:rsid w:val="00553A21"/>
    <w:rsid w:val="00553B77"/>
    <w:rsid w:val="00553EB8"/>
    <w:rsid w:val="005558F2"/>
    <w:rsid w:val="00555B2E"/>
    <w:rsid w:val="00555CC4"/>
    <w:rsid w:val="0055601B"/>
    <w:rsid w:val="00557484"/>
    <w:rsid w:val="0056006E"/>
    <w:rsid w:val="005600A0"/>
    <w:rsid w:val="00560575"/>
    <w:rsid w:val="005606A2"/>
    <w:rsid w:val="0056084F"/>
    <w:rsid w:val="00560D8F"/>
    <w:rsid w:val="00560F0B"/>
    <w:rsid w:val="0056259C"/>
    <w:rsid w:val="00562682"/>
    <w:rsid w:val="00562853"/>
    <w:rsid w:val="005630D9"/>
    <w:rsid w:val="005636CF"/>
    <w:rsid w:val="00563E7D"/>
    <w:rsid w:val="00563FDC"/>
    <w:rsid w:val="0056537F"/>
    <w:rsid w:val="00565642"/>
    <w:rsid w:val="00565B5F"/>
    <w:rsid w:val="005665BD"/>
    <w:rsid w:val="00566828"/>
    <w:rsid w:val="00567151"/>
    <w:rsid w:val="005674C5"/>
    <w:rsid w:val="005674F5"/>
    <w:rsid w:val="00567C47"/>
    <w:rsid w:val="005708AB"/>
    <w:rsid w:val="0057091A"/>
    <w:rsid w:val="00570E8E"/>
    <w:rsid w:val="0057117F"/>
    <w:rsid w:val="00571268"/>
    <w:rsid w:val="00571D0C"/>
    <w:rsid w:val="00571D5E"/>
    <w:rsid w:val="005731FC"/>
    <w:rsid w:val="00573A4F"/>
    <w:rsid w:val="005743F0"/>
    <w:rsid w:val="00574C5B"/>
    <w:rsid w:val="00574D66"/>
    <w:rsid w:val="00575216"/>
    <w:rsid w:val="005759D7"/>
    <w:rsid w:val="00575E9F"/>
    <w:rsid w:val="005761A3"/>
    <w:rsid w:val="00576FED"/>
    <w:rsid w:val="00577B15"/>
    <w:rsid w:val="00577F6F"/>
    <w:rsid w:val="00580600"/>
    <w:rsid w:val="00580E33"/>
    <w:rsid w:val="00580E66"/>
    <w:rsid w:val="0058140E"/>
    <w:rsid w:val="005817FA"/>
    <w:rsid w:val="00582C92"/>
    <w:rsid w:val="00583397"/>
    <w:rsid w:val="00583A1B"/>
    <w:rsid w:val="0058549D"/>
    <w:rsid w:val="00585A00"/>
    <w:rsid w:val="00585A66"/>
    <w:rsid w:val="00585B01"/>
    <w:rsid w:val="00586221"/>
    <w:rsid w:val="00586657"/>
    <w:rsid w:val="00587425"/>
    <w:rsid w:val="00587914"/>
    <w:rsid w:val="00587FA3"/>
    <w:rsid w:val="005900A2"/>
    <w:rsid w:val="005902F6"/>
    <w:rsid w:val="00590474"/>
    <w:rsid w:val="005916B1"/>
    <w:rsid w:val="00591802"/>
    <w:rsid w:val="00591EBF"/>
    <w:rsid w:val="00591F49"/>
    <w:rsid w:val="00593603"/>
    <w:rsid w:val="005942AA"/>
    <w:rsid w:val="005944A1"/>
    <w:rsid w:val="00594E3D"/>
    <w:rsid w:val="00595512"/>
    <w:rsid w:val="00595D64"/>
    <w:rsid w:val="00596139"/>
    <w:rsid w:val="005961BD"/>
    <w:rsid w:val="005962F3"/>
    <w:rsid w:val="0059773D"/>
    <w:rsid w:val="00597A8C"/>
    <w:rsid w:val="00597D33"/>
    <w:rsid w:val="00597DA8"/>
    <w:rsid w:val="005A0629"/>
    <w:rsid w:val="005A06A2"/>
    <w:rsid w:val="005A08B0"/>
    <w:rsid w:val="005A0E85"/>
    <w:rsid w:val="005A11F7"/>
    <w:rsid w:val="005A1D04"/>
    <w:rsid w:val="005A1FF9"/>
    <w:rsid w:val="005A221C"/>
    <w:rsid w:val="005A3B07"/>
    <w:rsid w:val="005A3BB9"/>
    <w:rsid w:val="005A3E93"/>
    <w:rsid w:val="005A443C"/>
    <w:rsid w:val="005A475E"/>
    <w:rsid w:val="005A47B1"/>
    <w:rsid w:val="005A56BC"/>
    <w:rsid w:val="005A642F"/>
    <w:rsid w:val="005A79A9"/>
    <w:rsid w:val="005B1CFB"/>
    <w:rsid w:val="005B1D77"/>
    <w:rsid w:val="005B1DFA"/>
    <w:rsid w:val="005B1F16"/>
    <w:rsid w:val="005B3331"/>
    <w:rsid w:val="005B4DD6"/>
    <w:rsid w:val="005B59F9"/>
    <w:rsid w:val="005B6350"/>
    <w:rsid w:val="005B6A06"/>
    <w:rsid w:val="005B6B83"/>
    <w:rsid w:val="005B6E01"/>
    <w:rsid w:val="005B7044"/>
    <w:rsid w:val="005B7055"/>
    <w:rsid w:val="005B7521"/>
    <w:rsid w:val="005B7600"/>
    <w:rsid w:val="005C009B"/>
    <w:rsid w:val="005C0639"/>
    <w:rsid w:val="005C070C"/>
    <w:rsid w:val="005C0CBF"/>
    <w:rsid w:val="005C11EC"/>
    <w:rsid w:val="005C1436"/>
    <w:rsid w:val="005C1C14"/>
    <w:rsid w:val="005C24DF"/>
    <w:rsid w:val="005C2DB5"/>
    <w:rsid w:val="005C4559"/>
    <w:rsid w:val="005C5D29"/>
    <w:rsid w:val="005C5E24"/>
    <w:rsid w:val="005C7A61"/>
    <w:rsid w:val="005D0486"/>
    <w:rsid w:val="005D0A0E"/>
    <w:rsid w:val="005D1A35"/>
    <w:rsid w:val="005D1DF5"/>
    <w:rsid w:val="005D2AEA"/>
    <w:rsid w:val="005D2D3F"/>
    <w:rsid w:val="005D3130"/>
    <w:rsid w:val="005D35EA"/>
    <w:rsid w:val="005D4B8B"/>
    <w:rsid w:val="005D5BB6"/>
    <w:rsid w:val="005D5BDB"/>
    <w:rsid w:val="005D5DA2"/>
    <w:rsid w:val="005D5F20"/>
    <w:rsid w:val="005D67AF"/>
    <w:rsid w:val="005D6F80"/>
    <w:rsid w:val="005D736A"/>
    <w:rsid w:val="005D74AB"/>
    <w:rsid w:val="005D7512"/>
    <w:rsid w:val="005E0240"/>
    <w:rsid w:val="005E0818"/>
    <w:rsid w:val="005E0AEA"/>
    <w:rsid w:val="005E17C1"/>
    <w:rsid w:val="005E28AD"/>
    <w:rsid w:val="005E35C2"/>
    <w:rsid w:val="005E37BE"/>
    <w:rsid w:val="005E4A9B"/>
    <w:rsid w:val="005E5B62"/>
    <w:rsid w:val="005E60DF"/>
    <w:rsid w:val="005E6276"/>
    <w:rsid w:val="005E6AD2"/>
    <w:rsid w:val="005E716E"/>
    <w:rsid w:val="005E72E4"/>
    <w:rsid w:val="005E7CBC"/>
    <w:rsid w:val="005E7EFE"/>
    <w:rsid w:val="005F0810"/>
    <w:rsid w:val="005F1689"/>
    <w:rsid w:val="005F23DF"/>
    <w:rsid w:val="005F3161"/>
    <w:rsid w:val="005F332D"/>
    <w:rsid w:val="005F34CC"/>
    <w:rsid w:val="005F36CE"/>
    <w:rsid w:val="005F471A"/>
    <w:rsid w:val="005F4AE3"/>
    <w:rsid w:val="005F50AA"/>
    <w:rsid w:val="005F5D51"/>
    <w:rsid w:val="005F5E94"/>
    <w:rsid w:val="005F63D7"/>
    <w:rsid w:val="005F6917"/>
    <w:rsid w:val="005F6C12"/>
    <w:rsid w:val="005F6C65"/>
    <w:rsid w:val="005F6D88"/>
    <w:rsid w:val="005F70B3"/>
    <w:rsid w:val="005F71AA"/>
    <w:rsid w:val="005F72DA"/>
    <w:rsid w:val="005F73D4"/>
    <w:rsid w:val="005F7A42"/>
    <w:rsid w:val="00602466"/>
    <w:rsid w:val="00602FC6"/>
    <w:rsid w:val="0060339B"/>
    <w:rsid w:val="00603727"/>
    <w:rsid w:val="00603D0C"/>
    <w:rsid w:val="00603DC2"/>
    <w:rsid w:val="0060412A"/>
    <w:rsid w:val="006047E4"/>
    <w:rsid w:val="00606C13"/>
    <w:rsid w:val="0061029A"/>
    <w:rsid w:val="006103E8"/>
    <w:rsid w:val="00610D95"/>
    <w:rsid w:val="00611084"/>
    <w:rsid w:val="006112FD"/>
    <w:rsid w:val="00611D1A"/>
    <w:rsid w:val="00612192"/>
    <w:rsid w:val="00612525"/>
    <w:rsid w:val="0061283B"/>
    <w:rsid w:val="0061353F"/>
    <w:rsid w:val="00613635"/>
    <w:rsid w:val="006137D5"/>
    <w:rsid w:val="00614814"/>
    <w:rsid w:val="006149BA"/>
    <w:rsid w:val="00614D74"/>
    <w:rsid w:val="00614E81"/>
    <w:rsid w:val="00614EF4"/>
    <w:rsid w:val="00615309"/>
    <w:rsid w:val="00615854"/>
    <w:rsid w:val="00615F45"/>
    <w:rsid w:val="00616A46"/>
    <w:rsid w:val="00616B7B"/>
    <w:rsid w:val="00616D0A"/>
    <w:rsid w:val="00616F48"/>
    <w:rsid w:val="0061764D"/>
    <w:rsid w:val="00617A12"/>
    <w:rsid w:val="00617AAE"/>
    <w:rsid w:val="00620399"/>
    <w:rsid w:val="00621D43"/>
    <w:rsid w:val="00621D84"/>
    <w:rsid w:val="00621F78"/>
    <w:rsid w:val="00622F3A"/>
    <w:rsid w:val="006235D5"/>
    <w:rsid w:val="006249D6"/>
    <w:rsid w:val="00625868"/>
    <w:rsid w:val="00626A8D"/>
    <w:rsid w:val="00626B62"/>
    <w:rsid w:val="00626C79"/>
    <w:rsid w:val="006272BB"/>
    <w:rsid w:val="00627881"/>
    <w:rsid w:val="00627F3A"/>
    <w:rsid w:val="006306A5"/>
    <w:rsid w:val="00630829"/>
    <w:rsid w:val="00630DF1"/>
    <w:rsid w:val="006315A4"/>
    <w:rsid w:val="00631FA2"/>
    <w:rsid w:val="00632E2D"/>
    <w:rsid w:val="006331C1"/>
    <w:rsid w:val="00633CB9"/>
    <w:rsid w:val="00634052"/>
    <w:rsid w:val="00634387"/>
    <w:rsid w:val="006344A0"/>
    <w:rsid w:val="00634708"/>
    <w:rsid w:val="00634E09"/>
    <w:rsid w:val="006357E1"/>
    <w:rsid w:val="006358D8"/>
    <w:rsid w:val="006358FE"/>
    <w:rsid w:val="0063683A"/>
    <w:rsid w:val="00636932"/>
    <w:rsid w:val="00636BB4"/>
    <w:rsid w:val="00637293"/>
    <w:rsid w:val="00637D2D"/>
    <w:rsid w:val="00637F01"/>
    <w:rsid w:val="0064096B"/>
    <w:rsid w:val="00640DA7"/>
    <w:rsid w:val="00640F48"/>
    <w:rsid w:val="006431C1"/>
    <w:rsid w:val="00643B9E"/>
    <w:rsid w:val="00643BA4"/>
    <w:rsid w:val="00644B08"/>
    <w:rsid w:val="0064507D"/>
    <w:rsid w:val="006450C3"/>
    <w:rsid w:val="006456D7"/>
    <w:rsid w:val="00645B03"/>
    <w:rsid w:val="00646307"/>
    <w:rsid w:val="0064687C"/>
    <w:rsid w:val="00646C37"/>
    <w:rsid w:val="00646CBF"/>
    <w:rsid w:val="006472A6"/>
    <w:rsid w:val="0065016C"/>
    <w:rsid w:val="006501C3"/>
    <w:rsid w:val="0065026C"/>
    <w:rsid w:val="00650EE9"/>
    <w:rsid w:val="0065273C"/>
    <w:rsid w:val="0065285F"/>
    <w:rsid w:val="006528A2"/>
    <w:rsid w:val="006532C7"/>
    <w:rsid w:val="00653D16"/>
    <w:rsid w:val="00654814"/>
    <w:rsid w:val="00654872"/>
    <w:rsid w:val="00655D40"/>
    <w:rsid w:val="00655E59"/>
    <w:rsid w:val="00657069"/>
    <w:rsid w:val="00657904"/>
    <w:rsid w:val="006601D7"/>
    <w:rsid w:val="006603D7"/>
    <w:rsid w:val="0066086E"/>
    <w:rsid w:val="0066105A"/>
    <w:rsid w:val="0066284F"/>
    <w:rsid w:val="00662AF6"/>
    <w:rsid w:val="00662B1C"/>
    <w:rsid w:val="00662DE5"/>
    <w:rsid w:val="00662E5B"/>
    <w:rsid w:val="00663494"/>
    <w:rsid w:val="00663B74"/>
    <w:rsid w:val="006641C0"/>
    <w:rsid w:val="00664646"/>
    <w:rsid w:val="00664749"/>
    <w:rsid w:val="00665325"/>
    <w:rsid w:val="00665BE9"/>
    <w:rsid w:val="006660EF"/>
    <w:rsid w:val="006673C4"/>
    <w:rsid w:val="00667B4B"/>
    <w:rsid w:val="00671196"/>
    <w:rsid w:val="00671246"/>
    <w:rsid w:val="006717B6"/>
    <w:rsid w:val="0067197C"/>
    <w:rsid w:val="006720A3"/>
    <w:rsid w:val="00672289"/>
    <w:rsid w:val="006736C9"/>
    <w:rsid w:val="00673DCA"/>
    <w:rsid w:val="00674461"/>
    <w:rsid w:val="0067474F"/>
    <w:rsid w:val="00674E8B"/>
    <w:rsid w:val="006751AC"/>
    <w:rsid w:val="006758E1"/>
    <w:rsid w:val="006766C0"/>
    <w:rsid w:val="006767BB"/>
    <w:rsid w:val="00676962"/>
    <w:rsid w:val="00676DE5"/>
    <w:rsid w:val="006779A8"/>
    <w:rsid w:val="006804F5"/>
    <w:rsid w:val="0068072D"/>
    <w:rsid w:val="00680B5B"/>
    <w:rsid w:val="00682D56"/>
    <w:rsid w:val="00683953"/>
    <w:rsid w:val="00683B83"/>
    <w:rsid w:val="0068459D"/>
    <w:rsid w:val="006846BA"/>
    <w:rsid w:val="00685555"/>
    <w:rsid w:val="006856A5"/>
    <w:rsid w:val="00686861"/>
    <w:rsid w:val="00686CC8"/>
    <w:rsid w:val="00687047"/>
    <w:rsid w:val="00687216"/>
    <w:rsid w:val="00687363"/>
    <w:rsid w:val="0069117B"/>
    <w:rsid w:val="006919D5"/>
    <w:rsid w:val="00691A8E"/>
    <w:rsid w:val="00692081"/>
    <w:rsid w:val="00692C88"/>
    <w:rsid w:val="00692E3C"/>
    <w:rsid w:val="00694603"/>
    <w:rsid w:val="006947F6"/>
    <w:rsid w:val="00694B63"/>
    <w:rsid w:val="00694EC7"/>
    <w:rsid w:val="006951BE"/>
    <w:rsid w:val="0069679B"/>
    <w:rsid w:val="006969F1"/>
    <w:rsid w:val="00696A97"/>
    <w:rsid w:val="00696D3C"/>
    <w:rsid w:val="00697137"/>
    <w:rsid w:val="00697827"/>
    <w:rsid w:val="00697C7D"/>
    <w:rsid w:val="006A03E7"/>
    <w:rsid w:val="006A0D78"/>
    <w:rsid w:val="006A16DB"/>
    <w:rsid w:val="006A2174"/>
    <w:rsid w:val="006A25C9"/>
    <w:rsid w:val="006A2B59"/>
    <w:rsid w:val="006A2F05"/>
    <w:rsid w:val="006A3EB1"/>
    <w:rsid w:val="006A469A"/>
    <w:rsid w:val="006A488A"/>
    <w:rsid w:val="006A56CE"/>
    <w:rsid w:val="006A5B41"/>
    <w:rsid w:val="006A60BB"/>
    <w:rsid w:val="006A63BB"/>
    <w:rsid w:val="006A6762"/>
    <w:rsid w:val="006A749C"/>
    <w:rsid w:val="006A7AC0"/>
    <w:rsid w:val="006A7D7A"/>
    <w:rsid w:val="006B05C5"/>
    <w:rsid w:val="006B0B21"/>
    <w:rsid w:val="006B11C4"/>
    <w:rsid w:val="006B1CB4"/>
    <w:rsid w:val="006B1CD1"/>
    <w:rsid w:val="006B1E1F"/>
    <w:rsid w:val="006B2815"/>
    <w:rsid w:val="006B2E97"/>
    <w:rsid w:val="006B32F8"/>
    <w:rsid w:val="006B3852"/>
    <w:rsid w:val="006B3E8E"/>
    <w:rsid w:val="006B40F2"/>
    <w:rsid w:val="006B4784"/>
    <w:rsid w:val="006B47CF"/>
    <w:rsid w:val="006B6BDE"/>
    <w:rsid w:val="006B7DD3"/>
    <w:rsid w:val="006C113A"/>
    <w:rsid w:val="006C19E5"/>
    <w:rsid w:val="006C1A58"/>
    <w:rsid w:val="006C2864"/>
    <w:rsid w:val="006C2A28"/>
    <w:rsid w:val="006C2B9F"/>
    <w:rsid w:val="006C38A8"/>
    <w:rsid w:val="006C3B60"/>
    <w:rsid w:val="006C4489"/>
    <w:rsid w:val="006C4AC0"/>
    <w:rsid w:val="006C6503"/>
    <w:rsid w:val="006C6A33"/>
    <w:rsid w:val="006C7168"/>
    <w:rsid w:val="006C7B1C"/>
    <w:rsid w:val="006C7BDF"/>
    <w:rsid w:val="006D0737"/>
    <w:rsid w:val="006D07A0"/>
    <w:rsid w:val="006D08D3"/>
    <w:rsid w:val="006D1B6A"/>
    <w:rsid w:val="006D207A"/>
    <w:rsid w:val="006D253B"/>
    <w:rsid w:val="006D271A"/>
    <w:rsid w:val="006D2C90"/>
    <w:rsid w:val="006D36D4"/>
    <w:rsid w:val="006D407F"/>
    <w:rsid w:val="006D5877"/>
    <w:rsid w:val="006D69F2"/>
    <w:rsid w:val="006D6D69"/>
    <w:rsid w:val="006E0709"/>
    <w:rsid w:val="006E0762"/>
    <w:rsid w:val="006E124D"/>
    <w:rsid w:val="006E24ED"/>
    <w:rsid w:val="006E257D"/>
    <w:rsid w:val="006E25A9"/>
    <w:rsid w:val="006E29AC"/>
    <w:rsid w:val="006E2E71"/>
    <w:rsid w:val="006E2E8E"/>
    <w:rsid w:val="006E3001"/>
    <w:rsid w:val="006E3242"/>
    <w:rsid w:val="006E340D"/>
    <w:rsid w:val="006E35E5"/>
    <w:rsid w:val="006E37F3"/>
    <w:rsid w:val="006E4950"/>
    <w:rsid w:val="006E4B0B"/>
    <w:rsid w:val="006E4E49"/>
    <w:rsid w:val="006E516D"/>
    <w:rsid w:val="006E62FE"/>
    <w:rsid w:val="006E64C4"/>
    <w:rsid w:val="006E6979"/>
    <w:rsid w:val="006E6B31"/>
    <w:rsid w:val="006E6E40"/>
    <w:rsid w:val="006E7545"/>
    <w:rsid w:val="006E7A65"/>
    <w:rsid w:val="006F03F7"/>
    <w:rsid w:val="006F0BEB"/>
    <w:rsid w:val="006F0C2B"/>
    <w:rsid w:val="006F0E53"/>
    <w:rsid w:val="006F16F3"/>
    <w:rsid w:val="006F2A66"/>
    <w:rsid w:val="006F2CBD"/>
    <w:rsid w:val="006F35E6"/>
    <w:rsid w:val="006F363D"/>
    <w:rsid w:val="006F3F24"/>
    <w:rsid w:val="006F464E"/>
    <w:rsid w:val="006F4EBB"/>
    <w:rsid w:val="006F541E"/>
    <w:rsid w:val="006F5B3D"/>
    <w:rsid w:val="006F6229"/>
    <w:rsid w:val="006F6A37"/>
    <w:rsid w:val="006F6C60"/>
    <w:rsid w:val="006F6F93"/>
    <w:rsid w:val="006F76C9"/>
    <w:rsid w:val="006F7C25"/>
    <w:rsid w:val="006F7C86"/>
    <w:rsid w:val="00701252"/>
    <w:rsid w:val="00701F38"/>
    <w:rsid w:val="00702A19"/>
    <w:rsid w:val="007036F7"/>
    <w:rsid w:val="00703A5B"/>
    <w:rsid w:val="00703D2C"/>
    <w:rsid w:val="007055F6"/>
    <w:rsid w:val="007059CF"/>
    <w:rsid w:val="00705D34"/>
    <w:rsid w:val="00706EF5"/>
    <w:rsid w:val="00707542"/>
    <w:rsid w:val="00707E7A"/>
    <w:rsid w:val="00707EEC"/>
    <w:rsid w:val="00707F14"/>
    <w:rsid w:val="00710006"/>
    <w:rsid w:val="00710077"/>
    <w:rsid w:val="007103E2"/>
    <w:rsid w:val="007104CD"/>
    <w:rsid w:val="00710959"/>
    <w:rsid w:val="007113A5"/>
    <w:rsid w:val="00711691"/>
    <w:rsid w:val="00711698"/>
    <w:rsid w:val="007122D8"/>
    <w:rsid w:val="007123AC"/>
    <w:rsid w:val="007123F8"/>
    <w:rsid w:val="00712BC6"/>
    <w:rsid w:val="00713FFF"/>
    <w:rsid w:val="00714285"/>
    <w:rsid w:val="00714C8B"/>
    <w:rsid w:val="00714CBB"/>
    <w:rsid w:val="00714EAB"/>
    <w:rsid w:val="00715F79"/>
    <w:rsid w:val="00716D5B"/>
    <w:rsid w:val="0071721B"/>
    <w:rsid w:val="0071791B"/>
    <w:rsid w:val="00717DD2"/>
    <w:rsid w:val="0072108B"/>
    <w:rsid w:val="00721CB1"/>
    <w:rsid w:val="0072266B"/>
    <w:rsid w:val="007228D9"/>
    <w:rsid w:val="00723CC9"/>
    <w:rsid w:val="00724331"/>
    <w:rsid w:val="00724CE0"/>
    <w:rsid w:val="0072557D"/>
    <w:rsid w:val="007258C4"/>
    <w:rsid w:val="00726813"/>
    <w:rsid w:val="007302D7"/>
    <w:rsid w:val="00731424"/>
    <w:rsid w:val="007315F0"/>
    <w:rsid w:val="0073192C"/>
    <w:rsid w:val="00732A7C"/>
    <w:rsid w:val="007331ED"/>
    <w:rsid w:val="00733365"/>
    <w:rsid w:val="007354C7"/>
    <w:rsid w:val="007358AF"/>
    <w:rsid w:val="0073610F"/>
    <w:rsid w:val="00736BA7"/>
    <w:rsid w:val="00737F5E"/>
    <w:rsid w:val="00741C07"/>
    <w:rsid w:val="00741D28"/>
    <w:rsid w:val="00742450"/>
    <w:rsid w:val="00743632"/>
    <w:rsid w:val="00743974"/>
    <w:rsid w:val="00745D90"/>
    <w:rsid w:val="00746362"/>
    <w:rsid w:val="00747064"/>
    <w:rsid w:val="007503CB"/>
    <w:rsid w:val="00751232"/>
    <w:rsid w:val="007513E6"/>
    <w:rsid w:val="007518B2"/>
    <w:rsid w:val="007525EF"/>
    <w:rsid w:val="00752D2E"/>
    <w:rsid w:val="007534A3"/>
    <w:rsid w:val="00753AF4"/>
    <w:rsid w:val="007542A8"/>
    <w:rsid w:val="00756A21"/>
    <w:rsid w:val="00756DD7"/>
    <w:rsid w:val="007606F9"/>
    <w:rsid w:val="00761113"/>
    <w:rsid w:val="0076111A"/>
    <w:rsid w:val="00761619"/>
    <w:rsid w:val="007620B2"/>
    <w:rsid w:val="007629D5"/>
    <w:rsid w:val="00762B9C"/>
    <w:rsid w:val="007632B5"/>
    <w:rsid w:val="00764056"/>
    <w:rsid w:val="00765037"/>
    <w:rsid w:val="007651F3"/>
    <w:rsid w:val="00765F59"/>
    <w:rsid w:val="007663A5"/>
    <w:rsid w:val="007663DD"/>
    <w:rsid w:val="007668E6"/>
    <w:rsid w:val="00766F4E"/>
    <w:rsid w:val="0076724B"/>
    <w:rsid w:val="00767388"/>
    <w:rsid w:val="00767AAA"/>
    <w:rsid w:val="00770BCE"/>
    <w:rsid w:val="00771107"/>
    <w:rsid w:val="00771869"/>
    <w:rsid w:val="00771F34"/>
    <w:rsid w:val="007723A9"/>
    <w:rsid w:val="007725C3"/>
    <w:rsid w:val="00772AEF"/>
    <w:rsid w:val="00772C70"/>
    <w:rsid w:val="00772E0A"/>
    <w:rsid w:val="00773207"/>
    <w:rsid w:val="00773EF0"/>
    <w:rsid w:val="00773EFF"/>
    <w:rsid w:val="0077413D"/>
    <w:rsid w:val="0077449B"/>
    <w:rsid w:val="0077463E"/>
    <w:rsid w:val="007749AE"/>
    <w:rsid w:val="00774F77"/>
    <w:rsid w:val="0077536C"/>
    <w:rsid w:val="00775F6E"/>
    <w:rsid w:val="00775FB8"/>
    <w:rsid w:val="0077687C"/>
    <w:rsid w:val="007769B1"/>
    <w:rsid w:val="007769D6"/>
    <w:rsid w:val="007779AE"/>
    <w:rsid w:val="00780B66"/>
    <w:rsid w:val="007816E7"/>
    <w:rsid w:val="00781E68"/>
    <w:rsid w:val="00782597"/>
    <w:rsid w:val="00782A94"/>
    <w:rsid w:val="007837FB"/>
    <w:rsid w:val="00783E63"/>
    <w:rsid w:val="0078451F"/>
    <w:rsid w:val="00784847"/>
    <w:rsid w:val="007850B3"/>
    <w:rsid w:val="007858A1"/>
    <w:rsid w:val="00786860"/>
    <w:rsid w:val="007869F9"/>
    <w:rsid w:val="00786B57"/>
    <w:rsid w:val="00787554"/>
    <w:rsid w:val="007876CE"/>
    <w:rsid w:val="007879D8"/>
    <w:rsid w:val="00787BE3"/>
    <w:rsid w:val="00787F50"/>
    <w:rsid w:val="0079064E"/>
    <w:rsid w:val="00790978"/>
    <w:rsid w:val="007912BC"/>
    <w:rsid w:val="007925F3"/>
    <w:rsid w:val="00792746"/>
    <w:rsid w:val="00792B34"/>
    <w:rsid w:val="0079343F"/>
    <w:rsid w:val="0079400A"/>
    <w:rsid w:val="00794047"/>
    <w:rsid w:val="007948AF"/>
    <w:rsid w:val="007951CB"/>
    <w:rsid w:val="0079543F"/>
    <w:rsid w:val="00795983"/>
    <w:rsid w:val="00795C91"/>
    <w:rsid w:val="00795D07"/>
    <w:rsid w:val="00795E26"/>
    <w:rsid w:val="00797252"/>
    <w:rsid w:val="00797709"/>
    <w:rsid w:val="0079794D"/>
    <w:rsid w:val="007A066A"/>
    <w:rsid w:val="007A1A5B"/>
    <w:rsid w:val="007A1D97"/>
    <w:rsid w:val="007A20B2"/>
    <w:rsid w:val="007A34A4"/>
    <w:rsid w:val="007A36EB"/>
    <w:rsid w:val="007A3D05"/>
    <w:rsid w:val="007A3FC5"/>
    <w:rsid w:val="007A464D"/>
    <w:rsid w:val="007A488E"/>
    <w:rsid w:val="007A49DA"/>
    <w:rsid w:val="007A5935"/>
    <w:rsid w:val="007A6602"/>
    <w:rsid w:val="007A6B38"/>
    <w:rsid w:val="007A6F04"/>
    <w:rsid w:val="007A71CF"/>
    <w:rsid w:val="007A74BC"/>
    <w:rsid w:val="007A77C7"/>
    <w:rsid w:val="007B0CDC"/>
    <w:rsid w:val="007B1958"/>
    <w:rsid w:val="007B228A"/>
    <w:rsid w:val="007B33D6"/>
    <w:rsid w:val="007B3503"/>
    <w:rsid w:val="007B46DE"/>
    <w:rsid w:val="007B4F22"/>
    <w:rsid w:val="007B623E"/>
    <w:rsid w:val="007B6AD6"/>
    <w:rsid w:val="007B6F18"/>
    <w:rsid w:val="007B742D"/>
    <w:rsid w:val="007B7F45"/>
    <w:rsid w:val="007C1D68"/>
    <w:rsid w:val="007C36C5"/>
    <w:rsid w:val="007C3DCE"/>
    <w:rsid w:val="007C409D"/>
    <w:rsid w:val="007C47C2"/>
    <w:rsid w:val="007C4E71"/>
    <w:rsid w:val="007C5196"/>
    <w:rsid w:val="007C5990"/>
    <w:rsid w:val="007C5BF8"/>
    <w:rsid w:val="007C5EB4"/>
    <w:rsid w:val="007C62FC"/>
    <w:rsid w:val="007C6813"/>
    <w:rsid w:val="007C7CCF"/>
    <w:rsid w:val="007C7DB4"/>
    <w:rsid w:val="007C7F43"/>
    <w:rsid w:val="007D037E"/>
    <w:rsid w:val="007D0DFE"/>
    <w:rsid w:val="007D1B46"/>
    <w:rsid w:val="007D1BAE"/>
    <w:rsid w:val="007D1DB1"/>
    <w:rsid w:val="007D232F"/>
    <w:rsid w:val="007D2663"/>
    <w:rsid w:val="007D2A5F"/>
    <w:rsid w:val="007D3EF0"/>
    <w:rsid w:val="007D4485"/>
    <w:rsid w:val="007D4B00"/>
    <w:rsid w:val="007D4B38"/>
    <w:rsid w:val="007D4CB9"/>
    <w:rsid w:val="007D5ED2"/>
    <w:rsid w:val="007D7195"/>
    <w:rsid w:val="007D762F"/>
    <w:rsid w:val="007D7C9D"/>
    <w:rsid w:val="007E04BB"/>
    <w:rsid w:val="007E13A0"/>
    <w:rsid w:val="007E1F85"/>
    <w:rsid w:val="007E25D3"/>
    <w:rsid w:val="007E402A"/>
    <w:rsid w:val="007E4696"/>
    <w:rsid w:val="007E47BC"/>
    <w:rsid w:val="007E49E8"/>
    <w:rsid w:val="007E5387"/>
    <w:rsid w:val="007E59E8"/>
    <w:rsid w:val="007E5A20"/>
    <w:rsid w:val="007E71EA"/>
    <w:rsid w:val="007E7781"/>
    <w:rsid w:val="007E785B"/>
    <w:rsid w:val="007E7D7B"/>
    <w:rsid w:val="007F0369"/>
    <w:rsid w:val="007F039B"/>
    <w:rsid w:val="007F0843"/>
    <w:rsid w:val="007F0CA3"/>
    <w:rsid w:val="007F0D8C"/>
    <w:rsid w:val="007F1620"/>
    <w:rsid w:val="007F26B2"/>
    <w:rsid w:val="007F2B96"/>
    <w:rsid w:val="007F473D"/>
    <w:rsid w:val="007F47D6"/>
    <w:rsid w:val="007F50AB"/>
    <w:rsid w:val="007F5472"/>
    <w:rsid w:val="007F5C7A"/>
    <w:rsid w:val="007F668D"/>
    <w:rsid w:val="007F7428"/>
    <w:rsid w:val="007F7602"/>
    <w:rsid w:val="007F7649"/>
    <w:rsid w:val="007F766A"/>
    <w:rsid w:val="00800493"/>
    <w:rsid w:val="00800550"/>
    <w:rsid w:val="008005FE"/>
    <w:rsid w:val="0080095F"/>
    <w:rsid w:val="00801011"/>
    <w:rsid w:val="0080104A"/>
    <w:rsid w:val="0080194E"/>
    <w:rsid w:val="00801B73"/>
    <w:rsid w:val="00801FEF"/>
    <w:rsid w:val="00802188"/>
    <w:rsid w:val="008022E3"/>
    <w:rsid w:val="00804A8C"/>
    <w:rsid w:val="008062EA"/>
    <w:rsid w:val="00806624"/>
    <w:rsid w:val="00806D26"/>
    <w:rsid w:val="00806DCC"/>
    <w:rsid w:val="008078DD"/>
    <w:rsid w:val="00807B1D"/>
    <w:rsid w:val="00807DFC"/>
    <w:rsid w:val="00807F90"/>
    <w:rsid w:val="0081001B"/>
    <w:rsid w:val="00810B2B"/>
    <w:rsid w:val="008112D4"/>
    <w:rsid w:val="008129A4"/>
    <w:rsid w:val="00813029"/>
    <w:rsid w:val="008142BC"/>
    <w:rsid w:val="008151FD"/>
    <w:rsid w:val="00816AF1"/>
    <w:rsid w:val="008178A8"/>
    <w:rsid w:val="00817A09"/>
    <w:rsid w:val="008213D9"/>
    <w:rsid w:val="0082155B"/>
    <w:rsid w:val="00821762"/>
    <w:rsid w:val="00822430"/>
    <w:rsid w:val="00822846"/>
    <w:rsid w:val="00822989"/>
    <w:rsid w:val="0082317C"/>
    <w:rsid w:val="00823354"/>
    <w:rsid w:val="00823B35"/>
    <w:rsid w:val="008256C4"/>
    <w:rsid w:val="00825D6D"/>
    <w:rsid w:val="00826F21"/>
    <w:rsid w:val="00830024"/>
    <w:rsid w:val="008300DD"/>
    <w:rsid w:val="008308F3"/>
    <w:rsid w:val="00830B83"/>
    <w:rsid w:val="00830C6C"/>
    <w:rsid w:val="00830E3F"/>
    <w:rsid w:val="008310C1"/>
    <w:rsid w:val="008314DF"/>
    <w:rsid w:val="00831D7A"/>
    <w:rsid w:val="00833603"/>
    <w:rsid w:val="008350C3"/>
    <w:rsid w:val="00835253"/>
    <w:rsid w:val="00835421"/>
    <w:rsid w:val="00835A52"/>
    <w:rsid w:val="00840199"/>
    <w:rsid w:val="008406D1"/>
    <w:rsid w:val="00841488"/>
    <w:rsid w:val="008416B3"/>
    <w:rsid w:val="00841786"/>
    <w:rsid w:val="00841C53"/>
    <w:rsid w:val="00842355"/>
    <w:rsid w:val="00842392"/>
    <w:rsid w:val="00842BF9"/>
    <w:rsid w:val="00842F7D"/>
    <w:rsid w:val="00844C86"/>
    <w:rsid w:val="00845EEC"/>
    <w:rsid w:val="0084637D"/>
    <w:rsid w:val="00846CA5"/>
    <w:rsid w:val="008477F8"/>
    <w:rsid w:val="00850AEE"/>
    <w:rsid w:val="0085106E"/>
    <w:rsid w:val="0085169E"/>
    <w:rsid w:val="00851D7B"/>
    <w:rsid w:val="008524ED"/>
    <w:rsid w:val="0085390E"/>
    <w:rsid w:val="0085448C"/>
    <w:rsid w:val="00854C91"/>
    <w:rsid w:val="0085650B"/>
    <w:rsid w:val="00861912"/>
    <w:rsid w:val="00862128"/>
    <w:rsid w:val="008622DB"/>
    <w:rsid w:val="008622E2"/>
    <w:rsid w:val="00862D8B"/>
    <w:rsid w:val="008630AC"/>
    <w:rsid w:val="008637FC"/>
    <w:rsid w:val="00864008"/>
    <w:rsid w:val="008641A6"/>
    <w:rsid w:val="008644E1"/>
    <w:rsid w:val="00865BD6"/>
    <w:rsid w:val="00866B4A"/>
    <w:rsid w:val="00866D26"/>
    <w:rsid w:val="00866F52"/>
    <w:rsid w:val="00867C59"/>
    <w:rsid w:val="0087044A"/>
    <w:rsid w:val="00870BED"/>
    <w:rsid w:val="00871C79"/>
    <w:rsid w:val="008722E4"/>
    <w:rsid w:val="008723AD"/>
    <w:rsid w:val="008724EB"/>
    <w:rsid w:val="00872508"/>
    <w:rsid w:val="0087257A"/>
    <w:rsid w:val="0087269A"/>
    <w:rsid w:val="00872A0E"/>
    <w:rsid w:val="00872B45"/>
    <w:rsid w:val="00872EFE"/>
    <w:rsid w:val="00873B14"/>
    <w:rsid w:val="00874CC5"/>
    <w:rsid w:val="008754AB"/>
    <w:rsid w:val="008760BF"/>
    <w:rsid w:val="00876F52"/>
    <w:rsid w:val="0087706C"/>
    <w:rsid w:val="0088056F"/>
    <w:rsid w:val="00880858"/>
    <w:rsid w:val="008808F5"/>
    <w:rsid w:val="00880D0C"/>
    <w:rsid w:val="00881035"/>
    <w:rsid w:val="0088186F"/>
    <w:rsid w:val="00881B01"/>
    <w:rsid w:val="008827C9"/>
    <w:rsid w:val="008829BA"/>
    <w:rsid w:val="00883103"/>
    <w:rsid w:val="008831B2"/>
    <w:rsid w:val="008839CC"/>
    <w:rsid w:val="00883D6E"/>
    <w:rsid w:val="00884D1C"/>
    <w:rsid w:val="00884F18"/>
    <w:rsid w:val="008851B3"/>
    <w:rsid w:val="00886A74"/>
    <w:rsid w:val="00886BC0"/>
    <w:rsid w:val="00886C92"/>
    <w:rsid w:val="00887721"/>
    <w:rsid w:val="00891127"/>
    <w:rsid w:val="00891481"/>
    <w:rsid w:val="00891AD2"/>
    <w:rsid w:val="00891F2E"/>
    <w:rsid w:val="0089222A"/>
    <w:rsid w:val="008923F1"/>
    <w:rsid w:val="0089247D"/>
    <w:rsid w:val="00892BDB"/>
    <w:rsid w:val="0089311E"/>
    <w:rsid w:val="00893D19"/>
    <w:rsid w:val="008940BE"/>
    <w:rsid w:val="008944D3"/>
    <w:rsid w:val="0089508C"/>
    <w:rsid w:val="00896949"/>
    <w:rsid w:val="0089748D"/>
    <w:rsid w:val="008975D1"/>
    <w:rsid w:val="008976F9"/>
    <w:rsid w:val="00897B61"/>
    <w:rsid w:val="008A041C"/>
    <w:rsid w:val="008A0A19"/>
    <w:rsid w:val="008A16CB"/>
    <w:rsid w:val="008A1E07"/>
    <w:rsid w:val="008A2330"/>
    <w:rsid w:val="008A282D"/>
    <w:rsid w:val="008A2A78"/>
    <w:rsid w:val="008A2A81"/>
    <w:rsid w:val="008A368E"/>
    <w:rsid w:val="008A3BEC"/>
    <w:rsid w:val="008A458B"/>
    <w:rsid w:val="008A525D"/>
    <w:rsid w:val="008A5B5B"/>
    <w:rsid w:val="008A6645"/>
    <w:rsid w:val="008A7205"/>
    <w:rsid w:val="008A724F"/>
    <w:rsid w:val="008A798F"/>
    <w:rsid w:val="008B018B"/>
    <w:rsid w:val="008B0863"/>
    <w:rsid w:val="008B086F"/>
    <w:rsid w:val="008B10B8"/>
    <w:rsid w:val="008B2883"/>
    <w:rsid w:val="008B2F34"/>
    <w:rsid w:val="008B3192"/>
    <w:rsid w:val="008B3CC0"/>
    <w:rsid w:val="008B3F9A"/>
    <w:rsid w:val="008B5B43"/>
    <w:rsid w:val="008B5BE2"/>
    <w:rsid w:val="008B6271"/>
    <w:rsid w:val="008B6F43"/>
    <w:rsid w:val="008B76BD"/>
    <w:rsid w:val="008C0F5E"/>
    <w:rsid w:val="008C1AEC"/>
    <w:rsid w:val="008C1B00"/>
    <w:rsid w:val="008C1BB2"/>
    <w:rsid w:val="008C2205"/>
    <w:rsid w:val="008C413F"/>
    <w:rsid w:val="008C4440"/>
    <w:rsid w:val="008C45B5"/>
    <w:rsid w:val="008C6555"/>
    <w:rsid w:val="008C6815"/>
    <w:rsid w:val="008C689B"/>
    <w:rsid w:val="008C6C21"/>
    <w:rsid w:val="008C740B"/>
    <w:rsid w:val="008C7496"/>
    <w:rsid w:val="008C7ED2"/>
    <w:rsid w:val="008D0073"/>
    <w:rsid w:val="008D0148"/>
    <w:rsid w:val="008D099A"/>
    <w:rsid w:val="008D0C40"/>
    <w:rsid w:val="008D16E1"/>
    <w:rsid w:val="008D25BD"/>
    <w:rsid w:val="008D2907"/>
    <w:rsid w:val="008D2A74"/>
    <w:rsid w:val="008D365F"/>
    <w:rsid w:val="008D36DA"/>
    <w:rsid w:val="008D415C"/>
    <w:rsid w:val="008D5823"/>
    <w:rsid w:val="008D6BEC"/>
    <w:rsid w:val="008D6CA8"/>
    <w:rsid w:val="008D728B"/>
    <w:rsid w:val="008E0A10"/>
    <w:rsid w:val="008E0C57"/>
    <w:rsid w:val="008E0DC7"/>
    <w:rsid w:val="008E1659"/>
    <w:rsid w:val="008E17DD"/>
    <w:rsid w:val="008E1891"/>
    <w:rsid w:val="008E221C"/>
    <w:rsid w:val="008E2C20"/>
    <w:rsid w:val="008E3159"/>
    <w:rsid w:val="008E3675"/>
    <w:rsid w:val="008E3D70"/>
    <w:rsid w:val="008E44BA"/>
    <w:rsid w:val="008E4A88"/>
    <w:rsid w:val="008E5370"/>
    <w:rsid w:val="008E5EA7"/>
    <w:rsid w:val="008E619D"/>
    <w:rsid w:val="008E656A"/>
    <w:rsid w:val="008E6A6A"/>
    <w:rsid w:val="008E6D34"/>
    <w:rsid w:val="008E7462"/>
    <w:rsid w:val="008E7860"/>
    <w:rsid w:val="008F0783"/>
    <w:rsid w:val="008F0C19"/>
    <w:rsid w:val="008F1960"/>
    <w:rsid w:val="008F1C6E"/>
    <w:rsid w:val="008F288E"/>
    <w:rsid w:val="008F2AA3"/>
    <w:rsid w:val="008F2B57"/>
    <w:rsid w:val="008F2E69"/>
    <w:rsid w:val="008F3125"/>
    <w:rsid w:val="008F31B4"/>
    <w:rsid w:val="008F39CE"/>
    <w:rsid w:val="008F4BF2"/>
    <w:rsid w:val="008F4E73"/>
    <w:rsid w:val="008F4FC9"/>
    <w:rsid w:val="008F5080"/>
    <w:rsid w:val="008F59C6"/>
    <w:rsid w:val="008F5F9A"/>
    <w:rsid w:val="008F6655"/>
    <w:rsid w:val="008F6738"/>
    <w:rsid w:val="008F6CD5"/>
    <w:rsid w:val="008F7AF1"/>
    <w:rsid w:val="008F7CD3"/>
    <w:rsid w:val="0090044F"/>
    <w:rsid w:val="009004DB"/>
    <w:rsid w:val="00900848"/>
    <w:rsid w:val="00900985"/>
    <w:rsid w:val="009009B7"/>
    <w:rsid w:val="00900FAD"/>
    <w:rsid w:val="0090126D"/>
    <w:rsid w:val="009012A9"/>
    <w:rsid w:val="009012AE"/>
    <w:rsid w:val="00901489"/>
    <w:rsid w:val="00901ADC"/>
    <w:rsid w:val="00901D71"/>
    <w:rsid w:val="00901EE8"/>
    <w:rsid w:val="00902705"/>
    <w:rsid w:val="00902873"/>
    <w:rsid w:val="00902994"/>
    <w:rsid w:val="00902AA9"/>
    <w:rsid w:val="00902AC0"/>
    <w:rsid w:val="00902F2C"/>
    <w:rsid w:val="009037FC"/>
    <w:rsid w:val="009042D0"/>
    <w:rsid w:val="009043CB"/>
    <w:rsid w:val="00904702"/>
    <w:rsid w:val="00904BB0"/>
    <w:rsid w:val="00905154"/>
    <w:rsid w:val="00906B79"/>
    <w:rsid w:val="00907335"/>
    <w:rsid w:val="00907489"/>
    <w:rsid w:val="00910930"/>
    <w:rsid w:val="00910AB1"/>
    <w:rsid w:val="00910EDF"/>
    <w:rsid w:val="0091104E"/>
    <w:rsid w:val="00911C8E"/>
    <w:rsid w:val="009124D4"/>
    <w:rsid w:val="00912533"/>
    <w:rsid w:val="00912A7F"/>
    <w:rsid w:val="00913641"/>
    <w:rsid w:val="009137FA"/>
    <w:rsid w:val="00913B15"/>
    <w:rsid w:val="00913D3C"/>
    <w:rsid w:val="009142C6"/>
    <w:rsid w:val="00914B0F"/>
    <w:rsid w:val="00914DBB"/>
    <w:rsid w:val="00914DFB"/>
    <w:rsid w:val="009167A0"/>
    <w:rsid w:val="0091744B"/>
    <w:rsid w:val="009179B4"/>
    <w:rsid w:val="00917E37"/>
    <w:rsid w:val="009208F5"/>
    <w:rsid w:val="00920B07"/>
    <w:rsid w:val="00921255"/>
    <w:rsid w:val="009225F3"/>
    <w:rsid w:val="00922DED"/>
    <w:rsid w:val="00922E24"/>
    <w:rsid w:val="00923062"/>
    <w:rsid w:val="0092403C"/>
    <w:rsid w:val="0092407A"/>
    <w:rsid w:val="00924443"/>
    <w:rsid w:val="00924F43"/>
    <w:rsid w:val="00925AF2"/>
    <w:rsid w:val="00926287"/>
    <w:rsid w:val="00926614"/>
    <w:rsid w:val="009274BA"/>
    <w:rsid w:val="00930211"/>
    <w:rsid w:val="00930963"/>
    <w:rsid w:val="00930B39"/>
    <w:rsid w:val="00931349"/>
    <w:rsid w:val="00931C3F"/>
    <w:rsid w:val="00932185"/>
    <w:rsid w:val="009321B9"/>
    <w:rsid w:val="0093265E"/>
    <w:rsid w:val="00933D09"/>
    <w:rsid w:val="0093472C"/>
    <w:rsid w:val="00934BB9"/>
    <w:rsid w:val="00934FB9"/>
    <w:rsid w:val="00935063"/>
    <w:rsid w:val="00936720"/>
    <w:rsid w:val="00937154"/>
    <w:rsid w:val="00942A21"/>
    <w:rsid w:val="00943382"/>
    <w:rsid w:val="00943792"/>
    <w:rsid w:val="00943D9A"/>
    <w:rsid w:val="00944AD9"/>
    <w:rsid w:val="00945C08"/>
    <w:rsid w:val="00946062"/>
    <w:rsid w:val="009462C0"/>
    <w:rsid w:val="00946921"/>
    <w:rsid w:val="009500D5"/>
    <w:rsid w:val="00950F15"/>
    <w:rsid w:val="00951AEE"/>
    <w:rsid w:val="00954538"/>
    <w:rsid w:val="00955AFC"/>
    <w:rsid w:val="009564D5"/>
    <w:rsid w:val="00956864"/>
    <w:rsid w:val="0095792B"/>
    <w:rsid w:val="0096126F"/>
    <w:rsid w:val="00961F24"/>
    <w:rsid w:val="009631DF"/>
    <w:rsid w:val="00963508"/>
    <w:rsid w:val="00964EF0"/>
    <w:rsid w:val="009650ED"/>
    <w:rsid w:val="00966030"/>
    <w:rsid w:val="0096638E"/>
    <w:rsid w:val="00966F37"/>
    <w:rsid w:val="009675B0"/>
    <w:rsid w:val="009705F0"/>
    <w:rsid w:val="0097081B"/>
    <w:rsid w:val="00970D8C"/>
    <w:rsid w:val="00970F54"/>
    <w:rsid w:val="00971575"/>
    <w:rsid w:val="009716F0"/>
    <w:rsid w:val="00972406"/>
    <w:rsid w:val="00972831"/>
    <w:rsid w:val="00972CC5"/>
    <w:rsid w:val="00972CD6"/>
    <w:rsid w:val="009737D5"/>
    <w:rsid w:val="00973CA7"/>
    <w:rsid w:val="00973F45"/>
    <w:rsid w:val="00974F9D"/>
    <w:rsid w:val="00975817"/>
    <w:rsid w:val="0097585E"/>
    <w:rsid w:val="00975A69"/>
    <w:rsid w:val="00975BFC"/>
    <w:rsid w:val="00975D51"/>
    <w:rsid w:val="0097734B"/>
    <w:rsid w:val="00977423"/>
    <w:rsid w:val="009776CF"/>
    <w:rsid w:val="009809D5"/>
    <w:rsid w:val="00980B96"/>
    <w:rsid w:val="00980CC8"/>
    <w:rsid w:val="009810E7"/>
    <w:rsid w:val="00981464"/>
    <w:rsid w:val="009823C1"/>
    <w:rsid w:val="009829A4"/>
    <w:rsid w:val="00982B63"/>
    <w:rsid w:val="00982DFC"/>
    <w:rsid w:val="00982F06"/>
    <w:rsid w:val="00983250"/>
    <w:rsid w:val="00983652"/>
    <w:rsid w:val="009836FB"/>
    <w:rsid w:val="009839F1"/>
    <w:rsid w:val="00984A1A"/>
    <w:rsid w:val="00985255"/>
    <w:rsid w:val="00985FC7"/>
    <w:rsid w:val="009862E2"/>
    <w:rsid w:val="00986630"/>
    <w:rsid w:val="00986879"/>
    <w:rsid w:val="00986A71"/>
    <w:rsid w:val="00987AA3"/>
    <w:rsid w:val="0099003D"/>
    <w:rsid w:val="009901AD"/>
    <w:rsid w:val="00990B40"/>
    <w:rsid w:val="00990D2A"/>
    <w:rsid w:val="00992891"/>
    <w:rsid w:val="00992B28"/>
    <w:rsid w:val="00992D02"/>
    <w:rsid w:val="00992E95"/>
    <w:rsid w:val="009930E9"/>
    <w:rsid w:val="00993193"/>
    <w:rsid w:val="009933CB"/>
    <w:rsid w:val="009937CA"/>
    <w:rsid w:val="00993F40"/>
    <w:rsid w:val="009944C7"/>
    <w:rsid w:val="00994865"/>
    <w:rsid w:val="009953A3"/>
    <w:rsid w:val="009959AD"/>
    <w:rsid w:val="009959E3"/>
    <w:rsid w:val="0099655E"/>
    <w:rsid w:val="009969B1"/>
    <w:rsid w:val="00996C52"/>
    <w:rsid w:val="0099787E"/>
    <w:rsid w:val="009A0047"/>
    <w:rsid w:val="009A0171"/>
    <w:rsid w:val="009A0B59"/>
    <w:rsid w:val="009A2241"/>
    <w:rsid w:val="009A2A62"/>
    <w:rsid w:val="009A2C14"/>
    <w:rsid w:val="009A3022"/>
    <w:rsid w:val="009A3A9E"/>
    <w:rsid w:val="009A3E5F"/>
    <w:rsid w:val="009A40FC"/>
    <w:rsid w:val="009A45DF"/>
    <w:rsid w:val="009A49DD"/>
    <w:rsid w:val="009A4D5F"/>
    <w:rsid w:val="009A4F78"/>
    <w:rsid w:val="009A6DD1"/>
    <w:rsid w:val="009A6DFE"/>
    <w:rsid w:val="009B0482"/>
    <w:rsid w:val="009B19F1"/>
    <w:rsid w:val="009B2230"/>
    <w:rsid w:val="009B37FF"/>
    <w:rsid w:val="009B4084"/>
    <w:rsid w:val="009B452C"/>
    <w:rsid w:val="009B59DB"/>
    <w:rsid w:val="009B5ABF"/>
    <w:rsid w:val="009B620C"/>
    <w:rsid w:val="009B6639"/>
    <w:rsid w:val="009B6ABF"/>
    <w:rsid w:val="009B7027"/>
    <w:rsid w:val="009B716A"/>
    <w:rsid w:val="009B718B"/>
    <w:rsid w:val="009B7362"/>
    <w:rsid w:val="009B73FF"/>
    <w:rsid w:val="009B795C"/>
    <w:rsid w:val="009B7CF6"/>
    <w:rsid w:val="009C0190"/>
    <w:rsid w:val="009C04D5"/>
    <w:rsid w:val="009C15FD"/>
    <w:rsid w:val="009C1BCC"/>
    <w:rsid w:val="009C2057"/>
    <w:rsid w:val="009C26E9"/>
    <w:rsid w:val="009C361D"/>
    <w:rsid w:val="009C3A52"/>
    <w:rsid w:val="009C3D7E"/>
    <w:rsid w:val="009C46A3"/>
    <w:rsid w:val="009C477C"/>
    <w:rsid w:val="009C4796"/>
    <w:rsid w:val="009C5129"/>
    <w:rsid w:val="009C59E8"/>
    <w:rsid w:val="009C5ACA"/>
    <w:rsid w:val="009C5EF0"/>
    <w:rsid w:val="009C72DC"/>
    <w:rsid w:val="009C762A"/>
    <w:rsid w:val="009C7AC9"/>
    <w:rsid w:val="009D0254"/>
    <w:rsid w:val="009D02D5"/>
    <w:rsid w:val="009D03AF"/>
    <w:rsid w:val="009D18A8"/>
    <w:rsid w:val="009D1C47"/>
    <w:rsid w:val="009D238E"/>
    <w:rsid w:val="009D26D8"/>
    <w:rsid w:val="009D2DF0"/>
    <w:rsid w:val="009D30BD"/>
    <w:rsid w:val="009D39EE"/>
    <w:rsid w:val="009D3ACF"/>
    <w:rsid w:val="009D41D6"/>
    <w:rsid w:val="009D4F73"/>
    <w:rsid w:val="009D62EB"/>
    <w:rsid w:val="009D69F5"/>
    <w:rsid w:val="009D6B16"/>
    <w:rsid w:val="009D763B"/>
    <w:rsid w:val="009D7D55"/>
    <w:rsid w:val="009E046F"/>
    <w:rsid w:val="009E1147"/>
    <w:rsid w:val="009E1248"/>
    <w:rsid w:val="009E14B2"/>
    <w:rsid w:val="009E193D"/>
    <w:rsid w:val="009E1C71"/>
    <w:rsid w:val="009E21DE"/>
    <w:rsid w:val="009E2B52"/>
    <w:rsid w:val="009E2E63"/>
    <w:rsid w:val="009E2EA8"/>
    <w:rsid w:val="009E3391"/>
    <w:rsid w:val="009E35E8"/>
    <w:rsid w:val="009E3F7A"/>
    <w:rsid w:val="009E4129"/>
    <w:rsid w:val="009E47C5"/>
    <w:rsid w:val="009E4885"/>
    <w:rsid w:val="009E4A8B"/>
    <w:rsid w:val="009E4B27"/>
    <w:rsid w:val="009E562A"/>
    <w:rsid w:val="009E57BB"/>
    <w:rsid w:val="009E5BE5"/>
    <w:rsid w:val="009E6128"/>
    <w:rsid w:val="009E6A43"/>
    <w:rsid w:val="009E747D"/>
    <w:rsid w:val="009E7700"/>
    <w:rsid w:val="009F036A"/>
    <w:rsid w:val="009F0ABF"/>
    <w:rsid w:val="009F0B86"/>
    <w:rsid w:val="009F106F"/>
    <w:rsid w:val="009F2296"/>
    <w:rsid w:val="009F2BE9"/>
    <w:rsid w:val="009F3CC6"/>
    <w:rsid w:val="009F3F97"/>
    <w:rsid w:val="009F4686"/>
    <w:rsid w:val="009F4B13"/>
    <w:rsid w:val="009F54DD"/>
    <w:rsid w:val="009F59FD"/>
    <w:rsid w:val="009F5E9B"/>
    <w:rsid w:val="009F5FA1"/>
    <w:rsid w:val="009F6076"/>
    <w:rsid w:val="009F6098"/>
    <w:rsid w:val="009F6A89"/>
    <w:rsid w:val="009F6FEF"/>
    <w:rsid w:val="009F723E"/>
    <w:rsid w:val="009F77EB"/>
    <w:rsid w:val="009F799E"/>
    <w:rsid w:val="00A00A6B"/>
    <w:rsid w:val="00A00F1C"/>
    <w:rsid w:val="00A0194D"/>
    <w:rsid w:val="00A02F64"/>
    <w:rsid w:val="00A039AC"/>
    <w:rsid w:val="00A04127"/>
    <w:rsid w:val="00A04A07"/>
    <w:rsid w:val="00A04CF0"/>
    <w:rsid w:val="00A052F2"/>
    <w:rsid w:val="00A05412"/>
    <w:rsid w:val="00A0544E"/>
    <w:rsid w:val="00A07174"/>
    <w:rsid w:val="00A07276"/>
    <w:rsid w:val="00A10159"/>
    <w:rsid w:val="00A102EC"/>
    <w:rsid w:val="00A107EE"/>
    <w:rsid w:val="00A10EBF"/>
    <w:rsid w:val="00A11442"/>
    <w:rsid w:val="00A1152E"/>
    <w:rsid w:val="00A11FEE"/>
    <w:rsid w:val="00A1259C"/>
    <w:rsid w:val="00A13C4D"/>
    <w:rsid w:val="00A1475B"/>
    <w:rsid w:val="00A14805"/>
    <w:rsid w:val="00A14B2F"/>
    <w:rsid w:val="00A1549E"/>
    <w:rsid w:val="00A165A5"/>
    <w:rsid w:val="00A16F55"/>
    <w:rsid w:val="00A17FEB"/>
    <w:rsid w:val="00A2175F"/>
    <w:rsid w:val="00A21A1A"/>
    <w:rsid w:val="00A22DED"/>
    <w:rsid w:val="00A23540"/>
    <w:rsid w:val="00A24276"/>
    <w:rsid w:val="00A24AA9"/>
    <w:rsid w:val="00A251F5"/>
    <w:rsid w:val="00A2736F"/>
    <w:rsid w:val="00A27A1B"/>
    <w:rsid w:val="00A3116A"/>
    <w:rsid w:val="00A3159B"/>
    <w:rsid w:val="00A323AF"/>
    <w:rsid w:val="00A3251F"/>
    <w:rsid w:val="00A32B14"/>
    <w:rsid w:val="00A32B69"/>
    <w:rsid w:val="00A32BFC"/>
    <w:rsid w:val="00A33110"/>
    <w:rsid w:val="00A33161"/>
    <w:rsid w:val="00A3379A"/>
    <w:rsid w:val="00A33B78"/>
    <w:rsid w:val="00A35690"/>
    <w:rsid w:val="00A358B2"/>
    <w:rsid w:val="00A35C78"/>
    <w:rsid w:val="00A35F6F"/>
    <w:rsid w:val="00A36098"/>
    <w:rsid w:val="00A375D6"/>
    <w:rsid w:val="00A37862"/>
    <w:rsid w:val="00A403EB"/>
    <w:rsid w:val="00A41195"/>
    <w:rsid w:val="00A411CA"/>
    <w:rsid w:val="00A41EB2"/>
    <w:rsid w:val="00A4262F"/>
    <w:rsid w:val="00A43912"/>
    <w:rsid w:val="00A44000"/>
    <w:rsid w:val="00A45EAA"/>
    <w:rsid w:val="00A46BA2"/>
    <w:rsid w:val="00A4741E"/>
    <w:rsid w:val="00A479B8"/>
    <w:rsid w:val="00A47A28"/>
    <w:rsid w:val="00A500AF"/>
    <w:rsid w:val="00A504A0"/>
    <w:rsid w:val="00A50859"/>
    <w:rsid w:val="00A50C83"/>
    <w:rsid w:val="00A51547"/>
    <w:rsid w:val="00A52B20"/>
    <w:rsid w:val="00A53FE6"/>
    <w:rsid w:val="00A5479E"/>
    <w:rsid w:val="00A55169"/>
    <w:rsid w:val="00A55981"/>
    <w:rsid w:val="00A55CE9"/>
    <w:rsid w:val="00A55E9F"/>
    <w:rsid w:val="00A56046"/>
    <w:rsid w:val="00A563EB"/>
    <w:rsid w:val="00A5728D"/>
    <w:rsid w:val="00A577CF"/>
    <w:rsid w:val="00A57C22"/>
    <w:rsid w:val="00A57C23"/>
    <w:rsid w:val="00A57F74"/>
    <w:rsid w:val="00A60698"/>
    <w:rsid w:val="00A6069F"/>
    <w:rsid w:val="00A6102D"/>
    <w:rsid w:val="00A61347"/>
    <w:rsid w:val="00A616C5"/>
    <w:rsid w:val="00A619CD"/>
    <w:rsid w:val="00A61C4C"/>
    <w:rsid w:val="00A6254E"/>
    <w:rsid w:val="00A63306"/>
    <w:rsid w:val="00A63D73"/>
    <w:rsid w:val="00A645B1"/>
    <w:rsid w:val="00A647F7"/>
    <w:rsid w:val="00A649CD"/>
    <w:rsid w:val="00A64A73"/>
    <w:rsid w:val="00A64BF8"/>
    <w:rsid w:val="00A64CE1"/>
    <w:rsid w:val="00A652EB"/>
    <w:rsid w:val="00A65654"/>
    <w:rsid w:val="00A65862"/>
    <w:rsid w:val="00A65944"/>
    <w:rsid w:val="00A66AFF"/>
    <w:rsid w:val="00A66B23"/>
    <w:rsid w:val="00A66E68"/>
    <w:rsid w:val="00A66F97"/>
    <w:rsid w:val="00A67BB8"/>
    <w:rsid w:val="00A67D88"/>
    <w:rsid w:val="00A71266"/>
    <w:rsid w:val="00A72709"/>
    <w:rsid w:val="00A73535"/>
    <w:rsid w:val="00A73936"/>
    <w:rsid w:val="00A73CAE"/>
    <w:rsid w:val="00A73FD7"/>
    <w:rsid w:val="00A744D2"/>
    <w:rsid w:val="00A745E2"/>
    <w:rsid w:val="00A74772"/>
    <w:rsid w:val="00A75488"/>
    <w:rsid w:val="00A75F42"/>
    <w:rsid w:val="00A771BB"/>
    <w:rsid w:val="00A77C4D"/>
    <w:rsid w:val="00A80169"/>
    <w:rsid w:val="00A80C6A"/>
    <w:rsid w:val="00A81048"/>
    <w:rsid w:val="00A81992"/>
    <w:rsid w:val="00A82EDA"/>
    <w:rsid w:val="00A83025"/>
    <w:rsid w:val="00A83424"/>
    <w:rsid w:val="00A83DD4"/>
    <w:rsid w:val="00A83E15"/>
    <w:rsid w:val="00A83F7C"/>
    <w:rsid w:val="00A844E6"/>
    <w:rsid w:val="00A84D05"/>
    <w:rsid w:val="00A853F5"/>
    <w:rsid w:val="00A861BC"/>
    <w:rsid w:val="00A86DE3"/>
    <w:rsid w:val="00A87032"/>
    <w:rsid w:val="00A8775F"/>
    <w:rsid w:val="00A87B7D"/>
    <w:rsid w:val="00A9069F"/>
    <w:rsid w:val="00A91DB4"/>
    <w:rsid w:val="00A929E7"/>
    <w:rsid w:val="00A9397B"/>
    <w:rsid w:val="00A94475"/>
    <w:rsid w:val="00A946B7"/>
    <w:rsid w:val="00A94C8A"/>
    <w:rsid w:val="00A94EDE"/>
    <w:rsid w:val="00A958EE"/>
    <w:rsid w:val="00A966CA"/>
    <w:rsid w:val="00A967B1"/>
    <w:rsid w:val="00A97D5F"/>
    <w:rsid w:val="00AA00C0"/>
    <w:rsid w:val="00AA0505"/>
    <w:rsid w:val="00AA0923"/>
    <w:rsid w:val="00AA0C24"/>
    <w:rsid w:val="00AA1127"/>
    <w:rsid w:val="00AA1F40"/>
    <w:rsid w:val="00AA2984"/>
    <w:rsid w:val="00AA2C80"/>
    <w:rsid w:val="00AA2CDC"/>
    <w:rsid w:val="00AA37CA"/>
    <w:rsid w:val="00AA3DF7"/>
    <w:rsid w:val="00AA464B"/>
    <w:rsid w:val="00AA4C3F"/>
    <w:rsid w:val="00AA4C69"/>
    <w:rsid w:val="00AA4DDE"/>
    <w:rsid w:val="00AA4ED6"/>
    <w:rsid w:val="00AA7252"/>
    <w:rsid w:val="00AB082C"/>
    <w:rsid w:val="00AB09BA"/>
    <w:rsid w:val="00AB2242"/>
    <w:rsid w:val="00AB24F6"/>
    <w:rsid w:val="00AB40A8"/>
    <w:rsid w:val="00AB4CDF"/>
    <w:rsid w:val="00AB5239"/>
    <w:rsid w:val="00AB5347"/>
    <w:rsid w:val="00AB5663"/>
    <w:rsid w:val="00AB6162"/>
    <w:rsid w:val="00AB6B21"/>
    <w:rsid w:val="00AC0E3E"/>
    <w:rsid w:val="00AC135E"/>
    <w:rsid w:val="00AC1431"/>
    <w:rsid w:val="00AC1FD9"/>
    <w:rsid w:val="00AC2338"/>
    <w:rsid w:val="00AC2FF0"/>
    <w:rsid w:val="00AC31FC"/>
    <w:rsid w:val="00AC32AA"/>
    <w:rsid w:val="00AC425F"/>
    <w:rsid w:val="00AC4C67"/>
    <w:rsid w:val="00AC594C"/>
    <w:rsid w:val="00AC5F80"/>
    <w:rsid w:val="00AC6EE2"/>
    <w:rsid w:val="00AC73F9"/>
    <w:rsid w:val="00AD02E2"/>
    <w:rsid w:val="00AD1BF6"/>
    <w:rsid w:val="00AD23C3"/>
    <w:rsid w:val="00AD277B"/>
    <w:rsid w:val="00AD4099"/>
    <w:rsid w:val="00AD4448"/>
    <w:rsid w:val="00AD4DB2"/>
    <w:rsid w:val="00AD506C"/>
    <w:rsid w:val="00AD54F8"/>
    <w:rsid w:val="00AD5B80"/>
    <w:rsid w:val="00AD6687"/>
    <w:rsid w:val="00AD6B80"/>
    <w:rsid w:val="00AD704F"/>
    <w:rsid w:val="00AD7363"/>
    <w:rsid w:val="00AE0002"/>
    <w:rsid w:val="00AE05DB"/>
    <w:rsid w:val="00AE1733"/>
    <w:rsid w:val="00AE277C"/>
    <w:rsid w:val="00AE34A8"/>
    <w:rsid w:val="00AE5324"/>
    <w:rsid w:val="00AE568D"/>
    <w:rsid w:val="00AE5A86"/>
    <w:rsid w:val="00AE603D"/>
    <w:rsid w:val="00AE6554"/>
    <w:rsid w:val="00AE673C"/>
    <w:rsid w:val="00AE6CBA"/>
    <w:rsid w:val="00AE7489"/>
    <w:rsid w:val="00AE77D2"/>
    <w:rsid w:val="00AE7C02"/>
    <w:rsid w:val="00AF034D"/>
    <w:rsid w:val="00AF101E"/>
    <w:rsid w:val="00AF1087"/>
    <w:rsid w:val="00AF17DB"/>
    <w:rsid w:val="00AF1865"/>
    <w:rsid w:val="00AF24E8"/>
    <w:rsid w:val="00AF289B"/>
    <w:rsid w:val="00AF3153"/>
    <w:rsid w:val="00AF397D"/>
    <w:rsid w:val="00AF3A61"/>
    <w:rsid w:val="00AF449A"/>
    <w:rsid w:val="00AF4935"/>
    <w:rsid w:val="00AF509C"/>
    <w:rsid w:val="00AF544F"/>
    <w:rsid w:val="00AF57DA"/>
    <w:rsid w:val="00AF6479"/>
    <w:rsid w:val="00AF678C"/>
    <w:rsid w:val="00AF6980"/>
    <w:rsid w:val="00AF7967"/>
    <w:rsid w:val="00B00A93"/>
    <w:rsid w:val="00B00AA6"/>
    <w:rsid w:val="00B00AE6"/>
    <w:rsid w:val="00B0158D"/>
    <w:rsid w:val="00B0186F"/>
    <w:rsid w:val="00B0277F"/>
    <w:rsid w:val="00B03236"/>
    <w:rsid w:val="00B03722"/>
    <w:rsid w:val="00B03D26"/>
    <w:rsid w:val="00B03D71"/>
    <w:rsid w:val="00B04BF7"/>
    <w:rsid w:val="00B052B8"/>
    <w:rsid w:val="00B05F2F"/>
    <w:rsid w:val="00B06DC4"/>
    <w:rsid w:val="00B10401"/>
    <w:rsid w:val="00B112D3"/>
    <w:rsid w:val="00B11C08"/>
    <w:rsid w:val="00B1363E"/>
    <w:rsid w:val="00B1496A"/>
    <w:rsid w:val="00B14BF0"/>
    <w:rsid w:val="00B1505C"/>
    <w:rsid w:val="00B153F9"/>
    <w:rsid w:val="00B156EC"/>
    <w:rsid w:val="00B1666B"/>
    <w:rsid w:val="00B166B9"/>
    <w:rsid w:val="00B16783"/>
    <w:rsid w:val="00B172A1"/>
    <w:rsid w:val="00B1730E"/>
    <w:rsid w:val="00B17B4D"/>
    <w:rsid w:val="00B17E57"/>
    <w:rsid w:val="00B2032E"/>
    <w:rsid w:val="00B2068F"/>
    <w:rsid w:val="00B20702"/>
    <w:rsid w:val="00B20CBC"/>
    <w:rsid w:val="00B20E0C"/>
    <w:rsid w:val="00B211A0"/>
    <w:rsid w:val="00B2210E"/>
    <w:rsid w:val="00B22A56"/>
    <w:rsid w:val="00B22C94"/>
    <w:rsid w:val="00B22D9D"/>
    <w:rsid w:val="00B2321E"/>
    <w:rsid w:val="00B235F9"/>
    <w:rsid w:val="00B23958"/>
    <w:rsid w:val="00B24BE4"/>
    <w:rsid w:val="00B2513A"/>
    <w:rsid w:val="00B25896"/>
    <w:rsid w:val="00B25AF4"/>
    <w:rsid w:val="00B264AE"/>
    <w:rsid w:val="00B266AE"/>
    <w:rsid w:val="00B27E98"/>
    <w:rsid w:val="00B30E63"/>
    <w:rsid w:val="00B3144B"/>
    <w:rsid w:val="00B320DB"/>
    <w:rsid w:val="00B3217E"/>
    <w:rsid w:val="00B32389"/>
    <w:rsid w:val="00B32C73"/>
    <w:rsid w:val="00B33058"/>
    <w:rsid w:val="00B3364E"/>
    <w:rsid w:val="00B33A6F"/>
    <w:rsid w:val="00B33FCA"/>
    <w:rsid w:val="00B34C2D"/>
    <w:rsid w:val="00B34E89"/>
    <w:rsid w:val="00B3644A"/>
    <w:rsid w:val="00B365CD"/>
    <w:rsid w:val="00B36876"/>
    <w:rsid w:val="00B37411"/>
    <w:rsid w:val="00B375A4"/>
    <w:rsid w:val="00B37DC6"/>
    <w:rsid w:val="00B37F3F"/>
    <w:rsid w:val="00B42359"/>
    <w:rsid w:val="00B42B5B"/>
    <w:rsid w:val="00B42ECB"/>
    <w:rsid w:val="00B43041"/>
    <w:rsid w:val="00B4327E"/>
    <w:rsid w:val="00B43D4B"/>
    <w:rsid w:val="00B44A5F"/>
    <w:rsid w:val="00B44E05"/>
    <w:rsid w:val="00B44E15"/>
    <w:rsid w:val="00B44E1C"/>
    <w:rsid w:val="00B4523D"/>
    <w:rsid w:val="00B453E9"/>
    <w:rsid w:val="00B45923"/>
    <w:rsid w:val="00B45B8C"/>
    <w:rsid w:val="00B46B73"/>
    <w:rsid w:val="00B46B91"/>
    <w:rsid w:val="00B46E7C"/>
    <w:rsid w:val="00B46F40"/>
    <w:rsid w:val="00B47FA2"/>
    <w:rsid w:val="00B5027B"/>
    <w:rsid w:val="00B50711"/>
    <w:rsid w:val="00B52CF6"/>
    <w:rsid w:val="00B52E61"/>
    <w:rsid w:val="00B535A6"/>
    <w:rsid w:val="00B536C6"/>
    <w:rsid w:val="00B539F0"/>
    <w:rsid w:val="00B53F3B"/>
    <w:rsid w:val="00B54953"/>
    <w:rsid w:val="00B55952"/>
    <w:rsid w:val="00B55A49"/>
    <w:rsid w:val="00B55A75"/>
    <w:rsid w:val="00B55C53"/>
    <w:rsid w:val="00B56BB5"/>
    <w:rsid w:val="00B602BC"/>
    <w:rsid w:val="00B60613"/>
    <w:rsid w:val="00B60A52"/>
    <w:rsid w:val="00B60ACA"/>
    <w:rsid w:val="00B60F4B"/>
    <w:rsid w:val="00B610A6"/>
    <w:rsid w:val="00B61B2D"/>
    <w:rsid w:val="00B62319"/>
    <w:rsid w:val="00B62506"/>
    <w:rsid w:val="00B63222"/>
    <w:rsid w:val="00B63D09"/>
    <w:rsid w:val="00B654A2"/>
    <w:rsid w:val="00B655F5"/>
    <w:rsid w:val="00B65F4D"/>
    <w:rsid w:val="00B665C3"/>
    <w:rsid w:val="00B67028"/>
    <w:rsid w:val="00B67B0B"/>
    <w:rsid w:val="00B70B1B"/>
    <w:rsid w:val="00B70C42"/>
    <w:rsid w:val="00B70D3E"/>
    <w:rsid w:val="00B70DAF"/>
    <w:rsid w:val="00B714FB"/>
    <w:rsid w:val="00B71778"/>
    <w:rsid w:val="00B71832"/>
    <w:rsid w:val="00B71DB1"/>
    <w:rsid w:val="00B71EC8"/>
    <w:rsid w:val="00B731F6"/>
    <w:rsid w:val="00B73D3F"/>
    <w:rsid w:val="00B741B6"/>
    <w:rsid w:val="00B7528F"/>
    <w:rsid w:val="00B753E1"/>
    <w:rsid w:val="00B75D20"/>
    <w:rsid w:val="00B76057"/>
    <w:rsid w:val="00B76187"/>
    <w:rsid w:val="00B7625A"/>
    <w:rsid w:val="00B76765"/>
    <w:rsid w:val="00B76EEB"/>
    <w:rsid w:val="00B77578"/>
    <w:rsid w:val="00B77DFF"/>
    <w:rsid w:val="00B80816"/>
    <w:rsid w:val="00B80857"/>
    <w:rsid w:val="00B80C4B"/>
    <w:rsid w:val="00B8295A"/>
    <w:rsid w:val="00B83662"/>
    <w:rsid w:val="00B837E7"/>
    <w:rsid w:val="00B8545C"/>
    <w:rsid w:val="00B85843"/>
    <w:rsid w:val="00B85923"/>
    <w:rsid w:val="00B85CEC"/>
    <w:rsid w:val="00B85E1B"/>
    <w:rsid w:val="00B85E8E"/>
    <w:rsid w:val="00B86BED"/>
    <w:rsid w:val="00B87224"/>
    <w:rsid w:val="00B87881"/>
    <w:rsid w:val="00B87A88"/>
    <w:rsid w:val="00B9045F"/>
    <w:rsid w:val="00B90775"/>
    <w:rsid w:val="00B9091B"/>
    <w:rsid w:val="00B90F80"/>
    <w:rsid w:val="00B91953"/>
    <w:rsid w:val="00B91A64"/>
    <w:rsid w:val="00B920F3"/>
    <w:rsid w:val="00B921EC"/>
    <w:rsid w:val="00B92994"/>
    <w:rsid w:val="00B92D89"/>
    <w:rsid w:val="00B9411F"/>
    <w:rsid w:val="00B9451B"/>
    <w:rsid w:val="00B94DC5"/>
    <w:rsid w:val="00B94EA8"/>
    <w:rsid w:val="00B95085"/>
    <w:rsid w:val="00B95635"/>
    <w:rsid w:val="00B96557"/>
    <w:rsid w:val="00B96A91"/>
    <w:rsid w:val="00B97095"/>
    <w:rsid w:val="00B973B5"/>
    <w:rsid w:val="00B97458"/>
    <w:rsid w:val="00B979DA"/>
    <w:rsid w:val="00BA08D1"/>
    <w:rsid w:val="00BA0DBA"/>
    <w:rsid w:val="00BA11F2"/>
    <w:rsid w:val="00BA1671"/>
    <w:rsid w:val="00BA184C"/>
    <w:rsid w:val="00BA22E0"/>
    <w:rsid w:val="00BA23C9"/>
    <w:rsid w:val="00BA2660"/>
    <w:rsid w:val="00BA2DC9"/>
    <w:rsid w:val="00BA3110"/>
    <w:rsid w:val="00BA320E"/>
    <w:rsid w:val="00BA3346"/>
    <w:rsid w:val="00BA36F9"/>
    <w:rsid w:val="00BA3A62"/>
    <w:rsid w:val="00BA3F95"/>
    <w:rsid w:val="00BA46D1"/>
    <w:rsid w:val="00BA4D35"/>
    <w:rsid w:val="00BA4FC9"/>
    <w:rsid w:val="00BA73A2"/>
    <w:rsid w:val="00BB04FD"/>
    <w:rsid w:val="00BB06DD"/>
    <w:rsid w:val="00BB0996"/>
    <w:rsid w:val="00BB0E6A"/>
    <w:rsid w:val="00BB1480"/>
    <w:rsid w:val="00BB1E05"/>
    <w:rsid w:val="00BB2200"/>
    <w:rsid w:val="00BB2AAE"/>
    <w:rsid w:val="00BB2B25"/>
    <w:rsid w:val="00BB3A9D"/>
    <w:rsid w:val="00BB3DAB"/>
    <w:rsid w:val="00BB418D"/>
    <w:rsid w:val="00BB45D7"/>
    <w:rsid w:val="00BB4B0C"/>
    <w:rsid w:val="00BB4B68"/>
    <w:rsid w:val="00BB4DDD"/>
    <w:rsid w:val="00BB4E5F"/>
    <w:rsid w:val="00BB617E"/>
    <w:rsid w:val="00BB64B0"/>
    <w:rsid w:val="00BB64CC"/>
    <w:rsid w:val="00BB65C9"/>
    <w:rsid w:val="00BB6634"/>
    <w:rsid w:val="00BB70D1"/>
    <w:rsid w:val="00BB7B72"/>
    <w:rsid w:val="00BC1489"/>
    <w:rsid w:val="00BC2690"/>
    <w:rsid w:val="00BC27B0"/>
    <w:rsid w:val="00BC32DC"/>
    <w:rsid w:val="00BC38F8"/>
    <w:rsid w:val="00BC3B5C"/>
    <w:rsid w:val="00BC5908"/>
    <w:rsid w:val="00BC5F1C"/>
    <w:rsid w:val="00BC676E"/>
    <w:rsid w:val="00BC6B51"/>
    <w:rsid w:val="00BC77AC"/>
    <w:rsid w:val="00BC7C24"/>
    <w:rsid w:val="00BD075F"/>
    <w:rsid w:val="00BD0E62"/>
    <w:rsid w:val="00BD256E"/>
    <w:rsid w:val="00BD2943"/>
    <w:rsid w:val="00BD2CE2"/>
    <w:rsid w:val="00BD3041"/>
    <w:rsid w:val="00BD332C"/>
    <w:rsid w:val="00BD3D2B"/>
    <w:rsid w:val="00BD44AB"/>
    <w:rsid w:val="00BD4D0B"/>
    <w:rsid w:val="00BD4FCD"/>
    <w:rsid w:val="00BD503A"/>
    <w:rsid w:val="00BD59BF"/>
    <w:rsid w:val="00BD64FD"/>
    <w:rsid w:val="00BD66E3"/>
    <w:rsid w:val="00BD687D"/>
    <w:rsid w:val="00BD6998"/>
    <w:rsid w:val="00BD777B"/>
    <w:rsid w:val="00BD7C92"/>
    <w:rsid w:val="00BE0C5C"/>
    <w:rsid w:val="00BE0C5D"/>
    <w:rsid w:val="00BE0E39"/>
    <w:rsid w:val="00BE0F3D"/>
    <w:rsid w:val="00BE0FFA"/>
    <w:rsid w:val="00BE1167"/>
    <w:rsid w:val="00BE1417"/>
    <w:rsid w:val="00BE1706"/>
    <w:rsid w:val="00BE1D3E"/>
    <w:rsid w:val="00BE23B3"/>
    <w:rsid w:val="00BE279B"/>
    <w:rsid w:val="00BE2FA7"/>
    <w:rsid w:val="00BE3563"/>
    <w:rsid w:val="00BE4152"/>
    <w:rsid w:val="00BE511F"/>
    <w:rsid w:val="00BE53DF"/>
    <w:rsid w:val="00BE6E60"/>
    <w:rsid w:val="00BE70AF"/>
    <w:rsid w:val="00BE7FB3"/>
    <w:rsid w:val="00BF0080"/>
    <w:rsid w:val="00BF027C"/>
    <w:rsid w:val="00BF0BCC"/>
    <w:rsid w:val="00BF137F"/>
    <w:rsid w:val="00BF1574"/>
    <w:rsid w:val="00BF3C14"/>
    <w:rsid w:val="00BF4D7A"/>
    <w:rsid w:val="00BF66B8"/>
    <w:rsid w:val="00C025B4"/>
    <w:rsid w:val="00C02866"/>
    <w:rsid w:val="00C02918"/>
    <w:rsid w:val="00C0346D"/>
    <w:rsid w:val="00C03B9E"/>
    <w:rsid w:val="00C03CCD"/>
    <w:rsid w:val="00C04A9C"/>
    <w:rsid w:val="00C05082"/>
    <w:rsid w:val="00C063F3"/>
    <w:rsid w:val="00C065E4"/>
    <w:rsid w:val="00C06797"/>
    <w:rsid w:val="00C06DCF"/>
    <w:rsid w:val="00C0737F"/>
    <w:rsid w:val="00C07E6F"/>
    <w:rsid w:val="00C1001F"/>
    <w:rsid w:val="00C10E6D"/>
    <w:rsid w:val="00C12CAE"/>
    <w:rsid w:val="00C13029"/>
    <w:rsid w:val="00C13486"/>
    <w:rsid w:val="00C139C7"/>
    <w:rsid w:val="00C14708"/>
    <w:rsid w:val="00C158A1"/>
    <w:rsid w:val="00C15E7A"/>
    <w:rsid w:val="00C16556"/>
    <w:rsid w:val="00C167F9"/>
    <w:rsid w:val="00C16944"/>
    <w:rsid w:val="00C16992"/>
    <w:rsid w:val="00C16B61"/>
    <w:rsid w:val="00C16D58"/>
    <w:rsid w:val="00C17EDB"/>
    <w:rsid w:val="00C17F46"/>
    <w:rsid w:val="00C2087D"/>
    <w:rsid w:val="00C21C9D"/>
    <w:rsid w:val="00C21CD2"/>
    <w:rsid w:val="00C220D2"/>
    <w:rsid w:val="00C22DED"/>
    <w:rsid w:val="00C2324F"/>
    <w:rsid w:val="00C23429"/>
    <w:rsid w:val="00C23A2A"/>
    <w:rsid w:val="00C23F12"/>
    <w:rsid w:val="00C2525A"/>
    <w:rsid w:val="00C25462"/>
    <w:rsid w:val="00C2550C"/>
    <w:rsid w:val="00C25650"/>
    <w:rsid w:val="00C25934"/>
    <w:rsid w:val="00C278DC"/>
    <w:rsid w:val="00C27CEF"/>
    <w:rsid w:val="00C30C2B"/>
    <w:rsid w:val="00C30EBF"/>
    <w:rsid w:val="00C31145"/>
    <w:rsid w:val="00C3124E"/>
    <w:rsid w:val="00C3175C"/>
    <w:rsid w:val="00C3186E"/>
    <w:rsid w:val="00C329E2"/>
    <w:rsid w:val="00C33250"/>
    <w:rsid w:val="00C3377C"/>
    <w:rsid w:val="00C339F3"/>
    <w:rsid w:val="00C33D7B"/>
    <w:rsid w:val="00C3486B"/>
    <w:rsid w:val="00C34F57"/>
    <w:rsid w:val="00C35D58"/>
    <w:rsid w:val="00C35F5F"/>
    <w:rsid w:val="00C40021"/>
    <w:rsid w:val="00C40897"/>
    <w:rsid w:val="00C40C1F"/>
    <w:rsid w:val="00C41E05"/>
    <w:rsid w:val="00C421A7"/>
    <w:rsid w:val="00C4228D"/>
    <w:rsid w:val="00C42685"/>
    <w:rsid w:val="00C42C2B"/>
    <w:rsid w:val="00C42F18"/>
    <w:rsid w:val="00C43350"/>
    <w:rsid w:val="00C434A6"/>
    <w:rsid w:val="00C43526"/>
    <w:rsid w:val="00C436AC"/>
    <w:rsid w:val="00C44B0E"/>
    <w:rsid w:val="00C46B1F"/>
    <w:rsid w:val="00C46FA5"/>
    <w:rsid w:val="00C47113"/>
    <w:rsid w:val="00C47353"/>
    <w:rsid w:val="00C47602"/>
    <w:rsid w:val="00C47A57"/>
    <w:rsid w:val="00C47B09"/>
    <w:rsid w:val="00C50331"/>
    <w:rsid w:val="00C50F2E"/>
    <w:rsid w:val="00C5148B"/>
    <w:rsid w:val="00C523C4"/>
    <w:rsid w:val="00C52DDA"/>
    <w:rsid w:val="00C53B6E"/>
    <w:rsid w:val="00C53F9F"/>
    <w:rsid w:val="00C541CD"/>
    <w:rsid w:val="00C54546"/>
    <w:rsid w:val="00C547EF"/>
    <w:rsid w:val="00C55193"/>
    <w:rsid w:val="00C556D8"/>
    <w:rsid w:val="00C55AD2"/>
    <w:rsid w:val="00C5658B"/>
    <w:rsid w:val="00C56596"/>
    <w:rsid w:val="00C567DF"/>
    <w:rsid w:val="00C5698D"/>
    <w:rsid w:val="00C5713B"/>
    <w:rsid w:val="00C60F15"/>
    <w:rsid w:val="00C61442"/>
    <w:rsid w:val="00C63651"/>
    <w:rsid w:val="00C64487"/>
    <w:rsid w:val="00C644C1"/>
    <w:rsid w:val="00C64D22"/>
    <w:rsid w:val="00C6529B"/>
    <w:rsid w:val="00C65FF2"/>
    <w:rsid w:val="00C675D2"/>
    <w:rsid w:val="00C67A7B"/>
    <w:rsid w:val="00C7015F"/>
    <w:rsid w:val="00C70430"/>
    <w:rsid w:val="00C70C1C"/>
    <w:rsid w:val="00C70D65"/>
    <w:rsid w:val="00C7106A"/>
    <w:rsid w:val="00C7112D"/>
    <w:rsid w:val="00C71779"/>
    <w:rsid w:val="00C719A5"/>
    <w:rsid w:val="00C71DDE"/>
    <w:rsid w:val="00C7216B"/>
    <w:rsid w:val="00C72589"/>
    <w:rsid w:val="00C72C80"/>
    <w:rsid w:val="00C73827"/>
    <w:rsid w:val="00C738D4"/>
    <w:rsid w:val="00C73F11"/>
    <w:rsid w:val="00C74131"/>
    <w:rsid w:val="00C742AD"/>
    <w:rsid w:val="00C755FB"/>
    <w:rsid w:val="00C75F71"/>
    <w:rsid w:val="00C7692E"/>
    <w:rsid w:val="00C76F09"/>
    <w:rsid w:val="00C775E1"/>
    <w:rsid w:val="00C8006A"/>
    <w:rsid w:val="00C802BD"/>
    <w:rsid w:val="00C80441"/>
    <w:rsid w:val="00C80825"/>
    <w:rsid w:val="00C820F4"/>
    <w:rsid w:val="00C82722"/>
    <w:rsid w:val="00C829CC"/>
    <w:rsid w:val="00C82CDA"/>
    <w:rsid w:val="00C831C9"/>
    <w:rsid w:val="00C83211"/>
    <w:rsid w:val="00C832C8"/>
    <w:rsid w:val="00C835EB"/>
    <w:rsid w:val="00C83C5D"/>
    <w:rsid w:val="00C85DD4"/>
    <w:rsid w:val="00C8623B"/>
    <w:rsid w:val="00C865CE"/>
    <w:rsid w:val="00C86B2E"/>
    <w:rsid w:val="00C86F08"/>
    <w:rsid w:val="00C8767F"/>
    <w:rsid w:val="00C877FA"/>
    <w:rsid w:val="00C8784C"/>
    <w:rsid w:val="00C879C9"/>
    <w:rsid w:val="00C87C06"/>
    <w:rsid w:val="00C87D74"/>
    <w:rsid w:val="00C87F29"/>
    <w:rsid w:val="00C90F01"/>
    <w:rsid w:val="00C90F18"/>
    <w:rsid w:val="00C91570"/>
    <w:rsid w:val="00C92146"/>
    <w:rsid w:val="00C92B2A"/>
    <w:rsid w:val="00C9306A"/>
    <w:rsid w:val="00C9443F"/>
    <w:rsid w:val="00C9488B"/>
    <w:rsid w:val="00C949FE"/>
    <w:rsid w:val="00C95004"/>
    <w:rsid w:val="00C9522E"/>
    <w:rsid w:val="00C95A20"/>
    <w:rsid w:val="00C96A16"/>
    <w:rsid w:val="00C971FC"/>
    <w:rsid w:val="00C9792B"/>
    <w:rsid w:val="00C979A0"/>
    <w:rsid w:val="00C97DAA"/>
    <w:rsid w:val="00CA068E"/>
    <w:rsid w:val="00CA1EC7"/>
    <w:rsid w:val="00CA1F90"/>
    <w:rsid w:val="00CA23EC"/>
    <w:rsid w:val="00CA2751"/>
    <w:rsid w:val="00CA28AD"/>
    <w:rsid w:val="00CA314C"/>
    <w:rsid w:val="00CA33D2"/>
    <w:rsid w:val="00CA3545"/>
    <w:rsid w:val="00CA48BD"/>
    <w:rsid w:val="00CA4911"/>
    <w:rsid w:val="00CA5D27"/>
    <w:rsid w:val="00CA603B"/>
    <w:rsid w:val="00CA6410"/>
    <w:rsid w:val="00CA71D6"/>
    <w:rsid w:val="00CA75CF"/>
    <w:rsid w:val="00CA7910"/>
    <w:rsid w:val="00CB0396"/>
    <w:rsid w:val="00CB0BFD"/>
    <w:rsid w:val="00CB0E8F"/>
    <w:rsid w:val="00CB1057"/>
    <w:rsid w:val="00CB105A"/>
    <w:rsid w:val="00CB1914"/>
    <w:rsid w:val="00CB2456"/>
    <w:rsid w:val="00CB25F0"/>
    <w:rsid w:val="00CB3925"/>
    <w:rsid w:val="00CB3CDA"/>
    <w:rsid w:val="00CB3ECB"/>
    <w:rsid w:val="00CB4B8D"/>
    <w:rsid w:val="00CB6136"/>
    <w:rsid w:val="00CB634E"/>
    <w:rsid w:val="00CB63D1"/>
    <w:rsid w:val="00CB63D8"/>
    <w:rsid w:val="00CB6B0A"/>
    <w:rsid w:val="00CB6CEC"/>
    <w:rsid w:val="00CC0239"/>
    <w:rsid w:val="00CC04F0"/>
    <w:rsid w:val="00CC08A4"/>
    <w:rsid w:val="00CC0DC3"/>
    <w:rsid w:val="00CC1426"/>
    <w:rsid w:val="00CC1BE3"/>
    <w:rsid w:val="00CC2808"/>
    <w:rsid w:val="00CC2A10"/>
    <w:rsid w:val="00CC3B4A"/>
    <w:rsid w:val="00CC3EAB"/>
    <w:rsid w:val="00CC47A4"/>
    <w:rsid w:val="00CC490A"/>
    <w:rsid w:val="00CC4DDA"/>
    <w:rsid w:val="00CC5593"/>
    <w:rsid w:val="00CC5DAF"/>
    <w:rsid w:val="00CC6B73"/>
    <w:rsid w:val="00CC6E56"/>
    <w:rsid w:val="00CC6F3A"/>
    <w:rsid w:val="00CC718F"/>
    <w:rsid w:val="00CD0B40"/>
    <w:rsid w:val="00CD0B55"/>
    <w:rsid w:val="00CD0C63"/>
    <w:rsid w:val="00CD192A"/>
    <w:rsid w:val="00CD1FE3"/>
    <w:rsid w:val="00CD2227"/>
    <w:rsid w:val="00CD225F"/>
    <w:rsid w:val="00CD26CF"/>
    <w:rsid w:val="00CD27B5"/>
    <w:rsid w:val="00CD2EA3"/>
    <w:rsid w:val="00CD3F8C"/>
    <w:rsid w:val="00CD40DB"/>
    <w:rsid w:val="00CD430B"/>
    <w:rsid w:val="00CD444B"/>
    <w:rsid w:val="00CD50F7"/>
    <w:rsid w:val="00CD58B8"/>
    <w:rsid w:val="00CD5EC2"/>
    <w:rsid w:val="00CD6094"/>
    <w:rsid w:val="00CD621A"/>
    <w:rsid w:val="00CD6966"/>
    <w:rsid w:val="00CD6B36"/>
    <w:rsid w:val="00CD6D49"/>
    <w:rsid w:val="00CD7170"/>
    <w:rsid w:val="00CD7190"/>
    <w:rsid w:val="00CE0CE5"/>
    <w:rsid w:val="00CE0DBA"/>
    <w:rsid w:val="00CE0FD8"/>
    <w:rsid w:val="00CE1E7A"/>
    <w:rsid w:val="00CE25AC"/>
    <w:rsid w:val="00CE596F"/>
    <w:rsid w:val="00CE5A98"/>
    <w:rsid w:val="00CE72DD"/>
    <w:rsid w:val="00CE7D38"/>
    <w:rsid w:val="00CF03C5"/>
    <w:rsid w:val="00CF0EBF"/>
    <w:rsid w:val="00CF1781"/>
    <w:rsid w:val="00CF17B8"/>
    <w:rsid w:val="00CF17D9"/>
    <w:rsid w:val="00CF1F26"/>
    <w:rsid w:val="00CF1FEC"/>
    <w:rsid w:val="00CF22FA"/>
    <w:rsid w:val="00CF251C"/>
    <w:rsid w:val="00CF2BEA"/>
    <w:rsid w:val="00CF2C5C"/>
    <w:rsid w:val="00CF2F07"/>
    <w:rsid w:val="00CF52BE"/>
    <w:rsid w:val="00CF59CA"/>
    <w:rsid w:val="00CF5D4F"/>
    <w:rsid w:val="00CF607E"/>
    <w:rsid w:val="00CF622A"/>
    <w:rsid w:val="00CF667A"/>
    <w:rsid w:val="00CF66E0"/>
    <w:rsid w:val="00CF7168"/>
    <w:rsid w:val="00CF798A"/>
    <w:rsid w:val="00CF7DCA"/>
    <w:rsid w:val="00D0008A"/>
    <w:rsid w:val="00D00527"/>
    <w:rsid w:val="00D01261"/>
    <w:rsid w:val="00D01F13"/>
    <w:rsid w:val="00D01F81"/>
    <w:rsid w:val="00D042AD"/>
    <w:rsid w:val="00D046BD"/>
    <w:rsid w:val="00D04F47"/>
    <w:rsid w:val="00D05166"/>
    <w:rsid w:val="00D05A91"/>
    <w:rsid w:val="00D05CE8"/>
    <w:rsid w:val="00D061EF"/>
    <w:rsid w:val="00D06281"/>
    <w:rsid w:val="00D06710"/>
    <w:rsid w:val="00D07097"/>
    <w:rsid w:val="00D074F2"/>
    <w:rsid w:val="00D07829"/>
    <w:rsid w:val="00D07A9A"/>
    <w:rsid w:val="00D109E9"/>
    <w:rsid w:val="00D11D8C"/>
    <w:rsid w:val="00D11FA1"/>
    <w:rsid w:val="00D126C6"/>
    <w:rsid w:val="00D131C7"/>
    <w:rsid w:val="00D13EC0"/>
    <w:rsid w:val="00D14034"/>
    <w:rsid w:val="00D140BF"/>
    <w:rsid w:val="00D14ECD"/>
    <w:rsid w:val="00D154ED"/>
    <w:rsid w:val="00D155B0"/>
    <w:rsid w:val="00D15BEF"/>
    <w:rsid w:val="00D15EA0"/>
    <w:rsid w:val="00D15EBE"/>
    <w:rsid w:val="00D15F2B"/>
    <w:rsid w:val="00D1607E"/>
    <w:rsid w:val="00D16351"/>
    <w:rsid w:val="00D1673D"/>
    <w:rsid w:val="00D16A67"/>
    <w:rsid w:val="00D17B9F"/>
    <w:rsid w:val="00D17E11"/>
    <w:rsid w:val="00D207E8"/>
    <w:rsid w:val="00D20947"/>
    <w:rsid w:val="00D20D36"/>
    <w:rsid w:val="00D20F54"/>
    <w:rsid w:val="00D2136F"/>
    <w:rsid w:val="00D2167A"/>
    <w:rsid w:val="00D21817"/>
    <w:rsid w:val="00D22738"/>
    <w:rsid w:val="00D23A9B"/>
    <w:rsid w:val="00D2456C"/>
    <w:rsid w:val="00D260B4"/>
    <w:rsid w:val="00D26B08"/>
    <w:rsid w:val="00D26B4C"/>
    <w:rsid w:val="00D27369"/>
    <w:rsid w:val="00D27483"/>
    <w:rsid w:val="00D306CE"/>
    <w:rsid w:val="00D31BB4"/>
    <w:rsid w:val="00D31D0E"/>
    <w:rsid w:val="00D320F7"/>
    <w:rsid w:val="00D3331B"/>
    <w:rsid w:val="00D33A7E"/>
    <w:rsid w:val="00D33EDC"/>
    <w:rsid w:val="00D34076"/>
    <w:rsid w:val="00D34FC6"/>
    <w:rsid w:val="00D3665E"/>
    <w:rsid w:val="00D36A9C"/>
    <w:rsid w:val="00D37DFA"/>
    <w:rsid w:val="00D409EE"/>
    <w:rsid w:val="00D41853"/>
    <w:rsid w:val="00D41FA2"/>
    <w:rsid w:val="00D43390"/>
    <w:rsid w:val="00D43A7A"/>
    <w:rsid w:val="00D44DB8"/>
    <w:rsid w:val="00D45295"/>
    <w:rsid w:val="00D4575C"/>
    <w:rsid w:val="00D4683C"/>
    <w:rsid w:val="00D46CB6"/>
    <w:rsid w:val="00D46FF6"/>
    <w:rsid w:val="00D502AF"/>
    <w:rsid w:val="00D50375"/>
    <w:rsid w:val="00D50863"/>
    <w:rsid w:val="00D50A7D"/>
    <w:rsid w:val="00D5157C"/>
    <w:rsid w:val="00D517A1"/>
    <w:rsid w:val="00D51D67"/>
    <w:rsid w:val="00D5291E"/>
    <w:rsid w:val="00D529D4"/>
    <w:rsid w:val="00D529E7"/>
    <w:rsid w:val="00D534E3"/>
    <w:rsid w:val="00D53859"/>
    <w:rsid w:val="00D53B38"/>
    <w:rsid w:val="00D53E43"/>
    <w:rsid w:val="00D54087"/>
    <w:rsid w:val="00D5507F"/>
    <w:rsid w:val="00D555FA"/>
    <w:rsid w:val="00D556E3"/>
    <w:rsid w:val="00D556FA"/>
    <w:rsid w:val="00D56030"/>
    <w:rsid w:val="00D57075"/>
    <w:rsid w:val="00D602F1"/>
    <w:rsid w:val="00D6048D"/>
    <w:rsid w:val="00D607A1"/>
    <w:rsid w:val="00D607A4"/>
    <w:rsid w:val="00D60A2B"/>
    <w:rsid w:val="00D60AAD"/>
    <w:rsid w:val="00D61A1C"/>
    <w:rsid w:val="00D632C8"/>
    <w:rsid w:val="00D6380D"/>
    <w:rsid w:val="00D63AAD"/>
    <w:rsid w:val="00D648D0"/>
    <w:rsid w:val="00D65104"/>
    <w:rsid w:val="00D65DB9"/>
    <w:rsid w:val="00D66AAD"/>
    <w:rsid w:val="00D675E2"/>
    <w:rsid w:val="00D677D5"/>
    <w:rsid w:val="00D704FD"/>
    <w:rsid w:val="00D70576"/>
    <w:rsid w:val="00D7071E"/>
    <w:rsid w:val="00D71B09"/>
    <w:rsid w:val="00D71C61"/>
    <w:rsid w:val="00D71E52"/>
    <w:rsid w:val="00D72414"/>
    <w:rsid w:val="00D725F7"/>
    <w:rsid w:val="00D72FBD"/>
    <w:rsid w:val="00D7387C"/>
    <w:rsid w:val="00D74788"/>
    <w:rsid w:val="00D74A7D"/>
    <w:rsid w:val="00D7649F"/>
    <w:rsid w:val="00D7668A"/>
    <w:rsid w:val="00D76969"/>
    <w:rsid w:val="00D76DCA"/>
    <w:rsid w:val="00D76DCF"/>
    <w:rsid w:val="00D772D2"/>
    <w:rsid w:val="00D77AEA"/>
    <w:rsid w:val="00D77BAD"/>
    <w:rsid w:val="00D77C3A"/>
    <w:rsid w:val="00D77CE1"/>
    <w:rsid w:val="00D8035C"/>
    <w:rsid w:val="00D80A01"/>
    <w:rsid w:val="00D815DF"/>
    <w:rsid w:val="00D81F24"/>
    <w:rsid w:val="00D82B48"/>
    <w:rsid w:val="00D82CBD"/>
    <w:rsid w:val="00D82F65"/>
    <w:rsid w:val="00D831AC"/>
    <w:rsid w:val="00D83496"/>
    <w:rsid w:val="00D8366C"/>
    <w:rsid w:val="00D84350"/>
    <w:rsid w:val="00D84A2E"/>
    <w:rsid w:val="00D85ED9"/>
    <w:rsid w:val="00D861EA"/>
    <w:rsid w:val="00D86CB3"/>
    <w:rsid w:val="00D87428"/>
    <w:rsid w:val="00D9005C"/>
    <w:rsid w:val="00D906A9"/>
    <w:rsid w:val="00D9230B"/>
    <w:rsid w:val="00D92630"/>
    <w:rsid w:val="00D929DF"/>
    <w:rsid w:val="00D940D5"/>
    <w:rsid w:val="00D94119"/>
    <w:rsid w:val="00D95731"/>
    <w:rsid w:val="00D95E2C"/>
    <w:rsid w:val="00D96863"/>
    <w:rsid w:val="00D9687C"/>
    <w:rsid w:val="00D96C84"/>
    <w:rsid w:val="00D973EF"/>
    <w:rsid w:val="00DA0381"/>
    <w:rsid w:val="00DA049F"/>
    <w:rsid w:val="00DA0521"/>
    <w:rsid w:val="00DA144A"/>
    <w:rsid w:val="00DA1EF6"/>
    <w:rsid w:val="00DA2383"/>
    <w:rsid w:val="00DA31E0"/>
    <w:rsid w:val="00DA3758"/>
    <w:rsid w:val="00DA3C1F"/>
    <w:rsid w:val="00DA3E14"/>
    <w:rsid w:val="00DA3E82"/>
    <w:rsid w:val="00DA481D"/>
    <w:rsid w:val="00DA5E17"/>
    <w:rsid w:val="00DA6D98"/>
    <w:rsid w:val="00DA6DF0"/>
    <w:rsid w:val="00DA7229"/>
    <w:rsid w:val="00DA7AB8"/>
    <w:rsid w:val="00DB00D7"/>
    <w:rsid w:val="00DB0817"/>
    <w:rsid w:val="00DB0900"/>
    <w:rsid w:val="00DB0F9A"/>
    <w:rsid w:val="00DB2900"/>
    <w:rsid w:val="00DB2ABD"/>
    <w:rsid w:val="00DB2FC0"/>
    <w:rsid w:val="00DB32D2"/>
    <w:rsid w:val="00DB5B70"/>
    <w:rsid w:val="00DB63C7"/>
    <w:rsid w:val="00DB67CB"/>
    <w:rsid w:val="00DB713D"/>
    <w:rsid w:val="00DB79E9"/>
    <w:rsid w:val="00DB7D8E"/>
    <w:rsid w:val="00DB7FAB"/>
    <w:rsid w:val="00DC0BD0"/>
    <w:rsid w:val="00DC126C"/>
    <w:rsid w:val="00DC18C1"/>
    <w:rsid w:val="00DC1FE8"/>
    <w:rsid w:val="00DC2757"/>
    <w:rsid w:val="00DC2BD2"/>
    <w:rsid w:val="00DC2CFC"/>
    <w:rsid w:val="00DC2EF0"/>
    <w:rsid w:val="00DC31DD"/>
    <w:rsid w:val="00DC3E01"/>
    <w:rsid w:val="00DC3FE3"/>
    <w:rsid w:val="00DC4EDE"/>
    <w:rsid w:val="00DC52F0"/>
    <w:rsid w:val="00DC57A6"/>
    <w:rsid w:val="00DC61D2"/>
    <w:rsid w:val="00DC6D8C"/>
    <w:rsid w:val="00DC7BCB"/>
    <w:rsid w:val="00DD014E"/>
    <w:rsid w:val="00DD015E"/>
    <w:rsid w:val="00DD06A0"/>
    <w:rsid w:val="00DD0A0E"/>
    <w:rsid w:val="00DD10F2"/>
    <w:rsid w:val="00DD1296"/>
    <w:rsid w:val="00DD1439"/>
    <w:rsid w:val="00DD1FD1"/>
    <w:rsid w:val="00DD245D"/>
    <w:rsid w:val="00DD2885"/>
    <w:rsid w:val="00DD2C31"/>
    <w:rsid w:val="00DD2D9F"/>
    <w:rsid w:val="00DD33AA"/>
    <w:rsid w:val="00DD38FB"/>
    <w:rsid w:val="00DD3BE7"/>
    <w:rsid w:val="00DD3C0E"/>
    <w:rsid w:val="00DD3F1F"/>
    <w:rsid w:val="00DD3F68"/>
    <w:rsid w:val="00DD4371"/>
    <w:rsid w:val="00DD52D1"/>
    <w:rsid w:val="00DD5513"/>
    <w:rsid w:val="00DD5EE3"/>
    <w:rsid w:val="00DD64C3"/>
    <w:rsid w:val="00DD6A31"/>
    <w:rsid w:val="00DD71D7"/>
    <w:rsid w:val="00DE0E61"/>
    <w:rsid w:val="00DE14D0"/>
    <w:rsid w:val="00DE22F2"/>
    <w:rsid w:val="00DE2DC3"/>
    <w:rsid w:val="00DE31C4"/>
    <w:rsid w:val="00DE348D"/>
    <w:rsid w:val="00DE39E8"/>
    <w:rsid w:val="00DE412E"/>
    <w:rsid w:val="00DE4EB3"/>
    <w:rsid w:val="00DE5542"/>
    <w:rsid w:val="00DE61A6"/>
    <w:rsid w:val="00DE6509"/>
    <w:rsid w:val="00DE6C68"/>
    <w:rsid w:val="00DE728C"/>
    <w:rsid w:val="00DF0000"/>
    <w:rsid w:val="00DF0A62"/>
    <w:rsid w:val="00DF0C77"/>
    <w:rsid w:val="00DF1FD0"/>
    <w:rsid w:val="00DF29B7"/>
    <w:rsid w:val="00DF2E13"/>
    <w:rsid w:val="00DF3929"/>
    <w:rsid w:val="00DF4556"/>
    <w:rsid w:val="00DF4E88"/>
    <w:rsid w:val="00DF57DF"/>
    <w:rsid w:val="00DF5B7F"/>
    <w:rsid w:val="00DF5CB7"/>
    <w:rsid w:val="00DF657F"/>
    <w:rsid w:val="00DF65B6"/>
    <w:rsid w:val="00DF6E0D"/>
    <w:rsid w:val="00DF78BB"/>
    <w:rsid w:val="00DF7BC2"/>
    <w:rsid w:val="00E0015A"/>
    <w:rsid w:val="00E002EA"/>
    <w:rsid w:val="00E0120E"/>
    <w:rsid w:val="00E03440"/>
    <w:rsid w:val="00E0354E"/>
    <w:rsid w:val="00E03A73"/>
    <w:rsid w:val="00E03FA0"/>
    <w:rsid w:val="00E040F7"/>
    <w:rsid w:val="00E04E7F"/>
    <w:rsid w:val="00E050C7"/>
    <w:rsid w:val="00E0542D"/>
    <w:rsid w:val="00E061CC"/>
    <w:rsid w:val="00E06257"/>
    <w:rsid w:val="00E064D6"/>
    <w:rsid w:val="00E0651C"/>
    <w:rsid w:val="00E07689"/>
    <w:rsid w:val="00E0797C"/>
    <w:rsid w:val="00E1088B"/>
    <w:rsid w:val="00E11CBD"/>
    <w:rsid w:val="00E12D9A"/>
    <w:rsid w:val="00E135FE"/>
    <w:rsid w:val="00E13783"/>
    <w:rsid w:val="00E1406B"/>
    <w:rsid w:val="00E147AC"/>
    <w:rsid w:val="00E14A45"/>
    <w:rsid w:val="00E1520F"/>
    <w:rsid w:val="00E15447"/>
    <w:rsid w:val="00E157E4"/>
    <w:rsid w:val="00E162B4"/>
    <w:rsid w:val="00E1669A"/>
    <w:rsid w:val="00E16B49"/>
    <w:rsid w:val="00E16E98"/>
    <w:rsid w:val="00E17B1B"/>
    <w:rsid w:val="00E200B2"/>
    <w:rsid w:val="00E20DBF"/>
    <w:rsid w:val="00E2122F"/>
    <w:rsid w:val="00E216D6"/>
    <w:rsid w:val="00E21F33"/>
    <w:rsid w:val="00E21F88"/>
    <w:rsid w:val="00E22099"/>
    <w:rsid w:val="00E22108"/>
    <w:rsid w:val="00E22171"/>
    <w:rsid w:val="00E23C49"/>
    <w:rsid w:val="00E25945"/>
    <w:rsid w:val="00E25C1F"/>
    <w:rsid w:val="00E263A6"/>
    <w:rsid w:val="00E26A47"/>
    <w:rsid w:val="00E275C4"/>
    <w:rsid w:val="00E300F2"/>
    <w:rsid w:val="00E30B5A"/>
    <w:rsid w:val="00E30C05"/>
    <w:rsid w:val="00E3171B"/>
    <w:rsid w:val="00E32209"/>
    <w:rsid w:val="00E32EEE"/>
    <w:rsid w:val="00E32F27"/>
    <w:rsid w:val="00E33827"/>
    <w:rsid w:val="00E33DBF"/>
    <w:rsid w:val="00E379D7"/>
    <w:rsid w:val="00E4017F"/>
    <w:rsid w:val="00E409A8"/>
    <w:rsid w:val="00E41E4D"/>
    <w:rsid w:val="00E41F49"/>
    <w:rsid w:val="00E42DED"/>
    <w:rsid w:val="00E43166"/>
    <w:rsid w:val="00E4340C"/>
    <w:rsid w:val="00E4342F"/>
    <w:rsid w:val="00E4402C"/>
    <w:rsid w:val="00E44B46"/>
    <w:rsid w:val="00E44D34"/>
    <w:rsid w:val="00E4560E"/>
    <w:rsid w:val="00E45C9E"/>
    <w:rsid w:val="00E45DDF"/>
    <w:rsid w:val="00E46CFD"/>
    <w:rsid w:val="00E47003"/>
    <w:rsid w:val="00E502DC"/>
    <w:rsid w:val="00E5106A"/>
    <w:rsid w:val="00E5162C"/>
    <w:rsid w:val="00E51676"/>
    <w:rsid w:val="00E5188B"/>
    <w:rsid w:val="00E51D3F"/>
    <w:rsid w:val="00E5243B"/>
    <w:rsid w:val="00E52A58"/>
    <w:rsid w:val="00E52AAD"/>
    <w:rsid w:val="00E52F08"/>
    <w:rsid w:val="00E53279"/>
    <w:rsid w:val="00E54405"/>
    <w:rsid w:val="00E54E39"/>
    <w:rsid w:val="00E55187"/>
    <w:rsid w:val="00E563F6"/>
    <w:rsid w:val="00E56453"/>
    <w:rsid w:val="00E56F5C"/>
    <w:rsid w:val="00E5709D"/>
    <w:rsid w:val="00E570B0"/>
    <w:rsid w:val="00E60873"/>
    <w:rsid w:val="00E60DBF"/>
    <w:rsid w:val="00E60DF6"/>
    <w:rsid w:val="00E626BE"/>
    <w:rsid w:val="00E62FA4"/>
    <w:rsid w:val="00E645F1"/>
    <w:rsid w:val="00E64F12"/>
    <w:rsid w:val="00E6500F"/>
    <w:rsid w:val="00E65169"/>
    <w:rsid w:val="00E65536"/>
    <w:rsid w:val="00E6572D"/>
    <w:rsid w:val="00E66DC2"/>
    <w:rsid w:val="00E672E7"/>
    <w:rsid w:val="00E67405"/>
    <w:rsid w:val="00E676A9"/>
    <w:rsid w:val="00E67E50"/>
    <w:rsid w:val="00E70558"/>
    <w:rsid w:val="00E70568"/>
    <w:rsid w:val="00E70AA2"/>
    <w:rsid w:val="00E70D2A"/>
    <w:rsid w:val="00E713E9"/>
    <w:rsid w:val="00E71B48"/>
    <w:rsid w:val="00E72405"/>
    <w:rsid w:val="00E724C3"/>
    <w:rsid w:val="00E72B16"/>
    <w:rsid w:val="00E7319A"/>
    <w:rsid w:val="00E748BD"/>
    <w:rsid w:val="00E74A25"/>
    <w:rsid w:val="00E74DCC"/>
    <w:rsid w:val="00E76F89"/>
    <w:rsid w:val="00E77427"/>
    <w:rsid w:val="00E77CC9"/>
    <w:rsid w:val="00E77E55"/>
    <w:rsid w:val="00E80602"/>
    <w:rsid w:val="00E80A08"/>
    <w:rsid w:val="00E80D0B"/>
    <w:rsid w:val="00E80FF5"/>
    <w:rsid w:val="00E81642"/>
    <w:rsid w:val="00E822C6"/>
    <w:rsid w:val="00E82387"/>
    <w:rsid w:val="00E823DA"/>
    <w:rsid w:val="00E825B5"/>
    <w:rsid w:val="00E8301C"/>
    <w:rsid w:val="00E837F7"/>
    <w:rsid w:val="00E83AAF"/>
    <w:rsid w:val="00E8412B"/>
    <w:rsid w:val="00E847F4"/>
    <w:rsid w:val="00E84F9E"/>
    <w:rsid w:val="00E8516A"/>
    <w:rsid w:val="00E86034"/>
    <w:rsid w:val="00E86949"/>
    <w:rsid w:val="00E875AB"/>
    <w:rsid w:val="00E90230"/>
    <w:rsid w:val="00E90CA0"/>
    <w:rsid w:val="00E9109C"/>
    <w:rsid w:val="00E93ABE"/>
    <w:rsid w:val="00E93E80"/>
    <w:rsid w:val="00E949D7"/>
    <w:rsid w:val="00E9543D"/>
    <w:rsid w:val="00E958D7"/>
    <w:rsid w:val="00E966D3"/>
    <w:rsid w:val="00E9694D"/>
    <w:rsid w:val="00E974A9"/>
    <w:rsid w:val="00E97951"/>
    <w:rsid w:val="00EA07D7"/>
    <w:rsid w:val="00EA0EAA"/>
    <w:rsid w:val="00EA1D56"/>
    <w:rsid w:val="00EA1EDF"/>
    <w:rsid w:val="00EA263B"/>
    <w:rsid w:val="00EA2FB2"/>
    <w:rsid w:val="00EA307F"/>
    <w:rsid w:val="00EA3111"/>
    <w:rsid w:val="00EA3A0E"/>
    <w:rsid w:val="00EA3F41"/>
    <w:rsid w:val="00EA455C"/>
    <w:rsid w:val="00EA49E9"/>
    <w:rsid w:val="00EA52D3"/>
    <w:rsid w:val="00EA5EA8"/>
    <w:rsid w:val="00EA61EC"/>
    <w:rsid w:val="00EA6363"/>
    <w:rsid w:val="00EA63F5"/>
    <w:rsid w:val="00EA65C1"/>
    <w:rsid w:val="00EA671A"/>
    <w:rsid w:val="00EA676F"/>
    <w:rsid w:val="00EA6867"/>
    <w:rsid w:val="00EA73CE"/>
    <w:rsid w:val="00EA7825"/>
    <w:rsid w:val="00EA7991"/>
    <w:rsid w:val="00EA7ECC"/>
    <w:rsid w:val="00EB00C9"/>
    <w:rsid w:val="00EB0464"/>
    <w:rsid w:val="00EB0F79"/>
    <w:rsid w:val="00EB0F7E"/>
    <w:rsid w:val="00EB1852"/>
    <w:rsid w:val="00EB26BD"/>
    <w:rsid w:val="00EB33DE"/>
    <w:rsid w:val="00EB4C25"/>
    <w:rsid w:val="00EB4C96"/>
    <w:rsid w:val="00EB56A0"/>
    <w:rsid w:val="00EB5B05"/>
    <w:rsid w:val="00EB63C4"/>
    <w:rsid w:val="00EB71E8"/>
    <w:rsid w:val="00EB7F40"/>
    <w:rsid w:val="00EC000B"/>
    <w:rsid w:val="00EC025D"/>
    <w:rsid w:val="00EC0D5E"/>
    <w:rsid w:val="00EC127F"/>
    <w:rsid w:val="00EC1E45"/>
    <w:rsid w:val="00EC1EBE"/>
    <w:rsid w:val="00EC261C"/>
    <w:rsid w:val="00EC32CD"/>
    <w:rsid w:val="00EC401E"/>
    <w:rsid w:val="00EC46F9"/>
    <w:rsid w:val="00EC4B41"/>
    <w:rsid w:val="00EC50E6"/>
    <w:rsid w:val="00EC5B15"/>
    <w:rsid w:val="00EC5DD1"/>
    <w:rsid w:val="00EC6A0B"/>
    <w:rsid w:val="00EC6F75"/>
    <w:rsid w:val="00EC77C3"/>
    <w:rsid w:val="00ED064C"/>
    <w:rsid w:val="00ED1893"/>
    <w:rsid w:val="00ED1C86"/>
    <w:rsid w:val="00ED24D0"/>
    <w:rsid w:val="00ED2A9C"/>
    <w:rsid w:val="00ED2C3E"/>
    <w:rsid w:val="00ED36E3"/>
    <w:rsid w:val="00ED3BFE"/>
    <w:rsid w:val="00ED3F5A"/>
    <w:rsid w:val="00ED3F7B"/>
    <w:rsid w:val="00ED57DD"/>
    <w:rsid w:val="00ED5D46"/>
    <w:rsid w:val="00ED6206"/>
    <w:rsid w:val="00ED6A0F"/>
    <w:rsid w:val="00ED7022"/>
    <w:rsid w:val="00ED735A"/>
    <w:rsid w:val="00ED7602"/>
    <w:rsid w:val="00ED7BF4"/>
    <w:rsid w:val="00ED7F44"/>
    <w:rsid w:val="00EE0203"/>
    <w:rsid w:val="00EE024E"/>
    <w:rsid w:val="00EE0962"/>
    <w:rsid w:val="00EE0B5C"/>
    <w:rsid w:val="00EE0CA9"/>
    <w:rsid w:val="00EE0E56"/>
    <w:rsid w:val="00EE12E6"/>
    <w:rsid w:val="00EE18CF"/>
    <w:rsid w:val="00EE19EA"/>
    <w:rsid w:val="00EE1BF2"/>
    <w:rsid w:val="00EE1E06"/>
    <w:rsid w:val="00EE2AE6"/>
    <w:rsid w:val="00EE3C8C"/>
    <w:rsid w:val="00EE4CE6"/>
    <w:rsid w:val="00EE50B9"/>
    <w:rsid w:val="00EE542F"/>
    <w:rsid w:val="00EE5A76"/>
    <w:rsid w:val="00EE6585"/>
    <w:rsid w:val="00EE68A8"/>
    <w:rsid w:val="00EE69CF"/>
    <w:rsid w:val="00EE7278"/>
    <w:rsid w:val="00EE74BB"/>
    <w:rsid w:val="00EE76EE"/>
    <w:rsid w:val="00EE7A27"/>
    <w:rsid w:val="00EE7EB0"/>
    <w:rsid w:val="00EF05F6"/>
    <w:rsid w:val="00EF06E3"/>
    <w:rsid w:val="00EF0A6A"/>
    <w:rsid w:val="00EF0EC6"/>
    <w:rsid w:val="00EF0F41"/>
    <w:rsid w:val="00EF1049"/>
    <w:rsid w:val="00EF10B1"/>
    <w:rsid w:val="00EF1535"/>
    <w:rsid w:val="00EF1C12"/>
    <w:rsid w:val="00EF24D6"/>
    <w:rsid w:val="00EF2C92"/>
    <w:rsid w:val="00EF4140"/>
    <w:rsid w:val="00EF4209"/>
    <w:rsid w:val="00EF4A14"/>
    <w:rsid w:val="00EF4EEB"/>
    <w:rsid w:val="00EF508C"/>
    <w:rsid w:val="00EF55CD"/>
    <w:rsid w:val="00EF6385"/>
    <w:rsid w:val="00EF69DF"/>
    <w:rsid w:val="00EF6CBC"/>
    <w:rsid w:val="00EF7098"/>
    <w:rsid w:val="00EF7579"/>
    <w:rsid w:val="00F0011B"/>
    <w:rsid w:val="00F008F6"/>
    <w:rsid w:val="00F00C3B"/>
    <w:rsid w:val="00F015C6"/>
    <w:rsid w:val="00F01867"/>
    <w:rsid w:val="00F01FA9"/>
    <w:rsid w:val="00F023CD"/>
    <w:rsid w:val="00F03A42"/>
    <w:rsid w:val="00F04B81"/>
    <w:rsid w:val="00F04EC8"/>
    <w:rsid w:val="00F05713"/>
    <w:rsid w:val="00F05A4B"/>
    <w:rsid w:val="00F062B1"/>
    <w:rsid w:val="00F079DB"/>
    <w:rsid w:val="00F10522"/>
    <w:rsid w:val="00F108C0"/>
    <w:rsid w:val="00F110A9"/>
    <w:rsid w:val="00F12792"/>
    <w:rsid w:val="00F1290E"/>
    <w:rsid w:val="00F1292D"/>
    <w:rsid w:val="00F1307E"/>
    <w:rsid w:val="00F138AC"/>
    <w:rsid w:val="00F13DF5"/>
    <w:rsid w:val="00F14352"/>
    <w:rsid w:val="00F15537"/>
    <w:rsid w:val="00F15A4A"/>
    <w:rsid w:val="00F16121"/>
    <w:rsid w:val="00F161CA"/>
    <w:rsid w:val="00F163A4"/>
    <w:rsid w:val="00F1691E"/>
    <w:rsid w:val="00F16FD3"/>
    <w:rsid w:val="00F170E2"/>
    <w:rsid w:val="00F17935"/>
    <w:rsid w:val="00F20455"/>
    <w:rsid w:val="00F20897"/>
    <w:rsid w:val="00F20A38"/>
    <w:rsid w:val="00F20CDA"/>
    <w:rsid w:val="00F21EC8"/>
    <w:rsid w:val="00F2308B"/>
    <w:rsid w:val="00F237F5"/>
    <w:rsid w:val="00F25463"/>
    <w:rsid w:val="00F25BCF"/>
    <w:rsid w:val="00F25E9D"/>
    <w:rsid w:val="00F2699A"/>
    <w:rsid w:val="00F27085"/>
    <w:rsid w:val="00F27520"/>
    <w:rsid w:val="00F27640"/>
    <w:rsid w:val="00F27BF5"/>
    <w:rsid w:val="00F27EC0"/>
    <w:rsid w:val="00F3070C"/>
    <w:rsid w:val="00F3110B"/>
    <w:rsid w:val="00F324E7"/>
    <w:rsid w:val="00F32EDA"/>
    <w:rsid w:val="00F33617"/>
    <w:rsid w:val="00F33F02"/>
    <w:rsid w:val="00F350E3"/>
    <w:rsid w:val="00F35AE1"/>
    <w:rsid w:val="00F35D80"/>
    <w:rsid w:val="00F36FB1"/>
    <w:rsid w:val="00F379BF"/>
    <w:rsid w:val="00F37DDD"/>
    <w:rsid w:val="00F41162"/>
    <w:rsid w:val="00F41742"/>
    <w:rsid w:val="00F41865"/>
    <w:rsid w:val="00F41D76"/>
    <w:rsid w:val="00F42565"/>
    <w:rsid w:val="00F42B88"/>
    <w:rsid w:val="00F42BE3"/>
    <w:rsid w:val="00F42C46"/>
    <w:rsid w:val="00F433B2"/>
    <w:rsid w:val="00F43910"/>
    <w:rsid w:val="00F43921"/>
    <w:rsid w:val="00F43A49"/>
    <w:rsid w:val="00F440A0"/>
    <w:rsid w:val="00F44827"/>
    <w:rsid w:val="00F44B1A"/>
    <w:rsid w:val="00F44F4D"/>
    <w:rsid w:val="00F45186"/>
    <w:rsid w:val="00F45616"/>
    <w:rsid w:val="00F46256"/>
    <w:rsid w:val="00F466A3"/>
    <w:rsid w:val="00F46A9B"/>
    <w:rsid w:val="00F5051D"/>
    <w:rsid w:val="00F50FFF"/>
    <w:rsid w:val="00F516FD"/>
    <w:rsid w:val="00F5187F"/>
    <w:rsid w:val="00F51CBD"/>
    <w:rsid w:val="00F521C0"/>
    <w:rsid w:val="00F53FC7"/>
    <w:rsid w:val="00F54065"/>
    <w:rsid w:val="00F5429F"/>
    <w:rsid w:val="00F54402"/>
    <w:rsid w:val="00F54D86"/>
    <w:rsid w:val="00F55D69"/>
    <w:rsid w:val="00F55E99"/>
    <w:rsid w:val="00F569FF"/>
    <w:rsid w:val="00F5764D"/>
    <w:rsid w:val="00F57875"/>
    <w:rsid w:val="00F60628"/>
    <w:rsid w:val="00F6081E"/>
    <w:rsid w:val="00F60AC0"/>
    <w:rsid w:val="00F61B13"/>
    <w:rsid w:val="00F62AAA"/>
    <w:rsid w:val="00F631CD"/>
    <w:rsid w:val="00F634B1"/>
    <w:rsid w:val="00F64A76"/>
    <w:rsid w:val="00F64FC5"/>
    <w:rsid w:val="00F653FC"/>
    <w:rsid w:val="00F655F1"/>
    <w:rsid w:val="00F65E1C"/>
    <w:rsid w:val="00F66165"/>
    <w:rsid w:val="00F66C96"/>
    <w:rsid w:val="00F66DC6"/>
    <w:rsid w:val="00F67B3D"/>
    <w:rsid w:val="00F67EB7"/>
    <w:rsid w:val="00F70446"/>
    <w:rsid w:val="00F7098C"/>
    <w:rsid w:val="00F71587"/>
    <w:rsid w:val="00F715F7"/>
    <w:rsid w:val="00F71DCD"/>
    <w:rsid w:val="00F7223E"/>
    <w:rsid w:val="00F73F0B"/>
    <w:rsid w:val="00F75E18"/>
    <w:rsid w:val="00F76277"/>
    <w:rsid w:val="00F76935"/>
    <w:rsid w:val="00F7729E"/>
    <w:rsid w:val="00F774A1"/>
    <w:rsid w:val="00F80788"/>
    <w:rsid w:val="00F80E65"/>
    <w:rsid w:val="00F81707"/>
    <w:rsid w:val="00F81972"/>
    <w:rsid w:val="00F81D39"/>
    <w:rsid w:val="00F81E68"/>
    <w:rsid w:val="00F81FAB"/>
    <w:rsid w:val="00F82834"/>
    <w:rsid w:val="00F82B6C"/>
    <w:rsid w:val="00F8309E"/>
    <w:rsid w:val="00F84326"/>
    <w:rsid w:val="00F847D8"/>
    <w:rsid w:val="00F85333"/>
    <w:rsid w:val="00F85B1D"/>
    <w:rsid w:val="00F86332"/>
    <w:rsid w:val="00F870F0"/>
    <w:rsid w:val="00F87632"/>
    <w:rsid w:val="00F8783C"/>
    <w:rsid w:val="00F87E18"/>
    <w:rsid w:val="00F90972"/>
    <w:rsid w:val="00F911B6"/>
    <w:rsid w:val="00F91C4A"/>
    <w:rsid w:val="00F92405"/>
    <w:rsid w:val="00F92580"/>
    <w:rsid w:val="00F92D24"/>
    <w:rsid w:val="00F93E1F"/>
    <w:rsid w:val="00F94F14"/>
    <w:rsid w:val="00F953A5"/>
    <w:rsid w:val="00F957EB"/>
    <w:rsid w:val="00F95DF1"/>
    <w:rsid w:val="00F9692E"/>
    <w:rsid w:val="00F96A70"/>
    <w:rsid w:val="00F96CDA"/>
    <w:rsid w:val="00F97369"/>
    <w:rsid w:val="00F97AA0"/>
    <w:rsid w:val="00F97DC1"/>
    <w:rsid w:val="00F97F02"/>
    <w:rsid w:val="00FA00B1"/>
    <w:rsid w:val="00FA0A68"/>
    <w:rsid w:val="00FA0C31"/>
    <w:rsid w:val="00FA18FD"/>
    <w:rsid w:val="00FA1AA9"/>
    <w:rsid w:val="00FA1AC3"/>
    <w:rsid w:val="00FA1F5E"/>
    <w:rsid w:val="00FA2288"/>
    <w:rsid w:val="00FA2383"/>
    <w:rsid w:val="00FA241D"/>
    <w:rsid w:val="00FA2A2A"/>
    <w:rsid w:val="00FA2D57"/>
    <w:rsid w:val="00FA2D7A"/>
    <w:rsid w:val="00FA2E98"/>
    <w:rsid w:val="00FA401B"/>
    <w:rsid w:val="00FA403C"/>
    <w:rsid w:val="00FA40F3"/>
    <w:rsid w:val="00FA50BA"/>
    <w:rsid w:val="00FA5EA1"/>
    <w:rsid w:val="00FA66E3"/>
    <w:rsid w:val="00FA7146"/>
    <w:rsid w:val="00FA7F95"/>
    <w:rsid w:val="00FB0ABC"/>
    <w:rsid w:val="00FB1036"/>
    <w:rsid w:val="00FB1BAA"/>
    <w:rsid w:val="00FB2149"/>
    <w:rsid w:val="00FB22C7"/>
    <w:rsid w:val="00FB2CDE"/>
    <w:rsid w:val="00FB2E45"/>
    <w:rsid w:val="00FB3559"/>
    <w:rsid w:val="00FB39FC"/>
    <w:rsid w:val="00FB40D9"/>
    <w:rsid w:val="00FB41A5"/>
    <w:rsid w:val="00FB4309"/>
    <w:rsid w:val="00FB4AF8"/>
    <w:rsid w:val="00FB4C52"/>
    <w:rsid w:val="00FB5AE9"/>
    <w:rsid w:val="00FB5B4E"/>
    <w:rsid w:val="00FB5F9B"/>
    <w:rsid w:val="00FB60FA"/>
    <w:rsid w:val="00FB62EC"/>
    <w:rsid w:val="00FB714F"/>
    <w:rsid w:val="00FB74EF"/>
    <w:rsid w:val="00FB76FA"/>
    <w:rsid w:val="00FB77D0"/>
    <w:rsid w:val="00FB7E04"/>
    <w:rsid w:val="00FC1267"/>
    <w:rsid w:val="00FC15AA"/>
    <w:rsid w:val="00FC1659"/>
    <w:rsid w:val="00FC172C"/>
    <w:rsid w:val="00FC1CC3"/>
    <w:rsid w:val="00FC2651"/>
    <w:rsid w:val="00FC37AC"/>
    <w:rsid w:val="00FC4345"/>
    <w:rsid w:val="00FC437D"/>
    <w:rsid w:val="00FC43B9"/>
    <w:rsid w:val="00FC4826"/>
    <w:rsid w:val="00FC4BBE"/>
    <w:rsid w:val="00FC52BF"/>
    <w:rsid w:val="00FC552F"/>
    <w:rsid w:val="00FC6506"/>
    <w:rsid w:val="00FC6AEF"/>
    <w:rsid w:val="00FC758E"/>
    <w:rsid w:val="00FC77AD"/>
    <w:rsid w:val="00FC77BC"/>
    <w:rsid w:val="00FC7E43"/>
    <w:rsid w:val="00FD053B"/>
    <w:rsid w:val="00FD063F"/>
    <w:rsid w:val="00FD0E4B"/>
    <w:rsid w:val="00FD19FA"/>
    <w:rsid w:val="00FD2403"/>
    <w:rsid w:val="00FD2D9F"/>
    <w:rsid w:val="00FD3732"/>
    <w:rsid w:val="00FD3FE4"/>
    <w:rsid w:val="00FD4256"/>
    <w:rsid w:val="00FD5CD6"/>
    <w:rsid w:val="00FD6292"/>
    <w:rsid w:val="00FD75A3"/>
    <w:rsid w:val="00FD7E78"/>
    <w:rsid w:val="00FE03A8"/>
    <w:rsid w:val="00FE09D2"/>
    <w:rsid w:val="00FE0A4D"/>
    <w:rsid w:val="00FE0B7A"/>
    <w:rsid w:val="00FE0C24"/>
    <w:rsid w:val="00FE0F74"/>
    <w:rsid w:val="00FE1437"/>
    <w:rsid w:val="00FE14DE"/>
    <w:rsid w:val="00FE24BA"/>
    <w:rsid w:val="00FE2543"/>
    <w:rsid w:val="00FE2912"/>
    <w:rsid w:val="00FE328A"/>
    <w:rsid w:val="00FE3C83"/>
    <w:rsid w:val="00FE3D3A"/>
    <w:rsid w:val="00FE3FC7"/>
    <w:rsid w:val="00FE58FE"/>
    <w:rsid w:val="00FE5945"/>
    <w:rsid w:val="00FE599C"/>
    <w:rsid w:val="00FE5CE7"/>
    <w:rsid w:val="00FE6162"/>
    <w:rsid w:val="00FE6749"/>
    <w:rsid w:val="00FF1029"/>
    <w:rsid w:val="00FF169C"/>
    <w:rsid w:val="00FF1E97"/>
    <w:rsid w:val="00FF3BF2"/>
    <w:rsid w:val="00FF4A15"/>
    <w:rsid w:val="00FF5B05"/>
    <w:rsid w:val="00FF5CA4"/>
    <w:rsid w:val="00FF7492"/>
    <w:rsid w:val="00FF763F"/>
    <w:rsid w:val="00FF7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0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1F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C31F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C31F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C31F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C31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C31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C31F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C31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31FC"/>
    <w:rPr>
      <w:rFonts w:ascii="Times New Roman" w:eastAsia="SimSu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C31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31FC"/>
    <w:rPr>
      <w:rFonts w:ascii="Times New Roman" w:eastAsia="SimSu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AC31FC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nhideWhenUsed/>
    <w:rsid w:val="00AC31FC"/>
    <w:rPr>
      <w:rFonts w:ascii="KrutiPad 035" w:eastAsia="Batang" w:hAnsi="KrutiPad 035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AC31FC"/>
    <w:rPr>
      <w:rFonts w:ascii="KrutiPad 035" w:eastAsia="Batang" w:hAnsi="KrutiPad 035" w:cs="Times New Roman"/>
      <w:sz w:val="28"/>
      <w:szCs w:val="20"/>
    </w:rPr>
  </w:style>
  <w:style w:type="character" w:styleId="Hyperlink">
    <w:name w:val="Hyperlink"/>
    <w:basedOn w:val="DefaultParagraphFont"/>
    <w:uiPriority w:val="99"/>
    <w:rsid w:val="00AC31FC"/>
    <w:rPr>
      <w:rFonts w:cs="Times New Roman"/>
      <w:color w:val="0000FF"/>
      <w:u w:val="single"/>
    </w:rPr>
  </w:style>
  <w:style w:type="paragraph" w:styleId="ListBullet">
    <w:name w:val="List Bullet"/>
    <w:basedOn w:val="Normal"/>
    <w:uiPriority w:val="99"/>
    <w:rsid w:val="00AC31FC"/>
    <w:pPr>
      <w:tabs>
        <w:tab w:val="num" w:pos="360"/>
      </w:tabs>
      <w:ind w:left="360" w:hanging="360"/>
      <w:contextualSpacing/>
    </w:pPr>
  </w:style>
  <w:style w:type="paragraph" w:styleId="ListParagraph">
    <w:name w:val="List Paragraph"/>
    <w:basedOn w:val="Normal"/>
    <w:uiPriority w:val="34"/>
    <w:qFormat/>
    <w:rsid w:val="00AC31FC"/>
    <w:pPr>
      <w:ind w:left="720"/>
    </w:pPr>
  </w:style>
  <w:style w:type="character" w:styleId="CommentReference">
    <w:name w:val="annotation reference"/>
    <w:basedOn w:val="DefaultParagraphFont"/>
    <w:uiPriority w:val="99"/>
    <w:rsid w:val="00AC31FC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AC31F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C31FC"/>
    <w:rPr>
      <w:rFonts w:ascii="Times New Roman" w:eastAsia="SimSu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AC31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AC31FC"/>
    <w:rPr>
      <w:b/>
      <w:bCs/>
    </w:rPr>
  </w:style>
  <w:style w:type="paragraph" w:styleId="BalloonText">
    <w:name w:val="Balloon Text"/>
    <w:basedOn w:val="Normal"/>
    <w:link w:val="BalloonTextChar"/>
    <w:uiPriority w:val="99"/>
    <w:rsid w:val="00AC31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AC31FC"/>
    <w:rPr>
      <w:rFonts w:ascii="Tahoma" w:eastAsia="SimSun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rsid w:val="00AC31F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rsid w:val="00AC31FC"/>
    <w:rPr>
      <w:rFonts w:ascii="Tahoma" w:eastAsia="SimSun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AC31FC"/>
    <w:rPr>
      <w:rFonts w:cs="Times New Roman"/>
      <w:b/>
      <w:bCs/>
    </w:rPr>
  </w:style>
  <w:style w:type="character" w:styleId="SubtleEmphasis">
    <w:name w:val="Subtle Emphasis"/>
    <w:basedOn w:val="DefaultParagraphFont"/>
    <w:uiPriority w:val="19"/>
    <w:qFormat/>
    <w:rsid w:val="00AC31FC"/>
    <w:rPr>
      <w:rFonts w:cs="Times New Roman"/>
      <w:i/>
      <w:iCs/>
      <w:color w:val="808080" w:themeColor="text1" w:themeTint="7F"/>
    </w:rPr>
  </w:style>
  <w:style w:type="paragraph" w:styleId="Subtitle">
    <w:name w:val="Subtitle"/>
    <w:basedOn w:val="Normal"/>
    <w:next w:val="Normal"/>
    <w:link w:val="SubtitleChar"/>
    <w:uiPriority w:val="11"/>
    <w:qFormat/>
    <w:rsid w:val="00AC31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AC31F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AC31F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AC31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AC31F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AC31FC"/>
    <w:rPr>
      <w:rFonts w:cs="Times New Roman"/>
      <w:i/>
      <w:iCs/>
    </w:rPr>
  </w:style>
  <w:style w:type="character" w:styleId="IntenseEmphasis">
    <w:name w:val="Intense Emphasis"/>
    <w:basedOn w:val="DefaultParagraphFont"/>
    <w:uiPriority w:val="21"/>
    <w:qFormat/>
    <w:rsid w:val="00AC31FC"/>
    <w:rPr>
      <w:rFonts w:cs="Times New Roman"/>
      <w:b/>
      <w:bCs/>
      <w:i/>
      <w:iCs/>
      <w:color w:val="4F81BD" w:themeColor="accent1"/>
    </w:rPr>
  </w:style>
  <w:style w:type="character" w:styleId="BookTitle">
    <w:name w:val="Book Title"/>
    <w:basedOn w:val="DefaultParagraphFont"/>
    <w:uiPriority w:val="33"/>
    <w:qFormat/>
    <w:rsid w:val="00AC31FC"/>
    <w:rPr>
      <w:rFonts w:cs="Times New Roman"/>
      <w:b/>
      <w:bCs/>
      <w:smallCaps/>
      <w:spacing w:val="5"/>
    </w:rPr>
  </w:style>
  <w:style w:type="character" w:customStyle="1" w:styleId="gd">
    <w:name w:val="gd"/>
    <w:basedOn w:val="DefaultParagraphFont"/>
    <w:rsid w:val="00AC31FC"/>
    <w:rPr>
      <w:rFonts w:cs="Times New Roman"/>
    </w:rPr>
  </w:style>
  <w:style w:type="character" w:customStyle="1" w:styleId="apple-converted-space">
    <w:name w:val="apple-converted-space"/>
    <w:basedOn w:val="DefaultParagraphFont"/>
    <w:rsid w:val="00AC31FC"/>
    <w:rPr>
      <w:rFonts w:cs="Times New Roman"/>
    </w:rPr>
  </w:style>
  <w:style w:type="character" w:customStyle="1" w:styleId="go">
    <w:name w:val="go"/>
    <w:basedOn w:val="DefaultParagraphFont"/>
    <w:rsid w:val="00AC31FC"/>
    <w:rPr>
      <w:rFonts w:cs="Times New Roman"/>
    </w:rPr>
  </w:style>
  <w:style w:type="character" w:customStyle="1" w:styleId="g3">
    <w:name w:val="g3"/>
    <w:basedOn w:val="DefaultParagraphFont"/>
    <w:rsid w:val="00AC31FC"/>
    <w:rPr>
      <w:rFonts w:cs="Times New Roman"/>
    </w:rPr>
  </w:style>
  <w:style w:type="character" w:customStyle="1" w:styleId="hb">
    <w:name w:val="hb"/>
    <w:basedOn w:val="DefaultParagraphFont"/>
    <w:rsid w:val="00AC31FC"/>
    <w:rPr>
      <w:rFonts w:cs="Times New Roman"/>
    </w:rPr>
  </w:style>
  <w:style w:type="character" w:customStyle="1" w:styleId="g2">
    <w:name w:val="g2"/>
    <w:basedOn w:val="DefaultParagraphFont"/>
    <w:rsid w:val="00AC31FC"/>
    <w:rPr>
      <w:rFonts w:cs="Times New Roman"/>
    </w:rPr>
  </w:style>
  <w:style w:type="character" w:customStyle="1" w:styleId="aqj">
    <w:name w:val="aqj"/>
    <w:basedOn w:val="DefaultParagraphFont"/>
    <w:rsid w:val="00AC31FC"/>
    <w:rPr>
      <w:rFonts w:cs="Times New Roman"/>
    </w:rPr>
  </w:style>
  <w:style w:type="character" w:styleId="PlaceholderText">
    <w:name w:val="Placeholder Text"/>
    <w:basedOn w:val="DefaultParagraphFont"/>
    <w:uiPriority w:val="99"/>
    <w:semiHidden/>
    <w:rsid w:val="00AC31FC"/>
    <w:rPr>
      <w:rFonts w:cs="Times New Roman"/>
      <w:color w:val="808080"/>
    </w:rPr>
  </w:style>
  <w:style w:type="paragraph" w:customStyle="1" w:styleId="Default">
    <w:name w:val="Default"/>
    <w:uiPriority w:val="99"/>
    <w:rsid w:val="00AC31FC"/>
    <w:pPr>
      <w:autoSpaceDE w:val="0"/>
      <w:autoSpaceDN w:val="0"/>
      <w:adjustRightInd w:val="0"/>
      <w:spacing w:after="0" w:line="240" w:lineRule="auto"/>
    </w:pPr>
    <w:rPr>
      <w:rFonts w:ascii="Kruti Dev 050 Wide" w:eastAsia="Batang" w:hAnsi="Kruti Dev 050 Wide" w:cs="Kruti Dev 050 Wide"/>
      <w:color w:val="000000"/>
      <w:sz w:val="24"/>
      <w:szCs w:val="24"/>
    </w:rPr>
  </w:style>
  <w:style w:type="paragraph" w:customStyle="1" w:styleId="TableContents">
    <w:name w:val="Table Contents"/>
    <w:basedOn w:val="Normal"/>
    <w:rsid w:val="00AC31FC"/>
    <w:pPr>
      <w:widowControl w:val="0"/>
      <w:suppressLineNumbers/>
      <w:suppressAutoHyphens/>
    </w:pPr>
    <w:rPr>
      <w:rFonts w:ascii="Liberation Serif" w:eastAsia="Times New Roman" w:cs="Lohit Hindi"/>
      <w:kern w:val="1"/>
      <w:lang w:eastAsia="zh-CN" w:bidi="hi-IN"/>
    </w:rPr>
  </w:style>
  <w:style w:type="character" w:customStyle="1" w:styleId="InternetLink">
    <w:name w:val="Internet Link"/>
    <w:rsid w:val="00AC31FC"/>
    <w:rPr>
      <w:color w:val="000080"/>
      <w:u w:val="single"/>
      <w:lang w:val="en-US" w:eastAsia="en-US"/>
    </w:rPr>
  </w:style>
  <w:style w:type="paragraph" w:customStyle="1" w:styleId="Textbody">
    <w:name w:val="Text body"/>
    <w:basedOn w:val="Normal"/>
    <w:uiPriority w:val="99"/>
    <w:rsid w:val="00AC31FC"/>
    <w:pPr>
      <w:tabs>
        <w:tab w:val="left" w:pos="720"/>
      </w:tabs>
      <w:suppressAutoHyphens/>
      <w:spacing w:after="120" w:line="276" w:lineRule="auto"/>
    </w:pPr>
    <w:rPr>
      <w:rFonts w:ascii="Calibri" w:eastAsia="Batang" w:hAnsi="Calibri" w:cs="Calibri"/>
      <w:color w:val="00000A"/>
      <w:sz w:val="22"/>
      <w:szCs w:val="20"/>
      <w:lang w:bidi="mr-IN"/>
    </w:rPr>
  </w:style>
  <w:style w:type="paragraph" w:styleId="PlainText">
    <w:name w:val="Plain Text"/>
    <w:basedOn w:val="Normal"/>
    <w:link w:val="PlainTextChar"/>
    <w:uiPriority w:val="99"/>
    <w:rsid w:val="00AC31FC"/>
    <w:pPr>
      <w:widowControl w:val="0"/>
      <w:suppressAutoHyphens/>
      <w:spacing w:line="100" w:lineRule="atLeast"/>
    </w:pPr>
    <w:rPr>
      <w:rFonts w:ascii="Consolas" w:eastAsia="Batang" w:hAnsi="Consolas" w:cs="Consolas"/>
      <w:kern w:val="1"/>
      <w:sz w:val="21"/>
      <w:szCs w:val="21"/>
      <w:lang w:eastAsia="zh-CN" w:bidi="hi-IN"/>
    </w:rPr>
  </w:style>
  <w:style w:type="character" w:customStyle="1" w:styleId="PlainTextChar">
    <w:name w:val="Plain Text Char"/>
    <w:basedOn w:val="DefaultParagraphFont"/>
    <w:link w:val="PlainText"/>
    <w:uiPriority w:val="99"/>
    <w:rsid w:val="00AC31FC"/>
    <w:rPr>
      <w:rFonts w:ascii="Consolas" w:eastAsia="Batang" w:hAnsi="Consolas" w:cs="Consolas"/>
      <w:kern w:val="1"/>
      <w:sz w:val="21"/>
      <w:szCs w:val="21"/>
      <w:lang w:eastAsia="zh-CN" w:bidi="hi-IN"/>
    </w:rPr>
  </w:style>
  <w:style w:type="paragraph" w:styleId="BodyText2">
    <w:name w:val="Body Text 2"/>
    <w:basedOn w:val="Normal"/>
    <w:link w:val="BodyText2Char"/>
    <w:rsid w:val="00AC31FC"/>
    <w:pPr>
      <w:jc w:val="both"/>
    </w:pPr>
    <w:rPr>
      <w:rFonts w:ascii="DVB-TTYogesh" w:eastAsia="MS Mincho" w:hAnsi="DVB-TTYogesh"/>
      <w:sz w:val="28"/>
      <w:szCs w:val="28"/>
    </w:rPr>
  </w:style>
  <w:style w:type="character" w:customStyle="1" w:styleId="BodyText2Char">
    <w:name w:val="Body Text 2 Char"/>
    <w:basedOn w:val="DefaultParagraphFont"/>
    <w:link w:val="BodyText2"/>
    <w:rsid w:val="00AC31FC"/>
    <w:rPr>
      <w:rFonts w:ascii="DVB-TTYogesh" w:eastAsia="MS Mincho" w:hAnsi="DVB-TTYogesh" w:cs="Times New Roman"/>
      <w:sz w:val="28"/>
      <w:szCs w:val="28"/>
    </w:rPr>
  </w:style>
  <w:style w:type="character" w:customStyle="1" w:styleId="WW-DefaultParagraphFont">
    <w:name w:val="WW-Default Paragraph Font"/>
    <w:rsid w:val="00AC31FC"/>
  </w:style>
  <w:style w:type="paragraph" w:customStyle="1" w:styleId="Standard">
    <w:name w:val="Standard"/>
    <w:rsid w:val="00AC31FC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Liberation Serif" w:hAnsi="Times New Roman" w:cs="Lohit Hindi"/>
      <w:kern w:val="3"/>
      <w:sz w:val="24"/>
      <w:szCs w:val="24"/>
      <w:lang w:eastAsia="zh-CN" w:bidi="hi-IN"/>
    </w:rPr>
  </w:style>
  <w:style w:type="paragraph" w:customStyle="1" w:styleId="Hangingindent">
    <w:name w:val="Hanging indent"/>
    <w:basedOn w:val="BodyText"/>
    <w:uiPriority w:val="99"/>
    <w:rsid w:val="00F43921"/>
    <w:pPr>
      <w:tabs>
        <w:tab w:val="left" w:pos="0"/>
      </w:tabs>
      <w:suppressAutoHyphens/>
      <w:spacing w:line="276" w:lineRule="auto"/>
      <w:ind w:left="567" w:hanging="283"/>
    </w:pPr>
    <w:rPr>
      <w:rFonts w:ascii="Calibri" w:hAnsi="Calibri" w:cs="Mangal"/>
      <w:sz w:val="22"/>
      <w:szCs w:val="22"/>
      <w:lang w:eastAsia="zh-CN"/>
    </w:rPr>
  </w:style>
  <w:style w:type="character" w:styleId="FollowedHyperlink">
    <w:name w:val="FollowedHyperlink"/>
    <w:basedOn w:val="DefaultParagraphFont"/>
    <w:uiPriority w:val="99"/>
    <w:semiHidden/>
    <w:unhideWhenUsed/>
    <w:rsid w:val="008F0783"/>
    <w:rPr>
      <w:rFonts w:cs="Times New Roman"/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6A749C"/>
    <w:pPr>
      <w:spacing w:before="100" w:beforeAutospacing="1" w:after="100" w:afterAutospacing="1"/>
    </w:pPr>
    <w:rPr>
      <w:rFonts w:eastAsia="Batang"/>
    </w:rPr>
  </w:style>
  <w:style w:type="table" w:customStyle="1" w:styleId="TableGrid1">
    <w:name w:val="Table Grid1"/>
    <w:basedOn w:val="TableNormal"/>
    <w:next w:val="TableGrid"/>
    <w:uiPriority w:val="59"/>
    <w:rsid w:val="001A6B52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-DefaultParagraphFont1">
    <w:name w:val="WW-Default Paragraph Font1"/>
    <w:rsid w:val="001A6B52"/>
  </w:style>
  <w:style w:type="character" w:customStyle="1" w:styleId="WW-DefaultParagraphFont11111111">
    <w:name w:val="WW-Default Paragraph Font11111111"/>
    <w:rsid w:val="001A6B52"/>
  </w:style>
  <w:style w:type="character" w:customStyle="1" w:styleId="WW-DefaultParagraphFont11">
    <w:name w:val="WW-Default Paragraph Font11"/>
    <w:rsid w:val="00943D9A"/>
  </w:style>
  <w:style w:type="character" w:customStyle="1" w:styleId="WW-DefaultParagraphFont111">
    <w:name w:val="WW-Default Paragraph Font111"/>
    <w:rsid w:val="00943D9A"/>
  </w:style>
  <w:style w:type="character" w:customStyle="1" w:styleId="DefaultParagraphFont2">
    <w:name w:val="Default Paragraph Font2"/>
    <w:rsid w:val="00BC32DC"/>
  </w:style>
  <w:style w:type="character" w:customStyle="1" w:styleId="WW-Absatz-Standardschriftart11111">
    <w:name w:val="WW-Absatz-Standardschriftart11111"/>
    <w:rsid w:val="009809D5"/>
  </w:style>
  <w:style w:type="character" w:styleId="LineNumber">
    <w:name w:val="line number"/>
    <w:basedOn w:val="DefaultParagraphFont"/>
    <w:uiPriority w:val="99"/>
    <w:semiHidden/>
    <w:unhideWhenUsed/>
    <w:rsid w:val="00E11CBD"/>
  </w:style>
  <w:style w:type="character" w:customStyle="1" w:styleId="WW-Absatz-Standardschriftart111111">
    <w:name w:val="WW-Absatz-Standardschriftart111111"/>
    <w:rsid w:val="00C53F9F"/>
  </w:style>
  <w:style w:type="paragraph" w:customStyle="1" w:styleId="TableHeading">
    <w:name w:val="Table Heading"/>
    <w:basedOn w:val="TableContents"/>
    <w:uiPriority w:val="99"/>
    <w:rsid w:val="004B6E03"/>
    <w:pPr>
      <w:autoSpaceDN w:val="0"/>
      <w:jc w:val="center"/>
      <w:textAlignment w:val="baseline"/>
    </w:pPr>
    <w:rPr>
      <w:rFonts w:eastAsia="WenQuanYi Micro Hei" w:hAnsi="Liberation Serif"/>
      <w:b/>
      <w:bCs/>
      <w:kern w:val="3"/>
    </w:rPr>
  </w:style>
  <w:style w:type="character" w:customStyle="1" w:styleId="WW-Absatz-Standardschriftart1111">
    <w:name w:val="WW-Absatz-Standardschriftart1111"/>
    <w:rsid w:val="00052305"/>
  </w:style>
  <w:style w:type="character" w:customStyle="1" w:styleId="WW-Absatz-Standardschriftart11">
    <w:name w:val="WW-Absatz-Standardschriftart11"/>
    <w:rsid w:val="00C738D4"/>
  </w:style>
  <w:style w:type="character" w:customStyle="1" w:styleId="WW-Absatz-Standardschriftart11111111111111111111111111111111111111111111111111">
    <w:name w:val="WW-Absatz-Standardschriftart11111111111111111111111111111111111111111111111111"/>
    <w:rsid w:val="00B71832"/>
  </w:style>
  <w:style w:type="character" w:customStyle="1" w:styleId="WW-Absatz-Standardschriftart1111111111111111111111111111111111111111111111">
    <w:name w:val="WW-Absatz-Standardschriftart1111111111111111111111111111111111111111111111"/>
    <w:rsid w:val="00117B98"/>
  </w:style>
  <w:style w:type="character" w:customStyle="1" w:styleId="Absatz-Standardschriftart">
    <w:name w:val="Absatz-Standardschriftart"/>
    <w:rsid w:val="0068072D"/>
  </w:style>
  <w:style w:type="character" w:customStyle="1" w:styleId="WW-Absatz-Standardschriftart111111111111111111111">
    <w:name w:val="WW-Absatz-Standardschriftart111111111111111111111"/>
    <w:rsid w:val="00B535A6"/>
    <w:rPr>
      <w:rFonts w:ascii="Times New Roman" w:eastAsia="Times New Roman" w:hAnsi="Times New Roman"/>
    </w:rPr>
  </w:style>
  <w:style w:type="character" w:customStyle="1" w:styleId="WW-Absatz-Standardschriftart111111111">
    <w:name w:val="WW-Absatz-Standardschriftart111111111"/>
    <w:rsid w:val="00B535A6"/>
    <w:rPr>
      <w:rFonts w:ascii="Times New Roman" w:eastAsia="Times New Roman" w:hAnsi="Times New Roman"/>
    </w:rPr>
  </w:style>
  <w:style w:type="paragraph" w:styleId="BodyText3">
    <w:name w:val="Body Text 3"/>
    <w:basedOn w:val="Normal"/>
    <w:link w:val="BodyText3Char"/>
    <w:unhideWhenUsed/>
    <w:rsid w:val="002B4656"/>
    <w:pPr>
      <w:suppressAutoHyphens/>
      <w:spacing w:after="120"/>
    </w:pPr>
    <w:rPr>
      <w:rFonts w:eastAsia="Times New Roman"/>
      <w:sz w:val="16"/>
      <w:szCs w:val="16"/>
      <w:lang w:eastAsia="zh-CN"/>
    </w:rPr>
  </w:style>
  <w:style w:type="character" w:customStyle="1" w:styleId="BodyText3Char">
    <w:name w:val="Body Text 3 Char"/>
    <w:basedOn w:val="DefaultParagraphFont"/>
    <w:link w:val="BodyText3"/>
    <w:rsid w:val="002B4656"/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customStyle="1" w:styleId="TableParagraph">
    <w:name w:val="Table Paragraph"/>
    <w:basedOn w:val="Normal"/>
    <w:uiPriority w:val="1"/>
    <w:qFormat/>
    <w:rsid w:val="00CB2456"/>
    <w:pPr>
      <w:widowControl w:val="0"/>
      <w:autoSpaceDE w:val="0"/>
      <w:autoSpaceDN w:val="0"/>
    </w:pPr>
    <w:rPr>
      <w:rFonts w:ascii="Nirmala UI" w:eastAsia="Nirmala UI" w:hAnsi="Nirmala UI" w:cs="Nirmala UI"/>
      <w:sz w:val="22"/>
      <w:szCs w:val="22"/>
      <w:lang w:bidi="en-US"/>
    </w:rPr>
  </w:style>
  <w:style w:type="character" w:customStyle="1" w:styleId="WW-Absatz-Standardschriftart1111111">
    <w:name w:val="WW-Absatz-Standardschriftart1111111"/>
    <w:rsid w:val="00CB2456"/>
  </w:style>
  <w:style w:type="paragraph" w:styleId="List">
    <w:name w:val="List"/>
    <w:basedOn w:val="BodyText"/>
    <w:rsid w:val="00F46256"/>
    <w:pPr>
      <w:widowControl w:val="0"/>
      <w:suppressAutoHyphens/>
      <w:spacing w:after="120"/>
    </w:pPr>
    <w:rPr>
      <w:rFonts w:ascii="Times New Roman" w:eastAsia="Arial Unicode MS" w:hAnsi="Times New Roman" w:cs="Lohit Hindi"/>
      <w:kern w:val="1"/>
      <w:sz w:val="24"/>
      <w:szCs w:val="24"/>
      <w:lang w:eastAsia="zh-CN" w:bidi="hi-IN"/>
    </w:rPr>
  </w:style>
  <w:style w:type="character" w:customStyle="1" w:styleId="DefaultParagraphFont1">
    <w:name w:val="Default Paragraph Font1"/>
    <w:rsid w:val="00B1363E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10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9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362700-CC87-4887-87AE-3BB5C6A6F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1166</TotalTime>
  <Pages>8</Pages>
  <Words>2259</Words>
  <Characters>12881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CRO</dc:creator>
  <cp:lastModifiedBy>USER</cp:lastModifiedBy>
  <cp:revision>830</cp:revision>
  <cp:lastPrinted>2018-12-08T02:07:00Z</cp:lastPrinted>
  <dcterms:created xsi:type="dcterms:W3CDTF">2018-08-12T17:02:00Z</dcterms:created>
  <dcterms:modified xsi:type="dcterms:W3CDTF">2018-12-13T02:13:00Z</dcterms:modified>
</cp:coreProperties>
</file>