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5" w:rsidRPr="00F314BE" w:rsidRDefault="00700B05" w:rsidP="00700B05">
      <w:pPr>
        <w:rPr>
          <w:rFonts w:ascii="Kruti Dev 050" w:hAnsi="Kruti Dev 050"/>
          <w:b/>
          <w:bCs/>
          <w:sz w:val="28"/>
        </w:rPr>
      </w:pPr>
      <w:proofErr w:type="gramStart"/>
      <w:r w:rsidRPr="00F314BE">
        <w:rPr>
          <w:rFonts w:ascii="Kruti Dev 050" w:hAnsi="Kruti Dev 050"/>
          <w:b/>
          <w:bCs/>
          <w:sz w:val="28"/>
        </w:rPr>
        <w:t>Hkkx  1</w:t>
      </w:r>
      <w:proofErr w:type="gramEnd"/>
      <w:r w:rsidRPr="00F314BE">
        <w:rPr>
          <w:rFonts w:ascii="Kruti Dev 050" w:hAnsi="Kruti Dev 050"/>
          <w:b/>
          <w:bCs/>
          <w:sz w:val="28"/>
        </w:rPr>
        <w:t xml:space="preserve"> rs 5 e/;s nk[ky xqUg;kph ekghrh  fn- 0</w:t>
      </w:r>
      <w:r>
        <w:rPr>
          <w:rFonts w:ascii="Kruti Dev 050" w:hAnsi="Kruti Dev 050"/>
          <w:b/>
          <w:bCs/>
          <w:sz w:val="28"/>
        </w:rPr>
        <w:t>5</w:t>
      </w:r>
      <w:r w:rsidRPr="00F314BE">
        <w:rPr>
          <w:rFonts w:ascii="Kruti Dev 050" w:hAnsi="Kruti Dev 050"/>
          <w:b/>
          <w:bCs/>
          <w:sz w:val="28"/>
        </w:rPr>
        <w:t>-08- 18</w:t>
      </w:r>
    </w:p>
    <w:tbl>
      <w:tblPr>
        <w:tblStyle w:val="TableGrid"/>
        <w:tblpPr w:leftFromText="180" w:rightFromText="180" w:vertAnchor="text" w:horzAnchor="margin" w:tblpY="599"/>
        <w:tblW w:w="15117" w:type="dxa"/>
        <w:tblLayout w:type="fixed"/>
        <w:tblLook w:val="04A0"/>
      </w:tblPr>
      <w:tblGrid>
        <w:gridCol w:w="381"/>
        <w:gridCol w:w="1167"/>
        <w:gridCol w:w="1265"/>
        <w:gridCol w:w="1172"/>
        <w:gridCol w:w="1073"/>
        <w:gridCol w:w="1800"/>
        <w:gridCol w:w="720"/>
        <w:gridCol w:w="2250"/>
        <w:gridCol w:w="630"/>
        <w:gridCol w:w="3960"/>
        <w:gridCol w:w="699"/>
      </w:tblGrid>
      <w:tr w:rsidR="00700B05" w:rsidRPr="00F314BE" w:rsidTr="00A117D4">
        <w:trPr>
          <w:trHeight w:val="801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v-dz-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iks-LVs-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xq-j-ua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xqUgk ?kM tkxk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xqUgk ?kM rk- osG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xqUgk nk[ky rk- osG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fQ;kZnhps ukao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vkjksih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bCs/>
              </w:rPr>
            </w:pPr>
            <w:r w:rsidRPr="00F314BE">
              <w:rPr>
                <w:rFonts w:ascii="Kruti Dev 050" w:hAnsi="Kruti Dev 050"/>
                <w:b/>
                <w:bCs/>
              </w:rPr>
              <w:t>xsyk eky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both"/>
              <w:rPr>
                <w:rFonts w:ascii="Kruti Dev 050" w:hAnsi="Kruti Dev 050"/>
                <w:b/>
                <w:sz w:val="20"/>
              </w:rPr>
            </w:pPr>
            <w:r w:rsidRPr="00F314BE">
              <w:rPr>
                <w:rFonts w:ascii="Kruti Dev 050" w:hAnsi="Kruti Dev 050"/>
                <w:b/>
                <w:sz w:val="20"/>
              </w:rPr>
              <w:t xml:space="preserve">feGkyk </w:t>
            </w:r>
          </w:p>
          <w:p w:rsidR="00700B05" w:rsidRPr="00F314BE" w:rsidRDefault="00700B05" w:rsidP="00A117D4">
            <w:pPr>
              <w:jc w:val="both"/>
              <w:rPr>
                <w:rFonts w:ascii="Kruti Dev 050" w:hAnsi="Kruti Dev 050"/>
                <w:b/>
                <w:sz w:val="20"/>
              </w:rPr>
            </w:pPr>
            <w:r w:rsidRPr="00F314BE">
              <w:rPr>
                <w:rFonts w:ascii="Kruti Dev 050" w:hAnsi="Kruti Dev 050"/>
                <w:b/>
                <w:sz w:val="20"/>
              </w:rPr>
              <w:t>eky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gdhdr o m’khjkps dkj.k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both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riklh vaeynkj</w:t>
            </w:r>
          </w:p>
        </w:tc>
      </w:tr>
      <w:tr w:rsidR="00700B05" w:rsidRPr="00F314BE" w:rsidTr="00A117D4">
        <w:trPr>
          <w:trHeight w:val="278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xksfn;k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179@15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Hkknfo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  pksjh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xkMh ua- 18239 f’koukFk ,Dlizslps tujy dkspe/qku jsYos LVs’ku xksafn;k rs HkaMkjkjksM njE;ku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5C368E">
              <w:rPr>
                <w:rFonts w:ascii="Kruti Dev 050" w:hAnsi="Kruti Dev 050"/>
                <w:b/>
                <w:sz w:val="26"/>
                <w:szCs w:val="26"/>
                <w:u w:val="thick"/>
              </w:rPr>
              <w:t>01</w:t>
            </w:r>
            <w:r w:rsidRPr="005C368E">
              <w:rPr>
                <w:rFonts w:ascii="Kruti Dev 050" w:hAnsi="Kruti Dev 050"/>
                <w:sz w:val="26"/>
                <w:szCs w:val="26"/>
                <w:u w:val="thick"/>
              </w:rPr>
              <w:t>@08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@</w:t>
            </w:r>
            <w:r w:rsidRPr="005C368E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osG ueqn ukgh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ind w:left="-11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  <w:u w:val="thick"/>
              </w:rPr>
              <w:t>05@08@18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12%18 ok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Jh- fouksn iatkcjko xk.kkj o; 41 o”kZ /kank &amp; ‘ksrh jkg- lkoGh cq- rk-iks- dGes’oj ft- ukxiwj</w:t>
            </w:r>
          </w:p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10]990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936B04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36B04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 w:rsidRPr="00936B04">
              <w:rPr>
                <w:rFonts w:asciiTheme="majorHAnsi" w:hAnsiTheme="majorHAnsi"/>
                <w:sz w:val="22"/>
                <w:szCs w:val="26"/>
              </w:rPr>
              <w:t xml:space="preserve">OPPO A83 </w:t>
            </w:r>
            <w:r w:rsidRPr="00936B04">
              <w:rPr>
                <w:rFonts w:ascii="Kruti Dev 050" w:hAnsi="Kruti Dev 050"/>
                <w:sz w:val="26"/>
                <w:szCs w:val="26"/>
              </w:rPr>
              <w:t>daiuhpk</w:t>
            </w:r>
            <w:r w:rsidRPr="00936B0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36B04">
              <w:rPr>
                <w:rFonts w:ascii="Kruti Dev 050" w:hAnsi="Kruti Dev 050"/>
                <w:sz w:val="26"/>
                <w:szCs w:val="26"/>
              </w:rPr>
              <w:t xml:space="preserve">eksckbZYk R;kr </w:t>
            </w:r>
            <w:r w:rsidRPr="00936B04">
              <w:rPr>
                <w:rFonts w:asciiTheme="majorHAnsi" w:hAnsiTheme="majorHAnsi"/>
                <w:sz w:val="26"/>
                <w:szCs w:val="26"/>
              </w:rPr>
              <w:t xml:space="preserve">JIO </w:t>
            </w:r>
            <w:r w:rsidRPr="00936B04">
              <w:rPr>
                <w:rFonts w:ascii="Kruti Dev 050" w:hAnsi="Kruti Dev 050"/>
                <w:sz w:val="26"/>
                <w:szCs w:val="26"/>
              </w:rPr>
              <w:t xml:space="preserve">daiuhps fledkMZ ua- </w:t>
            </w:r>
            <w:r w:rsidRPr="00936B04">
              <w:rPr>
                <w:rFonts w:asciiTheme="majorHAnsi" w:hAnsiTheme="majorHAnsi"/>
                <w:sz w:val="26"/>
                <w:szCs w:val="26"/>
              </w:rPr>
              <w:t xml:space="preserve">9370770152 , </w:t>
            </w:r>
            <w:r w:rsidRPr="00936B04">
              <w:rPr>
                <w:rFonts w:ascii="Kruti Dev 050" w:hAnsi="Kruti Dev 050"/>
                <w:sz w:val="26"/>
                <w:szCs w:val="26"/>
              </w:rPr>
              <w:t xml:space="preserve">daiuhps fledkMZ ua- </w:t>
            </w:r>
            <w:r w:rsidRPr="00936B0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36B04">
              <w:rPr>
                <w:rFonts w:asciiTheme="majorHAnsi" w:hAnsiTheme="majorHAnsi"/>
                <w:sz w:val="22"/>
                <w:szCs w:val="26"/>
              </w:rPr>
              <w:t xml:space="preserve">7875007261 , IMEI NO.868839032683874,8688390032683816 </w:t>
            </w:r>
            <w:r w:rsidRPr="00936B04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36B04">
              <w:rPr>
                <w:rFonts w:ascii="Kruti Dev 050" w:hAnsi="Kruti Dev 050"/>
                <w:sz w:val="26"/>
                <w:szCs w:val="26"/>
              </w:rPr>
              <w:t xml:space="preserve">fdear </w:t>
            </w:r>
            <w:r w:rsidRPr="0073568F">
              <w:rPr>
                <w:rFonts w:ascii="Kruti Dev 050" w:hAnsi="Kruti Dev 050"/>
                <w:sz w:val="26"/>
                <w:szCs w:val="26"/>
              </w:rPr>
              <w:t>10]990</w:t>
            </w:r>
            <w:r w:rsidRPr="00936B04">
              <w:rPr>
                <w:rFonts w:ascii="Kruti Dev 050" w:hAnsi="Kruti Dev 050"/>
                <w:sz w:val="26"/>
                <w:szCs w:val="26"/>
              </w:rPr>
              <w:t xml:space="preserve"> :-pk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</w:t>
            </w:r>
            <w:r w:rsidRPr="009F7C8A">
              <w:rPr>
                <w:rFonts w:ascii="Kruti Dev 050" w:hAnsi="Kruti Dev 050"/>
                <w:sz w:val="26"/>
                <w:szCs w:val="26"/>
              </w:rPr>
              <w:t>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 xml:space="preserve">;krhy fQ;kZnh  etdqj gs ueqn xkMhus nqxZ rs ukxiwj djhr vlrkauk izoklkr jsYos LVs’ku xksafn;k rs HkaMkjk njE;ku dks.kh rjh vKkr pksjV;kus izoklh yksdkaP;k xnhZpk Qk;nk ?ksoqu R;kapk ueqn eksckbZy eqn~nke  yckMhu pks:u usY;k ckcr fQ;kZnh ;kaps fQ;kZno:u ueqn izek.ks xqUgk nk[ky dj.;kr vkyk vkgs-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Ekiksuk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940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ekus</w:t>
            </w:r>
          </w:p>
        </w:tc>
      </w:tr>
      <w:tr w:rsidR="00700B05" w:rsidRPr="00F314BE" w:rsidTr="00A117D4">
        <w:trPr>
          <w:trHeight w:val="269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Xkksfn;k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180@15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Hkknfo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700B05" w:rsidRPr="00D33C79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euhilZ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D33C79" w:rsidRDefault="00700B05" w:rsidP="00A117D4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xkMh ckyk?kkV&amp; xksafn;k iWlstj xkMhrqu mrjr vlrkauk  jsYos LVs’ku xksafn;k ;sFkhy IyWVQkWeZ ua- 06 oj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5C368E">
              <w:rPr>
                <w:rFonts w:ascii="Kruti Dev 050" w:hAnsi="Kruti Dev 050"/>
                <w:b/>
                <w:sz w:val="26"/>
                <w:szCs w:val="26"/>
                <w:u w:val="thick"/>
              </w:rPr>
              <w:t>05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@08@</w:t>
            </w:r>
            <w:r w:rsidRPr="005C368E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14%15 ok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ind w:left="-11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  <w:u w:val="thick"/>
              </w:rPr>
              <w:t>05@08@18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15%07 ok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Jh- fo”.kq ikaMqjxa ikurkous o; 61 o”kZ /kank odhy jkg- IykWV ua- 189 ‘kkL=huxj tquk cxMxat ukxiwj</w:t>
            </w:r>
          </w:p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C368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8]000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D33C79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,d dkG;k jxakpk euhilZ R;kr M`Wk;Oghax yk;lUl] gk;dksVkZps vksG[ki=] ftYgk dksVZps vksG[ki=]jsYosps vksG[ki=] dksVZ LVkWEi fQ200 :ps  o jks[k 8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5C368E">
              <w:rPr>
                <w:rFonts w:ascii="Kruti Dev 050" w:hAnsi="Kruti Dev 050"/>
                <w:sz w:val="26"/>
                <w:szCs w:val="26"/>
              </w:rPr>
              <w:t xml:space="preserve">000 : vlk ,dq.k </w:t>
            </w:r>
            <w:r w:rsidRPr="0073568F">
              <w:rPr>
                <w:rFonts w:ascii="Kruti Dev 050" w:hAnsi="Kruti Dev 050"/>
                <w:sz w:val="26"/>
                <w:szCs w:val="26"/>
              </w:rPr>
              <w:t>8]000</w:t>
            </w:r>
            <w:r w:rsidRPr="005C368E">
              <w:rPr>
                <w:rFonts w:ascii="Kruti Dev 050" w:hAnsi="Kruti Dev 050"/>
                <w:sz w:val="26"/>
                <w:szCs w:val="26"/>
              </w:rPr>
              <w:t xml:space="preserve"> :-pk eky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</w:t>
            </w:r>
            <w:r w:rsidRPr="009F7C8A">
              <w:rPr>
                <w:rFonts w:ascii="Kruti Dev 050" w:hAnsi="Kruti Dev 050"/>
                <w:sz w:val="26"/>
                <w:szCs w:val="26"/>
              </w:rPr>
              <w:t>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 xml:space="preserve">;krhy fQ;kZnh  etdqj gs ueqn xkMhus ckyk?kkV rs xksafn;k vlk izokl d:u jsYos LVs’ku xksafn;k IyWVQkWeZ ua- 06 oj ueqn xk&lt;hrqu mrjr vlrkauk djhr vlrkauk jsYos LVs’ku xksafn;k rs HkaMkjk njE;ku dks.kh rjh vKkr pksjV;kus izoklh yksdkaP;k xnhZpk Qk;nk ?ksoqu R;kapk ueqn euhilZ vkrhy ekyklg eqn~nke  yckMhu pks:u usY;k ckcr fQ;kZnh ;kaps fQ;kZno:u ueqn izek.ks xqUgk nk[ky dj.;kr vkyk vkgs-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l-QkS-</w:t>
            </w:r>
          </w:p>
          <w:p w:rsidR="00700B05" w:rsidRPr="005C368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177</w:t>
            </w:r>
          </w:p>
          <w:p w:rsidR="00700B05" w:rsidRPr="005C368E" w:rsidRDefault="00700B05" w:rsidP="00A117D4">
            <w:pPr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  <w:r w:rsidRPr="005C368E">
              <w:rPr>
                <w:rFonts w:ascii="Kruti Dev 050" w:hAnsi="Kruti Dev 050"/>
                <w:sz w:val="26"/>
                <w:szCs w:val="26"/>
              </w:rPr>
              <w:t>ekudj</w:t>
            </w:r>
          </w:p>
        </w:tc>
      </w:tr>
      <w:tr w:rsidR="00700B05" w:rsidRPr="00F314BE" w:rsidTr="00A117D4">
        <w:trPr>
          <w:trHeight w:val="62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>1200@18 dye 379 Hkk n oh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  pksjh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jsYos LVs'ku ukxiqj ps  ufou cqfdax vkWfQl e/;s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>23-</w:t>
            </w:r>
            <w:r>
              <w:rPr>
                <w:rFonts w:ascii="Kruti Dev 050" w:hAnsi="Kruti Dev 050"/>
                <w:sz w:val="26"/>
                <w:szCs w:val="26"/>
              </w:rPr>
              <w:t>0</w:t>
            </w:r>
            <w:r w:rsidRPr="009F7C8A">
              <w:rPr>
                <w:rFonts w:ascii="Kruti Dev 050" w:hAnsi="Kruti Dev 050"/>
                <w:sz w:val="26"/>
                <w:szCs w:val="26"/>
              </w:rPr>
              <w:t>8-18</w:t>
            </w:r>
          </w:p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>3-00 ok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ind w:left="-115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</w:t>
            </w:r>
            <w:r w:rsidRPr="009F7C8A">
              <w:rPr>
                <w:rFonts w:ascii="Kruti Dev 050" w:hAnsi="Kruti Dev 050"/>
                <w:sz w:val="26"/>
                <w:szCs w:val="26"/>
              </w:rPr>
              <w:t>5-08-18  16-28 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 xml:space="preserve">x.ks’k </w:t>
            </w:r>
            <w:r w:rsidRPr="009F7C8A">
              <w:rPr>
                <w:rFonts w:ascii="Kruti Dev 020" w:hAnsi="Kruti Dev 020"/>
                <w:sz w:val="26"/>
                <w:szCs w:val="26"/>
                <w:lang w:bidi="he-IL"/>
              </w:rPr>
              <w:t>J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hjke lkjFkh o; 23 jkg uxj rk- oSdwBiwj Fkkuk pjpj ft- dksjh;k N-x- eks- u- 7974735337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10]000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,d vksiks da- pk eksckbZy ekW-u-, 37 R;krfle ftvks fle- 7984015106] vk;,ebvk; u- 865639032155151 ] 865639032155144  fda 10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]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000: -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  <w:p w:rsidR="00700B05" w:rsidRPr="009F7C8A" w:rsidRDefault="00700B05" w:rsidP="00A117D4">
            <w:pPr>
              <w:jc w:val="center"/>
              <w:rPr>
                <w:rFonts w:ascii="Kruti Dev 050" w:hAnsi="Kruti Dev 050" w:cstheme="majorBidi"/>
                <w:sz w:val="26"/>
                <w:szCs w:val="26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</w:t>
            </w:r>
            <w:r w:rsidRPr="009F7C8A">
              <w:rPr>
                <w:rFonts w:ascii="Kruti Dev 050" w:hAnsi="Kruti Dev 050"/>
                <w:sz w:val="26"/>
                <w:szCs w:val="26"/>
              </w:rPr>
              <w:t>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>;krhy  Qh;kZnh gs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 xml:space="preserve"> jsYos LVs'ku ukxiqj ps  ufou cqfdax vkWfQl e/;</w:t>
            </w:r>
            <w:r w:rsidRPr="009F7C8A">
              <w:rPr>
                <w:rFonts w:ascii="Kruti Dev 050" w:hAnsi="Kruti Dev 050"/>
                <w:sz w:val="26"/>
                <w:szCs w:val="26"/>
              </w:rPr>
              <w:t xml:space="preserve"> ifjlj ;sFks vkjke dfjr vlrkauk 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>dq.khrjh vKkr pksjV;kus R;kaph ojhy ueqn o.kZukph  dkWyst cWx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 xml:space="preserve">e/khy      eksckbZy 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eqnnke yckMhus diVkus pks#u usyk</w:t>
            </w:r>
            <w:r w:rsidRPr="009F7C8A"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9F7C8A">
              <w:rPr>
                <w:rFonts w:ascii="Kruti Dev 050" w:hAnsi="Kruti Dev 050"/>
                <w:sz w:val="26"/>
                <w:szCs w:val="26"/>
              </w:rPr>
              <w:t>-</w:t>
            </w:r>
          </w:p>
          <w:p w:rsidR="00700B05" w:rsidRPr="009F7C8A" w:rsidRDefault="00700B05" w:rsidP="00A117D4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9F7C8A" w:rsidRDefault="00700B05" w:rsidP="00A117D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 xml:space="preserve">fVi- -  Qh;kZnh Lor iksLVs yk gtj ÷kkY;kus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C8A" w:rsidRDefault="00700B05" w:rsidP="00A117D4">
            <w:pPr>
              <w:rPr>
                <w:sz w:val="26"/>
                <w:szCs w:val="26"/>
              </w:rPr>
            </w:pPr>
            <w:r w:rsidRPr="009F7C8A">
              <w:rPr>
                <w:rFonts w:ascii="Kruti Dev 050" w:hAnsi="Kruti Dev 050"/>
                <w:sz w:val="26"/>
                <w:szCs w:val="26"/>
              </w:rPr>
              <w:t xml:space="preserve">s   eiksuk 307 fjuds </w:t>
            </w:r>
          </w:p>
        </w:tc>
      </w:tr>
      <w:tr w:rsidR="00700B05" w:rsidRPr="00F314BE" w:rsidTr="00A117D4">
        <w:trPr>
          <w:trHeight w:val="62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cMusjk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543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@18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lastRenderedPageBreak/>
              <w:t>dye 379  Hkknfo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  pksjh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 xml:space="preserve">Vzsu vejkorh </w:t>
            </w: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>eqacbZ ,Dl ps ekfxy tujy MC;kr js LVs vejkoh ;sFkqu  xkMh lqVY;k uarj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>04-08-18ps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 xml:space="preserve">19-10 ok </w:t>
            </w: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>njE;ku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>05-08-18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11-33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 xml:space="preserve">lqjt lq/kkdjjko HkDrs  o; 22 o"ksZ </w:t>
            </w: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>jkg</w:t>
            </w:r>
            <w:r w:rsidRPr="005173E5">
              <w:rPr>
                <w:sz w:val="26"/>
                <w:szCs w:val="26"/>
              </w:rPr>
              <w:t xml:space="preserve"> </w:t>
            </w:r>
            <w:r w:rsidRPr="005173E5">
              <w:rPr>
                <w:rFonts w:ascii="Kruti Dev 010" w:hAnsi="Kruti Dev 010"/>
                <w:sz w:val="26"/>
                <w:szCs w:val="26"/>
              </w:rPr>
              <w:t>-   foykl dkWyuh] dBksjk ukdk ft vejkorh eks ua  9096333814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lastRenderedPageBreak/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7]000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,d </w:t>
            </w:r>
            <w:r w:rsidRPr="005173E5">
              <w:rPr>
                <w:sz w:val="26"/>
                <w:szCs w:val="26"/>
              </w:rPr>
              <w:t xml:space="preserve">coolpad Note 3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lastRenderedPageBreak/>
              <w:t xml:space="preserve">da- pk ika&lt;j;k jaxkpk    eksckby R;kr ,vjVsy  fle ua 9975756982 thvks da fle ua 935956202 </w:t>
            </w:r>
            <w:r w:rsidRPr="005173E5">
              <w:rPr>
                <w:sz w:val="26"/>
                <w:szCs w:val="26"/>
              </w:rPr>
              <w:t xml:space="preserve">IMEI No-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>911498057047148</w:t>
            </w:r>
          </w:p>
          <w:p w:rsidR="00700B0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>fda- 7</w:t>
            </w:r>
            <w:r>
              <w:rPr>
                <w:rFonts w:ascii="Kruti Dev 010" w:hAnsi="Kruti Dev 010" w:cstheme="minorHAnsi"/>
                <w:sz w:val="26"/>
                <w:szCs w:val="26"/>
              </w:rPr>
              <w:t>]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>000@&amp; :</w:t>
            </w:r>
          </w:p>
          <w:p w:rsidR="00700B0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</w:p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r w:rsidRPr="00E50F82">
              <w:rPr>
                <w:rFonts w:ascii="Kruti Dev 050" w:hAnsi="Kruti Dev 050"/>
                <w:sz w:val="26"/>
                <w:szCs w:val="26"/>
              </w:rPr>
              <w:lastRenderedPageBreak/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ojhy rk-osGh o Bhdk.kh ;krhy fQ;kZnh gs ueqn Vzsu us </w:t>
            </w:r>
            <w:r w:rsidRPr="005173E5">
              <w:rPr>
                <w:rFonts w:ascii="Kruti Dev 010" w:hAnsi="Kruti Dev 010"/>
                <w:sz w:val="26"/>
                <w:szCs w:val="26"/>
              </w:rPr>
              <w:t xml:space="preserve">js-LVs- vejkorh rs 'ksxkao vlk </w:t>
            </w:r>
            <w:r w:rsidRPr="005173E5">
              <w:rPr>
                <w:rFonts w:ascii="Kruti Dev 010" w:hAnsi="Kruti Dev 010"/>
                <w:sz w:val="26"/>
                <w:szCs w:val="26"/>
              </w:rPr>
              <w:lastRenderedPageBreak/>
              <w:t xml:space="preserve">izokl dfjr vlrkauk js-LVs-vejkorh ;sFkqu xkMh  lqVY;kuarj fQ;kZnhpk  ueqn o.kZukpk eksckbZy  dks.khrjh vKkr blekus R;kpss  utjpqoqu eqnnke yckMh us   pks:u usyk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ckcr fQ;kZn fnY;kus xqUgk nk[ky dj.;kr vkyk-     </w:t>
            </w:r>
            <w:r w:rsidRPr="005173E5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rPr>
                <w:sz w:val="20"/>
                <w:szCs w:val="20"/>
              </w:rPr>
            </w:pPr>
            <w:r w:rsidRPr="005173E5">
              <w:rPr>
                <w:sz w:val="20"/>
                <w:szCs w:val="20"/>
              </w:rPr>
              <w:lastRenderedPageBreak/>
              <w:t>WNK/</w:t>
            </w:r>
          </w:p>
          <w:p w:rsidR="00700B05" w:rsidRPr="005173E5" w:rsidRDefault="00700B05" w:rsidP="00A117D4">
            <w:pPr>
              <w:rPr>
                <w:sz w:val="18"/>
                <w:szCs w:val="18"/>
              </w:rPr>
            </w:pPr>
            <w:r w:rsidRPr="005173E5">
              <w:rPr>
                <w:sz w:val="18"/>
                <w:szCs w:val="18"/>
              </w:rPr>
              <w:t>1018</w:t>
            </w:r>
          </w:p>
          <w:p w:rsidR="00700B05" w:rsidRPr="005173E5" w:rsidRDefault="00700B05" w:rsidP="00A117D4">
            <w:pPr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lastRenderedPageBreak/>
              <w:t xml:space="preserve">Mgkds </w:t>
            </w:r>
          </w:p>
          <w:p w:rsidR="00700B05" w:rsidRPr="005173E5" w:rsidRDefault="00700B05" w:rsidP="00A117D4">
            <w:pPr>
              <w:rPr>
                <w:sz w:val="26"/>
                <w:szCs w:val="26"/>
                <w:highlight w:val="yellow"/>
              </w:rPr>
            </w:pPr>
          </w:p>
        </w:tc>
      </w:tr>
      <w:tr w:rsidR="00700B05" w:rsidRPr="00F314BE" w:rsidTr="00A117D4">
        <w:trPr>
          <w:trHeight w:val="251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5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cMusjk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544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>@18 dye 379  Hkknfo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Vzsu vgenkckn gkoMk ,Dl ps iq&lt;hy tujy MC;kr js LVs cMusjk rs pkanqj njE;ku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30-08-18ps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15-15 ok njE;ku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05-08-18</w:t>
            </w:r>
          </w:p>
          <w:p w:rsidR="00700B05" w:rsidRPr="005173E5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12-42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3E5">
              <w:rPr>
                <w:rFonts w:ascii="Kruti Dev 010" w:hAnsi="Kruti Dev 010"/>
                <w:sz w:val="26"/>
                <w:szCs w:val="26"/>
              </w:rPr>
              <w:t>vk;q"k jkts’k /kkaMs o; 21 o"ksZ jkg</w:t>
            </w:r>
            <w:r w:rsidRPr="005173E5">
              <w:rPr>
                <w:sz w:val="26"/>
                <w:szCs w:val="26"/>
              </w:rPr>
              <w:t xml:space="preserve"> </w:t>
            </w:r>
            <w:r w:rsidRPr="005173E5">
              <w:rPr>
                <w:rFonts w:ascii="Kruti Dev 010" w:hAnsi="Kruti Dev 010"/>
                <w:sz w:val="26"/>
                <w:szCs w:val="26"/>
              </w:rPr>
              <w:t>-   J/nk ua- 03 dkSy[ksM vdksyk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6]999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>,d jsMeh</w:t>
            </w:r>
            <w:r w:rsidRPr="005173E5">
              <w:rPr>
                <w:sz w:val="26"/>
                <w:szCs w:val="26"/>
              </w:rPr>
              <w:t xml:space="preserve"> MI 4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daiuh- pk xksYMu jaxkpk    eksckby R;kr vk;fM;k  fle ua 9146519893 thvks da fle ua 9309114879  </w:t>
            </w:r>
            <w:r w:rsidRPr="0022425D">
              <w:rPr>
                <w:sz w:val="20"/>
                <w:szCs w:val="26"/>
              </w:rPr>
              <w:t>IMEI N</w:t>
            </w:r>
            <w:r w:rsidRPr="005173E5">
              <w:rPr>
                <w:sz w:val="26"/>
                <w:szCs w:val="26"/>
              </w:rPr>
              <w:t xml:space="preserve">o-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>865735031418382</w:t>
            </w:r>
          </w:p>
          <w:p w:rsidR="00700B05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>fda- 6</w:t>
            </w:r>
            <w:r>
              <w:rPr>
                <w:rFonts w:ascii="Kruti Dev 010" w:hAnsi="Kruti Dev 010" w:cstheme="minorHAnsi"/>
                <w:sz w:val="26"/>
                <w:szCs w:val="26"/>
              </w:rPr>
              <w:t>]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>999@&amp; :</w:t>
            </w:r>
            <w:r>
              <w:rPr>
                <w:rFonts w:ascii="Kruti Dev 010" w:hAnsi="Kruti Dev 010" w:cstheme="minorHAnsi"/>
                <w:sz w:val="26"/>
                <w:szCs w:val="26"/>
              </w:rPr>
              <w:t>-</w:t>
            </w:r>
          </w:p>
          <w:p w:rsidR="00700B05" w:rsidRPr="005173E5" w:rsidRDefault="00700B05" w:rsidP="00A117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r w:rsidRPr="00E50F82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ojhy rk-osGh o Bhdk.kh ;krhy fQ;kZnh gs ueqn Vzsu us </w:t>
            </w:r>
            <w:r w:rsidRPr="005173E5">
              <w:rPr>
                <w:rFonts w:ascii="Kruti Dev 010" w:hAnsi="Kruti Dev 010"/>
                <w:sz w:val="26"/>
                <w:szCs w:val="26"/>
              </w:rPr>
              <w:t>js-LVs- vdksyk rs /kke.kxkoa  vlk izokl dfjr vlrkauk js-LVs-cMusjk rs pkanqj jsYos njE;k.k  fQ;kZnhps iWUVps f[k’kkrhy  ueqn o.kZukpk eksckbZy  dks.khrjh vKkr blekus R;kpss  utj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5173E5">
              <w:rPr>
                <w:rFonts w:ascii="Kruti Dev 010" w:hAnsi="Kruti Dev 010"/>
                <w:sz w:val="26"/>
                <w:szCs w:val="26"/>
              </w:rPr>
              <w:t>pq</w:t>
            </w:r>
            <w:r>
              <w:rPr>
                <w:rFonts w:ascii="Kruti Dev 010" w:hAnsi="Kruti Dev 010"/>
                <w:sz w:val="26"/>
                <w:szCs w:val="26"/>
              </w:rPr>
              <w:t>d</w:t>
            </w:r>
            <w:r w:rsidRPr="005173E5">
              <w:rPr>
                <w:rFonts w:ascii="Kruti Dev 010" w:hAnsi="Kruti Dev 010"/>
                <w:sz w:val="26"/>
                <w:szCs w:val="26"/>
              </w:rPr>
              <w:t xml:space="preserve">oqu eqnnke yckMh us   ?ksowu xsyk </w:t>
            </w:r>
            <w:r w:rsidRPr="005173E5">
              <w:rPr>
                <w:rFonts w:ascii="Kruti Dev 010" w:hAnsi="Kruti Dev 010" w:cstheme="minorHAnsi"/>
                <w:sz w:val="26"/>
                <w:szCs w:val="26"/>
              </w:rPr>
              <w:t xml:space="preserve">ckcr fQ;kZn fnY;kus xqUgk nk[ky dj.;kr vkyk- </w:t>
            </w:r>
          </w:p>
          <w:p w:rsidR="00700B05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 w:cstheme="minorHAnsi"/>
                <w:sz w:val="26"/>
                <w:szCs w:val="26"/>
              </w:rPr>
              <w:t xml:space="preserve">fVi fQ;kZnhus  </w:t>
            </w:r>
            <w:r w:rsidRPr="005173E5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700B05" w:rsidRPr="005173E5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173E5" w:rsidRDefault="00700B05" w:rsidP="00A117D4">
            <w:pPr>
              <w:rPr>
                <w:szCs w:val="26"/>
              </w:rPr>
            </w:pPr>
            <w:r w:rsidRPr="005173E5">
              <w:rPr>
                <w:szCs w:val="26"/>
              </w:rPr>
              <w:t>ASI</w:t>
            </w:r>
          </w:p>
          <w:p w:rsidR="00700B05" w:rsidRPr="005173E5" w:rsidRDefault="00700B05" w:rsidP="00A117D4">
            <w:pPr>
              <w:rPr>
                <w:sz w:val="26"/>
                <w:szCs w:val="26"/>
              </w:rPr>
            </w:pPr>
            <w:r w:rsidRPr="005173E5">
              <w:rPr>
                <w:sz w:val="26"/>
                <w:szCs w:val="26"/>
              </w:rPr>
              <w:t>812</w:t>
            </w:r>
          </w:p>
          <w:p w:rsidR="00700B05" w:rsidRPr="005173E5" w:rsidRDefault="00700B05" w:rsidP="00A117D4">
            <w:pPr>
              <w:rPr>
                <w:rFonts w:ascii="Kruti Dev 010" w:hAnsi="Kruti Dev 010" w:cstheme="minorHAnsi"/>
                <w:sz w:val="26"/>
                <w:szCs w:val="26"/>
              </w:rPr>
            </w:pPr>
            <w:r w:rsidRPr="005173E5">
              <w:rPr>
                <w:rFonts w:ascii="Kruti Dev 010" w:hAnsi="Kruti Dev 010" w:cstheme="minorHAnsi"/>
                <w:sz w:val="26"/>
                <w:szCs w:val="26"/>
              </w:rPr>
              <w:t>feJk</w:t>
            </w:r>
          </w:p>
          <w:p w:rsidR="00700B05" w:rsidRPr="005173E5" w:rsidRDefault="00700B05" w:rsidP="00A117D4">
            <w:pPr>
              <w:rPr>
                <w:sz w:val="26"/>
                <w:szCs w:val="26"/>
                <w:highlight w:val="yellow"/>
              </w:rPr>
            </w:pPr>
          </w:p>
        </w:tc>
      </w:tr>
      <w:tr w:rsidR="00700B05" w:rsidRPr="00F314BE" w:rsidTr="00A117D4">
        <w:trPr>
          <w:trHeight w:val="251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BD6314" w:rsidRDefault="00700B05" w:rsidP="00A117D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D6314">
              <w:rPr>
                <w:rFonts w:ascii="Kruti Dev 010" w:hAnsi="Kruti Dev 010"/>
                <w:sz w:val="28"/>
                <w:szCs w:val="28"/>
              </w:rPr>
              <w:t>- cMusjk</w:t>
            </w:r>
          </w:p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8"/>
              </w:rPr>
              <w:t>546</w:t>
            </w:r>
            <w:r w:rsidRPr="00D217B5">
              <w:rPr>
                <w:rFonts w:ascii="Kruti Dev 010" w:hAnsi="Kruti Dev 010" w:cstheme="minorHAnsi"/>
                <w:sz w:val="28"/>
                <w:szCs w:val="28"/>
              </w:rPr>
              <w:t xml:space="preserve">@18 dye </w:t>
            </w:r>
            <w:r>
              <w:rPr>
                <w:rFonts w:ascii="Kruti Dev 010" w:hAnsi="Kruti Dev 010" w:cstheme="minorHAnsi"/>
                <w:sz w:val="28"/>
                <w:szCs w:val="28"/>
              </w:rPr>
              <w:t xml:space="preserve">379  </w:t>
            </w:r>
            <w:r w:rsidRPr="00D217B5">
              <w:rPr>
                <w:rFonts w:ascii="Kruti Dev 010" w:hAnsi="Kruti Dev 010" w:cstheme="minorHAnsi"/>
                <w:sz w:val="28"/>
                <w:szCs w:val="28"/>
              </w:rPr>
              <w:t>Hkknfo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2A6A38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2A6A38">
              <w:rPr>
                <w:rFonts w:ascii="Kruti Dev 050" w:hAnsi="Kruti Dev 050"/>
                <w:sz w:val="28"/>
                <w:szCs w:val="26"/>
              </w:rPr>
              <w:t>gWUMcWx</w:t>
            </w:r>
          </w:p>
          <w:p w:rsidR="00700B05" w:rsidRPr="002A6A38" w:rsidRDefault="00700B05" w:rsidP="00A117D4">
            <w:pPr>
              <w:jc w:val="center"/>
              <w:rPr>
                <w:rFonts w:ascii="Kruti Dev 050" w:hAnsi="Kruti Dev 050" w:cs="Arial"/>
                <w:sz w:val="28"/>
                <w:szCs w:val="26"/>
              </w:rPr>
            </w:pPr>
            <w:r w:rsidRPr="002A6A38">
              <w:rPr>
                <w:rFonts w:ascii="Kruti Dev 050" w:hAnsi="Kruti Dev 050"/>
                <w:sz w:val="28"/>
                <w:szCs w:val="26"/>
              </w:rPr>
              <w:t>pksjh</w:t>
            </w:r>
          </w:p>
          <w:p w:rsidR="00700B05" w:rsidRPr="00BD6314" w:rsidRDefault="00700B05" w:rsidP="00A117D4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F7D18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Kruti Dev 010" w:hAnsi="Kruti Dev 010"/>
                <w:sz w:val="28"/>
                <w:szCs w:val="28"/>
              </w:rPr>
              <w:t>Vzsu ua- 12844 Mk  ,Dl ps dksp ua ,l/09 cFkZ ua 17]18]19 o:u js-LVs vkuan rs s cMusjk rs njE;ku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A6A38">
              <w:rPr>
                <w:rFonts w:ascii="Kruti Dev 050" w:hAnsi="Kruti Dev 050"/>
                <w:sz w:val="28"/>
                <w:szCs w:val="28"/>
              </w:rPr>
              <w:t>05-08-18s</w:t>
            </w:r>
          </w:p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A6A38">
              <w:rPr>
                <w:rFonts w:ascii="Kruti Dev 050" w:hAnsi="Kruti Dev 050"/>
                <w:sz w:val="28"/>
                <w:szCs w:val="28"/>
              </w:rPr>
              <w:t>osG ueqn ukgh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A6A38">
              <w:rPr>
                <w:rFonts w:ascii="Kruti Dev 050" w:hAnsi="Kruti Dev 050"/>
                <w:sz w:val="28"/>
                <w:szCs w:val="28"/>
              </w:rPr>
              <w:t>05-08-</w:t>
            </w:r>
            <w:r>
              <w:rPr>
                <w:rFonts w:ascii="Kruti Dev 050" w:hAnsi="Kruti Dev 050"/>
                <w:sz w:val="28"/>
                <w:szCs w:val="28"/>
              </w:rPr>
              <w:t>18</w:t>
            </w:r>
          </w:p>
          <w:p w:rsidR="00700B05" w:rsidRPr="002A6A38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A6A38">
              <w:rPr>
                <w:rFonts w:ascii="Kruti Dev 050" w:hAnsi="Kruti Dev 050"/>
                <w:sz w:val="28"/>
                <w:szCs w:val="28"/>
              </w:rPr>
              <w:t>12</w:t>
            </w:r>
            <w:r>
              <w:rPr>
                <w:rFonts w:ascii="Kruti Dev 050" w:hAnsi="Kruti Dev 050"/>
                <w:sz w:val="28"/>
                <w:szCs w:val="28"/>
              </w:rPr>
              <w:t>-</w:t>
            </w:r>
            <w:r w:rsidRPr="002A6A38">
              <w:rPr>
                <w:rFonts w:ascii="Kruti Dev 050" w:hAnsi="Kruti Dev 050"/>
                <w:sz w:val="28"/>
                <w:szCs w:val="28"/>
              </w:rPr>
              <w:t>42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956D29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lkS-lfork nRrk ok?k o; 43 o"kZ jk- larks"k uxj f’kokth uxj eqrhZtkiwj eks-ua 8275287014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AF6055" w:rsidRDefault="00700B05" w:rsidP="00A117D4">
            <w:pPr>
              <w:rPr>
                <w:rFonts w:ascii="Kruti Dev 010" w:hAnsi="Kruti Dev 010" w:cstheme="minorHAnsi"/>
              </w:rPr>
            </w:pPr>
            <w:r>
              <w:rPr>
                <w:rFonts w:ascii="Kruti Dev 010" w:hAnsi="Kruti Dev 010" w:cstheme="minorHAnsi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2A6A38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2A6A38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38]500 :</w:t>
            </w:r>
          </w:p>
          <w:p w:rsidR="00700B05" w:rsidRPr="002A6A38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2A6A38">
              <w:rPr>
                <w:rFonts w:ascii="Kruti Dev 010" w:hAnsi="Kruti Dev 010" w:cstheme="minorHAnsi"/>
                <w:sz w:val="26"/>
                <w:szCs w:val="26"/>
              </w:rPr>
              <w:t>,d yky jaxkph gWUM ilZ R;kr ,d lksU;kps pSu out 10 xzWe fd- 30]000@&amp;: jks[k 8500@&amp;: bysd’ku dkMZ] ,l]ch]vk; ps ,-Vh-,e dkMZ vlk ,dq.k 38]500@&amp;: pk eky</w:t>
            </w:r>
          </w:p>
          <w:p w:rsidR="00700B05" w:rsidRPr="002A6A38" w:rsidRDefault="00700B05" w:rsidP="00A117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2A6A38" w:rsidRDefault="00700B05" w:rsidP="00A117D4">
            <w:pPr>
              <w:ind w:left="-108" w:right="-108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2A6A38">
              <w:rPr>
                <w:rFonts w:ascii="Kruti Dev 010" w:hAnsi="Kruti Dev 010" w:cstheme="minorHAnsi"/>
                <w:sz w:val="26"/>
                <w:szCs w:val="26"/>
              </w:rPr>
              <w:t>fujad</w:t>
            </w:r>
          </w:p>
          <w:p w:rsidR="00700B05" w:rsidRPr="002A6A38" w:rsidRDefault="00700B05" w:rsidP="00A117D4">
            <w:pPr>
              <w:ind w:right="-108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2A6A38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2A6A38">
              <w:rPr>
                <w:rFonts w:ascii="Kruti Dev 010" w:hAnsi="Kruti Dev 010" w:cstheme="minorHAnsi"/>
                <w:sz w:val="26"/>
                <w:szCs w:val="26"/>
              </w:rPr>
              <w:t xml:space="preserve">ojhy rk-osGh o Bhdk.kh ;krhy fQ;kZnh gs ueqn Vzsu us </w:t>
            </w:r>
            <w:r w:rsidRPr="002A6A38">
              <w:rPr>
                <w:rFonts w:ascii="Kruti Dev 010" w:hAnsi="Kruti Dev 010"/>
                <w:sz w:val="26"/>
                <w:szCs w:val="26"/>
              </w:rPr>
              <w:t xml:space="preserve">js-LVs- vkuan rs ukxiqj  vlk izokl dfjr vlrkauk R;kauh vkiyh FkSyh o ysMht ilZ vkrhy lkekuklg cFkZ [kkyh Bsoqu &gt;ksiys vlrk R;kapk &gt;ksispk Qk;nk ?ksmu js-LVs-vkuan rs cMusjk njE;ku R;kapk ueqn  o.kZukpk lkeku   dks.khrjh vKkr pksjV;kusss  eqnnke yckMh us  pks:u usys </w:t>
            </w:r>
            <w:r w:rsidRPr="002A6A38">
              <w:rPr>
                <w:rFonts w:ascii="Kruti Dev 010" w:hAnsi="Kruti Dev 010" w:cstheme="minorHAnsi"/>
                <w:sz w:val="26"/>
                <w:szCs w:val="26"/>
              </w:rPr>
              <w:t xml:space="preserve">ckcr fQ;kZn fnY;kus xqUgk nk[ky dj.;kr vkyk-     </w:t>
            </w:r>
            <w:r w:rsidRPr="002A6A38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rPr>
                <w:sz w:val="22"/>
                <w:szCs w:val="28"/>
              </w:rPr>
            </w:pPr>
            <w:r w:rsidRPr="002A6A38">
              <w:rPr>
                <w:sz w:val="22"/>
                <w:szCs w:val="28"/>
              </w:rPr>
              <w:t>WNK/</w:t>
            </w:r>
          </w:p>
          <w:p w:rsidR="00700B05" w:rsidRPr="002A6A38" w:rsidRDefault="00700B05" w:rsidP="00A117D4">
            <w:pPr>
              <w:rPr>
                <w:sz w:val="22"/>
                <w:szCs w:val="28"/>
              </w:rPr>
            </w:pPr>
            <w:r w:rsidRPr="002A6A38">
              <w:rPr>
                <w:sz w:val="22"/>
                <w:szCs w:val="28"/>
              </w:rPr>
              <w:t>257</w:t>
            </w:r>
          </w:p>
          <w:p w:rsidR="00700B05" w:rsidRPr="002A6A38" w:rsidRDefault="00700B05" w:rsidP="00A117D4">
            <w:pPr>
              <w:rPr>
                <w:rFonts w:ascii="Kruti Dev 010" w:hAnsi="Kruti Dev 010" w:cstheme="minorHAnsi"/>
                <w:sz w:val="22"/>
                <w:szCs w:val="28"/>
              </w:rPr>
            </w:pPr>
            <w:r w:rsidRPr="002A6A38">
              <w:rPr>
                <w:rFonts w:ascii="Kruti Dev 010" w:hAnsi="Kruti Dev 010" w:cstheme="minorHAnsi"/>
                <w:sz w:val="22"/>
                <w:szCs w:val="28"/>
              </w:rPr>
              <w:t>jkeVsds</w:t>
            </w:r>
          </w:p>
          <w:p w:rsidR="00700B05" w:rsidRPr="009952CA" w:rsidRDefault="00700B05" w:rsidP="00A117D4">
            <w:pPr>
              <w:rPr>
                <w:highlight w:val="yellow"/>
              </w:rPr>
            </w:pPr>
          </w:p>
        </w:tc>
      </w:tr>
      <w:tr w:rsidR="00700B05" w:rsidRPr="00F314BE" w:rsidTr="00A117D4">
        <w:trPr>
          <w:trHeight w:val="251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cMusjk</w:t>
            </w:r>
          </w:p>
          <w:p w:rsidR="00700B05" w:rsidRPr="0069116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 xml:space="preserve"> 547</w:t>
            </w:r>
            <w:r w:rsidRPr="0069116E">
              <w:rPr>
                <w:rFonts w:ascii="Kruti Dev 010" w:hAnsi="Kruti Dev 010" w:cstheme="minorHAnsi"/>
                <w:sz w:val="26"/>
                <w:szCs w:val="26"/>
              </w:rPr>
              <w:t>@18 dye 379  Hkknfo</w:t>
            </w:r>
            <w:r w:rsidRPr="0069116E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69116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9116E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69116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69116E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Vzsu ua- 22939 gkik fcykliqj ,Dl ps dksp ua- ,l@1 js-LVs  cMusjk ;sFks IykWVQkeZ oj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01-08-18</w:t>
            </w:r>
          </w:p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20-00 ok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05-08-18</w:t>
            </w:r>
          </w:p>
          <w:p w:rsidR="00700B05" w:rsidRPr="0069116E" w:rsidRDefault="00700B05" w:rsidP="00A117D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18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9116E">
              <w:rPr>
                <w:rFonts w:ascii="Kruti Dev 010" w:hAnsi="Kruti Dev 010"/>
                <w:sz w:val="26"/>
                <w:szCs w:val="26"/>
              </w:rPr>
              <w:t>37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/>
                <w:sz w:val="26"/>
                <w:szCs w:val="26"/>
              </w:rPr>
              <w:t>lkS- :ikyh lqfuy [kksczkxMs o; 42 o"kZ O;olk; &amp;uksdjh jk- iz’kkar uxj :De.kh uxj toG vejkorh eks-ua 9421790145]8669049876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rPr>
                <w:rFonts w:ascii="Kruti Dev 010" w:hAnsi="Kruti Dev 010" w:cstheme="minorHAnsi"/>
                <w:sz w:val="26"/>
                <w:szCs w:val="26"/>
              </w:rPr>
            </w:pPr>
            <w:r w:rsidRPr="0069116E">
              <w:rPr>
                <w:rFonts w:ascii="Kruti Dev 010" w:hAnsi="Kruti Dev 010" w:cstheme="minorHAnsi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69116E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16]200 :</w:t>
            </w:r>
          </w:p>
          <w:p w:rsidR="00700B05" w:rsidRPr="0069116E" w:rsidRDefault="00700B05" w:rsidP="00A117D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69116E">
              <w:rPr>
                <w:rFonts w:ascii="Kruti Dev 010" w:hAnsi="Kruti Dev 010" w:cstheme="minorHAnsi"/>
                <w:sz w:val="26"/>
                <w:szCs w:val="26"/>
              </w:rPr>
              <w:t xml:space="preserve">,d xksYMu jaxkpk    lWelax daiuh pk ekWMsy ua- ts 10 eksckby R;kr vk;fM;k  fle ua 9404799989 thvks fle ua 8668764537  </w:t>
            </w:r>
            <w:r w:rsidRPr="0069116E">
              <w:rPr>
                <w:sz w:val="26"/>
                <w:szCs w:val="26"/>
              </w:rPr>
              <w:t xml:space="preserve">IMEI No- </w:t>
            </w:r>
            <w:r w:rsidRPr="0069116E">
              <w:rPr>
                <w:rFonts w:ascii="Kruti Dev 010" w:hAnsi="Kruti Dev 010" w:cstheme="minorHAnsi"/>
                <w:sz w:val="26"/>
                <w:szCs w:val="26"/>
              </w:rPr>
              <w:t>359473077011068</w:t>
            </w:r>
          </w:p>
          <w:p w:rsidR="00700B05" w:rsidRPr="0069116E" w:rsidRDefault="00700B05" w:rsidP="00A117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116E">
              <w:rPr>
                <w:rFonts w:ascii="Kruti Dev 010" w:hAnsi="Kruti Dev 010" w:cstheme="minorHAnsi"/>
                <w:sz w:val="26"/>
                <w:szCs w:val="26"/>
              </w:rPr>
              <w:t xml:space="preserve">fda- 16200@&amp; :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  <w:r w:rsidRPr="0069116E">
              <w:rPr>
                <w:rFonts w:ascii="Kruti Dev 010" w:hAnsi="Kruti Dev 010" w:cstheme="minorHAnsi"/>
                <w:sz w:val="26"/>
                <w:szCs w:val="26"/>
              </w:rPr>
              <w:t>fujad</w:t>
            </w:r>
          </w:p>
          <w:p w:rsidR="00700B05" w:rsidRPr="0069116E" w:rsidRDefault="00700B05" w:rsidP="00A117D4">
            <w:pPr>
              <w:jc w:val="both"/>
              <w:rPr>
                <w:rFonts w:ascii="Kruti Dev 010" w:hAnsi="Kruti Dev 010" w:cstheme="minorHAnsi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9116E">
              <w:rPr>
                <w:rFonts w:ascii="Kruti Dev 010" w:hAnsi="Kruti Dev 010" w:cstheme="minorHAnsi"/>
                <w:sz w:val="26"/>
                <w:szCs w:val="26"/>
              </w:rPr>
              <w:t xml:space="preserve">ojhy rk-osGh o Bhdk.kh ;krhy fQ;kZnh gs ueqn Vzsu us </w:t>
            </w:r>
            <w:r w:rsidRPr="0069116E">
              <w:rPr>
                <w:rFonts w:ascii="Kruti Dev 010" w:hAnsi="Kruti Dev 010"/>
                <w:sz w:val="26"/>
                <w:szCs w:val="26"/>
              </w:rPr>
              <w:t xml:space="preserve">js-LVs- vdksyk rs cMusjk  vlk izokl dfjr vlrkauk js-LVs-cMusjk ;sFks xkMh ;sus iqohZ R;k njokT;k toG mH;k jkgqu R;kauh ilZ e/kqu eksckbZy ikghyk vlrk    dks.khrjh vKkr pksjV;kus utjpqoqu eqnnke yckMh u R;kapk ueqn o.kZukpk eksckbZy s  pks:u usyk </w:t>
            </w:r>
            <w:r w:rsidRPr="0069116E">
              <w:rPr>
                <w:rFonts w:ascii="Kruti Dev 010" w:hAnsi="Kruti Dev 010" w:cstheme="minorHAnsi"/>
                <w:sz w:val="26"/>
                <w:szCs w:val="26"/>
              </w:rPr>
              <w:t>ckcr fQ;kZn</w:t>
            </w:r>
            <w:r>
              <w:rPr>
                <w:rFonts w:ascii="Kruti Dev 010" w:hAnsi="Kruti Dev 010" w:cstheme="minorHAnsi"/>
                <w:sz w:val="26"/>
                <w:szCs w:val="26"/>
              </w:rPr>
              <w:t>hus vkt jksth fQ;kZn</w:t>
            </w:r>
            <w:r w:rsidRPr="0069116E">
              <w:rPr>
                <w:rFonts w:ascii="Kruti Dev 010" w:hAnsi="Kruti Dev 010" w:cstheme="minorHAnsi"/>
                <w:sz w:val="26"/>
                <w:szCs w:val="26"/>
              </w:rPr>
              <w:t xml:space="preserve"> fnY;kus xqUgk nk[ky dj.;kr vkyk-     </w:t>
            </w:r>
            <w:r w:rsidRPr="0069116E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69116E" w:rsidRDefault="00700B05" w:rsidP="00A117D4">
            <w:pPr>
              <w:rPr>
                <w:szCs w:val="26"/>
              </w:rPr>
            </w:pPr>
            <w:r w:rsidRPr="0069116E">
              <w:rPr>
                <w:szCs w:val="26"/>
              </w:rPr>
              <w:t>HC/</w:t>
            </w:r>
          </w:p>
          <w:p w:rsidR="00700B05" w:rsidRPr="0069116E" w:rsidRDefault="00700B05" w:rsidP="00A117D4">
            <w:pPr>
              <w:rPr>
                <w:szCs w:val="26"/>
              </w:rPr>
            </w:pPr>
            <w:r w:rsidRPr="0069116E">
              <w:rPr>
                <w:szCs w:val="26"/>
              </w:rPr>
              <w:t>1028</w:t>
            </w:r>
          </w:p>
          <w:p w:rsidR="00700B05" w:rsidRPr="0069116E" w:rsidRDefault="00700B05" w:rsidP="00A117D4">
            <w:pPr>
              <w:rPr>
                <w:rFonts w:ascii="Kruti Dev 050" w:hAnsi="Kruti Dev 050" w:cstheme="minorHAnsi"/>
                <w:sz w:val="26"/>
                <w:szCs w:val="26"/>
              </w:rPr>
            </w:pPr>
            <w:r w:rsidRPr="0069116E">
              <w:rPr>
                <w:rFonts w:ascii="Kruti Dev 050" w:hAnsi="Kruti Dev 050" w:cstheme="minorHAnsi"/>
                <w:sz w:val="26"/>
                <w:szCs w:val="26"/>
              </w:rPr>
              <w:t>[kkaMsdj</w:t>
            </w:r>
          </w:p>
          <w:p w:rsidR="00700B05" w:rsidRPr="0069116E" w:rsidRDefault="00700B05" w:rsidP="00A117D4">
            <w:pPr>
              <w:rPr>
                <w:sz w:val="26"/>
                <w:szCs w:val="26"/>
                <w:highlight w:val="yellow"/>
              </w:rPr>
            </w:pPr>
          </w:p>
        </w:tc>
      </w:tr>
      <w:tr w:rsidR="00700B05" w:rsidRPr="00F314BE" w:rsidTr="00A117D4">
        <w:trPr>
          <w:trHeight w:hRule="exact" w:val="1963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vdksyk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797</w:t>
            </w:r>
            <w:r w:rsidRPr="00F314BE">
              <w:rPr>
                <w:rFonts w:ascii="Kruti Dev 050" w:hAnsi="Kruti Dev 050"/>
                <w:sz w:val="26"/>
                <w:szCs w:val="26"/>
              </w:rPr>
              <w:t>@</w:t>
            </w:r>
            <w:r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392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Hkknfo xqUgkizdkj</w:t>
            </w:r>
          </w:p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Tkcjh pksjh</w:t>
            </w:r>
          </w:p>
          <w:p w:rsidR="00700B05" w:rsidRPr="00482C63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xkMh vtesj gSnzckn ,Dl- ps ekxhy tujy dksp  e/kqu rkiMh;k uxj P;k iqyktoG</w:t>
            </w:r>
          </w:p>
          <w:p w:rsidR="00700B05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700B05" w:rsidRPr="00482C63" w:rsidRDefault="00700B05" w:rsidP="00A117D4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ind w:left="-23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04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8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16-00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Okk</w:t>
            </w:r>
            <w:r>
              <w:rPr>
                <w:rFonts w:ascii="Kruti Dev 050" w:hAnsi="Kruti Dev 050"/>
                <w:sz w:val="26"/>
                <w:szCs w:val="26"/>
              </w:rPr>
              <w:t xml:space="preserve"> njE;ku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115" w:right="-10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05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-08-18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      </w:t>
            </w:r>
            <w:r>
              <w:rPr>
                <w:rFonts w:ascii="Kruti Dev 050" w:hAnsi="Kruti Dev 050"/>
                <w:sz w:val="26"/>
                <w:szCs w:val="26"/>
              </w:rPr>
              <w:t>00-06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e.kh”k enuyky ftoukuh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>31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o”kZ</w:t>
            </w:r>
          </w:p>
          <w:p w:rsidR="00700B05" w:rsidRPr="00F314B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jk flanh dkWyuh ok’khe eks-a-7447240204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11]500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>lWelax ts-@7 da-pk eksckbZy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R;kr ft;ks ps fle-ua 9834188160 ,dq.k 11]500@:- 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</w:t>
            </w:r>
          </w:p>
          <w:p w:rsidR="00700B05" w:rsidRPr="00F615B5" w:rsidRDefault="00700B05" w:rsidP="00A117D4">
            <w:pPr>
              <w:ind w:left="-108" w:right="-1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gs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ueqn dksp e/kqu js-LVs- vdksyk rs okf’ke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vlk izokl </w:t>
            </w:r>
            <w:r>
              <w:rPr>
                <w:rFonts w:ascii="Kruti Dev 050" w:hAnsi="Kruti Dev 050"/>
                <w:sz w:val="26"/>
                <w:szCs w:val="26"/>
              </w:rPr>
              <w:t>djhr vlrkauk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>
              <w:rPr>
                <w:rFonts w:ascii="Kruti Dev 050" w:hAnsi="Kruti Dev 050"/>
                <w:sz w:val="26"/>
                <w:szCs w:val="26"/>
              </w:rPr>
              <w:t xml:space="preserve">fQ;kZnh ;kaP;k gkrkr vlysyk eksckbZy dks.khrjh vKkr pksjV;kus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 xml:space="preserve">grkyk /kDdk ek:u gkrkrqu eksckbZy ikMqu tcjhus </w:t>
            </w:r>
            <w:r w:rsidRPr="00F314BE">
              <w:rPr>
                <w:rFonts w:ascii="Kruti Dev 050" w:hAnsi="Kruti Dev 050"/>
                <w:sz w:val="26"/>
                <w:szCs w:val="26"/>
              </w:rPr>
              <w:t>pks:u usY</w:t>
            </w:r>
            <w:r>
              <w:rPr>
                <w:rFonts w:ascii="Kruti Dev 050" w:hAnsi="Kruti Dev 050"/>
                <w:sz w:val="26"/>
                <w:szCs w:val="26"/>
              </w:rPr>
              <w:t>kk vkgs-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615B5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615B5">
              <w:rPr>
                <w:rFonts w:ascii="Kruti Dev 050" w:hAnsi="Kruti Dev 050"/>
              </w:rPr>
              <w:t>Lkiksuh oku[kMs</w:t>
            </w:r>
          </w:p>
          <w:p w:rsidR="00700B05" w:rsidRPr="00F615B5" w:rsidRDefault="00700B05" w:rsidP="00A117D4">
            <w:pPr>
              <w:jc w:val="both"/>
              <w:rPr>
                <w:rFonts w:ascii="Kruti Dev 050" w:hAnsi="Kruti Dev 050"/>
                <w:b/>
              </w:rPr>
            </w:pPr>
          </w:p>
        </w:tc>
      </w:tr>
      <w:tr w:rsidR="00700B05" w:rsidRPr="00F314BE" w:rsidTr="00A117D4">
        <w:trPr>
          <w:trHeight w:hRule="exact" w:val="208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798@18 dye 379 Hkk-n-fo-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4426A0" w:rsidRDefault="00700B05" w:rsidP="00A117D4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js-LVs- vdksyk ;sFkhy cqdhax vkWQhl e/;s frdhV dk&lt;r vlrkauk-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05@08@18 06-00 ok- njE;ku-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05-08-18  09-07 ok- njE;ku-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08"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izfni jfo’kadj xqIrk o; 52 o”ksZ] jk-</w:t>
            </w:r>
          </w:p>
          <w:p w:rsidR="00700B05" w:rsidRPr="00045356" w:rsidRDefault="00700B05" w:rsidP="00A117D4">
            <w:pPr>
              <w:ind w:left="-108" w:right="-108"/>
              <w:jc w:val="center"/>
              <w:rPr>
                <w:rFonts w:ascii="Kruti Dev 050" w:hAnsi="Kruti Dev 050" w:cs="Kruti Dev 010"/>
                <w:i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tsy jksM] joh gkaMh] jsYos dzkWlhax toG] vyhx&lt; ¼;q-ih-½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7]500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Default="00700B05" w:rsidP="00A117D4">
            <w:pPr>
              <w:ind w:left="-108"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,d lWelax da- pk</w:t>
            </w:r>
          </w:p>
          <w:p w:rsidR="00700B05" w:rsidRDefault="00700B05" w:rsidP="00A117D4">
            <w:pPr>
              <w:ind w:left="-108"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 w:rsidRPr="00C1789C">
              <w:rPr>
                <w:rFonts w:ascii="Calibri" w:eastAsia="Times New Roman" w:hAnsi="Calibri" w:cs="Calibri"/>
                <w:szCs w:val="28"/>
              </w:rPr>
              <w:t>J</w:t>
            </w:r>
            <w:r>
              <w:rPr>
                <w:rFonts w:ascii="Calibri" w:eastAsia="Times New Roman" w:hAnsi="Calibri" w:cs="Calibri"/>
                <w:szCs w:val="28"/>
              </w:rPr>
              <w:t xml:space="preserve"> -2</w:t>
            </w:r>
          </w:p>
          <w:p w:rsidR="00700B05" w:rsidRPr="001742A1" w:rsidRDefault="00700B05" w:rsidP="00A117D4">
            <w:pPr>
              <w:ind w:left="-108"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fda- 7500@&amp; :-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8"/>
              <w:jc w:val="both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 xml:space="preserve">v'kkizdkjs vkgs dh] ;krhy fQ;kZnh gs ueqn rk- osGh o fBdk.kh js-LVs- vdksyk cqdhax vkWQhle/;s frdhV dk&lt;r vlrkauk R;kapk ueqn eksckbZy dks.khrjh vKkr pksjV;kus usyk o:u lcc </w:t>
            </w:r>
          </w:p>
          <w:p w:rsidR="00700B05" w:rsidRPr="001742A1" w:rsidRDefault="00700B05" w:rsidP="00A117D4">
            <w:pPr>
              <w:ind w:left="-108" w:right="-18"/>
              <w:jc w:val="both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vijk/k nk[ky-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4426A0" w:rsidRDefault="00700B05" w:rsidP="00A117D4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iksgok 116 Bkdqj</w:t>
            </w:r>
          </w:p>
        </w:tc>
      </w:tr>
      <w:tr w:rsidR="00700B05" w:rsidRPr="00F314BE" w:rsidTr="00A117D4">
        <w:trPr>
          <w:trHeight w:val="2051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800@18 dye 379 Hkk-n-fo-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4426A0" w:rsidRDefault="00700B05" w:rsidP="00A117D4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Vsªu fxrkatyh ,Dl- ps ekxhy tujy MC;krqu js-LVs- vkdsyk ;sFks p&lt;rsosGh-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04@08@18  03-20 ok- njE;ku-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05-08-18 15-08 ok- njE;ku-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45356" w:rsidRDefault="00700B05" w:rsidP="00A117D4">
            <w:pPr>
              <w:ind w:left="-108" w:right="-108"/>
              <w:jc w:val="center"/>
              <w:rPr>
                <w:rFonts w:ascii="Kruti Dev 050" w:hAnsi="Kruti Dev 050" w:cs="Kruti Dev 010"/>
                <w:i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bZ’ojnkl ukjk;.kjko f&gt;eVs o; 27 o”ksZ] jk- ,jaMxko] rk- ukanxko [kaMs’oj] ft- vejkorh-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19]100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Default="00700B05" w:rsidP="00A117D4">
            <w:pPr>
              <w:ind w:left="-108"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 xml:space="preserve">,d xksYMu jaxkpk lWelax da- pk </w:t>
            </w:r>
            <w:r w:rsidRPr="00C1789C">
              <w:rPr>
                <w:rFonts w:ascii="Calibri" w:eastAsia="Times New Roman" w:hAnsi="Calibri" w:cs="Calibri"/>
                <w:szCs w:val="28"/>
              </w:rPr>
              <w:t>J</w:t>
            </w:r>
            <w:r>
              <w:rPr>
                <w:rFonts w:ascii="Calibri" w:eastAsia="Times New Roman" w:hAnsi="Calibri" w:cs="Calibri"/>
                <w:szCs w:val="28"/>
              </w:rPr>
              <w:t xml:space="preserve"> Max -j2</w:t>
            </w: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] eksckbZy</w:t>
            </w:r>
          </w:p>
          <w:p w:rsidR="00700B05" w:rsidRDefault="00700B05" w:rsidP="00A117D4">
            <w:pPr>
              <w:ind w:left="-108" w:right="-108"/>
              <w:jc w:val="center"/>
              <w:rPr>
                <w:rFonts w:ascii="Calibri" w:eastAsia="Times New Roman" w:hAnsi="Calibri" w:cs="Calibri"/>
                <w:szCs w:val="28"/>
              </w:rPr>
            </w:pPr>
            <w:r w:rsidRPr="00D42218">
              <w:rPr>
                <w:rFonts w:ascii="Calibri" w:eastAsia="Times New Roman" w:hAnsi="Calibri" w:cs="Calibri"/>
                <w:szCs w:val="28"/>
              </w:rPr>
              <w:t>IMEI No.</w:t>
            </w:r>
          </w:p>
          <w:p w:rsidR="00700B05" w:rsidRPr="00D42218" w:rsidRDefault="00700B05" w:rsidP="00A117D4">
            <w:pPr>
              <w:ind w:left="-108" w:right="-108"/>
              <w:jc w:val="center"/>
              <w:rPr>
                <w:rFonts w:ascii="Calibri" w:eastAsia="Times New Roman" w:hAnsi="Calibri" w:cs="Calibri"/>
                <w:szCs w:val="28"/>
              </w:rPr>
            </w:pPr>
            <w:r w:rsidRPr="00D42218">
              <w:rPr>
                <w:rFonts w:ascii="Calibri" w:eastAsia="Times New Roman" w:hAnsi="Calibri" w:cs="Calibri"/>
                <w:szCs w:val="28"/>
              </w:rPr>
              <w:t>353107097669747</w:t>
            </w:r>
          </w:p>
          <w:p w:rsidR="00700B05" w:rsidRPr="00D42218" w:rsidRDefault="00700B05" w:rsidP="00A117D4">
            <w:pPr>
              <w:ind w:right="-108"/>
              <w:jc w:val="center"/>
              <w:rPr>
                <w:rFonts w:ascii="Kruti Dev 050" w:eastAsia="Times New Roman" w:hAnsi="Kruti Dev 050" w:cs="Kruti Dev 010"/>
                <w:szCs w:val="28"/>
              </w:rPr>
            </w:pPr>
            <w:r w:rsidRPr="00D42218">
              <w:rPr>
                <w:rFonts w:ascii="Calibri" w:eastAsia="Times New Roman" w:hAnsi="Calibri" w:cs="Calibri"/>
                <w:szCs w:val="28"/>
              </w:rPr>
              <w:t>353108097669745</w:t>
            </w:r>
          </w:p>
          <w:p w:rsidR="00700B05" w:rsidRPr="001742A1" w:rsidRDefault="00700B05" w:rsidP="00A117D4">
            <w:pPr>
              <w:ind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fda- 19100@&amp; :-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ind w:left="-108" w:right="-18"/>
              <w:jc w:val="both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v'kkizdkjs vkgs dh] ;krhy fQ;kZnh gs ueqn rk- osGh o fBdk.kh ueqn xkMhus vdksyk rs cMusjk vlk izokl dfjr vlrkauk js-LVs- vdksyk ;sFks p&lt;rs osGh izoklh yksdkaps xnhZpk Qk;nk ?ksoqu R;kaps iWUVps f[k’kkrhy ueqn eksckbZy dks.khrjh vKkr pksjV;kus usyk o:u lcc vijk/k nk[ky-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iksuk 413</w:t>
            </w:r>
          </w:p>
        </w:tc>
      </w:tr>
      <w:tr w:rsidR="00700B05" w:rsidRPr="00F314BE" w:rsidTr="00A117D4">
        <w:trPr>
          <w:trHeight w:val="77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08" w:right="-129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vdksyk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801@18 dye 379 Hkk-n-fo-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13378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Vsªu o/kkZ HkqlkoG iWlsatje/;s js-LVs- eqfrZtkiqj rs js-LVs- vdksyk njE;ku-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03-08-18  osG ueqn ukgh-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05-08-18 ps 16-34 ok- njE;ku-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right="-180"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lqjs[kk [kq’kky</w:t>
            </w:r>
          </w:p>
          <w:p w:rsidR="00700B05" w:rsidRPr="00045356" w:rsidRDefault="00700B05" w:rsidP="00A117D4">
            <w:pPr>
              <w:ind w:right="-180"/>
              <w:jc w:val="center"/>
              <w:rPr>
                <w:rFonts w:ascii="Kruti Dev 050" w:hAnsi="Kruti Dev 050" w:cs="Kruti Dev 010"/>
                <w:i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ukjuojs] o; 32 o”ksZ] jk- ckS/n fogkjk toG] /kjeisB] ukxiqj-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9]500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Default="00700B05" w:rsidP="00A117D4">
            <w:pPr>
              <w:ind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,d dkG;k jaxkpk</w:t>
            </w:r>
          </w:p>
          <w:p w:rsidR="00700B05" w:rsidRDefault="00700B05" w:rsidP="00A117D4">
            <w:pPr>
              <w:ind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 w:rsidRPr="00C002C8">
              <w:rPr>
                <w:rFonts w:ascii="Calibri" w:eastAsia="Times New Roman" w:hAnsi="Calibri" w:cs="Calibri"/>
                <w:sz w:val="28"/>
                <w:szCs w:val="28"/>
              </w:rPr>
              <w:t>Nokia</w:t>
            </w: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 xml:space="preserve"> da- pk eksckbZy</w:t>
            </w:r>
          </w:p>
          <w:p w:rsidR="00700B05" w:rsidRPr="001742A1" w:rsidRDefault="00700B05" w:rsidP="00A117D4">
            <w:pPr>
              <w:ind w:right="-108"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fda- 9500@&amp; :-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right="-180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 xml:space="preserve">v'kkizdkjs vkgs dh] ;krhy fQ;kZnh gs ueqn rk- osGh o fBdk.kh ueqn xkMhus o/kkZ rs ‘ksxko vlk izokl dfjr vlrkauk js-LVs- eqfrZtkiqj rs vdksyk njE;ku R;akps &gt;ksispk Qk;nk ?ksoqu R;akpk ueqn eksckbZy dks.khrjh vKkr pksjV;kus usyk o:u lcc </w:t>
            </w:r>
          </w:p>
          <w:p w:rsidR="00700B05" w:rsidRPr="001742A1" w:rsidRDefault="00700B05" w:rsidP="00A117D4">
            <w:pPr>
              <w:ind w:right="-180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eastAsia="Times New Roman" w:hAnsi="Kruti Dev 050" w:cs="Kruti Dev 010"/>
                <w:sz w:val="28"/>
                <w:szCs w:val="28"/>
              </w:rPr>
              <w:t>vijk/k nk[ky-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 xml:space="preserve">nqj{ks= </w:t>
            </w:r>
          </w:p>
        </w:tc>
      </w:tr>
      <w:tr w:rsidR="00700B05" w:rsidRPr="00F314BE" w:rsidTr="00A117D4">
        <w:trPr>
          <w:trHeight w:val="21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HkqlkoG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1120@</w:t>
            </w:r>
            <w:r w:rsidRPr="008C6F18">
              <w:rPr>
                <w:rFonts w:ascii="Kruti Dev 050" w:hAnsi="Kruti Dev 050"/>
                <w:bCs/>
                <w:sz w:val="28"/>
                <w:szCs w:val="28"/>
              </w:rPr>
              <w:t>18 Hkknfo dye 379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E35131">
              <w:rPr>
                <w:rFonts w:ascii="Kruti Dev 050" w:hAnsi="Kruti Dev 050" w:cs="Mangal"/>
                <w:bCs/>
                <w:sz w:val="28"/>
                <w:szCs w:val="28"/>
              </w:rPr>
              <w:t xml:space="preserve">Vzsu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12105 Mk- fonHkZ ,Dl- ps dksp ua- ,l@7 cFkZ ua- 57 o:u js-LVs- HkqlkoG ;sFkqu</w:t>
            </w:r>
          </w:p>
          <w:p w:rsidR="00700B05" w:rsidRPr="00E35131" w:rsidRDefault="00700B05" w:rsidP="00A117D4">
            <w:pPr>
              <w:jc w:val="center"/>
              <w:rPr>
                <w:rFonts w:ascii="Cambria" w:hAnsi="Cambria" w:cs="Mangal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E35131" w:rsidRDefault="00700B05" w:rsidP="00A117D4">
            <w:pPr>
              <w:ind w:left="-113" w:right="-101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23-07-18</w:t>
            </w:r>
          </w:p>
          <w:p w:rsidR="00700B05" w:rsidRPr="00E35131" w:rsidRDefault="00700B05" w:rsidP="00A117D4">
            <w:pPr>
              <w:ind w:left="-113" w:right="-101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osG ueqn ukgh</w:t>
            </w:r>
          </w:p>
          <w:p w:rsidR="00700B05" w:rsidRDefault="00700B05" w:rsidP="00A117D4">
            <w:pPr>
              <w:spacing w:before="120"/>
              <w:ind w:left="-113" w:right="-101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3ED4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05-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08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-18 11-28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vf’k”k Hkkmlkgsc f=Hkqou o; 34 o”kZs jk- 203 xaxk th&amp;2] ,y-ds-ih,l ‘kkGstoG yksdxzke dY;k.k iqoZ</w:t>
            </w:r>
          </w:p>
          <w:p w:rsidR="00700B05" w:rsidRPr="00F33ED4" w:rsidRDefault="00700B05" w:rsidP="00A117D4">
            <w:pPr>
              <w:ind w:right="-108"/>
              <w:rPr>
                <w:rFonts w:ascii="Kruti Dev 050" w:hAnsi="Kruti Dev 050" w:cs="Mangal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18]000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E35131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,d lWelax xWysDlh ts 7 da-pk eksckbZy R;ke/;s fle ua- 9889164727 fd- 18000 :-</w:t>
            </w:r>
          </w:p>
          <w:p w:rsidR="00700B05" w:rsidRPr="00E35131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3ED4" w:rsidRDefault="00700B05" w:rsidP="00A117D4">
            <w:pPr>
              <w:ind w:left="-108" w:right="-18"/>
              <w:jc w:val="both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?kVuk rkj[ksl osGh fBdk.kh ;krhy fQ;kZnh gs ueqn xkMhps e/kqu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js-LVs- eaqcbZ rs y[kum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vlk izokl djhr vlrk izoklk njE;ku js LVs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HkqlkoG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;sFks xkMh mHkh vlrkauk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dks.khrjh vKkr pksjV;kus R;kaPks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xSjgtsjhpk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Qk;nk ?ksoqu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R;kapk ueqn eksckbZy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pks:u usY;k ckcr fQ;kZnh ;kauh js-iks-Bk.ks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ukxiqj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;sFks  fQ;kZn fnY;kus ueqn xqUg;kaps dkxni= tk-dz-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3584@18 fn- 28@07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@2018 vUo;s iks-LVs-yk izkIr &gt;kY;ksu ueqn izek.ks xqUgk nk[ky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lastRenderedPageBreak/>
              <w:t>dj.;kr vkyk vkgs-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52"/>
              <w:jc w:val="both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lastRenderedPageBreak/>
              <w:t>eiksgok</w:t>
            </w:r>
          </w:p>
          <w:p w:rsidR="00700B05" w:rsidRPr="008C6F18" w:rsidRDefault="00700B05" w:rsidP="00A117D4">
            <w:pPr>
              <w:ind w:left="-108" w:right="-52"/>
              <w:jc w:val="both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1001 v&lt;kGs</w:t>
            </w:r>
          </w:p>
          <w:p w:rsidR="00700B05" w:rsidRDefault="00700B05" w:rsidP="00A117D4">
            <w:pPr>
              <w:spacing w:before="120"/>
              <w:ind w:left="-108" w:right="-52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</w:tr>
      <w:tr w:rsidR="00700B05" w:rsidRPr="00F314BE" w:rsidTr="00A117D4">
        <w:trPr>
          <w:trHeight w:val="305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13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HkqlkoG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1121@</w:t>
            </w:r>
            <w:r w:rsidRPr="008C6F18">
              <w:rPr>
                <w:rFonts w:ascii="Kruti Dev 050" w:hAnsi="Kruti Dev 050"/>
                <w:bCs/>
                <w:sz w:val="28"/>
                <w:szCs w:val="28"/>
              </w:rPr>
              <w:t>18 Hkknfo dye 379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E35131">
              <w:rPr>
                <w:rFonts w:ascii="Kruti Dev 050" w:hAnsi="Kruti Dev 050" w:cs="Mangal"/>
                <w:bCs/>
                <w:sz w:val="28"/>
                <w:szCs w:val="28"/>
              </w:rPr>
              <w:t xml:space="preserve">Vzsu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12656 vi- uoftou ,Dl- ps ekxhy tujy dksp e/;s p&lt;r vlrkauk js-LVs- HkqlkoG ;sFkqu</w:t>
            </w:r>
          </w:p>
          <w:p w:rsidR="00700B05" w:rsidRPr="00E35131" w:rsidRDefault="00700B05" w:rsidP="00A117D4">
            <w:pPr>
              <w:rPr>
                <w:rFonts w:ascii="Cambria" w:hAnsi="Cambria" w:cs="Mangal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pacing w:before="120"/>
              <w:ind w:left="-108" w:right="-101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23-07-</w:t>
            </w:r>
            <w:r w:rsidRPr="00E35131">
              <w:rPr>
                <w:rFonts w:ascii="Kruti Dev 050" w:hAnsi="Kruti Dev 050" w:cs="Mangal"/>
                <w:bCs/>
                <w:sz w:val="28"/>
                <w:szCs w:val="28"/>
              </w:rPr>
              <w:t>18</w:t>
            </w:r>
          </w:p>
          <w:p w:rsidR="00700B05" w:rsidRPr="00E35131" w:rsidRDefault="00700B05" w:rsidP="00A117D4">
            <w:pPr>
              <w:ind w:left="-108" w:right="-101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osG ueqn ukgh</w:t>
            </w:r>
          </w:p>
          <w:p w:rsidR="00700B05" w:rsidRDefault="00700B05" w:rsidP="00A117D4">
            <w:pPr>
              <w:spacing w:before="120"/>
              <w:ind w:left="-108" w:right="-101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05-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08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-18</w:t>
            </w:r>
          </w:p>
          <w:p w:rsidR="00700B05" w:rsidRPr="00F33ED4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12-12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izeksn dGq pkS/kjh o; 23 o”kZ jk- fgax.ks ukMxko rk- cksnoM ft- tGxkao</w:t>
            </w:r>
          </w:p>
          <w:p w:rsidR="00700B05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eks-ua- &amp;</w:t>
            </w:r>
          </w:p>
          <w:p w:rsidR="00700B05" w:rsidRPr="00F33ED4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vkjksih%&amp;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8]999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E35131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,d jsMeh  4 xksYMu jaxkpk eksckbZy R;kr ftvks da- lfe ua- 9834155360] vk;fM;k 880635092 fdaer 8999 :</w:t>
            </w:r>
          </w:p>
          <w:p w:rsidR="00700B05" w:rsidRPr="00E35131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3ED4" w:rsidRDefault="00700B05" w:rsidP="00A117D4">
            <w:pPr>
              <w:ind w:left="-108" w:right="-18"/>
              <w:jc w:val="both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?kVuk rkj[ksl osGh fBdk.kh ;krhy fQ;kZnh gs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js-LVs- HkqlkoG ;sFkqu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ueqn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xkMhe/;s p&lt;r vlrkauk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dks.khrjh vKkr pksjV;kus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xnhZpk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Qk;nk ?ksoqu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R;kapk ueqn eksckbZy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pks:u usY;k ckcr fQ;kZnh ;kauh js-iks-Bk.ks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uanqjckj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;sFks  fQ;kZn fnY;kus ueqn xqUg;kaps dkxni= tk-dz-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527@18 fn- 27@07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@2018 vUo;s iks-LVs-yk izkIr &gt;kY;ksu ueqn izek.ks xqUgk nk[ky dj.;kr vkyk vkgs-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52"/>
              <w:jc w:val="both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eiksgok</w:t>
            </w:r>
          </w:p>
          <w:p w:rsidR="00700B05" w:rsidRPr="008C6F18" w:rsidRDefault="00700B05" w:rsidP="00A117D4">
            <w:pPr>
              <w:ind w:left="-108" w:right="-52"/>
              <w:jc w:val="both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1001 v&lt;kGs</w:t>
            </w:r>
          </w:p>
          <w:p w:rsidR="00700B05" w:rsidRDefault="00700B05" w:rsidP="00A117D4">
            <w:pPr>
              <w:spacing w:before="120"/>
              <w:ind w:left="-108" w:right="-52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</w:tr>
      <w:tr w:rsidR="00700B05" w:rsidRPr="00F314BE" w:rsidTr="00A117D4">
        <w:trPr>
          <w:trHeight w:val="368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HkqlkoG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1122@</w:t>
            </w:r>
            <w:r w:rsidRPr="008C6F18">
              <w:rPr>
                <w:rFonts w:ascii="Kruti Dev 050" w:hAnsi="Kruti Dev 050"/>
                <w:bCs/>
                <w:sz w:val="28"/>
                <w:szCs w:val="28"/>
              </w:rPr>
              <w:t>18 Hkknfo dye 379</w:t>
            </w:r>
            <w:r w:rsidRPr="005173E5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jks[k :i;s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  <w:p w:rsidR="00700B05" w:rsidRPr="008C6F18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E35131" w:rsidRDefault="00700B05" w:rsidP="00A117D4">
            <w:pPr>
              <w:jc w:val="center"/>
              <w:rPr>
                <w:rFonts w:ascii="Cambria" w:hAnsi="Cambria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Vzsu ua 12618 vi eaxyk ,Dl ps dksp ,@2 cFkZ ua 33 o:u js LVs HkqlkoG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05-08-18</w:t>
            </w:r>
          </w:p>
          <w:p w:rsidR="00700B05" w:rsidRDefault="00700B05" w:rsidP="00A117D4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03-00 ok rs 04-00 ok njE;ku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05-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08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-18</w:t>
            </w:r>
          </w:p>
          <w:p w:rsidR="00700B05" w:rsidRPr="00F33ED4" w:rsidRDefault="00700B05" w:rsidP="00A117D4">
            <w:pPr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16-14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vrqydqekj jktsnzizlkn ‘kekZ o; 38 o”kZ jkg foosdkuan dkWyuh ikjln gkml P;k toG f’koiqjh eiz  eks ua 9827288503</w:t>
            </w:r>
          </w:p>
          <w:p w:rsidR="00700B05" w:rsidRPr="00F33ED4" w:rsidRDefault="00700B05" w:rsidP="00A117D4">
            <w:pPr>
              <w:ind w:left="-108" w:right="-18"/>
              <w:jc w:val="center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>vkjksih%&amp;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742A1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15]000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E35131" w:rsidRDefault="00700B05" w:rsidP="00A117D4">
            <w:pPr>
              <w:ind w:left="-108" w:right="-108"/>
              <w:jc w:val="center"/>
              <w:rPr>
                <w:rFonts w:ascii="Kruti Dev 050" w:hAnsi="Kruti Dev 050" w:cs="Mangal"/>
                <w:b/>
                <w:sz w:val="28"/>
                <w:szCs w:val="28"/>
                <w:u w:val="single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</w:rPr>
              <w:t>jks[k 15]000@# R;kr 2000# njkP;k 4uksVk]500# P;k 5uksVk]100 : njkP;k 45 uksVk vls ,dq.k 15]000@#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3ED4" w:rsidRDefault="00700B05" w:rsidP="00A117D4">
            <w:pPr>
              <w:ind w:left="-108" w:right="-18"/>
              <w:jc w:val="both"/>
              <w:rPr>
                <w:rFonts w:ascii="Kruti Dev 050" w:hAnsi="Kruti Dev 050" w:cs="Mangal"/>
                <w:bCs/>
                <w:sz w:val="28"/>
                <w:szCs w:val="28"/>
              </w:rPr>
            </w:pP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?kVuk rkj[ksl osGh fBdk.kh ;krhy fQ;kZnh gs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js-LVs- Xokyh;j rs eMxkao vlk izokl djhr vlrkauk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izoklk njE;ku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dks.khrjh vKkr pksjV;kus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fQ;kZnh ;kaP;k iRuhph ilZph psu m?kMqu R;krhy jks[k :i;s R;kps &gt;ksispk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Qk;nk ?ksoqu pks:u usY;k ckcr fQ;kZnh ;kauh js-iks-Bk.ks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 xml:space="preserve">ukfldjksM 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;sFks  fQ;kZn fnY;kus ueqn xqUg;kaps dkxni= </w:t>
            </w:r>
            <w:r>
              <w:rPr>
                <w:rFonts w:ascii="Kruti Dev 050" w:hAnsi="Kruti Dev 050" w:cs="Mangal"/>
                <w:bCs/>
                <w:sz w:val="28"/>
                <w:szCs w:val="28"/>
              </w:rPr>
              <w:t>bZ esyOnkjs izkIr &gt;kY;kus</w:t>
            </w:r>
            <w:r w:rsidRPr="00F33ED4">
              <w:rPr>
                <w:rFonts w:ascii="Kruti Dev 050" w:hAnsi="Kruti Dev 050" w:cs="Mangal"/>
                <w:bCs/>
                <w:sz w:val="28"/>
                <w:szCs w:val="28"/>
              </w:rPr>
              <w:t xml:space="preserve"> ueqn izek.ks xqUgk nk[ky dj.;kr vkyk vkgs-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C6F18" w:rsidRDefault="00700B05" w:rsidP="00A117D4">
            <w:pPr>
              <w:ind w:left="-108" w:right="-52"/>
              <w:jc w:val="both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 xml:space="preserve">iksgok 178 ikVhy </w:t>
            </w:r>
          </w:p>
          <w:p w:rsidR="00700B05" w:rsidRDefault="00700B05" w:rsidP="00A117D4">
            <w:pPr>
              <w:spacing w:before="120"/>
              <w:ind w:left="-108" w:right="-52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</w:tr>
      <w:tr w:rsidR="00700B05" w:rsidRPr="00F314BE" w:rsidTr="00A117D4">
        <w:trPr>
          <w:trHeight w:val="647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मनमाड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.859/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कलम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379 IPC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ysMht ilZ o eksckbZy </w:t>
            </w:r>
            <w:r w:rsidRPr="00F314BE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bookmarkStart w:id="0" w:name="__DdeLink__376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ट्रेन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01349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ड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एक्स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चे</w:t>
            </w:r>
            <w:bookmarkEnd w:id="0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कोच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bookmarkStart w:id="1" w:name="__DdeLink__378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S/3 बर्थ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67</w:t>
            </w:r>
            <w:bookmarkEnd w:id="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वर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ून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2)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ट्रेन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01349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ड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एक्स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कोच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bookmarkStart w:id="2" w:name="__DdeLink__380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S/ 4 बर्थ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bookmarkStart w:id="3" w:name="__DdeLink__382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 69</w:t>
            </w:r>
            <w:bookmarkEnd w:id="2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End w:id="3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वरुन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3)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01349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ड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एक्स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4" w:name="__DdeLink__384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कोच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S/ 1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वरुन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5" w:name="__DdeLink__386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मनमाड</w:t>
            </w:r>
            <w:bookmarkEnd w:id="4"/>
            <w:bookmarkEnd w:id="5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6" w:name="__DdeLink__388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आऊटर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वरुन</w:t>
            </w:r>
            <w:bookmarkEnd w:id="6"/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31/07/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वेळ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नमुद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नाही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.05/08/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01.47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</w:pPr>
            <w:bookmarkStart w:id="7" w:name="__DdeLink__390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आय़ुषी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विद्यासागर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नाहर</w:t>
            </w:r>
            <w:bookmarkEnd w:id="7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वय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60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वर्ष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व्यवसाय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नोकरी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रिटायर्ट</w:t>
            </w:r>
            <w:bookmarkStart w:id="8" w:name="__DdeLink__394_9639144931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156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मनमोहन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नगर</w:t>
            </w:r>
            <w:bookmarkEnd w:id="8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9" w:name="__DdeLink__396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गायत्री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मंदिर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जवळ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10" w:name="__DdeLink__398_9639144931"/>
            <w:bookmarkEnd w:id="9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दमोह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रो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ड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जबलप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ुर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( MP)</w:t>
            </w:r>
            <w:bookmarkEnd w:id="10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मो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bookmarkStart w:id="11" w:name="__DdeLink__392_9639144931"/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9827320605</w:t>
            </w:r>
            <w:bookmarkEnd w:id="1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सहप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्रवाशी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नामे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--1)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शांती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सदानंद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पारकर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वय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44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वर्ष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व्यवसाय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ग्राम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पो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उळवी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ता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जोपडाजि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उत्तर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कारवार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कर्नाटक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581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9448812002  2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अली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रजा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शेख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वय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55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वर्ष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धंदा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नावी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सय्यद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नगर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लाईन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17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आयशा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मज्जीत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जवळ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पुणे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 9763299039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अज्ञात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-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33]500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8308C9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)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फ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िर्यादि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यांचा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--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दोन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मोबाईल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bookmarkStart w:id="12" w:name="__DdeLink__439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1)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मोटो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काळ्या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रंगाचा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त्यात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जिवो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9403078472 ,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आयडीया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. 8357867721</w:t>
            </w:r>
            <w:bookmarkEnd w:id="12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किमंत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14000/-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bookmarkStart w:id="13" w:name="__DdeLink__441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2) सॅमसंग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कंपनिचा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पांढऱ्या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रंगाचा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मोबाइल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त्यात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वोडाफोन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.8357868225</w:t>
            </w:r>
            <w:bookmarkEnd w:id="13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किमंत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2700/-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,</w:t>
            </w:r>
            <w:bookmarkStart w:id="14" w:name="__DdeLink__443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र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ोख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300/-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bookmarkEnd w:id="14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 3)  </w:t>
            </w:r>
            <w:bookmarkStart w:id="15" w:name="__DdeLink__445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ATM ICICI, </w:t>
            </w:r>
            <w:proofErr w:type="gramStart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SBT  च</w:t>
            </w:r>
            <w:proofErr w:type="gramEnd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कार्ड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, </w:t>
            </w:r>
            <w:bookmarkEnd w:id="15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 </w:t>
            </w:r>
            <w:bookmarkStart w:id="16" w:name="__DdeLink__447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ड्रायव्हींग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लायसन्स</w:t>
            </w:r>
            <w:bookmarkEnd w:id="16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असा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एकुण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17000/-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माल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2)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सहप्रवाशी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यांचा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-- </w:t>
            </w:r>
            <w:bookmarkStart w:id="17" w:name="__DdeLink__450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काळ्या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रंगाची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लेडीज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पर्स</w:t>
            </w:r>
            <w:bookmarkEnd w:id="17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त्यात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18" w:name="__DdeLink__452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आधारकार्ड</w:t>
            </w:r>
            <w:bookmarkEnd w:id="18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, </w:t>
            </w:r>
            <w:bookmarkStart w:id="19" w:name="__DdeLink__454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रोख</w:t>
            </w:r>
            <w:bookmarkEnd w:id="19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20" w:name="__DdeLink__456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15000</w:t>
            </w:r>
            <w:bookmarkEnd w:id="20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/-रु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bookmarkStart w:id="21" w:name="__DdeLink__458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नोकीया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मोबाईल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नसलेला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End w:id="2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किमंत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22" w:name="__DdeLink__460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1000</w:t>
            </w:r>
            <w:bookmarkEnd w:id="22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/-रु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असा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एकुण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16000/-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माल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3)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सहप्रवाशी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यांचा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-- </w:t>
            </w:r>
            <w:bookmarkStart w:id="23" w:name="__DdeLink__462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लेडीज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पर्स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त्यात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लेडीज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सामान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,</w:t>
            </w:r>
            <w:bookmarkEnd w:id="23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 </w:t>
            </w:r>
            <w:bookmarkStart w:id="24" w:name="__DdeLink__464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रोख</w:t>
            </w:r>
            <w:bookmarkEnd w:id="24"/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25" w:name="__DdeLink__466_9639144931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500</w:t>
            </w:r>
            <w:bookmarkEnd w:id="25"/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/- रु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असा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तिन्ही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मिळुन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33,500/-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</w:pPr>
            <w:r w:rsidRPr="000222EB">
              <w:rPr>
                <w:rFonts w:ascii="DVOT-SurekhMR" w:eastAsia="Times New Roman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>निरंक</w:t>
            </w:r>
            <w:r w:rsidRPr="000222EB"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both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वरील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तारखेस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वेळी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ठिकाणी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यातील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हया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सहप्रवाशी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हे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नमुद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ट्रेन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कोच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बर्थ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वरून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पुणे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ते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जबलपुर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पुणे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ते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मुगळसराम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असा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प्रवास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करित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असताना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प्रवासात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नमुद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ठिकाणी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दरम्यान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प्रवाशांचे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झोपेचा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फायदा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घेवुन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कोणीतरी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अज्ञात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चोरट्याने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फिर्यादि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सहप्रवाशींचे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वरील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नमुद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वर्णनाचे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मुद्देमाल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आतील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सामानासह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मुद्दाम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लबाडीने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चोरून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नेल्या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वरून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सबब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अपराध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गु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.859/2018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कलम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379 IPC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प्रमाणे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दाखल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  <w:p w:rsidR="00700B05" w:rsidRPr="008308C9" w:rsidRDefault="00700B05" w:rsidP="00A117D4">
            <w:pPr>
              <w:snapToGrid w:val="0"/>
              <w:jc w:val="both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भुसावळ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येथुन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जा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क्रं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3854/2018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दि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31/07/2018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अन्वये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ईकडील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आ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क्रं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1486/2018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दि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05/08/2018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अन्वये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गुन्हयाचे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कागदपत्र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पो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ला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टपालाने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प्राप्त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झाल्याने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HC /535 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बोडके</w:t>
            </w:r>
          </w:p>
        </w:tc>
      </w:tr>
      <w:tr w:rsidR="00700B05" w:rsidRPr="00F314BE" w:rsidTr="00A117D4">
        <w:trPr>
          <w:trHeight w:val="2281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308C9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मनमाड</w:t>
            </w:r>
            <w:r w:rsidRPr="008308C9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860/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कलम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379 IPC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ilZ </w:t>
            </w:r>
            <w:r w:rsidRPr="00F314BE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ट्रेन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11057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डा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अमृतसर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एक्स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चे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26" w:name="__DdeLink__471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कोच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S/5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बर्थ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. 2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5  </w:t>
            </w:r>
            <w:bookmarkStart w:id="27" w:name="__DdeLink__473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वरून</w:t>
            </w:r>
            <w:bookmarkEnd w:id="27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  </w:t>
            </w:r>
            <w:bookmarkStart w:id="28" w:name="__DdeLink__475_9639144931"/>
            <w:bookmarkEnd w:id="26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नाशिक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ते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मनमाड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दरम्यान</w:t>
            </w:r>
            <w:bookmarkEnd w:id="28"/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.01/08/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वेळ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नमुद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नाही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.05/08/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  <w:proofErr w:type="gramStart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 xml:space="preserve">02.02 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व</w:t>
            </w:r>
            <w:proofErr w:type="gramEnd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ा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eastAsia="Liberation Serif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</w:pPr>
            <w:bookmarkStart w:id="29" w:name="__DdeLink__477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जयवंत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पांडुरंग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सुर्यवंशी</w:t>
            </w:r>
            <w:bookmarkEnd w:id="29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वय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46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वर्ष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धंदा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मुबंई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पोलीस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रा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bookmarkStart w:id="30" w:name="__DdeLink__481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बंदीनी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अपार्टमेंट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31" w:name="__DdeLink__483_9639144931"/>
            <w:bookmarkEnd w:id="30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तिसरा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रुम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304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भुसरडी</w:t>
            </w:r>
            <w:bookmarkEnd w:id="31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32" w:name="__DdeLink__485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कल्वा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वेस्ट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ठाणे</w:t>
            </w:r>
            <w:bookmarkEnd w:id="32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bookmarkStart w:id="33" w:name="__DdeLink__479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9594795777</w:t>
            </w:r>
            <w:bookmarkEnd w:id="33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 w:rsidRPr="00877390">
              <w:rPr>
                <w:rFonts w:ascii="DVOT-SurekhMR" w:eastAsia="Liberation Serif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अज्ञात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28]250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bookmarkStart w:id="34" w:name="__DdeLink__508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लेडीज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ब्राऊन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रंगाची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पर्स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किमंत</w:t>
            </w:r>
            <w:bookmarkEnd w:id="34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250/-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, 2) </w:t>
            </w:r>
            <w:bookmarkStart w:id="35" w:name="__DdeLink__510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रोख</w:t>
            </w:r>
            <w:bookmarkEnd w:id="35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8500/-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, 3) </w:t>
            </w:r>
            <w:bookmarkStart w:id="36" w:name="__DdeLink__512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ओप्पो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मोबाईल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पांढऱ्या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रंगाचा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त्यात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जिवो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8169382577,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आयडीया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सिम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नं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8108864455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किमंत</w:t>
            </w:r>
            <w:bookmarkEnd w:id="36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bookmarkStart w:id="37" w:name="__DdeLink__514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19500</w:t>
            </w:r>
            <w:bookmarkEnd w:id="37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/-रु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, </w:t>
            </w:r>
            <w:bookmarkStart w:id="38" w:name="__DdeLink__516_9639144931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मेकअप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सामान</w:t>
            </w:r>
            <w:bookmarkEnd w:id="38"/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असा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एकुण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>28,250/-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रु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चा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माल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</w:pPr>
            <w:r w:rsidRPr="000222EB">
              <w:rPr>
                <w:rFonts w:ascii="DVOT-SurekhMR" w:eastAsia="Times New Roman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>निरंक</w:t>
            </w:r>
            <w:r w:rsidRPr="000222EB"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</w:pP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वरील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नमुद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तारखेस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वेळी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ठिकाणी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यातील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फिर्यादी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हे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नमुद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ट्रेन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कोच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बर्थ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वरून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ठाणे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ते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जळगांव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असा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प्रवास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करित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असतांना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फिर्यादि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यांचे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झोपेचा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फायदा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घेवुन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कोणीतरी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अज्ञात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चोरट्याने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रे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स्टे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नाशिक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ते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मनमाड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प्रवासा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दरम्यान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त्यांचे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वरील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नमुद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वर्णनाचे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पर्स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आतील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मुद्देमालासह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मुद्दाम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लबाडीने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चोरून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नेल्या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वरून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सबब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अपराध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गु</w:t>
            </w:r>
            <w:r w:rsidRPr="00877390">
              <w:rPr>
                <w:rFonts w:ascii="DVOT-SurekhMR" w:hAnsi="DVOT-SurekhMR" w:cs="DVOT-SurekhMR"/>
                <w:sz w:val="18"/>
                <w:szCs w:val="18"/>
              </w:rPr>
              <w:t>.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र</w:t>
            </w:r>
            <w:r w:rsidRPr="00877390">
              <w:rPr>
                <w:rFonts w:ascii="DVOT-SurekhMR" w:hAnsi="DVOT-SurekhMR" w:cs="DVOT-SurekhMR"/>
                <w:sz w:val="18"/>
                <w:szCs w:val="18"/>
              </w:rPr>
              <w:t>.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नं</w:t>
            </w:r>
            <w:r w:rsidRPr="00877390">
              <w:rPr>
                <w:rFonts w:ascii="DVOT-SurekhMR" w:hAnsi="DVOT-SurekhMR" w:cs="DVOT-SurekhMR"/>
                <w:sz w:val="18"/>
                <w:szCs w:val="18"/>
              </w:rPr>
              <w:t xml:space="preserve">.860/2018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कलम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</w:rPr>
              <w:t xml:space="preserve">379 IPC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प्रमाणे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गुन्हा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z w:val="18"/>
                <w:szCs w:val="18"/>
                <w:cs/>
              </w:rPr>
              <w:t>दाखल</w:t>
            </w:r>
            <w:r w:rsidRPr="00877390">
              <w:rPr>
                <w:rFonts w:ascii="DVOT-SurekhMR" w:eastAsia="Liberation Serif" w:hAnsi="DVOT-SurekhMR" w:cs="DVOT-SurekhMR"/>
                <w:sz w:val="18"/>
                <w:szCs w:val="18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</w:p>
          <w:p w:rsidR="00700B05" w:rsidRPr="00877390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पो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स्टे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भुसावळ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येथुन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जा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क्रं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3904/2018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दि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01/08/2018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अन्वये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ईकडील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आ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क्रं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1487/2018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दि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05/08/2018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अन्वये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गुन्हयाचे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कागदपत्र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पो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स्टे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ला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टपालाने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प्राप्त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झाल्यान</w:t>
            </w:r>
            <w:proofErr w:type="gramStart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</w:t>
            </w:r>
            <w:proofErr w:type="gramEnd"/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ा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प्रभारी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अधिकारी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सो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यांचे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आदेशांन्वये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गुन्हा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दाखल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877390" w:rsidRDefault="00700B05" w:rsidP="00A117D4">
            <w:pPr>
              <w:jc w:val="center"/>
              <w:rPr>
                <w:rFonts w:ascii="DVOT-SurekhMR" w:hAnsi="DVOT-SurekhMR" w:cs="DVOT-SurekhMR"/>
                <w:sz w:val="26"/>
                <w:szCs w:val="26"/>
              </w:rPr>
            </w:pP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HC /747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महाजन</w:t>
            </w:r>
          </w:p>
        </w:tc>
      </w:tr>
      <w:tr w:rsidR="00700B05" w:rsidRPr="00F314BE" w:rsidTr="00A117D4">
        <w:trPr>
          <w:trHeight w:val="251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ascii="Mangal" w:eastAsia="Liberation Serif" w:hAnsi="Mangal" w:cs="Mangal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  <w:p w:rsidR="00700B05" w:rsidRDefault="00700B05" w:rsidP="00A117D4">
            <w:pPr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580/18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कलम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379 IPC 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eksckbZy</w:t>
            </w:r>
          </w:p>
          <w:p w:rsidR="00700B05" w:rsidRPr="005173E5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5173E5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Default="00700B05" w:rsidP="00A117D4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रे</w:t>
            </w:r>
            <w:r w:rsidRPr="00877390">
              <w:rPr>
                <w:rFonts w:ascii="DVOT-SurekhMR" w:eastAsia="Lohit Marathi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877390"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cs/>
              </w:rPr>
              <w:t>स्टे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 xml:space="preserve"> औरंगाबाद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PF.NO. 01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ट्रेन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नांदेड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मुंबई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तपावन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एक्स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कोच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नं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D/9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मध्ये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चढत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असतांना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01/08/2018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14.30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वाजे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दरम्याण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pStyle w:val="TableContents"/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5/08/2018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१६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४</w:t>
            </w:r>
            <w:r>
              <w:rPr>
                <w:rFonts w:ascii="Kartika" w:eastAsia="Liberation Serif" w:hAnsi="Kartika" w:cs="Kartika" w:hint="cs"/>
                <w:color w:val="000000"/>
                <w:sz w:val="18"/>
                <w:szCs w:val="18"/>
                <w:cs/>
              </w:rPr>
              <w:t>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दिपक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प्रकाश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सिरसाट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वय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-25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वर्ष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धंदा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खाजगी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कंपनित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अप्रेंन्टिस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.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आसवाडी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ता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सिल्लोड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जिल्हा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अज्ञात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B5A2A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r w:rsidRPr="005B5A2A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12]999 :</w:t>
            </w:r>
          </w:p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MI. A1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कंपनिचा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मॉडेल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नंबर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MDI.-2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रंग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सोनेरी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त्यात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दोन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सिम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कार्ड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1) 9637358079 (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व्होडाफोन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) 2) 7020343024 (JIO) IMEI.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क्रमांक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1)866410034898282  2) 866410034898290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किंमत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12,999/-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रूपयाचा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snapToGrid w:val="0"/>
              <w:jc w:val="center"/>
              <w:rPr>
                <w:rFonts w:eastAsia="Liberation Serif" w:cs="Liberation Serif"/>
                <w:color w:val="000000"/>
                <w:sz w:val="18"/>
                <w:szCs w:val="18"/>
                <w:cs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निरंक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tabs>
                <w:tab w:val="left" w:pos="356"/>
              </w:tabs>
              <w:jc w:val="both"/>
              <w:rPr>
                <w:rFonts w:ascii="MS PMincho" w:eastAsia="MS PMincho" w:hAnsi="MS PMincho" w:cs="MS PMincho"/>
                <w:color w:val="000000"/>
                <w:sz w:val="18"/>
                <w:szCs w:val="18"/>
                <w:cs/>
              </w:rPr>
            </w:pP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वरील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नमुद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तारखेस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वेळी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ठीकाणी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यातील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फीर्यादी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मजकुर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हे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ट्रेन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नांदेड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मुबई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तपोवन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एक्स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नासिकरोड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असा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प्रवास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करण्या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साठी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रेल्वे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स्टेशन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औरंगाबाद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येथे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सदर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गाडीचे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कोच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नं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 D/9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मध्ये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चढत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असतांना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कोणीतरी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अज्ञात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चोरट्याने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गर्दीचा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फायदा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घेवून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मुद्दाम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लबाडीने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चोरून</w:t>
            </w:r>
            <w:r>
              <w:rPr>
                <w:rFonts w:eastAsia="Liberation Serif" w:cs="Liberation Serif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नेला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वगैरेचे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तक्रारी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वरून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नमूद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प्रमाणे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गुन्हा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नोंद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</w:p>
          <w:p w:rsidR="00700B05" w:rsidRDefault="00700B05" w:rsidP="00A117D4">
            <w:pPr>
              <w:snapToGrid w:val="0"/>
              <w:jc w:val="both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fQ;kZnh ;kauh vktjksth fnysY;k </w:t>
            </w:r>
            <w:r w:rsidRPr="00F314BE">
              <w:rPr>
                <w:rFonts w:ascii="Kruti Dev 050" w:hAnsi="Kruti Dev 050"/>
                <w:sz w:val="26"/>
                <w:szCs w:val="26"/>
              </w:rPr>
              <w:t>fQ;kZno:u ueqn izek.ks xqUgk nk[ky dj.;kr vkyk vkgs</w:t>
            </w: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jc w:val="center"/>
              <w:rPr>
                <w:rFonts w:eastAsia="Liberation Serif" w:cs="Liberation Serif"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>HC</w:t>
            </w:r>
          </w:p>
          <w:p w:rsidR="00700B05" w:rsidRPr="00877390" w:rsidRDefault="00700B05" w:rsidP="00A117D4">
            <w:pPr>
              <w:jc w:val="center"/>
              <w:rPr>
                <w:rFonts w:ascii="DVOT-SurekhMR" w:hAnsi="DVOT-SurekhMR" w:cs="DVOT-SurekhMR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eastAsia="Liberation Serif" w:cs="Liberation Serif"/>
                <w:color w:val="000000"/>
                <w:sz w:val="18"/>
                <w:szCs w:val="18"/>
              </w:rPr>
              <w:t xml:space="preserve">.172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श्री</w:t>
            </w:r>
            <w:r>
              <w:rPr>
                <w:rFonts w:ascii="MS PMincho" w:eastAsia="MS PMincho" w:hAnsi="MS PMincho" w:cs="MS PMincho" w:hint="eastAsia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Liberation Serif" w:hAnsi="Mangal" w:cs="Mangal" w:hint="cs"/>
                <w:color w:val="000000"/>
                <w:sz w:val="18"/>
                <w:szCs w:val="18"/>
                <w:cs/>
              </w:rPr>
              <w:t>ढवळे</w:t>
            </w:r>
          </w:p>
        </w:tc>
      </w:tr>
      <w:tr w:rsidR="00700B05" w:rsidRPr="00F314BE" w:rsidTr="00A117D4">
        <w:trPr>
          <w:trHeight w:val="251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ukansM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1004</w:t>
            </w:r>
            <w:r w:rsidRPr="00F314BE">
              <w:rPr>
                <w:rFonts w:ascii="Kruti Dev 050" w:hAnsi="Kruti Dev 050"/>
                <w:sz w:val="26"/>
                <w:szCs w:val="26"/>
              </w:rPr>
              <w:t>@</w:t>
            </w:r>
            <w:r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Hkknfo xqUgkizdkj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dkWyst cWx </w:t>
            </w:r>
            <w:r w:rsidRPr="00F314BE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xkMh dza- 11201 ,eVhVh vtuh ,Dl- ps dksp ua- ,l!6 cFkZ_ ua- 36 o:u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jsYos LVs’ku </w:t>
            </w:r>
            <w:r>
              <w:rPr>
                <w:rFonts w:ascii="Kruti Dev 050" w:hAnsi="Kruti Dev 050"/>
                <w:sz w:val="26"/>
                <w:szCs w:val="26"/>
              </w:rPr>
              <w:t>cler rs fgazxksyh njE;ku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ind w:left="-23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17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7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0</w:t>
            </w:r>
            <w:r>
              <w:rPr>
                <w:rFonts w:ascii="Kruti Dev 050" w:hAnsi="Kruti Dev 050"/>
                <w:sz w:val="26"/>
                <w:szCs w:val="26"/>
              </w:rPr>
              <w:t>5</w:t>
            </w:r>
            <w:r w:rsidRPr="00F314BE">
              <w:rPr>
                <w:rFonts w:ascii="Kruti Dev 050" w:hAnsi="Kruti Dev 050"/>
                <w:sz w:val="26"/>
                <w:szCs w:val="26"/>
              </w:rPr>
              <w:t>%00 rs 06%</w:t>
            </w:r>
            <w:r>
              <w:rPr>
                <w:rFonts w:ascii="Kruti Dev 050" w:hAnsi="Kruti Dev 050"/>
                <w:sz w:val="26"/>
                <w:szCs w:val="26"/>
              </w:rPr>
              <w:t>00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Okk</w:t>
            </w:r>
            <w:r>
              <w:rPr>
                <w:rFonts w:ascii="Kruti Dev 050" w:hAnsi="Kruti Dev 050"/>
                <w:sz w:val="26"/>
                <w:szCs w:val="26"/>
              </w:rPr>
              <w:t xml:space="preserve"> njE;ku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115" w:right="-10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05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-08-18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      </w:t>
            </w:r>
            <w:r>
              <w:rPr>
                <w:rFonts w:ascii="Kruti Dev 050" w:hAnsi="Kruti Dev 050"/>
                <w:sz w:val="26"/>
                <w:szCs w:val="26"/>
              </w:rPr>
              <w:t>00-51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Jh- </w:t>
            </w:r>
            <w:r>
              <w:rPr>
                <w:rFonts w:ascii="Kruti Dev 050" w:hAnsi="Kruti Dev 050"/>
                <w:sz w:val="26"/>
                <w:szCs w:val="26"/>
              </w:rPr>
              <w:t>izfo.k lnkf’ko xMyhaxs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>63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o”kZ /kank &amp; </w:t>
            </w:r>
            <w:r>
              <w:rPr>
                <w:rFonts w:ascii="Kruti Dev 050" w:hAnsi="Kruti Dev 050"/>
                <w:sz w:val="26"/>
                <w:szCs w:val="26"/>
              </w:rPr>
              <w:t>ekthlSfud jk-,lvkjih,Q dWEi xxykuhuxj oMkyh ukD;ktoG vejkorh eks-a-9422856624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1]600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 xml:space="preserve">dkWyst cWx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R;kr </w:t>
            </w:r>
            <w:r>
              <w:rPr>
                <w:rFonts w:ascii="Kruti Dev 050" w:hAnsi="Kruti Dev 050"/>
                <w:sz w:val="26"/>
                <w:szCs w:val="26"/>
              </w:rPr>
              <w:t xml:space="preserve">dWUVhups lkeku lsfoax fdV] R;kps o R;kps iRuhps vk/kkjdkMZ] iWudkMZ] blh,p,l ps dkMZ] chvks,e o vkWDlhl cWadsps ,Vh,e dkMZ} ekth lWfud vksG[ki= jks[k 1600: vlk ,dq.k 1]600:- 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0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</w:t>
            </w:r>
            <w:r>
              <w:rPr>
                <w:rFonts w:ascii="Kruti Dev 050" w:hAnsi="Kruti Dev 050"/>
                <w:sz w:val="26"/>
                <w:szCs w:val="26"/>
              </w:rPr>
              <w:t>vkSjaxkckn rs cMusjk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vlk izokl </w:t>
            </w:r>
            <w:r>
              <w:rPr>
                <w:rFonts w:ascii="Kruti Dev 050" w:hAnsi="Kruti Dev 050"/>
                <w:sz w:val="26"/>
                <w:szCs w:val="26"/>
              </w:rPr>
              <w:t>djhr vlrkauk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R;kaps </w:t>
            </w:r>
            <w:r>
              <w:rPr>
                <w:rFonts w:ascii="Kruti Dev 050" w:hAnsi="Kruti Dev 050"/>
                <w:sz w:val="26"/>
                <w:szCs w:val="26"/>
              </w:rPr>
              <w:t>&gt;ksispk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Qk;nk ?ksoqu R;kap</w:t>
            </w:r>
            <w:r>
              <w:rPr>
                <w:rFonts w:ascii="Kruti Dev 050" w:hAnsi="Kruti Dev 050"/>
                <w:sz w:val="26"/>
                <w:szCs w:val="26"/>
              </w:rPr>
              <w:t>h ueqn cWx vkrhy lekuklg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eqn~nke  yckMhu</w:t>
            </w:r>
            <w:r>
              <w:rPr>
                <w:rFonts w:ascii="Kruti Dev 050" w:hAnsi="Kruti Dev 050"/>
                <w:sz w:val="26"/>
                <w:szCs w:val="26"/>
              </w:rPr>
              <w:t xml:space="preserve">s dks.khrjh vKkr pksjV;kus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pks:u usY;k ckcr fQ;kZnh ;kaps fQ;kZno:u ueqn izek.ks xqUgk nk[ky dj.;kr vkyk vkgs-</w:t>
            </w:r>
          </w:p>
          <w:p w:rsidR="00700B05" w:rsidRPr="00F314BE" w:rsidRDefault="00700B05" w:rsidP="00A117D4">
            <w:pPr>
              <w:ind w:left="-108" w:right="-108"/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fVi%&amp; jsiksLVs cMusjk ;sFkhy tk- dz-a 1880@18 fnukad 17-07-18 vUo;s xqUg;kps dkxni= Vikykus vkY;kus xqUgk nk[ky-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jc w:val="center"/>
              <w:rPr>
                <w:rFonts w:ascii="Kruti Dev 050" w:hAnsi="Kruti Dev 050"/>
                <w:b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iksgok 325 </w:t>
            </w:r>
            <w:r w:rsidRPr="000222EB">
              <w:rPr>
                <w:rFonts w:ascii="Kruti Dev 050" w:hAnsi="Kruti Dev 050"/>
                <w:szCs w:val="26"/>
              </w:rPr>
              <w:t>Qk:[kh</w:t>
            </w:r>
          </w:p>
          <w:p w:rsidR="00700B05" w:rsidRPr="00F314BE" w:rsidRDefault="00700B05" w:rsidP="00A117D4">
            <w:pPr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</w:tr>
      <w:tr w:rsidR="00700B05" w:rsidRPr="00F314BE" w:rsidTr="00A117D4">
        <w:trPr>
          <w:trHeight w:val="3050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ukansM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1005@18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dye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379</w:t>
            </w:r>
          </w:p>
          <w:p w:rsidR="00700B05" w:rsidRPr="000222EB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Hkknfo xqUgkizdkj</w:t>
            </w:r>
          </w:p>
          <w:p w:rsidR="00700B05" w:rsidRPr="000222EB" w:rsidRDefault="00700B05" w:rsidP="00A117D4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Vªkyh cWx pksjh</w:t>
            </w:r>
          </w:p>
          <w:p w:rsidR="00700B05" w:rsidRPr="000222EB" w:rsidRDefault="00700B05" w:rsidP="00A117D4">
            <w:pPr>
              <w:jc w:val="center"/>
              <w:rPr>
                <w:rFonts w:ascii="Aparajita" w:eastAsia="Aparajita" w:hAnsi="Aparajita" w:cs="Aparajita"/>
                <w:color w:val="000000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bookmarkStart w:id="39" w:name="__DdeLink__8378_1707625450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ट्रेन</w:t>
            </w:r>
            <w:bookmarkEnd w:id="39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40" w:name="__DdeLink__8376_1707625450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>19302</w:t>
            </w:r>
            <w:bookmarkEnd w:id="40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41" w:name="__DdeLink__8380_1707625450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यशवंतपुर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एक्स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कोच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नं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42" w:name="__DdeLink__8382_1707625450"/>
            <w:bookmarkEnd w:id="41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S/6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बर्थ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नं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41,42,43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वरुन</w:t>
            </w:r>
            <w:bookmarkStart w:id="43" w:name="__DdeLink__8384_1707625450"/>
            <w:bookmarkEnd w:id="42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रे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स्टे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नांदेड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येथे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झोप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44" w:name="__DdeLink__8386_1707625450"/>
            <w:bookmarkEnd w:id="43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उघडल्याने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45" w:name="__DdeLink__8388_1707625450"/>
            <w:bookmarkEnd w:id="44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चोरी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झाल्याचे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लक्षात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आले</w:t>
            </w:r>
            <w:bookmarkEnd w:id="45"/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</w:pPr>
            <w:r w:rsidRPr="000222EB"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05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>/07/</w:t>
            </w:r>
            <w:proofErr w:type="gramStart"/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 xml:space="preserve">18  </w:t>
            </w:r>
            <w:r w:rsidRPr="000222EB"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</w:rPr>
              <w:t>03.30</w:t>
            </w:r>
            <w:r w:rsidRPr="000222EB"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</w:t>
            </w:r>
            <w:proofErr w:type="gramEnd"/>
            <w:r w:rsidRPr="000222EB"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ा</w:t>
            </w:r>
            <w:r w:rsidRPr="000222EB">
              <w:rPr>
                <w:rFonts w:ascii="DVOT-SurekhMR" w:eastAsia="Calibri" w:hAnsi="DVOT-SurekhMR" w:cs="DVOT-SurekhMR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05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 xml:space="preserve">/08/18 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 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11.52 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  <w:cs/>
              </w:rPr>
              <w:t>वा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bookmarkStart w:id="46" w:name="__DdeLink__8390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रोशनकुमार बाळकृष्ण परीहार </w:t>
            </w:r>
            <w:bookmarkEnd w:id="46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वय 27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वर्ष रा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प्लॉट नं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47" w:name="__DdeLink__8394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57</w:t>
            </w:r>
            <w:bookmarkEnd w:id="47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48" w:name="__DdeLink__8396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कंगेरी सेटैलाईट </w:t>
            </w:r>
            <w:bookmarkStart w:id="49" w:name="__DdeLink__8398_1707625450"/>
            <w:bookmarkEnd w:id="48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बेंगलोर (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कनार्टक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)</w:t>
            </w:r>
            <w:bookmarkEnd w:id="49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मो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bookmarkStart w:id="50" w:name="__DdeLink__8392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9686099320</w:t>
            </w:r>
            <w:bookmarkEnd w:id="50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अज्ञात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B5A2A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bookmarkStart w:id="51" w:name="__DdeLink__8077_516206108"/>
            <w:bookmarkStart w:id="52" w:name="__DdeLink__8666_1638756398"/>
            <w:r w:rsidRPr="005B5A2A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33]000 :</w:t>
            </w:r>
          </w:p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Times New Roman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एक </w:t>
            </w:r>
            <w:bookmarkEnd w:id="51"/>
            <w:bookmarkEnd w:id="52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ट्रॉली बँग त्यात सोन्याचे दागीने </w:t>
            </w:r>
            <w:bookmarkStart w:id="53" w:name="__DdeLink__8409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कानातील झुमके वजन 1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तोळा</w:t>
            </w:r>
            <w:bookmarkEnd w:id="53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 कि. 30,000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व </w:t>
            </w:r>
            <w:bookmarkStart w:id="54" w:name="__DdeLink__8411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चांदीचा छल्ला</w:t>
            </w:r>
            <w:bookmarkEnd w:id="54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 कि. 2000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रु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,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व </w:t>
            </w:r>
            <w:bookmarkStart w:id="55" w:name="__DdeLink__8413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रोख</w:t>
            </w:r>
            <w:bookmarkEnd w:id="55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 1000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रु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, </w:t>
            </w:r>
            <w:bookmarkStart w:id="56" w:name="__DdeLink__8415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ATM कार्ड</w:t>
            </w:r>
            <w:bookmarkEnd w:id="56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,</w:t>
            </w:r>
            <w:bookmarkStart w:id="57" w:name="__DdeLink__8417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चेकबुक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,</w:t>
            </w:r>
            <w:bookmarkStart w:id="58" w:name="__DdeLink__8423_1707625450"/>
            <w:bookmarkEnd w:id="57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दवाखान्याचे कागदपत्र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,</w:t>
            </w:r>
            <w:bookmarkStart w:id="59" w:name="__DdeLink__8421_1707625450"/>
            <w:bookmarkEnd w:id="58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आधार कार्ड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,</w:t>
            </w:r>
            <w:bookmarkStart w:id="60" w:name="__DdeLink__8419_1707625450"/>
            <w:bookmarkEnd w:id="59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पँन कार्ड </w:t>
            </w:r>
            <w:bookmarkEnd w:id="6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व</w:t>
            </w:r>
            <w:bookmarkStart w:id="61" w:name="__DdeLink__8425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 कपडे </w:t>
            </w:r>
            <w:bookmarkEnd w:id="61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असा एकुण 33,000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रु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</w:pPr>
            <w:r w:rsidRPr="000222EB">
              <w:rPr>
                <w:rFonts w:ascii="DVOT-SurekhMR" w:eastAsia="Times New Roman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>निरंक</w:t>
            </w:r>
            <w:r w:rsidRPr="000222EB"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jc w:val="both"/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bookmarkStart w:id="62" w:name="__DdeLink__22509_1385144992"/>
            <w:bookmarkStart w:id="63" w:name="__DdeLink__6053_487993610"/>
            <w:bookmarkStart w:id="64" w:name="__DdeLink__8615_750475355"/>
            <w:bookmarkStart w:id="65" w:name="__DdeLink__10578_1341279037"/>
            <w:bookmarkStart w:id="66" w:name="__DdeLink__16707_209847457"/>
            <w:bookmarkStart w:id="67" w:name="__DdeLink__28991_1311338681"/>
            <w:bookmarkStart w:id="68" w:name="__DdeLink__8154_1638756398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यातील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फि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मजकुर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हे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End w:id="62"/>
            <w:bookmarkEnd w:id="63"/>
            <w:bookmarkEnd w:id="64"/>
            <w:bookmarkEnd w:id="65"/>
            <w:bookmarkEnd w:id="66"/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नमुद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ट्रेन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त्यांचे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आई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बहिनीसह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नमुद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ट्रेनने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यशवंतपुर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ते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उज्जैन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असा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वरील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बर्थ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कोच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मधुन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झोपुन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प्रवास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करीत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असतांना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कोणीतरी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अज्ञात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चोरट्याने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त्यांचे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झोपेचा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फायदा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घेवुन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त्यांची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वरील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वर्णनाची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किंमतीची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ट्रॉली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बँग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चोरुन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नेल्याचे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रे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स्टे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नांदेड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येथे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झोप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उघडल्याने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कळाले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बाबत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फिर्याद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वरुन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गुन्हा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End w:id="67"/>
            <w:bookmarkEnd w:id="68"/>
            <w:r w:rsidRPr="000222EB">
              <w:rPr>
                <w:rFonts w:ascii="Kruti Dev 050" w:hAnsi="Kruti Dev 050"/>
                <w:sz w:val="28"/>
                <w:szCs w:val="20"/>
              </w:rPr>
              <w:t>nk[ky dj.;kr vkyk vkgs</w:t>
            </w:r>
          </w:p>
          <w:p w:rsidR="00700B05" w:rsidRPr="000222EB" w:rsidRDefault="00700B05" w:rsidP="00A117D4">
            <w:pPr>
              <w:tabs>
                <w:tab w:val="left" w:pos="356"/>
              </w:tabs>
              <w:jc w:val="both"/>
              <w:rPr>
                <w:rFonts w:ascii="DVOT-SurekhMR" w:eastAsia="Kokila" w:hAnsi="DVOT-SurekhMR" w:cs="DVOT-SurekhMR"/>
                <w:color w:val="000000"/>
                <w:sz w:val="20"/>
                <w:szCs w:val="20"/>
                <w:shd w:val="clear" w:color="auto" w:fill="FFFFFF"/>
              </w:rPr>
            </w:pP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मा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पोलीस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अधिक्षक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साहेब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लोहमार्ग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कार्या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नागपुर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जा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क्र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7112/18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दि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19/07/18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अन्वये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टपालाने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आलेले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रे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पो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स्टे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आवक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क्र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781/18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दि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04/08/18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प्रमाणे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गुन्हयाचे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कागदपत्र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आल्याने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गुन्हा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दाखल</w:t>
            </w:r>
            <w:r w:rsidRPr="000222EB">
              <w:rPr>
                <w:rFonts w:ascii="DVOT-SurekhMR" w:eastAsia="Aparajita" w:hAnsi="DVOT-SurekhMR" w:cs="DVOT-SurekhMR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162C1A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</w:pPr>
            <w:r w:rsidRPr="00162C1A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  <w:t xml:space="preserve">NK </w:t>
            </w:r>
          </w:p>
          <w:p w:rsidR="00700B05" w:rsidRPr="00162C1A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Liberation Serif" w:hAnsi="DVOT-SurekhMR" w:cs="DVOT-SurekhMR"/>
                <w:color w:val="000000"/>
                <w:sz w:val="18"/>
                <w:szCs w:val="18"/>
                <w:shd w:val="clear" w:color="auto" w:fill="FFFFFF"/>
              </w:rPr>
            </w:pPr>
            <w:r w:rsidRPr="00162C1A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  <w:t>372</w:t>
            </w:r>
          </w:p>
          <w:p w:rsidR="00700B05" w:rsidRPr="00162C1A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eastAsia="Aparajita" w:hAnsi="DVOT-SurekhMR" w:cs="DVOT-SurekhMR"/>
                <w:sz w:val="18"/>
                <w:szCs w:val="18"/>
              </w:rPr>
            </w:pPr>
            <w:r w:rsidRPr="00162C1A">
              <w:rPr>
                <w:rFonts w:ascii="DVOT-SurekhMR" w:eastAsia="Liberation Serif" w:hAnsi="DVOT-SurekhMR" w:cs="DVOT-SurekhM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62C1A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  <w:cs/>
              </w:rPr>
              <w:t>राउत</w:t>
            </w:r>
          </w:p>
        </w:tc>
      </w:tr>
      <w:tr w:rsidR="00700B05" w:rsidRPr="00F314BE" w:rsidTr="00A117D4">
        <w:trPr>
          <w:trHeight w:val="2281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ukansM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1006@18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dye</w:t>
            </w:r>
          </w:p>
          <w:p w:rsidR="00700B05" w:rsidRPr="000222EB" w:rsidRDefault="00700B05" w:rsidP="00A117D4">
            <w:pPr>
              <w:pStyle w:val="PlainText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379</w:t>
            </w:r>
          </w:p>
          <w:p w:rsidR="00700B05" w:rsidRPr="000222EB" w:rsidRDefault="00700B05" w:rsidP="00A117D4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22EB">
              <w:rPr>
                <w:rFonts w:ascii="Kruti Dev 050" w:hAnsi="Kruti Dev 050"/>
                <w:sz w:val="28"/>
                <w:szCs w:val="28"/>
              </w:rPr>
              <w:t>Hkknfo xqUgkizdkj</w:t>
            </w:r>
          </w:p>
          <w:p w:rsidR="00700B05" w:rsidRPr="000222EB" w:rsidRDefault="00700B05" w:rsidP="00A117D4">
            <w:pPr>
              <w:jc w:val="center"/>
              <w:rPr>
                <w:rFonts w:ascii="Aparajita" w:hAnsi="Aparajita" w:cs="Aparajita"/>
                <w:color w:val="000000"/>
                <w:sz w:val="28"/>
                <w:szCs w:val="28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कापडी  पिशवी</w:t>
            </w:r>
            <w:r w:rsidRPr="000222EB">
              <w:rPr>
                <w:rFonts w:ascii="DVOT-SurekhMR" w:eastAsia="Liberation Serif" w:hAnsi="DVOT-SurekhMR" w:cs="DVOT-SurekhMR"/>
                <w:sz w:val="28"/>
                <w:szCs w:val="28"/>
                <w:shd w:val="clear" w:color="auto" w:fill="FFFFFF"/>
              </w:rPr>
              <w:t xml:space="preserve"> </w:t>
            </w:r>
            <w:r w:rsidRPr="000222EB">
              <w:rPr>
                <w:rFonts w:ascii="Kruti Dev 050" w:hAnsi="Kruti Dev 050"/>
                <w:sz w:val="28"/>
                <w:szCs w:val="28"/>
              </w:rPr>
              <w:t>pksjh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रे स्टे नांदेड </w:t>
            </w:r>
            <w:r w:rsidRPr="000222EB">
              <w:rPr>
                <w:rFonts w:ascii="DVOT-SurekhMR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PF No 2 </w:t>
            </w:r>
            <w:r w:rsidRPr="000222EB">
              <w:rPr>
                <w:rFonts w:ascii="DVOT-SurekhMR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03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 xml:space="preserve">/08/18 </w:t>
            </w:r>
            <w:proofErr w:type="gramStart"/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 xml:space="preserve">13.00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 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  <w:cs/>
              </w:rPr>
              <w:t>व</w:t>
            </w:r>
            <w:proofErr w:type="gramEnd"/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  <w:cs/>
              </w:rPr>
              <w:t>ा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05</w:t>
            </w:r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>/08/</w:t>
            </w:r>
            <w:proofErr w:type="gramStart"/>
            <w:r w:rsidRPr="000222EB">
              <w:rPr>
                <w:rFonts w:ascii="DVOT-SurekhMR" w:eastAsia="Calibri" w:hAnsi="DVOT-SurekhMR" w:cs="DVOT-SurekhMR"/>
                <w:sz w:val="20"/>
                <w:szCs w:val="20"/>
                <w:shd w:val="clear" w:color="auto" w:fill="FFFFFF"/>
              </w:rPr>
              <w:t xml:space="preserve">18 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16.33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व</w:t>
            </w:r>
            <w:proofErr w:type="gramEnd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ा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bookmarkStart w:id="69" w:name="__DdeLink__9261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मानसी मनिष शहापुरकर</w:t>
            </w:r>
            <w:bookmarkEnd w:id="69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वय 21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वर्ष धंदा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शिक्षण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इंजिनियरिंग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रा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bookmarkStart w:id="70" w:name="__DdeLink__9265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श्रध्दानगर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B1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कौलखेड</w:t>
            </w:r>
            <w:bookmarkEnd w:id="7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71" w:name="__DdeLink__9267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रोड</w:t>
            </w:r>
            <w:bookmarkEnd w:id="71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72" w:name="__DdeLink__9269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जि. </w:t>
            </w: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अकोला</w:t>
            </w:r>
            <w:bookmarkEnd w:id="72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 xml:space="preserve"> मो. </w:t>
            </w:r>
            <w:bookmarkStart w:id="73" w:name="__DdeLink__9263_1707625450"/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</w:rPr>
              <w:t>7020024897</w:t>
            </w:r>
            <w:bookmarkEnd w:id="73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  <w:t>अज्ञात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5B5A2A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Cs w:val="20"/>
                <w:u w:val="single"/>
              </w:rPr>
            </w:pPr>
            <w:bookmarkStart w:id="74" w:name="__DdeLink__8051_516206108"/>
            <w:r w:rsidRPr="005B5A2A">
              <w:rPr>
                <w:rFonts w:ascii="Kruti Dev 050" w:hAnsi="Kruti Dev 050"/>
                <w:b/>
                <w:szCs w:val="20"/>
                <w:u w:val="single"/>
              </w:rPr>
              <w:t>,dq.k 15</w:t>
            </w:r>
            <w:r>
              <w:rPr>
                <w:rFonts w:ascii="Kruti Dev 050" w:hAnsi="Kruti Dev 050"/>
                <w:b/>
                <w:szCs w:val="20"/>
                <w:u w:val="single"/>
              </w:rPr>
              <w:t>]</w:t>
            </w:r>
            <w:r w:rsidRPr="005B5A2A">
              <w:rPr>
                <w:rFonts w:ascii="Kruti Dev 050" w:hAnsi="Kruti Dev 050"/>
                <w:b/>
                <w:szCs w:val="20"/>
                <w:u w:val="single"/>
              </w:rPr>
              <w:t>000 :</w:t>
            </w:r>
          </w:p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center"/>
              <w:rPr>
                <w:rFonts w:ascii="DVOT-SurekhMR" w:eastAsia="Times New Roman" w:hAnsi="DVOT-SurekhMR" w:cs="DVOT-SurekhMR"/>
                <w:color w:val="000000"/>
                <w:sz w:val="20"/>
                <w:szCs w:val="20"/>
                <w:shd w:val="clear" w:color="auto" w:fill="FFFFFF"/>
                <w:cs/>
              </w:rPr>
            </w:pP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एक</w:t>
            </w:r>
            <w:bookmarkEnd w:id="74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 </w:t>
            </w:r>
            <w:bookmarkStart w:id="75" w:name="__DdeLink__9277_1707625450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कापडी पिशवी त्यात एक भुरकट पांढ-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या रंगाचा एमरॉयडरी असलेला ड्रेस </w:t>
            </w:r>
            <w:bookmarkEnd w:id="75"/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 xml:space="preserve">कि. 15,000 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  <w:cs/>
              </w:rPr>
              <w:t>रु</w:t>
            </w:r>
            <w:r w:rsidRPr="000222EB">
              <w:rPr>
                <w:rFonts w:ascii="DVOT-SurekhMR" w:eastAsia="Liberation Serif" w:hAnsi="DVOT-SurekhMR" w:cs="DVOT-SurekhMR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napToGrid w:val="0"/>
              <w:jc w:val="both"/>
              <w:rPr>
                <w:rFonts w:ascii="DVOT-SurekhMR" w:hAnsi="DVOT-SurekhMR" w:cs="DVOT-SurekhMR"/>
                <w:sz w:val="16"/>
                <w:szCs w:val="16"/>
                <w:shd w:val="clear" w:color="auto" w:fill="FFFFFF"/>
                <w:cs/>
              </w:rPr>
            </w:pPr>
            <w:r w:rsidRPr="000222EB">
              <w:rPr>
                <w:rFonts w:ascii="DVOT-SurekhMR" w:eastAsia="Times New Roman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>निरंक</w:t>
            </w:r>
            <w:r w:rsidRPr="000222EB">
              <w:rPr>
                <w:rFonts w:ascii="DVOT-SurekhMR" w:eastAsia="Aparajita" w:hAnsi="DVOT-SurekhMR" w:cs="DVOT-SurekhMR"/>
                <w:color w:val="000000"/>
                <w:sz w:val="16"/>
                <w:szCs w:val="16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tabs>
                <w:tab w:val="left" w:pos="356"/>
              </w:tabs>
              <w:spacing w:line="100" w:lineRule="atLeast"/>
              <w:jc w:val="both"/>
              <w:rPr>
                <w:rFonts w:ascii="DVOT-SurekhMR" w:hAnsi="DVOT-SurekhMR" w:cs="DVOT-SurekhMR"/>
                <w:color w:val="000000"/>
                <w:sz w:val="20"/>
                <w:szCs w:val="20"/>
                <w:shd w:val="clear" w:color="auto" w:fill="FFFFFF"/>
              </w:rPr>
            </w:pPr>
            <w:bookmarkStart w:id="76" w:name="__DdeLink__8048_516206108"/>
            <w:bookmarkStart w:id="77" w:name="__DdeLink__25347_565937814"/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  <w:cs/>
              </w:rPr>
              <w:t>यातील फि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</w:rPr>
              <w:t xml:space="preserve">"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हे नांदेड  ते अकोला जाण्यासाठी रे स्टे नांदेड येथे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</w:rPr>
              <w:t xml:space="preserve">PF No 2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  <w:cs/>
              </w:rPr>
              <w:t>वर आली असता तिचे जवळील पिशवी बाकडयावर ठेवुन फोनवर बोलत असतांना तिची नजर चुकवुन बाकडयावर ठेवलेली पिशवी आतील ड्रेससह  कोणीतरी अज्ञात चोरट्याने मुद्दाम लबाडीने चोरुन नेला आहे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</w:rPr>
              <w:t xml:space="preserve">.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अशा फिर्यादवरून सबब अपराध कलम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</w:rPr>
              <w:t xml:space="preserve">379 IPC </w:t>
            </w:r>
            <w:r w:rsidRPr="000222EB">
              <w:rPr>
                <w:rFonts w:ascii="DVOT-SurekhMR" w:hAnsi="DVOT-SurekhMR" w:cs="DVOT-SurekhMR"/>
                <w:sz w:val="20"/>
                <w:szCs w:val="20"/>
                <w:shd w:val="clear" w:color="auto" w:fill="FFFFFF"/>
                <w:cs/>
              </w:rPr>
              <w:t xml:space="preserve">प्रमाणे गुन्हा दाखल </w:t>
            </w:r>
            <w:bookmarkEnd w:id="76"/>
            <w:bookmarkEnd w:id="77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495A28" w:rsidRDefault="00700B05" w:rsidP="00A117D4">
            <w:pPr>
              <w:tabs>
                <w:tab w:val="left" w:pos="356"/>
              </w:tabs>
              <w:snapToGrid w:val="0"/>
              <w:spacing w:line="100" w:lineRule="atLeast"/>
              <w:jc w:val="both"/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</w:pPr>
            <w:r w:rsidRPr="00495A28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  <w:t xml:space="preserve">WNK </w:t>
            </w:r>
          </w:p>
          <w:p w:rsidR="00700B05" w:rsidRPr="00495A28" w:rsidRDefault="00700B05" w:rsidP="00A117D4">
            <w:pPr>
              <w:tabs>
                <w:tab w:val="left" w:pos="356"/>
              </w:tabs>
              <w:snapToGrid w:val="0"/>
              <w:spacing w:line="100" w:lineRule="atLeast"/>
              <w:jc w:val="both"/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  <w:cs/>
              </w:rPr>
            </w:pPr>
            <w:r w:rsidRPr="00495A28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  <w:t xml:space="preserve">716 </w:t>
            </w:r>
          </w:p>
          <w:p w:rsidR="00700B05" w:rsidRPr="00495A28" w:rsidRDefault="00700B05" w:rsidP="00A117D4">
            <w:pPr>
              <w:tabs>
                <w:tab w:val="left" w:pos="356"/>
              </w:tabs>
              <w:snapToGrid w:val="0"/>
              <w:spacing w:line="100" w:lineRule="atLeast"/>
              <w:jc w:val="both"/>
              <w:rPr>
                <w:rFonts w:ascii="DVOT-SurekhMR" w:eastAsia="Aparajita" w:hAnsi="DVOT-SurekhMR" w:cs="DVOT-SurekhMR"/>
                <w:sz w:val="18"/>
                <w:szCs w:val="18"/>
              </w:rPr>
            </w:pPr>
            <w:r w:rsidRPr="00495A28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  <w:cs/>
              </w:rPr>
              <w:t>सौ</w:t>
            </w:r>
            <w:r w:rsidRPr="00495A28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495A28">
              <w:rPr>
                <w:rFonts w:ascii="DVOT-SurekhMR" w:eastAsia="Kokila" w:hAnsi="DVOT-SurekhMR" w:cs="DVOT-SurekhMR"/>
                <w:color w:val="000000"/>
                <w:sz w:val="18"/>
                <w:szCs w:val="18"/>
                <w:shd w:val="clear" w:color="auto" w:fill="FFFFFF"/>
                <w:cs/>
              </w:rPr>
              <w:t xml:space="preserve">कदम   </w:t>
            </w:r>
          </w:p>
        </w:tc>
      </w:tr>
      <w:tr w:rsidR="00700B05" w:rsidRPr="00F314BE" w:rsidTr="00A117D4">
        <w:trPr>
          <w:trHeight w:val="218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ukansM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1007</w:t>
            </w:r>
            <w:r w:rsidRPr="00F314BE">
              <w:rPr>
                <w:rFonts w:ascii="Kruti Dev 050" w:hAnsi="Kruti Dev 050"/>
                <w:sz w:val="26"/>
                <w:szCs w:val="26"/>
              </w:rPr>
              <w:t>@</w:t>
            </w:r>
            <w:r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Hkknfo xqUgkizdkj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eksckbZy </w:t>
            </w:r>
            <w:r w:rsidRPr="00F314BE">
              <w:rPr>
                <w:rFonts w:ascii="Kruti Dev 050" w:hAnsi="Kruti Dev 050"/>
                <w:sz w:val="26"/>
                <w:szCs w:val="26"/>
              </w:rPr>
              <w:t>pksjh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xkMh dza- vtuh ,yVhVh ,Dl- ps dksp ua- ,l!3 cFkZ ua- 23 o:u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jsYos LVs’ku </w:t>
            </w:r>
            <w:r>
              <w:rPr>
                <w:rFonts w:ascii="Kruti Dev 050" w:hAnsi="Kruti Dev 050"/>
                <w:sz w:val="26"/>
                <w:szCs w:val="26"/>
              </w:rPr>
              <w:t>ijHk.kh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ind w:left="-23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04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7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-18</w:t>
            </w:r>
          </w:p>
          <w:p w:rsidR="00700B05" w:rsidRPr="00F314BE" w:rsidRDefault="00700B05" w:rsidP="00A117D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13-10 ok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ind w:left="-115" w:right="-10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05</w:t>
            </w:r>
            <w:r w:rsidRPr="00F314BE">
              <w:rPr>
                <w:rFonts w:ascii="Kruti Dev 050" w:hAnsi="Kruti Dev 050"/>
                <w:sz w:val="26"/>
                <w:szCs w:val="26"/>
                <w:u w:val="thick"/>
              </w:rPr>
              <w:t>-08-18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      </w:t>
            </w:r>
            <w:r>
              <w:rPr>
                <w:rFonts w:ascii="Kruti Dev 050" w:hAnsi="Kruti Dev 050"/>
                <w:sz w:val="26"/>
                <w:szCs w:val="26"/>
              </w:rPr>
              <w:t>22-00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Jh- </w:t>
            </w:r>
            <w:r>
              <w:rPr>
                <w:rFonts w:ascii="Kruti Dev 050" w:hAnsi="Kruti Dev 050"/>
                <w:sz w:val="26"/>
                <w:szCs w:val="26"/>
              </w:rPr>
              <w:t>izfo.k lnkf’ko xMyhaxs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>63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o”kZ /kank &amp; </w:t>
            </w:r>
            <w:r>
              <w:rPr>
                <w:rFonts w:ascii="Kruti Dev 050" w:hAnsi="Kruti Dev 050"/>
                <w:sz w:val="26"/>
                <w:szCs w:val="26"/>
              </w:rPr>
              <w:t>ekthlSfud jk-,lvkjih,Q dWEi xxykuhuxj oMkyh ukD;ktoG vejkorh eks-a-9422856624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10]180</w:t>
            </w:r>
            <w:r w:rsidRPr="00F314BE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 xml:space="preserve">vWlql &gt;su Qksu 3 eWDl da-pk eksckbZy fle ua- 9890487555 vk;,bZvk; ua- 3559170809983843 fd- 10]180 :-  </w:t>
            </w:r>
          </w:p>
          <w:p w:rsidR="00700B05" w:rsidRPr="006726BA" w:rsidRDefault="00700B05" w:rsidP="00A117D4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F314BE" w:rsidRDefault="00700B05" w:rsidP="00A117D4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Default="00700B05" w:rsidP="00A117D4">
            <w:pPr>
              <w:ind w:left="-108" w:right="-10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F314BE">
              <w:rPr>
                <w:rFonts w:ascii="Kruti Dev 050" w:hAnsi="Kruti Dev 050"/>
                <w:sz w:val="26"/>
                <w:szCs w:val="26"/>
              </w:rPr>
              <w:t>ueqn rkj[ks</w:t>
            </w:r>
            <w:r>
              <w:rPr>
                <w:rFonts w:ascii="Kruti Dev 050" w:hAnsi="Kruti Dev 050"/>
                <w:sz w:val="26"/>
                <w:szCs w:val="26"/>
              </w:rPr>
              <w:t xml:space="preserve">l osGh o fBdk.kh ;krhy fQ;kZnh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etdqj gs </w:t>
            </w:r>
            <w:r>
              <w:rPr>
                <w:rFonts w:ascii="Kruti Dev 050" w:hAnsi="Kruti Dev 050"/>
                <w:sz w:val="26"/>
                <w:szCs w:val="26"/>
              </w:rPr>
              <w:t>vtuh rs vkSjaxkckn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vlk izokl </w:t>
            </w:r>
            <w:r>
              <w:rPr>
                <w:rFonts w:ascii="Kruti Dev 050" w:hAnsi="Kruti Dev 050"/>
                <w:sz w:val="26"/>
                <w:szCs w:val="26"/>
              </w:rPr>
              <w:t>djhr vlrkauk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 xml:space="preserve">fQ;kZnh gs ckFk:eyk xsys vlrk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R;kaps </w:t>
            </w:r>
            <w:r>
              <w:rPr>
                <w:rFonts w:ascii="Kruti Dev 050" w:hAnsi="Kruti Dev 050"/>
                <w:sz w:val="26"/>
                <w:szCs w:val="26"/>
              </w:rPr>
              <w:t>xSjgtsjhpk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Qk;nk ?ksoqu R;kap</w:t>
            </w:r>
            <w:r>
              <w:rPr>
                <w:rFonts w:ascii="Kruti Dev 050" w:hAnsi="Kruti Dev 050"/>
                <w:sz w:val="26"/>
                <w:szCs w:val="26"/>
              </w:rPr>
              <w:t xml:space="preserve">stoGhy ueqn eksckbZy </w:t>
            </w:r>
            <w:r w:rsidRPr="00F314BE">
              <w:rPr>
                <w:rFonts w:ascii="Kruti Dev 050" w:hAnsi="Kruti Dev 050"/>
                <w:sz w:val="26"/>
                <w:szCs w:val="26"/>
              </w:rPr>
              <w:t>eqn~nke  yckMhu</w:t>
            </w:r>
            <w:r>
              <w:rPr>
                <w:rFonts w:ascii="Kruti Dev 050" w:hAnsi="Kruti Dev 050"/>
                <w:sz w:val="26"/>
                <w:szCs w:val="26"/>
              </w:rPr>
              <w:t xml:space="preserve">s dks.khrjh vKkr pksjV;kus </w:t>
            </w:r>
            <w:r w:rsidRPr="00F314BE">
              <w:rPr>
                <w:rFonts w:ascii="Kruti Dev 050" w:hAnsi="Kruti Dev 050"/>
                <w:sz w:val="26"/>
                <w:szCs w:val="26"/>
              </w:rPr>
              <w:t xml:space="preserve"> pks:u </w:t>
            </w:r>
            <w:r>
              <w:rPr>
                <w:rFonts w:ascii="Kruti Dev 050" w:hAnsi="Kruti Dev 050"/>
                <w:sz w:val="26"/>
                <w:szCs w:val="26"/>
              </w:rPr>
              <w:t>xqUgk nk[ky-</w:t>
            </w:r>
          </w:p>
          <w:p w:rsidR="00700B05" w:rsidRPr="00F314BE" w:rsidRDefault="00700B05" w:rsidP="00A117D4">
            <w:pPr>
              <w:ind w:left="-108" w:right="-108"/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fVi%&amp; jsiksLVs vkSjaxkcknk ;sFkhy tk- dz-a 2883@18 fnukad 04-07-18 vUo;s xqUg;kps dkxni= Vikykus vkY;kus xqUgk nk[ky-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B05" w:rsidRPr="000222EB" w:rsidRDefault="00700B05" w:rsidP="00A117D4">
            <w:pPr>
              <w:jc w:val="center"/>
              <w:rPr>
                <w:rFonts w:ascii="Kruti Dev 050" w:hAnsi="Kruti Dev 050"/>
                <w:b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iksgok 325 </w:t>
            </w:r>
            <w:r w:rsidRPr="000222EB">
              <w:rPr>
                <w:rFonts w:ascii="Kruti Dev 050" w:hAnsi="Kruti Dev 050"/>
                <w:szCs w:val="26"/>
              </w:rPr>
              <w:t>Qk:[kh</w:t>
            </w:r>
          </w:p>
          <w:p w:rsidR="00700B05" w:rsidRPr="00F314BE" w:rsidRDefault="00700B05" w:rsidP="00A117D4">
            <w:pPr>
              <w:jc w:val="both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</w:tr>
    </w:tbl>
    <w:p w:rsidR="00700B05" w:rsidRPr="00F314BE" w:rsidRDefault="00700B05" w:rsidP="00700B0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700B05" w:rsidRDefault="00700B05" w:rsidP="00700B0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700B05" w:rsidRPr="00F314BE" w:rsidRDefault="00700B05" w:rsidP="00700B0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  <w:proofErr w:type="gramStart"/>
      <w:r w:rsidRPr="00F314BE">
        <w:rPr>
          <w:rFonts w:ascii="Kruti Dev 050" w:hAnsi="Kruti Dev 050"/>
          <w:b/>
        </w:rPr>
        <w:t>yksgekxZ</w:t>
      </w:r>
      <w:proofErr w:type="gramEnd"/>
      <w:r w:rsidRPr="00F314BE">
        <w:rPr>
          <w:rFonts w:ascii="Kruti Dev 050" w:hAnsi="Kruti Dev 050"/>
          <w:b/>
        </w:rPr>
        <w:t xml:space="preserve"> ftYg;krhy Hkkx 6 ef/ky nk[ky xqUg;kph ekghrh</w:t>
      </w:r>
    </w:p>
    <w:tbl>
      <w:tblPr>
        <w:tblStyle w:val="TableGrid"/>
        <w:tblpPr w:leftFromText="180" w:rightFromText="180" w:vertAnchor="text" w:horzAnchor="margin" w:tblpY="48"/>
        <w:tblW w:w="15138" w:type="dxa"/>
        <w:tblLayout w:type="fixed"/>
        <w:tblLook w:val="04A0"/>
      </w:tblPr>
      <w:tblGrid>
        <w:gridCol w:w="558"/>
        <w:gridCol w:w="1170"/>
        <w:gridCol w:w="1620"/>
        <w:gridCol w:w="1530"/>
        <w:gridCol w:w="1260"/>
        <w:gridCol w:w="1350"/>
        <w:gridCol w:w="1170"/>
        <w:gridCol w:w="1980"/>
        <w:gridCol w:w="3060"/>
        <w:gridCol w:w="1440"/>
      </w:tblGrid>
      <w:tr w:rsidR="00700B05" w:rsidRPr="00F314BE" w:rsidTr="00A117D4">
        <w:trPr>
          <w:trHeight w:val="526"/>
        </w:trPr>
        <w:tc>
          <w:tcPr>
            <w:tcW w:w="558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vd</w:t>
            </w:r>
          </w:p>
        </w:tc>
        <w:tc>
          <w:tcPr>
            <w:tcW w:w="117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iksLVs xq-j-ua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xqUgk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xq- ?kM- rk-osG</w:t>
            </w:r>
          </w:p>
        </w:tc>
        <w:tc>
          <w:tcPr>
            <w:tcW w:w="126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xq-nk- rk-osG</w:t>
            </w:r>
          </w:p>
        </w:tc>
        <w:tc>
          <w:tcPr>
            <w:tcW w:w="135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fQ;kZnhps uko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vkjksih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ind w:left="117"/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 xml:space="preserve">feGkyk eky </w:t>
            </w:r>
          </w:p>
        </w:tc>
        <w:tc>
          <w:tcPr>
            <w:tcW w:w="306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144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  <w:r w:rsidRPr="00F314BE">
              <w:rPr>
                <w:rFonts w:ascii="Kruti Dev 010" w:hAnsi="Kruti Dev 010"/>
              </w:rPr>
              <w:t>riklh vaeynkj</w:t>
            </w:r>
          </w:p>
        </w:tc>
      </w:tr>
      <w:tr w:rsidR="00700B05" w:rsidRPr="00F314BE" w:rsidTr="00A117D4">
        <w:trPr>
          <w:trHeight w:hRule="exact" w:val="184"/>
        </w:trPr>
        <w:tc>
          <w:tcPr>
            <w:tcW w:w="558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</w:p>
          <w:p w:rsidR="00700B05" w:rsidRPr="00F314BE" w:rsidRDefault="00700B05" w:rsidP="00A117D4">
            <w:pPr>
              <w:rPr>
                <w:rFonts w:ascii="Kruti Dev 010" w:hAnsi="Kruti Dev 010"/>
              </w:rPr>
            </w:pPr>
          </w:p>
          <w:p w:rsidR="00700B05" w:rsidRPr="00F314BE" w:rsidRDefault="00700B05" w:rsidP="00A117D4">
            <w:pPr>
              <w:rPr>
                <w:rFonts w:ascii="Kruti Dev 010" w:hAnsi="Kruti Dev 010"/>
              </w:rPr>
            </w:pPr>
          </w:p>
          <w:p w:rsidR="00700B05" w:rsidRPr="00F314BE" w:rsidRDefault="00700B05" w:rsidP="00A117D4">
            <w:pPr>
              <w:rPr>
                <w:rFonts w:ascii="Kruti Dev 010" w:hAnsi="Kruti Dev 010"/>
              </w:rPr>
            </w:pPr>
          </w:p>
        </w:tc>
        <w:tc>
          <w:tcPr>
            <w:tcW w:w="1170" w:type="dxa"/>
          </w:tcPr>
          <w:p w:rsidR="00700B05" w:rsidRPr="00F314BE" w:rsidRDefault="00700B05" w:rsidP="00A117D4">
            <w:pPr>
              <w:ind w:right="-108"/>
              <w:jc w:val="center"/>
              <w:rPr>
                <w:rFonts w:ascii="Kruti Dev 010" w:hAnsi="Kruti Dev 01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3060" w:type="dxa"/>
          </w:tcPr>
          <w:p w:rsidR="00700B05" w:rsidRPr="00F314BE" w:rsidRDefault="00700B05" w:rsidP="00A117D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700B05" w:rsidRPr="00F314BE" w:rsidRDefault="00700B05" w:rsidP="00A117D4">
            <w:pPr>
              <w:rPr>
                <w:rFonts w:ascii="Kruti Dev 010" w:hAnsi="Kruti Dev 010"/>
              </w:rPr>
            </w:pPr>
          </w:p>
        </w:tc>
      </w:tr>
    </w:tbl>
    <w:p w:rsidR="00700B05" w:rsidRPr="00F314BE" w:rsidRDefault="00700B05" w:rsidP="00700B05">
      <w:pPr>
        <w:rPr>
          <w:rFonts w:ascii="Kruti Dev 050" w:hAnsi="Kruti Dev 050" w:cs="Kruti Dev 010"/>
          <w:b/>
          <w:bCs/>
          <w:szCs w:val="22"/>
        </w:rPr>
      </w:pPr>
    </w:p>
    <w:p w:rsidR="00700B05" w:rsidRPr="00F314BE" w:rsidRDefault="00700B05" w:rsidP="00700B05">
      <w:pPr>
        <w:rPr>
          <w:rFonts w:ascii="Kruti Dev 010" w:hAnsi="Kruti Dev 010"/>
          <w:b/>
          <w:szCs w:val="22"/>
        </w:rPr>
      </w:pPr>
      <w:proofErr w:type="gramStart"/>
      <w:r w:rsidRPr="00F314BE">
        <w:rPr>
          <w:rFonts w:ascii="Kruti Dev 050" w:hAnsi="Kruti Dev 050" w:cs="Kruti Dev 010"/>
          <w:b/>
          <w:bCs/>
          <w:szCs w:val="22"/>
        </w:rPr>
        <w:t>yksgekxZ</w:t>
      </w:r>
      <w:proofErr w:type="gramEnd"/>
      <w:r w:rsidRPr="00F314BE">
        <w:rPr>
          <w:rFonts w:ascii="Kruti Dev 050" w:hAnsi="Kruti Dev 050" w:cs="Kruti Dev 010"/>
          <w:b/>
          <w:bCs/>
          <w:szCs w:val="22"/>
        </w:rPr>
        <w:t xml:space="preserve"> ukxiwj ftYg;krhy</w:t>
      </w:r>
      <w:r w:rsidRPr="00F314BE">
        <w:rPr>
          <w:rFonts w:ascii="Kruti Dev 010" w:hAnsi="Kruti Dev 010"/>
          <w:b/>
          <w:szCs w:val="22"/>
        </w:rPr>
        <w:t xml:space="preserve"> </w:t>
      </w:r>
      <w:r w:rsidRPr="00F314BE">
        <w:rPr>
          <w:rFonts w:ascii="Kruti Dev 050" w:hAnsi="Kruti Dev 050"/>
          <w:b/>
          <w:szCs w:val="22"/>
        </w:rPr>
        <w:t>nk[ky vlysY;k exZ ckcrph ekghrh %&amp;</w:t>
      </w:r>
      <w:r w:rsidRPr="00F314BE">
        <w:rPr>
          <w:rFonts w:ascii="Kruti Dev 010" w:hAnsi="Kruti Dev 010"/>
          <w:b/>
          <w:szCs w:val="22"/>
        </w:rPr>
        <w:t xml:space="preserve"> </w:t>
      </w:r>
    </w:p>
    <w:p w:rsidR="00700B05" w:rsidRPr="00F314BE" w:rsidRDefault="00700B05" w:rsidP="00700B05">
      <w:pPr>
        <w:rPr>
          <w:rFonts w:ascii="Kruti Dev 010" w:hAnsi="Kruti Dev 010"/>
          <w:b/>
          <w:szCs w:val="22"/>
        </w:rPr>
      </w:pPr>
      <w:r w:rsidRPr="00F314BE">
        <w:rPr>
          <w:rFonts w:ascii="Kruti Dev 010" w:hAnsi="Kruti Dev 010"/>
          <w:b/>
          <w:szCs w:val="22"/>
        </w:rPr>
        <w:t xml:space="preserve"> </w:t>
      </w:r>
    </w:p>
    <w:tbl>
      <w:tblPr>
        <w:tblStyle w:val="TableGrid"/>
        <w:tblW w:w="14973" w:type="dxa"/>
        <w:tblLayout w:type="fixed"/>
        <w:tblLook w:val="04A0"/>
      </w:tblPr>
      <w:tblGrid>
        <w:gridCol w:w="477"/>
        <w:gridCol w:w="1284"/>
        <w:gridCol w:w="1857"/>
        <w:gridCol w:w="1260"/>
        <w:gridCol w:w="1260"/>
        <w:gridCol w:w="1587"/>
        <w:gridCol w:w="2013"/>
        <w:gridCol w:w="4230"/>
        <w:gridCol w:w="1005"/>
      </w:tblGrid>
      <w:tr w:rsidR="00700B05" w:rsidRPr="00F314BE" w:rsidTr="00A117D4">
        <w:trPr>
          <w:trHeight w:val="620"/>
        </w:trPr>
        <w:tc>
          <w:tcPr>
            <w:tcW w:w="477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v-Ø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exZ dz o dye</w:t>
            </w:r>
          </w:p>
        </w:tc>
        <w:tc>
          <w:tcPr>
            <w:tcW w:w="1857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Ek;r  ?kMyk tkxk</w:t>
            </w:r>
          </w:p>
        </w:tc>
        <w:tc>
          <w:tcPr>
            <w:tcW w:w="1260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Ek;r ?kM-rk- osG</w:t>
            </w:r>
          </w:p>
        </w:tc>
        <w:tc>
          <w:tcPr>
            <w:tcW w:w="1260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nk[ky rk osG</w:t>
            </w:r>
          </w:p>
        </w:tc>
        <w:tc>
          <w:tcPr>
            <w:tcW w:w="1587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fQ;kZnh@ [kcj ns.kkjk</w:t>
            </w:r>
          </w:p>
        </w:tc>
        <w:tc>
          <w:tcPr>
            <w:tcW w:w="2013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Ek`rdkps uko</w:t>
            </w:r>
          </w:p>
        </w:tc>
        <w:tc>
          <w:tcPr>
            <w:tcW w:w="4230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gdhdr</w:t>
            </w:r>
          </w:p>
        </w:tc>
        <w:tc>
          <w:tcPr>
            <w:tcW w:w="1005" w:type="dxa"/>
          </w:tcPr>
          <w:p w:rsidR="00700B05" w:rsidRPr="00F314BE" w:rsidRDefault="00700B05" w:rsidP="00A117D4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F314BE">
              <w:rPr>
                <w:rFonts w:ascii="Kruti Dev 010" w:hAnsi="Kruti Dev 010"/>
                <w:b/>
                <w:sz w:val="22"/>
                <w:szCs w:val="22"/>
              </w:rPr>
              <w:t>riklh vf/kdkjh</w:t>
            </w:r>
          </w:p>
        </w:tc>
      </w:tr>
      <w:tr w:rsidR="00700B05" w:rsidRPr="00F314BE" w:rsidTr="00A117D4">
        <w:trPr>
          <w:trHeight w:hRule="exact" w:val="343"/>
        </w:trPr>
        <w:tc>
          <w:tcPr>
            <w:tcW w:w="477" w:type="dxa"/>
          </w:tcPr>
          <w:p w:rsidR="00700B05" w:rsidRPr="00F314BE" w:rsidRDefault="00700B05" w:rsidP="00A117D4">
            <w:pPr>
              <w:rPr>
                <w:rFonts w:ascii="Kruti Dev 030" w:hAnsi="Kruti Dev 030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700B05" w:rsidRPr="00F314BE" w:rsidRDefault="00700B05" w:rsidP="00A117D4">
            <w:pPr>
              <w:tabs>
                <w:tab w:val="left" w:pos="-720"/>
                <w:tab w:val="left" w:pos="330"/>
                <w:tab w:val="center" w:pos="493"/>
              </w:tabs>
              <w:spacing w:before="120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87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2013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both"/>
              <w:rPr>
                <w:rFonts w:ascii="Kruti Dev 050" w:hAnsi="Kruti Dev 050"/>
                <w:bCs/>
                <w:sz w:val="26"/>
                <w:szCs w:val="26"/>
              </w:rPr>
            </w:pPr>
          </w:p>
        </w:tc>
        <w:tc>
          <w:tcPr>
            <w:tcW w:w="1005" w:type="dxa"/>
          </w:tcPr>
          <w:p w:rsidR="00700B05" w:rsidRPr="00F314BE" w:rsidRDefault="00700B05" w:rsidP="00A117D4">
            <w:pPr>
              <w:tabs>
                <w:tab w:val="left" w:pos="-720"/>
              </w:tabs>
              <w:spacing w:before="120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700B05" w:rsidRDefault="00700B05" w:rsidP="00700B05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700B05" w:rsidRDefault="00700B05" w:rsidP="00700B05">
      <w:pPr>
        <w:rPr>
          <w:rFonts w:ascii="Kruti Dev 050" w:hAnsi="Kruti Dev 050" w:cs="Kruti Dev 010"/>
          <w:b/>
          <w:bCs/>
        </w:rPr>
      </w:pPr>
    </w:p>
    <w:p w:rsidR="00700B05" w:rsidRPr="00F314BE" w:rsidRDefault="00700B05" w:rsidP="00700B05">
      <w:pPr>
        <w:rPr>
          <w:rFonts w:ascii="Kruti Dev 050" w:hAnsi="Kruti Dev 050"/>
        </w:rPr>
      </w:pPr>
      <w:proofErr w:type="gramStart"/>
      <w:r w:rsidRPr="00F314BE">
        <w:rPr>
          <w:rFonts w:ascii="Kruti Dev 050" w:hAnsi="Kruti Dev 050" w:cs="Kruti Dev 010"/>
          <w:b/>
          <w:bCs/>
        </w:rPr>
        <w:t>yksgekxZ</w:t>
      </w:r>
      <w:proofErr w:type="gramEnd"/>
      <w:r w:rsidRPr="00F314BE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F314BE">
        <w:rPr>
          <w:rFonts w:ascii="Kruti Dev 050" w:hAnsi="Kruti Dev 050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14"/>
        <w:tblOverlap w:val="never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352"/>
        <w:gridCol w:w="2700"/>
        <w:gridCol w:w="3137"/>
        <w:gridCol w:w="7182"/>
      </w:tblGrid>
      <w:tr w:rsidR="00700B05" w:rsidRPr="00F314BE" w:rsidTr="00A117D4">
        <w:trPr>
          <w:trHeight w:hRule="exact" w:val="277"/>
        </w:trPr>
        <w:tc>
          <w:tcPr>
            <w:tcW w:w="646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v-dz-</w:t>
            </w:r>
          </w:p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52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700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137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7182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 w:rsidRPr="00F314BE">
              <w:rPr>
                <w:rFonts w:ascii="Kruti Dev 050" w:hAnsi="Kruti Dev 050"/>
                <w:b/>
              </w:rPr>
              <w:t>vkjksihps uko</w:t>
            </w:r>
          </w:p>
        </w:tc>
      </w:tr>
      <w:tr w:rsidR="00700B05" w:rsidRPr="00F314BE" w:rsidTr="00A117D4">
        <w:trPr>
          <w:trHeight w:hRule="exact" w:val="534"/>
        </w:trPr>
        <w:tc>
          <w:tcPr>
            <w:tcW w:w="646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352" w:type="dxa"/>
          </w:tcPr>
          <w:p w:rsidR="00700B05" w:rsidRPr="00A32405" w:rsidRDefault="00700B05" w:rsidP="00A117D4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 xml:space="preserve">HkqlkoG </w:t>
            </w:r>
            <w:r w:rsidRPr="00A32405">
              <w:rPr>
                <w:rFonts w:ascii="Kruti Dev 050" w:hAnsi="Kruti Dev 05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00B05" w:rsidRPr="00133785" w:rsidRDefault="00700B05" w:rsidP="00A117D4">
            <w:pPr>
              <w:jc w:val="center"/>
              <w:rPr>
                <w:rFonts w:ascii="Kruti Dev 050" w:hAnsi="Kruti Dev 050"/>
                <w:bCs/>
              </w:rPr>
            </w:pPr>
            <w:r w:rsidRPr="00133785">
              <w:rPr>
                <w:rFonts w:ascii="Kruti Dev 050" w:hAnsi="Kruti Dev 050"/>
                <w:bCs/>
              </w:rPr>
              <w:t xml:space="preserve">974@18 dye 379]34 Hkknfo </w:t>
            </w:r>
          </w:p>
        </w:tc>
        <w:tc>
          <w:tcPr>
            <w:tcW w:w="3137" w:type="dxa"/>
          </w:tcPr>
          <w:p w:rsidR="00700B05" w:rsidRPr="00133785" w:rsidRDefault="00700B05" w:rsidP="00A117D4">
            <w:pPr>
              <w:jc w:val="center"/>
              <w:rPr>
                <w:rFonts w:ascii="Kruti Dev 050" w:hAnsi="Kruti Dev 050"/>
              </w:rPr>
            </w:pPr>
            <w:r w:rsidRPr="00133785">
              <w:rPr>
                <w:rFonts w:ascii="Kruti Dev 050" w:hAnsi="Kruti Dev 050"/>
              </w:rPr>
              <w:t xml:space="preserve">fn 05-08-2018 ps 17-14 ok </w:t>
            </w:r>
          </w:p>
        </w:tc>
        <w:tc>
          <w:tcPr>
            <w:tcW w:w="7182" w:type="dxa"/>
          </w:tcPr>
          <w:p w:rsidR="00700B05" w:rsidRPr="00133785" w:rsidRDefault="00700B05" w:rsidP="00A117D4">
            <w:pPr>
              <w:ind w:left="-95"/>
              <w:rPr>
                <w:rFonts w:ascii="Kruti Dev 050" w:hAnsi="Kruti Dev 050"/>
                <w:bCs/>
              </w:rPr>
            </w:pPr>
            <w:r w:rsidRPr="00133785">
              <w:rPr>
                <w:rFonts w:ascii="Kruti Dev 050" w:hAnsi="Kruti Dev 050"/>
              </w:rPr>
              <w:t>1-‘kkdhj lS;n mQZ xksyq jkf’kn lS;n o; 21 o”kZ jkg 32 [kksyh foosdkaun ‘kkGs ekxs HkqlkoG 2- ‘ks[k tfgjksnnhu ‘ks[k lyheksnnhu o; 20 o”kZ jkg uDlscanh [kkyls enkjlk toG HkqlkoG</w:t>
            </w:r>
          </w:p>
        </w:tc>
      </w:tr>
      <w:tr w:rsidR="00700B05" w:rsidRPr="00F314BE" w:rsidTr="00A117D4">
        <w:trPr>
          <w:trHeight w:hRule="exact" w:val="353"/>
        </w:trPr>
        <w:tc>
          <w:tcPr>
            <w:tcW w:w="646" w:type="dxa"/>
          </w:tcPr>
          <w:p w:rsidR="00700B05" w:rsidRPr="00F314BE" w:rsidRDefault="00700B05" w:rsidP="00A117D4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352" w:type="dxa"/>
          </w:tcPr>
          <w:p w:rsidR="00700B05" w:rsidRDefault="00700B05" w:rsidP="00A117D4">
            <w:pPr>
              <w:pStyle w:val="TableContents"/>
              <w:tabs>
                <w:tab w:val="left" w:pos="7626"/>
              </w:tabs>
              <w:spacing w:line="100" w:lineRule="atLeast"/>
              <w:jc w:val="both"/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>
              <w:rPr>
                <w:rFonts w:ascii="Lohit Marathi" w:eastAsia="Aparajita" w:hAnsi="Lohit Marathi" w:cs="Lohit Marathi"/>
                <w:sz w:val="22"/>
                <w:szCs w:val="22"/>
                <w:cs/>
              </w:rPr>
              <w:t>मनमाड</w:t>
            </w:r>
          </w:p>
        </w:tc>
        <w:tc>
          <w:tcPr>
            <w:tcW w:w="2700" w:type="dxa"/>
          </w:tcPr>
          <w:p w:rsidR="00700B05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Lohit Marathi" w:hAnsi="Lohit Marathi" w:cs="Lohit Marathi" w:hint="eastAsia"/>
                <w:cs/>
              </w:rPr>
            </w:pPr>
            <w:r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गुरनं</w:t>
            </w:r>
            <w:r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559/18 </w:t>
            </w:r>
            <w:r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कलम </w:t>
            </w:r>
            <w:r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379 </w:t>
            </w:r>
            <w:r>
              <w:rPr>
                <w:rFonts w:ascii="Lohit Marathi" w:eastAsia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भादवी </w:t>
            </w:r>
          </w:p>
        </w:tc>
        <w:tc>
          <w:tcPr>
            <w:tcW w:w="3137" w:type="dxa"/>
          </w:tcPr>
          <w:p w:rsidR="00700B05" w:rsidRDefault="00700B05" w:rsidP="00A117D4">
            <w:pPr>
              <w:pStyle w:val="TableContents"/>
              <w:snapToGrid w:val="0"/>
              <w:jc w:val="center"/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</w:rPr>
            </w:pPr>
            <w:r>
              <w:rPr>
                <w:rFonts w:ascii="Lohit Marathi" w:hAnsi="Lohit Marathi" w:cs="Lohit Marathi"/>
                <w:sz w:val="22"/>
                <w:szCs w:val="22"/>
                <w:cs/>
              </w:rPr>
              <w:t>दि</w:t>
            </w:r>
            <w:r>
              <w:rPr>
                <w:rFonts w:ascii="Lohit Marathi" w:hAnsi="Lohit Marathi" w:cs="Lohit Marathi"/>
                <w:sz w:val="22"/>
                <w:szCs w:val="22"/>
              </w:rPr>
              <w:t xml:space="preserve">. 05/08/2018 </w:t>
            </w:r>
            <w:r>
              <w:rPr>
                <w:rFonts w:ascii="Lohit Marathi" w:hAnsi="Lohit Marathi" w:cs="Lohit Marathi"/>
                <w:sz w:val="22"/>
                <w:szCs w:val="22"/>
                <w:cs/>
              </w:rPr>
              <w:t xml:space="preserve">चे  </w:t>
            </w:r>
            <w:r>
              <w:rPr>
                <w:rFonts w:ascii="Lohit Marathi" w:hAnsi="Lohit Marathi" w:cs="Lohit Marathi"/>
                <w:sz w:val="22"/>
                <w:szCs w:val="22"/>
              </w:rPr>
              <w:t xml:space="preserve">19.10 </w:t>
            </w:r>
            <w:r>
              <w:rPr>
                <w:rFonts w:ascii="Lohit Marathi" w:hAnsi="Lohit Marathi" w:cs="Lohit Marathi"/>
                <w:sz w:val="22"/>
                <w:szCs w:val="22"/>
                <w:cs/>
              </w:rPr>
              <w:t xml:space="preserve">वा </w:t>
            </w:r>
          </w:p>
        </w:tc>
        <w:tc>
          <w:tcPr>
            <w:tcW w:w="7182" w:type="dxa"/>
          </w:tcPr>
          <w:p w:rsidR="00700B05" w:rsidRDefault="00700B05" w:rsidP="00A117D4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Lohit Marathi" w:hAnsi="Lohit Marathi" w:cs="Lohit Marathi" w:hint="eastAsia"/>
              </w:rPr>
            </w:pP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आसिफ इसामोद्दीन शेख वय 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24 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राह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>कुमारवाडा घर नं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lang w:bidi="hi-IN"/>
              </w:rPr>
              <w:t xml:space="preserve">. 86 </w:t>
            </w:r>
            <w:r>
              <w:rPr>
                <w:rFonts w:ascii="Lohit Marathi" w:hAnsi="Lohit Marathi" w:cs="Lohit Marathi"/>
                <w:shadow/>
                <w:color w:val="000000"/>
                <w:sz w:val="18"/>
                <w:szCs w:val="18"/>
                <w:shd w:val="clear" w:color="auto" w:fill="FFFFFF"/>
                <w:cs/>
                <w:lang w:bidi="hi-IN"/>
              </w:rPr>
              <w:t xml:space="preserve">तकीया मालेगाव </w:t>
            </w:r>
          </w:p>
        </w:tc>
      </w:tr>
    </w:tbl>
    <w:p w:rsidR="00B77578" w:rsidRPr="00700B05" w:rsidRDefault="00B77578" w:rsidP="00700B05">
      <w:pPr>
        <w:rPr>
          <w:szCs w:val="26"/>
        </w:rPr>
      </w:pPr>
    </w:p>
    <w:sectPr w:rsidR="00B77578" w:rsidRPr="00700B05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BC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E6C241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0000000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4E7871"/>
    <w:multiLevelType w:val="hybridMultilevel"/>
    <w:tmpl w:val="4C50EE02"/>
    <w:lvl w:ilvl="0" w:tplc="E580DAB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111DA"/>
    <w:multiLevelType w:val="multilevel"/>
    <w:tmpl w:val="35A8D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10EE1"/>
    <w:multiLevelType w:val="hybridMultilevel"/>
    <w:tmpl w:val="BF5A50A2"/>
    <w:lvl w:ilvl="0" w:tplc="76B4700A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09BF12AD"/>
    <w:multiLevelType w:val="hybridMultilevel"/>
    <w:tmpl w:val="E876861A"/>
    <w:lvl w:ilvl="0" w:tplc="BFE6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D1443"/>
    <w:multiLevelType w:val="hybridMultilevel"/>
    <w:tmpl w:val="8DA8F7D6"/>
    <w:lvl w:ilvl="0" w:tplc="09C07712">
      <w:start w:val="1"/>
      <w:numFmt w:val="decimal"/>
      <w:lvlText w:val="%1)"/>
      <w:lvlJc w:val="left"/>
      <w:pPr>
        <w:ind w:left="720" w:hanging="360"/>
      </w:pPr>
      <w:rPr>
        <w:rFonts w:eastAsia="Liberation Serif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D2EAE"/>
    <w:multiLevelType w:val="hybridMultilevel"/>
    <w:tmpl w:val="EAE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2763DF"/>
    <w:multiLevelType w:val="hybridMultilevel"/>
    <w:tmpl w:val="C276CD66"/>
    <w:lvl w:ilvl="0" w:tplc="1B004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D799F"/>
    <w:multiLevelType w:val="hybridMultilevel"/>
    <w:tmpl w:val="E8140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C30BA"/>
    <w:multiLevelType w:val="hybridMultilevel"/>
    <w:tmpl w:val="9140CCFC"/>
    <w:lvl w:ilvl="0" w:tplc="C71273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E6359"/>
    <w:multiLevelType w:val="hybridMultilevel"/>
    <w:tmpl w:val="D48C92D6"/>
    <w:lvl w:ilvl="0" w:tplc="B38478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0E59B0"/>
    <w:multiLevelType w:val="hybridMultilevel"/>
    <w:tmpl w:val="D6785802"/>
    <w:lvl w:ilvl="0" w:tplc="77B271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C5631D"/>
    <w:multiLevelType w:val="multilevel"/>
    <w:tmpl w:val="57A61562"/>
    <w:lvl w:ilvl="0">
      <w:numFmt w:val="decimalZero"/>
      <w:lvlText w:val="%1-0"/>
      <w:lvlJc w:val="left"/>
      <w:pPr>
        <w:ind w:left="432" w:hanging="43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2" w:hanging="4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1ACD6E5C"/>
    <w:multiLevelType w:val="multilevel"/>
    <w:tmpl w:val="2F52DA38"/>
    <w:lvl w:ilvl="0">
      <w:numFmt w:val="decimalZero"/>
      <w:lvlText w:val="%1-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2089606A"/>
    <w:multiLevelType w:val="multilevel"/>
    <w:tmpl w:val="001C9BB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1877553"/>
    <w:multiLevelType w:val="hybridMultilevel"/>
    <w:tmpl w:val="DD0C9EC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6F26B2"/>
    <w:multiLevelType w:val="hybridMultilevel"/>
    <w:tmpl w:val="DF5434F8"/>
    <w:lvl w:ilvl="0" w:tplc="BC42D66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91F3A"/>
    <w:multiLevelType w:val="hybridMultilevel"/>
    <w:tmpl w:val="36E8C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6769F6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248E8"/>
    <w:multiLevelType w:val="hybridMultilevel"/>
    <w:tmpl w:val="6DBEA4B6"/>
    <w:lvl w:ilvl="0" w:tplc="17F42B8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8166D"/>
    <w:multiLevelType w:val="hybridMultilevel"/>
    <w:tmpl w:val="D3B42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74B40"/>
    <w:multiLevelType w:val="multilevel"/>
    <w:tmpl w:val="4B5EE73A"/>
    <w:lvl w:ilvl="0">
      <w:start w:val="1"/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0246DC3"/>
    <w:multiLevelType w:val="hybridMultilevel"/>
    <w:tmpl w:val="F2E620E0"/>
    <w:lvl w:ilvl="0" w:tplc="68C4C7D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85F0E"/>
    <w:multiLevelType w:val="multilevel"/>
    <w:tmpl w:val="C428E39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7734DF6"/>
    <w:multiLevelType w:val="hybridMultilevel"/>
    <w:tmpl w:val="40BCD4B0"/>
    <w:lvl w:ilvl="0" w:tplc="ADC8653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90BBD"/>
    <w:multiLevelType w:val="multilevel"/>
    <w:tmpl w:val="1C204FB8"/>
    <w:lvl w:ilvl="0">
      <w:start w:val="19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188" w:hanging="1188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188" w:hanging="118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88" w:hanging="11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88" w:hanging="11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48F532ED"/>
    <w:multiLevelType w:val="hybridMultilevel"/>
    <w:tmpl w:val="F490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C718B"/>
    <w:multiLevelType w:val="multilevel"/>
    <w:tmpl w:val="54829736"/>
    <w:lvl w:ilvl="0">
      <w:numFmt w:val="decimalZero"/>
      <w:lvlText w:val="%1-0"/>
      <w:lvlJc w:val="left"/>
      <w:pPr>
        <w:ind w:left="385" w:hanging="43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05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25" w:hanging="4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3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33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5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53" w:hanging="1440"/>
      </w:pPr>
      <w:rPr>
        <w:rFonts w:hint="default"/>
      </w:rPr>
    </w:lvl>
  </w:abstractNum>
  <w:abstractNum w:abstractNumId="38">
    <w:nsid w:val="4B942DAE"/>
    <w:multiLevelType w:val="hybridMultilevel"/>
    <w:tmpl w:val="A2D4348E"/>
    <w:lvl w:ilvl="0" w:tplc="3CACF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B2C8B"/>
    <w:multiLevelType w:val="multilevel"/>
    <w:tmpl w:val="0A5EF60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96B35E1"/>
    <w:multiLevelType w:val="hybridMultilevel"/>
    <w:tmpl w:val="E8140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620CB"/>
    <w:multiLevelType w:val="hybridMultilevel"/>
    <w:tmpl w:val="9ED0FF00"/>
    <w:lvl w:ilvl="0" w:tplc="60C4A384">
      <w:start w:val="1"/>
      <w:numFmt w:val="decimal"/>
      <w:lvlText w:val="(%1)"/>
      <w:lvlJc w:val="left"/>
      <w:pPr>
        <w:ind w:left="420" w:hanging="360"/>
      </w:pPr>
      <w:rPr>
        <w:rFonts w:ascii="Liberation Serif" w:eastAsia="Liberation Serif" w:hAnsi="Times New Roman" w:cs="Lohit Hin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D65C96"/>
    <w:multiLevelType w:val="multilevel"/>
    <w:tmpl w:val="4D6CB1F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F8332B2"/>
    <w:multiLevelType w:val="multilevel"/>
    <w:tmpl w:val="463CFCA8"/>
    <w:lvl w:ilvl="0">
      <w:numFmt w:val="decimalZero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17D2495"/>
    <w:multiLevelType w:val="hybridMultilevel"/>
    <w:tmpl w:val="46B2A0C0"/>
    <w:lvl w:ilvl="0" w:tplc="DB502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1619F"/>
    <w:multiLevelType w:val="hybridMultilevel"/>
    <w:tmpl w:val="A938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B1CC8"/>
    <w:multiLevelType w:val="multilevel"/>
    <w:tmpl w:val="BBC0659A"/>
    <w:lvl w:ilvl="0">
      <w:numFmt w:val="decimalZero"/>
      <w:lvlText w:val="%1-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7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48">
    <w:nsid w:val="7CA6384E"/>
    <w:multiLevelType w:val="hybridMultilevel"/>
    <w:tmpl w:val="595EDD32"/>
    <w:lvl w:ilvl="0" w:tplc="85F6CD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38"/>
  </w:num>
  <w:num w:numId="6">
    <w:abstractNumId w:val="43"/>
  </w:num>
  <w:num w:numId="7">
    <w:abstractNumId w:val="31"/>
  </w:num>
  <w:num w:numId="8">
    <w:abstractNumId w:val="23"/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9"/>
  </w:num>
  <w:num w:numId="11">
    <w:abstractNumId w:val="33"/>
  </w:num>
  <w:num w:numId="12">
    <w:abstractNumId w:val="41"/>
  </w:num>
  <w:num w:numId="13">
    <w:abstractNumId w:val="46"/>
  </w:num>
  <w:num w:numId="14">
    <w:abstractNumId w:val="37"/>
  </w:num>
  <w:num w:numId="15">
    <w:abstractNumId w:val="21"/>
  </w:num>
  <w:num w:numId="16">
    <w:abstractNumId w:val="48"/>
  </w:num>
  <w:num w:numId="17">
    <w:abstractNumId w:val="20"/>
  </w:num>
  <w:num w:numId="18">
    <w:abstractNumId w:val="22"/>
  </w:num>
  <w:num w:numId="19">
    <w:abstractNumId w:val="7"/>
  </w:num>
  <w:num w:numId="20">
    <w:abstractNumId w:val="8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  <w:num w:numId="25">
    <w:abstractNumId w:val="15"/>
  </w:num>
  <w:num w:numId="26">
    <w:abstractNumId w:val="24"/>
  </w:num>
  <w:num w:numId="27">
    <w:abstractNumId w:val="9"/>
  </w:num>
  <w:num w:numId="28">
    <w:abstractNumId w:val="34"/>
  </w:num>
  <w:num w:numId="29">
    <w:abstractNumId w:val="12"/>
  </w:num>
  <w:num w:numId="30">
    <w:abstractNumId w:val="32"/>
  </w:num>
  <w:num w:numId="31">
    <w:abstractNumId w:val="29"/>
  </w:num>
  <w:num w:numId="32">
    <w:abstractNumId w:val="36"/>
  </w:num>
  <w:num w:numId="33">
    <w:abstractNumId w:val="42"/>
  </w:num>
  <w:num w:numId="34">
    <w:abstractNumId w:val="6"/>
  </w:num>
  <w:num w:numId="35">
    <w:abstractNumId w:val="47"/>
  </w:num>
  <w:num w:numId="36">
    <w:abstractNumId w:val="44"/>
  </w:num>
  <w:num w:numId="37">
    <w:abstractNumId w:val="27"/>
  </w:num>
  <w:num w:numId="38">
    <w:abstractNumId w:val="28"/>
  </w:num>
  <w:num w:numId="39">
    <w:abstractNumId w:val="26"/>
  </w:num>
  <w:num w:numId="40">
    <w:abstractNumId w:val="35"/>
  </w:num>
  <w:num w:numId="41">
    <w:abstractNumId w:val="17"/>
  </w:num>
  <w:num w:numId="42">
    <w:abstractNumId w:val="45"/>
  </w:num>
  <w:num w:numId="43">
    <w:abstractNumId w:val="39"/>
  </w:num>
  <w:num w:numId="44">
    <w:abstractNumId w:val="25"/>
  </w:num>
  <w:num w:numId="45">
    <w:abstractNumId w:val="16"/>
  </w:num>
  <w:num w:numId="46">
    <w:abstractNumId w:val="40"/>
  </w:num>
  <w:num w:numId="47">
    <w:abstractNumId w:val="18"/>
  </w:num>
  <w:num w:numId="48">
    <w:abstractNumId w:val="30"/>
  </w:num>
  <w:num w:numId="4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A71"/>
    <w:rsid w:val="00005C33"/>
    <w:rsid w:val="00005D4C"/>
    <w:rsid w:val="00006EA1"/>
    <w:rsid w:val="00007064"/>
    <w:rsid w:val="00007D10"/>
    <w:rsid w:val="00010FF7"/>
    <w:rsid w:val="000121B2"/>
    <w:rsid w:val="000123BA"/>
    <w:rsid w:val="0001276C"/>
    <w:rsid w:val="00013DC3"/>
    <w:rsid w:val="00014F41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D58"/>
    <w:rsid w:val="00031FB2"/>
    <w:rsid w:val="00032FED"/>
    <w:rsid w:val="0003329C"/>
    <w:rsid w:val="0003355A"/>
    <w:rsid w:val="00033B91"/>
    <w:rsid w:val="00033D5C"/>
    <w:rsid w:val="00033E08"/>
    <w:rsid w:val="00034C40"/>
    <w:rsid w:val="00037836"/>
    <w:rsid w:val="00037B65"/>
    <w:rsid w:val="000402F9"/>
    <w:rsid w:val="00040AE4"/>
    <w:rsid w:val="00041AFF"/>
    <w:rsid w:val="00042C47"/>
    <w:rsid w:val="00044067"/>
    <w:rsid w:val="00044680"/>
    <w:rsid w:val="000473A2"/>
    <w:rsid w:val="00047BF8"/>
    <w:rsid w:val="00052244"/>
    <w:rsid w:val="00052305"/>
    <w:rsid w:val="00052588"/>
    <w:rsid w:val="00052625"/>
    <w:rsid w:val="0005453E"/>
    <w:rsid w:val="00054C1B"/>
    <w:rsid w:val="000573B2"/>
    <w:rsid w:val="000601A4"/>
    <w:rsid w:val="00061D83"/>
    <w:rsid w:val="00061E5E"/>
    <w:rsid w:val="00065DEF"/>
    <w:rsid w:val="00066F0F"/>
    <w:rsid w:val="000671C1"/>
    <w:rsid w:val="00067AB4"/>
    <w:rsid w:val="00071FE0"/>
    <w:rsid w:val="000733AF"/>
    <w:rsid w:val="00073D39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895"/>
    <w:rsid w:val="00090A4D"/>
    <w:rsid w:val="00090CEF"/>
    <w:rsid w:val="0009176D"/>
    <w:rsid w:val="00091FDA"/>
    <w:rsid w:val="0009299D"/>
    <w:rsid w:val="00095225"/>
    <w:rsid w:val="0009749E"/>
    <w:rsid w:val="000A15DF"/>
    <w:rsid w:val="000A2AD7"/>
    <w:rsid w:val="000A3095"/>
    <w:rsid w:val="000A3A4C"/>
    <w:rsid w:val="000A6FF3"/>
    <w:rsid w:val="000A7407"/>
    <w:rsid w:val="000A75D4"/>
    <w:rsid w:val="000A7962"/>
    <w:rsid w:val="000A7B18"/>
    <w:rsid w:val="000B142D"/>
    <w:rsid w:val="000B20EB"/>
    <w:rsid w:val="000B3EC9"/>
    <w:rsid w:val="000B4134"/>
    <w:rsid w:val="000B45D6"/>
    <w:rsid w:val="000B4688"/>
    <w:rsid w:val="000B55B4"/>
    <w:rsid w:val="000B6AFF"/>
    <w:rsid w:val="000B7B56"/>
    <w:rsid w:val="000B7E60"/>
    <w:rsid w:val="000C0FB7"/>
    <w:rsid w:val="000C1492"/>
    <w:rsid w:val="000C25A2"/>
    <w:rsid w:val="000C3252"/>
    <w:rsid w:val="000C403D"/>
    <w:rsid w:val="000C43D4"/>
    <w:rsid w:val="000C58B3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E31"/>
    <w:rsid w:val="000E0EE1"/>
    <w:rsid w:val="000E0F45"/>
    <w:rsid w:val="000E128F"/>
    <w:rsid w:val="000E343A"/>
    <w:rsid w:val="000E3B34"/>
    <w:rsid w:val="000E52B7"/>
    <w:rsid w:val="000E59DB"/>
    <w:rsid w:val="000E66F1"/>
    <w:rsid w:val="000E7A4B"/>
    <w:rsid w:val="000F0409"/>
    <w:rsid w:val="000F1BE7"/>
    <w:rsid w:val="000F2655"/>
    <w:rsid w:val="000F4975"/>
    <w:rsid w:val="000F4C9C"/>
    <w:rsid w:val="000F5075"/>
    <w:rsid w:val="000F56FF"/>
    <w:rsid w:val="000F75CB"/>
    <w:rsid w:val="00100256"/>
    <w:rsid w:val="00100F65"/>
    <w:rsid w:val="001016DA"/>
    <w:rsid w:val="00101A6D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D50"/>
    <w:rsid w:val="00110D83"/>
    <w:rsid w:val="001116DE"/>
    <w:rsid w:val="00111994"/>
    <w:rsid w:val="00111DB5"/>
    <w:rsid w:val="00112ACF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6C6"/>
    <w:rsid w:val="00130B04"/>
    <w:rsid w:val="001314EA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7448"/>
    <w:rsid w:val="001479F0"/>
    <w:rsid w:val="0015083D"/>
    <w:rsid w:val="00150A2F"/>
    <w:rsid w:val="00150DD5"/>
    <w:rsid w:val="00151055"/>
    <w:rsid w:val="0015122D"/>
    <w:rsid w:val="00151C9F"/>
    <w:rsid w:val="00152B41"/>
    <w:rsid w:val="00152D15"/>
    <w:rsid w:val="001531AA"/>
    <w:rsid w:val="001531B7"/>
    <w:rsid w:val="0015398D"/>
    <w:rsid w:val="001548D4"/>
    <w:rsid w:val="001551C0"/>
    <w:rsid w:val="001560D4"/>
    <w:rsid w:val="00156736"/>
    <w:rsid w:val="00156A19"/>
    <w:rsid w:val="00157C96"/>
    <w:rsid w:val="00157CEF"/>
    <w:rsid w:val="0016343F"/>
    <w:rsid w:val="00163E8E"/>
    <w:rsid w:val="00163EFE"/>
    <w:rsid w:val="00164216"/>
    <w:rsid w:val="0016455E"/>
    <w:rsid w:val="0016610F"/>
    <w:rsid w:val="0016640D"/>
    <w:rsid w:val="00166479"/>
    <w:rsid w:val="00167F6D"/>
    <w:rsid w:val="0017037E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41C7"/>
    <w:rsid w:val="00184A43"/>
    <w:rsid w:val="00187193"/>
    <w:rsid w:val="00187575"/>
    <w:rsid w:val="00191777"/>
    <w:rsid w:val="00193566"/>
    <w:rsid w:val="00193649"/>
    <w:rsid w:val="00193BBD"/>
    <w:rsid w:val="00195390"/>
    <w:rsid w:val="00195DC0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AD"/>
    <w:rsid w:val="001A68AA"/>
    <w:rsid w:val="001A6B52"/>
    <w:rsid w:val="001A6E99"/>
    <w:rsid w:val="001A7239"/>
    <w:rsid w:val="001A79D2"/>
    <w:rsid w:val="001A79ED"/>
    <w:rsid w:val="001B138C"/>
    <w:rsid w:val="001B1450"/>
    <w:rsid w:val="001B16F4"/>
    <w:rsid w:val="001B2486"/>
    <w:rsid w:val="001B3DF4"/>
    <w:rsid w:val="001B3FFA"/>
    <w:rsid w:val="001B4927"/>
    <w:rsid w:val="001B507C"/>
    <w:rsid w:val="001B6532"/>
    <w:rsid w:val="001B656D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54FA"/>
    <w:rsid w:val="001C5709"/>
    <w:rsid w:val="001C74AF"/>
    <w:rsid w:val="001D0026"/>
    <w:rsid w:val="001D0536"/>
    <w:rsid w:val="001D0F74"/>
    <w:rsid w:val="001D11B5"/>
    <w:rsid w:val="001D2FE2"/>
    <w:rsid w:val="001D33CB"/>
    <w:rsid w:val="001D3549"/>
    <w:rsid w:val="001D4653"/>
    <w:rsid w:val="001D4FDB"/>
    <w:rsid w:val="001D533E"/>
    <w:rsid w:val="001D709D"/>
    <w:rsid w:val="001E2585"/>
    <w:rsid w:val="001E2B04"/>
    <w:rsid w:val="001E2BD7"/>
    <w:rsid w:val="001E3249"/>
    <w:rsid w:val="001E3B0B"/>
    <w:rsid w:val="001E57EB"/>
    <w:rsid w:val="001E59D9"/>
    <w:rsid w:val="001E5A16"/>
    <w:rsid w:val="001E65D4"/>
    <w:rsid w:val="001E6606"/>
    <w:rsid w:val="001E699F"/>
    <w:rsid w:val="001E6C66"/>
    <w:rsid w:val="001F0BFF"/>
    <w:rsid w:val="001F1A6C"/>
    <w:rsid w:val="001F1BB4"/>
    <w:rsid w:val="001F1E6F"/>
    <w:rsid w:val="001F2336"/>
    <w:rsid w:val="001F2765"/>
    <w:rsid w:val="001F387B"/>
    <w:rsid w:val="001F3A35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73B6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FE2"/>
    <w:rsid w:val="002232E9"/>
    <w:rsid w:val="00224867"/>
    <w:rsid w:val="00224C38"/>
    <w:rsid w:val="00224DC2"/>
    <w:rsid w:val="002250F8"/>
    <w:rsid w:val="00225A4E"/>
    <w:rsid w:val="0023300B"/>
    <w:rsid w:val="002330A9"/>
    <w:rsid w:val="00234179"/>
    <w:rsid w:val="002360D5"/>
    <w:rsid w:val="00237086"/>
    <w:rsid w:val="002371D7"/>
    <w:rsid w:val="00237D7E"/>
    <w:rsid w:val="00240E15"/>
    <w:rsid w:val="00241435"/>
    <w:rsid w:val="0024396D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4DED"/>
    <w:rsid w:val="00265B84"/>
    <w:rsid w:val="00266B4D"/>
    <w:rsid w:val="00267A5E"/>
    <w:rsid w:val="00267D24"/>
    <w:rsid w:val="00270A2F"/>
    <w:rsid w:val="00270C5B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E33"/>
    <w:rsid w:val="00286F03"/>
    <w:rsid w:val="002914EF"/>
    <w:rsid w:val="00291B8F"/>
    <w:rsid w:val="00292206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1103"/>
    <w:rsid w:val="002A1612"/>
    <w:rsid w:val="002A1D8A"/>
    <w:rsid w:val="002A2201"/>
    <w:rsid w:val="002A2756"/>
    <w:rsid w:val="002A2B8C"/>
    <w:rsid w:val="002A2C55"/>
    <w:rsid w:val="002A4134"/>
    <w:rsid w:val="002A47DA"/>
    <w:rsid w:val="002A4ADA"/>
    <w:rsid w:val="002B0B6F"/>
    <w:rsid w:val="002B1582"/>
    <w:rsid w:val="002B18FA"/>
    <w:rsid w:val="002B21E7"/>
    <w:rsid w:val="002B24F9"/>
    <w:rsid w:val="002B40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B7B4C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50D2"/>
    <w:rsid w:val="002C5507"/>
    <w:rsid w:val="002C5FB7"/>
    <w:rsid w:val="002C66FE"/>
    <w:rsid w:val="002C6B4A"/>
    <w:rsid w:val="002C710B"/>
    <w:rsid w:val="002C7188"/>
    <w:rsid w:val="002C733B"/>
    <w:rsid w:val="002C737C"/>
    <w:rsid w:val="002C7414"/>
    <w:rsid w:val="002D0201"/>
    <w:rsid w:val="002D0C69"/>
    <w:rsid w:val="002D1E8D"/>
    <w:rsid w:val="002D20A5"/>
    <w:rsid w:val="002D242E"/>
    <w:rsid w:val="002D2750"/>
    <w:rsid w:val="002D27B5"/>
    <w:rsid w:val="002D2AFF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5AE8"/>
    <w:rsid w:val="002E61EC"/>
    <w:rsid w:val="002E6713"/>
    <w:rsid w:val="002E78D8"/>
    <w:rsid w:val="002E7938"/>
    <w:rsid w:val="002F069D"/>
    <w:rsid w:val="002F32E4"/>
    <w:rsid w:val="002F3DF7"/>
    <w:rsid w:val="002F4103"/>
    <w:rsid w:val="002F65BC"/>
    <w:rsid w:val="002F7690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703"/>
    <w:rsid w:val="003057CD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567"/>
    <w:rsid w:val="0032284C"/>
    <w:rsid w:val="003237C2"/>
    <w:rsid w:val="00323862"/>
    <w:rsid w:val="00324AB5"/>
    <w:rsid w:val="00324DD6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5A4E"/>
    <w:rsid w:val="00335B36"/>
    <w:rsid w:val="00336199"/>
    <w:rsid w:val="003374DE"/>
    <w:rsid w:val="00337969"/>
    <w:rsid w:val="00337A85"/>
    <w:rsid w:val="00337CCE"/>
    <w:rsid w:val="00340C14"/>
    <w:rsid w:val="00340C2C"/>
    <w:rsid w:val="00340D62"/>
    <w:rsid w:val="003424B8"/>
    <w:rsid w:val="0034279A"/>
    <w:rsid w:val="00343AF1"/>
    <w:rsid w:val="00343B8B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50040"/>
    <w:rsid w:val="00350438"/>
    <w:rsid w:val="00351DDB"/>
    <w:rsid w:val="00351EBF"/>
    <w:rsid w:val="00351FED"/>
    <w:rsid w:val="00352482"/>
    <w:rsid w:val="00352559"/>
    <w:rsid w:val="0035260A"/>
    <w:rsid w:val="00355C2B"/>
    <w:rsid w:val="00356339"/>
    <w:rsid w:val="00356FA2"/>
    <w:rsid w:val="00360E36"/>
    <w:rsid w:val="00361925"/>
    <w:rsid w:val="00361B07"/>
    <w:rsid w:val="00361B0F"/>
    <w:rsid w:val="00361CA5"/>
    <w:rsid w:val="003621DC"/>
    <w:rsid w:val="003630D3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703E9"/>
    <w:rsid w:val="00371DD9"/>
    <w:rsid w:val="0037250B"/>
    <w:rsid w:val="00374565"/>
    <w:rsid w:val="00374C41"/>
    <w:rsid w:val="00375BD2"/>
    <w:rsid w:val="003768AC"/>
    <w:rsid w:val="00377C13"/>
    <w:rsid w:val="00381E3A"/>
    <w:rsid w:val="00381E93"/>
    <w:rsid w:val="00382773"/>
    <w:rsid w:val="003828BB"/>
    <w:rsid w:val="003832AA"/>
    <w:rsid w:val="003847F8"/>
    <w:rsid w:val="00384A33"/>
    <w:rsid w:val="003854F7"/>
    <w:rsid w:val="00386209"/>
    <w:rsid w:val="0038791A"/>
    <w:rsid w:val="00387A69"/>
    <w:rsid w:val="0039052A"/>
    <w:rsid w:val="0039065A"/>
    <w:rsid w:val="00391876"/>
    <w:rsid w:val="00391BB6"/>
    <w:rsid w:val="00391E48"/>
    <w:rsid w:val="00392253"/>
    <w:rsid w:val="00394C2E"/>
    <w:rsid w:val="00394D22"/>
    <w:rsid w:val="0039500D"/>
    <w:rsid w:val="0039554D"/>
    <w:rsid w:val="00395D28"/>
    <w:rsid w:val="00396F08"/>
    <w:rsid w:val="0039768F"/>
    <w:rsid w:val="00397AE1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964"/>
    <w:rsid w:val="003A62BC"/>
    <w:rsid w:val="003A68E2"/>
    <w:rsid w:val="003A741C"/>
    <w:rsid w:val="003B0078"/>
    <w:rsid w:val="003B0155"/>
    <w:rsid w:val="003B04F8"/>
    <w:rsid w:val="003B0535"/>
    <w:rsid w:val="003B09A9"/>
    <w:rsid w:val="003B134A"/>
    <w:rsid w:val="003B1426"/>
    <w:rsid w:val="003B1BE0"/>
    <w:rsid w:val="003B1EC5"/>
    <w:rsid w:val="003B291F"/>
    <w:rsid w:val="003B2979"/>
    <w:rsid w:val="003B2CDE"/>
    <w:rsid w:val="003B313F"/>
    <w:rsid w:val="003B41B1"/>
    <w:rsid w:val="003B4C05"/>
    <w:rsid w:val="003B5F38"/>
    <w:rsid w:val="003C0133"/>
    <w:rsid w:val="003C0191"/>
    <w:rsid w:val="003C1B07"/>
    <w:rsid w:val="003C3056"/>
    <w:rsid w:val="003C419A"/>
    <w:rsid w:val="003C4343"/>
    <w:rsid w:val="003C4C4E"/>
    <w:rsid w:val="003C530D"/>
    <w:rsid w:val="003C5BED"/>
    <w:rsid w:val="003C5EE8"/>
    <w:rsid w:val="003C6B5C"/>
    <w:rsid w:val="003D0073"/>
    <w:rsid w:val="003D24E2"/>
    <w:rsid w:val="003D3CA1"/>
    <w:rsid w:val="003D4EE7"/>
    <w:rsid w:val="003D50AD"/>
    <w:rsid w:val="003D68B7"/>
    <w:rsid w:val="003D69E3"/>
    <w:rsid w:val="003E02D4"/>
    <w:rsid w:val="003E0751"/>
    <w:rsid w:val="003E10BC"/>
    <w:rsid w:val="003E180D"/>
    <w:rsid w:val="003E1CB4"/>
    <w:rsid w:val="003E28BA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118"/>
    <w:rsid w:val="003F0E70"/>
    <w:rsid w:val="003F1308"/>
    <w:rsid w:val="003F1B5F"/>
    <w:rsid w:val="003F22E5"/>
    <w:rsid w:val="003F29F8"/>
    <w:rsid w:val="003F49A2"/>
    <w:rsid w:val="003F49F8"/>
    <w:rsid w:val="003F4D99"/>
    <w:rsid w:val="003F523C"/>
    <w:rsid w:val="003F534F"/>
    <w:rsid w:val="003F66F2"/>
    <w:rsid w:val="003F6CA5"/>
    <w:rsid w:val="003F71FD"/>
    <w:rsid w:val="003F7A3C"/>
    <w:rsid w:val="003F7D2D"/>
    <w:rsid w:val="004022BF"/>
    <w:rsid w:val="00402C8B"/>
    <w:rsid w:val="004033C0"/>
    <w:rsid w:val="0040387D"/>
    <w:rsid w:val="00404284"/>
    <w:rsid w:val="0040449E"/>
    <w:rsid w:val="00404B4C"/>
    <w:rsid w:val="00406C55"/>
    <w:rsid w:val="00406DD9"/>
    <w:rsid w:val="00410091"/>
    <w:rsid w:val="00410EE3"/>
    <w:rsid w:val="004111BD"/>
    <w:rsid w:val="004115C2"/>
    <w:rsid w:val="004117B1"/>
    <w:rsid w:val="004151BB"/>
    <w:rsid w:val="00415CF3"/>
    <w:rsid w:val="00415DB8"/>
    <w:rsid w:val="0041649E"/>
    <w:rsid w:val="004169CB"/>
    <w:rsid w:val="00417753"/>
    <w:rsid w:val="00417872"/>
    <w:rsid w:val="00417C76"/>
    <w:rsid w:val="004202EC"/>
    <w:rsid w:val="00421020"/>
    <w:rsid w:val="00421A5D"/>
    <w:rsid w:val="00421CB2"/>
    <w:rsid w:val="00422912"/>
    <w:rsid w:val="004229A0"/>
    <w:rsid w:val="004236B2"/>
    <w:rsid w:val="00423EB5"/>
    <w:rsid w:val="0042754D"/>
    <w:rsid w:val="00427D8A"/>
    <w:rsid w:val="00427E9B"/>
    <w:rsid w:val="00427F52"/>
    <w:rsid w:val="00430734"/>
    <w:rsid w:val="0043088E"/>
    <w:rsid w:val="00430C8D"/>
    <w:rsid w:val="004322F7"/>
    <w:rsid w:val="00432DEA"/>
    <w:rsid w:val="0043312F"/>
    <w:rsid w:val="004339C8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DAE"/>
    <w:rsid w:val="004431EC"/>
    <w:rsid w:val="0044334D"/>
    <w:rsid w:val="00443577"/>
    <w:rsid w:val="004444AC"/>
    <w:rsid w:val="004450FF"/>
    <w:rsid w:val="004460D2"/>
    <w:rsid w:val="00446D38"/>
    <w:rsid w:val="00446F6D"/>
    <w:rsid w:val="004500F8"/>
    <w:rsid w:val="0045083C"/>
    <w:rsid w:val="00450934"/>
    <w:rsid w:val="00450A6E"/>
    <w:rsid w:val="0045102E"/>
    <w:rsid w:val="004514FC"/>
    <w:rsid w:val="00452214"/>
    <w:rsid w:val="00452328"/>
    <w:rsid w:val="004531F8"/>
    <w:rsid w:val="004548CC"/>
    <w:rsid w:val="004556C0"/>
    <w:rsid w:val="00456803"/>
    <w:rsid w:val="00456E0A"/>
    <w:rsid w:val="0046029E"/>
    <w:rsid w:val="0046118B"/>
    <w:rsid w:val="004615E5"/>
    <w:rsid w:val="004619B5"/>
    <w:rsid w:val="00462594"/>
    <w:rsid w:val="004627F9"/>
    <w:rsid w:val="0046287C"/>
    <w:rsid w:val="004648C5"/>
    <w:rsid w:val="00464D6E"/>
    <w:rsid w:val="00465745"/>
    <w:rsid w:val="004658A0"/>
    <w:rsid w:val="00465FF0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5812"/>
    <w:rsid w:val="00475F85"/>
    <w:rsid w:val="0047663D"/>
    <w:rsid w:val="004768FF"/>
    <w:rsid w:val="004810BA"/>
    <w:rsid w:val="00483960"/>
    <w:rsid w:val="00484835"/>
    <w:rsid w:val="00484F15"/>
    <w:rsid w:val="00485956"/>
    <w:rsid w:val="00485AD6"/>
    <w:rsid w:val="00485D7E"/>
    <w:rsid w:val="00487328"/>
    <w:rsid w:val="00490C15"/>
    <w:rsid w:val="00490FA7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7CD4"/>
    <w:rsid w:val="004B0C73"/>
    <w:rsid w:val="004B4085"/>
    <w:rsid w:val="004B43D1"/>
    <w:rsid w:val="004B4577"/>
    <w:rsid w:val="004B4929"/>
    <w:rsid w:val="004B5028"/>
    <w:rsid w:val="004B56FE"/>
    <w:rsid w:val="004B571D"/>
    <w:rsid w:val="004B5DF1"/>
    <w:rsid w:val="004B6607"/>
    <w:rsid w:val="004B665E"/>
    <w:rsid w:val="004B69B5"/>
    <w:rsid w:val="004B6E03"/>
    <w:rsid w:val="004B710F"/>
    <w:rsid w:val="004B7EE8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6921"/>
    <w:rsid w:val="004F0494"/>
    <w:rsid w:val="004F0A9B"/>
    <w:rsid w:val="004F17EB"/>
    <w:rsid w:val="004F2E65"/>
    <w:rsid w:val="004F365C"/>
    <w:rsid w:val="004F4591"/>
    <w:rsid w:val="004F4AF8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4CCE"/>
    <w:rsid w:val="0053560F"/>
    <w:rsid w:val="00536B93"/>
    <w:rsid w:val="0053749F"/>
    <w:rsid w:val="00537CA3"/>
    <w:rsid w:val="00537D09"/>
    <w:rsid w:val="0054158A"/>
    <w:rsid w:val="0054169D"/>
    <w:rsid w:val="00543217"/>
    <w:rsid w:val="00543276"/>
    <w:rsid w:val="005440C1"/>
    <w:rsid w:val="005455C7"/>
    <w:rsid w:val="005460A0"/>
    <w:rsid w:val="005463DE"/>
    <w:rsid w:val="0054684E"/>
    <w:rsid w:val="005471E1"/>
    <w:rsid w:val="00547837"/>
    <w:rsid w:val="00547AD1"/>
    <w:rsid w:val="00547D00"/>
    <w:rsid w:val="00550D6F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853"/>
    <w:rsid w:val="00563E7D"/>
    <w:rsid w:val="0056537F"/>
    <w:rsid w:val="00565B5F"/>
    <w:rsid w:val="005665BD"/>
    <w:rsid w:val="00566828"/>
    <w:rsid w:val="00567151"/>
    <w:rsid w:val="005674F5"/>
    <w:rsid w:val="00567C47"/>
    <w:rsid w:val="005708AB"/>
    <w:rsid w:val="0057091A"/>
    <w:rsid w:val="00570E8E"/>
    <w:rsid w:val="0057117F"/>
    <w:rsid w:val="00571268"/>
    <w:rsid w:val="00571390"/>
    <w:rsid w:val="00571D5E"/>
    <w:rsid w:val="00573A4F"/>
    <w:rsid w:val="005743F0"/>
    <w:rsid w:val="00574C5B"/>
    <w:rsid w:val="00574D66"/>
    <w:rsid w:val="00575216"/>
    <w:rsid w:val="005761A3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ACE"/>
    <w:rsid w:val="00587914"/>
    <w:rsid w:val="00587FA3"/>
    <w:rsid w:val="005900A2"/>
    <w:rsid w:val="005902F6"/>
    <w:rsid w:val="005916B1"/>
    <w:rsid w:val="00591802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DA8"/>
    <w:rsid w:val="005A0629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642F"/>
    <w:rsid w:val="005A79A9"/>
    <w:rsid w:val="005B1D77"/>
    <w:rsid w:val="005B1F16"/>
    <w:rsid w:val="005B6350"/>
    <w:rsid w:val="005B6B83"/>
    <w:rsid w:val="005B7044"/>
    <w:rsid w:val="005B7055"/>
    <w:rsid w:val="005B7600"/>
    <w:rsid w:val="005C009B"/>
    <w:rsid w:val="005C0639"/>
    <w:rsid w:val="005C070C"/>
    <w:rsid w:val="005C0CBF"/>
    <w:rsid w:val="005C1C14"/>
    <w:rsid w:val="005C24DF"/>
    <w:rsid w:val="005C4559"/>
    <w:rsid w:val="005C5D29"/>
    <w:rsid w:val="005C5E24"/>
    <w:rsid w:val="005C7A61"/>
    <w:rsid w:val="005D0A0E"/>
    <w:rsid w:val="005D1A35"/>
    <w:rsid w:val="005D1DF5"/>
    <w:rsid w:val="005D2AEA"/>
    <w:rsid w:val="005D2D3F"/>
    <w:rsid w:val="005D3130"/>
    <w:rsid w:val="005D4B8B"/>
    <w:rsid w:val="005D5BDB"/>
    <w:rsid w:val="005D5DA2"/>
    <w:rsid w:val="005D67AF"/>
    <w:rsid w:val="005D6F80"/>
    <w:rsid w:val="005D736A"/>
    <w:rsid w:val="005D74AB"/>
    <w:rsid w:val="005D7512"/>
    <w:rsid w:val="005E0818"/>
    <w:rsid w:val="005E0AEA"/>
    <w:rsid w:val="005E28AD"/>
    <w:rsid w:val="005E35C2"/>
    <w:rsid w:val="005E60DF"/>
    <w:rsid w:val="005E72E4"/>
    <w:rsid w:val="005E7CBC"/>
    <w:rsid w:val="005F0810"/>
    <w:rsid w:val="005F23DF"/>
    <w:rsid w:val="005F332D"/>
    <w:rsid w:val="005F34CC"/>
    <w:rsid w:val="005F36CE"/>
    <w:rsid w:val="005F4AE3"/>
    <w:rsid w:val="005F50AA"/>
    <w:rsid w:val="005F5D51"/>
    <w:rsid w:val="005F5E94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1084"/>
    <w:rsid w:val="00611D1A"/>
    <w:rsid w:val="00612525"/>
    <w:rsid w:val="0061353F"/>
    <w:rsid w:val="006137D5"/>
    <w:rsid w:val="00614814"/>
    <w:rsid w:val="006149BA"/>
    <w:rsid w:val="00614EF4"/>
    <w:rsid w:val="00615854"/>
    <w:rsid w:val="00616A46"/>
    <w:rsid w:val="00616B7B"/>
    <w:rsid w:val="00616D0A"/>
    <w:rsid w:val="00616F48"/>
    <w:rsid w:val="0061764D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4387"/>
    <w:rsid w:val="006344A0"/>
    <w:rsid w:val="00634E09"/>
    <w:rsid w:val="006358FE"/>
    <w:rsid w:val="0063683A"/>
    <w:rsid w:val="00636BB4"/>
    <w:rsid w:val="00637293"/>
    <w:rsid w:val="00637F01"/>
    <w:rsid w:val="00640DA7"/>
    <w:rsid w:val="00640F48"/>
    <w:rsid w:val="00643B9E"/>
    <w:rsid w:val="00643BA4"/>
    <w:rsid w:val="00645B03"/>
    <w:rsid w:val="00646C37"/>
    <w:rsid w:val="00646CBF"/>
    <w:rsid w:val="006472A6"/>
    <w:rsid w:val="006501C3"/>
    <w:rsid w:val="0065026C"/>
    <w:rsid w:val="0065273C"/>
    <w:rsid w:val="0065285F"/>
    <w:rsid w:val="006532C7"/>
    <w:rsid w:val="00653D16"/>
    <w:rsid w:val="00655D40"/>
    <w:rsid w:val="00657069"/>
    <w:rsid w:val="006601D7"/>
    <w:rsid w:val="006603D7"/>
    <w:rsid w:val="0066086E"/>
    <w:rsid w:val="0066284F"/>
    <w:rsid w:val="00662AF6"/>
    <w:rsid w:val="00662DE5"/>
    <w:rsid w:val="00662E5B"/>
    <w:rsid w:val="00663494"/>
    <w:rsid w:val="00663B74"/>
    <w:rsid w:val="006641C0"/>
    <w:rsid w:val="00664749"/>
    <w:rsid w:val="00665BE9"/>
    <w:rsid w:val="006660EF"/>
    <w:rsid w:val="006673C4"/>
    <w:rsid w:val="00667B4B"/>
    <w:rsid w:val="00671196"/>
    <w:rsid w:val="00671246"/>
    <w:rsid w:val="006717B6"/>
    <w:rsid w:val="0067197C"/>
    <w:rsid w:val="00672289"/>
    <w:rsid w:val="00673DCA"/>
    <w:rsid w:val="00674461"/>
    <w:rsid w:val="0067474F"/>
    <w:rsid w:val="00674E8B"/>
    <w:rsid w:val="006767BB"/>
    <w:rsid w:val="00676962"/>
    <w:rsid w:val="00676B7C"/>
    <w:rsid w:val="00676DE5"/>
    <w:rsid w:val="006779A8"/>
    <w:rsid w:val="0068072D"/>
    <w:rsid w:val="00680B5B"/>
    <w:rsid w:val="00682D56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EC7"/>
    <w:rsid w:val="0069679B"/>
    <w:rsid w:val="006969F1"/>
    <w:rsid w:val="00696A97"/>
    <w:rsid w:val="00697137"/>
    <w:rsid w:val="00697C7D"/>
    <w:rsid w:val="006A03E7"/>
    <w:rsid w:val="006A0D78"/>
    <w:rsid w:val="006A16DB"/>
    <w:rsid w:val="006A1A29"/>
    <w:rsid w:val="006A2174"/>
    <w:rsid w:val="006A25C9"/>
    <w:rsid w:val="006A2B59"/>
    <w:rsid w:val="006A3EB1"/>
    <w:rsid w:val="006A488A"/>
    <w:rsid w:val="006A56CE"/>
    <w:rsid w:val="006A60BB"/>
    <w:rsid w:val="006A6762"/>
    <w:rsid w:val="006A749C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71A"/>
    <w:rsid w:val="006D2C90"/>
    <w:rsid w:val="006D36D4"/>
    <w:rsid w:val="006D5877"/>
    <w:rsid w:val="006D69F2"/>
    <w:rsid w:val="006E0709"/>
    <w:rsid w:val="006E0762"/>
    <w:rsid w:val="006E24ED"/>
    <w:rsid w:val="006E29AC"/>
    <w:rsid w:val="006E2E71"/>
    <w:rsid w:val="006E3001"/>
    <w:rsid w:val="006E3242"/>
    <w:rsid w:val="006E340D"/>
    <w:rsid w:val="006E35E5"/>
    <w:rsid w:val="006E37F3"/>
    <w:rsid w:val="006E4E49"/>
    <w:rsid w:val="006E516D"/>
    <w:rsid w:val="006E64C4"/>
    <w:rsid w:val="006E7545"/>
    <w:rsid w:val="006E7A65"/>
    <w:rsid w:val="006F03F7"/>
    <w:rsid w:val="006F0BEB"/>
    <w:rsid w:val="006F0E53"/>
    <w:rsid w:val="006F127B"/>
    <w:rsid w:val="006F16F3"/>
    <w:rsid w:val="006F2A66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C86"/>
    <w:rsid w:val="00700B05"/>
    <w:rsid w:val="00701252"/>
    <w:rsid w:val="007036F7"/>
    <w:rsid w:val="00703A5B"/>
    <w:rsid w:val="00703D2C"/>
    <w:rsid w:val="007055F6"/>
    <w:rsid w:val="00705D34"/>
    <w:rsid w:val="00706EF5"/>
    <w:rsid w:val="00707542"/>
    <w:rsid w:val="00707E7A"/>
    <w:rsid w:val="00707F14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BC6"/>
    <w:rsid w:val="00713FFF"/>
    <w:rsid w:val="00714285"/>
    <w:rsid w:val="00714C8B"/>
    <w:rsid w:val="00716D5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E0A"/>
    <w:rsid w:val="00773EF0"/>
    <w:rsid w:val="00773EFF"/>
    <w:rsid w:val="0077413D"/>
    <w:rsid w:val="00774F77"/>
    <w:rsid w:val="0077536C"/>
    <w:rsid w:val="00775F6E"/>
    <w:rsid w:val="00775FB8"/>
    <w:rsid w:val="0077687C"/>
    <w:rsid w:val="007769B1"/>
    <w:rsid w:val="007769D6"/>
    <w:rsid w:val="007779AE"/>
    <w:rsid w:val="00782597"/>
    <w:rsid w:val="007837FB"/>
    <w:rsid w:val="00783E63"/>
    <w:rsid w:val="0078451F"/>
    <w:rsid w:val="00784847"/>
    <w:rsid w:val="007850B3"/>
    <w:rsid w:val="007858A1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7252"/>
    <w:rsid w:val="00797709"/>
    <w:rsid w:val="007A066A"/>
    <w:rsid w:val="007A1A5B"/>
    <w:rsid w:val="007A20B2"/>
    <w:rsid w:val="007A34A4"/>
    <w:rsid w:val="007A36EB"/>
    <w:rsid w:val="007A3FC5"/>
    <w:rsid w:val="007A464D"/>
    <w:rsid w:val="007A488E"/>
    <w:rsid w:val="007A49DA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3EF0"/>
    <w:rsid w:val="007D4485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84D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1620"/>
    <w:rsid w:val="007F26B2"/>
    <w:rsid w:val="007F2B96"/>
    <w:rsid w:val="007F473D"/>
    <w:rsid w:val="007F47D6"/>
    <w:rsid w:val="007F5472"/>
    <w:rsid w:val="007F5C7A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2E3"/>
    <w:rsid w:val="008062EA"/>
    <w:rsid w:val="00806DCC"/>
    <w:rsid w:val="008078DD"/>
    <w:rsid w:val="00807F90"/>
    <w:rsid w:val="00810B2B"/>
    <w:rsid w:val="008112D4"/>
    <w:rsid w:val="00811A3A"/>
    <w:rsid w:val="00812B21"/>
    <w:rsid w:val="00813029"/>
    <w:rsid w:val="008142BC"/>
    <w:rsid w:val="008151FD"/>
    <w:rsid w:val="00816AF1"/>
    <w:rsid w:val="008178A8"/>
    <w:rsid w:val="00817A09"/>
    <w:rsid w:val="008213D9"/>
    <w:rsid w:val="0082155B"/>
    <w:rsid w:val="00822430"/>
    <w:rsid w:val="00822846"/>
    <w:rsid w:val="00822989"/>
    <w:rsid w:val="0082317C"/>
    <w:rsid w:val="00823354"/>
    <w:rsid w:val="00823B35"/>
    <w:rsid w:val="008256C4"/>
    <w:rsid w:val="00826F21"/>
    <w:rsid w:val="00830024"/>
    <w:rsid w:val="008308F3"/>
    <w:rsid w:val="00830B83"/>
    <w:rsid w:val="00830E3F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4C86"/>
    <w:rsid w:val="0084637D"/>
    <w:rsid w:val="00846CA5"/>
    <w:rsid w:val="008477F8"/>
    <w:rsid w:val="0085106E"/>
    <w:rsid w:val="0085169E"/>
    <w:rsid w:val="008524ED"/>
    <w:rsid w:val="0085448C"/>
    <w:rsid w:val="00854C91"/>
    <w:rsid w:val="0085650B"/>
    <w:rsid w:val="008566A7"/>
    <w:rsid w:val="00860E77"/>
    <w:rsid w:val="00861912"/>
    <w:rsid w:val="00862128"/>
    <w:rsid w:val="008622E2"/>
    <w:rsid w:val="008630AC"/>
    <w:rsid w:val="00864008"/>
    <w:rsid w:val="008641A6"/>
    <w:rsid w:val="008644E1"/>
    <w:rsid w:val="00865BD6"/>
    <w:rsid w:val="00866B4A"/>
    <w:rsid w:val="00866D26"/>
    <w:rsid w:val="00867C59"/>
    <w:rsid w:val="0087044A"/>
    <w:rsid w:val="00870BED"/>
    <w:rsid w:val="00871C79"/>
    <w:rsid w:val="008722E4"/>
    <w:rsid w:val="008723AD"/>
    <w:rsid w:val="008724EB"/>
    <w:rsid w:val="0087257A"/>
    <w:rsid w:val="00872A0E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748D"/>
    <w:rsid w:val="008975D1"/>
    <w:rsid w:val="00897B61"/>
    <w:rsid w:val="008A041C"/>
    <w:rsid w:val="008A1E07"/>
    <w:rsid w:val="008A2330"/>
    <w:rsid w:val="008A282D"/>
    <w:rsid w:val="008A2A78"/>
    <w:rsid w:val="008A2A81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26A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6BEC"/>
    <w:rsid w:val="008D6CA8"/>
    <w:rsid w:val="008D728B"/>
    <w:rsid w:val="008E0A10"/>
    <w:rsid w:val="008E1659"/>
    <w:rsid w:val="008E1891"/>
    <w:rsid w:val="008E2C20"/>
    <w:rsid w:val="008E3159"/>
    <w:rsid w:val="008E3675"/>
    <w:rsid w:val="008E3D70"/>
    <w:rsid w:val="008E44BA"/>
    <w:rsid w:val="008E4A88"/>
    <w:rsid w:val="008E5370"/>
    <w:rsid w:val="008E619D"/>
    <w:rsid w:val="008E656A"/>
    <w:rsid w:val="008E6A6A"/>
    <w:rsid w:val="008E6D34"/>
    <w:rsid w:val="008F0783"/>
    <w:rsid w:val="008F0C19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F9A"/>
    <w:rsid w:val="008F6655"/>
    <w:rsid w:val="008F6738"/>
    <w:rsid w:val="008F7AF1"/>
    <w:rsid w:val="0090044F"/>
    <w:rsid w:val="009004DB"/>
    <w:rsid w:val="00900848"/>
    <w:rsid w:val="00900985"/>
    <w:rsid w:val="00900FAD"/>
    <w:rsid w:val="0090126D"/>
    <w:rsid w:val="009012A9"/>
    <w:rsid w:val="009012AE"/>
    <w:rsid w:val="00901489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7335"/>
    <w:rsid w:val="00907489"/>
    <w:rsid w:val="00910930"/>
    <w:rsid w:val="00910AB1"/>
    <w:rsid w:val="00910EDF"/>
    <w:rsid w:val="0091104E"/>
    <w:rsid w:val="009124D4"/>
    <w:rsid w:val="00912533"/>
    <w:rsid w:val="009137FA"/>
    <w:rsid w:val="00913B15"/>
    <w:rsid w:val="00913D3C"/>
    <w:rsid w:val="009142C6"/>
    <w:rsid w:val="00914DBB"/>
    <w:rsid w:val="00914DFB"/>
    <w:rsid w:val="009167A0"/>
    <w:rsid w:val="0091744B"/>
    <w:rsid w:val="009179B4"/>
    <w:rsid w:val="00920B07"/>
    <w:rsid w:val="00921255"/>
    <w:rsid w:val="009225F3"/>
    <w:rsid w:val="00923062"/>
    <w:rsid w:val="0092407A"/>
    <w:rsid w:val="00924443"/>
    <w:rsid w:val="00924F43"/>
    <w:rsid w:val="00925AF2"/>
    <w:rsid w:val="00926287"/>
    <w:rsid w:val="00930211"/>
    <w:rsid w:val="00930963"/>
    <w:rsid w:val="00930B39"/>
    <w:rsid w:val="00931C3F"/>
    <w:rsid w:val="009321B9"/>
    <w:rsid w:val="00933D09"/>
    <w:rsid w:val="0093472C"/>
    <w:rsid w:val="00934BB9"/>
    <w:rsid w:val="00934FB9"/>
    <w:rsid w:val="00935063"/>
    <w:rsid w:val="00937154"/>
    <w:rsid w:val="00942A21"/>
    <w:rsid w:val="00943792"/>
    <w:rsid w:val="00943D9A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F24"/>
    <w:rsid w:val="009631DF"/>
    <w:rsid w:val="00963508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CA7"/>
    <w:rsid w:val="00974F9D"/>
    <w:rsid w:val="00975817"/>
    <w:rsid w:val="0097585E"/>
    <w:rsid w:val="00975A69"/>
    <w:rsid w:val="00975BFC"/>
    <w:rsid w:val="0097734B"/>
    <w:rsid w:val="00977423"/>
    <w:rsid w:val="009809D5"/>
    <w:rsid w:val="00980B96"/>
    <w:rsid w:val="00980CC8"/>
    <w:rsid w:val="009829A4"/>
    <w:rsid w:val="00982B63"/>
    <w:rsid w:val="00982F06"/>
    <w:rsid w:val="00983250"/>
    <w:rsid w:val="00983652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B40"/>
    <w:rsid w:val="00990D2A"/>
    <w:rsid w:val="00992B28"/>
    <w:rsid w:val="00992E95"/>
    <w:rsid w:val="009930E9"/>
    <w:rsid w:val="00993193"/>
    <w:rsid w:val="0099322D"/>
    <w:rsid w:val="009933CB"/>
    <w:rsid w:val="009937CA"/>
    <w:rsid w:val="00993F40"/>
    <w:rsid w:val="009944C7"/>
    <w:rsid w:val="00994865"/>
    <w:rsid w:val="009953A3"/>
    <w:rsid w:val="009959AD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3FF"/>
    <w:rsid w:val="009C0190"/>
    <w:rsid w:val="009C04D5"/>
    <w:rsid w:val="009C2057"/>
    <w:rsid w:val="009C26E9"/>
    <w:rsid w:val="009C361D"/>
    <w:rsid w:val="009C3A52"/>
    <w:rsid w:val="009C3D7E"/>
    <w:rsid w:val="009C4796"/>
    <w:rsid w:val="009C5129"/>
    <w:rsid w:val="009C59E8"/>
    <w:rsid w:val="009C5ACA"/>
    <w:rsid w:val="009C72DC"/>
    <w:rsid w:val="009C762A"/>
    <w:rsid w:val="009C7AC9"/>
    <w:rsid w:val="009D18A8"/>
    <w:rsid w:val="009D1C47"/>
    <w:rsid w:val="009D238E"/>
    <w:rsid w:val="009D2DF0"/>
    <w:rsid w:val="009D30BD"/>
    <w:rsid w:val="009D39EE"/>
    <w:rsid w:val="009D3ACF"/>
    <w:rsid w:val="009D4F73"/>
    <w:rsid w:val="009D69F5"/>
    <w:rsid w:val="009D6B16"/>
    <w:rsid w:val="009D763B"/>
    <w:rsid w:val="009D7D55"/>
    <w:rsid w:val="009E046F"/>
    <w:rsid w:val="009E1147"/>
    <w:rsid w:val="009E1248"/>
    <w:rsid w:val="009E14B2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6A43"/>
    <w:rsid w:val="009E747D"/>
    <w:rsid w:val="009F0ABF"/>
    <w:rsid w:val="009F0B86"/>
    <w:rsid w:val="009F106F"/>
    <w:rsid w:val="009F2BE9"/>
    <w:rsid w:val="009F3CC6"/>
    <w:rsid w:val="009F3F97"/>
    <w:rsid w:val="009F4686"/>
    <w:rsid w:val="009F4B13"/>
    <w:rsid w:val="009F59FD"/>
    <w:rsid w:val="009F6098"/>
    <w:rsid w:val="009F7795"/>
    <w:rsid w:val="009F77EB"/>
    <w:rsid w:val="009F799E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B2F"/>
    <w:rsid w:val="00A1549E"/>
    <w:rsid w:val="00A16F55"/>
    <w:rsid w:val="00A17FEB"/>
    <w:rsid w:val="00A2175F"/>
    <w:rsid w:val="00A24276"/>
    <w:rsid w:val="00A27A1B"/>
    <w:rsid w:val="00A3116A"/>
    <w:rsid w:val="00A3159B"/>
    <w:rsid w:val="00A32B14"/>
    <w:rsid w:val="00A32B69"/>
    <w:rsid w:val="00A33161"/>
    <w:rsid w:val="00A3379A"/>
    <w:rsid w:val="00A33B78"/>
    <w:rsid w:val="00A358B2"/>
    <w:rsid w:val="00A35F6F"/>
    <w:rsid w:val="00A375D6"/>
    <w:rsid w:val="00A37862"/>
    <w:rsid w:val="00A411CA"/>
    <w:rsid w:val="00A41EB2"/>
    <w:rsid w:val="00A43912"/>
    <w:rsid w:val="00A44000"/>
    <w:rsid w:val="00A46BA2"/>
    <w:rsid w:val="00A479B8"/>
    <w:rsid w:val="00A50C83"/>
    <w:rsid w:val="00A52B20"/>
    <w:rsid w:val="00A53FE6"/>
    <w:rsid w:val="00A55169"/>
    <w:rsid w:val="00A55981"/>
    <w:rsid w:val="00A563EB"/>
    <w:rsid w:val="00A5728D"/>
    <w:rsid w:val="00A577CF"/>
    <w:rsid w:val="00A57C22"/>
    <w:rsid w:val="00A57C23"/>
    <w:rsid w:val="00A57F74"/>
    <w:rsid w:val="00A60698"/>
    <w:rsid w:val="00A6102D"/>
    <w:rsid w:val="00A61C4C"/>
    <w:rsid w:val="00A6254E"/>
    <w:rsid w:val="00A63306"/>
    <w:rsid w:val="00A63D73"/>
    <w:rsid w:val="00A645B1"/>
    <w:rsid w:val="00A64A73"/>
    <w:rsid w:val="00A64BF8"/>
    <w:rsid w:val="00A64CE1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5488"/>
    <w:rsid w:val="00A771BB"/>
    <w:rsid w:val="00A77C4D"/>
    <w:rsid w:val="00A80C6A"/>
    <w:rsid w:val="00A81992"/>
    <w:rsid w:val="00A82EDA"/>
    <w:rsid w:val="00A83025"/>
    <w:rsid w:val="00A83424"/>
    <w:rsid w:val="00A83DD4"/>
    <w:rsid w:val="00A83E15"/>
    <w:rsid w:val="00A83F7C"/>
    <w:rsid w:val="00A84D05"/>
    <w:rsid w:val="00A853F5"/>
    <w:rsid w:val="00A861BC"/>
    <w:rsid w:val="00A86DE3"/>
    <w:rsid w:val="00A87032"/>
    <w:rsid w:val="00A8775F"/>
    <w:rsid w:val="00A91DB4"/>
    <w:rsid w:val="00A929E7"/>
    <w:rsid w:val="00A9397B"/>
    <w:rsid w:val="00A94475"/>
    <w:rsid w:val="00A946B7"/>
    <w:rsid w:val="00A94EDE"/>
    <w:rsid w:val="00A958EE"/>
    <w:rsid w:val="00A966CA"/>
    <w:rsid w:val="00A97D5F"/>
    <w:rsid w:val="00AA00C0"/>
    <w:rsid w:val="00AA0923"/>
    <w:rsid w:val="00AA0C24"/>
    <w:rsid w:val="00AA1127"/>
    <w:rsid w:val="00AA2984"/>
    <w:rsid w:val="00AA37CA"/>
    <w:rsid w:val="00AA464B"/>
    <w:rsid w:val="00AA4C3F"/>
    <w:rsid w:val="00AA4DDE"/>
    <w:rsid w:val="00AA4ED6"/>
    <w:rsid w:val="00AA5F10"/>
    <w:rsid w:val="00AB082C"/>
    <w:rsid w:val="00AB2242"/>
    <w:rsid w:val="00AB24F6"/>
    <w:rsid w:val="00AB4CDF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34A8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509C"/>
    <w:rsid w:val="00AF544F"/>
    <w:rsid w:val="00AF57DA"/>
    <w:rsid w:val="00AF6479"/>
    <w:rsid w:val="00AF678C"/>
    <w:rsid w:val="00AF7967"/>
    <w:rsid w:val="00B00AE6"/>
    <w:rsid w:val="00B0158D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BF0"/>
    <w:rsid w:val="00B1505C"/>
    <w:rsid w:val="00B166B9"/>
    <w:rsid w:val="00B16783"/>
    <w:rsid w:val="00B172A1"/>
    <w:rsid w:val="00B17B4D"/>
    <w:rsid w:val="00B2032E"/>
    <w:rsid w:val="00B20702"/>
    <w:rsid w:val="00B20CBC"/>
    <w:rsid w:val="00B20E0C"/>
    <w:rsid w:val="00B2210E"/>
    <w:rsid w:val="00B22A56"/>
    <w:rsid w:val="00B22C94"/>
    <w:rsid w:val="00B22D9D"/>
    <w:rsid w:val="00B2321E"/>
    <w:rsid w:val="00B23958"/>
    <w:rsid w:val="00B24BE4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0938"/>
    <w:rsid w:val="00B52CF6"/>
    <w:rsid w:val="00B539F0"/>
    <w:rsid w:val="00B54953"/>
    <w:rsid w:val="00B55952"/>
    <w:rsid w:val="00B55A49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25A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775"/>
    <w:rsid w:val="00B9091B"/>
    <w:rsid w:val="00B91953"/>
    <w:rsid w:val="00B920F3"/>
    <w:rsid w:val="00B9411F"/>
    <w:rsid w:val="00B9451B"/>
    <w:rsid w:val="00B95085"/>
    <w:rsid w:val="00B96557"/>
    <w:rsid w:val="00B97095"/>
    <w:rsid w:val="00B973B5"/>
    <w:rsid w:val="00B97458"/>
    <w:rsid w:val="00B979DA"/>
    <w:rsid w:val="00BA08D1"/>
    <w:rsid w:val="00BA11F2"/>
    <w:rsid w:val="00BA184C"/>
    <w:rsid w:val="00BA2660"/>
    <w:rsid w:val="00BA2DC9"/>
    <w:rsid w:val="00BA3110"/>
    <w:rsid w:val="00BA320E"/>
    <w:rsid w:val="00BA3346"/>
    <w:rsid w:val="00BA3A62"/>
    <w:rsid w:val="00BA3F95"/>
    <w:rsid w:val="00BA4124"/>
    <w:rsid w:val="00BA46D1"/>
    <w:rsid w:val="00BA4FC9"/>
    <w:rsid w:val="00BB04FD"/>
    <w:rsid w:val="00BB0996"/>
    <w:rsid w:val="00BB1480"/>
    <w:rsid w:val="00BB1E05"/>
    <w:rsid w:val="00BB2200"/>
    <w:rsid w:val="00BB2AAE"/>
    <w:rsid w:val="00BB3A9D"/>
    <w:rsid w:val="00BB3DAB"/>
    <w:rsid w:val="00BB45D7"/>
    <w:rsid w:val="00BB4B0C"/>
    <w:rsid w:val="00BB4B68"/>
    <w:rsid w:val="00BB4DDD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C24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5D4A"/>
    <w:rsid w:val="00BD64FD"/>
    <w:rsid w:val="00BD66E3"/>
    <w:rsid w:val="00BD687D"/>
    <w:rsid w:val="00BD6998"/>
    <w:rsid w:val="00BD777B"/>
    <w:rsid w:val="00BD7C92"/>
    <w:rsid w:val="00BE0C5D"/>
    <w:rsid w:val="00BE0E39"/>
    <w:rsid w:val="00BE0FFA"/>
    <w:rsid w:val="00BE1167"/>
    <w:rsid w:val="00BE23B3"/>
    <w:rsid w:val="00BE279B"/>
    <w:rsid w:val="00BE2FA7"/>
    <w:rsid w:val="00BE3563"/>
    <w:rsid w:val="00BE53DF"/>
    <w:rsid w:val="00BE70AF"/>
    <w:rsid w:val="00BE7FB3"/>
    <w:rsid w:val="00BE7FE2"/>
    <w:rsid w:val="00BF0080"/>
    <w:rsid w:val="00BF027C"/>
    <w:rsid w:val="00BF0BCC"/>
    <w:rsid w:val="00BF137F"/>
    <w:rsid w:val="00BF1574"/>
    <w:rsid w:val="00BF4D7A"/>
    <w:rsid w:val="00BF66B8"/>
    <w:rsid w:val="00C02866"/>
    <w:rsid w:val="00C0346D"/>
    <w:rsid w:val="00C03B9E"/>
    <w:rsid w:val="00C03CCD"/>
    <w:rsid w:val="00C04A9C"/>
    <w:rsid w:val="00C065E4"/>
    <w:rsid w:val="00C06797"/>
    <w:rsid w:val="00C06DCF"/>
    <w:rsid w:val="00C0737F"/>
    <w:rsid w:val="00C07E6F"/>
    <w:rsid w:val="00C10E6D"/>
    <w:rsid w:val="00C12CAE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DED"/>
    <w:rsid w:val="00C2324F"/>
    <w:rsid w:val="00C23429"/>
    <w:rsid w:val="00C23A2A"/>
    <w:rsid w:val="00C23F12"/>
    <w:rsid w:val="00C2525A"/>
    <w:rsid w:val="00C25650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37DDC"/>
    <w:rsid w:val="00C40021"/>
    <w:rsid w:val="00C40897"/>
    <w:rsid w:val="00C40C1F"/>
    <w:rsid w:val="00C41E05"/>
    <w:rsid w:val="00C421A7"/>
    <w:rsid w:val="00C4228D"/>
    <w:rsid w:val="00C43350"/>
    <w:rsid w:val="00C43526"/>
    <w:rsid w:val="00C44B0E"/>
    <w:rsid w:val="00C46B1F"/>
    <w:rsid w:val="00C47353"/>
    <w:rsid w:val="00C47A57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60F15"/>
    <w:rsid w:val="00C61442"/>
    <w:rsid w:val="00C63651"/>
    <w:rsid w:val="00C644C1"/>
    <w:rsid w:val="00C6529B"/>
    <w:rsid w:val="00C675D2"/>
    <w:rsid w:val="00C67A7B"/>
    <w:rsid w:val="00C7015F"/>
    <w:rsid w:val="00C70C1C"/>
    <w:rsid w:val="00C70D65"/>
    <w:rsid w:val="00C7106A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20F4"/>
    <w:rsid w:val="00C82722"/>
    <w:rsid w:val="00C829CC"/>
    <w:rsid w:val="00C831C9"/>
    <w:rsid w:val="00C83211"/>
    <w:rsid w:val="00C832C8"/>
    <w:rsid w:val="00C85DD4"/>
    <w:rsid w:val="00C865CE"/>
    <w:rsid w:val="00C86B2E"/>
    <w:rsid w:val="00C86F08"/>
    <w:rsid w:val="00C877FA"/>
    <w:rsid w:val="00C8784C"/>
    <w:rsid w:val="00C879C9"/>
    <w:rsid w:val="00C87C06"/>
    <w:rsid w:val="00C87D74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A"/>
    <w:rsid w:val="00CB1914"/>
    <w:rsid w:val="00CB3925"/>
    <w:rsid w:val="00CB3CDA"/>
    <w:rsid w:val="00CB4B8D"/>
    <w:rsid w:val="00CB6136"/>
    <w:rsid w:val="00CB63D1"/>
    <w:rsid w:val="00CB63D8"/>
    <w:rsid w:val="00CB6CEC"/>
    <w:rsid w:val="00CC04F0"/>
    <w:rsid w:val="00CC1BE3"/>
    <w:rsid w:val="00CC2808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1781"/>
    <w:rsid w:val="00CF17B8"/>
    <w:rsid w:val="00CF17D9"/>
    <w:rsid w:val="00CF1F26"/>
    <w:rsid w:val="00CF1FEC"/>
    <w:rsid w:val="00CF2105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D0008A"/>
    <w:rsid w:val="00D00527"/>
    <w:rsid w:val="00D01F13"/>
    <w:rsid w:val="00D042AD"/>
    <w:rsid w:val="00D046BD"/>
    <w:rsid w:val="00D04F47"/>
    <w:rsid w:val="00D05166"/>
    <w:rsid w:val="00D05A91"/>
    <w:rsid w:val="00D06281"/>
    <w:rsid w:val="00D06710"/>
    <w:rsid w:val="00D07097"/>
    <w:rsid w:val="00D07829"/>
    <w:rsid w:val="00D07A9A"/>
    <w:rsid w:val="00D109E9"/>
    <w:rsid w:val="00D10FD1"/>
    <w:rsid w:val="00D11D8C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947"/>
    <w:rsid w:val="00D20D36"/>
    <w:rsid w:val="00D20F54"/>
    <w:rsid w:val="00D2136F"/>
    <w:rsid w:val="00D21817"/>
    <w:rsid w:val="00D23A9B"/>
    <w:rsid w:val="00D26B08"/>
    <w:rsid w:val="00D26B4C"/>
    <w:rsid w:val="00D306CE"/>
    <w:rsid w:val="00D31BB4"/>
    <w:rsid w:val="00D3331B"/>
    <w:rsid w:val="00D33A7E"/>
    <w:rsid w:val="00D34FC6"/>
    <w:rsid w:val="00D36A9C"/>
    <w:rsid w:val="00D37DFA"/>
    <w:rsid w:val="00D409EE"/>
    <w:rsid w:val="00D41853"/>
    <w:rsid w:val="00D41FA2"/>
    <w:rsid w:val="00D43390"/>
    <w:rsid w:val="00D44DB8"/>
    <w:rsid w:val="00D4683C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6030"/>
    <w:rsid w:val="00D57075"/>
    <w:rsid w:val="00D6048D"/>
    <w:rsid w:val="00D607A4"/>
    <w:rsid w:val="00D60A2B"/>
    <w:rsid w:val="00D60AAD"/>
    <w:rsid w:val="00D60C28"/>
    <w:rsid w:val="00D61A1C"/>
    <w:rsid w:val="00D6380D"/>
    <w:rsid w:val="00D65104"/>
    <w:rsid w:val="00D65DB9"/>
    <w:rsid w:val="00D66AAD"/>
    <w:rsid w:val="00D675E2"/>
    <w:rsid w:val="00D677D5"/>
    <w:rsid w:val="00D7071E"/>
    <w:rsid w:val="00D71C61"/>
    <w:rsid w:val="00D71E52"/>
    <w:rsid w:val="00D72414"/>
    <w:rsid w:val="00D72FBD"/>
    <w:rsid w:val="00D74A7D"/>
    <w:rsid w:val="00D76969"/>
    <w:rsid w:val="00D76DCA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7C"/>
    <w:rsid w:val="00D973EF"/>
    <w:rsid w:val="00DA0381"/>
    <w:rsid w:val="00DA0521"/>
    <w:rsid w:val="00DA144A"/>
    <w:rsid w:val="00DA1EF6"/>
    <w:rsid w:val="00DA2383"/>
    <w:rsid w:val="00DA31E0"/>
    <w:rsid w:val="00DA3E82"/>
    <w:rsid w:val="00DA481D"/>
    <w:rsid w:val="00DA7229"/>
    <w:rsid w:val="00DA7AB8"/>
    <w:rsid w:val="00DB0817"/>
    <w:rsid w:val="00DB0900"/>
    <w:rsid w:val="00DB0F9A"/>
    <w:rsid w:val="00DB2900"/>
    <w:rsid w:val="00DB2ABD"/>
    <w:rsid w:val="00DB2FC0"/>
    <w:rsid w:val="00DB63C7"/>
    <w:rsid w:val="00DB67CB"/>
    <w:rsid w:val="00DB79E9"/>
    <w:rsid w:val="00DB7D8E"/>
    <w:rsid w:val="00DC0BD0"/>
    <w:rsid w:val="00DC126C"/>
    <w:rsid w:val="00DC18C1"/>
    <w:rsid w:val="00DC1FE8"/>
    <w:rsid w:val="00DC31DD"/>
    <w:rsid w:val="00DC3E01"/>
    <w:rsid w:val="00DC3FE3"/>
    <w:rsid w:val="00DC52F0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33AA"/>
    <w:rsid w:val="00DD370C"/>
    <w:rsid w:val="00DD3BE7"/>
    <w:rsid w:val="00DD3C0E"/>
    <w:rsid w:val="00DD3F1F"/>
    <w:rsid w:val="00DD4371"/>
    <w:rsid w:val="00DD52D1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C77"/>
    <w:rsid w:val="00DF1FD0"/>
    <w:rsid w:val="00DF29B7"/>
    <w:rsid w:val="00DF3929"/>
    <w:rsid w:val="00DF4556"/>
    <w:rsid w:val="00DF4E88"/>
    <w:rsid w:val="00DF5B7F"/>
    <w:rsid w:val="00DF5CB7"/>
    <w:rsid w:val="00DF65B6"/>
    <w:rsid w:val="00DF7BC2"/>
    <w:rsid w:val="00E002EA"/>
    <w:rsid w:val="00E0120E"/>
    <w:rsid w:val="00E0354E"/>
    <w:rsid w:val="00E03FA0"/>
    <w:rsid w:val="00E040F7"/>
    <w:rsid w:val="00E050C7"/>
    <w:rsid w:val="00E061CC"/>
    <w:rsid w:val="00E064D6"/>
    <w:rsid w:val="00E0797C"/>
    <w:rsid w:val="00E1088B"/>
    <w:rsid w:val="00E11CBD"/>
    <w:rsid w:val="00E12D9A"/>
    <w:rsid w:val="00E135FE"/>
    <w:rsid w:val="00E147AC"/>
    <w:rsid w:val="00E1520F"/>
    <w:rsid w:val="00E16B49"/>
    <w:rsid w:val="00E20DBF"/>
    <w:rsid w:val="00E2122F"/>
    <w:rsid w:val="00E216D6"/>
    <w:rsid w:val="00E21F88"/>
    <w:rsid w:val="00E22099"/>
    <w:rsid w:val="00E23C49"/>
    <w:rsid w:val="00E25945"/>
    <w:rsid w:val="00E25DBB"/>
    <w:rsid w:val="00E263A6"/>
    <w:rsid w:val="00E275C4"/>
    <w:rsid w:val="00E300F2"/>
    <w:rsid w:val="00E30B5A"/>
    <w:rsid w:val="00E32209"/>
    <w:rsid w:val="00E32EEE"/>
    <w:rsid w:val="00E33827"/>
    <w:rsid w:val="00E33DBF"/>
    <w:rsid w:val="00E4017F"/>
    <w:rsid w:val="00E409A8"/>
    <w:rsid w:val="00E41E4D"/>
    <w:rsid w:val="00E41F49"/>
    <w:rsid w:val="00E42DED"/>
    <w:rsid w:val="00E43166"/>
    <w:rsid w:val="00E4340C"/>
    <w:rsid w:val="00E4402C"/>
    <w:rsid w:val="00E44C8E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3279"/>
    <w:rsid w:val="00E54E39"/>
    <w:rsid w:val="00E55187"/>
    <w:rsid w:val="00E563F6"/>
    <w:rsid w:val="00E563F7"/>
    <w:rsid w:val="00E56453"/>
    <w:rsid w:val="00E5709D"/>
    <w:rsid w:val="00E60873"/>
    <w:rsid w:val="00E60DBF"/>
    <w:rsid w:val="00E60DF6"/>
    <w:rsid w:val="00E626BE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2B16"/>
    <w:rsid w:val="00E7319A"/>
    <w:rsid w:val="00E748BD"/>
    <w:rsid w:val="00E76F89"/>
    <w:rsid w:val="00E77427"/>
    <w:rsid w:val="00E77E55"/>
    <w:rsid w:val="00E80A08"/>
    <w:rsid w:val="00E80FF5"/>
    <w:rsid w:val="00E81642"/>
    <w:rsid w:val="00E822C6"/>
    <w:rsid w:val="00E82387"/>
    <w:rsid w:val="00E823DA"/>
    <w:rsid w:val="00E825B5"/>
    <w:rsid w:val="00E8301C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94D"/>
    <w:rsid w:val="00EA07D7"/>
    <w:rsid w:val="00EA1D56"/>
    <w:rsid w:val="00EA1EDF"/>
    <w:rsid w:val="00EA263B"/>
    <w:rsid w:val="00EA2FB2"/>
    <w:rsid w:val="00EA307F"/>
    <w:rsid w:val="00EA3A0E"/>
    <w:rsid w:val="00EA3F41"/>
    <w:rsid w:val="00EA49E9"/>
    <w:rsid w:val="00EA52D3"/>
    <w:rsid w:val="00EA5EA8"/>
    <w:rsid w:val="00EA61EC"/>
    <w:rsid w:val="00EA63F5"/>
    <w:rsid w:val="00EA671A"/>
    <w:rsid w:val="00EA676F"/>
    <w:rsid w:val="00EA6867"/>
    <w:rsid w:val="00EA7825"/>
    <w:rsid w:val="00EB00C9"/>
    <w:rsid w:val="00EB1852"/>
    <w:rsid w:val="00EB26BD"/>
    <w:rsid w:val="00EB33DE"/>
    <w:rsid w:val="00EB4C25"/>
    <w:rsid w:val="00EB4C96"/>
    <w:rsid w:val="00EB56A0"/>
    <w:rsid w:val="00EB5B05"/>
    <w:rsid w:val="00EB63C4"/>
    <w:rsid w:val="00EB7F40"/>
    <w:rsid w:val="00EC000B"/>
    <w:rsid w:val="00EC025D"/>
    <w:rsid w:val="00EC0D5E"/>
    <w:rsid w:val="00EC127F"/>
    <w:rsid w:val="00EC1E45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36E3"/>
    <w:rsid w:val="00ED3BFE"/>
    <w:rsid w:val="00ED3F7B"/>
    <w:rsid w:val="00ED5D46"/>
    <w:rsid w:val="00ED6A0F"/>
    <w:rsid w:val="00ED7022"/>
    <w:rsid w:val="00ED735A"/>
    <w:rsid w:val="00ED7602"/>
    <w:rsid w:val="00ED7F44"/>
    <w:rsid w:val="00EE024E"/>
    <w:rsid w:val="00EE0B5C"/>
    <w:rsid w:val="00EE0E56"/>
    <w:rsid w:val="00EE12E6"/>
    <w:rsid w:val="00EE1E06"/>
    <w:rsid w:val="00EE3C8C"/>
    <w:rsid w:val="00EE4CE6"/>
    <w:rsid w:val="00EE50B9"/>
    <w:rsid w:val="00EE542F"/>
    <w:rsid w:val="00EE5A76"/>
    <w:rsid w:val="00EE6585"/>
    <w:rsid w:val="00EE68A8"/>
    <w:rsid w:val="00EE69CF"/>
    <w:rsid w:val="00EE74BB"/>
    <w:rsid w:val="00EE76EE"/>
    <w:rsid w:val="00EE7A27"/>
    <w:rsid w:val="00EE7EB0"/>
    <w:rsid w:val="00EF0F41"/>
    <w:rsid w:val="00EF1049"/>
    <w:rsid w:val="00EF10B1"/>
    <w:rsid w:val="00EF1535"/>
    <w:rsid w:val="00EF1C12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8F6"/>
    <w:rsid w:val="00F015C6"/>
    <w:rsid w:val="00F03A42"/>
    <w:rsid w:val="00F04EC8"/>
    <w:rsid w:val="00F05713"/>
    <w:rsid w:val="00F05A4B"/>
    <w:rsid w:val="00F062B1"/>
    <w:rsid w:val="00F079DB"/>
    <w:rsid w:val="00F10522"/>
    <w:rsid w:val="00F108C0"/>
    <w:rsid w:val="00F110A9"/>
    <w:rsid w:val="00F1290E"/>
    <w:rsid w:val="00F1292D"/>
    <w:rsid w:val="00F1307E"/>
    <w:rsid w:val="00F138AC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5463"/>
    <w:rsid w:val="00F25BCF"/>
    <w:rsid w:val="00F25E9D"/>
    <w:rsid w:val="00F27085"/>
    <w:rsid w:val="00F27640"/>
    <w:rsid w:val="00F27BF5"/>
    <w:rsid w:val="00F27EC0"/>
    <w:rsid w:val="00F3110B"/>
    <w:rsid w:val="00F324E7"/>
    <w:rsid w:val="00F32EDA"/>
    <w:rsid w:val="00F33F02"/>
    <w:rsid w:val="00F350E3"/>
    <w:rsid w:val="00F35AE1"/>
    <w:rsid w:val="00F35D80"/>
    <w:rsid w:val="00F37DDD"/>
    <w:rsid w:val="00F41742"/>
    <w:rsid w:val="00F42565"/>
    <w:rsid w:val="00F42B88"/>
    <w:rsid w:val="00F42C46"/>
    <w:rsid w:val="00F433B2"/>
    <w:rsid w:val="00F43921"/>
    <w:rsid w:val="00F43A49"/>
    <w:rsid w:val="00F440A0"/>
    <w:rsid w:val="00F44827"/>
    <w:rsid w:val="00F44F4D"/>
    <w:rsid w:val="00F466A3"/>
    <w:rsid w:val="00F5051D"/>
    <w:rsid w:val="00F50FFF"/>
    <w:rsid w:val="00F516FD"/>
    <w:rsid w:val="00F5187F"/>
    <w:rsid w:val="00F51CBD"/>
    <w:rsid w:val="00F521C0"/>
    <w:rsid w:val="00F53FC7"/>
    <w:rsid w:val="00F5429F"/>
    <w:rsid w:val="00F54402"/>
    <w:rsid w:val="00F55E99"/>
    <w:rsid w:val="00F569FF"/>
    <w:rsid w:val="00F5764D"/>
    <w:rsid w:val="00F57875"/>
    <w:rsid w:val="00F6081E"/>
    <w:rsid w:val="00F60AC0"/>
    <w:rsid w:val="00F61B13"/>
    <w:rsid w:val="00F62AAA"/>
    <w:rsid w:val="00F631CD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DCD"/>
    <w:rsid w:val="00F7223E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4326"/>
    <w:rsid w:val="00F847D8"/>
    <w:rsid w:val="00F85333"/>
    <w:rsid w:val="00F85B1D"/>
    <w:rsid w:val="00F86332"/>
    <w:rsid w:val="00F870F0"/>
    <w:rsid w:val="00F87632"/>
    <w:rsid w:val="00F87E18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A00B1"/>
    <w:rsid w:val="00FA0A68"/>
    <w:rsid w:val="00FA1AA9"/>
    <w:rsid w:val="00FA1AC3"/>
    <w:rsid w:val="00FA1F5E"/>
    <w:rsid w:val="00FA2383"/>
    <w:rsid w:val="00FA2D57"/>
    <w:rsid w:val="00FA2D7A"/>
    <w:rsid w:val="00FA2E98"/>
    <w:rsid w:val="00FA403C"/>
    <w:rsid w:val="00FA40F3"/>
    <w:rsid w:val="00FA50BA"/>
    <w:rsid w:val="00FA5EA1"/>
    <w:rsid w:val="00FA66E3"/>
    <w:rsid w:val="00FA7F95"/>
    <w:rsid w:val="00FB0ABC"/>
    <w:rsid w:val="00FB1036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B9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C24"/>
    <w:rsid w:val="00FE0F74"/>
    <w:rsid w:val="00FE24BA"/>
    <w:rsid w:val="00FE2543"/>
    <w:rsid w:val="00FE2912"/>
    <w:rsid w:val="00FE328A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4A1B"/>
    <w:rsid w:val="00FF5B05"/>
    <w:rsid w:val="00FF5CA4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0BB9-1168-4EC5-B77A-34E3BB70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user</cp:lastModifiedBy>
  <cp:revision>1134</cp:revision>
  <cp:lastPrinted>2018-08-05T18:51:00Z</cp:lastPrinted>
  <dcterms:created xsi:type="dcterms:W3CDTF">2017-08-30T17:26:00Z</dcterms:created>
  <dcterms:modified xsi:type="dcterms:W3CDTF">2018-08-06T03:01:00Z</dcterms:modified>
</cp:coreProperties>
</file>