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D3" w:rsidRPr="00B15253" w:rsidRDefault="008108D3" w:rsidP="008108D3">
      <w:pPr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B15253">
        <w:rPr>
          <w:rFonts w:ascii="Kruti Dev 050" w:hAnsi="Kruti Dev 050"/>
          <w:b/>
          <w:bCs/>
          <w:sz w:val="26"/>
          <w:szCs w:val="26"/>
        </w:rPr>
        <w:t>Hkkx</w:t>
      </w:r>
      <w:proofErr w:type="spellEnd"/>
      <w:r w:rsidRPr="00B15253">
        <w:rPr>
          <w:rFonts w:ascii="Kruti Dev 050" w:hAnsi="Kruti Dev 050"/>
          <w:b/>
          <w:bCs/>
          <w:sz w:val="26"/>
          <w:szCs w:val="26"/>
        </w:rPr>
        <w:t xml:space="preserve">  1</w:t>
      </w:r>
      <w:proofErr w:type="gramEnd"/>
      <w:r w:rsidRPr="00B15253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B15253">
        <w:rPr>
          <w:rFonts w:ascii="Kruti Dev 050" w:hAnsi="Kruti Dev 050"/>
          <w:b/>
          <w:bCs/>
          <w:sz w:val="26"/>
          <w:szCs w:val="26"/>
        </w:rPr>
        <w:t>rs</w:t>
      </w:r>
      <w:proofErr w:type="spellEnd"/>
      <w:r w:rsidRPr="00B15253">
        <w:rPr>
          <w:rFonts w:ascii="Kruti Dev 050" w:hAnsi="Kruti Dev 050"/>
          <w:b/>
          <w:bCs/>
          <w:sz w:val="26"/>
          <w:szCs w:val="26"/>
        </w:rPr>
        <w:t xml:space="preserve"> 5 e/;s</w:t>
      </w:r>
      <w:r w:rsidRPr="00B15253">
        <w:rPr>
          <w:rFonts w:ascii="Kruti Dev 050" w:hAnsi="Kruti Dev 050" w:cs="Kruti Dev 010"/>
          <w:b/>
          <w:sz w:val="26"/>
          <w:szCs w:val="26"/>
        </w:rPr>
        <w:t xml:space="preserve"> </w:t>
      </w:r>
      <w:proofErr w:type="spellStart"/>
      <w:r w:rsidRPr="00B15253">
        <w:rPr>
          <w:rFonts w:ascii="Kruti Dev 050" w:hAnsi="Kruti Dev 050"/>
          <w:b/>
          <w:bCs/>
          <w:sz w:val="26"/>
          <w:szCs w:val="26"/>
        </w:rPr>
        <w:t>nk</w:t>
      </w:r>
      <w:proofErr w:type="spellEnd"/>
      <w:r w:rsidRPr="00B15253">
        <w:rPr>
          <w:rFonts w:ascii="Kruti Dev 050" w:hAnsi="Kruti Dev 050"/>
          <w:b/>
          <w:bCs/>
          <w:sz w:val="26"/>
          <w:szCs w:val="26"/>
        </w:rPr>
        <w:t>[</w:t>
      </w:r>
      <w:proofErr w:type="spellStart"/>
      <w:r w:rsidRPr="00B15253">
        <w:rPr>
          <w:rFonts w:ascii="Kruti Dev 050" w:hAnsi="Kruti Dev 050"/>
          <w:b/>
          <w:bCs/>
          <w:sz w:val="26"/>
          <w:szCs w:val="26"/>
        </w:rPr>
        <w:t>ky</w:t>
      </w:r>
      <w:proofErr w:type="spellEnd"/>
      <w:r w:rsidRPr="00B15253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B15253">
        <w:rPr>
          <w:rFonts w:ascii="Kruti Dev 050" w:hAnsi="Kruti Dev 050"/>
          <w:b/>
          <w:bCs/>
          <w:sz w:val="26"/>
          <w:szCs w:val="26"/>
        </w:rPr>
        <w:t>xqUg;kph</w:t>
      </w:r>
      <w:proofErr w:type="spellEnd"/>
      <w:r w:rsidRPr="00B15253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B15253">
        <w:rPr>
          <w:rFonts w:ascii="Kruti Dev 050" w:hAnsi="Kruti Dev 050"/>
          <w:b/>
          <w:bCs/>
          <w:sz w:val="26"/>
          <w:szCs w:val="26"/>
        </w:rPr>
        <w:t>ekghrh</w:t>
      </w:r>
      <w:proofErr w:type="spellEnd"/>
      <w:r w:rsidRPr="00B15253">
        <w:rPr>
          <w:rFonts w:ascii="Kruti Dev 050" w:hAnsi="Kruti Dev 050"/>
          <w:b/>
          <w:bCs/>
          <w:sz w:val="26"/>
          <w:szCs w:val="26"/>
        </w:rPr>
        <w:t xml:space="preserve">  fn- 19-12- 18</w:t>
      </w:r>
    </w:p>
    <w:p w:rsidR="008108D3" w:rsidRPr="00B15253" w:rsidRDefault="008108D3" w:rsidP="008108D3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11"/>
        <w:tblW w:w="14598" w:type="dxa"/>
        <w:tblLayout w:type="fixed"/>
        <w:tblLook w:val="04A0"/>
      </w:tblPr>
      <w:tblGrid>
        <w:gridCol w:w="453"/>
        <w:gridCol w:w="1088"/>
        <w:gridCol w:w="1383"/>
        <w:gridCol w:w="1238"/>
        <w:gridCol w:w="1166"/>
        <w:gridCol w:w="1655"/>
        <w:gridCol w:w="705"/>
        <w:gridCol w:w="2028"/>
        <w:gridCol w:w="705"/>
        <w:gridCol w:w="3340"/>
        <w:gridCol w:w="837"/>
      </w:tblGrid>
      <w:tr w:rsidR="008108D3" w:rsidRPr="00B15253" w:rsidTr="00FF2578">
        <w:trPr>
          <w:trHeight w:hRule="exact" w:val="584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B15253">
              <w:rPr>
                <w:rFonts w:ascii="Kruti Dev 050" w:hAnsi="Kruti Dev 050"/>
                <w:b/>
                <w:sz w:val="26"/>
                <w:szCs w:val="26"/>
              </w:rPr>
              <w:t>v-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dz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iks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>-LVs-</w:t>
            </w:r>
          </w:p>
          <w:p w:rsidR="008108D3" w:rsidRPr="00B15253" w:rsidRDefault="008108D3" w:rsidP="00FF2578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xq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>-j-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ua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tkxk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rk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</w:p>
          <w:p w:rsidR="008108D3" w:rsidRPr="00B15253" w:rsidRDefault="008108D3" w:rsidP="00FF2578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osG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nk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>[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ky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rk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osG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fQ;kZnhps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ukao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bCs/>
                <w:sz w:val="26"/>
                <w:szCs w:val="26"/>
              </w:rPr>
              <w:t>xsyk</w:t>
            </w:r>
            <w:proofErr w:type="spellEnd"/>
            <w:r w:rsidRPr="00B15253">
              <w:rPr>
                <w:rFonts w:ascii="Kruti Dev 050" w:hAnsi="Kruti Dev 05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bCs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  <w:proofErr w:type="spellEnd"/>
          </w:p>
          <w:p w:rsidR="008108D3" w:rsidRPr="00B15253" w:rsidRDefault="008108D3" w:rsidP="00FF2578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gdhdr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 o 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m’khjkps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dkj.k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riklh</w:t>
            </w:r>
            <w:proofErr w:type="spellEnd"/>
            <w:r w:rsidRPr="00B15253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sz w:val="26"/>
                <w:szCs w:val="26"/>
              </w:rPr>
              <w:t>vaeynkj</w:t>
            </w:r>
            <w:proofErr w:type="spellEnd"/>
          </w:p>
        </w:tc>
      </w:tr>
      <w:tr w:rsidR="008108D3" w:rsidRPr="00B15253" w:rsidTr="00FF2578">
        <w:trPr>
          <w:trHeight w:hRule="exact" w:val="2757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jc w:val="center"/>
              <w:rPr>
                <w:rFonts w:ascii="Kruti Dev 050" w:hAnsi="Kruti Dev 050"/>
              </w:rPr>
            </w:pPr>
            <w:proofErr w:type="spellStart"/>
            <w:r>
              <w:rPr>
                <w:rFonts w:ascii="Kruti Dev 050" w:hAnsi="Kruti Dev 050"/>
              </w:rPr>
              <w:t>xksfn;k</w:t>
            </w:r>
            <w:proofErr w:type="spellEnd"/>
          </w:p>
          <w:p w:rsidR="008108D3" w:rsidRPr="005073E3" w:rsidRDefault="008108D3" w:rsidP="00FF2578">
            <w:pPr>
              <w:jc w:val="center"/>
              <w:rPr>
                <w:rFonts w:ascii="Kruti Dev 050" w:hAnsi="Kruti Dev 050"/>
              </w:rPr>
            </w:pPr>
            <w:r w:rsidRPr="005073E3">
              <w:rPr>
                <w:rFonts w:ascii="Kruti Dev 050" w:hAnsi="Kruti Dev 050"/>
              </w:rPr>
              <w:t>319@18</w:t>
            </w:r>
          </w:p>
          <w:p w:rsidR="008108D3" w:rsidRPr="005073E3" w:rsidRDefault="008108D3" w:rsidP="00FF2578">
            <w:pPr>
              <w:jc w:val="center"/>
              <w:rPr>
                <w:rFonts w:ascii="Kruti Dev 050" w:hAnsi="Kruti Dev 050"/>
              </w:rPr>
            </w:pPr>
            <w:r w:rsidRPr="005073E3">
              <w:rPr>
                <w:rFonts w:ascii="Kruti Dev 050" w:hAnsi="Kruti Dev 050"/>
              </w:rPr>
              <w:t>dye</w:t>
            </w:r>
          </w:p>
          <w:p w:rsidR="008108D3" w:rsidRPr="005073E3" w:rsidRDefault="008108D3" w:rsidP="00FF2578">
            <w:pPr>
              <w:jc w:val="center"/>
              <w:rPr>
                <w:rFonts w:ascii="Kruti Dev 050" w:hAnsi="Kruti Dev 050"/>
              </w:rPr>
            </w:pPr>
            <w:r w:rsidRPr="005073E3">
              <w:rPr>
                <w:rFonts w:ascii="Kruti Dev 050" w:hAnsi="Kruti Dev 050"/>
              </w:rPr>
              <w:t>379</w:t>
            </w:r>
          </w:p>
          <w:p w:rsidR="008108D3" w:rsidRPr="005073E3" w:rsidRDefault="008108D3" w:rsidP="00FF2578">
            <w:pPr>
              <w:jc w:val="center"/>
              <w:rPr>
                <w:rFonts w:ascii="Kruti Dev 050" w:hAnsi="Kruti Dev 050"/>
              </w:rPr>
            </w:pPr>
            <w:proofErr w:type="spellStart"/>
            <w:r w:rsidRPr="005073E3">
              <w:rPr>
                <w:rFonts w:ascii="Kruti Dev 050" w:hAnsi="Kruti Dev 050"/>
              </w:rPr>
              <w:t>Hkknafo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xqUgkizdkj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eksckbZy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pksjh</w:t>
            </w:r>
            <w:proofErr w:type="spellEnd"/>
          </w:p>
          <w:p w:rsidR="008108D3" w:rsidRPr="005073E3" w:rsidRDefault="008108D3" w:rsidP="00FF2578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5073E3" w:rsidRDefault="008108D3" w:rsidP="00FF2578">
            <w:pPr>
              <w:pStyle w:val="PlainText"/>
              <w:jc w:val="center"/>
              <w:rPr>
                <w:rFonts w:ascii="Kruti Dev 050" w:hAnsi="Kruti Dev 050"/>
                <w:sz w:val="24"/>
                <w:szCs w:val="24"/>
              </w:rPr>
            </w:pP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Vsªu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ua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>- 18243  ,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Dlizslps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dksp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ua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>- ,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lh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,@02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cFkZ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ua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- 24]28]30 o:u]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jsYos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LVs’ku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frjksMk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njE;ku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pkyq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xkMhr</w:t>
            </w:r>
            <w:proofErr w:type="spellEnd"/>
          </w:p>
          <w:p w:rsidR="008108D3" w:rsidRPr="005073E3" w:rsidRDefault="008108D3" w:rsidP="00FF2578">
            <w:pPr>
              <w:pStyle w:val="Plain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5073E3" w:rsidRDefault="008108D3" w:rsidP="00FF2578">
            <w:pPr>
              <w:pStyle w:val="PlainText"/>
              <w:jc w:val="center"/>
              <w:rPr>
                <w:rFonts w:ascii="Kruti Dev 050" w:hAnsi="Kruti Dev 050"/>
                <w:sz w:val="24"/>
                <w:szCs w:val="24"/>
                <w:u w:val="thick"/>
              </w:rPr>
            </w:pPr>
            <w:r w:rsidRPr="005073E3">
              <w:rPr>
                <w:rFonts w:ascii="Kruti Dev 050" w:hAnsi="Kruti Dev 050"/>
                <w:sz w:val="24"/>
                <w:szCs w:val="24"/>
                <w:u w:val="thick"/>
              </w:rPr>
              <w:t>17@12@18</w:t>
            </w:r>
          </w:p>
          <w:p w:rsidR="008108D3" w:rsidRPr="005073E3" w:rsidRDefault="008108D3" w:rsidP="00FF2578">
            <w:pPr>
              <w:pStyle w:val="PlainText"/>
              <w:jc w:val="center"/>
              <w:rPr>
                <w:rFonts w:ascii="Kruti Dev 050" w:hAnsi="Kruti Dev 050"/>
                <w:sz w:val="24"/>
                <w:szCs w:val="24"/>
              </w:rPr>
            </w:pPr>
            <w:r w:rsidRPr="005073E3">
              <w:rPr>
                <w:rFonts w:ascii="Kruti Dev 050" w:hAnsi="Kruti Dev 050"/>
                <w:sz w:val="24"/>
                <w:szCs w:val="24"/>
              </w:rPr>
              <w:t>23%45</w:t>
            </w:r>
            <w:r>
              <w:rPr>
                <w:rFonts w:ascii="Kruti Dev 050" w:hAnsi="Kruti Dev 050"/>
                <w:sz w:val="24"/>
                <w:szCs w:val="24"/>
              </w:rPr>
              <w:t xml:space="preserve"> ok</w:t>
            </w:r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5073E3" w:rsidRDefault="008108D3" w:rsidP="00FF2578">
            <w:pPr>
              <w:pStyle w:val="PlainText"/>
              <w:jc w:val="center"/>
              <w:rPr>
                <w:rFonts w:ascii="Kruti Dev 050" w:hAnsi="Kruti Dev 050"/>
                <w:sz w:val="24"/>
                <w:szCs w:val="24"/>
                <w:u w:val="thick"/>
              </w:rPr>
            </w:pPr>
            <w:r w:rsidRPr="005073E3">
              <w:rPr>
                <w:rFonts w:ascii="Kruti Dev 050" w:hAnsi="Kruti Dev 050"/>
                <w:sz w:val="24"/>
                <w:szCs w:val="24"/>
                <w:u w:val="thick"/>
              </w:rPr>
              <w:t>19@12@18</w:t>
            </w:r>
          </w:p>
          <w:p w:rsidR="008108D3" w:rsidRPr="005073E3" w:rsidRDefault="008108D3" w:rsidP="00FF257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4"/>
                <w:szCs w:val="24"/>
              </w:rPr>
            </w:pPr>
            <w:r w:rsidRPr="005073E3">
              <w:rPr>
                <w:rFonts w:ascii="Kruti Dev 050" w:hAnsi="Kruti Dev 050"/>
                <w:sz w:val="24"/>
                <w:szCs w:val="24"/>
              </w:rPr>
              <w:t>18%42</w:t>
            </w:r>
            <w:r w:rsidRPr="005073E3">
              <w:rPr>
                <w:rFonts w:ascii="Kruti Dev 050" w:hAnsi="Kruti Dev 050"/>
                <w:color w:val="FF0000"/>
                <w:sz w:val="24"/>
                <w:szCs w:val="24"/>
              </w:rPr>
              <w:t xml:space="preserve"> </w:t>
            </w:r>
            <w:r w:rsidRPr="005073E3">
              <w:rPr>
                <w:rFonts w:ascii="Kruti Dev 050" w:hAnsi="Kruti Dev 050"/>
                <w:sz w:val="24"/>
                <w:szCs w:val="24"/>
              </w:rPr>
              <w:t>ok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5073E3" w:rsidRDefault="008108D3" w:rsidP="00FF257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4"/>
                <w:szCs w:val="24"/>
              </w:rPr>
            </w:pP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Jh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-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vkuan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iq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>:</w:t>
            </w:r>
            <w:r>
              <w:rPr>
                <w:rFonts w:ascii="Kruti Dev 050" w:hAnsi="Kruti Dev 050"/>
                <w:sz w:val="24"/>
                <w:szCs w:val="24"/>
              </w:rPr>
              <w:t>"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kksRrenkl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fNrjdk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o; 43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o</w:t>
            </w:r>
            <w:r>
              <w:rPr>
                <w:rFonts w:ascii="Kruti Dev 050" w:hAnsi="Kruti Dev 050"/>
                <w:sz w:val="24"/>
                <w:szCs w:val="24"/>
              </w:rPr>
              <w:t>"</w:t>
            </w:r>
            <w:r w:rsidRPr="005073E3">
              <w:rPr>
                <w:rFonts w:ascii="Kruti Dev 050" w:hAnsi="Kruti Dev 050"/>
                <w:sz w:val="24"/>
                <w:szCs w:val="24"/>
              </w:rPr>
              <w:t>kZ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/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kank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&amp;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O;kikj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jkg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-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fr:irh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VkbZYl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]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LVsMh;e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toG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xksafn;k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rk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- ft-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xksafn;k</w:t>
            </w:r>
            <w:proofErr w:type="spellEnd"/>
          </w:p>
          <w:p w:rsidR="008108D3" w:rsidRPr="005073E3" w:rsidRDefault="008108D3" w:rsidP="00FF257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4"/>
                <w:szCs w:val="24"/>
              </w:rPr>
            </w:pP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eksck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ua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>- 7709515220</w:t>
            </w:r>
          </w:p>
          <w:p w:rsidR="008108D3" w:rsidRPr="005073E3" w:rsidRDefault="008108D3" w:rsidP="00FF257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4"/>
                <w:szCs w:val="24"/>
              </w:rPr>
            </w:pPr>
          </w:p>
          <w:p w:rsidR="008108D3" w:rsidRPr="005073E3" w:rsidRDefault="008108D3" w:rsidP="00FF257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4"/>
                <w:szCs w:val="24"/>
              </w:rPr>
            </w:pPr>
          </w:p>
          <w:p w:rsidR="008108D3" w:rsidRPr="005073E3" w:rsidRDefault="008108D3" w:rsidP="00FF257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5073E3" w:rsidRDefault="008108D3" w:rsidP="00FF2578">
            <w:pPr>
              <w:pStyle w:val="PlainText"/>
              <w:jc w:val="center"/>
              <w:rPr>
                <w:rFonts w:ascii="Kruti Dev 050" w:hAnsi="Kruti Dev 05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F1175A" w:rsidRDefault="008108D3" w:rsidP="00FF2578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</w:pP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,</w:t>
            </w:r>
            <w:proofErr w:type="spellStart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dq.k</w:t>
            </w:r>
            <w:proofErr w:type="spellEnd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</w:t>
            </w:r>
            <w:r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22000</w:t>
            </w: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:-</w:t>
            </w:r>
          </w:p>
          <w:p w:rsidR="008108D3" w:rsidRPr="005073E3" w:rsidRDefault="008108D3" w:rsidP="00FF2578">
            <w:pPr>
              <w:pStyle w:val="PlainText"/>
              <w:ind w:left="-128" w:right="-130" w:firstLine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 xml:space="preserve">,d </w:t>
            </w:r>
            <w:proofErr w:type="spellStart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>lksusjh</w:t>
            </w:r>
            <w:proofErr w:type="spellEnd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>jaxkpk</w:t>
            </w:r>
            <w:proofErr w:type="spellEnd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>lWelax</w:t>
            </w:r>
            <w:proofErr w:type="spellEnd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>daiuhpk</w:t>
            </w:r>
            <w:proofErr w:type="spellEnd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>eksckbZy</w:t>
            </w:r>
            <w:proofErr w:type="spellEnd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>ekWMsy</w:t>
            </w:r>
            <w:proofErr w:type="spellEnd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>ua</w:t>
            </w:r>
            <w:proofErr w:type="spellEnd"/>
            <w:r w:rsidRPr="005073E3">
              <w:rPr>
                <w:rFonts w:ascii="Kruti Dev 050" w:eastAsia="Times New Roman" w:hAnsi="Kruti Dev 050"/>
                <w:sz w:val="24"/>
                <w:szCs w:val="24"/>
              </w:rPr>
              <w:t xml:space="preserve">- </w:t>
            </w:r>
          </w:p>
          <w:p w:rsidR="008108D3" w:rsidRPr="005073E3" w:rsidRDefault="008108D3" w:rsidP="00FF2578">
            <w:pPr>
              <w:tabs>
                <w:tab w:val="left" w:pos="720"/>
              </w:tabs>
              <w:ind w:left="-128" w:right="-130" w:firstLine="128"/>
              <w:jc w:val="center"/>
              <w:rPr>
                <w:rFonts w:asciiTheme="majorHAnsi" w:hAnsiTheme="majorHAnsi"/>
                <w:sz w:val="22"/>
              </w:rPr>
            </w:pPr>
            <w:proofErr w:type="spellStart"/>
            <w:r w:rsidRPr="005073E3">
              <w:rPr>
                <w:rFonts w:ascii="Kruti Dev 050" w:eastAsia="Times New Roman" w:hAnsi="Kruti Dev 050"/>
              </w:rPr>
              <w:t>vk;,ebZvk</w:t>
            </w:r>
            <w:proofErr w:type="spellEnd"/>
            <w:r w:rsidRPr="005073E3">
              <w:rPr>
                <w:rFonts w:ascii="Kruti Dev 050" w:eastAsia="Times New Roman" w:hAnsi="Kruti Dev 050"/>
              </w:rPr>
              <w:t xml:space="preserve">; </w:t>
            </w:r>
            <w:proofErr w:type="spellStart"/>
            <w:r w:rsidRPr="005073E3">
              <w:rPr>
                <w:rFonts w:ascii="Kruti Dev 050" w:eastAsia="Times New Roman" w:hAnsi="Kruti Dev 050"/>
              </w:rPr>
              <w:t>ua</w:t>
            </w:r>
            <w:proofErr w:type="spellEnd"/>
            <w:r w:rsidRPr="005073E3">
              <w:rPr>
                <w:rFonts w:ascii="Kruti Dev 050" w:eastAsia="Times New Roman" w:hAnsi="Kruti Dev 050"/>
              </w:rPr>
              <w:t xml:space="preserve">- </w:t>
            </w:r>
            <w:r w:rsidRPr="005073E3">
              <w:rPr>
                <w:rFonts w:asciiTheme="majorHAnsi" w:hAnsiTheme="majorHAnsi"/>
                <w:sz w:val="22"/>
              </w:rPr>
              <w:t xml:space="preserve">356553090487511,356554090487519 </w:t>
            </w:r>
            <w:proofErr w:type="spellStart"/>
            <w:r w:rsidRPr="005073E3">
              <w:rPr>
                <w:rFonts w:ascii="Kruti Dev 050" w:eastAsia="Times New Roman" w:hAnsi="Kruti Dev 050"/>
              </w:rPr>
              <w:t>R;kr</w:t>
            </w:r>
            <w:proofErr w:type="spellEnd"/>
            <w:r w:rsidRPr="005073E3">
              <w:rPr>
                <w:rFonts w:ascii="Kruti Dev 050" w:eastAsia="Times New Roman" w:hAnsi="Kruti Dev 050"/>
              </w:rPr>
              <w:t xml:space="preserve"> </w:t>
            </w:r>
            <w:proofErr w:type="spellStart"/>
            <w:r w:rsidRPr="005073E3">
              <w:rPr>
                <w:rFonts w:ascii="Kruti Dev 050" w:eastAsia="Times New Roman" w:hAnsi="Kruti Dev 050"/>
              </w:rPr>
              <w:t>fledkMZ</w:t>
            </w:r>
            <w:proofErr w:type="spellEnd"/>
            <w:r w:rsidRPr="005073E3">
              <w:rPr>
                <w:rFonts w:ascii="Kruti Dev 050" w:eastAsia="Times New Roman" w:hAnsi="Kruti Dev 050"/>
              </w:rPr>
              <w:t xml:space="preserve"> </w:t>
            </w:r>
            <w:proofErr w:type="spellStart"/>
            <w:r w:rsidRPr="005073E3">
              <w:rPr>
                <w:rFonts w:ascii="Kruti Dev 050" w:eastAsia="Times New Roman" w:hAnsi="Kruti Dev 050"/>
              </w:rPr>
              <w:t>ua</w:t>
            </w:r>
            <w:proofErr w:type="spellEnd"/>
            <w:r w:rsidRPr="005073E3">
              <w:rPr>
                <w:rFonts w:ascii="Kruti Dev 050" w:eastAsia="Times New Roman" w:hAnsi="Kruti Dev 050"/>
              </w:rPr>
              <w:t xml:space="preserve">- </w:t>
            </w:r>
            <w:proofErr w:type="spellStart"/>
            <w:r w:rsidRPr="005073E3">
              <w:rPr>
                <w:rFonts w:asciiTheme="majorHAnsi" w:hAnsiTheme="majorHAnsi"/>
              </w:rPr>
              <w:t>Jio</w:t>
            </w:r>
            <w:proofErr w:type="spellEnd"/>
            <w:r w:rsidRPr="005073E3">
              <w:rPr>
                <w:rFonts w:asciiTheme="majorHAnsi" w:hAnsiTheme="majorHAnsi"/>
              </w:rPr>
              <w:t xml:space="preserve"> </w:t>
            </w:r>
            <w:r w:rsidRPr="005073E3">
              <w:rPr>
                <w:rFonts w:asciiTheme="majorHAnsi" w:hAnsiTheme="majorHAnsi"/>
                <w:sz w:val="20"/>
              </w:rPr>
              <w:t xml:space="preserve">No. </w:t>
            </w:r>
            <w:r>
              <w:rPr>
                <w:rFonts w:asciiTheme="majorHAnsi" w:hAnsiTheme="majorHAnsi"/>
                <w:sz w:val="20"/>
              </w:rPr>
              <w:t>7972246937 , Idea No.</w:t>
            </w:r>
            <w:r w:rsidRPr="005073E3">
              <w:rPr>
                <w:rFonts w:asciiTheme="majorHAnsi" w:hAnsiTheme="majorHAnsi"/>
                <w:sz w:val="20"/>
              </w:rPr>
              <w:t>8605436060</w:t>
            </w:r>
            <w:r w:rsidRPr="005073E3">
              <w:rPr>
                <w:rFonts w:ascii="Kruti Dev 050" w:eastAsia="Times New Roman" w:hAnsi="Kruti Dev 050"/>
                <w:sz w:val="20"/>
              </w:rPr>
              <w:t xml:space="preserve"> </w:t>
            </w:r>
            <w:proofErr w:type="spellStart"/>
            <w:r w:rsidRPr="005073E3">
              <w:rPr>
                <w:rFonts w:ascii="Kruti Dev 050" w:eastAsia="Times New Roman" w:hAnsi="Kruti Dev 050"/>
              </w:rPr>
              <w:t>fdear</w:t>
            </w:r>
            <w:proofErr w:type="spellEnd"/>
            <w:r w:rsidRPr="005073E3">
              <w:rPr>
                <w:rFonts w:ascii="Kruti Dev 050" w:eastAsia="Times New Roman" w:hAnsi="Kruti Dev 050"/>
              </w:rPr>
              <w:t xml:space="preserve"> </w:t>
            </w:r>
            <w:r w:rsidRPr="005073E3">
              <w:rPr>
                <w:rFonts w:ascii="Kruti Dev 050" w:eastAsia="Times New Roman" w:hAnsi="Kruti Dev 050"/>
                <w:b/>
                <w:bCs/>
                <w:u w:val="single"/>
              </w:rPr>
              <w:t>22]000</w:t>
            </w:r>
            <w:r w:rsidRPr="005073E3">
              <w:rPr>
                <w:rFonts w:ascii="Kruti Dev 050" w:eastAsia="Times New Roman" w:hAnsi="Kruti Dev 050"/>
              </w:rPr>
              <w:t xml:space="preserve"> :</w:t>
            </w:r>
            <w:proofErr w:type="spellStart"/>
            <w:r w:rsidRPr="005073E3">
              <w:rPr>
                <w:rFonts w:ascii="Kruti Dev 050" w:eastAsia="Times New Roman" w:hAnsi="Kruti Dev 050"/>
              </w:rPr>
              <w:t>Ik;kpk</w:t>
            </w:r>
            <w:proofErr w:type="spellEnd"/>
          </w:p>
          <w:p w:rsidR="008108D3" w:rsidRPr="005073E3" w:rsidRDefault="008108D3" w:rsidP="00FF2578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5073E3" w:rsidRDefault="008108D3" w:rsidP="00FF2578">
            <w:pPr>
              <w:ind w:left="-108" w:right="-118"/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5073E3" w:rsidRDefault="008108D3" w:rsidP="00FF2578">
            <w:pPr>
              <w:pStyle w:val="PlainText"/>
              <w:jc w:val="both"/>
              <w:rPr>
                <w:rFonts w:ascii="Kruti Dev 050" w:hAnsi="Kruti Dev 050"/>
                <w:sz w:val="24"/>
                <w:szCs w:val="24"/>
              </w:rPr>
            </w:pP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v'kk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izkdkjs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dh]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ueqn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rk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-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osGh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o fBdk.kh ;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krhy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fQ;kZnh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gs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ueqn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xkMhus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jsYos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LVs’ku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xksafn;k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rs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tks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>/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kiqj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vlk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izokl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djhr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vlrkauk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izoklkr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jsYos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LVs’ku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frjksMk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njE;ku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dks.kh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rjh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vKkr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pksjV;kus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R;kaps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utjpqdhpk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Qk;nk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?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ksoqu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R;kapk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cFkZoj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Bsoysyk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ueqn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eksckbZy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eqnnke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yckMhus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pksjys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ckcr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fQ;kZnh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;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kaps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rdzkj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o:u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ueqn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izek.ks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xqUgk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nk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>[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ky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dj.;kr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vkyk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 </w:t>
            </w:r>
            <w:proofErr w:type="spellStart"/>
            <w:r w:rsidRPr="005073E3">
              <w:rPr>
                <w:rFonts w:ascii="Kruti Dev 050" w:hAnsi="Kruti Dev 050"/>
                <w:sz w:val="24"/>
                <w:szCs w:val="24"/>
              </w:rPr>
              <w:t>vkgs</w:t>
            </w:r>
            <w:proofErr w:type="spellEnd"/>
            <w:r w:rsidRPr="005073E3">
              <w:rPr>
                <w:rFonts w:ascii="Kruti Dev 050" w:hAnsi="Kruti Dev 050"/>
                <w:sz w:val="24"/>
                <w:szCs w:val="24"/>
              </w:rPr>
              <w:t xml:space="preserve">- </w:t>
            </w:r>
          </w:p>
          <w:p w:rsidR="008108D3" w:rsidRPr="005073E3" w:rsidRDefault="008108D3" w:rsidP="00FF2578">
            <w:pPr>
              <w:pStyle w:val="PlainText"/>
              <w:jc w:val="both"/>
              <w:rPr>
                <w:rFonts w:ascii="Kruti Dev 050" w:hAnsi="Kruti Dev 050"/>
                <w:sz w:val="24"/>
                <w:szCs w:val="24"/>
              </w:rPr>
            </w:pPr>
          </w:p>
          <w:p w:rsidR="008108D3" w:rsidRPr="005073E3" w:rsidRDefault="008108D3" w:rsidP="00FF2578">
            <w:pPr>
              <w:pStyle w:val="PlainText"/>
              <w:jc w:val="both"/>
              <w:rPr>
                <w:rFonts w:ascii="Kruti Dev 050" w:hAnsi="Kruti Dev 05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5073E3" w:rsidRDefault="008108D3" w:rsidP="00FF2578">
            <w:pPr>
              <w:jc w:val="center"/>
              <w:rPr>
                <w:rFonts w:ascii="Kruti Dev 050" w:hAnsi="Kruti Dev 050"/>
              </w:rPr>
            </w:pPr>
            <w:r w:rsidRPr="005073E3">
              <w:rPr>
                <w:rFonts w:ascii="Kruti Dev 050" w:hAnsi="Kruti Dev 050"/>
              </w:rPr>
              <w:t>l-</w:t>
            </w:r>
            <w:proofErr w:type="spellStart"/>
            <w:r w:rsidRPr="005073E3">
              <w:rPr>
                <w:rFonts w:ascii="Kruti Dev 050" w:hAnsi="Kruti Dev 050"/>
              </w:rPr>
              <w:t>QkS</w:t>
            </w:r>
            <w:proofErr w:type="spellEnd"/>
            <w:r w:rsidRPr="005073E3">
              <w:rPr>
                <w:rFonts w:ascii="Kruti Dev 050" w:hAnsi="Kruti Dev 050"/>
              </w:rPr>
              <w:t>-</w:t>
            </w:r>
          </w:p>
          <w:p w:rsidR="008108D3" w:rsidRPr="005073E3" w:rsidRDefault="008108D3" w:rsidP="00FF2578">
            <w:pPr>
              <w:jc w:val="center"/>
              <w:rPr>
                <w:rFonts w:ascii="Kruti Dev 050" w:hAnsi="Kruti Dev 050"/>
              </w:rPr>
            </w:pPr>
            <w:r w:rsidRPr="005073E3">
              <w:rPr>
                <w:rFonts w:ascii="Kruti Dev 050" w:hAnsi="Kruti Dev 050"/>
              </w:rPr>
              <w:t>303</w:t>
            </w:r>
          </w:p>
          <w:p w:rsidR="008108D3" w:rsidRPr="005073E3" w:rsidRDefault="008108D3" w:rsidP="00FF2578">
            <w:pPr>
              <w:jc w:val="center"/>
              <w:rPr>
                <w:rFonts w:ascii="Kruti Dev 050" w:hAnsi="Kruti Dev 050"/>
              </w:rPr>
            </w:pPr>
            <w:proofErr w:type="spellStart"/>
            <w:r w:rsidRPr="005073E3">
              <w:rPr>
                <w:rFonts w:ascii="Kruti Dev 050" w:hAnsi="Kruti Dev 050"/>
              </w:rPr>
              <w:t>pkSjixkj</w:t>
            </w:r>
            <w:proofErr w:type="spellEnd"/>
          </w:p>
          <w:p w:rsidR="008108D3" w:rsidRPr="00B15253" w:rsidRDefault="008108D3" w:rsidP="00FF2578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</w:tr>
      <w:tr w:rsidR="008108D3" w:rsidRPr="00B15253" w:rsidTr="00FF2578">
        <w:trPr>
          <w:trHeight w:hRule="exact" w:val="1983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jc w:val="center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cMusjk</w:t>
            </w:r>
            <w:proofErr w:type="spellEnd"/>
            <w:r>
              <w:rPr>
                <w:rFonts w:ascii="Kruti Dev 010" w:hAnsi="Kruti Dev 010"/>
              </w:rPr>
              <w:t xml:space="preserve"> 905</w:t>
            </w:r>
            <w:r w:rsidRPr="00B75745">
              <w:rPr>
                <w:rFonts w:ascii="Kruti Dev 010" w:hAnsi="Kruti Dev 010"/>
              </w:rPr>
              <w:t>@18 dye 379</w:t>
            </w:r>
          </w:p>
          <w:p w:rsidR="008108D3" w:rsidRPr="00B75745" w:rsidRDefault="008108D3" w:rsidP="00FF2578">
            <w:pPr>
              <w:jc w:val="center"/>
              <w:rPr>
                <w:rFonts w:ascii="Kruti Dev 010" w:hAnsi="Kruti Dev 010"/>
              </w:rPr>
            </w:pPr>
            <w:proofErr w:type="spellStart"/>
            <w:r w:rsidRPr="00B75745">
              <w:rPr>
                <w:rFonts w:ascii="Kruti Dev 010" w:hAnsi="Kruti Dev 010"/>
              </w:rPr>
              <w:t>Hkk</w:t>
            </w:r>
            <w:proofErr w:type="spellEnd"/>
            <w:r w:rsidRPr="00B75745">
              <w:rPr>
                <w:rFonts w:ascii="Kruti Dev 010" w:hAnsi="Kruti Dev 010"/>
              </w:rPr>
              <w:t>-n-oh</w:t>
            </w:r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xqUgkizdkj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eksckbZy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pksjh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ind w:left="-101" w:right="-82"/>
              <w:jc w:val="center"/>
              <w:rPr>
                <w:rFonts w:ascii="Kruti Dev 010" w:hAnsi="Kruti Dev 010"/>
              </w:rPr>
            </w:pP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ट्रेन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 w:rsidRPr="00B85A26">
              <w:rPr>
                <w:rFonts w:ascii="Liberation Serif" w:hAnsi="Liberation Serif" w:cs="Liberation Serif"/>
                <w:color w:val="000000"/>
                <w:sz w:val="20"/>
                <w:highlight w:val="white"/>
                <w:lang w:bidi="mr-IN"/>
              </w:rPr>
              <w:t>12655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uothou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एक्स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चे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leskjhy</w:t>
            </w:r>
            <w:proofErr w:type="spellEnd"/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 xml:space="preserve"> जनरल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कोचमधून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रे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>.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स्टे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cMusjk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;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s.;kiwZoh</w:t>
            </w:r>
            <w:proofErr w:type="spellEnd"/>
          </w:p>
          <w:p w:rsidR="008108D3" w:rsidRPr="00B75745" w:rsidRDefault="008108D3" w:rsidP="00FF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jc w:val="center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cs/>
                <w:lang w:bidi="mr-IN"/>
              </w:rPr>
            </w:pPr>
            <w:r w:rsidRPr="00F22519">
              <w:rPr>
                <w:rFonts w:ascii="Liberation Serif" w:hAnsi="Liberation Serif" w:cs="Liberation Serif"/>
                <w:color w:val="000000"/>
                <w:sz w:val="22"/>
                <w:highlight w:val="white"/>
                <w:u w:val="single"/>
                <w:lang w:bidi="mr-IN"/>
              </w:rPr>
              <w:t>18/12/18</w:t>
            </w:r>
            <w:r w:rsidRPr="00F1175A">
              <w:rPr>
                <w:rFonts w:ascii="Liberation Serif" w:hAnsi="Liberation Serif" w:cs="Liberation Serif"/>
                <w:color w:val="000000"/>
                <w:sz w:val="22"/>
                <w:highlight w:val="white"/>
                <w:lang w:bidi="mr-IN"/>
              </w:rPr>
              <w:t xml:space="preserve"> 21.30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वा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F5FCE" w:rsidRDefault="008108D3" w:rsidP="00FF2578">
            <w:pPr>
              <w:tabs>
                <w:tab w:val="decimal" w:pos="1224"/>
              </w:tabs>
              <w:autoSpaceDE w:val="0"/>
              <w:autoSpaceDN w:val="0"/>
              <w:adjustRightInd w:val="0"/>
              <w:ind w:left="-112" w:right="110"/>
              <w:rPr>
                <w:rFonts w:ascii="Kruti Dev 010" w:hAnsi="Kruti Dev 010" w:cs="Kundli"/>
              </w:rPr>
            </w:pPr>
            <w:r w:rsidRPr="00F22519">
              <w:rPr>
                <w:rFonts w:ascii="Kruti Dev 010" w:hAnsi="Kruti Dev 010" w:cs="Kundli"/>
                <w:u w:val="single"/>
              </w:rPr>
              <w:t>19@12@18s</w:t>
            </w:r>
            <w:r w:rsidRPr="00BF5FCE">
              <w:rPr>
                <w:rFonts w:ascii="Kruti Dev 010" w:hAnsi="Kruti Dev 010" w:cs="Kundli"/>
              </w:rPr>
              <w:t xml:space="preserve"> </w:t>
            </w:r>
            <w:r w:rsidRPr="00F22519">
              <w:rPr>
                <w:rFonts w:ascii="Kruti Dev 010" w:hAnsi="Kruti Dev 010" w:cs="Kundli"/>
                <w:sz w:val="28"/>
              </w:rPr>
              <w:t xml:space="preserve">15-24  </w:t>
            </w:r>
            <w:r w:rsidRPr="00BF5FCE">
              <w:rPr>
                <w:rFonts w:ascii="Kruti Dev 010" w:hAnsi="Kruti Dev 010" w:cs="Kundli"/>
              </w:rPr>
              <w:t>ok</w:t>
            </w:r>
          </w:p>
          <w:p w:rsidR="008108D3" w:rsidRPr="00BF5FCE" w:rsidRDefault="008108D3" w:rsidP="00FF2578">
            <w:pPr>
              <w:jc w:val="center"/>
              <w:rPr>
                <w:rFonts w:ascii="Kruti Dev 010" w:eastAsia="Liberation Serif" w:hAnsi="Kruti Dev 010" w:cs="Aparajita"/>
                <w:b/>
                <w:bCs/>
                <w:shadow/>
                <w:highlight w:val="white"/>
                <w:cs/>
                <w:lang w:bidi="mr-IN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F5FCE" w:rsidRDefault="008108D3" w:rsidP="00FF2578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Liberation Serif"/>
                <w:lang w:bidi="mr-IN"/>
              </w:rPr>
            </w:pPr>
            <w:proofErr w:type="spellStart"/>
            <w:r w:rsidRPr="00BF5FCE">
              <w:rPr>
                <w:rFonts w:ascii="Kruti Dev 010" w:hAnsi="Kruti Dev 010" w:cs="Liberation Serif"/>
                <w:highlight w:val="white"/>
                <w:lang w:bidi="mr-IN"/>
              </w:rPr>
              <w:t>vkdk’k</w:t>
            </w:r>
            <w:proofErr w:type="spellEnd"/>
            <w:r w:rsidRPr="00BF5FCE">
              <w:rPr>
                <w:rFonts w:ascii="Kruti Dev 010" w:hAnsi="Kruti Dev 010" w:cs="Liberation Serif"/>
                <w:highlight w:val="white"/>
                <w:lang w:bidi="mr-IN"/>
              </w:rPr>
              <w:t xml:space="preserve"> v:.k </w:t>
            </w:r>
            <w:proofErr w:type="spellStart"/>
            <w:r w:rsidRPr="00BF5FCE">
              <w:rPr>
                <w:rFonts w:ascii="Kruti Dev 010" w:hAnsi="Kruti Dev 010" w:cs="Liberation Serif"/>
                <w:highlight w:val="white"/>
                <w:lang w:bidi="mr-IN"/>
              </w:rPr>
              <w:t>ikVhy</w:t>
            </w:r>
            <w:proofErr w:type="spellEnd"/>
            <w:r w:rsidRPr="00BF5FCE">
              <w:rPr>
                <w:rFonts w:ascii="Aparajita" w:hAnsi="Aparajita" w:cs="Aparajita"/>
                <w:highlight w:val="white"/>
                <w:cs/>
                <w:lang w:bidi="mr-IN"/>
              </w:rPr>
              <w:t xml:space="preserve"> वय</w:t>
            </w:r>
            <w:r w:rsidRPr="00BF5FCE">
              <w:rPr>
                <w:rFonts w:ascii="Liberation Serif" w:hAnsi="Liberation Serif" w:cs="Liberation Serif"/>
                <w:highlight w:val="white"/>
                <w:lang w:bidi="mr-IN"/>
              </w:rPr>
              <w:t xml:space="preserve">- 23 </w:t>
            </w:r>
            <w:r w:rsidRPr="00BF5FCE">
              <w:rPr>
                <w:rFonts w:ascii="Aparajita" w:hAnsi="Aparajita" w:cs="Aparajita"/>
                <w:highlight w:val="white"/>
                <w:cs/>
                <w:lang w:bidi="mr-IN"/>
              </w:rPr>
              <w:t>वर्ष</w:t>
            </w:r>
            <w:r w:rsidRPr="00BF5FCE">
              <w:rPr>
                <w:rFonts w:ascii="Liberation Serif" w:hAnsi="Liberation Serif" w:cs="Liberation Serif"/>
                <w:highlight w:val="white"/>
                <w:lang w:bidi="mr-IN"/>
              </w:rPr>
              <w:t xml:space="preserve"> </w:t>
            </w:r>
            <w:r w:rsidRPr="00BF5FCE">
              <w:rPr>
                <w:rFonts w:ascii="Kruti Dev 010" w:hAnsi="Kruti Dev 010" w:cs="Liberation Serif"/>
                <w:highlight w:val="white"/>
                <w:lang w:bidi="mr-IN"/>
              </w:rPr>
              <w:t xml:space="preserve"> </w:t>
            </w:r>
            <w:proofErr w:type="spellStart"/>
            <w:r w:rsidRPr="00BF5FCE">
              <w:rPr>
                <w:rFonts w:ascii="Kruti Dev 010" w:hAnsi="Kruti Dev 010" w:cs="Liberation Serif"/>
                <w:lang w:bidi="mr-IN"/>
              </w:rPr>
              <w:t>jk</w:t>
            </w:r>
            <w:proofErr w:type="spellEnd"/>
            <w:r w:rsidRPr="00BF5FCE">
              <w:rPr>
                <w:rFonts w:ascii="Kruti Dev 010" w:hAnsi="Kruti Dev 010" w:cs="Liberation Serif"/>
                <w:lang w:bidi="mr-IN"/>
              </w:rPr>
              <w:t xml:space="preserve"> </w:t>
            </w:r>
            <w:proofErr w:type="spellStart"/>
            <w:r w:rsidRPr="00BF5FCE">
              <w:rPr>
                <w:rFonts w:ascii="Kruti Dev 010" w:hAnsi="Kruti Dev 010" w:cs="Liberation Serif"/>
                <w:lang w:bidi="mr-IN"/>
              </w:rPr>
              <w:t>ojph</w:t>
            </w:r>
            <w:proofErr w:type="spellEnd"/>
            <w:r w:rsidRPr="00BF5FCE">
              <w:rPr>
                <w:rFonts w:ascii="Kruti Dev 010" w:hAnsi="Kruti Dev 010" w:cs="Liberation Serif"/>
                <w:lang w:bidi="mr-IN"/>
              </w:rPr>
              <w:t xml:space="preserve"> </w:t>
            </w:r>
            <w:proofErr w:type="spellStart"/>
            <w:r w:rsidRPr="00BF5FCE">
              <w:rPr>
                <w:rFonts w:ascii="Kruti Dev 010" w:hAnsi="Kruti Dev 010" w:cs="Liberation Serif"/>
                <w:lang w:bidi="mr-IN"/>
              </w:rPr>
              <w:t>vkGh</w:t>
            </w:r>
            <w:proofErr w:type="spellEnd"/>
            <w:r w:rsidRPr="00BF5FCE">
              <w:rPr>
                <w:rFonts w:ascii="Kruti Dev 010" w:hAnsi="Kruti Dev 010" w:cs="Liberation Serif"/>
                <w:lang w:bidi="mr-IN"/>
              </w:rPr>
              <w:t xml:space="preserve"> </w:t>
            </w:r>
            <w:proofErr w:type="spellStart"/>
            <w:r w:rsidRPr="00BF5FCE">
              <w:rPr>
                <w:rFonts w:ascii="Kruti Dev 010" w:hAnsi="Kruti Dev 010" w:cs="Liberation Serif"/>
                <w:lang w:bidi="mr-IN"/>
              </w:rPr>
              <w:t>uf’kjkckn</w:t>
            </w:r>
            <w:proofErr w:type="spellEnd"/>
            <w:r w:rsidRPr="00BF5FCE">
              <w:rPr>
                <w:rFonts w:ascii="Kruti Dev 010" w:hAnsi="Kruti Dev 010" w:cs="Liberation Serif"/>
                <w:lang w:bidi="mr-IN"/>
              </w:rPr>
              <w:t xml:space="preserve"> ft </w:t>
            </w:r>
            <w:proofErr w:type="spellStart"/>
            <w:r w:rsidRPr="00BF5FCE">
              <w:rPr>
                <w:rFonts w:ascii="Kruti Dev 010" w:hAnsi="Kruti Dev 010" w:cs="Liberation Serif"/>
                <w:lang w:bidi="mr-IN"/>
              </w:rPr>
              <w:t>tGxko</w:t>
            </w:r>
            <w:proofErr w:type="spellEnd"/>
            <w:r w:rsidRPr="00BF5FCE">
              <w:rPr>
                <w:rFonts w:ascii="Kruti Dev 010" w:hAnsi="Kruti Dev 010" w:cs="Liberation Serif"/>
                <w:lang w:bidi="mr-IN"/>
              </w:rPr>
              <w:t xml:space="preserve"> </w:t>
            </w:r>
            <w:proofErr w:type="spellStart"/>
            <w:r w:rsidRPr="00BF5FCE">
              <w:rPr>
                <w:rFonts w:ascii="Kruti Dev 010" w:hAnsi="Kruti Dev 010" w:cs="Liberation Serif"/>
                <w:lang w:bidi="mr-IN"/>
              </w:rPr>
              <w:t>eks</w:t>
            </w:r>
            <w:proofErr w:type="spellEnd"/>
            <w:r w:rsidRPr="00BF5FCE">
              <w:rPr>
                <w:rFonts w:ascii="Kruti Dev 010" w:hAnsi="Kruti Dev 010" w:cs="Liberation Serif"/>
                <w:lang w:bidi="mr-IN"/>
              </w:rPr>
              <w:t xml:space="preserve"> </w:t>
            </w:r>
            <w:proofErr w:type="spellStart"/>
            <w:r w:rsidRPr="00BF5FCE">
              <w:rPr>
                <w:rFonts w:ascii="Kruti Dev 010" w:hAnsi="Kruti Dev 010" w:cs="Liberation Serif"/>
                <w:lang w:bidi="mr-IN"/>
              </w:rPr>
              <w:t>ua</w:t>
            </w:r>
            <w:proofErr w:type="spellEnd"/>
            <w:r w:rsidRPr="00BF5FCE">
              <w:rPr>
                <w:rFonts w:ascii="Kruti Dev 010" w:hAnsi="Kruti Dev 010" w:cs="Liberation Serif"/>
                <w:lang w:bidi="mr-IN"/>
              </w:rPr>
              <w:t xml:space="preserve"> 8788965290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jc w:val="center"/>
              <w:rPr>
                <w:rFonts w:ascii="Kruti Dev 010" w:hAnsi="Kruti Dev 010" w:cs="Kruti Dev 010"/>
              </w:rPr>
            </w:pPr>
            <w:proofErr w:type="spellStart"/>
            <w:r w:rsidRPr="00B75745">
              <w:rPr>
                <w:rFonts w:ascii="Kruti Dev 010" w:hAnsi="Kruti Dev 010" w:cs="Kruti Dev 010"/>
              </w:rPr>
              <w:t>vKkr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F1175A" w:rsidRDefault="008108D3" w:rsidP="00FF2578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</w:pP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,</w:t>
            </w:r>
            <w:proofErr w:type="spellStart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dq.k</w:t>
            </w:r>
            <w:proofErr w:type="spellEnd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</w:t>
            </w:r>
            <w:r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11000</w:t>
            </w: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:-</w:t>
            </w:r>
          </w:p>
          <w:p w:rsidR="008108D3" w:rsidRPr="00B75745" w:rsidRDefault="008108D3" w:rsidP="00FF2578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cs/>
                <w:lang w:bidi="mr-IN"/>
              </w:rPr>
            </w:pP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एक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MI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कं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>.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चा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मोबाईल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त्यात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vk;Mh;k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 xml:space="preserve"> सिम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नं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. </w:t>
            </w:r>
            <w:r w:rsidRPr="00F1175A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>8390925847 IMEI NO 8661510417887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कि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 w:rsidRPr="00B85A26">
              <w:rPr>
                <w:rFonts w:ascii="Liberation Serif" w:hAnsi="Liberation Serif" w:cs="Liberation Serif"/>
                <w:color w:val="000000"/>
                <w:sz w:val="22"/>
                <w:highlight w:val="white"/>
                <w:lang w:bidi="mr-IN"/>
              </w:rPr>
              <w:t>11000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/-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रू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jc w:val="center"/>
              <w:rPr>
                <w:rFonts w:ascii="Kruti Dev 010" w:hAnsi="Kruti Dev 010" w:cs="Kruti Dev 010"/>
              </w:rPr>
            </w:pPr>
            <w:proofErr w:type="spellStart"/>
            <w:r w:rsidRPr="00B75745">
              <w:rPr>
                <w:rFonts w:ascii="Kruti Dev 010" w:hAnsi="Kruti Dev 010" w:cs="Kruti Dev 010"/>
              </w:rPr>
              <w:t>fujad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ind w:left="-108" w:right="65"/>
              <w:contextualSpacing/>
              <w:jc w:val="both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cs/>
                <w:lang w:bidi="mr-IN"/>
              </w:rPr>
            </w:pP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;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krhy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fQ;kZnh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gs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jsLVs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“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ksxko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rs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/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kke.kxko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vlk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izokl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djhr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vlrkauk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izoklknjE;ku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 xml:space="preserve"> रे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>.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स्टे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cMusjk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;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s.;kiwZoh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R;kapk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dks.khrjh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vKkr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pksjV;kus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eksckbZy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pks:u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usY;kps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y{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kkr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vkys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fVi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%&amp;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iks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soqu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fnY;kus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xqUgk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nk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ind w:right="65"/>
              <w:contextualSpacing/>
              <w:rPr>
                <w:rFonts w:ascii="Kruti Dev 010" w:hAnsi="Kruti Dev 010" w:cs="Kruti Dev 010"/>
                <w:rtl/>
                <w:cs/>
              </w:rPr>
            </w:pPr>
            <w:r w:rsidRPr="00F1175A">
              <w:rPr>
                <w:rFonts w:ascii="Liberation Serif" w:hAnsi="Liberation Serif" w:cs="Liberation Serif"/>
                <w:shadow/>
                <w:color w:val="000000"/>
                <w:sz w:val="20"/>
                <w:szCs w:val="20"/>
                <w:highlight w:val="white"/>
                <w:lang w:bidi="mr-IN"/>
              </w:rPr>
              <w:t>ASI/476</w:t>
            </w:r>
            <w:r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lang w:bidi="mr-IN"/>
              </w:rPr>
              <w:t>jaxkjh</w:t>
            </w:r>
            <w:proofErr w:type="spellEnd"/>
          </w:p>
        </w:tc>
      </w:tr>
      <w:tr w:rsidR="008108D3" w:rsidRPr="00B15253" w:rsidTr="00FF2578">
        <w:trPr>
          <w:trHeight w:hRule="exact" w:val="1974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jc w:val="center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cMusjk</w:t>
            </w:r>
            <w:proofErr w:type="spellEnd"/>
            <w:r>
              <w:rPr>
                <w:rFonts w:ascii="Kruti Dev 010" w:hAnsi="Kruti Dev 010"/>
              </w:rPr>
              <w:t xml:space="preserve"> 906</w:t>
            </w:r>
            <w:r w:rsidRPr="00B75745">
              <w:rPr>
                <w:rFonts w:ascii="Kruti Dev 010" w:hAnsi="Kruti Dev 010"/>
              </w:rPr>
              <w:t>@18 dye 379</w:t>
            </w:r>
          </w:p>
          <w:p w:rsidR="008108D3" w:rsidRPr="00B75745" w:rsidRDefault="008108D3" w:rsidP="00FF2578">
            <w:pPr>
              <w:jc w:val="center"/>
              <w:rPr>
                <w:rFonts w:ascii="Kruti Dev 010" w:hAnsi="Kruti Dev 010"/>
              </w:rPr>
            </w:pPr>
            <w:proofErr w:type="spellStart"/>
            <w:r w:rsidRPr="00B75745">
              <w:rPr>
                <w:rFonts w:ascii="Kruti Dev 010" w:hAnsi="Kruti Dev 010"/>
              </w:rPr>
              <w:t>Hkk</w:t>
            </w:r>
            <w:proofErr w:type="spellEnd"/>
            <w:r w:rsidRPr="00B75745">
              <w:rPr>
                <w:rFonts w:ascii="Kruti Dev 010" w:hAnsi="Kruti Dev 010"/>
              </w:rPr>
              <w:t>-n-oh</w:t>
            </w:r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xqUgkizdkj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eksckbZy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pksjh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ind w:left="-101" w:right="-82"/>
              <w:jc w:val="center"/>
              <w:rPr>
                <w:rFonts w:ascii="Kruti Dev 010" w:hAnsi="Kruti Dev 010"/>
              </w:rPr>
            </w:pP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ट्रेन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 w:rsidRPr="00B85A26">
              <w:rPr>
                <w:rFonts w:ascii="Liberation Serif" w:hAnsi="Liberation Serif" w:cs="Liberation Serif"/>
                <w:color w:val="000000"/>
                <w:sz w:val="20"/>
                <w:highlight w:val="white"/>
                <w:lang w:bidi="mr-IN"/>
              </w:rPr>
              <w:t>12655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uothou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एक्स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चे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जनरल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कोचमधून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रे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>.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स्टे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cMusjk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;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sFkqu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xkMh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lq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: &gt;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kY;kuarj</w:t>
            </w:r>
            <w:proofErr w:type="spellEnd"/>
          </w:p>
          <w:p w:rsidR="008108D3" w:rsidRPr="00B75745" w:rsidRDefault="008108D3" w:rsidP="00FF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jc w:val="center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cs/>
                <w:lang w:bidi="mr-IN"/>
              </w:rPr>
            </w:pPr>
            <w:r w:rsidRPr="00F22519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u w:val="single"/>
                <w:lang w:bidi="mr-IN"/>
              </w:rPr>
              <w:t>16/12/18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 w:rsidRPr="0027704C">
              <w:rPr>
                <w:rFonts w:ascii="Liberation Serif" w:hAnsi="Liberation Serif" w:cs="Liberation Serif"/>
                <w:color w:val="000000"/>
                <w:sz w:val="20"/>
                <w:highlight w:val="white"/>
                <w:lang w:bidi="mr-IN"/>
              </w:rPr>
              <w:t xml:space="preserve">21.15 </w:t>
            </w:r>
            <w:r w:rsidRPr="0027704C">
              <w:rPr>
                <w:rFonts w:ascii="Aparajita" w:hAnsi="Aparajita" w:cs="Aparajita"/>
                <w:color w:val="000000"/>
                <w:sz w:val="20"/>
                <w:highlight w:val="white"/>
                <w:cs/>
                <w:lang w:bidi="mr-IN"/>
              </w:rPr>
              <w:t>वा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ind w:left="-112" w:right="-108"/>
              <w:jc w:val="center"/>
              <w:rPr>
                <w:rFonts w:ascii="Kruti Dev 010" w:eastAsia="Liberation Serif" w:hAnsi="Kruti Dev 010" w:cs="Aparajita"/>
                <w:b/>
                <w:bCs/>
                <w:shadow/>
                <w:color w:val="000000"/>
                <w:highlight w:val="white"/>
                <w:cs/>
                <w:lang w:bidi="mr-IN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u w:val="single"/>
                <w:lang w:bidi="mr-IN"/>
              </w:rPr>
              <w:t>19</w:t>
            </w:r>
            <w:r w:rsidRPr="00F22519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u w:val="single"/>
                <w:lang w:bidi="mr-IN"/>
              </w:rPr>
              <w:t>/12/18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0"/>
                <w:highlight w:val="white"/>
                <w:lang w:bidi="mr-IN"/>
              </w:rPr>
              <w:t>18.48</w:t>
            </w:r>
            <w:r w:rsidRPr="0027704C">
              <w:rPr>
                <w:rFonts w:ascii="Liberation Serif" w:hAnsi="Liberation Serif" w:cs="Liberation Serif"/>
                <w:color w:val="000000"/>
                <w:sz w:val="20"/>
                <w:highlight w:val="white"/>
                <w:lang w:bidi="mr-IN"/>
              </w:rPr>
              <w:t xml:space="preserve"> </w:t>
            </w:r>
            <w:r w:rsidRPr="0027704C">
              <w:rPr>
                <w:rFonts w:ascii="Aparajita" w:hAnsi="Aparajita" w:cs="Aparajita"/>
                <w:color w:val="000000"/>
                <w:sz w:val="20"/>
                <w:highlight w:val="white"/>
                <w:cs/>
                <w:lang w:bidi="mr-IN"/>
              </w:rPr>
              <w:t>वा</w:t>
            </w:r>
            <w:r w:rsidRPr="00B75745">
              <w:rPr>
                <w:rFonts w:ascii="Kruti Dev 010" w:eastAsia="Liberation Serif" w:hAnsi="Kruti Dev 010" w:cs="Aparajita"/>
                <w:b/>
                <w:bCs/>
                <w:shadow/>
                <w:color w:val="000000"/>
                <w:highlight w:val="white"/>
                <w:cs/>
                <w:lang w:bidi="mr-IN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Liberation Serif"/>
                <w:lang w:bidi="mr-IN"/>
              </w:rPr>
            </w:pP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eukst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d`".kjko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cks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&lt;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kys</w:t>
            </w:r>
            <w:proofErr w:type="spellEnd"/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 xml:space="preserve"> वय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- 31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वर्ष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lang w:bidi="mr-IN"/>
              </w:rPr>
              <w:t>jk</w:t>
            </w:r>
            <w:proofErr w:type="spellEnd"/>
            <w:r>
              <w:rPr>
                <w:rFonts w:ascii="Kruti Dev 010" w:hAnsi="Kruti Dev 010" w:cs="Liberation Serif"/>
                <w:color w:val="000000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lang w:bidi="mr-IN"/>
              </w:rPr>
              <w:t>lkrq.kkZ</w:t>
            </w:r>
            <w:proofErr w:type="spellEnd"/>
            <w:r>
              <w:rPr>
                <w:rFonts w:ascii="Kruti Dev 010" w:hAnsi="Kruti Dev 010" w:cs="Liberation Serif"/>
                <w:color w:val="000000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lang w:bidi="mr-IN"/>
              </w:rPr>
              <w:t>vejkorh</w:t>
            </w:r>
            <w:proofErr w:type="spellEnd"/>
            <w:r>
              <w:rPr>
                <w:rFonts w:ascii="Kruti Dev 010" w:hAnsi="Kruti Dev 010" w:cs="Liberation Serif"/>
                <w:color w:val="000000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lang w:bidi="mr-IN"/>
              </w:rPr>
              <w:t>eks</w:t>
            </w:r>
            <w:proofErr w:type="spellEnd"/>
            <w:r>
              <w:rPr>
                <w:rFonts w:ascii="Kruti Dev 010" w:hAnsi="Kruti Dev 010" w:cs="Liberation Serif"/>
                <w:color w:val="000000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lang w:bidi="mr-IN"/>
              </w:rPr>
              <w:t>ua</w:t>
            </w:r>
            <w:proofErr w:type="spellEnd"/>
            <w:r>
              <w:rPr>
                <w:rFonts w:ascii="Kruti Dev 010" w:hAnsi="Kruti Dev 010" w:cs="Liberation Serif"/>
                <w:color w:val="000000"/>
                <w:lang w:bidi="mr-IN"/>
              </w:rPr>
              <w:t xml:space="preserve"> 8275287101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jc w:val="center"/>
              <w:rPr>
                <w:rFonts w:ascii="Kruti Dev 010" w:hAnsi="Kruti Dev 010" w:cs="Kruti Dev 010"/>
              </w:rPr>
            </w:pPr>
            <w:proofErr w:type="spellStart"/>
            <w:r w:rsidRPr="00B75745">
              <w:rPr>
                <w:rFonts w:ascii="Kruti Dev 010" w:hAnsi="Kruti Dev 010" w:cs="Kruti Dev 010"/>
              </w:rPr>
              <w:t>vKkr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F1175A" w:rsidRDefault="008108D3" w:rsidP="00FF2578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</w:pP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,</w:t>
            </w:r>
            <w:proofErr w:type="spellStart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dq.k</w:t>
            </w:r>
            <w:proofErr w:type="spellEnd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7089 :-</w:t>
            </w:r>
          </w:p>
          <w:p w:rsidR="008108D3" w:rsidRPr="00B75745" w:rsidRDefault="008108D3" w:rsidP="00FF2578">
            <w:pPr>
              <w:autoSpaceDE w:val="0"/>
              <w:autoSpaceDN w:val="0"/>
              <w:adjustRightInd w:val="0"/>
              <w:ind w:left="-38" w:right="-130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cs/>
                <w:lang w:bidi="mr-IN"/>
              </w:rPr>
            </w:pP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एक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 w:rsidRPr="00F1175A">
              <w:rPr>
                <w:rFonts w:ascii="Liberation Serif" w:hAnsi="Liberation Serif" w:cs="Liberation Serif"/>
                <w:color w:val="000000"/>
                <w:sz w:val="22"/>
                <w:highlight w:val="white"/>
                <w:lang w:bidi="mr-IN"/>
              </w:rPr>
              <w:t>Lenova</w:t>
            </w:r>
            <w:proofErr w:type="spellEnd"/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कं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>.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चा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मोबाईल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त्यात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highlight w:val="white"/>
              </w:rPr>
              <w:t>BSNL</w:t>
            </w: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 xml:space="preserve"> सिम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नं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. </w:t>
            </w:r>
            <w:r>
              <w:rPr>
                <w:rFonts w:ascii="Liberation Serif" w:hAnsi="Liberation Serif" w:cs="Liberation Serif"/>
                <w:color w:val="000000"/>
                <w:sz w:val="22"/>
                <w:highlight w:val="white"/>
                <w:lang w:bidi="mr-IN"/>
              </w:rPr>
              <w:t>8275287101 IMEINO</w:t>
            </w:r>
            <w:r w:rsidRPr="00F1175A">
              <w:rPr>
                <w:rFonts w:ascii="Liberation Serif" w:hAnsi="Liberation Serif" w:cs="Liberation Serif"/>
                <w:color w:val="000000"/>
                <w:sz w:val="22"/>
                <w:highlight w:val="white"/>
                <w:lang w:bidi="mr-IN"/>
              </w:rPr>
              <w:t>866043020206259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कि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</w:t>
            </w:r>
            <w:r w:rsidRPr="00B85A26">
              <w:rPr>
                <w:rFonts w:ascii="Liberation Serif" w:hAnsi="Liberation Serif" w:cs="Liberation Serif"/>
                <w:color w:val="000000"/>
                <w:sz w:val="22"/>
                <w:highlight w:val="white"/>
                <w:lang w:bidi="mr-IN"/>
              </w:rPr>
              <w:t>7089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/- </w:t>
            </w:r>
            <w:r>
              <w:rPr>
                <w:rFonts w:ascii="Aparajita" w:hAnsi="Aparajita" w:cs="Aparajita"/>
                <w:color w:val="000000"/>
                <w:highlight w:val="white"/>
                <w:cs/>
                <w:lang w:bidi="mr-IN"/>
              </w:rPr>
              <w:t>रू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jc w:val="center"/>
              <w:rPr>
                <w:rFonts w:ascii="Kruti Dev 010" w:hAnsi="Kruti Dev 010" w:cs="Kruti Dev 010"/>
              </w:rPr>
            </w:pPr>
            <w:proofErr w:type="spellStart"/>
            <w:r w:rsidRPr="00B75745">
              <w:rPr>
                <w:rFonts w:ascii="Kruti Dev 010" w:hAnsi="Kruti Dev 010" w:cs="Kruti Dev 010"/>
              </w:rPr>
              <w:t>fujad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75745" w:rsidRDefault="008108D3" w:rsidP="00FF2578">
            <w:pPr>
              <w:ind w:left="-108" w:right="65"/>
              <w:contextualSpacing/>
              <w:jc w:val="both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cs/>
                <w:lang w:bidi="mr-IN"/>
              </w:rPr>
            </w:pPr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;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krhy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fQ;kZnh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gs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jsLVs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 w:rsidRPr="00F1175A"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c</w:t>
            </w:r>
            <w:r w:rsidRPr="00F1175A">
              <w:rPr>
                <w:rFonts w:ascii="Kruti Dev 010" w:hAnsi="Kruti Dev 010" w:cstheme="minorBidi" w:hint="cs"/>
                <w:color w:val="000000"/>
                <w:sz w:val="18"/>
                <w:szCs w:val="18"/>
                <w:highlight w:val="white"/>
                <w:cs/>
                <w:lang w:bidi="mr-IN"/>
              </w:rPr>
              <w:t>डनेरा ते वरोरा</w:t>
            </w:r>
            <w:r w:rsidRPr="00F1175A">
              <w:rPr>
                <w:rFonts w:ascii="Kruti Dev 010" w:hAnsi="Kruti Dev 010" w:cstheme="minorBidi" w:hint="cs"/>
                <w:color w:val="000000"/>
                <w:sz w:val="22"/>
                <w:highlight w:val="white"/>
                <w:cs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vlk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izokl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djhr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vlrkauk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izoklknjE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;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cMusjk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;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sFkqu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xkMh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lq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: &gt;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kY;kuarj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  <w:highlight w:val="white"/>
                <w:lang w:bidi="mr-IN"/>
              </w:rPr>
              <w:t xml:space="preserve"> 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R;kapk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dks.khrjh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vKkr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pksjV;kus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eksckbZy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pks:u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usY;kps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y{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kkr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proofErr w:type="spellStart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>vkys</w:t>
            </w:r>
            <w:proofErr w:type="spellEnd"/>
            <w:r>
              <w:rPr>
                <w:rFonts w:ascii="Kruti Dev 010" w:hAnsi="Kruti Dev 010" w:cs="Liberation Serif"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fVi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%&amp;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iks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soqu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fnY;kus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xqUgk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nk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F1175A" w:rsidRDefault="008108D3" w:rsidP="00FF2578">
            <w:pPr>
              <w:ind w:right="65"/>
              <w:contextualSpacing/>
              <w:rPr>
                <w:rFonts w:ascii="Kruti Dev 010" w:hAnsi="Kruti Dev 010" w:cs="Kruti Dev 010"/>
                <w:sz w:val="18"/>
                <w:szCs w:val="18"/>
                <w:rtl/>
                <w:cs/>
              </w:rPr>
            </w:pPr>
            <w:r w:rsidRPr="00F1175A">
              <w:rPr>
                <w:rFonts w:ascii="Liberation Serif" w:hAnsi="Liberation Serif" w:cs="Mangal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मपोना</w:t>
            </w:r>
            <w:r w:rsidRPr="00F1175A">
              <w:rPr>
                <w:rFonts w:ascii="Liberation Serif" w:hAnsi="Liberation Serif" w:cs="Mangal" w:hint="cs"/>
                <w:shadow/>
                <w:color w:val="000000"/>
                <w:sz w:val="18"/>
                <w:szCs w:val="18"/>
                <w:cs/>
                <w:lang w:bidi="mr-IN"/>
              </w:rPr>
              <w:t xml:space="preserve"> </w:t>
            </w:r>
            <w:r w:rsidRPr="00F1175A">
              <w:rPr>
                <w:rFonts w:ascii="Liberation Serif" w:hAnsi="Liberation Serif" w:cs="Mangal" w:hint="cs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१०१८</w:t>
            </w:r>
            <w:r w:rsidRPr="00F1175A">
              <w:rPr>
                <w:rFonts w:ascii="Liberation Serif" w:hAnsi="Liberation Serif" w:cs="Mangal" w:hint="cs"/>
                <w:shadow/>
                <w:color w:val="000000"/>
                <w:sz w:val="18"/>
                <w:szCs w:val="18"/>
                <w:cs/>
                <w:lang w:bidi="mr-IN"/>
              </w:rPr>
              <w:t xml:space="preserve"> </w:t>
            </w:r>
            <w:r w:rsidRPr="00F1175A">
              <w:rPr>
                <w:rFonts w:ascii="Kruti Dev 010" w:hAnsi="Kruti Dev 010" w:cs="Mangal"/>
                <w:color w:val="000000"/>
                <w:sz w:val="18"/>
                <w:szCs w:val="18"/>
                <w:cs/>
                <w:lang w:bidi="mr-IN"/>
              </w:rPr>
              <w:t>डाहाके</w:t>
            </w:r>
          </w:p>
        </w:tc>
      </w:tr>
      <w:tr w:rsidR="008108D3" w:rsidRPr="00B15253" w:rsidTr="008108D3">
        <w:trPr>
          <w:trHeight w:hRule="exact" w:val="271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right="-129"/>
              <w:contextualSpacing/>
              <w:jc w:val="center"/>
              <w:rPr>
                <w:rFonts w:ascii="Kruti Dev 010" w:hAnsi="Kruti Dev 010"/>
                <w:szCs w:val="22"/>
              </w:rPr>
            </w:pPr>
            <w:proofErr w:type="spellStart"/>
            <w:r w:rsidRPr="00B15253"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vdksyk</w:t>
            </w:r>
            <w:proofErr w:type="spellEnd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 xml:space="preserve"> 1260@18 dye 379 </w:t>
            </w:r>
            <w:proofErr w:type="spellStart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Hkk-na-fo</w:t>
            </w:r>
            <w:proofErr w:type="spellEnd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-</w:t>
            </w:r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xqUgkizdkj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eksckbZy</w:t>
            </w:r>
            <w:proofErr w:type="spellEnd"/>
          </w:p>
          <w:p w:rsidR="008108D3" w:rsidRPr="0047040A" w:rsidRDefault="008108D3" w:rsidP="00FF2578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cs/>
                <w:lang w:bidi="mr-IN"/>
              </w:rPr>
            </w:pPr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pksjh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9F19BA" w:rsidRDefault="008108D3" w:rsidP="00FF257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egkjk”V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ª ,Dl-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tujy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cksxhrqu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sFkqu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xkMh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lqVY;kuarj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fe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 uh-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  <w:r w:rsidRPr="00F22519">
              <w:rPr>
                <w:rFonts w:ascii="Kruti Dev 050" w:hAnsi="Kruti Dev 050" w:cs="Kruti Dev 010"/>
                <w:bCs/>
                <w:sz w:val="28"/>
                <w:szCs w:val="28"/>
                <w:u w:val="single"/>
              </w:rPr>
              <w:t>17@12@18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15-50 ok-</w:t>
            </w: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</w:p>
          <w:p w:rsidR="008108D3" w:rsidRPr="00840A07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F22519">
              <w:rPr>
                <w:rFonts w:ascii="Kruti Dev 050" w:hAnsi="Kruti Dev 050" w:cs="Kruti Dev 010"/>
                <w:bCs/>
                <w:sz w:val="28"/>
                <w:szCs w:val="28"/>
                <w:u w:val="single"/>
              </w:rPr>
              <w:t>19@12@18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11-30 ok-</w:t>
            </w: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8108D3" w:rsidRPr="009F19BA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9F19BA" w:rsidRDefault="008108D3" w:rsidP="00FF2578">
            <w:pPr>
              <w:ind w:right="-73"/>
              <w:jc w:val="center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}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kjdknkl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flrkjke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kjkjs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o; 30 </w:t>
            </w:r>
            <w:r w:rsidRPr="00B15253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sz w:val="28"/>
                <w:szCs w:val="28"/>
              </w:rPr>
              <w:t>o"ksZ</w:t>
            </w:r>
            <w:proofErr w:type="spellEnd"/>
            <w:r w:rsidRPr="00B15253">
              <w:rPr>
                <w:rFonts w:ascii="Kruti Dev 050" w:hAnsi="Kruti Dev 050"/>
                <w:sz w:val="28"/>
                <w:szCs w:val="28"/>
              </w:rPr>
              <w:t>]</w:t>
            </w:r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jk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- 3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uacj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iksyhl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pkSdh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tkeusj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jksM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okYehd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uxj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HkqlkoG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ft-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CA0A22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proofErr w:type="spellStart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vKkr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F1175A" w:rsidRDefault="008108D3" w:rsidP="00FF2578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</w:pP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,</w:t>
            </w:r>
            <w:proofErr w:type="spellStart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dq.k</w:t>
            </w:r>
            <w:proofErr w:type="spellEnd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</w:t>
            </w:r>
            <w:r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10500</w:t>
            </w: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:-</w:t>
            </w:r>
          </w:p>
          <w:p w:rsidR="008108D3" w:rsidRPr="00C8512A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,d </w:t>
            </w:r>
            <w:r w:rsidRPr="00C8512A">
              <w:rPr>
                <w:rFonts w:asciiTheme="minorHAnsi" w:hAnsiTheme="minorHAnsi" w:cstheme="minorHAnsi"/>
                <w:bCs/>
                <w:sz w:val="22"/>
                <w:szCs w:val="28"/>
              </w:rPr>
              <w:t>RED MI Note 5</w:t>
            </w:r>
            <w:r w:rsidRPr="00C8512A">
              <w:rPr>
                <w:rFonts w:ascii="Kruti Dev 050" w:hAnsi="Kruti Dev 050" w:cs="Kruti Dev 010"/>
                <w:bCs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da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fuG;k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jaxkpk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C8512A">
              <w:rPr>
                <w:rFonts w:asciiTheme="minorHAnsi" w:hAnsiTheme="minorHAnsi" w:cstheme="minorHAnsi"/>
                <w:bCs/>
                <w:sz w:val="22"/>
                <w:szCs w:val="28"/>
              </w:rPr>
              <w:t>IMEI No. 868151047820594</w:t>
            </w:r>
          </w:p>
          <w:p w:rsidR="008108D3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C8512A">
              <w:rPr>
                <w:rFonts w:asciiTheme="minorHAnsi" w:hAnsiTheme="minorHAnsi" w:cstheme="minorHAnsi"/>
                <w:bCs/>
                <w:sz w:val="22"/>
                <w:szCs w:val="28"/>
              </w:rPr>
              <w:t>868151047820602</w:t>
            </w:r>
          </w:p>
          <w:p w:rsidR="008108D3" w:rsidRPr="009F19BA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fda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- 10500@&amp; :-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882257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proofErr w:type="spellStart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  <w:proofErr w:type="spellEnd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left="-108" w:right="65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krhy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gs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ueqn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rs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HkqlkoG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izokl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dfjr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vlrkauk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sFkqu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xkMh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lqVY;koj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fe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uh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iWUVps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f[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k’kkrhy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ueqn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o.kZukpk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dks.khrjh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vKkr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pskjV;kus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pks:u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</w:t>
            </w:r>
          </w:p>
          <w:p w:rsidR="008108D3" w:rsidRPr="00882257" w:rsidRDefault="008108D3" w:rsidP="00FF2578">
            <w:pPr>
              <w:spacing w:before="120"/>
              <w:ind w:left="-108" w:right="65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fVi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%&amp;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iks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soqu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fnY;kus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xqUgk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nk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37356F" w:rsidRDefault="008108D3" w:rsidP="00FF257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/>
                <w:sz w:val="28"/>
                <w:szCs w:val="28"/>
              </w:rPr>
              <w:t>iksgok</w:t>
            </w:r>
            <w:proofErr w:type="spellEnd"/>
            <w:r>
              <w:rPr>
                <w:rFonts w:ascii="Kruti Dev 050" w:hAnsi="Kruti Dev 050" w:cs="Kruti Dev 010"/>
                <w:b/>
                <w:sz w:val="28"/>
                <w:szCs w:val="28"/>
              </w:rPr>
              <w:t xml:space="preserve"> 915 &lt;</w:t>
            </w:r>
            <w:proofErr w:type="spellStart"/>
            <w:r>
              <w:rPr>
                <w:rFonts w:ascii="Kruti Dev 050" w:hAnsi="Kruti Dev 050" w:cs="Kruti Dev 010"/>
                <w:b/>
                <w:sz w:val="28"/>
                <w:szCs w:val="28"/>
              </w:rPr>
              <w:t>kscGs</w:t>
            </w:r>
            <w:proofErr w:type="spellEnd"/>
          </w:p>
        </w:tc>
      </w:tr>
      <w:tr w:rsidR="008108D3" w:rsidRPr="00B15253" w:rsidTr="008108D3">
        <w:trPr>
          <w:trHeight w:hRule="exact" w:val="271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right="-129"/>
              <w:contextualSpacing/>
              <w:jc w:val="center"/>
              <w:rPr>
                <w:rFonts w:ascii="Kruti Dev 010" w:hAnsi="Kruti Dev 010"/>
                <w:szCs w:val="22"/>
              </w:rPr>
            </w:pPr>
            <w:proofErr w:type="spellStart"/>
            <w:r w:rsidRPr="00B15253"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vdksyk</w:t>
            </w:r>
            <w:proofErr w:type="spellEnd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 xml:space="preserve"> 1262@18 dye 379 </w:t>
            </w:r>
            <w:proofErr w:type="spellStart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Hkk-na-fo</w:t>
            </w:r>
            <w:proofErr w:type="spellEnd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-</w:t>
            </w:r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xqUgkizdkj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eksckbZy</w:t>
            </w:r>
            <w:proofErr w:type="spellEnd"/>
          </w:p>
          <w:p w:rsidR="008108D3" w:rsidRPr="0047040A" w:rsidRDefault="008108D3" w:rsidP="00FF2578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cs/>
                <w:lang w:bidi="mr-IN"/>
              </w:rPr>
            </w:pPr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pksjh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8A1071" w:rsidRDefault="008108D3" w:rsidP="00FF257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ua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fldanjkckn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fcdkusj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,Dl-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ekxhy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tujy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dkspe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sFkqu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xkMh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lqVrkp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  <w:t xml:space="preserve">5 </w:t>
            </w:r>
            <w:proofErr w:type="spellStart"/>
            <w:r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  <w:t>fe</w:t>
            </w:r>
            <w:proofErr w:type="spellEnd"/>
            <w:r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  <w:t>- uh-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  <w:r w:rsidRPr="00F22519">
              <w:rPr>
                <w:rFonts w:ascii="Kruti Dev 050" w:hAnsi="Kruti Dev 050" w:cs="Kruti Dev 010"/>
                <w:bCs/>
                <w:sz w:val="28"/>
                <w:szCs w:val="28"/>
                <w:u w:val="single"/>
              </w:rPr>
              <w:t>19@12@18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11-15 ok-</w:t>
            </w: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</w:p>
          <w:p w:rsidR="008108D3" w:rsidRPr="008F3606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/>
                <w:sz w:val="28"/>
                <w:szCs w:val="25"/>
                <w:lang w:bidi="mr-IN"/>
              </w:rPr>
            </w:pPr>
          </w:p>
          <w:p w:rsidR="008108D3" w:rsidRPr="00840A07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F22519">
              <w:rPr>
                <w:rFonts w:ascii="Kruti Dev 050" w:hAnsi="Kruti Dev 050" w:cs="Kruti Dev 010"/>
                <w:bCs/>
                <w:sz w:val="28"/>
                <w:szCs w:val="28"/>
                <w:u w:val="single"/>
              </w:rPr>
              <w:t>19@12@18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14-28 ok-</w:t>
            </w: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8108D3" w:rsidRPr="009F19BA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9F19BA" w:rsidRDefault="008108D3" w:rsidP="00FF2578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>
              <w:rPr>
                <w:rFonts w:ascii="Kruti Dev 050" w:hAnsi="Kruti Dev 050"/>
                <w:sz w:val="28"/>
                <w:szCs w:val="28"/>
              </w:rPr>
              <w:t>lans'k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lq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>/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kkdjjko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sUusokj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o; 51 </w:t>
            </w:r>
            <w:r w:rsidRPr="00B15253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sz w:val="28"/>
                <w:szCs w:val="28"/>
              </w:rPr>
              <w:t>o"ksZ</w:t>
            </w:r>
            <w:proofErr w:type="spellEnd"/>
            <w:r w:rsidRPr="00B15253">
              <w:rPr>
                <w:rFonts w:ascii="Kruti Dev 050" w:hAnsi="Kruti Dev 050"/>
                <w:sz w:val="28"/>
                <w:szCs w:val="28"/>
              </w:rPr>
              <w:t>]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jk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Kkus’oj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uxj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Mkcdh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jksM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tqus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‘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kgj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CA0A22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proofErr w:type="spellStart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vKkr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F1175A" w:rsidRDefault="008108D3" w:rsidP="00FF2578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</w:pP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,</w:t>
            </w:r>
            <w:proofErr w:type="spellStart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dq.k</w:t>
            </w:r>
            <w:proofErr w:type="spellEnd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</w:t>
            </w:r>
            <w:r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9500</w:t>
            </w: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:-</w:t>
            </w:r>
          </w:p>
          <w:p w:rsidR="008108D3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proofErr w:type="gram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,d</w:t>
            </w:r>
            <w:proofErr w:type="gram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C8512A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MI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da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ika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&lt;&amp;;k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jaxkpk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C8512A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IMEI No. </w:t>
            </w: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</w:t>
            </w:r>
            <w:proofErr w:type="spellStart"/>
            <w:r w:rsidRPr="00777D27">
              <w:rPr>
                <w:rFonts w:ascii="Kruti Dev 050" w:hAnsi="Kruti Dev 050" w:cstheme="minorHAnsi"/>
                <w:bCs/>
                <w:sz w:val="28"/>
                <w:szCs w:val="28"/>
              </w:rPr>
              <w:t>ekghr</w:t>
            </w:r>
            <w:proofErr w:type="spellEnd"/>
            <w:r w:rsidRPr="00777D27">
              <w:rPr>
                <w:rFonts w:ascii="Kruti Dev 050" w:hAnsi="Kruti Dev 050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777D27">
              <w:rPr>
                <w:rFonts w:ascii="Kruti Dev 050" w:hAnsi="Kruti Dev 050" w:cstheme="minorHAnsi"/>
                <w:bCs/>
                <w:sz w:val="28"/>
                <w:szCs w:val="28"/>
              </w:rPr>
              <w:t>ukgh</w:t>
            </w:r>
            <w:proofErr w:type="spellEnd"/>
            <w:r w:rsidRPr="00777D27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>JIO SIM No. 9284878870 IDEA  SIM No. 9373158168</w:t>
            </w:r>
          </w:p>
          <w:p w:rsidR="008108D3" w:rsidRPr="009F19BA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fda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- 9500@&amp; :-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882257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proofErr w:type="spellStart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  <w:proofErr w:type="spellEnd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right="65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krhy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gs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ueqn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rs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’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ksxko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izokl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dfjr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vlrkauk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vlrkauk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sFkqu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xkMh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lqVY;koj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fe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uh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iWUVps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f[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k’kkrhy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ueqn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o.kZukpk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dks.khrjh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vKkr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pskjV;kus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pks:u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  <w:p w:rsidR="008108D3" w:rsidRPr="00882257" w:rsidRDefault="008108D3" w:rsidP="00FF2578">
            <w:pPr>
              <w:spacing w:before="120"/>
              <w:ind w:left="-108" w:right="65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fVi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%&amp;   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iks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soqu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fnY;kus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xqUgk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nk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37356F" w:rsidRDefault="008108D3" w:rsidP="00FF257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/>
                <w:sz w:val="28"/>
                <w:szCs w:val="28"/>
              </w:rPr>
              <w:t>iksgok</w:t>
            </w:r>
            <w:proofErr w:type="spellEnd"/>
            <w:r>
              <w:rPr>
                <w:rFonts w:ascii="Kruti Dev 050" w:hAnsi="Kruti Dev 050" w:cs="Kruti Dev 010"/>
                <w:b/>
                <w:sz w:val="28"/>
                <w:szCs w:val="28"/>
              </w:rPr>
              <w:t xml:space="preserve"> 915 &lt;</w:t>
            </w:r>
            <w:proofErr w:type="spellStart"/>
            <w:r>
              <w:rPr>
                <w:rFonts w:ascii="Kruti Dev 050" w:hAnsi="Kruti Dev 050" w:cs="Kruti Dev 010"/>
                <w:b/>
                <w:sz w:val="28"/>
                <w:szCs w:val="28"/>
              </w:rPr>
              <w:t>kscGs</w:t>
            </w:r>
            <w:proofErr w:type="spellEnd"/>
          </w:p>
        </w:tc>
      </w:tr>
      <w:tr w:rsidR="008108D3" w:rsidRPr="00B15253" w:rsidTr="008108D3">
        <w:trPr>
          <w:trHeight w:hRule="exact" w:val="2827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right="-129"/>
              <w:contextualSpacing/>
              <w:jc w:val="center"/>
              <w:rPr>
                <w:rFonts w:ascii="Kruti Dev 010" w:hAnsi="Kruti Dev 010"/>
                <w:szCs w:val="22"/>
              </w:rPr>
            </w:pPr>
            <w:proofErr w:type="spellStart"/>
            <w:r w:rsidRPr="00B15253"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vdksyk</w:t>
            </w:r>
            <w:proofErr w:type="spellEnd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 xml:space="preserve"> 1263@18 dye 379 </w:t>
            </w:r>
            <w:proofErr w:type="spellStart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Hkk-na-fo</w:t>
            </w:r>
            <w:proofErr w:type="spellEnd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-</w:t>
            </w:r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xqUgkizdkj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eksckbZy</w:t>
            </w:r>
            <w:proofErr w:type="spellEnd"/>
          </w:p>
          <w:p w:rsidR="008108D3" w:rsidRPr="0047040A" w:rsidRDefault="008108D3" w:rsidP="00FF2578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cs/>
                <w:lang w:bidi="mr-IN"/>
              </w:rPr>
            </w:pPr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pksjh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8A1071" w:rsidRDefault="008108D3" w:rsidP="00FF257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cqdhax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f[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kMdhr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frdhV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&lt;r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vlrkauk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  <w:r w:rsidRPr="00F22519">
              <w:rPr>
                <w:rFonts w:ascii="Kruti Dev 050" w:hAnsi="Kruti Dev 050" w:cs="Kruti Dev 010"/>
                <w:bCs/>
                <w:sz w:val="28"/>
                <w:szCs w:val="28"/>
                <w:u w:val="single"/>
              </w:rPr>
              <w:t>16@12@18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19-50 ok-</w:t>
            </w: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</w:p>
          <w:p w:rsidR="008108D3" w:rsidRPr="00840A07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F22519">
              <w:rPr>
                <w:rFonts w:ascii="Kruti Dev 050" w:hAnsi="Kruti Dev 050" w:cs="Kruti Dev 010"/>
                <w:bCs/>
                <w:sz w:val="28"/>
                <w:szCs w:val="28"/>
                <w:u w:val="single"/>
              </w:rPr>
              <w:t>19@12@18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14-30 ok-</w:t>
            </w: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8108D3" w:rsidRPr="00DC049E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9F19BA" w:rsidRDefault="008108D3" w:rsidP="00FF2578">
            <w:pPr>
              <w:ind w:right="-73"/>
              <w:jc w:val="center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>
              <w:rPr>
                <w:rFonts w:ascii="Kruti Dev 050" w:hAnsi="Kruti Dev 050"/>
                <w:sz w:val="28"/>
                <w:szCs w:val="28"/>
              </w:rPr>
              <w:t>lfpu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lksekyky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pkS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>/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kjh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o; 25 </w:t>
            </w:r>
            <w:r w:rsidRPr="00B15253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sz w:val="28"/>
                <w:szCs w:val="28"/>
              </w:rPr>
              <w:t>o"ksZ</w:t>
            </w:r>
            <w:proofErr w:type="spellEnd"/>
            <w:r w:rsidRPr="00B15253">
              <w:rPr>
                <w:rFonts w:ascii="Kruti Dev 050" w:hAnsi="Kruti Dev 050"/>
                <w:sz w:val="28"/>
                <w:szCs w:val="28"/>
              </w:rPr>
              <w:t>]</w:t>
            </w:r>
            <w:r>
              <w:rPr>
                <w:rFonts w:ascii="Kruti Dev 050" w:hAnsi="Kruti Dev 05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jk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- y{eh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uxj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f’k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>{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kd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dkWyuh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ck;ikl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fgaxksyh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ft-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fgaxksyh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CA0A22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proofErr w:type="spellStart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vKkr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F1175A" w:rsidRDefault="008108D3" w:rsidP="00FF2578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</w:pP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,</w:t>
            </w:r>
            <w:proofErr w:type="spellStart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dq.k</w:t>
            </w:r>
            <w:proofErr w:type="spellEnd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</w:t>
            </w:r>
            <w:r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10999</w:t>
            </w: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:-</w:t>
            </w:r>
          </w:p>
          <w:p w:rsidR="008108D3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proofErr w:type="gram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,d</w:t>
            </w:r>
            <w:proofErr w:type="gram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C8512A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>Honer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>Lite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da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dkG;k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jaxkpk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C8512A">
              <w:rPr>
                <w:rFonts w:asciiTheme="minorHAnsi" w:hAnsiTheme="minorHAnsi" w:cstheme="minorHAnsi"/>
                <w:bCs/>
                <w:sz w:val="22"/>
                <w:szCs w:val="28"/>
              </w:rPr>
              <w:t>IMEI</w:t>
            </w: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N</w:t>
            </w:r>
            <w:r w:rsidRPr="00C8512A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o.</w:t>
            </w:r>
          </w:p>
          <w:p w:rsidR="008108D3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>867168032597509</w:t>
            </w:r>
          </w:p>
          <w:p w:rsidR="008108D3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867168032627512</w:t>
            </w:r>
          </w:p>
          <w:p w:rsidR="008108D3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F83C8E">
              <w:rPr>
                <w:rFonts w:asciiTheme="minorHAnsi" w:hAnsiTheme="minorHAnsi" w:cstheme="minorHAnsi"/>
                <w:bCs/>
                <w:sz w:val="22"/>
                <w:szCs w:val="28"/>
              </w:rPr>
              <w:t>BSNL</w:t>
            </w:r>
            <w:r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SIM No. 9923261234 IDEA  SIM No. 9822945487</w:t>
            </w:r>
          </w:p>
          <w:p w:rsidR="008108D3" w:rsidRPr="009F19BA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fda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- 10999@&amp; :-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882257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proofErr w:type="spellStart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  <w:proofErr w:type="spellEnd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v'kkizdkjs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vkgs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dh]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krhy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gs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ueqn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rs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fgaxksyh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izokl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dj.kslkBh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cqdhax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f[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kMdhr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frdhV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&lt;r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vlrkauk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iWUVps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f[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k’kkrhy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ueqn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o.kZukpk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dks.khrjh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vKkr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pskjV;kus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pks:u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  <w:p w:rsidR="008108D3" w:rsidRPr="00882257" w:rsidRDefault="008108D3" w:rsidP="00FF2578">
            <w:pPr>
              <w:spacing w:before="120"/>
              <w:ind w:left="-108" w:right="65" w:firstLine="144"/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fVi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%&amp;   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iks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soqu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fnY;kus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xqUgk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nk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37356F" w:rsidRDefault="008108D3" w:rsidP="00FF257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/>
                <w:sz w:val="28"/>
                <w:szCs w:val="28"/>
              </w:rPr>
              <w:t>iksgok</w:t>
            </w:r>
            <w:proofErr w:type="spellEnd"/>
            <w:r>
              <w:rPr>
                <w:rFonts w:ascii="Kruti Dev 050" w:hAnsi="Kruti Dev 050" w:cs="Kruti Dev 010"/>
                <w:b/>
                <w:sz w:val="28"/>
                <w:szCs w:val="28"/>
              </w:rPr>
              <w:t xml:space="preserve"> 915 &lt;</w:t>
            </w:r>
            <w:proofErr w:type="spellStart"/>
            <w:r>
              <w:rPr>
                <w:rFonts w:ascii="Kruti Dev 050" w:hAnsi="Kruti Dev 050" w:cs="Kruti Dev 010"/>
                <w:b/>
                <w:sz w:val="28"/>
                <w:szCs w:val="28"/>
              </w:rPr>
              <w:t>kscGs</w:t>
            </w:r>
            <w:proofErr w:type="spellEnd"/>
          </w:p>
        </w:tc>
      </w:tr>
      <w:tr w:rsidR="008108D3" w:rsidRPr="00B15253" w:rsidTr="008108D3">
        <w:trPr>
          <w:trHeight w:hRule="exact" w:val="271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B15253" w:rsidRDefault="008108D3" w:rsidP="00FF2578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right="-129"/>
              <w:contextualSpacing/>
              <w:jc w:val="center"/>
              <w:rPr>
                <w:rFonts w:ascii="Kruti Dev 010" w:hAnsi="Kruti Dev 010"/>
                <w:szCs w:val="22"/>
              </w:rPr>
            </w:pPr>
            <w:proofErr w:type="spellStart"/>
            <w:r w:rsidRPr="00B15253"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vdksyk</w:t>
            </w:r>
            <w:proofErr w:type="spellEnd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 xml:space="preserve"> 1264@18 dye 379 </w:t>
            </w:r>
            <w:proofErr w:type="spellStart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Hkk-na-fo</w:t>
            </w:r>
            <w:proofErr w:type="spellEnd"/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-</w:t>
            </w:r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xqUgkizdkj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szCs w:val="22"/>
              </w:rPr>
              <w:t>ikdhV</w:t>
            </w:r>
            <w:proofErr w:type="spellEnd"/>
            <w:r w:rsidRPr="00B15253">
              <w:rPr>
                <w:rFonts w:ascii="Kruti Dev 010" w:hAnsi="Kruti Dev 010"/>
                <w:szCs w:val="22"/>
              </w:rPr>
              <w:t xml:space="preserve">  </w:t>
            </w:r>
          </w:p>
          <w:p w:rsidR="008108D3" w:rsidRPr="0047040A" w:rsidRDefault="008108D3" w:rsidP="00FF2578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cs/>
                <w:lang w:bidi="mr-IN"/>
              </w:rPr>
            </w:pPr>
            <w:proofErr w:type="spellStart"/>
            <w:r w:rsidRPr="00B15253">
              <w:rPr>
                <w:rFonts w:ascii="Kruti Dev 010" w:hAnsi="Kruti Dev 010"/>
                <w:szCs w:val="22"/>
              </w:rPr>
              <w:t>pksjh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8A1071" w:rsidRDefault="008108D3" w:rsidP="00FF257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cqdhax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f[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kMdhr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frdhV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&lt;r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vlrkauk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29568E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F22519">
              <w:rPr>
                <w:rFonts w:ascii="Kruti Dev 050" w:hAnsi="Kruti Dev 050" w:cs="Kruti Dev 010"/>
                <w:bCs/>
                <w:sz w:val="28"/>
                <w:szCs w:val="28"/>
                <w:u w:val="single"/>
              </w:rPr>
              <w:t>19@12@18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16-30 ok-</w:t>
            </w: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</w:p>
          <w:p w:rsidR="008108D3" w:rsidRPr="00840A07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5"/>
                <w:lang w:bidi="mr-IN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1</w:t>
            </w:r>
            <w:r w:rsidRPr="00F22519">
              <w:rPr>
                <w:rFonts w:ascii="Kruti Dev 050" w:hAnsi="Kruti Dev 050" w:cs="Kruti Dev 010"/>
                <w:bCs/>
                <w:sz w:val="28"/>
                <w:szCs w:val="28"/>
                <w:u w:val="single"/>
              </w:rPr>
              <w:t xml:space="preserve">9@12@18 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>17-30 ok-</w:t>
            </w: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8108D3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8108D3" w:rsidRPr="009F19BA" w:rsidRDefault="008108D3" w:rsidP="00FF257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9F19BA" w:rsidRDefault="008108D3" w:rsidP="00FF2578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>
              <w:rPr>
                <w:rFonts w:ascii="Kruti Dev 050" w:hAnsi="Kruti Dev 050"/>
                <w:sz w:val="28"/>
                <w:szCs w:val="28"/>
              </w:rPr>
              <w:t>ukxs'k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jkepanz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pksaMs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o; 47 </w:t>
            </w:r>
            <w:r w:rsidRPr="00B15253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sz w:val="28"/>
                <w:szCs w:val="28"/>
              </w:rPr>
              <w:t>o"ksZ</w:t>
            </w:r>
            <w:proofErr w:type="spellEnd"/>
            <w:r w:rsidRPr="00B15253">
              <w:rPr>
                <w:rFonts w:ascii="Kruti Dev 050" w:hAnsi="Kruti Dev 050"/>
                <w:sz w:val="28"/>
                <w:szCs w:val="28"/>
              </w:rPr>
              <w:t>]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jk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uk;xko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kks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rk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uk;xko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kks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 xml:space="preserve">] ft- </w:t>
            </w:r>
            <w:proofErr w:type="spellStart"/>
            <w:r>
              <w:rPr>
                <w:rFonts w:ascii="Kruti Dev 050" w:hAnsi="Kruti Dev 050"/>
                <w:sz w:val="28"/>
                <w:szCs w:val="28"/>
              </w:rPr>
              <w:t>ukansM</w:t>
            </w:r>
            <w:proofErr w:type="spellEnd"/>
            <w:r>
              <w:rPr>
                <w:rFonts w:ascii="Kruti Dev 050" w:hAnsi="Kruti Dev 050"/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CA0A22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proofErr w:type="spellStart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vKkr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F1175A" w:rsidRDefault="008108D3" w:rsidP="00FF2578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</w:pP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,</w:t>
            </w:r>
            <w:proofErr w:type="spellStart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dq.k</w:t>
            </w:r>
            <w:proofErr w:type="spellEnd"/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</w:t>
            </w:r>
            <w:r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>10620</w:t>
            </w:r>
            <w:r w:rsidRPr="00F1175A">
              <w:rPr>
                <w:rFonts w:ascii="Kruti Dev 050" w:eastAsia="Liberation Serif" w:hAnsi="Kruti Dev 050" w:cs="Liberation Serif"/>
                <w:b/>
                <w:sz w:val="28"/>
                <w:szCs w:val="22"/>
                <w:u w:val="single"/>
                <w:lang w:bidi="mr-IN"/>
              </w:rPr>
              <w:t xml:space="preserve"> :-</w:t>
            </w:r>
          </w:p>
          <w:p w:rsidR="008108D3" w:rsidRPr="009F19BA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,d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dkG;k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jaxkps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ysnj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ikWdhV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R;kr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jks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[k 10620@&amp; :-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882257" w:rsidRDefault="008108D3" w:rsidP="00FF257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proofErr w:type="spellStart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  <w:proofErr w:type="spellEnd"/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Default="008108D3" w:rsidP="00FF2578">
            <w:pPr>
              <w:spacing w:before="120"/>
              <w:ind w:left="-108" w:right="65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v'kkizdkjs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vkgs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dh]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krhy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gs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ueqn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rs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ukansM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izokl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dj.kslkBh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js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vdksyk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cqdhax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f[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kMdhr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frdhV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&lt;r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vlrkauk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iWUVps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f[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k’kkrhy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ueqn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o.kZukpk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eksckbZy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dks.khrjh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vKkr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pskjV;kus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pks:u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usyk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  <w:p w:rsidR="008108D3" w:rsidRPr="00882257" w:rsidRDefault="008108D3" w:rsidP="00FF2578">
            <w:pPr>
              <w:spacing w:before="120"/>
              <w:ind w:left="-108" w:right="65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fVi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%&amp;  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fQ;kZnhus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iks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-LVs-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yk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soqu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fQ;kZn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fnY;kus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xqUgk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vktjksth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nk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ky</w:t>
            </w:r>
            <w:proofErr w:type="spellEnd"/>
            <w:r>
              <w:rPr>
                <w:rFonts w:ascii="Kruti Dev 050" w:hAnsi="Kruti Dev 05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8D3" w:rsidRPr="0037356F" w:rsidRDefault="008108D3" w:rsidP="00FF257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/>
                <w:sz w:val="28"/>
                <w:szCs w:val="28"/>
              </w:rPr>
              <w:t>iksgok</w:t>
            </w:r>
            <w:proofErr w:type="spellEnd"/>
            <w:r>
              <w:rPr>
                <w:rFonts w:ascii="Kruti Dev 050" w:hAnsi="Kruti Dev 050" w:cs="Kruti Dev 010"/>
                <w:b/>
                <w:sz w:val="28"/>
                <w:szCs w:val="28"/>
              </w:rPr>
              <w:t xml:space="preserve"> 915 &lt;</w:t>
            </w:r>
            <w:proofErr w:type="spellStart"/>
            <w:r>
              <w:rPr>
                <w:rFonts w:ascii="Kruti Dev 050" w:hAnsi="Kruti Dev 050" w:cs="Kruti Dev 010"/>
                <w:b/>
                <w:sz w:val="28"/>
                <w:szCs w:val="28"/>
              </w:rPr>
              <w:t>kscGs</w:t>
            </w:r>
            <w:proofErr w:type="spellEnd"/>
          </w:p>
        </w:tc>
      </w:tr>
    </w:tbl>
    <w:p w:rsidR="008108D3" w:rsidRPr="00B15253" w:rsidRDefault="008108D3" w:rsidP="008108D3">
      <w:pPr>
        <w:rPr>
          <w:rFonts w:ascii="Kruti Dev 050" w:hAnsi="Kruti Dev 050" w:cs="Kruti Dev 010"/>
          <w:b/>
          <w:bCs/>
        </w:rPr>
      </w:pPr>
      <w:r w:rsidRPr="00B15253">
        <w:rPr>
          <w:rFonts w:ascii="Kruti Dev 050" w:hAnsi="Kruti Dev 050" w:cs="Kruti Dev 010"/>
          <w:b/>
          <w:bCs/>
        </w:rPr>
        <w:t xml:space="preserve">     </w:t>
      </w:r>
    </w:p>
    <w:p w:rsidR="008108D3" w:rsidRDefault="008108D3" w:rsidP="008108D3">
      <w:pPr>
        <w:rPr>
          <w:rFonts w:ascii="Kruti Dev 050" w:hAnsi="Kruti Dev 050" w:cs="Kruti Dev 010"/>
          <w:b/>
          <w:bCs/>
        </w:rPr>
      </w:pPr>
      <w:r>
        <w:rPr>
          <w:rFonts w:ascii="Kruti Dev 050" w:hAnsi="Kruti Dev 050" w:cs="Kruti Dev 010"/>
          <w:b/>
          <w:bCs/>
        </w:rPr>
        <w:t xml:space="preserve">  </w:t>
      </w:r>
    </w:p>
    <w:p w:rsidR="008108D3" w:rsidRPr="00B15253" w:rsidRDefault="008108D3" w:rsidP="008108D3">
      <w:pPr>
        <w:rPr>
          <w:rFonts w:ascii="Kruti Dev 050" w:hAnsi="Kruti Dev 050" w:cs="Kruti Dev 010"/>
          <w:b/>
          <w:bCs/>
        </w:rPr>
      </w:pPr>
      <w:r>
        <w:rPr>
          <w:rFonts w:ascii="Kruti Dev 050" w:hAnsi="Kruti Dev 050" w:cs="Kruti Dev 010"/>
          <w:b/>
          <w:bCs/>
        </w:rPr>
        <w:t xml:space="preserve">   </w:t>
      </w:r>
      <w:r w:rsidRPr="00B15253">
        <w:rPr>
          <w:rFonts w:ascii="Kruti Dev 050" w:hAnsi="Kruti Dev 050" w:cs="Kruti Dev 010"/>
          <w:b/>
          <w:bCs/>
        </w:rPr>
        <w:t xml:space="preserve"> </w:t>
      </w:r>
      <w:proofErr w:type="spellStart"/>
      <w:proofErr w:type="gramStart"/>
      <w:r w:rsidRPr="00B15253">
        <w:rPr>
          <w:rFonts w:ascii="Kruti Dev 010" w:hAnsi="Kruti Dev 010"/>
          <w:b/>
        </w:rPr>
        <w:t>jsYos</w:t>
      </w:r>
      <w:proofErr w:type="spellEnd"/>
      <w:proofErr w:type="gramEnd"/>
      <w:r w:rsidRPr="00B15253">
        <w:rPr>
          <w:rFonts w:ascii="Kruti Dev 010" w:hAnsi="Kruti Dev 010"/>
          <w:b/>
        </w:rPr>
        <w:t xml:space="preserve"> </w:t>
      </w:r>
      <w:proofErr w:type="spellStart"/>
      <w:r w:rsidRPr="00B15253">
        <w:rPr>
          <w:rFonts w:ascii="Kruti Dev 010" w:hAnsi="Kruti Dev 010"/>
          <w:b/>
        </w:rPr>
        <w:t>iks</w:t>
      </w:r>
      <w:proofErr w:type="spellEnd"/>
      <w:r w:rsidRPr="00B15253">
        <w:rPr>
          <w:rFonts w:ascii="Kruti Dev 010" w:hAnsi="Kruti Dev 010"/>
          <w:b/>
        </w:rPr>
        <w:t xml:space="preserve">- </w:t>
      </w:r>
      <w:proofErr w:type="spellStart"/>
      <w:r w:rsidRPr="00B15253">
        <w:rPr>
          <w:rFonts w:ascii="Kruti Dev 010" w:hAnsi="Kruti Dev 010"/>
          <w:b/>
        </w:rPr>
        <w:t>LVs”ku</w:t>
      </w:r>
      <w:proofErr w:type="spellEnd"/>
      <w:r w:rsidRPr="00B15253">
        <w:rPr>
          <w:rFonts w:ascii="Kruti Dev 010" w:hAnsi="Kruti Dev 010"/>
          <w:b/>
        </w:rPr>
        <w:t xml:space="preserve"> e/;s </w:t>
      </w:r>
      <w:proofErr w:type="spellStart"/>
      <w:r w:rsidRPr="00B15253">
        <w:rPr>
          <w:rFonts w:ascii="Kruti Dev 010" w:hAnsi="Kruti Dev 010"/>
          <w:b/>
        </w:rPr>
        <w:t>nk</w:t>
      </w:r>
      <w:proofErr w:type="spellEnd"/>
      <w:r w:rsidRPr="00B15253">
        <w:rPr>
          <w:rFonts w:ascii="Kruti Dev 010" w:hAnsi="Kruti Dev 010"/>
          <w:b/>
        </w:rPr>
        <w:t>[</w:t>
      </w:r>
      <w:proofErr w:type="spellStart"/>
      <w:r w:rsidRPr="00B15253">
        <w:rPr>
          <w:rFonts w:ascii="Kruti Dev 010" w:hAnsi="Kruti Dev 010"/>
          <w:b/>
        </w:rPr>
        <w:t>ky</w:t>
      </w:r>
      <w:proofErr w:type="spellEnd"/>
      <w:r w:rsidRPr="00B15253">
        <w:rPr>
          <w:rFonts w:ascii="Kruti Dev 010" w:hAnsi="Kruti Dev 010"/>
          <w:b/>
        </w:rPr>
        <w:t xml:space="preserve"> &gt;</w:t>
      </w:r>
      <w:proofErr w:type="spellStart"/>
      <w:r w:rsidRPr="00B15253">
        <w:rPr>
          <w:rFonts w:ascii="Kruti Dev 010" w:hAnsi="Kruti Dev 010"/>
          <w:b/>
        </w:rPr>
        <w:t>kysY;k</w:t>
      </w:r>
      <w:proofErr w:type="spellEnd"/>
      <w:r w:rsidRPr="00B15253">
        <w:rPr>
          <w:rFonts w:ascii="Kruti Dev 010" w:hAnsi="Kruti Dev 010"/>
          <w:b/>
        </w:rPr>
        <w:t xml:space="preserve"> </w:t>
      </w:r>
      <w:proofErr w:type="spellStart"/>
      <w:r w:rsidRPr="00B15253">
        <w:rPr>
          <w:rFonts w:ascii="Kruti Dev 010" w:hAnsi="Kruti Dev 010"/>
          <w:b/>
        </w:rPr>
        <w:t>Hkkx</w:t>
      </w:r>
      <w:proofErr w:type="spellEnd"/>
      <w:r w:rsidRPr="00B15253">
        <w:rPr>
          <w:rFonts w:ascii="Kruti Dev 010" w:hAnsi="Kruti Dev 010"/>
          <w:b/>
        </w:rPr>
        <w:t xml:space="preserve"> 06 [</w:t>
      </w:r>
      <w:proofErr w:type="spellStart"/>
      <w:r w:rsidRPr="00B15253">
        <w:rPr>
          <w:rFonts w:ascii="Kruti Dev 010" w:hAnsi="Kruti Dev 010"/>
          <w:b/>
        </w:rPr>
        <w:t>kkyhy</w:t>
      </w:r>
      <w:proofErr w:type="spellEnd"/>
      <w:r w:rsidRPr="00B15253">
        <w:rPr>
          <w:rFonts w:ascii="Kruti Dev 010" w:hAnsi="Kruti Dev 010"/>
          <w:b/>
        </w:rPr>
        <w:t xml:space="preserve"> </w:t>
      </w:r>
      <w:proofErr w:type="spellStart"/>
      <w:r w:rsidRPr="00B15253">
        <w:rPr>
          <w:rFonts w:ascii="Kruti Dev 010" w:hAnsi="Kruti Dev 010"/>
          <w:b/>
        </w:rPr>
        <w:t>nk</w:t>
      </w:r>
      <w:proofErr w:type="spellEnd"/>
      <w:r w:rsidRPr="00B15253">
        <w:rPr>
          <w:rFonts w:ascii="Kruti Dev 010" w:hAnsi="Kruti Dev 010"/>
          <w:b/>
        </w:rPr>
        <w:t>[</w:t>
      </w:r>
      <w:proofErr w:type="spellStart"/>
      <w:r w:rsidRPr="00B15253">
        <w:rPr>
          <w:rFonts w:ascii="Kruti Dev 010" w:hAnsi="Kruti Dev 010"/>
          <w:b/>
        </w:rPr>
        <w:t>ky</w:t>
      </w:r>
      <w:proofErr w:type="spellEnd"/>
      <w:r w:rsidRPr="00B15253">
        <w:rPr>
          <w:rFonts w:ascii="Kruti Dev 010" w:hAnsi="Kruti Dev 010"/>
          <w:b/>
        </w:rPr>
        <w:t xml:space="preserve">  </w:t>
      </w:r>
      <w:proofErr w:type="spellStart"/>
      <w:r w:rsidRPr="00B15253">
        <w:rPr>
          <w:rFonts w:ascii="Kruti Dev 010" w:hAnsi="Kruti Dev 010"/>
          <w:b/>
        </w:rPr>
        <w:t>xqUgs</w:t>
      </w:r>
      <w:proofErr w:type="spellEnd"/>
      <w:r w:rsidRPr="00B15253">
        <w:rPr>
          <w:rFonts w:ascii="Kruti Dev 010" w:hAnsi="Kruti Dev 010"/>
          <w:b/>
        </w:rPr>
        <w:t xml:space="preserve"> %&amp;</w:t>
      </w:r>
    </w:p>
    <w:p w:rsidR="008108D3" w:rsidRPr="00B15253" w:rsidRDefault="008108D3" w:rsidP="008108D3">
      <w:pPr>
        <w:rPr>
          <w:rFonts w:ascii="Kruti Dev 010" w:hAnsi="Kruti Dev 010"/>
          <w:b/>
          <w:sz w:val="26"/>
          <w:szCs w:val="26"/>
        </w:rPr>
      </w:pPr>
    </w:p>
    <w:tbl>
      <w:tblPr>
        <w:tblStyle w:val="TableGrid"/>
        <w:tblW w:w="14868" w:type="dxa"/>
        <w:tblInd w:w="461" w:type="dxa"/>
        <w:tblLayout w:type="fixed"/>
        <w:tblLook w:val="04A0"/>
      </w:tblPr>
      <w:tblGrid>
        <w:gridCol w:w="468"/>
        <w:gridCol w:w="1170"/>
        <w:gridCol w:w="1530"/>
        <w:gridCol w:w="1530"/>
        <w:gridCol w:w="1339"/>
        <w:gridCol w:w="1811"/>
        <w:gridCol w:w="1519"/>
        <w:gridCol w:w="900"/>
        <w:gridCol w:w="3701"/>
        <w:gridCol w:w="900"/>
      </w:tblGrid>
      <w:tr w:rsidR="008108D3" w:rsidRPr="00B15253" w:rsidTr="00FF2578">
        <w:tc>
          <w:tcPr>
            <w:tcW w:w="468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vd</w:t>
            </w:r>
            <w:proofErr w:type="spellEnd"/>
          </w:p>
        </w:tc>
        <w:tc>
          <w:tcPr>
            <w:tcW w:w="1170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iksLVs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</w:rPr>
              <w:t>xq</w:t>
            </w:r>
            <w:proofErr w:type="spellEnd"/>
            <w:r w:rsidRPr="00B15253">
              <w:rPr>
                <w:rFonts w:ascii="Kruti Dev 010" w:hAnsi="Kruti Dev 010"/>
              </w:rPr>
              <w:t>-j-</w:t>
            </w:r>
            <w:proofErr w:type="spellStart"/>
            <w:r w:rsidRPr="00B15253">
              <w:rPr>
                <w:rFonts w:ascii="Kruti Dev 010" w:hAnsi="Kruti Dev 010"/>
              </w:rPr>
              <w:t>ua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xqUgk</w:t>
            </w:r>
            <w:proofErr w:type="spellEnd"/>
            <w:r w:rsidRPr="00B15253">
              <w:rPr>
                <w:rFonts w:ascii="Kruti Dev 010" w:hAnsi="Kruti Dev 010"/>
              </w:rPr>
              <w:t xml:space="preserve"> ?</w:t>
            </w:r>
            <w:proofErr w:type="spellStart"/>
            <w:r w:rsidRPr="00B15253">
              <w:rPr>
                <w:rFonts w:ascii="Kruti Dev 010" w:hAnsi="Kruti Dev 010"/>
              </w:rPr>
              <w:t>kM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</w:rPr>
              <w:t>tkxk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xq</w:t>
            </w:r>
            <w:proofErr w:type="spellEnd"/>
            <w:r w:rsidRPr="00B15253">
              <w:rPr>
                <w:rFonts w:ascii="Kruti Dev 010" w:hAnsi="Kruti Dev 010"/>
              </w:rPr>
              <w:t>- ?</w:t>
            </w:r>
            <w:proofErr w:type="spellStart"/>
            <w:r w:rsidRPr="00B15253">
              <w:rPr>
                <w:rFonts w:ascii="Kruti Dev 010" w:hAnsi="Kruti Dev 010"/>
              </w:rPr>
              <w:t>kM</w:t>
            </w:r>
            <w:proofErr w:type="spellEnd"/>
            <w:r w:rsidRPr="00B15253">
              <w:rPr>
                <w:rFonts w:ascii="Kruti Dev 010" w:hAnsi="Kruti Dev 010"/>
              </w:rPr>
              <w:t xml:space="preserve">- </w:t>
            </w:r>
            <w:proofErr w:type="spellStart"/>
            <w:r w:rsidRPr="00B15253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339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xq-nk</w:t>
            </w:r>
            <w:proofErr w:type="spellEnd"/>
            <w:r w:rsidRPr="00B15253">
              <w:rPr>
                <w:rFonts w:ascii="Kruti Dev 010" w:hAnsi="Kruti Dev 010"/>
              </w:rPr>
              <w:t xml:space="preserve">- </w:t>
            </w:r>
            <w:proofErr w:type="spellStart"/>
            <w:r w:rsidRPr="00B15253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811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fQ;kZnhps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</w:rPr>
              <w:t>uko</w:t>
            </w:r>
            <w:proofErr w:type="spell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vkjksih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108D3" w:rsidRPr="00B15253" w:rsidRDefault="008108D3" w:rsidP="00FF2578">
            <w:pPr>
              <w:ind w:left="117"/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feGkyk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</w:rPr>
              <w:t>eky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3701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gdhxr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900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riklh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</w:rPr>
              <w:t>vaeynkj</w:t>
            </w:r>
            <w:proofErr w:type="spellEnd"/>
          </w:p>
        </w:tc>
      </w:tr>
      <w:tr w:rsidR="008108D3" w:rsidRPr="00B15253" w:rsidTr="00FF2578">
        <w:trPr>
          <w:trHeight w:hRule="exact" w:val="289"/>
        </w:trPr>
        <w:tc>
          <w:tcPr>
            <w:tcW w:w="468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</w:p>
        </w:tc>
        <w:tc>
          <w:tcPr>
            <w:tcW w:w="1170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</w:p>
        </w:tc>
        <w:tc>
          <w:tcPr>
            <w:tcW w:w="1339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</w:p>
        </w:tc>
        <w:tc>
          <w:tcPr>
            <w:tcW w:w="1811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108D3" w:rsidRPr="00B15253" w:rsidRDefault="008108D3" w:rsidP="00FF2578">
            <w:pPr>
              <w:ind w:left="117"/>
              <w:rPr>
                <w:rFonts w:ascii="Kruti Dev 010" w:hAnsi="Kruti Dev 010"/>
              </w:rPr>
            </w:pPr>
          </w:p>
        </w:tc>
        <w:tc>
          <w:tcPr>
            <w:tcW w:w="3701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</w:p>
        </w:tc>
        <w:tc>
          <w:tcPr>
            <w:tcW w:w="900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</w:p>
        </w:tc>
      </w:tr>
    </w:tbl>
    <w:p w:rsidR="008108D3" w:rsidRDefault="008108D3" w:rsidP="008108D3">
      <w:pPr>
        <w:rPr>
          <w:rFonts w:ascii="Kruti Dev 050" w:hAnsi="Kruti Dev 050" w:cs="Kruti Dev 010"/>
          <w:b/>
          <w:bCs/>
        </w:rPr>
      </w:pPr>
      <w:r>
        <w:rPr>
          <w:rFonts w:ascii="Kruti Dev 050" w:hAnsi="Kruti Dev 050" w:cs="Kruti Dev 010"/>
          <w:b/>
          <w:bCs/>
        </w:rPr>
        <w:t xml:space="preserve">    </w:t>
      </w:r>
      <w:r w:rsidRPr="00B15253">
        <w:rPr>
          <w:rFonts w:ascii="Kruti Dev 050" w:hAnsi="Kruti Dev 050" w:cs="Kruti Dev 010"/>
          <w:b/>
          <w:bCs/>
        </w:rPr>
        <w:t xml:space="preserve"> </w:t>
      </w:r>
    </w:p>
    <w:p w:rsidR="008108D3" w:rsidRDefault="008108D3" w:rsidP="008108D3">
      <w:pPr>
        <w:rPr>
          <w:rFonts w:ascii="Kruti Dev 050" w:hAnsi="Kruti Dev 050" w:cs="Kruti Dev 010"/>
          <w:b/>
          <w:bCs/>
        </w:rPr>
      </w:pPr>
    </w:p>
    <w:p w:rsidR="008108D3" w:rsidRPr="00CB1072" w:rsidRDefault="008108D3" w:rsidP="008108D3">
      <w:pPr>
        <w:rPr>
          <w:rFonts w:ascii="Kruti Dev 050" w:hAnsi="Kruti Dev 050" w:cs="Kruti Dev 010"/>
          <w:b/>
          <w:bCs/>
        </w:rPr>
      </w:pPr>
      <w:r>
        <w:rPr>
          <w:rFonts w:ascii="Kruti Dev 050" w:hAnsi="Kruti Dev 050" w:cs="Kruti Dev 010"/>
          <w:b/>
          <w:bCs/>
        </w:rPr>
        <w:t xml:space="preserve">     </w:t>
      </w:r>
      <w:proofErr w:type="spellStart"/>
      <w:proofErr w:type="gramStart"/>
      <w:r w:rsidRPr="00B15253">
        <w:rPr>
          <w:rFonts w:ascii="Kruti Dev 050" w:hAnsi="Kruti Dev 050" w:cs="Kruti Dev 010"/>
          <w:b/>
          <w:bCs/>
        </w:rPr>
        <w:t>yksgekxZ</w:t>
      </w:r>
      <w:proofErr w:type="spellEnd"/>
      <w:proofErr w:type="gramEnd"/>
      <w:r w:rsidRPr="00B15253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B15253">
        <w:rPr>
          <w:rFonts w:ascii="Kruti Dev 050" w:hAnsi="Kruti Dev 050" w:cs="Kruti Dev 010"/>
          <w:b/>
          <w:bCs/>
        </w:rPr>
        <w:t>ukxiwj</w:t>
      </w:r>
      <w:proofErr w:type="spellEnd"/>
      <w:r w:rsidRPr="00B15253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B15253">
        <w:rPr>
          <w:rFonts w:ascii="Kruti Dev 050" w:hAnsi="Kruti Dev 050" w:cs="Kruti Dev 010"/>
          <w:b/>
          <w:bCs/>
        </w:rPr>
        <w:t>ftYg;krhy</w:t>
      </w:r>
      <w:proofErr w:type="spellEnd"/>
      <w:r w:rsidRPr="00B15253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B15253">
        <w:rPr>
          <w:rFonts w:ascii="Kruti Dev 050" w:hAnsi="Kruti Dev 050" w:cs="Kruti Dev 010"/>
          <w:b/>
          <w:bCs/>
        </w:rPr>
        <w:t>vVd</w:t>
      </w:r>
      <w:proofErr w:type="spellEnd"/>
      <w:r w:rsidRPr="00B15253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B15253">
        <w:rPr>
          <w:rFonts w:ascii="Kruti Dev 050" w:hAnsi="Kruti Dev 050" w:cs="Kruti Dev 010"/>
          <w:b/>
          <w:bCs/>
        </w:rPr>
        <w:t>vkjksihph</w:t>
      </w:r>
      <w:proofErr w:type="spellEnd"/>
      <w:r w:rsidRPr="00B15253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B15253">
        <w:rPr>
          <w:rFonts w:ascii="Kruti Dev 050" w:hAnsi="Kruti Dev 050" w:cs="Kruti Dev 010"/>
          <w:b/>
          <w:bCs/>
        </w:rPr>
        <w:t>ekfgrh</w:t>
      </w:r>
      <w:proofErr w:type="spellEnd"/>
      <w:r w:rsidRPr="00B15253">
        <w:rPr>
          <w:rFonts w:ascii="Kruti Dev 050" w:hAnsi="Kruti Dev 050" w:cs="Kruti Dev 010"/>
          <w:b/>
          <w:bCs/>
        </w:rPr>
        <w:t xml:space="preserve"> </w:t>
      </w:r>
      <w:r w:rsidRPr="00B15253">
        <w:rPr>
          <w:rFonts w:ascii="Kruti Dev 050" w:hAnsi="Kruti Dev 050"/>
          <w:b/>
        </w:rPr>
        <w:t xml:space="preserve"> </w:t>
      </w:r>
    </w:p>
    <w:p w:rsidR="008108D3" w:rsidRPr="00B15253" w:rsidRDefault="008108D3" w:rsidP="008108D3">
      <w:pPr>
        <w:rPr>
          <w:rFonts w:ascii="Kruti Dev 050" w:hAnsi="Kruti Dev 050" w:cs="Kruti Dev 010"/>
          <w:b/>
          <w:bCs/>
        </w:rPr>
      </w:pPr>
      <w:r w:rsidRPr="00B15253">
        <w:rPr>
          <w:rFonts w:ascii="Kruti Dev 050" w:hAnsi="Kruti Dev 050"/>
          <w:b/>
        </w:rPr>
        <w:t xml:space="preserve"> </w:t>
      </w:r>
    </w:p>
    <w:tbl>
      <w:tblPr>
        <w:tblpPr w:leftFromText="180" w:rightFromText="180" w:vertAnchor="text" w:horzAnchor="page" w:tblpX="898" w:tblpY="154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8"/>
        <w:gridCol w:w="2970"/>
        <w:gridCol w:w="3330"/>
        <w:gridCol w:w="6570"/>
      </w:tblGrid>
      <w:tr w:rsidR="008108D3" w:rsidRPr="00B15253" w:rsidTr="00FF2578">
        <w:trPr>
          <w:trHeight w:hRule="exact" w:val="277"/>
        </w:trPr>
        <w:tc>
          <w:tcPr>
            <w:tcW w:w="450" w:type="dxa"/>
          </w:tcPr>
          <w:p w:rsidR="008108D3" w:rsidRPr="00B15253" w:rsidRDefault="008108D3" w:rsidP="00FF2578">
            <w:pPr>
              <w:jc w:val="center"/>
              <w:rPr>
                <w:rFonts w:ascii="Kruti Dev 050" w:hAnsi="Kruti Dev 050"/>
                <w:b/>
              </w:rPr>
            </w:pPr>
            <w:r w:rsidRPr="00B15253">
              <w:rPr>
                <w:rFonts w:ascii="Kruti Dev 050" w:hAnsi="Kruti Dev 050"/>
                <w:b/>
              </w:rPr>
              <w:t>v-</w:t>
            </w:r>
            <w:proofErr w:type="spellStart"/>
            <w:r w:rsidRPr="00B15253">
              <w:rPr>
                <w:rFonts w:ascii="Kruti Dev 050" w:hAnsi="Kruti Dev 050"/>
                <w:b/>
              </w:rPr>
              <w:t>dz</w:t>
            </w:r>
            <w:proofErr w:type="spellEnd"/>
            <w:r w:rsidRPr="00B15253">
              <w:rPr>
                <w:rFonts w:ascii="Kruti Dev 050" w:hAnsi="Kruti Dev 050"/>
                <w:b/>
              </w:rPr>
              <w:t>-</w:t>
            </w:r>
          </w:p>
          <w:p w:rsidR="008108D3" w:rsidRPr="00B15253" w:rsidRDefault="008108D3" w:rsidP="00FF2578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8108D3" w:rsidRPr="00B15253" w:rsidRDefault="008108D3" w:rsidP="00FF2578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B15253">
              <w:rPr>
                <w:rFonts w:ascii="Kruti Dev 050" w:hAnsi="Kruti Dev 050"/>
                <w:b/>
              </w:rPr>
              <w:t>js-iks-LVsps</w:t>
            </w:r>
            <w:proofErr w:type="spellEnd"/>
            <w:r w:rsidRPr="00B15253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</w:rPr>
              <w:t>uko</w:t>
            </w:r>
            <w:proofErr w:type="spellEnd"/>
          </w:p>
        </w:tc>
        <w:tc>
          <w:tcPr>
            <w:tcW w:w="2970" w:type="dxa"/>
          </w:tcPr>
          <w:p w:rsidR="008108D3" w:rsidRPr="00B15253" w:rsidRDefault="008108D3" w:rsidP="00FF2578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B15253">
              <w:rPr>
                <w:rFonts w:ascii="Kruti Dev 050" w:hAnsi="Kruti Dev 050"/>
                <w:b/>
              </w:rPr>
              <w:t>Xkq-ja-ua</w:t>
            </w:r>
            <w:proofErr w:type="spellEnd"/>
            <w:r w:rsidRPr="00B15253">
              <w:rPr>
                <w:rFonts w:ascii="Kruti Dev 050" w:hAnsi="Kruti Dev 050"/>
                <w:b/>
              </w:rPr>
              <w:t>- o dye</w:t>
            </w:r>
          </w:p>
        </w:tc>
        <w:tc>
          <w:tcPr>
            <w:tcW w:w="3330" w:type="dxa"/>
          </w:tcPr>
          <w:p w:rsidR="008108D3" w:rsidRPr="00B15253" w:rsidRDefault="008108D3" w:rsidP="00FF2578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B15253">
              <w:rPr>
                <w:rFonts w:ascii="Kruti Dev 050" w:hAnsi="Kruti Dev 050"/>
                <w:b/>
              </w:rPr>
              <w:t>vkjksih</w:t>
            </w:r>
            <w:proofErr w:type="spellEnd"/>
            <w:r w:rsidRPr="00B15253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</w:rPr>
              <w:t>vVd</w:t>
            </w:r>
            <w:proofErr w:type="spellEnd"/>
            <w:r w:rsidRPr="00B15253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</w:rPr>
              <w:t>fnukad</w:t>
            </w:r>
            <w:proofErr w:type="spellEnd"/>
            <w:r w:rsidRPr="00B15253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B15253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6570" w:type="dxa"/>
          </w:tcPr>
          <w:p w:rsidR="008108D3" w:rsidRPr="00B15253" w:rsidRDefault="008108D3" w:rsidP="00FF2578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B15253">
              <w:rPr>
                <w:rFonts w:ascii="Kruti Dev 050" w:hAnsi="Kruti Dev 050"/>
                <w:b/>
              </w:rPr>
              <w:t>vkjksihps</w:t>
            </w:r>
            <w:proofErr w:type="spellEnd"/>
            <w:r w:rsidRPr="00B15253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</w:rPr>
              <w:t>uko</w:t>
            </w:r>
            <w:proofErr w:type="spellEnd"/>
          </w:p>
        </w:tc>
      </w:tr>
      <w:tr w:rsidR="008108D3" w:rsidRPr="00B15253" w:rsidTr="00FF2578">
        <w:trPr>
          <w:trHeight w:hRule="exact" w:val="642"/>
        </w:trPr>
        <w:tc>
          <w:tcPr>
            <w:tcW w:w="450" w:type="dxa"/>
          </w:tcPr>
          <w:p w:rsidR="008108D3" w:rsidRPr="00B15253" w:rsidRDefault="008108D3" w:rsidP="00FF2578">
            <w:pPr>
              <w:jc w:val="center"/>
              <w:rPr>
                <w:rFonts w:ascii="Kruti Dev 050" w:hAnsi="Kruti Dev 050"/>
                <w:b/>
              </w:rPr>
            </w:pPr>
            <w:r w:rsidRPr="00B15253">
              <w:rPr>
                <w:rFonts w:ascii="Kruti Dev 050" w:hAnsi="Kruti Dev 050"/>
                <w:b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8108D3" w:rsidRPr="00110C6B" w:rsidRDefault="008108D3" w:rsidP="00FF2578">
            <w:pPr>
              <w:jc w:val="center"/>
              <w:rPr>
                <w:rFonts w:ascii="Kruti Dev 050" w:hAnsi="Kruti Dev 050"/>
                <w:b/>
                <w:sz w:val="28"/>
                <w:szCs w:val="20"/>
              </w:rPr>
            </w:pPr>
            <w:proofErr w:type="spellStart"/>
            <w:r w:rsidRPr="00110C6B">
              <w:rPr>
                <w:rFonts w:ascii="Kruti Dev 050" w:hAnsi="Kruti Dev 050"/>
                <w:b/>
                <w:sz w:val="28"/>
                <w:szCs w:val="20"/>
              </w:rPr>
              <w:t>xksafn;k</w:t>
            </w:r>
            <w:proofErr w:type="spellEnd"/>
          </w:p>
        </w:tc>
        <w:tc>
          <w:tcPr>
            <w:tcW w:w="2970" w:type="dxa"/>
          </w:tcPr>
          <w:p w:rsidR="008108D3" w:rsidRPr="00110C6B" w:rsidRDefault="008108D3" w:rsidP="00FF2578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110C6B">
              <w:rPr>
                <w:rFonts w:ascii="Kruti Dev 050" w:hAnsi="Kruti Dev 050"/>
                <w:sz w:val="28"/>
                <w:szCs w:val="20"/>
              </w:rPr>
              <w:t xml:space="preserve">100@17 Dye 379]34 </w:t>
            </w:r>
            <w:proofErr w:type="spellStart"/>
            <w:r w:rsidRPr="00110C6B">
              <w:rPr>
                <w:rFonts w:ascii="Kruti Dev 050" w:hAnsi="Kruti Dev 050"/>
                <w:sz w:val="28"/>
                <w:szCs w:val="20"/>
              </w:rPr>
              <w:t>Hkknafo</w:t>
            </w:r>
            <w:proofErr w:type="spellEnd"/>
          </w:p>
        </w:tc>
        <w:tc>
          <w:tcPr>
            <w:tcW w:w="3330" w:type="dxa"/>
          </w:tcPr>
          <w:p w:rsidR="008108D3" w:rsidRPr="00110C6B" w:rsidRDefault="008108D3" w:rsidP="00FF257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110C6B">
              <w:rPr>
                <w:rFonts w:ascii="Kruti Dev 010" w:hAnsi="Kruti Dev 010"/>
                <w:sz w:val="28"/>
                <w:szCs w:val="20"/>
              </w:rPr>
              <w:t xml:space="preserve">fn- 19@12@2018 </w:t>
            </w:r>
            <w:proofErr w:type="spellStart"/>
            <w:r w:rsidRPr="00110C6B">
              <w:rPr>
                <w:rFonts w:ascii="Kruti Dev 010" w:hAnsi="Kruti Dev 010"/>
                <w:sz w:val="28"/>
                <w:szCs w:val="20"/>
              </w:rPr>
              <w:t>ps</w:t>
            </w:r>
            <w:proofErr w:type="spellEnd"/>
            <w:r w:rsidRPr="00110C6B">
              <w:rPr>
                <w:rFonts w:ascii="Kruti Dev 010" w:hAnsi="Kruti Dev 010"/>
                <w:sz w:val="28"/>
                <w:szCs w:val="20"/>
              </w:rPr>
              <w:t xml:space="preserve"> 13%30 ok</w:t>
            </w:r>
          </w:p>
        </w:tc>
        <w:tc>
          <w:tcPr>
            <w:tcW w:w="6570" w:type="dxa"/>
          </w:tcPr>
          <w:p w:rsidR="008108D3" w:rsidRPr="00110C6B" w:rsidRDefault="008108D3" w:rsidP="00FF2578">
            <w:pPr>
              <w:pStyle w:val="PlainText"/>
              <w:ind w:left="-18" w:firstLine="18"/>
              <w:rPr>
                <w:rFonts w:ascii="Kruti Dev 050" w:hAnsi="Kruti Dev 050"/>
                <w:sz w:val="28"/>
                <w:szCs w:val="20"/>
              </w:rPr>
            </w:pPr>
            <w:proofErr w:type="spellStart"/>
            <w:r w:rsidRPr="00110C6B">
              <w:rPr>
                <w:rFonts w:ascii="Kruti Dev 010" w:hAnsi="Kruti Dev 010"/>
                <w:sz w:val="28"/>
                <w:szCs w:val="20"/>
              </w:rPr>
              <w:t>vt</w:t>
            </w:r>
            <w:proofErr w:type="spellEnd"/>
            <w:r w:rsidRPr="00110C6B">
              <w:rPr>
                <w:rFonts w:ascii="Kruti Dev 010" w:hAnsi="Kruti Dev 010"/>
                <w:sz w:val="28"/>
                <w:szCs w:val="20"/>
              </w:rPr>
              <w:t xml:space="preserve">; </w:t>
            </w:r>
            <w:proofErr w:type="spellStart"/>
            <w:r w:rsidRPr="00110C6B">
              <w:rPr>
                <w:rFonts w:ascii="Kruti Dev 010" w:hAnsi="Kruti Dev 010"/>
                <w:sz w:val="28"/>
                <w:szCs w:val="20"/>
              </w:rPr>
              <w:t>f”konkl</w:t>
            </w:r>
            <w:proofErr w:type="spellEnd"/>
            <w:r w:rsidRPr="00110C6B">
              <w:rPr>
                <w:rFonts w:ascii="Kruti Dev 010" w:hAnsi="Kruti Dev 010"/>
                <w:sz w:val="28"/>
                <w:szCs w:val="20"/>
              </w:rPr>
              <w:t xml:space="preserve"> </w:t>
            </w:r>
            <w:proofErr w:type="spellStart"/>
            <w:r w:rsidRPr="00110C6B">
              <w:rPr>
                <w:rFonts w:ascii="Kruti Dev 010" w:hAnsi="Kruti Dev 010"/>
                <w:sz w:val="28"/>
                <w:szCs w:val="20"/>
              </w:rPr>
              <w:t>jkeVsds</w:t>
            </w:r>
            <w:proofErr w:type="spellEnd"/>
            <w:r w:rsidRPr="00110C6B">
              <w:rPr>
                <w:rFonts w:ascii="Kruti Dev 010" w:hAnsi="Kruti Dev 010"/>
                <w:sz w:val="28"/>
                <w:szCs w:val="20"/>
              </w:rPr>
              <w:t xml:space="preserve"> o; 24 </w:t>
            </w:r>
            <w:proofErr w:type="spellStart"/>
            <w:r w:rsidRPr="00110C6B">
              <w:rPr>
                <w:rFonts w:ascii="Kruti Dev 010" w:hAnsi="Kruti Dev 010"/>
                <w:sz w:val="28"/>
                <w:szCs w:val="20"/>
              </w:rPr>
              <w:t>o"kZ</w:t>
            </w:r>
            <w:proofErr w:type="spellEnd"/>
            <w:r w:rsidRPr="00110C6B">
              <w:rPr>
                <w:rFonts w:ascii="Kruti Dev 010" w:hAnsi="Kruti Dev 010"/>
                <w:sz w:val="28"/>
                <w:szCs w:val="20"/>
              </w:rPr>
              <w:t xml:space="preserve"> </w:t>
            </w:r>
            <w:proofErr w:type="spellStart"/>
            <w:r w:rsidRPr="00110C6B">
              <w:rPr>
                <w:rFonts w:ascii="Kruti Dev 010" w:hAnsi="Kruti Dev 010"/>
                <w:sz w:val="28"/>
                <w:szCs w:val="20"/>
              </w:rPr>
              <w:t>jk-ck?kksyh</w:t>
            </w:r>
            <w:proofErr w:type="spellEnd"/>
            <w:r w:rsidRPr="00110C6B">
              <w:rPr>
                <w:rFonts w:ascii="Kruti Dev 010" w:hAnsi="Kruti Dev 010"/>
                <w:sz w:val="28"/>
                <w:szCs w:val="20"/>
              </w:rPr>
              <w:t xml:space="preserve"> </w:t>
            </w:r>
            <w:proofErr w:type="spellStart"/>
            <w:r w:rsidRPr="00110C6B">
              <w:rPr>
                <w:rFonts w:ascii="Kruti Dev 010" w:hAnsi="Kruti Dev 010"/>
                <w:sz w:val="28"/>
                <w:szCs w:val="20"/>
              </w:rPr>
              <w:t>iks-doysokMk</w:t>
            </w:r>
            <w:proofErr w:type="spellEnd"/>
            <w:r w:rsidRPr="00110C6B">
              <w:rPr>
                <w:rFonts w:ascii="Kruti Dev 010" w:hAnsi="Kruti Dev 010"/>
                <w:sz w:val="28"/>
                <w:szCs w:val="20"/>
              </w:rPr>
              <w:t xml:space="preserve"> </w:t>
            </w:r>
            <w:proofErr w:type="spellStart"/>
            <w:r w:rsidRPr="00110C6B">
              <w:rPr>
                <w:rFonts w:ascii="Kruti Dev 010" w:hAnsi="Kruti Dev 010"/>
                <w:sz w:val="28"/>
                <w:szCs w:val="20"/>
              </w:rPr>
              <w:t>rk-xksjsxkao</w:t>
            </w:r>
            <w:proofErr w:type="spellEnd"/>
            <w:r w:rsidRPr="00110C6B">
              <w:rPr>
                <w:rFonts w:ascii="Kruti Dev 010" w:hAnsi="Kruti Dev 010"/>
                <w:sz w:val="28"/>
                <w:szCs w:val="20"/>
              </w:rPr>
              <w:t xml:space="preserve"> ft- </w:t>
            </w:r>
            <w:proofErr w:type="spellStart"/>
            <w:r w:rsidRPr="00110C6B">
              <w:rPr>
                <w:rFonts w:ascii="Kruti Dev 010" w:hAnsi="Kruti Dev 010"/>
                <w:sz w:val="28"/>
                <w:szCs w:val="20"/>
              </w:rPr>
              <w:t>xksafn;k</w:t>
            </w:r>
            <w:proofErr w:type="spellEnd"/>
            <w:r w:rsidRPr="00110C6B">
              <w:rPr>
                <w:rFonts w:ascii="Kruti Dev 050" w:hAnsi="Kruti Dev 050"/>
                <w:sz w:val="28"/>
                <w:szCs w:val="20"/>
              </w:rPr>
              <w:t xml:space="preserve">  </w:t>
            </w:r>
          </w:p>
        </w:tc>
      </w:tr>
    </w:tbl>
    <w:p w:rsidR="008108D3" w:rsidRDefault="008108D3" w:rsidP="008108D3">
      <w:pPr>
        <w:rPr>
          <w:rFonts w:ascii="Kruti Dev 010" w:hAnsi="Kruti Dev 010"/>
        </w:rPr>
      </w:pPr>
      <w:r>
        <w:rPr>
          <w:rFonts w:ascii="Kruti Dev 010" w:hAnsi="Kruti Dev 010"/>
        </w:rPr>
        <w:t xml:space="preserve">  </w:t>
      </w:r>
    </w:p>
    <w:p w:rsidR="008108D3" w:rsidRDefault="008108D3" w:rsidP="008108D3">
      <w:pPr>
        <w:rPr>
          <w:rFonts w:ascii="Kruti Dev 010" w:hAnsi="Kruti Dev 010"/>
        </w:rPr>
      </w:pPr>
    </w:p>
    <w:p w:rsidR="008108D3" w:rsidRPr="00CB1072" w:rsidRDefault="008108D3" w:rsidP="008108D3">
      <w:pPr>
        <w:rPr>
          <w:rFonts w:ascii="Kruti Dev 010" w:hAnsi="Kruti Dev 010"/>
        </w:rPr>
      </w:pPr>
      <w:r>
        <w:rPr>
          <w:rFonts w:ascii="Kruti Dev 010" w:hAnsi="Kruti Dev 010"/>
        </w:rPr>
        <w:t xml:space="preserve">    </w:t>
      </w:r>
      <w:proofErr w:type="spellStart"/>
      <w:proofErr w:type="gramStart"/>
      <w:r w:rsidRPr="00B15253">
        <w:rPr>
          <w:rFonts w:ascii="Kruti Dev 010" w:hAnsi="Kruti Dev 010"/>
          <w:b/>
        </w:rPr>
        <w:t>jsYos</w:t>
      </w:r>
      <w:proofErr w:type="spellEnd"/>
      <w:proofErr w:type="gramEnd"/>
      <w:r w:rsidRPr="00B15253">
        <w:rPr>
          <w:rFonts w:ascii="Kruti Dev 010" w:hAnsi="Kruti Dev 010"/>
          <w:b/>
        </w:rPr>
        <w:t xml:space="preserve"> </w:t>
      </w:r>
      <w:proofErr w:type="spellStart"/>
      <w:r w:rsidRPr="00B15253">
        <w:rPr>
          <w:rFonts w:ascii="Kruti Dev 010" w:hAnsi="Kruti Dev 010"/>
          <w:b/>
        </w:rPr>
        <w:t>iks</w:t>
      </w:r>
      <w:proofErr w:type="spellEnd"/>
      <w:r w:rsidRPr="00B15253">
        <w:rPr>
          <w:rFonts w:ascii="Kruti Dev 010" w:hAnsi="Kruti Dev 010"/>
          <w:b/>
        </w:rPr>
        <w:t xml:space="preserve">- </w:t>
      </w:r>
      <w:proofErr w:type="spellStart"/>
      <w:r w:rsidRPr="00B15253">
        <w:rPr>
          <w:rFonts w:ascii="Kruti Dev 010" w:hAnsi="Kruti Dev 010"/>
          <w:b/>
        </w:rPr>
        <w:t>LVs”ku</w:t>
      </w:r>
      <w:proofErr w:type="spellEnd"/>
      <w:r w:rsidRPr="00B15253">
        <w:rPr>
          <w:rFonts w:ascii="Kruti Dev 010" w:hAnsi="Kruti Dev 010"/>
          <w:b/>
        </w:rPr>
        <w:t xml:space="preserve"> e/;s </w:t>
      </w:r>
      <w:proofErr w:type="spellStart"/>
      <w:r w:rsidRPr="00B15253">
        <w:rPr>
          <w:rFonts w:ascii="Kruti Dev 010" w:hAnsi="Kruti Dev 010"/>
          <w:b/>
        </w:rPr>
        <w:t>nk</w:t>
      </w:r>
      <w:proofErr w:type="spellEnd"/>
      <w:r w:rsidRPr="00B15253">
        <w:rPr>
          <w:rFonts w:ascii="Kruti Dev 010" w:hAnsi="Kruti Dev 010"/>
          <w:b/>
        </w:rPr>
        <w:t>[</w:t>
      </w:r>
      <w:proofErr w:type="spellStart"/>
      <w:r w:rsidRPr="00B15253">
        <w:rPr>
          <w:rFonts w:ascii="Kruti Dev 010" w:hAnsi="Kruti Dev 010"/>
          <w:b/>
        </w:rPr>
        <w:t>ky</w:t>
      </w:r>
      <w:proofErr w:type="spellEnd"/>
      <w:r w:rsidRPr="00B15253">
        <w:rPr>
          <w:rFonts w:ascii="Kruti Dev 010" w:hAnsi="Kruti Dev 010"/>
          <w:b/>
        </w:rPr>
        <w:t xml:space="preserve">  </w:t>
      </w:r>
      <w:proofErr w:type="spellStart"/>
      <w:r w:rsidRPr="00B15253">
        <w:rPr>
          <w:rFonts w:ascii="Kruti Dev 010" w:hAnsi="Kruti Dev 010"/>
          <w:b/>
        </w:rPr>
        <w:t>vlysY;k</w:t>
      </w:r>
      <w:proofErr w:type="spellEnd"/>
      <w:r w:rsidRPr="00B15253">
        <w:rPr>
          <w:rFonts w:ascii="Kruti Dev 010" w:hAnsi="Kruti Dev 010"/>
          <w:b/>
        </w:rPr>
        <w:t xml:space="preserve"> </w:t>
      </w:r>
      <w:proofErr w:type="spellStart"/>
      <w:r w:rsidRPr="00B15253">
        <w:rPr>
          <w:rFonts w:ascii="Kruti Dev 010" w:hAnsi="Kruti Dev 010"/>
          <w:b/>
        </w:rPr>
        <w:t>exZ</w:t>
      </w:r>
      <w:proofErr w:type="spellEnd"/>
      <w:r w:rsidRPr="00B15253">
        <w:rPr>
          <w:rFonts w:ascii="Kruti Dev 010" w:hAnsi="Kruti Dev 010"/>
          <w:b/>
        </w:rPr>
        <w:t xml:space="preserve"> </w:t>
      </w:r>
      <w:proofErr w:type="spellStart"/>
      <w:r w:rsidRPr="00B15253">
        <w:rPr>
          <w:rFonts w:ascii="Kruti Dev 010" w:hAnsi="Kruti Dev 010"/>
          <w:b/>
        </w:rPr>
        <w:t>ckcrph</w:t>
      </w:r>
      <w:proofErr w:type="spellEnd"/>
      <w:r w:rsidRPr="00B15253">
        <w:rPr>
          <w:rFonts w:ascii="Kruti Dev 010" w:hAnsi="Kruti Dev 010"/>
          <w:b/>
        </w:rPr>
        <w:t xml:space="preserve"> </w:t>
      </w:r>
      <w:proofErr w:type="spellStart"/>
      <w:r w:rsidRPr="00B15253">
        <w:rPr>
          <w:rFonts w:ascii="Kruti Dev 010" w:hAnsi="Kruti Dev 010"/>
          <w:b/>
        </w:rPr>
        <w:t>ekghrh</w:t>
      </w:r>
      <w:proofErr w:type="spellEnd"/>
      <w:r w:rsidRPr="00B15253">
        <w:rPr>
          <w:rFonts w:ascii="Kruti Dev 010" w:hAnsi="Kruti Dev 010"/>
          <w:b/>
        </w:rPr>
        <w:t xml:space="preserve">%&amp; </w:t>
      </w:r>
    </w:p>
    <w:p w:rsidR="008108D3" w:rsidRPr="00B15253" w:rsidRDefault="008108D3" w:rsidP="008108D3">
      <w:pPr>
        <w:rPr>
          <w:rFonts w:ascii="Kruti Dev 010" w:hAnsi="Kruti Dev 010"/>
        </w:rPr>
      </w:pPr>
      <w:r w:rsidRPr="00B15253">
        <w:rPr>
          <w:rFonts w:ascii="Kruti Dev 010" w:hAnsi="Kruti Dev 010"/>
          <w:b/>
        </w:rPr>
        <w:t xml:space="preserve"> </w:t>
      </w:r>
    </w:p>
    <w:tbl>
      <w:tblPr>
        <w:tblStyle w:val="TableGrid"/>
        <w:tblW w:w="14659" w:type="dxa"/>
        <w:tblInd w:w="569" w:type="dxa"/>
        <w:tblLayout w:type="fixed"/>
        <w:tblLook w:val="04A0"/>
      </w:tblPr>
      <w:tblGrid>
        <w:gridCol w:w="468"/>
        <w:gridCol w:w="871"/>
        <w:gridCol w:w="990"/>
        <w:gridCol w:w="1440"/>
        <w:gridCol w:w="1289"/>
        <w:gridCol w:w="1231"/>
        <w:gridCol w:w="1829"/>
        <w:gridCol w:w="1591"/>
        <w:gridCol w:w="3960"/>
        <w:gridCol w:w="990"/>
      </w:tblGrid>
      <w:tr w:rsidR="008108D3" w:rsidRPr="00B15253" w:rsidTr="00FF2578">
        <w:trPr>
          <w:trHeight w:hRule="exact" w:val="604"/>
        </w:trPr>
        <w:tc>
          <w:tcPr>
            <w:tcW w:w="468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vdz</w:t>
            </w:r>
            <w:proofErr w:type="spellEnd"/>
          </w:p>
        </w:tc>
        <w:tc>
          <w:tcPr>
            <w:tcW w:w="871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iksLVs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exZ</w:t>
            </w:r>
            <w:proofErr w:type="spellEnd"/>
            <w:r w:rsidRPr="00B15253">
              <w:rPr>
                <w:rFonts w:ascii="Kruti Dev 010" w:hAnsi="Kruti Dev 010"/>
              </w:rPr>
              <w:t xml:space="preserve"> Ø o dye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exZ</w:t>
            </w:r>
            <w:proofErr w:type="spellEnd"/>
            <w:r w:rsidRPr="00B15253">
              <w:rPr>
                <w:rFonts w:ascii="Kruti Dev 010" w:hAnsi="Kruti Dev 010"/>
              </w:rPr>
              <w:t xml:space="preserve"> ?</w:t>
            </w:r>
            <w:proofErr w:type="spellStart"/>
            <w:r w:rsidRPr="00B15253">
              <w:rPr>
                <w:rFonts w:ascii="Kruti Dev 010" w:hAnsi="Kruti Dev 010"/>
              </w:rPr>
              <w:t>kM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</w:rPr>
              <w:t>tkxk</w:t>
            </w:r>
            <w:proofErr w:type="spellEnd"/>
          </w:p>
        </w:tc>
        <w:tc>
          <w:tcPr>
            <w:tcW w:w="1289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exZ</w:t>
            </w:r>
            <w:proofErr w:type="spellEnd"/>
            <w:r w:rsidRPr="00B15253">
              <w:rPr>
                <w:rFonts w:ascii="Kruti Dev 010" w:hAnsi="Kruti Dev 010"/>
              </w:rPr>
              <w:t xml:space="preserve"> ?</w:t>
            </w:r>
            <w:proofErr w:type="spellStart"/>
            <w:r w:rsidRPr="00B15253">
              <w:rPr>
                <w:rFonts w:ascii="Kruti Dev 010" w:hAnsi="Kruti Dev 010"/>
              </w:rPr>
              <w:t>kM</w:t>
            </w:r>
            <w:proofErr w:type="spellEnd"/>
            <w:r w:rsidRPr="00B15253">
              <w:rPr>
                <w:rFonts w:ascii="Kruti Dev 010" w:hAnsi="Kruti Dev 010"/>
              </w:rPr>
              <w:t xml:space="preserve">- </w:t>
            </w:r>
            <w:proofErr w:type="spellStart"/>
            <w:r w:rsidRPr="00B15253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231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exZ</w:t>
            </w:r>
            <w:proofErr w:type="spellEnd"/>
            <w:r w:rsidRPr="00B15253">
              <w:rPr>
                <w:rFonts w:ascii="Kruti Dev 010" w:hAnsi="Kruti Dev 010"/>
              </w:rPr>
              <w:t xml:space="preserve"> -</w:t>
            </w:r>
            <w:proofErr w:type="spellStart"/>
            <w:r w:rsidRPr="00B15253">
              <w:rPr>
                <w:rFonts w:ascii="Kruti Dev 010" w:hAnsi="Kruti Dev 010"/>
              </w:rPr>
              <w:t>nk</w:t>
            </w:r>
            <w:proofErr w:type="spellEnd"/>
            <w:r w:rsidRPr="00B15253">
              <w:rPr>
                <w:rFonts w:ascii="Kruti Dev 010" w:hAnsi="Kruti Dev 010"/>
              </w:rPr>
              <w:t xml:space="preserve">- </w:t>
            </w:r>
            <w:proofErr w:type="spellStart"/>
            <w:r w:rsidRPr="00B15253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fQ;kZnh</w:t>
            </w:r>
            <w:proofErr w:type="spellEnd"/>
            <w:r w:rsidRPr="00B15253">
              <w:rPr>
                <w:rFonts w:ascii="Kruti Dev 010" w:hAnsi="Kruti Dev 010"/>
              </w:rPr>
              <w:t>@</w:t>
            </w:r>
          </w:p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r w:rsidRPr="00B15253">
              <w:rPr>
                <w:rFonts w:ascii="Kruti Dev 010" w:hAnsi="Kruti Dev 010"/>
              </w:rPr>
              <w:t>[</w:t>
            </w:r>
            <w:proofErr w:type="spellStart"/>
            <w:r w:rsidRPr="00B15253">
              <w:rPr>
                <w:rFonts w:ascii="Kruti Dev 010" w:hAnsi="Kruti Dev 010"/>
              </w:rPr>
              <w:t>kcj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</w:rPr>
              <w:t>ns.kkjk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</w:rPr>
              <w:t>uko</w:t>
            </w:r>
            <w:proofErr w:type="spellEnd"/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8108D3" w:rsidRPr="00B15253" w:rsidRDefault="008108D3" w:rsidP="00FF2578">
            <w:pPr>
              <w:ind w:left="117"/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e`rdkps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</w:rPr>
              <w:t>uko</w:t>
            </w:r>
            <w:proofErr w:type="spellEnd"/>
            <w:r w:rsidRPr="00B15253">
              <w:rPr>
                <w:rFonts w:ascii="Kruti Dev 010" w:hAnsi="Kruti Dev 010"/>
              </w:rPr>
              <w:t xml:space="preserve"> o </w:t>
            </w:r>
            <w:proofErr w:type="spellStart"/>
            <w:r w:rsidRPr="00B15253">
              <w:rPr>
                <w:rFonts w:ascii="Kruti Dev 010" w:hAnsi="Kruti Dev 010"/>
              </w:rPr>
              <w:t>iRrk</w:t>
            </w:r>
            <w:proofErr w:type="spellEnd"/>
          </w:p>
        </w:tc>
        <w:tc>
          <w:tcPr>
            <w:tcW w:w="3960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r w:rsidRPr="00B15253">
              <w:rPr>
                <w:rFonts w:ascii="Kruti Dev 010" w:hAnsi="Kruti Dev 010"/>
              </w:rPr>
              <w:t xml:space="preserve">    </w:t>
            </w:r>
            <w:proofErr w:type="spellStart"/>
            <w:r w:rsidRPr="00B15253">
              <w:rPr>
                <w:rFonts w:ascii="Kruti Dev 010" w:hAnsi="Kruti Dev 010"/>
              </w:rPr>
              <w:t>gdhxr</w:t>
            </w:r>
            <w:proofErr w:type="spellEnd"/>
            <w:r w:rsidRPr="00B15253">
              <w:rPr>
                <w:rFonts w:ascii="Kruti Dev 010" w:hAnsi="Kruti Dev 010"/>
              </w:rPr>
              <w:t xml:space="preserve">  </w:t>
            </w:r>
          </w:p>
        </w:tc>
        <w:tc>
          <w:tcPr>
            <w:tcW w:w="990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  <w:proofErr w:type="spellStart"/>
            <w:r w:rsidRPr="00B15253">
              <w:rPr>
                <w:rFonts w:ascii="Kruti Dev 010" w:hAnsi="Kruti Dev 010"/>
              </w:rPr>
              <w:t>riklh</w:t>
            </w:r>
            <w:proofErr w:type="spellEnd"/>
            <w:r w:rsidRPr="00B15253">
              <w:rPr>
                <w:rFonts w:ascii="Kruti Dev 010" w:hAnsi="Kruti Dev 010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</w:rPr>
              <w:t>vaeynkj</w:t>
            </w:r>
            <w:proofErr w:type="spellEnd"/>
          </w:p>
        </w:tc>
      </w:tr>
      <w:tr w:rsidR="008108D3" w:rsidRPr="00B15253" w:rsidTr="00FF2578">
        <w:trPr>
          <w:trHeight w:hRule="exact" w:val="379"/>
        </w:trPr>
        <w:tc>
          <w:tcPr>
            <w:tcW w:w="468" w:type="dxa"/>
          </w:tcPr>
          <w:p w:rsidR="008108D3" w:rsidRPr="00B15253" w:rsidRDefault="008108D3" w:rsidP="00FF2578">
            <w:pPr>
              <w:rPr>
                <w:rFonts w:ascii="Kruti Dev 010" w:hAnsi="Kruti Dev 010"/>
              </w:rPr>
            </w:pPr>
          </w:p>
        </w:tc>
        <w:tc>
          <w:tcPr>
            <w:tcW w:w="871" w:type="dxa"/>
          </w:tcPr>
          <w:p w:rsidR="008108D3" w:rsidRPr="00B15253" w:rsidRDefault="008108D3" w:rsidP="00FF2578">
            <w:pPr>
              <w:jc w:val="center"/>
              <w:rPr>
                <w:rFonts w:ascii="Kruti Dev 050 Wide" w:hAnsi="Kruti Dev 050 Wide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108D3" w:rsidRPr="00B15253" w:rsidRDefault="008108D3" w:rsidP="00FF2578">
            <w:pPr>
              <w:jc w:val="center"/>
              <w:rPr>
                <w:rFonts w:ascii="Kruti Dev 050 Wide" w:hAnsi="Kruti Dev 050 Wide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108D3" w:rsidRPr="00B15253" w:rsidRDefault="008108D3" w:rsidP="00FF2578">
            <w:pPr>
              <w:jc w:val="center"/>
              <w:rPr>
                <w:rFonts w:ascii="Kruti Dev 050 Wide" w:hAnsi="Kruti Dev 050 Wide"/>
                <w:szCs w:val="20"/>
              </w:rPr>
            </w:pPr>
          </w:p>
        </w:tc>
        <w:tc>
          <w:tcPr>
            <w:tcW w:w="1289" w:type="dxa"/>
          </w:tcPr>
          <w:p w:rsidR="008108D3" w:rsidRPr="00B15253" w:rsidRDefault="008108D3" w:rsidP="00FF2578">
            <w:pPr>
              <w:jc w:val="center"/>
              <w:rPr>
                <w:rFonts w:ascii="Kruti Dev 050 Wide" w:hAnsi="Kruti Dev 050 Wide"/>
                <w:szCs w:val="20"/>
              </w:rPr>
            </w:pPr>
          </w:p>
        </w:tc>
        <w:tc>
          <w:tcPr>
            <w:tcW w:w="1231" w:type="dxa"/>
          </w:tcPr>
          <w:p w:rsidR="008108D3" w:rsidRPr="00B15253" w:rsidRDefault="008108D3" w:rsidP="00FF2578">
            <w:pPr>
              <w:jc w:val="center"/>
              <w:rPr>
                <w:rFonts w:ascii="Kruti Dev 050 Wide" w:hAnsi="Kruti Dev 050 Wide"/>
                <w:szCs w:val="20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108D3" w:rsidRPr="00B15253" w:rsidRDefault="008108D3" w:rsidP="00FF2578">
            <w:pPr>
              <w:tabs>
                <w:tab w:val="left" w:pos="720"/>
              </w:tabs>
              <w:jc w:val="center"/>
              <w:rPr>
                <w:rFonts w:ascii="Kruti Dev 050 Wide" w:eastAsia="Times New Roman" w:hAnsi="Kruti Dev 050 Wide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8108D3" w:rsidRPr="00B15253" w:rsidRDefault="008108D3" w:rsidP="00FF2578">
            <w:pPr>
              <w:pStyle w:val="PlainText"/>
              <w:ind w:left="-18" w:firstLine="18"/>
              <w:jc w:val="center"/>
              <w:rPr>
                <w:rFonts w:ascii="Kruti Dev 050 Wide" w:hAnsi="Kruti Dev 050 Wide"/>
                <w:sz w:val="24"/>
                <w:szCs w:val="20"/>
              </w:rPr>
            </w:pPr>
          </w:p>
        </w:tc>
        <w:tc>
          <w:tcPr>
            <w:tcW w:w="3960" w:type="dxa"/>
          </w:tcPr>
          <w:p w:rsidR="008108D3" w:rsidRPr="00B15253" w:rsidRDefault="008108D3" w:rsidP="00FF2578">
            <w:pPr>
              <w:pStyle w:val="PlainText"/>
              <w:ind w:left="-18" w:firstLine="18"/>
              <w:jc w:val="both"/>
              <w:rPr>
                <w:rFonts w:ascii="Kruti Dev 050 Wide" w:hAnsi="Kruti Dev 050 Wide"/>
                <w:sz w:val="24"/>
                <w:szCs w:val="20"/>
              </w:rPr>
            </w:pPr>
          </w:p>
        </w:tc>
        <w:tc>
          <w:tcPr>
            <w:tcW w:w="990" w:type="dxa"/>
          </w:tcPr>
          <w:p w:rsidR="008108D3" w:rsidRPr="00B15253" w:rsidRDefault="008108D3" w:rsidP="00FF2578">
            <w:pPr>
              <w:jc w:val="center"/>
              <w:rPr>
                <w:rFonts w:ascii="Kruti Dev 050 Wide" w:hAnsi="Kruti Dev 050 Wide"/>
                <w:szCs w:val="20"/>
              </w:rPr>
            </w:pPr>
          </w:p>
        </w:tc>
      </w:tr>
    </w:tbl>
    <w:p w:rsidR="008108D3" w:rsidRPr="00B15253" w:rsidRDefault="008108D3" w:rsidP="008108D3">
      <w:pPr>
        <w:rPr>
          <w:rFonts w:ascii="Kruti Dev 050" w:hAnsi="Kruti Dev 050" w:cs="Kruti Dev 010"/>
          <w:b/>
          <w:bCs/>
        </w:rPr>
      </w:pPr>
      <w:r w:rsidRPr="00B15253">
        <w:rPr>
          <w:rFonts w:ascii="Kruti Dev 050" w:hAnsi="Kruti Dev 050" w:cs="Kruti Dev 010"/>
          <w:b/>
          <w:bCs/>
        </w:rPr>
        <w:t xml:space="preserve">       </w:t>
      </w:r>
    </w:p>
    <w:p w:rsidR="008108D3" w:rsidRPr="00B15253" w:rsidRDefault="008108D3" w:rsidP="008108D3">
      <w:pPr>
        <w:rPr>
          <w:rFonts w:ascii="Kruti Dev 050" w:hAnsi="Kruti Dev 050"/>
          <w:b/>
        </w:rPr>
      </w:pPr>
      <w:r w:rsidRPr="00B15253">
        <w:rPr>
          <w:rFonts w:ascii="Kruti Dev 050" w:hAnsi="Kruti Dev 050"/>
          <w:b/>
        </w:rPr>
        <w:t xml:space="preserve">     </w:t>
      </w:r>
      <w:r>
        <w:rPr>
          <w:rFonts w:ascii="Kruti Dev 050" w:hAnsi="Kruti Dev 050"/>
          <w:b/>
        </w:rPr>
        <w:t xml:space="preserve"> </w:t>
      </w:r>
    </w:p>
    <w:p w:rsidR="008108D3" w:rsidRPr="00B15253" w:rsidRDefault="008108D3" w:rsidP="008108D3">
      <w:pPr>
        <w:rPr>
          <w:rFonts w:ascii="Kruti Dev 050" w:hAnsi="Kruti Dev 050" w:cs="Kruti Dev 010"/>
          <w:b/>
          <w:bCs/>
        </w:rPr>
      </w:pPr>
      <w:r w:rsidRPr="00B15253">
        <w:rPr>
          <w:rFonts w:ascii="Kruti Dev 050" w:hAnsi="Kruti Dev 050"/>
          <w:b/>
        </w:rPr>
        <w:t xml:space="preserve">  </w:t>
      </w:r>
      <w:r>
        <w:rPr>
          <w:rFonts w:ascii="Kruti Dev 050" w:hAnsi="Kruti Dev 050"/>
          <w:b/>
        </w:rPr>
        <w:t xml:space="preserve">   </w:t>
      </w:r>
      <w:proofErr w:type="spellStart"/>
      <w:proofErr w:type="gramStart"/>
      <w:r w:rsidRPr="00B15253">
        <w:rPr>
          <w:rFonts w:ascii="Kruti Dev 050" w:hAnsi="Kruti Dev 050"/>
          <w:b/>
        </w:rPr>
        <w:t>ukxiqwj</w:t>
      </w:r>
      <w:proofErr w:type="spellEnd"/>
      <w:r w:rsidRPr="00B15253">
        <w:rPr>
          <w:rFonts w:ascii="Kruti Dev 050" w:hAnsi="Kruti Dev 050"/>
          <w:b/>
        </w:rPr>
        <w:t xml:space="preserve">  </w:t>
      </w:r>
      <w:proofErr w:type="spellStart"/>
      <w:r w:rsidRPr="00B15253">
        <w:rPr>
          <w:rFonts w:ascii="Kruti Dev 050" w:hAnsi="Kruti Dev 050"/>
          <w:b/>
        </w:rPr>
        <w:t>yksgekxZ</w:t>
      </w:r>
      <w:proofErr w:type="spellEnd"/>
      <w:proofErr w:type="gramEnd"/>
      <w:r w:rsidRPr="00B15253">
        <w:rPr>
          <w:rFonts w:ascii="Kruti Dev 050" w:hAnsi="Kruti Dev 050"/>
          <w:b/>
        </w:rPr>
        <w:t xml:space="preserve"> </w:t>
      </w:r>
      <w:proofErr w:type="spellStart"/>
      <w:r w:rsidRPr="00B15253">
        <w:rPr>
          <w:rFonts w:ascii="Kruti Dev 050" w:hAnsi="Kruti Dev 050"/>
          <w:b/>
        </w:rPr>
        <w:t>ftYg;krhy</w:t>
      </w:r>
      <w:proofErr w:type="spellEnd"/>
      <w:r w:rsidRPr="00B15253">
        <w:rPr>
          <w:rFonts w:ascii="Kruti Dev 050" w:hAnsi="Kruti Dev 050"/>
          <w:b/>
        </w:rPr>
        <w:t xml:space="preserve"> </w:t>
      </w:r>
      <w:proofErr w:type="spellStart"/>
      <w:r w:rsidRPr="00B15253">
        <w:rPr>
          <w:rFonts w:ascii="Kruti Dev 050" w:hAnsi="Kruti Dev 050"/>
          <w:b/>
        </w:rPr>
        <w:t>feflax</w:t>
      </w:r>
      <w:proofErr w:type="spellEnd"/>
      <w:r w:rsidRPr="00B15253">
        <w:rPr>
          <w:rFonts w:ascii="Kruti Dev 050" w:hAnsi="Kruti Dev 050"/>
          <w:b/>
        </w:rPr>
        <w:t xml:space="preserve"> </w:t>
      </w:r>
      <w:proofErr w:type="spellStart"/>
      <w:r w:rsidRPr="00B15253">
        <w:rPr>
          <w:rFonts w:ascii="Kruti Dev 050" w:hAnsi="Kruti Dev 050"/>
          <w:b/>
        </w:rPr>
        <w:t>ckcr</w:t>
      </w:r>
      <w:proofErr w:type="spellEnd"/>
      <w:r w:rsidRPr="00B15253">
        <w:rPr>
          <w:rFonts w:ascii="Kruti Dev 050" w:hAnsi="Kruti Dev 050"/>
          <w:b/>
        </w:rPr>
        <w:t xml:space="preserve"> </w:t>
      </w:r>
      <w:proofErr w:type="spellStart"/>
      <w:r w:rsidRPr="00B15253">
        <w:rPr>
          <w:rFonts w:ascii="Kruti Dev 050" w:hAnsi="Kruti Dev 050"/>
          <w:b/>
        </w:rPr>
        <w:t>ekghrh</w:t>
      </w:r>
      <w:proofErr w:type="spellEnd"/>
      <w:r w:rsidRPr="00B15253">
        <w:rPr>
          <w:rFonts w:ascii="Kruti Dev 050" w:hAnsi="Kruti Dev 050"/>
          <w:b/>
        </w:rPr>
        <w:t xml:space="preserve">  </w:t>
      </w:r>
      <w:r w:rsidRPr="00B15253">
        <w:rPr>
          <w:rFonts w:ascii="Kruti Dev 050" w:hAnsi="Kruti Dev 050"/>
          <w:b/>
          <w:bCs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="234" w:tblpY="66"/>
        <w:tblW w:w="14724" w:type="dxa"/>
        <w:tblLayout w:type="fixed"/>
        <w:tblLook w:val="04A0"/>
      </w:tblPr>
      <w:tblGrid>
        <w:gridCol w:w="810"/>
        <w:gridCol w:w="990"/>
        <w:gridCol w:w="1296"/>
        <w:gridCol w:w="1278"/>
        <w:gridCol w:w="1620"/>
        <w:gridCol w:w="1440"/>
        <w:gridCol w:w="2700"/>
        <w:gridCol w:w="2322"/>
        <w:gridCol w:w="2268"/>
      </w:tblGrid>
      <w:tr w:rsidR="008108D3" w:rsidRPr="00B15253" w:rsidTr="00FF2578">
        <w:trPr>
          <w:trHeight w:val="263"/>
        </w:trPr>
        <w:tc>
          <w:tcPr>
            <w:tcW w:w="810" w:type="dxa"/>
          </w:tcPr>
          <w:p w:rsidR="008108D3" w:rsidRPr="00B15253" w:rsidRDefault="008108D3" w:rsidP="00FF2578">
            <w:pPr>
              <w:rPr>
                <w:rFonts w:ascii="Kruti Dev 010" w:hAnsi="Kruti Dev 010"/>
                <w:b/>
                <w:sz w:val="22"/>
              </w:rPr>
            </w:pPr>
            <w:r w:rsidRPr="00B15253">
              <w:rPr>
                <w:rFonts w:ascii="Kruti Dev 010" w:hAnsi="Kruti Dev 010"/>
                <w:b/>
                <w:sz w:val="22"/>
              </w:rPr>
              <w:t>v]d</w:t>
            </w:r>
          </w:p>
        </w:tc>
        <w:tc>
          <w:tcPr>
            <w:tcW w:w="990" w:type="dxa"/>
          </w:tcPr>
          <w:p w:rsidR="008108D3" w:rsidRPr="00B15253" w:rsidRDefault="008108D3" w:rsidP="00FF257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iksLVs</w:t>
            </w:r>
            <w:proofErr w:type="spellEnd"/>
            <w:r w:rsidRPr="00B15253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B15253">
              <w:rPr>
                <w:rFonts w:ascii="Kruti Dev 010" w:hAnsi="Kruti Dev 010"/>
                <w:b/>
                <w:sz w:val="22"/>
              </w:rPr>
              <w:t xml:space="preserve">  </w:t>
            </w: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tkxk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108D3" w:rsidRPr="00B15253" w:rsidRDefault="008108D3" w:rsidP="00FF257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B15253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620" w:type="dxa"/>
          </w:tcPr>
          <w:p w:rsidR="008108D3" w:rsidRPr="00B15253" w:rsidRDefault="008108D3" w:rsidP="00FF257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B15253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nk</w:t>
            </w:r>
            <w:proofErr w:type="spellEnd"/>
            <w:r w:rsidRPr="00B15253">
              <w:rPr>
                <w:rFonts w:ascii="Kruti Dev 010" w:hAnsi="Kruti Dev 010"/>
                <w:b/>
                <w:sz w:val="22"/>
              </w:rPr>
              <w:t xml:space="preserve">- </w:t>
            </w: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440" w:type="dxa"/>
          </w:tcPr>
          <w:p w:rsidR="008108D3" w:rsidRPr="00B15253" w:rsidRDefault="008108D3" w:rsidP="00FF257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fQ;kZnhps</w:t>
            </w:r>
            <w:proofErr w:type="spellEnd"/>
            <w:r w:rsidRPr="00B15253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108D3" w:rsidRPr="00B15253" w:rsidRDefault="008108D3" w:rsidP="00FF2578">
            <w:pPr>
              <w:ind w:left="117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B15253">
              <w:rPr>
                <w:rFonts w:ascii="Kruti Dev 050" w:hAnsi="Kruti Dev 050"/>
                <w:b/>
                <w:sz w:val="22"/>
              </w:rPr>
              <w:t>felhx</w:t>
            </w:r>
            <w:proofErr w:type="spellEnd"/>
            <w:r w:rsidRPr="00B15253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sz w:val="22"/>
              </w:rPr>
              <w:t>O;Drh</w:t>
            </w:r>
            <w:proofErr w:type="spellEnd"/>
            <w:r w:rsidRPr="00B15253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sz w:val="22"/>
              </w:rPr>
              <w:t>ps</w:t>
            </w:r>
            <w:proofErr w:type="spellEnd"/>
            <w:r w:rsidRPr="00B15253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B15253">
              <w:rPr>
                <w:rFonts w:ascii="Kruti Dev 050" w:hAnsi="Kruti Dev 050"/>
                <w:b/>
                <w:sz w:val="22"/>
              </w:rPr>
              <w:t>uko</w:t>
            </w:r>
            <w:proofErr w:type="spellEnd"/>
            <w:r w:rsidRPr="00B15253">
              <w:rPr>
                <w:rFonts w:ascii="Kruti Dev 050" w:hAnsi="Kruti Dev 050"/>
                <w:b/>
                <w:sz w:val="22"/>
              </w:rPr>
              <w:t xml:space="preserve"> o </w:t>
            </w:r>
            <w:proofErr w:type="spellStart"/>
            <w:r w:rsidRPr="00B15253">
              <w:rPr>
                <w:rFonts w:ascii="Kruti Dev 050" w:hAnsi="Kruti Dev 050"/>
                <w:b/>
                <w:sz w:val="22"/>
              </w:rPr>
              <w:t>iRrk</w:t>
            </w:r>
            <w:proofErr w:type="spellEnd"/>
          </w:p>
        </w:tc>
        <w:tc>
          <w:tcPr>
            <w:tcW w:w="2322" w:type="dxa"/>
          </w:tcPr>
          <w:p w:rsidR="008108D3" w:rsidRPr="00B15253" w:rsidRDefault="008108D3" w:rsidP="00FF257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gdhxr</w:t>
            </w:r>
            <w:proofErr w:type="spellEnd"/>
            <w:r w:rsidRPr="00B15253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8108D3" w:rsidRPr="00B15253" w:rsidRDefault="008108D3" w:rsidP="00FF2578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riklh</w:t>
            </w:r>
            <w:proofErr w:type="spellEnd"/>
            <w:r w:rsidRPr="00B15253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B15253">
              <w:rPr>
                <w:rFonts w:ascii="Kruti Dev 010" w:hAnsi="Kruti Dev 010"/>
                <w:b/>
                <w:sz w:val="22"/>
              </w:rPr>
              <w:t>vaeynkj</w:t>
            </w:r>
            <w:proofErr w:type="spellEnd"/>
          </w:p>
        </w:tc>
      </w:tr>
      <w:tr w:rsidR="008108D3" w:rsidRPr="00B15253" w:rsidTr="00FF2578">
        <w:trPr>
          <w:trHeight w:hRule="exact" w:val="276"/>
        </w:trPr>
        <w:tc>
          <w:tcPr>
            <w:tcW w:w="810" w:type="dxa"/>
          </w:tcPr>
          <w:p w:rsidR="008108D3" w:rsidRPr="00B15253" w:rsidRDefault="008108D3" w:rsidP="00FF2578">
            <w:pPr>
              <w:jc w:val="center"/>
              <w:rPr>
                <w:rFonts w:ascii="Kruti Dev 010" w:hAnsi="Kruti Dev 010"/>
                <w:b/>
              </w:rPr>
            </w:pPr>
            <w:r w:rsidRPr="00B15253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8108D3" w:rsidRPr="00B15253" w:rsidRDefault="008108D3" w:rsidP="00FF2578">
            <w:pPr>
              <w:jc w:val="center"/>
              <w:rPr>
                <w:rFonts w:ascii="Kruti Dev 010" w:hAnsi="Kruti Dev 010"/>
                <w:b/>
              </w:rPr>
            </w:pPr>
            <w:r w:rsidRPr="00B15253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8108D3" w:rsidRPr="00B15253" w:rsidRDefault="008108D3" w:rsidP="00FF2578">
            <w:pPr>
              <w:jc w:val="center"/>
              <w:rPr>
                <w:rFonts w:ascii="Kruti Dev 010" w:hAnsi="Kruti Dev 010"/>
                <w:b/>
              </w:rPr>
            </w:pPr>
            <w:r w:rsidRPr="00B15253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108D3" w:rsidRPr="00B15253" w:rsidRDefault="008108D3" w:rsidP="00FF2578">
            <w:pPr>
              <w:jc w:val="center"/>
              <w:rPr>
                <w:rFonts w:ascii="Kruti Dev 010" w:hAnsi="Kruti Dev 010"/>
                <w:b/>
              </w:rPr>
            </w:pPr>
            <w:r w:rsidRPr="00B15253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8108D3" w:rsidRPr="00B15253" w:rsidRDefault="008108D3" w:rsidP="00FF2578">
            <w:pPr>
              <w:jc w:val="center"/>
              <w:rPr>
                <w:rFonts w:ascii="Kruti Dev 010" w:hAnsi="Kruti Dev 010"/>
                <w:b/>
              </w:rPr>
            </w:pPr>
            <w:r w:rsidRPr="00B15253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8108D3" w:rsidRPr="00B15253" w:rsidRDefault="008108D3" w:rsidP="00FF2578">
            <w:pPr>
              <w:jc w:val="center"/>
              <w:rPr>
                <w:rFonts w:ascii="Kruti Dev 010" w:hAnsi="Kruti Dev 010"/>
                <w:b/>
              </w:rPr>
            </w:pPr>
            <w:r w:rsidRPr="00B15253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108D3" w:rsidRPr="00B15253" w:rsidRDefault="008108D3" w:rsidP="00FF2578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B15253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8108D3" w:rsidRPr="00B15253" w:rsidRDefault="008108D3" w:rsidP="00FF2578">
            <w:pPr>
              <w:jc w:val="center"/>
              <w:rPr>
                <w:rFonts w:ascii="Kruti Dev 010" w:hAnsi="Kruti Dev 010"/>
                <w:b/>
              </w:rPr>
            </w:pPr>
            <w:r w:rsidRPr="00B15253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8108D3" w:rsidRPr="00B15253" w:rsidRDefault="008108D3" w:rsidP="00FF2578">
            <w:pPr>
              <w:jc w:val="center"/>
              <w:rPr>
                <w:rFonts w:ascii="Kruti Dev 010" w:hAnsi="Kruti Dev 010"/>
                <w:b/>
              </w:rPr>
            </w:pPr>
            <w:r w:rsidRPr="00B15253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347678" w:rsidRPr="008108D3" w:rsidRDefault="00347678" w:rsidP="008108D3"/>
    <w:sectPr w:rsidR="00347678" w:rsidRPr="008108D3" w:rsidSect="00CE4665">
      <w:pgSz w:w="15840" w:h="12240" w:orient="landscape"/>
      <w:pgMar w:top="450" w:right="230" w:bottom="153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D02CDF"/>
    <w:multiLevelType w:val="hybridMultilevel"/>
    <w:tmpl w:val="3FD67AA6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0F9547C"/>
    <w:multiLevelType w:val="hybridMultilevel"/>
    <w:tmpl w:val="002AC83E"/>
    <w:lvl w:ilvl="0" w:tplc="02B8C4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9B0"/>
    <w:multiLevelType w:val="hybridMultilevel"/>
    <w:tmpl w:val="D6785802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44799"/>
    <w:multiLevelType w:val="hybridMultilevel"/>
    <w:tmpl w:val="4DEA6C1A"/>
    <w:lvl w:ilvl="0" w:tplc="47AE3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E6BF5"/>
    <w:multiLevelType w:val="hybridMultilevel"/>
    <w:tmpl w:val="40F2F912"/>
    <w:lvl w:ilvl="0" w:tplc="77B271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2373824"/>
    <w:multiLevelType w:val="hybridMultilevel"/>
    <w:tmpl w:val="5AA86090"/>
    <w:lvl w:ilvl="0" w:tplc="0B1EE6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526A"/>
    <w:multiLevelType w:val="hybridMultilevel"/>
    <w:tmpl w:val="7736B83E"/>
    <w:lvl w:ilvl="0" w:tplc="D8E2EA7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F73EED"/>
    <w:multiLevelType w:val="hybridMultilevel"/>
    <w:tmpl w:val="A22E68CA"/>
    <w:lvl w:ilvl="0" w:tplc="9D1A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8681D"/>
    <w:multiLevelType w:val="hybridMultilevel"/>
    <w:tmpl w:val="3440D8F0"/>
    <w:lvl w:ilvl="0" w:tplc="82626A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351FA"/>
    <w:multiLevelType w:val="hybridMultilevel"/>
    <w:tmpl w:val="A78408BE"/>
    <w:lvl w:ilvl="0" w:tplc="CB562A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650A"/>
    <w:multiLevelType w:val="hybridMultilevel"/>
    <w:tmpl w:val="826AB860"/>
    <w:lvl w:ilvl="0" w:tplc="885A5C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25D"/>
    <w:multiLevelType w:val="hybridMultilevel"/>
    <w:tmpl w:val="7FC409E8"/>
    <w:lvl w:ilvl="0" w:tplc="FFFFFFFF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29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CA6384E"/>
    <w:multiLevelType w:val="hybridMultilevel"/>
    <w:tmpl w:val="595EDD32"/>
    <w:lvl w:ilvl="0" w:tplc="97B0C0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8"/>
  </w:num>
  <w:num w:numId="4">
    <w:abstractNumId w:val="4"/>
  </w:num>
  <w:num w:numId="5">
    <w:abstractNumId w:val="5"/>
  </w:num>
  <w:num w:numId="6">
    <w:abstractNumId w:val="25"/>
  </w:num>
  <w:num w:numId="7">
    <w:abstractNumId w:val="29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2"/>
  </w:num>
  <w:num w:numId="10">
    <w:abstractNumId w:val="3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2"/>
  </w:num>
  <w:num w:numId="13">
    <w:abstractNumId w:val="21"/>
  </w:num>
  <w:num w:numId="14">
    <w:abstractNumId w:val="6"/>
  </w:num>
  <w:num w:numId="15">
    <w:abstractNumId w:val="24"/>
  </w:num>
  <w:num w:numId="16">
    <w:abstractNumId w:val="26"/>
  </w:num>
  <w:num w:numId="17">
    <w:abstractNumId w:val="30"/>
  </w:num>
  <w:num w:numId="18">
    <w:abstractNumId w:val="7"/>
  </w:num>
  <w:num w:numId="19">
    <w:abstractNumId w:val="14"/>
  </w:num>
  <w:num w:numId="20">
    <w:abstractNumId w:val="11"/>
  </w:num>
  <w:num w:numId="21">
    <w:abstractNumId w:val="31"/>
  </w:num>
  <w:num w:numId="22">
    <w:abstractNumId w:val="12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19"/>
  </w:num>
  <w:num w:numId="28">
    <w:abstractNumId w:val="27"/>
  </w:num>
  <w:num w:numId="29">
    <w:abstractNumId w:val="18"/>
  </w:num>
  <w:num w:numId="30">
    <w:abstractNumId w:val="16"/>
  </w:num>
  <w:num w:numId="31">
    <w:abstractNumId w:val="8"/>
  </w:num>
  <w:num w:numId="32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49B"/>
    <w:rsid w:val="00007D10"/>
    <w:rsid w:val="000105B4"/>
    <w:rsid w:val="00010A06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1F4"/>
    <w:rsid w:val="0002722D"/>
    <w:rsid w:val="00027DAE"/>
    <w:rsid w:val="00030B06"/>
    <w:rsid w:val="00030DB6"/>
    <w:rsid w:val="0003116A"/>
    <w:rsid w:val="00031AF6"/>
    <w:rsid w:val="00031D58"/>
    <w:rsid w:val="00031FB2"/>
    <w:rsid w:val="000325BF"/>
    <w:rsid w:val="00032B72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03E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684"/>
    <w:rsid w:val="00054C1B"/>
    <w:rsid w:val="000573B2"/>
    <w:rsid w:val="0006004F"/>
    <w:rsid w:val="000601A4"/>
    <w:rsid w:val="00061D83"/>
    <w:rsid w:val="00061E5E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742"/>
    <w:rsid w:val="00076DC1"/>
    <w:rsid w:val="00076DEE"/>
    <w:rsid w:val="0007747D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4894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7FB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4EC"/>
    <w:rsid w:val="000B7B56"/>
    <w:rsid w:val="000B7E60"/>
    <w:rsid w:val="000C01D6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C90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5A49"/>
    <w:rsid w:val="000D611D"/>
    <w:rsid w:val="000D71D8"/>
    <w:rsid w:val="000D72A4"/>
    <w:rsid w:val="000D748F"/>
    <w:rsid w:val="000E027C"/>
    <w:rsid w:val="000E05E6"/>
    <w:rsid w:val="000E0A90"/>
    <w:rsid w:val="000E0EE1"/>
    <w:rsid w:val="000E0F45"/>
    <w:rsid w:val="000E128F"/>
    <w:rsid w:val="000E15C9"/>
    <w:rsid w:val="000E343A"/>
    <w:rsid w:val="000E37A8"/>
    <w:rsid w:val="000E3B34"/>
    <w:rsid w:val="000E41EE"/>
    <w:rsid w:val="000E506B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5ECF"/>
    <w:rsid w:val="000F70A4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17D"/>
    <w:rsid w:val="00113664"/>
    <w:rsid w:val="00113B65"/>
    <w:rsid w:val="00114B3C"/>
    <w:rsid w:val="00114C09"/>
    <w:rsid w:val="00115801"/>
    <w:rsid w:val="00115858"/>
    <w:rsid w:val="00116418"/>
    <w:rsid w:val="00116422"/>
    <w:rsid w:val="0011706B"/>
    <w:rsid w:val="001178C4"/>
    <w:rsid w:val="00117B98"/>
    <w:rsid w:val="00120362"/>
    <w:rsid w:val="00120A06"/>
    <w:rsid w:val="00120B38"/>
    <w:rsid w:val="00120BEF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684B"/>
    <w:rsid w:val="00127030"/>
    <w:rsid w:val="0012787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2E4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3DC1"/>
    <w:rsid w:val="001548D4"/>
    <w:rsid w:val="001551C0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31A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87AB4"/>
    <w:rsid w:val="00191777"/>
    <w:rsid w:val="001926A3"/>
    <w:rsid w:val="00192964"/>
    <w:rsid w:val="00193566"/>
    <w:rsid w:val="00193649"/>
    <w:rsid w:val="00193A92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711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539"/>
    <w:rsid w:val="001C485B"/>
    <w:rsid w:val="001C4CE1"/>
    <w:rsid w:val="001C4FDE"/>
    <w:rsid w:val="001C54FA"/>
    <w:rsid w:val="001C5709"/>
    <w:rsid w:val="001C6164"/>
    <w:rsid w:val="001C6197"/>
    <w:rsid w:val="001C620F"/>
    <w:rsid w:val="001C62E9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3EB0"/>
    <w:rsid w:val="001E4177"/>
    <w:rsid w:val="001E43AD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0C3F"/>
    <w:rsid w:val="001F10FA"/>
    <w:rsid w:val="001F1A6C"/>
    <w:rsid w:val="001F1B24"/>
    <w:rsid w:val="001F1BB4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D96"/>
    <w:rsid w:val="001F6E84"/>
    <w:rsid w:val="00200553"/>
    <w:rsid w:val="00200842"/>
    <w:rsid w:val="00200FDA"/>
    <w:rsid w:val="00201BE9"/>
    <w:rsid w:val="00202D90"/>
    <w:rsid w:val="00203119"/>
    <w:rsid w:val="00203840"/>
    <w:rsid w:val="00203CC1"/>
    <w:rsid w:val="002045F1"/>
    <w:rsid w:val="002056DA"/>
    <w:rsid w:val="00205ADF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2BF6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2706E"/>
    <w:rsid w:val="00231B23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9E0"/>
    <w:rsid w:val="002555C5"/>
    <w:rsid w:val="00255693"/>
    <w:rsid w:val="00255E30"/>
    <w:rsid w:val="00256EF7"/>
    <w:rsid w:val="00257435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6EA0"/>
    <w:rsid w:val="002675BC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CE"/>
    <w:rsid w:val="002725D3"/>
    <w:rsid w:val="00272950"/>
    <w:rsid w:val="002729D2"/>
    <w:rsid w:val="002750C4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764"/>
    <w:rsid w:val="00285DB7"/>
    <w:rsid w:val="002861EA"/>
    <w:rsid w:val="00286364"/>
    <w:rsid w:val="00286F03"/>
    <w:rsid w:val="0028757A"/>
    <w:rsid w:val="00290D65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4B05"/>
    <w:rsid w:val="002952CB"/>
    <w:rsid w:val="00295C51"/>
    <w:rsid w:val="00295FD7"/>
    <w:rsid w:val="0029601A"/>
    <w:rsid w:val="00296306"/>
    <w:rsid w:val="00296C19"/>
    <w:rsid w:val="00296C5C"/>
    <w:rsid w:val="002970B9"/>
    <w:rsid w:val="002979C6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9A6"/>
    <w:rsid w:val="002A4ADA"/>
    <w:rsid w:val="002A6877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B7FE7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43D8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0886"/>
    <w:rsid w:val="002F32E4"/>
    <w:rsid w:val="002F3DF7"/>
    <w:rsid w:val="002F3F05"/>
    <w:rsid w:val="002F4103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90B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2D3"/>
    <w:rsid w:val="00313CF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661F"/>
    <w:rsid w:val="0033721B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678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03B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5582"/>
    <w:rsid w:val="00365608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77FD5"/>
    <w:rsid w:val="00380018"/>
    <w:rsid w:val="00381736"/>
    <w:rsid w:val="00381E3A"/>
    <w:rsid w:val="00381E93"/>
    <w:rsid w:val="0038216A"/>
    <w:rsid w:val="003823A0"/>
    <w:rsid w:val="00382773"/>
    <w:rsid w:val="003828BB"/>
    <w:rsid w:val="003832AA"/>
    <w:rsid w:val="003832F1"/>
    <w:rsid w:val="003847F8"/>
    <w:rsid w:val="00384A33"/>
    <w:rsid w:val="00385184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1BD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63C"/>
    <w:rsid w:val="003B4C05"/>
    <w:rsid w:val="003B4C60"/>
    <w:rsid w:val="003B5F38"/>
    <w:rsid w:val="003B6498"/>
    <w:rsid w:val="003C0133"/>
    <w:rsid w:val="003C0191"/>
    <w:rsid w:val="003C1B07"/>
    <w:rsid w:val="003C2649"/>
    <w:rsid w:val="003C3056"/>
    <w:rsid w:val="003C3F80"/>
    <w:rsid w:val="003C419A"/>
    <w:rsid w:val="003C45E8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6C5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1C9"/>
    <w:rsid w:val="003E5520"/>
    <w:rsid w:val="003E5521"/>
    <w:rsid w:val="003E5815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0E7E"/>
    <w:rsid w:val="003F1308"/>
    <w:rsid w:val="003F199A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83D"/>
    <w:rsid w:val="003F6CA5"/>
    <w:rsid w:val="003F71FD"/>
    <w:rsid w:val="003F7978"/>
    <w:rsid w:val="003F7A3C"/>
    <w:rsid w:val="003F7D2D"/>
    <w:rsid w:val="0040040E"/>
    <w:rsid w:val="00400A39"/>
    <w:rsid w:val="00402C8B"/>
    <w:rsid w:val="0040302E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07294"/>
    <w:rsid w:val="00410091"/>
    <w:rsid w:val="00410188"/>
    <w:rsid w:val="00410EE3"/>
    <w:rsid w:val="004111BD"/>
    <w:rsid w:val="004115C2"/>
    <w:rsid w:val="004117B1"/>
    <w:rsid w:val="00411BEA"/>
    <w:rsid w:val="004128CE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4B16"/>
    <w:rsid w:val="004256EB"/>
    <w:rsid w:val="004257AA"/>
    <w:rsid w:val="00427442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86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D83"/>
    <w:rsid w:val="00446F6D"/>
    <w:rsid w:val="0045083C"/>
    <w:rsid w:val="00450934"/>
    <w:rsid w:val="00450A6E"/>
    <w:rsid w:val="0045102E"/>
    <w:rsid w:val="004514FC"/>
    <w:rsid w:val="004514FD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01D"/>
    <w:rsid w:val="004704BF"/>
    <w:rsid w:val="0047139E"/>
    <w:rsid w:val="00471636"/>
    <w:rsid w:val="00471B73"/>
    <w:rsid w:val="00471F15"/>
    <w:rsid w:val="00471FF5"/>
    <w:rsid w:val="00472902"/>
    <w:rsid w:val="0047347D"/>
    <w:rsid w:val="00474462"/>
    <w:rsid w:val="00474D7C"/>
    <w:rsid w:val="00475456"/>
    <w:rsid w:val="0047581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245"/>
    <w:rsid w:val="00496450"/>
    <w:rsid w:val="0049663D"/>
    <w:rsid w:val="0049682D"/>
    <w:rsid w:val="00496A8B"/>
    <w:rsid w:val="00496ED6"/>
    <w:rsid w:val="004A0FD8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0E67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59E"/>
    <w:rsid w:val="004F4AF8"/>
    <w:rsid w:val="004F4CE9"/>
    <w:rsid w:val="004F4F7E"/>
    <w:rsid w:val="004F5583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050"/>
    <w:rsid w:val="0051029C"/>
    <w:rsid w:val="00510537"/>
    <w:rsid w:val="00510B0F"/>
    <w:rsid w:val="00510ECA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6D83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823"/>
    <w:rsid w:val="00523860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5FF2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4184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0D9"/>
    <w:rsid w:val="005636CF"/>
    <w:rsid w:val="00563E7D"/>
    <w:rsid w:val="00563FDC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5E9F"/>
    <w:rsid w:val="005761A3"/>
    <w:rsid w:val="00576FED"/>
    <w:rsid w:val="00577B15"/>
    <w:rsid w:val="00577F6F"/>
    <w:rsid w:val="00580600"/>
    <w:rsid w:val="00580E33"/>
    <w:rsid w:val="00580E66"/>
    <w:rsid w:val="0058140E"/>
    <w:rsid w:val="005817FA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73D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4DD6"/>
    <w:rsid w:val="005B59F9"/>
    <w:rsid w:val="005B6350"/>
    <w:rsid w:val="005B6A06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1E64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5B62"/>
    <w:rsid w:val="005E60DF"/>
    <w:rsid w:val="005E6276"/>
    <w:rsid w:val="005E6AD2"/>
    <w:rsid w:val="005E716E"/>
    <w:rsid w:val="005E72E4"/>
    <w:rsid w:val="005E7CBC"/>
    <w:rsid w:val="005E7EFE"/>
    <w:rsid w:val="005F0810"/>
    <w:rsid w:val="005F1689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12"/>
    <w:rsid w:val="005F6C65"/>
    <w:rsid w:val="005F6D88"/>
    <w:rsid w:val="005F70B3"/>
    <w:rsid w:val="005F71AA"/>
    <w:rsid w:val="005F72DA"/>
    <w:rsid w:val="005F73D4"/>
    <w:rsid w:val="005F7A42"/>
    <w:rsid w:val="00602466"/>
    <w:rsid w:val="00602FC6"/>
    <w:rsid w:val="0060339B"/>
    <w:rsid w:val="00603727"/>
    <w:rsid w:val="00603D0C"/>
    <w:rsid w:val="00603DC2"/>
    <w:rsid w:val="0060412A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3F"/>
    <w:rsid w:val="00613635"/>
    <w:rsid w:val="006137D5"/>
    <w:rsid w:val="00614814"/>
    <w:rsid w:val="006149BA"/>
    <w:rsid w:val="00614D74"/>
    <w:rsid w:val="00614E81"/>
    <w:rsid w:val="00614EF4"/>
    <w:rsid w:val="00615309"/>
    <w:rsid w:val="00615854"/>
    <w:rsid w:val="00615F45"/>
    <w:rsid w:val="00616A46"/>
    <w:rsid w:val="00616B7B"/>
    <w:rsid w:val="00616D0A"/>
    <w:rsid w:val="00616F48"/>
    <w:rsid w:val="0061764D"/>
    <w:rsid w:val="00617A12"/>
    <w:rsid w:val="00617AAE"/>
    <w:rsid w:val="00620399"/>
    <w:rsid w:val="00621D43"/>
    <w:rsid w:val="00621D84"/>
    <w:rsid w:val="00621F78"/>
    <w:rsid w:val="00622F3A"/>
    <w:rsid w:val="006235D5"/>
    <w:rsid w:val="006249D6"/>
    <w:rsid w:val="00625868"/>
    <w:rsid w:val="00626A8D"/>
    <w:rsid w:val="00626B62"/>
    <w:rsid w:val="00626C79"/>
    <w:rsid w:val="006272BB"/>
    <w:rsid w:val="00627881"/>
    <w:rsid w:val="00627F3A"/>
    <w:rsid w:val="006306A5"/>
    <w:rsid w:val="00630829"/>
    <w:rsid w:val="00630DF1"/>
    <w:rsid w:val="006315A4"/>
    <w:rsid w:val="00631FA2"/>
    <w:rsid w:val="00632E2D"/>
    <w:rsid w:val="006331C1"/>
    <w:rsid w:val="00633CB9"/>
    <w:rsid w:val="00634052"/>
    <w:rsid w:val="00634387"/>
    <w:rsid w:val="006344A0"/>
    <w:rsid w:val="00634708"/>
    <w:rsid w:val="00634E09"/>
    <w:rsid w:val="006357E1"/>
    <w:rsid w:val="006358D8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28A2"/>
    <w:rsid w:val="006532C7"/>
    <w:rsid w:val="00653D16"/>
    <w:rsid w:val="00654814"/>
    <w:rsid w:val="00654872"/>
    <w:rsid w:val="00655D40"/>
    <w:rsid w:val="00655E59"/>
    <w:rsid w:val="00657069"/>
    <w:rsid w:val="00657904"/>
    <w:rsid w:val="006601D7"/>
    <w:rsid w:val="006603D7"/>
    <w:rsid w:val="0066086E"/>
    <w:rsid w:val="0066105A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4F5"/>
    <w:rsid w:val="0068072D"/>
    <w:rsid w:val="00680B5B"/>
    <w:rsid w:val="00681A75"/>
    <w:rsid w:val="00682D56"/>
    <w:rsid w:val="00683953"/>
    <w:rsid w:val="00683B83"/>
    <w:rsid w:val="0068459D"/>
    <w:rsid w:val="006846BA"/>
    <w:rsid w:val="00685555"/>
    <w:rsid w:val="006856A5"/>
    <w:rsid w:val="00686861"/>
    <w:rsid w:val="00686CC8"/>
    <w:rsid w:val="00687047"/>
    <w:rsid w:val="00687216"/>
    <w:rsid w:val="00687363"/>
    <w:rsid w:val="0069117B"/>
    <w:rsid w:val="006919D5"/>
    <w:rsid w:val="00691A8E"/>
    <w:rsid w:val="00692081"/>
    <w:rsid w:val="00692C88"/>
    <w:rsid w:val="00692E3C"/>
    <w:rsid w:val="00694603"/>
    <w:rsid w:val="006947F6"/>
    <w:rsid w:val="00694B63"/>
    <w:rsid w:val="00694EC7"/>
    <w:rsid w:val="006951BE"/>
    <w:rsid w:val="0069679B"/>
    <w:rsid w:val="006969F1"/>
    <w:rsid w:val="00696A97"/>
    <w:rsid w:val="00696D3C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3BB"/>
    <w:rsid w:val="006A6762"/>
    <w:rsid w:val="006A749C"/>
    <w:rsid w:val="006A7AC0"/>
    <w:rsid w:val="006A7D7A"/>
    <w:rsid w:val="006B05C5"/>
    <w:rsid w:val="006B0B21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864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5A6"/>
    <w:rsid w:val="006C7B1C"/>
    <w:rsid w:val="006C7BDF"/>
    <w:rsid w:val="006D0737"/>
    <w:rsid w:val="006D07A0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229"/>
    <w:rsid w:val="006F6A37"/>
    <w:rsid w:val="006F6C60"/>
    <w:rsid w:val="006F6F93"/>
    <w:rsid w:val="006F76C9"/>
    <w:rsid w:val="006F7C25"/>
    <w:rsid w:val="006F7C86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557D"/>
    <w:rsid w:val="007258C4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3E6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64B"/>
    <w:rsid w:val="0077687C"/>
    <w:rsid w:val="007769B1"/>
    <w:rsid w:val="007769D6"/>
    <w:rsid w:val="007779AE"/>
    <w:rsid w:val="00780B66"/>
    <w:rsid w:val="007816E7"/>
    <w:rsid w:val="00781E68"/>
    <w:rsid w:val="00781F81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154"/>
    <w:rsid w:val="007925F3"/>
    <w:rsid w:val="00792746"/>
    <w:rsid w:val="00792B34"/>
    <w:rsid w:val="0079343F"/>
    <w:rsid w:val="0079400A"/>
    <w:rsid w:val="00794047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0DA"/>
    <w:rsid w:val="007D037E"/>
    <w:rsid w:val="007D0DFE"/>
    <w:rsid w:val="007D1B46"/>
    <w:rsid w:val="007D1BAE"/>
    <w:rsid w:val="007D1DB1"/>
    <w:rsid w:val="007D232F"/>
    <w:rsid w:val="007D2663"/>
    <w:rsid w:val="007D2A5F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696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0D8C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624"/>
    <w:rsid w:val="00806D26"/>
    <w:rsid w:val="00806DCC"/>
    <w:rsid w:val="008078DD"/>
    <w:rsid w:val="00807B1D"/>
    <w:rsid w:val="00807DFC"/>
    <w:rsid w:val="00807F90"/>
    <w:rsid w:val="0081001B"/>
    <w:rsid w:val="008108D3"/>
    <w:rsid w:val="00810B2B"/>
    <w:rsid w:val="008112D4"/>
    <w:rsid w:val="008129A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3603"/>
    <w:rsid w:val="008350C3"/>
    <w:rsid w:val="00835253"/>
    <w:rsid w:val="00835421"/>
    <w:rsid w:val="00835A52"/>
    <w:rsid w:val="00840199"/>
    <w:rsid w:val="008406D1"/>
    <w:rsid w:val="00841488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2D8B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3B14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0A19"/>
    <w:rsid w:val="008A16CB"/>
    <w:rsid w:val="008A1E07"/>
    <w:rsid w:val="008A2330"/>
    <w:rsid w:val="008A282D"/>
    <w:rsid w:val="008A2A78"/>
    <w:rsid w:val="008A2A81"/>
    <w:rsid w:val="008A368E"/>
    <w:rsid w:val="008A3BEC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B75B7"/>
    <w:rsid w:val="008B76BD"/>
    <w:rsid w:val="008C0404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09A"/>
    <w:rsid w:val="008D16E1"/>
    <w:rsid w:val="008D25BD"/>
    <w:rsid w:val="008D2907"/>
    <w:rsid w:val="008D2A74"/>
    <w:rsid w:val="008D365F"/>
    <w:rsid w:val="008D36DA"/>
    <w:rsid w:val="008D415C"/>
    <w:rsid w:val="008D5823"/>
    <w:rsid w:val="008D6BEC"/>
    <w:rsid w:val="008D6CA8"/>
    <w:rsid w:val="008D728B"/>
    <w:rsid w:val="008E0A10"/>
    <w:rsid w:val="008E0C57"/>
    <w:rsid w:val="008E0DC7"/>
    <w:rsid w:val="008E1659"/>
    <w:rsid w:val="008E17DD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2D0"/>
    <w:rsid w:val="009043CB"/>
    <w:rsid w:val="00904702"/>
    <w:rsid w:val="00904BB0"/>
    <w:rsid w:val="00905154"/>
    <w:rsid w:val="0090615C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2A7F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1255"/>
    <w:rsid w:val="009225F3"/>
    <w:rsid w:val="00922DED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C3F"/>
    <w:rsid w:val="00932185"/>
    <w:rsid w:val="009321B9"/>
    <w:rsid w:val="0093265E"/>
    <w:rsid w:val="00933D09"/>
    <w:rsid w:val="0093472C"/>
    <w:rsid w:val="00934BB9"/>
    <w:rsid w:val="00934FB9"/>
    <w:rsid w:val="00935063"/>
    <w:rsid w:val="00936720"/>
    <w:rsid w:val="00937054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D8C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3F45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03D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59E3"/>
    <w:rsid w:val="0099655E"/>
    <w:rsid w:val="009969B1"/>
    <w:rsid w:val="00996C52"/>
    <w:rsid w:val="0099787E"/>
    <w:rsid w:val="009A0047"/>
    <w:rsid w:val="009A0171"/>
    <w:rsid w:val="009A0B59"/>
    <w:rsid w:val="009A2241"/>
    <w:rsid w:val="009A2A62"/>
    <w:rsid w:val="009A2C14"/>
    <w:rsid w:val="009A3022"/>
    <w:rsid w:val="009A3A9E"/>
    <w:rsid w:val="009A3E5F"/>
    <w:rsid w:val="009A40FC"/>
    <w:rsid w:val="009A45DF"/>
    <w:rsid w:val="009A49DD"/>
    <w:rsid w:val="009A4D5F"/>
    <w:rsid w:val="009A4F78"/>
    <w:rsid w:val="009A6DD1"/>
    <w:rsid w:val="009A6DFE"/>
    <w:rsid w:val="009B0088"/>
    <w:rsid w:val="009B0482"/>
    <w:rsid w:val="009B19F1"/>
    <w:rsid w:val="009B2230"/>
    <w:rsid w:val="009B37FF"/>
    <w:rsid w:val="009B4084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684"/>
    <w:rsid w:val="009C59E8"/>
    <w:rsid w:val="009C5ACA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1DE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9FD"/>
    <w:rsid w:val="009F5E9B"/>
    <w:rsid w:val="009F5FA1"/>
    <w:rsid w:val="009F6076"/>
    <w:rsid w:val="009F6098"/>
    <w:rsid w:val="009F6A89"/>
    <w:rsid w:val="009F6FEF"/>
    <w:rsid w:val="009F723E"/>
    <w:rsid w:val="009F77EB"/>
    <w:rsid w:val="009F799E"/>
    <w:rsid w:val="00A00A6B"/>
    <w:rsid w:val="00A00F1C"/>
    <w:rsid w:val="00A0194D"/>
    <w:rsid w:val="00A02F64"/>
    <w:rsid w:val="00A039AC"/>
    <w:rsid w:val="00A04127"/>
    <w:rsid w:val="00A04A07"/>
    <w:rsid w:val="00A04CF0"/>
    <w:rsid w:val="00A052F2"/>
    <w:rsid w:val="00A05412"/>
    <w:rsid w:val="00A0544E"/>
    <w:rsid w:val="00A07174"/>
    <w:rsid w:val="00A07276"/>
    <w:rsid w:val="00A10159"/>
    <w:rsid w:val="00A102EC"/>
    <w:rsid w:val="00A107EE"/>
    <w:rsid w:val="00A10EBF"/>
    <w:rsid w:val="00A11442"/>
    <w:rsid w:val="00A11479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3FD2"/>
    <w:rsid w:val="00A24276"/>
    <w:rsid w:val="00A24AA9"/>
    <w:rsid w:val="00A251F5"/>
    <w:rsid w:val="00A2736F"/>
    <w:rsid w:val="00A27A1B"/>
    <w:rsid w:val="00A3116A"/>
    <w:rsid w:val="00A3159B"/>
    <w:rsid w:val="00A323AF"/>
    <w:rsid w:val="00A3251F"/>
    <w:rsid w:val="00A32B14"/>
    <w:rsid w:val="00A32B69"/>
    <w:rsid w:val="00A32BFC"/>
    <w:rsid w:val="00A33110"/>
    <w:rsid w:val="00A33161"/>
    <w:rsid w:val="00A3379A"/>
    <w:rsid w:val="00A33B78"/>
    <w:rsid w:val="00A35690"/>
    <w:rsid w:val="00A358B2"/>
    <w:rsid w:val="00A35C78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0AF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862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535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2242"/>
    <w:rsid w:val="00AB24F6"/>
    <w:rsid w:val="00AB40A8"/>
    <w:rsid w:val="00AB4CDF"/>
    <w:rsid w:val="00AB5239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4DB2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1D8C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034D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0401"/>
    <w:rsid w:val="00B112D3"/>
    <w:rsid w:val="00B11C08"/>
    <w:rsid w:val="00B1363E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720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DC6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0F4B"/>
    <w:rsid w:val="00B610A6"/>
    <w:rsid w:val="00B61B2D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671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2B25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70D1"/>
    <w:rsid w:val="00BB7B72"/>
    <w:rsid w:val="00BC1489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77AC"/>
    <w:rsid w:val="00BC7C24"/>
    <w:rsid w:val="00BD075F"/>
    <w:rsid w:val="00BD0E62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6E60"/>
    <w:rsid w:val="00BE70AF"/>
    <w:rsid w:val="00BE7FB3"/>
    <w:rsid w:val="00BF0080"/>
    <w:rsid w:val="00BF027C"/>
    <w:rsid w:val="00BF0BCC"/>
    <w:rsid w:val="00BF137F"/>
    <w:rsid w:val="00BF1574"/>
    <w:rsid w:val="00BF3C14"/>
    <w:rsid w:val="00BF4D7A"/>
    <w:rsid w:val="00BF66B8"/>
    <w:rsid w:val="00C025B4"/>
    <w:rsid w:val="00C02866"/>
    <w:rsid w:val="00C02918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01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9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24E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2F18"/>
    <w:rsid w:val="00C43350"/>
    <w:rsid w:val="00C434A6"/>
    <w:rsid w:val="00C43526"/>
    <w:rsid w:val="00C436AC"/>
    <w:rsid w:val="00C44B0E"/>
    <w:rsid w:val="00C46B1F"/>
    <w:rsid w:val="00C46FA5"/>
    <w:rsid w:val="00C47113"/>
    <w:rsid w:val="00C47353"/>
    <w:rsid w:val="00C47602"/>
    <w:rsid w:val="00C47A57"/>
    <w:rsid w:val="00C47B09"/>
    <w:rsid w:val="00C50331"/>
    <w:rsid w:val="00C50F2E"/>
    <w:rsid w:val="00C5148B"/>
    <w:rsid w:val="00C523C4"/>
    <w:rsid w:val="00C52DDA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216B"/>
    <w:rsid w:val="00C72589"/>
    <w:rsid w:val="00C72C80"/>
    <w:rsid w:val="00C73827"/>
    <w:rsid w:val="00C738D4"/>
    <w:rsid w:val="00C73F11"/>
    <w:rsid w:val="00C74131"/>
    <w:rsid w:val="00C742AD"/>
    <w:rsid w:val="00C755FB"/>
    <w:rsid w:val="00C75F71"/>
    <w:rsid w:val="00C7692E"/>
    <w:rsid w:val="00C76F09"/>
    <w:rsid w:val="00C775E1"/>
    <w:rsid w:val="00C8006A"/>
    <w:rsid w:val="00C802BD"/>
    <w:rsid w:val="00C80441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3C5D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71D6"/>
    <w:rsid w:val="00CA75CF"/>
    <w:rsid w:val="00CA7910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B0A"/>
    <w:rsid w:val="00CB6CEC"/>
    <w:rsid w:val="00CC0239"/>
    <w:rsid w:val="00CC04F0"/>
    <w:rsid w:val="00CC08A4"/>
    <w:rsid w:val="00CC0DC3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E56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C5C"/>
    <w:rsid w:val="00CF2F07"/>
    <w:rsid w:val="00CF52BE"/>
    <w:rsid w:val="00CF59CA"/>
    <w:rsid w:val="00CF5D4F"/>
    <w:rsid w:val="00CF607E"/>
    <w:rsid w:val="00CF622A"/>
    <w:rsid w:val="00CF667A"/>
    <w:rsid w:val="00CF66E0"/>
    <w:rsid w:val="00CF7168"/>
    <w:rsid w:val="00CF798A"/>
    <w:rsid w:val="00CF7DCA"/>
    <w:rsid w:val="00D0008A"/>
    <w:rsid w:val="00D00527"/>
    <w:rsid w:val="00D01261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575C"/>
    <w:rsid w:val="00D4683C"/>
    <w:rsid w:val="00D46CB6"/>
    <w:rsid w:val="00D46FF6"/>
    <w:rsid w:val="00D502AF"/>
    <w:rsid w:val="00D50375"/>
    <w:rsid w:val="00D50863"/>
    <w:rsid w:val="00D50A7D"/>
    <w:rsid w:val="00D5157C"/>
    <w:rsid w:val="00D517A1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2C8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1B09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1AC"/>
    <w:rsid w:val="00D83496"/>
    <w:rsid w:val="00D8366C"/>
    <w:rsid w:val="00D84350"/>
    <w:rsid w:val="00D84A2E"/>
    <w:rsid w:val="00D85ED9"/>
    <w:rsid w:val="00D861EA"/>
    <w:rsid w:val="00D86CB3"/>
    <w:rsid w:val="00D87428"/>
    <w:rsid w:val="00D9005C"/>
    <w:rsid w:val="00D906A9"/>
    <w:rsid w:val="00D9230B"/>
    <w:rsid w:val="00D92630"/>
    <w:rsid w:val="00D929DF"/>
    <w:rsid w:val="00D940D5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758"/>
    <w:rsid w:val="00DA3C1F"/>
    <w:rsid w:val="00DA3E14"/>
    <w:rsid w:val="00DA3E82"/>
    <w:rsid w:val="00DA481D"/>
    <w:rsid w:val="00DA5E17"/>
    <w:rsid w:val="00DA6D98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0F2"/>
    <w:rsid w:val="00DD1296"/>
    <w:rsid w:val="00DD1439"/>
    <w:rsid w:val="00DD1FD1"/>
    <w:rsid w:val="00DD245D"/>
    <w:rsid w:val="00DD2885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15A"/>
    <w:rsid w:val="00E002EA"/>
    <w:rsid w:val="00E0120E"/>
    <w:rsid w:val="00E03440"/>
    <w:rsid w:val="00E0354E"/>
    <w:rsid w:val="00E03A73"/>
    <w:rsid w:val="00E03FA0"/>
    <w:rsid w:val="00E040F7"/>
    <w:rsid w:val="00E04E7F"/>
    <w:rsid w:val="00E050C7"/>
    <w:rsid w:val="00E0542D"/>
    <w:rsid w:val="00E061CC"/>
    <w:rsid w:val="00E06257"/>
    <w:rsid w:val="00E064D6"/>
    <w:rsid w:val="00E0651C"/>
    <w:rsid w:val="00E07689"/>
    <w:rsid w:val="00E0797C"/>
    <w:rsid w:val="00E1088B"/>
    <w:rsid w:val="00E11CBD"/>
    <w:rsid w:val="00E12D9A"/>
    <w:rsid w:val="00E135FE"/>
    <w:rsid w:val="00E13783"/>
    <w:rsid w:val="00E1406B"/>
    <w:rsid w:val="00E147AC"/>
    <w:rsid w:val="00E14A45"/>
    <w:rsid w:val="00E1520F"/>
    <w:rsid w:val="00E15447"/>
    <w:rsid w:val="00E157E4"/>
    <w:rsid w:val="00E162B4"/>
    <w:rsid w:val="00E1669A"/>
    <w:rsid w:val="00E16B49"/>
    <w:rsid w:val="00E16E98"/>
    <w:rsid w:val="00E17B1B"/>
    <w:rsid w:val="00E200B2"/>
    <w:rsid w:val="00E20DBF"/>
    <w:rsid w:val="00E2122F"/>
    <w:rsid w:val="00E216D6"/>
    <w:rsid w:val="00E21F33"/>
    <w:rsid w:val="00E21F88"/>
    <w:rsid w:val="00E22099"/>
    <w:rsid w:val="00E22108"/>
    <w:rsid w:val="00E22171"/>
    <w:rsid w:val="00E23C49"/>
    <w:rsid w:val="00E25945"/>
    <w:rsid w:val="00E25C1F"/>
    <w:rsid w:val="00E263A6"/>
    <w:rsid w:val="00E26A47"/>
    <w:rsid w:val="00E275C4"/>
    <w:rsid w:val="00E300F2"/>
    <w:rsid w:val="00E30B5A"/>
    <w:rsid w:val="00E30C05"/>
    <w:rsid w:val="00E3171B"/>
    <w:rsid w:val="00E32209"/>
    <w:rsid w:val="00E32EEE"/>
    <w:rsid w:val="00E32F27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B46"/>
    <w:rsid w:val="00E44D34"/>
    <w:rsid w:val="00E4560E"/>
    <w:rsid w:val="00E45A27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13E9"/>
    <w:rsid w:val="00E71B48"/>
    <w:rsid w:val="00E72405"/>
    <w:rsid w:val="00E724C3"/>
    <w:rsid w:val="00E72B16"/>
    <w:rsid w:val="00E7319A"/>
    <w:rsid w:val="00E748BD"/>
    <w:rsid w:val="00E74A25"/>
    <w:rsid w:val="00E74DCC"/>
    <w:rsid w:val="00E76F89"/>
    <w:rsid w:val="00E77427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7F7"/>
    <w:rsid w:val="00E83AAF"/>
    <w:rsid w:val="00E8412B"/>
    <w:rsid w:val="00E847F4"/>
    <w:rsid w:val="00E84F9E"/>
    <w:rsid w:val="00E8516A"/>
    <w:rsid w:val="00E86034"/>
    <w:rsid w:val="00E86949"/>
    <w:rsid w:val="00E875AB"/>
    <w:rsid w:val="00E90189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7D7"/>
    <w:rsid w:val="00EA0EAA"/>
    <w:rsid w:val="00EA1D56"/>
    <w:rsid w:val="00EA1EDF"/>
    <w:rsid w:val="00EA263B"/>
    <w:rsid w:val="00EA26DE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0F7E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893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20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CA9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1FC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91E"/>
    <w:rsid w:val="00F16FD3"/>
    <w:rsid w:val="00F170E2"/>
    <w:rsid w:val="00F17935"/>
    <w:rsid w:val="00F20455"/>
    <w:rsid w:val="00F20897"/>
    <w:rsid w:val="00F20A38"/>
    <w:rsid w:val="00F20CDA"/>
    <w:rsid w:val="00F21EC8"/>
    <w:rsid w:val="00F2308B"/>
    <w:rsid w:val="00F237F5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BE3"/>
    <w:rsid w:val="00F42C46"/>
    <w:rsid w:val="00F433B2"/>
    <w:rsid w:val="00F43910"/>
    <w:rsid w:val="00F43921"/>
    <w:rsid w:val="00F43A49"/>
    <w:rsid w:val="00F440A0"/>
    <w:rsid w:val="00F44827"/>
    <w:rsid w:val="00F44B1A"/>
    <w:rsid w:val="00F44F4D"/>
    <w:rsid w:val="00F45186"/>
    <w:rsid w:val="00F45616"/>
    <w:rsid w:val="00F46256"/>
    <w:rsid w:val="00F466A3"/>
    <w:rsid w:val="00F46A9B"/>
    <w:rsid w:val="00F47EA2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D69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4FC5"/>
    <w:rsid w:val="00F653FC"/>
    <w:rsid w:val="00F655F1"/>
    <w:rsid w:val="00F65E1C"/>
    <w:rsid w:val="00F66165"/>
    <w:rsid w:val="00F66C96"/>
    <w:rsid w:val="00F66DC6"/>
    <w:rsid w:val="00F67B3D"/>
    <w:rsid w:val="00F67E56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834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146"/>
    <w:rsid w:val="00FA7F95"/>
    <w:rsid w:val="00FB0ABC"/>
    <w:rsid w:val="00FB1036"/>
    <w:rsid w:val="00FB1BAA"/>
    <w:rsid w:val="00FB2149"/>
    <w:rsid w:val="00FB22C7"/>
    <w:rsid w:val="00FB2CDE"/>
    <w:rsid w:val="00FB2E45"/>
    <w:rsid w:val="00FB3559"/>
    <w:rsid w:val="00FB39FC"/>
    <w:rsid w:val="00FB40D9"/>
    <w:rsid w:val="00FB41A5"/>
    <w:rsid w:val="00FB4309"/>
    <w:rsid w:val="00FB4AF8"/>
    <w:rsid w:val="00FB4C52"/>
    <w:rsid w:val="00FB5AE9"/>
    <w:rsid w:val="00FB5B4E"/>
    <w:rsid w:val="00FB5F9B"/>
    <w:rsid w:val="00FB60FA"/>
    <w:rsid w:val="00FB62EC"/>
    <w:rsid w:val="00FB714F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19FA"/>
    <w:rsid w:val="00FD2403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CAF"/>
    <w:rsid w:val="00FE0F74"/>
    <w:rsid w:val="00FE1437"/>
    <w:rsid w:val="00FE14DE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99C"/>
    <w:rsid w:val="00FE5CE7"/>
    <w:rsid w:val="00FE6162"/>
    <w:rsid w:val="00FE6749"/>
    <w:rsid w:val="00FF1029"/>
    <w:rsid w:val="00FF169C"/>
    <w:rsid w:val="00FF1E97"/>
    <w:rsid w:val="00FF2815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uiPriority w:val="99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B136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</dc:creator>
  <cp:lastModifiedBy>USER</cp:lastModifiedBy>
  <cp:revision>868</cp:revision>
  <cp:lastPrinted>2018-12-20T02:39:00Z</cp:lastPrinted>
  <dcterms:created xsi:type="dcterms:W3CDTF">2018-08-12T17:02:00Z</dcterms:created>
  <dcterms:modified xsi:type="dcterms:W3CDTF">2018-12-20T02:46:00Z</dcterms:modified>
</cp:coreProperties>
</file>