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8C" w:rsidRPr="00AF7FB1" w:rsidRDefault="002A223E" w:rsidP="00C91E8C">
      <w:pPr>
        <w:rPr>
          <w:rFonts w:ascii="Kruti Dev 050" w:hAnsi="Kruti Dev 050"/>
          <w:b/>
          <w:bCs/>
          <w:sz w:val="26"/>
          <w:szCs w:val="26"/>
        </w:rPr>
      </w:pPr>
      <w:r>
        <w:rPr>
          <w:rFonts w:ascii="Kruti Dev 050" w:hAnsi="Kruti Dev 050"/>
          <w:b/>
          <w:bCs/>
          <w:sz w:val="26"/>
          <w:szCs w:val="26"/>
        </w:rPr>
        <w:t xml:space="preserve">      </w:t>
      </w:r>
      <w:r w:rsidR="00C91E8C">
        <w:rPr>
          <w:rFonts w:ascii="Kruti Dev 050" w:hAnsi="Kruti Dev 050"/>
          <w:b/>
          <w:bCs/>
          <w:sz w:val="26"/>
          <w:szCs w:val="26"/>
        </w:rPr>
        <w:t xml:space="preserve">      </w:t>
      </w:r>
      <w:proofErr w:type="gramStart"/>
      <w:r w:rsidR="00C91E8C" w:rsidRPr="00AF7FB1">
        <w:rPr>
          <w:rFonts w:ascii="Kruti Dev 050" w:hAnsi="Kruti Dev 050"/>
          <w:b/>
          <w:bCs/>
          <w:sz w:val="26"/>
          <w:szCs w:val="26"/>
        </w:rPr>
        <w:t>Hkkx  1</w:t>
      </w:r>
      <w:proofErr w:type="gramEnd"/>
      <w:r w:rsidR="00C91E8C" w:rsidRPr="00AF7FB1">
        <w:rPr>
          <w:rFonts w:ascii="Kruti Dev 050" w:hAnsi="Kruti Dev 050"/>
          <w:b/>
          <w:bCs/>
          <w:sz w:val="26"/>
          <w:szCs w:val="26"/>
        </w:rPr>
        <w:t xml:space="preserve"> rs 5 e/;s</w:t>
      </w:r>
      <w:r w:rsidR="00C91E8C" w:rsidRPr="00AF7FB1">
        <w:rPr>
          <w:rFonts w:ascii="Kruti Dev 050" w:hAnsi="Kruti Dev 050" w:cs="Kruti Dev 010"/>
          <w:b/>
          <w:sz w:val="26"/>
          <w:szCs w:val="26"/>
        </w:rPr>
        <w:t xml:space="preserve"> </w:t>
      </w:r>
      <w:r w:rsidR="00C91E8C" w:rsidRPr="00AF7FB1">
        <w:rPr>
          <w:rFonts w:ascii="Kruti Dev 050" w:hAnsi="Kruti Dev 050"/>
          <w:b/>
          <w:bCs/>
          <w:sz w:val="26"/>
          <w:szCs w:val="26"/>
        </w:rPr>
        <w:t xml:space="preserve">nk[ky xqUg;kph ekghrh  fn- </w:t>
      </w:r>
      <w:r w:rsidR="00C43EC7">
        <w:rPr>
          <w:rFonts w:ascii="Kruti Dev 050" w:hAnsi="Kruti Dev 050"/>
          <w:b/>
          <w:bCs/>
          <w:sz w:val="26"/>
          <w:szCs w:val="26"/>
        </w:rPr>
        <w:t>0</w:t>
      </w:r>
      <w:r w:rsidR="00C91E8C">
        <w:rPr>
          <w:rFonts w:ascii="Kruti Dev 050" w:hAnsi="Kruti Dev 050"/>
          <w:b/>
          <w:bCs/>
          <w:sz w:val="26"/>
          <w:szCs w:val="26"/>
        </w:rPr>
        <w:t>1</w:t>
      </w:r>
      <w:r w:rsidR="00C91E8C" w:rsidRPr="00AF7FB1">
        <w:rPr>
          <w:rFonts w:ascii="Kruti Dev 050" w:hAnsi="Kruti Dev 050"/>
          <w:b/>
          <w:bCs/>
          <w:sz w:val="26"/>
          <w:szCs w:val="26"/>
        </w:rPr>
        <w:t>-1</w:t>
      </w:r>
      <w:r w:rsidR="00C91E8C">
        <w:rPr>
          <w:rFonts w:ascii="Kruti Dev 050" w:hAnsi="Kruti Dev 050"/>
          <w:b/>
          <w:bCs/>
          <w:sz w:val="26"/>
          <w:szCs w:val="26"/>
        </w:rPr>
        <w:t>1</w:t>
      </w:r>
      <w:r w:rsidR="00C91E8C" w:rsidRPr="00AF7FB1">
        <w:rPr>
          <w:rFonts w:ascii="Kruti Dev 050" w:hAnsi="Kruti Dev 050"/>
          <w:b/>
          <w:bCs/>
          <w:sz w:val="26"/>
          <w:szCs w:val="26"/>
        </w:rPr>
        <w:t>- 18</w:t>
      </w:r>
    </w:p>
    <w:tbl>
      <w:tblPr>
        <w:tblStyle w:val="TableGrid"/>
        <w:tblpPr w:leftFromText="180" w:rightFromText="180" w:vertAnchor="text" w:horzAnchor="margin" w:tblpXSpec="center" w:tblpY="487"/>
        <w:tblW w:w="14886" w:type="dxa"/>
        <w:tblLayout w:type="fixed"/>
        <w:tblLook w:val="04A0"/>
      </w:tblPr>
      <w:tblGrid>
        <w:gridCol w:w="462"/>
        <w:gridCol w:w="1111"/>
        <w:gridCol w:w="1464"/>
        <w:gridCol w:w="1098"/>
        <w:gridCol w:w="1098"/>
        <w:gridCol w:w="1555"/>
        <w:gridCol w:w="1150"/>
        <w:gridCol w:w="1800"/>
        <w:gridCol w:w="1075"/>
        <w:gridCol w:w="3348"/>
        <w:gridCol w:w="725"/>
      </w:tblGrid>
      <w:tr w:rsidR="00C91E8C" w:rsidRPr="00AF7FB1" w:rsidTr="00C91E8C">
        <w:trPr>
          <w:trHeight w:hRule="exact" w:val="666"/>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AF7FB1" w:rsidRDefault="00C91E8C" w:rsidP="00C91E8C">
            <w:pPr>
              <w:ind w:left="-86"/>
              <w:jc w:val="center"/>
              <w:rPr>
                <w:rFonts w:ascii="Kruti Dev 050" w:hAnsi="Kruti Dev 050"/>
                <w:b/>
                <w:sz w:val="26"/>
                <w:szCs w:val="26"/>
              </w:rPr>
            </w:pPr>
            <w:r w:rsidRPr="00AF7FB1">
              <w:rPr>
                <w:rFonts w:ascii="Kruti Dev 050" w:hAnsi="Kruti Dev 050"/>
                <w:b/>
                <w:sz w:val="26"/>
                <w:szCs w:val="26"/>
              </w:rPr>
              <w:t>v-dz-</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AF7FB1" w:rsidRDefault="00C91E8C" w:rsidP="00C91E8C">
            <w:pPr>
              <w:tabs>
                <w:tab w:val="left" w:pos="1060"/>
              </w:tabs>
              <w:ind w:left="-110"/>
              <w:jc w:val="center"/>
              <w:rPr>
                <w:rFonts w:ascii="Kruti Dev 050" w:hAnsi="Kruti Dev 050"/>
                <w:b/>
                <w:sz w:val="26"/>
                <w:szCs w:val="26"/>
              </w:rPr>
            </w:pPr>
            <w:r w:rsidRPr="00AF7FB1">
              <w:rPr>
                <w:rFonts w:ascii="Kruti Dev 050" w:hAnsi="Kruti Dev 050"/>
                <w:b/>
                <w:sz w:val="26"/>
                <w:szCs w:val="26"/>
              </w:rPr>
              <w:t>iks-LVs-</w:t>
            </w:r>
          </w:p>
          <w:p w:rsidR="00C91E8C" w:rsidRPr="00AF7FB1" w:rsidRDefault="00C91E8C" w:rsidP="00C91E8C">
            <w:pPr>
              <w:tabs>
                <w:tab w:val="left" w:pos="1060"/>
              </w:tabs>
              <w:ind w:left="-110"/>
              <w:jc w:val="center"/>
              <w:rPr>
                <w:rFonts w:ascii="Kruti Dev 050" w:hAnsi="Kruti Dev 050"/>
                <w:b/>
                <w:sz w:val="26"/>
                <w:szCs w:val="26"/>
              </w:rPr>
            </w:pPr>
            <w:r w:rsidRPr="00AF7FB1">
              <w:rPr>
                <w:rFonts w:ascii="Kruti Dev 050" w:hAnsi="Kruti Dev 050"/>
                <w:b/>
                <w:sz w:val="26"/>
                <w:szCs w:val="26"/>
              </w:rPr>
              <w:t>xq-j-ua</w:t>
            </w: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AF7FB1" w:rsidRDefault="00C91E8C" w:rsidP="00C91E8C">
            <w:pPr>
              <w:ind w:left="-108" w:right="-108"/>
              <w:jc w:val="center"/>
              <w:rPr>
                <w:rFonts w:ascii="Kruti Dev 050" w:hAnsi="Kruti Dev 050"/>
                <w:b/>
                <w:sz w:val="26"/>
                <w:szCs w:val="26"/>
              </w:rPr>
            </w:pPr>
            <w:r w:rsidRPr="00AF7FB1">
              <w:rPr>
                <w:rFonts w:ascii="Kruti Dev 050" w:hAnsi="Kruti Dev 050"/>
                <w:b/>
                <w:sz w:val="26"/>
                <w:szCs w:val="26"/>
              </w:rPr>
              <w:t>xqUgk ?kM tkxk</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AF7FB1" w:rsidRDefault="00C91E8C" w:rsidP="00C91E8C">
            <w:pPr>
              <w:ind w:left="-108" w:right="-93"/>
              <w:jc w:val="center"/>
              <w:rPr>
                <w:rFonts w:ascii="Kruti Dev 050" w:hAnsi="Kruti Dev 050"/>
                <w:b/>
                <w:sz w:val="26"/>
                <w:szCs w:val="26"/>
              </w:rPr>
            </w:pPr>
            <w:r w:rsidRPr="00AF7FB1">
              <w:rPr>
                <w:rFonts w:ascii="Kruti Dev 050" w:hAnsi="Kruti Dev 050"/>
                <w:b/>
                <w:sz w:val="26"/>
                <w:szCs w:val="26"/>
              </w:rPr>
              <w:t>xqUgk ?kM rk- osG</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AF7FB1" w:rsidRDefault="00C91E8C" w:rsidP="00C91E8C">
            <w:pPr>
              <w:ind w:left="-123" w:right="-88"/>
              <w:jc w:val="center"/>
              <w:rPr>
                <w:rFonts w:ascii="Kruti Dev 050" w:hAnsi="Kruti Dev 050"/>
                <w:b/>
                <w:sz w:val="26"/>
                <w:szCs w:val="26"/>
              </w:rPr>
            </w:pPr>
            <w:r w:rsidRPr="00AF7FB1">
              <w:rPr>
                <w:rFonts w:ascii="Kruti Dev 050" w:hAnsi="Kruti Dev 050"/>
                <w:b/>
                <w:sz w:val="26"/>
                <w:szCs w:val="26"/>
              </w:rPr>
              <w:t>xqUgk nk[ky rk- osG</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AF7FB1" w:rsidRDefault="00C91E8C" w:rsidP="00C91E8C">
            <w:pPr>
              <w:ind w:left="-128" w:right="-108"/>
              <w:jc w:val="center"/>
              <w:rPr>
                <w:rFonts w:ascii="Kruti Dev 050" w:hAnsi="Kruti Dev 050"/>
                <w:b/>
                <w:sz w:val="26"/>
                <w:szCs w:val="26"/>
              </w:rPr>
            </w:pPr>
            <w:r w:rsidRPr="00AF7FB1">
              <w:rPr>
                <w:rFonts w:ascii="Kruti Dev 050" w:hAnsi="Kruti Dev 050"/>
                <w:b/>
                <w:sz w:val="26"/>
                <w:szCs w:val="26"/>
              </w:rPr>
              <w:t>fQ;kZnhps ukao</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AF7FB1" w:rsidRDefault="00C91E8C" w:rsidP="00C91E8C">
            <w:pPr>
              <w:ind w:left="-108" w:right="-108"/>
              <w:jc w:val="center"/>
              <w:rPr>
                <w:rFonts w:ascii="Kruti Dev 050" w:hAnsi="Kruti Dev 050"/>
                <w:b/>
                <w:sz w:val="26"/>
                <w:szCs w:val="26"/>
              </w:rPr>
            </w:pPr>
            <w:r w:rsidRPr="00AF7FB1">
              <w:rPr>
                <w:rFonts w:ascii="Kruti Dev 050" w:hAnsi="Kruti Dev 050"/>
                <w:b/>
                <w:sz w:val="26"/>
                <w:szCs w:val="26"/>
              </w:rPr>
              <w:t>vkjksih</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AF7FB1" w:rsidRDefault="00C91E8C" w:rsidP="00C91E8C">
            <w:pPr>
              <w:ind w:left="-918" w:right="-108" w:firstLine="450"/>
              <w:jc w:val="center"/>
              <w:rPr>
                <w:rFonts w:ascii="Kruti Dev 050" w:hAnsi="Kruti Dev 050"/>
                <w:b/>
                <w:bCs/>
                <w:sz w:val="26"/>
                <w:szCs w:val="26"/>
              </w:rPr>
            </w:pPr>
            <w:r w:rsidRPr="00AF7FB1">
              <w:rPr>
                <w:rFonts w:ascii="Kruti Dev 050" w:hAnsi="Kruti Dev 050"/>
                <w:b/>
                <w:bCs/>
                <w:sz w:val="26"/>
                <w:szCs w:val="26"/>
              </w:rPr>
              <w:t>xsyk eky</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AF7FB1" w:rsidRDefault="00C91E8C" w:rsidP="00C91E8C">
            <w:pPr>
              <w:ind w:left="-108" w:right="-118"/>
              <w:jc w:val="center"/>
              <w:rPr>
                <w:rFonts w:ascii="Kruti Dev 050" w:hAnsi="Kruti Dev 050"/>
                <w:b/>
                <w:sz w:val="26"/>
                <w:szCs w:val="26"/>
              </w:rPr>
            </w:pPr>
            <w:r w:rsidRPr="00AF7FB1">
              <w:rPr>
                <w:rFonts w:ascii="Kruti Dev 050" w:hAnsi="Kruti Dev 050"/>
                <w:b/>
                <w:sz w:val="26"/>
                <w:szCs w:val="26"/>
              </w:rPr>
              <w:t>feGkyk</w:t>
            </w:r>
          </w:p>
          <w:p w:rsidR="00C91E8C" w:rsidRPr="00AF7FB1" w:rsidRDefault="00C91E8C" w:rsidP="00C91E8C">
            <w:pPr>
              <w:ind w:left="-108" w:right="-118"/>
              <w:jc w:val="center"/>
              <w:rPr>
                <w:rFonts w:ascii="Kruti Dev 050" w:hAnsi="Kruti Dev 050"/>
                <w:b/>
                <w:sz w:val="26"/>
                <w:szCs w:val="26"/>
              </w:rPr>
            </w:pPr>
            <w:r w:rsidRPr="00AF7FB1">
              <w:rPr>
                <w:rFonts w:ascii="Kruti Dev 050" w:hAnsi="Kruti Dev 050"/>
                <w:b/>
                <w:sz w:val="26"/>
                <w:szCs w:val="26"/>
              </w:rPr>
              <w:t>eky</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AF7FB1" w:rsidRDefault="00C91E8C" w:rsidP="00C91E8C">
            <w:pPr>
              <w:ind w:left="-108" w:right="-18"/>
              <w:jc w:val="center"/>
              <w:rPr>
                <w:rFonts w:ascii="Kruti Dev 050" w:hAnsi="Kruti Dev 050"/>
                <w:b/>
                <w:sz w:val="26"/>
                <w:szCs w:val="26"/>
              </w:rPr>
            </w:pPr>
            <w:r w:rsidRPr="00AF7FB1">
              <w:rPr>
                <w:rFonts w:ascii="Kruti Dev 050" w:hAnsi="Kruti Dev 050"/>
                <w:b/>
                <w:sz w:val="26"/>
                <w:szCs w:val="26"/>
              </w:rPr>
              <w:t>gdhdr o m’khjkps dkj.k</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AF7FB1" w:rsidRDefault="00C91E8C" w:rsidP="00C91E8C">
            <w:pPr>
              <w:ind w:left="-108" w:right="-108" w:firstLine="108"/>
              <w:jc w:val="center"/>
              <w:rPr>
                <w:rFonts w:ascii="Kruti Dev 050" w:hAnsi="Kruti Dev 050"/>
                <w:b/>
                <w:sz w:val="26"/>
                <w:szCs w:val="26"/>
              </w:rPr>
            </w:pPr>
            <w:r w:rsidRPr="00AF7FB1">
              <w:rPr>
                <w:rFonts w:ascii="Kruti Dev 050" w:hAnsi="Kruti Dev 050"/>
                <w:b/>
                <w:sz w:val="26"/>
                <w:szCs w:val="26"/>
              </w:rPr>
              <w:t>riklh vaeynkj</w:t>
            </w:r>
          </w:p>
        </w:tc>
      </w:tr>
      <w:tr w:rsidR="00C91E8C" w:rsidRPr="00AF7FB1" w:rsidTr="00C91E8C">
        <w:trPr>
          <w:trHeight w:hRule="exact" w:val="4299"/>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AF7FB1" w:rsidRDefault="00C91E8C" w:rsidP="00C91E8C">
            <w:pPr>
              <w:ind w:left="-86"/>
              <w:jc w:val="center"/>
              <w:rPr>
                <w:rFonts w:ascii="Kruti Dev 050" w:hAnsi="Kruti Dev 050"/>
                <w:b/>
                <w:sz w:val="26"/>
                <w:szCs w:val="26"/>
              </w:rPr>
            </w:pPr>
            <w:r>
              <w:rPr>
                <w:rFonts w:ascii="Kruti Dev 050" w:hAnsi="Kruti Dev 050"/>
                <w:b/>
                <w:sz w:val="26"/>
                <w:szCs w:val="26"/>
              </w:rPr>
              <w:t>1</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EF318A" w:rsidRDefault="00C91E8C" w:rsidP="00C91E8C">
            <w:pPr>
              <w:pStyle w:val="PlainText"/>
              <w:jc w:val="center"/>
              <w:rPr>
                <w:rFonts w:ascii="Kruti Dev 050" w:hAnsi="Kruti Dev 050"/>
                <w:sz w:val="28"/>
                <w:szCs w:val="28"/>
              </w:rPr>
            </w:pPr>
            <w:r w:rsidRPr="00EF318A">
              <w:rPr>
                <w:rFonts w:ascii="Kruti Dev 050" w:hAnsi="Kruti Dev 050"/>
                <w:sz w:val="28"/>
                <w:szCs w:val="28"/>
              </w:rPr>
              <w:t>xksafn;k 265@18</w:t>
            </w:r>
          </w:p>
          <w:p w:rsidR="00C91E8C" w:rsidRPr="00EF318A" w:rsidRDefault="00C91E8C" w:rsidP="00C91E8C">
            <w:pPr>
              <w:pStyle w:val="PlainText"/>
              <w:jc w:val="center"/>
              <w:rPr>
                <w:rFonts w:ascii="Kruti Dev 050" w:hAnsi="Kruti Dev 050"/>
                <w:sz w:val="28"/>
                <w:szCs w:val="28"/>
              </w:rPr>
            </w:pPr>
            <w:r w:rsidRPr="00EF318A">
              <w:rPr>
                <w:rFonts w:ascii="Kruti Dev 050" w:hAnsi="Kruti Dev 050"/>
                <w:sz w:val="28"/>
                <w:szCs w:val="28"/>
              </w:rPr>
              <w:t>dye</w:t>
            </w:r>
          </w:p>
          <w:p w:rsidR="00C91E8C" w:rsidRPr="00EF318A" w:rsidRDefault="00C91E8C" w:rsidP="00C91E8C">
            <w:pPr>
              <w:pStyle w:val="PlainText"/>
              <w:jc w:val="center"/>
              <w:rPr>
                <w:rFonts w:ascii="Kruti Dev 050" w:hAnsi="Kruti Dev 050"/>
                <w:sz w:val="28"/>
                <w:szCs w:val="28"/>
              </w:rPr>
            </w:pPr>
            <w:r w:rsidRPr="00EF318A">
              <w:rPr>
                <w:rFonts w:ascii="Kruti Dev 050" w:hAnsi="Kruti Dev 050"/>
                <w:sz w:val="28"/>
                <w:szCs w:val="28"/>
              </w:rPr>
              <w:t>379</w:t>
            </w:r>
          </w:p>
          <w:p w:rsidR="00C91E8C" w:rsidRPr="00EF318A" w:rsidRDefault="00C91E8C" w:rsidP="00C91E8C">
            <w:pPr>
              <w:jc w:val="center"/>
              <w:rPr>
                <w:rFonts w:ascii="Kruti Dev 050" w:hAnsi="Kruti Dev 050"/>
                <w:sz w:val="28"/>
                <w:szCs w:val="28"/>
              </w:rPr>
            </w:pPr>
            <w:r w:rsidRPr="00EF318A">
              <w:rPr>
                <w:rFonts w:ascii="Kruti Dev 050" w:hAnsi="Kruti Dev 050"/>
                <w:sz w:val="28"/>
                <w:szCs w:val="28"/>
              </w:rPr>
              <w:t>Hkknfo</w:t>
            </w:r>
          </w:p>
          <w:p w:rsidR="00C91E8C" w:rsidRPr="00EF318A" w:rsidRDefault="00C91E8C" w:rsidP="00C91E8C">
            <w:pPr>
              <w:jc w:val="center"/>
              <w:rPr>
                <w:rFonts w:ascii="Kruti Dev 050" w:hAnsi="Kruti Dev 050"/>
                <w:sz w:val="28"/>
                <w:szCs w:val="28"/>
              </w:rPr>
            </w:pPr>
          </w:p>
          <w:p w:rsidR="00C91E8C" w:rsidRPr="00EF318A" w:rsidRDefault="00C91E8C" w:rsidP="00C91E8C">
            <w:pPr>
              <w:jc w:val="center"/>
              <w:rPr>
                <w:rFonts w:ascii="Kruti Dev 050" w:hAnsi="Kruti Dev 050"/>
                <w:sz w:val="28"/>
                <w:szCs w:val="28"/>
              </w:rPr>
            </w:pPr>
            <w:r w:rsidRPr="00EF318A">
              <w:rPr>
                <w:rFonts w:ascii="Kruti Dev 050" w:hAnsi="Kruti Dev 050"/>
                <w:sz w:val="28"/>
                <w:szCs w:val="28"/>
              </w:rPr>
              <w:t>xqUgkizdkj</w:t>
            </w:r>
          </w:p>
          <w:p w:rsidR="00C91E8C" w:rsidRPr="00EF318A" w:rsidRDefault="00C91E8C" w:rsidP="00C91E8C">
            <w:pPr>
              <w:jc w:val="center"/>
              <w:rPr>
                <w:rFonts w:ascii="Kruti Dev 050" w:hAnsi="Kruti Dev 050" w:cs="Arial"/>
                <w:sz w:val="28"/>
                <w:szCs w:val="28"/>
              </w:rPr>
            </w:pPr>
            <w:r w:rsidRPr="00EF318A">
              <w:rPr>
                <w:rFonts w:ascii="Kruti Dev 050" w:hAnsi="Kruti Dev 050"/>
                <w:sz w:val="28"/>
                <w:szCs w:val="28"/>
              </w:rPr>
              <w:t>eksckbZy pksjh</w:t>
            </w:r>
          </w:p>
          <w:p w:rsidR="00C91E8C" w:rsidRPr="00EF318A" w:rsidRDefault="00C91E8C" w:rsidP="00C91E8C">
            <w:pPr>
              <w:jc w:val="center"/>
              <w:rPr>
                <w:rFonts w:ascii="Kruti Dev 050" w:hAnsi="Kruti Dev 050"/>
                <w:sz w:val="28"/>
                <w:szCs w:val="28"/>
              </w:rPr>
            </w:pP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EF318A" w:rsidRDefault="00C91E8C" w:rsidP="00C91E8C">
            <w:pPr>
              <w:pStyle w:val="PlainText"/>
              <w:jc w:val="center"/>
              <w:rPr>
                <w:rFonts w:ascii="Kruti Dev 050" w:hAnsi="Kruti Dev 050"/>
                <w:b/>
                <w:sz w:val="28"/>
                <w:szCs w:val="28"/>
              </w:rPr>
            </w:pPr>
            <w:r w:rsidRPr="00EF318A">
              <w:rPr>
                <w:rFonts w:ascii="Kruti Dev 050" w:hAnsi="Kruti Dev 050"/>
                <w:sz w:val="28"/>
                <w:szCs w:val="28"/>
              </w:rPr>
              <w:t>Vsªu jk;iwj&amp; bZrokjh iWlstj e/;s  jsYos LVs’kUk lkysdlk ;sFkqu xkMhr p&lt;r vlrkauk</w:t>
            </w:r>
            <w:r w:rsidRPr="00EF318A">
              <w:rPr>
                <w:rFonts w:ascii="Kruti Dev 050" w:hAnsi="Kruti Dev 050"/>
                <w:b/>
                <w:sz w:val="28"/>
                <w:szCs w:val="28"/>
              </w:rPr>
              <w:t xml:space="preserve"> </w:t>
            </w:r>
          </w:p>
          <w:p w:rsidR="00C91E8C" w:rsidRPr="00EF318A" w:rsidRDefault="00C91E8C" w:rsidP="00C91E8C">
            <w:pPr>
              <w:pStyle w:val="PlainText"/>
              <w:jc w:val="center"/>
              <w:rPr>
                <w:rFonts w:ascii="Kruti Dev 050" w:hAnsi="Kruti Dev 050"/>
                <w:b/>
                <w:sz w:val="28"/>
                <w:szCs w:val="28"/>
              </w:rPr>
            </w:pPr>
          </w:p>
          <w:p w:rsidR="00C91E8C" w:rsidRPr="00EF318A" w:rsidRDefault="00C91E8C" w:rsidP="00C91E8C">
            <w:pPr>
              <w:pStyle w:val="PlainText"/>
              <w:jc w:val="center"/>
              <w:rPr>
                <w:rFonts w:asciiTheme="majorHAnsi" w:hAnsiTheme="majorHAnsi"/>
                <w:b/>
                <w:sz w:val="28"/>
                <w:szCs w:val="28"/>
              </w:rPr>
            </w:pP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EF318A" w:rsidRDefault="00C91E8C" w:rsidP="00C91E8C">
            <w:pPr>
              <w:pStyle w:val="PlainText"/>
              <w:jc w:val="center"/>
              <w:rPr>
                <w:rFonts w:ascii="Kruti Dev 050" w:hAnsi="Kruti Dev 050"/>
                <w:sz w:val="28"/>
                <w:szCs w:val="28"/>
              </w:rPr>
            </w:pPr>
            <w:r w:rsidRPr="00EF318A">
              <w:rPr>
                <w:rFonts w:ascii="Kruti Dev 050" w:hAnsi="Kruti Dev 050"/>
                <w:sz w:val="28"/>
                <w:szCs w:val="28"/>
                <w:u w:val="thick"/>
              </w:rPr>
              <w:t>26-10-18</w:t>
            </w:r>
          </w:p>
          <w:p w:rsidR="00C91E8C" w:rsidRPr="00EF318A" w:rsidRDefault="00C91E8C" w:rsidP="00C91E8C">
            <w:pPr>
              <w:ind w:left="-108" w:right="-93"/>
              <w:jc w:val="center"/>
              <w:rPr>
                <w:rFonts w:ascii="Kruti Dev 050" w:hAnsi="Kruti Dev 050"/>
                <w:b/>
                <w:sz w:val="28"/>
                <w:szCs w:val="28"/>
              </w:rPr>
            </w:pPr>
            <w:r w:rsidRPr="00EF318A">
              <w:rPr>
                <w:rFonts w:ascii="Kruti Dev 050" w:hAnsi="Kruti Dev 050"/>
                <w:sz w:val="28"/>
                <w:szCs w:val="28"/>
              </w:rPr>
              <w:t>18%30 ok- njE;</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EF318A" w:rsidRDefault="00C91E8C" w:rsidP="00C91E8C">
            <w:pPr>
              <w:rPr>
                <w:rFonts w:ascii="Kruti Dev 050" w:hAnsi="Kruti Dev 050"/>
                <w:sz w:val="28"/>
                <w:szCs w:val="28"/>
              </w:rPr>
            </w:pPr>
            <w:r w:rsidRPr="00EF318A">
              <w:rPr>
                <w:rFonts w:ascii="Kruti Dev 050" w:hAnsi="Kruti Dev 050"/>
                <w:sz w:val="28"/>
                <w:szCs w:val="28"/>
              </w:rPr>
              <w:t xml:space="preserve"> </w:t>
            </w:r>
            <w:r w:rsidRPr="00EF318A">
              <w:rPr>
                <w:rFonts w:ascii="Kruti Dev 050" w:hAnsi="Kruti Dev 050"/>
                <w:sz w:val="28"/>
                <w:szCs w:val="28"/>
                <w:u w:val="thick"/>
              </w:rPr>
              <w:t>01-11-18</w:t>
            </w:r>
            <w:r w:rsidRPr="00EF318A">
              <w:rPr>
                <w:rFonts w:ascii="Kruti Dev 050" w:hAnsi="Kruti Dev 050"/>
                <w:sz w:val="28"/>
                <w:szCs w:val="28"/>
              </w:rPr>
              <w:t xml:space="preserve">     </w:t>
            </w:r>
          </w:p>
          <w:p w:rsidR="00C91E8C" w:rsidRPr="00EF318A" w:rsidRDefault="00C91E8C" w:rsidP="00C91E8C">
            <w:pPr>
              <w:jc w:val="center"/>
              <w:rPr>
                <w:rFonts w:ascii="Kruti Dev 050" w:hAnsi="Kruti Dev 050"/>
                <w:b/>
                <w:sz w:val="28"/>
                <w:szCs w:val="28"/>
                <w:u w:val="single"/>
              </w:rPr>
            </w:pPr>
            <w:r w:rsidRPr="00EF318A">
              <w:rPr>
                <w:rFonts w:ascii="Kruti Dev 050" w:hAnsi="Kruti Dev 050"/>
                <w:sz w:val="28"/>
                <w:szCs w:val="28"/>
              </w:rPr>
              <w:t>18%36 oktrk</w:t>
            </w:r>
          </w:p>
          <w:p w:rsidR="00C91E8C" w:rsidRPr="00EF318A" w:rsidRDefault="00C91E8C" w:rsidP="00C91E8C">
            <w:pPr>
              <w:rPr>
                <w:rFonts w:ascii="Kruti Dev 050" w:hAnsi="Kruti Dev 050"/>
                <w:sz w:val="28"/>
                <w:szCs w:val="28"/>
              </w:rPr>
            </w:pPr>
          </w:p>
          <w:p w:rsidR="00C91E8C" w:rsidRPr="00EF318A" w:rsidRDefault="00C91E8C" w:rsidP="00C91E8C">
            <w:pPr>
              <w:rPr>
                <w:rFonts w:ascii="Kruti Dev 050" w:hAnsi="Kruti Dev 050"/>
                <w:sz w:val="28"/>
                <w:szCs w:val="28"/>
              </w:rPr>
            </w:pPr>
          </w:p>
          <w:p w:rsidR="00C91E8C" w:rsidRPr="00EF318A" w:rsidRDefault="00C91E8C" w:rsidP="00C91E8C">
            <w:pPr>
              <w:rPr>
                <w:rFonts w:ascii="Kruti Dev 050" w:hAnsi="Kruti Dev 050"/>
                <w:sz w:val="28"/>
                <w:szCs w:val="28"/>
              </w:rPr>
            </w:pPr>
          </w:p>
          <w:p w:rsidR="00C91E8C" w:rsidRPr="00EF318A" w:rsidRDefault="00C91E8C" w:rsidP="00C91E8C">
            <w:pPr>
              <w:rPr>
                <w:rFonts w:ascii="Kruti Dev 050" w:hAnsi="Kruti Dev 050"/>
                <w:sz w:val="28"/>
                <w:szCs w:val="28"/>
              </w:rPr>
            </w:pPr>
          </w:p>
          <w:p w:rsidR="00C91E8C" w:rsidRPr="00EF318A" w:rsidRDefault="00C91E8C" w:rsidP="00C91E8C">
            <w:pPr>
              <w:rPr>
                <w:rFonts w:ascii="Kruti Dev 050" w:hAnsi="Kruti Dev 050"/>
                <w:sz w:val="28"/>
                <w:szCs w:val="28"/>
              </w:rPr>
            </w:pPr>
          </w:p>
          <w:p w:rsidR="00C91E8C" w:rsidRPr="00EF318A" w:rsidRDefault="00C91E8C" w:rsidP="00C91E8C">
            <w:pPr>
              <w:rPr>
                <w:rFonts w:ascii="Kruti Dev 050" w:hAnsi="Kruti Dev 050"/>
                <w:sz w:val="28"/>
                <w:szCs w:val="28"/>
              </w:rPr>
            </w:pPr>
          </w:p>
          <w:p w:rsidR="00C91E8C" w:rsidRPr="00EF318A" w:rsidRDefault="00C91E8C" w:rsidP="00C91E8C">
            <w:pPr>
              <w:rPr>
                <w:rFonts w:ascii="Kruti Dev 050" w:hAnsi="Kruti Dev 050"/>
                <w:sz w:val="28"/>
                <w:szCs w:val="28"/>
              </w:rPr>
            </w:pPr>
          </w:p>
          <w:p w:rsidR="00C91E8C" w:rsidRPr="00EF318A" w:rsidRDefault="00C91E8C" w:rsidP="00C91E8C">
            <w:pPr>
              <w:rPr>
                <w:rFonts w:ascii="Kruti Dev 050" w:hAnsi="Kruti Dev 050"/>
                <w:sz w:val="28"/>
                <w:szCs w:val="28"/>
              </w:rPr>
            </w:pPr>
          </w:p>
          <w:p w:rsidR="00C91E8C" w:rsidRPr="00EF318A" w:rsidRDefault="00C91E8C" w:rsidP="00C91E8C">
            <w:pPr>
              <w:rPr>
                <w:rFonts w:ascii="Kruti Dev 050" w:hAnsi="Kruti Dev 050"/>
                <w:sz w:val="28"/>
                <w:szCs w:val="28"/>
              </w:rPr>
            </w:pP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EF318A" w:rsidRDefault="00C91E8C" w:rsidP="00C91E8C">
            <w:pPr>
              <w:pStyle w:val="PlainText"/>
              <w:ind w:left="-18" w:firstLine="18"/>
              <w:jc w:val="center"/>
              <w:rPr>
                <w:rFonts w:ascii="Kruti Dev 050" w:hAnsi="Kruti Dev 050"/>
                <w:sz w:val="28"/>
                <w:szCs w:val="28"/>
              </w:rPr>
            </w:pPr>
            <w:r w:rsidRPr="00EF318A">
              <w:rPr>
                <w:rFonts w:ascii="Kruti Dev 050" w:hAnsi="Kruti Dev 050"/>
                <w:sz w:val="28"/>
                <w:szCs w:val="28"/>
              </w:rPr>
              <w:t>Jh- bZdjke fgjkeu esJke o; 57 o"kZ /kank ukSdjh jkg- usjh rk- eksgkMh ft- HkaMkjk</w:t>
            </w:r>
          </w:p>
          <w:p w:rsidR="00C91E8C" w:rsidRPr="00EF318A" w:rsidRDefault="00C91E8C" w:rsidP="00C91E8C">
            <w:pPr>
              <w:pStyle w:val="PlainText"/>
              <w:ind w:left="-18" w:firstLine="18"/>
              <w:jc w:val="center"/>
              <w:rPr>
                <w:rFonts w:ascii="Kruti Dev 050" w:hAnsi="Kruti Dev 050"/>
                <w:sz w:val="28"/>
                <w:szCs w:val="28"/>
              </w:rPr>
            </w:pPr>
          </w:p>
          <w:p w:rsidR="00C91E8C" w:rsidRPr="00EF318A" w:rsidRDefault="00C91E8C" w:rsidP="00C91E8C">
            <w:pPr>
              <w:pStyle w:val="PlainText"/>
              <w:ind w:left="-18" w:firstLine="18"/>
              <w:rPr>
                <w:rFonts w:ascii="Kruti Dev 050" w:hAnsi="Kruti Dev 050"/>
                <w:sz w:val="28"/>
                <w:szCs w:val="28"/>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EF318A" w:rsidRDefault="00C91E8C" w:rsidP="00C91E8C">
            <w:pPr>
              <w:autoSpaceDE w:val="0"/>
              <w:autoSpaceDN w:val="0"/>
              <w:adjustRightInd w:val="0"/>
              <w:jc w:val="center"/>
              <w:rPr>
                <w:rFonts w:ascii="DVOT-Surekh" w:hAnsi="DVOT-Surekh" w:cs="DVOT-Surekh"/>
                <w:sz w:val="28"/>
                <w:szCs w:val="28"/>
                <w:cs/>
              </w:rPr>
            </w:pPr>
            <w:r w:rsidRPr="00EF318A">
              <w:rPr>
                <w:rFonts w:ascii="DVOT-Surekh" w:hAnsi="DVOT-Surekh" w:cs="DVOT-Surekh"/>
                <w:sz w:val="28"/>
                <w:szCs w:val="28"/>
                <w:cs/>
              </w:rPr>
              <w:t>अज्ञात</w:t>
            </w:r>
          </w:p>
          <w:p w:rsidR="00C91E8C" w:rsidRPr="00EF318A" w:rsidRDefault="00C91E8C" w:rsidP="00C91E8C">
            <w:pPr>
              <w:ind w:left="-108" w:right="-108"/>
              <w:jc w:val="center"/>
              <w:rPr>
                <w:rFonts w:ascii="Kruti Dev 050" w:hAnsi="Kruti Dev 050"/>
                <w:b/>
                <w:sz w:val="28"/>
                <w:szCs w:val="28"/>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7D49DB" w:rsidRDefault="00C91E8C" w:rsidP="00C91E8C">
            <w:pPr>
              <w:tabs>
                <w:tab w:val="left" w:pos="720"/>
              </w:tabs>
              <w:jc w:val="center"/>
              <w:rPr>
                <w:rFonts w:ascii="Kruti Dev 050" w:hAnsi="Kruti Dev 050"/>
                <w:b/>
                <w:sz w:val="28"/>
                <w:szCs w:val="26"/>
                <w:u w:val="single"/>
              </w:rPr>
            </w:pPr>
            <w:r w:rsidRPr="007D49DB">
              <w:rPr>
                <w:rFonts w:ascii="Kruti Dev 050" w:hAnsi="Kruti Dev 050"/>
                <w:b/>
                <w:sz w:val="28"/>
                <w:szCs w:val="26"/>
                <w:u w:val="single"/>
              </w:rPr>
              <w:t>,dq.k 9]000:-</w:t>
            </w:r>
          </w:p>
          <w:p w:rsidR="00C91E8C" w:rsidRPr="007D49DB" w:rsidRDefault="00C91E8C" w:rsidP="00C91E8C">
            <w:pPr>
              <w:tabs>
                <w:tab w:val="left" w:pos="720"/>
              </w:tabs>
              <w:jc w:val="center"/>
              <w:rPr>
                <w:rFonts w:ascii="Kruti Dev 010" w:hAnsi="Kruti Dev 010"/>
                <w:b/>
                <w:sz w:val="26"/>
                <w:szCs w:val="26"/>
              </w:rPr>
            </w:pPr>
            <w:r w:rsidRPr="007D49DB">
              <w:rPr>
                <w:rFonts w:ascii="Kruti Dev 050" w:hAnsi="Kruti Dev 050"/>
                <w:sz w:val="26"/>
                <w:szCs w:val="26"/>
              </w:rPr>
              <w:t xml:space="preserve">,d </w:t>
            </w:r>
            <w:r w:rsidRPr="007D49DB">
              <w:rPr>
                <w:rFonts w:asciiTheme="majorHAnsi" w:hAnsiTheme="majorHAnsi"/>
                <w:b/>
                <w:sz w:val="26"/>
                <w:szCs w:val="26"/>
              </w:rPr>
              <w:t xml:space="preserve">Red mi   </w:t>
            </w:r>
            <w:r w:rsidRPr="007D49DB">
              <w:rPr>
                <w:rFonts w:ascii="Kruti Dev 050" w:hAnsi="Kruti Dev 050"/>
                <w:sz w:val="26"/>
                <w:szCs w:val="26"/>
              </w:rPr>
              <w:t xml:space="preserve">daiuhpk eksckbZy vkbZMh;k fledkMZ ua- </w:t>
            </w:r>
            <w:r w:rsidRPr="007D49DB">
              <w:rPr>
                <w:rFonts w:asciiTheme="majorHAnsi" w:hAnsiTheme="majorHAnsi"/>
                <w:sz w:val="26"/>
                <w:szCs w:val="26"/>
              </w:rPr>
              <w:t xml:space="preserve">9923451284 </w:t>
            </w:r>
            <w:r w:rsidRPr="007D49DB">
              <w:rPr>
                <w:rFonts w:ascii="Kruti Dev 010" w:hAnsi="Kruti Dev 010"/>
                <w:sz w:val="26"/>
                <w:szCs w:val="26"/>
              </w:rPr>
              <w:t xml:space="preserve"> vk;,ebZvk; ua- </w:t>
            </w:r>
            <w:r w:rsidRPr="007D49DB">
              <w:rPr>
                <w:rFonts w:ascii="Kruti Dev 010" w:hAnsi="Kruti Dev 010"/>
                <w:b/>
                <w:sz w:val="26"/>
                <w:szCs w:val="26"/>
              </w:rPr>
              <w:t>865874038253169]</w:t>
            </w:r>
          </w:p>
          <w:p w:rsidR="00C91E8C" w:rsidRPr="007D49DB" w:rsidRDefault="00C91E8C" w:rsidP="00C91E8C">
            <w:pPr>
              <w:tabs>
                <w:tab w:val="left" w:pos="720"/>
              </w:tabs>
              <w:jc w:val="center"/>
              <w:rPr>
                <w:rFonts w:ascii="Kruti Dev 050" w:hAnsi="Kruti Dev 050"/>
                <w:sz w:val="26"/>
                <w:szCs w:val="26"/>
              </w:rPr>
            </w:pPr>
            <w:r w:rsidRPr="007D49DB">
              <w:rPr>
                <w:rFonts w:ascii="Kruti Dev 010" w:hAnsi="Kruti Dev 010"/>
                <w:b/>
                <w:sz w:val="26"/>
                <w:szCs w:val="26"/>
              </w:rPr>
              <w:t>865874038253177</w:t>
            </w:r>
            <w:r w:rsidRPr="007D49DB">
              <w:rPr>
                <w:rFonts w:ascii="Kruti Dev 050" w:hAnsi="Kruti Dev 050"/>
                <w:sz w:val="26"/>
                <w:szCs w:val="26"/>
              </w:rPr>
              <w:t xml:space="preserve"> fdaer </w:t>
            </w:r>
            <w:r w:rsidRPr="007D49DB">
              <w:rPr>
                <w:rFonts w:ascii="Kruti Dev 050" w:hAnsi="Kruti Dev 050"/>
                <w:b/>
                <w:sz w:val="26"/>
                <w:szCs w:val="26"/>
              </w:rPr>
              <w:t>9]000</w:t>
            </w:r>
            <w:r w:rsidRPr="007D49DB">
              <w:rPr>
                <w:rFonts w:ascii="Kruti Dev 050" w:hAnsi="Kruti Dev 050"/>
                <w:sz w:val="26"/>
                <w:szCs w:val="26"/>
              </w:rPr>
              <w:t xml:space="preserve"> :-pk</w:t>
            </w:r>
          </w:p>
          <w:p w:rsidR="00C91E8C" w:rsidRPr="007D49DB" w:rsidRDefault="00C91E8C" w:rsidP="00C91E8C">
            <w:pPr>
              <w:tabs>
                <w:tab w:val="left" w:pos="720"/>
              </w:tabs>
              <w:rPr>
                <w:rFonts w:ascii="Kruti Dev 050" w:hAnsi="Kruti Dev 050"/>
                <w:sz w:val="26"/>
                <w:szCs w:val="26"/>
              </w:rPr>
            </w:pPr>
          </w:p>
          <w:p w:rsidR="00C91E8C" w:rsidRPr="007D49DB" w:rsidRDefault="00C91E8C" w:rsidP="00C91E8C">
            <w:pPr>
              <w:ind w:left="-918" w:right="-108" w:firstLine="450"/>
              <w:jc w:val="center"/>
              <w:rPr>
                <w:rFonts w:ascii="Kruti Dev 050" w:hAnsi="Kruti Dev 050"/>
                <w:b/>
                <w:bCs/>
                <w:sz w:val="26"/>
                <w:szCs w:val="26"/>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AF7FB1" w:rsidRDefault="00C91E8C" w:rsidP="00C91E8C">
            <w:pPr>
              <w:ind w:left="-108" w:right="-118"/>
              <w:jc w:val="center"/>
              <w:rPr>
                <w:rFonts w:ascii="Kruti Dev 050" w:hAnsi="Kruti Dev 050"/>
                <w:b/>
                <w:sz w:val="26"/>
                <w:szCs w:val="26"/>
              </w:rPr>
            </w:pPr>
            <w:r>
              <w:rPr>
                <w:rFonts w:ascii="Kruti Dev 050" w:hAnsi="Kruti Dev 050"/>
                <w:b/>
                <w:sz w:val="26"/>
                <w:szCs w:val="26"/>
              </w:rPr>
              <w:t>fujad</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EF318A" w:rsidRDefault="00C91E8C" w:rsidP="00C91E8C">
            <w:pPr>
              <w:pStyle w:val="PlainText"/>
              <w:jc w:val="both"/>
              <w:rPr>
                <w:rFonts w:ascii="Kruti Dev 050" w:hAnsi="Kruti Dev 050"/>
                <w:sz w:val="28"/>
                <w:szCs w:val="28"/>
              </w:rPr>
            </w:pPr>
            <w:r w:rsidRPr="00EF318A">
              <w:rPr>
                <w:rFonts w:ascii="Kruti Dev 050" w:hAnsi="Kruti Dev 050"/>
                <w:sz w:val="28"/>
                <w:szCs w:val="28"/>
              </w:rPr>
              <w:t xml:space="preserve">ueqn rkj[ksl osGh o fBdk.kh ;krhy fQ;kZnh  etdqj gs ueqn xkMhus  jsYos LVs’ku lkysdlk ;sFkqu HkaMkjk ;sFks  izokl dj.;kdjhrk ueqn xkMhe/;s jsYos LVs’ku lkysdlk ;sFkqu xkMhr p&lt;r vlrkauk dks.khrjh vKkr pksjV;kus R;kps xfnZpk Qk;nk ?ksoqu R;akpk iWUVP;k f[k’kkrqu o.kZukpk eksckbZy eqn~nke yckMhus pks:u usY;k ckcr fQ;kZnh ;kaps fQ;kZn o:u fn- 01@11@2018 ps 18%36 oktrk ueqn izek.ks xqUgk nk[ky dj.;kr vkyk </w:t>
            </w:r>
            <w:r w:rsidRPr="00EF318A">
              <w:rPr>
                <w:rFonts w:ascii="Kruti Dev 050" w:hAnsi="Kruti Dev 050"/>
                <w:b/>
                <w:sz w:val="28"/>
                <w:szCs w:val="28"/>
              </w:rPr>
              <w:t>vkgs-</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Default="00C91E8C" w:rsidP="00C91E8C">
            <w:pPr>
              <w:jc w:val="center"/>
              <w:rPr>
                <w:rFonts w:ascii="Kruti Dev 050" w:hAnsi="Kruti Dev 050"/>
                <w:sz w:val="32"/>
                <w:szCs w:val="32"/>
              </w:rPr>
            </w:pPr>
            <w:r>
              <w:rPr>
                <w:rFonts w:ascii="Kruti Dev 050" w:hAnsi="Kruti Dev 050"/>
                <w:sz w:val="32"/>
                <w:szCs w:val="32"/>
              </w:rPr>
              <w:t>iksgok@</w:t>
            </w:r>
          </w:p>
          <w:p w:rsidR="00C91E8C" w:rsidRDefault="00C91E8C" w:rsidP="00C91E8C">
            <w:pPr>
              <w:jc w:val="center"/>
              <w:rPr>
                <w:rFonts w:ascii="Kruti Dev 050" w:hAnsi="Kruti Dev 050"/>
                <w:sz w:val="32"/>
                <w:szCs w:val="32"/>
              </w:rPr>
            </w:pPr>
            <w:r>
              <w:rPr>
                <w:rFonts w:ascii="Kruti Dev 050" w:hAnsi="Kruti Dev 050"/>
                <w:sz w:val="32"/>
                <w:szCs w:val="32"/>
              </w:rPr>
              <w:t>193</w:t>
            </w:r>
          </w:p>
          <w:p w:rsidR="00C91E8C" w:rsidRPr="00AF7FB1" w:rsidRDefault="00C91E8C" w:rsidP="00C91E8C">
            <w:pPr>
              <w:ind w:left="-108" w:right="-108" w:firstLine="108"/>
              <w:jc w:val="center"/>
              <w:rPr>
                <w:rFonts w:ascii="Kruti Dev 050" w:hAnsi="Kruti Dev 050"/>
                <w:b/>
                <w:sz w:val="26"/>
                <w:szCs w:val="26"/>
              </w:rPr>
            </w:pPr>
            <w:r>
              <w:rPr>
                <w:rFonts w:ascii="Kruti Dev 050" w:hAnsi="Kruti Dev 050"/>
                <w:sz w:val="32"/>
                <w:szCs w:val="32"/>
              </w:rPr>
              <w:t>Fkksjkr</w:t>
            </w:r>
          </w:p>
        </w:tc>
      </w:tr>
      <w:tr w:rsidR="00C91E8C" w:rsidRPr="00AF7FB1" w:rsidTr="00C91E8C">
        <w:trPr>
          <w:trHeight w:hRule="exact" w:val="3948"/>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Default="00C91E8C" w:rsidP="00C91E8C">
            <w:pPr>
              <w:ind w:left="-86"/>
              <w:jc w:val="center"/>
              <w:rPr>
                <w:rFonts w:ascii="Kruti Dev 050" w:hAnsi="Kruti Dev 050"/>
                <w:b/>
                <w:sz w:val="26"/>
                <w:szCs w:val="26"/>
              </w:rPr>
            </w:pPr>
            <w:r>
              <w:rPr>
                <w:rFonts w:ascii="Kruti Dev 050" w:hAnsi="Kruti Dev 050"/>
                <w:b/>
                <w:sz w:val="26"/>
                <w:szCs w:val="26"/>
              </w:rPr>
              <w:t>2</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EF318A" w:rsidRDefault="00C91E8C" w:rsidP="00C91E8C">
            <w:pPr>
              <w:pStyle w:val="PlainText"/>
              <w:jc w:val="center"/>
              <w:rPr>
                <w:rFonts w:ascii="Kruti Dev 050" w:hAnsi="Kruti Dev 050"/>
                <w:sz w:val="28"/>
                <w:szCs w:val="28"/>
              </w:rPr>
            </w:pPr>
            <w:r w:rsidRPr="00EF318A">
              <w:rPr>
                <w:rFonts w:ascii="Kruti Dev 050" w:hAnsi="Kruti Dev 050"/>
                <w:sz w:val="28"/>
                <w:szCs w:val="28"/>
              </w:rPr>
              <w:t>brokjh 117@18</w:t>
            </w:r>
          </w:p>
          <w:p w:rsidR="00C91E8C" w:rsidRPr="00EF318A" w:rsidRDefault="00C91E8C" w:rsidP="00C91E8C">
            <w:pPr>
              <w:pStyle w:val="PlainText"/>
              <w:jc w:val="center"/>
              <w:rPr>
                <w:rFonts w:ascii="Kruti Dev 050" w:hAnsi="Kruti Dev 050"/>
                <w:sz w:val="28"/>
                <w:szCs w:val="28"/>
              </w:rPr>
            </w:pPr>
            <w:r w:rsidRPr="00EF318A">
              <w:rPr>
                <w:rFonts w:ascii="Kruti Dev 050" w:hAnsi="Kruti Dev 050"/>
                <w:sz w:val="28"/>
                <w:szCs w:val="28"/>
              </w:rPr>
              <w:t>dye</w:t>
            </w:r>
          </w:p>
          <w:p w:rsidR="00C91E8C" w:rsidRPr="00EF318A" w:rsidRDefault="00C91E8C" w:rsidP="00C91E8C">
            <w:pPr>
              <w:pStyle w:val="PlainText"/>
              <w:jc w:val="center"/>
              <w:rPr>
                <w:rFonts w:ascii="Kruti Dev 050" w:hAnsi="Kruti Dev 050"/>
                <w:sz w:val="28"/>
                <w:szCs w:val="28"/>
              </w:rPr>
            </w:pPr>
            <w:r w:rsidRPr="00EF318A">
              <w:rPr>
                <w:rFonts w:ascii="Kruti Dev 050" w:hAnsi="Kruti Dev 050"/>
                <w:sz w:val="28"/>
                <w:szCs w:val="28"/>
              </w:rPr>
              <w:t>379</w:t>
            </w:r>
          </w:p>
          <w:p w:rsidR="00C91E8C" w:rsidRPr="00EF318A" w:rsidRDefault="00C91E8C" w:rsidP="00C91E8C">
            <w:pPr>
              <w:jc w:val="center"/>
              <w:rPr>
                <w:rFonts w:ascii="Kruti Dev 050" w:hAnsi="Kruti Dev 050"/>
                <w:sz w:val="28"/>
                <w:szCs w:val="28"/>
              </w:rPr>
            </w:pPr>
            <w:r w:rsidRPr="00EF318A">
              <w:rPr>
                <w:rFonts w:ascii="Kruti Dev 050" w:hAnsi="Kruti Dev 050"/>
                <w:sz w:val="28"/>
                <w:szCs w:val="28"/>
              </w:rPr>
              <w:t>Hkknfo</w:t>
            </w:r>
          </w:p>
          <w:p w:rsidR="00C91E8C" w:rsidRPr="00EF318A" w:rsidRDefault="00C91E8C" w:rsidP="00C91E8C">
            <w:pPr>
              <w:jc w:val="center"/>
              <w:rPr>
                <w:rFonts w:ascii="Kruti Dev 050" w:hAnsi="Kruti Dev 050"/>
                <w:sz w:val="28"/>
                <w:szCs w:val="28"/>
              </w:rPr>
            </w:pPr>
          </w:p>
          <w:p w:rsidR="00C91E8C" w:rsidRPr="00EF318A" w:rsidRDefault="00C91E8C" w:rsidP="00C91E8C">
            <w:pPr>
              <w:jc w:val="center"/>
              <w:rPr>
                <w:rFonts w:ascii="Kruti Dev 050" w:hAnsi="Kruti Dev 050"/>
                <w:sz w:val="28"/>
                <w:szCs w:val="28"/>
              </w:rPr>
            </w:pPr>
            <w:r w:rsidRPr="00EF318A">
              <w:rPr>
                <w:rFonts w:ascii="Kruti Dev 050" w:hAnsi="Kruti Dev 050"/>
                <w:sz w:val="28"/>
                <w:szCs w:val="28"/>
              </w:rPr>
              <w:t>xqUgkizdkj</w:t>
            </w:r>
          </w:p>
          <w:p w:rsidR="00C91E8C" w:rsidRPr="00EF318A" w:rsidRDefault="00C91E8C" w:rsidP="00C91E8C">
            <w:pPr>
              <w:jc w:val="center"/>
              <w:rPr>
                <w:rFonts w:ascii="Kruti Dev 050" w:hAnsi="Kruti Dev 050" w:cs="Arial"/>
                <w:sz w:val="28"/>
                <w:szCs w:val="28"/>
              </w:rPr>
            </w:pPr>
            <w:r w:rsidRPr="00EF318A">
              <w:rPr>
                <w:rFonts w:ascii="Kruti Dev 050" w:hAnsi="Kruti Dev 050"/>
                <w:sz w:val="28"/>
                <w:szCs w:val="28"/>
              </w:rPr>
              <w:t>eksckbZy pksjh</w:t>
            </w:r>
          </w:p>
          <w:p w:rsidR="00C91E8C" w:rsidRPr="00EF318A" w:rsidRDefault="00C91E8C" w:rsidP="00C91E8C">
            <w:pPr>
              <w:spacing w:before="120"/>
              <w:ind w:left="-108" w:right="-129"/>
              <w:contextualSpacing/>
              <w:jc w:val="both"/>
              <w:rPr>
                <w:rFonts w:ascii="Kruti Dev 050" w:hAnsi="Kruti Dev 050" w:cs="Kruti Dev 010"/>
                <w:b/>
                <w:bCs/>
                <w:sz w:val="28"/>
                <w:szCs w:val="28"/>
              </w:rPr>
            </w:pP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EF318A" w:rsidRDefault="00C91E8C" w:rsidP="00C91E8C">
            <w:pPr>
              <w:spacing w:before="120"/>
              <w:ind w:left="-108" w:right="-18"/>
              <w:contextualSpacing/>
              <w:jc w:val="center"/>
              <w:rPr>
                <w:rFonts w:ascii="Kruti Dev 050" w:hAnsi="Kruti Dev 050" w:cs="Kruti Dev 010"/>
                <w:sz w:val="28"/>
                <w:szCs w:val="28"/>
              </w:rPr>
            </w:pPr>
            <w:r w:rsidRPr="00EF318A">
              <w:rPr>
                <w:rFonts w:ascii="Kruti Dev 050" w:hAnsi="Kruti Dev 050" w:cs="Kruti Dev 010"/>
                <w:sz w:val="28"/>
                <w:szCs w:val="28"/>
              </w:rPr>
              <w:t>Vªsu baVjflVh ,Dl-ps tujy dksp e/kqu js-LVs- dkeBh ;sFkqu xkMh lqVY;k uarj</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EF318A" w:rsidRDefault="00C91E8C" w:rsidP="00C91E8C">
            <w:pPr>
              <w:spacing w:before="120"/>
              <w:ind w:left="-108" w:right="-18" w:hanging="10"/>
              <w:contextualSpacing/>
              <w:jc w:val="center"/>
              <w:rPr>
                <w:rFonts w:ascii="Kruti Dev 050" w:hAnsi="Kruti Dev 050" w:cs="Kruti Dev 010"/>
                <w:sz w:val="28"/>
                <w:szCs w:val="28"/>
              </w:rPr>
            </w:pPr>
            <w:r>
              <w:rPr>
                <w:rFonts w:ascii="Kruti Dev 050" w:hAnsi="Kruti Dev 050" w:cs="Kruti Dev 010"/>
                <w:sz w:val="28"/>
                <w:szCs w:val="28"/>
              </w:rPr>
              <w:t>31-</w:t>
            </w:r>
            <w:r w:rsidRPr="00EF318A">
              <w:rPr>
                <w:rFonts w:ascii="Kruti Dev 050" w:hAnsi="Kruti Dev 050" w:cs="Kruti Dev 010"/>
                <w:sz w:val="28"/>
                <w:szCs w:val="28"/>
              </w:rPr>
              <w:t>10</w:t>
            </w:r>
            <w:r>
              <w:rPr>
                <w:rFonts w:ascii="Kruti Dev 050" w:hAnsi="Kruti Dev 050" w:cs="Kruti Dev 010"/>
                <w:sz w:val="28"/>
                <w:szCs w:val="28"/>
              </w:rPr>
              <w:t>-</w:t>
            </w:r>
            <w:r w:rsidRPr="00EF318A">
              <w:rPr>
                <w:rFonts w:ascii="Kruti Dev 050" w:hAnsi="Kruti Dev 050" w:cs="Kruti Dev 010"/>
                <w:sz w:val="28"/>
                <w:szCs w:val="28"/>
              </w:rPr>
              <w:t xml:space="preserve"> 18 ps 23@10 ok- njE;ku</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105783" w:rsidRDefault="00C91E8C" w:rsidP="00C91E8C">
            <w:pPr>
              <w:spacing w:before="120"/>
              <w:ind w:left="-108" w:right="-18" w:firstLine="144"/>
              <w:contextualSpacing/>
              <w:jc w:val="center"/>
              <w:rPr>
                <w:rFonts w:ascii="Kruti Dev 050" w:hAnsi="Kruti Dev 050" w:cs="Kruti Dev 010"/>
                <w:sz w:val="26"/>
                <w:szCs w:val="26"/>
              </w:rPr>
            </w:pPr>
            <w:r w:rsidRPr="00105783">
              <w:rPr>
                <w:rFonts w:ascii="Kruti Dev 050" w:hAnsi="Kruti Dev 050" w:cs="Kruti Dev 010"/>
                <w:sz w:val="26"/>
                <w:szCs w:val="26"/>
              </w:rPr>
              <w:t>01-11- 18 ps 13%51 ok-</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EF318A" w:rsidRDefault="00C91E8C" w:rsidP="00C91E8C">
            <w:pPr>
              <w:spacing w:before="120"/>
              <w:ind w:right="-18"/>
              <w:contextualSpacing/>
              <w:jc w:val="center"/>
              <w:rPr>
                <w:rFonts w:ascii="Kruti Dev 050" w:hAnsi="Kruti Dev 050"/>
                <w:sz w:val="28"/>
                <w:szCs w:val="28"/>
              </w:rPr>
            </w:pPr>
            <w:r w:rsidRPr="00EF318A">
              <w:rPr>
                <w:rFonts w:ascii="Kruti Dev 050" w:hAnsi="Kruti Dev 050"/>
                <w:sz w:val="28"/>
                <w:szCs w:val="28"/>
              </w:rPr>
              <w:t>dj.k fuHkZ; ‘’kkgq, o; 21 o"ksZ] jk- IykWV ua- 21] banzizLFk uxj] ckcMs ysvkmV] nqxkZ fdjk.kk LVkslZ toG] ukxiqj- eks- ua- 9975635182] 6267636045</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EF318A" w:rsidRDefault="00C91E8C" w:rsidP="00C91E8C">
            <w:pPr>
              <w:spacing w:before="120"/>
              <w:ind w:left="-108" w:right="-115" w:hanging="7"/>
              <w:contextualSpacing/>
              <w:jc w:val="center"/>
              <w:rPr>
                <w:rFonts w:ascii="Kruti Dev 050" w:hAnsi="Kruti Dev 050" w:cs="Kruti Dev 010"/>
                <w:sz w:val="28"/>
                <w:szCs w:val="28"/>
              </w:rPr>
            </w:pPr>
            <w:r w:rsidRPr="00EF318A">
              <w:rPr>
                <w:rFonts w:ascii="Kruti Dev 050" w:hAnsi="Kruti Dev 050" w:cs="Kruti Dev 010"/>
                <w:sz w:val="28"/>
                <w:szCs w:val="28"/>
              </w:rPr>
              <w:t>vKkr</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7D49DB" w:rsidRDefault="00C91E8C" w:rsidP="00C91E8C">
            <w:pPr>
              <w:tabs>
                <w:tab w:val="left" w:pos="720"/>
              </w:tabs>
              <w:jc w:val="center"/>
              <w:rPr>
                <w:rFonts w:ascii="Kruti Dev 050" w:hAnsi="Kruti Dev 050"/>
                <w:b/>
                <w:sz w:val="28"/>
                <w:szCs w:val="26"/>
                <w:u w:val="single"/>
              </w:rPr>
            </w:pPr>
            <w:r w:rsidRPr="007D49DB">
              <w:rPr>
                <w:rFonts w:ascii="Kruti Dev 050" w:hAnsi="Kruti Dev 050"/>
                <w:b/>
                <w:sz w:val="28"/>
                <w:szCs w:val="26"/>
                <w:u w:val="single"/>
              </w:rPr>
              <w:t xml:space="preserve">,dq.k </w:t>
            </w:r>
            <w:r>
              <w:rPr>
                <w:rFonts w:ascii="Kruti Dev 050" w:hAnsi="Kruti Dev 050"/>
                <w:b/>
                <w:sz w:val="28"/>
                <w:szCs w:val="26"/>
                <w:u w:val="single"/>
              </w:rPr>
              <w:t>14]99</w:t>
            </w:r>
            <w:r w:rsidRPr="007D49DB">
              <w:rPr>
                <w:rFonts w:ascii="Kruti Dev 050" w:hAnsi="Kruti Dev 050"/>
                <w:b/>
                <w:sz w:val="28"/>
                <w:szCs w:val="26"/>
                <w:u w:val="single"/>
              </w:rPr>
              <w:t>0:-</w:t>
            </w:r>
          </w:p>
          <w:p w:rsidR="00C91E8C" w:rsidRPr="008757AD" w:rsidRDefault="00C91E8C" w:rsidP="00C91E8C">
            <w:pPr>
              <w:jc w:val="center"/>
              <w:rPr>
                <w:rFonts w:ascii="Kruti Dev 050" w:hAnsi="Kruti Dev 050" w:cs="Kruti Dev 010"/>
                <w:sz w:val="26"/>
                <w:szCs w:val="26"/>
              </w:rPr>
            </w:pPr>
            <w:r w:rsidRPr="008757AD">
              <w:rPr>
                <w:rFonts w:ascii="Kruti Dev 050" w:hAnsi="Kruti Dev 050" w:cs="Kruti Dev 010"/>
                <w:sz w:val="26"/>
                <w:szCs w:val="26"/>
              </w:rPr>
              <w:t xml:space="preserve">,d fooks da-pk eksckbZy </w:t>
            </w:r>
            <w:r w:rsidRPr="008757AD">
              <w:rPr>
                <w:sz w:val="22"/>
                <w:szCs w:val="26"/>
              </w:rPr>
              <w:t>Vivo Y 69 Gold</w:t>
            </w:r>
            <w:r w:rsidRPr="008757AD">
              <w:rPr>
                <w:rFonts w:ascii="Kruti Dev 050" w:hAnsi="Kruti Dev 050" w:cs="Kruti Dev 010"/>
                <w:sz w:val="22"/>
                <w:szCs w:val="26"/>
              </w:rPr>
              <w:t xml:space="preserve"> </w:t>
            </w:r>
            <w:r w:rsidRPr="008757AD">
              <w:rPr>
                <w:rFonts w:ascii="Kruti Dev 050" w:hAnsi="Kruti Dev 050" w:cs="Kruti Dev 010"/>
                <w:sz w:val="26"/>
                <w:szCs w:val="26"/>
              </w:rPr>
              <w:t>R;kr vk;Mh;k fle ua- 7038802918] ftvks 9325249762] vk;,ebZvk; ua- 865572039765476] fda- 14990@&amp;:-pk</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8757AD" w:rsidRDefault="00C91E8C" w:rsidP="00C91E8C">
            <w:pPr>
              <w:spacing w:before="120"/>
              <w:ind w:left="-108" w:right="-115" w:hanging="7"/>
              <w:contextualSpacing/>
              <w:jc w:val="center"/>
              <w:rPr>
                <w:rFonts w:ascii="Kruti Dev 050" w:hAnsi="Kruti Dev 050" w:cs="Kruti Dev 010"/>
                <w:sz w:val="26"/>
                <w:szCs w:val="26"/>
              </w:rPr>
            </w:pPr>
            <w:r w:rsidRPr="008757AD">
              <w:rPr>
                <w:rFonts w:ascii="Kruti Dev 050" w:hAnsi="Kruti Dev 050" w:cs="Kruti Dev 010"/>
                <w:sz w:val="26"/>
                <w:szCs w:val="26"/>
              </w:rPr>
              <w:t>fujad</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EF318A" w:rsidRDefault="00C91E8C" w:rsidP="00C91E8C">
            <w:pPr>
              <w:spacing w:before="120"/>
              <w:ind w:left="-108" w:right="65"/>
              <w:contextualSpacing/>
              <w:jc w:val="both"/>
              <w:rPr>
                <w:rFonts w:ascii="Kruti Dev 050" w:hAnsi="Kruti Dev 050" w:cs="Kruti Dev 010"/>
                <w:sz w:val="28"/>
                <w:szCs w:val="28"/>
              </w:rPr>
            </w:pPr>
            <w:r w:rsidRPr="00EF318A">
              <w:rPr>
                <w:rFonts w:ascii="Kruti Dev 050" w:hAnsi="Kruti Dev 050" w:cs="Kruti Dev 010"/>
                <w:sz w:val="28"/>
                <w:szCs w:val="28"/>
              </w:rPr>
              <w:t xml:space="preserve">ueqn rk-osGh o fBdk.kh ;krhy fQ;kZnh gs jktukanxkao rs brokjh vlk ueqn Vªsu us izokl djhr vlrkauk izoklk njE;ku R;kapk ueqn o.kZukpk eksckbZy dks.khrjh vKkr pksjV;kus pks:u usys ckcr fQ;kZnh ;kauh vkt jksth iks-LVs-yk ;soqu fQ;kZn fnY;kus ueqn izek.ks xqUgk nk[ky </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8757AD" w:rsidRDefault="00C91E8C" w:rsidP="00C91E8C">
            <w:pPr>
              <w:spacing w:before="120"/>
              <w:ind w:right="-36"/>
              <w:contextualSpacing/>
              <w:jc w:val="both"/>
              <w:rPr>
                <w:rFonts w:ascii="Kruti Dev 050" w:hAnsi="Kruti Dev 050" w:cs="Kruti Dev 010"/>
                <w:sz w:val="26"/>
                <w:szCs w:val="26"/>
              </w:rPr>
            </w:pPr>
            <w:r w:rsidRPr="008757AD">
              <w:rPr>
                <w:rFonts w:ascii="Kruti Dev 050" w:hAnsi="Kruti Dev 050" w:cs="Kruti Dev 010"/>
                <w:sz w:val="26"/>
                <w:szCs w:val="26"/>
              </w:rPr>
              <w:t>lQkS@815 xkMxs</w:t>
            </w:r>
          </w:p>
        </w:tc>
      </w:tr>
      <w:tr w:rsidR="00C91E8C" w:rsidRPr="00AF7FB1" w:rsidTr="00C91E8C">
        <w:trPr>
          <w:trHeight w:hRule="exact" w:val="4062"/>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AF7FB1" w:rsidRDefault="00C91E8C" w:rsidP="00C91E8C">
            <w:pPr>
              <w:ind w:left="-86"/>
              <w:jc w:val="center"/>
              <w:rPr>
                <w:rFonts w:ascii="Kruti Dev 050" w:hAnsi="Kruti Dev 050"/>
                <w:b/>
                <w:sz w:val="26"/>
                <w:szCs w:val="26"/>
              </w:rPr>
            </w:pPr>
            <w:r>
              <w:rPr>
                <w:rFonts w:ascii="Kruti Dev 050" w:hAnsi="Kruti Dev 050"/>
                <w:b/>
                <w:sz w:val="26"/>
                <w:szCs w:val="26"/>
              </w:rPr>
              <w:lastRenderedPageBreak/>
              <w:t>3</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A66753" w:rsidRDefault="00C91E8C" w:rsidP="00C91E8C">
            <w:pPr>
              <w:jc w:val="center"/>
              <w:rPr>
                <w:sz w:val="22"/>
                <w:szCs w:val="26"/>
              </w:rPr>
            </w:pPr>
            <w:r>
              <w:rPr>
                <w:rFonts w:ascii="Kruti Dev 050" w:hAnsi="Kruti Dev 050"/>
                <w:sz w:val="26"/>
                <w:szCs w:val="26"/>
              </w:rPr>
              <w:t xml:space="preserve">ukxiwj </w:t>
            </w:r>
            <w:r w:rsidRPr="00A66753">
              <w:rPr>
                <w:sz w:val="22"/>
                <w:szCs w:val="26"/>
              </w:rPr>
              <w:t>1813 /18</w:t>
            </w:r>
          </w:p>
          <w:p w:rsidR="00C91E8C" w:rsidRDefault="00C91E8C" w:rsidP="00C91E8C">
            <w:pPr>
              <w:ind w:left="-95" w:right="-108"/>
              <w:jc w:val="center"/>
              <w:rPr>
                <w:sz w:val="22"/>
                <w:szCs w:val="26"/>
              </w:rPr>
            </w:pPr>
            <w:r w:rsidRPr="00A66753">
              <w:rPr>
                <w:sz w:val="22"/>
                <w:szCs w:val="26"/>
              </w:rPr>
              <w:t>U/S 170,419</w:t>
            </w:r>
          </w:p>
          <w:p w:rsidR="00C91E8C" w:rsidRDefault="00C91E8C" w:rsidP="00C91E8C">
            <w:pPr>
              <w:ind w:left="-95" w:right="-108"/>
              <w:jc w:val="center"/>
              <w:rPr>
                <w:rFonts w:ascii="Kruti Dev 050" w:hAnsi="Kruti Dev 050" w:cstheme="minorHAnsi"/>
                <w:sz w:val="26"/>
                <w:szCs w:val="26"/>
              </w:rPr>
            </w:pPr>
            <w:r w:rsidRPr="00A66753">
              <w:rPr>
                <w:sz w:val="22"/>
                <w:szCs w:val="26"/>
              </w:rPr>
              <w:t>,467 IPC</w:t>
            </w:r>
          </w:p>
          <w:p w:rsidR="00C91E8C" w:rsidRDefault="00C91E8C" w:rsidP="00C91E8C">
            <w:pPr>
              <w:ind w:left="-95" w:right="-108"/>
              <w:jc w:val="center"/>
              <w:rPr>
                <w:rFonts w:ascii="Kruti Dev 050" w:hAnsi="Kruti Dev 050" w:cstheme="minorHAnsi"/>
                <w:sz w:val="26"/>
                <w:szCs w:val="26"/>
              </w:rPr>
            </w:pPr>
          </w:p>
          <w:p w:rsidR="00C91E8C" w:rsidRPr="00302252" w:rsidRDefault="00C91E8C" w:rsidP="00C91E8C">
            <w:pPr>
              <w:ind w:left="-95" w:right="-108"/>
              <w:jc w:val="center"/>
              <w:rPr>
                <w:rFonts w:ascii="Kruti Dev 050" w:hAnsi="Kruti Dev 050" w:cstheme="minorHAnsi"/>
                <w:sz w:val="26"/>
                <w:szCs w:val="26"/>
              </w:rPr>
            </w:pPr>
            <w:r w:rsidRPr="00302252">
              <w:rPr>
                <w:rFonts w:ascii="Kruti Dev 050" w:hAnsi="Kruti Dev 050" w:cstheme="minorHAnsi"/>
                <w:sz w:val="26"/>
                <w:szCs w:val="26"/>
              </w:rPr>
              <w:t>xqUgkizdkj</w:t>
            </w:r>
          </w:p>
          <w:p w:rsidR="00C91E8C" w:rsidRPr="00302252" w:rsidRDefault="00C91E8C" w:rsidP="00C91E8C">
            <w:pPr>
              <w:ind w:right="-109"/>
              <w:jc w:val="center"/>
              <w:rPr>
                <w:sz w:val="26"/>
                <w:szCs w:val="26"/>
              </w:rPr>
            </w:pPr>
            <w:r>
              <w:rPr>
                <w:rFonts w:ascii="Kruti Dev 010" w:hAnsi="Kruti Dev 010"/>
                <w:sz w:val="26"/>
                <w:szCs w:val="26"/>
              </w:rPr>
              <w:t>rksr;kfxjh</w:t>
            </w:r>
          </w:p>
          <w:p w:rsidR="00C91E8C" w:rsidRPr="00A66753" w:rsidRDefault="00C91E8C" w:rsidP="00C91E8C">
            <w:pPr>
              <w:jc w:val="both"/>
              <w:rPr>
                <w:sz w:val="22"/>
                <w:szCs w:val="32"/>
              </w:rPr>
            </w:pP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E83E6E" w:rsidRDefault="00C91E8C" w:rsidP="00C91E8C">
            <w:pPr>
              <w:tabs>
                <w:tab w:val="left" w:pos="1980"/>
                <w:tab w:val="left" w:pos="4608"/>
              </w:tabs>
              <w:jc w:val="center"/>
              <w:rPr>
                <w:rFonts w:ascii="Kruti Dev 050" w:hAnsi="Kruti Dev 050" w:cs="Mangal"/>
                <w:sz w:val="26"/>
                <w:szCs w:val="26"/>
                <w:lang w:bidi="hi-IN"/>
              </w:rPr>
            </w:pPr>
            <w:r w:rsidRPr="00E83E6E">
              <w:rPr>
                <w:rFonts w:ascii="Kruti Dev 050" w:hAnsi="Kruti Dev 050" w:cs="Mangal"/>
                <w:sz w:val="26"/>
                <w:szCs w:val="26"/>
                <w:lang w:bidi="hi-IN"/>
              </w:rPr>
              <w:t>xkMh ua 12721 n{kh.k ,Dl dksp ua ,l@10] e/;s ih,Q ua 1 oj mHkh vlrk js LVs uj[ksM ;sFks</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E83E6E" w:rsidRDefault="00C91E8C" w:rsidP="00C91E8C">
            <w:pPr>
              <w:tabs>
                <w:tab w:val="left" w:pos="1980"/>
                <w:tab w:val="left" w:pos="4608"/>
              </w:tabs>
              <w:ind w:left="-108" w:right="-108"/>
              <w:jc w:val="both"/>
              <w:rPr>
                <w:rFonts w:ascii="Kruti Dev 050" w:hAnsi="Kruti Dev 050" w:cs="Mangal"/>
                <w:sz w:val="26"/>
                <w:szCs w:val="26"/>
                <w:lang w:bidi="hi-IN"/>
              </w:rPr>
            </w:pPr>
            <w:r>
              <w:rPr>
                <w:rFonts w:ascii="Kruti Dev 050" w:hAnsi="Kruti Dev 050" w:cs="Mangal"/>
                <w:sz w:val="26"/>
                <w:szCs w:val="26"/>
                <w:lang w:bidi="hi-IN"/>
              </w:rPr>
              <w:t>31-10-10</w:t>
            </w:r>
            <w:r w:rsidRPr="00E83E6E">
              <w:rPr>
                <w:rFonts w:ascii="Kruti Dev 050" w:hAnsi="Kruti Dev 050" w:cs="Mangal"/>
                <w:sz w:val="26"/>
                <w:szCs w:val="26"/>
                <w:lang w:bidi="hi-IN"/>
              </w:rPr>
              <w:t>s 12-03 ok</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E83E6E" w:rsidRDefault="00C91E8C" w:rsidP="00C91E8C">
            <w:pPr>
              <w:tabs>
                <w:tab w:val="left" w:pos="1980"/>
                <w:tab w:val="left" w:pos="4608"/>
              </w:tabs>
              <w:ind w:right="-108"/>
              <w:rPr>
                <w:rFonts w:ascii="Kruti Dev 050" w:hAnsi="Kruti Dev 050"/>
                <w:sz w:val="26"/>
                <w:szCs w:val="26"/>
              </w:rPr>
            </w:pPr>
            <w:r w:rsidRPr="00E83E6E">
              <w:rPr>
                <w:rFonts w:ascii="Kruti Dev 050" w:hAnsi="Kruti Dev 050"/>
                <w:sz w:val="26"/>
                <w:szCs w:val="26"/>
              </w:rPr>
              <w:t>1-11-18 ps 01-40 ok</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E83E6E" w:rsidRDefault="00C91E8C" w:rsidP="00C91E8C">
            <w:pPr>
              <w:jc w:val="center"/>
              <w:rPr>
                <w:rFonts w:ascii="Kruti Dev 050" w:hAnsi="Kruti Dev 050"/>
                <w:sz w:val="26"/>
                <w:szCs w:val="26"/>
              </w:rPr>
            </w:pPr>
            <w:r w:rsidRPr="00E83E6E">
              <w:rPr>
                <w:rFonts w:ascii="Kruti Dev 050" w:hAnsi="Kruti Dev 050"/>
                <w:sz w:val="26"/>
                <w:szCs w:val="26"/>
              </w:rPr>
              <w:t>fot; dgkj o; 40 o’kZ use vkj{kd vkj-ih-,Q uj[ksM</w:t>
            </w:r>
          </w:p>
          <w:p w:rsidR="00C91E8C" w:rsidRPr="00A66753" w:rsidRDefault="00C91E8C" w:rsidP="00C91E8C">
            <w:pPr>
              <w:jc w:val="both"/>
              <w:rPr>
                <w:sz w:val="26"/>
                <w:szCs w:val="26"/>
              </w:rPr>
            </w:pPr>
            <w:r w:rsidRPr="00F37886">
              <w:rPr>
                <w:rFonts w:ascii="Kruti Dev 010" w:hAnsi="Kruti Dev 010"/>
                <w:sz w:val="40"/>
                <w:szCs w:val="40"/>
              </w:rPr>
              <w:t xml:space="preserve">     </w:t>
            </w:r>
            <w:r w:rsidRPr="00A66753">
              <w:rPr>
                <w:sz w:val="26"/>
                <w:szCs w:val="26"/>
              </w:rPr>
              <w:t>V/S</w:t>
            </w:r>
          </w:p>
          <w:p w:rsidR="00C91E8C" w:rsidRPr="00E83E6E" w:rsidRDefault="00C91E8C" w:rsidP="00C91E8C">
            <w:pPr>
              <w:pStyle w:val="PlainText"/>
              <w:ind w:left="-18" w:firstLine="18"/>
              <w:jc w:val="center"/>
              <w:rPr>
                <w:rFonts w:ascii="Kruti Dev 050" w:hAnsi="Kruti Dev 050"/>
                <w:sz w:val="26"/>
                <w:szCs w:val="26"/>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Default="00C91E8C" w:rsidP="00C91E8C">
            <w:pPr>
              <w:ind w:left="-108" w:right="-108"/>
              <w:jc w:val="center"/>
              <w:rPr>
                <w:rFonts w:ascii="Kruti Dev 050" w:hAnsi="Kruti Dev 050"/>
                <w:sz w:val="26"/>
                <w:szCs w:val="26"/>
              </w:rPr>
            </w:pPr>
            <w:r w:rsidRPr="00E83E6E">
              <w:rPr>
                <w:rFonts w:ascii="Kruti Dev 050" w:hAnsi="Kruti Dev 050"/>
                <w:sz w:val="26"/>
                <w:szCs w:val="26"/>
              </w:rPr>
              <w:t>vt; mQZ iIiq jkeyky</w:t>
            </w:r>
            <w:r w:rsidRPr="00E83E6E">
              <w:rPr>
                <w:rFonts w:ascii="Kruti Dev 050" w:hAnsi="Kruti Dev 050"/>
                <w:sz w:val="40"/>
                <w:szCs w:val="40"/>
              </w:rPr>
              <w:t xml:space="preserve"> </w:t>
            </w:r>
            <w:r>
              <w:rPr>
                <w:rFonts w:ascii="Kruti Dev 050" w:hAnsi="Kruti Dev 050"/>
                <w:sz w:val="26"/>
                <w:szCs w:val="26"/>
              </w:rPr>
              <w:t>Hkkjds o; 38 o"</w:t>
            </w:r>
            <w:r w:rsidRPr="00E83E6E">
              <w:rPr>
                <w:rFonts w:ascii="Kruti Dev 050" w:hAnsi="Kruti Dev 050"/>
                <w:sz w:val="26"/>
                <w:szCs w:val="26"/>
              </w:rPr>
              <w:t>kZ jkg js LVs</w:t>
            </w:r>
            <w:r w:rsidRPr="00E83E6E">
              <w:rPr>
                <w:rFonts w:ascii="Kruti Dev 050" w:hAnsi="Kruti Dev 050"/>
                <w:sz w:val="40"/>
                <w:szCs w:val="40"/>
              </w:rPr>
              <w:t xml:space="preserve"> </w:t>
            </w:r>
            <w:r w:rsidRPr="00E83E6E">
              <w:rPr>
                <w:rFonts w:ascii="Kruti Dev 050" w:hAnsi="Kruti Dev 050"/>
                <w:sz w:val="26"/>
                <w:szCs w:val="26"/>
              </w:rPr>
              <w:t>jsLV gkml</w:t>
            </w:r>
            <w:r w:rsidRPr="00E83E6E">
              <w:rPr>
                <w:rFonts w:ascii="Kruti Dev 050" w:hAnsi="Kruti Dev 050"/>
                <w:sz w:val="40"/>
                <w:szCs w:val="40"/>
              </w:rPr>
              <w:t xml:space="preserve"> </w:t>
            </w:r>
            <w:r w:rsidRPr="00E83E6E">
              <w:rPr>
                <w:rFonts w:ascii="Kruti Dev 050" w:hAnsi="Kruti Dev 050"/>
                <w:sz w:val="26"/>
                <w:szCs w:val="26"/>
              </w:rPr>
              <w:t>toG dkVksy</w:t>
            </w:r>
          </w:p>
          <w:p w:rsidR="00C91E8C" w:rsidRDefault="00C91E8C" w:rsidP="00C91E8C">
            <w:pPr>
              <w:ind w:left="-108" w:right="-108"/>
              <w:jc w:val="center"/>
              <w:rPr>
                <w:rFonts w:ascii="Kruti Dev 050" w:hAnsi="Kruti Dev 050"/>
                <w:sz w:val="26"/>
                <w:szCs w:val="26"/>
              </w:rPr>
            </w:pPr>
            <w:r>
              <w:rPr>
                <w:rFonts w:ascii="Kruti Dev 050" w:hAnsi="Kruti Dev 050"/>
                <w:sz w:val="26"/>
                <w:szCs w:val="26"/>
              </w:rPr>
              <w:t xml:space="preserve">vVd </w:t>
            </w:r>
          </w:p>
          <w:p w:rsidR="00C91E8C" w:rsidRDefault="00C91E8C" w:rsidP="00C91E8C">
            <w:pPr>
              <w:ind w:left="-108" w:right="-108"/>
              <w:jc w:val="center"/>
              <w:rPr>
                <w:rFonts w:ascii="Kruti Dev 050" w:hAnsi="Kruti Dev 050"/>
                <w:sz w:val="26"/>
                <w:szCs w:val="26"/>
              </w:rPr>
            </w:pPr>
            <w:r>
              <w:rPr>
                <w:rFonts w:ascii="Kruti Dev 050" w:hAnsi="Kruti Dev 050"/>
                <w:sz w:val="26"/>
                <w:szCs w:val="26"/>
              </w:rPr>
              <w:t xml:space="preserve"> 01-11-18 ps 01-40</w:t>
            </w:r>
            <w:r w:rsidRPr="00E83E6E">
              <w:rPr>
                <w:rFonts w:ascii="Kruti Dev 050" w:hAnsi="Kruti Dev 050"/>
                <w:sz w:val="26"/>
                <w:szCs w:val="26"/>
              </w:rPr>
              <w:t xml:space="preserve"> </w:t>
            </w:r>
          </w:p>
          <w:p w:rsidR="00C91E8C" w:rsidRDefault="00C91E8C" w:rsidP="00C91E8C">
            <w:pPr>
              <w:ind w:left="-108" w:right="-108"/>
              <w:jc w:val="center"/>
              <w:rPr>
                <w:rFonts w:ascii="Kruti Dev 050" w:hAnsi="Kruti Dev 050"/>
                <w:sz w:val="26"/>
                <w:szCs w:val="26"/>
              </w:rPr>
            </w:pPr>
          </w:p>
          <w:p w:rsidR="00C91E8C" w:rsidRDefault="00C91E8C" w:rsidP="00C91E8C">
            <w:pPr>
              <w:ind w:left="-108" w:right="-108"/>
              <w:jc w:val="center"/>
              <w:rPr>
                <w:rFonts w:ascii="Kruti Dev 050" w:hAnsi="Kruti Dev 050"/>
                <w:sz w:val="26"/>
                <w:szCs w:val="26"/>
              </w:rPr>
            </w:pPr>
          </w:p>
          <w:p w:rsidR="00C91E8C" w:rsidRDefault="00C91E8C" w:rsidP="00C91E8C">
            <w:pPr>
              <w:ind w:left="-108" w:right="-108"/>
              <w:jc w:val="center"/>
              <w:rPr>
                <w:rFonts w:ascii="Kruti Dev 050" w:hAnsi="Kruti Dev 050"/>
                <w:sz w:val="26"/>
                <w:szCs w:val="26"/>
              </w:rPr>
            </w:pPr>
          </w:p>
          <w:p w:rsidR="00C91E8C" w:rsidRDefault="00C91E8C" w:rsidP="00C91E8C">
            <w:pPr>
              <w:ind w:left="-108" w:right="-108"/>
              <w:jc w:val="center"/>
              <w:rPr>
                <w:rFonts w:ascii="Kruti Dev 050" w:hAnsi="Kruti Dev 050"/>
                <w:sz w:val="26"/>
                <w:szCs w:val="26"/>
              </w:rPr>
            </w:pPr>
          </w:p>
          <w:p w:rsidR="00C91E8C" w:rsidRPr="00AF7FB1" w:rsidRDefault="00C91E8C" w:rsidP="00C91E8C">
            <w:pPr>
              <w:ind w:left="-108" w:right="-108"/>
              <w:jc w:val="center"/>
              <w:rPr>
                <w:rFonts w:ascii="Kruti Dev 050" w:hAnsi="Kruti Dev 050"/>
                <w:b/>
                <w:sz w:val="26"/>
                <w:szCs w:val="26"/>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255613" w:rsidRDefault="00C91E8C" w:rsidP="00C91E8C">
            <w:pPr>
              <w:jc w:val="center"/>
              <w:rPr>
                <w:rFonts w:ascii="Kruti Dev 050" w:hAnsi="Kruti Dev 050"/>
                <w:sz w:val="32"/>
                <w:szCs w:val="30"/>
              </w:rPr>
            </w:pPr>
            <w:r>
              <w:rPr>
                <w:rFonts w:ascii="Kruti Dev 050 Wide" w:hAnsi="Kruti Dev 050 Wide" w:cs="DVOT-Surekh"/>
                <w:b/>
                <w:shadow/>
                <w:szCs w:val="18"/>
                <w:u w:val="single"/>
                <w:lang w:bidi="mr-IN"/>
              </w:rPr>
              <w:t>fujad</w:t>
            </w:r>
          </w:p>
          <w:p w:rsidR="00C91E8C" w:rsidRPr="00255613" w:rsidRDefault="00C91E8C" w:rsidP="00C91E8C">
            <w:pPr>
              <w:tabs>
                <w:tab w:val="left" w:pos="720"/>
              </w:tabs>
              <w:jc w:val="center"/>
              <w:rPr>
                <w:rFonts w:ascii="Kruti Dev 050" w:eastAsia="Times New Roman" w:hAnsi="Kruti Dev 050"/>
                <w:sz w:val="32"/>
                <w:szCs w:val="32"/>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A26FCF" w:rsidRDefault="00C91E8C" w:rsidP="00C91E8C">
            <w:pPr>
              <w:tabs>
                <w:tab w:val="left" w:pos="1980"/>
                <w:tab w:val="left" w:pos="4608"/>
              </w:tabs>
              <w:jc w:val="center"/>
              <w:rPr>
                <w:rFonts w:ascii="Kruti Dev 010" w:hAnsi="Kruti Dev 010"/>
                <w:sz w:val="26"/>
                <w:szCs w:val="26"/>
              </w:rPr>
            </w:pPr>
            <w:r w:rsidRPr="00E83E6E">
              <w:rPr>
                <w:rFonts w:ascii="Kruti Dev 050" w:hAnsi="Kruti Dev 050"/>
                <w:sz w:val="26"/>
                <w:szCs w:val="26"/>
              </w:rPr>
              <w:t>nksu udyh</w:t>
            </w:r>
            <w:r w:rsidRPr="00A26FCF">
              <w:rPr>
                <w:rFonts w:ascii="Kruti Dev 010" w:hAnsi="Kruti Dev 010"/>
                <w:sz w:val="26"/>
                <w:szCs w:val="26"/>
              </w:rPr>
              <w:t xml:space="preserve"> </w:t>
            </w:r>
            <w:r w:rsidRPr="00A26FCF">
              <w:rPr>
                <w:sz w:val="26"/>
                <w:szCs w:val="26"/>
              </w:rPr>
              <w:t>EFT</w:t>
            </w:r>
            <w:r w:rsidRPr="00A26FCF">
              <w:rPr>
                <w:rFonts w:ascii="Kruti Dev 010" w:hAnsi="Kruti Dev 010"/>
                <w:sz w:val="26"/>
                <w:szCs w:val="26"/>
              </w:rPr>
              <w:t xml:space="preserve"> </w:t>
            </w:r>
            <w:r w:rsidRPr="00E83E6E">
              <w:rPr>
                <w:rFonts w:ascii="Kruti Dev 050" w:hAnsi="Kruti Dev 050"/>
                <w:sz w:val="26"/>
                <w:szCs w:val="26"/>
              </w:rPr>
              <w:t>cqd]jks[k 500 :]eWDl da pk flYoj jaxkpk eksckbZy vlk ,dq.k 500 : pk eky</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E83E6E" w:rsidRDefault="00C91E8C" w:rsidP="00C91E8C">
            <w:pPr>
              <w:jc w:val="both"/>
              <w:rPr>
                <w:rFonts w:ascii="Kruti Dev 050" w:hAnsi="Kruti Dev 050"/>
                <w:color w:val="000000"/>
                <w:sz w:val="26"/>
                <w:szCs w:val="26"/>
              </w:rPr>
            </w:pPr>
            <w:r w:rsidRPr="00E83E6E">
              <w:rPr>
                <w:rFonts w:ascii="Kruti Dev 050" w:hAnsi="Kruti Dev 050"/>
                <w:color w:val="000000"/>
                <w:sz w:val="26"/>
                <w:szCs w:val="26"/>
              </w:rPr>
              <w:t>v'kk izdkjs vkgs dh ;krhy fQ gs M;qVhoj gtj vlrk ueqn dksp e/;s iWlsatj yksdkapk vkjMkvksjMk gksr vlY;kus R;kauh dksp vVsaM o fopkjiql dsyh vlrk R;kauh lkafxrys dh ueqn blekus udyh</w:t>
            </w:r>
            <w:r w:rsidRPr="00A26FCF">
              <w:rPr>
                <w:rFonts w:ascii="Kruti Dev 010" w:hAnsi="Kruti Dev 010"/>
                <w:color w:val="000000"/>
                <w:sz w:val="26"/>
                <w:szCs w:val="26"/>
              </w:rPr>
              <w:t xml:space="preserve"> </w:t>
            </w:r>
            <w:r w:rsidRPr="00A26FCF">
              <w:rPr>
                <w:color w:val="000000"/>
                <w:sz w:val="26"/>
                <w:szCs w:val="26"/>
              </w:rPr>
              <w:t xml:space="preserve">TTE </w:t>
            </w:r>
            <w:r w:rsidRPr="00E83E6E">
              <w:rPr>
                <w:rFonts w:ascii="Kruti Dev 050" w:hAnsi="Kruti Dev 050"/>
                <w:color w:val="000000"/>
                <w:sz w:val="26"/>
                <w:szCs w:val="26"/>
              </w:rPr>
              <w:t>cuwu vkEgk yksdkadMqu iSlk olqy djhr vkgs vls lkafxrys o:u yksdkaps enrhus R;kl psd dsys vlrk R;kps toG ,d cWx R;kr ueqn lkeku feGwu vkY;kus rlsp udyh VhVh cuwu yksdkaph iWlsatjph Qlo.kwd djhr vlrkauk feGqu vkY;kus R;kl iks LVs yk vk.kwu gtj dsys o:u xqUgk nk[ky-</w:t>
            </w:r>
          </w:p>
          <w:p w:rsidR="00C91E8C" w:rsidRPr="00A26FCF" w:rsidRDefault="00C91E8C" w:rsidP="00C91E8C">
            <w:pPr>
              <w:jc w:val="both"/>
              <w:rPr>
                <w:rFonts w:ascii="Kruti Dev 010" w:hAnsi="Kruti Dev 010"/>
                <w:color w:val="000000"/>
                <w:sz w:val="26"/>
                <w:szCs w:val="26"/>
              </w:rPr>
            </w:pPr>
            <w:r w:rsidRPr="00E83E6E">
              <w:rPr>
                <w:rFonts w:ascii="Kruti Dev 050" w:hAnsi="Kruti Dev 050"/>
                <w:color w:val="000000"/>
                <w:sz w:val="26"/>
                <w:szCs w:val="26"/>
              </w:rPr>
              <w:t>fVi%&amp; fQ Lor% vkt jksth vkY;kus</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AF7FB1" w:rsidRDefault="00C91E8C" w:rsidP="00C91E8C">
            <w:pPr>
              <w:ind w:left="-108" w:right="-108" w:firstLine="108"/>
              <w:jc w:val="center"/>
              <w:rPr>
                <w:rFonts w:ascii="Kruti Dev 050" w:hAnsi="Kruti Dev 050"/>
                <w:b/>
                <w:sz w:val="26"/>
                <w:szCs w:val="26"/>
              </w:rPr>
            </w:pPr>
            <w:r w:rsidRPr="0027620C">
              <w:rPr>
                <w:rFonts w:ascii="Kruti Dev 010" w:hAnsi="Kruti Dev 010"/>
                <w:sz w:val="26"/>
                <w:szCs w:val="26"/>
              </w:rPr>
              <w:t>ikslbZ tk/k</w:t>
            </w:r>
            <w:r w:rsidRPr="00F37886">
              <w:rPr>
                <w:rFonts w:ascii="Kruti Dev 010" w:hAnsi="Kruti Dev 010"/>
                <w:sz w:val="40"/>
                <w:szCs w:val="40"/>
              </w:rPr>
              <w:t>o</w:t>
            </w:r>
          </w:p>
        </w:tc>
      </w:tr>
      <w:tr w:rsidR="00C91E8C" w:rsidRPr="00AF7FB1" w:rsidTr="00C91E8C">
        <w:trPr>
          <w:trHeight w:hRule="exact" w:val="3149"/>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AF7FB1" w:rsidRDefault="00C91E8C" w:rsidP="00C91E8C">
            <w:pPr>
              <w:ind w:left="-86"/>
              <w:jc w:val="center"/>
              <w:rPr>
                <w:rFonts w:ascii="Kruti Dev 050" w:hAnsi="Kruti Dev 050"/>
                <w:b/>
                <w:sz w:val="26"/>
                <w:szCs w:val="26"/>
              </w:rPr>
            </w:pPr>
            <w:r>
              <w:rPr>
                <w:rFonts w:ascii="Kruti Dev 050" w:hAnsi="Kruti Dev 050"/>
                <w:b/>
                <w:sz w:val="26"/>
                <w:szCs w:val="26"/>
              </w:rPr>
              <w:t>4</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4C2958" w:rsidRDefault="00C91E8C" w:rsidP="00C91E8C">
            <w:pPr>
              <w:pStyle w:val="PlainText"/>
              <w:jc w:val="center"/>
              <w:rPr>
                <w:rFonts w:ascii="Kruti Dev 050" w:hAnsi="Kruti Dev 050"/>
                <w:sz w:val="26"/>
                <w:szCs w:val="26"/>
              </w:rPr>
            </w:pPr>
            <w:r w:rsidRPr="004C2958">
              <w:rPr>
                <w:rFonts w:ascii="Kruti Dev 050" w:hAnsi="Kruti Dev 050"/>
                <w:sz w:val="26"/>
                <w:szCs w:val="26"/>
              </w:rPr>
              <w:t>ukxiwj  1814@18</w:t>
            </w:r>
          </w:p>
          <w:p w:rsidR="00C91E8C" w:rsidRPr="004C2958" w:rsidRDefault="00C91E8C" w:rsidP="00C91E8C">
            <w:pPr>
              <w:pStyle w:val="PlainText"/>
              <w:jc w:val="center"/>
              <w:rPr>
                <w:rFonts w:ascii="Kruti Dev 050" w:hAnsi="Kruti Dev 050"/>
                <w:sz w:val="26"/>
                <w:szCs w:val="26"/>
              </w:rPr>
            </w:pPr>
            <w:r w:rsidRPr="004C2958">
              <w:rPr>
                <w:rFonts w:ascii="Kruti Dev 050" w:hAnsi="Kruti Dev 050"/>
                <w:sz w:val="26"/>
                <w:szCs w:val="26"/>
              </w:rPr>
              <w:t>dye</w:t>
            </w:r>
          </w:p>
          <w:p w:rsidR="00C91E8C" w:rsidRPr="004C2958" w:rsidRDefault="00C91E8C" w:rsidP="00C91E8C">
            <w:pPr>
              <w:pStyle w:val="PlainText"/>
              <w:jc w:val="center"/>
              <w:rPr>
                <w:rFonts w:ascii="Kruti Dev 050" w:hAnsi="Kruti Dev 050"/>
                <w:sz w:val="26"/>
                <w:szCs w:val="26"/>
              </w:rPr>
            </w:pPr>
            <w:r w:rsidRPr="004C2958">
              <w:rPr>
                <w:rFonts w:ascii="Kruti Dev 050" w:hAnsi="Kruti Dev 050"/>
                <w:sz w:val="26"/>
                <w:szCs w:val="26"/>
              </w:rPr>
              <w:t>379</w:t>
            </w:r>
          </w:p>
          <w:p w:rsidR="00C91E8C" w:rsidRPr="004C2958" w:rsidRDefault="00C91E8C" w:rsidP="00C91E8C">
            <w:pPr>
              <w:ind w:left="-95" w:right="-108"/>
              <w:jc w:val="center"/>
              <w:rPr>
                <w:rFonts w:ascii="Kruti Dev 050" w:hAnsi="Kruti Dev 050" w:cstheme="minorHAnsi"/>
                <w:sz w:val="26"/>
                <w:szCs w:val="26"/>
              </w:rPr>
            </w:pPr>
            <w:r w:rsidRPr="004C2958">
              <w:rPr>
                <w:rFonts w:ascii="Kruti Dev 050" w:hAnsi="Kruti Dev 050"/>
                <w:sz w:val="26"/>
                <w:szCs w:val="26"/>
              </w:rPr>
              <w:t>Hkknfo</w:t>
            </w:r>
            <w:r w:rsidRPr="004C2958">
              <w:rPr>
                <w:rFonts w:ascii="Kruti Dev 050" w:hAnsi="Kruti Dev 050" w:cstheme="minorHAnsi"/>
                <w:sz w:val="26"/>
                <w:szCs w:val="26"/>
              </w:rPr>
              <w:t xml:space="preserve"> xqUgkizdkj</w:t>
            </w:r>
          </w:p>
          <w:p w:rsidR="00C91E8C" w:rsidRPr="004C2958" w:rsidRDefault="00C91E8C" w:rsidP="00C91E8C">
            <w:pPr>
              <w:ind w:right="-109"/>
              <w:jc w:val="center"/>
              <w:rPr>
                <w:sz w:val="26"/>
                <w:szCs w:val="26"/>
              </w:rPr>
            </w:pPr>
            <w:r w:rsidRPr="004C2958">
              <w:rPr>
                <w:rFonts w:ascii="Kruti Dev 010" w:hAnsi="Kruti Dev 010"/>
                <w:sz w:val="26"/>
                <w:szCs w:val="26"/>
              </w:rPr>
              <w:t>i</w:t>
            </w:r>
            <w:r>
              <w:rPr>
                <w:rFonts w:ascii="Kruti Dev 010" w:hAnsi="Kruti Dev 010"/>
                <w:sz w:val="26"/>
                <w:szCs w:val="26"/>
              </w:rPr>
              <w:t>k</w:t>
            </w:r>
            <w:r w:rsidRPr="004C2958">
              <w:rPr>
                <w:rFonts w:ascii="Kruti Dev 010" w:hAnsi="Kruti Dev 010"/>
                <w:sz w:val="26"/>
                <w:szCs w:val="26"/>
              </w:rPr>
              <w:t xml:space="preserve">lZy </w:t>
            </w:r>
            <w:r w:rsidRPr="004C2958">
              <w:rPr>
                <w:rFonts w:ascii="Kruti Dev 050" w:hAnsi="Kruti Dev 050" w:cstheme="minorHAnsi"/>
                <w:sz w:val="26"/>
                <w:szCs w:val="26"/>
              </w:rPr>
              <w:t>pksjh</w:t>
            </w:r>
          </w:p>
          <w:p w:rsidR="00C91E8C" w:rsidRPr="004C2958" w:rsidRDefault="00C91E8C" w:rsidP="00C91E8C">
            <w:pPr>
              <w:jc w:val="center"/>
              <w:rPr>
                <w:rFonts w:ascii="Kruti Dev 050" w:hAnsi="Kruti Dev 050" w:cs="Arial"/>
                <w:sz w:val="26"/>
                <w:szCs w:val="26"/>
              </w:rPr>
            </w:pPr>
          </w:p>
          <w:p w:rsidR="00C91E8C" w:rsidRPr="004C2958" w:rsidRDefault="00C91E8C" w:rsidP="00C91E8C">
            <w:pPr>
              <w:jc w:val="center"/>
              <w:rPr>
                <w:rFonts w:ascii="Kruti Dev 050" w:hAnsi="Kruti Dev 050"/>
                <w:sz w:val="26"/>
                <w:szCs w:val="26"/>
              </w:rPr>
            </w:pPr>
          </w:p>
          <w:p w:rsidR="00C91E8C" w:rsidRPr="004C2958" w:rsidRDefault="00C91E8C" w:rsidP="00C91E8C">
            <w:pPr>
              <w:rPr>
                <w:rFonts w:ascii="Kruti Dev 050" w:hAnsi="Kruti Dev 050"/>
                <w:sz w:val="26"/>
                <w:szCs w:val="26"/>
              </w:rPr>
            </w:pP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4C2958" w:rsidRDefault="00C91E8C" w:rsidP="00C91E8C">
            <w:pPr>
              <w:tabs>
                <w:tab w:val="left" w:pos="1980"/>
                <w:tab w:val="left" w:pos="4608"/>
              </w:tabs>
              <w:jc w:val="center"/>
              <w:rPr>
                <w:rFonts w:ascii="Kruti Dev 010" w:hAnsi="Kruti Dev 010" w:cs="Mangal"/>
                <w:sz w:val="26"/>
                <w:szCs w:val="26"/>
                <w:lang w:bidi="hi-IN"/>
              </w:rPr>
            </w:pPr>
            <w:r w:rsidRPr="004C2958">
              <w:rPr>
                <w:rFonts w:ascii="Kruti Dev 010" w:hAnsi="Kruti Dev 010" w:cs="Mangal"/>
                <w:sz w:val="26"/>
                <w:szCs w:val="26"/>
                <w:lang w:bidi="hi-IN"/>
              </w:rPr>
              <w:t xml:space="preserve">xkMh ua 12139 lsokxzke ,Dl leksjhy  </w:t>
            </w:r>
            <w:r w:rsidRPr="004C2958">
              <w:rPr>
                <w:sz w:val="26"/>
                <w:szCs w:val="26"/>
                <w:lang w:bidi="hi-IN"/>
              </w:rPr>
              <w:t>SLR</w:t>
            </w:r>
            <w:r w:rsidRPr="004C2958">
              <w:rPr>
                <w:rFonts w:ascii="Kruti Dev 010" w:hAnsi="Kruti Dev 010" w:cs="Mangal"/>
                <w:sz w:val="26"/>
                <w:szCs w:val="26"/>
                <w:lang w:bidi="hi-IN"/>
              </w:rPr>
              <w:t xml:space="preserve"> dksp ua </w:t>
            </w:r>
            <w:r w:rsidRPr="004C2958">
              <w:rPr>
                <w:sz w:val="26"/>
                <w:szCs w:val="26"/>
                <w:lang w:bidi="hi-IN"/>
              </w:rPr>
              <w:t>CR</w:t>
            </w:r>
            <w:r w:rsidRPr="004C2958">
              <w:rPr>
                <w:rFonts w:ascii="Kruti Dev 010" w:hAnsi="Kruti Dev 010" w:cs="Mangal"/>
                <w:sz w:val="26"/>
                <w:szCs w:val="26"/>
                <w:lang w:bidi="hi-IN"/>
              </w:rPr>
              <w:t xml:space="preserve"> 99714 e/kwu js LVs eqacbZ rs ukxiwj njE;ku</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4C2958" w:rsidRDefault="00C91E8C" w:rsidP="00C91E8C">
            <w:pPr>
              <w:tabs>
                <w:tab w:val="left" w:pos="1980"/>
                <w:tab w:val="left" w:pos="4608"/>
              </w:tabs>
              <w:ind w:left="-108" w:right="-108"/>
              <w:jc w:val="both"/>
              <w:rPr>
                <w:rFonts w:ascii="Kruti Dev 010" w:hAnsi="Kruti Dev 010" w:cs="Mangal"/>
                <w:sz w:val="26"/>
                <w:szCs w:val="26"/>
                <w:lang w:bidi="hi-IN"/>
              </w:rPr>
            </w:pPr>
            <w:r w:rsidRPr="004C2958">
              <w:rPr>
                <w:rFonts w:ascii="Kruti Dev 010" w:hAnsi="Kruti Dev 010" w:cs="Mangal"/>
                <w:sz w:val="26"/>
                <w:szCs w:val="26"/>
                <w:lang w:bidi="hi-IN"/>
              </w:rPr>
              <w:t>29-10-18 ps 06-18</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4C2958" w:rsidRDefault="00C91E8C" w:rsidP="00C91E8C">
            <w:pPr>
              <w:tabs>
                <w:tab w:val="left" w:pos="1980"/>
                <w:tab w:val="left" w:pos="4608"/>
              </w:tabs>
              <w:ind w:right="-108"/>
              <w:rPr>
                <w:rFonts w:ascii="Kruti Dev 010" w:hAnsi="Kruti Dev 010"/>
                <w:sz w:val="26"/>
                <w:szCs w:val="26"/>
              </w:rPr>
            </w:pPr>
            <w:r w:rsidRPr="004C2958">
              <w:rPr>
                <w:rFonts w:ascii="Kruti Dev 010" w:hAnsi="Kruti Dev 010"/>
                <w:sz w:val="26"/>
                <w:szCs w:val="26"/>
              </w:rPr>
              <w:t>1-11-18 ps 01-56 ok</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4C2958" w:rsidRDefault="00C91E8C" w:rsidP="00C91E8C">
            <w:pPr>
              <w:jc w:val="center"/>
              <w:rPr>
                <w:rFonts w:ascii="Kruti Dev 010" w:hAnsi="Kruti Dev 010"/>
                <w:sz w:val="26"/>
                <w:szCs w:val="26"/>
              </w:rPr>
            </w:pPr>
            <w:r w:rsidRPr="004C2958">
              <w:rPr>
                <w:rFonts w:ascii="Kruti Dev 010" w:hAnsi="Kruti Dev 010"/>
                <w:sz w:val="26"/>
                <w:szCs w:val="26"/>
              </w:rPr>
              <w:t>:inso flag tkxs'oj flag o; 43 o"kZ jk- xzhu yWUM vikVZesaV ukxiwj eks ua 9373227424</w:t>
            </w:r>
          </w:p>
          <w:p w:rsidR="00C91E8C" w:rsidRPr="004C2958" w:rsidRDefault="00C91E8C" w:rsidP="00C91E8C">
            <w:pPr>
              <w:jc w:val="both"/>
              <w:rPr>
                <w:sz w:val="26"/>
                <w:szCs w:val="26"/>
              </w:rPr>
            </w:pPr>
            <w:r w:rsidRPr="004C2958">
              <w:rPr>
                <w:rFonts w:ascii="Kruti Dev 010" w:hAnsi="Kruti Dev 010"/>
                <w:sz w:val="26"/>
                <w:szCs w:val="26"/>
              </w:rPr>
              <w:t xml:space="preserve">      </w:t>
            </w:r>
            <w:r w:rsidRPr="004C2958">
              <w:rPr>
                <w:sz w:val="26"/>
                <w:szCs w:val="26"/>
              </w:rPr>
              <w:t>V/S</w:t>
            </w:r>
          </w:p>
          <w:p w:rsidR="00C91E8C" w:rsidRPr="004C2958" w:rsidRDefault="00C91E8C" w:rsidP="00C91E8C">
            <w:pPr>
              <w:pStyle w:val="PlainText"/>
              <w:ind w:left="-18" w:firstLine="18"/>
              <w:jc w:val="center"/>
              <w:rPr>
                <w:rFonts w:ascii="Kruti Dev 050" w:hAnsi="Kruti Dev 050"/>
                <w:sz w:val="26"/>
                <w:szCs w:val="26"/>
              </w:rPr>
            </w:pPr>
            <w:r w:rsidRPr="004C2958">
              <w:rPr>
                <w:rFonts w:ascii="Kruti Dev 010" w:hAnsi="Kruti Dev 010"/>
                <w:sz w:val="26"/>
                <w:szCs w:val="26"/>
              </w:rPr>
              <w:t xml:space="preserve">       vKkr</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4C2958" w:rsidRDefault="00C91E8C" w:rsidP="00C91E8C">
            <w:pPr>
              <w:autoSpaceDE w:val="0"/>
              <w:autoSpaceDN w:val="0"/>
              <w:adjustRightInd w:val="0"/>
              <w:jc w:val="center"/>
              <w:rPr>
                <w:rFonts w:ascii="DVOT-Surekh" w:hAnsi="DVOT-Surekh" w:cs="DVOT-Surekh"/>
                <w:sz w:val="26"/>
                <w:szCs w:val="26"/>
                <w:cs/>
              </w:rPr>
            </w:pPr>
            <w:r w:rsidRPr="004C2958">
              <w:rPr>
                <w:rFonts w:ascii="DVOT-Surekh" w:hAnsi="DVOT-Surekh" w:cs="DVOT-Surekh"/>
                <w:sz w:val="26"/>
                <w:szCs w:val="26"/>
                <w:cs/>
              </w:rPr>
              <w:t>अज्ञात</w:t>
            </w:r>
          </w:p>
          <w:p w:rsidR="00C91E8C" w:rsidRPr="004C2958" w:rsidRDefault="00C91E8C" w:rsidP="00C91E8C">
            <w:pPr>
              <w:ind w:left="-108" w:right="-108"/>
              <w:jc w:val="center"/>
              <w:rPr>
                <w:rFonts w:ascii="Kruti Dev 050" w:hAnsi="Kruti Dev 050"/>
                <w:b/>
                <w:sz w:val="26"/>
                <w:szCs w:val="26"/>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6F7D6F" w:rsidRDefault="00C91E8C" w:rsidP="00C91E8C">
            <w:pPr>
              <w:jc w:val="center"/>
              <w:rPr>
                <w:rFonts w:ascii="Kruti Dev 050 Wide" w:hAnsi="Kruti Dev 050 Wide" w:cs="DVOT-Surekh"/>
                <w:b/>
                <w:shadow/>
                <w:szCs w:val="26"/>
                <w:u w:val="single"/>
                <w:lang w:bidi="mr-IN"/>
              </w:rPr>
            </w:pPr>
            <w:r w:rsidRPr="006F7D6F">
              <w:rPr>
                <w:rFonts w:ascii="Kruti Dev 050 Wide" w:hAnsi="Kruti Dev 050 Wide" w:cs="DVOT-Surekh"/>
                <w:b/>
                <w:shadow/>
                <w:szCs w:val="26"/>
                <w:u w:val="single"/>
                <w:lang w:bidi="mr-IN"/>
              </w:rPr>
              <w:t>,dq.k 15]850 :</w:t>
            </w:r>
          </w:p>
          <w:p w:rsidR="00C91E8C" w:rsidRPr="004C2958" w:rsidRDefault="00C91E8C" w:rsidP="00C91E8C">
            <w:pPr>
              <w:tabs>
                <w:tab w:val="left" w:pos="720"/>
              </w:tabs>
              <w:jc w:val="center"/>
              <w:rPr>
                <w:rFonts w:ascii="Kruti Dev 050" w:eastAsia="Times New Roman" w:hAnsi="Kruti Dev 050"/>
                <w:sz w:val="26"/>
                <w:szCs w:val="26"/>
              </w:rPr>
            </w:pPr>
            <w:r w:rsidRPr="004C2958">
              <w:rPr>
                <w:rFonts w:ascii="Kruti Dev 010" w:hAnsi="Kruti Dev 010"/>
                <w:sz w:val="26"/>
                <w:szCs w:val="26"/>
              </w:rPr>
              <w:t>32 ux iklZy otu 313 fdyksxzWe fda 15]650 :</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4C2958" w:rsidRDefault="00C91E8C" w:rsidP="00C91E8C">
            <w:pPr>
              <w:tabs>
                <w:tab w:val="left" w:pos="720"/>
              </w:tabs>
              <w:jc w:val="center"/>
              <w:rPr>
                <w:rFonts w:ascii="Kruti Dev 050" w:eastAsia="Times New Roman" w:hAnsi="Kruti Dev 050"/>
                <w:sz w:val="26"/>
                <w:szCs w:val="26"/>
              </w:rPr>
            </w:pPr>
            <w:r w:rsidRPr="004C2958">
              <w:rPr>
                <w:rFonts w:ascii="Kruti Dev 050" w:eastAsia="Times New Roman" w:hAnsi="Kruti Dev 050"/>
                <w:sz w:val="26"/>
                <w:szCs w:val="26"/>
              </w:rPr>
              <w:t>fujad</w:t>
            </w:r>
          </w:p>
          <w:p w:rsidR="00C91E8C" w:rsidRPr="004C2958" w:rsidRDefault="00C91E8C" w:rsidP="00C91E8C">
            <w:pPr>
              <w:ind w:left="-108" w:right="-118"/>
              <w:jc w:val="center"/>
              <w:rPr>
                <w:rFonts w:ascii="Kruti Dev 050" w:hAnsi="Kruti Dev 050"/>
                <w:b/>
                <w:sz w:val="26"/>
                <w:szCs w:val="26"/>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4C2958" w:rsidRDefault="00C91E8C" w:rsidP="00C91E8C">
            <w:pPr>
              <w:jc w:val="both"/>
              <w:rPr>
                <w:rFonts w:ascii="Kruti Dev 010" w:hAnsi="Kruti Dev 010"/>
                <w:color w:val="000000"/>
                <w:sz w:val="26"/>
                <w:szCs w:val="26"/>
              </w:rPr>
            </w:pPr>
            <w:r w:rsidRPr="004C2958">
              <w:rPr>
                <w:rFonts w:ascii="Kruti Dev 010" w:hAnsi="Kruti Dev 010"/>
                <w:color w:val="000000"/>
                <w:sz w:val="26"/>
                <w:szCs w:val="26"/>
              </w:rPr>
              <w:t>v'kk izdkjs vkgs dh ;krhy fQ gs ueqn xkMhps dksp e/;s 32 ux iklZy eqacbZ o:u ukxiwj yk vk.k.;kdjhrk Bsoys vlrk dks.khrjh vKkr pksjV;kus R;kaps xSjgtsjhpk Qk;nk ?ksowu ueqn dkspps mtos cktqpk ojpk i+=k dk&lt;qu R;krhy 32 ux iklZy js LVs eqacbZ rs ukxiwj njE;ku eqnnke pks:u usys- Eg.kqu lcc dyekUo;s uacjh xqUgk nk[ky-</w:t>
            </w:r>
          </w:p>
          <w:p w:rsidR="00C91E8C" w:rsidRPr="004C2958" w:rsidRDefault="00C91E8C" w:rsidP="00C91E8C">
            <w:pPr>
              <w:jc w:val="both"/>
              <w:rPr>
                <w:rFonts w:ascii="Kruti Dev 010" w:hAnsi="Kruti Dev 010"/>
                <w:color w:val="000000"/>
                <w:sz w:val="26"/>
                <w:szCs w:val="26"/>
              </w:rPr>
            </w:pPr>
            <w:r w:rsidRPr="004C2958">
              <w:rPr>
                <w:rFonts w:ascii="Kruti Dev 010" w:hAnsi="Kruti Dev 010"/>
                <w:color w:val="000000"/>
                <w:sz w:val="26"/>
                <w:szCs w:val="26"/>
              </w:rPr>
              <w:t>fVi%&amp; fQ Lor% vkt jksth vkY;kus</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4C2958" w:rsidRDefault="00C91E8C" w:rsidP="00C91E8C">
            <w:pPr>
              <w:ind w:left="-108" w:right="-108" w:firstLine="108"/>
              <w:jc w:val="center"/>
              <w:rPr>
                <w:rFonts w:ascii="Kruti Dev 050" w:hAnsi="Kruti Dev 050"/>
                <w:b/>
                <w:sz w:val="26"/>
                <w:szCs w:val="26"/>
              </w:rPr>
            </w:pPr>
            <w:r w:rsidRPr="0027620C">
              <w:rPr>
                <w:rFonts w:ascii="Kruti Dev 010" w:hAnsi="Kruti Dev 010"/>
                <w:sz w:val="26"/>
                <w:szCs w:val="26"/>
              </w:rPr>
              <w:t>ikslbZ tk/k</w:t>
            </w:r>
            <w:r w:rsidRPr="00F37886">
              <w:rPr>
                <w:rFonts w:ascii="Kruti Dev 010" w:hAnsi="Kruti Dev 010"/>
                <w:sz w:val="40"/>
                <w:szCs w:val="40"/>
              </w:rPr>
              <w:t>o</w:t>
            </w:r>
            <w:r w:rsidRPr="004C2958">
              <w:rPr>
                <w:rFonts w:ascii="Kruti Dev 050" w:hAnsi="Kruti Dev 050"/>
                <w:b/>
                <w:sz w:val="26"/>
                <w:szCs w:val="26"/>
              </w:rPr>
              <w:t xml:space="preserve"> </w:t>
            </w:r>
          </w:p>
        </w:tc>
      </w:tr>
      <w:tr w:rsidR="00C91E8C" w:rsidRPr="00AF7FB1" w:rsidTr="00C91E8C">
        <w:trPr>
          <w:trHeight w:hRule="exact" w:val="3702"/>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Default="00C91E8C" w:rsidP="00C91E8C">
            <w:pPr>
              <w:ind w:left="-86"/>
              <w:jc w:val="center"/>
              <w:rPr>
                <w:rFonts w:ascii="Kruti Dev 050" w:hAnsi="Kruti Dev 050"/>
                <w:b/>
                <w:sz w:val="26"/>
                <w:szCs w:val="26"/>
              </w:rPr>
            </w:pPr>
            <w:r>
              <w:rPr>
                <w:rFonts w:ascii="Kruti Dev 050" w:hAnsi="Kruti Dev 050"/>
                <w:b/>
                <w:sz w:val="26"/>
                <w:szCs w:val="26"/>
              </w:rPr>
              <w:t>5</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Default="00C91E8C" w:rsidP="00C91E8C">
            <w:pPr>
              <w:ind w:left="-95" w:right="-108"/>
              <w:jc w:val="center"/>
              <w:rPr>
                <w:rFonts w:ascii="DVOT-Surekh" w:hAnsi="DVOT-Surekh" w:cs="DVOT-Surekh"/>
                <w:bCs/>
                <w:sz w:val="18"/>
                <w:szCs w:val="18"/>
                <w:cs/>
              </w:rPr>
            </w:pPr>
            <w:r w:rsidRPr="003D197A">
              <w:rPr>
                <w:rFonts w:ascii="DVOT-Surekh" w:hAnsi="DVOT-Surekh" w:cs="DVOT-Surekh"/>
                <w:bCs/>
                <w:sz w:val="18"/>
                <w:szCs w:val="18"/>
                <w:cs/>
              </w:rPr>
              <w:t>नागपुर</w:t>
            </w:r>
          </w:p>
          <w:p w:rsidR="00C91E8C" w:rsidRDefault="00C91E8C" w:rsidP="00C91E8C">
            <w:pPr>
              <w:ind w:left="-95" w:right="-108"/>
              <w:jc w:val="center"/>
              <w:rPr>
                <w:rFonts w:ascii="Kruti Dev 050" w:hAnsi="Kruti Dev 050" w:cstheme="minorHAnsi"/>
                <w:sz w:val="26"/>
                <w:szCs w:val="26"/>
              </w:rPr>
            </w:pPr>
            <w:r w:rsidRPr="003D197A">
              <w:rPr>
                <w:rFonts w:ascii="DVOT-Surekh" w:hAnsi="DVOT-Surekh" w:cs="DVOT-Surekh"/>
                <w:b/>
                <w:bCs/>
                <w:sz w:val="18"/>
                <w:szCs w:val="18"/>
              </w:rPr>
              <w:t xml:space="preserve"> 1816 /18 u/s 379Ipc</w:t>
            </w:r>
            <w:r w:rsidRPr="004C2958">
              <w:rPr>
                <w:rFonts w:ascii="Kruti Dev 050" w:hAnsi="Kruti Dev 050" w:cstheme="minorHAnsi"/>
                <w:sz w:val="26"/>
                <w:szCs w:val="26"/>
              </w:rPr>
              <w:t xml:space="preserve"> </w:t>
            </w:r>
          </w:p>
          <w:p w:rsidR="00C91E8C" w:rsidRDefault="00C91E8C" w:rsidP="00C91E8C">
            <w:pPr>
              <w:ind w:left="-95" w:right="-108"/>
              <w:jc w:val="center"/>
              <w:rPr>
                <w:rFonts w:ascii="Kruti Dev 050" w:hAnsi="Kruti Dev 050" w:cstheme="minorHAnsi"/>
                <w:sz w:val="26"/>
                <w:szCs w:val="26"/>
              </w:rPr>
            </w:pPr>
          </w:p>
          <w:p w:rsidR="00C91E8C" w:rsidRPr="004C2958" w:rsidRDefault="00C91E8C" w:rsidP="00C91E8C">
            <w:pPr>
              <w:ind w:left="-95" w:right="-108"/>
              <w:jc w:val="center"/>
              <w:rPr>
                <w:rFonts w:ascii="Kruti Dev 050" w:hAnsi="Kruti Dev 050" w:cstheme="minorHAnsi"/>
                <w:sz w:val="26"/>
                <w:szCs w:val="26"/>
              </w:rPr>
            </w:pPr>
            <w:r w:rsidRPr="004C2958">
              <w:rPr>
                <w:rFonts w:ascii="Kruti Dev 050" w:hAnsi="Kruti Dev 050" w:cstheme="minorHAnsi"/>
                <w:sz w:val="26"/>
                <w:szCs w:val="26"/>
              </w:rPr>
              <w:t>xqUgkizdkj</w:t>
            </w:r>
          </w:p>
          <w:p w:rsidR="00C91E8C" w:rsidRPr="004C2958" w:rsidRDefault="00C91E8C" w:rsidP="00C91E8C">
            <w:pPr>
              <w:ind w:right="-109"/>
              <w:jc w:val="center"/>
              <w:rPr>
                <w:sz w:val="26"/>
                <w:szCs w:val="26"/>
              </w:rPr>
            </w:pPr>
            <w:r>
              <w:rPr>
                <w:rFonts w:ascii="Kruti Dev 010" w:hAnsi="Kruti Dev 010"/>
                <w:sz w:val="26"/>
                <w:szCs w:val="26"/>
              </w:rPr>
              <w:t xml:space="preserve">eksckbZy </w:t>
            </w:r>
            <w:r w:rsidRPr="004C2958">
              <w:rPr>
                <w:rFonts w:ascii="Kruti Dev 010" w:hAnsi="Kruti Dev 010"/>
                <w:sz w:val="26"/>
                <w:szCs w:val="26"/>
              </w:rPr>
              <w:t xml:space="preserve"> </w:t>
            </w:r>
            <w:r w:rsidRPr="004C2958">
              <w:rPr>
                <w:rFonts w:ascii="Kruti Dev 050" w:hAnsi="Kruti Dev 050" w:cstheme="minorHAnsi"/>
                <w:sz w:val="26"/>
                <w:szCs w:val="26"/>
              </w:rPr>
              <w:t>pksjh</w:t>
            </w:r>
          </w:p>
          <w:p w:rsidR="00C91E8C" w:rsidRPr="003D197A" w:rsidRDefault="00C91E8C" w:rsidP="00C91E8C">
            <w:pPr>
              <w:jc w:val="center"/>
              <w:rPr>
                <w:rFonts w:ascii="DVOT-Surekh" w:hAnsi="DVOT-Surekh" w:cs="DVOT-Surekh"/>
                <w:sz w:val="18"/>
                <w:szCs w:val="18"/>
              </w:rPr>
            </w:pP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3D197A" w:rsidRDefault="00C91E8C" w:rsidP="00C91E8C">
            <w:pPr>
              <w:autoSpaceDE w:val="0"/>
              <w:autoSpaceDN w:val="0"/>
              <w:adjustRightInd w:val="0"/>
              <w:jc w:val="center"/>
              <w:rPr>
                <w:rFonts w:ascii="Kruti Dev 010" w:hAnsi="Kruti Dev 010" w:cs="DVOT-Surekh"/>
                <w:bCs/>
                <w:szCs w:val="18"/>
              </w:rPr>
            </w:pPr>
            <w:r w:rsidRPr="003D197A">
              <w:rPr>
                <w:rFonts w:ascii="Kruti Dev 010" w:hAnsi="Kruti Dev 010" w:cs="DVOT-Surekh"/>
                <w:bCs/>
                <w:szCs w:val="18"/>
              </w:rPr>
              <w:t>xkMh 22135 ukxiqj jhok ,Dl ps dksp ,l@3 cFkZ 35 o:u jsYos LVs'ku uj[ksM ;sFkqu</w:t>
            </w:r>
          </w:p>
          <w:p w:rsidR="00C91E8C" w:rsidRPr="003D197A" w:rsidRDefault="00C91E8C" w:rsidP="00C91E8C">
            <w:pPr>
              <w:autoSpaceDE w:val="0"/>
              <w:autoSpaceDN w:val="0"/>
              <w:adjustRightInd w:val="0"/>
              <w:jc w:val="center"/>
              <w:rPr>
                <w:rFonts w:ascii="DVOT-Surekh" w:hAnsi="DVOT-Surekh" w:cs="DVOT-Surekh"/>
                <w:sz w:val="18"/>
                <w:szCs w:val="18"/>
              </w:rPr>
            </w:pPr>
          </w:p>
          <w:p w:rsidR="00C91E8C" w:rsidRPr="003D197A" w:rsidRDefault="00C91E8C" w:rsidP="00C91E8C">
            <w:pPr>
              <w:jc w:val="center"/>
              <w:rPr>
                <w:rFonts w:ascii="DVOT-Surekh" w:hAnsi="DVOT-Surekh" w:cs="DVOT-Surekh"/>
                <w:sz w:val="18"/>
                <w:szCs w:val="18"/>
                <w:lang w:bidi="he-IL"/>
              </w:rPr>
            </w:pP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3D197A" w:rsidRDefault="00C91E8C" w:rsidP="00C91E8C">
            <w:pPr>
              <w:jc w:val="center"/>
              <w:rPr>
                <w:rFonts w:ascii="DVOT-Surekh" w:hAnsi="DVOT-Surekh" w:cs="DVOT-Surekh"/>
                <w:sz w:val="18"/>
                <w:szCs w:val="18"/>
              </w:rPr>
            </w:pPr>
            <w:r>
              <w:rPr>
                <w:rFonts w:ascii="DVOT-Surekh" w:eastAsia="Lohit Hindi" w:hAnsi="DVOT-Surekh" w:cs="DVOT-Surekh"/>
                <w:sz w:val="18"/>
                <w:szCs w:val="18"/>
                <w:cs/>
              </w:rPr>
              <w:t>0</w:t>
            </w:r>
            <w:r w:rsidRPr="003D197A">
              <w:rPr>
                <w:rFonts w:ascii="DVOT-Surekh" w:eastAsia="Lohit Hindi" w:hAnsi="DVOT-Surekh" w:cs="DVOT-Surekh"/>
                <w:sz w:val="18"/>
                <w:szCs w:val="18"/>
              </w:rPr>
              <w:t xml:space="preserve">17/10/18 </w:t>
            </w:r>
            <w:r w:rsidRPr="003D197A">
              <w:rPr>
                <w:rFonts w:ascii="DVOT-Surekh" w:eastAsia="Lohit Hindi" w:hAnsi="DVOT-Surekh" w:cs="DVOT-Surekh"/>
                <w:sz w:val="18"/>
                <w:szCs w:val="18"/>
                <w:cs/>
              </w:rPr>
              <w:t>चे</w:t>
            </w:r>
            <w:r w:rsidRPr="003D197A">
              <w:rPr>
                <w:rFonts w:ascii="DVOT-Surekh" w:eastAsia="Lohit Hindi" w:hAnsi="DVOT-Surekh" w:cs="DVOT-Surekh"/>
                <w:sz w:val="18"/>
                <w:szCs w:val="18"/>
              </w:rPr>
              <w:t xml:space="preserve"> 08-40 </w:t>
            </w:r>
            <w:r w:rsidRPr="003D197A">
              <w:rPr>
                <w:rFonts w:ascii="DVOT-Surekh" w:eastAsia="Lohit Hindi" w:hAnsi="DVOT-Surekh" w:cs="DVOT-Surekh"/>
                <w:sz w:val="18"/>
                <w:szCs w:val="18"/>
                <w:cs/>
              </w:rPr>
              <w:t>वा</w:t>
            </w:r>
          </w:p>
          <w:p w:rsidR="00C91E8C" w:rsidRPr="003D197A" w:rsidRDefault="00C91E8C" w:rsidP="00C91E8C">
            <w:pPr>
              <w:jc w:val="center"/>
              <w:rPr>
                <w:rFonts w:ascii="DVOT-Surekh" w:hAnsi="DVOT-Surekh" w:cs="DVOT-Surekh"/>
                <w:sz w:val="18"/>
                <w:szCs w:val="18"/>
              </w:rPr>
            </w:pP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3D197A" w:rsidRDefault="00C91E8C" w:rsidP="00C91E8C">
            <w:pPr>
              <w:autoSpaceDE w:val="0"/>
              <w:autoSpaceDN w:val="0"/>
              <w:adjustRightInd w:val="0"/>
              <w:jc w:val="center"/>
              <w:rPr>
                <w:rFonts w:ascii="DVOT-Surekh" w:hAnsi="DVOT-Surekh" w:cs="DVOT-Surekh"/>
                <w:sz w:val="18"/>
                <w:szCs w:val="18"/>
                <w:cs/>
              </w:rPr>
            </w:pPr>
            <w:r w:rsidRPr="003D197A">
              <w:rPr>
                <w:rFonts w:ascii="DVOT-Surekh" w:hAnsi="DVOT-Surekh" w:cs="DVOT-Surekh"/>
                <w:sz w:val="18"/>
                <w:szCs w:val="18"/>
              </w:rPr>
              <w:t xml:space="preserve">01-11-18 15-32 </w:t>
            </w:r>
            <w:r w:rsidRPr="003D197A">
              <w:rPr>
                <w:rFonts w:ascii="DVOT-Surekh" w:hAnsi="DVOT-Surekh" w:cs="DVOT-Surekh"/>
                <w:sz w:val="18"/>
                <w:szCs w:val="18"/>
                <w:cs/>
              </w:rPr>
              <w:t xml:space="preserve"> वा</w:t>
            </w:r>
          </w:p>
          <w:p w:rsidR="00C91E8C" w:rsidRPr="003D197A" w:rsidRDefault="00C91E8C" w:rsidP="00C91E8C">
            <w:pPr>
              <w:autoSpaceDE w:val="0"/>
              <w:autoSpaceDN w:val="0"/>
              <w:adjustRightInd w:val="0"/>
              <w:jc w:val="center"/>
              <w:rPr>
                <w:rFonts w:ascii="DVOT-Surekh" w:hAnsi="DVOT-Surekh" w:cs="DVOT-Surekh"/>
                <w:sz w:val="18"/>
                <w:szCs w:val="18"/>
                <w:cs/>
              </w:rPr>
            </w:pPr>
          </w:p>
          <w:p w:rsidR="00C91E8C" w:rsidRPr="003D197A" w:rsidRDefault="00C91E8C" w:rsidP="00C91E8C">
            <w:pPr>
              <w:jc w:val="center"/>
              <w:rPr>
                <w:rFonts w:ascii="DVOT-Surekh" w:hAnsi="DVOT-Surekh" w:cs="DVOT-Surekh"/>
                <w:sz w:val="18"/>
                <w:szCs w:val="18"/>
              </w:rPr>
            </w:pP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3D197A" w:rsidRDefault="00C91E8C" w:rsidP="00C91E8C">
            <w:pPr>
              <w:autoSpaceDE w:val="0"/>
              <w:autoSpaceDN w:val="0"/>
              <w:adjustRightInd w:val="0"/>
              <w:jc w:val="center"/>
              <w:rPr>
                <w:rFonts w:ascii="DVOT-Surekh" w:hAnsi="DVOT-Surekh" w:cs="DVOT-Surekh"/>
                <w:b/>
                <w:bCs/>
                <w:sz w:val="18"/>
                <w:szCs w:val="18"/>
              </w:rPr>
            </w:pPr>
            <w:r w:rsidRPr="003D197A">
              <w:rPr>
                <w:rFonts w:ascii="DVOT-Surekh" w:hAnsi="DVOT-Surekh" w:cs="DVOT-Surekh"/>
                <w:b/>
                <w:bCs/>
                <w:sz w:val="18"/>
                <w:szCs w:val="18"/>
                <w:cs/>
              </w:rPr>
              <w:t>धमेद्र</w:t>
            </w:r>
            <w:r w:rsidRPr="003D197A">
              <w:rPr>
                <w:rFonts w:ascii="DVOT-Surekh" w:hAnsi="DVOT-Surekh" w:cs="DVOT-Surekh"/>
                <w:b/>
                <w:bCs/>
                <w:sz w:val="18"/>
                <w:szCs w:val="18"/>
              </w:rPr>
              <w:t xml:space="preserve">  </w:t>
            </w:r>
            <w:r w:rsidRPr="003D197A">
              <w:rPr>
                <w:rFonts w:ascii="DVOT-Surekh" w:hAnsi="DVOT-Surekh" w:cs="DVOT-Surekh"/>
                <w:b/>
                <w:bCs/>
                <w:sz w:val="18"/>
                <w:szCs w:val="18"/>
                <w:cs/>
              </w:rPr>
              <w:t>श्याम</w:t>
            </w:r>
            <w:r w:rsidRPr="003D197A">
              <w:rPr>
                <w:rFonts w:ascii="DVOT-Surekh" w:hAnsi="DVOT-Surekh" w:cs="DVOT-Surekh"/>
                <w:b/>
                <w:bCs/>
                <w:sz w:val="18"/>
                <w:szCs w:val="18"/>
              </w:rPr>
              <w:t xml:space="preserve"> </w:t>
            </w:r>
            <w:r w:rsidRPr="003D197A">
              <w:rPr>
                <w:rFonts w:ascii="DVOT-Surekh" w:hAnsi="DVOT-Surekh" w:cs="DVOT-Surekh"/>
                <w:b/>
                <w:bCs/>
                <w:sz w:val="18"/>
                <w:szCs w:val="18"/>
                <w:cs/>
              </w:rPr>
              <w:t>सिंग</w:t>
            </w:r>
            <w:r w:rsidRPr="003D197A">
              <w:rPr>
                <w:rFonts w:ascii="DVOT-Surekh" w:hAnsi="DVOT-Surekh" w:cs="DVOT-Surekh"/>
                <w:b/>
                <w:bCs/>
                <w:sz w:val="18"/>
                <w:szCs w:val="18"/>
              </w:rPr>
              <w:t xml:space="preserve"> </w:t>
            </w:r>
            <w:r w:rsidRPr="003D197A">
              <w:rPr>
                <w:rFonts w:ascii="DVOT-Surekh" w:hAnsi="DVOT-Surekh" w:cs="DVOT-Surekh"/>
                <w:b/>
                <w:bCs/>
                <w:sz w:val="18"/>
                <w:szCs w:val="18"/>
                <w:cs/>
              </w:rPr>
              <w:t>सोलंकी</w:t>
            </w:r>
            <w:r w:rsidRPr="003D197A">
              <w:rPr>
                <w:rFonts w:ascii="DVOT-Surekh" w:hAnsi="DVOT-Surekh" w:cs="DVOT-Surekh"/>
                <w:b/>
                <w:bCs/>
                <w:sz w:val="18"/>
                <w:szCs w:val="18"/>
              </w:rPr>
              <w:t xml:space="preserve"> </w:t>
            </w:r>
            <w:r w:rsidRPr="003D197A">
              <w:rPr>
                <w:rFonts w:ascii="DVOT-Surekh" w:hAnsi="DVOT-Surekh" w:cs="DVOT-Surekh"/>
                <w:b/>
                <w:bCs/>
                <w:sz w:val="18"/>
                <w:szCs w:val="18"/>
                <w:cs/>
              </w:rPr>
              <w:t>वय</w:t>
            </w:r>
            <w:r w:rsidRPr="003D197A">
              <w:rPr>
                <w:rFonts w:ascii="DVOT-Surekh" w:hAnsi="DVOT-Surekh" w:cs="DVOT-Surekh"/>
                <w:b/>
                <w:bCs/>
                <w:sz w:val="18"/>
                <w:szCs w:val="18"/>
              </w:rPr>
              <w:t xml:space="preserve"> 25 </w:t>
            </w:r>
            <w:r w:rsidRPr="003D197A">
              <w:rPr>
                <w:rFonts w:ascii="DVOT-Surekh" w:hAnsi="DVOT-Surekh" w:cs="DVOT-Surekh"/>
                <w:b/>
                <w:bCs/>
                <w:sz w:val="18"/>
                <w:szCs w:val="18"/>
                <w:cs/>
              </w:rPr>
              <w:t>वर्षे</w:t>
            </w:r>
            <w:r w:rsidRPr="003D197A">
              <w:rPr>
                <w:rFonts w:ascii="DVOT-Surekh" w:hAnsi="DVOT-Surekh" w:cs="DVOT-Surekh"/>
                <w:b/>
                <w:bCs/>
                <w:sz w:val="18"/>
                <w:szCs w:val="18"/>
              </w:rPr>
              <w:t xml:space="preserve"> </w:t>
            </w:r>
            <w:r w:rsidRPr="003D197A">
              <w:rPr>
                <w:rFonts w:ascii="DVOT-Surekh" w:hAnsi="DVOT-Surekh" w:cs="DVOT-Surekh"/>
                <w:b/>
                <w:bCs/>
                <w:sz w:val="18"/>
                <w:szCs w:val="18"/>
                <w:cs/>
              </w:rPr>
              <w:t>रा</w:t>
            </w:r>
            <w:r w:rsidRPr="003D197A">
              <w:rPr>
                <w:rFonts w:ascii="DVOT-Surekh" w:hAnsi="DVOT-Surekh" w:cs="DVOT-Surekh"/>
                <w:b/>
                <w:bCs/>
                <w:sz w:val="18"/>
                <w:szCs w:val="18"/>
              </w:rPr>
              <w:t xml:space="preserve">. </w:t>
            </w:r>
            <w:r w:rsidRPr="003D197A">
              <w:rPr>
                <w:rFonts w:ascii="DVOT-Surekh" w:hAnsi="DVOT-Surekh" w:cs="DVOT-Surekh"/>
                <w:b/>
                <w:bCs/>
                <w:sz w:val="18"/>
                <w:szCs w:val="18"/>
                <w:cs/>
              </w:rPr>
              <w:t>गोविंद</w:t>
            </w:r>
            <w:r w:rsidRPr="003D197A">
              <w:rPr>
                <w:rFonts w:ascii="DVOT-Surekh" w:hAnsi="DVOT-Surekh" w:cs="DVOT-Surekh"/>
                <w:b/>
                <w:bCs/>
                <w:sz w:val="18"/>
                <w:szCs w:val="18"/>
              </w:rPr>
              <w:t xml:space="preserve"> </w:t>
            </w:r>
            <w:r w:rsidRPr="003D197A">
              <w:rPr>
                <w:rFonts w:ascii="DVOT-Surekh" w:hAnsi="DVOT-Surekh" w:cs="DVOT-Surekh"/>
                <w:b/>
                <w:bCs/>
                <w:sz w:val="18"/>
                <w:szCs w:val="18"/>
                <w:cs/>
              </w:rPr>
              <w:t>कॉलोनी</w:t>
            </w:r>
            <w:r w:rsidRPr="003D197A">
              <w:rPr>
                <w:rFonts w:ascii="DVOT-Surekh" w:hAnsi="DVOT-Surekh" w:cs="DVOT-Surekh"/>
                <w:b/>
                <w:bCs/>
                <w:sz w:val="18"/>
                <w:szCs w:val="18"/>
              </w:rPr>
              <w:t xml:space="preserve"> </w:t>
            </w:r>
            <w:r w:rsidRPr="003D197A">
              <w:rPr>
                <w:rFonts w:ascii="DVOT-Surekh" w:hAnsi="DVOT-Surekh" w:cs="DVOT-Surekh"/>
                <w:b/>
                <w:bCs/>
                <w:sz w:val="18"/>
                <w:szCs w:val="18"/>
                <w:cs/>
              </w:rPr>
              <w:t>यांना</w:t>
            </w:r>
            <w:r w:rsidRPr="003D197A">
              <w:rPr>
                <w:rFonts w:ascii="DVOT-Surekh" w:hAnsi="DVOT-Surekh" w:cs="DVOT-Surekh"/>
                <w:b/>
                <w:bCs/>
                <w:sz w:val="18"/>
                <w:szCs w:val="18"/>
              </w:rPr>
              <w:t xml:space="preserve"> </w:t>
            </w:r>
            <w:r w:rsidRPr="003D197A">
              <w:rPr>
                <w:rFonts w:ascii="DVOT-Surekh" w:hAnsi="DVOT-Surekh" w:cs="DVOT-Surekh"/>
                <w:b/>
                <w:bCs/>
                <w:sz w:val="18"/>
                <w:szCs w:val="18"/>
                <w:cs/>
              </w:rPr>
              <w:t>आमला</w:t>
            </w:r>
            <w:r w:rsidRPr="003D197A">
              <w:rPr>
                <w:rFonts w:ascii="DVOT-Surekh" w:hAnsi="DVOT-Surekh" w:cs="DVOT-Surekh"/>
                <w:b/>
                <w:bCs/>
                <w:sz w:val="18"/>
                <w:szCs w:val="18"/>
              </w:rPr>
              <w:t xml:space="preserve"> </w:t>
            </w:r>
            <w:r w:rsidRPr="003D197A">
              <w:rPr>
                <w:rFonts w:ascii="DVOT-Surekh" w:hAnsi="DVOT-Surekh" w:cs="DVOT-Surekh"/>
                <w:b/>
                <w:bCs/>
                <w:sz w:val="18"/>
                <w:szCs w:val="18"/>
                <w:cs/>
              </w:rPr>
              <w:t>जिल्हा</w:t>
            </w:r>
            <w:r w:rsidRPr="003D197A">
              <w:rPr>
                <w:rFonts w:ascii="DVOT-Surekh" w:hAnsi="DVOT-Surekh" w:cs="DVOT-Surekh"/>
                <w:b/>
                <w:bCs/>
                <w:sz w:val="18"/>
                <w:szCs w:val="18"/>
              </w:rPr>
              <w:t xml:space="preserve"> </w:t>
            </w:r>
            <w:r w:rsidRPr="003D197A">
              <w:rPr>
                <w:rFonts w:ascii="DVOT-Surekh" w:hAnsi="DVOT-Surekh" w:cs="DVOT-Surekh"/>
                <w:b/>
                <w:bCs/>
                <w:sz w:val="18"/>
                <w:szCs w:val="18"/>
                <w:cs/>
              </w:rPr>
              <w:t>बैतुल</w:t>
            </w:r>
            <w:r w:rsidRPr="003D197A">
              <w:rPr>
                <w:rFonts w:ascii="DVOT-Surekh" w:hAnsi="DVOT-Surekh" w:cs="DVOT-Surekh"/>
                <w:b/>
                <w:bCs/>
                <w:sz w:val="18"/>
                <w:szCs w:val="18"/>
              </w:rPr>
              <w:t xml:space="preserve"> </w:t>
            </w:r>
            <w:r w:rsidRPr="003D197A">
              <w:rPr>
                <w:rFonts w:ascii="DVOT-Surekh" w:hAnsi="DVOT-Surekh" w:cs="DVOT-Surekh"/>
                <w:b/>
                <w:bCs/>
                <w:sz w:val="18"/>
                <w:szCs w:val="18"/>
                <w:cs/>
              </w:rPr>
              <w:t>मो</w:t>
            </w:r>
            <w:r w:rsidRPr="003D197A">
              <w:rPr>
                <w:rFonts w:ascii="DVOT-Surekh" w:hAnsi="DVOT-Surekh" w:cs="DVOT-Surekh"/>
                <w:b/>
                <w:bCs/>
                <w:sz w:val="18"/>
                <w:szCs w:val="18"/>
              </w:rPr>
              <w:t>.</w:t>
            </w:r>
            <w:r w:rsidRPr="003D197A">
              <w:rPr>
                <w:rFonts w:ascii="DVOT-Surekh" w:hAnsi="DVOT-Surekh" w:cs="DVOT-Surekh"/>
                <w:b/>
                <w:bCs/>
                <w:sz w:val="18"/>
                <w:szCs w:val="18"/>
                <w:cs/>
              </w:rPr>
              <w:t>नं</w:t>
            </w:r>
            <w:r w:rsidRPr="003D197A">
              <w:rPr>
                <w:rFonts w:ascii="DVOT-Surekh" w:hAnsi="DVOT-Surekh" w:cs="DVOT-Surekh"/>
                <w:b/>
                <w:bCs/>
                <w:sz w:val="18"/>
                <w:szCs w:val="18"/>
              </w:rPr>
              <w:t>. 8319645534</w:t>
            </w:r>
          </w:p>
          <w:p w:rsidR="00C91E8C" w:rsidRPr="003D197A" w:rsidRDefault="00C91E8C" w:rsidP="00C91E8C">
            <w:pPr>
              <w:jc w:val="center"/>
              <w:rPr>
                <w:rFonts w:ascii="DVOT-Surekh" w:hAnsi="DVOT-Surekh" w:cs="DVOT-Surekh"/>
                <w:sz w:val="18"/>
                <w:szCs w:val="18"/>
                <w:lang w:bidi="he-IL"/>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3D197A" w:rsidRDefault="00C91E8C" w:rsidP="00C91E8C">
            <w:pPr>
              <w:autoSpaceDE w:val="0"/>
              <w:autoSpaceDN w:val="0"/>
              <w:adjustRightInd w:val="0"/>
              <w:jc w:val="center"/>
              <w:rPr>
                <w:rFonts w:ascii="DVOT-Surekh" w:hAnsi="DVOT-Surekh" w:cs="DVOT-Surekh"/>
                <w:sz w:val="18"/>
                <w:szCs w:val="18"/>
                <w:cs/>
              </w:rPr>
            </w:pPr>
            <w:r w:rsidRPr="003D197A">
              <w:rPr>
                <w:rFonts w:ascii="DVOT-Surekh" w:hAnsi="DVOT-Surekh" w:cs="DVOT-Surekh"/>
                <w:sz w:val="18"/>
                <w:szCs w:val="18"/>
                <w:cs/>
              </w:rPr>
              <w:t>अज्ञात</w:t>
            </w:r>
          </w:p>
          <w:p w:rsidR="00C91E8C" w:rsidRPr="003D197A" w:rsidRDefault="00C91E8C" w:rsidP="00C91E8C">
            <w:pPr>
              <w:jc w:val="center"/>
              <w:rPr>
                <w:rFonts w:ascii="DVOT-Surekh" w:hAnsi="DVOT-Surekh" w:cs="DVOT-Surekh"/>
                <w:sz w:val="18"/>
                <w:szCs w:val="18"/>
                <w:lang w:bidi="he-IL"/>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2B1F27" w:rsidRDefault="00C91E8C" w:rsidP="00C91E8C">
            <w:pPr>
              <w:jc w:val="center"/>
              <w:rPr>
                <w:rFonts w:ascii="Kruti Dev 050 Wide" w:hAnsi="Kruti Dev 050 Wide" w:cs="DVOT-Surekh"/>
                <w:b/>
                <w:shadow/>
                <w:szCs w:val="26"/>
                <w:u w:val="single"/>
                <w:lang w:bidi="mr-IN"/>
              </w:rPr>
            </w:pPr>
            <w:r>
              <w:rPr>
                <w:rFonts w:ascii="Kruti Dev 050 Wide" w:hAnsi="Kruti Dev 050 Wide" w:cs="DVOT-Surekh"/>
                <w:b/>
                <w:shadow/>
                <w:sz w:val="26"/>
                <w:szCs w:val="26"/>
                <w:u w:val="single"/>
                <w:lang w:bidi="mr-IN"/>
              </w:rPr>
              <w:t>,</w:t>
            </w:r>
            <w:r w:rsidRPr="002B1F27">
              <w:rPr>
                <w:rFonts w:ascii="Kruti Dev 050 Wide" w:hAnsi="Kruti Dev 050 Wide" w:cs="DVOT-Surekh"/>
                <w:b/>
                <w:shadow/>
                <w:szCs w:val="26"/>
                <w:u w:val="single"/>
                <w:lang w:bidi="mr-IN"/>
              </w:rPr>
              <w:t>dq.k 10]000 :</w:t>
            </w:r>
          </w:p>
          <w:p w:rsidR="00C91E8C" w:rsidRPr="003D197A" w:rsidRDefault="00C91E8C" w:rsidP="00C91E8C">
            <w:pPr>
              <w:autoSpaceDE w:val="0"/>
              <w:autoSpaceDN w:val="0"/>
              <w:adjustRightInd w:val="0"/>
              <w:jc w:val="center"/>
              <w:rPr>
                <w:rFonts w:ascii="DVOT-Surekh" w:hAnsi="DVOT-Surekh" w:cs="DVOT-Surekh"/>
                <w:b/>
                <w:bCs/>
                <w:sz w:val="18"/>
                <w:szCs w:val="18"/>
              </w:rPr>
            </w:pPr>
            <w:r w:rsidRPr="003D197A">
              <w:rPr>
                <w:rFonts w:ascii="DVOT-Surekh" w:hAnsi="DVOT-Surekh" w:cs="DVOT-Surekh"/>
                <w:b/>
                <w:bCs/>
                <w:sz w:val="18"/>
                <w:szCs w:val="18"/>
                <w:cs/>
              </w:rPr>
              <w:t>एक</w:t>
            </w:r>
            <w:r w:rsidRPr="003D197A">
              <w:rPr>
                <w:rFonts w:ascii="DVOT-Surekh" w:hAnsi="DVOT-Surekh" w:cs="DVOT-Surekh"/>
                <w:b/>
                <w:bCs/>
                <w:sz w:val="18"/>
                <w:szCs w:val="18"/>
              </w:rPr>
              <w:t xml:space="preserve"> </w:t>
            </w:r>
            <w:r>
              <w:rPr>
                <w:rFonts w:ascii="Kruti Dev 010" w:hAnsi="Kruti Dev 010"/>
                <w:sz w:val="26"/>
                <w:szCs w:val="26"/>
              </w:rPr>
              <w:t xml:space="preserve"> eksckbZy </w:t>
            </w:r>
            <w:r w:rsidRPr="003D197A">
              <w:rPr>
                <w:rFonts w:ascii="DVOT-Surekh" w:hAnsi="DVOT-Surekh" w:cs="DVOT-Surekh"/>
                <w:b/>
                <w:bCs/>
                <w:sz w:val="18"/>
                <w:szCs w:val="18"/>
                <w:cs/>
              </w:rPr>
              <w:t>रेडमी</w:t>
            </w:r>
            <w:r w:rsidRPr="003D197A">
              <w:rPr>
                <w:rFonts w:ascii="DVOT-Surekh" w:hAnsi="DVOT-Surekh" w:cs="DVOT-Surekh"/>
                <w:b/>
                <w:bCs/>
                <w:sz w:val="18"/>
                <w:szCs w:val="18"/>
              </w:rPr>
              <w:t xml:space="preserve"> 35 prime </w:t>
            </w:r>
            <w:r w:rsidRPr="003D197A">
              <w:rPr>
                <w:rFonts w:ascii="DVOT-Surekh" w:hAnsi="DVOT-Surekh" w:cs="DVOT-Surekh"/>
                <w:b/>
                <w:bCs/>
                <w:sz w:val="18"/>
                <w:szCs w:val="18"/>
                <w:cs/>
              </w:rPr>
              <w:t>कंपनी</w:t>
            </w:r>
            <w:r w:rsidRPr="003D197A">
              <w:rPr>
                <w:rFonts w:ascii="DVOT-Surekh" w:hAnsi="DVOT-Surekh" w:cs="DVOT-Surekh"/>
                <w:b/>
                <w:bCs/>
                <w:sz w:val="18"/>
                <w:szCs w:val="18"/>
              </w:rPr>
              <w:t xml:space="preserve"> </w:t>
            </w:r>
            <w:r w:rsidRPr="003D197A">
              <w:rPr>
                <w:rFonts w:ascii="DVOT-Surekh" w:hAnsi="DVOT-Surekh" w:cs="DVOT-Surekh"/>
                <w:b/>
                <w:bCs/>
                <w:sz w:val="18"/>
                <w:szCs w:val="18"/>
                <w:cs/>
              </w:rPr>
              <w:t>चा</w:t>
            </w:r>
            <w:r w:rsidRPr="003D197A">
              <w:rPr>
                <w:rFonts w:ascii="DVOT-Surekh" w:hAnsi="DVOT-Surekh" w:cs="DVOT-Surekh"/>
                <w:b/>
                <w:bCs/>
                <w:sz w:val="18"/>
                <w:szCs w:val="18"/>
              </w:rPr>
              <w:t xml:space="preserve"> </w:t>
            </w:r>
            <w:r w:rsidRPr="003D197A">
              <w:rPr>
                <w:rFonts w:ascii="DVOT-Surekh" w:hAnsi="DVOT-Surekh" w:cs="DVOT-Surekh"/>
                <w:b/>
                <w:bCs/>
                <w:sz w:val="18"/>
                <w:szCs w:val="18"/>
                <w:cs/>
              </w:rPr>
              <w:t>त्यात</w:t>
            </w:r>
            <w:r w:rsidRPr="003D197A">
              <w:rPr>
                <w:rFonts w:ascii="DVOT-Surekh" w:hAnsi="DVOT-Surekh" w:cs="DVOT-Surekh"/>
                <w:b/>
                <w:bCs/>
                <w:sz w:val="18"/>
                <w:szCs w:val="18"/>
              </w:rPr>
              <w:t xml:space="preserve"> airte sum no -9202700933 Imei no  861112033853269 </w:t>
            </w:r>
            <w:r w:rsidRPr="003D197A">
              <w:rPr>
                <w:rFonts w:ascii="DVOT-Surekh" w:hAnsi="DVOT-Surekh" w:cs="DVOT-Surekh"/>
                <w:b/>
                <w:bCs/>
                <w:sz w:val="18"/>
                <w:szCs w:val="18"/>
                <w:cs/>
              </w:rPr>
              <w:t>की</w:t>
            </w:r>
            <w:r w:rsidRPr="003D197A">
              <w:rPr>
                <w:rFonts w:ascii="DVOT-Surekh" w:hAnsi="DVOT-Surekh" w:cs="DVOT-Surekh"/>
                <w:b/>
                <w:bCs/>
                <w:sz w:val="18"/>
                <w:szCs w:val="18"/>
              </w:rPr>
              <w:t xml:space="preserve">. 10.000 </w:t>
            </w:r>
            <w:r w:rsidRPr="003D197A">
              <w:rPr>
                <w:rFonts w:ascii="DVOT-Surekh" w:hAnsi="DVOT-Surekh" w:cs="DVOT-Surekh"/>
                <w:b/>
                <w:bCs/>
                <w:sz w:val="18"/>
                <w:szCs w:val="18"/>
                <w:cs/>
              </w:rPr>
              <w:t>असा</w:t>
            </w:r>
            <w:r w:rsidRPr="003D197A">
              <w:rPr>
                <w:rFonts w:ascii="DVOT-Surekh" w:hAnsi="DVOT-Surekh" w:cs="DVOT-Surekh"/>
                <w:b/>
                <w:bCs/>
                <w:sz w:val="18"/>
                <w:szCs w:val="18"/>
              </w:rPr>
              <w:t xml:space="preserve"> </w:t>
            </w:r>
            <w:r w:rsidRPr="003D197A">
              <w:rPr>
                <w:rFonts w:ascii="DVOT-Surekh" w:hAnsi="DVOT-Surekh" w:cs="DVOT-Surekh"/>
                <w:b/>
                <w:bCs/>
                <w:sz w:val="18"/>
                <w:szCs w:val="18"/>
                <w:cs/>
              </w:rPr>
              <w:t>एकुन</w:t>
            </w:r>
            <w:r w:rsidRPr="003D197A">
              <w:rPr>
                <w:rFonts w:ascii="DVOT-Surekh" w:hAnsi="DVOT-Surekh" w:cs="DVOT-Surekh"/>
                <w:b/>
                <w:bCs/>
                <w:sz w:val="18"/>
                <w:szCs w:val="18"/>
              </w:rPr>
              <w:t xml:space="preserve"> </w:t>
            </w:r>
            <w:r w:rsidRPr="003D197A">
              <w:rPr>
                <w:rFonts w:ascii="DVOT-Surekh" w:hAnsi="DVOT-Surekh" w:cs="DVOT-Surekh"/>
                <w:b/>
                <w:bCs/>
                <w:sz w:val="18"/>
                <w:szCs w:val="18"/>
                <w:cs/>
              </w:rPr>
              <w:t>माल</w:t>
            </w:r>
            <w:r w:rsidRPr="003D197A">
              <w:rPr>
                <w:rFonts w:ascii="DVOT-Surekh" w:hAnsi="DVOT-Surekh" w:cs="DVOT-Surekh"/>
                <w:b/>
                <w:bCs/>
                <w:sz w:val="18"/>
                <w:szCs w:val="18"/>
              </w:rPr>
              <w:t>.</w:t>
            </w:r>
          </w:p>
          <w:p w:rsidR="00C91E8C" w:rsidRPr="003D197A" w:rsidRDefault="00C91E8C" w:rsidP="00C91E8C">
            <w:pPr>
              <w:jc w:val="center"/>
              <w:rPr>
                <w:rFonts w:ascii="DVOT-Surekh" w:hAnsi="DVOT-Surekh" w:cs="DVOT-Surekh"/>
                <w:sz w:val="18"/>
                <w:szCs w:val="18"/>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3D197A" w:rsidRDefault="00C91E8C" w:rsidP="00C91E8C">
            <w:pPr>
              <w:autoSpaceDE w:val="0"/>
              <w:autoSpaceDN w:val="0"/>
              <w:adjustRightInd w:val="0"/>
              <w:rPr>
                <w:rFonts w:ascii="DVOT-Surekh" w:hAnsi="DVOT-Surekh" w:cs="DVOT-Surekh"/>
                <w:sz w:val="18"/>
                <w:szCs w:val="18"/>
              </w:rPr>
            </w:pPr>
            <w:r w:rsidRPr="003D197A">
              <w:rPr>
                <w:rFonts w:ascii="DVOT-Surekh" w:hAnsi="DVOT-Surekh" w:cs="DVOT-Surekh"/>
                <w:sz w:val="18"/>
                <w:szCs w:val="18"/>
                <w:cs/>
              </w:rPr>
              <w:t>निरंक</w:t>
            </w:r>
            <w:r w:rsidRPr="003D197A">
              <w:rPr>
                <w:rFonts w:ascii="DVOT-Surekh" w:hAnsi="DVOT-Surekh" w:cs="DVOT-Surekh"/>
                <w:sz w:val="18"/>
                <w:szCs w:val="18"/>
              </w:rPr>
              <w:t xml:space="preserve"> </w:t>
            </w:r>
          </w:p>
          <w:p w:rsidR="00C91E8C" w:rsidRPr="003D197A" w:rsidRDefault="00C91E8C" w:rsidP="00C91E8C">
            <w:pPr>
              <w:jc w:val="center"/>
              <w:rPr>
                <w:rFonts w:ascii="DVOT-Surekh" w:hAnsi="DVOT-Surekh" w:cs="DVOT-Surekh"/>
                <w:sz w:val="18"/>
                <w:szCs w:val="18"/>
              </w:rPr>
            </w:pP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3D197A" w:rsidRDefault="00C91E8C" w:rsidP="00C91E8C">
            <w:pPr>
              <w:autoSpaceDE w:val="0"/>
              <w:autoSpaceDN w:val="0"/>
              <w:adjustRightInd w:val="0"/>
              <w:jc w:val="both"/>
              <w:rPr>
                <w:rFonts w:ascii="DVOT-Surekh" w:hAnsi="DVOT-Surekh" w:cs="DVOT-Surekh"/>
                <w:b/>
                <w:bCs/>
                <w:sz w:val="18"/>
                <w:szCs w:val="18"/>
              </w:rPr>
            </w:pPr>
            <w:r w:rsidRPr="003D197A">
              <w:rPr>
                <w:rFonts w:ascii="DVOT-Surekh" w:hAnsi="DVOT-Surekh" w:cs="DVOT-Surekh"/>
                <w:b/>
                <w:bCs/>
                <w:sz w:val="18"/>
                <w:szCs w:val="18"/>
                <w:cs/>
              </w:rPr>
              <w:t>फिर्यादि</w:t>
            </w:r>
            <w:r w:rsidRPr="003D197A">
              <w:rPr>
                <w:rFonts w:ascii="DVOT-Surekh" w:hAnsi="DVOT-Surekh" w:cs="DVOT-Surekh"/>
                <w:b/>
                <w:bCs/>
                <w:sz w:val="18"/>
                <w:szCs w:val="18"/>
              </w:rPr>
              <w:t xml:space="preserve"> </w:t>
            </w:r>
            <w:r w:rsidRPr="003D197A">
              <w:rPr>
                <w:rFonts w:ascii="DVOT-Surekh" w:hAnsi="DVOT-Surekh" w:cs="DVOT-Surekh"/>
                <w:b/>
                <w:bCs/>
                <w:sz w:val="18"/>
                <w:szCs w:val="18"/>
                <w:cs/>
              </w:rPr>
              <w:t>नमुद</w:t>
            </w:r>
            <w:r w:rsidRPr="003D197A">
              <w:rPr>
                <w:rFonts w:ascii="DVOT-Surekh" w:hAnsi="DVOT-Surekh" w:cs="DVOT-Surekh"/>
                <w:b/>
                <w:bCs/>
                <w:sz w:val="18"/>
                <w:szCs w:val="18"/>
              </w:rPr>
              <w:t xml:space="preserve"> </w:t>
            </w:r>
            <w:r w:rsidRPr="003D197A">
              <w:rPr>
                <w:rFonts w:ascii="DVOT-Surekh" w:hAnsi="DVOT-Surekh" w:cs="DVOT-Surekh"/>
                <w:b/>
                <w:bCs/>
                <w:sz w:val="18"/>
                <w:szCs w:val="18"/>
                <w:cs/>
              </w:rPr>
              <w:t>ता</w:t>
            </w:r>
            <w:r w:rsidRPr="003D197A">
              <w:rPr>
                <w:rFonts w:ascii="DVOT-Surekh" w:hAnsi="DVOT-Surekh" w:cs="DVOT-Surekh"/>
                <w:b/>
                <w:bCs/>
                <w:sz w:val="18"/>
                <w:szCs w:val="18"/>
              </w:rPr>
              <w:t xml:space="preserve">. </w:t>
            </w:r>
            <w:r w:rsidRPr="003D197A">
              <w:rPr>
                <w:rFonts w:ascii="DVOT-Surekh" w:hAnsi="DVOT-Surekh" w:cs="DVOT-Surekh"/>
                <w:b/>
                <w:bCs/>
                <w:sz w:val="18"/>
                <w:szCs w:val="18"/>
                <w:cs/>
              </w:rPr>
              <w:t>व</w:t>
            </w:r>
            <w:r w:rsidRPr="003D197A">
              <w:rPr>
                <w:rFonts w:ascii="DVOT-Surekh" w:hAnsi="DVOT-Surekh" w:cs="DVOT-Surekh"/>
                <w:b/>
                <w:bCs/>
                <w:sz w:val="18"/>
                <w:szCs w:val="18"/>
              </w:rPr>
              <w:t xml:space="preserve"> </w:t>
            </w:r>
            <w:r w:rsidRPr="003D197A">
              <w:rPr>
                <w:rFonts w:ascii="DVOT-Surekh" w:hAnsi="DVOT-Surekh" w:cs="DVOT-Surekh"/>
                <w:b/>
                <w:bCs/>
                <w:sz w:val="18"/>
                <w:szCs w:val="18"/>
                <w:cs/>
              </w:rPr>
              <w:t>वळी</w:t>
            </w:r>
            <w:r w:rsidRPr="003D197A">
              <w:rPr>
                <w:rFonts w:ascii="DVOT-Surekh" w:hAnsi="DVOT-Surekh" w:cs="DVOT-Surekh"/>
                <w:b/>
                <w:bCs/>
                <w:sz w:val="18"/>
                <w:szCs w:val="18"/>
              </w:rPr>
              <w:t xml:space="preserve"> </w:t>
            </w:r>
            <w:r w:rsidRPr="003D197A">
              <w:rPr>
                <w:rFonts w:ascii="DVOT-Surekh" w:hAnsi="DVOT-Surekh" w:cs="DVOT-Surekh"/>
                <w:b/>
                <w:bCs/>
                <w:sz w:val="18"/>
                <w:szCs w:val="18"/>
                <w:cs/>
              </w:rPr>
              <w:t>फिर्यादि</w:t>
            </w:r>
            <w:r w:rsidRPr="003D197A">
              <w:rPr>
                <w:rFonts w:ascii="DVOT-Surekh" w:hAnsi="DVOT-Surekh" w:cs="DVOT-Surekh"/>
                <w:b/>
                <w:bCs/>
                <w:sz w:val="18"/>
                <w:szCs w:val="18"/>
              </w:rPr>
              <w:t xml:space="preserve"> </w:t>
            </w:r>
            <w:r w:rsidRPr="003D197A">
              <w:rPr>
                <w:rFonts w:ascii="DVOT-Surekh" w:hAnsi="DVOT-Surekh" w:cs="DVOT-Surekh"/>
                <w:b/>
                <w:bCs/>
                <w:sz w:val="18"/>
                <w:szCs w:val="18"/>
                <w:cs/>
              </w:rPr>
              <w:t>हे</w:t>
            </w:r>
            <w:r w:rsidRPr="003D197A">
              <w:rPr>
                <w:rFonts w:ascii="DVOT-Surekh" w:hAnsi="DVOT-Surekh" w:cs="DVOT-Surekh"/>
                <w:b/>
                <w:bCs/>
                <w:sz w:val="18"/>
                <w:szCs w:val="18"/>
              </w:rPr>
              <w:t xml:space="preserve">  </w:t>
            </w:r>
            <w:r w:rsidRPr="003D197A">
              <w:rPr>
                <w:rFonts w:ascii="DVOT-Surekh" w:hAnsi="DVOT-Surekh" w:cs="DVOT-Surekh"/>
                <w:b/>
                <w:bCs/>
                <w:sz w:val="18"/>
                <w:szCs w:val="18"/>
                <w:cs/>
              </w:rPr>
              <w:t>नमुद</w:t>
            </w:r>
            <w:r w:rsidRPr="003D197A">
              <w:rPr>
                <w:rFonts w:ascii="DVOT-Surekh" w:hAnsi="DVOT-Surekh" w:cs="DVOT-Surekh"/>
                <w:b/>
                <w:bCs/>
                <w:sz w:val="18"/>
                <w:szCs w:val="18"/>
              </w:rPr>
              <w:t xml:space="preserve"> </w:t>
            </w:r>
            <w:r w:rsidRPr="003D197A">
              <w:rPr>
                <w:rFonts w:ascii="DVOT-Surekh" w:hAnsi="DVOT-Surekh" w:cs="DVOT-Surekh"/>
                <w:b/>
                <w:bCs/>
                <w:sz w:val="18"/>
                <w:szCs w:val="18"/>
                <w:cs/>
              </w:rPr>
              <w:t>ट्रेन</w:t>
            </w:r>
            <w:r w:rsidRPr="003D197A">
              <w:rPr>
                <w:rFonts w:ascii="DVOT-Surekh" w:hAnsi="DVOT-Surekh" w:cs="DVOT-Surekh"/>
                <w:b/>
                <w:bCs/>
                <w:sz w:val="18"/>
                <w:szCs w:val="18"/>
              </w:rPr>
              <w:t xml:space="preserve"> </w:t>
            </w:r>
            <w:r w:rsidRPr="003D197A">
              <w:rPr>
                <w:rFonts w:ascii="DVOT-Surekh" w:hAnsi="DVOT-Surekh" w:cs="DVOT-Surekh"/>
                <w:b/>
                <w:bCs/>
                <w:sz w:val="18"/>
                <w:szCs w:val="18"/>
                <w:cs/>
              </w:rPr>
              <w:t>ने</w:t>
            </w:r>
            <w:r w:rsidRPr="003D197A">
              <w:rPr>
                <w:rFonts w:ascii="DVOT-Surekh" w:hAnsi="DVOT-Surekh" w:cs="DVOT-Surekh"/>
                <w:b/>
                <w:bCs/>
                <w:sz w:val="18"/>
                <w:szCs w:val="18"/>
              </w:rPr>
              <w:t xml:space="preserve">  </w:t>
            </w:r>
            <w:r w:rsidRPr="003D197A">
              <w:rPr>
                <w:rFonts w:ascii="DVOT-Surekh" w:hAnsi="DVOT-Surekh" w:cs="DVOT-Surekh"/>
                <w:b/>
                <w:bCs/>
                <w:sz w:val="18"/>
                <w:szCs w:val="18"/>
                <w:cs/>
              </w:rPr>
              <w:t>नागपुर</w:t>
            </w:r>
            <w:r w:rsidRPr="003D197A">
              <w:rPr>
                <w:rFonts w:ascii="DVOT-Surekh" w:hAnsi="DVOT-Surekh" w:cs="DVOT-Surekh"/>
                <w:b/>
                <w:bCs/>
                <w:sz w:val="18"/>
                <w:szCs w:val="18"/>
              </w:rPr>
              <w:t xml:space="preserve">  </w:t>
            </w:r>
            <w:r w:rsidRPr="003D197A">
              <w:rPr>
                <w:rFonts w:ascii="DVOT-Surekh" w:hAnsi="DVOT-Surekh" w:cs="DVOT-Surekh"/>
                <w:b/>
                <w:bCs/>
                <w:sz w:val="18"/>
                <w:szCs w:val="18"/>
                <w:cs/>
              </w:rPr>
              <w:t>ते</w:t>
            </w:r>
            <w:r w:rsidRPr="003D197A">
              <w:rPr>
                <w:rFonts w:ascii="DVOT-Surekh" w:hAnsi="DVOT-Surekh" w:cs="DVOT-Surekh"/>
                <w:b/>
                <w:bCs/>
                <w:sz w:val="18"/>
                <w:szCs w:val="18"/>
              </w:rPr>
              <w:t xml:space="preserve">  </w:t>
            </w:r>
            <w:r w:rsidRPr="003D197A">
              <w:rPr>
                <w:rFonts w:ascii="DVOT-Surekh" w:hAnsi="DVOT-Surekh" w:cs="DVOT-Surekh"/>
                <w:b/>
                <w:bCs/>
                <w:sz w:val="18"/>
                <w:szCs w:val="18"/>
                <w:cs/>
              </w:rPr>
              <w:t>आम्ला</w:t>
            </w:r>
            <w:r w:rsidRPr="003D197A">
              <w:rPr>
                <w:rFonts w:ascii="DVOT-Surekh" w:hAnsi="DVOT-Surekh" w:cs="DVOT-Surekh"/>
                <w:b/>
                <w:bCs/>
                <w:sz w:val="18"/>
                <w:szCs w:val="18"/>
              </w:rPr>
              <w:t xml:space="preserve">  </w:t>
            </w:r>
            <w:r w:rsidRPr="003D197A">
              <w:rPr>
                <w:rFonts w:ascii="DVOT-Surekh" w:hAnsi="DVOT-Surekh" w:cs="DVOT-Surekh"/>
                <w:b/>
                <w:bCs/>
                <w:sz w:val="18"/>
                <w:szCs w:val="18"/>
                <w:cs/>
              </w:rPr>
              <w:t>असा</w:t>
            </w:r>
            <w:r w:rsidRPr="003D197A">
              <w:rPr>
                <w:rFonts w:ascii="DVOT-Surekh" w:hAnsi="DVOT-Surekh" w:cs="DVOT-Surekh"/>
                <w:b/>
                <w:bCs/>
                <w:sz w:val="18"/>
                <w:szCs w:val="18"/>
              </w:rPr>
              <w:t xml:space="preserve"> </w:t>
            </w:r>
            <w:r w:rsidRPr="003D197A">
              <w:rPr>
                <w:rFonts w:ascii="DVOT-Surekh" w:hAnsi="DVOT-Surekh" w:cs="DVOT-Surekh"/>
                <w:b/>
                <w:bCs/>
                <w:sz w:val="18"/>
                <w:szCs w:val="18"/>
                <w:cs/>
              </w:rPr>
              <w:t>प्रवास</w:t>
            </w:r>
            <w:r w:rsidRPr="003D197A">
              <w:rPr>
                <w:rFonts w:ascii="DVOT-Surekh" w:hAnsi="DVOT-Surekh" w:cs="DVOT-Surekh"/>
                <w:b/>
                <w:bCs/>
                <w:sz w:val="18"/>
                <w:szCs w:val="18"/>
              </w:rPr>
              <w:t xml:space="preserve"> </w:t>
            </w:r>
            <w:r w:rsidRPr="003D197A">
              <w:rPr>
                <w:rFonts w:ascii="DVOT-Surekh" w:hAnsi="DVOT-Surekh" w:cs="DVOT-Surekh"/>
                <w:b/>
                <w:bCs/>
                <w:sz w:val="18"/>
                <w:szCs w:val="18"/>
                <w:cs/>
              </w:rPr>
              <w:t>करिता</w:t>
            </w:r>
            <w:r w:rsidRPr="003D197A">
              <w:rPr>
                <w:rFonts w:ascii="DVOT-Surekh" w:hAnsi="DVOT-Surekh" w:cs="DVOT-Surekh"/>
                <w:b/>
                <w:bCs/>
                <w:sz w:val="18"/>
                <w:szCs w:val="18"/>
              </w:rPr>
              <w:t xml:space="preserve"> </w:t>
            </w:r>
            <w:r w:rsidRPr="003D197A">
              <w:rPr>
                <w:rFonts w:ascii="DVOT-Surekh" w:hAnsi="DVOT-Surekh" w:cs="DVOT-Surekh"/>
                <w:b/>
                <w:bCs/>
                <w:sz w:val="18"/>
                <w:szCs w:val="18"/>
                <w:cs/>
              </w:rPr>
              <w:t>असतांना</w:t>
            </w:r>
            <w:r w:rsidRPr="003D197A">
              <w:rPr>
                <w:rFonts w:ascii="DVOT-Surekh" w:hAnsi="DVOT-Surekh" w:cs="DVOT-Surekh"/>
                <w:b/>
                <w:bCs/>
                <w:sz w:val="18"/>
                <w:szCs w:val="18"/>
              </w:rPr>
              <w:t xml:space="preserve">  </w:t>
            </w:r>
            <w:r w:rsidRPr="003D197A">
              <w:rPr>
                <w:rFonts w:ascii="DVOT-Surekh" w:hAnsi="DVOT-Surekh" w:cs="DVOT-Surekh"/>
                <w:b/>
                <w:bCs/>
                <w:sz w:val="18"/>
                <w:szCs w:val="18"/>
                <w:cs/>
              </w:rPr>
              <w:t>प्रवास</w:t>
            </w:r>
            <w:r w:rsidRPr="003D197A">
              <w:rPr>
                <w:rFonts w:ascii="DVOT-Surekh" w:hAnsi="DVOT-Surekh" w:cs="DVOT-Surekh"/>
                <w:b/>
                <w:bCs/>
                <w:sz w:val="18"/>
                <w:szCs w:val="18"/>
              </w:rPr>
              <w:t xml:space="preserve">  </w:t>
            </w:r>
            <w:r w:rsidRPr="003D197A">
              <w:rPr>
                <w:rFonts w:ascii="DVOT-Surekh" w:hAnsi="DVOT-Surekh" w:cs="DVOT-Surekh"/>
                <w:b/>
                <w:bCs/>
                <w:sz w:val="18"/>
                <w:szCs w:val="18"/>
                <w:cs/>
              </w:rPr>
              <w:t>दरम्यान</w:t>
            </w:r>
            <w:r w:rsidRPr="003D197A">
              <w:rPr>
                <w:rFonts w:ascii="DVOT-Surekh" w:hAnsi="DVOT-Surekh" w:cs="DVOT-Surekh"/>
                <w:b/>
                <w:bCs/>
                <w:sz w:val="18"/>
                <w:szCs w:val="18"/>
              </w:rPr>
              <w:t xml:space="preserve"> </w:t>
            </w:r>
            <w:r w:rsidRPr="003D197A">
              <w:rPr>
                <w:rFonts w:ascii="DVOT-Surekh" w:hAnsi="DVOT-Surekh" w:cs="DVOT-Surekh"/>
                <w:b/>
                <w:bCs/>
                <w:sz w:val="18"/>
                <w:szCs w:val="18"/>
                <w:cs/>
              </w:rPr>
              <w:t>रे</w:t>
            </w:r>
            <w:r w:rsidRPr="003D197A">
              <w:rPr>
                <w:rFonts w:ascii="DVOT-Surekh" w:hAnsi="DVOT-Surekh" w:cs="DVOT-Surekh"/>
                <w:b/>
                <w:bCs/>
                <w:sz w:val="18"/>
                <w:szCs w:val="18"/>
              </w:rPr>
              <w:t>.</w:t>
            </w:r>
            <w:r w:rsidRPr="003D197A">
              <w:rPr>
                <w:rFonts w:ascii="DVOT-Surekh" w:hAnsi="DVOT-Surekh" w:cs="DVOT-Surekh"/>
                <w:b/>
                <w:bCs/>
                <w:sz w:val="18"/>
                <w:szCs w:val="18"/>
                <w:cs/>
              </w:rPr>
              <w:t>स्टे</w:t>
            </w:r>
            <w:r w:rsidRPr="003D197A">
              <w:rPr>
                <w:rFonts w:ascii="DVOT-Surekh" w:hAnsi="DVOT-Surekh" w:cs="DVOT-Surekh"/>
                <w:b/>
                <w:bCs/>
                <w:sz w:val="18"/>
                <w:szCs w:val="18"/>
              </w:rPr>
              <w:t xml:space="preserve"> </w:t>
            </w:r>
            <w:r w:rsidRPr="003D197A">
              <w:rPr>
                <w:rFonts w:ascii="DVOT-Surekh" w:hAnsi="DVOT-Surekh" w:cs="DVOT-Surekh"/>
                <w:b/>
                <w:bCs/>
                <w:sz w:val="18"/>
                <w:szCs w:val="18"/>
                <w:cs/>
              </w:rPr>
              <w:t>नखेड</w:t>
            </w:r>
            <w:r w:rsidRPr="003D197A">
              <w:rPr>
                <w:rFonts w:ascii="DVOT-Surekh" w:hAnsi="DVOT-Surekh" w:cs="DVOT-Surekh"/>
                <w:b/>
                <w:bCs/>
                <w:sz w:val="18"/>
                <w:szCs w:val="18"/>
              </w:rPr>
              <w:t xml:space="preserve">  </w:t>
            </w:r>
            <w:r w:rsidRPr="003D197A">
              <w:rPr>
                <w:rFonts w:ascii="DVOT-Surekh" w:hAnsi="DVOT-Surekh" w:cs="DVOT-Surekh"/>
                <w:b/>
                <w:bCs/>
                <w:sz w:val="18"/>
                <w:szCs w:val="18"/>
                <w:cs/>
              </w:rPr>
              <w:t>येथुन</w:t>
            </w:r>
            <w:r w:rsidRPr="003D197A">
              <w:rPr>
                <w:rFonts w:ascii="DVOT-Surekh" w:hAnsi="DVOT-Surekh" w:cs="DVOT-Surekh"/>
                <w:b/>
                <w:bCs/>
                <w:sz w:val="18"/>
                <w:szCs w:val="18"/>
              </w:rPr>
              <w:t xml:space="preserve">   </w:t>
            </w:r>
            <w:r w:rsidRPr="003D197A">
              <w:rPr>
                <w:rFonts w:ascii="DVOT-Surekh" w:hAnsi="DVOT-Surekh" w:cs="DVOT-Surekh"/>
                <w:b/>
                <w:bCs/>
                <w:sz w:val="18"/>
                <w:szCs w:val="18"/>
                <w:cs/>
              </w:rPr>
              <w:t>फिर्यादिचा</w:t>
            </w:r>
            <w:r w:rsidRPr="003D197A">
              <w:rPr>
                <w:rFonts w:ascii="DVOT-Surekh" w:hAnsi="DVOT-Surekh" w:cs="DVOT-Surekh"/>
                <w:b/>
                <w:bCs/>
                <w:sz w:val="18"/>
                <w:szCs w:val="18"/>
              </w:rPr>
              <w:t xml:space="preserve"> </w:t>
            </w:r>
            <w:r w:rsidRPr="003D197A">
              <w:rPr>
                <w:rFonts w:ascii="DVOT-Surekh" w:hAnsi="DVOT-Surekh" w:cs="DVOT-Surekh"/>
                <w:b/>
                <w:bCs/>
                <w:sz w:val="18"/>
                <w:szCs w:val="18"/>
                <w:cs/>
              </w:rPr>
              <w:t>नजर</w:t>
            </w:r>
            <w:r w:rsidRPr="003D197A">
              <w:rPr>
                <w:rFonts w:ascii="DVOT-Surekh" w:hAnsi="DVOT-Surekh" w:cs="DVOT-Surekh"/>
                <w:b/>
                <w:bCs/>
                <w:sz w:val="18"/>
                <w:szCs w:val="18"/>
              </w:rPr>
              <w:t xml:space="preserve"> </w:t>
            </w:r>
            <w:r w:rsidRPr="003D197A">
              <w:rPr>
                <w:rFonts w:ascii="DVOT-Surekh" w:hAnsi="DVOT-Surekh" w:cs="DVOT-Surekh"/>
                <w:b/>
                <w:bCs/>
                <w:sz w:val="18"/>
                <w:szCs w:val="18"/>
                <w:cs/>
              </w:rPr>
              <w:t>चुकीचा</w:t>
            </w:r>
            <w:r w:rsidRPr="003D197A">
              <w:rPr>
                <w:rFonts w:ascii="DVOT-Surekh" w:hAnsi="DVOT-Surekh" w:cs="DVOT-Surekh"/>
                <w:b/>
                <w:bCs/>
                <w:sz w:val="18"/>
                <w:szCs w:val="18"/>
              </w:rPr>
              <w:t xml:space="preserve">  </w:t>
            </w:r>
            <w:r w:rsidRPr="003D197A">
              <w:rPr>
                <w:rFonts w:ascii="DVOT-Surekh" w:hAnsi="DVOT-Surekh" w:cs="DVOT-Surekh"/>
                <w:b/>
                <w:bCs/>
                <w:sz w:val="18"/>
                <w:szCs w:val="18"/>
                <w:cs/>
              </w:rPr>
              <w:t>फायदा</w:t>
            </w:r>
            <w:r w:rsidRPr="003D197A">
              <w:rPr>
                <w:rFonts w:ascii="DVOT-Surekh" w:hAnsi="DVOT-Surekh" w:cs="DVOT-Surekh"/>
                <w:b/>
                <w:bCs/>
                <w:sz w:val="18"/>
                <w:szCs w:val="18"/>
              </w:rPr>
              <w:t xml:space="preserve"> </w:t>
            </w:r>
            <w:r w:rsidRPr="003D197A">
              <w:rPr>
                <w:rFonts w:ascii="DVOT-Surekh" w:hAnsi="DVOT-Surekh" w:cs="DVOT-Surekh"/>
                <w:b/>
                <w:bCs/>
                <w:sz w:val="18"/>
                <w:szCs w:val="18"/>
                <w:cs/>
              </w:rPr>
              <w:t>घेवुन</w:t>
            </w:r>
            <w:r w:rsidRPr="003D197A">
              <w:rPr>
                <w:rFonts w:ascii="DVOT-Surekh" w:hAnsi="DVOT-Surekh" w:cs="DVOT-Surekh"/>
                <w:b/>
                <w:bCs/>
                <w:sz w:val="18"/>
                <w:szCs w:val="18"/>
              </w:rPr>
              <w:t xml:space="preserve"> </w:t>
            </w:r>
            <w:r w:rsidRPr="003D197A">
              <w:rPr>
                <w:rFonts w:ascii="DVOT-Surekh" w:hAnsi="DVOT-Surekh" w:cs="DVOT-Surekh"/>
                <w:b/>
                <w:bCs/>
                <w:sz w:val="18"/>
                <w:szCs w:val="18"/>
                <w:cs/>
              </w:rPr>
              <w:t>वरिल</w:t>
            </w:r>
            <w:r w:rsidRPr="003D197A">
              <w:rPr>
                <w:rFonts w:ascii="DVOT-Surekh" w:hAnsi="DVOT-Surekh" w:cs="DVOT-Surekh"/>
                <w:b/>
                <w:bCs/>
                <w:sz w:val="18"/>
                <w:szCs w:val="18"/>
              </w:rPr>
              <w:t xml:space="preserve"> </w:t>
            </w:r>
            <w:r w:rsidRPr="003D197A">
              <w:rPr>
                <w:rFonts w:ascii="DVOT-Surekh" w:hAnsi="DVOT-Surekh" w:cs="DVOT-Surekh"/>
                <w:b/>
                <w:bCs/>
                <w:sz w:val="18"/>
                <w:szCs w:val="18"/>
                <w:cs/>
              </w:rPr>
              <w:t>वर्णनाची</w:t>
            </w:r>
            <w:r w:rsidRPr="003D197A">
              <w:rPr>
                <w:rFonts w:ascii="DVOT-Surekh" w:hAnsi="DVOT-Surekh" w:cs="DVOT-Surekh"/>
                <w:b/>
                <w:bCs/>
                <w:sz w:val="18"/>
                <w:szCs w:val="18"/>
              </w:rPr>
              <w:t xml:space="preserve"> </w:t>
            </w:r>
            <w:r>
              <w:rPr>
                <w:rFonts w:ascii="Kruti Dev 010" w:hAnsi="Kruti Dev 010"/>
                <w:sz w:val="26"/>
                <w:szCs w:val="26"/>
              </w:rPr>
              <w:t xml:space="preserve"> eksckbZy </w:t>
            </w:r>
            <w:r w:rsidRPr="003D197A">
              <w:rPr>
                <w:rFonts w:ascii="DVOT-Surekh" w:hAnsi="DVOT-Surekh" w:cs="DVOT-Surekh"/>
                <w:b/>
                <w:bCs/>
                <w:sz w:val="18"/>
                <w:szCs w:val="18"/>
              </w:rPr>
              <w:t xml:space="preserve">   </w:t>
            </w:r>
            <w:r w:rsidRPr="003D197A">
              <w:rPr>
                <w:rFonts w:ascii="DVOT-Surekh" w:hAnsi="DVOT-Surekh" w:cs="DVOT-Surekh"/>
                <w:b/>
                <w:bCs/>
                <w:sz w:val="18"/>
                <w:szCs w:val="18"/>
                <w:cs/>
              </w:rPr>
              <w:t>कोणीतरी</w:t>
            </w:r>
            <w:r w:rsidRPr="003D197A">
              <w:rPr>
                <w:rFonts w:ascii="DVOT-Surekh" w:hAnsi="DVOT-Surekh" w:cs="DVOT-Surekh"/>
                <w:b/>
                <w:bCs/>
                <w:sz w:val="18"/>
                <w:szCs w:val="18"/>
              </w:rPr>
              <w:t xml:space="preserve"> </w:t>
            </w:r>
            <w:r w:rsidRPr="003D197A">
              <w:rPr>
                <w:rFonts w:ascii="DVOT-Surekh" w:hAnsi="DVOT-Surekh" w:cs="DVOT-Surekh"/>
                <w:b/>
                <w:bCs/>
                <w:sz w:val="18"/>
                <w:szCs w:val="18"/>
                <w:cs/>
              </w:rPr>
              <w:t>अज्ञात</w:t>
            </w:r>
            <w:r w:rsidRPr="003D197A">
              <w:rPr>
                <w:rFonts w:ascii="DVOT-Surekh" w:hAnsi="DVOT-Surekh" w:cs="DVOT-Surekh"/>
                <w:b/>
                <w:bCs/>
                <w:sz w:val="18"/>
                <w:szCs w:val="18"/>
              </w:rPr>
              <w:t xml:space="preserve"> </w:t>
            </w:r>
            <w:r w:rsidRPr="003D197A">
              <w:rPr>
                <w:rFonts w:ascii="DVOT-Surekh" w:hAnsi="DVOT-Surekh" w:cs="DVOT-Surekh"/>
                <w:b/>
                <w:bCs/>
                <w:sz w:val="18"/>
                <w:szCs w:val="18"/>
                <w:cs/>
              </w:rPr>
              <w:t>चोरटयाने</w:t>
            </w:r>
            <w:r w:rsidRPr="003D197A">
              <w:rPr>
                <w:rFonts w:ascii="DVOT-Surekh" w:hAnsi="DVOT-Surekh" w:cs="DVOT-Surekh"/>
                <w:b/>
                <w:bCs/>
                <w:sz w:val="18"/>
                <w:szCs w:val="18"/>
              </w:rPr>
              <w:t xml:space="preserve"> </w:t>
            </w:r>
            <w:r w:rsidRPr="003D197A">
              <w:rPr>
                <w:rFonts w:ascii="DVOT-Surekh" w:hAnsi="DVOT-Surekh" w:cs="DVOT-Surekh"/>
                <w:b/>
                <w:bCs/>
                <w:sz w:val="18"/>
                <w:szCs w:val="18"/>
                <w:cs/>
              </w:rPr>
              <w:t>चोरुन</w:t>
            </w:r>
            <w:r w:rsidRPr="003D197A">
              <w:rPr>
                <w:rFonts w:ascii="DVOT-Surekh" w:hAnsi="DVOT-Surekh" w:cs="DVOT-Surekh"/>
                <w:b/>
                <w:bCs/>
                <w:sz w:val="18"/>
                <w:szCs w:val="18"/>
              </w:rPr>
              <w:t xml:space="preserve"> </w:t>
            </w:r>
            <w:r w:rsidRPr="003D197A">
              <w:rPr>
                <w:rFonts w:ascii="DVOT-Surekh" w:hAnsi="DVOT-Surekh" w:cs="DVOT-Surekh"/>
                <w:b/>
                <w:bCs/>
                <w:sz w:val="18"/>
                <w:szCs w:val="18"/>
                <w:cs/>
              </w:rPr>
              <w:t>नेला</w:t>
            </w:r>
            <w:r w:rsidRPr="003D197A">
              <w:rPr>
                <w:rFonts w:ascii="DVOT-Surekh" w:hAnsi="DVOT-Surekh" w:cs="DVOT-Surekh"/>
                <w:b/>
                <w:bCs/>
                <w:sz w:val="18"/>
                <w:szCs w:val="18"/>
              </w:rPr>
              <w:t xml:space="preserve"> </w:t>
            </w:r>
            <w:r w:rsidRPr="003D197A">
              <w:rPr>
                <w:rFonts w:ascii="DVOT-Surekh" w:hAnsi="DVOT-Surekh" w:cs="DVOT-Surekh"/>
                <w:b/>
                <w:bCs/>
                <w:sz w:val="18"/>
                <w:szCs w:val="18"/>
                <w:cs/>
              </w:rPr>
              <w:t>सबब</w:t>
            </w:r>
            <w:r w:rsidRPr="003D197A">
              <w:rPr>
                <w:rFonts w:ascii="DVOT-Surekh" w:hAnsi="DVOT-Surekh" w:cs="DVOT-Surekh"/>
                <w:b/>
                <w:bCs/>
                <w:sz w:val="18"/>
                <w:szCs w:val="18"/>
              </w:rPr>
              <w:t xml:space="preserve"> </w:t>
            </w:r>
            <w:r w:rsidRPr="003D197A">
              <w:rPr>
                <w:rFonts w:ascii="DVOT-Surekh" w:hAnsi="DVOT-Surekh" w:cs="DVOT-Surekh"/>
                <w:b/>
                <w:bCs/>
                <w:sz w:val="18"/>
                <w:szCs w:val="18"/>
                <w:cs/>
              </w:rPr>
              <w:t>अप</w:t>
            </w:r>
            <w:r w:rsidRPr="003D197A">
              <w:rPr>
                <w:rFonts w:ascii="DVOT-Surekh" w:hAnsi="DVOT-Surekh" w:cs="DVOT-Surekh"/>
                <w:b/>
                <w:bCs/>
                <w:sz w:val="18"/>
                <w:szCs w:val="18"/>
              </w:rPr>
              <w:t xml:space="preserve"> </w:t>
            </w:r>
            <w:r w:rsidRPr="003D197A">
              <w:rPr>
                <w:rFonts w:ascii="DVOT-Surekh" w:hAnsi="DVOT-Surekh" w:cs="DVOT-Surekh"/>
                <w:b/>
                <w:bCs/>
                <w:sz w:val="18"/>
                <w:szCs w:val="18"/>
                <w:cs/>
              </w:rPr>
              <w:t>कलम</w:t>
            </w:r>
            <w:r w:rsidRPr="003D197A">
              <w:rPr>
                <w:rFonts w:ascii="DVOT-Surekh" w:hAnsi="DVOT-Surekh" w:cs="DVOT-Surekh"/>
                <w:b/>
                <w:bCs/>
                <w:sz w:val="18"/>
                <w:szCs w:val="18"/>
              </w:rPr>
              <w:t xml:space="preserve"> 379 ipc </w:t>
            </w:r>
            <w:r w:rsidRPr="003D197A">
              <w:rPr>
                <w:rFonts w:ascii="DVOT-Surekh" w:hAnsi="DVOT-Surekh" w:cs="DVOT-Surekh"/>
                <w:b/>
                <w:bCs/>
                <w:sz w:val="18"/>
                <w:szCs w:val="18"/>
                <w:cs/>
              </w:rPr>
              <w:t>प्रमाणे</w:t>
            </w:r>
            <w:r w:rsidRPr="003D197A">
              <w:rPr>
                <w:rFonts w:ascii="DVOT-Surekh" w:hAnsi="DVOT-Surekh" w:cs="DVOT-Surekh"/>
                <w:b/>
                <w:bCs/>
                <w:sz w:val="18"/>
                <w:szCs w:val="18"/>
              </w:rPr>
              <w:t xml:space="preserve"> </w:t>
            </w:r>
            <w:r w:rsidRPr="003D197A">
              <w:rPr>
                <w:rFonts w:ascii="DVOT-Surekh" w:hAnsi="DVOT-Surekh" w:cs="DVOT-Surekh"/>
                <w:b/>
                <w:bCs/>
                <w:sz w:val="18"/>
                <w:szCs w:val="18"/>
                <w:cs/>
              </w:rPr>
              <w:t>नंबरी</w:t>
            </w:r>
            <w:r w:rsidRPr="003D197A">
              <w:rPr>
                <w:rFonts w:ascii="DVOT-Surekh" w:hAnsi="DVOT-Surekh" w:cs="DVOT-Surekh"/>
                <w:b/>
                <w:bCs/>
                <w:sz w:val="18"/>
                <w:szCs w:val="18"/>
              </w:rPr>
              <w:t xml:space="preserve"> </w:t>
            </w:r>
            <w:r w:rsidRPr="003D197A">
              <w:rPr>
                <w:rFonts w:ascii="DVOT-Surekh" w:hAnsi="DVOT-Surekh" w:cs="DVOT-Surekh"/>
                <w:b/>
                <w:bCs/>
                <w:sz w:val="18"/>
                <w:szCs w:val="18"/>
                <w:cs/>
              </w:rPr>
              <w:t>दाखल</w:t>
            </w:r>
            <w:r w:rsidRPr="003D197A">
              <w:rPr>
                <w:rFonts w:ascii="DVOT-Surekh" w:hAnsi="DVOT-Surekh" w:cs="DVOT-Surekh"/>
                <w:b/>
                <w:bCs/>
                <w:sz w:val="18"/>
                <w:szCs w:val="18"/>
              </w:rPr>
              <w:t xml:space="preserve"> </w:t>
            </w:r>
            <w:r w:rsidRPr="003D197A">
              <w:rPr>
                <w:rFonts w:ascii="DVOT-Surekh" w:hAnsi="DVOT-Surekh" w:cs="DVOT-Surekh"/>
                <w:b/>
                <w:bCs/>
                <w:sz w:val="18"/>
                <w:szCs w:val="18"/>
                <w:cs/>
              </w:rPr>
              <w:t>करन्यात</w:t>
            </w:r>
            <w:r w:rsidRPr="003D197A">
              <w:rPr>
                <w:rFonts w:ascii="DVOT-Surekh" w:hAnsi="DVOT-Surekh" w:cs="DVOT-Surekh"/>
                <w:b/>
                <w:bCs/>
                <w:sz w:val="18"/>
                <w:szCs w:val="18"/>
              </w:rPr>
              <w:t xml:space="preserve"> </w:t>
            </w:r>
            <w:r w:rsidRPr="003D197A">
              <w:rPr>
                <w:rFonts w:ascii="DVOT-Surekh" w:hAnsi="DVOT-Surekh" w:cs="DVOT-Surekh"/>
                <w:b/>
                <w:bCs/>
                <w:sz w:val="18"/>
                <w:szCs w:val="18"/>
                <w:cs/>
              </w:rPr>
              <w:t>आला</w:t>
            </w:r>
            <w:r w:rsidRPr="003D197A">
              <w:rPr>
                <w:rFonts w:ascii="DVOT-Surekh" w:hAnsi="DVOT-Surekh" w:cs="DVOT-Surekh"/>
                <w:b/>
                <w:bCs/>
                <w:sz w:val="18"/>
                <w:szCs w:val="18"/>
              </w:rPr>
              <w:t xml:space="preserve"> </w:t>
            </w:r>
          </w:p>
          <w:p w:rsidR="00C91E8C" w:rsidRPr="003D197A" w:rsidRDefault="00C91E8C" w:rsidP="00C91E8C">
            <w:pPr>
              <w:suppressAutoHyphens/>
              <w:jc w:val="both"/>
              <w:rPr>
                <w:rFonts w:ascii="DVOT-Surekh" w:hAnsi="DVOT-Surekh" w:cs="DVOT-Surekh"/>
                <w:sz w:val="18"/>
                <w:szCs w:val="18"/>
              </w:rPr>
            </w:pPr>
            <w:proofErr w:type="gramStart"/>
            <w:r w:rsidRPr="003D197A">
              <w:rPr>
                <w:rFonts w:ascii="Kruti Dev 050" w:hAnsi="Kruti Dev 050" w:cs="DVOT-Surekh"/>
                <w:sz w:val="28"/>
                <w:szCs w:val="18"/>
              </w:rPr>
              <w:t>fVi</w:t>
            </w:r>
            <w:proofErr w:type="gramEnd"/>
            <w:r w:rsidRPr="003D197A">
              <w:rPr>
                <w:rFonts w:ascii="Kruti Dev 050" w:hAnsi="Kruti Dev 050" w:cs="DVOT-Surekh"/>
                <w:sz w:val="28"/>
                <w:szCs w:val="18"/>
              </w:rPr>
              <w:t xml:space="preserve"> - </w:t>
            </w:r>
            <w:r w:rsidRPr="003D197A">
              <w:rPr>
                <w:rFonts w:ascii="DVOT-Surekh" w:hAnsi="DVOT-Surekh" w:cs="DVOT-Surekh"/>
                <w:b/>
                <w:bCs/>
                <w:sz w:val="18"/>
                <w:szCs w:val="18"/>
                <w:cs/>
              </w:rPr>
              <w:t>मा</w:t>
            </w:r>
            <w:r w:rsidRPr="003D197A">
              <w:rPr>
                <w:rFonts w:ascii="DVOT-Surekh" w:hAnsi="DVOT-Surekh" w:cs="DVOT-Surekh"/>
                <w:b/>
                <w:bCs/>
                <w:sz w:val="18"/>
                <w:szCs w:val="18"/>
              </w:rPr>
              <w:t xml:space="preserve">. </w:t>
            </w:r>
            <w:r w:rsidRPr="003D197A">
              <w:rPr>
                <w:rFonts w:ascii="DVOT-Surekh" w:hAnsi="DVOT-Surekh" w:cs="DVOT-Surekh"/>
                <w:b/>
                <w:bCs/>
                <w:sz w:val="18"/>
                <w:szCs w:val="18"/>
                <w:cs/>
              </w:rPr>
              <w:t>पोलिस</w:t>
            </w:r>
            <w:r w:rsidRPr="003D197A">
              <w:rPr>
                <w:rFonts w:ascii="DVOT-Surekh" w:hAnsi="DVOT-Surekh" w:cs="DVOT-Surekh"/>
                <w:b/>
                <w:bCs/>
                <w:sz w:val="18"/>
                <w:szCs w:val="18"/>
              </w:rPr>
              <w:t xml:space="preserve"> </w:t>
            </w:r>
            <w:r w:rsidRPr="003D197A">
              <w:rPr>
                <w:rFonts w:ascii="DVOT-Surekh" w:hAnsi="DVOT-Surekh" w:cs="DVOT-Surekh"/>
                <w:b/>
                <w:bCs/>
                <w:sz w:val="18"/>
                <w:szCs w:val="18"/>
                <w:cs/>
              </w:rPr>
              <w:t>अधिशक</w:t>
            </w:r>
            <w:r w:rsidRPr="003D197A">
              <w:rPr>
                <w:rFonts w:ascii="DVOT-Surekh" w:hAnsi="DVOT-Surekh" w:cs="DVOT-Surekh"/>
                <w:b/>
                <w:bCs/>
                <w:sz w:val="18"/>
                <w:szCs w:val="18"/>
              </w:rPr>
              <w:t xml:space="preserve"> </w:t>
            </w:r>
            <w:r w:rsidRPr="003D197A">
              <w:rPr>
                <w:rFonts w:ascii="DVOT-Surekh" w:hAnsi="DVOT-Surekh" w:cs="DVOT-Surekh"/>
                <w:b/>
                <w:bCs/>
                <w:sz w:val="18"/>
                <w:szCs w:val="18"/>
                <w:cs/>
              </w:rPr>
              <w:t>लोहमार्ग</w:t>
            </w:r>
            <w:r w:rsidRPr="003D197A">
              <w:rPr>
                <w:rFonts w:ascii="DVOT-Surekh" w:hAnsi="DVOT-Surekh" w:cs="DVOT-Surekh"/>
                <w:b/>
                <w:bCs/>
                <w:sz w:val="18"/>
                <w:szCs w:val="18"/>
              </w:rPr>
              <w:t xml:space="preserve"> </w:t>
            </w:r>
            <w:r w:rsidRPr="003D197A">
              <w:rPr>
                <w:rFonts w:ascii="DVOT-Surekh" w:hAnsi="DVOT-Surekh" w:cs="DVOT-Surekh"/>
                <w:b/>
                <w:bCs/>
                <w:sz w:val="18"/>
                <w:szCs w:val="18"/>
                <w:cs/>
              </w:rPr>
              <w:t>नागपुर</w:t>
            </w:r>
            <w:r w:rsidRPr="003D197A">
              <w:rPr>
                <w:rFonts w:ascii="DVOT-Surekh" w:hAnsi="DVOT-Surekh" w:cs="DVOT-Surekh"/>
                <w:b/>
                <w:bCs/>
                <w:sz w:val="18"/>
                <w:szCs w:val="18"/>
              </w:rPr>
              <w:t xml:space="preserve"> </w:t>
            </w:r>
            <w:r w:rsidRPr="003D197A">
              <w:rPr>
                <w:rFonts w:ascii="DVOT-Surekh" w:hAnsi="DVOT-Surekh" w:cs="DVOT-Surekh"/>
                <w:b/>
                <w:bCs/>
                <w:sz w:val="18"/>
                <w:szCs w:val="18"/>
                <w:cs/>
              </w:rPr>
              <w:t>येथी</w:t>
            </w:r>
            <w:r w:rsidRPr="003D197A">
              <w:rPr>
                <w:rFonts w:ascii="DVOT-Surekh" w:hAnsi="DVOT-Surekh" w:cs="DVOT-Surekh"/>
                <w:b/>
                <w:bCs/>
                <w:sz w:val="18"/>
                <w:szCs w:val="18"/>
              </w:rPr>
              <w:t xml:space="preserve"> </w:t>
            </w:r>
            <w:r w:rsidRPr="003D197A">
              <w:rPr>
                <w:rFonts w:ascii="DVOT-Surekh" w:hAnsi="DVOT-Surekh" w:cs="DVOT-Surekh"/>
                <w:b/>
                <w:bCs/>
                <w:sz w:val="18"/>
                <w:szCs w:val="18"/>
                <w:cs/>
              </w:rPr>
              <w:t>जा</w:t>
            </w:r>
            <w:r w:rsidRPr="003D197A">
              <w:rPr>
                <w:rFonts w:ascii="DVOT-Surekh" w:hAnsi="DVOT-Surekh" w:cs="DVOT-Surekh"/>
                <w:b/>
                <w:bCs/>
                <w:sz w:val="18"/>
                <w:szCs w:val="18"/>
              </w:rPr>
              <w:t xml:space="preserve">. </w:t>
            </w:r>
            <w:r w:rsidRPr="003D197A">
              <w:rPr>
                <w:rFonts w:ascii="DVOT-Surekh" w:hAnsi="DVOT-Surekh" w:cs="DVOT-Surekh"/>
                <w:b/>
                <w:bCs/>
                <w:sz w:val="18"/>
                <w:szCs w:val="18"/>
                <w:cs/>
              </w:rPr>
              <w:t>क्र</w:t>
            </w:r>
            <w:r w:rsidRPr="003D197A">
              <w:rPr>
                <w:rFonts w:ascii="DVOT-Surekh" w:hAnsi="DVOT-Surekh" w:cs="DVOT-Surekh"/>
                <w:b/>
                <w:bCs/>
                <w:sz w:val="18"/>
                <w:szCs w:val="18"/>
              </w:rPr>
              <w:t xml:space="preserve">. </w:t>
            </w:r>
            <w:r w:rsidRPr="003D197A">
              <w:rPr>
                <w:rFonts w:ascii="DVOT-Surekh" w:hAnsi="DVOT-Surekh" w:cs="DVOT-Surekh"/>
                <w:b/>
                <w:bCs/>
                <w:sz w:val="18"/>
                <w:szCs w:val="18"/>
                <w:cs/>
              </w:rPr>
              <w:t>आर</w:t>
            </w:r>
            <w:r w:rsidRPr="003D197A">
              <w:rPr>
                <w:rFonts w:ascii="DVOT-Surekh" w:hAnsi="DVOT-Surekh" w:cs="DVOT-Surekh"/>
                <w:b/>
                <w:bCs/>
                <w:sz w:val="18"/>
                <w:szCs w:val="18"/>
              </w:rPr>
              <w:t xml:space="preserve"> 23\ </w:t>
            </w:r>
            <w:r w:rsidRPr="003D197A">
              <w:rPr>
                <w:rFonts w:ascii="DVOT-Surekh" w:hAnsi="DVOT-Surekh" w:cs="DVOT-Surekh"/>
                <w:b/>
                <w:bCs/>
                <w:sz w:val="18"/>
                <w:szCs w:val="18"/>
                <w:cs/>
              </w:rPr>
              <w:t>वर्ग</w:t>
            </w:r>
            <w:r w:rsidRPr="003D197A">
              <w:rPr>
                <w:rFonts w:ascii="DVOT-Surekh" w:hAnsi="DVOT-Surekh" w:cs="DVOT-Surekh"/>
                <w:b/>
                <w:bCs/>
                <w:sz w:val="18"/>
                <w:szCs w:val="18"/>
              </w:rPr>
              <w:t xml:space="preserve">  -2018 -11040 </w:t>
            </w:r>
            <w:r w:rsidRPr="003D197A">
              <w:rPr>
                <w:rFonts w:ascii="DVOT-Surekh" w:hAnsi="DVOT-Surekh" w:cs="DVOT-Surekh"/>
                <w:b/>
                <w:bCs/>
                <w:sz w:val="18"/>
                <w:szCs w:val="18"/>
                <w:cs/>
              </w:rPr>
              <w:t>दि</w:t>
            </w:r>
            <w:r w:rsidRPr="003D197A">
              <w:rPr>
                <w:rFonts w:ascii="DVOT-Surekh" w:hAnsi="DVOT-Surekh" w:cs="DVOT-Surekh"/>
                <w:b/>
                <w:bCs/>
                <w:sz w:val="18"/>
                <w:szCs w:val="18"/>
              </w:rPr>
              <w:t xml:space="preserve">   31/10/18  </w:t>
            </w:r>
            <w:r w:rsidRPr="003D197A">
              <w:rPr>
                <w:rFonts w:ascii="DVOT-Surekh" w:hAnsi="DVOT-Surekh" w:cs="DVOT-Surekh"/>
                <w:b/>
                <w:bCs/>
                <w:sz w:val="18"/>
                <w:szCs w:val="18"/>
                <w:cs/>
              </w:rPr>
              <w:t>अन्वये</w:t>
            </w:r>
            <w:r w:rsidRPr="003D197A">
              <w:rPr>
                <w:rFonts w:ascii="DVOT-Surekh" w:hAnsi="DVOT-Surekh" w:cs="DVOT-Surekh"/>
                <w:b/>
                <w:bCs/>
                <w:sz w:val="18"/>
                <w:szCs w:val="18"/>
              </w:rPr>
              <w:t xml:space="preserve">  </w:t>
            </w:r>
            <w:r w:rsidRPr="003D197A">
              <w:rPr>
                <w:rFonts w:ascii="DVOT-Surekh" w:hAnsi="DVOT-Surekh" w:cs="DVOT-Surekh"/>
                <w:b/>
                <w:bCs/>
                <w:sz w:val="18"/>
                <w:szCs w:val="18"/>
                <w:cs/>
              </w:rPr>
              <w:t>आज</w:t>
            </w:r>
            <w:r w:rsidRPr="003D197A">
              <w:rPr>
                <w:rFonts w:ascii="DVOT-Surekh" w:hAnsi="DVOT-Surekh" w:cs="DVOT-Surekh"/>
                <w:b/>
                <w:bCs/>
                <w:sz w:val="18"/>
                <w:szCs w:val="18"/>
              </w:rPr>
              <w:t xml:space="preserve"> </w:t>
            </w:r>
            <w:r w:rsidRPr="003D197A">
              <w:rPr>
                <w:rFonts w:ascii="DVOT-Surekh" w:hAnsi="DVOT-Surekh" w:cs="DVOT-Surekh"/>
                <w:b/>
                <w:bCs/>
                <w:sz w:val="18"/>
                <w:szCs w:val="18"/>
                <w:cs/>
              </w:rPr>
              <w:t>रोजी</w:t>
            </w:r>
            <w:r w:rsidRPr="003D197A">
              <w:rPr>
                <w:rFonts w:ascii="DVOT-Surekh" w:hAnsi="DVOT-Surekh" w:cs="DVOT-Surekh"/>
                <w:b/>
                <w:bCs/>
                <w:sz w:val="18"/>
                <w:szCs w:val="18"/>
              </w:rPr>
              <w:t xml:space="preserve"> </w:t>
            </w:r>
            <w:r w:rsidRPr="003D197A">
              <w:rPr>
                <w:rFonts w:ascii="DVOT-Surekh" w:hAnsi="DVOT-Surekh" w:cs="DVOT-Surekh"/>
                <w:b/>
                <w:bCs/>
                <w:sz w:val="18"/>
                <w:szCs w:val="18"/>
                <w:cs/>
              </w:rPr>
              <w:t>इकडील</w:t>
            </w:r>
            <w:r w:rsidRPr="003D197A">
              <w:rPr>
                <w:rFonts w:ascii="DVOT-Surekh" w:hAnsi="DVOT-Surekh" w:cs="DVOT-Surekh"/>
                <w:b/>
                <w:bCs/>
                <w:sz w:val="18"/>
                <w:szCs w:val="18"/>
              </w:rPr>
              <w:t xml:space="preserve"> </w:t>
            </w:r>
            <w:r w:rsidRPr="003D197A">
              <w:rPr>
                <w:rFonts w:ascii="DVOT-Surekh" w:hAnsi="DVOT-Surekh" w:cs="DVOT-Surekh"/>
                <w:b/>
                <w:bCs/>
                <w:sz w:val="18"/>
                <w:szCs w:val="18"/>
                <w:cs/>
              </w:rPr>
              <w:t>आवक</w:t>
            </w:r>
            <w:r w:rsidRPr="003D197A">
              <w:rPr>
                <w:rFonts w:ascii="DVOT-Surekh" w:hAnsi="DVOT-Surekh" w:cs="DVOT-Surekh"/>
                <w:b/>
                <w:bCs/>
                <w:sz w:val="18"/>
                <w:szCs w:val="18"/>
              </w:rPr>
              <w:t xml:space="preserve"> </w:t>
            </w:r>
            <w:r w:rsidRPr="003D197A">
              <w:rPr>
                <w:rFonts w:ascii="DVOT-Surekh" w:hAnsi="DVOT-Surekh" w:cs="DVOT-Surekh"/>
                <w:b/>
                <w:bCs/>
                <w:sz w:val="18"/>
                <w:szCs w:val="18"/>
                <w:cs/>
              </w:rPr>
              <w:t>क्र</w:t>
            </w:r>
            <w:r w:rsidRPr="003D197A">
              <w:rPr>
                <w:rFonts w:ascii="DVOT-Surekh" w:hAnsi="DVOT-Surekh" w:cs="DVOT-Surekh"/>
                <w:b/>
                <w:bCs/>
                <w:sz w:val="18"/>
                <w:szCs w:val="18"/>
              </w:rPr>
              <w:t xml:space="preserve">. 2061 /18 </w:t>
            </w:r>
            <w:r w:rsidRPr="003D197A">
              <w:rPr>
                <w:rFonts w:ascii="DVOT-Surekh" w:hAnsi="DVOT-Surekh" w:cs="DVOT-Surekh"/>
                <w:b/>
                <w:bCs/>
                <w:sz w:val="18"/>
                <w:szCs w:val="18"/>
                <w:cs/>
              </w:rPr>
              <w:t>दि</w:t>
            </w:r>
            <w:r w:rsidRPr="003D197A">
              <w:rPr>
                <w:rFonts w:ascii="DVOT-Surekh" w:hAnsi="DVOT-Surekh" w:cs="DVOT-Surekh"/>
                <w:b/>
                <w:bCs/>
                <w:sz w:val="18"/>
                <w:szCs w:val="18"/>
              </w:rPr>
              <w:t>. 1/11/18</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4C2958" w:rsidRDefault="00C91E8C" w:rsidP="00C91E8C">
            <w:pPr>
              <w:jc w:val="center"/>
              <w:rPr>
                <w:rFonts w:ascii="Kruti Dev 050" w:hAnsi="Kruti Dev 050"/>
                <w:sz w:val="26"/>
                <w:szCs w:val="26"/>
              </w:rPr>
            </w:pPr>
            <w:r>
              <w:rPr>
                <w:rFonts w:ascii="Kruti Dev 050" w:hAnsi="Kruti Dev 050"/>
                <w:sz w:val="26"/>
                <w:szCs w:val="26"/>
              </w:rPr>
              <w:t>iksuk 308 lkoth</w:t>
            </w:r>
          </w:p>
        </w:tc>
      </w:tr>
      <w:tr w:rsidR="00C91E8C" w:rsidRPr="00AF7FB1" w:rsidTr="00C91E8C">
        <w:trPr>
          <w:trHeight w:hRule="exact" w:val="3149"/>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Default="00C91E8C" w:rsidP="00C91E8C">
            <w:pPr>
              <w:ind w:left="-86"/>
              <w:jc w:val="center"/>
              <w:rPr>
                <w:rFonts w:ascii="Kruti Dev 050" w:hAnsi="Kruti Dev 050"/>
                <w:b/>
                <w:sz w:val="26"/>
                <w:szCs w:val="26"/>
              </w:rPr>
            </w:pPr>
            <w:r>
              <w:rPr>
                <w:rFonts w:ascii="Kruti Dev 050" w:hAnsi="Kruti Dev 050"/>
                <w:b/>
                <w:sz w:val="26"/>
                <w:szCs w:val="26"/>
              </w:rPr>
              <w:t>6</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Default="00C91E8C" w:rsidP="00C91E8C">
            <w:pPr>
              <w:jc w:val="center"/>
              <w:rPr>
                <w:rFonts w:ascii="DVOT-Surekh" w:hAnsi="DVOT-Surekh" w:cs="DVOT-Surekh"/>
                <w:b/>
                <w:bCs/>
                <w:sz w:val="18"/>
                <w:szCs w:val="18"/>
              </w:rPr>
            </w:pPr>
            <w:r w:rsidRPr="003D197A">
              <w:rPr>
                <w:rFonts w:ascii="DVOT-Surekh" w:hAnsi="DVOT-Surekh" w:cs="DVOT-Surekh"/>
                <w:bCs/>
                <w:sz w:val="18"/>
                <w:szCs w:val="18"/>
              </w:rPr>
              <w:t xml:space="preserve">. </w:t>
            </w:r>
            <w:r w:rsidRPr="003D197A">
              <w:rPr>
                <w:rFonts w:ascii="DVOT-Surekh" w:hAnsi="DVOT-Surekh" w:cs="DVOT-Surekh"/>
                <w:bCs/>
                <w:sz w:val="18"/>
                <w:szCs w:val="18"/>
                <w:cs/>
              </w:rPr>
              <w:t>नागपुर</w:t>
            </w:r>
            <w:r w:rsidRPr="003D197A">
              <w:rPr>
                <w:rFonts w:ascii="DVOT-Surekh" w:hAnsi="DVOT-Surekh" w:cs="DVOT-Surekh"/>
                <w:bCs/>
                <w:sz w:val="18"/>
                <w:szCs w:val="18"/>
              </w:rPr>
              <w:t xml:space="preserve">  </w:t>
            </w:r>
            <w:r w:rsidRPr="003D197A">
              <w:rPr>
                <w:rFonts w:ascii="DVOT-Surekh" w:hAnsi="DVOT-Surekh" w:cs="DVOT-Surekh"/>
                <w:b/>
                <w:bCs/>
                <w:sz w:val="18"/>
                <w:szCs w:val="18"/>
              </w:rPr>
              <w:t xml:space="preserve"> 1818/18 u/s 379Ipc</w:t>
            </w:r>
          </w:p>
          <w:p w:rsidR="00C91E8C" w:rsidRDefault="00C91E8C" w:rsidP="00C91E8C">
            <w:pPr>
              <w:jc w:val="center"/>
              <w:rPr>
                <w:rFonts w:ascii="DVOT-Surekh" w:hAnsi="DVOT-Surekh" w:cs="DVOT-Surekh"/>
                <w:b/>
                <w:bCs/>
                <w:sz w:val="18"/>
                <w:szCs w:val="18"/>
              </w:rPr>
            </w:pPr>
          </w:p>
          <w:p w:rsidR="00C91E8C" w:rsidRPr="004C2958" w:rsidRDefault="00C91E8C" w:rsidP="00C91E8C">
            <w:pPr>
              <w:ind w:left="-95" w:right="-108"/>
              <w:jc w:val="center"/>
              <w:rPr>
                <w:rFonts w:ascii="Kruti Dev 050" w:hAnsi="Kruti Dev 050" w:cstheme="minorHAnsi"/>
                <w:sz w:val="26"/>
                <w:szCs w:val="26"/>
              </w:rPr>
            </w:pPr>
            <w:r w:rsidRPr="004C2958">
              <w:rPr>
                <w:rFonts w:ascii="Kruti Dev 050" w:hAnsi="Kruti Dev 050" w:cstheme="minorHAnsi"/>
                <w:sz w:val="26"/>
                <w:szCs w:val="26"/>
              </w:rPr>
              <w:t>xqUgkizdkj</w:t>
            </w:r>
          </w:p>
          <w:p w:rsidR="00C91E8C" w:rsidRPr="004C2958" w:rsidRDefault="00C91E8C" w:rsidP="00C91E8C">
            <w:pPr>
              <w:ind w:right="-109"/>
              <w:jc w:val="center"/>
              <w:rPr>
                <w:sz w:val="26"/>
                <w:szCs w:val="26"/>
              </w:rPr>
            </w:pPr>
            <w:r>
              <w:rPr>
                <w:rFonts w:ascii="Kruti Dev 010" w:hAnsi="Kruti Dev 010"/>
                <w:sz w:val="26"/>
                <w:szCs w:val="26"/>
              </w:rPr>
              <w:t xml:space="preserve">eksckbZy </w:t>
            </w:r>
            <w:r w:rsidRPr="004C2958">
              <w:rPr>
                <w:rFonts w:ascii="Kruti Dev 050" w:hAnsi="Kruti Dev 050" w:cstheme="minorHAnsi"/>
                <w:sz w:val="26"/>
                <w:szCs w:val="26"/>
              </w:rPr>
              <w:t>pksjh</w:t>
            </w:r>
          </w:p>
          <w:p w:rsidR="00C91E8C" w:rsidRPr="003D197A" w:rsidRDefault="00C91E8C" w:rsidP="00C91E8C">
            <w:pPr>
              <w:jc w:val="center"/>
              <w:rPr>
                <w:rFonts w:ascii="DVOT-Surekh" w:hAnsi="DVOT-Surekh" w:cs="DVOT-Surekh"/>
                <w:sz w:val="18"/>
                <w:szCs w:val="18"/>
              </w:rPr>
            </w:pP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3D197A" w:rsidRDefault="00C91E8C" w:rsidP="00C91E8C">
            <w:pPr>
              <w:autoSpaceDE w:val="0"/>
              <w:autoSpaceDN w:val="0"/>
              <w:adjustRightInd w:val="0"/>
              <w:jc w:val="center"/>
              <w:rPr>
                <w:rFonts w:ascii="DVOT-Surekh" w:hAnsi="DVOT-Surekh" w:cs="DVOT-Surekh"/>
                <w:b/>
                <w:bCs/>
                <w:sz w:val="18"/>
                <w:szCs w:val="18"/>
                <w:cs/>
              </w:rPr>
            </w:pPr>
            <w:r w:rsidRPr="003D197A">
              <w:rPr>
                <w:rFonts w:ascii="DVOT-Surekh" w:hAnsi="DVOT-Surekh" w:cs="DVOT-Surekh"/>
                <w:b/>
                <w:bCs/>
                <w:sz w:val="18"/>
                <w:szCs w:val="18"/>
                <w:cs/>
              </w:rPr>
              <w:t>रेल्वे</w:t>
            </w:r>
            <w:r w:rsidRPr="003D197A">
              <w:rPr>
                <w:rFonts w:ascii="DVOT-Surekh" w:hAnsi="DVOT-Surekh" w:cs="DVOT-Surekh"/>
                <w:b/>
                <w:bCs/>
                <w:sz w:val="18"/>
                <w:szCs w:val="18"/>
              </w:rPr>
              <w:t xml:space="preserve"> </w:t>
            </w:r>
            <w:r w:rsidRPr="003D197A">
              <w:rPr>
                <w:rFonts w:ascii="DVOT-Surekh" w:hAnsi="DVOT-Surekh" w:cs="DVOT-Surekh"/>
                <w:b/>
                <w:bCs/>
                <w:sz w:val="18"/>
                <w:szCs w:val="18"/>
                <w:cs/>
              </w:rPr>
              <w:t>स्टे</w:t>
            </w:r>
            <w:r w:rsidRPr="003D197A">
              <w:rPr>
                <w:rFonts w:ascii="DVOT-Surekh" w:hAnsi="DVOT-Surekh" w:cs="DVOT-Surekh"/>
                <w:b/>
                <w:bCs/>
                <w:sz w:val="18"/>
                <w:szCs w:val="18"/>
              </w:rPr>
              <w:t xml:space="preserve"> </w:t>
            </w:r>
            <w:r w:rsidRPr="003D197A">
              <w:rPr>
                <w:rFonts w:ascii="DVOT-Surekh" w:hAnsi="DVOT-Surekh" w:cs="DVOT-Surekh"/>
                <w:b/>
                <w:bCs/>
                <w:sz w:val="18"/>
                <w:szCs w:val="18"/>
                <w:cs/>
              </w:rPr>
              <w:t>नागपुर</w:t>
            </w:r>
            <w:r w:rsidRPr="003D197A">
              <w:rPr>
                <w:rFonts w:ascii="DVOT-Surekh" w:hAnsi="DVOT-Surekh" w:cs="DVOT-Surekh"/>
                <w:b/>
                <w:bCs/>
                <w:sz w:val="18"/>
                <w:szCs w:val="18"/>
              </w:rPr>
              <w:t xml:space="preserve"> </w:t>
            </w:r>
            <w:r w:rsidRPr="003D197A">
              <w:rPr>
                <w:rFonts w:ascii="DVOT-Surekh" w:hAnsi="DVOT-Surekh" w:cs="DVOT-Surekh"/>
                <w:b/>
                <w:bCs/>
                <w:sz w:val="18"/>
                <w:szCs w:val="18"/>
                <w:cs/>
              </w:rPr>
              <w:t>येथील</w:t>
            </w:r>
            <w:r w:rsidRPr="003D197A">
              <w:rPr>
                <w:rFonts w:ascii="DVOT-Surekh" w:hAnsi="DVOT-Surekh" w:cs="DVOT-Surekh"/>
                <w:b/>
                <w:bCs/>
                <w:sz w:val="18"/>
                <w:szCs w:val="18"/>
              </w:rPr>
              <w:t xml:space="preserve"> </w:t>
            </w:r>
            <w:r w:rsidRPr="003D197A">
              <w:rPr>
                <w:rFonts w:ascii="DVOT-Surekh" w:hAnsi="DVOT-Surekh" w:cs="DVOT-Surekh"/>
                <w:b/>
                <w:bCs/>
                <w:sz w:val="18"/>
                <w:szCs w:val="18"/>
                <w:cs/>
              </w:rPr>
              <w:t>सेंकड</w:t>
            </w:r>
            <w:r w:rsidRPr="003D197A">
              <w:rPr>
                <w:rFonts w:ascii="DVOT-Surekh" w:hAnsi="DVOT-Surekh" w:cs="DVOT-Surekh"/>
                <w:b/>
                <w:bCs/>
                <w:sz w:val="18"/>
                <w:szCs w:val="18"/>
              </w:rPr>
              <w:t xml:space="preserve"> </w:t>
            </w:r>
            <w:r w:rsidRPr="003D197A">
              <w:rPr>
                <w:rFonts w:ascii="DVOT-Surekh" w:hAnsi="DVOT-Surekh" w:cs="DVOT-Surekh"/>
                <w:b/>
                <w:bCs/>
                <w:sz w:val="18"/>
                <w:szCs w:val="18"/>
                <w:cs/>
              </w:rPr>
              <w:t>क्लास</w:t>
            </w:r>
            <w:r w:rsidRPr="003D197A">
              <w:rPr>
                <w:rFonts w:ascii="DVOT-Surekh" w:hAnsi="DVOT-Surekh" w:cs="DVOT-Surekh"/>
                <w:b/>
                <w:bCs/>
                <w:sz w:val="18"/>
                <w:szCs w:val="18"/>
              </w:rPr>
              <w:t xml:space="preserve"> </w:t>
            </w:r>
            <w:r w:rsidRPr="003D197A">
              <w:rPr>
                <w:rFonts w:ascii="DVOT-Surekh" w:hAnsi="DVOT-Surekh" w:cs="DVOT-Surekh"/>
                <w:b/>
                <w:bCs/>
                <w:sz w:val="18"/>
                <w:szCs w:val="18"/>
                <w:cs/>
              </w:rPr>
              <w:t>बुकींग</w:t>
            </w:r>
            <w:r w:rsidRPr="003D197A">
              <w:rPr>
                <w:rFonts w:ascii="DVOT-Surekh" w:hAnsi="DVOT-Surekh" w:cs="DVOT-Surekh"/>
                <w:b/>
                <w:bCs/>
                <w:sz w:val="18"/>
                <w:szCs w:val="18"/>
              </w:rPr>
              <w:t xml:space="preserve"> </w:t>
            </w:r>
            <w:r w:rsidRPr="003D197A">
              <w:rPr>
                <w:rFonts w:ascii="DVOT-Surekh" w:hAnsi="DVOT-Surekh" w:cs="DVOT-Surekh"/>
                <w:b/>
                <w:bCs/>
                <w:sz w:val="18"/>
                <w:szCs w:val="18"/>
                <w:cs/>
              </w:rPr>
              <w:t>हॉल</w:t>
            </w:r>
            <w:r w:rsidRPr="003D197A">
              <w:rPr>
                <w:rFonts w:ascii="DVOT-Surekh" w:hAnsi="DVOT-Surekh" w:cs="DVOT-Surekh"/>
                <w:b/>
                <w:bCs/>
                <w:sz w:val="18"/>
                <w:szCs w:val="18"/>
              </w:rPr>
              <w:t xml:space="preserve"> </w:t>
            </w:r>
            <w:r w:rsidRPr="003D197A">
              <w:rPr>
                <w:rFonts w:ascii="DVOT-Surekh" w:hAnsi="DVOT-Surekh" w:cs="DVOT-Surekh"/>
                <w:b/>
                <w:bCs/>
                <w:sz w:val="18"/>
                <w:szCs w:val="18"/>
                <w:cs/>
              </w:rPr>
              <w:t>मध्ये</w:t>
            </w:r>
            <w:r w:rsidRPr="003D197A">
              <w:rPr>
                <w:rFonts w:ascii="DVOT-Surekh" w:hAnsi="DVOT-Surekh" w:cs="DVOT-Surekh"/>
                <w:b/>
                <w:bCs/>
                <w:sz w:val="18"/>
                <w:szCs w:val="18"/>
              </w:rPr>
              <w:t xml:space="preserve"> </w:t>
            </w:r>
            <w:r w:rsidRPr="003D197A">
              <w:rPr>
                <w:rFonts w:ascii="DVOT-Surekh" w:hAnsi="DVOT-Surekh" w:cs="DVOT-Surekh"/>
                <w:b/>
                <w:bCs/>
                <w:sz w:val="18"/>
                <w:szCs w:val="18"/>
                <w:cs/>
              </w:rPr>
              <w:t>तिकीट</w:t>
            </w:r>
            <w:r w:rsidRPr="003D197A">
              <w:rPr>
                <w:rFonts w:ascii="DVOT-Surekh" w:hAnsi="DVOT-Surekh" w:cs="DVOT-Surekh"/>
                <w:b/>
                <w:bCs/>
                <w:sz w:val="18"/>
                <w:szCs w:val="18"/>
              </w:rPr>
              <w:t xml:space="preserve"> </w:t>
            </w:r>
            <w:r w:rsidRPr="003D197A">
              <w:rPr>
                <w:rFonts w:ascii="DVOT-Surekh" w:hAnsi="DVOT-Surekh" w:cs="DVOT-Surekh"/>
                <w:b/>
                <w:bCs/>
                <w:sz w:val="18"/>
                <w:szCs w:val="18"/>
                <w:cs/>
              </w:rPr>
              <w:t>काढत</w:t>
            </w:r>
            <w:r w:rsidRPr="003D197A">
              <w:rPr>
                <w:rFonts w:ascii="DVOT-Surekh" w:hAnsi="DVOT-Surekh" w:cs="DVOT-Surekh"/>
                <w:b/>
                <w:bCs/>
                <w:sz w:val="18"/>
                <w:szCs w:val="18"/>
              </w:rPr>
              <w:t xml:space="preserve"> </w:t>
            </w:r>
            <w:r w:rsidRPr="003D197A">
              <w:rPr>
                <w:rFonts w:ascii="DVOT-Surekh" w:hAnsi="DVOT-Surekh" w:cs="DVOT-Surekh"/>
                <w:b/>
                <w:bCs/>
                <w:sz w:val="18"/>
                <w:szCs w:val="18"/>
                <w:cs/>
              </w:rPr>
              <w:t>असतांना</w:t>
            </w:r>
          </w:p>
          <w:p w:rsidR="00C91E8C" w:rsidRPr="003D197A" w:rsidRDefault="00C91E8C" w:rsidP="00C91E8C">
            <w:pPr>
              <w:autoSpaceDE w:val="0"/>
              <w:autoSpaceDN w:val="0"/>
              <w:adjustRightInd w:val="0"/>
              <w:jc w:val="center"/>
              <w:rPr>
                <w:rFonts w:ascii="DVOT-Surekh" w:hAnsi="DVOT-Surekh" w:cs="DVOT-Surekh"/>
                <w:sz w:val="18"/>
                <w:szCs w:val="18"/>
              </w:rPr>
            </w:pPr>
          </w:p>
          <w:p w:rsidR="00C91E8C" w:rsidRPr="003D197A" w:rsidRDefault="00C91E8C" w:rsidP="00C91E8C">
            <w:pPr>
              <w:jc w:val="center"/>
              <w:rPr>
                <w:rFonts w:ascii="DVOT-Surekh" w:hAnsi="DVOT-Surekh" w:cs="DVOT-Surekh"/>
                <w:sz w:val="18"/>
                <w:szCs w:val="18"/>
                <w:lang w:bidi="he-IL"/>
              </w:rPr>
            </w:pP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3D197A" w:rsidRDefault="00C91E8C" w:rsidP="00C91E8C">
            <w:pPr>
              <w:autoSpaceDE w:val="0"/>
              <w:autoSpaceDN w:val="0"/>
              <w:adjustRightInd w:val="0"/>
              <w:jc w:val="center"/>
              <w:rPr>
                <w:rFonts w:ascii="DVOT-Surekh" w:hAnsi="DVOT-Surekh" w:cs="DVOT-Surekh"/>
                <w:b/>
                <w:bCs/>
                <w:sz w:val="18"/>
                <w:szCs w:val="18"/>
              </w:rPr>
            </w:pPr>
            <w:r>
              <w:rPr>
                <w:rFonts w:ascii="DVOT-Surekh" w:hAnsi="DVOT-Surekh" w:cs="DVOT-Surekh"/>
                <w:b/>
                <w:bCs/>
                <w:sz w:val="18"/>
                <w:szCs w:val="18"/>
              </w:rPr>
              <w:t>0</w:t>
            </w:r>
            <w:r w:rsidRPr="003D197A">
              <w:rPr>
                <w:rFonts w:ascii="DVOT-Surekh" w:hAnsi="DVOT-Surekh" w:cs="DVOT-Surekh"/>
                <w:b/>
                <w:bCs/>
                <w:sz w:val="18"/>
                <w:szCs w:val="18"/>
              </w:rPr>
              <w:t xml:space="preserve">1/11/18 </w:t>
            </w:r>
            <w:r w:rsidRPr="003D197A">
              <w:rPr>
                <w:rFonts w:ascii="DVOT-Surekh" w:hAnsi="DVOT-Surekh" w:cs="DVOT-Surekh"/>
                <w:b/>
                <w:bCs/>
                <w:sz w:val="18"/>
                <w:szCs w:val="18"/>
                <w:cs/>
              </w:rPr>
              <w:t>चे</w:t>
            </w:r>
            <w:r w:rsidRPr="003D197A">
              <w:rPr>
                <w:rFonts w:ascii="DVOT-Surekh" w:hAnsi="DVOT-Surekh" w:cs="DVOT-Surekh"/>
                <w:b/>
                <w:bCs/>
                <w:sz w:val="18"/>
                <w:szCs w:val="18"/>
              </w:rPr>
              <w:t xml:space="preserve"> 13.14 </w:t>
            </w:r>
            <w:r w:rsidRPr="003D197A">
              <w:rPr>
                <w:rFonts w:ascii="DVOT-Surekh" w:hAnsi="DVOT-Surekh" w:cs="DVOT-Surekh"/>
                <w:b/>
                <w:bCs/>
                <w:sz w:val="18"/>
                <w:szCs w:val="18"/>
                <w:cs/>
              </w:rPr>
              <w:t>वा</w:t>
            </w:r>
            <w:r w:rsidRPr="003D197A">
              <w:rPr>
                <w:rFonts w:ascii="DVOT-Surekh" w:hAnsi="DVOT-Surekh" w:cs="DVOT-Surekh"/>
                <w:b/>
                <w:bCs/>
                <w:sz w:val="18"/>
                <w:szCs w:val="18"/>
              </w:rPr>
              <w:t>.</w:t>
            </w:r>
          </w:p>
          <w:p w:rsidR="00C91E8C" w:rsidRPr="003D197A" w:rsidRDefault="00C91E8C" w:rsidP="00C91E8C">
            <w:pPr>
              <w:autoSpaceDE w:val="0"/>
              <w:autoSpaceDN w:val="0"/>
              <w:adjustRightInd w:val="0"/>
              <w:jc w:val="center"/>
              <w:rPr>
                <w:rFonts w:ascii="DVOT-Surekh" w:hAnsi="DVOT-Surekh" w:cs="DVOT-Surekh"/>
                <w:b/>
                <w:bCs/>
                <w:sz w:val="18"/>
                <w:szCs w:val="18"/>
                <w:cs/>
              </w:rPr>
            </w:pPr>
          </w:p>
          <w:p w:rsidR="00C91E8C" w:rsidRPr="003D197A" w:rsidRDefault="00C91E8C" w:rsidP="00C91E8C">
            <w:pPr>
              <w:jc w:val="center"/>
              <w:rPr>
                <w:rFonts w:ascii="DVOT-Surekh" w:hAnsi="DVOT-Surekh" w:cs="DVOT-Surekh"/>
                <w:sz w:val="18"/>
                <w:szCs w:val="18"/>
              </w:rPr>
            </w:pP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3D197A" w:rsidRDefault="00C91E8C" w:rsidP="00C91E8C">
            <w:pPr>
              <w:autoSpaceDE w:val="0"/>
              <w:autoSpaceDN w:val="0"/>
              <w:adjustRightInd w:val="0"/>
              <w:jc w:val="center"/>
              <w:rPr>
                <w:rFonts w:ascii="DVOT-Surekh" w:hAnsi="DVOT-Surekh" w:cs="DVOT-Surekh"/>
                <w:sz w:val="18"/>
                <w:szCs w:val="18"/>
                <w:cs/>
              </w:rPr>
            </w:pPr>
            <w:r>
              <w:rPr>
                <w:rFonts w:ascii="DVOT-Surekh" w:hAnsi="DVOT-Surekh" w:cs="DVOT-Surekh"/>
                <w:b/>
                <w:bCs/>
                <w:sz w:val="18"/>
                <w:szCs w:val="18"/>
              </w:rPr>
              <w:t>0</w:t>
            </w:r>
            <w:r w:rsidRPr="003D197A">
              <w:rPr>
                <w:rFonts w:ascii="DVOT-Surekh" w:hAnsi="DVOT-Surekh" w:cs="DVOT-Surekh"/>
                <w:b/>
                <w:bCs/>
                <w:sz w:val="18"/>
                <w:szCs w:val="18"/>
              </w:rPr>
              <w:t xml:space="preserve">1/11/18 </w:t>
            </w:r>
            <w:r w:rsidRPr="003D197A">
              <w:rPr>
                <w:rFonts w:ascii="DVOT-Surekh" w:hAnsi="DVOT-Surekh" w:cs="DVOT-Surekh"/>
                <w:b/>
                <w:bCs/>
                <w:sz w:val="18"/>
                <w:szCs w:val="18"/>
                <w:cs/>
              </w:rPr>
              <w:t>चे</w:t>
            </w:r>
            <w:r w:rsidRPr="003D197A">
              <w:rPr>
                <w:rFonts w:ascii="DVOT-Surekh" w:hAnsi="DVOT-Surekh" w:cs="DVOT-Surekh"/>
                <w:b/>
                <w:bCs/>
                <w:sz w:val="18"/>
                <w:szCs w:val="18"/>
              </w:rPr>
              <w:t xml:space="preserve"> 16-38</w:t>
            </w:r>
            <w:r w:rsidRPr="003D197A">
              <w:rPr>
                <w:rFonts w:ascii="DVOT-Surekh" w:hAnsi="DVOT-Surekh" w:cs="DVOT-Surekh"/>
                <w:sz w:val="18"/>
                <w:szCs w:val="18"/>
                <w:cs/>
              </w:rPr>
              <w:t xml:space="preserve"> वा</w:t>
            </w:r>
          </w:p>
          <w:p w:rsidR="00C91E8C" w:rsidRPr="003D197A" w:rsidRDefault="00C91E8C" w:rsidP="00C91E8C">
            <w:pPr>
              <w:autoSpaceDE w:val="0"/>
              <w:autoSpaceDN w:val="0"/>
              <w:adjustRightInd w:val="0"/>
              <w:jc w:val="center"/>
              <w:rPr>
                <w:rFonts w:ascii="DVOT-Surekh" w:hAnsi="DVOT-Surekh" w:cs="DVOT-Surekh"/>
                <w:sz w:val="18"/>
                <w:szCs w:val="18"/>
                <w:cs/>
              </w:rPr>
            </w:pPr>
          </w:p>
          <w:p w:rsidR="00C91E8C" w:rsidRPr="003D197A" w:rsidRDefault="00C91E8C" w:rsidP="00C91E8C">
            <w:pPr>
              <w:jc w:val="center"/>
              <w:rPr>
                <w:rFonts w:ascii="DVOT-Surekh" w:hAnsi="DVOT-Surekh" w:cs="DVOT-Surekh"/>
                <w:sz w:val="18"/>
                <w:szCs w:val="18"/>
              </w:rPr>
            </w:pP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3D197A" w:rsidRDefault="00C91E8C" w:rsidP="00C91E8C">
            <w:pPr>
              <w:autoSpaceDE w:val="0"/>
              <w:autoSpaceDN w:val="0"/>
              <w:adjustRightInd w:val="0"/>
              <w:jc w:val="center"/>
              <w:rPr>
                <w:rFonts w:ascii="DVOT-Surekh" w:hAnsi="DVOT-Surekh" w:cs="DVOT-Surekh"/>
                <w:b/>
                <w:bCs/>
                <w:sz w:val="18"/>
                <w:szCs w:val="18"/>
              </w:rPr>
            </w:pPr>
            <w:r w:rsidRPr="003D197A">
              <w:rPr>
                <w:rFonts w:ascii="DVOT-Surekh" w:hAnsi="DVOT-Surekh" w:cs="DVOT-Surekh"/>
                <w:b/>
                <w:bCs/>
                <w:sz w:val="18"/>
                <w:szCs w:val="18"/>
                <w:cs/>
              </w:rPr>
              <w:t>वतन</w:t>
            </w:r>
            <w:r w:rsidRPr="003D197A">
              <w:rPr>
                <w:rFonts w:ascii="DVOT-Surekh" w:hAnsi="DVOT-Surekh" w:cs="DVOT-Surekh"/>
                <w:b/>
                <w:bCs/>
                <w:sz w:val="18"/>
                <w:szCs w:val="18"/>
              </w:rPr>
              <w:t xml:space="preserve"> </w:t>
            </w:r>
            <w:r w:rsidRPr="003D197A">
              <w:rPr>
                <w:rFonts w:ascii="DVOT-Surekh" w:hAnsi="DVOT-Surekh" w:cs="DVOT-Surekh"/>
                <w:b/>
                <w:bCs/>
                <w:sz w:val="18"/>
                <w:szCs w:val="18"/>
                <w:cs/>
              </w:rPr>
              <w:t>वामन</w:t>
            </w:r>
            <w:r w:rsidRPr="003D197A">
              <w:rPr>
                <w:rFonts w:ascii="DVOT-Surekh" w:hAnsi="DVOT-Surekh" w:cs="DVOT-Surekh"/>
                <w:b/>
                <w:bCs/>
                <w:sz w:val="18"/>
                <w:szCs w:val="18"/>
              </w:rPr>
              <w:t xml:space="preserve"> </w:t>
            </w:r>
            <w:r w:rsidRPr="003D197A">
              <w:rPr>
                <w:rFonts w:ascii="DVOT-Surekh" w:hAnsi="DVOT-Surekh" w:cs="DVOT-Surekh"/>
                <w:b/>
                <w:bCs/>
                <w:sz w:val="18"/>
                <w:szCs w:val="18"/>
                <w:cs/>
              </w:rPr>
              <w:t>जाधव</w:t>
            </w:r>
            <w:r w:rsidRPr="003D197A">
              <w:rPr>
                <w:rFonts w:ascii="DVOT-Surekh" w:hAnsi="DVOT-Surekh" w:cs="DVOT-Surekh"/>
                <w:b/>
                <w:bCs/>
                <w:sz w:val="18"/>
                <w:szCs w:val="18"/>
              </w:rPr>
              <w:t xml:space="preserve">  </w:t>
            </w:r>
            <w:r w:rsidRPr="003D197A">
              <w:rPr>
                <w:rFonts w:ascii="DVOT-Surekh" w:hAnsi="DVOT-Surekh" w:cs="DVOT-Surekh"/>
                <w:b/>
                <w:bCs/>
                <w:sz w:val="18"/>
                <w:szCs w:val="18"/>
                <w:cs/>
              </w:rPr>
              <w:t>वय</w:t>
            </w:r>
            <w:r w:rsidRPr="003D197A">
              <w:rPr>
                <w:rFonts w:ascii="DVOT-Surekh" w:hAnsi="DVOT-Surekh" w:cs="DVOT-Surekh"/>
                <w:b/>
                <w:bCs/>
                <w:sz w:val="18"/>
                <w:szCs w:val="18"/>
              </w:rPr>
              <w:t xml:space="preserve"> 30 </w:t>
            </w:r>
            <w:r w:rsidRPr="003D197A">
              <w:rPr>
                <w:rFonts w:ascii="DVOT-Surekh" w:hAnsi="DVOT-Surekh" w:cs="DVOT-Surekh"/>
                <w:b/>
                <w:bCs/>
                <w:sz w:val="18"/>
                <w:szCs w:val="18"/>
                <w:cs/>
              </w:rPr>
              <w:t>वर्षे</w:t>
            </w:r>
            <w:r w:rsidRPr="003D197A">
              <w:rPr>
                <w:rFonts w:ascii="DVOT-Surekh" w:hAnsi="DVOT-Surekh" w:cs="DVOT-Surekh"/>
                <w:b/>
                <w:bCs/>
                <w:sz w:val="18"/>
                <w:szCs w:val="18"/>
              </w:rPr>
              <w:t xml:space="preserve"> </w:t>
            </w:r>
            <w:r w:rsidRPr="003D197A">
              <w:rPr>
                <w:rFonts w:ascii="DVOT-Surekh" w:hAnsi="DVOT-Surekh" w:cs="DVOT-Surekh"/>
                <w:b/>
                <w:bCs/>
                <w:sz w:val="18"/>
                <w:szCs w:val="18"/>
                <w:cs/>
              </w:rPr>
              <w:t>रा</w:t>
            </w:r>
            <w:r w:rsidRPr="003D197A">
              <w:rPr>
                <w:rFonts w:ascii="DVOT-Surekh" w:hAnsi="DVOT-Surekh" w:cs="DVOT-Surekh"/>
                <w:b/>
                <w:bCs/>
                <w:sz w:val="18"/>
                <w:szCs w:val="18"/>
              </w:rPr>
              <w:t xml:space="preserve">. </w:t>
            </w:r>
            <w:r w:rsidRPr="003D197A">
              <w:rPr>
                <w:rFonts w:ascii="DVOT-Surekh" w:hAnsi="DVOT-Surekh" w:cs="DVOT-Surekh"/>
                <w:b/>
                <w:bCs/>
                <w:sz w:val="18"/>
                <w:szCs w:val="18"/>
                <w:cs/>
              </w:rPr>
              <w:t>वाइगउळ</w:t>
            </w:r>
            <w:r w:rsidRPr="003D197A">
              <w:rPr>
                <w:rFonts w:ascii="DVOT-Surekh" w:hAnsi="DVOT-Surekh" w:cs="DVOT-Surekh"/>
                <w:b/>
                <w:bCs/>
                <w:sz w:val="18"/>
                <w:szCs w:val="18"/>
              </w:rPr>
              <w:t xml:space="preserve"> </w:t>
            </w:r>
            <w:r w:rsidRPr="003D197A">
              <w:rPr>
                <w:rFonts w:ascii="DVOT-Surekh" w:hAnsi="DVOT-Surekh" w:cs="DVOT-Surekh"/>
                <w:b/>
                <w:bCs/>
                <w:sz w:val="18"/>
                <w:szCs w:val="18"/>
                <w:cs/>
              </w:rPr>
              <w:t>ता</w:t>
            </w:r>
            <w:r w:rsidRPr="003D197A">
              <w:rPr>
                <w:rFonts w:ascii="DVOT-Surekh" w:hAnsi="DVOT-Surekh" w:cs="DVOT-Surekh"/>
                <w:b/>
                <w:bCs/>
                <w:sz w:val="18"/>
                <w:szCs w:val="18"/>
              </w:rPr>
              <w:t xml:space="preserve">. </w:t>
            </w:r>
            <w:r w:rsidRPr="003D197A">
              <w:rPr>
                <w:rFonts w:ascii="DVOT-Surekh" w:hAnsi="DVOT-Surekh" w:cs="DVOT-Surekh"/>
                <w:b/>
                <w:bCs/>
                <w:sz w:val="18"/>
                <w:szCs w:val="18"/>
                <w:cs/>
              </w:rPr>
              <w:t>मानोरा</w:t>
            </w:r>
            <w:r w:rsidRPr="003D197A">
              <w:rPr>
                <w:rFonts w:ascii="DVOT-Surekh" w:hAnsi="DVOT-Surekh" w:cs="DVOT-Surekh"/>
                <w:b/>
                <w:bCs/>
                <w:sz w:val="18"/>
                <w:szCs w:val="18"/>
              </w:rPr>
              <w:t xml:space="preserve"> </w:t>
            </w:r>
            <w:r w:rsidRPr="003D197A">
              <w:rPr>
                <w:rFonts w:ascii="DVOT-Surekh" w:hAnsi="DVOT-Surekh" w:cs="DVOT-Surekh"/>
                <w:b/>
                <w:bCs/>
                <w:sz w:val="18"/>
                <w:szCs w:val="18"/>
                <w:cs/>
              </w:rPr>
              <w:t>जि</w:t>
            </w:r>
            <w:r w:rsidRPr="003D197A">
              <w:rPr>
                <w:rFonts w:ascii="DVOT-Surekh" w:hAnsi="DVOT-Surekh" w:cs="DVOT-Surekh"/>
                <w:b/>
                <w:bCs/>
                <w:sz w:val="18"/>
                <w:szCs w:val="18"/>
              </w:rPr>
              <w:t xml:space="preserve"> </w:t>
            </w:r>
            <w:r w:rsidRPr="003D197A">
              <w:rPr>
                <w:rFonts w:ascii="DVOT-Surekh" w:hAnsi="DVOT-Surekh" w:cs="DVOT-Surekh"/>
                <w:b/>
                <w:bCs/>
                <w:sz w:val="18"/>
                <w:szCs w:val="18"/>
                <w:cs/>
              </w:rPr>
              <w:t>वाशिम</w:t>
            </w:r>
          </w:p>
          <w:p w:rsidR="00C91E8C" w:rsidRPr="003D197A" w:rsidRDefault="00C91E8C" w:rsidP="00C91E8C">
            <w:pPr>
              <w:jc w:val="center"/>
              <w:rPr>
                <w:rFonts w:ascii="DVOT-Surekh" w:hAnsi="DVOT-Surekh" w:cs="DVOT-Surekh"/>
                <w:sz w:val="18"/>
                <w:szCs w:val="18"/>
                <w:lang w:bidi="he-IL"/>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3D197A" w:rsidRDefault="00C91E8C" w:rsidP="00C91E8C">
            <w:pPr>
              <w:jc w:val="center"/>
              <w:rPr>
                <w:rFonts w:ascii="DVOT-Surekh" w:hAnsi="DVOT-Surekh" w:cs="DVOT-Surekh"/>
                <w:sz w:val="18"/>
                <w:szCs w:val="18"/>
                <w:lang w:bidi="he-IL"/>
              </w:rPr>
            </w:pPr>
            <w:r w:rsidRPr="003D197A">
              <w:rPr>
                <w:rFonts w:ascii="DVOT-Surekh" w:hAnsi="DVOT-Surekh" w:cs="DVOT-Surekh"/>
                <w:b/>
                <w:bCs/>
                <w:sz w:val="18"/>
                <w:szCs w:val="18"/>
                <w:cs/>
              </w:rPr>
              <w:t>अज्ञात</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4C2958" w:rsidRDefault="00C91E8C" w:rsidP="00C91E8C">
            <w:pPr>
              <w:jc w:val="center"/>
              <w:rPr>
                <w:rFonts w:ascii="Kruti Dev 050 Wide" w:hAnsi="Kruti Dev 050 Wide" w:cs="DVOT-Surekh"/>
                <w:b/>
                <w:shadow/>
                <w:sz w:val="26"/>
                <w:szCs w:val="26"/>
                <w:u w:val="single"/>
                <w:lang w:bidi="mr-IN"/>
              </w:rPr>
            </w:pPr>
            <w:r>
              <w:rPr>
                <w:rFonts w:ascii="Kruti Dev 050 Wide" w:hAnsi="Kruti Dev 050 Wide" w:cs="DVOT-Surekh"/>
                <w:b/>
                <w:shadow/>
                <w:sz w:val="26"/>
                <w:szCs w:val="26"/>
                <w:u w:val="single"/>
                <w:lang w:bidi="mr-IN"/>
              </w:rPr>
              <w:t>,dq.k 8]50</w:t>
            </w:r>
            <w:r w:rsidRPr="004C2958">
              <w:rPr>
                <w:rFonts w:ascii="Kruti Dev 050 Wide" w:hAnsi="Kruti Dev 050 Wide" w:cs="DVOT-Surekh"/>
                <w:b/>
                <w:shadow/>
                <w:sz w:val="26"/>
                <w:szCs w:val="26"/>
                <w:u w:val="single"/>
                <w:lang w:bidi="mr-IN"/>
              </w:rPr>
              <w:t>0 :</w:t>
            </w:r>
          </w:p>
          <w:p w:rsidR="00C91E8C" w:rsidRPr="003D197A" w:rsidRDefault="00C91E8C" w:rsidP="00C91E8C">
            <w:pPr>
              <w:jc w:val="center"/>
              <w:rPr>
                <w:rFonts w:ascii="DVOT-Surekh" w:hAnsi="DVOT-Surekh" w:cs="DVOT-Surekh"/>
                <w:sz w:val="18"/>
                <w:szCs w:val="18"/>
                <w:cs/>
              </w:rPr>
            </w:pPr>
            <w:r w:rsidRPr="003D197A">
              <w:rPr>
                <w:rFonts w:ascii="DVOT-Surekh" w:hAnsi="DVOT-Surekh" w:cs="DVOT-Surekh"/>
                <w:b/>
                <w:bCs/>
                <w:sz w:val="18"/>
                <w:szCs w:val="18"/>
                <w:cs/>
              </w:rPr>
              <w:t>एक</w:t>
            </w:r>
            <w:r w:rsidRPr="003D197A">
              <w:rPr>
                <w:rFonts w:ascii="DVOT-Surekh" w:hAnsi="DVOT-Surekh" w:cs="DVOT-Surekh"/>
                <w:b/>
                <w:bCs/>
                <w:sz w:val="18"/>
                <w:szCs w:val="18"/>
              </w:rPr>
              <w:t xml:space="preserve"> </w:t>
            </w:r>
            <w:r>
              <w:rPr>
                <w:rFonts w:ascii="Kruti Dev 010" w:hAnsi="Kruti Dev 010"/>
                <w:sz w:val="26"/>
                <w:szCs w:val="26"/>
              </w:rPr>
              <w:t xml:space="preserve"> eksckbZy </w:t>
            </w:r>
            <w:r w:rsidRPr="003D197A">
              <w:rPr>
                <w:rFonts w:ascii="DVOT-Surekh" w:hAnsi="DVOT-Surekh" w:cs="DVOT-Surekh"/>
                <w:b/>
                <w:bCs/>
                <w:sz w:val="18"/>
                <w:szCs w:val="18"/>
              </w:rPr>
              <w:t xml:space="preserve">MI -5A  </w:t>
            </w:r>
            <w:r w:rsidRPr="003D197A">
              <w:rPr>
                <w:rFonts w:ascii="DVOT-Surekh" w:hAnsi="DVOT-Surekh" w:cs="DVOT-Surekh"/>
                <w:b/>
                <w:bCs/>
                <w:sz w:val="18"/>
                <w:szCs w:val="18"/>
                <w:cs/>
              </w:rPr>
              <w:t>कंपनीचा</w:t>
            </w:r>
            <w:r w:rsidRPr="003D197A">
              <w:rPr>
                <w:rFonts w:ascii="DVOT-Surekh" w:hAnsi="DVOT-Surekh" w:cs="DVOT-Surekh"/>
                <w:b/>
                <w:bCs/>
                <w:sz w:val="18"/>
                <w:szCs w:val="18"/>
              </w:rPr>
              <w:t xml:space="preserve"> </w:t>
            </w:r>
            <w:r w:rsidRPr="003D197A">
              <w:rPr>
                <w:rFonts w:ascii="DVOT-Surekh" w:hAnsi="DVOT-Surekh" w:cs="DVOT-Surekh"/>
                <w:b/>
                <w:bCs/>
                <w:sz w:val="18"/>
                <w:szCs w:val="18"/>
                <w:cs/>
              </w:rPr>
              <w:t>गोल्डन</w:t>
            </w:r>
            <w:r w:rsidRPr="003D197A">
              <w:rPr>
                <w:rFonts w:ascii="DVOT-Surekh" w:hAnsi="DVOT-Surekh" w:cs="DVOT-Surekh"/>
                <w:b/>
                <w:bCs/>
                <w:sz w:val="18"/>
                <w:szCs w:val="18"/>
              </w:rPr>
              <w:t xml:space="preserve"> </w:t>
            </w:r>
            <w:r w:rsidRPr="003D197A">
              <w:rPr>
                <w:rFonts w:ascii="DVOT-Surekh" w:hAnsi="DVOT-Surekh" w:cs="DVOT-Surekh"/>
                <w:b/>
                <w:bCs/>
                <w:sz w:val="18"/>
                <w:szCs w:val="18"/>
                <w:cs/>
              </w:rPr>
              <w:t>रंगाचा</w:t>
            </w:r>
            <w:r w:rsidRPr="003D197A">
              <w:rPr>
                <w:rFonts w:ascii="DVOT-Surekh" w:hAnsi="DVOT-Surekh" w:cs="DVOT-Surekh"/>
                <w:b/>
                <w:bCs/>
                <w:sz w:val="18"/>
                <w:szCs w:val="18"/>
              </w:rPr>
              <w:t xml:space="preserve"> </w:t>
            </w:r>
            <w:r w:rsidRPr="003D197A">
              <w:rPr>
                <w:rFonts w:ascii="DVOT-Surekh" w:hAnsi="DVOT-Surekh" w:cs="DVOT-Surekh"/>
                <w:b/>
                <w:bCs/>
                <w:sz w:val="18"/>
                <w:szCs w:val="18"/>
                <w:cs/>
              </w:rPr>
              <w:t>त्यात</w:t>
            </w:r>
            <w:r w:rsidRPr="003D197A">
              <w:rPr>
                <w:rFonts w:ascii="DVOT-Surekh" w:hAnsi="DVOT-Surekh" w:cs="DVOT-Surekh"/>
                <w:b/>
                <w:bCs/>
                <w:sz w:val="18"/>
                <w:szCs w:val="18"/>
              </w:rPr>
              <w:t xml:space="preserve">  </w:t>
            </w:r>
            <w:r w:rsidRPr="003D197A">
              <w:rPr>
                <w:rFonts w:ascii="DVOT-Surekh" w:hAnsi="DVOT-Surekh" w:cs="DVOT-Surekh"/>
                <w:b/>
                <w:bCs/>
                <w:sz w:val="18"/>
                <w:szCs w:val="18"/>
                <w:cs/>
              </w:rPr>
              <w:t>सिम</w:t>
            </w:r>
            <w:r w:rsidRPr="003D197A">
              <w:rPr>
                <w:rFonts w:ascii="DVOT-Surekh" w:hAnsi="DVOT-Surekh" w:cs="DVOT-Surekh"/>
                <w:b/>
                <w:bCs/>
                <w:sz w:val="18"/>
                <w:szCs w:val="18"/>
              </w:rPr>
              <w:t xml:space="preserve">  no  7721928752 </w:t>
            </w:r>
            <w:r w:rsidRPr="003D197A">
              <w:rPr>
                <w:rFonts w:ascii="DVOT-Surekh" w:hAnsi="DVOT-Surekh" w:cs="DVOT-Surekh"/>
                <w:b/>
                <w:bCs/>
                <w:sz w:val="18"/>
                <w:szCs w:val="18"/>
                <w:cs/>
              </w:rPr>
              <w:t>आयडीया</w:t>
            </w:r>
            <w:r w:rsidRPr="003D197A">
              <w:rPr>
                <w:rFonts w:ascii="DVOT-Surekh" w:hAnsi="DVOT-Surekh" w:cs="DVOT-Surekh"/>
                <w:b/>
                <w:bCs/>
                <w:sz w:val="18"/>
                <w:szCs w:val="18"/>
              </w:rPr>
              <w:t xml:space="preserve"> </w:t>
            </w:r>
            <w:r w:rsidRPr="003D197A">
              <w:rPr>
                <w:rFonts w:ascii="DVOT-Surekh" w:hAnsi="DVOT-Surekh" w:cs="DVOT-Surekh"/>
                <w:b/>
                <w:bCs/>
                <w:sz w:val="18"/>
                <w:szCs w:val="18"/>
                <w:cs/>
              </w:rPr>
              <w:t>चे</w:t>
            </w:r>
            <w:r w:rsidRPr="003D197A">
              <w:rPr>
                <w:rFonts w:ascii="DVOT-Surekh" w:hAnsi="DVOT-Surekh" w:cs="DVOT-Surekh"/>
                <w:b/>
                <w:bCs/>
                <w:sz w:val="18"/>
                <w:szCs w:val="18"/>
              </w:rPr>
              <w:t xml:space="preserve">  7796375819 IMEi no  </w:t>
            </w:r>
            <w:r w:rsidRPr="003D197A">
              <w:rPr>
                <w:rFonts w:ascii="DVOT-Surekh" w:hAnsi="DVOT-Surekh" w:cs="DVOT-Surekh"/>
                <w:b/>
                <w:bCs/>
                <w:sz w:val="18"/>
                <w:szCs w:val="18"/>
                <w:cs/>
              </w:rPr>
              <w:t>माहित</w:t>
            </w:r>
            <w:r w:rsidRPr="003D197A">
              <w:rPr>
                <w:rFonts w:ascii="DVOT-Surekh" w:hAnsi="DVOT-Surekh" w:cs="DVOT-Surekh"/>
                <w:b/>
                <w:bCs/>
                <w:sz w:val="18"/>
                <w:szCs w:val="18"/>
              </w:rPr>
              <w:t xml:space="preserve"> </w:t>
            </w:r>
            <w:r w:rsidRPr="003D197A">
              <w:rPr>
                <w:rFonts w:ascii="DVOT-Surekh" w:hAnsi="DVOT-Surekh" w:cs="DVOT-Surekh"/>
                <w:b/>
                <w:bCs/>
                <w:sz w:val="18"/>
                <w:szCs w:val="18"/>
                <w:cs/>
              </w:rPr>
              <w:t>नाहि</w:t>
            </w:r>
            <w:r w:rsidRPr="003D197A">
              <w:rPr>
                <w:rFonts w:ascii="DVOT-Surekh" w:hAnsi="DVOT-Surekh" w:cs="DVOT-Surekh"/>
                <w:b/>
                <w:bCs/>
                <w:sz w:val="18"/>
                <w:szCs w:val="18"/>
              </w:rPr>
              <w:t xml:space="preserve"> </w:t>
            </w:r>
            <w:r w:rsidRPr="003D197A">
              <w:rPr>
                <w:rFonts w:ascii="DVOT-Surekh" w:hAnsi="DVOT-Surekh" w:cs="DVOT-Surekh"/>
                <w:b/>
                <w:bCs/>
                <w:sz w:val="18"/>
                <w:szCs w:val="18"/>
                <w:cs/>
              </w:rPr>
              <w:t>की</w:t>
            </w:r>
            <w:r w:rsidRPr="003D197A">
              <w:rPr>
                <w:rFonts w:ascii="DVOT-Surekh" w:hAnsi="DVOT-Surekh" w:cs="DVOT-Surekh"/>
                <w:b/>
                <w:bCs/>
                <w:sz w:val="18"/>
                <w:szCs w:val="18"/>
              </w:rPr>
              <w:t>. 8</w:t>
            </w:r>
            <w:r>
              <w:rPr>
                <w:rFonts w:ascii="DVOT-Surekh" w:hAnsi="DVOT-Surekh" w:cs="DVOT-Surekh"/>
                <w:b/>
                <w:bCs/>
                <w:sz w:val="18"/>
                <w:szCs w:val="18"/>
              </w:rPr>
              <w:t>,</w:t>
            </w:r>
            <w:r w:rsidRPr="003D197A">
              <w:rPr>
                <w:rFonts w:ascii="DVOT-Surekh" w:hAnsi="DVOT-Surekh" w:cs="DVOT-Surekh"/>
                <w:b/>
                <w:bCs/>
                <w:sz w:val="18"/>
                <w:szCs w:val="18"/>
              </w:rPr>
              <w:t xml:space="preserve">500/rs   </w:t>
            </w:r>
            <w:r w:rsidRPr="003D197A">
              <w:rPr>
                <w:rFonts w:ascii="DVOT-Surekh" w:hAnsi="DVOT-Surekh" w:cs="DVOT-Surekh"/>
                <w:b/>
                <w:bCs/>
                <w:sz w:val="18"/>
                <w:szCs w:val="18"/>
                <w:cs/>
              </w:rPr>
              <w:t>असा</w:t>
            </w:r>
            <w:r w:rsidRPr="003D197A">
              <w:rPr>
                <w:rFonts w:ascii="DVOT-Surekh" w:hAnsi="DVOT-Surekh" w:cs="DVOT-Surekh"/>
                <w:b/>
                <w:bCs/>
                <w:sz w:val="18"/>
                <w:szCs w:val="18"/>
              </w:rPr>
              <w:t xml:space="preserve"> </w:t>
            </w:r>
            <w:r w:rsidRPr="003D197A">
              <w:rPr>
                <w:rFonts w:ascii="DVOT-Surekh" w:hAnsi="DVOT-Surekh" w:cs="DVOT-Surekh"/>
                <w:b/>
                <w:bCs/>
                <w:sz w:val="18"/>
                <w:szCs w:val="18"/>
                <w:cs/>
              </w:rPr>
              <w:t>एकुन</w:t>
            </w:r>
            <w:r w:rsidRPr="003D197A">
              <w:rPr>
                <w:rFonts w:ascii="DVOT-Surekh" w:hAnsi="DVOT-Surekh" w:cs="DVOT-Surekh"/>
                <w:b/>
                <w:bCs/>
                <w:sz w:val="18"/>
                <w:szCs w:val="18"/>
              </w:rPr>
              <w:t xml:space="preserve"> </w:t>
            </w:r>
            <w:r w:rsidRPr="003D197A">
              <w:rPr>
                <w:rFonts w:ascii="DVOT-Surekh" w:hAnsi="DVOT-Surekh" w:cs="DVOT-Surekh"/>
                <w:b/>
                <w:bCs/>
                <w:sz w:val="18"/>
                <w:szCs w:val="18"/>
                <w:cs/>
              </w:rPr>
              <w:t>माल</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3D197A" w:rsidRDefault="00C91E8C" w:rsidP="00C91E8C">
            <w:pPr>
              <w:autoSpaceDE w:val="0"/>
              <w:autoSpaceDN w:val="0"/>
              <w:adjustRightInd w:val="0"/>
              <w:jc w:val="center"/>
              <w:rPr>
                <w:rFonts w:ascii="DVOT-Surekh" w:hAnsi="DVOT-Surekh" w:cs="DVOT-Surekh"/>
                <w:sz w:val="18"/>
                <w:szCs w:val="18"/>
              </w:rPr>
            </w:pPr>
            <w:r w:rsidRPr="003D197A">
              <w:rPr>
                <w:rFonts w:ascii="DVOT-Surekh" w:hAnsi="DVOT-Surekh" w:cs="DVOT-Surekh"/>
                <w:b/>
                <w:bCs/>
                <w:sz w:val="18"/>
                <w:szCs w:val="18"/>
                <w:cs/>
              </w:rPr>
              <w:t>निरंक</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3D197A" w:rsidRDefault="00C91E8C" w:rsidP="00C91E8C">
            <w:pPr>
              <w:autoSpaceDE w:val="0"/>
              <w:autoSpaceDN w:val="0"/>
              <w:adjustRightInd w:val="0"/>
              <w:jc w:val="both"/>
              <w:rPr>
                <w:rFonts w:ascii="DVOT-Surekh" w:hAnsi="DVOT-Surekh" w:cs="DVOT-Surekh"/>
                <w:b/>
                <w:bCs/>
                <w:sz w:val="18"/>
                <w:szCs w:val="18"/>
              </w:rPr>
            </w:pPr>
            <w:r w:rsidRPr="003D197A">
              <w:rPr>
                <w:rFonts w:ascii="DVOT-Surekh" w:hAnsi="DVOT-Surekh" w:cs="DVOT-Surekh"/>
                <w:b/>
                <w:bCs/>
                <w:sz w:val="18"/>
                <w:szCs w:val="18"/>
                <w:cs/>
              </w:rPr>
              <w:t>फिर्यादि</w:t>
            </w:r>
            <w:r w:rsidRPr="003D197A">
              <w:rPr>
                <w:rFonts w:ascii="DVOT-Surekh" w:hAnsi="DVOT-Surekh" w:cs="DVOT-Surekh"/>
                <w:b/>
                <w:bCs/>
                <w:sz w:val="18"/>
                <w:szCs w:val="18"/>
              </w:rPr>
              <w:t xml:space="preserve"> </w:t>
            </w:r>
            <w:r w:rsidRPr="003D197A">
              <w:rPr>
                <w:rFonts w:ascii="DVOT-Surekh" w:hAnsi="DVOT-Surekh" w:cs="DVOT-Surekh"/>
                <w:b/>
                <w:bCs/>
                <w:sz w:val="18"/>
                <w:szCs w:val="18"/>
                <w:cs/>
              </w:rPr>
              <w:t>नमुद</w:t>
            </w:r>
            <w:r w:rsidRPr="003D197A">
              <w:rPr>
                <w:rFonts w:ascii="DVOT-Surekh" w:hAnsi="DVOT-Surekh" w:cs="DVOT-Surekh"/>
                <w:b/>
                <w:bCs/>
                <w:sz w:val="18"/>
                <w:szCs w:val="18"/>
              </w:rPr>
              <w:t xml:space="preserve"> </w:t>
            </w:r>
            <w:r w:rsidRPr="003D197A">
              <w:rPr>
                <w:rFonts w:ascii="DVOT-Surekh" w:hAnsi="DVOT-Surekh" w:cs="DVOT-Surekh"/>
                <w:b/>
                <w:bCs/>
                <w:sz w:val="18"/>
                <w:szCs w:val="18"/>
                <w:cs/>
              </w:rPr>
              <w:t>ता</w:t>
            </w:r>
            <w:r w:rsidRPr="003D197A">
              <w:rPr>
                <w:rFonts w:ascii="DVOT-Surekh" w:hAnsi="DVOT-Surekh" w:cs="DVOT-Surekh"/>
                <w:b/>
                <w:bCs/>
                <w:sz w:val="18"/>
                <w:szCs w:val="18"/>
              </w:rPr>
              <w:t xml:space="preserve">. </w:t>
            </w:r>
            <w:r w:rsidRPr="003D197A">
              <w:rPr>
                <w:rFonts w:ascii="DVOT-Surekh" w:hAnsi="DVOT-Surekh" w:cs="DVOT-Surekh"/>
                <w:b/>
                <w:bCs/>
                <w:sz w:val="18"/>
                <w:szCs w:val="18"/>
                <w:cs/>
              </w:rPr>
              <w:t>व</w:t>
            </w:r>
            <w:r w:rsidRPr="003D197A">
              <w:rPr>
                <w:rFonts w:ascii="DVOT-Surekh" w:hAnsi="DVOT-Surekh" w:cs="DVOT-Surekh"/>
                <w:b/>
                <w:bCs/>
                <w:sz w:val="18"/>
                <w:szCs w:val="18"/>
              </w:rPr>
              <w:t xml:space="preserve"> </w:t>
            </w:r>
            <w:r w:rsidRPr="003D197A">
              <w:rPr>
                <w:rFonts w:ascii="DVOT-Surekh" w:hAnsi="DVOT-Surekh" w:cs="DVOT-Surekh"/>
                <w:b/>
                <w:bCs/>
                <w:sz w:val="18"/>
                <w:szCs w:val="18"/>
                <w:cs/>
              </w:rPr>
              <w:t>वळी</w:t>
            </w:r>
            <w:r w:rsidRPr="003D197A">
              <w:rPr>
                <w:rFonts w:ascii="DVOT-Surekh" w:hAnsi="DVOT-Surekh" w:cs="DVOT-Surekh"/>
                <w:b/>
                <w:bCs/>
                <w:sz w:val="18"/>
                <w:szCs w:val="18"/>
              </w:rPr>
              <w:t xml:space="preserve"> </w:t>
            </w:r>
            <w:r w:rsidRPr="003D197A">
              <w:rPr>
                <w:rFonts w:ascii="DVOT-Surekh" w:hAnsi="DVOT-Surekh" w:cs="DVOT-Surekh"/>
                <w:b/>
                <w:bCs/>
                <w:sz w:val="18"/>
                <w:szCs w:val="18"/>
                <w:cs/>
              </w:rPr>
              <w:t>फिर्यादि</w:t>
            </w:r>
            <w:r w:rsidRPr="003D197A">
              <w:rPr>
                <w:rFonts w:ascii="DVOT-Surekh" w:hAnsi="DVOT-Surekh" w:cs="DVOT-Surekh"/>
                <w:b/>
                <w:bCs/>
                <w:sz w:val="18"/>
                <w:szCs w:val="18"/>
              </w:rPr>
              <w:t xml:space="preserve"> </w:t>
            </w:r>
            <w:r w:rsidRPr="003D197A">
              <w:rPr>
                <w:rFonts w:ascii="DVOT-Surekh" w:hAnsi="DVOT-Surekh" w:cs="DVOT-Surekh"/>
                <w:b/>
                <w:bCs/>
                <w:sz w:val="18"/>
                <w:szCs w:val="18"/>
                <w:cs/>
              </w:rPr>
              <w:t>हे</w:t>
            </w:r>
            <w:r w:rsidRPr="003D197A">
              <w:rPr>
                <w:rFonts w:ascii="DVOT-Surekh" w:hAnsi="DVOT-Surekh" w:cs="DVOT-Surekh"/>
                <w:b/>
                <w:bCs/>
                <w:sz w:val="18"/>
                <w:szCs w:val="18"/>
              </w:rPr>
              <w:t xml:space="preserve">  </w:t>
            </w:r>
            <w:r w:rsidRPr="003D197A">
              <w:rPr>
                <w:rFonts w:ascii="DVOT-Surekh" w:hAnsi="DVOT-Surekh" w:cs="DVOT-Surekh"/>
                <w:b/>
                <w:bCs/>
                <w:sz w:val="18"/>
                <w:szCs w:val="18"/>
                <w:cs/>
              </w:rPr>
              <w:t>नमुद</w:t>
            </w:r>
            <w:r w:rsidRPr="003D197A">
              <w:rPr>
                <w:rFonts w:ascii="DVOT-Surekh" w:hAnsi="DVOT-Surekh" w:cs="DVOT-Surekh"/>
                <w:b/>
                <w:bCs/>
                <w:sz w:val="18"/>
                <w:szCs w:val="18"/>
              </w:rPr>
              <w:t xml:space="preserve"> </w:t>
            </w:r>
            <w:r w:rsidRPr="003D197A">
              <w:rPr>
                <w:rFonts w:ascii="DVOT-Surekh" w:hAnsi="DVOT-Surekh" w:cs="DVOT-Surekh"/>
                <w:b/>
                <w:bCs/>
                <w:sz w:val="18"/>
                <w:szCs w:val="18"/>
                <w:cs/>
              </w:rPr>
              <w:t>ट्रेन</w:t>
            </w:r>
            <w:r w:rsidRPr="003D197A">
              <w:rPr>
                <w:rFonts w:ascii="DVOT-Surekh" w:hAnsi="DVOT-Surekh" w:cs="DVOT-Surekh"/>
                <w:b/>
                <w:bCs/>
                <w:sz w:val="18"/>
                <w:szCs w:val="18"/>
              </w:rPr>
              <w:t xml:space="preserve"> </w:t>
            </w:r>
            <w:r w:rsidRPr="003D197A">
              <w:rPr>
                <w:rFonts w:ascii="DVOT-Surekh" w:hAnsi="DVOT-Surekh" w:cs="DVOT-Surekh"/>
                <w:b/>
                <w:bCs/>
                <w:sz w:val="18"/>
                <w:szCs w:val="18"/>
                <w:cs/>
              </w:rPr>
              <w:t>ने</w:t>
            </w:r>
            <w:r w:rsidRPr="003D197A">
              <w:rPr>
                <w:rFonts w:ascii="DVOT-Surekh" w:hAnsi="DVOT-Surekh" w:cs="DVOT-Surekh"/>
                <w:b/>
                <w:bCs/>
                <w:sz w:val="18"/>
                <w:szCs w:val="18"/>
              </w:rPr>
              <w:t xml:space="preserve">   </w:t>
            </w:r>
            <w:r w:rsidRPr="003D197A">
              <w:rPr>
                <w:rFonts w:ascii="DVOT-Surekh" w:hAnsi="DVOT-Surekh" w:cs="DVOT-Surekh"/>
                <w:b/>
                <w:bCs/>
                <w:sz w:val="18"/>
                <w:szCs w:val="18"/>
                <w:cs/>
              </w:rPr>
              <w:t>रेल्वे</w:t>
            </w:r>
            <w:r w:rsidRPr="003D197A">
              <w:rPr>
                <w:rFonts w:ascii="DVOT-Surekh" w:hAnsi="DVOT-Surekh" w:cs="DVOT-Surekh"/>
                <w:b/>
                <w:bCs/>
                <w:sz w:val="18"/>
                <w:szCs w:val="18"/>
              </w:rPr>
              <w:t xml:space="preserve"> </w:t>
            </w:r>
            <w:r w:rsidRPr="003D197A">
              <w:rPr>
                <w:rFonts w:ascii="DVOT-Surekh" w:hAnsi="DVOT-Surekh" w:cs="DVOT-Surekh"/>
                <w:b/>
                <w:bCs/>
                <w:sz w:val="18"/>
                <w:szCs w:val="18"/>
                <w:cs/>
              </w:rPr>
              <w:t>स्टे</w:t>
            </w:r>
            <w:r w:rsidRPr="003D197A">
              <w:rPr>
                <w:rFonts w:ascii="DVOT-Surekh" w:hAnsi="DVOT-Surekh" w:cs="DVOT-Surekh"/>
                <w:b/>
                <w:bCs/>
                <w:sz w:val="18"/>
                <w:szCs w:val="18"/>
              </w:rPr>
              <w:t xml:space="preserve"> </w:t>
            </w:r>
            <w:r w:rsidRPr="003D197A">
              <w:rPr>
                <w:rFonts w:ascii="DVOT-Surekh" w:hAnsi="DVOT-Surekh" w:cs="DVOT-Surekh"/>
                <w:b/>
                <w:bCs/>
                <w:sz w:val="18"/>
                <w:szCs w:val="18"/>
                <w:cs/>
              </w:rPr>
              <w:t>नागपुर</w:t>
            </w:r>
            <w:r w:rsidRPr="003D197A">
              <w:rPr>
                <w:rFonts w:ascii="DVOT-Surekh" w:hAnsi="DVOT-Surekh" w:cs="DVOT-Surekh"/>
                <w:b/>
                <w:bCs/>
                <w:sz w:val="18"/>
                <w:szCs w:val="18"/>
              </w:rPr>
              <w:t xml:space="preserve">  </w:t>
            </w:r>
            <w:r w:rsidRPr="003D197A">
              <w:rPr>
                <w:rFonts w:ascii="DVOT-Surekh" w:hAnsi="DVOT-Surekh" w:cs="DVOT-Surekh"/>
                <w:b/>
                <w:bCs/>
                <w:sz w:val="18"/>
                <w:szCs w:val="18"/>
                <w:cs/>
              </w:rPr>
              <w:t>येथील</w:t>
            </w:r>
            <w:r w:rsidRPr="003D197A">
              <w:rPr>
                <w:rFonts w:ascii="DVOT-Surekh" w:hAnsi="DVOT-Surekh" w:cs="DVOT-Surekh"/>
                <w:b/>
                <w:bCs/>
                <w:sz w:val="18"/>
                <w:szCs w:val="18"/>
              </w:rPr>
              <w:t xml:space="preserve"> </w:t>
            </w:r>
            <w:r w:rsidRPr="003D197A">
              <w:rPr>
                <w:rFonts w:ascii="DVOT-Surekh" w:hAnsi="DVOT-Surekh" w:cs="DVOT-Surekh"/>
                <w:b/>
                <w:bCs/>
                <w:sz w:val="18"/>
                <w:szCs w:val="18"/>
                <w:cs/>
              </w:rPr>
              <w:t>सेंकड</w:t>
            </w:r>
            <w:r w:rsidRPr="003D197A">
              <w:rPr>
                <w:rFonts w:ascii="DVOT-Surekh" w:hAnsi="DVOT-Surekh" w:cs="DVOT-Surekh"/>
                <w:b/>
                <w:bCs/>
                <w:sz w:val="18"/>
                <w:szCs w:val="18"/>
              </w:rPr>
              <w:t xml:space="preserve"> </w:t>
            </w:r>
            <w:r w:rsidRPr="003D197A">
              <w:rPr>
                <w:rFonts w:ascii="DVOT-Surekh" w:hAnsi="DVOT-Surekh" w:cs="DVOT-Surekh"/>
                <w:b/>
                <w:bCs/>
                <w:sz w:val="18"/>
                <w:szCs w:val="18"/>
                <w:cs/>
              </w:rPr>
              <w:t>क्लास</w:t>
            </w:r>
            <w:r w:rsidRPr="003D197A">
              <w:rPr>
                <w:rFonts w:ascii="DVOT-Surekh" w:hAnsi="DVOT-Surekh" w:cs="DVOT-Surekh"/>
                <w:b/>
                <w:bCs/>
                <w:sz w:val="18"/>
                <w:szCs w:val="18"/>
              </w:rPr>
              <w:t xml:space="preserve"> </w:t>
            </w:r>
            <w:r w:rsidRPr="003D197A">
              <w:rPr>
                <w:rFonts w:ascii="DVOT-Surekh" w:hAnsi="DVOT-Surekh" w:cs="DVOT-Surekh"/>
                <w:b/>
                <w:bCs/>
                <w:sz w:val="18"/>
                <w:szCs w:val="18"/>
                <w:cs/>
              </w:rPr>
              <w:t>बुकींग</w:t>
            </w:r>
            <w:r w:rsidRPr="003D197A">
              <w:rPr>
                <w:rFonts w:ascii="DVOT-Surekh" w:hAnsi="DVOT-Surekh" w:cs="DVOT-Surekh"/>
                <w:b/>
                <w:bCs/>
                <w:sz w:val="18"/>
                <w:szCs w:val="18"/>
              </w:rPr>
              <w:t xml:space="preserve"> </w:t>
            </w:r>
            <w:r w:rsidRPr="003D197A">
              <w:rPr>
                <w:rFonts w:ascii="DVOT-Surekh" w:hAnsi="DVOT-Surekh" w:cs="DVOT-Surekh"/>
                <w:b/>
                <w:bCs/>
                <w:sz w:val="18"/>
                <w:szCs w:val="18"/>
                <w:cs/>
              </w:rPr>
              <w:t>हॉल</w:t>
            </w:r>
            <w:r w:rsidRPr="003D197A">
              <w:rPr>
                <w:rFonts w:ascii="DVOT-Surekh" w:hAnsi="DVOT-Surekh" w:cs="DVOT-Surekh"/>
                <w:b/>
                <w:bCs/>
                <w:sz w:val="18"/>
                <w:szCs w:val="18"/>
              </w:rPr>
              <w:t xml:space="preserve"> </w:t>
            </w:r>
            <w:r w:rsidRPr="003D197A">
              <w:rPr>
                <w:rFonts w:ascii="DVOT-Surekh" w:hAnsi="DVOT-Surekh" w:cs="DVOT-Surekh"/>
                <w:b/>
                <w:bCs/>
                <w:sz w:val="18"/>
                <w:szCs w:val="18"/>
                <w:cs/>
              </w:rPr>
              <w:t>मध्ये</w:t>
            </w:r>
            <w:r w:rsidRPr="003D197A">
              <w:rPr>
                <w:rFonts w:ascii="DVOT-Surekh" w:hAnsi="DVOT-Surekh" w:cs="DVOT-Surekh"/>
                <w:b/>
                <w:bCs/>
                <w:sz w:val="18"/>
                <w:szCs w:val="18"/>
              </w:rPr>
              <w:t xml:space="preserve"> </w:t>
            </w:r>
            <w:r w:rsidRPr="003D197A">
              <w:rPr>
                <w:rFonts w:ascii="DVOT-Surekh" w:hAnsi="DVOT-Surekh" w:cs="DVOT-Surekh"/>
                <w:b/>
                <w:bCs/>
                <w:sz w:val="18"/>
                <w:szCs w:val="18"/>
                <w:cs/>
              </w:rPr>
              <w:t>रे</w:t>
            </w:r>
            <w:r w:rsidRPr="003D197A">
              <w:rPr>
                <w:rFonts w:ascii="DVOT-Surekh" w:hAnsi="DVOT-Surekh" w:cs="DVOT-Surekh"/>
                <w:b/>
                <w:bCs/>
                <w:sz w:val="18"/>
                <w:szCs w:val="18"/>
              </w:rPr>
              <w:t>.</w:t>
            </w:r>
            <w:r w:rsidRPr="003D197A">
              <w:rPr>
                <w:rFonts w:ascii="DVOT-Surekh" w:hAnsi="DVOT-Surekh" w:cs="DVOT-Surekh"/>
                <w:b/>
                <w:bCs/>
                <w:sz w:val="18"/>
                <w:szCs w:val="18"/>
                <w:cs/>
              </w:rPr>
              <w:t>स्टे</w:t>
            </w:r>
            <w:r w:rsidRPr="003D197A">
              <w:rPr>
                <w:rFonts w:ascii="DVOT-Surekh" w:hAnsi="DVOT-Surekh" w:cs="DVOT-Surekh"/>
                <w:b/>
                <w:bCs/>
                <w:sz w:val="18"/>
                <w:szCs w:val="18"/>
              </w:rPr>
              <w:t xml:space="preserve"> </w:t>
            </w:r>
            <w:r w:rsidRPr="003D197A">
              <w:rPr>
                <w:rFonts w:ascii="DVOT-Surekh" w:hAnsi="DVOT-Surekh" w:cs="DVOT-Surekh"/>
                <w:b/>
                <w:bCs/>
                <w:sz w:val="18"/>
                <w:szCs w:val="18"/>
                <w:cs/>
              </w:rPr>
              <w:t>अकोला</w:t>
            </w:r>
            <w:r w:rsidRPr="003D197A">
              <w:rPr>
                <w:rFonts w:ascii="DVOT-Surekh" w:hAnsi="DVOT-Surekh" w:cs="DVOT-Surekh"/>
                <w:b/>
                <w:bCs/>
                <w:sz w:val="18"/>
                <w:szCs w:val="18"/>
              </w:rPr>
              <w:t xml:space="preserve"> </w:t>
            </w:r>
            <w:r w:rsidRPr="003D197A">
              <w:rPr>
                <w:rFonts w:ascii="DVOT-Surekh" w:hAnsi="DVOT-Surekh" w:cs="DVOT-Surekh"/>
                <w:b/>
                <w:bCs/>
                <w:sz w:val="18"/>
                <w:szCs w:val="18"/>
                <w:cs/>
              </w:rPr>
              <w:t>येथे</w:t>
            </w:r>
            <w:r w:rsidRPr="003D197A">
              <w:rPr>
                <w:rFonts w:ascii="DVOT-Surekh" w:hAnsi="DVOT-Surekh" w:cs="DVOT-Surekh"/>
                <w:b/>
                <w:bCs/>
                <w:sz w:val="18"/>
                <w:szCs w:val="18"/>
              </w:rPr>
              <w:t xml:space="preserve"> </w:t>
            </w:r>
            <w:r w:rsidRPr="003D197A">
              <w:rPr>
                <w:rFonts w:ascii="DVOT-Surekh" w:hAnsi="DVOT-Surekh" w:cs="DVOT-Surekh"/>
                <w:b/>
                <w:bCs/>
                <w:sz w:val="18"/>
                <w:szCs w:val="18"/>
                <w:cs/>
              </w:rPr>
              <w:t>जान्याची</w:t>
            </w:r>
            <w:r w:rsidRPr="003D197A">
              <w:rPr>
                <w:rFonts w:ascii="DVOT-Surekh" w:hAnsi="DVOT-Surekh" w:cs="DVOT-Surekh"/>
                <w:b/>
                <w:bCs/>
                <w:sz w:val="18"/>
                <w:szCs w:val="18"/>
              </w:rPr>
              <w:t xml:space="preserve">  </w:t>
            </w:r>
            <w:r w:rsidRPr="003D197A">
              <w:rPr>
                <w:rFonts w:ascii="DVOT-Surekh" w:hAnsi="DVOT-Surekh" w:cs="DVOT-Surekh"/>
                <w:b/>
                <w:bCs/>
                <w:sz w:val="18"/>
                <w:szCs w:val="18"/>
                <w:cs/>
              </w:rPr>
              <w:t>तिकीट</w:t>
            </w:r>
            <w:r w:rsidRPr="003D197A">
              <w:rPr>
                <w:rFonts w:ascii="DVOT-Surekh" w:hAnsi="DVOT-Surekh" w:cs="DVOT-Surekh"/>
                <w:b/>
                <w:bCs/>
                <w:sz w:val="18"/>
                <w:szCs w:val="18"/>
              </w:rPr>
              <w:t xml:space="preserve"> </w:t>
            </w:r>
            <w:r w:rsidRPr="003D197A">
              <w:rPr>
                <w:rFonts w:ascii="DVOT-Surekh" w:hAnsi="DVOT-Surekh" w:cs="DVOT-Surekh"/>
                <w:b/>
                <w:bCs/>
                <w:sz w:val="18"/>
                <w:szCs w:val="18"/>
                <w:cs/>
              </w:rPr>
              <w:t>काढने</w:t>
            </w:r>
            <w:r w:rsidRPr="003D197A">
              <w:rPr>
                <w:rFonts w:ascii="DVOT-Surekh" w:hAnsi="DVOT-Surekh" w:cs="DVOT-Surekh"/>
                <w:b/>
                <w:bCs/>
                <w:sz w:val="18"/>
                <w:szCs w:val="18"/>
              </w:rPr>
              <w:t xml:space="preserve"> </w:t>
            </w:r>
            <w:r w:rsidRPr="003D197A">
              <w:rPr>
                <w:rFonts w:ascii="DVOT-Surekh" w:hAnsi="DVOT-Surekh" w:cs="DVOT-Surekh"/>
                <w:b/>
                <w:bCs/>
                <w:sz w:val="18"/>
                <w:szCs w:val="18"/>
                <w:cs/>
              </w:rPr>
              <w:t>करीता</w:t>
            </w:r>
            <w:r w:rsidRPr="003D197A">
              <w:rPr>
                <w:rFonts w:ascii="DVOT-Surekh" w:hAnsi="DVOT-Surekh" w:cs="DVOT-Surekh"/>
                <w:b/>
                <w:bCs/>
                <w:sz w:val="18"/>
                <w:szCs w:val="18"/>
              </w:rPr>
              <w:t xml:space="preserve"> </w:t>
            </w:r>
            <w:r w:rsidRPr="003D197A">
              <w:rPr>
                <w:rFonts w:ascii="DVOT-Surekh" w:hAnsi="DVOT-Surekh" w:cs="DVOT-Surekh"/>
                <w:b/>
                <w:bCs/>
                <w:sz w:val="18"/>
                <w:szCs w:val="18"/>
                <w:cs/>
              </w:rPr>
              <w:t>आले</w:t>
            </w:r>
            <w:r w:rsidRPr="003D197A">
              <w:rPr>
                <w:rFonts w:ascii="DVOT-Surekh" w:hAnsi="DVOT-Surekh" w:cs="DVOT-Surekh"/>
                <w:b/>
                <w:bCs/>
                <w:sz w:val="18"/>
                <w:szCs w:val="18"/>
              </w:rPr>
              <w:t xml:space="preserve"> </w:t>
            </w:r>
            <w:r w:rsidRPr="003D197A">
              <w:rPr>
                <w:rFonts w:ascii="DVOT-Surekh" w:hAnsi="DVOT-Surekh" w:cs="DVOT-Surekh"/>
                <w:b/>
                <w:bCs/>
                <w:sz w:val="18"/>
                <w:szCs w:val="18"/>
                <w:cs/>
              </w:rPr>
              <w:t>असता</w:t>
            </w:r>
            <w:r w:rsidRPr="003D197A">
              <w:rPr>
                <w:rFonts w:ascii="DVOT-Surekh" w:hAnsi="DVOT-Surekh" w:cs="DVOT-Surekh"/>
                <w:b/>
                <w:bCs/>
                <w:sz w:val="18"/>
                <w:szCs w:val="18"/>
              </w:rPr>
              <w:t xml:space="preserve">  </w:t>
            </w:r>
            <w:r w:rsidRPr="003D197A">
              <w:rPr>
                <w:rFonts w:ascii="DVOT-Surekh" w:hAnsi="DVOT-Surekh" w:cs="DVOT-Surekh"/>
                <w:b/>
                <w:bCs/>
                <w:sz w:val="18"/>
                <w:szCs w:val="18"/>
                <w:cs/>
              </w:rPr>
              <w:t>फिर्यादिचा</w:t>
            </w:r>
            <w:r w:rsidRPr="003D197A">
              <w:rPr>
                <w:rFonts w:ascii="DVOT-Surekh" w:hAnsi="DVOT-Surekh" w:cs="DVOT-Surekh"/>
                <w:b/>
                <w:bCs/>
                <w:sz w:val="18"/>
                <w:szCs w:val="18"/>
              </w:rPr>
              <w:t xml:space="preserve">  </w:t>
            </w:r>
            <w:r w:rsidRPr="003D197A">
              <w:rPr>
                <w:rFonts w:ascii="DVOT-Surekh" w:hAnsi="DVOT-Surekh" w:cs="DVOT-Surekh"/>
                <w:b/>
                <w:bCs/>
                <w:sz w:val="18"/>
                <w:szCs w:val="18"/>
                <w:cs/>
              </w:rPr>
              <w:t>खिशात</w:t>
            </w:r>
            <w:r w:rsidRPr="003D197A">
              <w:rPr>
                <w:rFonts w:ascii="DVOT-Surekh" w:hAnsi="DVOT-Surekh" w:cs="DVOT-Surekh"/>
                <w:b/>
                <w:bCs/>
                <w:sz w:val="18"/>
                <w:szCs w:val="18"/>
              </w:rPr>
              <w:t xml:space="preserve"> </w:t>
            </w:r>
            <w:r w:rsidRPr="003D197A">
              <w:rPr>
                <w:rFonts w:ascii="DVOT-Surekh" w:hAnsi="DVOT-Surekh" w:cs="DVOT-Surekh"/>
                <w:b/>
                <w:bCs/>
                <w:sz w:val="18"/>
                <w:szCs w:val="18"/>
                <w:cs/>
              </w:rPr>
              <w:t>ठेवलेला</w:t>
            </w:r>
            <w:r w:rsidRPr="003D197A">
              <w:rPr>
                <w:rFonts w:ascii="DVOT-Surekh" w:hAnsi="DVOT-Surekh" w:cs="DVOT-Surekh"/>
                <w:b/>
                <w:bCs/>
                <w:sz w:val="18"/>
                <w:szCs w:val="18"/>
              </w:rPr>
              <w:t xml:space="preserve">  </w:t>
            </w:r>
            <w:r w:rsidRPr="003D197A">
              <w:rPr>
                <w:rFonts w:ascii="DVOT-Surekh" w:hAnsi="DVOT-Surekh" w:cs="DVOT-Surekh"/>
                <w:b/>
                <w:bCs/>
                <w:sz w:val="18"/>
                <w:szCs w:val="18"/>
                <w:cs/>
              </w:rPr>
              <w:t>वरिल</w:t>
            </w:r>
            <w:r w:rsidRPr="003D197A">
              <w:rPr>
                <w:rFonts w:ascii="DVOT-Surekh" w:hAnsi="DVOT-Surekh" w:cs="DVOT-Surekh"/>
                <w:b/>
                <w:bCs/>
                <w:sz w:val="18"/>
                <w:szCs w:val="18"/>
              </w:rPr>
              <w:t xml:space="preserve"> </w:t>
            </w:r>
            <w:r w:rsidRPr="003D197A">
              <w:rPr>
                <w:rFonts w:ascii="DVOT-Surekh" w:hAnsi="DVOT-Surekh" w:cs="DVOT-Surekh"/>
                <w:b/>
                <w:bCs/>
                <w:sz w:val="18"/>
                <w:szCs w:val="18"/>
                <w:cs/>
              </w:rPr>
              <w:t>वर्णनाचा</w:t>
            </w:r>
            <w:r>
              <w:rPr>
                <w:rFonts w:ascii="Kruti Dev 010" w:hAnsi="Kruti Dev 010"/>
                <w:sz w:val="26"/>
                <w:szCs w:val="26"/>
              </w:rPr>
              <w:t xml:space="preserve"> eksckbZy  </w:t>
            </w:r>
            <w:r w:rsidRPr="003D197A">
              <w:rPr>
                <w:rFonts w:ascii="DVOT-Surekh" w:hAnsi="DVOT-Surekh" w:cs="DVOT-Surekh"/>
                <w:b/>
                <w:bCs/>
                <w:sz w:val="18"/>
                <w:szCs w:val="18"/>
                <w:cs/>
              </w:rPr>
              <w:t>प्रवाशांच्या</w:t>
            </w:r>
            <w:r w:rsidRPr="003D197A">
              <w:rPr>
                <w:rFonts w:ascii="DVOT-Surekh" w:hAnsi="DVOT-Surekh" w:cs="DVOT-Surekh"/>
                <w:b/>
                <w:bCs/>
                <w:sz w:val="18"/>
                <w:szCs w:val="18"/>
              </w:rPr>
              <w:t xml:space="preserve"> </w:t>
            </w:r>
            <w:r w:rsidRPr="003D197A">
              <w:rPr>
                <w:rFonts w:ascii="DVOT-Surekh" w:hAnsi="DVOT-Surekh" w:cs="DVOT-Surekh"/>
                <w:b/>
                <w:bCs/>
                <w:sz w:val="18"/>
                <w:szCs w:val="18"/>
                <w:cs/>
              </w:rPr>
              <w:t>गर्दिचा</w:t>
            </w:r>
            <w:r w:rsidRPr="003D197A">
              <w:rPr>
                <w:rFonts w:ascii="DVOT-Surekh" w:hAnsi="DVOT-Surekh" w:cs="DVOT-Surekh"/>
                <w:b/>
                <w:bCs/>
                <w:sz w:val="18"/>
                <w:szCs w:val="18"/>
              </w:rPr>
              <w:t xml:space="preserve"> </w:t>
            </w:r>
            <w:r w:rsidRPr="003D197A">
              <w:rPr>
                <w:rFonts w:ascii="DVOT-Surekh" w:hAnsi="DVOT-Surekh" w:cs="DVOT-Surekh"/>
                <w:b/>
                <w:bCs/>
                <w:sz w:val="18"/>
                <w:szCs w:val="18"/>
                <w:cs/>
              </w:rPr>
              <w:t>फायदा</w:t>
            </w:r>
            <w:r w:rsidRPr="003D197A">
              <w:rPr>
                <w:rFonts w:ascii="DVOT-Surekh" w:hAnsi="DVOT-Surekh" w:cs="DVOT-Surekh"/>
                <w:b/>
                <w:bCs/>
                <w:sz w:val="18"/>
                <w:szCs w:val="18"/>
              </w:rPr>
              <w:t xml:space="preserve"> </w:t>
            </w:r>
            <w:r w:rsidRPr="003D197A">
              <w:rPr>
                <w:rFonts w:ascii="DVOT-Surekh" w:hAnsi="DVOT-Surekh" w:cs="DVOT-Surekh"/>
                <w:b/>
                <w:bCs/>
                <w:sz w:val="18"/>
                <w:szCs w:val="18"/>
                <w:cs/>
              </w:rPr>
              <w:t>घेवुन</w:t>
            </w:r>
            <w:r w:rsidRPr="003D197A">
              <w:rPr>
                <w:rFonts w:ascii="DVOT-Surekh" w:hAnsi="DVOT-Surekh" w:cs="DVOT-Surekh"/>
                <w:b/>
                <w:bCs/>
                <w:sz w:val="18"/>
                <w:szCs w:val="18"/>
              </w:rPr>
              <w:t xml:space="preserve">    </w:t>
            </w:r>
            <w:r w:rsidRPr="003D197A">
              <w:rPr>
                <w:rFonts w:ascii="DVOT-Surekh" w:hAnsi="DVOT-Surekh" w:cs="DVOT-Surekh"/>
                <w:b/>
                <w:bCs/>
                <w:sz w:val="18"/>
                <w:szCs w:val="18"/>
                <w:cs/>
              </w:rPr>
              <w:t>कोणीतरी</w:t>
            </w:r>
            <w:r w:rsidRPr="003D197A">
              <w:rPr>
                <w:rFonts w:ascii="DVOT-Surekh" w:hAnsi="DVOT-Surekh" w:cs="DVOT-Surekh"/>
                <w:b/>
                <w:bCs/>
                <w:sz w:val="18"/>
                <w:szCs w:val="18"/>
              </w:rPr>
              <w:t xml:space="preserve"> </w:t>
            </w:r>
            <w:r w:rsidRPr="003D197A">
              <w:rPr>
                <w:rFonts w:ascii="DVOT-Surekh" w:hAnsi="DVOT-Surekh" w:cs="DVOT-Surekh"/>
                <w:b/>
                <w:bCs/>
                <w:sz w:val="18"/>
                <w:szCs w:val="18"/>
                <w:cs/>
              </w:rPr>
              <w:t>अज्ञात</w:t>
            </w:r>
            <w:r w:rsidRPr="003D197A">
              <w:rPr>
                <w:rFonts w:ascii="DVOT-Surekh" w:hAnsi="DVOT-Surekh" w:cs="DVOT-Surekh"/>
                <w:b/>
                <w:bCs/>
                <w:sz w:val="18"/>
                <w:szCs w:val="18"/>
              </w:rPr>
              <w:t xml:space="preserve"> </w:t>
            </w:r>
            <w:r w:rsidRPr="003D197A">
              <w:rPr>
                <w:rFonts w:ascii="DVOT-Surekh" w:hAnsi="DVOT-Surekh" w:cs="DVOT-Surekh"/>
                <w:b/>
                <w:bCs/>
                <w:sz w:val="18"/>
                <w:szCs w:val="18"/>
                <w:cs/>
              </w:rPr>
              <w:t>चोरटयाने</w:t>
            </w:r>
            <w:r w:rsidRPr="003D197A">
              <w:rPr>
                <w:rFonts w:ascii="DVOT-Surekh" w:hAnsi="DVOT-Surekh" w:cs="DVOT-Surekh"/>
                <w:b/>
                <w:bCs/>
                <w:sz w:val="18"/>
                <w:szCs w:val="18"/>
              </w:rPr>
              <w:t xml:space="preserve"> </w:t>
            </w:r>
            <w:r w:rsidRPr="003D197A">
              <w:rPr>
                <w:rFonts w:ascii="DVOT-Surekh" w:hAnsi="DVOT-Surekh" w:cs="DVOT-Surekh"/>
                <w:b/>
                <w:bCs/>
                <w:sz w:val="18"/>
                <w:szCs w:val="18"/>
                <w:cs/>
              </w:rPr>
              <w:t>चोरुन</w:t>
            </w:r>
            <w:r w:rsidRPr="003D197A">
              <w:rPr>
                <w:rFonts w:ascii="DVOT-Surekh" w:hAnsi="DVOT-Surekh" w:cs="DVOT-Surekh"/>
                <w:b/>
                <w:bCs/>
                <w:sz w:val="18"/>
                <w:szCs w:val="18"/>
              </w:rPr>
              <w:t xml:space="preserve"> </w:t>
            </w:r>
            <w:r w:rsidRPr="003D197A">
              <w:rPr>
                <w:rFonts w:ascii="DVOT-Surekh" w:hAnsi="DVOT-Surekh" w:cs="DVOT-Surekh"/>
                <w:b/>
                <w:bCs/>
                <w:sz w:val="18"/>
                <w:szCs w:val="18"/>
                <w:cs/>
              </w:rPr>
              <w:t>नेला</w:t>
            </w:r>
            <w:r w:rsidRPr="003D197A">
              <w:rPr>
                <w:rFonts w:ascii="DVOT-Surekh" w:hAnsi="DVOT-Surekh" w:cs="DVOT-Surekh"/>
                <w:b/>
                <w:bCs/>
                <w:sz w:val="18"/>
                <w:szCs w:val="18"/>
              </w:rPr>
              <w:t xml:space="preserve"> </w:t>
            </w:r>
            <w:r w:rsidRPr="003D197A">
              <w:rPr>
                <w:rFonts w:ascii="DVOT-Surekh" w:hAnsi="DVOT-Surekh" w:cs="DVOT-Surekh"/>
                <w:b/>
                <w:bCs/>
                <w:sz w:val="18"/>
                <w:szCs w:val="18"/>
                <w:cs/>
              </w:rPr>
              <w:t>सबब</w:t>
            </w:r>
            <w:r w:rsidRPr="003D197A">
              <w:rPr>
                <w:rFonts w:ascii="DVOT-Surekh" w:hAnsi="DVOT-Surekh" w:cs="DVOT-Surekh"/>
                <w:b/>
                <w:bCs/>
                <w:sz w:val="18"/>
                <w:szCs w:val="18"/>
              </w:rPr>
              <w:t xml:space="preserve"> </w:t>
            </w:r>
            <w:r w:rsidRPr="003D197A">
              <w:rPr>
                <w:rFonts w:ascii="DVOT-Surekh" w:hAnsi="DVOT-Surekh" w:cs="DVOT-Surekh"/>
                <w:b/>
                <w:bCs/>
                <w:sz w:val="18"/>
                <w:szCs w:val="18"/>
                <w:cs/>
              </w:rPr>
              <w:t>अप</w:t>
            </w:r>
            <w:r w:rsidRPr="003D197A">
              <w:rPr>
                <w:rFonts w:ascii="DVOT-Surekh" w:hAnsi="DVOT-Surekh" w:cs="DVOT-Surekh"/>
                <w:b/>
                <w:bCs/>
                <w:sz w:val="18"/>
                <w:szCs w:val="18"/>
              </w:rPr>
              <w:t xml:space="preserve"> </w:t>
            </w:r>
            <w:r w:rsidRPr="003D197A">
              <w:rPr>
                <w:rFonts w:ascii="DVOT-Surekh" w:hAnsi="DVOT-Surekh" w:cs="DVOT-Surekh"/>
                <w:b/>
                <w:bCs/>
                <w:sz w:val="18"/>
                <w:szCs w:val="18"/>
                <w:cs/>
              </w:rPr>
              <w:t>कलम</w:t>
            </w:r>
            <w:r w:rsidRPr="003D197A">
              <w:rPr>
                <w:rFonts w:ascii="DVOT-Surekh" w:hAnsi="DVOT-Surekh" w:cs="DVOT-Surekh"/>
                <w:b/>
                <w:bCs/>
                <w:sz w:val="18"/>
                <w:szCs w:val="18"/>
              </w:rPr>
              <w:t xml:space="preserve"> 379 ipc </w:t>
            </w:r>
            <w:r w:rsidRPr="003D197A">
              <w:rPr>
                <w:rFonts w:ascii="DVOT-Surekh" w:hAnsi="DVOT-Surekh" w:cs="DVOT-Surekh"/>
                <w:b/>
                <w:bCs/>
                <w:sz w:val="18"/>
                <w:szCs w:val="18"/>
                <w:cs/>
              </w:rPr>
              <w:t>प्रमाणे</w:t>
            </w:r>
            <w:r w:rsidRPr="003D197A">
              <w:rPr>
                <w:rFonts w:ascii="DVOT-Surekh" w:hAnsi="DVOT-Surekh" w:cs="DVOT-Surekh"/>
                <w:b/>
                <w:bCs/>
                <w:sz w:val="18"/>
                <w:szCs w:val="18"/>
              </w:rPr>
              <w:t xml:space="preserve"> </w:t>
            </w:r>
            <w:r w:rsidRPr="003D197A">
              <w:rPr>
                <w:rFonts w:ascii="DVOT-Surekh" w:hAnsi="DVOT-Surekh" w:cs="DVOT-Surekh"/>
                <w:b/>
                <w:bCs/>
                <w:sz w:val="18"/>
                <w:szCs w:val="18"/>
                <w:cs/>
              </w:rPr>
              <w:t>नंबरी</w:t>
            </w:r>
            <w:r w:rsidRPr="003D197A">
              <w:rPr>
                <w:rFonts w:ascii="DVOT-Surekh" w:hAnsi="DVOT-Surekh" w:cs="DVOT-Surekh"/>
                <w:b/>
                <w:bCs/>
                <w:sz w:val="18"/>
                <w:szCs w:val="18"/>
              </w:rPr>
              <w:t xml:space="preserve"> </w:t>
            </w:r>
            <w:r w:rsidRPr="003D197A">
              <w:rPr>
                <w:rFonts w:ascii="DVOT-Surekh" w:hAnsi="DVOT-Surekh" w:cs="DVOT-Surekh"/>
                <w:b/>
                <w:bCs/>
                <w:sz w:val="18"/>
                <w:szCs w:val="18"/>
                <w:cs/>
              </w:rPr>
              <w:t>दाखल</w:t>
            </w:r>
            <w:r w:rsidRPr="003D197A">
              <w:rPr>
                <w:rFonts w:ascii="DVOT-Surekh" w:hAnsi="DVOT-Surekh" w:cs="DVOT-Surekh"/>
                <w:b/>
                <w:bCs/>
                <w:sz w:val="18"/>
                <w:szCs w:val="18"/>
              </w:rPr>
              <w:t xml:space="preserve"> </w:t>
            </w:r>
          </w:p>
          <w:p w:rsidR="00C91E8C" w:rsidRPr="003D197A" w:rsidRDefault="00C91E8C" w:rsidP="00C91E8C">
            <w:pPr>
              <w:autoSpaceDE w:val="0"/>
              <w:autoSpaceDN w:val="0"/>
              <w:adjustRightInd w:val="0"/>
              <w:jc w:val="both"/>
              <w:rPr>
                <w:rFonts w:ascii="DVOT-Surekh" w:hAnsi="DVOT-Surekh" w:cs="DVOT-Surekh"/>
                <w:sz w:val="18"/>
                <w:szCs w:val="18"/>
              </w:rPr>
            </w:pPr>
            <w:r w:rsidRPr="003D197A">
              <w:rPr>
                <w:rFonts w:ascii="Kruti Dev 010" w:hAnsi="Kruti Dev 010" w:cs="DVOT-Surekh"/>
                <w:szCs w:val="18"/>
              </w:rPr>
              <w:t xml:space="preserve">fVi- </w:t>
            </w:r>
            <w:r w:rsidRPr="003D197A">
              <w:rPr>
                <w:rFonts w:ascii="DVOT-Surekh" w:hAnsi="DVOT-Surekh" w:cs="DVOT-Surekh"/>
                <w:b/>
                <w:bCs/>
                <w:sz w:val="18"/>
                <w:szCs w:val="18"/>
                <w:cs/>
              </w:rPr>
              <w:t>फिर्यादि</w:t>
            </w:r>
            <w:r w:rsidRPr="003D197A">
              <w:rPr>
                <w:rFonts w:ascii="DVOT-Surekh" w:hAnsi="DVOT-Surekh" w:cs="DVOT-Surekh"/>
                <w:b/>
                <w:bCs/>
                <w:sz w:val="18"/>
                <w:szCs w:val="18"/>
              </w:rPr>
              <w:t xml:space="preserve"> </w:t>
            </w:r>
            <w:r w:rsidRPr="003D197A">
              <w:rPr>
                <w:rFonts w:ascii="DVOT-Surekh" w:hAnsi="DVOT-Surekh" w:cs="DVOT-Surekh"/>
                <w:b/>
                <w:bCs/>
                <w:sz w:val="18"/>
                <w:szCs w:val="18"/>
                <w:cs/>
              </w:rPr>
              <w:t>स्वता</w:t>
            </w:r>
            <w:r w:rsidRPr="003D197A">
              <w:rPr>
                <w:rFonts w:ascii="DVOT-Surekh" w:hAnsi="DVOT-Surekh" w:cs="DVOT-Surekh"/>
                <w:b/>
                <w:bCs/>
                <w:sz w:val="18"/>
                <w:szCs w:val="18"/>
              </w:rPr>
              <w:t xml:space="preserve"> </w:t>
            </w:r>
            <w:r w:rsidRPr="003D197A">
              <w:rPr>
                <w:rFonts w:ascii="DVOT-Surekh" w:hAnsi="DVOT-Surekh" w:cs="DVOT-Surekh"/>
                <w:b/>
                <w:bCs/>
                <w:sz w:val="18"/>
                <w:szCs w:val="18"/>
                <w:cs/>
              </w:rPr>
              <w:t>पो</w:t>
            </w:r>
            <w:r w:rsidRPr="003D197A">
              <w:rPr>
                <w:rFonts w:ascii="DVOT-Surekh" w:hAnsi="DVOT-Surekh" w:cs="DVOT-Surekh"/>
                <w:b/>
                <w:bCs/>
                <w:sz w:val="18"/>
                <w:szCs w:val="18"/>
              </w:rPr>
              <w:t>.</w:t>
            </w:r>
            <w:r w:rsidRPr="003D197A">
              <w:rPr>
                <w:rFonts w:ascii="DVOT-Surekh" w:hAnsi="DVOT-Surekh" w:cs="DVOT-Surekh"/>
                <w:b/>
                <w:bCs/>
                <w:sz w:val="18"/>
                <w:szCs w:val="18"/>
                <w:cs/>
              </w:rPr>
              <w:t>स्टेला</w:t>
            </w:r>
            <w:r w:rsidRPr="003D197A">
              <w:rPr>
                <w:rFonts w:ascii="DVOT-Surekh" w:hAnsi="DVOT-Surekh" w:cs="DVOT-Surekh"/>
                <w:b/>
                <w:bCs/>
                <w:sz w:val="18"/>
                <w:szCs w:val="18"/>
              </w:rPr>
              <w:t xml:space="preserve"> </w:t>
            </w:r>
            <w:r w:rsidRPr="003D197A">
              <w:rPr>
                <w:rFonts w:ascii="DVOT-Surekh" w:hAnsi="DVOT-Surekh" w:cs="DVOT-Surekh"/>
                <w:b/>
                <w:bCs/>
                <w:sz w:val="18"/>
                <w:szCs w:val="18"/>
                <w:cs/>
              </w:rPr>
              <w:t>येवुन</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Default="00C91E8C" w:rsidP="00C91E8C">
            <w:pPr>
              <w:jc w:val="center"/>
              <w:rPr>
                <w:rFonts w:ascii="Kruti Dev 050" w:hAnsi="Kruti Dev 050"/>
                <w:sz w:val="26"/>
                <w:szCs w:val="26"/>
              </w:rPr>
            </w:pPr>
            <w:r>
              <w:rPr>
                <w:rFonts w:ascii="Kruti Dev 050" w:hAnsi="Kruti Dev 050"/>
                <w:sz w:val="26"/>
                <w:szCs w:val="26"/>
              </w:rPr>
              <w:t>eiksuk</w:t>
            </w:r>
          </w:p>
          <w:p w:rsidR="00C91E8C" w:rsidRPr="004C2958" w:rsidRDefault="00C91E8C" w:rsidP="00C91E8C">
            <w:pPr>
              <w:jc w:val="center"/>
              <w:rPr>
                <w:rFonts w:ascii="Kruti Dev 050" w:hAnsi="Kruti Dev 050"/>
                <w:sz w:val="26"/>
                <w:szCs w:val="26"/>
              </w:rPr>
            </w:pPr>
            <w:r>
              <w:rPr>
                <w:rFonts w:ascii="Kruti Dev 050" w:hAnsi="Kruti Dev 050"/>
                <w:sz w:val="26"/>
                <w:szCs w:val="26"/>
              </w:rPr>
              <w:t>1003 jaxkkjh</w:t>
            </w:r>
          </w:p>
        </w:tc>
      </w:tr>
      <w:tr w:rsidR="00C91E8C" w:rsidRPr="00AF7FB1" w:rsidTr="00C91E8C">
        <w:trPr>
          <w:trHeight w:hRule="exact" w:val="3342"/>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Default="00C91E8C" w:rsidP="00C91E8C">
            <w:pPr>
              <w:ind w:left="-86"/>
              <w:jc w:val="center"/>
              <w:rPr>
                <w:rFonts w:ascii="Kruti Dev 050" w:hAnsi="Kruti Dev 050"/>
                <w:b/>
                <w:sz w:val="26"/>
                <w:szCs w:val="26"/>
              </w:rPr>
            </w:pPr>
            <w:r>
              <w:rPr>
                <w:rFonts w:ascii="Kruti Dev 050" w:hAnsi="Kruti Dev 050"/>
                <w:b/>
                <w:sz w:val="26"/>
                <w:szCs w:val="26"/>
              </w:rPr>
              <w:t>7</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Default="00C91E8C" w:rsidP="00C91E8C">
            <w:pPr>
              <w:ind w:left="-95" w:right="-108"/>
              <w:jc w:val="center"/>
              <w:rPr>
                <w:rFonts w:ascii="Kruti Dev 050" w:hAnsi="Kruti Dev 050" w:cstheme="minorHAnsi"/>
                <w:sz w:val="26"/>
                <w:szCs w:val="26"/>
              </w:rPr>
            </w:pPr>
            <w:r w:rsidRPr="003D197A">
              <w:rPr>
                <w:rFonts w:ascii="DVOT-Surekh" w:hAnsi="DVOT-Surekh" w:cs="DVOT-Surekh"/>
                <w:bCs/>
                <w:sz w:val="18"/>
                <w:szCs w:val="18"/>
              </w:rPr>
              <w:t xml:space="preserve">. </w:t>
            </w:r>
            <w:r w:rsidRPr="003D197A">
              <w:rPr>
                <w:rFonts w:ascii="DVOT-Surekh" w:hAnsi="DVOT-Surekh" w:cs="DVOT-Surekh"/>
                <w:bCs/>
                <w:sz w:val="18"/>
                <w:szCs w:val="18"/>
                <w:cs/>
              </w:rPr>
              <w:t>नागपुर</w:t>
            </w:r>
            <w:r w:rsidRPr="003D197A">
              <w:rPr>
                <w:rFonts w:ascii="DVOT-Surekh" w:hAnsi="DVOT-Surekh" w:cs="DVOT-Surekh"/>
                <w:bCs/>
                <w:sz w:val="18"/>
                <w:szCs w:val="18"/>
              </w:rPr>
              <w:t xml:space="preserve">  1817/18 u/s 379Ipc</w:t>
            </w:r>
          </w:p>
          <w:p w:rsidR="00C91E8C" w:rsidRDefault="00C91E8C" w:rsidP="00C91E8C">
            <w:pPr>
              <w:ind w:left="-95" w:right="-108"/>
              <w:jc w:val="center"/>
              <w:rPr>
                <w:rFonts w:ascii="Kruti Dev 050" w:hAnsi="Kruti Dev 050" w:cstheme="minorHAnsi"/>
                <w:sz w:val="26"/>
                <w:szCs w:val="26"/>
              </w:rPr>
            </w:pPr>
          </w:p>
          <w:p w:rsidR="00C91E8C" w:rsidRPr="004C2958" w:rsidRDefault="00C91E8C" w:rsidP="00C91E8C">
            <w:pPr>
              <w:ind w:left="-95" w:right="-108"/>
              <w:jc w:val="center"/>
              <w:rPr>
                <w:rFonts w:ascii="Kruti Dev 050" w:hAnsi="Kruti Dev 050" w:cstheme="minorHAnsi"/>
                <w:sz w:val="26"/>
                <w:szCs w:val="26"/>
              </w:rPr>
            </w:pPr>
            <w:r w:rsidRPr="004C2958">
              <w:rPr>
                <w:rFonts w:ascii="Kruti Dev 050" w:hAnsi="Kruti Dev 050" w:cstheme="minorHAnsi"/>
                <w:sz w:val="26"/>
                <w:szCs w:val="26"/>
              </w:rPr>
              <w:t>xqUgkizdkj</w:t>
            </w:r>
          </w:p>
          <w:p w:rsidR="00C91E8C" w:rsidRDefault="00C91E8C" w:rsidP="00C91E8C">
            <w:pPr>
              <w:ind w:right="-109"/>
              <w:jc w:val="center"/>
              <w:rPr>
                <w:rFonts w:ascii="Kruti Dev 010" w:hAnsi="Kruti Dev 010"/>
                <w:sz w:val="26"/>
                <w:szCs w:val="26"/>
              </w:rPr>
            </w:pPr>
            <w:r>
              <w:rPr>
                <w:rFonts w:ascii="Kruti Dev 010" w:hAnsi="Kruti Dev 010"/>
                <w:sz w:val="26"/>
                <w:szCs w:val="26"/>
              </w:rPr>
              <w:t>gWUMcWx</w:t>
            </w:r>
          </w:p>
          <w:p w:rsidR="00C91E8C" w:rsidRPr="004C2958" w:rsidRDefault="00C91E8C" w:rsidP="00C91E8C">
            <w:pPr>
              <w:ind w:right="-109"/>
              <w:jc w:val="center"/>
              <w:rPr>
                <w:sz w:val="26"/>
                <w:szCs w:val="26"/>
              </w:rPr>
            </w:pPr>
            <w:r w:rsidRPr="004C2958">
              <w:rPr>
                <w:rFonts w:ascii="Kruti Dev 050" w:hAnsi="Kruti Dev 050" w:cstheme="minorHAnsi"/>
                <w:sz w:val="26"/>
                <w:szCs w:val="26"/>
              </w:rPr>
              <w:t>pksjh</w:t>
            </w:r>
          </w:p>
          <w:p w:rsidR="00C91E8C" w:rsidRPr="003D197A" w:rsidRDefault="00C91E8C" w:rsidP="00C91E8C">
            <w:pPr>
              <w:jc w:val="center"/>
              <w:rPr>
                <w:rFonts w:ascii="DVOT-Surekh" w:hAnsi="DVOT-Surekh" w:cs="DVOT-Surekh"/>
                <w:bCs/>
                <w:sz w:val="18"/>
                <w:szCs w:val="18"/>
                <w:cs/>
              </w:rPr>
            </w:pP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3D197A" w:rsidRDefault="00C91E8C" w:rsidP="00C91E8C">
            <w:pPr>
              <w:autoSpaceDE w:val="0"/>
              <w:autoSpaceDN w:val="0"/>
              <w:adjustRightInd w:val="0"/>
              <w:jc w:val="center"/>
              <w:rPr>
                <w:rFonts w:ascii="DVOT-Surekh" w:hAnsi="DVOT-Surekh" w:cs="DVOT-Surekh"/>
                <w:bCs/>
                <w:sz w:val="18"/>
                <w:szCs w:val="18"/>
                <w:cs/>
              </w:rPr>
            </w:pPr>
            <w:r w:rsidRPr="003D197A">
              <w:rPr>
                <w:rFonts w:ascii="DVOT-Surekh" w:hAnsi="DVOT-Surekh" w:cs="DVOT-Surekh"/>
                <w:bCs/>
                <w:sz w:val="18"/>
                <w:szCs w:val="18"/>
                <w:cs/>
              </w:rPr>
              <w:t>ट्रेन</w:t>
            </w:r>
            <w:r w:rsidRPr="003D197A">
              <w:rPr>
                <w:rFonts w:ascii="DVOT-Surekh" w:hAnsi="DVOT-Surekh" w:cs="DVOT-Surekh"/>
                <w:bCs/>
                <w:sz w:val="18"/>
                <w:szCs w:val="18"/>
              </w:rPr>
              <w:t xml:space="preserve"> </w:t>
            </w:r>
            <w:r w:rsidRPr="003D197A">
              <w:rPr>
                <w:rFonts w:ascii="DVOT-Surekh" w:hAnsi="DVOT-Surekh" w:cs="DVOT-Surekh"/>
                <w:bCs/>
                <w:sz w:val="18"/>
                <w:szCs w:val="18"/>
                <w:cs/>
              </w:rPr>
              <w:t>नं</w:t>
            </w:r>
            <w:r w:rsidRPr="003D197A">
              <w:rPr>
                <w:rFonts w:ascii="DVOT-Surekh" w:hAnsi="DVOT-Surekh" w:cs="DVOT-Surekh"/>
                <w:bCs/>
                <w:sz w:val="18"/>
                <w:szCs w:val="18"/>
              </w:rPr>
              <w:t xml:space="preserve">  16317 </w:t>
            </w:r>
            <w:r w:rsidRPr="003D197A">
              <w:rPr>
                <w:rFonts w:ascii="DVOT-Surekh" w:hAnsi="DVOT-Surekh" w:cs="DVOT-Surekh"/>
                <w:bCs/>
                <w:sz w:val="18"/>
                <w:szCs w:val="18"/>
                <w:cs/>
              </w:rPr>
              <w:t>हिमसागर</w:t>
            </w:r>
            <w:r w:rsidRPr="003D197A">
              <w:rPr>
                <w:rFonts w:ascii="DVOT-Surekh" w:hAnsi="DVOT-Surekh" w:cs="DVOT-Surekh"/>
                <w:bCs/>
                <w:sz w:val="18"/>
                <w:szCs w:val="18"/>
              </w:rPr>
              <w:t xml:space="preserve"> </w:t>
            </w:r>
            <w:r w:rsidRPr="003D197A">
              <w:rPr>
                <w:rFonts w:ascii="DVOT-Surekh" w:hAnsi="DVOT-Surekh" w:cs="DVOT-Surekh"/>
                <w:bCs/>
                <w:sz w:val="18"/>
                <w:szCs w:val="18"/>
                <w:cs/>
              </w:rPr>
              <w:t>एक्स</w:t>
            </w:r>
            <w:r w:rsidRPr="003D197A">
              <w:rPr>
                <w:rFonts w:ascii="DVOT-Surekh" w:hAnsi="DVOT-Surekh" w:cs="DVOT-Surekh"/>
                <w:bCs/>
                <w:sz w:val="18"/>
                <w:szCs w:val="18"/>
              </w:rPr>
              <w:t xml:space="preserve"> </w:t>
            </w:r>
            <w:r w:rsidRPr="003D197A">
              <w:rPr>
                <w:rFonts w:ascii="DVOT-Surekh" w:hAnsi="DVOT-Surekh" w:cs="DVOT-Surekh"/>
                <w:bCs/>
                <w:sz w:val="18"/>
                <w:szCs w:val="18"/>
                <w:cs/>
              </w:rPr>
              <w:t>चे</w:t>
            </w:r>
            <w:r w:rsidRPr="003D197A">
              <w:rPr>
                <w:rFonts w:ascii="DVOT-Surekh" w:hAnsi="DVOT-Surekh" w:cs="DVOT-Surekh"/>
                <w:bCs/>
                <w:sz w:val="18"/>
                <w:szCs w:val="18"/>
              </w:rPr>
              <w:t xml:space="preserve"> </w:t>
            </w:r>
            <w:r w:rsidRPr="003D197A">
              <w:rPr>
                <w:rFonts w:ascii="DVOT-Surekh" w:hAnsi="DVOT-Surekh" w:cs="DVOT-Surekh"/>
                <w:bCs/>
                <w:sz w:val="18"/>
                <w:szCs w:val="18"/>
                <w:cs/>
              </w:rPr>
              <w:t>कोच</w:t>
            </w:r>
            <w:r w:rsidRPr="003D197A">
              <w:rPr>
                <w:rFonts w:ascii="DVOT-Surekh" w:hAnsi="DVOT-Surekh" w:cs="DVOT-Surekh"/>
                <w:bCs/>
                <w:sz w:val="18"/>
                <w:szCs w:val="18"/>
              </w:rPr>
              <w:t xml:space="preserve"> </w:t>
            </w:r>
            <w:r w:rsidRPr="003D197A">
              <w:rPr>
                <w:rFonts w:ascii="DVOT-Surekh" w:hAnsi="DVOT-Surekh" w:cs="DVOT-Surekh"/>
                <w:bCs/>
                <w:sz w:val="18"/>
                <w:szCs w:val="18"/>
                <w:cs/>
              </w:rPr>
              <w:t>नं</w:t>
            </w:r>
            <w:r w:rsidRPr="003D197A">
              <w:rPr>
                <w:rFonts w:ascii="DVOT-Surekh" w:hAnsi="DVOT-Surekh" w:cs="DVOT-Surekh"/>
                <w:bCs/>
                <w:sz w:val="18"/>
                <w:szCs w:val="18"/>
              </w:rPr>
              <w:t xml:space="preserve"> S/5 </w:t>
            </w:r>
            <w:r w:rsidRPr="003D197A">
              <w:rPr>
                <w:rFonts w:ascii="DVOT-Surekh" w:hAnsi="DVOT-Surekh" w:cs="DVOT-Surekh"/>
                <w:bCs/>
                <w:sz w:val="18"/>
                <w:szCs w:val="18"/>
                <w:cs/>
              </w:rPr>
              <w:t>चे</w:t>
            </w:r>
            <w:r w:rsidRPr="003D197A">
              <w:rPr>
                <w:rFonts w:ascii="DVOT-Surekh" w:hAnsi="DVOT-Surekh" w:cs="DVOT-Surekh"/>
                <w:bCs/>
                <w:sz w:val="18"/>
                <w:szCs w:val="18"/>
              </w:rPr>
              <w:t xml:space="preserve"> </w:t>
            </w:r>
            <w:r w:rsidRPr="003D197A">
              <w:rPr>
                <w:rFonts w:ascii="DVOT-Surekh" w:hAnsi="DVOT-Surekh" w:cs="DVOT-Surekh"/>
                <w:bCs/>
                <w:sz w:val="18"/>
                <w:szCs w:val="18"/>
                <w:cs/>
              </w:rPr>
              <w:t>बर्थ</w:t>
            </w:r>
            <w:r w:rsidRPr="003D197A">
              <w:rPr>
                <w:rFonts w:ascii="DVOT-Surekh" w:hAnsi="DVOT-Surekh" w:cs="DVOT-Surekh"/>
                <w:bCs/>
                <w:sz w:val="18"/>
                <w:szCs w:val="18"/>
              </w:rPr>
              <w:t xml:space="preserve"> </w:t>
            </w:r>
            <w:r w:rsidRPr="003D197A">
              <w:rPr>
                <w:rFonts w:ascii="DVOT-Surekh" w:hAnsi="DVOT-Surekh" w:cs="DVOT-Surekh"/>
                <w:bCs/>
                <w:sz w:val="18"/>
                <w:szCs w:val="18"/>
                <w:cs/>
              </w:rPr>
              <w:t>नं</w:t>
            </w:r>
            <w:r w:rsidRPr="003D197A">
              <w:rPr>
                <w:rFonts w:ascii="DVOT-Surekh" w:hAnsi="DVOT-Surekh" w:cs="DVOT-Surekh"/>
                <w:bCs/>
                <w:sz w:val="18"/>
                <w:szCs w:val="18"/>
              </w:rPr>
              <w:t xml:space="preserve"> 13 </w:t>
            </w:r>
            <w:r w:rsidRPr="003D197A">
              <w:rPr>
                <w:rFonts w:ascii="DVOT-Surekh" w:hAnsi="DVOT-Surekh" w:cs="DVOT-Surekh"/>
                <w:bCs/>
                <w:sz w:val="18"/>
                <w:szCs w:val="18"/>
                <w:cs/>
              </w:rPr>
              <w:t>वरुन</w:t>
            </w:r>
            <w:r w:rsidRPr="003D197A">
              <w:rPr>
                <w:rFonts w:ascii="DVOT-Surekh" w:hAnsi="DVOT-Surekh" w:cs="DVOT-Surekh"/>
                <w:bCs/>
                <w:sz w:val="18"/>
                <w:szCs w:val="18"/>
              </w:rPr>
              <w:t xml:space="preserve"> </w:t>
            </w:r>
            <w:r w:rsidRPr="003D197A">
              <w:rPr>
                <w:rFonts w:ascii="DVOT-Surekh" w:hAnsi="DVOT-Surekh" w:cs="DVOT-Surekh"/>
                <w:bCs/>
                <w:sz w:val="18"/>
                <w:szCs w:val="18"/>
                <w:cs/>
              </w:rPr>
              <w:t>रेल्वे</w:t>
            </w:r>
            <w:r w:rsidRPr="003D197A">
              <w:rPr>
                <w:rFonts w:ascii="DVOT-Surekh" w:hAnsi="DVOT-Surekh" w:cs="DVOT-Surekh"/>
                <w:bCs/>
                <w:sz w:val="18"/>
                <w:szCs w:val="18"/>
              </w:rPr>
              <w:t xml:space="preserve"> </w:t>
            </w:r>
            <w:r w:rsidRPr="003D197A">
              <w:rPr>
                <w:rFonts w:ascii="DVOT-Surekh" w:hAnsi="DVOT-Surekh" w:cs="DVOT-Surekh"/>
                <w:bCs/>
                <w:sz w:val="18"/>
                <w:szCs w:val="18"/>
                <w:cs/>
              </w:rPr>
              <w:t>स्टे</w:t>
            </w:r>
            <w:r w:rsidRPr="003D197A">
              <w:rPr>
                <w:rFonts w:ascii="DVOT-Surekh" w:hAnsi="DVOT-Surekh" w:cs="DVOT-Surekh"/>
                <w:bCs/>
                <w:sz w:val="18"/>
                <w:szCs w:val="18"/>
              </w:rPr>
              <w:t xml:space="preserve">. </w:t>
            </w:r>
            <w:r w:rsidRPr="003D197A">
              <w:rPr>
                <w:rFonts w:ascii="DVOT-Surekh" w:hAnsi="DVOT-Surekh" w:cs="DVOT-Surekh"/>
                <w:bCs/>
                <w:sz w:val="18"/>
                <w:szCs w:val="18"/>
                <w:cs/>
              </w:rPr>
              <w:t>नागपुर</w:t>
            </w:r>
            <w:r w:rsidRPr="003D197A">
              <w:rPr>
                <w:rFonts w:ascii="DVOT-Surekh" w:hAnsi="DVOT-Surekh" w:cs="DVOT-Surekh"/>
                <w:bCs/>
                <w:sz w:val="18"/>
                <w:szCs w:val="18"/>
              </w:rPr>
              <w:t xml:space="preserve"> </w:t>
            </w:r>
            <w:r w:rsidRPr="003D197A">
              <w:rPr>
                <w:rFonts w:ascii="DVOT-Surekh" w:hAnsi="DVOT-Surekh" w:cs="DVOT-Surekh"/>
                <w:bCs/>
                <w:sz w:val="18"/>
                <w:szCs w:val="18"/>
                <w:cs/>
              </w:rPr>
              <w:t>येथुन</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3D197A" w:rsidRDefault="00C91E8C" w:rsidP="00C91E8C">
            <w:pPr>
              <w:autoSpaceDE w:val="0"/>
              <w:autoSpaceDN w:val="0"/>
              <w:adjustRightInd w:val="0"/>
              <w:jc w:val="center"/>
              <w:rPr>
                <w:rFonts w:ascii="DVOT-Surekh" w:hAnsi="DVOT-Surekh" w:cs="DVOT-Surekh"/>
                <w:bCs/>
                <w:sz w:val="18"/>
                <w:szCs w:val="18"/>
                <w:cs/>
              </w:rPr>
            </w:pPr>
            <w:r w:rsidRPr="003D197A">
              <w:rPr>
                <w:rFonts w:ascii="DVOT-Surekh" w:hAnsi="DVOT-Surekh" w:cs="DVOT-Surekh"/>
                <w:bCs/>
                <w:sz w:val="18"/>
                <w:szCs w:val="18"/>
              </w:rPr>
              <w:t xml:space="preserve">14/10/18 </w:t>
            </w:r>
            <w:r w:rsidRPr="003D197A">
              <w:rPr>
                <w:rFonts w:ascii="DVOT-Surekh" w:hAnsi="DVOT-Surekh" w:cs="DVOT-Surekh"/>
                <w:bCs/>
                <w:sz w:val="18"/>
                <w:szCs w:val="18"/>
                <w:cs/>
              </w:rPr>
              <w:t>च</w:t>
            </w:r>
            <w:proofErr w:type="gramStart"/>
            <w:r w:rsidRPr="003D197A">
              <w:rPr>
                <w:rFonts w:ascii="DVOT-Surekh" w:hAnsi="DVOT-Surekh" w:cs="DVOT-Surekh"/>
                <w:bCs/>
                <w:sz w:val="18"/>
                <w:szCs w:val="18"/>
                <w:cs/>
              </w:rPr>
              <w:t>े</w:t>
            </w:r>
            <w:r w:rsidRPr="003D197A">
              <w:rPr>
                <w:rFonts w:ascii="DVOT-Surekh" w:hAnsi="DVOT-Surekh" w:cs="DVOT-Surekh"/>
                <w:bCs/>
                <w:sz w:val="18"/>
                <w:szCs w:val="18"/>
              </w:rPr>
              <w:t xml:space="preserve">  03.00</w:t>
            </w:r>
            <w:proofErr w:type="gramEnd"/>
            <w:r w:rsidRPr="003D197A">
              <w:rPr>
                <w:rFonts w:ascii="DVOT-Surekh" w:hAnsi="DVOT-Surekh" w:cs="DVOT-Surekh"/>
                <w:bCs/>
                <w:sz w:val="18"/>
                <w:szCs w:val="18"/>
              </w:rPr>
              <w:t xml:space="preserve"> </w:t>
            </w:r>
            <w:r w:rsidRPr="003D197A">
              <w:rPr>
                <w:rFonts w:ascii="DVOT-Surekh" w:hAnsi="DVOT-Surekh" w:cs="DVOT-Surekh"/>
                <w:bCs/>
                <w:sz w:val="18"/>
                <w:szCs w:val="18"/>
                <w:cs/>
              </w:rPr>
              <w:t>वा</w:t>
            </w:r>
            <w:r w:rsidRPr="003D197A">
              <w:rPr>
                <w:rFonts w:ascii="DVOT-Surekh" w:hAnsi="DVOT-Surekh" w:cs="DVOT-Surekh"/>
                <w:bCs/>
                <w:sz w:val="18"/>
                <w:szCs w:val="18"/>
              </w:rPr>
              <w:t>.</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3D197A" w:rsidRDefault="00C91E8C" w:rsidP="00C91E8C">
            <w:pPr>
              <w:autoSpaceDE w:val="0"/>
              <w:autoSpaceDN w:val="0"/>
              <w:adjustRightInd w:val="0"/>
              <w:jc w:val="center"/>
              <w:rPr>
                <w:rFonts w:ascii="DVOT-Surekh" w:hAnsi="DVOT-Surekh" w:cs="DVOT-Surekh"/>
                <w:sz w:val="18"/>
                <w:szCs w:val="18"/>
              </w:rPr>
            </w:pPr>
            <w:r w:rsidRPr="003D197A">
              <w:rPr>
                <w:rFonts w:ascii="DVOT-Surekh" w:hAnsi="DVOT-Surekh" w:cs="DVOT-Surekh"/>
                <w:bCs/>
                <w:sz w:val="18"/>
                <w:szCs w:val="18"/>
              </w:rPr>
              <w:t xml:space="preserve">1/11/18 </w:t>
            </w:r>
            <w:r w:rsidRPr="003D197A">
              <w:rPr>
                <w:rFonts w:ascii="DVOT-Surekh" w:hAnsi="DVOT-Surekh" w:cs="DVOT-Surekh"/>
                <w:bCs/>
                <w:sz w:val="18"/>
                <w:szCs w:val="18"/>
                <w:cs/>
              </w:rPr>
              <w:t>च</w:t>
            </w:r>
            <w:proofErr w:type="gramStart"/>
            <w:r w:rsidRPr="003D197A">
              <w:rPr>
                <w:rFonts w:ascii="DVOT-Surekh" w:hAnsi="DVOT-Surekh" w:cs="DVOT-Surekh"/>
                <w:bCs/>
                <w:sz w:val="18"/>
                <w:szCs w:val="18"/>
                <w:cs/>
              </w:rPr>
              <w:t>े</w:t>
            </w:r>
            <w:r w:rsidRPr="003D197A">
              <w:rPr>
                <w:rFonts w:ascii="DVOT-Surekh" w:hAnsi="DVOT-Surekh" w:cs="DVOT-Surekh"/>
                <w:bCs/>
                <w:sz w:val="18"/>
                <w:szCs w:val="18"/>
              </w:rPr>
              <w:t xml:space="preserve">  15</w:t>
            </w:r>
            <w:proofErr w:type="gramEnd"/>
            <w:r w:rsidRPr="003D197A">
              <w:rPr>
                <w:rFonts w:ascii="DVOT-Surekh" w:hAnsi="DVOT-Surekh" w:cs="DVOT-Surekh"/>
                <w:bCs/>
                <w:sz w:val="18"/>
                <w:szCs w:val="18"/>
              </w:rPr>
              <w:t xml:space="preserve">-55.00 </w:t>
            </w:r>
            <w:r w:rsidRPr="003D197A">
              <w:rPr>
                <w:rFonts w:ascii="DVOT-Surekh" w:hAnsi="DVOT-Surekh" w:cs="DVOT-Surekh"/>
                <w:bCs/>
                <w:sz w:val="18"/>
                <w:szCs w:val="18"/>
                <w:cs/>
              </w:rPr>
              <w:t>वा</w:t>
            </w:r>
            <w:r w:rsidRPr="003D197A">
              <w:rPr>
                <w:rFonts w:ascii="DVOT-Surekh" w:hAnsi="DVOT-Surekh" w:cs="DVOT-Surekh"/>
                <w:bCs/>
                <w:sz w:val="18"/>
                <w:szCs w:val="18"/>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3D197A" w:rsidRDefault="00C91E8C" w:rsidP="00C91E8C">
            <w:pPr>
              <w:autoSpaceDE w:val="0"/>
              <w:autoSpaceDN w:val="0"/>
              <w:adjustRightInd w:val="0"/>
              <w:jc w:val="center"/>
              <w:rPr>
                <w:rFonts w:ascii="DVOT-Surekh" w:hAnsi="DVOT-Surekh" w:cs="DVOT-Surekh"/>
                <w:bCs/>
                <w:sz w:val="18"/>
                <w:szCs w:val="18"/>
              </w:rPr>
            </w:pPr>
            <w:r w:rsidRPr="003D197A">
              <w:rPr>
                <w:rFonts w:ascii="DVOT-Surekh" w:hAnsi="DVOT-Surekh" w:cs="DVOT-Surekh"/>
                <w:bCs/>
                <w:sz w:val="18"/>
                <w:szCs w:val="18"/>
                <w:cs/>
              </w:rPr>
              <w:t>श्याम</w:t>
            </w:r>
            <w:r w:rsidRPr="003D197A">
              <w:rPr>
                <w:rFonts w:ascii="DVOT-Surekh" w:hAnsi="DVOT-Surekh" w:cs="DVOT-Surekh"/>
                <w:bCs/>
                <w:sz w:val="18"/>
                <w:szCs w:val="18"/>
              </w:rPr>
              <w:t xml:space="preserve"> </w:t>
            </w:r>
            <w:r w:rsidRPr="003D197A">
              <w:rPr>
                <w:rFonts w:ascii="DVOT-Surekh" w:hAnsi="DVOT-Surekh" w:cs="DVOT-Surekh"/>
                <w:bCs/>
                <w:sz w:val="18"/>
                <w:szCs w:val="18"/>
                <w:cs/>
              </w:rPr>
              <w:t>प्रसाद</w:t>
            </w:r>
            <w:r w:rsidRPr="003D197A">
              <w:rPr>
                <w:rFonts w:ascii="DVOT-Surekh" w:hAnsi="DVOT-Surekh" w:cs="DVOT-Surekh"/>
                <w:bCs/>
                <w:sz w:val="18"/>
                <w:szCs w:val="18"/>
              </w:rPr>
              <w:t xml:space="preserve"> </w:t>
            </w:r>
            <w:r w:rsidRPr="003D197A">
              <w:rPr>
                <w:rFonts w:ascii="DVOT-Surekh" w:hAnsi="DVOT-Surekh" w:cs="DVOT-Surekh"/>
                <w:bCs/>
                <w:sz w:val="18"/>
                <w:szCs w:val="18"/>
                <w:cs/>
              </w:rPr>
              <w:t>लक्ष्मीनारायन</w:t>
            </w:r>
            <w:r w:rsidRPr="003D197A">
              <w:rPr>
                <w:rFonts w:ascii="DVOT-Surekh" w:hAnsi="DVOT-Surekh" w:cs="DVOT-Surekh"/>
                <w:bCs/>
                <w:sz w:val="18"/>
                <w:szCs w:val="18"/>
              </w:rPr>
              <w:t xml:space="preserve"> </w:t>
            </w:r>
            <w:r w:rsidRPr="003D197A">
              <w:rPr>
                <w:rFonts w:ascii="DVOT-Surekh" w:hAnsi="DVOT-Surekh" w:cs="DVOT-Surekh"/>
                <w:bCs/>
                <w:sz w:val="18"/>
                <w:szCs w:val="18"/>
                <w:cs/>
              </w:rPr>
              <w:t>वय</w:t>
            </w:r>
            <w:r w:rsidRPr="003D197A">
              <w:rPr>
                <w:rFonts w:ascii="DVOT-Surekh" w:hAnsi="DVOT-Surekh" w:cs="DVOT-Surekh"/>
                <w:bCs/>
                <w:sz w:val="18"/>
                <w:szCs w:val="18"/>
              </w:rPr>
              <w:t xml:space="preserve"> 31 </w:t>
            </w:r>
            <w:r w:rsidRPr="003D197A">
              <w:rPr>
                <w:rFonts w:ascii="DVOT-Surekh" w:hAnsi="DVOT-Surekh" w:cs="DVOT-Surekh"/>
                <w:bCs/>
                <w:sz w:val="18"/>
                <w:szCs w:val="18"/>
                <w:cs/>
              </w:rPr>
              <w:t>वर्षे</w:t>
            </w:r>
            <w:r w:rsidRPr="003D197A">
              <w:rPr>
                <w:rFonts w:ascii="DVOT-Surekh" w:hAnsi="DVOT-Surekh" w:cs="DVOT-Surekh"/>
                <w:bCs/>
                <w:sz w:val="18"/>
                <w:szCs w:val="18"/>
              </w:rPr>
              <w:t xml:space="preserve"> </w:t>
            </w:r>
            <w:r w:rsidRPr="003D197A">
              <w:rPr>
                <w:rFonts w:ascii="DVOT-Surekh" w:hAnsi="DVOT-Surekh" w:cs="DVOT-Surekh"/>
                <w:bCs/>
                <w:sz w:val="18"/>
                <w:szCs w:val="18"/>
                <w:cs/>
              </w:rPr>
              <w:t>रा</w:t>
            </w:r>
            <w:r w:rsidRPr="003D197A">
              <w:rPr>
                <w:rFonts w:ascii="DVOT-Surekh" w:hAnsi="DVOT-Surekh" w:cs="DVOT-Surekh"/>
                <w:bCs/>
                <w:sz w:val="18"/>
                <w:szCs w:val="18"/>
              </w:rPr>
              <w:t xml:space="preserve">. </w:t>
            </w:r>
            <w:r w:rsidRPr="003D197A">
              <w:rPr>
                <w:rFonts w:ascii="DVOT-Surekh" w:hAnsi="DVOT-Surekh" w:cs="DVOT-Surekh"/>
                <w:bCs/>
                <w:sz w:val="18"/>
                <w:szCs w:val="18"/>
                <w:cs/>
              </w:rPr>
              <w:t>नि</w:t>
            </w:r>
            <w:r w:rsidRPr="003D197A">
              <w:rPr>
                <w:rFonts w:ascii="DVOT-Surekh" w:hAnsi="DVOT-Surekh" w:cs="DVOT-Surekh"/>
                <w:bCs/>
                <w:sz w:val="18"/>
                <w:szCs w:val="18"/>
              </w:rPr>
              <w:t xml:space="preserve">. 45 </w:t>
            </w:r>
            <w:r w:rsidRPr="003D197A">
              <w:rPr>
                <w:rFonts w:ascii="DVOT-Surekh" w:hAnsi="DVOT-Surekh" w:cs="DVOT-Surekh"/>
                <w:bCs/>
                <w:sz w:val="18"/>
                <w:szCs w:val="18"/>
                <w:cs/>
              </w:rPr>
              <w:t>व</w:t>
            </w:r>
            <w:proofErr w:type="gramStart"/>
            <w:r w:rsidRPr="003D197A">
              <w:rPr>
                <w:rFonts w:ascii="DVOT-Surekh" w:hAnsi="DVOT-Surekh" w:cs="DVOT-Surekh"/>
                <w:bCs/>
                <w:sz w:val="18"/>
                <w:szCs w:val="18"/>
                <w:cs/>
              </w:rPr>
              <w:t>ि</w:t>
            </w:r>
            <w:r w:rsidRPr="003D197A">
              <w:rPr>
                <w:rFonts w:ascii="DVOT-Surekh" w:hAnsi="DVOT-Surekh" w:cs="DVOT-Surekh"/>
                <w:bCs/>
                <w:sz w:val="18"/>
                <w:szCs w:val="18"/>
              </w:rPr>
              <w:t xml:space="preserve">  </w:t>
            </w:r>
            <w:r w:rsidRPr="003D197A">
              <w:rPr>
                <w:rFonts w:ascii="DVOT-Surekh" w:hAnsi="DVOT-Surekh" w:cs="DVOT-Surekh"/>
                <w:bCs/>
                <w:sz w:val="18"/>
                <w:szCs w:val="18"/>
                <w:cs/>
              </w:rPr>
              <w:t>बट</w:t>
            </w:r>
            <w:proofErr w:type="gramEnd"/>
            <w:r w:rsidRPr="003D197A">
              <w:rPr>
                <w:rFonts w:ascii="DVOT-Surekh" w:hAnsi="DVOT-Surekh" w:cs="DVOT-Surekh"/>
                <w:bCs/>
                <w:sz w:val="18"/>
                <w:szCs w:val="18"/>
                <w:cs/>
              </w:rPr>
              <w:t>ालीयन</w:t>
            </w:r>
            <w:r w:rsidRPr="003D197A">
              <w:rPr>
                <w:rFonts w:ascii="DVOT-Surekh" w:hAnsi="DVOT-Surekh" w:cs="DVOT-Surekh"/>
                <w:bCs/>
                <w:sz w:val="18"/>
                <w:szCs w:val="18"/>
              </w:rPr>
              <w:t xml:space="preserve"> CRPF </w:t>
            </w:r>
            <w:r w:rsidRPr="003D197A">
              <w:rPr>
                <w:rFonts w:ascii="DVOT-Surekh" w:hAnsi="DVOT-Surekh" w:cs="DVOT-Surekh"/>
                <w:bCs/>
                <w:sz w:val="18"/>
                <w:szCs w:val="18"/>
                <w:cs/>
              </w:rPr>
              <w:t>चेम्बल</w:t>
            </w:r>
            <w:r w:rsidRPr="003D197A">
              <w:rPr>
                <w:rFonts w:ascii="DVOT-Surekh" w:hAnsi="DVOT-Surekh" w:cs="DVOT-Surekh"/>
                <w:bCs/>
                <w:sz w:val="18"/>
                <w:szCs w:val="18"/>
              </w:rPr>
              <w:t xml:space="preserve"> </w:t>
            </w:r>
            <w:r w:rsidRPr="003D197A">
              <w:rPr>
                <w:rFonts w:ascii="DVOT-Surekh" w:hAnsi="DVOT-Surekh" w:cs="DVOT-Surekh"/>
                <w:bCs/>
                <w:sz w:val="18"/>
                <w:szCs w:val="18"/>
                <w:cs/>
              </w:rPr>
              <w:t>पाटीपुर</w:t>
            </w:r>
            <w:r w:rsidRPr="003D197A">
              <w:rPr>
                <w:rFonts w:ascii="DVOT-Surekh" w:hAnsi="DVOT-Surekh" w:cs="DVOT-Surekh"/>
                <w:bCs/>
                <w:sz w:val="18"/>
                <w:szCs w:val="18"/>
              </w:rPr>
              <w:t xml:space="preserve"> </w:t>
            </w:r>
            <w:r w:rsidRPr="003D197A">
              <w:rPr>
                <w:rFonts w:ascii="DVOT-Surekh" w:hAnsi="DVOT-Surekh" w:cs="DVOT-Surekh"/>
                <w:bCs/>
                <w:sz w:val="18"/>
                <w:szCs w:val="18"/>
                <w:cs/>
              </w:rPr>
              <w:t>श्रीनगर</w:t>
            </w:r>
            <w:r w:rsidRPr="003D197A">
              <w:rPr>
                <w:rFonts w:ascii="DVOT-Surekh" w:hAnsi="DVOT-Surekh" w:cs="DVOT-Surekh"/>
                <w:bCs/>
                <w:sz w:val="18"/>
                <w:szCs w:val="18"/>
              </w:rPr>
              <w:t xml:space="preserve"> </w:t>
            </w:r>
            <w:r w:rsidRPr="003D197A">
              <w:rPr>
                <w:rFonts w:ascii="DVOT-Surekh" w:hAnsi="DVOT-Surekh" w:cs="DVOT-Surekh"/>
                <w:bCs/>
                <w:sz w:val="18"/>
                <w:szCs w:val="18"/>
                <w:cs/>
              </w:rPr>
              <w:t>जम्मु</w:t>
            </w:r>
            <w:r w:rsidRPr="003D197A">
              <w:rPr>
                <w:rFonts w:ascii="DVOT-Surekh" w:hAnsi="DVOT-Surekh" w:cs="DVOT-Surekh"/>
                <w:bCs/>
                <w:sz w:val="18"/>
                <w:szCs w:val="18"/>
              </w:rPr>
              <w:t xml:space="preserve"> </w:t>
            </w:r>
            <w:r w:rsidRPr="003D197A">
              <w:rPr>
                <w:rFonts w:ascii="DVOT-Surekh" w:hAnsi="DVOT-Surekh" w:cs="DVOT-Surekh"/>
                <w:bCs/>
                <w:sz w:val="18"/>
                <w:szCs w:val="18"/>
                <w:cs/>
              </w:rPr>
              <w:t>कश्मीर</w:t>
            </w:r>
            <w:r w:rsidRPr="003D197A">
              <w:rPr>
                <w:rFonts w:ascii="DVOT-Surekh" w:hAnsi="DVOT-Surekh" w:cs="DVOT-Surekh"/>
                <w:bCs/>
                <w:sz w:val="18"/>
                <w:szCs w:val="18"/>
              </w:rPr>
              <w:t xml:space="preserve"> </w:t>
            </w:r>
            <w:r w:rsidRPr="003D197A">
              <w:rPr>
                <w:rFonts w:ascii="DVOT-Surekh" w:hAnsi="DVOT-Surekh" w:cs="DVOT-Surekh"/>
                <w:bCs/>
                <w:sz w:val="18"/>
                <w:szCs w:val="18"/>
                <w:cs/>
              </w:rPr>
              <w:t>मोबा</w:t>
            </w:r>
            <w:r w:rsidRPr="003D197A">
              <w:rPr>
                <w:rFonts w:ascii="DVOT-Surekh" w:hAnsi="DVOT-Surekh" w:cs="DVOT-Surekh"/>
                <w:bCs/>
                <w:sz w:val="18"/>
                <w:szCs w:val="18"/>
              </w:rPr>
              <w:t xml:space="preserve">. </w:t>
            </w:r>
            <w:r w:rsidRPr="003D197A">
              <w:rPr>
                <w:rFonts w:ascii="DVOT-Surekh" w:hAnsi="DVOT-Surekh" w:cs="DVOT-Surekh"/>
                <w:bCs/>
                <w:sz w:val="18"/>
                <w:szCs w:val="18"/>
                <w:cs/>
              </w:rPr>
              <w:t>नं</w:t>
            </w:r>
            <w:r w:rsidRPr="003D197A">
              <w:rPr>
                <w:rFonts w:ascii="DVOT-Surekh" w:hAnsi="DVOT-Surekh" w:cs="DVOT-Surekh"/>
                <w:bCs/>
                <w:sz w:val="18"/>
                <w:szCs w:val="18"/>
              </w:rPr>
              <w:t>. 9966403353</w:t>
            </w:r>
          </w:p>
          <w:p w:rsidR="00C91E8C" w:rsidRPr="003D197A" w:rsidRDefault="00C91E8C" w:rsidP="00C91E8C">
            <w:pPr>
              <w:autoSpaceDE w:val="0"/>
              <w:autoSpaceDN w:val="0"/>
              <w:adjustRightInd w:val="0"/>
              <w:jc w:val="center"/>
              <w:rPr>
                <w:rFonts w:ascii="DVOT-Surekh" w:hAnsi="DVOT-Surekh" w:cs="DVOT-Surekh"/>
                <w:bCs/>
                <w:sz w:val="18"/>
                <w:szCs w:val="18"/>
                <w:cs/>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3D197A" w:rsidRDefault="00C91E8C" w:rsidP="00C91E8C">
            <w:pPr>
              <w:jc w:val="center"/>
              <w:rPr>
                <w:rFonts w:ascii="DVOT-Surekh" w:hAnsi="DVOT-Surekh" w:cs="DVOT-Surekh"/>
                <w:bCs/>
                <w:sz w:val="18"/>
                <w:szCs w:val="18"/>
                <w:cs/>
              </w:rPr>
            </w:pPr>
            <w:r w:rsidRPr="003D197A">
              <w:rPr>
                <w:rFonts w:ascii="DVOT-Surekh" w:hAnsi="DVOT-Surekh" w:cs="DVOT-Surekh"/>
                <w:b/>
                <w:bCs/>
                <w:sz w:val="18"/>
                <w:szCs w:val="18"/>
                <w:cs/>
              </w:rPr>
              <w:t>अज्ञात</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4C2958" w:rsidRDefault="00C91E8C" w:rsidP="00C91E8C">
            <w:pPr>
              <w:jc w:val="center"/>
              <w:rPr>
                <w:rFonts w:ascii="Kruti Dev 050 Wide" w:hAnsi="Kruti Dev 050 Wide" w:cs="DVOT-Surekh"/>
                <w:b/>
                <w:shadow/>
                <w:sz w:val="26"/>
                <w:szCs w:val="26"/>
                <w:u w:val="single"/>
                <w:lang w:bidi="mr-IN"/>
              </w:rPr>
            </w:pPr>
            <w:r>
              <w:rPr>
                <w:rFonts w:ascii="Kruti Dev 050 Wide" w:hAnsi="Kruti Dev 050 Wide" w:cs="DVOT-Surekh"/>
                <w:b/>
                <w:shadow/>
                <w:sz w:val="26"/>
                <w:szCs w:val="26"/>
                <w:u w:val="single"/>
                <w:lang w:bidi="mr-IN"/>
              </w:rPr>
              <w:t>,dq.k 1]00</w:t>
            </w:r>
            <w:r w:rsidRPr="004C2958">
              <w:rPr>
                <w:rFonts w:ascii="Kruti Dev 050 Wide" w:hAnsi="Kruti Dev 050 Wide" w:cs="DVOT-Surekh"/>
                <w:b/>
                <w:shadow/>
                <w:sz w:val="26"/>
                <w:szCs w:val="26"/>
                <w:u w:val="single"/>
                <w:lang w:bidi="mr-IN"/>
              </w:rPr>
              <w:t>0 :</w:t>
            </w:r>
          </w:p>
          <w:p w:rsidR="00C91E8C" w:rsidRPr="003D197A" w:rsidRDefault="00C91E8C" w:rsidP="00C91E8C">
            <w:pPr>
              <w:autoSpaceDE w:val="0"/>
              <w:autoSpaceDN w:val="0"/>
              <w:adjustRightInd w:val="0"/>
              <w:jc w:val="center"/>
              <w:rPr>
                <w:rFonts w:ascii="DVOT-Surekh" w:hAnsi="DVOT-Surekh" w:cs="DVOT-Surekh"/>
                <w:bCs/>
                <w:sz w:val="18"/>
                <w:szCs w:val="18"/>
              </w:rPr>
            </w:pPr>
            <w:r w:rsidRPr="003D197A">
              <w:rPr>
                <w:rFonts w:ascii="DVOT-Surekh" w:hAnsi="DVOT-Surekh" w:cs="DVOT-Surekh"/>
                <w:bCs/>
                <w:sz w:val="18"/>
                <w:szCs w:val="18"/>
                <w:cs/>
              </w:rPr>
              <w:t>एक</w:t>
            </w:r>
            <w:r w:rsidRPr="003D197A">
              <w:rPr>
                <w:rFonts w:ascii="DVOT-Surekh" w:hAnsi="DVOT-Surekh" w:cs="DVOT-Surekh"/>
                <w:bCs/>
                <w:sz w:val="18"/>
                <w:szCs w:val="18"/>
              </w:rPr>
              <w:t xml:space="preserve"> </w:t>
            </w:r>
            <w:r w:rsidRPr="003D197A">
              <w:rPr>
                <w:rFonts w:ascii="DVOT-Surekh" w:hAnsi="DVOT-Surekh" w:cs="DVOT-Surekh"/>
                <w:bCs/>
                <w:sz w:val="18"/>
                <w:szCs w:val="18"/>
                <w:cs/>
              </w:rPr>
              <w:t>हँन्डबैग</w:t>
            </w:r>
            <w:r w:rsidRPr="003D197A">
              <w:rPr>
                <w:rFonts w:ascii="DVOT-Surekh" w:hAnsi="DVOT-Surekh" w:cs="DVOT-Surekh"/>
                <w:bCs/>
                <w:sz w:val="18"/>
                <w:szCs w:val="18"/>
              </w:rPr>
              <w:t xml:space="preserve">  </w:t>
            </w:r>
            <w:r w:rsidRPr="003D197A">
              <w:rPr>
                <w:rFonts w:ascii="DVOT-Surekh" w:hAnsi="DVOT-Surekh" w:cs="DVOT-Surekh"/>
                <w:bCs/>
                <w:sz w:val="18"/>
                <w:szCs w:val="18"/>
                <w:cs/>
              </w:rPr>
              <w:t>महरुम</w:t>
            </w:r>
            <w:r w:rsidRPr="003D197A">
              <w:rPr>
                <w:rFonts w:ascii="DVOT-Surekh" w:hAnsi="DVOT-Surekh" w:cs="DVOT-Surekh"/>
                <w:bCs/>
                <w:sz w:val="18"/>
                <w:szCs w:val="18"/>
              </w:rPr>
              <w:t xml:space="preserve"> </w:t>
            </w:r>
            <w:r w:rsidRPr="003D197A">
              <w:rPr>
                <w:rFonts w:ascii="DVOT-Surekh" w:hAnsi="DVOT-Surekh" w:cs="DVOT-Surekh"/>
                <w:bCs/>
                <w:sz w:val="18"/>
                <w:szCs w:val="18"/>
                <w:cs/>
              </w:rPr>
              <w:t>कलर</w:t>
            </w:r>
            <w:r w:rsidRPr="003D197A">
              <w:rPr>
                <w:rFonts w:ascii="DVOT-Surekh" w:hAnsi="DVOT-Surekh" w:cs="DVOT-Surekh"/>
                <w:bCs/>
                <w:sz w:val="18"/>
                <w:szCs w:val="18"/>
              </w:rPr>
              <w:t xml:space="preserve"> </w:t>
            </w:r>
            <w:r w:rsidRPr="003D197A">
              <w:rPr>
                <w:rFonts w:ascii="DVOT-Surekh" w:hAnsi="DVOT-Surekh" w:cs="DVOT-Surekh"/>
                <w:bCs/>
                <w:sz w:val="18"/>
                <w:szCs w:val="18"/>
                <w:cs/>
              </w:rPr>
              <w:t>चा</w:t>
            </w:r>
            <w:r w:rsidRPr="003D197A">
              <w:rPr>
                <w:rFonts w:ascii="DVOT-Surekh" w:hAnsi="DVOT-Surekh" w:cs="DVOT-Surekh"/>
                <w:bCs/>
                <w:sz w:val="18"/>
                <w:szCs w:val="18"/>
              </w:rPr>
              <w:t xml:space="preserve"> </w:t>
            </w:r>
            <w:r w:rsidRPr="003D197A">
              <w:rPr>
                <w:rFonts w:ascii="DVOT-Surekh" w:hAnsi="DVOT-Surekh" w:cs="DVOT-Surekh"/>
                <w:bCs/>
                <w:sz w:val="18"/>
                <w:szCs w:val="18"/>
                <w:cs/>
              </w:rPr>
              <w:t>त्यात</w:t>
            </w:r>
            <w:r w:rsidRPr="003D197A">
              <w:rPr>
                <w:rFonts w:ascii="DVOT-Surekh" w:hAnsi="DVOT-Surekh" w:cs="DVOT-Surekh"/>
                <w:bCs/>
                <w:sz w:val="18"/>
                <w:szCs w:val="18"/>
              </w:rPr>
              <w:t xml:space="preserve">  </w:t>
            </w:r>
            <w:r w:rsidRPr="003D197A">
              <w:rPr>
                <w:rFonts w:ascii="DVOT-Surekh" w:hAnsi="DVOT-Surekh" w:cs="DVOT-Surekh"/>
                <w:bCs/>
                <w:sz w:val="18"/>
                <w:szCs w:val="18"/>
                <w:cs/>
              </w:rPr>
              <w:t>एक</w:t>
            </w:r>
            <w:r w:rsidRPr="003D197A">
              <w:rPr>
                <w:rFonts w:ascii="DVOT-Surekh" w:hAnsi="DVOT-Surekh" w:cs="DVOT-Surekh"/>
                <w:bCs/>
                <w:sz w:val="18"/>
                <w:szCs w:val="18"/>
              </w:rPr>
              <w:t xml:space="preserve"> </w:t>
            </w:r>
            <w:r w:rsidRPr="003D197A">
              <w:rPr>
                <w:rFonts w:ascii="DVOT-Surekh" w:hAnsi="DVOT-Surekh" w:cs="DVOT-Surekh"/>
                <w:bCs/>
                <w:sz w:val="18"/>
                <w:szCs w:val="18"/>
                <w:cs/>
              </w:rPr>
              <w:t>जोडी</w:t>
            </w:r>
            <w:r w:rsidRPr="003D197A">
              <w:rPr>
                <w:rFonts w:ascii="DVOT-Surekh" w:hAnsi="DVOT-Surekh" w:cs="DVOT-Surekh"/>
                <w:bCs/>
                <w:sz w:val="18"/>
                <w:szCs w:val="18"/>
              </w:rPr>
              <w:t xml:space="preserve"> </w:t>
            </w:r>
            <w:r w:rsidRPr="003D197A">
              <w:rPr>
                <w:rFonts w:ascii="DVOT-Surekh" w:hAnsi="DVOT-Surekh" w:cs="DVOT-Surekh"/>
                <w:bCs/>
                <w:sz w:val="18"/>
                <w:szCs w:val="18"/>
                <w:cs/>
              </w:rPr>
              <w:t>वर्दि</w:t>
            </w:r>
            <w:r w:rsidRPr="003D197A">
              <w:rPr>
                <w:rFonts w:ascii="DVOT-Surekh" w:hAnsi="DVOT-Surekh" w:cs="DVOT-Surekh"/>
                <w:bCs/>
                <w:sz w:val="18"/>
                <w:szCs w:val="18"/>
              </w:rPr>
              <w:t xml:space="preserve"> </w:t>
            </w:r>
            <w:r w:rsidRPr="003D197A">
              <w:rPr>
                <w:rFonts w:ascii="DVOT-Surekh" w:hAnsi="DVOT-Surekh" w:cs="DVOT-Surekh"/>
                <w:bCs/>
                <w:sz w:val="18"/>
                <w:szCs w:val="18"/>
                <w:cs/>
              </w:rPr>
              <w:t>कालेशुज</w:t>
            </w:r>
            <w:r w:rsidRPr="003D197A">
              <w:rPr>
                <w:rFonts w:ascii="DVOT-Surekh" w:hAnsi="DVOT-Surekh" w:cs="DVOT-Surekh"/>
                <w:bCs/>
                <w:sz w:val="18"/>
                <w:szCs w:val="18"/>
              </w:rPr>
              <w:t xml:space="preserve">  </w:t>
            </w:r>
            <w:r w:rsidRPr="003D197A">
              <w:rPr>
                <w:rFonts w:ascii="DVOT-Surekh" w:hAnsi="DVOT-Surekh" w:cs="DVOT-Surekh"/>
                <w:bCs/>
                <w:sz w:val="18"/>
                <w:szCs w:val="18"/>
                <w:cs/>
              </w:rPr>
              <w:t>आइडी</w:t>
            </w:r>
            <w:r w:rsidRPr="003D197A">
              <w:rPr>
                <w:rFonts w:ascii="DVOT-Surekh" w:hAnsi="DVOT-Surekh" w:cs="DVOT-Surekh"/>
                <w:bCs/>
                <w:sz w:val="18"/>
                <w:szCs w:val="18"/>
              </w:rPr>
              <w:t xml:space="preserve">  </w:t>
            </w:r>
            <w:r w:rsidRPr="003D197A">
              <w:rPr>
                <w:rFonts w:ascii="DVOT-Surekh" w:hAnsi="DVOT-Surekh" w:cs="DVOT-Surekh"/>
                <w:bCs/>
                <w:sz w:val="18"/>
                <w:szCs w:val="18"/>
                <w:cs/>
              </w:rPr>
              <w:t>कार्ड</w:t>
            </w:r>
            <w:r w:rsidRPr="003D197A">
              <w:rPr>
                <w:rFonts w:ascii="DVOT-Surekh" w:hAnsi="DVOT-Surekh" w:cs="DVOT-Surekh"/>
                <w:bCs/>
                <w:sz w:val="18"/>
                <w:szCs w:val="18"/>
              </w:rPr>
              <w:t xml:space="preserve">  </w:t>
            </w:r>
            <w:r w:rsidRPr="003D197A">
              <w:rPr>
                <w:rFonts w:ascii="DVOT-Surekh" w:hAnsi="DVOT-Surekh" w:cs="DVOT-Surekh"/>
                <w:bCs/>
                <w:sz w:val="18"/>
                <w:szCs w:val="18"/>
                <w:cs/>
              </w:rPr>
              <w:t>पॉवर</w:t>
            </w:r>
            <w:r w:rsidRPr="003D197A">
              <w:rPr>
                <w:rFonts w:ascii="DVOT-Surekh" w:hAnsi="DVOT-Surekh" w:cs="DVOT-Surekh"/>
                <w:bCs/>
                <w:sz w:val="18"/>
                <w:szCs w:val="18"/>
              </w:rPr>
              <w:t xml:space="preserve"> </w:t>
            </w:r>
            <w:r w:rsidRPr="003D197A">
              <w:rPr>
                <w:rFonts w:ascii="DVOT-Surekh" w:hAnsi="DVOT-Surekh" w:cs="DVOT-Surekh"/>
                <w:bCs/>
                <w:sz w:val="18"/>
                <w:szCs w:val="18"/>
                <w:cs/>
              </w:rPr>
              <w:t>बैग</w:t>
            </w:r>
            <w:r w:rsidRPr="003D197A">
              <w:rPr>
                <w:rFonts w:ascii="DVOT-Surekh" w:hAnsi="DVOT-Surekh" w:cs="DVOT-Surekh"/>
                <w:bCs/>
                <w:sz w:val="18"/>
                <w:szCs w:val="18"/>
              </w:rPr>
              <w:t xml:space="preserve">  ,</w:t>
            </w:r>
            <w:r w:rsidRPr="003D197A">
              <w:rPr>
                <w:rFonts w:ascii="DVOT-Surekh" w:hAnsi="DVOT-Surekh" w:cs="DVOT-Surekh"/>
                <w:bCs/>
                <w:sz w:val="18"/>
                <w:szCs w:val="18"/>
                <w:cs/>
              </w:rPr>
              <w:t>जर्सी</w:t>
            </w:r>
            <w:r w:rsidRPr="003D197A">
              <w:rPr>
                <w:rFonts w:ascii="DVOT-Surekh" w:hAnsi="DVOT-Surekh" w:cs="DVOT-Surekh"/>
                <w:bCs/>
                <w:sz w:val="18"/>
                <w:szCs w:val="18"/>
              </w:rPr>
              <w:t xml:space="preserve">  </w:t>
            </w:r>
            <w:r w:rsidRPr="003D197A">
              <w:rPr>
                <w:rFonts w:ascii="DVOT-Surekh" w:hAnsi="DVOT-Surekh" w:cs="DVOT-Surekh"/>
                <w:bCs/>
                <w:sz w:val="18"/>
                <w:szCs w:val="18"/>
                <w:cs/>
              </w:rPr>
              <w:t>बेल्ट</w:t>
            </w:r>
            <w:r w:rsidRPr="003D197A">
              <w:rPr>
                <w:rFonts w:ascii="DVOT-Surekh" w:hAnsi="DVOT-Surekh" w:cs="DVOT-Surekh"/>
                <w:bCs/>
                <w:sz w:val="18"/>
                <w:szCs w:val="18"/>
              </w:rPr>
              <w:t xml:space="preserve">  </w:t>
            </w:r>
            <w:r w:rsidRPr="003D197A">
              <w:rPr>
                <w:rFonts w:ascii="DVOT-Surekh" w:hAnsi="DVOT-Surekh" w:cs="DVOT-Surekh"/>
                <w:bCs/>
                <w:sz w:val="18"/>
                <w:szCs w:val="18"/>
                <w:cs/>
              </w:rPr>
              <w:t>सेविंग</w:t>
            </w:r>
            <w:r w:rsidRPr="003D197A">
              <w:rPr>
                <w:rFonts w:ascii="DVOT-Surekh" w:hAnsi="DVOT-Surekh" w:cs="DVOT-Surekh"/>
                <w:bCs/>
                <w:sz w:val="18"/>
                <w:szCs w:val="18"/>
              </w:rPr>
              <w:t xml:space="preserve"> </w:t>
            </w:r>
            <w:r w:rsidRPr="003D197A">
              <w:rPr>
                <w:rFonts w:ascii="DVOT-Surekh" w:hAnsi="DVOT-Surekh" w:cs="DVOT-Surekh"/>
                <w:bCs/>
                <w:sz w:val="18"/>
                <w:szCs w:val="18"/>
                <w:cs/>
              </w:rPr>
              <w:t>कीट</w:t>
            </w:r>
            <w:r w:rsidRPr="003D197A">
              <w:rPr>
                <w:rFonts w:ascii="DVOT-Surekh" w:hAnsi="DVOT-Surekh" w:cs="DVOT-Surekh"/>
                <w:bCs/>
                <w:sz w:val="18"/>
                <w:szCs w:val="18"/>
              </w:rPr>
              <w:t xml:space="preserve"> </w:t>
            </w:r>
            <w:r w:rsidRPr="003D197A">
              <w:rPr>
                <w:rFonts w:ascii="DVOT-Surekh" w:hAnsi="DVOT-Surekh" w:cs="DVOT-Surekh"/>
                <w:bCs/>
                <w:sz w:val="18"/>
                <w:szCs w:val="18"/>
                <w:cs/>
              </w:rPr>
              <w:t>रोख</w:t>
            </w:r>
            <w:r w:rsidRPr="003D197A">
              <w:rPr>
                <w:rFonts w:ascii="DVOT-Surekh" w:hAnsi="DVOT-Surekh" w:cs="DVOT-Surekh"/>
                <w:bCs/>
                <w:sz w:val="18"/>
                <w:szCs w:val="18"/>
              </w:rPr>
              <w:t xml:space="preserve"> 1</w:t>
            </w:r>
            <w:r>
              <w:rPr>
                <w:rFonts w:ascii="DVOT-Surekh" w:hAnsi="DVOT-Surekh" w:cs="DVOT-Surekh"/>
                <w:bCs/>
                <w:sz w:val="18"/>
                <w:szCs w:val="18"/>
              </w:rPr>
              <w:t>,</w:t>
            </w:r>
            <w:r w:rsidRPr="003D197A">
              <w:rPr>
                <w:rFonts w:ascii="DVOT-Surekh" w:hAnsi="DVOT-Surekh" w:cs="DVOT-Surekh"/>
                <w:bCs/>
                <w:sz w:val="18"/>
                <w:szCs w:val="18"/>
              </w:rPr>
              <w:t xml:space="preserve">000/rs  </w:t>
            </w:r>
            <w:r w:rsidRPr="003D197A">
              <w:rPr>
                <w:rFonts w:ascii="DVOT-Surekh" w:hAnsi="DVOT-Surekh" w:cs="DVOT-Surekh"/>
                <w:bCs/>
                <w:sz w:val="18"/>
                <w:szCs w:val="18"/>
                <w:cs/>
              </w:rPr>
              <w:t>असा</w:t>
            </w:r>
            <w:r w:rsidRPr="003D197A">
              <w:rPr>
                <w:rFonts w:ascii="DVOT-Surekh" w:hAnsi="DVOT-Surekh" w:cs="DVOT-Surekh"/>
                <w:bCs/>
                <w:sz w:val="18"/>
                <w:szCs w:val="18"/>
              </w:rPr>
              <w:t xml:space="preserve"> </w:t>
            </w:r>
            <w:r w:rsidRPr="003D197A">
              <w:rPr>
                <w:rFonts w:ascii="DVOT-Surekh" w:hAnsi="DVOT-Surekh" w:cs="DVOT-Surekh"/>
                <w:bCs/>
                <w:sz w:val="18"/>
                <w:szCs w:val="18"/>
                <w:cs/>
              </w:rPr>
              <w:t>एकुन</w:t>
            </w:r>
          </w:p>
          <w:p w:rsidR="00C91E8C" w:rsidRPr="003D197A" w:rsidRDefault="00C91E8C" w:rsidP="00C91E8C">
            <w:pPr>
              <w:jc w:val="center"/>
              <w:rPr>
                <w:rFonts w:ascii="DVOT-Surekh" w:hAnsi="DVOT-Surekh" w:cs="DVOT-Surekh"/>
                <w:bCs/>
                <w:sz w:val="18"/>
                <w:szCs w:val="18"/>
                <w:cs/>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3D197A" w:rsidRDefault="00C91E8C" w:rsidP="00C91E8C">
            <w:pPr>
              <w:autoSpaceDE w:val="0"/>
              <w:autoSpaceDN w:val="0"/>
              <w:adjustRightInd w:val="0"/>
              <w:jc w:val="center"/>
              <w:rPr>
                <w:rFonts w:ascii="DVOT-Surekh" w:hAnsi="DVOT-Surekh" w:cs="DVOT-Surekh"/>
                <w:bCs/>
                <w:sz w:val="18"/>
                <w:szCs w:val="18"/>
                <w:cs/>
              </w:rPr>
            </w:pPr>
            <w:r w:rsidRPr="0068289C">
              <w:rPr>
                <w:rFonts w:ascii="DVOT-Surekh" w:hAnsi="DVOT-Surekh" w:cs="DVOT-Surekh"/>
                <w:b/>
                <w:sz w:val="18"/>
                <w:szCs w:val="18"/>
                <w:cs/>
                <w:lang w:bidi="mr-IN"/>
              </w:rPr>
              <w:t>निरंक</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3D197A" w:rsidRDefault="00C91E8C" w:rsidP="00C91E8C">
            <w:pPr>
              <w:autoSpaceDE w:val="0"/>
              <w:autoSpaceDN w:val="0"/>
              <w:adjustRightInd w:val="0"/>
              <w:jc w:val="both"/>
              <w:rPr>
                <w:rFonts w:ascii="DVOT-Surekh" w:hAnsi="DVOT-Surekh" w:cs="DVOT-Surekh"/>
                <w:bCs/>
                <w:sz w:val="18"/>
                <w:szCs w:val="18"/>
              </w:rPr>
            </w:pPr>
            <w:r w:rsidRPr="003D197A">
              <w:rPr>
                <w:rFonts w:ascii="DVOT-Surekh" w:hAnsi="DVOT-Surekh" w:cs="DVOT-Surekh"/>
                <w:bCs/>
                <w:sz w:val="18"/>
                <w:szCs w:val="18"/>
                <w:highlight w:val="white"/>
                <w:cs/>
              </w:rPr>
              <w:t>हकीकत</w:t>
            </w:r>
            <w:r w:rsidRPr="003D197A">
              <w:rPr>
                <w:rFonts w:ascii="DVOT-Surekh" w:hAnsi="DVOT-Surekh" w:cs="DVOT-Surekh"/>
                <w:bCs/>
                <w:sz w:val="18"/>
                <w:szCs w:val="18"/>
                <w:highlight w:val="white"/>
              </w:rPr>
              <w:t xml:space="preserve"> -   </w:t>
            </w:r>
            <w:r w:rsidRPr="003D197A">
              <w:rPr>
                <w:rFonts w:ascii="DVOT-Surekh" w:hAnsi="DVOT-Surekh" w:cs="DVOT-Surekh"/>
                <w:bCs/>
                <w:sz w:val="18"/>
                <w:szCs w:val="18"/>
                <w:highlight w:val="white"/>
                <w:cs/>
              </w:rPr>
              <w:t>फिर्यादि</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नमुद</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ता</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व</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वळी</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फिर्यादि</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हे</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नमुद</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ट्रेन</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ने</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विजयवाडा</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ते</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जम्मु</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असा</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प्रवास</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करिता</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असतांना</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प्रवास</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दरम्यान</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रे</w:t>
            </w:r>
            <w:r w:rsidRPr="003D197A">
              <w:rPr>
                <w:rFonts w:ascii="DVOT-Surekh" w:hAnsi="DVOT-Surekh" w:cs="DVOT-Surekh"/>
                <w:bCs/>
                <w:sz w:val="18"/>
                <w:szCs w:val="18"/>
                <w:highlight w:val="white"/>
              </w:rPr>
              <w:t>.</w:t>
            </w:r>
            <w:r w:rsidRPr="003D197A">
              <w:rPr>
                <w:rFonts w:ascii="DVOT-Surekh" w:hAnsi="DVOT-Surekh" w:cs="DVOT-Surekh"/>
                <w:bCs/>
                <w:sz w:val="18"/>
                <w:szCs w:val="18"/>
                <w:highlight w:val="white"/>
                <w:cs/>
              </w:rPr>
              <w:t>स्टे</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नागपुर</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येथे</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ट्रेन</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उभी</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असतांना</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फिर्यादिचा</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झोपेचा</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फायदा</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घेवुन</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वरिल</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वर्णनाची</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हँन्डबैग</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व</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आतील</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सामानासह</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कोणीतरी</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अज्ञात</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चोरटयाने</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चोरुन</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नेला</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सबब</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अप</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कलम</w:t>
            </w:r>
            <w:r w:rsidRPr="003D197A">
              <w:rPr>
                <w:rFonts w:ascii="DVOT-Surekh" w:hAnsi="DVOT-Surekh" w:cs="DVOT-Surekh"/>
                <w:bCs/>
                <w:sz w:val="18"/>
                <w:szCs w:val="18"/>
                <w:highlight w:val="white"/>
              </w:rPr>
              <w:t xml:space="preserve"> 379 ipc </w:t>
            </w:r>
            <w:r w:rsidRPr="003D197A">
              <w:rPr>
                <w:rFonts w:ascii="DVOT-Surekh" w:hAnsi="DVOT-Surekh" w:cs="DVOT-Surekh"/>
                <w:bCs/>
                <w:sz w:val="18"/>
                <w:szCs w:val="18"/>
                <w:highlight w:val="white"/>
                <w:cs/>
              </w:rPr>
              <w:t>प्रमाणे</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नंबरी</w:t>
            </w:r>
            <w:r w:rsidRPr="003D197A">
              <w:rPr>
                <w:rFonts w:ascii="DVOT-Surekh" w:hAnsi="DVOT-Surekh" w:cs="DVOT-Surekh"/>
                <w:bCs/>
                <w:sz w:val="18"/>
                <w:szCs w:val="18"/>
                <w:highlight w:val="white"/>
              </w:rPr>
              <w:t xml:space="preserve"> </w:t>
            </w:r>
            <w:r w:rsidRPr="003D197A">
              <w:rPr>
                <w:rFonts w:ascii="DVOT-Surekh" w:hAnsi="DVOT-Surekh" w:cs="DVOT-Surekh"/>
                <w:bCs/>
                <w:sz w:val="18"/>
                <w:szCs w:val="18"/>
                <w:highlight w:val="white"/>
                <w:cs/>
              </w:rPr>
              <w:t>दाखल</w:t>
            </w:r>
            <w:r w:rsidRPr="003D197A">
              <w:rPr>
                <w:rFonts w:ascii="DVOT-Surekh" w:hAnsi="DVOT-Surekh" w:cs="DVOT-Surekh"/>
                <w:bCs/>
                <w:sz w:val="18"/>
                <w:szCs w:val="18"/>
                <w:highlight w:val="white"/>
              </w:rPr>
              <w:t xml:space="preserve"> </w:t>
            </w:r>
          </w:p>
          <w:p w:rsidR="00C91E8C" w:rsidRPr="003D197A" w:rsidRDefault="00C91E8C" w:rsidP="00C91E8C">
            <w:pPr>
              <w:autoSpaceDE w:val="0"/>
              <w:autoSpaceDN w:val="0"/>
              <w:adjustRightInd w:val="0"/>
              <w:rPr>
                <w:rFonts w:ascii="DVOT-Surekh" w:hAnsi="DVOT-Surekh" w:cs="DVOT-Surekh"/>
                <w:sz w:val="18"/>
                <w:szCs w:val="18"/>
                <w:cs/>
              </w:rPr>
            </w:pPr>
            <w:proofErr w:type="gramStart"/>
            <w:r w:rsidRPr="003D197A">
              <w:rPr>
                <w:rFonts w:ascii="Kruti Dev 050" w:hAnsi="Kruti Dev 050" w:cs="DVOT-Surekh"/>
                <w:sz w:val="28"/>
                <w:szCs w:val="18"/>
              </w:rPr>
              <w:t>fVi</w:t>
            </w:r>
            <w:proofErr w:type="gramEnd"/>
            <w:r w:rsidRPr="003D197A">
              <w:rPr>
                <w:rFonts w:ascii="Kruti Dev 050" w:hAnsi="Kruti Dev 050" w:cs="DVOT-Surekh"/>
                <w:sz w:val="28"/>
                <w:szCs w:val="18"/>
              </w:rPr>
              <w:t xml:space="preserve"> </w:t>
            </w:r>
            <w:r w:rsidRPr="003D197A">
              <w:rPr>
                <w:rFonts w:ascii="DVOT-Surekh" w:hAnsi="DVOT-Surekh" w:cs="DVOT-Surekh"/>
                <w:sz w:val="18"/>
                <w:szCs w:val="18"/>
              </w:rPr>
              <w:t xml:space="preserve">- </w:t>
            </w:r>
            <w:r w:rsidRPr="003D197A">
              <w:rPr>
                <w:rFonts w:ascii="DVOT-Surekh" w:hAnsi="DVOT-Surekh" w:cs="DVOT-Surekh"/>
                <w:sz w:val="18"/>
                <w:szCs w:val="18"/>
                <w:cs/>
              </w:rPr>
              <w:t xml:space="preserve"> मा</w:t>
            </w:r>
            <w:r w:rsidRPr="003D197A">
              <w:rPr>
                <w:rFonts w:ascii="DVOT-Surekh" w:hAnsi="DVOT-Surekh" w:cs="DVOT-Surekh"/>
                <w:sz w:val="18"/>
                <w:szCs w:val="18"/>
              </w:rPr>
              <w:t xml:space="preserve">. </w:t>
            </w:r>
            <w:r w:rsidRPr="003D197A">
              <w:rPr>
                <w:rFonts w:ascii="DVOT-Surekh" w:hAnsi="DVOT-Surekh" w:cs="DVOT-Surekh"/>
                <w:sz w:val="18"/>
                <w:szCs w:val="18"/>
                <w:cs/>
              </w:rPr>
              <w:t>पोलिस</w:t>
            </w:r>
            <w:r w:rsidRPr="003D197A">
              <w:rPr>
                <w:rFonts w:ascii="DVOT-Surekh" w:hAnsi="DVOT-Surekh" w:cs="DVOT-Surekh"/>
                <w:sz w:val="18"/>
                <w:szCs w:val="18"/>
              </w:rPr>
              <w:t xml:space="preserve"> </w:t>
            </w:r>
            <w:r>
              <w:rPr>
                <w:rFonts w:ascii="DVOT-Surekh" w:hAnsi="DVOT-Surekh" w:cs="DVOT-Surekh"/>
                <w:sz w:val="18"/>
                <w:szCs w:val="18"/>
                <w:cs/>
              </w:rPr>
              <w:t>अधि.</w:t>
            </w:r>
            <w:r w:rsidRPr="003D197A">
              <w:rPr>
                <w:rFonts w:ascii="DVOT-Surekh" w:hAnsi="DVOT-Surekh" w:cs="DVOT-Surekh"/>
                <w:sz w:val="18"/>
                <w:szCs w:val="18"/>
              </w:rPr>
              <w:t xml:space="preserve"> </w:t>
            </w:r>
            <w:r w:rsidRPr="003D197A">
              <w:rPr>
                <w:rFonts w:ascii="DVOT-Surekh" w:hAnsi="DVOT-Surekh" w:cs="DVOT-Surekh"/>
                <w:sz w:val="18"/>
                <w:szCs w:val="18"/>
                <w:cs/>
              </w:rPr>
              <w:t>लोहमार्ग</w:t>
            </w:r>
            <w:r w:rsidRPr="003D197A">
              <w:rPr>
                <w:rFonts w:ascii="DVOT-Surekh" w:hAnsi="DVOT-Surekh" w:cs="DVOT-Surekh"/>
                <w:sz w:val="18"/>
                <w:szCs w:val="18"/>
              </w:rPr>
              <w:t xml:space="preserve"> </w:t>
            </w:r>
            <w:r w:rsidRPr="003D197A">
              <w:rPr>
                <w:rFonts w:ascii="DVOT-Surekh" w:hAnsi="DVOT-Surekh" w:cs="DVOT-Surekh"/>
                <w:sz w:val="18"/>
                <w:szCs w:val="18"/>
                <w:cs/>
              </w:rPr>
              <w:t>नागपुर</w:t>
            </w:r>
            <w:r w:rsidRPr="003D197A">
              <w:rPr>
                <w:rFonts w:ascii="DVOT-Surekh" w:hAnsi="DVOT-Surekh" w:cs="DVOT-Surekh"/>
                <w:sz w:val="18"/>
                <w:szCs w:val="18"/>
              </w:rPr>
              <w:t xml:space="preserve"> </w:t>
            </w:r>
            <w:r w:rsidRPr="003D197A">
              <w:rPr>
                <w:rFonts w:ascii="DVOT-Surekh" w:hAnsi="DVOT-Surekh" w:cs="DVOT-Surekh"/>
                <w:sz w:val="18"/>
                <w:szCs w:val="18"/>
                <w:cs/>
              </w:rPr>
              <w:t>येथी</w:t>
            </w:r>
            <w:r w:rsidRPr="003D197A">
              <w:rPr>
                <w:rFonts w:ascii="DVOT-Surekh" w:hAnsi="DVOT-Surekh" w:cs="DVOT-Surekh"/>
                <w:sz w:val="18"/>
                <w:szCs w:val="18"/>
              </w:rPr>
              <w:t xml:space="preserve"> </w:t>
            </w:r>
            <w:r w:rsidRPr="003D197A">
              <w:rPr>
                <w:rFonts w:ascii="DVOT-Surekh" w:hAnsi="DVOT-Surekh" w:cs="DVOT-Surekh"/>
                <w:sz w:val="18"/>
                <w:szCs w:val="18"/>
                <w:cs/>
              </w:rPr>
              <w:t>जा</w:t>
            </w:r>
            <w:r w:rsidRPr="003D197A">
              <w:rPr>
                <w:rFonts w:ascii="DVOT-Surekh" w:hAnsi="DVOT-Surekh" w:cs="DVOT-Surekh"/>
                <w:sz w:val="18"/>
                <w:szCs w:val="18"/>
              </w:rPr>
              <w:t xml:space="preserve">. </w:t>
            </w:r>
            <w:r w:rsidRPr="003D197A">
              <w:rPr>
                <w:rFonts w:ascii="DVOT-Surekh" w:hAnsi="DVOT-Surekh" w:cs="DVOT-Surekh"/>
                <w:sz w:val="18"/>
                <w:szCs w:val="18"/>
                <w:cs/>
              </w:rPr>
              <w:t>क्र</w:t>
            </w:r>
            <w:r w:rsidRPr="003D197A">
              <w:rPr>
                <w:rFonts w:ascii="DVOT-Surekh" w:hAnsi="DVOT-Surekh" w:cs="DVOT-Surekh"/>
                <w:sz w:val="18"/>
                <w:szCs w:val="18"/>
              </w:rPr>
              <w:t xml:space="preserve">. </w:t>
            </w:r>
            <w:r w:rsidRPr="003D197A">
              <w:rPr>
                <w:rFonts w:ascii="DVOT-Surekh" w:hAnsi="DVOT-Surekh" w:cs="DVOT-Surekh"/>
                <w:sz w:val="18"/>
                <w:szCs w:val="18"/>
                <w:cs/>
              </w:rPr>
              <w:t>आर</w:t>
            </w:r>
            <w:r w:rsidRPr="003D197A">
              <w:rPr>
                <w:rFonts w:ascii="DVOT-Surekh" w:hAnsi="DVOT-Surekh" w:cs="DVOT-Surekh"/>
                <w:sz w:val="18"/>
                <w:szCs w:val="18"/>
              </w:rPr>
              <w:t xml:space="preserve"> 23\ </w:t>
            </w:r>
            <w:r w:rsidRPr="003D197A">
              <w:rPr>
                <w:rFonts w:ascii="DVOT-Surekh" w:hAnsi="DVOT-Surekh" w:cs="DVOT-Surekh"/>
                <w:sz w:val="18"/>
                <w:szCs w:val="18"/>
                <w:cs/>
              </w:rPr>
              <w:t>वर्ग</w:t>
            </w:r>
            <w:r w:rsidRPr="003D197A">
              <w:rPr>
                <w:rFonts w:ascii="DVOT-Surekh" w:hAnsi="DVOT-Surekh" w:cs="DVOT-Surekh"/>
                <w:sz w:val="18"/>
                <w:szCs w:val="18"/>
              </w:rPr>
              <w:t xml:space="preserve">  -2018 -11038 </w:t>
            </w:r>
            <w:r w:rsidRPr="003D197A">
              <w:rPr>
                <w:rFonts w:ascii="DVOT-Surekh" w:hAnsi="DVOT-Surekh" w:cs="DVOT-Surekh"/>
                <w:sz w:val="18"/>
                <w:szCs w:val="18"/>
                <w:cs/>
              </w:rPr>
              <w:t>दि</w:t>
            </w:r>
            <w:r w:rsidRPr="003D197A">
              <w:rPr>
                <w:rFonts w:ascii="DVOT-Surekh" w:hAnsi="DVOT-Surekh" w:cs="DVOT-Surekh"/>
                <w:sz w:val="18"/>
                <w:szCs w:val="18"/>
              </w:rPr>
              <w:t xml:space="preserve">   31/10/18  </w:t>
            </w:r>
            <w:r w:rsidRPr="003D197A">
              <w:rPr>
                <w:rFonts w:ascii="DVOT-Surekh" w:hAnsi="DVOT-Surekh" w:cs="DVOT-Surekh"/>
                <w:sz w:val="18"/>
                <w:szCs w:val="18"/>
                <w:cs/>
              </w:rPr>
              <w:t>अन्वये</w:t>
            </w:r>
            <w:r w:rsidRPr="003D197A">
              <w:rPr>
                <w:rFonts w:ascii="DVOT-Surekh" w:hAnsi="DVOT-Surekh" w:cs="DVOT-Surekh"/>
                <w:sz w:val="18"/>
                <w:szCs w:val="18"/>
              </w:rPr>
              <w:t xml:space="preserve">  </w:t>
            </w:r>
            <w:r w:rsidRPr="003D197A">
              <w:rPr>
                <w:rFonts w:ascii="DVOT-Surekh" w:hAnsi="DVOT-Surekh" w:cs="DVOT-Surekh"/>
                <w:sz w:val="18"/>
                <w:szCs w:val="18"/>
                <w:cs/>
              </w:rPr>
              <w:t>आज</w:t>
            </w:r>
            <w:r w:rsidRPr="003D197A">
              <w:rPr>
                <w:rFonts w:ascii="DVOT-Surekh" w:hAnsi="DVOT-Surekh" w:cs="DVOT-Surekh"/>
                <w:sz w:val="18"/>
                <w:szCs w:val="18"/>
              </w:rPr>
              <w:t xml:space="preserve"> </w:t>
            </w:r>
            <w:r w:rsidRPr="003D197A">
              <w:rPr>
                <w:rFonts w:ascii="DVOT-Surekh" w:hAnsi="DVOT-Surekh" w:cs="DVOT-Surekh"/>
                <w:sz w:val="18"/>
                <w:szCs w:val="18"/>
                <w:cs/>
              </w:rPr>
              <w:t>रोजी</w:t>
            </w:r>
            <w:r w:rsidRPr="003D197A">
              <w:rPr>
                <w:rFonts w:ascii="DVOT-Surekh" w:hAnsi="DVOT-Surekh" w:cs="DVOT-Surekh"/>
                <w:sz w:val="18"/>
                <w:szCs w:val="18"/>
              </w:rPr>
              <w:t xml:space="preserve"> </w:t>
            </w:r>
            <w:r w:rsidRPr="003D197A">
              <w:rPr>
                <w:rFonts w:ascii="DVOT-Surekh" w:hAnsi="DVOT-Surekh" w:cs="DVOT-Surekh"/>
                <w:sz w:val="18"/>
                <w:szCs w:val="18"/>
                <w:cs/>
              </w:rPr>
              <w:t>इकडील</w:t>
            </w:r>
            <w:r w:rsidRPr="003D197A">
              <w:rPr>
                <w:rFonts w:ascii="DVOT-Surekh" w:hAnsi="DVOT-Surekh" w:cs="DVOT-Surekh"/>
                <w:sz w:val="18"/>
                <w:szCs w:val="18"/>
              </w:rPr>
              <w:t xml:space="preserve"> </w:t>
            </w:r>
            <w:r w:rsidRPr="003D197A">
              <w:rPr>
                <w:rFonts w:ascii="DVOT-Surekh" w:hAnsi="DVOT-Surekh" w:cs="DVOT-Surekh"/>
                <w:sz w:val="18"/>
                <w:szCs w:val="18"/>
                <w:cs/>
              </w:rPr>
              <w:t>आवक</w:t>
            </w:r>
            <w:r w:rsidRPr="003D197A">
              <w:rPr>
                <w:rFonts w:ascii="DVOT-Surekh" w:hAnsi="DVOT-Surekh" w:cs="DVOT-Surekh"/>
                <w:sz w:val="18"/>
                <w:szCs w:val="18"/>
              </w:rPr>
              <w:t xml:space="preserve"> </w:t>
            </w:r>
            <w:r w:rsidRPr="003D197A">
              <w:rPr>
                <w:rFonts w:ascii="DVOT-Surekh" w:hAnsi="DVOT-Surekh" w:cs="DVOT-Surekh"/>
                <w:sz w:val="18"/>
                <w:szCs w:val="18"/>
                <w:cs/>
              </w:rPr>
              <w:t>क्र</w:t>
            </w:r>
            <w:r w:rsidRPr="003D197A">
              <w:rPr>
                <w:rFonts w:ascii="DVOT-Surekh" w:hAnsi="DVOT-Surekh" w:cs="DVOT-Surekh"/>
                <w:sz w:val="18"/>
                <w:szCs w:val="18"/>
              </w:rPr>
              <w:t xml:space="preserve">. 2062 /18 </w:t>
            </w:r>
            <w:r w:rsidRPr="003D197A">
              <w:rPr>
                <w:rFonts w:ascii="DVOT-Surekh" w:hAnsi="DVOT-Surekh" w:cs="DVOT-Surekh"/>
                <w:sz w:val="18"/>
                <w:szCs w:val="18"/>
                <w:cs/>
              </w:rPr>
              <w:t>दि</w:t>
            </w:r>
            <w:r w:rsidRPr="003D197A">
              <w:rPr>
                <w:rFonts w:ascii="DVOT-Surekh" w:hAnsi="DVOT-Surekh" w:cs="DVOT-Surekh"/>
                <w:sz w:val="18"/>
                <w:szCs w:val="18"/>
              </w:rPr>
              <w:t>. 1/11/18</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4C2958" w:rsidRDefault="00C91E8C" w:rsidP="00C91E8C">
            <w:pPr>
              <w:jc w:val="center"/>
              <w:rPr>
                <w:rFonts w:ascii="Kruti Dev 050" w:hAnsi="Kruti Dev 050"/>
                <w:sz w:val="26"/>
                <w:szCs w:val="26"/>
              </w:rPr>
            </w:pPr>
            <w:r>
              <w:rPr>
                <w:rFonts w:ascii="Kruti Dev 050" w:hAnsi="Kruti Dev 050"/>
                <w:sz w:val="26"/>
                <w:szCs w:val="26"/>
              </w:rPr>
              <w:t>eiksgok 522 esJke</w:t>
            </w:r>
          </w:p>
        </w:tc>
      </w:tr>
      <w:tr w:rsidR="00C91E8C" w:rsidRPr="00AF7FB1" w:rsidTr="00C91E8C">
        <w:trPr>
          <w:trHeight w:hRule="exact" w:val="3342"/>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Default="00C91E8C" w:rsidP="00C91E8C">
            <w:pPr>
              <w:ind w:left="-86"/>
              <w:jc w:val="center"/>
              <w:rPr>
                <w:rFonts w:ascii="Kruti Dev 050" w:hAnsi="Kruti Dev 050"/>
                <w:b/>
                <w:sz w:val="26"/>
                <w:szCs w:val="26"/>
              </w:rPr>
            </w:pPr>
            <w:r>
              <w:rPr>
                <w:rFonts w:ascii="Kruti Dev 050" w:hAnsi="Kruti Dev 050"/>
                <w:b/>
                <w:sz w:val="26"/>
                <w:szCs w:val="26"/>
              </w:rPr>
              <w:t>8</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Default="00C91E8C" w:rsidP="00C91E8C">
            <w:pPr>
              <w:ind w:left="-95" w:right="-108"/>
              <w:jc w:val="center"/>
              <w:rPr>
                <w:rFonts w:ascii="Kruti Dev 050" w:hAnsi="Kruti Dev 050"/>
                <w:sz w:val="26"/>
                <w:szCs w:val="26"/>
              </w:rPr>
            </w:pPr>
            <w:r>
              <w:rPr>
                <w:rFonts w:ascii="Kruti Dev 050" w:hAnsi="Kruti Dev 050"/>
                <w:sz w:val="26"/>
                <w:szCs w:val="26"/>
              </w:rPr>
              <w:t xml:space="preserve">o/kkZ </w:t>
            </w:r>
            <w:r w:rsidRPr="00855C07">
              <w:rPr>
                <w:rFonts w:ascii="Kruti Dev 050" w:hAnsi="Kruti Dev 050"/>
                <w:sz w:val="26"/>
                <w:szCs w:val="26"/>
              </w:rPr>
              <w:t xml:space="preserve">853@18 </w:t>
            </w:r>
            <w:r>
              <w:rPr>
                <w:rFonts w:ascii="Kruti Dev 050" w:hAnsi="Kruti Dev 050"/>
                <w:sz w:val="26"/>
                <w:szCs w:val="26"/>
              </w:rPr>
              <w:t>dye</w:t>
            </w:r>
            <w:r w:rsidRPr="00855C07">
              <w:rPr>
                <w:rFonts w:ascii="Kruti Dev 050" w:hAnsi="Kruti Dev 050"/>
                <w:sz w:val="26"/>
                <w:szCs w:val="26"/>
              </w:rPr>
              <w:t xml:space="preserve"> 379</w:t>
            </w:r>
          </w:p>
          <w:p w:rsidR="00C91E8C" w:rsidRDefault="00C91E8C" w:rsidP="00C91E8C">
            <w:pPr>
              <w:ind w:left="-95" w:right="-108"/>
              <w:jc w:val="center"/>
              <w:rPr>
                <w:rFonts w:ascii="Kruti Dev 050" w:hAnsi="Kruti Dev 050" w:cstheme="minorHAnsi"/>
                <w:sz w:val="26"/>
                <w:szCs w:val="26"/>
              </w:rPr>
            </w:pPr>
            <w:r w:rsidRPr="00855C07">
              <w:rPr>
                <w:rFonts w:ascii="Kruti Dev 050" w:hAnsi="Kruti Dev 050"/>
                <w:sz w:val="26"/>
                <w:szCs w:val="26"/>
              </w:rPr>
              <w:t xml:space="preserve"> Hkknaoh</w:t>
            </w:r>
            <w:r w:rsidRPr="004C2958">
              <w:rPr>
                <w:rFonts w:ascii="Kruti Dev 050" w:hAnsi="Kruti Dev 050" w:cstheme="minorHAnsi"/>
                <w:sz w:val="26"/>
                <w:szCs w:val="26"/>
              </w:rPr>
              <w:t xml:space="preserve"> </w:t>
            </w:r>
          </w:p>
          <w:p w:rsidR="00C91E8C" w:rsidRDefault="00C91E8C" w:rsidP="00C91E8C">
            <w:pPr>
              <w:ind w:left="-95" w:right="-108"/>
              <w:jc w:val="center"/>
              <w:rPr>
                <w:rFonts w:ascii="Kruti Dev 050" w:hAnsi="Kruti Dev 050" w:cstheme="minorHAnsi"/>
                <w:sz w:val="26"/>
                <w:szCs w:val="26"/>
              </w:rPr>
            </w:pPr>
          </w:p>
          <w:p w:rsidR="00C91E8C" w:rsidRDefault="00C91E8C" w:rsidP="00C91E8C">
            <w:pPr>
              <w:ind w:left="-95" w:right="-108"/>
              <w:jc w:val="center"/>
              <w:rPr>
                <w:rFonts w:ascii="Kruti Dev 050" w:hAnsi="Kruti Dev 050" w:cstheme="minorHAnsi"/>
                <w:sz w:val="26"/>
                <w:szCs w:val="26"/>
              </w:rPr>
            </w:pPr>
          </w:p>
          <w:p w:rsidR="00C91E8C" w:rsidRPr="004C2958" w:rsidRDefault="00C91E8C" w:rsidP="00C91E8C">
            <w:pPr>
              <w:ind w:left="-95" w:right="-108"/>
              <w:jc w:val="center"/>
              <w:rPr>
                <w:rFonts w:ascii="Kruti Dev 050" w:hAnsi="Kruti Dev 050" w:cstheme="minorHAnsi"/>
                <w:sz w:val="26"/>
                <w:szCs w:val="26"/>
              </w:rPr>
            </w:pPr>
            <w:r w:rsidRPr="004C2958">
              <w:rPr>
                <w:rFonts w:ascii="Kruti Dev 050" w:hAnsi="Kruti Dev 050" w:cstheme="minorHAnsi"/>
                <w:sz w:val="26"/>
                <w:szCs w:val="26"/>
              </w:rPr>
              <w:t>xqUgkizdkj</w:t>
            </w:r>
          </w:p>
          <w:p w:rsidR="00C91E8C" w:rsidRPr="004C2958" w:rsidRDefault="00C91E8C" w:rsidP="00C91E8C">
            <w:pPr>
              <w:ind w:right="-109"/>
              <w:jc w:val="center"/>
              <w:rPr>
                <w:sz w:val="26"/>
                <w:szCs w:val="26"/>
              </w:rPr>
            </w:pPr>
            <w:r>
              <w:rPr>
                <w:rFonts w:ascii="Kruti Dev 010" w:hAnsi="Kruti Dev 010"/>
                <w:sz w:val="26"/>
                <w:szCs w:val="26"/>
              </w:rPr>
              <w:t xml:space="preserve">eksckbZy </w:t>
            </w:r>
            <w:r w:rsidRPr="004C2958">
              <w:rPr>
                <w:rFonts w:ascii="Kruti Dev 050" w:hAnsi="Kruti Dev 050" w:cstheme="minorHAnsi"/>
                <w:sz w:val="26"/>
                <w:szCs w:val="26"/>
              </w:rPr>
              <w:t>pksjh</w:t>
            </w:r>
          </w:p>
          <w:p w:rsidR="00C91E8C" w:rsidRPr="00855C07" w:rsidRDefault="00C91E8C" w:rsidP="00C91E8C">
            <w:pPr>
              <w:jc w:val="center"/>
              <w:rPr>
                <w:rFonts w:ascii="Kruti Dev 050" w:hAnsi="Kruti Dev 050"/>
                <w:sz w:val="26"/>
                <w:szCs w:val="26"/>
              </w:rPr>
            </w:pP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855C07" w:rsidRDefault="00C91E8C" w:rsidP="00C91E8C">
            <w:pPr>
              <w:jc w:val="center"/>
              <w:rPr>
                <w:rFonts w:ascii="Kruti Dev 050" w:hAnsi="Kruti Dev 050"/>
                <w:sz w:val="26"/>
                <w:szCs w:val="26"/>
              </w:rPr>
            </w:pPr>
            <w:r w:rsidRPr="00855C07">
              <w:rPr>
                <w:rFonts w:ascii="Kruti Dev 050" w:hAnsi="Kruti Dev 050"/>
                <w:sz w:val="26"/>
                <w:szCs w:val="26"/>
              </w:rPr>
              <w:t>xkMh ua 12113 xjhcjFk ,Dl pss dksp ua th@18 cFkZ ua 33 o:u izoklk  njE;ku okW”khax cslhu e/kqu [kkyh iMqu</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855C07" w:rsidRDefault="00C91E8C" w:rsidP="00C91E8C">
            <w:pPr>
              <w:jc w:val="center"/>
              <w:rPr>
                <w:rFonts w:ascii="Kruti Dev 050" w:hAnsi="Kruti Dev 050"/>
                <w:sz w:val="26"/>
                <w:szCs w:val="26"/>
              </w:rPr>
            </w:pPr>
            <w:r>
              <w:rPr>
                <w:rFonts w:ascii="Kruti Dev 050" w:hAnsi="Kruti Dev 050"/>
                <w:sz w:val="26"/>
                <w:szCs w:val="26"/>
              </w:rPr>
              <w:t>0</w:t>
            </w:r>
            <w:r w:rsidRPr="00855C07">
              <w:rPr>
                <w:rFonts w:ascii="Kruti Dev 050" w:hAnsi="Kruti Dev 050"/>
                <w:sz w:val="26"/>
                <w:szCs w:val="26"/>
              </w:rPr>
              <w:t>1</w:t>
            </w:r>
            <w:r>
              <w:rPr>
                <w:rFonts w:ascii="Kruti Dev 050" w:hAnsi="Kruti Dev 050"/>
                <w:sz w:val="26"/>
                <w:szCs w:val="26"/>
              </w:rPr>
              <w:t>-</w:t>
            </w:r>
            <w:r w:rsidRPr="00855C07">
              <w:rPr>
                <w:rFonts w:ascii="Kruti Dev 050" w:hAnsi="Kruti Dev 050"/>
                <w:sz w:val="26"/>
                <w:szCs w:val="26"/>
              </w:rPr>
              <w:t>1</w:t>
            </w:r>
            <w:r>
              <w:rPr>
                <w:rFonts w:ascii="Kruti Dev 050" w:hAnsi="Kruti Dev 050"/>
                <w:sz w:val="26"/>
                <w:szCs w:val="26"/>
              </w:rPr>
              <w:t>1-</w:t>
            </w:r>
            <w:r w:rsidRPr="00855C07">
              <w:rPr>
                <w:rFonts w:ascii="Kruti Dev 050" w:hAnsi="Kruti Dev 050"/>
                <w:sz w:val="26"/>
                <w:szCs w:val="26"/>
              </w:rPr>
              <w:t xml:space="preserve">18 ps </w:t>
            </w:r>
            <w:r>
              <w:rPr>
                <w:rFonts w:ascii="Kruti Dev 050" w:hAnsi="Kruti Dev 050"/>
                <w:sz w:val="26"/>
                <w:szCs w:val="26"/>
              </w:rPr>
              <w:t>08</w:t>
            </w:r>
            <w:r w:rsidRPr="00855C07">
              <w:rPr>
                <w:rFonts w:ascii="Kruti Dev 050" w:hAnsi="Kruti Dev 050"/>
                <w:sz w:val="26"/>
                <w:szCs w:val="26"/>
              </w:rPr>
              <w:t xml:space="preserve">-00 </w:t>
            </w:r>
            <w:r>
              <w:rPr>
                <w:rFonts w:ascii="Kruti Dev 050" w:hAnsi="Kruti Dev 050"/>
                <w:sz w:val="26"/>
                <w:szCs w:val="26"/>
              </w:rPr>
              <w:t xml:space="preserve">rs 08-10 </w:t>
            </w:r>
            <w:r w:rsidRPr="00855C07">
              <w:rPr>
                <w:rFonts w:ascii="Kruti Dev 050" w:hAnsi="Kruti Dev 050"/>
                <w:sz w:val="26"/>
                <w:szCs w:val="26"/>
              </w:rPr>
              <w:t>ok</w:t>
            </w:r>
            <w:r>
              <w:rPr>
                <w:rFonts w:ascii="Kruti Dev 050" w:hAnsi="Kruti Dev 050"/>
                <w:sz w:val="26"/>
                <w:szCs w:val="26"/>
              </w:rPr>
              <w:t xml:space="preserve"> njE:ku</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855C07" w:rsidRDefault="00C91E8C" w:rsidP="00C91E8C">
            <w:pPr>
              <w:rPr>
                <w:rFonts w:ascii="Kruti Dev 050" w:hAnsi="Kruti Dev 050"/>
                <w:sz w:val="26"/>
                <w:szCs w:val="26"/>
              </w:rPr>
            </w:pPr>
            <w:r>
              <w:rPr>
                <w:rFonts w:ascii="Kruti Dev 050" w:hAnsi="Kruti Dev 050"/>
                <w:sz w:val="26"/>
                <w:szCs w:val="26"/>
              </w:rPr>
              <w:t>0</w:t>
            </w:r>
            <w:r w:rsidRPr="00855C07">
              <w:rPr>
                <w:rFonts w:ascii="Kruti Dev 050" w:hAnsi="Kruti Dev 050"/>
                <w:sz w:val="26"/>
                <w:szCs w:val="26"/>
              </w:rPr>
              <w:t>1</w:t>
            </w:r>
            <w:r>
              <w:rPr>
                <w:rFonts w:ascii="Kruti Dev 050" w:hAnsi="Kruti Dev 050"/>
                <w:sz w:val="26"/>
                <w:szCs w:val="26"/>
              </w:rPr>
              <w:t>-11-</w:t>
            </w:r>
            <w:r w:rsidRPr="00855C07">
              <w:rPr>
                <w:rFonts w:ascii="Kruti Dev 050" w:hAnsi="Kruti Dev 050"/>
                <w:sz w:val="26"/>
                <w:szCs w:val="26"/>
              </w:rPr>
              <w:t xml:space="preserve">18 ps </w:t>
            </w:r>
            <w:r>
              <w:rPr>
                <w:rFonts w:ascii="Kruti Dev 050" w:hAnsi="Kruti Dev 050"/>
                <w:sz w:val="26"/>
                <w:szCs w:val="26"/>
              </w:rPr>
              <w:t>10-41</w:t>
            </w:r>
            <w:r w:rsidRPr="00855C07">
              <w:rPr>
                <w:rFonts w:ascii="Kruti Dev 050" w:hAnsi="Kruti Dev 050"/>
                <w:sz w:val="26"/>
                <w:szCs w:val="26"/>
              </w:rPr>
              <w:t xml:space="preserve"> ok</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855C07" w:rsidRDefault="00C91E8C" w:rsidP="00C91E8C">
            <w:pPr>
              <w:jc w:val="center"/>
              <w:rPr>
                <w:rFonts w:ascii="Kruti Dev 050" w:hAnsi="Kruti Dev 050"/>
                <w:sz w:val="26"/>
                <w:szCs w:val="26"/>
              </w:rPr>
            </w:pPr>
            <w:r>
              <w:rPr>
                <w:rFonts w:ascii="Kruti Dev 050" w:hAnsi="Kruti Dev 050"/>
                <w:sz w:val="26"/>
                <w:szCs w:val="26"/>
              </w:rPr>
              <w:t>veu panz’</w:t>
            </w:r>
            <w:r w:rsidRPr="00855C07">
              <w:rPr>
                <w:rFonts w:ascii="Kruti Dev 050" w:hAnsi="Kruti Dev 050"/>
                <w:sz w:val="26"/>
                <w:szCs w:val="26"/>
              </w:rPr>
              <w:t>ks[kj nkeksnj o; 28 o</w:t>
            </w:r>
            <w:r>
              <w:rPr>
                <w:rFonts w:ascii="Kruti Dev 050" w:hAnsi="Kruti Dev 050"/>
                <w:sz w:val="26"/>
                <w:szCs w:val="26"/>
              </w:rPr>
              <w:t>"</w:t>
            </w:r>
            <w:r w:rsidRPr="00855C07">
              <w:rPr>
                <w:rFonts w:ascii="Kruti Dev 050" w:hAnsi="Kruti Dev 050"/>
                <w:sz w:val="26"/>
                <w:szCs w:val="26"/>
              </w:rPr>
              <w:t>kZ jkg [jkdh ck;ikl uxj jksM iq.ks</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855C07" w:rsidRDefault="00C91E8C" w:rsidP="00C91E8C">
            <w:pPr>
              <w:jc w:val="center"/>
              <w:rPr>
                <w:rFonts w:ascii="Kruti Dev 050" w:hAnsi="Kruti Dev 050"/>
                <w:sz w:val="26"/>
                <w:szCs w:val="26"/>
              </w:rPr>
            </w:pPr>
          </w:p>
          <w:p w:rsidR="00C91E8C" w:rsidRPr="00855C07" w:rsidRDefault="00C91E8C" w:rsidP="00C91E8C">
            <w:pPr>
              <w:jc w:val="center"/>
              <w:rPr>
                <w:rFonts w:ascii="Kruti Dev 050" w:hAnsi="Kruti Dev 050"/>
                <w:sz w:val="26"/>
                <w:szCs w:val="26"/>
              </w:rPr>
            </w:pPr>
            <w:r>
              <w:rPr>
                <w:rFonts w:ascii="Kruti Dev 050" w:hAnsi="Kruti Dev 050"/>
                <w:sz w:val="26"/>
                <w:szCs w:val="26"/>
              </w:rPr>
              <w:t>vKkr</w:t>
            </w:r>
          </w:p>
          <w:p w:rsidR="00C91E8C" w:rsidRPr="00855C07" w:rsidRDefault="00C91E8C" w:rsidP="00C91E8C">
            <w:pPr>
              <w:jc w:val="center"/>
              <w:rPr>
                <w:rFonts w:ascii="Kruti Dev 050" w:hAnsi="Kruti Dev 050"/>
                <w:sz w:val="26"/>
                <w:szCs w:val="26"/>
              </w:rPr>
            </w:pPr>
          </w:p>
          <w:p w:rsidR="00C91E8C" w:rsidRPr="00855C07" w:rsidRDefault="00C91E8C" w:rsidP="00C91E8C">
            <w:pPr>
              <w:jc w:val="center"/>
              <w:rPr>
                <w:rFonts w:ascii="Kruti Dev 050" w:hAnsi="Kruti Dev 050"/>
                <w:sz w:val="26"/>
                <w:szCs w:val="26"/>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E54DBD" w:rsidRDefault="00C91E8C" w:rsidP="00C91E8C">
            <w:pPr>
              <w:jc w:val="center"/>
              <w:rPr>
                <w:rFonts w:ascii="Kruti Dev 050 Wide" w:hAnsi="Kruti Dev 050 Wide" w:cs="DVOT-Surekh"/>
                <w:b/>
                <w:shadow/>
                <w:szCs w:val="26"/>
                <w:u w:val="single"/>
                <w:lang w:bidi="mr-IN"/>
              </w:rPr>
            </w:pPr>
            <w:r w:rsidRPr="00E54DBD">
              <w:rPr>
                <w:rFonts w:ascii="Kruti Dev 050 Wide" w:hAnsi="Kruti Dev 050 Wide" w:cs="DVOT-Surekh"/>
                <w:b/>
                <w:shadow/>
                <w:szCs w:val="26"/>
                <w:u w:val="single"/>
                <w:lang w:bidi="mr-IN"/>
              </w:rPr>
              <w:t>,dq.k 10]745 :</w:t>
            </w:r>
          </w:p>
          <w:p w:rsidR="00C91E8C" w:rsidRPr="00855C07" w:rsidRDefault="00C91E8C" w:rsidP="00C91E8C">
            <w:pPr>
              <w:jc w:val="center"/>
              <w:rPr>
                <w:rFonts w:ascii="Kruti Dev 050" w:hAnsi="Kruti Dev 050"/>
                <w:sz w:val="26"/>
                <w:szCs w:val="26"/>
              </w:rPr>
            </w:pPr>
            <w:r w:rsidRPr="00855C07">
              <w:rPr>
                <w:rFonts w:ascii="Kruti Dev 050" w:hAnsi="Kruti Dev 050"/>
                <w:sz w:val="26"/>
                <w:szCs w:val="26"/>
              </w:rPr>
              <w:t>,d fyuksvks daiuhpk eksackbZy R;kr fle u 9028664267</w:t>
            </w:r>
          </w:p>
          <w:p w:rsidR="00C91E8C" w:rsidRPr="00855C07" w:rsidRDefault="00C91E8C" w:rsidP="00C91E8C">
            <w:pPr>
              <w:jc w:val="center"/>
              <w:rPr>
                <w:sz w:val="26"/>
                <w:szCs w:val="26"/>
              </w:rPr>
            </w:pPr>
            <w:r w:rsidRPr="00855C07">
              <w:rPr>
                <w:sz w:val="26"/>
                <w:szCs w:val="26"/>
              </w:rPr>
              <w:t>IMEI No</w:t>
            </w:r>
          </w:p>
          <w:p w:rsidR="00C91E8C" w:rsidRPr="00855C07" w:rsidRDefault="00C91E8C" w:rsidP="00C91E8C">
            <w:pPr>
              <w:jc w:val="center"/>
              <w:rPr>
                <w:rFonts w:ascii="Kruti Dev 050" w:hAnsi="Kruti Dev 050"/>
                <w:sz w:val="26"/>
                <w:szCs w:val="26"/>
              </w:rPr>
            </w:pPr>
            <w:r w:rsidRPr="00855C07">
              <w:rPr>
                <w:rFonts w:ascii="Kruti Dev 050" w:hAnsi="Kruti Dev 050"/>
                <w:sz w:val="26"/>
                <w:szCs w:val="26"/>
              </w:rPr>
              <w:t>358959060991291</w:t>
            </w:r>
          </w:p>
          <w:p w:rsidR="00C91E8C" w:rsidRPr="00855C07" w:rsidRDefault="00C91E8C" w:rsidP="00C91E8C">
            <w:pPr>
              <w:jc w:val="center"/>
              <w:rPr>
                <w:rFonts w:ascii="Kruti Dev 050" w:hAnsi="Kruti Dev 050"/>
                <w:sz w:val="26"/>
                <w:szCs w:val="26"/>
              </w:rPr>
            </w:pPr>
            <w:r w:rsidRPr="00855C07">
              <w:rPr>
                <w:rFonts w:ascii="Kruti Dev 050" w:hAnsi="Kruti Dev 050"/>
                <w:sz w:val="26"/>
                <w:szCs w:val="26"/>
              </w:rPr>
              <w:t>fd</w:t>
            </w:r>
            <w:r>
              <w:rPr>
                <w:rFonts w:ascii="Kruti Dev 050" w:hAnsi="Kruti Dev 050"/>
                <w:sz w:val="26"/>
                <w:szCs w:val="26"/>
              </w:rPr>
              <w:t xml:space="preserve"> 10]745</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855C07" w:rsidRDefault="00C91E8C" w:rsidP="00C91E8C">
            <w:pPr>
              <w:jc w:val="center"/>
              <w:rPr>
                <w:rFonts w:ascii="Kruti Dev 050" w:hAnsi="Kruti Dev 050"/>
                <w:sz w:val="26"/>
                <w:szCs w:val="26"/>
              </w:rPr>
            </w:pPr>
            <w:r>
              <w:rPr>
                <w:rFonts w:ascii="Kruti Dev 050" w:hAnsi="Kruti Dev 050"/>
                <w:sz w:val="26"/>
                <w:szCs w:val="26"/>
              </w:rPr>
              <w:t>fujad</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855C07" w:rsidRDefault="00C91E8C" w:rsidP="00C91E8C">
            <w:pPr>
              <w:jc w:val="both"/>
              <w:rPr>
                <w:rFonts w:ascii="Kruti Dev 050" w:hAnsi="Kruti Dev 050"/>
                <w:sz w:val="26"/>
                <w:szCs w:val="26"/>
              </w:rPr>
            </w:pPr>
            <w:r w:rsidRPr="00855C07">
              <w:rPr>
                <w:rFonts w:ascii="Kruti Dev 050" w:hAnsi="Kruti Dev 050"/>
                <w:sz w:val="26"/>
                <w:szCs w:val="26"/>
              </w:rPr>
              <w:t>;krhy fQ;kZnh etdwj gs ueqn xkMhus jsLVs iq.ks rs ukxiqj vlk izokl djhr vlarkauk</w:t>
            </w:r>
            <w:r w:rsidRPr="00855C07">
              <w:rPr>
                <w:rFonts w:ascii="Kruti Dev 050" w:hAnsi="Kruti Dev 050"/>
                <w:sz w:val="26"/>
                <w:szCs w:val="26"/>
                <w:lang w:bidi="mr-IN"/>
              </w:rPr>
              <w:t xml:space="preserve"> izoklk njE;ku rs ckFk:eyk xs</w:t>
            </w:r>
            <w:r>
              <w:rPr>
                <w:rFonts w:ascii="Kruti Dev 050" w:hAnsi="Kruti Dev 050"/>
                <w:sz w:val="26"/>
                <w:szCs w:val="26"/>
                <w:lang w:bidi="mr-IN"/>
              </w:rPr>
              <w:t>ys vlrk R;kpk ueqn eksckbzy okW’</w:t>
            </w:r>
            <w:r w:rsidRPr="00855C07">
              <w:rPr>
                <w:rFonts w:ascii="Kruti Dev 050" w:hAnsi="Kruti Dev 050"/>
                <w:sz w:val="26"/>
                <w:szCs w:val="26"/>
                <w:lang w:bidi="mr-IN"/>
              </w:rPr>
              <w:t>k:ee/;s iMqu xkMhps [kkyh iMys R;kaurj xkMh lsokxkzey</w:t>
            </w:r>
            <w:r>
              <w:rPr>
                <w:rFonts w:ascii="Kruti Dev 050" w:hAnsi="Kruti Dev 050"/>
                <w:sz w:val="26"/>
                <w:szCs w:val="26"/>
                <w:lang w:bidi="mr-IN"/>
              </w:rPr>
              <w:t>k Fkkacyh vlrk rs lnj  fBdk.kh '</w:t>
            </w:r>
            <w:r w:rsidRPr="00855C07">
              <w:rPr>
                <w:rFonts w:ascii="Kruti Dev 050" w:hAnsi="Kruti Dev 050"/>
                <w:sz w:val="26"/>
                <w:szCs w:val="26"/>
                <w:lang w:bidi="mr-IN"/>
              </w:rPr>
              <w:t>kks/k ?ksryk vlrk rks feGqu vkyk ukgh rjh R;kps xSjgtsjhpk Qk;nk ?ksoqu dks.khrjh vKkr pksjV;kus pks:u usys ckcr iksLVsyk ;soqu rdkzj fnys o:u ueqn xqUgk nk[ky</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855C07" w:rsidRDefault="00C91E8C" w:rsidP="00C91E8C">
            <w:pPr>
              <w:rPr>
                <w:rFonts w:ascii="Kruti Dev 050" w:hAnsi="Kruti Dev 050"/>
                <w:sz w:val="26"/>
                <w:szCs w:val="26"/>
                <w:lang w:bidi="mr-IN"/>
              </w:rPr>
            </w:pPr>
            <w:r w:rsidRPr="00855C07">
              <w:rPr>
                <w:rFonts w:ascii="Kruti Dev 050" w:hAnsi="Kruti Dev 050"/>
                <w:sz w:val="26"/>
                <w:szCs w:val="26"/>
              </w:rPr>
              <w:t>iksgok  186 lat; iVys</w:t>
            </w:r>
          </w:p>
          <w:p w:rsidR="00C91E8C" w:rsidRPr="00855C07" w:rsidRDefault="00C91E8C" w:rsidP="00C91E8C">
            <w:pPr>
              <w:rPr>
                <w:rFonts w:ascii="Kruti Dev 050" w:hAnsi="Kruti Dev 050"/>
                <w:sz w:val="26"/>
                <w:szCs w:val="26"/>
              </w:rPr>
            </w:pPr>
          </w:p>
        </w:tc>
      </w:tr>
      <w:tr w:rsidR="00C91E8C" w:rsidRPr="00AF7FB1" w:rsidTr="00C91E8C">
        <w:trPr>
          <w:trHeight w:hRule="exact" w:val="5052"/>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Default="00C91E8C" w:rsidP="00C91E8C">
            <w:pPr>
              <w:ind w:left="-86"/>
              <w:jc w:val="center"/>
              <w:rPr>
                <w:rFonts w:ascii="Kruti Dev 050" w:hAnsi="Kruti Dev 050"/>
                <w:b/>
                <w:sz w:val="26"/>
                <w:szCs w:val="26"/>
              </w:rPr>
            </w:pPr>
            <w:r>
              <w:rPr>
                <w:rFonts w:ascii="Kruti Dev 050" w:hAnsi="Kruti Dev 050"/>
                <w:b/>
                <w:sz w:val="26"/>
                <w:szCs w:val="26"/>
              </w:rPr>
              <w:t>9</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C12811" w:rsidRDefault="00C91E8C" w:rsidP="00C91E8C">
            <w:pPr>
              <w:jc w:val="center"/>
              <w:rPr>
                <w:rFonts w:ascii="Kruti Dev 010" w:hAnsi="Kruti Dev 010"/>
                <w:sz w:val="26"/>
                <w:szCs w:val="26"/>
              </w:rPr>
            </w:pPr>
            <w:r w:rsidRPr="00C12811">
              <w:rPr>
                <w:rFonts w:ascii="Kruti Dev 010" w:hAnsi="Kruti Dev 010"/>
                <w:sz w:val="26"/>
                <w:szCs w:val="26"/>
              </w:rPr>
              <w:t>js-iks-LVs- cMusjk</w:t>
            </w:r>
          </w:p>
          <w:p w:rsidR="00C91E8C" w:rsidRPr="00C12811" w:rsidRDefault="00C91E8C" w:rsidP="00C91E8C">
            <w:pPr>
              <w:ind w:left="-95" w:right="-108"/>
              <w:jc w:val="center"/>
              <w:rPr>
                <w:rFonts w:ascii="Kruti Dev 010" w:hAnsi="Kruti Dev 010" w:cstheme="minorHAnsi"/>
                <w:sz w:val="26"/>
                <w:szCs w:val="26"/>
              </w:rPr>
            </w:pPr>
            <w:r w:rsidRPr="00C12811">
              <w:rPr>
                <w:rFonts w:ascii="Kruti Dev 010" w:hAnsi="Kruti Dev 010"/>
                <w:sz w:val="26"/>
                <w:szCs w:val="26"/>
              </w:rPr>
              <w:t>vi-dz 787</w:t>
            </w:r>
            <w:r w:rsidRPr="00C12811">
              <w:rPr>
                <w:rFonts w:ascii="Kruti Dev 010" w:hAnsi="Kruti Dev 010" w:cstheme="minorHAnsi"/>
                <w:sz w:val="26"/>
                <w:szCs w:val="26"/>
              </w:rPr>
              <w:t>@18 379</w:t>
            </w:r>
          </w:p>
          <w:p w:rsidR="00C91E8C" w:rsidRPr="00C12811" w:rsidRDefault="00C91E8C" w:rsidP="00C91E8C">
            <w:pPr>
              <w:ind w:left="-95" w:right="-108"/>
              <w:jc w:val="center"/>
              <w:rPr>
                <w:rFonts w:ascii="Kruti Dev 050" w:hAnsi="Kruti Dev 050" w:cstheme="minorHAnsi"/>
                <w:sz w:val="26"/>
                <w:szCs w:val="26"/>
              </w:rPr>
            </w:pPr>
            <w:r w:rsidRPr="00C12811">
              <w:rPr>
                <w:rFonts w:ascii="Kruti Dev 010" w:hAnsi="Kruti Dev 010" w:cstheme="minorHAnsi"/>
                <w:sz w:val="26"/>
                <w:szCs w:val="26"/>
              </w:rPr>
              <w:t>Hkknoh</w:t>
            </w:r>
          </w:p>
          <w:p w:rsidR="00C91E8C" w:rsidRDefault="00C91E8C" w:rsidP="00C91E8C">
            <w:pPr>
              <w:ind w:left="-95" w:right="-108"/>
              <w:jc w:val="center"/>
              <w:rPr>
                <w:rFonts w:ascii="Kruti Dev 050" w:hAnsi="Kruti Dev 050" w:cstheme="minorHAnsi"/>
                <w:sz w:val="26"/>
                <w:szCs w:val="26"/>
              </w:rPr>
            </w:pPr>
          </w:p>
          <w:p w:rsidR="00C91E8C" w:rsidRPr="004C2958" w:rsidRDefault="00C91E8C" w:rsidP="00C91E8C">
            <w:pPr>
              <w:ind w:left="-95" w:right="-108"/>
              <w:jc w:val="center"/>
              <w:rPr>
                <w:rFonts w:ascii="Kruti Dev 050" w:hAnsi="Kruti Dev 050" w:cstheme="minorHAnsi"/>
                <w:sz w:val="26"/>
                <w:szCs w:val="26"/>
              </w:rPr>
            </w:pPr>
            <w:r w:rsidRPr="004C2958">
              <w:rPr>
                <w:rFonts w:ascii="Kruti Dev 050" w:hAnsi="Kruti Dev 050" w:cstheme="minorHAnsi"/>
                <w:sz w:val="26"/>
                <w:szCs w:val="26"/>
              </w:rPr>
              <w:t>xqUgkizdkj</w:t>
            </w:r>
          </w:p>
          <w:p w:rsidR="00C91E8C" w:rsidRPr="004C2958" w:rsidRDefault="00C91E8C" w:rsidP="00C91E8C">
            <w:pPr>
              <w:ind w:right="-109"/>
              <w:jc w:val="center"/>
              <w:rPr>
                <w:sz w:val="26"/>
                <w:szCs w:val="26"/>
              </w:rPr>
            </w:pPr>
            <w:r w:rsidRPr="000E451F">
              <w:rPr>
                <w:rFonts w:ascii="DVOT-Surekh" w:hAnsi="DVOT-Surekh" w:cs="DVOT-Surekh"/>
                <w:shadow/>
                <w:color w:val="000000"/>
                <w:sz w:val="18"/>
                <w:szCs w:val="18"/>
                <w:highlight w:val="white"/>
                <w:cs/>
                <w:lang w:bidi="hi-IN"/>
              </w:rPr>
              <w:t>पर्स</w:t>
            </w:r>
            <w:r w:rsidRPr="000E451F">
              <w:rPr>
                <w:rFonts w:ascii="DVOT-Surekh" w:hAnsi="DVOT-Surekh" w:cs="DVOT-Surekh"/>
                <w:shadow/>
                <w:color w:val="000000"/>
                <w:sz w:val="18"/>
                <w:szCs w:val="18"/>
                <w:highlight w:val="white"/>
              </w:rPr>
              <w:t xml:space="preserve"> </w:t>
            </w:r>
            <w:r>
              <w:rPr>
                <w:rFonts w:ascii="DVOT-Surekh" w:hAnsi="DVOT-Surekh" w:cs="DVOT-Surekh"/>
                <w:shadow/>
                <w:color w:val="000000"/>
                <w:sz w:val="18"/>
                <w:szCs w:val="18"/>
              </w:rPr>
              <w:t xml:space="preserve"> </w:t>
            </w:r>
            <w:r w:rsidRPr="004C2958">
              <w:rPr>
                <w:rFonts w:ascii="Kruti Dev 050" w:hAnsi="Kruti Dev 050" w:cstheme="minorHAnsi"/>
                <w:sz w:val="26"/>
                <w:szCs w:val="26"/>
              </w:rPr>
              <w:t>pksjh</w:t>
            </w:r>
          </w:p>
          <w:p w:rsidR="00C91E8C" w:rsidRDefault="00C91E8C" w:rsidP="00C91E8C">
            <w:pPr>
              <w:rPr>
                <w:rFonts w:ascii="Kruti Dev 010" w:hAnsi="Kruti Dev 010" w:cstheme="minorHAnsi"/>
                <w:sz w:val="28"/>
                <w:szCs w:val="28"/>
              </w:rPr>
            </w:pPr>
          </w:p>
          <w:p w:rsidR="00C91E8C" w:rsidRDefault="00C91E8C" w:rsidP="00C91E8C">
            <w:pPr>
              <w:rPr>
                <w:rFonts w:ascii="Kruti Dev 010" w:hAnsi="Kruti Dev 010" w:cstheme="minorHAnsi"/>
                <w:sz w:val="28"/>
                <w:szCs w:val="28"/>
              </w:rPr>
            </w:pPr>
          </w:p>
          <w:p w:rsidR="00C91E8C" w:rsidRPr="00A24B37" w:rsidRDefault="00C91E8C" w:rsidP="00C91E8C">
            <w:pPr>
              <w:rPr>
                <w:rFonts w:ascii="Kruti Dev 010" w:hAnsi="Kruti Dev 010"/>
                <w:sz w:val="28"/>
                <w:szCs w:val="28"/>
              </w:rPr>
            </w:pP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0E451F" w:rsidRDefault="00C91E8C" w:rsidP="00C91E8C">
            <w:pPr>
              <w:autoSpaceDE w:val="0"/>
              <w:autoSpaceDN w:val="0"/>
              <w:adjustRightInd w:val="0"/>
              <w:jc w:val="center"/>
              <w:rPr>
                <w:rFonts w:ascii="DVOT-Surekh" w:hAnsi="DVOT-Surekh" w:cs="DVOT-Surekh"/>
                <w:shadow/>
                <w:color w:val="000000"/>
                <w:sz w:val="18"/>
                <w:szCs w:val="18"/>
                <w:highlight w:val="white"/>
              </w:rPr>
            </w:pPr>
            <w:r w:rsidRPr="000E451F">
              <w:rPr>
                <w:rFonts w:ascii="DVOT-Surekh" w:hAnsi="DVOT-Surekh" w:cs="DVOT-Surekh"/>
                <w:shadow/>
                <w:color w:val="000000"/>
                <w:sz w:val="18"/>
                <w:szCs w:val="18"/>
                <w:highlight w:val="white"/>
                <w:cs/>
                <w:lang w:bidi="hi-IN"/>
              </w:rPr>
              <w:t>ट्रेन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w:t>
            </w:r>
            <w:r w:rsidRPr="000E451F">
              <w:rPr>
                <w:rFonts w:ascii="DVOT-Surekh" w:hAnsi="DVOT-Surekh" w:cs="DVOT-Surekh"/>
                <w:shadow/>
                <w:color w:val="000000"/>
                <w:sz w:val="18"/>
                <w:szCs w:val="18"/>
                <w:highlight w:val="white"/>
              </w:rPr>
              <w:t xml:space="preserve">.12105 </w:t>
            </w:r>
            <w:r w:rsidRPr="000E451F">
              <w:rPr>
                <w:rFonts w:ascii="DVOT-Surekh" w:hAnsi="DVOT-Surekh" w:cs="DVOT-Surekh"/>
                <w:shadow/>
                <w:color w:val="000000"/>
                <w:sz w:val="18"/>
                <w:szCs w:val="18"/>
                <w:highlight w:val="white"/>
                <w:cs/>
                <w:lang w:bidi="hi-IN"/>
              </w:rPr>
              <w:t>डा</w:t>
            </w:r>
            <w:r w:rsidRPr="000E451F">
              <w:rPr>
                <w:rFonts w:ascii="DVOT-Surekh" w:hAnsi="DVOT-Surekh" w:cs="DVOT-Surekh"/>
                <w:shadow/>
                <w:color w:val="000000"/>
                <w:sz w:val="18"/>
                <w:szCs w:val="18"/>
                <w:highlight w:val="white"/>
              </w:rPr>
              <w:t>.</w:t>
            </w:r>
            <w:r w:rsidRPr="000E451F">
              <w:rPr>
                <w:rFonts w:ascii="DVOT-Surekh" w:hAnsi="DVOT-Surekh" w:cs="DVOT-Surekh"/>
                <w:shadow/>
                <w:color w:val="000000"/>
                <w:sz w:val="18"/>
                <w:szCs w:val="18"/>
                <w:highlight w:val="white"/>
                <w:cs/>
                <w:lang w:bidi="hi-IN"/>
              </w:rPr>
              <w:t>विद्रर्भ</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एक्स</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चे</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कोच</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एस</w:t>
            </w:r>
            <w:r w:rsidRPr="000E451F">
              <w:rPr>
                <w:rFonts w:ascii="DVOT-Surekh" w:hAnsi="DVOT-Surekh" w:cs="DVOT-Surekh"/>
                <w:shadow/>
                <w:color w:val="000000"/>
                <w:sz w:val="18"/>
                <w:szCs w:val="18"/>
                <w:highlight w:val="white"/>
              </w:rPr>
              <w:t>/7</w:t>
            </w:r>
            <w:r w:rsidRPr="000E451F">
              <w:rPr>
                <w:rFonts w:ascii="DVOT-Surekh" w:hAnsi="DVOT-Surekh" w:cs="DVOT-Surekh"/>
                <w:shadow/>
                <w:color w:val="000000"/>
                <w:sz w:val="18"/>
                <w:szCs w:val="18"/>
                <w:highlight w:val="white"/>
                <w:cs/>
                <w:lang w:bidi="hi-IN"/>
              </w:rPr>
              <w:t>बर्थ</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w:t>
            </w:r>
            <w:r w:rsidRPr="000E451F">
              <w:rPr>
                <w:rFonts w:ascii="DVOT-Surekh" w:hAnsi="DVOT-Surekh" w:cs="DVOT-Surekh"/>
                <w:shadow/>
                <w:color w:val="000000"/>
                <w:sz w:val="18"/>
                <w:szCs w:val="18"/>
                <w:highlight w:val="white"/>
              </w:rPr>
              <w:t xml:space="preserve">.63 </w:t>
            </w:r>
            <w:r w:rsidRPr="000E451F">
              <w:rPr>
                <w:rFonts w:ascii="DVOT-Surekh" w:hAnsi="DVOT-Surekh" w:cs="DVOT-Surekh"/>
                <w:shadow/>
                <w:color w:val="000000"/>
                <w:sz w:val="18"/>
                <w:szCs w:val="18"/>
                <w:highlight w:val="white"/>
                <w:cs/>
                <w:lang w:bidi="hi-IN"/>
              </w:rPr>
              <w:t>वरुण</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रे</w:t>
            </w:r>
            <w:r w:rsidRPr="000E451F">
              <w:rPr>
                <w:rFonts w:ascii="DVOT-Surekh" w:hAnsi="DVOT-Surekh" w:cs="DVOT-Surekh"/>
                <w:shadow/>
                <w:color w:val="000000"/>
                <w:sz w:val="18"/>
                <w:szCs w:val="18"/>
                <w:highlight w:val="white"/>
              </w:rPr>
              <w:t>.</w:t>
            </w:r>
            <w:r w:rsidRPr="000E451F">
              <w:rPr>
                <w:rFonts w:ascii="DVOT-Surekh" w:hAnsi="DVOT-Surekh" w:cs="DVOT-Surekh"/>
                <w:shadow/>
                <w:color w:val="000000"/>
                <w:sz w:val="18"/>
                <w:szCs w:val="18"/>
                <w:highlight w:val="white"/>
                <w:cs/>
                <w:lang w:bidi="hi-IN"/>
              </w:rPr>
              <w:t>स्टे</w:t>
            </w:r>
            <w:r w:rsidRPr="000E451F">
              <w:rPr>
                <w:rFonts w:ascii="DVOT-Surekh" w:hAnsi="DVOT-Surekh" w:cs="DVOT-Surekh"/>
                <w:shadow/>
                <w:color w:val="000000"/>
                <w:sz w:val="18"/>
                <w:szCs w:val="18"/>
                <w:highlight w:val="white"/>
              </w:rPr>
              <w:t xml:space="preserve"> . </w:t>
            </w:r>
            <w:r w:rsidRPr="000E451F">
              <w:rPr>
                <w:rFonts w:ascii="DVOT-Surekh" w:hAnsi="DVOT-Surekh" w:cs="DVOT-Surekh"/>
                <w:shadow/>
                <w:color w:val="000000"/>
                <w:sz w:val="18"/>
                <w:szCs w:val="18"/>
                <w:highlight w:val="white"/>
                <w:cs/>
                <w:lang w:bidi="hi-IN"/>
              </w:rPr>
              <w:t>बडनेरा</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स्टेशन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येण्यापुर्वी</w:t>
            </w:r>
            <w:r w:rsidRPr="000E451F">
              <w:rPr>
                <w:rFonts w:ascii="DVOT-Surekh" w:hAnsi="DVOT-Surekh" w:cs="DVOT-Surekh"/>
                <w:shadow/>
                <w:color w:val="000000"/>
                <w:sz w:val="18"/>
                <w:szCs w:val="18"/>
                <w:highlight w:val="white"/>
              </w:rPr>
              <w:t xml:space="preserve"> ,</w:t>
            </w:r>
          </w:p>
          <w:p w:rsidR="00C91E8C" w:rsidRPr="000E451F" w:rsidRDefault="00C91E8C" w:rsidP="00C91E8C">
            <w:pPr>
              <w:autoSpaceDE w:val="0"/>
              <w:autoSpaceDN w:val="0"/>
              <w:adjustRightInd w:val="0"/>
              <w:jc w:val="center"/>
              <w:rPr>
                <w:rFonts w:ascii="DVOT-Surekh" w:hAnsi="DVOT-Surekh" w:cs="DVOT-Surekh"/>
                <w:sz w:val="18"/>
                <w:szCs w:val="18"/>
              </w:rPr>
            </w:pP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0E451F" w:rsidRDefault="00C91E8C" w:rsidP="00C91E8C">
            <w:pPr>
              <w:autoSpaceDE w:val="0"/>
              <w:autoSpaceDN w:val="0"/>
              <w:adjustRightInd w:val="0"/>
              <w:jc w:val="center"/>
              <w:rPr>
                <w:rFonts w:ascii="DVOT-Surekh" w:hAnsi="DVOT-Surekh" w:cs="DVOT-Surekh"/>
                <w:shadow/>
                <w:color w:val="000000"/>
                <w:sz w:val="18"/>
                <w:szCs w:val="18"/>
                <w:highlight w:val="white"/>
              </w:rPr>
            </w:pPr>
            <w:r>
              <w:rPr>
                <w:rFonts w:ascii="DVOT-Surekh" w:hAnsi="DVOT-Surekh" w:cs="DVOT-Surekh"/>
                <w:shadow/>
                <w:color w:val="000000"/>
                <w:sz w:val="18"/>
                <w:szCs w:val="18"/>
                <w:highlight w:val="white"/>
              </w:rPr>
              <w:t>23/10/</w:t>
            </w:r>
            <w:r w:rsidRPr="000E451F">
              <w:rPr>
                <w:rFonts w:ascii="DVOT-Surekh" w:hAnsi="DVOT-Surekh" w:cs="DVOT-Surekh"/>
                <w:shadow/>
                <w:color w:val="000000"/>
                <w:sz w:val="18"/>
                <w:szCs w:val="18"/>
                <w:highlight w:val="white"/>
              </w:rPr>
              <w:t xml:space="preserve">18 </w:t>
            </w:r>
            <w:r w:rsidRPr="000E451F">
              <w:rPr>
                <w:rFonts w:ascii="DVOT-Surekh" w:hAnsi="DVOT-Surekh" w:cs="DVOT-Surekh"/>
                <w:shadow/>
                <w:color w:val="000000"/>
                <w:sz w:val="18"/>
                <w:szCs w:val="18"/>
                <w:highlight w:val="white"/>
                <w:cs/>
                <w:lang w:bidi="hi-IN"/>
              </w:rPr>
              <w:t>चे</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वेळ</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नमुद</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नाह</w:t>
            </w:r>
            <w:proofErr w:type="gramStart"/>
            <w:r w:rsidRPr="000E451F">
              <w:rPr>
                <w:rFonts w:ascii="DVOT-Surekh" w:hAnsi="DVOT-Surekh" w:cs="DVOT-Surekh"/>
                <w:shadow/>
                <w:color w:val="000000"/>
                <w:sz w:val="18"/>
                <w:szCs w:val="18"/>
                <w:highlight w:val="white"/>
                <w:cs/>
                <w:lang w:bidi="hi-IN"/>
              </w:rPr>
              <w:t>ी</w:t>
            </w:r>
            <w:r w:rsidRPr="000E451F">
              <w:rPr>
                <w:rFonts w:ascii="DVOT-Surekh" w:hAnsi="DVOT-Surekh" w:cs="DVOT-Surekh"/>
                <w:shadow/>
                <w:color w:val="000000"/>
                <w:sz w:val="18"/>
                <w:szCs w:val="18"/>
                <w:highlight w:val="white"/>
              </w:rPr>
              <w:t xml:space="preserve"> .</w:t>
            </w:r>
            <w:proofErr w:type="gramEnd"/>
          </w:p>
          <w:p w:rsidR="00C91E8C" w:rsidRPr="000E451F" w:rsidRDefault="00C91E8C" w:rsidP="00C91E8C">
            <w:pPr>
              <w:jc w:val="center"/>
              <w:rPr>
                <w:rFonts w:ascii="DVOT-Surekh" w:eastAsia="Liberation Serif" w:hAnsi="DVOT-Surekh" w:cs="DVOT-Surekh"/>
                <w:shadow/>
                <w:sz w:val="18"/>
                <w:szCs w:val="18"/>
                <w:highlight w:val="white"/>
                <w:cs/>
                <w:lang w:bidi="mr-IN"/>
              </w:rPr>
            </w:pP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0E451F" w:rsidRDefault="00C91E8C" w:rsidP="00C91E8C">
            <w:pPr>
              <w:jc w:val="center"/>
              <w:rPr>
                <w:rFonts w:ascii="DVOT-Surekh" w:hAnsi="DVOT-Surekh" w:cs="DVOT-Surekh"/>
                <w:color w:val="FF0000"/>
                <w:sz w:val="18"/>
                <w:szCs w:val="18"/>
              </w:rPr>
            </w:pPr>
            <w:r>
              <w:rPr>
                <w:rFonts w:ascii="DVOT-Surekh" w:hAnsi="DVOT-Surekh" w:cs="DVOT-Surekh"/>
                <w:shadow/>
                <w:color w:val="000000"/>
                <w:sz w:val="18"/>
                <w:szCs w:val="18"/>
                <w:highlight w:val="white"/>
              </w:rPr>
              <w:t>01/11/</w:t>
            </w:r>
            <w:r w:rsidRPr="000E451F">
              <w:rPr>
                <w:rFonts w:ascii="DVOT-Surekh" w:hAnsi="DVOT-Surekh" w:cs="DVOT-Surekh"/>
                <w:shadow/>
                <w:color w:val="000000"/>
                <w:sz w:val="18"/>
                <w:szCs w:val="18"/>
                <w:highlight w:val="white"/>
              </w:rPr>
              <w:t xml:space="preserve">18 </w:t>
            </w:r>
            <w:r w:rsidRPr="000E451F">
              <w:rPr>
                <w:rFonts w:ascii="DVOT-Surekh" w:hAnsi="DVOT-Surekh" w:cs="DVOT-Surekh"/>
                <w:shadow/>
                <w:color w:val="000000"/>
                <w:sz w:val="18"/>
                <w:szCs w:val="18"/>
                <w:highlight w:val="white"/>
                <w:cs/>
                <w:lang w:bidi="hi-IN"/>
              </w:rPr>
              <w:t>चे</w:t>
            </w:r>
            <w:r w:rsidRPr="000E451F">
              <w:rPr>
                <w:rFonts w:ascii="DVOT-Surekh" w:hAnsi="DVOT-Surekh" w:cs="DVOT-Surekh"/>
                <w:shadow/>
                <w:color w:val="000000"/>
                <w:sz w:val="18"/>
                <w:szCs w:val="18"/>
                <w:highlight w:val="white"/>
              </w:rPr>
              <w:t xml:space="preserve"> 01.29 </w:t>
            </w:r>
            <w:r w:rsidRPr="000E451F">
              <w:rPr>
                <w:rFonts w:ascii="DVOT-Surekh" w:hAnsi="DVOT-Surekh" w:cs="DVOT-Surekh"/>
                <w:shadow/>
                <w:color w:val="000000"/>
                <w:sz w:val="18"/>
                <w:szCs w:val="18"/>
                <w:highlight w:val="white"/>
                <w:cs/>
                <w:lang w:bidi="hi-IN"/>
              </w:rPr>
              <w:t>वा</w:t>
            </w:r>
            <w:r w:rsidRPr="000E451F">
              <w:rPr>
                <w:rFonts w:ascii="DVOT-Surekh" w:hAnsi="DVOT-Surekh" w:cs="DVOT-Surekh"/>
                <w:shadow/>
                <w:color w:val="000000"/>
                <w:sz w:val="18"/>
                <w:szCs w:val="18"/>
                <w:highlight w:val="white"/>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0E451F" w:rsidRDefault="00C91E8C" w:rsidP="00C91E8C">
            <w:pPr>
              <w:autoSpaceDE w:val="0"/>
              <w:autoSpaceDN w:val="0"/>
              <w:adjustRightInd w:val="0"/>
              <w:jc w:val="center"/>
              <w:rPr>
                <w:rFonts w:ascii="DVOT-Surekh" w:hAnsi="DVOT-Surekh" w:cs="DVOT-Surekh"/>
                <w:shadow/>
                <w:color w:val="000000"/>
                <w:sz w:val="18"/>
                <w:szCs w:val="18"/>
                <w:highlight w:val="white"/>
              </w:rPr>
            </w:pPr>
            <w:r w:rsidRPr="000E451F">
              <w:rPr>
                <w:rFonts w:ascii="DVOT-Surekh" w:hAnsi="DVOT-Surekh" w:cs="DVOT-Surekh"/>
                <w:shadow/>
                <w:color w:val="000000"/>
                <w:sz w:val="18"/>
                <w:szCs w:val="18"/>
                <w:highlight w:val="white"/>
                <w:cs/>
                <w:lang w:bidi="hi-IN"/>
              </w:rPr>
              <w:t>स्नेहा</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निखिल</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साखरे</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वय</w:t>
            </w:r>
            <w:r w:rsidRPr="000E451F">
              <w:rPr>
                <w:rFonts w:ascii="DVOT-Surekh" w:hAnsi="DVOT-Surekh" w:cs="DVOT-Surekh"/>
                <w:shadow/>
                <w:color w:val="000000"/>
                <w:sz w:val="18"/>
                <w:szCs w:val="18"/>
                <w:highlight w:val="white"/>
              </w:rPr>
              <w:t xml:space="preserve">-33 </w:t>
            </w:r>
            <w:r w:rsidRPr="000E451F">
              <w:rPr>
                <w:rFonts w:ascii="DVOT-Surekh" w:hAnsi="DVOT-Surekh" w:cs="DVOT-Surekh"/>
                <w:shadow/>
                <w:color w:val="000000"/>
                <w:sz w:val="18"/>
                <w:szCs w:val="18"/>
                <w:highlight w:val="white"/>
                <w:cs/>
                <w:lang w:bidi="hi-IN"/>
              </w:rPr>
              <w:t>वर्षे</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धंदा</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घरकाम</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राह</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ग्रिनलॅन्ड</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अपार्टमेंट</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मोहन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नगर</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नागपुर</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मो</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w:t>
            </w:r>
            <w:r w:rsidRPr="000E451F">
              <w:rPr>
                <w:rFonts w:ascii="DVOT-Surekh" w:hAnsi="DVOT-Surekh" w:cs="DVOT-Surekh"/>
                <w:shadow/>
                <w:color w:val="000000"/>
                <w:sz w:val="18"/>
                <w:szCs w:val="18"/>
                <w:highlight w:val="white"/>
              </w:rPr>
              <w:t>-   9370284747,</w:t>
            </w:r>
          </w:p>
          <w:p w:rsidR="00C91E8C" w:rsidRPr="000E451F" w:rsidRDefault="00C91E8C" w:rsidP="00C91E8C">
            <w:pPr>
              <w:jc w:val="center"/>
              <w:rPr>
                <w:rFonts w:ascii="DVOT-Surekh" w:hAnsi="DVOT-Surekh" w:cs="DVOT-Surekh"/>
                <w:sz w:val="18"/>
                <w:szCs w:val="18"/>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0E451F" w:rsidRDefault="00C91E8C" w:rsidP="00C91E8C">
            <w:pPr>
              <w:jc w:val="center"/>
              <w:rPr>
                <w:rFonts w:ascii="DVOT-Surekh" w:hAnsi="DVOT-Surekh" w:cs="DVOT-Surekh"/>
                <w:color w:val="FF0000"/>
                <w:sz w:val="18"/>
                <w:szCs w:val="18"/>
                <w:lang w:bidi="mr-IN"/>
              </w:rPr>
            </w:pPr>
            <w:r w:rsidRPr="000E451F">
              <w:rPr>
                <w:rFonts w:ascii="DVOT-Surekh" w:hAnsi="DVOT-Surekh" w:cs="DVOT-Surekh"/>
                <w:color w:val="FF0000"/>
                <w:sz w:val="18"/>
                <w:szCs w:val="18"/>
                <w:cs/>
                <w:lang w:bidi="hi-IN"/>
              </w:rPr>
              <w:t>निरंक</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E54DBD" w:rsidRDefault="00C91E8C" w:rsidP="00C91E8C">
            <w:pPr>
              <w:jc w:val="center"/>
              <w:rPr>
                <w:rFonts w:ascii="Kruti Dev 050 Wide" w:hAnsi="Kruti Dev 050 Wide" w:cs="DVOT-Surekh"/>
                <w:b/>
                <w:shadow/>
                <w:szCs w:val="26"/>
                <w:u w:val="single"/>
                <w:lang w:bidi="mr-IN"/>
              </w:rPr>
            </w:pPr>
            <w:r w:rsidRPr="00E54DBD">
              <w:rPr>
                <w:rFonts w:ascii="Kruti Dev 050 Wide" w:hAnsi="Kruti Dev 050 Wide" w:cs="DVOT-Surekh"/>
                <w:b/>
                <w:shadow/>
                <w:szCs w:val="26"/>
                <w:u w:val="single"/>
                <w:lang w:bidi="mr-IN"/>
              </w:rPr>
              <w:t xml:space="preserve">,dq.k </w:t>
            </w:r>
            <w:r>
              <w:rPr>
                <w:rFonts w:ascii="Kruti Dev 050 Wide" w:hAnsi="Kruti Dev 050 Wide" w:cs="DVOT-Surekh"/>
                <w:b/>
                <w:shadow/>
                <w:szCs w:val="26"/>
                <w:u w:val="single"/>
                <w:lang w:bidi="mr-IN"/>
              </w:rPr>
              <w:t>46]000</w:t>
            </w:r>
            <w:r w:rsidRPr="00E54DBD">
              <w:rPr>
                <w:rFonts w:ascii="Kruti Dev 050 Wide" w:hAnsi="Kruti Dev 050 Wide" w:cs="DVOT-Surekh"/>
                <w:b/>
                <w:shadow/>
                <w:szCs w:val="26"/>
                <w:u w:val="single"/>
                <w:lang w:bidi="mr-IN"/>
              </w:rPr>
              <w:t xml:space="preserve"> :</w:t>
            </w:r>
          </w:p>
          <w:p w:rsidR="00C91E8C" w:rsidRPr="000E451F" w:rsidRDefault="00C91E8C" w:rsidP="00C91E8C">
            <w:pPr>
              <w:jc w:val="center"/>
              <w:rPr>
                <w:rFonts w:ascii="DVOT-Surekh" w:hAnsi="DVOT-Surekh" w:cs="DVOT-Surekh"/>
                <w:sz w:val="18"/>
                <w:szCs w:val="18"/>
              </w:rPr>
            </w:pPr>
            <w:r w:rsidRPr="000E451F">
              <w:rPr>
                <w:rFonts w:ascii="DVOT-Surekh" w:hAnsi="DVOT-Surekh" w:cs="DVOT-Surekh"/>
                <w:shadow/>
                <w:color w:val="000000"/>
                <w:sz w:val="18"/>
                <w:szCs w:val="18"/>
                <w:highlight w:val="white"/>
                <w:cs/>
                <w:lang w:bidi="hi-IN"/>
              </w:rPr>
              <w:t>एक</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लेडीज</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पर्स</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त्यात</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एक</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मंगळसुत्र</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वजन</w:t>
            </w:r>
            <w:r w:rsidRPr="000E451F">
              <w:rPr>
                <w:rFonts w:ascii="DVOT-Surekh" w:hAnsi="DVOT-Surekh" w:cs="DVOT-Surekh"/>
                <w:shadow/>
                <w:color w:val="000000"/>
                <w:sz w:val="18"/>
                <w:szCs w:val="18"/>
                <w:highlight w:val="white"/>
              </w:rPr>
              <w:t xml:space="preserve"> 1 </w:t>
            </w:r>
            <w:r w:rsidRPr="000E451F">
              <w:rPr>
                <w:rFonts w:ascii="DVOT-Surekh" w:hAnsi="DVOT-Surekh" w:cs="DVOT-Surekh"/>
                <w:shadow/>
                <w:color w:val="000000"/>
                <w:sz w:val="18"/>
                <w:szCs w:val="18"/>
                <w:highlight w:val="white"/>
                <w:cs/>
                <w:lang w:bidi="hi-IN"/>
              </w:rPr>
              <w:t>तोला</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किमंत</w:t>
            </w:r>
            <w:r w:rsidRPr="000E451F">
              <w:rPr>
                <w:rFonts w:ascii="DVOT-Surekh" w:hAnsi="DVOT-Surekh" w:cs="DVOT-Surekh"/>
                <w:shadow/>
                <w:color w:val="000000"/>
                <w:sz w:val="18"/>
                <w:szCs w:val="18"/>
                <w:highlight w:val="white"/>
              </w:rPr>
              <w:t xml:space="preserve"> 32,000-/- </w:t>
            </w:r>
            <w:r w:rsidRPr="000E451F">
              <w:rPr>
                <w:rFonts w:ascii="DVOT-Surekh" w:hAnsi="DVOT-Surekh" w:cs="DVOT-Surekh"/>
                <w:shadow/>
                <w:color w:val="000000"/>
                <w:sz w:val="18"/>
                <w:szCs w:val="18"/>
                <w:highlight w:val="white"/>
                <w:cs/>
                <w:lang w:bidi="hi-IN"/>
              </w:rPr>
              <w:t>रुपये</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रोख</w:t>
            </w:r>
            <w:r w:rsidRPr="000E451F">
              <w:rPr>
                <w:rFonts w:ascii="DVOT-Surekh" w:hAnsi="DVOT-Surekh" w:cs="DVOT-Surekh"/>
                <w:shadow/>
                <w:color w:val="000000"/>
                <w:sz w:val="18"/>
                <w:szCs w:val="18"/>
                <w:highlight w:val="white"/>
              </w:rPr>
              <w:t xml:space="preserve"> -1000 </w:t>
            </w:r>
            <w:r w:rsidRPr="000E451F">
              <w:rPr>
                <w:rFonts w:ascii="DVOT-Surekh" w:hAnsi="DVOT-Surekh" w:cs="DVOT-Surekh"/>
                <w:shadow/>
                <w:color w:val="000000"/>
                <w:sz w:val="18"/>
                <w:szCs w:val="18"/>
                <w:highlight w:val="white"/>
                <w:cs/>
                <w:lang w:bidi="hi-IN"/>
              </w:rPr>
              <w:t>रुपये</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पॅनकार्ड</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आधारकार्ड</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डाव्हींग</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लॉयस्नस</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मतदान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कार्ड</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एक</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सॅमसॅग</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कंपनीचा</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काळया</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रंगाचा</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मोबाईल</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त्यात</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व्होडाफोन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कंपनीचा</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सिंम</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नंबर</w:t>
            </w:r>
            <w:r w:rsidRPr="000E451F">
              <w:rPr>
                <w:rFonts w:ascii="DVOT-Surekh" w:hAnsi="DVOT-Surekh" w:cs="DVOT-Surekh"/>
                <w:shadow/>
                <w:color w:val="000000"/>
                <w:sz w:val="18"/>
                <w:szCs w:val="18"/>
                <w:highlight w:val="white"/>
              </w:rPr>
              <w:t xml:space="preserve">- 9765547933, </w:t>
            </w:r>
            <w:r w:rsidRPr="000E451F">
              <w:rPr>
                <w:rFonts w:ascii="DVOT-Surekh" w:hAnsi="DVOT-Surekh" w:cs="DVOT-Surekh"/>
                <w:shadow/>
                <w:color w:val="000000"/>
                <w:sz w:val="18"/>
                <w:szCs w:val="18"/>
                <w:highlight w:val="white"/>
                <w:cs/>
                <w:lang w:bidi="hi-IN"/>
              </w:rPr>
              <w:t>जि</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ओ</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कंपनीचा</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सिंम</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w:t>
            </w:r>
            <w:r w:rsidRPr="000E451F">
              <w:rPr>
                <w:rFonts w:ascii="DVOT-Surekh" w:hAnsi="DVOT-Surekh" w:cs="DVOT-Surekh"/>
                <w:shadow/>
                <w:color w:val="000000"/>
                <w:sz w:val="18"/>
                <w:szCs w:val="18"/>
                <w:highlight w:val="white"/>
              </w:rPr>
              <w:t xml:space="preserve">- 8788740981, </w:t>
            </w:r>
            <w:r w:rsidRPr="000E451F">
              <w:rPr>
                <w:rFonts w:ascii="DVOT-Surekh" w:hAnsi="DVOT-Surekh" w:cs="DVOT-Surekh"/>
                <w:shadow/>
                <w:color w:val="000000"/>
                <w:sz w:val="18"/>
                <w:szCs w:val="18"/>
                <w:highlight w:val="white"/>
                <w:cs/>
                <w:lang w:bidi="hi-IN"/>
              </w:rPr>
              <w:t>किमंत</w:t>
            </w:r>
            <w:r w:rsidRPr="000E451F">
              <w:rPr>
                <w:rFonts w:ascii="DVOT-Surekh" w:hAnsi="DVOT-Surekh" w:cs="DVOT-Surekh"/>
                <w:shadow/>
                <w:color w:val="000000"/>
                <w:sz w:val="18"/>
                <w:szCs w:val="18"/>
                <w:highlight w:val="white"/>
              </w:rPr>
              <w:t xml:space="preserve">- 13,000/- </w:t>
            </w:r>
            <w:r w:rsidRPr="000E451F">
              <w:rPr>
                <w:rFonts w:ascii="DVOT-Surekh" w:hAnsi="DVOT-Surekh" w:cs="DVOT-Surekh"/>
                <w:shadow/>
                <w:color w:val="000000"/>
                <w:sz w:val="18"/>
                <w:szCs w:val="18"/>
                <w:highlight w:val="white"/>
                <w:cs/>
                <w:lang w:bidi="hi-IN"/>
              </w:rPr>
              <w:t>रुपये</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असा</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एकुण</w:t>
            </w:r>
            <w:r w:rsidRPr="000E451F">
              <w:rPr>
                <w:rFonts w:ascii="DVOT-Surekh" w:hAnsi="DVOT-Surekh" w:cs="DVOT-Surekh"/>
                <w:shadow/>
                <w:color w:val="000000"/>
                <w:sz w:val="18"/>
                <w:szCs w:val="18"/>
                <w:highlight w:val="white"/>
              </w:rPr>
              <w:t xml:space="preserve"> 46,000 </w:t>
            </w:r>
            <w:r w:rsidRPr="000E451F">
              <w:rPr>
                <w:rFonts w:ascii="DVOT-Surekh" w:hAnsi="DVOT-Surekh" w:cs="DVOT-Surekh"/>
                <w:shadow/>
                <w:color w:val="000000"/>
                <w:sz w:val="18"/>
                <w:szCs w:val="18"/>
                <w:highlight w:val="white"/>
                <w:cs/>
                <w:lang w:bidi="hi-IN"/>
              </w:rPr>
              <w:t>हजार</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रुपयाचा</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माल</w:t>
            </w:r>
          </w:p>
          <w:p w:rsidR="00C91E8C" w:rsidRPr="000E451F" w:rsidRDefault="00C91E8C" w:rsidP="00C91E8C">
            <w:pPr>
              <w:jc w:val="center"/>
              <w:rPr>
                <w:rFonts w:ascii="DVOT-Surekh" w:hAnsi="DVOT-Surekh" w:cs="DVOT-Surekh"/>
                <w:shadow/>
                <w:color w:val="FF0000"/>
                <w:sz w:val="18"/>
                <w:szCs w:val="18"/>
                <w:lang w:bidi="mr-IN"/>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0E451F" w:rsidRDefault="00C91E8C" w:rsidP="00C91E8C">
            <w:pPr>
              <w:jc w:val="center"/>
              <w:rPr>
                <w:rFonts w:ascii="DVOT-Surekh" w:hAnsi="DVOT-Surekh" w:cs="DVOT-Surekh"/>
                <w:color w:val="FF0000"/>
                <w:sz w:val="18"/>
                <w:szCs w:val="18"/>
              </w:rPr>
            </w:pPr>
            <w:r w:rsidRPr="000E451F">
              <w:rPr>
                <w:rFonts w:ascii="DVOT-Surekh" w:hAnsi="DVOT-Surekh" w:cs="DVOT-Surekh"/>
                <w:color w:val="FF0000"/>
                <w:sz w:val="18"/>
                <w:szCs w:val="18"/>
                <w:cs/>
                <w:lang w:bidi="hi-IN"/>
              </w:rPr>
              <w:t>अज्ञात</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0E451F" w:rsidRDefault="00C91E8C" w:rsidP="00C91E8C">
            <w:pPr>
              <w:autoSpaceDE w:val="0"/>
              <w:autoSpaceDN w:val="0"/>
              <w:adjustRightInd w:val="0"/>
              <w:jc w:val="both"/>
              <w:rPr>
                <w:rFonts w:ascii="DVOT-Surekh" w:hAnsi="DVOT-Surekh" w:cs="DVOT-Surekh"/>
                <w:sz w:val="18"/>
                <w:szCs w:val="18"/>
                <w:lang w:bidi="mr-IN"/>
              </w:rPr>
            </w:pPr>
            <w:r w:rsidRPr="000E451F">
              <w:rPr>
                <w:rFonts w:ascii="DVOT-Surekh" w:hAnsi="DVOT-Surekh" w:cs="DVOT-Surekh"/>
                <w:shadow/>
                <w:color w:val="000000"/>
                <w:sz w:val="18"/>
                <w:szCs w:val="18"/>
                <w:highlight w:val="white"/>
                <w:cs/>
                <w:lang w:bidi="hi-IN"/>
              </w:rPr>
              <w:t>घटना</w:t>
            </w:r>
            <w:r w:rsidRPr="000E451F">
              <w:rPr>
                <w:rFonts w:ascii="DVOT-Surekh" w:hAnsi="DVOT-Surekh" w:cs="DVOT-Surekh"/>
                <w:shadow/>
                <w:color w:val="000000"/>
                <w:sz w:val="18"/>
                <w:szCs w:val="18"/>
                <w:highlight w:val="white"/>
                <w:cs/>
                <w:lang w:bidi="mr-IN"/>
              </w:rPr>
              <w:t xml:space="preserve"> </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ता</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वेळी</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व</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ठिकाणी</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यातील</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फिर्यादी</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मजकुर</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हे</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नमुद</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ट्रेन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बर्थ</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वरून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रेस्टे</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कल्यान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ते</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नागपूर</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असा</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प्रवास</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करीत</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असतांना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ट्रेन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रे</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स्टे</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बडनेरा</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येन्यापूर्वी</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कोणी</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तरी</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अज्ञात</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चोरटयाने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त्यांचा</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झोपेचा</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फायदा</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घेवुन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mr-IN"/>
              </w:rPr>
              <w:t xml:space="preserve">नमुद वर्णनाचा  माल </w:t>
            </w:r>
            <w:r w:rsidRPr="000E451F">
              <w:rPr>
                <w:rFonts w:ascii="DVOT-Surekh" w:hAnsi="DVOT-Surekh" w:cs="DVOT-Surekh"/>
                <w:shadow/>
                <w:color w:val="000000"/>
                <w:sz w:val="18"/>
                <w:szCs w:val="18"/>
                <w:highlight w:val="white"/>
                <w:cs/>
                <w:lang w:bidi="hi-IN"/>
              </w:rPr>
              <w:t>चोरुन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नेला</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फिर्यादी</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यांची</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झोप</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रेल्वे</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सटेशन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बडनेरा</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येन्यापूर्वी</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उघडली</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असता</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फिर्यादी</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यांनी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त्यांचा</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लेडीज</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पर्स</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पाहीला</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असता</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ती</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त्यांना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दिसुन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आली</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नाही</w:t>
            </w:r>
            <w:r w:rsidRPr="000E451F">
              <w:rPr>
                <w:rFonts w:ascii="DVOT-Surekh" w:hAnsi="DVOT-Surekh" w:cs="DVOT-Surekh"/>
                <w:shadow/>
                <w:color w:val="000000"/>
                <w:sz w:val="18"/>
                <w:szCs w:val="18"/>
                <w:highlight w:val="white"/>
              </w:rPr>
              <w:t>.</w:t>
            </w:r>
            <w:r>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रेल्वे</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स्टेशन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बडेनरा</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येन्यापूर्वी</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 xml:space="preserve"> त्यांची</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लेडीज</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पर्स</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चोरी</w:t>
            </w:r>
            <w:r w:rsidRPr="000E451F">
              <w:rPr>
                <w:rFonts w:ascii="DVOT-Surekh" w:hAnsi="DVOT-Surekh" w:cs="DVOT-Surekh"/>
                <w:shadow/>
                <w:color w:val="000000"/>
                <w:sz w:val="18"/>
                <w:szCs w:val="18"/>
                <w:highlight w:val="white"/>
              </w:rPr>
              <w:t xml:space="preserve"> </w:t>
            </w:r>
            <w:r>
              <w:rPr>
                <w:rFonts w:ascii="DVOT-Surekh" w:hAnsi="DVOT-Surekh" w:cs="DVOT-Surekh"/>
                <w:shadow/>
                <w:color w:val="000000"/>
                <w:sz w:val="18"/>
                <w:szCs w:val="18"/>
                <w:highlight w:val="white"/>
              </w:rPr>
              <w:t xml:space="preserve"> </w:t>
            </w:r>
            <w:r w:rsidRPr="00D90F8A">
              <w:rPr>
                <w:rFonts w:ascii="Kruti Dev 010" w:hAnsi="Kruti Dev 010" w:cs="Kruti Dev 010"/>
                <w:szCs w:val="28"/>
              </w:rPr>
              <w:t xml:space="preserve">&gt;kyh </w:t>
            </w:r>
            <w:r w:rsidRPr="000E451F">
              <w:rPr>
                <w:rFonts w:ascii="DVOT-Surekh" w:hAnsi="DVOT-Surekh" w:cs="DVOT-Surekh"/>
                <w:shadow/>
                <w:color w:val="000000"/>
                <w:sz w:val="18"/>
                <w:szCs w:val="18"/>
                <w:highlight w:val="white"/>
                <w:cs/>
                <w:lang w:bidi="hi-IN"/>
              </w:rPr>
              <w:t>अशा</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फिर्याद</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वरुण</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गुन्हा</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दाखल</w:t>
            </w:r>
            <w:r w:rsidRPr="000E451F">
              <w:rPr>
                <w:rFonts w:ascii="DVOT-Surekh" w:hAnsi="DVOT-Surekh" w:cs="DVOT-Surekh"/>
                <w:shadow/>
                <w:color w:val="000000"/>
                <w:sz w:val="18"/>
                <w:szCs w:val="18"/>
                <w:highlight w:val="white"/>
              </w:rPr>
              <w:t xml:space="preserve"> </w:t>
            </w:r>
          </w:p>
          <w:p w:rsidR="00C91E8C" w:rsidRPr="000E451F" w:rsidRDefault="00C91E8C" w:rsidP="00C91E8C">
            <w:pPr>
              <w:autoSpaceDE w:val="0"/>
              <w:autoSpaceDN w:val="0"/>
              <w:adjustRightInd w:val="0"/>
              <w:jc w:val="both"/>
              <w:rPr>
                <w:rFonts w:ascii="DVOT-Surekh" w:hAnsi="DVOT-Surekh" w:cs="DVOT-Surekh"/>
                <w:sz w:val="18"/>
                <w:szCs w:val="18"/>
                <w:lang w:bidi="mr-IN"/>
              </w:rPr>
            </w:pPr>
            <w:r w:rsidRPr="000E451F">
              <w:rPr>
                <w:rFonts w:ascii="DVOT-Surekh" w:hAnsi="DVOT-Surekh" w:cs="DVOT-Surekh"/>
                <w:sz w:val="18"/>
                <w:szCs w:val="18"/>
                <w:cs/>
                <w:lang w:bidi="hi-IN"/>
              </w:rPr>
              <w:t>टिप</w:t>
            </w:r>
            <w:r w:rsidRPr="000E451F">
              <w:rPr>
                <w:rFonts w:ascii="DVOT-Surekh" w:hAnsi="DVOT-Surekh" w:cs="DVOT-Surekh"/>
                <w:sz w:val="18"/>
                <w:szCs w:val="18"/>
                <w:cs/>
                <w:lang w:bidi="mr-IN"/>
              </w:rPr>
              <w:t xml:space="preserve"> – गुन्‍हा रे पो स्‍टे नागपुर येथुन टपालाने प्राप्‍त झाल्‍याने </w:t>
            </w:r>
          </w:p>
          <w:p w:rsidR="00C91E8C" w:rsidRPr="000E451F" w:rsidRDefault="00C91E8C" w:rsidP="00C91E8C">
            <w:pPr>
              <w:autoSpaceDE w:val="0"/>
              <w:autoSpaceDN w:val="0"/>
              <w:adjustRightInd w:val="0"/>
              <w:jc w:val="both"/>
              <w:rPr>
                <w:rFonts w:ascii="DVOT-Surekh" w:hAnsi="DVOT-Surekh" w:cs="DVOT-Surekh"/>
                <w:sz w:val="18"/>
                <w:szCs w:val="18"/>
              </w:rPr>
            </w:pPr>
          </w:p>
          <w:p w:rsidR="00C91E8C" w:rsidRPr="000E451F" w:rsidRDefault="00C91E8C" w:rsidP="00C91E8C">
            <w:pPr>
              <w:autoSpaceDE w:val="0"/>
              <w:autoSpaceDN w:val="0"/>
              <w:adjustRightInd w:val="0"/>
              <w:jc w:val="both"/>
              <w:rPr>
                <w:rFonts w:ascii="DVOT-Surekh" w:hAnsi="DVOT-Surekh" w:cs="DVOT-Surekh"/>
                <w:sz w:val="18"/>
                <w:szCs w:val="18"/>
              </w:rPr>
            </w:pPr>
          </w:p>
          <w:p w:rsidR="00C91E8C" w:rsidRPr="000E451F" w:rsidRDefault="00C91E8C" w:rsidP="00C91E8C">
            <w:pPr>
              <w:autoSpaceDE w:val="0"/>
              <w:autoSpaceDN w:val="0"/>
              <w:adjustRightInd w:val="0"/>
              <w:jc w:val="both"/>
              <w:rPr>
                <w:rFonts w:ascii="DVOT-Surekh" w:hAnsi="DVOT-Surekh" w:cs="DVOT-Surekh"/>
                <w:sz w:val="18"/>
                <w:szCs w:val="18"/>
              </w:rPr>
            </w:pP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1E8C" w:rsidRDefault="00C91E8C" w:rsidP="00C91E8C">
            <w:pPr>
              <w:tabs>
                <w:tab w:val="decimal" w:pos="-68"/>
              </w:tabs>
              <w:ind w:right="-129"/>
              <w:contextualSpacing/>
            </w:pPr>
            <w:r>
              <w:t>ASI</w:t>
            </w:r>
          </w:p>
          <w:p w:rsidR="00C91E8C" w:rsidRPr="00002E48" w:rsidRDefault="00C91E8C" w:rsidP="00C91E8C">
            <w:pPr>
              <w:tabs>
                <w:tab w:val="decimal" w:pos="-68"/>
              </w:tabs>
              <w:ind w:right="-129"/>
              <w:contextualSpacing/>
              <w:rPr>
                <w:rFonts w:ascii="Kruti Dev 010" w:hAnsi="Kruti Dev 010" w:cs="Kruti Dev 010"/>
                <w:sz w:val="28"/>
                <w:szCs w:val="28"/>
              </w:rPr>
            </w:pPr>
            <w:r>
              <w:rPr>
                <w:rFonts w:ascii="Kruti Dev 010" w:hAnsi="Kruti Dev 010" w:cs="Kruti Dev 010"/>
                <w:sz w:val="28"/>
                <w:szCs w:val="28"/>
              </w:rPr>
              <w:t xml:space="preserve">759 lsokus </w:t>
            </w:r>
          </w:p>
        </w:tc>
      </w:tr>
      <w:tr w:rsidR="00C91E8C" w:rsidRPr="00AF7FB1" w:rsidTr="00C91E8C">
        <w:trPr>
          <w:trHeight w:hRule="exact" w:val="4314"/>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Default="00C91E8C" w:rsidP="00C91E8C">
            <w:pPr>
              <w:ind w:left="-86"/>
              <w:jc w:val="center"/>
              <w:rPr>
                <w:rFonts w:ascii="Kruti Dev 050" w:hAnsi="Kruti Dev 050"/>
                <w:b/>
                <w:sz w:val="26"/>
                <w:szCs w:val="26"/>
              </w:rPr>
            </w:pPr>
            <w:r>
              <w:rPr>
                <w:rFonts w:ascii="Kruti Dev 050" w:hAnsi="Kruti Dev 050"/>
                <w:b/>
                <w:sz w:val="26"/>
                <w:szCs w:val="26"/>
              </w:rPr>
              <w:t>10</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C12811" w:rsidRDefault="00C91E8C" w:rsidP="00C91E8C">
            <w:pPr>
              <w:jc w:val="center"/>
              <w:rPr>
                <w:rFonts w:ascii="Kruti Dev 010" w:hAnsi="Kruti Dev 010"/>
                <w:sz w:val="26"/>
                <w:szCs w:val="26"/>
              </w:rPr>
            </w:pPr>
            <w:r w:rsidRPr="00C12811">
              <w:rPr>
                <w:rFonts w:ascii="Kruti Dev 010" w:hAnsi="Kruti Dev 010"/>
                <w:sz w:val="26"/>
                <w:szCs w:val="26"/>
              </w:rPr>
              <w:t>js-iks-LVs- cMusjk</w:t>
            </w:r>
          </w:p>
          <w:p w:rsidR="00C91E8C" w:rsidRPr="00C12811" w:rsidRDefault="00C91E8C" w:rsidP="00C91E8C">
            <w:pPr>
              <w:jc w:val="center"/>
              <w:rPr>
                <w:rFonts w:ascii="Kruti Dev 010" w:hAnsi="Kruti Dev 010" w:cstheme="minorHAnsi"/>
                <w:sz w:val="26"/>
                <w:szCs w:val="26"/>
              </w:rPr>
            </w:pPr>
            <w:r w:rsidRPr="00C12811">
              <w:rPr>
                <w:rFonts w:ascii="Kruti Dev 010" w:hAnsi="Kruti Dev 010"/>
                <w:sz w:val="26"/>
                <w:szCs w:val="26"/>
              </w:rPr>
              <w:t>vi-dz 78</w:t>
            </w:r>
            <w:r w:rsidRPr="00C12811">
              <w:rPr>
                <w:rFonts w:ascii="Kruti Dev 010" w:hAnsi="Kruti Dev 010" w:cstheme="minorHAnsi"/>
                <w:sz w:val="26"/>
                <w:szCs w:val="26"/>
              </w:rPr>
              <w:t>8@18 379  Hkknoh</w:t>
            </w:r>
          </w:p>
          <w:p w:rsidR="00C91E8C" w:rsidRPr="00C12811" w:rsidRDefault="00C91E8C" w:rsidP="00C91E8C">
            <w:pPr>
              <w:jc w:val="center"/>
              <w:rPr>
                <w:rFonts w:ascii="Kruti Dev 010" w:hAnsi="Kruti Dev 010" w:cstheme="minorHAnsi"/>
                <w:sz w:val="26"/>
                <w:szCs w:val="26"/>
              </w:rPr>
            </w:pPr>
          </w:p>
          <w:p w:rsidR="00C91E8C" w:rsidRPr="004C2958" w:rsidRDefault="00C91E8C" w:rsidP="00C91E8C">
            <w:pPr>
              <w:ind w:left="-95" w:right="-108"/>
              <w:jc w:val="center"/>
              <w:rPr>
                <w:rFonts w:ascii="Kruti Dev 050" w:hAnsi="Kruti Dev 050" w:cstheme="minorHAnsi"/>
                <w:sz w:val="26"/>
                <w:szCs w:val="26"/>
              </w:rPr>
            </w:pPr>
            <w:r w:rsidRPr="004C2958">
              <w:rPr>
                <w:rFonts w:ascii="Kruti Dev 050" w:hAnsi="Kruti Dev 050" w:cstheme="minorHAnsi"/>
                <w:sz w:val="26"/>
                <w:szCs w:val="26"/>
              </w:rPr>
              <w:t>xqUgkizdkj</w:t>
            </w:r>
          </w:p>
          <w:p w:rsidR="00C91E8C" w:rsidRPr="004C2958" w:rsidRDefault="00C91E8C" w:rsidP="00C91E8C">
            <w:pPr>
              <w:ind w:right="-109"/>
              <w:jc w:val="center"/>
              <w:rPr>
                <w:sz w:val="26"/>
                <w:szCs w:val="26"/>
              </w:rPr>
            </w:pPr>
            <w:r w:rsidRPr="000E451F">
              <w:rPr>
                <w:rFonts w:ascii="DVOT-Surekh" w:hAnsi="DVOT-Surekh" w:cs="DVOT-Surekh"/>
                <w:shadow/>
                <w:color w:val="000000"/>
                <w:sz w:val="18"/>
                <w:szCs w:val="18"/>
                <w:highlight w:val="white"/>
                <w:cs/>
                <w:lang w:bidi="hi-IN"/>
              </w:rPr>
              <w:t>पर्स</w:t>
            </w:r>
            <w:r w:rsidRPr="000E451F">
              <w:rPr>
                <w:rFonts w:ascii="DVOT-Surekh" w:hAnsi="DVOT-Surekh" w:cs="DVOT-Surekh"/>
                <w:shadow/>
                <w:color w:val="000000"/>
                <w:sz w:val="18"/>
                <w:szCs w:val="18"/>
                <w:highlight w:val="white"/>
              </w:rPr>
              <w:t xml:space="preserve"> </w:t>
            </w:r>
            <w:r>
              <w:rPr>
                <w:rFonts w:ascii="DVOT-Surekh" w:hAnsi="DVOT-Surekh" w:cs="DVOT-Surekh"/>
                <w:shadow/>
                <w:color w:val="000000"/>
                <w:sz w:val="18"/>
                <w:szCs w:val="18"/>
              </w:rPr>
              <w:t xml:space="preserve"> </w:t>
            </w:r>
            <w:r w:rsidRPr="004C2958">
              <w:rPr>
                <w:rFonts w:ascii="Kruti Dev 050" w:hAnsi="Kruti Dev 050" w:cstheme="minorHAnsi"/>
                <w:sz w:val="26"/>
                <w:szCs w:val="26"/>
              </w:rPr>
              <w:t>pksjh</w:t>
            </w:r>
          </w:p>
          <w:p w:rsidR="00C91E8C" w:rsidRDefault="00C91E8C" w:rsidP="00C91E8C">
            <w:pPr>
              <w:rPr>
                <w:rFonts w:ascii="Kruti Dev 010" w:hAnsi="Kruti Dev 010" w:cstheme="minorHAnsi"/>
                <w:sz w:val="28"/>
                <w:szCs w:val="28"/>
              </w:rPr>
            </w:pPr>
          </w:p>
          <w:p w:rsidR="00C91E8C" w:rsidRPr="00A24B37" w:rsidRDefault="00C91E8C" w:rsidP="00C91E8C">
            <w:pPr>
              <w:rPr>
                <w:rFonts w:ascii="Kruti Dev 010" w:hAnsi="Kruti Dev 010"/>
                <w:sz w:val="28"/>
                <w:szCs w:val="28"/>
              </w:rPr>
            </w:pP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0E451F" w:rsidRDefault="00C91E8C" w:rsidP="00C91E8C">
            <w:pPr>
              <w:autoSpaceDE w:val="0"/>
              <w:autoSpaceDN w:val="0"/>
              <w:adjustRightInd w:val="0"/>
              <w:jc w:val="center"/>
              <w:rPr>
                <w:rFonts w:ascii="DVOT-Surekh" w:eastAsia="Liberation Serif" w:hAnsi="DVOT-Surekh" w:cs="DVOT-Surekh"/>
                <w:shadow/>
                <w:color w:val="000000"/>
                <w:sz w:val="18"/>
                <w:szCs w:val="18"/>
                <w:highlight w:val="white"/>
                <w:lang w:bidi="mr-IN"/>
              </w:rPr>
            </w:pPr>
            <w:r w:rsidRPr="000E451F">
              <w:rPr>
                <w:rFonts w:ascii="DVOT-Surekh" w:hAnsi="DVOT-Surekh" w:cs="DVOT-Surekh"/>
                <w:shadow/>
                <w:color w:val="000000"/>
                <w:sz w:val="18"/>
                <w:szCs w:val="18"/>
                <w:highlight w:val="white"/>
                <w:cs/>
                <w:lang w:bidi="hi-IN"/>
              </w:rPr>
              <w:t>ट्रेन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w:t>
            </w:r>
            <w:r w:rsidRPr="000E451F">
              <w:rPr>
                <w:rFonts w:ascii="DVOT-Surekh" w:hAnsi="DVOT-Surekh" w:cs="DVOT-Surekh"/>
                <w:shadow/>
                <w:color w:val="000000"/>
                <w:sz w:val="18"/>
                <w:szCs w:val="18"/>
                <w:highlight w:val="white"/>
              </w:rPr>
              <w:t xml:space="preserve">.12105 </w:t>
            </w:r>
            <w:r w:rsidRPr="000E451F">
              <w:rPr>
                <w:rFonts w:ascii="DVOT-Surekh" w:hAnsi="DVOT-Surekh" w:cs="DVOT-Surekh"/>
                <w:shadow/>
                <w:color w:val="000000"/>
                <w:sz w:val="18"/>
                <w:szCs w:val="18"/>
                <w:highlight w:val="white"/>
                <w:cs/>
                <w:lang w:bidi="hi-IN"/>
              </w:rPr>
              <w:t>डा</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विद्रर्भ</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एक्स</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चे</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कोच</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एस</w:t>
            </w:r>
            <w:r w:rsidRPr="000E451F">
              <w:rPr>
                <w:rFonts w:ascii="DVOT-Surekh" w:hAnsi="DVOT-Surekh" w:cs="DVOT-Surekh"/>
                <w:shadow/>
                <w:color w:val="000000"/>
                <w:sz w:val="18"/>
                <w:szCs w:val="18"/>
                <w:highlight w:val="white"/>
              </w:rPr>
              <w:t xml:space="preserve">/9 </w:t>
            </w:r>
            <w:r w:rsidRPr="000E451F">
              <w:rPr>
                <w:rFonts w:ascii="DVOT-Surekh" w:hAnsi="DVOT-Surekh" w:cs="DVOT-Surekh"/>
                <w:shadow/>
                <w:color w:val="000000"/>
                <w:sz w:val="18"/>
                <w:szCs w:val="18"/>
                <w:highlight w:val="white"/>
                <w:cs/>
                <w:lang w:bidi="hi-IN"/>
              </w:rPr>
              <w:t>बर्थ</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w:t>
            </w:r>
            <w:r w:rsidRPr="000E451F">
              <w:rPr>
                <w:rFonts w:ascii="DVOT-Surekh" w:hAnsi="DVOT-Surekh" w:cs="DVOT-Surekh"/>
                <w:shadow/>
                <w:color w:val="000000"/>
                <w:sz w:val="18"/>
                <w:szCs w:val="18"/>
                <w:highlight w:val="white"/>
              </w:rPr>
              <w:t xml:space="preserve">.24 </w:t>
            </w:r>
            <w:r w:rsidRPr="000E451F">
              <w:rPr>
                <w:rFonts w:ascii="DVOT-Surekh" w:hAnsi="DVOT-Surekh" w:cs="DVOT-Surekh"/>
                <w:shadow/>
                <w:color w:val="000000"/>
                <w:sz w:val="18"/>
                <w:szCs w:val="18"/>
                <w:highlight w:val="white"/>
                <w:cs/>
                <w:lang w:bidi="hi-IN"/>
              </w:rPr>
              <w:t>वरुण</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रे</w:t>
            </w:r>
            <w:r w:rsidRPr="000E451F">
              <w:rPr>
                <w:rFonts w:ascii="DVOT-Surekh" w:hAnsi="DVOT-Surekh" w:cs="DVOT-Surekh"/>
                <w:shadow/>
                <w:color w:val="000000"/>
                <w:sz w:val="18"/>
                <w:szCs w:val="18"/>
                <w:highlight w:val="white"/>
              </w:rPr>
              <w:t>.</w:t>
            </w:r>
            <w:r w:rsidRPr="000E451F">
              <w:rPr>
                <w:rFonts w:ascii="DVOT-Surekh" w:hAnsi="DVOT-Surekh" w:cs="DVOT-Surekh"/>
                <w:shadow/>
                <w:color w:val="000000"/>
                <w:sz w:val="18"/>
                <w:szCs w:val="18"/>
                <w:highlight w:val="white"/>
                <w:cs/>
                <w:lang w:bidi="hi-IN"/>
              </w:rPr>
              <w:t>स्टे</w:t>
            </w:r>
            <w:r w:rsidRPr="000E451F">
              <w:rPr>
                <w:rFonts w:ascii="DVOT-Surekh" w:hAnsi="DVOT-Surekh" w:cs="DVOT-Surekh"/>
                <w:shadow/>
                <w:color w:val="000000"/>
                <w:sz w:val="18"/>
                <w:szCs w:val="18"/>
                <w:highlight w:val="white"/>
              </w:rPr>
              <w:t xml:space="preserve"> . </w:t>
            </w:r>
            <w:r w:rsidRPr="000E451F">
              <w:rPr>
                <w:rFonts w:ascii="DVOT-Surekh" w:hAnsi="DVOT-Surekh" w:cs="DVOT-Surekh"/>
                <w:shadow/>
                <w:color w:val="000000"/>
                <w:sz w:val="18"/>
                <w:szCs w:val="18"/>
                <w:highlight w:val="white"/>
                <w:cs/>
                <w:lang w:bidi="hi-IN"/>
              </w:rPr>
              <w:t>बडनेरा</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दरम्याण</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0E451F" w:rsidRDefault="00C91E8C" w:rsidP="00C91E8C">
            <w:pPr>
              <w:autoSpaceDE w:val="0"/>
              <w:autoSpaceDN w:val="0"/>
              <w:adjustRightInd w:val="0"/>
              <w:jc w:val="center"/>
              <w:rPr>
                <w:rFonts w:ascii="DVOT-Surekh" w:hAnsi="DVOT-Surekh" w:cs="DVOT-Surekh"/>
                <w:shadow/>
                <w:color w:val="000000"/>
                <w:sz w:val="18"/>
                <w:szCs w:val="18"/>
                <w:highlight w:val="white"/>
                <w:rtl/>
                <w:cs/>
              </w:rPr>
            </w:pPr>
            <w:r w:rsidRPr="000E451F">
              <w:rPr>
                <w:rFonts w:ascii="DVOT-Surekh" w:hAnsi="DVOT-Surekh" w:cs="DVOT-Surekh"/>
                <w:shadow/>
                <w:color w:val="000000"/>
                <w:sz w:val="18"/>
                <w:szCs w:val="18"/>
                <w:highlight w:val="white"/>
              </w:rPr>
              <w:t xml:space="preserve">25/10/2018 </w:t>
            </w:r>
            <w:r w:rsidRPr="000E451F">
              <w:rPr>
                <w:rFonts w:ascii="DVOT-Surekh" w:hAnsi="DVOT-Surekh" w:cs="DVOT-Surekh"/>
                <w:shadow/>
                <w:color w:val="000000"/>
                <w:sz w:val="18"/>
                <w:szCs w:val="18"/>
                <w:highlight w:val="white"/>
                <w:cs/>
                <w:lang w:bidi="hi-IN"/>
              </w:rPr>
              <w:t>चे</w:t>
            </w:r>
            <w:r w:rsidRPr="000E451F">
              <w:rPr>
                <w:rFonts w:ascii="DVOT-Surekh" w:hAnsi="DVOT-Surekh" w:cs="DVOT-Surekh"/>
                <w:shadow/>
                <w:color w:val="000000"/>
                <w:sz w:val="18"/>
                <w:szCs w:val="18"/>
                <w:highlight w:val="white"/>
              </w:rPr>
              <w:t xml:space="preserve"> 05.50 </w:t>
            </w:r>
            <w:r w:rsidRPr="000E451F">
              <w:rPr>
                <w:rFonts w:ascii="DVOT-Surekh" w:hAnsi="DVOT-Surekh" w:cs="DVOT-Surekh"/>
                <w:shadow/>
                <w:color w:val="000000"/>
                <w:sz w:val="18"/>
                <w:szCs w:val="18"/>
                <w:highlight w:val="white"/>
                <w:cs/>
                <w:lang w:bidi="hi-IN"/>
              </w:rPr>
              <w:t>वा</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सुमारास</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0E451F" w:rsidRDefault="00C91E8C" w:rsidP="00C91E8C">
            <w:pPr>
              <w:jc w:val="center"/>
              <w:rPr>
                <w:rFonts w:ascii="DVOT-Surekh" w:hAnsi="DVOT-Surekh" w:cs="DVOT-Surekh"/>
                <w:shadow/>
                <w:color w:val="000000"/>
                <w:sz w:val="18"/>
                <w:szCs w:val="18"/>
                <w:highlight w:val="white"/>
                <w:rtl/>
                <w:cs/>
              </w:rPr>
            </w:pPr>
            <w:r w:rsidRPr="000E451F">
              <w:rPr>
                <w:rFonts w:ascii="DVOT-Surekh" w:hAnsi="DVOT-Surekh" w:cs="DVOT-Surekh"/>
                <w:shadow/>
                <w:color w:val="000000"/>
                <w:sz w:val="18"/>
                <w:szCs w:val="18"/>
                <w:highlight w:val="white"/>
              </w:rPr>
              <w:t xml:space="preserve">01/11/2018 </w:t>
            </w:r>
            <w:r w:rsidRPr="000E451F">
              <w:rPr>
                <w:rFonts w:ascii="DVOT-Surekh" w:hAnsi="DVOT-Surekh" w:cs="DVOT-Surekh"/>
                <w:shadow/>
                <w:color w:val="000000"/>
                <w:sz w:val="18"/>
                <w:szCs w:val="18"/>
                <w:highlight w:val="white"/>
                <w:cs/>
                <w:lang w:bidi="hi-IN"/>
              </w:rPr>
              <w:t>चे</w:t>
            </w:r>
            <w:r w:rsidRPr="000E451F">
              <w:rPr>
                <w:rFonts w:ascii="DVOT-Surekh" w:hAnsi="DVOT-Surekh" w:cs="DVOT-Surekh"/>
                <w:shadow/>
                <w:color w:val="000000"/>
                <w:sz w:val="18"/>
                <w:szCs w:val="18"/>
                <w:highlight w:val="white"/>
              </w:rPr>
              <w:t xml:space="preserve"> 07.07 </w:t>
            </w:r>
            <w:r w:rsidRPr="000E451F">
              <w:rPr>
                <w:rFonts w:ascii="DVOT-Surekh" w:hAnsi="DVOT-Surekh" w:cs="DVOT-Surekh"/>
                <w:shadow/>
                <w:color w:val="000000"/>
                <w:sz w:val="18"/>
                <w:szCs w:val="18"/>
                <w:highlight w:val="white"/>
                <w:cs/>
                <w:lang w:bidi="hi-IN"/>
              </w:rPr>
              <w:t>वा</w:t>
            </w:r>
            <w:r w:rsidRPr="000E451F">
              <w:rPr>
                <w:rFonts w:ascii="DVOT-Surekh" w:hAnsi="DVOT-Surekh" w:cs="DVOT-Surekh"/>
                <w:shadow/>
                <w:color w:val="000000"/>
                <w:sz w:val="18"/>
                <w:szCs w:val="18"/>
                <w:highlight w:val="white"/>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0E451F" w:rsidRDefault="00C91E8C" w:rsidP="00C91E8C">
            <w:pPr>
              <w:autoSpaceDE w:val="0"/>
              <w:autoSpaceDN w:val="0"/>
              <w:adjustRightInd w:val="0"/>
              <w:jc w:val="center"/>
              <w:rPr>
                <w:rFonts w:ascii="DVOT-Surekh" w:hAnsi="DVOT-Surekh" w:cs="DVOT-Surekh"/>
                <w:shadow/>
                <w:color w:val="000000"/>
                <w:sz w:val="18"/>
                <w:szCs w:val="18"/>
                <w:highlight w:val="white"/>
                <w:rtl/>
                <w:cs/>
              </w:rPr>
            </w:pPr>
            <w:r w:rsidRPr="000E451F">
              <w:rPr>
                <w:rFonts w:ascii="DVOT-Surekh" w:hAnsi="DVOT-Surekh" w:cs="DVOT-Surekh"/>
                <w:shadow/>
                <w:color w:val="000000"/>
                <w:sz w:val="18"/>
                <w:szCs w:val="18"/>
                <w:highlight w:val="white"/>
                <w:cs/>
                <w:lang w:bidi="hi-IN"/>
              </w:rPr>
              <w:t>अखिल</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नेनीप्रसाद</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यादव</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वय</w:t>
            </w:r>
            <w:r w:rsidRPr="000E451F">
              <w:rPr>
                <w:rFonts w:ascii="DVOT-Surekh" w:hAnsi="DVOT-Surekh" w:cs="DVOT-Surekh"/>
                <w:shadow/>
                <w:color w:val="000000"/>
                <w:sz w:val="18"/>
                <w:szCs w:val="18"/>
                <w:highlight w:val="white"/>
              </w:rPr>
              <w:t xml:space="preserve"> 39 </w:t>
            </w:r>
            <w:r w:rsidRPr="000E451F">
              <w:rPr>
                <w:rFonts w:ascii="DVOT-Surekh" w:hAnsi="DVOT-Surekh" w:cs="DVOT-Surekh"/>
                <w:shadow/>
                <w:color w:val="000000"/>
                <w:sz w:val="18"/>
                <w:szCs w:val="18"/>
                <w:highlight w:val="white"/>
                <w:cs/>
                <w:lang w:bidi="hi-IN"/>
              </w:rPr>
              <w:t>वर्ष</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धंदा</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वकिली</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रा</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न्यु</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खलासी</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लाईन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कामठी</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जि</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नागपुर</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मो</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w:t>
            </w:r>
            <w:r w:rsidRPr="000E451F">
              <w:rPr>
                <w:rFonts w:ascii="DVOT-Surekh" w:hAnsi="DVOT-Surekh" w:cs="DVOT-Surekh"/>
                <w:shadow/>
                <w:color w:val="000000"/>
                <w:sz w:val="18"/>
                <w:szCs w:val="18"/>
                <w:highlight w:val="white"/>
              </w:rPr>
              <w:t xml:space="preserve"> 9325203453</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0E451F" w:rsidRDefault="00C91E8C" w:rsidP="00C91E8C">
            <w:pPr>
              <w:jc w:val="center"/>
              <w:rPr>
                <w:rFonts w:ascii="DVOT-Surekh" w:hAnsi="DVOT-Surekh" w:cs="DVOT-Surekh"/>
                <w:sz w:val="18"/>
                <w:szCs w:val="18"/>
              </w:rPr>
            </w:pPr>
            <w:r w:rsidRPr="000E451F">
              <w:rPr>
                <w:rFonts w:ascii="DVOT-Surekh" w:hAnsi="DVOT-Surekh" w:cs="DVOT-Surekh"/>
                <w:color w:val="FF0000"/>
                <w:sz w:val="18"/>
                <w:szCs w:val="18"/>
                <w:cs/>
                <w:lang w:bidi="hi-IN"/>
              </w:rPr>
              <w:t>निरंक</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E54DBD" w:rsidRDefault="00C91E8C" w:rsidP="00C91E8C">
            <w:pPr>
              <w:jc w:val="center"/>
              <w:rPr>
                <w:rFonts w:ascii="Kruti Dev 050 Wide" w:hAnsi="Kruti Dev 050 Wide" w:cs="DVOT-Surekh"/>
                <w:b/>
                <w:shadow/>
                <w:szCs w:val="26"/>
                <w:u w:val="single"/>
                <w:lang w:bidi="mr-IN"/>
              </w:rPr>
            </w:pPr>
            <w:r>
              <w:rPr>
                <w:rFonts w:ascii="Kruti Dev 050 Wide" w:hAnsi="Kruti Dev 050 Wide" w:cs="DVOT-Surekh"/>
                <w:b/>
                <w:shadow/>
                <w:szCs w:val="26"/>
                <w:u w:val="single"/>
                <w:lang w:bidi="mr-IN"/>
              </w:rPr>
              <w:t xml:space="preserve">,dq.k </w:t>
            </w:r>
            <w:r w:rsidRPr="00E54DBD">
              <w:rPr>
                <w:rFonts w:ascii="Kruti Dev 050 Wide" w:hAnsi="Kruti Dev 050 Wide" w:cs="DVOT-Surekh"/>
                <w:b/>
                <w:shadow/>
                <w:szCs w:val="26"/>
                <w:u w:val="single"/>
                <w:lang w:bidi="mr-IN"/>
              </w:rPr>
              <w:t>5</w:t>
            </w:r>
            <w:r>
              <w:rPr>
                <w:rFonts w:ascii="Kruti Dev 050 Wide" w:hAnsi="Kruti Dev 050 Wide" w:cs="DVOT-Surekh"/>
                <w:b/>
                <w:shadow/>
                <w:szCs w:val="26"/>
                <w:u w:val="single"/>
                <w:lang w:bidi="mr-IN"/>
              </w:rPr>
              <w:t>00</w:t>
            </w:r>
            <w:r w:rsidRPr="00E54DBD">
              <w:rPr>
                <w:rFonts w:ascii="Kruti Dev 050 Wide" w:hAnsi="Kruti Dev 050 Wide" w:cs="DVOT-Surekh"/>
                <w:b/>
                <w:shadow/>
                <w:szCs w:val="26"/>
                <w:u w:val="single"/>
                <w:lang w:bidi="mr-IN"/>
              </w:rPr>
              <w:t xml:space="preserve"> :</w:t>
            </w:r>
          </w:p>
          <w:p w:rsidR="00C91E8C" w:rsidRPr="000E451F" w:rsidRDefault="00C91E8C" w:rsidP="00C91E8C">
            <w:pPr>
              <w:autoSpaceDE w:val="0"/>
              <w:autoSpaceDN w:val="0"/>
              <w:adjustRightInd w:val="0"/>
              <w:jc w:val="center"/>
              <w:rPr>
                <w:rFonts w:ascii="DVOT-Surekh" w:hAnsi="DVOT-Surekh" w:cs="DVOT-Surekh"/>
                <w:shadow/>
                <w:color w:val="000000"/>
                <w:sz w:val="18"/>
                <w:szCs w:val="18"/>
                <w:highlight w:val="white"/>
              </w:rPr>
            </w:pPr>
            <w:r w:rsidRPr="000E451F">
              <w:rPr>
                <w:rFonts w:ascii="DVOT-Surekh" w:hAnsi="DVOT-Surekh" w:cs="DVOT-Surekh"/>
                <w:color w:val="000000"/>
                <w:sz w:val="18"/>
                <w:szCs w:val="18"/>
                <w:highlight w:val="white"/>
                <w:cs/>
                <w:lang w:bidi="hi-IN"/>
              </w:rPr>
              <w:t>ए</w:t>
            </w:r>
            <w:r w:rsidRPr="000E451F">
              <w:rPr>
                <w:rFonts w:ascii="DVOT-Surekh" w:hAnsi="DVOT-Surekh" w:cs="DVOT-Surekh"/>
                <w:shadow/>
                <w:color w:val="000000"/>
                <w:sz w:val="18"/>
                <w:szCs w:val="18"/>
                <w:highlight w:val="white"/>
                <w:cs/>
                <w:lang w:bidi="hi-IN"/>
              </w:rPr>
              <w:t>क</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काळया</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रंगाचे</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पर्स</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त्यात</w:t>
            </w:r>
            <w:r w:rsidRPr="000E451F">
              <w:rPr>
                <w:rFonts w:ascii="DVOT-Surekh" w:hAnsi="DVOT-Surekh" w:cs="DVOT-Surekh"/>
                <w:shadow/>
                <w:color w:val="000000"/>
                <w:sz w:val="18"/>
                <w:szCs w:val="18"/>
                <w:highlight w:val="white"/>
              </w:rPr>
              <w:t xml:space="preserve"> IDBI </w:t>
            </w:r>
            <w:r w:rsidRPr="000E451F">
              <w:rPr>
                <w:rFonts w:ascii="DVOT-Surekh" w:hAnsi="DVOT-Surekh" w:cs="DVOT-Surekh"/>
                <w:shadow/>
                <w:color w:val="000000"/>
                <w:sz w:val="18"/>
                <w:szCs w:val="18"/>
                <w:highlight w:val="white"/>
                <w:cs/>
                <w:lang w:bidi="hi-IN"/>
              </w:rPr>
              <w:t>बॅंकचे</w:t>
            </w:r>
            <w:r w:rsidRPr="000E451F">
              <w:rPr>
                <w:rFonts w:ascii="DVOT-Surekh" w:hAnsi="DVOT-Surekh" w:cs="DVOT-Surekh"/>
                <w:shadow/>
                <w:color w:val="000000"/>
                <w:sz w:val="18"/>
                <w:szCs w:val="18"/>
                <w:highlight w:val="white"/>
              </w:rPr>
              <w:t xml:space="preserve"> ATM, </w:t>
            </w:r>
            <w:r w:rsidRPr="000E451F">
              <w:rPr>
                <w:rFonts w:ascii="DVOT-Surekh" w:hAnsi="DVOT-Surekh" w:cs="DVOT-Surekh"/>
                <w:shadow/>
                <w:color w:val="000000"/>
                <w:sz w:val="18"/>
                <w:szCs w:val="18"/>
                <w:highlight w:val="white"/>
                <w:cs/>
                <w:lang w:bidi="hi-IN"/>
              </w:rPr>
              <w:t>युनियन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बॅंकचे</w:t>
            </w:r>
            <w:r w:rsidRPr="000E451F">
              <w:rPr>
                <w:rFonts w:ascii="DVOT-Surekh" w:hAnsi="DVOT-Surekh" w:cs="DVOT-Surekh"/>
                <w:shadow/>
                <w:color w:val="000000"/>
                <w:sz w:val="18"/>
                <w:szCs w:val="18"/>
                <w:highlight w:val="white"/>
              </w:rPr>
              <w:t xml:space="preserve"> ATM</w:t>
            </w:r>
            <w:r w:rsidRPr="000E451F">
              <w:rPr>
                <w:rFonts w:ascii="DVOT-Surekh" w:hAnsi="DVOT-Surekh" w:cs="DVOT-Surekh"/>
                <w:shadow/>
                <w:color w:val="000000"/>
                <w:sz w:val="18"/>
                <w:szCs w:val="18"/>
                <w:highlight w:val="white"/>
                <w:cs/>
                <w:lang w:bidi="hi-IN"/>
              </w:rPr>
              <w:t>आरसी</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बुकस्मार्ट</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कार्ड</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पॅनकार्ड</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मोटरसायकल</w:t>
            </w:r>
          </w:p>
          <w:p w:rsidR="00C91E8C" w:rsidRPr="000E451F" w:rsidRDefault="00C91E8C" w:rsidP="00C91E8C">
            <w:pPr>
              <w:autoSpaceDE w:val="0"/>
              <w:autoSpaceDN w:val="0"/>
              <w:adjustRightInd w:val="0"/>
              <w:jc w:val="center"/>
              <w:rPr>
                <w:rFonts w:ascii="DVOT-Surekh" w:hAnsi="DVOT-Surekh" w:cs="DVOT-Surekh"/>
                <w:shadow/>
                <w:color w:val="000000"/>
                <w:sz w:val="18"/>
                <w:szCs w:val="18"/>
                <w:highlight w:val="white"/>
              </w:rPr>
            </w:pPr>
            <w:r w:rsidRPr="000E451F">
              <w:rPr>
                <w:rFonts w:ascii="DVOT-Surekh" w:hAnsi="DVOT-Surekh" w:cs="DVOT-Surekh"/>
                <w:shadow/>
                <w:color w:val="000000"/>
                <w:sz w:val="18"/>
                <w:szCs w:val="18"/>
                <w:highlight w:val="white"/>
                <w:cs/>
                <w:lang w:bidi="hi-IN"/>
              </w:rPr>
              <w:t>चे</w:t>
            </w:r>
            <w:r w:rsidRPr="000E451F">
              <w:rPr>
                <w:rFonts w:ascii="DVOT-Surekh" w:hAnsi="DVOT-Surekh" w:cs="DVOT-Surekh"/>
                <w:shadow/>
                <w:color w:val="000000"/>
                <w:sz w:val="18"/>
                <w:szCs w:val="18"/>
                <w:highlight w:val="white"/>
                <w:cs/>
                <w:lang w:bidi="mr-IN"/>
              </w:rPr>
              <w:t xml:space="preserve"> </w:t>
            </w:r>
            <w:r w:rsidRPr="000E451F">
              <w:rPr>
                <w:rFonts w:ascii="DVOT-Surekh" w:hAnsi="DVOT-Surekh" w:cs="DVOT-Surekh"/>
                <w:shadow/>
                <w:color w:val="000000"/>
                <w:sz w:val="18"/>
                <w:szCs w:val="18"/>
                <w:highlight w:val="white"/>
                <w:cs/>
                <w:lang w:bidi="hi-IN"/>
              </w:rPr>
              <w:t>इंसुरंन्स</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चे</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प्रत</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लॉयस्नस</w:t>
            </w:r>
            <w:r w:rsidRPr="000E451F">
              <w:rPr>
                <w:rFonts w:ascii="DVOT-Surekh" w:hAnsi="DVOT-Surekh" w:cs="DVOT-Surekh"/>
                <w:shadow/>
                <w:color w:val="000000"/>
                <w:sz w:val="18"/>
                <w:szCs w:val="18"/>
                <w:highlight w:val="white"/>
              </w:rPr>
              <w:t>,</w:t>
            </w:r>
            <w:r w:rsidRPr="000E451F">
              <w:rPr>
                <w:rFonts w:ascii="DVOT-Surekh" w:hAnsi="DVOT-Surekh" w:cs="DVOT-Surekh"/>
                <w:shadow/>
                <w:color w:val="000000"/>
                <w:sz w:val="18"/>
                <w:szCs w:val="18"/>
                <w:highlight w:val="white"/>
                <w:cs/>
                <w:lang w:bidi="hi-IN"/>
              </w:rPr>
              <w:t>व्हिझीटींग</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कार्ड</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रोख</w:t>
            </w:r>
            <w:r w:rsidRPr="000E451F">
              <w:rPr>
                <w:rFonts w:ascii="DVOT-Surekh" w:hAnsi="DVOT-Surekh" w:cs="DVOT-Surekh"/>
                <w:shadow/>
                <w:color w:val="000000"/>
                <w:sz w:val="18"/>
                <w:szCs w:val="18"/>
                <w:highlight w:val="white"/>
              </w:rPr>
              <w:t xml:space="preserve">500/- </w:t>
            </w:r>
            <w:r w:rsidRPr="000E451F">
              <w:rPr>
                <w:rFonts w:ascii="DVOT-Surekh" w:hAnsi="DVOT-Surekh" w:cs="DVOT-Surekh"/>
                <w:shadow/>
                <w:color w:val="000000"/>
                <w:sz w:val="18"/>
                <w:szCs w:val="18"/>
                <w:highlight w:val="white"/>
                <w:cs/>
                <w:lang w:bidi="hi-IN"/>
              </w:rPr>
              <w:t>रु</w:t>
            </w:r>
          </w:p>
          <w:p w:rsidR="00C91E8C" w:rsidRPr="000E451F" w:rsidRDefault="00C91E8C" w:rsidP="00C91E8C">
            <w:pPr>
              <w:jc w:val="center"/>
              <w:rPr>
                <w:rFonts w:ascii="DVOT-Surekh" w:hAnsi="DVOT-Surekh" w:cs="DVOT-Surekh"/>
                <w:shadow/>
                <w:color w:val="000000"/>
                <w:sz w:val="18"/>
                <w:szCs w:val="18"/>
                <w:highlight w:val="white"/>
                <w:rtl/>
                <w:cs/>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0E451F" w:rsidRDefault="00C91E8C" w:rsidP="00C91E8C">
            <w:pPr>
              <w:jc w:val="center"/>
              <w:rPr>
                <w:rFonts w:ascii="DVOT-Surekh" w:hAnsi="DVOT-Surekh" w:cs="DVOT-Surekh"/>
                <w:color w:val="FF0000"/>
                <w:sz w:val="18"/>
                <w:szCs w:val="18"/>
              </w:rPr>
            </w:pPr>
            <w:r w:rsidRPr="000E451F">
              <w:rPr>
                <w:rFonts w:ascii="DVOT-Surekh" w:hAnsi="DVOT-Surekh" w:cs="DVOT-Surekh"/>
                <w:color w:val="FF0000"/>
                <w:sz w:val="18"/>
                <w:szCs w:val="18"/>
                <w:cs/>
                <w:lang w:bidi="hi-IN"/>
              </w:rPr>
              <w:t>अज्ञात</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0E451F" w:rsidRDefault="00C91E8C" w:rsidP="00C91E8C">
            <w:pPr>
              <w:autoSpaceDE w:val="0"/>
              <w:autoSpaceDN w:val="0"/>
              <w:adjustRightInd w:val="0"/>
              <w:jc w:val="both"/>
              <w:rPr>
                <w:rFonts w:ascii="DVOT-Surekh" w:hAnsi="DVOT-Surekh" w:cs="DVOT-Surekh"/>
                <w:shadow/>
                <w:color w:val="000000"/>
                <w:sz w:val="18"/>
                <w:szCs w:val="18"/>
                <w:highlight w:val="white"/>
              </w:rPr>
            </w:pPr>
            <w:r w:rsidRPr="000E451F">
              <w:rPr>
                <w:rFonts w:ascii="DVOT-Surekh" w:hAnsi="DVOT-Surekh" w:cs="DVOT-Surekh"/>
                <w:shadow/>
                <w:color w:val="000000"/>
                <w:sz w:val="18"/>
                <w:szCs w:val="18"/>
                <w:highlight w:val="white"/>
                <w:cs/>
                <w:lang w:bidi="hi-IN"/>
              </w:rPr>
              <w:t>घटना</w:t>
            </w:r>
            <w:r w:rsidRPr="000E451F">
              <w:rPr>
                <w:rFonts w:ascii="DVOT-Surekh" w:hAnsi="DVOT-Surekh" w:cs="DVOT-Surekh"/>
                <w:shadow/>
                <w:color w:val="000000"/>
                <w:sz w:val="18"/>
                <w:szCs w:val="18"/>
                <w:highlight w:val="white"/>
                <w:cs/>
                <w:lang w:bidi="mr-IN"/>
              </w:rPr>
              <w:t xml:space="preserve"> </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ता</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वेळी</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व</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ठिकाणी</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यातील</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फिर्यादी</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मजकुर</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हे</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नमुद</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ट्रेन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बर्थ</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वरून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रेस्टे</w:t>
            </w:r>
            <w:r w:rsidRPr="000E451F">
              <w:rPr>
                <w:rFonts w:ascii="DVOT-Surekh" w:hAnsi="DVOT-Surekh" w:cs="DVOT-Surekh"/>
                <w:shadow/>
                <w:color w:val="000000"/>
                <w:sz w:val="18"/>
                <w:szCs w:val="18"/>
                <w:highlight w:val="white"/>
              </w:rPr>
              <w:t xml:space="preserve"> CST </w:t>
            </w:r>
            <w:r w:rsidRPr="000E451F">
              <w:rPr>
                <w:rFonts w:ascii="DVOT-Surekh" w:hAnsi="DVOT-Surekh" w:cs="DVOT-Surekh"/>
                <w:shadow/>
                <w:color w:val="000000"/>
                <w:sz w:val="18"/>
                <w:szCs w:val="18"/>
                <w:highlight w:val="white"/>
                <w:cs/>
                <w:lang w:bidi="hi-IN"/>
              </w:rPr>
              <w:t>ते</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नागपूर</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असा</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प्रवास</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करीत</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असतांना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त्यांचा</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बर्थ</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खाली</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ठेवलेल</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ट्राली</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बॅग</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अकोला</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येथे</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जाग</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आली</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तेव्हा</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बरोबर</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ठेवलेली</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होती</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परुतु</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रे</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स्टे</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बडनेरा</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दरम्याण</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त्यांचा</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ट्रॉली</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बॅगची</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चैन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उघडी</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दिसली</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त्‍यातील</w:t>
            </w:r>
            <w:r w:rsidRPr="000E451F">
              <w:rPr>
                <w:rFonts w:ascii="DVOT-Surekh" w:hAnsi="DVOT-Surekh" w:cs="DVOT-Surekh"/>
                <w:shadow/>
                <w:color w:val="000000"/>
                <w:sz w:val="18"/>
                <w:szCs w:val="18"/>
                <w:highlight w:val="white"/>
                <w:cs/>
                <w:lang w:bidi="mr-IN"/>
              </w:rPr>
              <w:t xml:space="preserve"> </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कोणीतरी</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अज्ञात</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चोरटयाने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काळया</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रंगाचे</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पर्स</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आतील</w:t>
            </w:r>
            <w:r w:rsidRPr="000E451F">
              <w:rPr>
                <w:rFonts w:ascii="DVOT-Surekh" w:hAnsi="DVOT-Surekh" w:cs="DVOT-Surekh"/>
                <w:shadow/>
                <w:color w:val="000000"/>
                <w:sz w:val="18"/>
                <w:szCs w:val="18"/>
                <w:highlight w:val="white"/>
                <w:cs/>
                <w:lang w:bidi="mr-IN"/>
              </w:rPr>
              <w:t xml:space="preserve"> सातानासह</w:t>
            </w:r>
            <w:r w:rsidRPr="000E451F">
              <w:rPr>
                <w:rFonts w:ascii="DVOT-Surekh" w:hAnsi="DVOT-Surekh" w:cs="DVOT-Surekh"/>
                <w:shadow/>
                <w:color w:val="000000"/>
                <w:sz w:val="18"/>
                <w:szCs w:val="18"/>
                <w:highlight w:val="white"/>
                <w:cs/>
                <w:lang w:bidi="hi-IN"/>
              </w:rPr>
              <w:t>त्यांचा</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झोपेचा</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फायदा</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घेवुन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चोरुन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नेला</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फिर्यादी</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यांची</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झोप</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रेल्वे</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सटेशन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बडनेरा</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येन्यापूर्वी</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उघडली</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असता</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फिर्यादी</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यांनी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त्यांचा</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पर्स</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पाहीला</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असता</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ती</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त्यांना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दिसुन</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आली</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नाही</w:t>
            </w:r>
            <w:r w:rsidRPr="000E451F">
              <w:rPr>
                <w:rFonts w:ascii="DVOT-Surekh" w:hAnsi="DVOT-Surekh" w:cs="DVOT-Surekh"/>
                <w:shadow/>
                <w:color w:val="000000"/>
                <w:sz w:val="18"/>
                <w:szCs w:val="18"/>
                <w:highlight w:val="white"/>
              </w:rPr>
              <w:t>..</w:t>
            </w:r>
            <w:r w:rsidRPr="000E451F">
              <w:rPr>
                <w:rFonts w:ascii="DVOT-Surekh" w:hAnsi="DVOT-Surekh" w:cs="DVOT-Surekh"/>
                <w:shadow/>
                <w:color w:val="000000"/>
                <w:sz w:val="18"/>
                <w:szCs w:val="18"/>
                <w:highlight w:val="white"/>
                <w:cs/>
                <w:lang w:bidi="hi-IN"/>
              </w:rPr>
              <w:t>अशा</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फिर्याद</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वरुण</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गुन्हा</w:t>
            </w:r>
            <w:r w:rsidRPr="000E451F">
              <w:rPr>
                <w:rFonts w:ascii="DVOT-Surekh" w:hAnsi="DVOT-Surekh" w:cs="DVOT-Surekh"/>
                <w:shadow/>
                <w:color w:val="000000"/>
                <w:sz w:val="18"/>
                <w:szCs w:val="18"/>
                <w:highlight w:val="white"/>
              </w:rPr>
              <w:t xml:space="preserve"> </w:t>
            </w:r>
            <w:r w:rsidRPr="000E451F">
              <w:rPr>
                <w:rFonts w:ascii="DVOT-Surekh" w:hAnsi="DVOT-Surekh" w:cs="DVOT-Surekh"/>
                <w:shadow/>
                <w:color w:val="000000"/>
                <w:sz w:val="18"/>
                <w:szCs w:val="18"/>
                <w:highlight w:val="white"/>
                <w:cs/>
                <w:lang w:bidi="hi-IN"/>
              </w:rPr>
              <w:t>दाखल</w:t>
            </w:r>
            <w:r w:rsidRPr="000E451F">
              <w:rPr>
                <w:rFonts w:ascii="DVOT-Surekh" w:hAnsi="DVOT-Surekh" w:cs="DVOT-Surekh"/>
                <w:shadow/>
                <w:color w:val="000000"/>
                <w:sz w:val="18"/>
                <w:szCs w:val="18"/>
                <w:highlight w:val="white"/>
              </w:rPr>
              <w:t xml:space="preserve">. </w:t>
            </w:r>
          </w:p>
          <w:p w:rsidR="00C91E8C" w:rsidRPr="000E451F" w:rsidRDefault="00C91E8C" w:rsidP="00C91E8C">
            <w:pPr>
              <w:autoSpaceDE w:val="0"/>
              <w:autoSpaceDN w:val="0"/>
              <w:adjustRightInd w:val="0"/>
              <w:jc w:val="both"/>
              <w:rPr>
                <w:rFonts w:ascii="DVOT-Surekh" w:hAnsi="DVOT-Surekh" w:cs="DVOT-Surekh"/>
                <w:sz w:val="18"/>
                <w:szCs w:val="18"/>
                <w:lang w:bidi="mr-IN"/>
              </w:rPr>
            </w:pPr>
            <w:r w:rsidRPr="000E451F">
              <w:rPr>
                <w:rFonts w:ascii="DVOT-Surekh" w:hAnsi="DVOT-Surekh" w:cs="DVOT-Surekh"/>
                <w:sz w:val="18"/>
                <w:szCs w:val="18"/>
                <w:cs/>
                <w:lang w:bidi="hi-IN"/>
              </w:rPr>
              <w:t>टिप</w:t>
            </w:r>
            <w:r w:rsidRPr="000E451F">
              <w:rPr>
                <w:rFonts w:ascii="DVOT-Surekh" w:hAnsi="DVOT-Surekh" w:cs="DVOT-Surekh"/>
                <w:sz w:val="18"/>
                <w:szCs w:val="18"/>
                <w:cs/>
                <w:lang w:bidi="mr-IN"/>
              </w:rPr>
              <w:t xml:space="preserve"> – गुन्‍हा रे पो स्‍टे नागपुर येथुन टपालाने प्राप्‍त झाल्‍याने </w:t>
            </w:r>
          </w:p>
          <w:p w:rsidR="00C91E8C" w:rsidRPr="000E451F" w:rsidRDefault="00C91E8C" w:rsidP="00C91E8C">
            <w:pPr>
              <w:autoSpaceDE w:val="0"/>
              <w:autoSpaceDN w:val="0"/>
              <w:adjustRightInd w:val="0"/>
              <w:jc w:val="both"/>
              <w:rPr>
                <w:rFonts w:ascii="DVOT-Surekh" w:hAnsi="DVOT-Surekh" w:cs="DVOT-Surekh"/>
                <w:sz w:val="18"/>
                <w:szCs w:val="18"/>
              </w:rPr>
            </w:pPr>
          </w:p>
          <w:p w:rsidR="00C91E8C" w:rsidRPr="000E451F" w:rsidRDefault="00C91E8C" w:rsidP="00C91E8C">
            <w:pPr>
              <w:autoSpaceDE w:val="0"/>
              <w:autoSpaceDN w:val="0"/>
              <w:adjustRightInd w:val="0"/>
              <w:jc w:val="both"/>
              <w:rPr>
                <w:rFonts w:ascii="DVOT-Surekh" w:hAnsi="DVOT-Surekh" w:cs="DVOT-Surekh"/>
                <w:sz w:val="18"/>
                <w:szCs w:val="18"/>
              </w:rPr>
            </w:pPr>
          </w:p>
          <w:p w:rsidR="00C91E8C" w:rsidRPr="000E451F" w:rsidRDefault="00C91E8C" w:rsidP="00C91E8C">
            <w:pPr>
              <w:autoSpaceDE w:val="0"/>
              <w:autoSpaceDN w:val="0"/>
              <w:adjustRightInd w:val="0"/>
              <w:jc w:val="both"/>
              <w:rPr>
                <w:rFonts w:ascii="DVOT-Surekh" w:hAnsi="DVOT-Surekh" w:cs="DVOT-Surekh"/>
                <w:shadow/>
                <w:color w:val="000000"/>
                <w:sz w:val="18"/>
                <w:szCs w:val="18"/>
                <w:highlight w:val="white"/>
                <w:rtl/>
                <w:cs/>
              </w:rPr>
            </w:pP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1E8C" w:rsidRDefault="00C91E8C" w:rsidP="00C91E8C">
            <w:pPr>
              <w:tabs>
                <w:tab w:val="decimal" w:pos="-68"/>
              </w:tabs>
              <w:ind w:right="-129"/>
              <w:contextualSpacing/>
              <w:rPr>
                <w:rFonts w:ascii="Kruti Dev 010" w:hAnsi="Kruti Dev 010" w:cs="Kruti Dev 010"/>
                <w:sz w:val="28"/>
                <w:szCs w:val="28"/>
              </w:rPr>
            </w:pPr>
            <w:r>
              <w:rPr>
                <w:rFonts w:ascii="Kruti Dev 010" w:hAnsi="Kruti Dev 010" w:cs="Kruti Dev 010"/>
                <w:sz w:val="28"/>
                <w:szCs w:val="28"/>
              </w:rPr>
              <w:t xml:space="preserve">Ikskgok 786 fpapkGs </w:t>
            </w:r>
          </w:p>
        </w:tc>
      </w:tr>
      <w:tr w:rsidR="00C91E8C" w:rsidRPr="00AF7FB1" w:rsidTr="00C91E8C">
        <w:trPr>
          <w:trHeight w:hRule="exact" w:val="3882"/>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Default="00C91E8C" w:rsidP="00C91E8C">
            <w:pPr>
              <w:ind w:left="-86"/>
              <w:jc w:val="center"/>
              <w:rPr>
                <w:rFonts w:ascii="Kruti Dev 050" w:hAnsi="Kruti Dev 050"/>
                <w:b/>
                <w:sz w:val="26"/>
                <w:szCs w:val="26"/>
              </w:rPr>
            </w:pPr>
            <w:r>
              <w:rPr>
                <w:rFonts w:ascii="Kruti Dev 050" w:hAnsi="Kruti Dev 050"/>
                <w:b/>
                <w:sz w:val="26"/>
                <w:szCs w:val="26"/>
              </w:rPr>
              <w:t>11</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Default="00C91E8C" w:rsidP="00C91E8C">
            <w:pPr>
              <w:ind w:left="-95" w:right="-108"/>
              <w:jc w:val="center"/>
              <w:rPr>
                <w:rFonts w:ascii="Kruti Dev 050" w:hAnsi="Kruti Dev 050" w:cstheme="minorHAnsi"/>
                <w:sz w:val="26"/>
                <w:szCs w:val="26"/>
              </w:rPr>
            </w:pPr>
            <w:r w:rsidRPr="0068289C">
              <w:rPr>
                <w:rFonts w:ascii="DVOT-Surekh" w:hAnsi="DVOT-Surekh" w:cs="DVOT-Surekh"/>
                <w:color w:val="000000"/>
                <w:sz w:val="18"/>
                <w:szCs w:val="18"/>
                <w:cs/>
                <w:lang w:bidi="hi-IN"/>
              </w:rPr>
              <w:t>.अकोला</w:t>
            </w:r>
            <w:r w:rsidRPr="0068289C">
              <w:rPr>
                <w:rFonts w:ascii="DVOT-Surekh" w:hAnsi="DVOT-Surekh" w:cs="DVOT-Surekh"/>
                <w:b/>
                <w:sz w:val="18"/>
                <w:szCs w:val="18"/>
                <w:cs/>
                <w:lang w:bidi="mr-IN"/>
              </w:rPr>
              <w:t xml:space="preserve"> 1103/18 कलम 379 भादवी</w:t>
            </w:r>
            <w:r w:rsidRPr="004C2958">
              <w:rPr>
                <w:rFonts w:ascii="Kruti Dev 050" w:hAnsi="Kruti Dev 050" w:cstheme="minorHAnsi"/>
                <w:sz w:val="26"/>
                <w:szCs w:val="26"/>
              </w:rPr>
              <w:t xml:space="preserve"> </w:t>
            </w:r>
          </w:p>
          <w:p w:rsidR="00C91E8C" w:rsidRDefault="00C91E8C" w:rsidP="00C91E8C">
            <w:pPr>
              <w:ind w:left="-95" w:right="-108"/>
              <w:jc w:val="center"/>
              <w:rPr>
                <w:rFonts w:ascii="Kruti Dev 050" w:hAnsi="Kruti Dev 050" w:cstheme="minorHAnsi"/>
                <w:sz w:val="26"/>
                <w:szCs w:val="26"/>
              </w:rPr>
            </w:pPr>
          </w:p>
          <w:p w:rsidR="00C91E8C" w:rsidRPr="004C2958" w:rsidRDefault="00C91E8C" w:rsidP="00C91E8C">
            <w:pPr>
              <w:ind w:left="-95" w:right="-108"/>
              <w:jc w:val="center"/>
              <w:rPr>
                <w:rFonts w:ascii="Kruti Dev 050" w:hAnsi="Kruti Dev 050" w:cstheme="minorHAnsi"/>
                <w:sz w:val="26"/>
                <w:szCs w:val="26"/>
              </w:rPr>
            </w:pPr>
            <w:r w:rsidRPr="004C2958">
              <w:rPr>
                <w:rFonts w:ascii="Kruti Dev 050" w:hAnsi="Kruti Dev 050" w:cstheme="minorHAnsi"/>
                <w:sz w:val="26"/>
                <w:szCs w:val="26"/>
              </w:rPr>
              <w:t>xqUgkizdkj</w:t>
            </w:r>
          </w:p>
          <w:p w:rsidR="00C91E8C" w:rsidRPr="004C2958" w:rsidRDefault="00C91E8C" w:rsidP="00C91E8C">
            <w:pPr>
              <w:ind w:right="-109"/>
              <w:jc w:val="center"/>
              <w:rPr>
                <w:sz w:val="26"/>
                <w:szCs w:val="26"/>
              </w:rPr>
            </w:pPr>
            <w:r>
              <w:rPr>
                <w:rFonts w:ascii="Kruti Dev 010" w:hAnsi="Kruti Dev 010"/>
                <w:sz w:val="26"/>
                <w:szCs w:val="26"/>
              </w:rPr>
              <w:t>jks[k :-</w:t>
            </w:r>
            <w:r w:rsidRPr="004C2958">
              <w:rPr>
                <w:rFonts w:ascii="Kruti Dev 010" w:hAnsi="Kruti Dev 010"/>
                <w:sz w:val="26"/>
                <w:szCs w:val="26"/>
              </w:rPr>
              <w:t xml:space="preserve"> </w:t>
            </w:r>
            <w:r w:rsidRPr="004C2958">
              <w:rPr>
                <w:rFonts w:ascii="Kruti Dev 050" w:hAnsi="Kruti Dev 050" w:cstheme="minorHAnsi"/>
                <w:sz w:val="26"/>
                <w:szCs w:val="26"/>
              </w:rPr>
              <w:t>pksjh</w:t>
            </w:r>
          </w:p>
          <w:p w:rsidR="00C91E8C" w:rsidRPr="0068289C" w:rsidRDefault="00C91E8C" w:rsidP="00C91E8C">
            <w:pPr>
              <w:tabs>
                <w:tab w:val="left" w:pos="376"/>
                <w:tab w:val="center" w:pos="522"/>
                <w:tab w:val="left" w:pos="1440"/>
              </w:tabs>
              <w:spacing w:line="276" w:lineRule="auto"/>
              <w:jc w:val="center"/>
              <w:rPr>
                <w:rFonts w:ascii="DVOT-Surekh" w:hAnsi="DVOT-Surekh" w:cs="DVOT-Surekh"/>
                <w:b/>
                <w:sz w:val="18"/>
                <w:szCs w:val="18"/>
                <w:cs/>
                <w:lang w:bidi="mr-IN"/>
              </w:rPr>
            </w:pP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68289C" w:rsidRDefault="00C91E8C" w:rsidP="00C91E8C">
            <w:pPr>
              <w:pStyle w:val="Standard"/>
              <w:jc w:val="center"/>
              <w:rPr>
                <w:rFonts w:ascii="DVOT-Surekh" w:hAnsi="DVOT-Surekh" w:cs="DVOT-Surekh"/>
                <w:color w:val="000000"/>
                <w:sz w:val="18"/>
                <w:szCs w:val="18"/>
              </w:rPr>
            </w:pPr>
            <w:r w:rsidRPr="0068289C">
              <w:rPr>
                <w:rFonts w:ascii="DVOT-Surekh" w:hAnsi="DVOT-Surekh" w:cs="DVOT-Surekh"/>
                <w:color w:val="000000"/>
                <w:sz w:val="18"/>
                <w:szCs w:val="18"/>
                <w:cs/>
              </w:rPr>
              <w:t>ट्रेन नं.</w:t>
            </w:r>
            <w:r w:rsidRPr="0068289C">
              <w:rPr>
                <w:rFonts w:ascii="DVOT-Surekh" w:hAnsi="DVOT-Surekh" w:cs="DVOT-Surekh"/>
                <w:color w:val="000000"/>
                <w:sz w:val="18"/>
                <w:szCs w:val="18"/>
              </w:rPr>
              <w:t xml:space="preserve">18029 DN </w:t>
            </w:r>
            <w:r w:rsidRPr="0068289C">
              <w:rPr>
                <w:rFonts w:ascii="DVOT-Surekh" w:hAnsi="DVOT-Surekh" w:cs="DVOT-Surekh"/>
                <w:color w:val="000000"/>
                <w:sz w:val="18"/>
                <w:szCs w:val="18"/>
                <w:cs/>
              </w:rPr>
              <w:t>शालीमार एक्स चे समोरील जनरल डब्यात रे स्टे.अकोला येथे उतरल्या नतंर लक्षात आले</w:t>
            </w:r>
          </w:p>
          <w:p w:rsidR="00C91E8C" w:rsidRPr="0068289C" w:rsidRDefault="00C91E8C" w:rsidP="00C91E8C">
            <w:pPr>
              <w:tabs>
                <w:tab w:val="left" w:pos="376"/>
                <w:tab w:val="center" w:pos="522"/>
                <w:tab w:val="left" w:pos="1440"/>
              </w:tabs>
              <w:spacing w:line="276" w:lineRule="auto"/>
              <w:jc w:val="center"/>
              <w:rPr>
                <w:rFonts w:ascii="DVOT-Surekh" w:hAnsi="DVOT-Surekh" w:cs="DVOT-Surekh"/>
                <w:b/>
                <w:sz w:val="18"/>
                <w:szCs w:val="18"/>
                <w:cs/>
                <w:lang w:bidi="mr-IN"/>
              </w:rPr>
            </w:pP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68289C" w:rsidRDefault="00C91E8C" w:rsidP="00C91E8C">
            <w:pPr>
              <w:pStyle w:val="Standard"/>
              <w:jc w:val="center"/>
              <w:rPr>
                <w:rFonts w:ascii="DVOT-Surekh" w:hAnsi="DVOT-Surekh" w:cs="DVOT-Surekh"/>
                <w:color w:val="000000"/>
                <w:sz w:val="18"/>
                <w:szCs w:val="18"/>
              </w:rPr>
            </w:pPr>
            <w:r w:rsidRPr="0068289C">
              <w:rPr>
                <w:rFonts w:ascii="DVOT-Surekh" w:hAnsi="DVOT-Surekh" w:cs="DVOT-Surekh"/>
                <w:color w:val="000000"/>
                <w:sz w:val="18"/>
                <w:szCs w:val="18"/>
                <w:cs/>
              </w:rPr>
              <w:t>दि.</w:t>
            </w:r>
            <w:r w:rsidRPr="0068289C">
              <w:rPr>
                <w:rFonts w:ascii="DVOT-Surekh" w:hAnsi="DVOT-Surekh" w:cs="DVOT-Surekh"/>
                <w:color w:val="000000"/>
                <w:sz w:val="18"/>
                <w:szCs w:val="18"/>
              </w:rPr>
              <w:t>26/10/18</w:t>
            </w:r>
            <w:r w:rsidRPr="0068289C">
              <w:rPr>
                <w:rFonts w:ascii="DVOT-Surekh" w:hAnsi="DVOT-Surekh" w:cs="DVOT-Surekh"/>
                <w:color w:val="000000"/>
                <w:sz w:val="18"/>
                <w:szCs w:val="18"/>
                <w:cs/>
              </w:rPr>
              <w:t xml:space="preserve">  चे </w:t>
            </w:r>
            <w:r w:rsidRPr="0068289C">
              <w:rPr>
                <w:rFonts w:ascii="DVOT-Surekh" w:hAnsi="DVOT-Surekh" w:cs="DVOT-Surekh"/>
                <w:color w:val="000000"/>
                <w:sz w:val="18"/>
                <w:szCs w:val="18"/>
              </w:rPr>
              <w:t>08.40</w:t>
            </w:r>
            <w:r w:rsidRPr="0068289C">
              <w:rPr>
                <w:rFonts w:ascii="DVOT-Surekh" w:hAnsi="DVOT-Surekh" w:cs="DVOT-Surekh"/>
                <w:color w:val="000000"/>
                <w:sz w:val="18"/>
                <w:szCs w:val="18"/>
                <w:cs/>
              </w:rPr>
              <w:t xml:space="preserve"> वा दरम्यान.</w:t>
            </w:r>
          </w:p>
          <w:p w:rsidR="00C91E8C" w:rsidRPr="0068289C" w:rsidRDefault="00C91E8C" w:rsidP="00C91E8C">
            <w:pPr>
              <w:tabs>
                <w:tab w:val="left" w:pos="376"/>
                <w:tab w:val="center" w:pos="522"/>
                <w:tab w:val="left" w:pos="1440"/>
              </w:tabs>
              <w:spacing w:line="276" w:lineRule="auto"/>
              <w:jc w:val="center"/>
              <w:rPr>
                <w:rFonts w:ascii="DVOT-Surekh" w:hAnsi="DVOT-Surekh" w:cs="DVOT-Surekh"/>
                <w:b/>
                <w:sz w:val="18"/>
                <w:szCs w:val="18"/>
                <w:cs/>
                <w:lang w:bidi="mr-IN"/>
              </w:rPr>
            </w:pP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68289C" w:rsidRDefault="00C91E8C" w:rsidP="00C91E8C">
            <w:pPr>
              <w:tabs>
                <w:tab w:val="left" w:pos="376"/>
                <w:tab w:val="center" w:pos="522"/>
                <w:tab w:val="left" w:pos="1440"/>
              </w:tabs>
              <w:spacing w:line="276" w:lineRule="auto"/>
              <w:jc w:val="center"/>
              <w:rPr>
                <w:rFonts w:ascii="DVOT-Surekh" w:hAnsi="DVOT-Surekh" w:cs="DVOT-Surekh"/>
                <w:sz w:val="18"/>
                <w:szCs w:val="18"/>
                <w:cs/>
                <w:lang w:bidi="mr-IN"/>
              </w:rPr>
            </w:pPr>
            <w:r w:rsidRPr="0068289C">
              <w:rPr>
                <w:rFonts w:ascii="DVOT-Surekh" w:hAnsi="DVOT-Surekh" w:cs="DVOT-Surekh"/>
                <w:color w:val="000000"/>
                <w:sz w:val="18"/>
                <w:szCs w:val="18"/>
                <w:cs/>
                <w:lang w:bidi="hi-IN"/>
              </w:rPr>
              <w:t>दि.</w:t>
            </w:r>
            <w:r w:rsidRPr="0068289C">
              <w:rPr>
                <w:rFonts w:ascii="DVOT-Surekh" w:hAnsi="DVOT-Surekh" w:cs="DVOT-Surekh"/>
                <w:color w:val="000000"/>
                <w:sz w:val="18"/>
                <w:szCs w:val="18"/>
              </w:rPr>
              <w:t>01/11/18</w:t>
            </w:r>
            <w:r w:rsidRPr="0068289C">
              <w:rPr>
                <w:rFonts w:ascii="DVOT-Surekh" w:hAnsi="DVOT-Surekh" w:cs="DVOT-Surekh"/>
                <w:color w:val="000000"/>
                <w:sz w:val="18"/>
                <w:szCs w:val="18"/>
                <w:cs/>
                <w:lang w:bidi="hi-IN"/>
              </w:rPr>
              <w:t xml:space="preserve"> चे</w:t>
            </w:r>
            <w:r w:rsidRPr="0068289C">
              <w:rPr>
                <w:rFonts w:ascii="DVOT-Surekh" w:hAnsi="DVOT-Surekh" w:cs="DVOT-Surekh"/>
                <w:color w:val="000000"/>
                <w:sz w:val="18"/>
                <w:szCs w:val="18"/>
                <w:cs/>
                <w:lang w:bidi="mr-IN"/>
              </w:rPr>
              <w:t xml:space="preserve"> 12.09 </w:t>
            </w:r>
            <w:r w:rsidRPr="0068289C">
              <w:rPr>
                <w:rFonts w:ascii="DVOT-Surekh" w:hAnsi="DVOT-Surekh" w:cs="DVOT-Surekh"/>
                <w:sz w:val="18"/>
                <w:szCs w:val="18"/>
                <w:cs/>
                <w:lang w:bidi="mr-IN"/>
              </w:rPr>
              <w:t>वा.</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68289C" w:rsidRDefault="00C91E8C" w:rsidP="00C91E8C">
            <w:pPr>
              <w:pStyle w:val="Standard"/>
              <w:jc w:val="center"/>
              <w:rPr>
                <w:rFonts w:ascii="DVOT-Surekh" w:hAnsi="DVOT-Surekh" w:cs="DVOT-Surekh"/>
                <w:color w:val="000000"/>
                <w:sz w:val="18"/>
                <w:szCs w:val="18"/>
              </w:rPr>
            </w:pPr>
            <w:r w:rsidRPr="0068289C">
              <w:rPr>
                <w:rFonts w:ascii="DVOT-Surekh" w:hAnsi="DVOT-Surekh" w:cs="DVOT-Surekh"/>
                <w:color w:val="000000"/>
                <w:sz w:val="18"/>
                <w:szCs w:val="18"/>
                <w:cs/>
              </w:rPr>
              <w:t>मधुकर जगन्नाथ लमक वय-</w:t>
            </w:r>
            <w:r w:rsidRPr="0068289C">
              <w:rPr>
                <w:rFonts w:ascii="DVOT-Surekh" w:hAnsi="DVOT-Surekh" w:cs="DVOT-Surekh"/>
                <w:color w:val="000000"/>
                <w:sz w:val="18"/>
                <w:szCs w:val="18"/>
              </w:rPr>
              <w:t>51</w:t>
            </w:r>
            <w:r w:rsidRPr="0068289C">
              <w:rPr>
                <w:rFonts w:ascii="DVOT-Surekh" w:hAnsi="DVOT-Surekh" w:cs="DVOT-Surekh"/>
                <w:color w:val="000000"/>
                <w:sz w:val="18"/>
                <w:szCs w:val="18"/>
                <w:cs/>
              </w:rPr>
              <w:t>वर्ष</w:t>
            </w:r>
            <w:r w:rsidRPr="0068289C">
              <w:rPr>
                <w:rFonts w:ascii="DVOT-Surekh" w:hAnsi="DVOT-Surekh" w:cs="DVOT-Surekh"/>
                <w:color w:val="000000"/>
                <w:sz w:val="18"/>
                <w:szCs w:val="18"/>
              </w:rPr>
              <w:t>,</w:t>
            </w:r>
            <w:r w:rsidRPr="0068289C">
              <w:rPr>
                <w:rFonts w:ascii="DVOT-Surekh" w:hAnsi="DVOT-Surekh" w:cs="DVOT-Surekh"/>
                <w:color w:val="000000"/>
                <w:sz w:val="18"/>
                <w:szCs w:val="18"/>
                <w:cs/>
              </w:rPr>
              <w:t xml:space="preserve">रा.पळशी झाशी ता. सग्रामपुर जि.बुलढाणा  मो.नं </w:t>
            </w:r>
            <w:r w:rsidRPr="0068289C">
              <w:rPr>
                <w:rFonts w:ascii="DVOT-Surekh" w:hAnsi="DVOT-Surekh" w:cs="DVOT-Surekh"/>
                <w:color w:val="000000"/>
                <w:sz w:val="18"/>
                <w:szCs w:val="18"/>
              </w:rPr>
              <w:t>8600737539</w:t>
            </w:r>
          </w:p>
          <w:p w:rsidR="00C91E8C" w:rsidRPr="0068289C" w:rsidRDefault="00C91E8C" w:rsidP="00C91E8C">
            <w:pPr>
              <w:tabs>
                <w:tab w:val="left" w:pos="376"/>
                <w:tab w:val="center" w:pos="522"/>
                <w:tab w:val="left" w:pos="1440"/>
              </w:tabs>
              <w:spacing w:line="276" w:lineRule="auto"/>
              <w:jc w:val="center"/>
              <w:rPr>
                <w:rFonts w:ascii="DVOT-Surekh" w:hAnsi="DVOT-Surekh" w:cs="DVOT-Surekh"/>
                <w:b/>
                <w:sz w:val="18"/>
                <w:szCs w:val="18"/>
                <w:cs/>
                <w:lang w:bidi="mr-IN"/>
              </w:rPr>
            </w:pP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68289C" w:rsidRDefault="00C91E8C" w:rsidP="00C91E8C">
            <w:pPr>
              <w:tabs>
                <w:tab w:val="left" w:pos="376"/>
                <w:tab w:val="center" w:pos="522"/>
                <w:tab w:val="left" w:pos="1440"/>
              </w:tabs>
              <w:spacing w:line="276" w:lineRule="auto"/>
              <w:jc w:val="center"/>
              <w:rPr>
                <w:rFonts w:ascii="DVOT-Surekh" w:hAnsi="DVOT-Surekh" w:cs="DVOT-Surekh"/>
                <w:b/>
                <w:sz w:val="18"/>
                <w:szCs w:val="18"/>
                <w:cs/>
                <w:lang w:bidi="mr-IN"/>
              </w:rPr>
            </w:pPr>
            <w:r w:rsidRPr="0068289C">
              <w:rPr>
                <w:rFonts w:ascii="DVOT-Surekh" w:hAnsi="DVOT-Surekh" w:cs="DVOT-Surekh"/>
                <w:color w:val="000000"/>
                <w:sz w:val="18"/>
                <w:szCs w:val="18"/>
                <w:cs/>
                <w:lang w:bidi="hi-IN"/>
              </w:rPr>
              <w:t>अज्ञात</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4C2958" w:rsidRDefault="00C91E8C" w:rsidP="00C91E8C">
            <w:pPr>
              <w:jc w:val="center"/>
              <w:rPr>
                <w:rFonts w:ascii="Kruti Dev 050 Wide" w:hAnsi="Kruti Dev 050 Wide" w:cs="DVOT-Surekh"/>
                <w:b/>
                <w:shadow/>
                <w:sz w:val="26"/>
                <w:szCs w:val="26"/>
                <w:u w:val="single"/>
                <w:lang w:bidi="mr-IN"/>
              </w:rPr>
            </w:pPr>
            <w:r>
              <w:rPr>
                <w:rFonts w:ascii="Kruti Dev 050 Wide" w:hAnsi="Kruti Dev 050 Wide" w:cs="DVOT-Surekh"/>
                <w:b/>
                <w:shadow/>
                <w:sz w:val="26"/>
                <w:szCs w:val="26"/>
                <w:u w:val="single"/>
                <w:lang w:bidi="mr-IN"/>
              </w:rPr>
              <w:t>,dq.k 6]24</w:t>
            </w:r>
            <w:r w:rsidRPr="004C2958">
              <w:rPr>
                <w:rFonts w:ascii="Kruti Dev 050 Wide" w:hAnsi="Kruti Dev 050 Wide" w:cs="DVOT-Surekh"/>
                <w:b/>
                <w:shadow/>
                <w:sz w:val="26"/>
                <w:szCs w:val="26"/>
                <w:u w:val="single"/>
                <w:lang w:bidi="mr-IN"/>
              </w:rPr>
              <w:t>0 :</w:t>
            </w:r>
          </w:p>
          <w:p w:rsidR="00C91E8C" w:rsidRPr="0068289C" w:rsidRDefault="00C91E8C" w:rsidP="00C91E8C">
            <w:pPr>
              <w:tabs>
                <w:tab w:val="left" w:pos="376"/>
                <w:tab w:val="center" w:pos="522"/>
                <w:tab w:val="left" w:pos="1440"/>
              </w:tabs>
              <w:spacing w:line="276" w:lineRule="auto"/>
              <w:jc w:val="center"/>
              <w:rPr>
                <w:rFonts w:ascii="DVOT-Surekh" w:hAnsi="DVOT-Surekh" w:cs="DVOT-Surekh"/>
                <w:b/>
                <w:sz w:val="18"/>
                <w:szCs w:val="18"/>
                <w:cs/>
                <w:lang w:bidi="mr-IN"/>
              </w:rPr>
            </w:pPr>
            <w:r w:rsidRPr="0068289C">
              <w:rPr>
                <w:rFonts w:ascii="DVOT-Surekh" w:hAnsi="DVOT-Surekh" w:cs="DVOT-Surekh"/>
                <w:color w:val="000000"/>
                <w:sz w:val="18"/>
                <w:szCs w:val="18"/>
                <w:cs/>
                <w:lang w:bidi="hi-IN"/>
              </w:rPr>
              <w:t xml:space="preserve">पँन्टच्या खिशातील रोख </w:t>
            </w:r>
            <w:r w:rsidRPr="0068289C">
              <w:rPr>
                <w:rFonts w:ascii="DVOT-Surekh" w:hAnsi="DVOT-Surekh" w:cs="DVOT-Surekh"/>
                <w:color w:val="000000"/>
                <w:sz w:val="18"/>
                <w:szCs w:val="18"/>
              </w:rPr>
              <w:t>6240/-RS, 500x12, 100x2, 20x2</w:t>
            </w:r>
            <w:r w:rsidRPr="0068289C">
              <w:rPr>
                <w:rFonts w:ascii="DVOT-Surekh" w:hAnsi="DVOT-Surekh" w:cs="DVOT-Surekh"/>
                <w:color w:val="000000"/>
                <w:sz w:val="18"/>
                <w:szCs w:val="18"/>
                <w:cs/>
                <w:lang w:bidi="hi-IN"/>
              </w:rPr>
              <w:t xml:space="preserve"> नोटा. एकुन </w:t>
            </w:r>
            <w:r w:rsidRPr="0068289C">
              <w:rPr>
                <w:rFonts w:ascii="DVOT-Surekh" w:hAnsi="DVOT-Surekh" w:cs="DVOT-Surekh"/>
                <w:color w:val="000000"/>
                <w:sz w:val="18"/>
                <w:szCs w:val="18"/>
              </w:rPr>
              <w:t>6,240/-Rs</w:t>
            </w:r>
            <w:r w:rsidRPr="0068289C">
              <w:rPr>
                <w:rFonts w:ascii="DVOT-Surekh" w:hAnsi="DVOT-Surekh" w:cs="DVOT-Surekh"/>
                <w:color w:val="000000"/>
                <w:sz w:val="18"/>
                <w:szCs w:val="18"/>
                <w:cs/>
                <w:lang w:bidi="hi-IN"/>
              </w:rPr>
              <w:t>रू.चा माल</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68289C" w:rsidRDefault="00C91E8C" w:rsidP="00C91E8C">
            <w:pPr>
              <w:tabs>
                <w:tab w:val="left" w:pos="376"/>
                <w:tab w:val="center" w:pos="522"/>
                <w:tab w:val="left" w:pos="1440"/>
              </w:tabs>
              <w:spacing w:line="276" w:lineRule="auto"/>
              <w:jc w:val="center"/>
              <w:rPr>
                <w:rFonts w:ascii="DVOT-Surekh" w:hAnsi="DVOT-Surekh" w:cs="DVOT-Surekh"/>
                <w:b/>
                <w:sz w:val="18"/>
                <w:szCs w:val="18"/>
                <w:cs/>
                <w:lang w:bidi="mr-IN"/>
              </w:rPr>
            </w:pPr>
            <w:r w:rsidRPr="0068289C">
              <w:rPr>
                <w:rFonts w:ascii="DVOT-Surekh" w:hAnsi="DVOT-Surekh" w:cs="DVOT-Surekh"/>
                <w:b/>
                <w:sz w:val="18"/>
                <w:szCs w:val="18"/>
                <w:cs/>
                <w:lang w:bidi="mr-IN"/>
              </w:rPr>
              <w:t>निरंक</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68289C" w:rsidRDefault="00C91E8C" w:rsidP="00C91E8C">
            <w:pPr>
              <w:tabs>
                <w:tab w:val="left" w:pos="376"/>
                <w:tab w:val="center" w:pos="522"/>
                <w:tab w:val="left" w:pos="1440"/>
              </w:tabs>
              <w:spacing w:line="276" w:lineRule="auto"/>
              <w:jc w:val="both"/>
              <w:rPr>
                <w:rFonts w:ascii="DVOT-Surekh" w:hAnsi="DVOT-Surekh" w:cs="DVOT-Surekh"/>
                <w:color w:val="000000"/>
                <w:sz w:val="18"/>
                <w:szCs w:val="18"/>
                <w:lang w:bidi="mr-IN"/>
              </w:rPr>
            </w:pPr>
            <w:r w:rsidRPr="0068289C">
              <w:rPr>
                <w:rFonts w:ascii="DVOT-Surekh" w:hAnsi="DVOT-Surekh" w:cs="DVOT-Surekh"/>
                <w:color w:val="000000"/>
                <w:sz w:val="18"/>
                <w:szCs w:val="18"/>
                <w:cs/>
                <w:lang w:bidi="hi-IN"/>
              </w:rPr>
              <w:t xml:space="preserve">हकिकत :-  अशा प्रकारे आहे की यातील फिर्यादी मजकुर हे वरील नमुद ट्रेन ने शेगाव ते अकोला असा प्रवास करून रे.स्टे.अकोला येथे गाडी मधुन उतरत असतांना प्रवाशि लोकांच्या गर्दीमधे फिर्यादी यांचे पँन्टच्या खिशातील वरील रोख रूपये कोणीतरी अज्ञात चोरट्याने  मुद्दाम व लबाडीने चोरून नेले.फिर्यादी यांनी दिले  तक्रार वरून गुन्हा दाखल </w:t>
            </w:r>
          </w:p>
          <w:p w:rsidR="00C91E8C" w:rsidRPr="0068289C" w:rsidRDefault="00C91E8C" w:rsidP="00C91E8C">
            <w:pPr>
              <w:tabs>
                <w:tab w:val="left" w:pos="376"/>
                <w:tab w:val="center" w:pos="522"/>
                <w:tab w:val="left" w:pos="1440"/>
              </w:tabs>
              <w:spacing w:line="276" w:lineRule="auto"/>
              <w:jc w:val="both"/>
              <w:rPr>
                <w:rFonts w:ascii="DVOT-Surekh" w:hAnsi="DVOT-Surekh" w:cs="DVOT-Surekh"/>
                <w:b/>
                <w:sz w:val="18"/>
                <w:szCs w:val="18"/>
                <w:cs/>
                <w:lang w:bidi="mr-IN"/>
              </w:rPr>
            </w:pPr>
            <w:r w:rsidRPr="0068289C">
              <w:rPr>
                <w:rFonts w:ascii="DVOT-Surekh" w:hAnsi="DVOT-Surekh" w:cs="DVOT-Surekh"/>
                <w:color w:val="000000"/>
                <w:sz w:val="18"/>
                <w:szCs w:val="18"/>
                <w:cs/>
                <w:lang w:bidi="mr-IN"/>
              </w:rPr>
              <w:t xml:space="preserve">    उशीरा दाखल कारण-------</w:t>
            </w:r>
            <w:r w:rsidRPr="0068289C">
              <w:rPr>
                <w:rFonts w:ascii="DVOT-Surekh" w:hAnsi="DVOT-Surekh" w:cs="DVOT-Surekh"/>
                <w:color w:val="000000"/>
                <w:sz w:val="18"/>
                <w:szCs w:val="18"/>
                <w:cs/>
                <w:lang w:bidi="hi-IN"/>
              </w:rPr>
              <w:t xml:space="preserve"> रे. पो. स्टे. शेगाव येथील जा. क्रं. </w:t>
            </w:r>
            <w:r w:rsidRPr="0068289C">
              <w:rPr>
                <w:rFonts w:ascii="DVOT-Surekh" w:hAnsi="DVOT-Surekh" w:cs="DVOT-Surekh"/>
                <w:color w:val="000000"/>
                <w:sz w:val="18"/>
                <w:szCs w:val="18"/>
              </w:rPr>
              <w:t>1915/18</w:t>
            </w:r>
            <w:r w:rsidRPr="0068289C">
              <w:rPr>
                <w:rFonts w:ascii="DVOT-Surekh" w:hAnsi="DVOT-Surekh" w:cs="DVOT-Surekh"/>
                <w:color w:val="000000"/>
                <w:sz w:val="18"/>
                <w:szCs w:val="18"/>
                <w:cs/>
                <w:lang w:bidi="hi-IN"/>
              </w:rPr>
              <w:t xml:space="preserve"> दि. </w:t>
            </w:r>
            <w:r w:rsidRPr="0068289C">
              <w:rPr>
                <w:rFonts w:ascii="DVOT-Surekh" w:hAnsi="DVOT-Surekh" w:cs="DVOT-Surekh"/>
                <w:color w:val="000000"/>
                <w:sz w:val="18"/>
                <w:szCs w:val="18"/>
              </w:rPr>
              <w:t>26/10/18</w:t>
            </w:r>
            <w:r w:rsidRPr="0068289C">
              <w:rPr>
                <w:rFonts w:ascii="DVOT-Surekh" w:hAnsi="DVOT-Surekh" w:cs="DVOT-Surekh"/>
                <w:color w:val="000000"/>
                <w:sz w:val="18"/>
                <w:szCs w:val="18"/>
                <w:cs/>
                <w:lang w:bidi="hi-IN"/>
              </w:rPr>
              <w:t xml:space="preserve"> अन्वये गुन्हयाचे कागदपत्र इकडील पो.स्टे.ला प्राप्त झाले वरून मा.</w:t>
            </w:r>
            <w:r w:rsidRPr="0068289C">
              <w:rPr>
                <w:rFonts w:ascii="DVOT-Surekh" w:hAnsi="DVOT-Surekh" w:cs="DVOT-Surekh"/>
                <w:color w:val="000000"/>
                <w:sz w:val="18"/>
                <w:szCs w:val="18"/>
              </w:rPr>
              <w:t xml:space="preserve">PSO </w:t>
            </w:r>
            <w:r w:rsidRPr="0068289C">
              <w:rPr>
                <w:rFonts w:ascii="DVOT-Surekh" w:hAnsi="DVOT-Surekh" w:cs="DVOT-Surekh"/>
                <w:color w:val="000000"/>
                <w:sz w:val="18"/>
                <w:szCs w:val="18"/>
                <w:cs/>
                <w:lang w:bidi="hi-IN"/>
              </w:rPr>
              <w:t>सो.यांचे आदेशान</w:t>
            </w:r>
            <w:proofErr w:type="gramStart"/>
            <w:r w:rsidRPr="0068289C">
              <w:rPr>
                <w:rFonts w:ascii="DVOT-Surekh" w:hAnsi="DVOT-Surekh" w:cs="DVOT-Surekh"/>
                <w:color w:val="000000"/>
                <w:sz w:val="18"/>
                <w:szCs w:val="18"/>
                <w:cs/>
                <w:lang w:bidi="hi-IN"/>
              </w:rPr>
              <w:t>े  ग</w:t>
            </w:r>
            <w:proofErr w:type="gramEnd"/>
            <w:r w:rsidRPr="0068289C">
              <w:rPr>
                <w:rFonts w:ascii="DVOT-Surekh" w:hAnsi="DVOT-Surekh" w:cs="DVOT-Surekh"/>
                <w:color w:val="000000"/>
                <w:sz w:val="18"/>
                <w:szCs w:val="18"/>
                <w:cs/>
                <w:lang w:bidi="hi-IN"/>
              </w:rPr>
              <w:t>ुन्हा दाखल केला</w:t>
            </w:r>
            <w:r>
              <w:rPr>
                <w:rFonts w:ascii="DVOT-Surekh" w:hAnsi="DVOT-Surekh" w:cs="DVOT-Surekh"/>
                <w:color w:val="000000"/>
                <w:sz w:val="18"/>
                <w:szCs w:val="18"/>
                <w:cs/>
                <w:lang w:bidi="hi-IN"/>
              </w:rPr>
              <w:t>.</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68289C" w:rsidRDefault="00C91E8C" w:rsidP="00C91E8C">
            <w:pPr>
              <w:tabs>
                <w:tab w:val="left" w:pos="376"/>
                <w:tab w:val="center" w:pos="522"/>
                <w:tab w:val="left" w:pos="1440"/>
              </w:tabs>
              <w:spacing w:line="276" w:lineRule="auto"/>
              <w:jc w:val="center"/>
              <w:rPr>
                <w:rFonts w:ascii="DVOT-Surekh" w:hAnsi="DVOT-Surekh" w:cs="DVOT-Surekh"/>
                <w:b/>
                <w:cs/>
                <w:lang w:bidi="mr-IN"/>
              </w:rPr>
            </w:pPr>
            <w:r w:rsidRPr="0068289C">
              <w:rPr>
                <w:rFonts w:ascii="DVOT-Surekh" w:hAnsi="DVOT-Surekh" w:cs="DVOT-Surekh"/>
                <w:color w:val="000000"/>
              </w:rPr>
              <w:t>ASI 496</w:t>
            </w:r>
            <w:r w:rsidRPr="0068289C">
              <w:rPr>
                <w:rFonts w:ascii="DVOT-Surekh" w:hAnsi="DVOT-Surekh" w:cs="DVOT-Surekh"/>
                <w:color w:val="000000"/>
                <w:cs/>
                <w:lang w:bidi="hi-IN"/>
              </w:rPr>
              <w:t xml:space="preserve"> मोयजे</w:t>
            </w:r>
          </w:p>
        </w:tc>
      </w:tr>
      <w:tr w:rsidR="00C91E8C" w:rsidRPr="00AF7FB1" w:rsidTr="00C91E8C">
        <w:trPr>
          <w:trHeight w:hRule="exact" w:val="4224"/>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Default="00C91E8C" w:rsidP="00C91E8C">
            <w:pPr>
              <w:ind w:left="-86"/>
              <w:jc w:val="center"/>
              <w:rPr>
                <w:rFonts w:ascii="Kruti Dev 050" w:hAnsi="Kruti Dev 050"/>
                <w:b/>
                <w:sz w:val="26"/>
                <w:szCs w:val="26"/>
              </w:rPr>
            </w:pPr>
            <w:r>
              <w:rPr>
                <w:rFonts w:ascii="Kruti Dev 050" w:hAnsi="Kruti Dev 050"/>
                <w:b/>
                <w:sz w:val="26"/>
                <w:szCs w:val="26"/>
              </w:rPr>
              <w:t>12</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4C2958" w:rsidRDefault="00C91E8C" w:rsidP="00C91E8C">
            <w:pPr>
              <w:ind w:left="-95" w:right="-108"/>
              <w:jc w:val="center"/>
              <w:rPr>
                <w:rFonts w:ascii="Kruti Dev 050" w:hAnsi="Kruti Dev 050" w:cstheme="minorHAnsi"/>
                <w:sz w:val="26"/>
                <w:szCs w:val="26"/>
              </w:rPr>
            </w:pPr>
            <w:r w:rsidRPr="0068289C">
              <w:rPr>
                <w:rFonts w:ascii="DVOT-Surekh" w:hAnsi="DVOT-Surekh" w:cs="DVOT-Surekh"/>
                <w:color w:val="000000"/>
                <w:sz w:val="18"/>
                <w:szCs w:val="18"/>
                <w:cs/>
                <w:lang w:bidi="hi-IN"/>
              </w:rPr>
              <w:t>.अकोला</w:t>
            </w:r>
            <w:r w:rsidRPr="0068289C">
              <w:rPr>
                <w:rFonts w:ascii="DVOT-Surekh" w:hAnsi="DVOT-Surekh" w:cs="DVOT-Surekh"/>
                <w:b/>
                <w:sz w:val="18"/>
                <w:szCs w:val="18"/>
                <w:cs/>
                <w:lang w:bidi="mr-IN"/>
              </w:rPr>
              <w:t xml:space="preserve"> 1104/18 कलम 379 भादवी</w:t>
            </w:r>
            <w:r w:rsidRPr="004C2958">
              <w:rPr>
                <w:rFonts w:ascii="Kruti Dev 050" w:hAnsi="Kruti Dev 050" w:cstheme="minorHAnsi"/>
                <w:sz w:val="26"/>
                <w:szCs w:val="26"/>
              </w:rPr>
              <w:t xml:space="preserve"> xqUgkizdkj</w:t>
            </w:r>
          </w:p>
          <w:p w:rsidR="00C91E8C" w:rsidRPr="004C2958" w:rsidRDefault="00C91E8C" w:rsidP="00C91E8C">
            <w:pPr>
              <w:ind w:right="-109"/>
              <w:jc w:val="center"/>
              <w:rPr>
                <w:sz w:val="26"/>
                <w:szCs w:val="26"/>
              </w:rPr>
            </w:pPr>
            <w:r w:rsidRPr="0068289C">
              <w:rPr>
                <w:rFonts w:ascii="DVOT-Surekh" w:hAnsi="DVOT-Surekh" w:cs="DVOT-Surekh"/>
                <w:color w:val="000000"/>
                <w:sz w:val="18"/>
                <w:szCs w:val="18"/>
                <w:cs/>
                <w:lang w:bidi="hi-IN"/>
              </w:rPr>
              <w:t xml:space="preserve">ट्राँली बँग </w:t>
            </w:r>
            <w:r w:rsidRPr="004C2958">
              <w:rPr>
                <w:rFonts w:ascii="Kruti Dev 050" w:hAnsi="Kruti Dev 050" w:cstheme="minorHAnsi"/>
                <w:sz w:val="26"/>
                <w:szCs w:val="26"/>
              </w:rPr>
              <w:t>pksjh</w:t>
            </w:r>
          </w:p>
          <w:p w:rsidR="00C91E8C" w:rsidRPr="0068289C" w:rsidRDefault="00C91E8C" w:rsidP="00C91E8C">
            <w:pPr>
              <w:spacing w:before="120"/>
              <w:ind w:left="-108" w:right="-129" w:firstLine="144"/>
              <w:contextualSpacing/>
              <w:jc w:val="center"/>
              <w:rPr>
                <w:rFonts w:ascii="DVOT-Surekh" w:hAnsi="DVOT-Surekh" w:cs="DVOT-Surekh"/>
                <w:b/>
                <w:sz w:val="18"/>
                <w:szCs w:val="18"/>
                <w:lang w:bidi="mr-IN"/>
              </w:rPr>
            </w:pPr>
          </w:p>
        </w:tc>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68289C" w:rsidRDefault="00C91E8C" w:rsidP="00C91E8C">
            <w:pPr>
              <w:spacing w:before="120"/>
              <w:ind w:left="-108" w:right="-18" w:firstLine="144"/>
              <w:contextualSpacing/>
              <w:jc w:val="center"/>
              <w:rPr>
                <w:rFonts w:ascii="DVOT-Surekh" w:hAnsi="DVOT-Surekh" w:cs="DVOT-Surekh"/>
                <w:b/>
                <w:sz w:val="18"/>
                <w:szCs w:val="18"/>
              </w:rPr>
            </w:pPr>
            <w:r w:rsidRPr="0068289C">
              <w:rPr>
                <w:rFonts w:ascii="DVOT-Surekh" w:hAnsi="DVOT-Surekh" w:cs="DVOT-Surekh"/>
                <w:color w:val="000000"/>
                <w:sz w:val="18"/>
                <w:szCs w:val="18"/>
                <w:cs/>
                <w:lang w:bidi="hi-IN"/>
              </w:rPr>
              <w:t>ट्रेन नं.</w:t>
            </w:r>
            <w:r w:rsidRPr="0068289C">
              <w:rPr>
                <w:rFonts w:ascii="DVOT-Surekh" w:hAnsi="DVOT-Surekh" w:cs="DVOT-Surekh"/>
                <w:color w:val="000000"/>
                <w:sz w:val="18"/>
                <w:szCs w:val="18"/>
              </w:rPr>
              <w:t>12112</w:t>
            </w:r>
            <w:r w:rsidRPr="0068289C">
              <w:rPr>
                <w:rFonts w:ascii="DVOT-Surekh" w:hAnsi="DVOT-Surekh" w:cs="DVOT-Surekh"/>
                <w:color w:val="000000"/>
                <w:sz w:val="18"/>
                <w:szCs w:val="18"/>
                <w:cs/>
                <w:lang w:bidi="hi-IN"/>
              </w:rPr>
              <w:t xml:space="preserve"> मुंबई अमरावती एक्स चे कोच </w:t>
            </w:r>
            <w:r w:rsidRPr="0068289C">
              <w:rPr>
                <w:rFonts w:ascii="DVOT-Surekh" w:hAnsi="DVOT-Surekh" w:cs="DVOT-Surekh"/>
                <w:color w:val="000000"/>
                <w:sz w:val="18"/>
                <w:szCs w:val="18"/>
              </w:rPr>
              <w:t>S/8,</w:t>
            </w:r>
            <w:r w:rsidRPr="0068289C">
              <w:rPr>
                <w:rFonts w:ascii="DVOT-Surekh" w:hAnsi="DVOT-Surekh" w:cs="DVOT-Surekh"/>
                <w:color w:val="000000"/>
                <w:sz w:val="18"/>
                <w:szCs w:val="18"/>
                <w:cs/>
                <w:lang w:bidi="hi-IN"/>
              </w:rPr>
              <w:t>बर्थ नं.</w:t>
            </w:r>
            <w:r w:rsidRPr="0068289C">
              <w:rPr>
                <w:rFonts w:ascii="DVOT-Surekh" w:hAnsi="DVOT-Surekh" w:cs="DVOT-Surekh"/>
                <w:color w:val="000000"/>
                <w:sz w:val="18"/>
                <w:szCs w:val="18"/>
              </w:rPr>
              <w:t>27,32</w:t>
            </w:r>
            <w:r w:rsidRPr="0068289C">
              <w:rPr>
                <w:rFonts w:ascii="DVOT-Surekh" w:hAnsi="DVOT-Surekh" w:cs="DVOT-Surekh"/>
                <w:color w:val="000000"/>
                <w:sz w:val="18"/>
                <w:szCs w:val="18"/>
                <w:cs/>
                <w:lang w:bidi="hi-IN"/>
              </w:rPr>
              <w:t>वरुन रेल्वे स्टे.अकोला येथे</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68289C" w:rsidRDefault="00C91E8C" w:rsidP="00C91E8C">
            <w:pPr>
              <w:pStyle w:val="Standard"/>
              <w:jc w:val="center"/>
              <w:rPr>
                <w:rFonts w:ascii="DVOT-Surekh" w:hAnsi="DVOT-Surekh" w:cs="DVOT-Surekh"/>
                <w:color w:val="000000"/>
                <w:sz w:val="18"/>
                <w:szCs w:val="18"/>
              </w:rPr>
            </w:pPr>
            <w:r>
              <w:rPr>
                <w:rFonts w:ascii="DVOT-Surekh" w:hAnsi="DVOT-Surekh" w:cs="DVOT-Surekh"/>
                <w:color w:val="000000"/>
                <w:sz w:val="18"/>
                <w:szCs w:val="18"/>
                <w:cs/>
              </w:rPr>
              <w:t>0</w:t>
            </w:r>
            <w:r w:rsidRPr="0068289C">
              <w:rPr>
                <w:rFonts w:ascii="DVOT-Surekh" w:hAnsi="DVOT-Surekh" w:cs="DVOT-Surekh"/>
                <w:color w:val="000000"/>
                <w:sz w:val="18"/>
                <w:szCs w:val="18"/>
              </w:rPr>
              <w:t>1/11/18</w:t>
            </w:r>
            <w:r w:rsidRPr="0068289C">
              <w:rPr>
                <w:rFonts w:ascii="DVOT-Surekh" w:hAnsi="DVOT-Surekh" w:cs="DVOT-Surekh"/>
                <w:color w:val="000000"/>
                <w:sz w:val="18"/>
                <w:szCs w:val="18"/>
                <w:cs/>
              </w:rPr>
              <w:t xml:space="preserve">  चे </w:t>
            </w:r>
            <w:r w:rsidRPr="0068289C">
              <w:rPr>
                <w:rFonts w:ascii="DVOT-Surekh" w:hAnsi="DVOT-Surekh" w:cs="DVOT-Surekh"/>
                <w:color w:val="000000"/>
                <w:sz w:val="18"/>
                <w:szCs w:val="18"/>
              </w:rPr>
              <w:t>07.00</w:t>
            </w:r>
            <w:r w:rsidRPr="0068289C">
              <w:rPr>
                <w:rFonts w:ascii="DVOT-Surekh" w:hAnsi="DVOT-Surekh" w:cs="DVOT-Surekh"/>
                <w:color w:val="000000"/>
                <w:sz w:val="18"/>
                <w:szCs w:val="18"/>
                <w:cs/>
              </w:rPr>
              <w:t xml:space="preserve"> वा दरम्यान.</w:t>
            </w:r>
          </w:p>
          <w:p w:rsidR="00C91E8C" w:rsidRPr="0068289C" w:rsidRDefault="00C91E8C" w:rsidP="00C91E8C">
            <w:pPr>
              <w:spacing w:before="120"/>
              <w:ind w:left="-108" w:right="-18" w:hanging="7"/>
              <w:contextualSpacing/>
              <w:jc w:val="center"/>
              <w:rPr>
                <w:rFonts w:ascii="DVOT-Surekh" w:hAnsi="DVOT-Surekh" w:cs="DVOT-Surekh"/>
                <w:b/>
                <w:sz w:val="18"/>
                <w:szCs w:val="18"/>
              </w:rPr>
            </w:pP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68289C" w:rsidRDefault="00C91E8C" w:rsidP="00C91E8C">
            <w:pPr>
              <w:pStyle w:val="Standard"/>
              <w:jc w:val="center"/>
              <w:rPr>
                <w:rFonts w:ascii="DVOT-Surekh" w:hAnsi="DVOT-Surekh" w:cs="DVOT-Surekh"/>
                <w:color w:val="000000"/>
                <w:sz w:val="18"/>
                <w:szCs w:val="18"/>
              </w:rPr>
            </w:pPr>
            <w:r>
              <w:rPr>
                <w:rFonts w:ascii="DVOT-Surekh" w:hAnsi="DVOT-Surekh" w:cs="DVOT-Surekh"/>
                <w:color w:val="000000"/>
                <w:sz w:val="18"/>
                <w:szCs w:val="18"/>
                <w:cs/>
              </w:rPr>
              <w:t>0</w:t>
            </w:r>
            <w:r w:rsidRPr="0068289C">
              <w:rPr>
                <w:rFonts w:ascii="DVOT-Surekh" w:hAnsi="DVOT-Surekh" w:cs="DVOT-Surekh"/>
                <w:color w:val="000000"/>
                <w:sz w:val="18"/>
                <w:szCs w:val="18"/>
              </w:rPr>
              <w:t>1/11/18</w:t>
            </w:r>
            <w:r w:rsidRPr="0068289C">
              <w:rPr>
                <w:rFonts w:ascii="DVOT-Surekh" w:hAnsi="DVOT-Surekh" w:cs="DVOT-Surekh"/>
                <w:color w:val="000000"/>
                <w:sz w:val="18"/>
                <w:szCs w:val="18"/>
                <w:cs/>
              </w:rPr>
              <w:t xml:space="preserve">  चे </w:t>
            </w:r>
            <w:r w:rsidRPr="0068289C">
              <w:rPr>
                <w:rFonts w:ascii="DVOT-Surekh" w:hAnsi="DVOT-Surekh" w:cs="DVOT-Surekh"/>
                <w:color w:val="000000"/>
                <w:sz w:val="18"/>
                <w:szCs w:val="18"/>
                <w:cs/>
                <w:lang w:bidi="mr-IN"/>
              </w:rPr>
              <w:t>18.46</w:t>
            </w:r>
            <w:r w:rsidRPr="0068289C">
              <w:rPr>
                <w:rFonts w:ascii="DVOT-Surekh" w:hAnsi="DVOT-Surekh" w:cs="DVOT-Surekh"/>
                <w:color w:val="000000"/>
                <w:sz w:val="18"/>
                <w:szCs w:val="18"/>
                <w:cs/>
              </w:rPr>
              <w:t xml:space="preserve"> वा दरम्यान.</w:t>
            </w:r>
          </w:p>
          <w:p w:rsidR="00C91E8C" w:rsidRPr="0068289C" w:rsidRDefault="00C91E8C" w:rsidP="00C91E8C">
            <w:pPr>
              <w:spacing w:before="120"/>
              <w:ind w:left="-108" w:right="-18" w:firstLine="144"/>
              <w:contextualSpacing/>
              <w:jc w:val="center"/>
              <w:rPr>
                <w:rFonts w:ascii="DVOT-Surekh" w:hAnsi="DVOT-Surekh" w:cs="DVOT-Surekh"/>
                <w:b/>
                <w:sz w:val="18"/>
                <w:szCs w:val="18"/>
              </w:rPr>
            </w:pP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68289C" w:rsidRDefault="00C91E8C" w:rsidP="00C91E8C">
            <w:pPr>
              <w:spacing w:before="120"/>
              <w:ind w:left="-108" w:right="-18" w:firstLine="144"/>
              <w:contextualSpacing/>
              <w:jc w:val="center"/>
              <w:rPr>
                <w:rFonts w:ascii="DVOT-Surekh" w:hAnsi="DVOT-Surekh" w:cs="DVOT-Surekh"/>
                <w:b/>
                <w:sz w:val="18"/>
                <w:szCs w:val="18"/>
              </w:rPr>
            </w:pPr>
            <w:r w:rsidRPr="0068289C">
              <w:rPr>
                <w:rFonts w:ascii="DVOT-Surekh" w:hAnsi="DVOT-Surekh" w:cs="DVOT-Surekh"/>
                <w:color w:val="000000"/>
                <w:sz w:val="18"/>
                <w:szCs w:val="18"/>
                <w:cs/>
                <w:lang w:bidi="hi-IN"/>
              </w:rPr>
              <w:t>आवेज खान अमजद खान वय-</w:t>
            </w:r>
            <w:r w:rsidRPr="0068289C">
              <w:rPr>
                <w:rFonts w:ascii="DVOT-Surekh" w:hAnsi="DVOT-Surekh" w:cs="DVOT-Surekh"/>
                <w:color w:val="000000"/>
                <w:sz w:val="18"/>
                <w:szCs w:val="18"/>
              </w:rPr>
              <w:t>17</w:t>
            </w:r>
            <w:r w:rsidRPr="0068289C">
              <w:rPr>
                <w:rFonts w:ascii="DVOT-Surekh" w:hAnsi="DVOT-Surekh" w:cs="DVOT-Surekh"/>
                <w:color w:val="000000"/>
                <w:sz w:val="18"/>
                <w:szCs w:val="18"/>
                <w:cs/>
                <w:lang w:bidi="hi-IN"/>
              </w:rPr>
              <w:t>वर्ष</w:t>
            </w:r>
            <w:r w:rsidRPr="0068289C">
              <w:rPr>
                <w:rFonts w:ascii="DVOT-Surekh" w:hAnsi="DVOT-Surekh" w:cs="DVOT-Surekh"/>
                <w:color w:val="000000"/>
                <w:sz w:val="18"/>
                <w:szCs w:val="18"/>
              </w:rPr>
              <w:t>,</w:t>
            </w:r>
            <w:r w:rsidRPr="0068289C">
              <w:rPr>
                <w:rFonts w:ascii="DVOT-Surekh" w:hAnsi="DVOT-Surekh" w:cs="DVOT-Surekh"/>
                <w:color w:val="000000"/>
                <w:sz w:val="18"/>
                <w:szCs w:val="18"/>
                <w:cs/>
                <w:lang w:bidi="hi-IN"/>
              </w:rPr>
              <w:t xml:space="preserve">रा.ताज नगर अमरावती मो.नं </w:t>
            </w:r>
            <w:r w:rsidRPr="0068289C">
              <w:rPr>
                <w:rFonts w:ascii="DVOT-Surekh" w:hAnsi="DVOT-Surekh" w:cs="DVOT-Surekh"/>
                <w:color w:val="000000"/>
                <w:sz w:val="18"/>
                <w:szCs w:val="18"/>
              </w:rPr>
              <w:t>9657517178</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68289C" w:rsidRDefault="00C91E8C" w:rsidP="00C91E8C">
            <w:pPr>
              <w:spacing w:before="120"/>
              <w:ind w:left="-108" w:right="-115" w:hanging="7"/>
              <w:contextualSpacing/>
              <w:jc w:val="center"/>
              <w:rPr>
                <w:rFonts w:ascii="DVOT-Surekh" w:hAnsi="DVOT-Surekh" w:cs="DVOT-Surekh"/>
                <w:b/>
                <w:sz w:val="18"/>
                <w:szCs w:val="18"/>
              </w:rPr>
            </w:pPr>
            <w:r w:rsidRPr="0068289C">
              <w:rPr>
                <w:rFonts w:ascii="DVOT-Surekh" w:hAnsi="DVOT-Surekh" w:cs="DVOT-Surekh"/>
                <w:color w:val="000000"/>
                <w:sz w:val="18"/>
                <w:szCs w:val="18"/>
                <w:cs/>
                <w:lang w:bidi="hi-IN"/>
              </w:rPr>
              <w:t>अज्ञात</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4C2958" w:rsidRDefault="00C91E8C" w:rsidP="00C91E8C">
            <w:pPr>
              <w:jc w:val="center"/>
              <w:rPr>
                <w:rFonts w:ascii="Kruti Dev 050 Wide" w:hAnsi="Kruti Dev 050 Wide" w:cs="DVOT-Surekh"/>
                <w:b/>
                <w:shadow/>
                <w:sz w:val="26"/>
                <w:szCs w:val="26"/>
                <w:u w:val="single"/>
                <w:lang w:bidi="mr-IN"/>
              </w:rPr>
            </w:pPr>
            <w:r>
              <w:rPr>
                <w:rFonts w:ascii="Kruti Dev 050 Wide" w:hAnsi="Kruti Dev 050 Wide" w:cs="DVOT-Surekh"/>
                <w:b/>
                <w:shadow/>
                <w:sz w:val="26"/>
                <w:szCs w:val="26"/>
                <w:u w:val="single"/>
                <w:lang w:bidi="mr-IN"/>
              </w:rPr>
              <w:t>,dq.k 2</w:t>
            </w:r>
            <w:r w:rsidRPr="004C2958">
              <w:rPr>
                <w:rFonts w:ascii="Kruti Dev 050 Wide" w:hAnsi="Kruti Dev 050 Wide" w:cs="DVOT-Surekh"/>
                <w:b/>
                <w:shadow/>
                <w:sz w:val="26"/>
                <w:szCs w:val="26"/>
                <w:u w:val="single"/>
                <w:lang w:bidi="mr-IN"/>
              </w:rPr>
              <w:t>]</w:t>
            </w:r>
            <w:r>
              <w:rPr>
                <w:rFonts w:ascii="Kruti Dev 050 Wide" w:hAnsi="Kruti Dev 050 Wide" w:cs="DVOT-Surekh"/>
                <w:b/>
                <w:shadow/>
                <w:sz w:val="26"/>
                <w:szCs w:val="26"/>
                <w:u w:val="single"/>
                <w:lang w:bidi="mr-IN"/>
              </w:rPr>
              <w:t>600</w:t>
            </w:r>
            <w:r w:rsidRPr="004C2958">
              <w:rPr>
                <w:rFonts w:ascii="Kruti Dev 050 Wide" w:hAnsi="Kruti Dev 050 Wide" w:cs="DVOT-Surekh"/>
                <w:b/>
                <w:shadow/>
                <w:sz w:val="26"/>
                <w:szCs w:val="26"/>
                <w:u w:val="single"/>
                <w:lang w:bidi="mr-IN"/>
              </w:rPr>
              <w:t xml:space="preserve"> :</w:t>
            </w:r>
          </w:p>
          <w:p w:rsidR="00C91E8C" w:rsidRPr="0068289C" w:rsidRDefault="00C91E8C" w:rsidP="00C91E8C">
            <w:pPr>
              <w:spacing w:before="120"/>
              <w:ind w:left="-108" w:right="-115" w:hanging="7"/>
              <w:contextualSpacing/>
              <w:jc w:val="center"/>
              <w:rPr>
                <w:rFonts w:ascii="DVOT-Surekh" w:hAnsi="DVOT-Surekh" w:cs="DVOT-Surekh"/>
                <w:b/>
                <w:sz w:val="18"/>
                <w:szCs w:val="18"/>
              </w:rPr>
            </w:pPr>
            <w:r w:rsidRPr="0068289C">
              <w:rPr>
                <w:rFonts w:ascii="DVOT-Surekh" w:hAnsi="DVOT-Surekh" w:cs="DVOT-Surekh"/>
                <w:color w:val="000000"/>
                <w:sz w:val="18"/>
                <w:szCs w:val="18"/>
                <w:cs/>
                <w:lang w:bidi="hi-IN"/>
              </w:rPr>
              <w:t>एक ट्राँली बँग लाल रंगाची कि.</w:t>
            </w:r>
            <w:r w:rsidRPr="0068289C">
              <w:rPr>
                <w:rFonts w:ascii="DVOT-Surekh" w:hAnsi="DVOT-Surekh" w:cs="DVOT-Surekh"/>
                <w:color w:val="000000"/>
                <w:sz w:val="18"/>
                <w:szCs w:val="18"/>
              </w:rPr>
              <w:t>400/-,</w:t>
            </w:r>
            <w:r w:rsidRPr="0068289C">
              <w:rPr>
                <w:rFonts w:ascii="DVOT-Surekh" w:hAnsi="DVOT-Surekh" w:cs="DVOT-Surekh"/>
                <w:color w:val="000000"/>
                <w:sz w:val="18"/>
                <w:szCs w:val="18"/>
                <w:cs/>
                <w:lang w:bidi="hi-IN"/>
              </w:rPr>
              <w:t xml:space="preserve">त्यामध्ये </w:t>
            </w:r>
            <w:r w:rsidRPr="0068289C">
              <w:rPr>
                <w:rFonts w:ascii="DVOT-Surekh" w:hAnsi="DVOT-Surekh" w:cs="DVOT-Surekh"/>
                <w:color w:val="000000"/>
                <w:sz w:val="18"/>
                <w:szCs w:val="18"/>
              </w:rPr>
              <w:t>07</w:t>
            </w:r>
            <w:r w:rsidRPr="0068289C">
              <w:rPr>
                <w:rFonts w:ascii="DVOT-Surekh" w:hAnsi="DVOT-Surekh" w:cs="DVOT-Surekh"/>
                <w:color w:val="000000"/>
                <w:sz w:val="18"/>
                <w:szCs w:val="18"/>
                <w:cs/>
                <w:lang w:bidi="hi-IN"/>
              </w:rPr>
              <w:t>वापरते ड्रेस</w:t>
            </w:r>
            <w:r w:rsidRPr="0068289C">
              <w:rPr>
                <w:rFonts w:ascii="DVOT-Surekh" w:hAnsi="DVOT-Surekh" w:cs="DVOT-Surekh"/>
                <w:color w:val="000000"/>
                <w:sz w:val="18"/>
                <w:szCs w:val="18"/>
              </w:rPr>
              <w:t>,</w:t>
            </w:r>
            <w:r w:rsidRPr="0068289C">
              <w:rPr>
                <w:rFonts w:ascii="DVOT-Surekh" w:hAnsi="DVOT-Surekh" w:cs="DVOT-Surekh"/>
                <w:color w:val="000000"/>
                <w:sz w:val="18"/>
                <w:szCs w:val="18"/>
                <w:cs/>
                <w:lang w:bidi="hi-IN"/>
              </w:rPr>
              <w:t>मोबाईल चार्जर कि.</w:t>
            </w:r>
            <w:r w:rsidRPr="0068289C">
              <w:rPr>
                <w:rFonts w:ascii="DVOT-Surekh" w:hAnsi="DVOT-Surekh" w:cs="DVOT-Surekh"/>
                <w:color w:val="000000"/>
                <w:sz w:val="18"/>
                <w:szCs w:val="18"/>
              </w:rPr>
              <w:t>200/-</w:t>
            </w:r>
            <w:r w:rsidRPr="0068289C">
              <w:rPr>
                <w:rFonts w:ascii="DVOT-Surekh" w:hAnsi="DVOT-Surekh" w:cs="DVOT-Surekh"/>
                <w:color w:val="000000"/>
                <w:sz w:val="18"/>
                <w:szCs w:val="18"/>
                <w:cs/>
                <w:lang w:bidi="hi-IN"/>
              </w:rPr>
              <w:t>रु</w:t>
            </w:r>
            <w:r w:rsidRPr="0068289C">
              <w:rPr>
                <w:rFonts w:ascii="DVOT-Surekh" w:hAnsi="DVOT-Surekh" w:cs="DVOT-Surekh"/>
                <w:color w:val="000000"/>
                <w:sz w:val="18"/>
                <w:szCs w:val="18"/>
              </w:rPr>
              <w:t>,</w:t>
            </w:r>
            <w:r w:rsidRPr="0068289C">
              <w:rPr>
                <w:rFonts w:ascii="DVOT-Surekh" w:hAnsi="DVOT-Surekh" w:cs="DVOT-Surekh"/>
                <w:color w:val="000000"/>
                <w:sz w:val="18"/>
                <w:szCs w:val="18"/>
                <w:cs/>
                <w:lang w:bidi="hi-IN"/>
              </w:rPr>
              <w:t xml:space="preserve">तसेच सहफिर्यादि नामे मोहम्मद अब्दुल मकबुल अहमद कुरेशी वय </w:t>
            </w:r>
            <w:r w:rsidRPr="0068289C">
              <w:rPr>
                <w:rFonts w:ascii="DVOT-Surekh" w:hAnsi="DVOT-Surekh" w:cs="DVOT-Surekh"/>
                <w:color w:val="000000"/>
                <w:sz w:val="18"/>
                <w:szCs w:val="18"/>
              </w:rPr>
              <w:t>17</w:t>
            </w:r>
            <w:r w:rsidRPr="0068289C">
              <w:rPr>
                <w:rFonts w:ascii="DVOT-Surekh" w:hAnsi="DVOT-Surekh" w:cs="DVOT-Surekh"/>
                <w:color w:val="000000"/>
                <w:sz w:val="18"/>
                <w:szCs w:val="18"/>
                <w:cs/>
                <w:lang w:bidi="hi-IN"/>
              </w:rPr>
              <w:t xml:space="preserve"> वर्ष</w:t>
            </w:r>
            <w:r w:rsidRPr="0068289C">
              <w:rPr>
                <w:rFonts w:ascii="DVOT-Surekh" w:hAnsi="DVOT-Surekh" w:cs="DVOT-Surekh"/>
                <w:color w:val="000000"/>
                <w:sz w:val="18"/>
                <w:szCs w:val="18"/>
              </w:rPr>
              <w:t>,</w:t>
            </w:r>
            <w:r w:rsidRPr="0068289C">
              <w:rPr>
                <w:rFonts w:ascii="DVOT-Surekh" w:hAnsi="DVOT-Surekh" w:cs="DVOT-Surekh"/>
                <w:color w:val="000000"/>
                <w:sz w:val="18"/>
                <w:szCs w:val="18"/>
                <w:cs/>
                <w:lang w:bidi="hi-IN"/>
              </w:rPr>
              <w:t>धंदा शिक्षण</w:t>
            </w:r>
            <w:r w:rsidRPr="0068289C">
              <w:rPr>
                <w:rFonts w:ascii="DVOT-Surekh" w:hAnsi="DVOT-Surekh" w:cs="DVOT-Surekh"/>
                <w:color w:val="000000"/>
                <w:sz w:val="18"/>
                <w:szCs w:val="18"/>
              </w:rPr>
              <w:t>,</w:t>
            </w:r>
            <w:r w:rsidRPr="0068289C">
              <w:rPr>
                <w:rFonts w:ascii="DVOT-Surekh" w:hAnsi="DVOT-Surekh" w:cs="DVOT-Surekh"/>
                <w:color w:val="000000"/>
                <w:sz w:val="18"/>
                <w:szCs w:val="18"/>
                <w:cs/>
                <w:lang w:bidi="hi-IN"/>
              </w:rPr>
              <w:t xml:space="preserve">रा.काझीपुरा चांदुर रेल्वे अमरावती यांचे पँन्टचे खीशातील पिवळ्या रंगाचे पाँकेट त्यात रोख </w:t>
            </w:r>
            <w:r w:rsidRPr="0068289C">
              <w:rPr>
                <w:rFonts w:ascii="DVOT-Surekh" w:hAnsi="DVOT-Surekh" w:cs="DVOT-Surekh"/>
                <w:color w:val="000000"/>
                <w:sz w:val="18"/>
                <w:szCs w:val="18"/>
              </w:rPr>
              <w:t>2000/-</w:t>
            </w:r>
            <w:r w:rsidRPr="0068289C">
              <w:rPr>
                <w:rFonts w:ascii="DVOT-Surekh" w:hAnsi="DVOT-Surekh" w:cs="DVOT-Surekh"/>
                <w:color w:val="000000"/>
                <w:sz w:val="18"/>
                <w:szCs w:val="18"/>
                <w:cs/>
                <w:lang w:bidi="hi-IN"/>
              </w:rPr>
              <w:t>रु</w:t>
            </w:r>
            <w:r w:rsidRPr="0068289C">
              <w:rPr>
                <w:rFonts w:ascii="DVOT-Surekh" w:hAnsi="DVOT-Surekh" w:cs="DVOT-Surekh"/>
                <w:color w:val="000000"/>
                <w:sz w:val="18"/>
                <w:szCs w:val="18"/>
              </w:rPr>
              <w:t>,</w:t>
            </w:r>
            <w:r w:rsidRPr="0068289C">
              <w:rPr>
                <w:rFonts w:ascii="DVOT-Surekh" w:hAnsi="DVOT-Surekh" w:cs="DVOT-Surekh"/>
                <w:color w:val="000000"/>
                <w:sz w:val="18"/>
                <w:szCs w:val="18"/>
                <w:cs/>
                <w:lang w:bidi="hi-IN"/>
              </w:rPr>
              <w:t xml:space="preserve">असाएकुन </w:t>
            </w:r>
            <w:r w:rsidRPr="0068289C">
              <w:rPr>
                <w:rFonts w:ascii="DVOT-Surekh" w:hAnsi="DVOT-Surekh" w:cs="DVOT-Surekh"/>
                <w:color w:val="000000"/>
                <w:sz w:val="18"/>
                <w:szCs w:val="18"/>
              </w:rPr>
              <w:t>2600/-</w:t>
            </w:r>
            <w:r w:rsidRPr="0068289C">
              <w:rPr>
                <w:rFonts w:ascii="DVOT-Surekh" w:hAnsi="DVOT-Surekh" w:cs="DVOT-Surekh"/>
                <w:color w:val="000000"/>
                <w:sz w:val="18"/>
                <w:szCs w:val="18"/>
                <w:cs/>
                <w:lang w:bidi="hi-IN"/>
              </w:rPr>
              <w:t xml:space="preserve">रु असा एकुन </w:t>
            </w:r>
            <w:r w:rsidRPr="0068289C">
              <w:rPr>
                <w:rFonts w:ascii="DVOT-Surekh" w:hAnsi="DVOT-Surekh" w:cs="DVOT-Surekh"/>
                <w:color w:val="000000"/>
                <w:sz w:val="18"/>
                <w:szCs w:val="18"/>
              </w:rPr>
              <w:t>2</w:t>
            </w:r>
            <w:r>
              <w:rPr>
                <w:rFonts w:ascii="DVOT-Surekh" w:hAnsi="DVOT-Surekh" w:cs="DVOT-Surekh"/>
                <w:color w:val="000000"/>
                <w:sz w:val="18"/>
                <w:szCs w:val="18"/>
              </w:rPr>
              <w:t>,</w:t>
            </w:r>
            <w:r w:rsidRPr="0068289C">
              <w:rPr>
                <w:rFonts w:ascii="DVOT-Surekh" w:hAnsi="DVOT-Surekh" w:cs="DVOT-Surekh"/>
                <w:color w:val="000000"/>
                <w:sz w:val="18"/>
                <w:szCs w:val="18"/>
              </w:rPr>
              <w:t>600/-Rs</w:t>
            </w:r>
            <w:r w:rsidRPr="0068289C">
              <w:rPr>
                <w:rFonts w:ascii="DVOT-Surekh" w:hAnsi="DVOT-Surekh" w:cs="DVOT-Surekh"/>
                <w:color w:val="000000"/>
                <w:sz w:val="18"/>
                <w:szCs w:val="18"/>
                <w:cs/>
                <w:lang w:bidi="hi-IN"/>
              </w:rPr>
              <w:t>रू.चा माल</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68289C" w:rsidRDefault="00C91E8C" w:rsidP="00C91E8C">
            <w:pPr>
              <w:spacing w:before="120"/>
              <w:ind w:left="-108" w:right="-115" w:hanging="7"/>
              <w:contextualSpacing/>
              <w:jc w:val="center"/>
              <w:rPr>
                <w:rFonts w:ascii="DVOT-Surekh" w:hAnsi="DVOT-Surekh" w:cs="DVOT-Surekh"/>
                <w:b/>
                <w:sz w:val="18"/>
                <w:szCs w:val="18"/>
              </w:rPr>
            </w:pPr>
            <w:r w:rsidRPr="0068289C">
              <w:rPr>
                <w:rFonts w:ascii="DVOT-Surekh" w:hAnsi="DVOT-Surekh" w:cs="DVOT-Surekh"/>
                <w:b/>
                <w:sz w:val="18"/>
                <w:szCs w:val="18"/>
                <w:cs/>
                <w:lang w:bidi="mr-IN"/>
              </w:rPr>
              <w:t>निरंक</w:t>
            </w:r>
          </w:p>
        </w:tc>
        <w:tc>
          <w:tcPr>
            <w:tcW w:w="3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Pr="0068289C" w:rsidRDefault="00C91E8C" w:rsidP="00C91E8C">
            <w:pPr>
              <w:spacing w:before="120"/>
              <w:ind w:left="-108" w:right="65" w:firstLine="144"/>
              <w:contextualSpacing/>
              <w:jc w:val="both"/>
              <w:rPr>
                <w:rFonts w:ascii="DVOT-Surekh" w:hAnsi="DVOT-Surekh" w:cs="DVOT-Surekh"/>
                <w:b/>
                <w:sz w:val="18"/>
                <w:szCs w:val="18"/>
                <w:lang w:bidi="mr-IN"/>
              </w:rPr>
            </w:pPr>
            <w:r w:rsidRPr="0068289C">
              <w:rPr>
                <w:rFonts w:ascii="DVOT-Surekh" w:hAnsi="DVOT-Surekh" w:cs="DVOT-Surekh"/>
                <w:color w:val="000000"/>
                <w:sz w:val="18"/>
                <w:szCs w:val="18"/>
                <w:cs/>
                <w:lang w:bidi="hi-IN"/>
              </w:rPr>
              <w:t>हकिकत :-  अशा प्रकारे आहे की यातील फिर्यादी मजकुर हे वरील नमुद ट्रेन ने फिर्यादि व सहफिर्यादि मजकुर हे नमुद कोच व बर्थ वरुन रे.स्टे.मुंबई ते अमरावती असा प्रवास करीत असतांना फिर्यादि यांची एक ट्राँली बँग कोणीतरी अज्ञात चोरट्याने झोपेचा फायदा घेवुन चोरुन नेला.असे रे.स्टे.अकोला येथे झोप उघडली असता  चोरीस गेले चे लक्षात आले वरुन फिर्यादी यांनी दिले  तक्रारी वरून प्रमाने गुन्हा  दाखल केला</w:t>
            </w:r>
            <w:r>
              <w:rPr>
                <w:rFonts w:ascii="DVOT-Surekh" w:hAnsi="DVOT-Surekh" w:cs="DVOT-Surekh"/>
                <w:color w:val="000000"/>
                <w:sz w:val="18"/>
                <w:szCs w:val="18"/>
                <w:cs/>
                <w:lang w:bidi="hi-IN"/>
              </w:rPr>
              <w:t>.</w:t>
            </w:r>
          </w:p>
        </w:tc>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E8C" w:rsidRDefault="00C91E8C" w:rsidP="00C91E8C">
            <w:pPr>
              <w:spacing w:before="120"/>
              <w:ind w:left="-111" w:right="-36"/>
              <w:contextualSpacing/>
              <w:jc w:val="center"/>
              <w:rPr>
                <w:rFonts w:ascii="DVOT-Surekh" w:hAnsi="DVOT-Surekh" w:cs="DVOT-Surekh"/>
                <w:sz w:val="16"/>
                <w:szCs w:val="16"/>
                <w:cs/>
                <w:lang w:bidi="mr-IN"/>
              </w:rPr>
            </w:pPr>
            <w:r>
              <w:rPr>
                <w:rFonts w:ascii="DVOT-Surekh" w:hAnsi="DVOT-Surekh" w:cs="DVOT-Surekh"/>
                <w:sz w:val="16"/>
                <w:szCs w:val="16"/>
                <w:cs/>
                <w:lang w:bidi="mr-IN"/>
              </w:rPr>
              <w:t>पो. हवा./ 93</w:t>
            </w:r>
          </w:p>
          <w:p w:rsidR="00C91E8C" w:rsidRPr="003048EB" w:rsidRDefault="00C91E8C" w:rsidP="00C91E8C">
            <w:pPr>
              <w:spacing w:before="120"/>
              <w:ind w:left="-111" w:right="-36"/>
              <w:contextualSpacing/>
              <w:jc w:val="center"/>
              <w:rPr>
                <w:rFonts w:ascii="DVOT-Surekh" w:hAnsi="DVOT-Surekh" w:cs="DVOT-Surekh"/>
                <w:sz w:val="16"/>
                <w:szCs w:val="16"/>
                <w:cs/>
                <w:lang w:bidi="mr-IN"/>
              </w:rPr>
            </w:pPr>
            <w:r w:rsidRPr="003048EB">
              <w:rPr>
                <w:rFonts w:ascii="DVOT-Surekh" w:hAnsi="DVOT-Surekh" w:cs="DVOT-Surekh"/>
                <w:sz w:val="16"/>
                <w:szCs w:val="16"/>
                <w:cs/>
                <w:lang w:bidi="mr-IN"/>
              </w:rPr>
              <w:t>खतिब</w:t>
            </w:r>
          </w:p>
        </w:tc>
      </w:tr>
    </w:tbl>
    <w:p w:rsidR="00C91E8C" w:rsidRPr="00AF7FB1" w:rsidRDefault="00C91E8C" w:rsidP="00C91E8C">
      <w:pPr>
        <w:rPr>
          <w:rFonts w:ascii="Kruti Dev 050" w:hAnsi="Kruti Dev 050"/>
          <w:b/>
          <w:bCs/>
          <w:sz w:val="26"/>
          <w:szCs w:val="26"/>
        </w:rPr>
      </w:pPr>
    </w:p>
    <w:p w:rsidR="00C91E8C" w:rsidRDefault="00C91E8C" w:rsidP="00C91E8C">
      <w:pPr>
        <w:tabs>
          <w:tab w:val="left" w:pos="9990"/>
          <w:tab w:val="left" w:pos="14220"/>
          <w:tab w:val="left" w:pos="14760"/>
        </w:tabs>
        <w:ind w:right="40"/>
        <w:jc w:val="center"/>
        <w:rPr>
          <w:rFonts w:ascii="Kruti Dev 050" w:hAnsi="Kruti Dev 050"/>
          <w:b/>
        </w:rPr>
      </w:pPr>
    </w:p>
    <w:p w:rsidR="00C91E8C" w:rsidRDefault="00C91E8C" w:rsidP="00C91E8C">
      <w:pPr>
        <w:tabs>
          <w:tab w:val="left" w:pos="9990"/>
          <w:tab w:val="left" w:pos="14220"/>
          <w:tab w:val="left" w:pos="14760"/>
        </w:tabs>
        <w:ind w:right="40"/>
        <w:jc w:val="center"/>
        <w:rPr>
          <w:rFonts w:ascii="Kruti Dev 050" w:hAnsi="Kruti Dev 050"/>
          <w:b/>
        </w:rPr>
      </w:pPr>
    </w:p>
    <w:p w:rsidR="00C91E8C" w:rsidRDefault="00C91E8C" w:rsidP="00C91E8C">
      <w:pPr>
        <w:tabs>
          <w:tab w:val="left" w:pos="9990"/>
          <w:tab w:val="left" w:pos="14220"/>
          <w:tab w:val="left" w:pos="14760"/>
        </w:tabs>
        <w:ind w:right="40"/>
        <w:jc w:val="center"/>
        <w:rPr>
          <w:rFonts w:ascii="Kruti Dev 050" w:hAnsi="Kruti Dev 050"/>
          <w:b/>
        </w:rPr>
      </w:pPr>
    </w:p>
    <w:p w:rsidR="00C91E8C" w:rsidRDefault="00C91E8C" w:rsidP="00C91E8C">
      <w:pPr>
        <w:tabs>
          <w:tab w:val="left" w:pos="9990"/>
          <w:tab w:val="left" w:pos="14220"/>
          <w:tab w:val="left" w:pos="14760"/>
        </w:tabs>
        <w:ind w:right="40"/>
        <w:jc w:val="center"/>
        <w:rPr>
          <w:rFonts w:ascii="Kruti Dev 050" w:hAnsi="Kruti Dev 050"/>
          <w:b/>
        </w:rPr>
      </w:pPr>
    </w:p>
    <w:p w:rsidR="00C91E8C" w:rsidRDefault="00C91E8C" w:rsidP="00C91E8C">
      <w:pPr>
        <w:tabs>
          <w:tab w:val="left" w:pos="9990"/>
          <w:tab w:val="left" w:pos="14220"/>
          <w:tab w:val="left" w:pos="14760"/>
        </w:tabs>
        <w:ind w:right="40"/>
        <w:jc w:val="center"/>
        <w:rPr>
          <w:rFonts w:ascii="Kruti Dev 050" w:hAnsi="Kruti Dev 050"/>
          <w:b/>
        </w:rPr>
      </w:pPr>
    </w:p>
    <w:p w:rsidR="00C91E8C" w:rsidRDefault="00C91E8C" w:rsidP="00C91E8C">
      <w:pPr>
        <w:tabs>
          <w:tab w:val="left" w:pos="9990"/>
          <w:tab w:val="left" w:pos="14220"/>
          <w:tab w:val="left" w:pos="14760"/>
        </w:tabs>
        <w:ind w:right="40"/>
        <w:jc w:val="center"/>
        <w:rPr>
          <w:rFonts w:ascii="Kruti Dev 050" w:hAnsi="Kruti Dev 050"/>
          <w:b/>
        </w:rPr>
      </w:pPr>
    </w:p>
    <w:p w:rsidR="00C91E8C" w:rsidRDefault="00C91E8C" w:rsidP="00C91E8C">
      <w:pPr>
        <w:tabs>
          <w:tab w:val="left" w:pos="9990"/>
          <w:tab w:val="left" w:pos="14220"/>
          <w:tab w:val="left" w:pos="14760"/>
        </w:tabs>
        <w:ind w:right="40"/>
        <w:jc w:val="center"/>
        <w:rPr>
          <w:rFonts w:ascii="Kruti Dev 050" w:hAnsi="Kruti Dev 050"/>
          <w:b/>
        </w:rPr>
      </w:pPr>
    </w:p>
    <w:p w:rsidR="00C91E8C" w:rsidRDefault="00C91E8C" w:rsidP="00C91E8C">
      <w:pPr>
        <w:tabs>
          <w:tab w:val="left" w:pos="9990"/>
          <w:tab w:val="left" w:pos="14220"/>
          <w:tab w:val="left" w:pos="14760"/>
        </w:tabs>
        <w:ind w:right="40"/>
        <w:jc w:val="center"/>
        <w:rPr>
          <w:rFonts w:ascii="Kruti Dev 050" w:hAnsi="Kruti Dev 050"/>
          <w:b/>
        </w:rPr>
      </w:pPr>
    </w:p>
    <w:p w:rsidR="00C91E8C" w:rsidRDefault="00C91E8C" w:rsidP="00C91E8C">
      <w:pPr>
        <w:tabs>
          <w:tab w:val="left" w:pos="9990"/>
          <w:tab w:val="left" w:pos="14220"/>
          <w:tab w:val="left" w:pos="14760"/>
        </w:tabs>
        <w:ind w:right="40"/>
        <w:jc w:val="center"/>
        <w:rPr>
          <w:rFonts w:ascii="Kruti Dev 050" w:hAnsi="Kruti Dev 050"/>
          <w:b/>
        </w:rPr>
      </w:pPr>
    </w:p>
    <w:p w:rsidR="00C91E8C" w:rsidRDefault="00C91E8C" w:rsidP="00C91E8C">
      <w:pPr>
        <w:tabs>
          <w:tab w:val="left" w:pos="9990"/>
          <w:tab w:val="left" w:pos="14220"/>
          <w:tab w:val="left" w:pos="14760"/>
        </w:tabs>
        <w:ind w:right="40"/>
        <w:jc w:val="center"/>
        <w:rPr>
          <w:rFonts w:ascii="Kruti Dev 050" w:hAnsi="Kruti Dev 050"/>
          <w:b/>
        </w:rPr>
      </w:pPr>
    </w:p>
    <w:p w:rsidR="00C91E8C" w:rsidRDefault="00C91E8C" w:rsidP="00C91E8C">
      <w:pPr>
        <w:tabs>
          <w:tab w:val="left" w:pos="9990"/>
          <w:tab w:val="left" w:pos="14220"/>
          <w:tab w:val="left" w:pos="14760"/>
        </w:tabs>
        <w:ind w:right="40"/>
        <w:jc w:val="center"/>
        <w:rPr>
          <w:rFonts w:ascii="Kruti Dev 050" w:hAnsi="Kruti Dev 050"/>
          <w:b/>
        </w:rPr>
      </w:pPr>
    </w:p>
    <w:p w:rsidR="00C91E8C" w:rsidRDefault="00C91E8C" w:rsidP="00C91E8C">
      <w:pPr>
        <w:tabs>
          <w:tab w:val="left" w:pos="9990"/>
          <w:tab w:val="left" w:pos="14220"/>
          <w:tab w:val="left" w:pos="14760"/>
        </w:tabs>
        <w:ind w:right="40"/>
        <w:jc w:val="center"/>
        <w:rPr>
          <w:rFonts w:ascii="Kruti Dev 050" w:hAnsi="Kruti Dev 050"/>
          <w:b/>
        </w:rPr>
      </w:pPr>
    </w:p>
    <w:tbl>
      <w:tblPr>
        <w:tblStyle w:val="TableGrid"/>
        <w:tblpPr w:leftFromText="180" w:rightFromText="180" w:vertAnchor="text" w:horzAnchor="margin" w:tblpXSpec="center" w:tblpY="676"/>
        <w:tblW w:w="14760" w:type="dxa"/>
        <w:tblLayout w:type="fixed"/>
        <w:tblLook w:val="04A0"/>
      </w:tblPr>
      <w:tblGrid>
        <w:gridCol w:w="648"/>
        <w:gridCol w:w="1062"/>
        <w:gridCol w:w="1188"/>
        <w:gridCol w:w="972"/>
        <w:gridCol w:w="1080"/>
        <w:gridCol w:w="1098"/>
        <w:gridCol w:w="1260"/>
        <w:gridCol w:w="3240"/>
        <w:gridCol w:w="3312"/>
        <w:gridCol w:w="900"/>
      </w:tblGrid>
      <w:tr w:rsidR="00C43EC7" w:rsidRPr="00D47714" w:rsidTr="00C43EC7">
        <w:trPr>
          <w:trHeight w:val="440"/>
        </w:trPr>
        <w:tc>
          <w:tcPr>
            <w:tcW w:w="648" w:type="dxa"/>
          </w:tcPr>
          <w:p w:rsidR="00C43EC7" w:rsidRPr="00D47714" w:rsidRDefault="00C43EC7" w:rsidP="00C43EC7">
            <w:pPr>
              <w:rPr>
                <w:rFonts w:ascii="Kruti Dev 010" w:hAnsi="Kruti Dev 010"/>
                <w:b/>
                <w:sz w:val="22"/>
              </w:rPr>
            </w:pPr>
            <w:r w:rsidRPr="00D47714">
              <w:rPr>
                <w:rFonts w:ascii="Kruti Dev 010" w:hAnsi="Kruti Dev 010"/>
                <w:b/>
                <w:sz w:val="22"/>
              </w:rPr>
              <w:t>vd</w:t>
            </w:r>
          </w:p>
        </w:tc>
        <w:tc>
          <w:tcPr>
            <w:tcW w:w="1062" w:type="dxa"/>
          </w:tcPr>
          <w:p w:rsidR="00C43EC7" w:rsidRPr="00D47714" w:rsidRDefault="00C43EC7" w:rsidP="00C43EC7">
            <w:pPr>
              <w:jc w:val="center"/>
              <w:rPr>
                <w:rFonts w:ascii="Kruti Dev 010" w:hAnsi="Kruti Dev 010"/>
                <w:b/>
                <w:sz w:val="22"/>
              </w:rPr>
            </w:pPr>
            <w:r w:rsidRPr="00D47714">
              <w:rPr>
                <w:rFonts w:ascii="Kruti Dev 010" w:hAnsi="Kruti Dev 010"/>
                <w:b/>
                <w:sz w:val="22"/>
              </w:rPr>
              <w:t>iksLVs xq-j-ua</w:t>
            </w:r>
          </w:p>
        </w:tc>
        <w:tc>
          <w:tcPr>
            <w:tcW w:w="1188" w:type="dxa"/>
            <w:tcBorders>
              <w:right w:val="single" w:sz="4" w:space="0" w:color="auto"/>
            </w:tcBorders>
          </w:tcPr>
          <w:p w:rsidR="00C43EC7" w:rsidRPr="00D47714" w:rsidRDefault="00C43EC7" w:rsidP="00C43EC7">
            <w:pPr>
              <w:jc w:val="center"/>
              <w:rPr>
                <w:rFonts w:ascii="Kruti Dev 010" w:hAnsi="Kruti Dev 010"/>
                <w:b/>
                <w:sz w:val="22"/>
              </w:rPr>
            </w:pPr>
            <w:r w:rsidRPr="00D47714">
              <w:rPr>
                <w:rFonts w:ascii="Kruti Dev 010" w:hAnsi="Kruti Dev 010"/>
                <w:b/>
                <w:sz w:val="22"/>
              </w:rPr>
              <w:t>xqUgk ?kM tkxk</w:t>
            </w:r>
          </w:p>
        </w:tc>
        <w:tc>
          <w:tcPr>
            <w:tcW w:w="972" w:type="dxa"/>
            <w:tcBorders>
              <w:left w:val="single" w:sz="4" w:space="0" w:color="auto"/>
            </w:tcBorders>
          </w:tcPr>
          <w:p w:rsidR="00C43EC7" w:rsidRPr="00D47714" w:rsidRDefault="00C43EC7" w:rsidP="00C43EC7">
            <w:pPr>
              <w:jc w:val="center"/>
              <w:rPr>
                <w:rFonts w:ascii="Kruti Dev 010" w:hAnsi="Kruti Dev 010"/>
                <w:b/>
                <w:sz w:val="22"/>
                <w:szCs w:val="22"/>
              </w:rPr>
            </w:pPr>
            <w:r w:rsidRPr="00D47714">
              <w:rPr>
                <w:rFonts w:ascii="Kruti Dev 010" w:hAnsi="Kruti Dev 010"/>
                <w:b/>
                <w:sz w:val="22"/>
                <w:szCs w:val="22"/>
              </w:rPr>
              <w:t>xq- ?kM- rk-osG</w:t>
            </w:r>
          </w:p>
        </w:tc>
        <w:tc>
          <w:tcPr>
            <w:tcW w:w="1080" w:type="dxa"/>
          </w:tcPr>
          <w:p w:rsidR="00C43EC7" w:rsidRPr="00D47714" w:rsidRDefault="00C43EC7" w:rsidP="00C43EC7">
            <w:pPr>
              <w:jc w:val="center"/>
              <w:rPr>
                <w:rFonts w:ascii="Kruti Dev 010" w:hAnsi="Kruti Dev 010"/>
                <w:b/>
                <w:sz w:val="22"/>
                <w:szCs w:val="22"/>
              </w:rPr>
            </w:pPr>
            <w:r w:rsidRPr="00D47714">
              <w:rPr>
                <w:rFonts w:ascii="Kruti Dev 010" w:hAnsi="Kruti Dev 010"/>
                <w:b/>
                <w:sz w:val="22"/>
                <w:szCs w:val="22"/>
              </w:rPr>
              <w:t>xq-nk- rk-osG</w:t>
            </w:r>
          </w:p>
        </w:tc>
        <w:tc>
          <w:tcPr>
            <w:tcW w:w="1098" w:type="dxa"/>
          </w:tcPr>
          <w:p w:rsidR="00C43EC7" w:rsidRPr="00D47714" w:rsidRDefault="00C43EC7" w:rsidP="00C43EC7">
            <w:pPr>
              <w:jc w:val="center"/>
              <w:rPr>
                <w:rFonts w:ascii="Kruti Dev 010" w:hAnsi="Kruti Dev 010"/>
                <w:b/>
                <w:sz w:val="22"/>
              </w:rPr>
            </w:pPr>
            <w:r w:rsidRPr="00D47714">
              <w:rPr>
                <w:rFonts w:ascii="Kruti Dev 010" w:hAnsi="Kruti Dev 010"/>
                <w:b/>
                <w:sz w:val="22"/>
              </w:rPr>
              <w:t>fQ;kZnhps uko</w:t>
            </w:r>
          </w:p>
        </w:tc>
        <w:tc>
          <w:tcPr>
            <w:tcW w:w="1260" w:type="dxa"/>
            <w:tcBorders>
              <w:left w:val="single" w:sz="4" w:space="0" w:color="auto"/>
            </w:tcBorders>
          </w:tcPr>
          <w:p w:rsidR="00C43EC7" w:rsidRPr="00D47714" w:rsidRDefault="00C43EC7" w:rsidP="00C43EC7">
            <w:pPr>
              <w:ind w:left="117"/>
              <w:jc w:val="center"/>
              <w:rPr>
                <w:rFonts w:ascii="Kruti Dev 010" w:hAnsi="Kruti Dev 010"/>
                <w:b/>
                <w:sz w:val="22"/>
              </w:rPr>
            </w:pPr>
            <w:r w:rsidRPr="00D47714">
              <w:rPr>
                <w:rFonts w:ascii="Kruti Dev 010" w:hAnsi="Kruti Dev 010"/>
                <w:b/>
                <w:sz w:val="22"/>
              </w:rPr>
              <w:t>vkjksihps uko</w:t>
            </w:r>
          </w:p>
        </w:tc>
        <w:tc>
          <w:tcPr>
            <w:tcW w:w="3240" w:type="dxa"/>
          </w:tcPr>
          <w:p w:rsidR="00C43EC7" w:rsidRPr="00D47714" w:rsidRDefault="00C43EC7" w:rsidP="00C43EC7">
            <w:pPr>
              <w:jc w:val="center"/>
              <w:rPr>
                <w:rFonts w:ascii="Kruti Dev 010" w:hAnsi="Kruti Dev 010"/>
                <w:b/>
                <w:sz w:val="22"/>
              </w:rPr>
            </w:pPr>
            <w:r w:rsidRPr="00D47714">
              <w:rPr>
                <w:rFonts w:ascii="Kruti Dev 010" w:hAnsi="Kruti Dev 010"/>
                <w:b/>
                <w:sz w:val="22"/>
              </w:rPr>
              <w:t xml:space="preserve">feGkyk eky </w:t>
            </w:r>
          </w:p>
        </w:tc>
        <w:tc>
          <w:tcPr>
            <w:tcW w:w="3312" w:type="dxa"/>
          </w:tcPr>
          <w:p w:rsidR="00C43EC7" w:rsidRPr="00D47714" w:rsidRDefault="00C43EC7" w:rsidP="00C43EC7">
            <w:pPr>
              <w:rPr>
                <w:rFonts w:ascii="Kruti Dev 010" w:hAnsi="Kruti Dev 010"/>
                <w:b/>
                <w:sz w:val="22"/>
              </w:rPr>
            </w:pPr>
            <w:r w:rsidRPr="00D47714">
              <w:rPr>
                <w:rFonts w:ascii="Kruti Dev 010" w:hAnsi="Kruti Dev 010"/>
                <w:b/>
                <w:sz w:val="22"/>
              </w:rPr>
              <w:t>gdhxr</w:t>
            </w:r>
          </w:p>
        </w:tc>
        <w:tc>
          <w:tcPr>
            <w:tcW w:w="900" w:type="dxa"/>
          </w:tcPr>
          <w:p w:rsidR="00C43EC7" w:rsidRPr="00D47714" w:rsidRDefault="00C43EC7" w:rsidP="00C43EC7">
            <w:pPr>
              <w:rPr>
                <w:rFonts w:ascii="Kruti Dev 010" w:hAnsi="Kruti Dev 010"/>
                <w:b/>
                <w:sz w:val="22"/>
              </w:rPr>
            </w:pPr>
            <w:r w:rsidRPr="00D47714">
              <w:rPr>
                <w:rFonts w:ascii="Kruti Dev 010" w:hAnsi="Kruti Dev 010"/>
                <w:b/>
                <w:sz w:val="22"/>
              </w:rPr>
              <w:t>riklh vaeynkj</w:t>
            </w:r>
          </w:p>
        </w:tc>
      </w:tr>
      <w:tr w:rsidR="00C43EC7" w:rsidRPr="00AF7FB1" w:rsidTr="00C43EC7">
        <w:trPr>
          <w:trHeight w:hRule="exact" w:val="2867"/>
        </w:trPr>
        <w:tc>
          <w:tcPr>
            <w:tcW w:w="648" w:type="dxa"/>
          </w:tcPr>
          <w:p w:rsidR="00C43EC7" w:rsidRPr="00AF7FB1" w:rsidRDefault="00C43EC7" w:rsidP="00C43EC7">
            <w:pPr>
              <w:jc w:val="center"/>
              <w:rPr>
                <w:rFonts w:ascii="Kruti Dev 010" w:hAnsi="Kruti Dev 010"/>
              </w:rPr>
            </w:pPr>
            <w:r>
              <w:rPr>
                <w:rFonts w:ascii="Kruti Dev 010" w:hAnsi="Kruti Dev 010"/>
              </w:rPr>
              <w:t>1</w:t>
            </w:r>
          </w:p>
        </w:tc>
        <w:tc>
          <w:tcPr>
            <w:tcW w:w="1062" w:type="dxa"/>
          </w:tcPr>
          <w:p w:rsidR="00C43EC7" w:rsidRPr="00887F07" w:rsidRDefault="00C43EC7" w:rsidP="00C43EC7">
            <w:pPr>
              <w:jc w:val="center"/>
              <w:rPr>
                <w:rFonts w:ascii="Kruti Dev 010" w:hAnsi="Kruti Dev 010" w:cs="Aparajita"/>
                <w:bCs/>
                <w:sz w:val="26"/>
                <w:szCs w:val="26"/>
                <w:cs/>
              </w:rPr>
            </w:pPr>
            <w:r>
              <w:rPr>
                <w:rFonts w:ascii="Kruti Dev 010" w:hAnsi="Kruti Dev 010" w:cs="Aparajita"/>
                <w:bCs/>
                <w:sz w:val="26"/>
                <w:szCs w:val="26"/>
              </w:rPr>
              <w:t xml:space="preserve">ukxiwj </w:t>
            </w:r>
            <w:r w:rsidRPr="00887F07">
              <w:rPr>
                <w:rFonts w:ascii="Kruti Dev 010" w:hAnsi="Kruti Dev 010" w:cs="Aparajita"/>
                <w:bCs/>
                <w:sz w:val="26"/>
                <w:szCs w:val="26"/>
              </w:rPr>
              <w:t>1820@18 dye  65  ¼v½¼bZ ½66¼c ½egkjk"Vª nk:canh dk;nk</w:t>
            </w:r>
          </w:p>
        </w:tc>
        <w:tc>
          <w:tcPr>
            <w:tcW w:w="1188" w:type="dxa"/>
            <w:tcBorders>
              <w:right w:val="single" w:sz="4" w:space="0" w:color="auto"/>
            </w:tcBorders>
          </w:tcPr>
          <w:p w:rsidR="00C43EC7" w:rsidRPr="00887F07" w:rsidRDefault="00C43EC7" w:rsidP="00C43EC7">
            <w:pPr>
              <w:autoSpaceDE w:val="0"/>
              <w:autoSpaceDN w:val="0"/>
              <w:adjustRightInd w:val="0"/>
              <w:jc w:val="center"/>
              <w:rPr>
                <w:rFonts w:ascii="Kruti Dev 010" w:hAnsi="Kruti Dev 010" w:cs="Aparajita"/>
                <w:bCs/>
                <w:sz w:val="26"/>
                <w:szCs w:val="26"/>
                <w:cs/>
              </w:rPr>
            </w:pPr>
            <w:r>
              <w:rPr>
                <w:rFonts w:ascii="Kruti Dev 010" w:hAnsi="Kruti Dev 010" w:cs="Aparajita"/>
                <w:bCs/>
                <w:sz w:val="26"/>
                <w:szCs w:val="26"/>
              </w:rPr>
              <w:t xml:space="preserve">js LVs </w:t>
            </w:r>
            <w:r w:rsidRPr="00887F07">
              <w:rPr>
                <w:rFonts w:ascii="Kruti Dev 010" w:hAnsi="Kruti Dev 010" w:cs="Aparajita"/>
                <w:bCs/>
                <w:sz w:val="26"/>
                <w:szCs w:val="26"/>
              </w:rPr>
              <w:t>ukxiqj lh dWchu dMhy yksgkiqykoj</w:t>
            </w:r>
          </w:p>
        </w:tc>
        <w:tc>
          <w:tcPr>
            <w:tcW w:w="972" w:type="dxa"/>
            <w:tcBorders>
              <w:left w:val="single" w:sz="4" w:space="0" w:color="auto"/>
            </w:tcBorders>
          </w:tcPr>
          <w:p w:rsidR="00C43EC7" w:rsidRPr="00887F07" w:rsidRDefault="00C43EC7" w:rsidP="00C43EC7">
            <w:pPr>
              <w:autoSpaceDE w:val="0"/>
              <w:autoSpaceDN w:val="0"/>
              <w:adjustRightInd w:val="0"/>
              <w:jc w:val="center"/>
              <w:rPr>
                <w:rFonts w:ascii="Kruti Dev 010" w:hAnsi="Kruti Dev 010" w:cs="Aparajita"/>
                <w:bCs/>
                <w:sz w:val="26"/>
                <w:szCs w:val="26"/>
                <w:cs/>
              </w:rPr>
            </w:pPr>
            <w:r w:rsidRPr="00887F07">
              <w:rPr>
                <w:rFonts w:ascii="Kruti Dev 010" w:hAnsi="Kruti Dev 010" w:cs="Aparajita"/>
                <w:bCs/>
                <w:sz w:val="26"/>
                <w:szCs w:val="26"/>
              </w:rPr>
              <w:t>01-11-18 ps 17-45 ok</w:t>
            </w:r>
          </w:p>
        </w:tc>
        <w:tc>
          <w:tcPr>
            <w:tcW w:w="1080" w:type="dxa"/>
          </w:tcPr>
          <w:p w:rsidR="00C43EC7" w:rsidRPr="00887F07" w:rsidRDefault="00C43EC7" w:rsidP="00C43EC7">
            <w:pPr>
              <w:autoSpaceDE w:val="0"/>
              <w:autoSpaceDN w:val="0"/>
              <w:adjustRightInd w:val="0"/>
              <w:jc w:val="center"/>
              <w:rPr>
                <w:rFonts w:ascii="Kruti Dev 010" w:hAnsi="Kruti Dev 010" w:cs="Aparajita"/>
                <w:bCs/>
                <w:sz w:val="26"/>
                <w:szCs w:val="26"/>
                <w:cs/>
              </w:rPr>
            </w:pPr>
            <w:r w:rsidRPr="00887F07">
              <w:rPr>
                <w:rFonts w:ascii="Kruti Dev 010" w:hAnsi="Kruti Dev 010" w:cs="Aparajita"/>
                <w:bCs/>
                <w:sz w:val="26"/>
                <w:szCs w:val="26"/>
              </w:rPr>
              <w:t>01-11-18 ps 20-42 ok</w:t>
            </w:r>
          </w:p>
        </w:tc>
        <w:tc>
          <w:tcPr>
            <w:tcW w:w="1098" w:type="dxa"/>
          </w:tcPr>
          <w:p w:rsidR="00C43EC7" w:rsidRDefault="00C43EC7" w:rsidP="00C43EC7">
            <w:pPr>
              <w:autoSpaceDE w:val="0"/>
              <w:autoSpaceDN w:val="0"/>
              <w:adjustRightInd w:val="0"/>
              <w:jc w:val="center"/>
              <w:rPr>
                <w:rFonts w:ascii="Kruti Dev 010" w:hAnsi="Kruti Dev 010" w:cs="Aparajita"/>
                <w:bCs/>
                <w:sz w:val="26"/>
                <w:szCs w:val="26"/>
              </w:rPr>
            </w:pPr>
            <w:r w:rsidRPr="00887F07">
              <w:rPr>
                <w:rFonts w:ascii="Kruti Dev 010" w:hAnsi="Kruti Dev 010" w:cs="Aparajita"/>
                <w:bCs/>
                <w:sz w:val="26"/>
                <w:szCs w:val="26"/>
              </w:rPr>
              <w:t>Iksf'k@</w:t>
            </w:r>
          </w:p>
          <w:p w:rsidR="00C43EC7" w:rsidRPr="00887F07" w:rsidRDefault="00C43EC7" w:rsidP="00C43EC7">
            <w:pPr>
              <w:autoSpaceDE w:val="0"/>
              <w:autoSpaceDN w:val="0"/>
              <w:adjustRightInd w:val="0"/>
              <w:jc w:val="center"/>
              <w:rPr>
                <w:rFonts w:ascii="Kruti Dev 010" w:hAnsi="Kruti Dev 010" w:cs="Aparajita"/>
                <w:bCs/>
                <w:sz w:val="26"/>
                <w:szCs w:val="26"/>
                <w:cs/>
              </w:rPr>
            </w:pPr>
            <w:r w:rsidRPr="00887F07">
              <w:rPr>
                <w:rFonts w:ascii="Kruti Dev 010" w:hAnsi="Kruti Dev 010" w:cs="Aparajita"/>
                <w:bCs/>
                <w:sz w:val="26"/>
                <w:szCs w:val="26"/>
              </w:rPr>
              <w:t>1143 ;ksxs”k ?kqjMs js iks LVS ukxiqj</w:t>
            </w:r>
          </w:p>
        </w:tc>
        <w:tc>
          <w:tcPr>
            <w:tcW w:w="1260" w:type="dxa"/>
            <w:tcBorders>
              <w:left w:val="single" w:sz="4" w:space="0" w:color="auto"/>
            </w:tcBorders>
          </w:tcPr>
          <w:p w:rsidR="00C43EC7" w:rsidRDefault="00C43EC7" w:rsidP="00C43EC7">
            <w:pPr>
              <w:jc w:val="center"/>
              <w:rPr>
                <w:rFonts w:ascii="Kruti Dev 010" w:hAnsi="Kruti Dev 010" w:cs="Aparajita"/>
                <w:bCs/>
                <w:sz w:val="26"/>
                <w:szCs w:val="26"/>
              </w:rPr>
            </w:pPr>
            <w:r w:rsidRPr="00887F07">
              <w:rPr>
                <w:rFonts w:ascii="Kruti Dev 010" w:hAnsi="Kruti Dev 010" w:cs="Aparajita"/>
                <w:bCs/>
                <w:sz w:val="26"/>
                <w:szCs w:val="26"/>
              </w:rPr>
              <w:t>Lkghy eksgu flzxjoky o;-18 jkg- jfoUnz uxj okMZ dkjok jksM cYykj”kkg</w:t>
            </w:r>
          </w:p>
          <w:p w:rsidR="00C43EC7" w:rsidRDefault="00C43EC7" w:rsidP="00C43EC7">
            <w:pPr>
              <w:jc w:val="center"/>
              <w:rPr>
                <w:rFonts w:ascii="Kruti Dev 010" w:hAnsi="Kruti Dev 010" w:cs="Aparajita"/>
                <w:bCs/>
                <w:sz w:val="26"/>
                <w:szCs w:val="26"/>
              </w:rPr>
            </w:pPr>
            <w:r>
              <w:rPr>
                <w:rFonts w:ascii="Kruti Dev 010" w:hAnsi="Kruti Dev 010" w:cs="Aparajita"/>
                <w:bCs/>
                <w:sz w:val="26"/>
                <w:szCs w:val="26"/>
              </w:rPr>
              <w:t xml:space="preserve">vVd </w:t>
            </w:r>
          </w:p>
          <w:p w:rsidR="00C43EC7" w:rsidRPr="00887F07" w:rsidRDefault="00C43EC7" w:rsidP="00C43EC7">
            <w:pPr>
              <w:jc w:val="center"/>
              <w:rPr>
                <w:rFonts w:ascii="Kruti Dev 010" w:hAnsi="Kruti Dev 010" w:cs="Aparajita"/>
                <w:bCs/>
                <w:sz w:val="26"/>
                <w:szCs w:val="26"/>
                <w:cs/>
              </w:rPr>
            </w:pPr>
            <w:r>
              <w:rPr>
                <w:rFonts w:ascii="Kruti Dev 010" w:hAnsi="Kruti Dev 010" w:cs="Aparajita"/>
                <w:bCs/>
                <w:sz w:val="26"/>
                <w:szCs w:val="26"/>
              </w:rPr>
              <w:t xml:space="preserve">fn- 01-11-18 ps </w:t>
            </w:r>
            <w:r w:rsidRPr="00887F07">
              <w:rPr>
                <w:rFonts w:ascii="Kruti Dev 010" w:hAnsi="Kruti Dev 010" w:cs="Aparajita"/>
                <w:bCs/>
                <w:sz w:val="26"/>
                <w:szCs w:val="26"/>
              </w:rPr>
              <w:t>20-42 ok</w:t>
            </w:r>
          </w:p>
        </w:tc>
        <w:tc>
          <w:tcPr>
            <w:tcW w:w="3240" w:type="dxa"/>
          </w:tcPr>
          <w:p w:rsidR="00C43EC7" w:rsidRPr="00887F07" w:rsidRDefault="00C43EC7" w:rsidP="00C43EC7">
            <w:pPr>
              <w:autoSpaceDE w:val="0"/>
              <w:autoSpaceDN w:val="0"/>
              <w:adjustRightInd w:val="0"/>
              <w:jc w:val="center"/>
              <w:rPr>
                <w:rFonts w:ascii="Kruti Dev 010" w:hAnsi="Kruti Dev 010" w:cs="Aparajita"/>
                <w:bCs/>
                <w:sz w:val="26"/>
                <w:szCs w:val="26"/>
                <w:cs/>
              </w:rPr>
            </w:pPr>
            <w:r w:rsidRPr="00887F07">
              <w:rPr>
                <w:rFonts w:ascii="Kruti Dev 010" w:hAnsi="Kruti Dev 010" w:cs="Aparajita"/>
                <w:bCs/>
                <w:sz w:val="26"/>
                <w:szCs w:val="26"/>
              </w:rPr>
              <w:t xml:space="preserve">,d 'ksUnzh jaxkph iVV;kph ukx;ykWu cWx fd-50@-: R;kr ika&lt;-;k jaxkps IykLVhdph cksjh R;koj bzixthr  </w:t>
            </w:r>
            <w:r w:rsidRPr="00887F07">
              <w:rPr>
                <w:bCs/>
                <w:sz w:val="26"/>
                <w:szCs w:val="26"/>
              </w:rPr>
              <w:t>SUJIF</w:t>
            </w:r>
            <w:r w:rsidRPr="00887F07">
              <w:rPr>
                <w:rFonts w:ascii="Kruti Dev 010" w:hAnsi="Kruti Dev 010" w:cs="Aparajita"/>
                <w:bCs/>
                <w:sz w:val="26"/>
                <w:szCs w:val="26"/>
              </w:rPr>
              <w:t xml:space="preserve"> 50 </w:t>
            </w:r>
            <w:r w:rsidRPr="00887F07">
              <w:rPr>
                <w:bCs/>
                <w:sz w:val="26"/>
                <w:szCs w:val="26"/>
              </w:rPr>
              <w:t>KG NET</w:t>
            </w:r>
            <w:r w:rsidRPr="00887F07">
              <w:rPr>
                <w:rFonts w:ascii="Kruti Dev 010" w:hAnsi="Kruti Dev 010" w:cs="Aparajita"/>
                <w:bCs/>
                <w:sz w:val="26"/>
                <w:szCs w:val="26"/>
              </w:rPr>
              <w:t xml:space="preserve"> vls fygysys R;kr jkWdsV ns'kh nk: la=k daP;k 90 fe-yh- P;k 190 fly can IykfLVd ckWVy fd-izR;sdh 26@-: vlk ,dq.k 4940@: cWxlg ,dq.k fd-4</w:t>
            </w:r>
            <w:r>
              <w:rPr>
                <w:rFonts w:ascii="Kruti Dev 010" w:hAnsi="Kruti Dev 010" w:cs="Aparajita"/>
                <w:bCs/>
                <w:sz w:val="26"/>
                <w:szCs w:val="26"/>
              </w:rPr>
              <w:t>]</w:t>
            </w:r>
            <w:r w:rsidRPr="00887F07">
              <w:rPr>
                <w:rFonts w:ascii="Kruti Dev 010" w:hAnsi="Kruti Dev 010" w:cs="Aparajita"/>
                <w:bCs/>
                <w:sz w:val="26"/>
                <w:szCs w:val="26"/>
              </w:rPr>
              <w:t>990@:</w:t>
            </w:r>
          </w:p>
        </w:tc>
        <w:tc>
          <w:tcPr>
            <w:tcW w:w="3312" w:type="dxa"/>
          </w:tcPr>
          <w:p w:rsidR="00C43EC7" w:rsidRPr="00B05F8A" w:rsidRDefault="00C43EC7" w:rsidP="00C43EC7">
            <w:pPr>
              <w:autoSpaceDE w:val="0"/>
              <w:autoSpaceDN w:val="0"/>
              <w:adjustRightInd w:val="0"/>
              <w:jc w:val="both"/>
              <w:rPr>
                <w:rFonts w:ascii="Kruti Dev 010" w:hAnsi="Kruti Dev 010" w:cs="Aparajita"/>
                <w:bCs/>
                <w:sz w:val="26"/>
                <w:szCs w:val="26"/>
                <w:highlight w:val="white"/>
                <w:cs/>
              </w:rPr>
            </w:pPr>
            <w:r w:rsidRPr="00B05F8A">
              <w:rPr>
                <w:rFonts w:ascii="Kruti Dev 010" w:hAnsi="Kruti Dev 010" w:cs="Aparajita"/>
                <w:bCs/>
                <w:sz w:val="26"/>
                <w:szCs w:val="26"/>
                <w:highlight w:val="white"/>
              </w:rPr>
              <w:t>;krhy fQAA ;kauk xqIr ckrehnkjkdMqu feGkysY;k ekghrh o:u LVkQlg lh dWchu dMhy yksgkiqyoj tkoqu lkiGk jpqu ekfgrh feG;kY;k izek.ks ueqn vkjksihl rkC;kr ?ksoqu iksLVS yk ;soqu fjiksVZ lg gtj  dsys o:u  xqUgk nk[ky dj.;kr vkyk rikl dkeh ek</w:t>
            </w:r>
            <w:r w:rsidRPr="00B05F8A">
              <w:rPr>
                <w:bCs/>
                <w:sz w:val="26"/>
                <w:szCs w:val="26"/>
                <w:highlight w:val="white"/>
              </w:rPr>
              <w:t xml:space="preserve"> PSO</w:t>
            </w:r>
            <w:r w:rsidRPr="00B05F8A">
              <w:rPr>
                <w:rFonts w:ascii="Kruti Dev 010" w:hAnsi="Kruti Dev 010" w:cs="Aparajita"/>
                <w:bCs/>
                <w:sz w:val="26"/>
                <w:szCs w:val="26"/>
                <w:highlight w:val="white"/>
              </w:rPr>
              <w:t xml:space="preserve"> lks is”khr vkgs </w:t>
            </w:r>
          </w:p>
        </w:tc>
        <w:tc>
          <w:tcPr>
            <w:tcW w:w="900" w:type="dxa"/>
          </w:tcPr>
          <w:p w:rsidR="00C43EC7" w:rsidRPr="005729BB" w:rsidRDefault="00C43EC7" w:rsidP="00C43EC7">
            <w:pPr>
              <w:rPr>
                <w:rFonts w:ascii="Kruti Dev 010" w:hAnsi="Kruti Dev 010"/>
                <w:sz w:val="26"/>
                <w:szCs w:val="26"/>
              </w:rPr>
            </w:pPr>
            <w:r>
              <w:rPr>
                <w:rFonts w:ascii="Kruti Dev 010" w:hAnsi="Kruti Dev 010"/>
                <w:sz w:val="26"/>
                <w:szCs w:val="26"/>
              </w:rPr>
              <w:t>iksgok 64 ?kkjs</w:t>
            </w:r>
          </w:p>
        </w:tc>
      </w:tr>
    </w:tbl>
    <w:p w:rsidR="00C91E8C" w:rsidRPr="00AF7FB1" w:rsidRDefault="00C91E8C" w:rsidP="00C91E8C">
      <w:pPr>
        <w:tabs>
          <w:tab w:val="left" w:pos="9990"/>
          <w:tab w:val="left" w:pos="14220"/>
          <w:tab w:val="left" w:pos="14760"/>
        </w:tabs>
        <w:ind w:right="40"/>
        <w:jc w:val="center"/>
        <w:rPr>
          <w:rFonts w:ascii="Kruti Dev 050" w:hAnsi="Kruti Dev 050"/>
          <w:b/>
          <w:bCs/>
          <w:sz w:val="26"/>
          <w:szCs w:val="26"/>
        </w:rPr>
      </w:pPr>
      <w:proofErr w:type="gramStart"/>
      <w:r w:rsidRPr="00AF7FB1">
        <w:rPr>
          <w:rFonts w:ascii="Kruti Dev 050" w:hAnsi="Kruti Dev 050"/>
          <w:b/>
        </w:rPr>
        <w:t>yksgekxZ</w:t>
      </w:r>
      <w:proofErr w:type="gramEnd"/>
      <w:r w:rsidRPr="00AF7FB1">
        <w:rPr>
          <w:rFonts w:ascii="Kruti Dev 050" w:hAnsi="Kruti Dev 050"/>
          <w:b/>
        </w:rPr>
        <w:t xml:space="preserve"> ftYg;krhy ukxiwj Hkkx 6 ef/ky nk[ky xqUg;kph ekghrh  </w:t>
      </w:r>
      <w:r w:rsidRPr="00AF7FB1">
        <w:rPr>
          <w:rFonts w:ascii="Kruti Dev 050" w:hAnsi="Kruti Dev 050"/>
          <w:b/>
          <w:bCs/>
          <w:sz w:val="26"/>
          <w:szCs w:val="26"/>
        </w:rPr>
        <w:t xml:space="preserve">fn- </w:t>
      </w:r>
      <w:r>
        <w:rPr>
          <w:rFonts w:ascii="Kruti Dev 050" w:hAnsi="Kruti Dev 050"/>
          <w:b/>
          <w:bCs/>
          <w:sz w:val="26"/>
          <w:szCs w:val="26"/>
        </w:rPr>
        <w:t>01</w:t>
      </w:r>
      <w:r w:rsidRPr="00AF7FB1">
        <w:rPr>
          <w:rFonts w:ascii="Kruti Dev 050" w:hAnsi="Kruti Dev 050"/>
          <w:b/>
          <w:bCs/>
          <w:sz w:val="26"/>
          <w:szCs w:val="26"/>
        </w:rPr>
        <w:t>-1</w:t>
      </w:r>
      <w:r>
        <w:rPr>
          <w:rFonts w:ascii="Kruti Dev 050" w:hAnsi="Kruti Dev 050"/>
          <w:b/>
          <w:bCs/>
          <w:sz w:val="26"/>
          <w:szCs w:val="26"/>
        </w:rPr>
        <w:t>1</w:t>
      </w:r>
      <w:r w:rsidRPr="00AF7FB1">
        <w:rPr>
          <w:rFonts w:ascii="Kruti Dev 050" w:hAnsi="Kruti Dev 050"/>
          <w:b/>
          <w:bCs/>
          <w:sz w:val="26"/>
          <w:szCs w:val="26"/>
        </w:rPr>
        <w:t>- 18</w:t>
      </w:r>
    </w:p>
    <w:p w:rsidR="00C91E8C" w:rsidRDefault="00C91E8C" w:rsidP="00C91E8C">
      <w:pPr>
        <w:jc w:val="center"/>
        <w:rPr>
          <w:rFonts w:ascii="Kruti Dev 050" w:hAnsi="Kruti Dev 050"/>
          <w:b/>
        </w:rPr>
      </w:pPr>
    </w:p>
    <w:tbl>
      <w:tblPr>
        <w:tblpPr w:leftFromText="180" w:rightFromText="180" w:vertAnchor="text" w:horzAnchor="margin" w:tblpY="763"/>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1548"/>
        <w:gridCol w:w="3330"/>
        <w:gridCol w:w="3240"/>
        <w:gridCol w:w="5850"/>
      </w:tblGrid>
      <w:tr w:rsidR="00C91E8C" w:rsidRPr="00AF7FB1" w:rsidTr="00C91E8C">
        <w:trPr>
          <w:trHeight w:hRule="exact" w:val="277"/>
        </w:trPr>
        <w:tc>
          <w:tcPr>
            <w:tcW w:w="450" w:type="dxa"/>
          </w:tcPr>
          <w:p w:rsidR="00C91E8C" w:rsidRPr="00AF7FB1" w:rsidRDefault="00C91E8C" w:rsidP="00C91E8C">
            <w:pPr>
              <w:jc w:val="center"/>
              <w:rPr>
                <w:rFonts w:ascii="Kruti Dev 050" w:hAnsi="Kruti Dev 050"/>
                <w:b/>
              </w:rPr>
            </w:pPr>
            <w:r w:rsidRPr="00AF7FB1">
              <w:rPr>
                <w:rFonts w:ascii="Kruti Dev 050" w:hAnsi="Kruti Dev 050"/>
                <w:b/>
              </w:rPr>
              <w:t>v-dz-</w:t>
            </w:r>
          </w:p>
          <w:p w:rsidR="00C91E8C" w:rsidRPr="00AF7FB1" w:rsidRDefault="00C91E8C" w:rsidP="00C91E8C">
            <w:pPr>
              <w:jc w:val="center"/>
              <w:rPr>
                <w:rFonts w:ascii="Kruti Dev 050" w:hAnsi="Kruti Dev 050"/>
                <w:b/>
              </w:rPr>
            </w:pPr>
          </w:p>
        </w:tc>
        <w:tc>
          <w:tcPr>
            <w:tcW w:w="1548" w:type="dxa"/>
          </w:tcPr>
          <w:p w:rsidR="00C91E8C" w:rsidRPr="00AF7FB1" w:rsidRDefault="00C91E8C" w:rsidP="00C91E8C">
            <w:pPr>
              <w:jc w:val="center"/>
              <w:rPr>
                <w:rFonts w:ascii="Kruti Dev 050" w:hAnsi="Kruti Dev 050"/>
                <w:b/>
              </w:rPr>
            </w:pPr>
            <w:r w:rsidRPr="00AF7FB1">
              <w:rPr>
                <w:rFonts w:ascii="Kruti Dev 050" w:hAnsi="Kruti Dev 050"/>
                <w:b/>
              </w:rPr>
              <w:t>js-iks-LVsps uko</w:t>
            </w:r>
          </w:p>
        </w:tc>
        <w:tc>
          <w:tcPr>
            <w:tcW w:w="3330" w:type="dxa"/>
          </w:tcPr>
          <w:p w:rsidR="00C91E8C" w:rsidRPr="00AF7FB1" w:rsidRDefault="00C91E8C" w:rsidP="00C91E8C">
            <w:pPr>
              <w:jc w:val="center"/>
              <w:rPr>
                <w:rFonts w:ascii="Kruti Dev 050" w:hAnsi="Kruti Dev 050"/>
                <w:b/>
              </w:rPr>
            </w:pPr>
            <w:r w:rsidRPr="00AF7FB1">
              <w:rPr>
                <w:rFonts w:ascii="Kruti Dev 050" w:hAnsi="Kruti Dev 050"/>
                <w:b/>
              </w:rPr>
              <w:t>Xkq-ja-ua- o dye</w:t>
            </w:r>
          </w:p>
        </w:tc>
        <w:tc>
          <w:tcPr>
            <w:tcW w:w="3240" w:type="dxa"/>
          </w:tcPr>
          <w:p w:rsidR="00C91E8C" w:rsidRPr="00AF7FB1" w:rsidRDefault="00C91E8C" w:rsidP="00C91E8C">
            <w:pPr>
              <w:jc w:val="center"/>
              <w:rPr>
                <w:rFonts w:ascii="Kruti Dev 050" w:hAnsi="Kruti Dev 050"/>
                <w:b/>
              </w:rPr>
            </w:pPr>
            <w:r w:rsidRPr="00AF7FB1">
              <w:rPr>
                <w:rFonts w:ascii="Kruti Dev 050" w:hAnsi="Kruti Dev 050"/>
                <w:b/>
              </w:rPr>
              <w:t>vkjksih vVd fnukad o osG</w:t>
            </w:r>
          </w:p>
        </w:tc>
        <w:tc>
          <w:tcPr>
            <w:tcW w:w="5850" w:type="dxa"/>
          </w:tcPr>
          <w:p w:rsidR="00C91E8C" w:rsidRPr="00AF7FB1" w:rsidRDefault="00C91E8C" w:rsidP="00C91E8C">
            <w:pPr>
              <w:jc w:val="center"/>
              <w:rPr>
                <w:rFonts w:ascii="Kruti Dev 050" w:hAnsi="Kruti Dev 050"/>
                <w:b/>
              </w:rPr>
            </w:pPr>
            <w:r w:rsidRPr="00AF7FB1">
              <w:rPr>
                <w:rFonts w:ascii="Kruti Dev 050" w:hAnsi="Kruti Dev 050"/>
                <w:b/>
              </w:rPr>
              <w:t>vkjksihps uko</w:t>
            </w:r>
          </w:p>
        </w:tc>
      </w:tr>
      <w:tr w:rsidR="00C91E8C" w:rsidRPr="00AF7FB1" w:rsidTr="00C91E8C">
        <w:trPr>
          <w:trHeight w:hRule="exact" w:val="821"/>
        </w:trPr>
        <w:tc>
          <w:tcPr>
            <w:tcW w:w="450" w:type="dxa"/>
          </w:tcPr>
          <w:p w:rsidR="00C91E8C" w:rsidRPr="00EB0650" w:rsidRDefault="00C91E8C" w:rsidP="00C91E8C">
            <w:pPr>
              <w:jc w:val="center"/>
              <w:rPr>
                <w:rFonts w:ascii="Kruti Dev 050" w:hAnsi="Kruti Dev 050"/>
                <w:b/>
                <w:color w:val="FF0000"/>
              </w:rPr>
            </w:pPr>
            <w:r w:rsidRPr="00EB0650">
              <w:rPr>
                <w:rFonts w:ascii="Kruti Dev 050" w:hAnsi="Kruti Dev 050"/>
                <w:b/>
                <w:color w:val="FF0000"/>
              </w:rPr>
              <w:t>1</w:t>
            </w:r>
          </w:p>
        </w:tc>
        <w:tc>
          <w:tcPr>
            <w:tcW w:w="1548" w:type="dxa"/>
          </w:tcPr>
          <w:p w:rsidR="00C91E8C" w:rsidRPr="00084F0F" w:rsidRDefault="00C91E8C" w:rsidP="00C91E8C">
            <w:pPr>
              <w:rPr>
                <w:rFonts w:ascii="Kruti Dev 050" w:hAnsi="Kruti Dev 050"/>
                <w:b/>
                <w:sz w:val="26"/>
                <w:szCs w:val="26"/>
              </w:rPr>
            </w:pPr>
            <w:r w:rsidRPr="00084F0F">
              <w:rPr>
                <w:rFonts w:ascii="Kruti Dev 050" w:hAnsi="Kruti Dev 050"/>
                <w:b/>
                <w:sz w:val="26"/>
                <w:szCs w:val="26"/>
              </w:rPr>
              <w:t>xksanh;k</w:t>
            </w:r>
          </w:p>
        </w:tc>
        <w:tc>
          <w:tcPr>
            <w:tcW w:w="3330" w:type="dxa"/>
          </w:tcPr>
          <w:p w:rsidR="00C91E8C" w:rsidRPr="00084F0F" w:rsidRDefault="00C91E8C" w:rsidP="00C91E8C">
            <w:pPr>
              <w:jc w:val="center"/>
              <w:rPr>
                <w:rFonts w:ascii="Kruti Dev 010" w:hAnsi="Kruti Dev 010"/>
                <w:sz w:val="26"/>
                <w:szCs w:val="26"/>
              </w:rPr>
            </w:pPr>
            <w:r w:rsidRPr="00084F0F">
              <w:rPr>
                <w:rFonts w:ascii="Kruti Dev 010" w:hAnsi="Kruti Dev 010"/>
                <w:sz w:val="26"/>
                <w:szCs w:val="26"/>
              </w:rPr>
              <w:t>vi dza-262@18 dye 379  Hkk-n-oh-</w:t>
            </w:r>
          </w:p>
        </w:tc>
        <w:tc>
          <w:tcPr>
            <w:tcW w:w="3240" w:type="dxa"/>
          </w:tcPr>
          <w:p w:rsidR="00C91E8C" w:rsidRPr="00084F0F" w:rsidRDefault="00C91E8C" w:rsidP="00C91E8C">
            <w:pPr>
              <w:tabs>
                <w:tab w:val="left" w:pos="2796"/>
              </w:tabs>
              <w:rPr>
                <w:rFonts w:ascii="Kruti Dev 010" w:hAnsi="Kruti Dev 010"/>
                <w:sz w:val="26"/>
                <w:szCs w:val="26"/>
              </w:rPr>
            </w:pPr>
            <w:r w:rsidRPr="00084F0F">
              <w:rPr>
                <w:rFonts w:ascii="Kruti Dev 010" w:hAnsi="Kruti Dev 010"/>
                <w:sz w:val="26"/>
                <w:szCs w:val="26"/>
              </w:rPr>
              <w:t>fn- 30@10@2018 ps 13%52 oktrk</w:t>
            </w:r>
          </w:p>
          <w:p w:rsidR="00C91E8C" w:rsidRPr="00510742" w:rsidRDefault="00C91E8C" w:rsidP="00C91E8C">
            <w:pPr>
              <w:tabs>
                <w:tab w:val="left" w:pos="2796"/>
              </w:tabs>
              <w:rPr>
                <w:rFonts w:ascii="Kruti Dev 010" w:hAnsi="Kruti Dev 010"/>
                <w:b/>
                <w:sz w:val="26"/>
                <w:szCs w:val="26"/>
              </w:rPr>
            </w:pPr>
            <w:r w:rsidRPr="00510742">
              <w:rPr>
                <w:rFonts w:ascii="Kruti Dev 010" w:hAnsi="Kruti Dev 010"/>
                <w:b/>
                <w:sz w:val="26"/>
                <w:szCs w:val="26"/>
              </w:rPr>
              <w:t xml:space="preserve">ihlhvkj  02-11-2018 ikosrks </w:t>
            </w:r>
          </w:p>
        </w:tc>
        <w:tc>
          <w:tcPr>
            <w:tcW w:w="5850" w:type="dxa"/>
          </w:tcPr>
          <w:p w:rsidR="00C91E8C" w:rsidRPr="00084F0F" w:rsidRDefault="00C91E8C" w:rsidP="00C91E8C">
            <w:pPr>
              <w:jc w:val="both"/>
              <w:rPr>
                <w:rFonts w:ascii="Kruti Dev 010" w:hAnsi="Kruti Dev 010"/>
                <w:sz w:val="26"/>
                <w:szCs w:val="26"/>
              </w:rPr>
            </w:pPr>
            <w:r w:rsidRPr="00084F0F">
              <w:rPr>
                <w:rFonts w:ascii="Kruti Dev 010" w:hAnsi="Kruti Dev 010"/>
                <w:sz w:val="26"/>
                <w:szCs w:val="26"/>
              </w:rPr>
              <w:t xml:space="preserve">Iakdt lquhy iVys o; 20 o"kZ jk ckyk?kkV </w:t>
            </w:r>
            <w:r w:rsidRPr="00084F0F">
              <w:rPr>
                <w:rFonts w:ascii="Kruti Dev 010" w:hAnsi="Kruti Dev 010" w:cs="Arial"/>
                <w:sz w:val="26"/>
                <w:szCs w:val="26"/>
                <w:rtl/>
              </w:rPr>
              <w:t>﴾</w:t>
            </w:r>
            <w:r w:rsidRPr="00084F0F">
              <w:rPr>
                <w:rFonts w:ascii="Kruti Dev 010" w:hAnsi="Kruti Dev 010"/>
                <w:sz w:val="26"/>
                <w:szCs w:val="26"/>
              </w:rPr>
              <w:t xml:space="preserve">e-iz½  </w:t>
            </w:r>
          </w:p>
          <w:p w:rsidR="00C91E8C" w:rsidRPr="00084F0F" w:rsidRDefault="00C91E8C" w:rsidP="00C91E8C">
            <w:pPr>
              <w:ind w:left="720" w:hanging="720"/>
              <w:jc w:val="both"/>
              <w:rPr>
                <w:rFonts w:ascii="Kruti Dev 010" w:hAnsi="Kruti Dev 010"/>
                <w:sz w:val="26"/>
                <w:szCs w:val="26"/>
              </w:rPr>
            </w:pPr>
          </w:p>
        </w:tc>
      </w:tr>
      <w:tr w:rsidR="00C91E8C" w:rsidRPr="004776B5" w:rsidTr="00C91E8C">
        <w:trPr>
          <w:trHeight w:hRule="exact" w:val="1793"/>
        </w:trPr>
        <w:tc>
          <w:tcPr>
            <w:tcW w:w="450" w:type="dxa"/>
          </w:tcPr>
          <w:p w:rsidR="00C91E8C" w:rsidRPr="00D363F5" w:rsidRDefault="00C91E8C" w:rsidP="00C91E8C">
            <w:pPr>
              <w:jc w:val="center"/>
              <w:rPr>
                <w:rFonts w:ascii="Kruti Dev 010" w:hAnsi="Kruti Dev 010"/>
                <w:b/>
                <w:bCs/>
                <w:sz w:val="28"/>
                <w:szCs w:val="28"/>
              </w:rPr>
            </w:pPr>
            <w:r>
              <w:rPr>
                <w:rFonts w:ascii="Kruti Dev 010" w:hAnsi="Kruti Dev 010"/>
                <w:b/>
                <w:bCs/>
                <w:sz w:val="28"/>
                <w:szCs w:val="28"/>
              </w:rPr>
              <w:t>5</w:t>
            </w:r>
          </w:p>
        </w:tc>
        <w:tc>
          <w:tcPr>
            <w:tcW w:w="1548" w:type="dxa"/>
          </w:tcPr>
          <w:p w:rsidR="00C91E8C" w:rsidRPr="0072477C" w:rsidRDefault="00C91E8C" w:rsidP="00C91E8C">
            <w:pPr>
              <w:autoSpaceDE w:val="0"/>
              <w:autoSpaceDN w:val="0"/>
              <w:adjustRightInd w:val="0"/>
              <w:rPr>
                <w:rFonts w:ascii="DVOT-Surekh" w:hAnsi="DVOT-Surekh" w:cs="DVOT-Surekh"/>
                <w:sz w:val="18"/>
                <w:szCs w:val="18"/>
              </w:rPr>
            </w:pPr>
            <w:r w:rsidRPr="0072477C">
              <w:rPr>
                <w:rFonts w:ascii="DVOT-Surekh" w:eastAsia="Lohit Hindi" w:hAnsi="DVOT-Surekh" w:cs="DVOT-Surekh"/>
                <w:sz w:val="18"/>
                <w:szCs w:val="18"/>
                <w:cs/>
              </w:rPr>
              <w:t>रे</w:t>
            </w:r>
            <w:r w:rsidRPr="0072477C">
              <w:rPr>
                <w:rFonts w:ascii="DVOT-Surekh" w:eastAsia="Lohit Hindi" w:hAnsi="DVOT-Surekh" w:cs="DVOT-Surekh"/>
                <w:sz w:val="18"/>
                <w:szCs w:val="18"/>
              </w:rPr>
              <w:t xml:space="preserve"> </w:t>
            </w:r>
            <w:r w:rsidRPr="0072477C">
              <w:rPr>
                <w:rFonts w:ascii="DVOT-Surekh" w:eastAsia="Lohit Hindi" w:hAnsi="DVOT-Surekh" w:cs="DVOT-Surekh"/>
                <w:sz w:val="18"/>
                <w:szCs w:val="18"/>
                <w:cs/>
              </w:rPr>
              <w:t>स्टे</w:t>
            </w:r>
            <w:r w:rsidRPr="0072477C">
              <w:rPr>
                <w:rFonts w:ascii="DVOT-Surekh" w:eastAsia="Lohit Hindi" w:hAnsi="DVOT-Surekh" w:cs="DVOT-Surekh"/>
                <w:sz w:val="18"/>
                <w:szCs w:val="18"/>
              </w:rPr>
              <w:t xml:space="preserve"> </w:t>
            </w:r>
            <w:r w:rsidRPr="0072477C">
              <w:rPr>
                <w:rFonts w:ascii="DVOT-Surekh" w:eastAsia="Lohit Hindi" w:hAnsi="DVOT-Surekh" w:cs="DVOT-Surekh"/>
                <w:sz w:val="18"/>
                <w:szCs w:val="18"/>
                <w:cs/>
              </w:rPr>
              <w:t>नगापुर</w:t>
            </w:r>
          </w:p>
        </w:tc>
        <w:tc>
          <w:tcPr>
            <w:tcW w:w="3330" w:type="dxa"/>
          </w:tcPr>
          <w:p w:rsidR="00C91E8C" w:rsidRPr="0072477C" w:rsidRDefault="00C91E8C" w:rsidP="00C91E8C">
            <w:pPr>
              <w:jc w:val="both"/>
              <w:rPr>
                <w:rFonts w:ascii="DVOT-Surekh" w:hAnsi="DVOT-Surekh" w:cs="DVOT-Surekh"/>
                <w:sz w:val="18"/>
                <w:szCs w:val="18"/>
                <w:cs/>
              </w:rPr>
            </w:pPr>
            <w:r w:rsidRPr="0072477C">
              <w:rPr>
                <w:rFonts w:ascii="DVOT-Surekh" w:hAnsi="DVOT-Surekh" w:cs="DVOT-Surekh"/>
                <w:b/>
                <w:bCs/>
                <w:color w:val="800000"/>
                <w:sz w:val="18"/>
                <w:szCs w:val="18"/>
                <w:cs/>
              </w:rPr>
              <w:t>अप</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क्र</w:t>
            </w:r>
            <w:r w:rsidRPr="0072477C">
              <w:rPr>
                <w:rFonts w:ascii="DVOT-Surekh" w:hAnsi="DVOT-Surekh" w:cs="DVOT-Surekh"/>
                <w:b/>
                <w:bCs/>
                <w:color w:val="800000"/>
                <w:sz w:val="18"/>
                <w:szCs w:val="18"/>
              </w:rPr>
              <w:t xml:space="preserve"> 1808/18 u/s 379 , 34  IPC</w:t>
            </w:r>
          </w:p>
        </w:tc>
        <w:tc>
          <w:tcPr>
            <w:tcW w:w="3240" w:type="dxa"/>
          </w:tcPr>
          <w:p w:rsidR="00C91E8C" w:rsidRDefault="00C91E8C" w:rsidP="00C91E8C">
            <w:pPr>
              <w:autoSpaceDE w:val="0"/>
              <w:autoSpaceDN w:val="0"/>
              <w:adjustRightInd w:val="0"/>
              <w:rPr>
                <w:rFonts w:ascii="DVOT-Surekh" w:hAnsi="DVOT-Surekh" w:cs="DVOT-Surekh"/>
                <w:sz w:val="18"/>
                <w:szCs w:val="18"/>
                <w:cs/>
              </w:rPr>
            </w:pPr>
            <w:r w:rsidRPr="0072477C">
              <w:rPr>
                <w:rFonts w:ascii="DVOT-Surekh" w:hAnsi="DVOT-Surekh" w:cs="DVOT-Surekh"/>
                <w:sz w:val="18"/>
                <w:szCs w:val="18"/>
              </w:rPr>
              <w:t>.</w:t>
            </w:r>
            <w:r w:rsidRPr="0072477C">
              <w:rPr>
                <w:rFonts w:ascii="DVOT-Surekh" w:hAnsi="DVOT-Surekh" w:cs="DVOT-Surekh"/>
                <w:b/>
                <w:bCs/>
                <w:color w:val="800000"/>
                <w:sz w:val="18"/>
                <w:szCs w:val="18"/>
                <w:cs/>
              </w:rPr>
              <w:t xml:space="preserve"> दि</w:t>
            </w:r>
            <w:r w:rsidRPr="0072477C">
              <w:rPr>
                <w:rFonts w:ascii="DVOT-Surekh" w:hAnsi="DVOT-Surekh" w:cs="DVOT-Surekh"/>
                <w:b/>
                <w:bCs/>
                <w:color w:val="800000"/>
                <w:sz w:val="18"/>
                <w:szCs w:val="18"/>
              </w:rPr>
              <w:t xml:space="preserve">  31/10/18 </w:t>
            </w:r>
            <w:r w:rsidRPr="0072477C">
              <w:rPr>
                <w:rFonts w:ascii="DVOT-Surekh" w:hAnsi="DVOT-Surekh" w:cs="DVOT-Surekh"/>
                <w:b/>
                <w:bCs/>
                <w:color w:val="800000"/>
                <w:sz w:val="18"/>
                <w:szCs w:val="18"/>
                <w:cs/>
              </w:rPr>
              <w:t>चे</w:t>
            </w:r>
            <w:r w:rsidRPr="0072477C">
              <w:rPr>
                <w:rFonts w:ascii="DVOT-Surekh" w:hAnsi="DVOT-Surekh" w:cs="DVOT-Surekh"/>
                <w:b/>
                <w:bCs/>
                <w:color w:val="800000"/>
                <w:sz w:val="18"/>
                <w:szCs w:val="18"/>
              </w:rPr>
              <w:t xml:space="preserve"> 17.35</w:t>
            </w:r>
            <w:r w:rsidRPr="0072477C">
              <w:rPr>
                <w:rFonts w:ascii="DVOT-Surekh" w:hAnsi="DVOT-Surekh" w:cs="DVOT-Surekh"/>
                <w:sz w:val="18"/>
                <w:szCs w:val="18"/>
                <w:cs/>
              </w:rPr>
              <w:t xml:space="preserve"> वा</w:t>
            </w:r>
          </w:p>
          <w:p w:rsidR="00C91E8C" w:rsidRDefault="00C91E8C" w:rsidP="00C91E8C">
            <w:pPr>
              <w:autoSpaceDE w:val="0"/>
              <w:autoSpaceDN w:val="0"/>
              <w:adjustRightInd w:val="0"/>
              <w:rPr>
                <w:rFonts w:ascii="Kruti Dev 010" w:hAnsi="Kruti Dev 010"/>
                <w:sz w:val="26"/>
                <w:szCs w:val="26"/>
              </w:rPr>
            </w:pPr>
            <w:r w:rsidRPr="00084F0F">
              <w:rPr>
                <w:rFonts w:ascii="Kruti Dev 010" w:hAnsi="Kruti Dev 010"/>
                <w:sz w:val="26"/>
                <w:szCs w:val="26"/>
              </w:rPr>
              <w:t xml:space="preserve"> </w:t>
            </w:r>
          </w:p>
          <w:p w:rsidR="00C91E8C" w:rsidRPr="00510742" w:rsidRDefault="00C91E8C" w:rsidP="00C91E8C">
            <w:pPr>
              <w:autoSpaceDE w:val="0"/>
              <w:autoSpaceDN w:val="0"/>
              <w:adjustRightInd w:val="0"/>
              <w:rPr>
                <w:rFonts w:ascii="DVOT-Surekh" w:hAnsi="DVOT-Surekh" w:cs="DVOT-Surekh"/>
                <w:b/>
                <w:sz w:val="18"/>
                <w:szCs w:val="18"/>
                <w:cs/>
              </w:rPr>
            </w:pPr>
            <w:r w:rsidRPr="00510742">
              <w:rPr>
                <w:rFonts w:ascii="Kruti Dev 010" w:hAnsi="Kruti Dev 010"/>
                <w:b/>
                <w:sz w:val="26"/>
                <w:szCs w:val="26"/>
              </w:rPr>
              <w:t>ihlhvkj  02-11-2018 ikosrks</w:t>
            </w:r>
          </w:p>
          <w:p w:rsidR="00C91E8C" w:rsidRPr="0072477C" w:rsidRDefault="00C91E8C" w:rsidP="00C91E8C">
            <w:pPr>
              <w:autoSpaceDE w:val="0"/>
              <w:autoSpaceDN w:val="0"/>
              <w:adjustRightInd w:val="0"/>
              <w:rPr>
                <w:rFonts w:ascii="DVOT-Surekh" w:hAnsi="DVOT-Surekh" w:cs="DVOT-Surekh"/>
                <w:sz w:val="18"/>
                <w:szCs w:val="18"/>
                <w:cs/>
              </w:rPr>
            </w:pPr>
          </w:p>
          <w:p w:rsidR="00C91E8C" w:rsidRPr="0072477C" w:rsidRDefault="00C91E8C" w:rsidP="00C91E8C">
            <w:pPr>
              <w:jc w:val="both"/>
              <w:rPr>
                <w:rFonts w:ascii="DVOT-Surekh" w:hAnsi="DVOT-Surekh" w:cs="DVOT-Surekh"/>
                <w:sz w:val="18"/>
                <w:szCs w:val="18"/>
              </w:rPr>
            </w:pPr>
          </w:p>
        </w:tc>
        <w:tc>
          <w:tcPr>
            <w:tcW w:w="5850" w:type="dxa"/>
          </w:tcPr>
          <w:p w:rsidR="00C91E8C" w:rsidRPr="0072477C" w:rsidRDefault="00C91E8C" w:rsidP="00C91E8C">
            <w:pPr>
              <w:jc w:val="both"/>
              <w:rPr>
                <w:rFonts w:ascii="DVOT-Surekh" w:hAnsi="DVOT-Surekh" w:cs="DVOT-Surekh"/>
                <w:b/>
                <w:bCs/>
                <w:color w:val="800000"/>
                <w:sz w:val="18"/>
                <w:szCs w:val="18"/>
              </w:rPr>
            </w:pPr>
            <w:r w:rsidRPr="0072477C">
              <w:rPr>
                <w:rFonts w:ascii="DVOT-Surekh" w:hAnsi="DVOT-Surekh" w:cs="DVOT-Surekh"/>
                <w:b/>
                <w:bCs/>
                <w:color w:val="800000"/>
                <w:sz w:val="18"/>
                <w:szCs w:val="18"/>
              </w:rPr>
              <w:t xml:space="preserve">1 </w:t>
            </w:r>
            <w:r w:rsidRPr="0072477C">
              <w:rPr>
                <w:rFonts w:ascii="DVOT-Surekh" w:hAnsi="DVOT-Surekh" w:cs="DVOT-Surekh"/>
                <w:b/>
                <w:bCs/>
                <w:color w:val="800000"/>
                <w:sz w:val="18"/>
                <w:szCs w:val="18"/>
                <w:cs/>
              </w:rPr>
              <w:t>ओम</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प्रकाश</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शंकरन्द्र</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साहा</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वय</w:t>
            </w:r>
            <w:r w:rsidRPr="0072477C">
              <w:rPr>
                <w:rFonts w:ascii="DVOT-Surekh" w:hAnsi="DVOT-Surekh" w:cs="DVOT-Surekh"/>
                <w:b/>
                <w:bCs/>
                <w:color w:val="800000"/>
                <w:sz w:val="18"/>
                <w:szCs w:val="18"/>
              </w:rPr>
              <w:t xml:space="preserve"> 32 </w:t>
            </w:r>
            <w:r w:rsidRPr="0072477C">
              <w:rPr>
                <w:rFonts w:ascii="DVOT-Surekh" w:hAnsi="DVOT-Surekh" w:cs="DVOT-Surekh"/>
                <w:b/>
                <w:bCs/>
                <w:color w:val="800000"/>
                <w:sz w:val="18"/>
                <w:szCs w:val="18"/>
                <w:cs/>
              </w:rPr>
              <w:t>रा</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लिटिपाडा</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जि</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पाकुड</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झारखंड</w:t>
            </w:r>
            <w:r w:rsidRPr="0072477C">
              <w:rPr>
                <w:rFonts w:ascii="DVOT-Surekh" w:hAnsi="DVOT-Surekh" w:cs="DVOT-Surekh"/>
                <w:b/>
                <w:bCs/>
                <w:color w:val="800000"/>
                <w:sz w:val="18"/>
                <w:szCs w:val="18"/>
              </w:rPr>
              <w:t xml:space="preserve"> , </w:t>
            </w:r>
          </w:p>
          <w:p w:rsidR="00C91E8C" w:rsidRPr="0072477C" w:rsidRDefault="00C91E8C" w:rsidP="00C91E8C">
            <w:pPr>
              <w:jc w:val="both"/>
              <w:rPr>
                <w:rFonts w:ascii="DVOT-Surekh" w:hAnsi="DVOT-Surekh" w:cs="DVOT-Surekh"/>
                <w:b/>
                <w:bCs/>
                <w:color w:val="800000"/>
                <w:sz w:val="18"/>
                <w:szCs w:val="18"/>
              </w:rPr>
            </w:pPr>
            <w:r w:rsidRPr="0072477C">
              <w:rPr>
                <w:rFonts w:ascii="DVOT-Surekh" w:hAnsi="DVOT-Surekh" w:cs="DVOT-Surekh"/>
                <w:b/>
                <w:bCs/>
                <w:color w:val="800000"/>
                <w:sz w:val="18"/>
                <w:szCs w:val="18"/>
              </w:rPr>
              <w:t xml:space="preserve">2 </w:t>
            </w:r>
            <w:r w:rsidRPr="0072477C">
              <w:rPr>
                <w:rFonts w:ascii="DVOT-Surekh" w:hAnsi="DVOT-Surekh" w:cs="DVOT-Surekh"/>
                <w:b/>
                <w:bCs/>
                <w:color w:val="800000"/>
                <w:sz w:val="18"/>
                <w:szCs w:val="18"/>
                <w:cs/>
              </w:rPr>
              <w:t>आबु</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बक्कर</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शेख</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मोहम्मद</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तासु</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शेख</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वय</w:t>
            </w:r>
            <w:r w:rsidRPr="0072477C">
              <w:rPr>
                <w:rFonts w:ascii="DVOT-Surekh" w:hAnsi="DVOT-Surekh" w:cs="DVOT-Surekh"/>
                <w:b/>
                <w:bCs/>
                <w:color w:val="800000"/>
                <w:sz w:val="18"/>
                <w:szCs w:val="18"/>
              </w:rPr>
              <w:t xml:space="preserve"> 18 </w:t>
            </w:r>
            <w:r w:rsidRPr="0072477C">
              <w:rPr>
                <w:rFonts w:ascii="DVOT-Surekh" w:hAnsi="DVOT-Surekh" w:cs="DVOT-Surekh"/>
                <w:b/>
                <w:bCs/>
                <w:color w:val="800000"/>
                <w:sz w:val="18"/>
                <w:szCs w:val="18"/>
                <w:cs/>
              </w:rPr>
              <w:t>राह</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खरचांदपुर</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पो</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स्टे</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कालीयाचक</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जि</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मालदा</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पश्चिम</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बंगाल</w:t>
            </w:r>
            <w:r w:rsidRPr="0072477C">
              <w:rPr>
                <w:rFonts w:ascii="DVOT-Surekh" w:hAnsi="DVOT-Surekh" w:cs="DVOT-Surekh"/>
                <w:b/>
                <w:bCs/>
                <w:color w:val="800000"/>
                <w:sz w:val="18"/>
                <w:szCs w:val="18"/>
              </w:rPr>
              <w:t xml:space="preserve">  </w:t>
            </w:r>
          </w:p>
          <w:p w:rsidR="00C91E8C" w:rsidRPr="0072477C" w:rsidRDefault="00C91E8C" w:rsidP="00C91E8C">
            <w:pPr>
              <w:jc w:val="both"/>
              <w:rPr>
                <w:rFonts w:ascii="DVOT-Surekh" w:hAnsi="DVOT-Surekh" w:cs="DVOT-Surekh"/>
                <w:b/>
                <w:bCs/>
                <w:color w:val="800000"/>
                <w:sz w:val="18"/>
                <w:szCs w:val="18"/>
              </w:rPr>
            </w:pPr>
            <w:r w:rsidRPr="0072477C">
              <w:rPr>
                <w:rFonts w:ascii="DVOT-Surekh" w:hAnsi="DVOT-Surekh" w:cs="DVOT-Surekh"/>
                <w:b/>
                <w:bCs/>
                <w:color w:val="800000"/>
                <w:sz w:val="18"/>
                <w:szCs w:val="18"/>
              </w:rPr>
              <w:t xml:space="preserve">3) </w:t>
            </w:r>
            <w:r w:rsidRPr="0072477C">
              <w:rPr>
                <w:rFonts w:ascii="DVOT-Surekh" w:hAnsi="DVOT-Surekh" w:cs="DVOT-Surekh"/>
                <w:b/>
                <w:bCs/>
                <w:color w:val="800000"/>
                <w:sz w:val="18"/>
                <w:szCs w:val="18"/>
                <w:cs/>
              </w:rPr>
              <w:t>मो</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रुस्तम</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मो</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मेनुद्दीन</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वय</w:t>
            </w:r>
            <w:r w:rsidRPr="0072477C">
              <w:rPr>
                <w:rFonts w:ascii="DVOT-Surekh" w:hAnsi="DVOT-Surekh" w:cs="DVOT-Surekh"/>
                <w:b/>
                <w:bCs/>
                <w:color w:val="800000"/>
                <w:sz w:val="18"/>
                <w:szCs w:val="18"/>
              </w:rPr>
              <w:t xml:space="preserve"> 40 </w:t>
            </w:r>
            <w:r w:rsidRPr="0072477C">
              <w:rPr>
                <w:rFonts w:ascii="DVOT-Surekh" w:hAnsi="DVOT-Surekh" w:cs="DVOT-Surekh"/>
                <w:b/>
                <w:bCs/>
                <w:color w:val="800000"/>
                <w:sz w:val="18"/>
                <w:szCs w:val="18"/>
                <w:cs/>
              </w:rPr>
              <w:t>राह</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खंदारपापुर</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राजपुर</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सोनारपुर</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पो</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स्टे</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सोनारपुर</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जि</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गोंडिया</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उत्तर</w:t>
            </w:r>
            <w:r w:rsidRPr="0072477C">
              <w:rPr>
                <w:rFonts w:ascii="DVOT-Surekh" w:hAnsi="DVOT-Surekh" w:cs="DVOT-Surekh"/>
                <w:b/>
                <w:bCs/>
                <w:color w:val="800000"/>
                <w:sz w:val="18"/>
                <w:szCs w:val="18"/>
              </w:rPr>
              <w:t xml:space="preserve"> 24 </w:t>
            </w:r>
            <w:r w:rsidRPr="0072477C">
              <w:rPr>
                <w:rFonts w:ascii="DVOT-Surekh" w:hAnsi="DVOT-Surekh" w:cs="DVOT-Surekh"/>
                <w:b/>
                <w:bCs/>
                <w:color w:val="800000"/>
                <w:sz w:val="18"/>
                <w:szCs w:val="18"/>
                <w:cs/>
              </w:rPr>
              <w:t>परगना</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पश्चिम</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बंगाल</w:t>
            </w:r>
            <w:r w:rsidRPr="0072477C">
              <w:rPr>
                <w:rFonts w:ascii="DVOT-Surekh" w:hAnsi="DVOT-Surekh" w:cs="DVOT-Surekh"/>
                <w:b/>
                <w:bCs/>
                <w:color w:val="800000"/>
                <w:sz w:val="18"/>
                <w:szCs w:val="18"/>
              </w:rPr>
              <w:t xml:space="preserve"> </w:t>
            </w:r>
          </w:p>
          <w:p w:rsidR="00C91E8C" w:rsidRPr="0072477C" w:rsidRDefault="00C91E8C" w:rsidP="00C91E8C">
            <w:pPr>
              <w:jc w:val="both"/>
              <w:rPr>
                <w:rFonts w:ascii="DVOT-Surekh" w:hAnsi="DVOT-Surekh" w:cs="DVOT-Surekh"/>
                <w:b/>
                <w:bCs/>
                <w:color w:val="800000"/>
                <w:sz w:val="18"/>
                <w:szCs w:val="18"/>
              </w:rPr>
            </w:pPr>
            <w:r w:rsidRPr="0072477C">
              <w:rPr>
                <w:rFonts w:ascii="DVOT-Surekh" w:hAnsi="DVOT-Surekh" w:cs="DVOT-Surekh"/>
                <w:b/>
                <w:bCs/>
                <w:color w:val="800000"/>
                <w:sz w:val="18"/>
                <w:szCs w:val="18"/>
              </w:rPr>
              <w:t xml:space="preserve">4) </w:t>
            </w:r>
            <w:r w:rsidRPr="0072477C">
              <w:rPr>
                <w:rFonts w:ascii="DVOT-Surekh" w:hAnsi="DVOT-Surekh" w:cs="DVOT-Surekh"/>
                <w:b/>
                <w:bCs/>
                <w:color w:val="800000"/>
                <w:sz w:val="18"/>
                <w:szCs w:val="18"/>
                <w:cs/>
              </w:rPr>
              <w:t>मो</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अब्दुल</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मो</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मुरशीद</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अऩ्सारी</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वय</w:t>
            </w:r>
            <w:r w:rsidRPr="0072477C">
              <w:rPr>
                <w:rFonts w:ascii="DVOT-Surekh" w:hAnsi="DVOT-Surekh" w:cs="DVOT-Surekh"/>
                <w:b/>
                <w:bCs/>
                <w:color w:val="800000"/>
                <w:sz w:val="18"/>
                <w:szCs w:val="18"/>
              </w:rPr>
              <w:t xml:space="preserve"> 19 </w:t>
            </w:r>
            <w:r w:rsidRPr="0072477C">
              <w:rPr>
                <w:rFonts w:ascii="DVOT-Surekh" w:hAnsi="DVOT-Surekh" w:cs="DVOT-Surekh"/>
                <w:b/>
                <w:bCs/>
                <w:color w:val="800000"/>
                <w:sz w:val="18"/>
                <w:szCs w:val="18"/>
                <w:cs/>
              </w:rPr>
              <w:t>राह</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वडामदनसाई</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पो</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स्टे</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झीरवावाडी</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जि</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साहेबगंज</w:t>
            </w:r>
          </w:p>
          <w:p w:rsidR="00C91E8C" w:rsidRPr="0072477C" w:rsidRDefault="00C91E8C" w:rsidP="00C91E8C">
            <w:pPr>
              <w:rPr>
                <w:rFonts w:ascii="DVOT-Surekh" w:hAnsi="DVOT-Surekh" w:cs="DVOT-Surekh"/>
                <w:b/>
                <w:bCs/>
                <w:color w:val="800000"/>
                <w:sz w:val="18"/>
                <w:szCs w:val="18"/>
              </w:rPr>
            </w:pPr>
          </w:p>
          <w:p w:rsidR="00C91E8C" w:rsidRPr="0072477C" w:rsidRDefault="00C91E8C" w:rsidP="00C91E8C">
            <w:pPr>
              <w:rPr>
                <w:rFonts w:ascii="DVOT-Surekh" w:hAnsi="DVOT-Surekh" w:cs="DVOT-Surekh"/>
                <w:b/>
                <w:bCs/>
                <w:sz w:val="18"/>
                <w:szCs w:val="18"/>
              </w:rPr>
            </w:pPr>
          </w:p>
        </w:tc>
      </w:tr>
      <w:tr w:rsidR="00C91E8C" w:rsidRPr="004776B5" w:rsidTr="00C91E8C">
        <w:trPr>
          <w:trHeight w:hRule="exact" w:val="614"/>
        </w:trPr>
        <w:tc>
          <w:tcPr>
            <w:tcW w:w="450" w:type="dxa"/>
          </w:tcPr>
          <w:p w:rsidR="00C91E8C" w:rsidRDefault="00C91E8C" w:rsidP="00C91E8C">
            <w:pPr>
              <w:jc w:val="center"/>
              <w:rPr>
                <w:rFonts w:ascii="Kruti Dev 010" w:hAnsi="Kruti Dev 010"/>
                <w:b/>
                <w:bCs/>
                <w:sz w:val="28"/>
                <w:szCs w:val="28"/>
              </w:rPr>
            </w:pPr>
          </w:p>
        </w:tc>
        <w:tc>
          <w:tcPr>
            <w:tcW w:w="1548" w:type="dxa"/>
          </w:tcPr>
          <w:p w:rsidR="00C91E8C" w:rsidRPr="0072477C" w:rsidRDefault="00C91E8C" w:rsidP="00C91E8C">
            <w:pPr>
              <w:autoSpaceDE w:val="0"/>
              <w:autoSpaceDN w:val="0"/>
              <w:adjustRightInd w:val="0"/>
              <w:rPr>
                <w:rFonts w:ascii="DVOT-Surekh" w:eastAsia="Lohit Hindi" w:hAnsi="DVOT-Surekh" w:cs="DVOT-Surekh"/>
                <w:sz w:val="18"/>
                <w:szCs w:val="18"/>
                <w:cs/>
              </w:rPr>
            </w:pPr>
            <w:r>
              <w:rPr>
                <w:rFonts w:ascii="Kruti Dev 050" w:hAnsi="Kruti Dev 050"/>
                <w:sz w:val="26"/>
                <w:szCs w:val="26"/>
              </w:rPr>
              <w:t>ukxiwj</w:t>
            </w:r>
          </w:p>
        </w:tc>
        <w:tc>
          <w:tcPr>
            <w:tcW w:w="3330" w:type="dxa"/>
          </w:tcPr>
          <w:p w:rsidR="00C91E8C" w:rsidRPr="00510742" w:rsidRDefault="00C91E8C" w:rsidP="00C91E8C">
            <w:pPr>
              <w:rPr>
                <w:szCs w:val="26"/>
              </w:rPr>
            </w:pPr>
            <w:r w:rsidRPr="0072477C">
              <w:rPr>
                <w:rFonts w:ascii="DVOT-Surekh" w:hAnsi="DVOT-Surekh" w:cs="DVOT-Surekh"/>
                <w:b/>
                <w:bCs/>
                <w:color w:val="800000"/>
                <w:sz w:val="18"/>
                <w:szCs w:val="18"/>
                <w:cs/>
              </w:rPr>
              <w:t>अप</w:t>
            </w:r>
            <w:r w:rsidRPr="0072477C">
              <w:rPr>
                <w:rFonts w:ascii="DVOT-Surekh" w:hAnsi="DVOT-Surekh" w:cs="DVOT-Surekh"/>
                <w:b/>
                <w:bCs/>
                <w:color w:val="800000"/>
                <w:sz w:val="18"/>
                <w:szCs w:val="18"/>
              </w:rPr>
              <w:t xml:space="preserve"> </w:t>
            </w:r>
            <w:r w:rsidRPr="0072477C">
              <w:rPr>
                <w:rFonts w:ascii="DVOT-Surekh" w:hAnsi="DVOT-Surekh" w:cs="DVOT-Surekh"/>
                <w:b/>
                <w:bCs/>
                <w:color w:val="800000"/>
                <w:sz w:val="18"/>
                <w:szCs w:val="18"/>
                <w:cs/>
              </w:rPr>
              <w:t>क्र</w:t>
            </w:r>
            <w:r w:rsidRPr="0072477C">
              <w:rPr>
                <w:rFonts w:ascii="DVOT-Surekh" w:hAnsi="DVOT-Surekh" w:cs="DVOT-Surekh"/>
                <w:b/>
                <w:bCs/>
                <w:color w:val="800000"/>
                <w:sz w:val="18"/>
                <w:szCs w:val="18"/>
              </w:rPr>
              <w:t xml:space="preserve"> </w:t>
            </w:r>
            <w:r>
              <w:rPr>
                <w:rFonts w:ascii="DVOT-Surekh" w:hAnsi="DVOT-Surekh" w:cs="DVOT-Surekh"/>
                <w:b/>
                <w:bCs/>
                <w:color w:val="800000"/>
                <w:sz w:val="18"/>
                <w:szCs w:val="18"/>
              </w:rPr>
              <w:t xml:space="preserve"> </w:t>
            </w:r>
            <w:r w:rsidRPr="00A66753">
              <w:rPr>
                <w:szCs w:val="26"/>
              </w:rPr>
              <w:t>1813 /18U/S 170,419</w:t>
            </w:r>
            <w:r>
              <w:rPr>
                <w:szCs w:val="26"/>
              </w:rPr>
              <w:t>,</w:t>
            </w:r>
            <w:r w:rsidRPr="00A66753">
              <w:rPr>
                <w:szCs w:val="26"/>
              </w:rPr>
              <w:t>467 IPC</w:t>
            </w:r>
          </w:p>
          <w:p w:rsidR="00C91E8C" w:rsidRPr="0072477C" w:rsidRDefault="00C91E8C" w:rsidP="00C91E8C">
            <w:pPr>
              <w:jc w:val="both"/>
              <w:rPr>
                <w:rFonts w:ascii="DVOT-Surekh" w:hAnsi="DVOT-Surekh" w:cs="DVOT-Surekh"/>
                <w:b/>
                <w:bCs/>
                <w:color w:val="800000"/>
                <w:sz w:val="18"/>
                <w:szCs w:val="18"/>
                <w:cs/>
              </w:rPr>
            </w:pPr>
          </w:p>
        </w:tc>
        <w:tc>
          <w:tcPr>
            <w:tcW w:w="3240" w:type="dxa"/>
          </w:tcPr>
          <w:p w:rsidR="00C91E8C" w:rsidRDefault="00C91E8C" w:rsidP="00C91E8C">
            <w:pPr>
              <w:ind w:left="-108" w:right="-108"/>
              <w:rPr>
                <w:rFonts w:ascii="Kruti Dev 050" w:hAnsi="Kruti Dev 050"/>
                <w:sz w:val="26"/>
                <w:szCs w:val="26"/>
              </w:rPr>
            </w:pPr>
            <w:r>
              <w:rPr>
                <w:rFonts w:ascii="Kruti Dev 050" w:hAnsi="Kruti Dev 050"/>
                <w:sz w:val="26"/>
                <w:szCs w:val="26"/>
              </w:rPr>
              <w:t>fnukad 01-11-18 ps 01-40ok-</w:t>
            </w:r>
            <w:r w:rsidRPr="00E83E6E">
              <w:rPr>
                <w:rFonts w:ascii="Kruti Dev 050" w:hAnsi="Kruti Dev 050"/>
                <w:sz w:val="26"/>
                <w:szCs w:val="26"/>
              </w:rPr>
              <w:t xml:space="preserve"> </w:t>
            </w:r>
          </w:p>
          <w:p w:rsidR="00C91E8C" w:rsidRPr="0072477C" w:rsidRDefault="00C91E8C" w:rsidP="00C91E8C">
            <w:pPr>
              <w:autoSpaceDE w:val="0"/>
              <w:autoSpaceDN w:val="0"/>
              <w:adjustRightInd w:val="0"/>
              <w:rPr>
                <w:rFonts w:ascii="DVOT-Surekh" w:hAnsi="DVOT-Surekh" w:cs="DVOT-Surekh"/>
                <w:sz w:val="18"/>
                <w:szCs w:val="18"/>
              </w:rPr>
            </w:pPr>
          </w:p>
        </w:tc>
        <w:tc>
          <w:tcPr>
            <w:tcW w:w="5850" w:type="dxa"/>
          </w:tcPr>
          <w:p w:rsidR="00C91E8C" w:rsidRDefault="00C91E8C" w:rsidP="00C91E8C">
            <w:pPr>
              <w:ind w:left="-108" w:right="-108"/>
              <w:jc w:val="center"/>
              <w:rPr>
                <w:rFonts w:ascii="Kruti Dev 050" w:hAnsi="Kruti Dev 050"/>
                <w:sz w:val="26"/>
                <w:szCs w:val="26"/>
              </w:rPr>
            </w:pPr>
            <w:r w:rsidRPr="00E83E6E">
              <w:rPr>
                <w:rFonts w:ascii="Kruti Dev 050" w:hAnsi="Kruti Dev 050"/>
                <w:sz w:val="26"/>
                <w:szCs w:val="26"/>
              </w:rPr>
              <w:t>vt; mQZ iIiq jkeyky</w:t>
            </w:r>
            <w:r w:rsidRPr="00E83E6E">
              <w:rPr>
                <w:rFonts w:ascii="Kruti Dev 050" w:hAnsi="Kruti Dev 050"/>
                <w:sz w:val="40"/>
                <w:szCs w:val="40"/>
              </w:rPr>
              <w:t xml:space="preserve"> </w:t>
            </w:r>
            <w:r>
              <w:rPr>
                <w:rFonts w:ascii="Kruti Dev 050" w:hAnsi="Kruti Dev 050"/>
                <w:sz w:val="26"/>
                <w:szCs w:val="26"/>
              </w:rPr>
              <w:t>Hkkjds o; 38 o"</w:t>
            </w:r>
            <w:r w:rsidRPr="00E83E6E">
              <w:rPr>
                <w:rFonts w:ascii="Kruti Dev 050" w:hAnsi="Kruti Dev 050"/>
                <w:sz w:val="26"/>
                <w:szCs w:val="26"/>
              </w:rPr>
              <w:t>kZ jkg js LVs</w:t>
            </w:r>
            <w:r w:rsidRPr="00E83E6E">
              <w:rPr>
                <w:rFonts w:ascii="Kruti Dev 050" w:hAnsi="Kruti Dev 050"/>
                <w:sz w:val="40"/>
                <w:szCs w:val="40"/>
              </w:rPr>
              <w:t xml:space="preserve"> </w:t>
            </w:r>
            <w:r w:rsidRPr="00E83E6E">
              <w:rPr>
                <w:rFonts w:ascii="Kruti Dev 050" w:hAnsi="Kruti Dev 050"/>
                <w:sz w:val="26"/>
                <w:szCs w:val="26"/>
              </w:rPr>
              <w:t>jsLV gkml</w:t>
            </w:r>
            <w:r w:rsidRPr="00E83E6E">
              <w:rPr>
                <w:rFonts w:ascii="Kruti Dev 050" w:hAnsi="Kruti Dev 050"/>
                <w:sz w:val="40"/>
                <w:szCs w:val="40"/>
              </w:rPr>
              <w:t xml:space="preserve"> </w:t>
            </w:r>
            <w:r w:rsidRPr="00E83E6E">
              <w:rPr>
                <w:rFonts w:ascii="Kruti Dev 050" w:hAnsi="Kruti Dev 050"/>
                <w:sz w:val="26"/>
                <w:szCs w:val="26"/>
              </w:rPr>
              <w:t>toG dkVksy</w:t>
            </w:r>
          </w:p>
          <w:p w:rsidR="00C91E8C" w:rsidRDefault="00C91E8C" w:rsidP="00C91E8C">
            <w:pPr>
              <w:ind w:left="-108" w:right="-108"/>
              <w:jc w:val="center"/>
              <w:rPr>
                <w:rFonts w:ascii="Kruti Dev 050" w:hAnsi="Kruti Dev 050"/>
                <w:sz w:val="26"/>
                <w:szCs w:val="26"/>
              </w:rPr>
            </w:pPr>
          </w:p>
          <w:p w:rsidR="00C91E8C" w:rsidRPr="0072477C" w:rsidRDefault="00C91E8C" w:rsidP="00C91E8C">
            <w:pPr>
              <w:jc w:val="both"/>
              <w:rPr>
                <w:rFonts w:ascii="DVOT-Surekh" w:hAnsi="DVOT-Surekh" w:cs="DVOT-Surekh"/>
                <w:b/>
                <w:bCs/>
                <w:color w:val="800000"/>
                <w:sz w:val="18"/>
                <w:szCs w:val="18"/>
              </w:rPr>
            </w:pPr>
          </w:p>
        </w:tc>
      </w:tr>
      <w:tr w:rsidR="00C91E8C" w:rsidRPr="004776B5" w:rsidTr="00C91E8C">
        <w:trPr>
          <w:trHeight w:hRule="exact" w:val="642"/>
        </w:trPr>
        <w:tc>
          <w:tcPr>
            <w:tcW w:w="450" w:type="dxa"/>
          </w:tcPr>
          <w:p w:rsidR="00C91E8C" w:rsidRDefault="00C91E8C" w:rsidP="00C91E8C">
            <w:pPr>
              <w:jc w:val="center"/>
              <w:rPr>
                <w:rFonts w:ascii="Kruti Dev 010" w:hAnsi="Kruti Dev 010"/>
                <w:b/>
                <w:bCs/>
                <w:sz w:val="28"/>
                <w:szCs w:val="28"/>
              </w:rPr>
            </w:pPr>
          </w:p>
        </w:tc>
        <w:tc>
          <w:tcPr>
            <w:tcW w:w="1548" w:type="dxa"/>
          </w:tcPr>
          <w:p w:rsidR="00C91E8C" w:rsidRPr="0072477C" w:rsidRDefault="00C91E8C" w:rsidP="00C91E8C">
            <w:pPr>
              <w:autoSpaceDE w:val="0"/>
              <w:autoSpaceDN w:val="0"/>
              <w:adjustRightInd w:val="0"/>
              <w:rPr>
                <w:rFonts w:ascii="Kruti Dev 050" w:eastAsia="Lohit Hindi" w:hAnsi="Kruti Dev 050" w:cs="DVOT-Surekh"/>
                <w:sz w:val="26"/>
                <w:szCs w:val="26"/>
                <w:cs/>
              </w:rPr>
            </w:pPr>
            <w:r w:rsidRPr="0072477C">
              <w:rPr>
                <w:rFonts w:ascii="Kruti Dev 050" w:eastAsia="Lohit Hindi" w:hAnsi="Kruti Dev 050" w:cs="DVOT-Surekh"/>
                <w:sz w:val="26"/>
                <w:szCs w:val="26"/>
              </w:rPr>
              <w:t xml:space="preserve">js LVS ukxiqj </w:t>
            </w:r>
          </w:p>
        </w:tc>
        <w:tc>
          <w:tcPr>
            <w:tcW w:w="3330" w:type="dxa"/>
          </w:tcPr>
          <w:p w:rsidR="00C91E8C" w:rsidRDefault="00C91E8C" w:rsidP="00C91E8C">
            <w:pPr>
              <w:jc w:val="both"/>
              <w:rPr>
                <w:rFonts w:ascii="Kruti Dev 050" w:hAnsi="Kruti Dev 050" w:cs="DVOT-Surekh"/>
                <w:b/>
                <w:bCs/>
                <w:color w:val="800000"/>
                <w:sz w:val="26"/>
                <w:szCs w:val="26"/>
              </w:rPr>
            </w:pPr>
            <w:r>
              <w:rPr>
                <w:rFonts w:ascii="Kruti Dev 050" w:hAnsi="Kruti Dev 050" w:cs="DVOT-Surekh"/>
                <w:b/>
                <w:bCs/>
                <w:color w:val="800000"/>
                <w:sz w:val="26"/>
                <w:szCs w:val="26"/>
              </w:rPr>
              <w:t xml:space="preserve">vi dz-1820@18 dye  65 </w:t>
            </w:r>
            <w:r w:rsidRPr="0072477C">
              <w:rPr>
                <w:rFonts w:ascii="Kruti Dev 050" w:hAnsi="Kruti Dev 050" w:cs="DVOT-Surekh"/>
                <w:b/>
                <w:bCs/>
                <w:color w:val="800000"/>
                <w:sz w:val="26"/>
                <w:szCs w:val="26"/>
              </w:rPr>
              <w:t>¼v½</w:t>
            </w:r>
          </w:p>
          <w:p w:rsidR="00C91E8C" w:rsidRPr="0072477C" w:rsidRDefault="00C91E8C" w:rsidP="00C91E8C">
            <w:pPr>
              <w:jc w:val="both"/>
              <w:rPr>
                <w:rFonts w:ascii="Kruti Dev 050" w:hAnsi="Kruti Dev 050" w:cs="DVOT-Surekh"/>
                <w:b/>
                <w:bCs/>
                <w:color w:val="800000"/>
                <w:sz w:val="26"/>
                <w:szCs w:val="26"/>
                <w:cs/>
              </w:rPr>
            </w:pPr>
            <w:r w:rsidRPr="0072477C">
              <w:rPr>
                <w:rFonts w:ascii="Kruti Dev 050" w:hAnsi="Kruti Dev 050" w:cs="DVOT-Surekh"/>
                <w:b/>
                <w:bCs/>
                <w:color w:val="800000"/>
                <w:sz w:val="26"/>
                <w:szCs w:val="26"/>
              </w:rPr>
              <w:t xml:space="preserve">¼bZ ½66¼c ½egkjk"Vª nk:canh dk;nk </w:t>
            </w:r>
          </w:p>
        </w:tc>
        <w:tc>
          <w:tcPr>
            <w:tcW w:w="3240" w:type="dxa"/>
          </w:tcPr>
          <w:p w:rsidR="00C91E8C" w:rsidRPr="0072477C" w:rsidRDefault="00C91E8C" w:rsidP="00C91E8C">
            <w:pPr>
              <w:autoSpaceDE w:val="0"/>
              <w:autoSpaceDN w:val="0"/>
              <w:adjustRightInd w:val="0"/>
              <w:rPr>
                <w:rFonts w:ascii="Kruti Dev 050" w:hAnsi="Kruti Dev 050" w:cs="DVOT-Surekh"/>
                <w:sz w:val="26"/>
                <w:szCs w:val="26"/>
              </w:rPr>
            </w:pPr>
            <w:r w:rsidRPr="0072477C">
              <w:rPr>
                <w:rFonts w:ascii="Kruti Dev 050" w:hAnsi="Kruti Dev 050" w:cs="DVOT-Surekh"/>
                <w:sz w:val="26"/>
                <w:szCs w:val="26"/>
              </w:rPr>
              <w:t xml:space="preserve">fn 01-11-18 ps </w:t>
            </w:r>
            <w:r>
              <w:rPr>
                <w:rFonts w:ascii="Kruti Dev 050" w:hAnsi="Kruti Dev 050" w:cs="DVOT-Surekh"/>
                <w:sz w:val="26"/>
                <w:szCs w:val="26"/>
              </w:rPr>
              <w:t>20-42ok-</w:t>
            </w:r>
          </w:p>
        </w:tc>
        <w:tc>
          <w:tcPr>
            <w:tcW w:w="5850" w:type="dxa"/>
          </w:tcPr>
          <w:p w:rsidR="00C91E8C" w:rsidRPr="0072477C" w:rsidRDefault="00C91E8C" w:rsidP="00C91E8C">
            <w:pPr>
              <w:jc w:val="both"/>
              <w:rPr>
                <w:rFonts w:ascii="Kruti Dev 050" w:hAnsi="Kruti Dev 050" w:cs="DVOT-Surekh"/>
                <w:b/>
                <w:bCs/>
                <w:color w:val="800000"/>
                <w:sz w:val="26"/>
                <w:szCs w:val="26"/>
                <w:cs/>
              </w:rPr>
            </w:pPr>
            <w:r w:rsidRPr="0072477C">
              <w:rPr>
                <w:rFonts w:ascii="Kruti Dev 050" w:hAnsi="Kruti Dev 050" w:cs="DVOT-Surekh"/>
                <w:b/>
                <w:bCs/>
                <w:color w:val="800000"/>
                <w:sz w:val="26"/>
                <w:szCs w:val="26"/>
              </w:rPr>
              <w:t>Lkghy eksgu flzxjoky o;-18 jkg- jfoUnz uxj okMZ dkjok jksM cYykj”kkg</w:t>
            </w:r>
          </w:p>
        </w:tc>
      </w:tr>
    </w:tbl>
    <w:p w:rsidR="00C91E8C" w:rsidRPr="00AF7FB1" w:rsidRDefault="00C91E8C" w:rsidP="00C91E8C">
      <w:pPr>
        <w:jc w:val="center"/>
        <w:rPr>
          <w:rFonts w:ascii="Kruti Dev 050" w:hAnsi="Kruti Dev 050"/>
          <w:b/>
          <w:bCs/>
          <w:sz w:val="26"/>
          <w:szCs w:val="26"/>
        </w:rPr>
      </w:pPr>
      <w:proofErr w:type="gramStart"/>
      <w:r w:rsidRPr="00AF7FB1">
        <w:rPr>
          <w:rFonts w:ascii="Kruti Dev 050" w:hAnsi="Kruti Dev 050" w:cs="Kruti Dev 010"/>
          <w:b/>
          <w:bCs/>
        </w:rPr>
        <w:t>yksgekxZ</w:t>
      </w:r>
      <w:proofErr w:type="gramEnd"/>
      <w:r w:rsidRPr="00AF7FB1">
        <w:rPr>
          <w:rFonts w:ascii="Kruti Dev 050" w:hAnsi="Kruti Dev 050" w:cs="Kruti Dev 010"/>
          <w:b/>
          <w:bCs/>
        </w:rPr>
        <w:t xml:space="preserve"> ukxiwj ftYg;krhy vVd vkjksihph ekfgrh </w:t>
      </w:r>
      <w:r w:rsidRPr="00AF7FB1">
        <w:rPr>
          <w:rFonts w:ascii="Kruti Dev 050" w:hAnsi="Kruti Dev 050"/>
        </w:rPr>
        <w:t xml:space="preserve">  </w:t>
      </w:r>
      <w:r w:rsidRPr="00AF7FB1">
        <w:rPr>
          <w:rFonts w:ascii="Kruti Dev 050" w:hAnsi="Kruti Dev 050"/>
          <w:b/>
          <w:bCs/>
          <w:sz w:val="26"/>
          <w:szCs w:val="26"/>
        </w:rPr>
        <w:t xml:space="preserve">fn- </w:t>
      </w:r>
      <w:r>
        <w:rPr>
          <w:rFonts w:ascii="Kruti Dev 050" w:hAnsi="Kruti Dev 050"/>
          <w:b/>
          <w:bCs/>
          <w:sz w:val="26"/>
          <w:szCs w:val="26"/>
        </w:rPr>
        <w:t>01</w:t>
      </w:r>
      <w:r w:rsidRPr="00AF7FB1">
        <w:rPr>
          <w:rFonts w:ascii="Kruti Dev 050" w:hAnsi="Kruti Dev 050"/>
          <w:b/>
          <w:bCs/>
          <w:sz w:val="26"/>
          <w:szCs w:val="26"/>
        </w:rPr>
        <w:t>-1</w:t>
      </w:r>
      <w:r>
        <w:rPr>
          <w:rFonts w:ascii="Kruti Dev 050" w:hAnsi="Kruti Dev 050"/>
          <w:b/>
          <w:bCs/>
          <w:sz w:val="26"/>
          <w:szCs w:val="26"/>
        </w:rPr>
        <w:t>1</w:t>
      </w:r>
      <w:r w:rsidRPr="00AF7FB1">
        <w:rPr>
          <w:rFonts w:ascii="Kruti Dev 050" w:hAnsi="Kruti Dev 050"/>
          <w:b/>
          <w:bCs/>
          <w:sz w:val="26"/>
          <w:szCs w:val="26"/>
        </w:rPr>
        <w:t>- 18</w:t>
      </w:r>
    </w:p>
    <w:p w:rsidR="006A1B3D" w:rsidRPr="002A223E" w:rsidRDefault="006A1B3D" w:rsidP="00C91E8C"/>
    <w:sectPr w:rsidR="006A1B3D" w:rsidRPr="002A223E" w:rsidSect="00A13C59">
      <w:pgSz w:w="15840" w:h="12240" w:orient="landscape"/>
      <w:pgMar w:top="5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rutiPad 035">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ruti Dev 050 Wide">
    <w:panose1 w:val="00000000000000000000"/>
    <w:charset w:val="00"/>
    <w:family w:val="auto"/>
    <w:pitch w:val="variable"/>
    <w:sig w:usb0="00000003" w:usb1="00000000" w:usb2="00000000" w:usb3="00000000" w:csb0="00000001" w:csb1="00000000"/>
  </w:font>
  <w:font w:name="Lohit Hindi">
    <w:altName w:val="Times New Roman"/>
    <w:charset w:val="00"/>
    <w:family w:val="auto"/>
    <w:pitch w:val="variable"/>
    <w:sig w:usb0="00000003" w:usb1="00002040" w:usb2="00000000" w:usb3="00000000" w:csb0="00000001" w:csb1="00000000"/>
  </w:font>
  <w:font w:name="Consolas">
    <w:panose1 w:val="020B0609020204030204"/>
    <w:charset w:val="00"/>
    <w:family w:val="modern"/>
    <w:pitch w:val="fixed"/>
    <w:sig w:usb0="E10002FF" w:usb1="4000FCFF" w:usb2="00000009" w:usb3="00000000" w:csb0="0000019F" w:csb1="00000000"/>
  </w:font>
  <w:font w:name="DVB-TTYogesh">
    <w:panose1 w:val="04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WenQuanYi Micro Hei">
    <w:altName w:val="MS Mincho"/>
    <w:charset w:val="00"/>
    <w:family w:val="auto"/>
    <w:pitch w:val="variable"/>
    <w:sig w:usb0="00000001" w:usb1="08070000" w:usb2="00000010" w:usb3="00000000" w:csb0="00020000"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Kruti Dev 050">
    <w:panose1 w:val="000000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VOT-Surekh">
    <w:panose1 w:val="00000400000000000000"/>
    <w:charset w:val="00"/>
    <w:family w:val="auto"/>
    <w:pitch w:val="variable"/>
    <w:sig w:usb0="00008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EC25C6"/>
    <w:lvl w:ilvl="0">
      <w:numFmt w:val="bullet"/>
      <w:lvlText w:val="*"/>
      <w:lvlJc w:val="left"/>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37E4C"/>
    <w:multiLevelType w:val="multilevel"/>
    <w:tmpl w:val="42320422"/>
    <w:lvl w:ilvl="0">
      <w:start w:val="1"/>
      <w:numFmt w:val="decimal"/>
      <w:lvlText w:val="%1."/>
      <w:lvlJc w:val="left"/>
      <w:pPr>
        <w:tabs>
          <w:tab w:val="num" w:pos="720"/>
        </w:tabs>
        <w:ind w:left="720" w:hanging="360"/>
      </w:pPr>
      <w:rPr>
        <w:rFonts w:cs="Times New Roman"/>
      </w:rPr>
    </w:lvl>
    <w:lvl w:ilvl="1">
      <w:numFmt w:val="decimalZero"/>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DCE54F9"/>
    <w:multiLevelType w:val="hybridMultilevel"/>
    <w:tmpl w:val="7E6C5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A60B99"/>
    <w:multiLevelType w:val="hybridMultilevel"/>
    <w:tmpl w:val="381E4E42"/>
    <w:lvl w:ilvl="0" w:tplc="3A9A7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2B037B"/>
    <w:multiLevelType w:val="hybridMultilevel"/>
    <w:tmpl w:val="267844D8"/>
    <w:lvl w:ilvl="0" w:tplc="D902CC0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6800A89"/>
    <w:multiLevelType w:val="multilevel"/>
    <w:tmpl w:val="AD16D7B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FCD69F2"/>
    <w:multiLevelType w:val="multilevel"/>
    <w:tmpl w:val="4AF4C970"/>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6FCD6AB9"/>
    <w:multiLevelType w:val="hybridMultilevel"/>
    <w:tmpl w:val="72C2F3EA"/>
    <w:lvl w:ilvl="0" w:tplc="C17E9264">
      <w:start w:val="1"/>
      <w:numFmt w:val="decimal"/>
      <w:lvlText w:val="%1)"/>
      <w:lvlJc w:val="left"/>
      <w:pPr>
        <w:ind w:left="720" w:hanging="360"/>
      </w:pPr>
      <w:rPr>
        <w:rFonts w:ascii="Liberation Serif" w:hAnsi="Liberation Serif" w:cs="Liberation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67530"/>
    <w:multiLevelType w:val="multilevel"/>
    <w:tmpl w:val="0DA02132"/>
    <w:lvl w:ilvl="0">
      <w:numFmt w:val="decimalZero"/>
      <w:lvlText w:val="%1-0"/>
      <w:lvlJc w:val="left"/>
      <w:pPr>
        <w:ind w:left="636" w:hanging="564"/>
      </w:pPr>
      <w:rPr>
        <w:rFonts w:hint="default"/>
      </w:rPr>
    </w:lvl>
    <w:lvl w:ilvl="1">
      <w:start w:val="1"/>
      <w:numFmt w:val="decimalZero"/>
      <w:lvlText w:val="%1-%2"/>
      <w:lvlJc w:val="left"/>
      <w:pPr>
        <w:ind w:left="1356" w:hanging="564"/>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472" w:hanging="108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272" w:hanging="1440"/>
      </w:pPr>
      <w:rPr>
        <w:rFonts w:hint="default"/>
      </w:rPr>
    </w:lvl>
  </w:abstractNum>
  <w:abstractNum w:abstractNumId="12">
    <w:nsid w:val="7A240AB3"/>
    <w:multiLevelType w:val="multilevel"/>
    <w:tmpl w:val="42320422"/>
    <w:lvl w:ilvl="0">
      <w:start w:val="1"/>
      <w:numFmt w:val="decimal"/>
      <w:lvlText w:val="%1."/>
      <w:lvlJc w:val="left"/>
      <w:pPr>
        <w:tabs>
          <w:tab w:val="num" w:pos="720"/>
        </w:tabs>
        <w:ind w:left="720" w:hanging="360"/>
      </w:pPr>
      <w:rPr>
        <w:rFonts w:cs="Times New Roman"/>
      </w:rPr>
    </w:lvl>
    <w:lvl w:ilvl="1">
      <w:numFmt w:val="decimalZero"/>
      <w:isLgl/>
      <w:lvlText w:val="%1.%2"/>
      <w:lvlJc w:val="left"/>
      <w:pPr>
        <w:ind w:left="945" w:hanging="58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7DED3B44"/>
    <w:multiLevelType w:val="hybridMultilevel"/>
    <w:tmpl w:val="D9D8E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DB78B5"/>
    <w:multiLevelType w:val="hybridMultilevel"/>
    <w:tmpl w:val="4120E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5"/>
  </w:num>
  <w:num w:numId="5">
    <w:abstractNumId w:val="2"/>
  </w:num>
  <w:num w:numId="6">
    <w:abstractNumId w:val="9"/>
  </w:num>
  <w:num w:numId="7">
    <w:abstractNumId w:val="13"/>
  </w:num>
  <w:num w:numId="8">
    <w:abstractNumId w:val="0"/>
    <w:lvlOverride w:ilvl="0">
      <w:lvl w:ilvl="0">
        <w:numFmt w:val="bullet"/>
        <w:lvlText w:val=""/>
        <w:legacy w:legacy="1" w:legacySpace="0" w:legacyIndent="0"/>
        <w:lvlJc w:val="left"/>
        <w:rPr>
          <w:rFonts w:ascii="Symbol" w:hAnsi="Symbol" w:hint="default"/>
        </w:rPr>
      </w:lvl>
    </w:lvlOverride>
  </w:num>
  <w:num w:numId="9">
    <w:abstractNumId w:val="10"/>
  </w:num>
  <w:num w:numId="10">
    <w:abstractNumId w:val="12"/>
  </w:num>
  <w:num w:numId="11">
    <w:abstractNumId w:val="14"/>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7"/>
  </w:num>
  <w:num w:numId="14">
    <w:abstractNumId w:val="6"/>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savePreviewPicture/>
  <w:compat>
    <w:useFELayout/>
  </w:compat>
  <w:rsids>
    <w:rsidRoot w:val="00A13C59"/>
    <w:rsid w:val="000353D8"/>
    <w:rsid w:val="0008587B"/>
    <w:rsid w:val="00143E3E"/>
    <w:rsid w:val="00186524"/>
    <w:rsid w:val="00217E9C"/>
    <w:rsid w:val="002A223E"/>
    <w:rsid w:val="003856AD"/>
    <w:rsid w:val="00396331"/>
    <w:rsid w:val="003B011A"/>
    <w:rsid w:val="00402992"/>
    <w:rsid w:val="004C7689"/>
    <w:rsid w:val="00563884"/>
    <w:rsid w:val="005E4138"/>
    <w:rsid w:val="0062757E"/>
    <w:rsid w:val="00671DE3"/>
    <w:rsid w:val="00675033"/>
    <w:rsid w:val="00697873"/>
    <w:rsid w:val="006A1B3D"/>
    <w:rsid w:val="006C1BC8"/>
    <w:rsid w:val="00751C67"/>
    <w:rsid w:val="007B308B"/>
    <w:rsid w:val="007B686B"/>
    <w:rsid w:val="007F1F3D"/>
    <w:rsid w:val="007F221E"/>
    <w:rsid w:val="00930B8F"/>
    <w:rsid w:val="009C0865"/>
    <w:rsid w:val="00A13C59"/>
    <w:rsid w:val="00A8702D"/>
    <w:rsid w:val="00A95687"/>
    <w:rsid w:val="00AF5777"/>
    <w:rsid w:val="00B328D9"/>
    <w:rsid w:val="00B63F10"/>
    <w:rsid w:val="00B871AD"/>
    <w:rsid w:val="00BE2DAF"/>
    <w:rsid w:val="00C43EC7"/>
    <w:rsid w:val="00C91E8C"/>
    <w:rsid w:val="00CC24CB"/>
    <w:rsid w:val="00D148AD"/>
    <w:rsid w:val="00D1565D"/>
    <w:rsid w:val="00D24238"/>
    <w:rsid w:val="00DB618A"/>
    <w:rsid w:val="00E127DA"/>
    <w:rsid w:val="00E17142"/>
    <w:rsid w:val="00E224C4"/>
    <w:rsid w:val="00E4130E"/>
    <w:rsid w:val="00F32ADD"/>
    <w:rsid w:val="00F85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5D"/>
  </w:style>
  <w:style w:type="paragraph" w:styleId="Heading1">
    <w:name w:val="heading 1"/>
    <w:basedOn w:val="Normal"/>
    <w:next w:val="Normal"/>
    <w:link w:val="Heading1Char"/>
    <w:uiPriority w:val="9"/>
    <w:qFormat/>
    <w:rsid w:val="00A13C5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3C5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3C5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C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3C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3C59"/>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A13C59"/>
    <w:pPr>
      <w:tabs>
        <w:tab w:val="center" w:pos="4680"/>
        <w:tab w:val="right" w:pos="9360"/>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uiPriority w:val="99"/>
    <w:rsid w:val="00A13C59"/>
    <w:rPr>
      <w:rFonts w:ascii="Times New Roman" w:eastAsia="SimSun" w:hAnsi="Times New Roman" w:cs="Times New Roman"/>
      <w:sz w:val="24"/>
      <w:szCs w:val="24"/>
    </w:rPr>
  </w:style>
  <w:style w:type="paragraph" w:styleId="Footer">
    <w:name w:val="footer"/>
    <w:basedOn w:val="Normal"/>
    <w:link w:val="FooterChar"/>
    <w:uiPriority w:val="99"/>
    <w:unhideWhenUsed/>
    <w:rsid w:val="00A13C59"/>
    <w:pPr>
      <w:tabs>
        <w:tab w:val="center" w:pos="4680"/>
        <w:tab w:val="right" w:pos="9360"/>
      </w:tabs>
      <w:spacing w:after="0" w:line="240" w:lineRule="auto"/>
    </w:pPr>
    <w:rPr>
      <w:rFonts w:ascii="Times New Roman" w:eastAsia="SimSun" w:hAnsi="Times New Roman" w:cs="Times New Roman"/>
      <w:sz w:val="24"/>
      <w:szCs w:val="24"/>
    </w:rPr>
  </w:style>
  <w:style w:type="character" w:customStyle="1" w:styleId="FooterChar">
    <w:name w:val="Footer Char"/>
    <w:basedOn w:val="DefaultParagraphFont"/>
    <w:link w:val="Footer"/>
    <w:uiPriority w:val="99"/>
    <w:rsid w:val="00A13C59"/>
    <w:rPr>
      <w:rFonts w:ascii="Times New Roman" w:eastAsia="SimSun" w:hAnsi="Times New Roman" w:cs="Times New Roman"/>
      <w:sz w:val="24"/>
      <w:szCs w:val="24"/>
    </w:rPr>
  </w:style>
  <w:style w:type="table" w:styleId="TableGrid">
    <w:name w:val="Table Grid"/>
    <w:basedOn w:val="TableNormal"/>
    <w:uiPriority w:val="59"/>
    <w:rsid w:val="00A13C59"/>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13C59"/>
    <w:pPr>
      <w:spacing w:after="0" w:line="240" w:lineRule="auto"/>
    </w:pPr>
    <w:rPr>
      <w:rFonts w:ascii="KrutiPad 035" w:eastAsia="Batang" w:hAnsi="KrutiPad 035" w:cs="Times New Roman"/>
      <w:sz w:val="28"/>
      <w:szCs w:val="20"/>
    </w:rPr>
  </w:style>
  <w:style w:type="character" w:customStyle="1" w:styleId="BodyTextChar">
    <w:name w:val="Body Text Char"/>
    <w:basedOn w:val="DefaultParagraphFont"/>
    <w:link w:val="BodyText"/>
    <w:rsid w:val="00A13C59"/>
    <w:rPr>
      <w:rFonts w:ascii="KrutiPad 035" w:eastAsia="Batang" w:hAnsi="KrutiPad 035" w:cs="Times New Roman"/>
      <w:sz w:val="28"/>
      <w:szCs w:val="20"/>
    </w:rPr>
  </w:style>
  <w:style w:type="character" w:styleId="Hyperlink">
    <w:name w:val="Hyperlink"/>
    <w:basedOn w:val="DefaultParagraphFont"/>
    <w:uiPriority w:val="99"/>
    <w:rsid w:val="00A13C59"/>
    <w:rPr>
      <w:rFonts w:cs="Times New Roman"/>
      <w:color w:val="0000FF"/>
      <w:u w:val="single"/>
    </w:rPr>
  </w:style>
  <w:style w:type="paragraph" w:styleId="ListBullet">
    <w:name w:val="List Bullet"/>
    <w:basedOn w:val="Normal"/>
    <w:uiPriority w:val="99"/>
    <w:rsid w:val="00A13C59"/>
    <w:pPr>
      <w:tabs>
        <w:tab w:val="num" w:pos="360"/>
      </w:tabs>
      <w:spacing w:after="0" w:line="240" w:lineRule="auto"/>
      <w:ind w:left="360" w:hanging="360"/>
      <w:contextualSpacing/>
    </w:pPr>
    <w:rPr>
      <w:rFonts w:ascii="Times New Roman" w:eastAsia="SimSun" w:hAnsi="Times New Roman" w:cs="Times New Roman"/>
      <w:sz w:val="24"/>
      <w:szCs w:val="24"/>
    </w:rPr>
  </w:style>
  <w:style w:type="paragraph" w:styleId="ListParagraph">
    <w:name w:val="List Paragraph"/>
    <w:basedOn w:val="Normal"/>
    <w:uiPriority w:val="34"/>
    <w:qFormat/>
    <w:rsid w:val="00A13C59"/>
    <w:pPr>
      <w:spacing w:after="0" w:line="240" w:lineRule="auto"/>
      <w:ind w:left="720"/>
    </w:pPr>
    <w:rPr>
      <w:rFonts w:ascii="Times New Roman" w:eastAsia="SimSun" w:hAnsi="Times New Roman" w:cs="Times New Roman"/>
      <w:sz w:val="24"/>
      <w:szCs w:val="24"/>
    </w:rPr>
  </w:style>
  <w:style w:type="character" w:styleId="CommentReference">
    <w:name w:val="annotation reference"/>
    <w:basedOn w:val="DefaultParagraphFont"/>
    <w:uiPriority w:val="99"/>
    <w:rsid w:val="00A13C59"/>
    <w:rPr>
      <w:rFonts w:cs="Times New Roman"/>
      <w:sz w:val="16"/>
      <w:szCs w:val="16"/>
    </w:rPr>
  </w:style>
  <w:style w:type="paragraph" w:styleId="CommentText">
    <w:name w:val="annotation text"/>
    <w:basedOn w:val="Normal"/>
    <w:link w:val="CommentTextChar"/>
    <w:uiPriority w:val="99"/>
    <w:rsid w:val="00A13C59"/>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uiPriority w:val="99"/>
    <w:rsid w:val="00A13C59"/>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rsid w:val="00A13C59"/>
    <w:rPr>
      <w:b/>
      <w:bCs/>
    </w:rPr>
  </w:style>
  <w:style w:type="character" w:customStyle="1" w:styleId="CommentSubjectChar">
    <w:name w:val="Comment Subject Char"/>
    <w:basedOn w:val="CommentTextChar"/>
    <w:link w:val="CommentSubject"/>
    <w:uiPriority w:val="99"/>
    <w:rsid w:val="00A13C59"/>
    <w:rPr>
      <w:b/>
      <w:bCs/>
    </w:rPr>
  </w:style>
  <w:style w:type="paragraph" w:styleId="BalloonText">
    <w:name w:val="Balloon Text"/>
    <w:basedOn w:val="Normal"/>
    <w:link w:val="BalloonTextChar"/>
    <w:uiPriority w:val="99"/>
    <w:rsid w:val="00A13C59"/>
    <w:pPr>
      <w:spacing w:after="0" w:line="240" w:lineRule="auto"/>
    </w:pPr>
    <w:rPr>
      <w:rFonts w:ascii="Tahoma" w:eastAsia="SimSun" w:hAnsi="Tahoma" w:cs="Tahoma"/>
      <w:sz w:val="16"/>
      <w:szCs w:val="16"/>
    </w:rPr>
  </w:style>
  <w:style w:type="character" w:customStyle="1" w:styleId="BalloonTextChar">
    <w:name w:val="Balloon Text Char"/>
    <w:basedOn w:val="DefaultParagraphFont"/>
    <w:link w:val="BalloonText"/>
    <w:uiPriority w:val="99"/>
    <w:rsid w:val="00A13C59"/>
    <w:rPr>
      <w:rFonts w:ascii="Tahoma" w:eastAsia="SimSun" w:hAnsi="Tahoma" w:cs="Tahoma"/>
      <w:sz w:val="16"/>
      <w:szCs w:val="16"/>
    </w:rPr>
  </w:style>
  <w:style w:type="paragraph" w:styleId="DocumentMap">
    <w:name w:val="Document Map"/>
    <w:basedOn w:val="Normal"/>
    <w:link w:val="DocumentMapChar"/>
    <w:uiPriority w:val="99"/>
    <w:rsid w:val="00A13C59"/>
    <w:pPr>
      <w:spacing w:after="0" w:line="240" w:lineRule="auto"/>
    </w:pPr>
    <w:rPr>
      <w:rFonts w:ascii="Tahoma" w:eastAsia="SimSun" w:hAnsi="Tahoma" w:cs="Tahoma"/>
      <w:sz w:val="16"/>
      <w:szCs w:val="16"/>
    </w:rPr>
  </w:style>
  <w:style w:type="character" w:customStyle="1" w:styleId="DocumentMapChar">
    <w:name w:val="Document Map Char"/>
    <w:basedOn w:val="DefaultParagraphFont"/>
    <w:link w:val="DocumentMap"/>
    <w:uiPriority w:val="99"/>
    <w:rsid w:val="00A13C59"/>
    <w:rPr>
      <w:rFonts w:ascii="Tahoma" w:eastAsia="SimSun" w:hAnsi="Tahoma" w:cs="Tahoma"/>
      <w:sz w:val="16"/>
      <w:szCs w:val="16"/>
    </w:rPr>
  </w:style>
  <w:style w:type="character" w:styleId="Strong">
    <w:name w:val="Strong"/>
    <w:basedOn w:val="DefaultParagraphFont"/>
    <w:uiPriority w:val="22"/>
    <w:qFormat/>
    <w:rsid w:val="00A13C59"/>
    <w:rPr>
      <w:rFonts w:cs="Times New Roman"/>
      <w:b/>
      <w:bCs/>
    </w:rPr>
  </w:style>
  <w:style w:type="character" w:styleId="SubtleEmphasis">
    <w:name w:val="Subtle Emphasis"/>
    <w:basedOn w:val="DefaultParagraphFont"/>
    <w:uiPriority w:val="19"/>
    <w:qFormat/>
    <w:rsid w:val="00A13C59"/>
    <w:rPr>
      <w:rFonts w:cs="Times New Roman"/>
      <w:i/>
      <w:iCs/>
      <w:color w:val="808080" w:themeColor="text1" w:themeTint="7F"/>
    </w:rPr>
  </w:style>
  <w:style w:type="paragraph" w:styleId="Subtitle">
    <w:name w:val="Subtitle"/>
    <w:basedOn w:val="Normal"/>
    <w:next w:val="Normal"/>
    <w:link w:val="SubtitleChar"/>
    <w:uiPriority w:val="11"/>
    <w:qFormat/>
    <w:rsid w:val="00A13C59"/>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3C5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A13C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13C5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3C59"/>
    <w:pPr>
      <w:spacing w:after="0" w:line="240" w:lineRule="auto"/>
    </w:pPr>
    <w:rPr>
      <w:rFonts w:ascii="Times New Roman" w:eastAsia="SimSun" w:hAnsi="Times New Roman" w:cs="Times New Roman"/>
      <w:sz w:val="24"/>
      <w:szCs w:val="24"/>
    </w:rPr>
  </w:style>
  <w:style w:type="character" w:styleId="Emphasis">
    <w:name w:val="Emphasis"/>
    <w:basedOn w:val="DefaultParagraphFont"/>
    <w:uiPriority w:val="20"/>
    <w:qFormat/>
    <w:rsid w:val="00A13C59"/>
    <w:rPr>
      <w:rFonts w:cs="Times New Roman"/>
      <w:i/>
      <w:iCs/>
    </w:rPr>
  </w:style>
  <w:style w:type="character" w:styleId="IntenseEmphasis">
    <w:name w:val="Intense Emphasis"/>
    <w:basedOn w:val="DefaultParagraphFont"/>
    <w:uiPriority w:val="21"/>
    <w:qFormat/>
    <w:rsid w:val="00A13C59"/>
    <w:rPr>
      <w:rFonts w:cs="Times New Roman"/>
      <w:b/>
      <w:bCs/>
      <w:i/>
      <w:iCs/>
      <w:color w:val="4F81BD" w:themeColor="accent1"/>
    </w:rPr>
  </w:style>
  <w:style w:type="character" w:styleId="BookTitle">
    <w:name w:val="Book Title"/>
    <w:basedOn w:val="DefaultParagraphFont"/>
    <w:uiPriority w:val="33"/>
    <w:qFormat/>
    <w:rsid w:val="00A13C59"/>
    <w:rPr>
      <w:rFonts w:cs="Times New Roman"/>
      <w:b/>
      <w:bCs/>
      <w:smallCaps/>
      <w:spacing w:val="5"/>
    </w:rPr>
  </w:style>
  <w:style w:type="character" w:customStyle="1" w:styleId="gd">
    <w:name w:val="gd"/>
    <w:basedOn w:val="DefaultParagraphFont"/>
    <w:rsid w:val="00A13C59"/>
    <w:rPr>
      <w:rFonts w:cs="Times New Roman"/>
    </w:rPr>
  </w:style>
  <w:style w:type="character" w:customStyle="1" w:styleId="apple-converted-space">
    <w:name w:val="apple-converted-space"/>
    <w:basedOn w:val="DefaultParagraphFont"/>
    <w:rsid w:val="00A13C59"/>
    <w:rPr>
      <w:rFonts w:cs="Times New Roman"/>
    </w:rPr>
  </w:style>
  <w:style w:type="character" w:customStyle="1" w:styleId="go">
    <w:name w:val="go"/>
    <w:basedOn w:val="DefaultParagraphFont"/>
    <w:rsid w:val="00A13C59"/>
    <w:rPr>
      <w:rFonts w:cs="Times New Roman"/>
    </w:rPr>
  </w:style>
  <w:style w:type="character" w:customStyle="1" w:styleId="g3">
    <w:name w:val="g3"/>
    <w:basedOn w:val="DefaultParagraphFont"/>
    <w:rsid w:val="00A13C59"/>
    <w:rPr>
      <w:rFonts w:cs="Times New Roman"/>
    </w:rPr>
  </w:style>
  <w:style w:type="character" w:customStyle="1" w:styleId="hb">
    <w:name w:val="hb"/>
    <w:basedOn w:val="DefaultParagraphFont"/>
    <w:rsid w:val="00A13C59"/>
    <w:rPr>
      <w:rFonts w:cs="Times New Roman"/>
    </w:rPr>
  </w:style>
  <w:style w:type="character" w:customStyle="1" w:styleId="g2">
    <w:name w:val="g2"/>
    <w:basedOn w:val="DefaultParagraphFont"/>
    <w:rsid w:val="00A13C59"/>
    <w:rPr>
      <w:rFonts w:cs="Times New Roman"/>
    </w:rPr>
  </w:style>
  <w:style w:type="character" w:customStyle="1" w:styleId="aqj">
    <w:name w:val="aqj"/>
    <w:basedOn w:val="DefaultParagraphFont"/>
    <w:rsid w:val="00A13C59"/>
    <w:rPr>
      <w:rFonts w:cs="Times New Roman"/>
    </w:rPr>
  </w:style>
  <w:style w:type="character" w:styleId="PlaceholderText">
    <w:name w:val="Placeholder Text"/>
    <w:basedOn w:val="DefaultParagraphFont"/>
    <w:uiPriority w:val="99"/>
    <w:semiHidden/>
    <w:rsid w:val="00A13C59"/>
    <w:rPr>
      <w:rFonts w:cs="Times New Roman"/>
      <w:color w:val="808080"/>
    </w:rPr>
  </w:style>
  <w:style w:type="paragraph" w:customStyle="1" w:styleId="Default">
    <w:name w:val="Default"/>
    <w:uiPriority w:val="99"/>
    <w:rsid w:val="00A13C59"/>
    <w:pPr>
      <w:autoSpaceDE w:val="0"/>
      <w:autoSpaceDN w:val="0"/>
      <w:adjustRightInd w:val="0"/>
      <w:spacing w:after="0" w:line="240" w:lineRule="auto"/>
    </w:pPr>
    <w:rPr>
      <w:rFonts w:ascii="Kruti Dev 050 Wide" w:eastAsia="Batang" w:hAnsi="Kruti Dev 050 Wide" w:cs="Kruti Dev 050 Wide"/>
      <w:color w:val="000000"/>
      <w:sz w:val="24"/>
      <w:szCs w:val="24"/>
    </w:rPr>
  </w:style>
  <w:style w:type="paragraph" w:customStyle="1" w:styleId="TableContents">
    <w:name w:val="Table Contents"/>
    <w:basedOn w:val="Normal"/>
    <w:rsid w:val="00A13C59"/>
    <w:pPr>
      <w:widowControl w:val="0"/>
      <w:suppressLineNumbers/>
      <w:suppressAutoHyphens/>
      <w:spacing w:after="0" w:line="240" w:lineRule="auto"/>
    </w:pPr>
    <w:rPr>
      <w:rFonts w:ascii="Liberation Serif" w:eastAsia="Times New Roman" w:hAnsi="Times New Roman" w:cs="Lohit Hindi"/>
      <w:kern w:val="1"/>
      <w:sz w:val="24"/>
      <w:szCs w:val="24"/>
      <w:lang w:eastAsia="zh-CN" w:bidi="hi-IN"/>
    </w:rPr>
  </w:style>
  <w:style w:type="character" w:customStyle="1" w:styleId="InternetLink">
    <w:name w:val="Internet Link"/>
    <w:rsid w:val="00A13C59"/>
    <w:rPr>
      <w:color w:val="000080"/>
      <w:u w:val="single"/>
      <w:lang w:val="en-US" w:eastAsia="en-US"/>
    </w:rPr>
  </w:style>
  <w:style w:type="paragraph" w:customStyle="1" w:styleId="Textbody">
    <w:name w:val="Text body"/>
    <w:basedOn w:val="Normal"/>
    <w:uiPriority w:val="99"/>
    <w:rsid w:val="00A13C59"/>
    <w:pPr>
      <w:tabs>
        <w:tab w:val="left" w:pos="720"/>
      </w:tabs>
      <w:suppressAutoHyphens/>
      <w:spacing w:after="120"/>
    </w:pPr>
    <w:rPr>
      <w:rFonts w:ascii="Calibri" w:eastAsia="Batang" w:hAnsi="Calibri" w:cs="Calibri"/>
      <w:color w:val="00000A"/>
      <w:szCs w:val="20"/>
      <w:lang w:bidi="mr-IN"/>
    </w:rPr>
  </w:style>
  <w:style w:type="paragraph" w:styleId="PlainText">
    <w:name w:val="Plain Text"/>
    <w:basedOn w:val="Normal"/>
    <w:link w:val="PlainTextChar"/>
    <w:rsid w:val="00A13C59"/>
    <w:pPr>
      <w:widowControl w:val="0"/>
      <w:suppressAutoHyphens/>
      <w:spacing w:after="0" w:line="100" w:lineRule="atLeast"/>
    </w:pPr>
    <w:rPr>
      <w:rFonts w:ascii="Consolas" w:eastAsia="Batang" w:hAnsi="Consolas" w:cs="Consolas"/>
      <w:kern w:val="1"/>
      <w:sz w:val="21"/>
      <w:szCs w:val="21"/>
      <w:lang w:eastAsia="zh-CN" w:bidi="hi-IN"/>
    </w:rPr>
  </w:style>
  <w:style w:type="character" w:customStyle="1" w:styleId="PlainTextChar">
    <w:name w:val="Plain Text Char"/>
    <w:basedOn w:val="DefaultParagraphFont"/>
    <w:link w:val="PlainText"/>
    <w:rsid w:val="00A13C59"/>
    <w:rPr>
      <w:rFonts w:ascii="Consolas" w:eastAsia="Batang" w:hAnsi="Consolas" w:cs="Consolas"/>
      <w:kern w:val="1"/>
      <w:sz w:val="21"/>
      <w:szCs w:val="21"/>
      <w:lang w:eastAsia="zh-CN" w:bidi="hi-IN"/>
    </w:rPr>
  </w:style>
  <w:style w:type="paragraph" w:styleId="BodyText2">
    <w:name w:val="Body Text 2"/>
    <w:basedOn w:val="Normal"/>
    <w:link w:val="BodyText2Char"/>
    <w:rsid w:val="00A13C59"/>
    <w:pPr>
      <w:spacing w:after="0" w:line="240" w:lineRule="auto"/>
      <w:jc w:val="both"/>
    </w:pPr>
    <w:rPr>
      <w:rFonts w:ascii="DVB-TTYogesh" w:eastAsia="MS Mincho" w:hAnsi="DVB-TTYogesh" w:cs="Times New Roman"/>
      <w:sz w:val="28"/>
      <w:szCs w:val="28"/>
    </w:rPr>
  </w:style>
  <w:style w:type="character" w:customStyle="1" w:styleId="BodyText2Char">
    <w:name w:val="Body Text 2 Char"/>
    <w:basedOn w:val="DefaultParagraphFont"/>
    <w:link w:val="BodyText2"/>
    <w:rsid w:val="00A13C59"/>
    <w:rPr>
      <w:rFonts w:ascii="DVB-TTYogesh" w:eastAsia="MS Mincho" w:hAnsi="DVB-TTYogesh" w:cs="Times New Roman"/>
      <w:sz w:val="28"/>
      <w:szCs w:val="28"/>
    </w:rPr>
  </w:style>
  <w:style w:type="character" w:customStyle="1" w:styleId="WW-DefaultParagraphFont">
    <w:name w:val="WW-Default Paragraph Font"/>
    <w:rsid w:val="00A13C59"/>
  </w:style>
  <w:style w:type="paragraph" w:customStyle="1" w:styleId="Standard">
    <w:name w:val="Standard"/>
    <w:rsid w:val="00A13C59"/>
    <w:pPr>
      <w:widowControl w:val="0"/>
      <w:suppressAutoHyphens/>
      <w:autoSpaceDN w:val="0"/>
      <w:spacing w:after="0" w:line="240" w:lineRule="auto"/>
      <w:textAlignment w:val="baseline"/>
    </w:pPr>
    <w:rPr>
      <w:rFonts w:ascii="Liberation Serif" w:eastAsia="Liberation Serif" w:hAnsi="Times New Roman" w:cs="Lohit Hindi"/>
      <w:kern w:val="3"/>
      <w:sz w:val="24"/>
      <w:szCs w:val="24"/>
      <w:lang w:eastAsia="zh-CN" w:bidi="hi-IN"/>
    </w:rPr>
  </w:style>
  <w:style w:type="paragraph" w:customStyle="1" w:styleId="Hangingindent">
    <w:name w:val="Hanging indent"/>
    <w:basedOn w:val="BodyText"/>
    <w:uiPriority w:val="99"/>
    <w:rsid w:val="00A13C59"/>
    <w:pPr>
      <w:tabs>
        <w:tab w:val="left" w:pos="0"/>
      </w:tabs>
      <w:suppressAutoHyphens/>
      <w:spacing w:line="276" w:lineRule="auto"/>
      <w:ind w:left="567" w:hanging="283"/>
    </w:pPr>
    <w:rPr>
      <w:rFonts w:ascii="Calibri" w:hAnsi="Calibri" w:cs="Mangal"/>
      <w:sz w:val="22"/>
      <w:szCs w:val="22"/>
      <w:lang w:eastAsia="zh-CN"/>
    </w:rPr>
  </w:style>
  <w:style w:type="character" w:styleId="FollowedHyperlink">
    <w:name w:val="FollowedHyperlink"/>
    <w:basedOn w:val="DefaultParagraphFont"/>
    <w:uiPriority w:val="99"/>
    <w:semiHidden/>
    <w:unhideWhenUsed/>
    <w:rsid w:val="00A13C59"/>
    <w:rPr>
      <w:rFonts w:cs="Times New Roman"/>
      <w:color w:val="800080" w:themeColor="followedHyperlink"/>
      <w:u w:val="single"/>
    </w:rPr>
  </w:style>
  <w:style w:type="paragraph" w:styleId="NormalWeb">
    <w:name w:val="Normal (Web)"/>
    <w:basedOn w:val="Normal"/>
    <w:uiPriority w:val="99"/>
    <w:unhideWhenUsed/>
    <w:rsid w:val="00A13C59"/>
    <w:pPr>
      <w:spacing w:before="100" w:beforeAutospacing="1" w:after="100" w:afterAutospacing="1" w:line="240" w:lineRule="auto"/>
    </w:pPr>
    <w:rPr>
      <w:rFonts w:ascii="Times New Roman" w:eastAsia="Batang" w:hAnsi="Times New Roman" w:cs="Times New Roman"/>
      <w:sz w:val="24"/>
      <w:szCs w:val="24"/>
    </w:rPr>
  </w:style>
  <w:style w:type="table" w:customStyle="1" w:styleId="TableGrid1">
    <w:name w:val="Table Grid1"/>
    <w:basedOn w:val="TableNormal"/>
    <w:next w:val="TableGrid"/>
    <w:uiPriority w:val="59"/>
    <w:rsid w:val="00A13C59"/>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DefaultParagraphFont1">
    <w:name w:val="WW-Default Paragraph Font1"/>
    <w:rsid w:val="00A13C59"/>
  </w:style>
  <w:style w:type="character" w:customStyle="1" w:styleId="WW-DefaultParagraphFont11111111">
    <w:name w:val="WW-Default Paragraph Font11111111"/>
    <w:rsid w:val="00A13C59"/>
  </w:style>
  <w:style w:type="character" w:customStyle="1" w:styleId="WW-DefaultParagraphFont11">
    <w:name w:val="WW-Default Paragraph Font11"/>
    <w:rsid w:val="00A13C59"/>
  </w:style>
  <w:style w:type="character" w:customStyle="1" w:styleId="WW-DefaultParagraphFont111">
    <w:name w:val="WW-Default Paragraph Font111"/>
    <w:rsid w:val="00A13C59"/>
  </w:style>
  <w:style w:type="character" w:customStyle="1" w:styleId="DefaultParagraphFont2">
    <w:name w:val="Default Paragraph Font2"/>
    <w:rsid w:val="00A13C59"/>
  </w:style>
  <w:style w:type="character" w:customStyle="1" w:styleId="WW-Absatz-Standardschriftart11111">
    <w:name w:val="WW-Absatz-Standardschriftart11111"/>
    <w:rsid w:val="00A13C59"/>
  </w:style>
  <w:style w:type="character" w:styleId="LineNumber">
    <w:name w:val="line number"/>
    <w:basedOn w:val="DefaultParagraphFont"/>
    <w:uiPriority w:val="99"/>
    <w:semiHidden/>
    <w:unhideWhenUsed/>
    <w:rsid w:val="00A13C59"/>
  </w:style>
  <w:style w:type="character" w:customStyle="1" w:styleId="WW-Absatz-Standardschriftart111111">
    <w:name w:val="WW-Absatz-Standardschriftart111111"/>
    <w:rsid w:val="00A13C59"/>
  </w:style>
  <w:style w:type="paragraph" w:customStyle="1" w:styleId="TableHeading">
    <w:name w:val="Table Heading"/>
    <w:basedOn w:val="TableContents"/>
    <w:uiPriority w:val="99"/>
    <w:rsid w:val="00A13C59"/>
    <w:pPr>
      <w:autoSpaceDN w:val="0"/>
      <w:jc w:val="center"/>
      <w:textAlignment w:val="baseline"/>
    </w:pPr>
    <w:rPr>
      <w:rFonts w:eastAsia="WenQuanYi Micro Hei" w:hAnsi="Liberation Serif"/>
      <w:b/>
      <w:bCs/>
      <w:kern w:val="3"/>
    </w:rPr>
  </w:style>
  <w:style w:type="character" w:customStyle="1" w:styleId="WW-Absatz-Standardschriftart1111">
    <w:name w:val="WW-Absatz-Standardschriftart1111"/>
    <w:rsid w:val="00A13C59"/>
  </w:style>
  <w:style w:type="character" w:customStyle="1" w:styleId="WW-Absatz-Standardschriftart11">
    <w:name w:val="WW-Absatz-Standardschriftart11"/>
    <w:rsid w:val="00A13C59"/>
  </w:style>
  <w:style w:type="character" w:customStyle="1" w:styleId="WW-Absatz-Standardschriftart11111111111111111111111111111111111111111111111111">
    <w:name w:val="WW-Absatz-Standardschriftart11111111111111111111111111111111111111111111111111"/>
    <w:rsid w:val="00A13C59"/>
  </w:style>
  <w:style w:type="character" w:customStyle="1" w:styleId="WW-Absatz-Standardschriftart1111111111111111111111111111111111111111111111">
    <w:name w:val="WW-Absatz-Standardschriftart1111111111111111111111111111111111111111111111"/>
    <w:rsid w:val="00A13C59"/>
  </w:style>
  <w:style w:type="character" w:customStyle="1" w:styleId="Absatz-Standardschriftart">
    <w:name w:val="Absatz-Standardschriftart"/>
    <w:rsid w:val="00A13C59"/>
  </w:style>
  <w:style w:type="character" w:customStyle="1" w:styleId="WW-Absatz-Standardschriftart111111111111111111111">
    <w:name w:val="WW-Absatz-Standardschriftart111111111111111111111"/>
    <w:rsid w:val="00A13C59"/>
    <w:rPr>
      <w:rFonts w:ascii="Times New Roman" w:eastAsia="Times New Roman" w:hAnsi="Times New Roman"/>
    </w:rPr>
  </w:style>
  <w:style w:type="character" w:customStyle="1" w:styleId="WW-Absatz-Standardschriftart111111111">
    <w:name w:val="WW-Absatz-Standardschriftart111111111"/>
    <w:rsid w:val="00A13C59"/>
    <w:rPr>
      <w:rFonts w:ascii="Times New Roman" w:eastAsia="Times New Roman" w:hAnsi="Times New Roman"/>
    </w:rPr>
  </w:style>
  <w:style w:type="paragraph" w:styleId="BodyText3">
    <w:name w:val="Body Text 3"/>
    <w:basedOn w:val="Normal"/>
    <w:link w:val="BodyText3Char"/>
    <w:unhideWhenUsed/>
    <w:rsid w:val="00E17142"/>
    <w:pPr>
      <w:suppressAutoHyphens/>
      <w:spacing w:after="120" w:line="240" w:lineRule="auto"/>
    </w:pPr>
    <w:rPr>
      <w:rFonts w:ascii="Times New Roman" w:eastAsia="Times New Roman" w:hAnsi="Times New Roman" w:cs="Times New Roman"/>
      <w:sz w:val="16"/>
      <w:szCs w:val="16"/>
      <w:lang w:eastAsia="zh-CN"/>
    </w:rPr>
  </w:style>
  <w:style w:type="character" w:customStyle="1" w:styleId="BodyText3Char">
    <w:name w:val="Body Text 3 Char"/>
    <w:basedOn w:val="DefaultParagraphFont"/>
    <w:link w:val="BodyText3"/>
    <w:rsid w:val="00E17142"/>
    <w:rPr>
      <w:rFonts w:ascii="Times New Roman" w:eastAsia="Times New Roman" w:hAnsi="Times New Roman" w:cs="Times New Roman"/>
      <w:sz w:val="16"/>
      <w:szCs w:val="16"/>
      <w:lang w:eastAsia="zh-CN"/>
    </w:rPr>
  </w:style>
  <w:style w:type="paragraph" w:customStyle="1" w:styleId="TableParagraph">
    <w:name w:val="Table Paragraph"/>
    <w:basedOn w:val="Normal"/>
    <w:uiPriority w:val="1"/>
    <w:qFormat/>
    <w:rsid w:val="00BE2DAF"/>
    <w:pPr>
      <w:widowControl w:val="0"/>
      <w:autoSpaceDE w:val="0"/>
      <w:autoSpaceDN w:val="0"/>
      <w:spacing w:after="0" w:line="240" w:lineRule="auto"/>
    </w:pPr>
    <w:rPr>
      <w:rFonts w:ascii="Nirmala UI" w:eastAsia="Nirmala UI" w:hAnsi="Nirmala UI" w:cs="Nirmala UI"/>
      <w:lang w:bidi="en-US"/>
    </w:rPr>
  </w:style>
  <w:style w:type="character" w:customStyle="1" w:styleId="WW-Absatz-Standardschriftart1111111">
    <w:name w:val="WW-Absatz-Standardschriftart1111111"/>
    <w:rsid w:val="00BE2DAF"/>
  </w:style>
  <w:style w:type="paragraph" w:styleId="List">
    <w:name w:val="List"/>
    <w:basedOn w:val="BodyText"/>
    <w:rsid w:val="00BE2DAF"/>
    <w:pPr>
      <w:widowControl w:val="0"/>
      <w:suppressAutoHyphens/>
      <w:spacing w:after="120"/>
    </w:pPr>
    <w:rPr>
      <w:rFonts w:ascii="Times New Roman" w:eastAsia="Arial Unicode MS" w:hAnsi="Times New Roman" w:cs="Lohit Hindi"/>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2018-08-21T02:29:00Z</dcterms:created>
  <dcterms:modified xsi:type="dcterms:W3CDTF">2018-11-02T02:43:00Z</dcterms:modified>
</cp:coreProperties>
</file>